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7E" w:rsidRPr="002313AD" w:rsidRDefault="0044457E" w:rsidP="0044457E">
      <w:pPr>
        <w:jc w:val="right"/>
        <w:rPr>
          <w:sz w:val="22"/>
          <w:szCs w:val="22"/>
        </w:rPr>
      </w:pPr>
    </w:p>
    <w:p w:rsidR="004B590A" w:rsidRDefault="004B590A" w:rsidP="00113C00">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proofErr w:type="spellStart"/>
            <w:r>
              <w:t>Дембицкий</w:t>
            </w:r>
            <w:proofErr w:type="spellEnd"/>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7E6746" w:rsidP="007E6746">
            <w:r>
              <w:t>«_</w:t>
            </w:r>
            <w:r w:rsidR="00C8568F" w:rsidRPr="00B72CDC">
              <w:t>_</w:t>
            </w:r>
            <w:r>
              <w:rPr>
                <w:u w:val="single"/>
              </w:rPr>
              <w:t>28</w:t>
            </w:r>
            <w:r w:rsidR="00C8568F" w:rsidRPr="00B72CDC">
              <w:t>_»</w:t>
            </w:r>
            <w:r w:rsidR="00C8568F">
              <w:t xml:space="preserve"> </w:t>
            </w:r>
            <w:r>
              <w:t>____</w:t>
            </w:r>
            <w:r>
              <w:rPr>
                <w:u w:val="single"/>
              </w:rPr>
              <w:t>июня  2018 г</w:t>
            </w:r>
            <w:proofErr w:type="gramStart"/>
            <w:r>
              <w:rPr>
                <w:u w:val="single"/>
              </w:rPr>
              <w:t>.</w:t>
            </w:r>
            <w:r w:rsidR="00C8568F" w:rsidRPr="00B72CDC">
              <w:t>.</w:t>
            </w:r>
            <w:proofErr w:type="gramEnd"/>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 xml:space="preserve">академический </w:t>
      </w:r>
      <w:proofErr w:type="spellStart"/>
      <w:r w:rsidR="00423B64">
        <w:rPr>
          <w:b/>
          <w:bCs/>
          <w:u w:val="single"/>
        </w:rPr>
        <w:t>бакалаври</w:t>
      </w:r>
      <w:r w:rsidR="00423B64" w:rsidRPr="00E56B27">
        <w:rPr>
          <w:b/>
          <w:bCs/>
          <w:u w:val="single"/>
        </w:rPr>
        <w:t>ат</w:t>
      </w:r>
      <w:proofErr w:type="spellEnd"/>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023EBD">
        <w:rPr>
          <w:b/>
          <w:bCs/>
          <w:sz w:val="22"/>
          <w:szCs w:val="22"/>
        </w:rPr>
        <w:t xml:space="preserve">       </w:t>
      </w:r>
      <w:r w:rsidR="00423B64">
        <w:rPr>
          <w:b/>
          <w:bCs/>
          <w:sz w:val="22"/>
          <w:szCs w:val="22"/>
        </w:rPr>
        <w:t xml:space="preserve"> </w:t>
      </w:r>
      <w:r w:rsidR="00B078C0" w:rsidRPr="006E678D">
        <w:rPr>
          <w:b/>
          <w:bCs/>
          <w:u w:val="single"/>
        </w:rPr>
        <w:t>38.03.0</w:t>
      </w:r>
      <w:r w:rsidR="00B078C0">
        <w:rPr>
          <w:b/>
          <w:bCs/>
          <w:u w:val="single"/>
        </w:rPr>
        <w:t>1.  Экономика</w:t>
      </w:r>
    </w:p>
    <w:p w:rsidR="00423B64" w:rsidRDefault="00423B64" w:rsidP="00C8568F">
      <w:pPr>
        <w:tabs>
          <w:tab w:val="right" w:leader="underscore" w:pos="8505"/>
        </w:tabs>
        <w:rPr>
          <w:b/>
          <w:bCs/>
        </w:rPr>
      </w:pPr>
    </w:p>
    <w:p w:rsidR="007F34D7" w:rsidRPr="006C374F" w:rsidRDefault="00FE3057" w:rsidP="007F34D7">
      <w:pPr>
        <w:tabs>
          <w:tab w:val="right" w:leader="underscore" w:pos="8505"/>
        </w:tabs>
        <w:rPr>
          <w:b/>
          <w:bCs/>
          <w:u w:val="single"/>
        </w:rPr>
      </w:pPr>
      <w:r>
        <w:rPr>
          <w:b/>
          <w:bCs/>
        </w:rPr>
        <w:t>Профил</w:t>
      </w:r>
      <w:r w:rsidR="006C374F">
        <w:rPr>
          <w:b/>
          <w:bCs/>
        </w:rPr>
        <w:t>ь</w:t>
      </w:r>
      <w:r w:rsidR="00113C00">
        <w:rPr>
          <w:b/>
          <w:bCs/>
        </w:rPr>
        <w:t xml:space="preserve"> </w:t>
      </w:r>
      <w:r w:rsidR="00417EBB">
        <w:rPr>
          <w:b/>
          <w:bCs/>
        </w:rPr>
        <w:t xml:space="preserve"> </w:t>
      </w:r>
      <w:r w:rsidR="00C8568F">
        <w:rPr>
          <w:b/>
          <w:bCs/>
        </w:rPr>
        <w:t xml:space="preserve">  </w:t>
      </w:r>
      <w:r w:rsidR="00423B64">
        <w:rPr>
          <w:b/>
          <w:bCs/>
        </w:rPr>
        <w:t xml:space="preserve">   </w:t>
      </w:r>
      <w:r w:rsidR="006C374F">
        <w:rPr>
          <w:b/>
          <w:bCs/>
        </w:rPr>
        <w:t xml:space="preserve">                 </w:t>
      </w:r>
      <w:r w:rsidR="00023EBD">
        <w:rPr>
          <w:b/>
          <w:bCs/>
        </w:rPr>
        <w:t xml:space="preserve">     </w:t>
      </w:r>
      <w:r w:rsidR="006C374F">
        <w:rPr>
          <w:b/>
          <w:bCs/>
        </w:rPr>
        <w:t xml:space="preserve">  </w:t>
      </w:r>
      <w:r w:rsidRPr="006C374F">
        <w:rPr>
          <w:b/>
          <w:bCs/>
          <w:u w:val="single"/>
        </w:rPr>
        <w:t>Финансы и кредит</w:t>
      </w:r>
      <w:bookmarkStart w:id="0" w:name="_GoBack"/>
      <w:bookmarkEnd w:id="0"/>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C93E7F" w:rsidRPr="00C93E7F">
        <w:rPr>
          <w:b/>
          <w:bCs/>
          <w:u w:val="single"/>
        </w:rPr>
        <w:t xml:space="preserve">очная, </w:t>
      </w:r>
      <w:r w:rsidR="00C53482" w:rsidRPr="00C93E7F">
        <w:rPr>
          <w:b/>
          <w:bCs/>
          <w:u w:val="single"/>
        </w:rPr>
        <w:t>зао</w:t>
      </w:r>
      <w:r w:rsidR="00423B64" w:rsidRPr="00C93E7F">
        <w:rPr>
          <w:b/>
          <w:bCs/>
          <w:u w:val="single"/>
        </w:rPr>
        <w:t>чная</w:t>
      </w:r>
      <w:r w:rsidRPr="00C93E7F">
        <w:rPr>
          <w:b/>
          <w:bCs/>
          <w:u w:val="single"/>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423B64" w:rsidRPr="007F34D7">
        <w:rPr>
          <w:b/>
          <w:bCs/>
          <w:u w:val="single"/>
        </w:rPr>
        <w:t>экономики и менеджмента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C04474">
        <w:rPr>
          <w:b/>
          <w:bCs/>
          <w:u w:val="single"/>
        </w:rPr>
        <w:t>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Pr>
          <w:b/>
          <w:bCs/>
        </w:rPr>
        <w:t>Москва</w:t>
      </w:r>
      <w:r w:rsidRPr="006E3457">
        <w:rPr>
          <w:b/>
          <w:bCs/>
        </w:rPr>
        <w:t>, 20</w:t>
      </w:r>
      <w:r w:rsidR="00423B64" w:rsidRPr="006E3457">
        <w:rPr>
          <w:b/>
          <w:bCs/>
        </w:rPr>
        <w:t>18</w:t>
      </w:r>
      <w:r>
        <w:rPr>
          <w:b/>
          <w:bCs/>
        </w:rPr>
        <w:t xml:space="preserve"> г.</w:t>
      </w:r>
    </w:p>
    <w:p w:rsidR="00AB0E0F" w:rsidRDefault="00AB0E0F" w:rsidP="00597390">
      <w:pPr>
        <w:tabs>
          <w:tab w:val="right" w:leader="underscore" w:pos="8505"/>
        </w:tabs>
        <w:jc w:val="center"/>
        <w:rPr>
          <w:b/>
          <w:bCs/>
        </w:rPr>
      </w:pPr>
    </w:p>
    <w:p w:rsidR="00B323C6" w:rsidRDefault="00423B64" w:rsidP="000F7173">
      <w:pPr>
        <w:tabs>
          <w:tab w:val="right" w:leader="underscore" w:pos="8505"/>
        </w:tabs>
        <w:jc w:val="both"/>
      </w:pPr>
      <w:r>
        <w:rPr>
          <w:b/>
          <w:bCs/>
        </w:rPr>
        <w:br w:type="page"/>
      </w:r>
      <w:r w:rsidR="00C8568F" w:rsidRPr="00B72CDC">
        <w:lastRenderedPageBreak/>
        <w:t>При разработке рабочей программы учебной дисциплины</w:t>
      </w:r>
      <w:r w:rsidR="000F7173">
        <w:t xml:space="preserve"> </w:t>
      </w:r>
      <w:r w:rsidR="00C8568F" w:rsidRPr="00B72CDC">
        <w:t>в основу положены:</w:t>
      </w:r>
      <w:bookmarkStart w:id="1" w:name="_Toc264543474"/>
      <w:bookmarkStart w:id="2" w:name="_Toc264543516"/>
      <w:r w:rsidR="00C8568F" w:rsidRPr="00B72CDC">
        <w:t xml:space="preserve"> </w:t>
      </w:r>
    </w:p>
    <w:p w:rsidR="00B323C6" w:rsidRDefault="00E76CCD" w:rsidP="00EE2737">
      <w:pPr>
        <w:numPr>
          <w:ilvl w:val="0"/>
          <w:numId w:val="3"/>
        </w:numPr>
        <w:jc w:val="both"/>
      </w:pPr>
      <w:bookmarkStart w:id="3" w:name="_Toc264543477"/>
      <w:bookmarkStart w:id="4" w:name="_Toc264543519"/>
      <w:bookmarkEnd w:id="1"/>
      <w:bookmarkEnd w:id="2"/>
      <w:r w:rsidRPr="00423B64">
        <w:t>ФГОС ВО по направлению подготовки</w:t>
      </w:r>
      <w:r w:rsidR="00423B64" w:rsidRPr="00423B64">
        <w:t xml:space="preserve"> </w:t>
      </w:r>
      <w:r w:rsidR="00B078C0" w:rsidRPr="006E678D">
        <w:t>38.03.01</w:t>
      </w:r>
      <w:r w:rsidR="00B078C0">
        <w:t xml:space="preserve"> </w:t>
      </w:r>
      <w:r w:rsidR="00B078C0" w:rsidRPr="00B078C0">
        <w:t xml:space="preserve">Экономика </w:t>
      </w:r>
      <w:proofErr w:type="gramStart"/>
      <w:r>
        <w:t>утвержденный</w:t>
      </w:r>
      <w:proofErr w:type="gramEnd"/>
      <w:r>
        <w:t xml:space="preserve"> приказом </w:t>
      </w:r>
      <w:r w:rsidR="00C8568F" w:rsidRPr="00B72CDC">
        <w:t>Министерств</w:t>
      </w:r>
      <w:r w:rsidR="00C8568F">
        <w:t>а</w:t>
      </w:r>
      <w:r w:rsidR="00C8568F" w:rsidRPr="00B72CDC">
        <w:t xml:space="preserve"> образования и науки РФ</w:t>
      </w:r>
      <w:r w:rsidR="00FB11F7">
        <w:t xml:space="preserve"> </w:t>
      </w:r>
      <w:bookmarkEnd w:id="3"/>
      <w:bookmarkEnd w:id="4"/>
      <w:r w:rsidR="00B078C0" w:rsidRPr="00FE3057">
        <w:t>« 12 » ноября 2015г. ,   № 1327</w:t>
      </w:r>
      <w:r w:rsidR="00367D57" w:rsidRPr="00FE3057">
        <w:t>;</w:t>
      </w:r>
      <w:bookmarkStart w:id="5" w:name="_Toc264543478"/>
      <w:bookmarkStart w:id="6" w:name="_Toc264543520"/>
    </w:p>
    <w:p w:rsidR="00C8568F" w:rsidRPr="00AF12F4" w:rsidRDefault="00B323C6" w:rsidP="00EE2737">
      <w:pPr>
        <w:numPr>
          <w:ilvl w:val="0"/>
          <w:numId w:val="3"/>
        </w:numPr>
        <w:jc w:val="both"/>
      </w:pPr>
      <w:r>
        <w:t>Основная профессиональная образовательная программа (далее – ОПОП) по</w:t>
      </w:r>
      <w:bookmarkEnd w:id="5"/>
      <w:bookmarkEnd w:id="6"/>
      <w:r>
        <w:t xml:space="preserve"> направлению</w:t>
      </w:r>
      <w:r w:rsidR="00E76CCD">
        <w:t xml:space="preserve"> подготовки </w:t>
      </w:r>
      <w:r w:rsidR="00B078C0" w:rsidRPr="006E678D">
        <w:t>38.03.01</w:t>
      </w:r>
      <w:r w:rsidR="00B078C0">
        <w:t xml:space="preserve"> </w:t>
      </w:r>
      <w:r w:rsidR="00B078C0" w:rsidRPr="00B078C0">
        <w:t>Экономика</w:t>
      </w:r>
      <w:r w:rsidR="00EE2737">
        <w:t xml:space="preserve"> </w:t>
      </w:r>
      <w:r w:rsidR="00997620" w:rsidRPr="00023EBD">
        <w:t>для профи</w:t>
      </w:r>
      <w:r w:rsidR="006C374F" w:rsidRPr="00023EBD">
        <w:t>ля</w:t>
      </w:r>
      <w:r w:rsidR="00FE3057" w:rsidRPr="00023EBD">
        <w:t xml:space="preserve"> </w:t>
      </w:r>
      <w:r w:rsidR="007E6746">
        <w:t>«</w:t>
      </w:r>
      <w:r w:rsidR="00FE3057" w:rsidRPr="00023EBD">
        <w:t>Финансы и кредит</w:t>
      </w:r>
      <w:r w:rsidR="007E6746">
        <w:t>»</w:t>
      </w:r>
      <w:r w:rsidR="00E0518A" w:rsidRPr="00023EBD">
        <w:t>,</w:t>
      </w:r>
      <w:r w:rsidR="007F34D7" w:rsidRPr="00023EBD">
        <w:t xml:space="preserve"> </w:t>
      </w:r>
      <w:r w:rsidR="00C8568F" w:rsidRPr="00AF12F4">
        <w:t>утвержденн</w:t>
      </w:r>
      <w:r w:rsidR="00A72ED8" w:rsidRPr="00AF12F4">
        <w:t>ая</w:t>
      </w:r>
      <w:r w:rsidR="00C8568F" w:rsidRPr="00AF12F4">
        <w:t xml:space="preserve"> Ученым советом университета</w:t>
      </w:r>
      <w:r w:rsidR="00FE3057" w:rsidRPr="00AF12F4">
        <w:rPr>
          <w:sz w:val="20"/>
          <w:szCs w:val="20"/>
        </w:rPr>
        <w:t xml:space="preserve"> </w:t>
      </w:r>
      <w:r w:rsidR="007E6746">
        <w:rPr>
          <w:sz w:val="20"/>
          <w:szCs w:val="20"/>
          <w:u w:val="single"/>
        </w:rPr>
        <w:t>28  июня   2018 г.</w:t>
      </w:r>
      <w:r w:rsidR="00C8568F" w:rsidRPr="00AF12F4">
        <w:t>, протокол № _</w:t>
      </w:r>
      <w:r w:rsidR="007E6746">
        <w:rPr>
          <w:u w:val="single"/>
        </w:rPr>
        <w:t>8</w:t>
      </w:r>
      <w:r w:rsidR="00C8568F" w:rsidRPr="00AF12F4">
        <w:t>____</w:t>
      </w:r>
    </w:p>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0972F8">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97"/>
        <w:gridCol w:w="497"/>
        <w:gridCol w:w="497"/>
        <w:gridCol w:w="3511"/>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947D63" w:rsidP="007877F7">
            <w:pPr>
              <w:jc w:val="center"/>
            </w:pPr>
            <w:r>
              <w:t>Казакова Е.В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Default="000972F8" w:rsidP="007877F7">
            <w:pPr>
              <w:jc w:val="center"/>
            </w:pPr>
            <w:r>
              <w:t>ст. преподаватель</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0972F8" w:rsidP="007877F7">
            <w:pPr>
              <w:jc w:val="center"/>
            </w:pPr>
            <w:proofErr w:type="spellStart"/>
            <w:r w:rsidRPr="000972F8">
              <w:t>Казарян</w:t>
            </w:r>
            <w:proofErr w:type="spellEnd"/>
            <w:r w:rsidRPr="000972F8">
              <w:t xml:space="preserve"> О.В.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7" w:name="_Toc264543479"/>
      <w:bookmarkStart w:id="8"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7"/>
      <w:bookmarkEnd w:id="8"/>
      <w:r w:rsidR="00947D63">
        <w:rPr>
          <w:u w:val="single"/>
        </w:rPr>
        <w:t>Иностранны</w:t>
      </w:r>
      <w:r w:rsidR="00C04474">
        <w:rPr>
          <w:u w:val="single"/>
        </w:rPr>
        <w:t>х</w:t>
      </w:r>
      <w:r w:rsidR="00947D63">
        <w:rPr>
          <w:u w:val="single"/>
        </w:rPr>
        <w:t xml:space="preserve"> язык</w:t>
      </w:r>
      <w:r w:rsidR="00C04474">
        <w:rPr>
          <w:u w:val="single"/>
        </w:rPr>
        <w:t>ов</w:t>
      </w:r>
    </w:p>
    <w:p w:rsidR="00C8568F" w:rsidRDefault="00C8568F" w:rsidP="005A5B67">
      <w:pPr>
        <w:jc w:val="both"/>
      </w:pPr>
      <w:r w:rsidRPr="00AF12F4">
        <w:t>_____</w:t>
      </w:r>
      <w:r w:rsidR="007E6746">
        <w:rPr>
          <w:u w:val="single"/>
        </w:rPr>
        <w:t>13 июня  2018 г.</w:t>
      </w:r>
      <w:r w:rsidR="00FD014D" w:rsidRPr="00AF12F4">
        <w:t>,  протокол № ___</w:t>
      </w:r>
      <w:r w:rsidR="007E6746">
        <w:rPr>
          <w:u w:val="single"/>
        </w:rPr>
        <w:t>12</w:t>
      </w:r>
      <w:r w:rsidR="00FD014D" w:rsidRPr="00AF12F4">
        <w:t>__</w:t>
      </w:r>
    </w:p>
    <w:p w:rsidR="00C8568F" w:rsidRPr="00B72CDC" w:rsidRDefault="00C8568F" w:rsidP="00C8568F">
      <w:pPr>
        <w:ind w:firstLine="709"/>
        <w:jc w:val="both"/>
      </w:pPr>
    </w:p>
    <w:p w:rsidR="005A5B67" w:rsidRDefault="005A5B67" w:rsidP="00C8568F">
      <w:pPr>
        <w:ind w:firstLine="709"/>
        <w:jc w:val="both"/>
        <w:rPr>
          <w:b/>
        </w:rPr>
      </w:pPr>
      <w:bookmarkStart w:id="9" w:name="_Toc264543481"/>
      <w:bookmarkStart w:id="10"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sidRPr="00AF12F4">
        <w:rPr>
          <w:b/>
        </w:rPr>
        <w:t>Руководитель ОПОП             ______________                       __</w:t>
      </w:r>
      <w:r w:rsidR="00947D63" w:rsidRPr="00AF12F4">
        <w:rPr>
          <w:b/>
        </w:rPr>
        <w:t xml:space="preserve"> </w:t>
      </w:r>
      <w:r w:rsidRPr="000F7173">
        <w:t>(</w:t>
      </w:r>
      <w:r w:rsidR="000F7173" w:rsidRPr="000F7173">
        <w:t>С.Ю. Ильин</w:t>
      </w:r>
      <w:r w:rsidRPr="000F7173">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9"/>
      <w:bookmarkEnd w:id="10"/>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11" w:name="_Toc264543483"/>
      <w:bookmarkStart w:id="12"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proofErr w:type="gramStart"/>
      <w:r w:rsidR="001535C3" w:rsidRPr="007F34D7">
        <w:t>(</w:t>
      </w:r>
      <w:r w:rsidR="00947D63" w:rsidRPr="007F34D7">
        <w:rPr>
          <w:u w:val="single"/>
        </w:rPr>
        <w:t xml:space="preserve"> </w:t>
      </w:r>
      <w:proofErr w:type="gramEnd"/>
      <w:r w:rsidR="00947D63" w:rsidRPr="007F34D7">
        <w:rPr>
          <w:u w:val="single"/>
        </w:rPr>
        <w:t>Т.Ф. Морозова</w:t>
      </w:r>
      <w:r w:rsidR="001535C3" w:rsidRPr="007F34D7">
        <w:t>)__</w:t>
      </w:r>
      <w:r w:rsidR="00053626">
        <w:t xml:space="preserve">   </w:t>
      </w:r>
      <w:bookmarkEnd w:id="11"/>
      <w:bookmarkEnd w:id="12"/>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C8568F" w:rsidRDefault="005A5B67" w:rsidP="00C8568F">
      <w:pPr>
        <w:ind w:firstLine="709"/>
        <w:jc w:val="both"/>
        <w:rPr>
          <w:b/>
        </w:rPr>
      </w:pPr>
      <w:r>
        <w:t xml:space="preserve">                                                                                                   </w:t>
      </w:r>
      <w:r w:rsidR="00C8568F" w:rsidRPr="00AF12F4">
        <w:t>___</w:t>
      </w:r>
      <w:r w:rsidR="007E6746">
        <w:rPr>
          <w:u w:val="single"/>
        </w:rPr>
        <w:t>26 июня  2018 г</w:t>
      </w:r>
      <w:proofErr w:type="gramStart"/>
      <w:r w:rsidR="007E6746">
        <w:rPr>
          <w:u w:val="single"/>
        </w:rPr>
        <w:t>.</w:t>
      </w:r>
      <w:r w:rsidR="00C8568F" w:rsidRPr="00AF12F4">
        <w:t>.</w:t>
      </w:r>
      <w:r w:rsidR="00C8568F">
        <w:rPr>
          <w:b/>
        </w:rPr>
        <w:t xml:space="preserve">                                                                   </w:t>
      </w:r>
      <w:proofErr w:type="gramEnd"/>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6C374F">
        <w:t xml:space="preserve">Дисциплина </w:t>
      </w:r>
      <w:r w:rsidR="00947D63" w:rsidRPr="006C374F">
        <w:t xml:space="preserve">«Иностранный язык» </w:t>
      </w:r>
      <w:r w:rsidRPr="006C374F">
        <w:t>включена</w:t>
      </w:r>
      <w:r w:rsidRPr="006C374F">
        <w:rPr>
          <w:i/>
        </w:rPr>
        <w:t xml:space="preserve"> </w:t>
      </w:r>
      <w:r w:rsidRPr="006C374F">
        <w:t>в</w:t>
      </w:r>
      <w:r w:rsidR="00947D63" w:rsidRPr="006C374F">
        <w:t xml:space="preserve"> базовую </w:t>
      </w:r>
      <w:r w:rsidRPr="006C374F">
        <w:t xml:space="preserve">часть Блока </w:t>
      </w:r>
      <w:r w:rsidR="006C374F" w:rsidRPr="006C374F">
        <w:t>Б</w:t>
      </w:r>
      <w:r w:rsidR="00947D63" w:rsidRPr="006C374F">
        <w:t>1</w:t>
      </w:r>
      <w:r w:rsidRPr="006C374F">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proofErr w:type="spellStart"/>
            <w:r w:rsidR="00947D63" w:rsidRPr="00F766BF">
              <w:rPr>
                <w:rFonts w:eastAsia="Calibri"/>
                <w:b/>
                <w:sz w:val="22"/>
                <w:szCs w:val="22"/>
                <w:lang w:val="x-none" w:eastAsia="x-none"/>
              </w:rPr>
              <w:t>ормулировка</w:t>
            </w:r>
            <w:proofErr w:type="spellEnd"/>
            <w:r w:rsidRPr="00F766BF">
              <w:rPr>
                <w:rFonts w:eastAsia="Calibri"/>
                <w:b/>
                <w:sz w:val="22"/>
                <w:szCs w:val="22"/>
                <w:lang w:eastAsia="en-US"/>
              </w:rPr>
              <w:t xml:space="preserve"> компетенций в соответствии с ФГОС ВО </w:t>
            </w:r>
          </w:p>
        </w:tc>
      </w:tr>
      <w:tr w:rsidR="008A77FF" w:rsidRPr="00724953" w:rsidTr="00C851F8">
        <w:trPr>
          <w:trHeight w:val="253"/>
        </w:trPr>
        <w:tc>
          <w:tcPr>
            <w:tcW w:w="1540" w:type="dxa"/>
            <w:shd w:val="clear" w:color="auto" w:fill="auto"/>
          </w:tcPr>
          <w:p w:rsidR="008A77FF" w:rsidRPr="00E86A94" w:rsidRDefault="00947D63" w:rsidP="0012709A">
            <w:pPr>
              <w:jc w:val="center"/>
              <w:rPr>
                <w:rFonts w:eastAsia="Calibri"/>
                <w:b/>
                <w:sz w:val="22"/>
                <w:szCs w:val="22"/>
                <w:highlight w:val="yellow"/>
                <w:lang w:eastAsia="en-US"/>
              </w:rPr>
            </w:pPr>
            <w:r w:rsidRPr="003C6F6D">
              <w:t>ОК-</w:t>
            </w:r>
            <w:r w:rsidR="00E0518A">
              <w:t>4</w:t>
            </w:r>
          </w:p>
        </w:tc>
        <w:tc>
          <w:tcPr>
            <w:tcW w:w="8099" w:type="dxa"/>
            <w:shd w:val="clear" w:color="auto" w:fill="auto"/>
          </w:tcPr>
          <w:p w:rsidR="008A77FF" w:rsidRPr="00E86A94" w:rsidRDefault="00F6546F" w:rsidP="00947D63">
            <w:pPr>
              <w:jc w:val="both"/>
              <w:rPr>
                <w:rFonts w:eastAsia="Calibri"/>
                <w:b/>
                <w:sz w:val="22"/>
                <w:szCs w:val="22"/>
                <w:highlight w:val="yellow"/>
                <w:lang w:eastAsia="en-US"/>
              </w:rPr>
            </w:pPr>
            <w:r>
              <w:t>Способность</w:t>
            </w:r>
            <w:r w:rsidR="00947D63">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6C374F" w:rsidTr="00F05688">
        <w:trPr>
          <w:jc w:val="center"/>
        </w:trPr>
        <w:tc>
          <w:tcPr>
            <w:tcW w:w="4486" w:type="dxa"/>
            <w:gridSpan w:val="2"/>
            <w:vMerge w:val="restart"/>
          </w:tcPr>
          <w:p w:rsidR="007C3E81" w:rsidRPr="006C374F" w:rsidRDefault="007C3E81" w:rsidP="007813EC">
            <w:pPr>
              <w:pStyle w:val="Default"/>
              <w:ind w:hanging="48"/>
              <w:jc w:val="center"/>
              <w:rPr>
                <w:b/>
                <w:bCs/>
                <w:sz w:val="22"/>
                <w:szCs w:val="22"/>
              </w:rPr>
            </w:pPr>
          </w:p>
          <w:p w:rsidR="007C3E81" w:rsidRPr="006C374F" w:rsidRDefault="007C3E81" w:rsidP="007813EC">
            <w:pPr>
              <w:pStyle w:val="Default"/>
              <w:ind w:hanging="48"/>
              <w:jc w:val="center"/>
              <w:rPr>
                <w:b/>
                <w:bCs/>
                <w:sz w:val="22"/>
                <w:szCs w:val="22"/>
              </w:rPr>
            </w:pPr>
            <w:r w:rsidRPr="006C374F">
              <w:rPr>
                <w:b/>
                <w:bCs/>
                <w:sz w:val="22"/>
                <w:szCs w:val="22"/>
              </w:rPr>
              <w:t>Структура и объем дисциплины</w:t>
            </w:r>
          </w:p>
        </w:tc>
        <w:tc>
          <w:tcPr>
            <w:tcW w:w="3969" w:type="dxa"/>
            <w:gridSpan w:val="4"/>
          </w:tcPr>
          <w:p w:rsidR="007C3E81" w:rsidRPr="006C374F" w:rsidRDefault="007C3E81" w:rsidP="007813EC">
            <w:pPr>
              <w:pStyle w:val="Default"/>
              <w:ind w:hanging="48"/>
              <w:jc w:val="both"/>
              <w:rPr>
                <w:b/>
                <w:bCs/>
                <w:sz w:val="22"/>
                <w:szCs w:val="22"/>
              </w:rPr>
            </w:pPr>
            <w:r w:rsidRPr="006C374F">
              <w:rPr>
                <w:b/>
                <w:bCs/>
                <w:sz w:val="22"/>
                <w:szCs w:val="22"/>
              </w:rPr>
              <w:t>Объем дисциплины по семестрам</w:t>
            </w:r>
          </w:p>
        </w:tc>
        <w:tc>
          <w:tcPr>
            <w:tcW w:w="1063" w:type="dxa"/>
            <w:vMerge w:val="restart"/>
          </w:tcPr>
          <w:p w:rsidR="007C3E81" w:rsidRPr="006C374F" w:rsidRDefault="007C3E81" w:rsidP="008A77FF">
            <w:pPr>
              <w:pStyle w:val="Default"/>
              <w:ind w:hanging="48"/>
              <w:jc w:val="both"/>
              <w:rPr>
                <w:b/>
                <w:bCs/>
                <w:sz w:val="22"/>
                <w:szCs w:val="22"/>
              </w:rPr>
            </w:pPr>
            <w:r w:rsidRPr="006C374F">
              <w:rPr>
                <w:b/>
                <w:bCs/>
                <w:sz w:val="22"/>
                <w:szCs w:val="22"/>
              </w:rPr>
              <w:t>Общая трудоем</w:t>
            </w:r>
            <w:r w:rsidR="008A77FF" w:rsidRPr="006C374F">
              <w:rPr>
                <w:b/>
                <w:bCs/>
                <w:sz w:val="22"/>
                <w:szCs w:val="22"/>
              </w:rPr>
              <w:t>к</w:t>
            </w:r>
            <w:r w:rsidRPr="006C374F">
              <w:rPr>
                <w:b/>
                <w:bCs/>
                <w:sz w:val="22"/>
                <w:szCs w:val="22"/>
              </w:rPr>
              <w:t>ость</w:t>
            </w:r>
          </w:p>
        </w:tc>
      </w:tr>
      <w:tr w:rsidR="007C3E81" w:rsidRPr="006C374F" w:rsidTr="00F05688">
        <w:trPr>
          <w:jc w:val="center"/>
        </w:trPr>
        <w:tc>
          <w:tcPr>
            <w:tcW w:w="4486" w:type="dxa"/>
            <w:gridSpan w:val="2"/>
            <w:vMerge/>
          </w:tcPr>
          <w:p w:rsidR="007C3E81" w:rsidRPr="006C374F" w:rsidRDefault="007C3E81" w:rsidP="007813EC">
            <w:pPr>
              <w:tabs>
                <w:tab w:val="right" w:leader="underscore" w:pos="9639"/>
              </w:tabs>
              <w:ind w:hanging="48"/>
              <w:jc w:val="center"/>
              <w:rPr>
                <w:b/>
                <w:bCs/>
              </w:rPr>
            </w:pPr>
          </w:p>
        </w:tc>
        <w:tc>
          <w:tcPr>
            <w:tcW w:w="993"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1</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2</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3</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xml:space="preserve">№ </w:t>
            </w:r>
            <w:r w:rsidR="00F05688" w:rsidRPr="006C374F">
              <w:rPr>
                <w:b/>
                <w:bCs/>
                <w:sz w:val="20"/>
                <w:szCs w:val="20"/>
              </w:rPr>
              <w:t>с</w:t>
            </w:r>
            <w:r w:rsidRPr="006C374F">
              <w:rPr>
                <w:b/>
                <w:bCs/>
                <w:sz w:val="20"/>
                <w:szCs w:val="20"/>
              </w:rPr>
              <w:t>ем</w:t>
            </w:r>
            <w:r w:rsidR="00716C2C" w:rsidRPr="006C374F">
              <w:rPr>
                <w:b/>
                <w:bCs/>
                <w:sz w:val="20"/>
                <w:szCs w:val="20"/>
              </w:rPr>
              <w:t>. 4</w:t>
            </w:r>
          </w:p>
        </w:tc>
        <w:tc>
          <w:tcPr>
            <w:tcW w:w="1063" w:type="dxa"/>
            <w:vMerge/>
          </w:tcPr>
          <w:p w:rsidR="007C3E81" w:rsidRPr="006C374F" w:rsidRDefault="007C3E81" w:rsidP="007813EC">
            <w:pPr>
              <w:tabs>
                <w:tab w:val="right" w:leader="underscore" w:pos="9639"/>
              </w:tabs>
              <w:ind w:hanging="48"/>
              <w:jc w:val="both"/>
              <w:rPr>
                <w:bCs/>
              </w:rPr>
            </w:pP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зачетных единицах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2</w:t>
            </w:r>
          </w:p>
        </w:tc>
        <w:tc>
          <w:tcPr>
            <w:tcW w:w="992" w:type="dxa"/>
          </w:tcPr>
          <w:p w:rsidR="007C3E81" w:rsidRPr="006C374F" w:rsidRDefault="00716C2C" w:rsidP="00716C2C">
            <w:pPr>
              <w:pStyle w:val="Default"/>
              <w:ind w:hanging="48"/>
              <w:jc w:val="center"/>
              <w:rPr>
                <w:bCs/>
                <w:sz w:val="20"/>
                <w:szCs w:val="20"/>
              </w:rPr>
            </w:pPr>
            <w:r w:rsidRPr="006C374F">
              <w:rPr>
                <w:bCs/>
                <w:sz w:val="20"/>
                <w:szCs w:val="20"/>
              </w:rPr>
              <w:t>2</w:t>
            </w:r>
          </w:p>
        </w:tc>
        <w:tc>
          <w:tcPr>
            <w:tcW w:w="992" w:type="dxa"/>
          </w:tcPr>
          <w:p w:rsidR="007C3E81" w:rsidRPr="006C374F" w:rsidRDefault="00716C2C" w:rsidP="00716C2C">
            <w:pPr>
              <w:pStyle w:val="Default"/>
              <w:ind w:hanging="48"/>
              <w:jc w:val="center"/>
              <w:rPr>
                <w:bCs/>
                <w:sz w:val="20"/>
                <w:szCs w:val="20"/>
              </w:rPr>
            </w:pPr>
            <w:r w:rsidRPr="006C374F">
              <w:rPr>
                <w:bCs/>
                <w:sz w:val="20"/>
                <w:szCs w:val="20"/>
              </w:rPr>
              <w:t>3</w:t>
            </w:r>
          </w:p>
        </w:tc>
        <w:tc>
          <w:tcPr>
            <w:tcW w:w="1063" w:type="dxa"/>
          </w:tcPr>
          <w:p w:rsidR="007C3E81" w:rsidRPr="006C374F" w:rsidRDefault="00C153A0" w:rsidP="00716C2C">
            <w:pPr>
              <w:pStyle w:val="Default"/>
              <w:ind w:hanging="48"/>
              <w:jc w:val="center"/>
              <w:rPr>
                <w:bCs/>
                <w:sz w:val="20"/>
                <w:szCs w:val="20"/>
              </w:rPr>
            </w:pPr>
            <w:r w:rsidRPr="006C374F">
              <w:rPr>
                <w:bCs/>
                <w:sz w:val="20"/>
                <w:szCs w:val="20"/>
              </w:rPr>
              <w:t>9</w:t>
            </w: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часах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72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72</w:t>
            </w:r>
          </w:p>
        </w:tc>
        <w:tc>
          <w:tcPr>
            <w:tcW w:w="992" w:type="dxa"/>
          </w:tcPr>
          <w:p w:rsidR="007C3E81" w:rsidRPr="006C374F" w:rsidRDefault="00716C2C" w:rsidP="00716C2C">
            <w:pPr>
              <w:pStyle w:val="Default"/>
              <w:ind w:hanging="48"/>
              <w:jc w:val="center"/>
              <w:rPr>
                <w:bCs/>
                <w:sz w:val="20"/>
                <w:szCs w:val="20"/>
              </w:rPr>
            </w:pPr>
            <w:r w:rsidRPr="006C374F">
              <w:rPr>
                <w:bCs/>
                <w:sz w:val="20"/>
                <w:szCs w:val="20"/>
              </w:rPr>
              <w:t>72</w:t>
            </w:r>
          </w:p>
        </w:tc>
        <w:tc>
          <w:tcPr>
            <w:tcW w:w="992" w:type="dxa"/>
          </w:tcPr>
          <w:p w:rsidR="007C3E81" w:rsidRPr="006C374F" w:rsidRDefault="00716C2C" w:rsidP="00716C2C">
            <w:pPr>
              <w:pStyle w:val="Default"/>
              <w:ind w:hanging="48"/>
              <w:jc w:val="center"/>
              <w:rPr>
                <w:bCs/>
                <w:sz w:val="20"/>
                <w:szCs w:val="20"/>
              </w:rPr>
            </w:pPr>
            <w:r w:rsidRPr="006C374F">
              <w:rPr>
                <w:bCs/>
                <w:sz w:val="20"/>
                <w:szCs w:val="20"/>
              </w:rPr>
              <w:t>108</w:t>
            </w:r>
          </w:p>
        </w:tc>
        <w:tc>
          <w:tcPr>
            <w:tcW w:w="1063" w:type="dxa"/>
          </w:tcPr>
          <w:p w:rsidR="007C3E81" w:rsidRPr="006C374F" w:rsidRDefault="00C153A0" w:rsidP="00716C2C">
            <w:pPr>
              <w:pStyle w:val="Default"/>
              <w:ind w:hanging="48"/>
              <w:jc w:val="center"/>
              <w:rPr>
                <w:bCs/>
                <w:sz w:val="20"/>
                <w:szCs w:val="20"/>
              </w:rPr>
            </w:pPr>
            <w:r w:rsidRPr="006C374F">
              <w:rPr>
                <w:bCs/>
                <w:sz w:val="20"/>
                <w:szCs w:val="20"/>
              </w:rPr>
              <w:t>324</w:t>
            </w:r>
          </w:p>
        </w:tc>
      </w:tr>
      <w:tr w:rsidR="007C3E81" w:rsidRPr="006C374F" w:rsidTr="00F05688">
        <w:trPr>
          <w:jc w:val="center"/>
        </w:trPr>
        <w:tc>
          <w:tcPr>
            <w:tcW w:w="4486" w:type="dxa"/>
            <w:gridSpan w:val="2"/>
          </w:tcPr>
          <w:p w:rsidR="007C3E81" w:rsidRPr="006C374F" w:rsidRDefault="007C3E81" w:rsidP="00D5756E">
            <w:pPr>
              <w:pStyle w:val="Default"/>
              <w:ind w:hanging="48"/>
              <w:jc w:val="both"/>
              <w:rPr>
                <w:bCs/>
                <w:sz w:val="22"/>
                <w:szCs w:val="22"/>
              </w:rPr>
            </w:pPr>
            <w:r w:rsidRPr="006C374F">
              <w:rPr>
                <w:b/>
                <w:bCs/>
                <w:sz w:val="22"/>
                <w:szCs w:val="22"/>
              </w:rPr>
              <w:t>Аудиторные занятия (всего)</w:t>
            </w:r>
          </w:p>
        </w:tc>
        <w:tc>
          <w:tcPr>
            <w:tcW w:w="993" w:type="dxa"/>
          </w:tcPr>
          <w:p w:rsidR="007C3E81" w:rsidRPr="006C374F" w:rsidRDefault="0061678C" w:rsidP="00716C2C">
            <w:pPr>
              <w:pStyle w:val="Default"/>
              <w:ind w:hanging="48"/>
              <w:jc w:val="center"/>
              <w:rPr>
                <w:bCs/>
                <w:sz w:val="22"/>
                <w:szCs w:val="22"/>
              </w:rPr>
            </w:pPr>
            <w:r>
              <w:rPr>
                <w:bCs/>
                <w:sz w:val="22"/>
                <w:szCs w:val="22"/>
              </w:rPr>
              <w:t>34</w:t>
            </w:r>
          </w:p>
        </w:tc>
        <w:tc>
          <w:tcPr>
            <w:tcW w:w="992" w:type="dxa"/>
          </w:tcPr>
          <w:p w:rsidR="007C3E81" w:rsidRPr="006C374F" w:rsidRDefault="0061678C" w:rsidP="00716C2C">
            <w:pPr>
              <w:pStyle w:val="Default"/>
              <w:ind w:hanging="48"/>
              <w:jc w:val="center"/>
              <w:rPr>
                <w:bCs/>
                <w:sz w:val="22"/>
                <w:szCs w:val="22"/>
              </w:rPr>
            </w:pPr>
            <w:r>
              <w:rPr>
                <w:bCs/>
                <w:sz w:val="22"/>
                <w:szCs w:val="22"/>
              </w:rPr>
              <w:t>57</w:t>
            </w:r>
          </w:p>
        </w:tc>
        <w:tc>
          <w:tcPr>
            <w:tcW w:w="992" w:type="dxa"/>
          </w:tcPr>
          <w:p w:rsidR="007C3E81" w:rsidRPr="006C374F" w:rsidRDefault="0061678C" w:rsidP="00716C2C">
            <w:pPr>
              <w:pStyle w:val="Default"/>
              <w:ind w:hanging="48"/>
              <w:jc w:val="center"/>
              <w:rPr>
                <w:bCs/>
                <w:sz w:val="22"/>
                <w:szCs w:val="22"/>
              </w:rPr>
            </w:pPr>
            <w:r>
              <w:rPr>
                <w:bCs/>
                <w:sz w:val="22"/>
                <w:szCs w:val="22"/>
              </w:rPr>
              <w:t>34</w:t>
            </w:r>
          </w:p>
        </w:tc>
        <w:tc>
          <w:tcPr>
            <w:tcW w:w="992" w:type="dxa"/>
          </w:tcPr>
          <w:p w:rsidR="007C3E81" w:rsidRPr="006C374F" w:rsidRDefault="0061678C" w:rsidP="00716C2C">
            <w:pPr>
              <w:pStyle w:val="Default"/>
              <w:ind w:hanging="48"/>
              <w:jc w:val="center"/>
              <w:rPr>
                <w:bCs/>
                <w:sz w:val="22"/>
                <w:szCs w:val="22"/>
              </w:rPr>
            </w:pPr>
            <w:r>
              <w:rPr>
                <w:bCs/>
                <w:sz w:val="22"/>
                <w:szCs w:val="22"/>
              </w:rPr>
              <w:t>38</w:t>
            </w:r>
          </w:p>
        </w:tc>
        <w:tc>
          <w:tcPr>
            <w:tcW w:w="1063" w:type="dxa"/>
          </w:tcPr>
          <w:p w:rsidR="007C3E81" w:rsidRPr="006C374F" w:rsidRDefault="0061678C" w:rsidP="00716C2C">
            <w:pPr>
              <w:pStyle w:val="Default"/>
              <w:ind w:hanging="48"/>
              <w:jc w:val="center"/>
              <w:rPr>
                <w:bCs/>
                <w:sz w:val="22"/>
                <w:szCs w:val="22"/>
              </w:rPr>
            </w:pPr>
            <w:r>
              <w:rPr>
                <w:bCs/>
                <w:sz w:val="22"/>
                <w:szCs w:val="22"/>
              </w:rPr>
              <w:t>163</w:t>
            </w:r>
          </w:p>
        </w:tc>
      </w:tr>
      <w:tr w:rsidR="007C3E81" w:rsidRPr="006C374F" w:rsidTr="00F05688">
        <w:trPr>
          <w:jc w:val="center"/>
        </w:trPr>
        <w:tc>
          <w:tcPr>
            <w:tcW w:w="1793" w:type="dxa"/>
            <w:vMerge w:val="restart"/>
          </w:tcPr>
          <w:p w:rsidR="007C3E81" w:rsidRPr="006C374F" w:rsidRDefault="007C3E81" w:rsidP="007813EC">
            <w:pPr>
              <w:pStyle w:val="Default"/>
              <w:ind w:hanging="48"/>
              <w:rPr>
                <w:bCs/>
                <w:sz w:val="22"/>
                <w:szCs w:val="22"/>
              </w:rPr>
            </w:pPr>
            <w:r w:rsidRPr="006C374F">
              <w:rPr>
                <w:bCs/>
                <w:sz w:val="22"/>
                <w:szCs w:val="22"/>
              </w:rPr>
              <w:t>в том числе в часах:</w:t>
            </w:r>
          </w:p>
        </w:tc>
        <w:tc>
          <w:tcPr>
            <w:tcW w:w="2693" w:type="dxa"/>
          </w:tcPr>
          <w:p w:rsidR="007C3E81" w:rsidRPr="006C374F" w:rsidRDefault="007C3E81" w:rsidP="00D5756E">
            <w:pPr>
              <w:pStyle w:val="Default"/>
              <w:ind w:hanging="48"/>
              <w:rPr>
                <w:bCs/>
                <w:sz w:val="22"/>
                <w:szCs w:val="22"/>
              </w:rPr>
            </w:pPr>
            <w:r w:rsidRPr="006C374F">
              <w:rPr>
                <w:bCs/>
                <w:sz w:val="22"/>
                <w:szCs w:val="22"/>
              </w:rPr>
              <w:t>Лекции (Л)</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Cs/>
                <w:sz w:val="22"/>
                <w:szCs w:val="22"/>
              </w:rPr>
            </w:pPr>
          </w:p>
        </w:tc>
        <w:tc>
          <w:tcPr>
            <w:tcW w:w="2693" w:type="dxa"/>
          </w:tcPr>
          <w:p w:rsidR="007C3E81" w:rsidRPr="006C374F" w:rsidRDefault="00D5756E" w:rsidP="00D5756E">
            <w:pPr>
              <w:pStyle w:val="Default"/>
              <w:ind w:hanging="48"/>
              <w:rPr>
                <w:bCs/>
                <w:sz w:val="22"/>
                <w:szCs w:val="22"/>
              </w:rPr>
            </w:pPr>
            <w:r w:rsidRPr="006C374F">
              <w:rPr>
                <w:bCs/>
                <w:sz w:val="22"/>
                <w:szCs w:val="22"/>
              </w:rPr>
              <w:t>Практические занятия (ПЗ)</w:t>
            </w:r>
            <w:r w:rsidR="007C3E81" w:rsidRPr="006C374F">
              <w:rPr>
                <w:bCs/>
                <w:sz w:val="22"/>
                <w:szCs w:val="22"/>
              </w:rPr>
              <w:t xml:space="preserve">        </w:t>
            </w:r>
          </w:p>
        </w:tc>
        <w:tc>
          <w:tcPr>
            <w:tcW w:w="993" w:type="dxa"/>
          </w:tcPr>
          <w:p w:rsidR="007C3E81" w:rsidRPr="006C374F" w:rsidRDefault="00716C2C" w:rsidP="006C374F">
            <w:pPr>
              <w:pStyle w:val="Default"/>
              <w:ind w:hanging="48"/>
              <w:jc w:val="center"/>
              <w:rPr>
                <w:bCs/>
                <w:sz w:val="20"/>
                <w:szCs w:val="20"/>
              </w:rPr>
            </w:pPr>
            <w:r w:rsidRPr="006C374F">
              <w:rPr>
                <w:bCs/>
                <w:sz w:val="20"/>
                <w:szCs w:val="20"/>
              </w:rPr>
              <w:t>3</w:t>
            </w:r>
            <w:r w:rsidR="006C374F">
              <w:rPr>
                <w:bCs/>
                <w:sz w:val="20"/>
                <w:szCs w:val="20"/>
              </w:rPr>
              <w:t>4</w:t>
            </w:r>
          </w:p>
        </w:tc>
        <w:tc>
          <w:tcPr>
            <w:tcW w:w="992" w:type="dxa"/>
          </w:tcPr>
          <w:p w:rsidR="007C3E81" w:rsidRPr="006C374F" w:rsidRDefault="006C374F" w:rsidP="00716C2C">
            <w:pPr>
              <w:pStyle w:val="Default"/>
              <w:ind w:hanging="48"/>
              <w:jc w:val="center"/>
              <w:rPr>
                <w:bCs/>
                <w:sz w:val="20"/>
                <w:szCs w:val="20"/>
              </w:rPr>
            </w:pPr>
            <w:r>
              <w:rPr>
                <w:bCs/>
                <w:sz w:val="20"/>
                <w:szCs w:val="20"/>
              </w:rPr>
              <w:t>57</w:t>
            </w:r>
          </w:p>
        </w:tc>
        <w:tc>
          <w:tcPr>
            <w:tcW w:w="992" w:type="dxa"/>
          </w:tcPr>
          <w:p w:rsidR="007C3E81" w:rsidRPr="006C374F" w:rsidRDefault="006C374F" w:rsidP="00716C2C">
            <w:pPr>
              <w:pStyle w:val="Default"/>
              <w:ind w:hanging="48"/>
              <w:jc w:val="center"/>
              <w:rPr>
                <w:bCs/>
                <w:sz w:val="20"/>
                <w:szCs w:val="20"/>
              </w:rPr>
            </w:pPr>
            <w:r>
              <w:rPr>
                <w:bCs/>
                <w:sz w:val="20"/>
                <w:szCs w:val="20"/>
              </w:rPr>
              <w:t>34</w:t>
            </w:r>
          </w:p>
        </w:tc>
        <w:tc>
          <w:tcPr>
            <w:tcW w:w="992" w:type="dxa"/>
          </w:tcPr>
          <w:p w:rsidR="007C3E81" w:rsidRPr="006C374F" w:rsidRDefault="006C374F" w:rsidP="006C374F">
            <w:pPr>
              <w:pStyle w:val="Default"/>
              <w:ind w:hanging="48"/>
              <w:jc w:val="center"/>
              <w:rPr>
                <w:bCs/>
                <w:sz w:val="20"/>
                <w:szCs w:val="20"/>
              </w:rPr>
            </w:pPr>
            <w:r>
              <w:rPr>
                <w:bCs/>
                <w:sz w:val="20"/>
                <w:szCs w:val="20"/>
              </w:rPr>
              <w:t>38</w:t>
            </w:r>
          </w:p>
        </w:tc>
        <w:tc>
          <w:tcPr>
            <w:tcW w:w="1063" w:type="dxa"/>
          </w:tcPr>
          <w:p w:rsidR="007C3E81" w:rsidRPr="006C374F" w:rsidRDefault="006C374F" w:rsidP="00716C2C">
            <w:pPr>
              <w:pStyle w:val="Default"/>
              <w:ind w:hanging="48"/>
              <w:jc w:val="center"/>
              <w:rPr>
                <w:bCs/>
                <w:sz w:val="20"/>
                <w:szCs w:val="20"/>
              </w:rPr>
            </w:pPr>
            <w:r>
              <w:rPr>
                <w:bCs/>
                <w:sz w:val="20"/>
                <w:szCs w:val="20"/>
              </w:rPr>
              <w:t>163</w:t>
            </w: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Семинарские занятия (С)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Лабораторные работы (ЛР)</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Индивидуальные занятия (ИЗ)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4486" w:type="dxa"/>
            <w:gridSpan w:val="2"/>
          </w:tcPr>
          <w:p w:rsidR="007C3E81" w:rsidRPr="006C374F" w:rsidRDefault="007C3E81" w:rsidP="00D5756E">
            <w:pPr>
              <w:pStyle w:val="Default"/>
              <w:ind w:hanging="48"/>
              <w:rPr>
                <w:bCs/>
                <w:sz w:val="22"/>
                <w:szCs w:val="22"/>
              </w:rPr>
            </w:pPr>
            <w:r w:rsidRPr="006C374F">
              <w:rPr>
                <w:b/>
                <w:bCs/>
                <w:sz w:val="22"/>
                <w:szCs w:val="22"/>
              </w:rPr>
              <w:t>Самостоятельная работа студента в семестре, час</w:t>
            </w:r>
          </w:p>
        </w:tc>
        <w:tc>
          <w:tcPr>
            <w:tcW w:w="993" w:type="dxa"/>
          </w:tcPr>
          <w:p w:rsidR="007C3E81" w:rsidRPr="006C374F" w:rsidRDefault="00716C2C" w:rsidP="006C374F">
            <w:pPr>
              <w:pStyle w:val="Default"/>
              <w:ind w:hanging="48"/>
              <w:jc w:val="center"/>
              <w:rPr>
                <w:bCs/>
                <w:sz w:val="20"/>
                <w:szCs w:val="20"/>
              </w:rPr>
            </w:pPr>
            <w:r w:rsidRPr="006C374F">
              <w:rPr>
                <w:bCs/>
                <w:sz w:val="20"/>
                <w:szCs w:val="20"/>
              </w:rPr>
              <w:t>3</w:t>
            </w:r>
            <w:r w:rsidR="006C374F">
              <w:rPr>
                <w:bCs/>
                <w:sz w:val="20"/>
                <w:szCs w:val="20"/>
              </w:rPr>
              <w:t>8</w:t>
            </w:r>
          </w:p>
        </w:tc>
        <w:tc>
          <w:tcPr>
            <w:tcW w:w="992" w:type="dxa"/>
          </w:tcPr>
          <w:p w:rsidR="007C3E81" w:rsidRPr="006C374F" w:rsidRDefault="006C374F" w:rsidP="00716C2C">
            <w:pPr>
              <w:pStyle w:val="Default"/>
              <w:ind w:hanging="48"/>
              <w:jc w:val="center"/>
              <w:rPr>
                <w:bCs/>
                <w:sz w:val="20"/>
                <w:szCs w:val="20"/>
              </w:rPr>
            </w:pPr>
            <w:r>
              <w:rPr>
                <w:bCs/>
                <w:sz w:val="20"/>
                <w:szCs w:val="20"/>
              </w:rPr>
              <w:t>15</w:t>
            </w:r>
          </w:p>
        </w:tc>
        <w:tc>
          <w:tcPr>
            <w:tcW w:w="992" w:type="dxa"/>
          </w:tcPr>
          <w:p w:rsidR="007C3E81" w:rsidRPr="006C374F" w:rsidRDefault="00716C2C" w:rsidP="006C374F">
            <w:pPr>
              <w:pStyle w:val="Default"/>
              <w:ind w:hanging="48"/>
              <w:jc w:val="center"/>
              <w:rPr>
                <w:bCs/>
                <w:sz w:val="20"/>
                <w:szCs w:val="20"/>
              </w:rPr>
            </w:pPr>
            <w:r w:rsidRPr="006C374F">
              <w:rPr>
                <w:bCs/>
                <w:sz w:val="20"/>
                <w:szCs w:val="20"/>
              </w:rPr>
              <w:t>3</w:t>
            </w:r>
            <w:r w:rsidR="006C374F">
              <w:rPr>
                <w:bCs/>
                <w:sz w:val="20"/>
                <w:szCs w:val="20"/>
              </w:rPr>
              <w:t>8</w:t>
            </w:r>
          </w:p>
        </w:tc>
        <w:tc>
          <w:tcPr>
            <w:tcW w:w="992" w:type="dxa"/>
          </w:tcPr>
          <w:p w:rsidR="007C3E81" w:rsidRPr="006C374F" w:rsidRDefault="006C374F" w:rsidP="00716C2C">
            <w:pPr>
              <w:pStyle w:val="Default"/>
              <w:ind w:hanging="48"/>
              <w:jc w:val="center"/>
              <w:rPr>
                <w:bCs/>
                <w:sz w:val="20"/>
                <w:szCs w:val="20"/>
              </w:rPr>
            </w:pPr>
            <w:r>
              <w:rPr>
                <w:bCs/>
                <w:sz w:val="20"/>
                <w:szCs w:val="20"/>
              </w:rPr>
              <w:t>34</w:t>
            </w:r>
          </w:p>
        </w:tc>
        <w:tc>
          <w:tcPr>
            <w:tcW w:w="1063" w:type="dxa"/>
          </w:tcPr>
          <w:p w:rsidR="007C3E81" w:rsidRPr="006C374F" w:rsidRDefault="00C153A0" w:rsidP="006C374F">
            <w:pPr>
              <w:pStyle w:val="Default"/>
              <w:ind w:hanging="48"/>
              <w:jc w:val="center"/>
              <w:rPr>
                <w:bCs/>
                <w:sz w:val="20"/>
                <w:szCs w:val="20"/>
              </w:rPr>
            </w:pPr>
            <w:r w:rsidRPr="006C374F">
              <w:rPr>
                <w:bCs/>
                <w:sz w:val="20"/>
                <w:szCs w:val="20"/>
              </w:rPr>
              <w:t>12</w:t>
            </w:r>
            <w:r w:rsidR="006C374F">
              <w:rPr>
                <w:bCs/>
                <w:sz w:val="20"/>
                <w:szCs w:val="20"/>
              </w:rPr>
              <w:t>5</w:t>
            </w:r>
          </w:p>
        </w:tc>
      </w:tr>
      <w:tr w:rsidR="007C3E81" w:rsidRPr="006C374F" w:rsidTr="00F05688">
        <w:trPr>
          <w:jc w:val="center"/>
        </w:trPr>
        <w:tc>
          <w:tcPr>
            <w:tcW w:w="4486" w:type="dxa"/>
            <w:gridSpan w:val="2"/>
          </w:tcPr>
          <w:p w:rsidR="007C3E81" w:rsidRPr="006C374F" w:rsidRDefault="007C3E81" w:rsidP="00716C2C">
            <w:pPr>
              <w:pStyle w:val="Default"/>
              <w:ind w:hanging="48"/>
              <w:rPr>
                <w:b/>
                <w:bCs/>
                <w:sz w:val="22"/>
                <w:szCs w:val="22"/>
              </w:rPr>
            </w:pPr>
            <w:r w:rsidRPr="006C374F">
              <w:rPr>
                <w:b/>
                <w:bCs/>
                <w:sz w:val="22"/>
                <w:szCs w:val="22"/>
              </w:rPr>
              <w:t>Самостоятельная работа студента в период промежуточной аттестации, час</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6C374F" w:rsidP="00716C2C">
            <w:pPr>
              <w:pStyle w:val="Default"/>
              <w:ind w:hanging="48"/>
              <w:jc w:val="center"/>
              <w:rPr>
                <w:bCs/>
                <w:sz w:val="20"/>
                <w:szCs w:val="20"/>
              </w:rPr>
            </w:pPr>
            <w:r>
              <w:rPr>
                <w:bCs/>
                <w:sz w:val="20"/>
                <w:szCs w:val="20"/>
              </w:rPr>
              <w:t>36</w:t>
            </w:r>
          </w:p>
        </w:tc>
        <w:tc>
          <w:tcPr>
            <w:tcW w:w="1063" w:type="dxa"/>
          </w:tcPr>
          <w:p w:rsidR="007C3E81" w:rsidRPr="006C374F" w:rsidRDefault="006C374F" w:rsidP="00716C2C">
            <w:pPr>
              <w:pStyle w:val="Default"/>
              <w:ind w:hanging="48"/>
              <w:jc w:val="center"/>
              <w:rPr>
                <w:bCs/>
                <w:sz w:val="20"/>
                <w:szCs w:val="20"/>
              </w:rPr>
            </w:pPr>
            <w:r>
              <w:rPr>
                <w:bCs/>
                <w:sz w:val="20"/>
                <w:szCs w:val="20"/>
              </w:rPr>
              <w:t>36</w:t>
            </w:r>
          </w:p>
        </w:tc>
      </w:tr>
      <w:tr w:rsidR="007C3E81" w:rsidRPr="006C374F" w:rsidTr="00F05688">
        <w:trPr>
          <w:jc w:val="center"/>
        </w:trPr>
        <w:tc>
          <w:tcPr>
            <w:tcW w:w="9518" w:type="dxa"/>
            <w:gridSpan w:val="7"/>
          </w:tcPr>
          <w:p w:rsidR="007C3E81" w:rsidRPr="006C374F" w:rsidRDefault="007C3E81" w:rsidP="00716C2C">
            <w:pPr>
              <w:pStyle w:val="Default"/>
              <w:ind w:hanging="48"/>
              <w:jc w:val="both"/>
              <w:rPr>
                <w:bCs/>
                <w:sz w:val="22"/>
                <w:szCs w:val="22"/>
              </w:rPr>
            </w:pPr>
            <w:r w:rsidRPr="006C374F">
              <w:rPr>
                <w:b/>
                <w:bCs/>
                <w:sz w:val="22"/>
                <w:szCs w:val="22"/>
              </w:rPr>
              <w:t>Форма промежуточной аттестации</w:t>
            </w:r>
          </w:p>
        </w:tc>
      </w:tr>
      <w:tr w:rsidR="00716C2C" w:rsidRPr="006C374F" w:rsidTr="00F05688">
        <w:trPr>
          <w:jc w:val="center"/>
        </w:trPr>
        <w:tc>
          <w:tcPr>
            <w:tcW w:w="1793" w:type="dxa"/>
          </w:tcPr>
          <w:p w:rsidR="00716C2C" w:rsidRPr="006C374F" w:rsidRDefault="00716C2C" w:rsidP="00716C2C">
            <w:pPr>
              <w:pStyle w:val="Default"/>
              <w:ind w:hanging="48"/>
              <w:rPr>
                <w:bCs/>
                <w:sz w:val="22"/>
                <w:szCs w:val="22"/>
              </w:rPr>
            </w:pPr>
          </w:p>
        </w:tc>
        <w:tc>
          <w:tcPr>
            <w:tcW w:w="2693" w:type="dxa"/>
          </w:tcPr>
          <w:p w:rsidR="00716C2C" w:rsidRPr="006C374F" w:rsidRDefault="00716C2C" w:rsidP="00716C2C">
            <w:pPr>
              <w:pStyle w:val="Default"/>
              <w:ind w:hanging="48"/>
              <w:rPr>
                <w:bCs/>
                <w:sz w:val="22"/>
                <w:szCs w:val="22"/>
              </w:rPr>
            </w:pPr>
            <w:r w:rsidRPr="006C374F">
              <w:rPr>
                <w:bCs/>
                <w:sz w:val="22"/>
                <w:szCs w:val="22"/>
              </w:rPr>
              <w:t>Зачет (</w:t>
            </w:r>
            <w:proofErr w:type="spellStart"/>
            <w:r w:rsidRPr="006C374F">
              <w:rPr>
                <w:bCs/>
                <w:sz w:val="22"/>
                <w:szCs w:val="22"/>
              </w:rPr>
              <w:t>зач</w:t>
            </w:r>
            <w:proofErr w:type="spellEnd"/>
            <w:r w:rsidRPr="006C374F">
              <w:rPr>
                <w:bCs/>
                <w:sz w:val="22"/>
                <w:szCs w:val="22"/>
              </w:rPr>
              <w:t>.)</w:t>
            </w:r>
          </w:p>
        </w:tc>
        <w:tc>
          <w:tcPr>
            <w:tcW w:w="993"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p>
        </w:tc>
        <w:tc>
          <w:tcPr>
            <w:tcW w:w="1063" w:type="dxa"/>
          </w:tcPr>
          <w:p w:rsidR="00716C2C" w:rsidRPr="006C374F" w:rsidRDefault="00716C2C" w:rsidP="00716C2C">
            <w:pPr>
              <w:pStyle w:val="Default"/>
              <w:ind w:hanging="48"/>
              <w:jc w:val="center"/>
              <w:rPr>
                <w:bCs/>
                <w:sz w:val="20"/>
                <w:szCs w:val="20"/>
              </w:rPr>
            </w:pPr>
          </w:p>
        </w:tc>
      </w:tr>
      <w:tr w:rsidR="007C3E81" w:rsidRPr="006C374F"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16C2C">
            <w:pPr>
              <w:pStyle w:val="Default"/>
              <w:ind w:hanging="48"/>
              <w:rPr>
                <w:bCs/>
                <w:sz w:val="22"/>
                <w:szCs w:val="22"/>
              </w:rPr>
            </w:pPr>
            <w:r w:rsidRPr="006C374F">
              <w:rPr>
                <w:bCs/>
                <w:sz w:val="22"/>
                <w:szCs w:val="22"/>
              </w:rPr>
              <w:t>Дифференцированный зачет (</w:t>
            </w:r>
            <w:proofErr w:type="spellStart"/>
            <w:r w:rsidRPr="006C374F">
              <w:rPr>
                <w:bCs/>
                <w:sz w:val="22"/>
                <w:szCs w:val="22"/>
              </w:rPr>
              <w:t>диф.зач</w:t>
            </w:r>
            <w:proofErr w:type="spellEnd"/>
            <w:r w:rsidRPr="006C374F">
              <w:rPr>
                <w:bCs/>
                <w:sz w:val="22"/>
                <w:szCs w:val="22"/>
              </w:rPr>
              <w:t xml:space="preserve">.)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 Экзамен (экз.)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16C2C" w:rsidP="00716C2C">
            <w:pPr>
              <w:pStyle w:val="Default"/>
              <w:ind w:hanging="48"/>
              <w:jc w:val="center"/>
              <w:rPr>
                <w:bCs/>
                <w:sz w:val="20"/>
                <w:szCs w:val="20"/>
              </w:rPr>
            </w:pPr>
            <w:r w:rsidRPr="006C374F">
              <w:rPr>
                <w:bCs/>
                <w:sz w:val="20"/>
                <w:szCs w:val="20"/>
              </w:rPr>
              <w:t>экзамен</w:t>
            </w:r>
          </w:p>
        </w:tc>
        <w:tc>
          <w:tcPr>
            <w:tcW w:w="1063" w:type="dxa"/>
          </w:tcPr>
          <w:p w:rsidR="007C3E81" w:rsidRPr="006C374F" w:rsidRDefault="007C3E81" w:rsidP="00716C2C">
            <w:pPr>
              <w:pStyle w:val="Default"/>
              <w:ind w:hanging="48"/>
              <w:jc w:val="center"/>
              <w:rPr>
                <w:bCs/>
                <w:sz w:val="20"/>
                <w:szCs w:val="20"/>
              </w:rPr>
            </w:pPr>
          </w:p>
        </w:tc>
      </w:tr>
    </w:tbl>
    <w:p w:rsidR="00C851F8" w:rsidRDefault="00C851F8" w:rsidP="001D57D4">
      <w:pPr>
        <w:pStyle w:val="Default"/>
        <w:jc w:val="both"/>
        <w:rPr>
          <w:b/>
          <w:bCs/>
        </w:rPr>
      </w:pPr>
    </w:p>
    <w:p w:rsidR="002E31BE" w:rsidRDefault="002E31BE" w:rsidP="001D57D4">
      <w:pPr>
        <w:pStyle w:val="Default"/>
        <w:jc w:val="both"/>
        <w:rPr>
          <w:b/>
          <w:bCs/>
        </w:rPr>
      </w:pPr>
    </w:p>
    <w:p w:rsidR="007C3E81" w:rsidRDefault="00716C2C" w:rsidP="006C374F">
      <w:pPr>
        <w:pStyle w:val="Default"/>
        <w:jc w:val="both"/>
        <w:rPr>
          <w:b/>
          <w:bCs/>
        </w:rPr>
      </w:pPr>
      <w:r>
        <w:rPr>
          <w:b/>
          <w:bCs/>
        </w:rPr>
        <w:br w:type="page"/>
      </w:r>
    </w:p>
    <w:p w:rsidR="001D57D4" w:rsidRDefault="00F05688" w:rsidP="001D57D4">
      <w:pPr>
        <w:pStyle w:val="Default"/>
        <w:jc w:val="both"/>
        <w:rPr>
          <w:b/>
          <w:bCs/>
        </w:rPr>
      </w:pPr>
      <w:r w:rsidRPr="006E3457">
        <w:rPr>
          <w:b/>
          <w:bCs/>
        </w:rPr>
        <w:lastRenderedPageBreak/>
        <w:t>3</w:t>
      </w:r>
      <w:r w:rsidR="001D57D4" w:rsidRPr="006E3457">
        <w:rPr>
          <w:b/>
          <w:bCs/>
        </w:rPr>
        <w:t>.3 Структура учебной дисциплины</w:t>
      </w:r>
      <w:r w:rsidR="002E31BE" w:rsidRPr="006E3457">
        <w:rPr>
          <w:b/>
          <w:bCs/>
        </w:rPr>
        <w:t xml:space="preserve"> </w:t>
      </w:r>
      <w:r w:rsidR="001D57D4" w:rsidRPr="006E3457">
        <w:rPr>
          <w:b/>
          <w:bCs/>
        </w:rPr>
        <w:t>для обучающихся заочной формы обучения</w:t>
      </w:r>
    </w:p>
    <w:p w:rsidR="001D57D4" w:rsidRDefault="001D57D4" w:rsidP="001D57D4">
      <w:pPr>
        <w:pStyle w:val="Default"/>
        <w:ind w:firstLine="709"/>
        <w:jc w:val="right"/>
        <w:rPr>
          <w:b/>
          <w:bCs/>
          <w:sz w:val="20"/>
          <w:szCs w:val="20"/>
        </w:rPr>
      </w:pPr>
      <w:r w:rsidRPr="0061767D">
        <w:rPr>
          <w:b/>
          <w:bCs/>
          <w:sz w:val="20"/>
          <w:szCs w:val="20"/>
        </w:rPr>
        <w:t>Таблица 2</w:t>
      </w:r>
      <w:r w:rsidR="002E31BE">
        <w:rPr>
          <w:b/>
          <w:bCs/>
          <w:sz w:val="20"/>
          <w:szCs w:val="20"/>
        </w:rPr>
        <w:t>.</w:t>
      </w:r>
      <w:r w:rsidRPr="0061767D">
        <w:rPr>
          <w:b/>
          <w:bCs/>
          <w:sz w:val="20"/>
          <w:szCs w:val="2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726"/>
        <w:gridCol w:w="1451"/>
        <w:gridCol w:w="872"/>
        <w:gridCol w:w="1016"/>
        <w:gridCol w:w="1016"/>
        <w:gridCol w:w="1016"/>
        <w:gridCol w:w="1017"/>
        <w:gridCol w:w="871"/>
        <w:gridCol w:w="1300"/>
      </w:tblGrid>
      <w:tr w:rsidR="00AF12F4" w:rsidRPr="007026B2" w:rsidTr="004875B3">
        <w:trPr>
          <w:trHeight w:val="347"/>
          <w:jc w:val="center"/>
        </w:trPr>
        <w:tc>
          <w:tcPr>
            <w:tcW w:w="2405" w:type="dxa"/>
            <w:gridSpan w:val="3"/>
            <w:vMerge w:val="restart"/>
            <w:vAlign w:val="center"/>
          </w:tcPr>
          <w:p w:rsidR="00AF12F4" w:rsidRPr="00E94CC0" w:rsidRDefault="00AF12F4" w:rsidP="004875B3">
            <w:pPr>
              <w:pStyle w:val="Default"/>
              <w:widowControl w:val="0"/>
              <w:ind w:hanging="48"/>
              <w:jc w:val="center"/>
              <w:rPr>
                <w:b/>
                <w:bCs/>
                <w:sz w:val="22"/>
                <w:szCs w:val="22"/>
              </w:rPr>
            </w:pPr>
          </w:p>
          <w:p w:rsidR="00AF12F4" w:rsidRPr="00E94CC0" w:rsidRDefault="00AF12F4" w:rsidP="004875B3">
            <w:pPr>
              <w:pStyle w:val="Default"/>
              <w:widowControl w:val="0"/>
              <w:ind w:hanging="48"/>
              <w:jc w:val="center"/>
              <w:rPr>
                <w:b/>
                <w:bCs/>
                <w:sz w:val="22"/>
                <w:szCs w:val="22"/>
              </w:rPr>
            </w:pPr>
            <w:r w:rsidRPr="00E94CC0">
              <w:rPr>
                <w:b/>
                <w:bCs/>
                <w:sz w:val="22"/>
                <w:szCs w:val="22"/>
              </w:rPr>
              <w:t>Структура и объем дисциплины</w:t>
            </w:r>
          </w:p>
        </w:tc>
        <w:tc>
          <w:tcPr>
            <w:tcW w:w="5670" w:type="dxa"/>
            <w:gridSpan w:val="6"/>
            <w:vAlign w:val="center"/>
          </w:tcPr>
          <w:p w:rsidR="00AF12F4" w:rsidRPr="00E94CC0" w:rsidRDefault="00AF12F4" w:rsidP="004875B3">
            <w:pPr>
              <w:pStyle w:val="Default"/>
              <w:widowControl w:val="0"/>
              <w:ind w:hanging="48"/>
              <w:jc w:val="center"/>
              <w:rPr>
                <w:b/>
                <w:bCs/>
                <w:sz w:val="22"/>
                <w:szCs w:val="22"/>
              </w:rPr>
            </w:pPr>
            <w:r w:rsidRPr="00E94CC0">
              <w:rPr>
                <w:b/>
                <w:bCs/>
                <w:sz w:val="22"/>
                <w:szCs w:val="22"/>
              </w:rPr>
              <w:t>Объем дисциплины по семестрам</w:t>
            </w:r>
          </w:p>
        </w:tc>
        <w:tc>
          <w:tcPr>
            <w:tcW w:w="1269" w:type="dxa"/>
            <w:vMerge w:val="restart"/>
            <w:vAlign w:val="center"/>
          </w:tcPr>
          <w:p w:rsidR="00AF12F4" w:rsidRPr="00E94CC0" w:rsidRDefault="00AF12F4" w:rsidP="004875B3">
            <w:pPr>
              <w:pStyle w:val="Default"/>
              <w:widowControl w:val="0"/>
              <w:ind w:right="-144" w:hanging="48"/>
              <w:jc w:val="center"/>
              <w:rPr>
                <w:b/>
                <w:bCs/>
                <w:sz w:val="22"/>
                <w:szCs w:val="22"/>
              </w:rPr>
            </w:pPr>
            <w:r w:rsidRPr="00E94CC0">
              <w:rPr>
                <w:b/>
                <w:bCs/>
                <w:sz w:val="22"/>
                <w:szCs w:val="22"/>
              </w:rPr>
              <w:t xml:space="preserve">Общая </w:t>
            </w:r>
            <w:proofErr w:type="spellStart"/>
            <w:proofErr w:type="gramStart"/>
            <w:r w:rsidRPr="00E94CC0">
              <w:rPr>
                <w:b/>
                <w:bCs/>
                <w:sz w:val="22"/>
                <w:szCs w:val="22"/>
              </w:rPr>
              <w:t>трудоем</w:t>
            </w:r>
            <w:proofErr w:type="spellEnd"/>
            <w:r>
              <w:rPr>
                <w:b/>
                <w:bCs/>
                <w:sz w:val="22"/>
                <w:szCs w:val="22"/>
              </w:rPr>
              <w:t>-</w:t>
            </w:r>
            <w:r w:rsidRPr="00E94CC0">
              <w:rPr>
                <w:b/>
                <w:bCs/>
                <w:sz w:val="22"/>
                <w:szCs w:val="22"/>
              </w:rPr>
              <w:t>кость</w:t>
            </w:r>
            <w:proofErr w:type="gramEnd"/>
          </w:p>
        </w:tc>
      </w:tr>
      <w:tr w:rsidR="00AF12F4" w:rsidRPr="007026B2" w:rsidTr="004875B3">
        <w:trPr>
          <w:trHeight w:val="346"/>
          <w:jc w:val="center"/>
        </w:trPr>
        <w:tc>
          <w:tcPr>
            <w:tcW w:w="2405" w:type="dxa"/>
            <w:gridSpan w:val="3"/>
            <w:vMerge/>
            <w:vAlign w:val="center"/>
          </w:tcPr>
          <w:p w:rsidR="00AF12F4" w:rsidRPr="00E94CC0" w:rsidRDefault="00AF12F4" w:rsidP="004875B3">
            <w:pPr>
              <w:pStyle w:val="Default"/>
              <w:widowControl w:val="0"/>
              <w:ind w:hanging="48"/>
              <w:jc w:val="center"/>
              <w:rPr>
                <w:b/>
                <w:bCs/>
                <w:sz w:val="22"/>
                <w:szCs w:val="22"/>
              </w:rPr>
            </w:pPr>
          </w:p>
        </w:tc>
        <w:tc>
          <w:tcPr>
            <w:tcW w:w="2835" w:type="dxa"/>
            <w:gridSpan w:val="3"/>
            <w:vAlign w:val="center"/>
          </w:tcPr>
          <w:p w:rsidR="00AF12F4" w:rsidRPr="00E94CC0" w:rsidRDefault="00AF12F4" w:rsidP="004875B3">
            <w:pPr>
              <w:pStyle w:val="Default"/>
              <w:widowControl w:val="0"/>
              <w:ind w:hanging="48"/>
              <w:jc w:val="center"/>
              <w:rPr>
                <w:b/>
                <w:bCs/>
                <w:sz w:val="22"/>
                <w:szCs w:val="22"/>
              </w:rPr>
            </w:pPr>
            <w:r>
              <w:rPr>
                <w:b/>
                <w:bCs/>
                <w:sz w:val="22"/>
                <w:szCs w:val="22"/>
              </w:rPr>
              <w:t>1 курс</w:t>
            </w:r>
          </w:p>
        </w:tc>
        <w:tc>
          <w:tcPr>
            <w:tcW w:w="2835" w:type="dxa"/>
            <w:gridSpan w:val="3"/>
            <w:vAlign w:val="center"/>
          </w:tcPr>
          <w:p w:rsidR="00AF12F4" w:rsidRPr="00E94CC0" w:rsidRDefault="00AF12F4" w:rsidP="004875B3">
            <w:pPr>
              <w:pStyle w:val="Default"/>
              <w:widowControl w:val="0"/>
              <w:ind w:hanging="48"/>
              <w:jc w:val="center"/>
              <w:rPr>
                <w:b/>
                <w:bCs/>
                <w:sz w:val="22"/>
                <w:szCs w:val="22"/>
              </w:rPr>
            </w:pPr>
            <w:r>
              <w:rPr>
                <w:b/>
                <w:bCs/>
                <w:sz w:val="22"/>
                <w:szCs w:val="22"/>
              </w:rPr>
              <w:t>2 курс</w:t>
            </w:r>
          </w:p>
        </w:tc>
        <w:tc>
          <w:tcPr>
            <w:tcW w:w="1269" w:type="dxa"/>
            <w:vMerge/>
            <w:vAlign w:val="center"/>
          </w:tcPr>
          <w:p w:rsidR="00AF12F4" w:rsidRPr="00E94CC0" w:rsidRDefault="00AF12F4" w:rsidP="004875B3">
            <w:pPr>
              <w:pStyle w:val="Default"/>
              <w:widowControl w:val="0"/>
              <w:ind w:right="-144" w:hanging="48"/>
              <w:jc w:val="center"/>
              <w:rPr>
                <w:b/>
                <w:bCs/>
                <w:sz w:val="22"/>
                <w:szCs w:val="22"/>
              </w:rPr>
            </w:pPr>
          </w:p>
        </w:tc>
      </w:tr>
      <w:tr w:rsidR="00AF12F4" w:rsidRPr="007026B2" w:rsidTr="004875B3">
        <w:trPr>
          <w:jc w:val="center"/>
        </w:trPr>
        <w:tc>
          <w:tcPr>
            <w:tcW w:w="2405" w:type="dxa"/>
            <w:gridSpan w:val="3"/>
            <w:vMerge/>
            <w:vAlign w:val="center"/>
          </w:tcPr>
          <w:p w:rsidR="00AF12F4" w:rsidRPr="00E94CC0" w:rsidRDefault="00AF12F4" w:rsidP="004875B3">
            <w:pPr>
              <w:widowControl w:val="0"/>
              <w:tabs>
                <w:tab w:val="right" w:leader="underscore" w:pos="9639"/>
              </w:tabs>
              <w:ind w:hanging="48"/>
              <w:jc w:val="center"/>
              <w:rPr>
                <w:b/>
                <w:bCs/>
              </w:rPr>
            </w:pPr>
          </w:p>
        </w:tc>
        <w:tc>
          <w:tcPr>
            <w:tcW w:w="851" w:type="dxa"/>
            <w:vAlign w:val="center"/>
          </w:tcPr>
          <w:p w:rsidR="00AF12F4" w:rsidRPr="00E94CC0" w:rsidRDefault="00AF12F4" w:rsidP="004875B3">
            <w:pPr>
              <w:widowControl w:val="0"/>
              <w:tabs>
                <w:tab w:val="right" w:leader="underscore" w:pos="9639"/>
              </w:tabs>
              <w:jc w:val="center"/>
              <w:rPr>
                <w:b/>
                <w:bCs/>
                <w:sz w:val="20"/>
                <w:szCs w:val="20"/>
              </w:rPr>
            </w:pPr>
            <w:proofErr w:type="spellStart"/>
            <w:r>
              <w:rPr>
                <w:b/>
                <w:bCs/>
                <w:sz w:val="20"/>
                <w:szCs w:val="20"/>
              </w:rPr>
              <w:t>устан</w:t>
            </w:r>
            <w:proofErr w:type="spellEnd"/>
            <w:r>
              <w:rPr>
                <w:b/>
                <w:bCs/>
                <w:sz w:val="20"/>
                <w:szCs w:val="20"/>
              </w:rPr>
              <w:t>. сессия</w:t>
            </w:r>
          </w:p>
        </w:tc>
        <w:tc>
          <w:tcPr>
            <w:tcW w:w="992" w:type="dxa"/>
            <w:vAlign w:val="center"/>
          </w:tcPr>
          <w:p w:rsidR="00AF12F4" w:rsidRPr="00E94CC0" w:rsidRDefault="00AF12F4" w:rsidP="004875B3">
            <w:pPr>
              <w:widowControl w:val="0"/>
              <w:tabs>
                <w:tab w:val="right" w:leader="underscore" w:pos="9639"/>
              </w:tabs>
              <w:ind w:hanging="108"/>
              <w:jc w:val="center"/>
              <w:rPr>
                <w:b/>
                <w:bCs/>
                <w:sz w:val="20"/>
                <w:szCs w:val="20"/>
              </w:rPr>
            </w:pPr>
            <w:r>
              <w:rPr>
                <w:b/>
                <w:bCs/>
                <w:sz w:val="20"/>
                <w:szCs w:val="20"/>
              </w:rPr>
              <w:t>зимняя сессия</w:t>
            </w:r>
          </w:p>
        </w:tc>
        <w:tc>
          <w:tcPr>
            <w:tcW w:w="992" w:type="dxa"/>
            <w:vAlign w:val="center"/>
          </w:tcPr>
          <w:p w:rsidR="00AF12F4" w:rsidRPr="00E94CC0" w:rsidRDefault="00AF12F4" w:rsidP="004875B3">
            <w:pPr>
              <w:widowControl w:val="0"/>
              <w:tabs>
                <w:tab w:val="right" w:leader="underscore" w:pos="9639"/>
              </w:tabs>
              <w:jc w:val="center"/>
              <w:rPr>
                <w:b/>
                <w:bCs/>
                <w:sz w:val="20"/>
                <w:szCs w:val="20"/>
              </w:rPr>
            </w:pPr>
            <w:r>
              <w:rPr>
                <w:b/>
                <w:bCs/>
                <w:sz w:val="20"/>
                <w:szCs w:val="20"/>
              </w:rPr>
              <w:t>летняя сессия</w:t>
            </w:r>
          </w:p>
        </w:tc>
        <w:tc>
          <w:tcPr>
            <w:tcW w:w="992" w:type="dxa"/>
            <w:vAlign w:val="center"/>
          </w:tcPr>
          <w:p w:rsidR="00AF12F4" w:rsidRPr="00E94CC0" w:rsidRDefault="00AF12F4" w:rsidP="004875B3">
            <w:pPr>
              <w:widowControl w:val="0"/>
              <w:tabs>
                <w:tab w:val="right" w:leader="underscore" w:pos="9639"/>
              </w:tabs>
              <w:jc w:val="center"/>
              <w:rPr>
                <w:b/>
                <w:bCs/>
                <w:sz w:val="20"/>
                <w:szCs w:val="20"/>
              </w:rPr>
            </w:pPr>
            <w:proofErr w:type="spellStart"/>
            <w:r>
              <w:rPr>
                <w:b/>
                <w:bCs/>
                <w:sz w:val="20"/>
                <w:szCs w:val="20"/>
              </w:rPr>
              <w:t>устан</w:t>
            </w:r>
            <w:proofErr w:type="spellEnd"/>
            <w:r>
              <w:rPr>
                <w:b/>
                <w:bCs/>
                <w:sz w:val="20"/>
                <w:szCs w:val="20"/>
              </w:rPr>
              <w:t>. сессия</w:t>
            </w:r>
          </w:p>
        </w:tc>
        <w:tc>
          <w:tcPr>
            <w:tcW w:w="993" w:type="dxa"/>
            <w:vAlign w:val="center"/>
          </w:tcPr>
          <w:p w:rsidR="00AF12F4" w:rsidRPr="00E94CC0" w:rsidRDefault="00AF12F4" w:rsidP="004875B3">
            <w:pPr>
              <w:widowControl w:val="0"/>
              <w:tabs>
                <w:tab w:val="right" w:leader="underscore" w:pos="9639"/>
              </w:tabs>
              <w:jc w:val="center"/>
              <w:rPr>
                <w:b/>
                <w:bCs/>
                <w:sz w:val="20"/>
                <w:szCs w:val="20"/>
              </w:rPr>
            </w:pPr>
            <w:r>
              <w:rPr>
                <w:b/>
                <w:bCs/>
                <w:sz w:val="20"/>
                <w:szCs w:val="20"/>
              </w:rPr>
              <w:t>зимняя сессия</w:t>
            </w:r>
          </w:p>
        </w:tc>
        <w:tc>
          <w:tcPr>
            <w:tcW w:w="850" w:type="dxa"/>
            <w:vAlign w:val="center"/>
          </w:tcPr>
          <w:p w:rsidR="00AF12F4" w:rsidRPr="00E94CC0" w:rsidRDefault="00AF12F4" w:rsidP="004875B3">
            <w:pPr>
              <w:widowControl w:val="0"/>
              <w:tabs>
                <w:tab w:val="right" w:leader="underscore" w:pos="9639"/>
              </w:tabs>
              <w:jc w:val="center"/>
              <w:rPr>
                <w:b/>
                <w:bCs/>
                <w:sz w:val="20"/>
                <w:szCs w:val="20"/>
              </w:rPr>
            </w:pPr>
            <w:r>
              <w:rPr>
                <w:b/>
                <w:bCs/>
                <w:sz w:val="20"/>
                <w:szCs w:val="20"/>
              </w:rPr>
              <w:t>летняя сессия</w:t>
            </w:r>
          </w:p>
        </w:tc>
        <w:tc>
          <w:tcPr>
            <w:tcW w:w="1269" w:type="dxa"/>
            <w:vMerge/>
            <w:vAlign w:val="center"/>
          </w:tcPr>
          <w:p w:rsidR="00AF12F4" w:rsidRPr="007026B2" w:rsidRDefault="00AF12F4" w:rsidP="004875B3">
            <w:pPr>
              <w:widowControl w:val="0"/>
              <w:tabs>
                <w:tab w:val="right" w:leader="underscore" w:pos="9639"/>
              </w:tabs>
              <w:ind w:hanging="48"/>
              <w:jc w:val="center"/>
              <w:rPr>
                <w:bCs/>
              </w:rPr>
            </w:pPr>
          </w:p>
        </w:tc>
      </w:tr>
      <w:tr w:rsidR="00AF12F4" w:rsidRPr="007026B2" w:rsidTr="004875B3">
        <w:trPr>
          <w:jc w:val="center"/>
        </w:trPr>
        <w:tc>
          <w:tcPr>
            <w:tcW w:w="2405" w:type="dxa"/>
            <w:gridSpan w:val="3"/>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Объем дисциплины в зачетных единицах</w:t>
            </w:r>
          </w:p>
        </w:tc>
        <w:tc>
          <w:tcPr>
            <w:tcW w:w="2835" w:type="dxa"/>
            <w:gridSpan w:val="3"/>
            <w:vAlign w:val="center"/>
          </w:tcPr>
          <w:p w:rsidR="00AF12F4" w:rsidRPr="005F721C" w:rsidRDefault="00AF12F4" w:rsidP="004875B3">
            <w:pPr>
              <w:pStyle w:val="Default"/>
              <w:widowControl w:val="0"/>
              <w:ind w:hanging="48"/>
              <w:jc w:val="center"/>
              <w:rPr>
                <w:bCs/>
                <w:sz w:val="20"/>
                <w:szCs w:val="20"/>
              </w:rPr>
            </w:pPr>
            <w:r>
              <w:rPr>
                <w:bCs/>
                <w:sz w:val="20"/>
                <w:szCs w:val="20"/>
              </w:rPr>
              <w:t>5</w:t>
            </w:r>
          </w:p>
        </w:tc>
        <w:tc>
          <w:tcPr>
            <w:tcW w:w="2835" w:type="dxa"/>
            <w:gridSpan w:val="3"/>
            <w:vAlign w:val="center"/>
          </w:tcPr>
          <w:p w:rsidR="00AF12F4" w:rsidRPr="005F721C" w:rsidRDefault="00AF12F4" w:rsidP="004875B3">
            <w:pPr>
              <w:pStyle w:val="Default"/>
              <w:widowControl w:val="0"/>
              <w:ind w:hanging="48"/>
              <w:jc w:val="center"/>
              <w:rPr>
                <w:bCs/>
                <w:sz w:val="20"/>
                <w:szCs w:val="20"/>
              </w:rPr>
            </w:pPr>
            <w:r>
              <w:rPr>
                <w:bCs/>
                <w:sz w:val="20"/>
                <w:szCs w:val="20"/>
              </w:rPr>
              <w:t>4</w:t>
            </w:r>
          </w:p>
        </w:tc>
        <w:tc>
          <w:tcPr>
            <w:tcW w:w="1269" w:type="dxa"/>
            <w:vAlign w:val="center"/>
          </w:tcPr>
          <w:p w:rsidR="00AF12F4" w:rsidRPr="005F721C" w:rsidRDefault="00AF12F4" w:rsidP="004875B3">
            <w:pPr>
              <w:pStyle w:val="Default"/>
              <w:widowControl w:val="0"/>
              <w:ind w:hanging="48"/>
              <w:jc w:val="center"/>
              <w:rPr>
                <w:bCs/>
                <w:sz w:val="20"/>
                <w:szCs w:val="20"/>
              </w:rPr>
            </w:pPr>
            <w:r>
              <w:rPr>
                <w:bCs/>
                <w:sz w:val="20"/>
                <w:szCs w:val="20"/>
              </w:rPr>
              <w:t>9</w:t>
            </w:r>
          </w:p>
        </w:tc>
      </w:tr>
      <w:tr w:rsidR="00AF12F4" w:rsidRPr="007026B2" w:rsidTr="004875B3">
        <w:trPr>
          <w:jc w:val="center"/>
        </w:trPr>
        <w:tc>
          <w:tcPr>
            <w:tcW w:w="2405" w:type="dxa"/>
            <w:gridSpan w:val="3"/>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Объем дисциплины в часах</w:t>
            </w:r>
          </w:p>
        </w:tc>
        <w:tc>
          <w:tcPr>
            <w:tcW w:w="851" w:type="dxa"/>
            <w:vAlign w:val="center"/>
          </w:tcPr>
          <w:p w:rsidR="00AF12F4" w:rsidRPr="005F721C" w:rsidRDefault="00AF12F4" w:rsidP="004875B3">
            <w:pPr>
              <w:pStyle w:val="Default"/>
              <w:widowControl w:val="0"/>
              <w:ind w:hanging="48"/>
              <w:jc w:val="center"/>
              <w:rPr>
                <w:bCs/>
                <w:sz w:val="20"/>
                <w:szCs w:val="20"/>
              </w:rPr>
            </w:pPr>
            <w:r>
              <w:rPr>
                <w:bCs/>
                <w:sz w:val="20"/>
                <w:szCs w:val="20"/>
              </w:rPr>
              <w:t>47</w:t>
            </w:r>
          </w:p>
        </w:tc>
        <w:tc>
          <w:tcPr>
            <w:tcW w:w="992" w:type="dxa"/>
            <w:vAlign w:val="center"/>
          </w:tcPr>
          <w:p w:rsidR="00AF12F4" w:rsidRPr="005F721C" w:rsidRDefault="00AF12F4" w:rsidP="00AF12F4">
            <w:pPr>
              <w:pStyle w:val="Default"/>
              <w:widowControl w:val="0"/>
              <w:ind w:hanging="48"/>
              <w:jc w:val="center"/>
              <w:rPr>
                <w:bCs/>
                <w:sz w:val="20"/>
                <w:szCs w:val="20"/>
              </w:rPr>
            </w:pPr>
            <w:r>
              <w:rPr>
                <w:bCs/>
                <w:sz w:val="20"/>
                <w:szCs w:val="20"/>
              </w:rPr>
              <w:t>53</w:t>
            </w:r>
          </w:p>
        </w:tc>
        <w:tc>
          <w:tcPr>
            <w:tcW w:w="992" w:type="dxa"/>
            <w:vAlign w:val="center"/>
          </w:tcPr>
          <w:p w:rsidR="00AF12F4" w:rsidRPr="005F721C" w:rsidRDefault="00AF12F4" w:rsidP="00AF12F4">
            <w:pPr>
              <w:pStyle w:val="Default"/>
              <w:widowControl w:val="0"/>
              <w:ind w:hanging="48"/>
              <w:jc w:val="center"/>
              <w:rPr>
                <w:bCs/>
                <w:sz w:val="20"/>
                <w:szCs w:val="20"/>
              </w:rPr>
            </w:pPr>
            <w:r>
              <w:rPr>
                <w:bCs/>
                <w:sz w:val="20"/>
                <w:szCs w:val="20"/>
              </w:rPr>
              <w:t>44</w:t>
            </w:r>
          </w:p>
        </w:tc>
        <w:tc>
          <w:tcPr>
            <w:tcW w:w="992" w:type="dxa"/>
            <w:vAlign w:val="center"/>
          </w:tcPr>
          <w:p w:rsidR="00AF12F4" w:rsidRPr="005F721C" w:rsidRDefault="00AF12F4" w:rsidP="00AF12F4">
            <w:pPr>
              <w:pStyle w:val="Default"/>
              <w:widowControl w:val="0"/>
              <w:ind w:hanging="48"/>
              <w:jc w:val="center"/>
              <w:rPr>
                <w:bCs/>
                <w:sz w:val="20"/>
                <w:szCs w:val="20"/>
              </w:rPr>
            </w:pPr>
            <w:r>
              <w:rPr>
                <w:bCs/>
                <w:sz w:val="20"/>
                <w:szCs w:val="20"/>
              </w:rPr>
              <w:t>58</w:t>
            </w:r>
          </w:p>
        </w:tc>
        <w:tc>
          <w:tcPr>
            <w:tcW w:w="993" w:type="dxa"/>
            <w:vAlign w:val="center"/>
          </w:tcPr>
          <w:p w:rsidR="00AF12F4" w:rsidRPr="005F721C" w:rsidRDefault="00AF12F4" w:rsidP="004875B3">
            <w:pPr>
              <w:pStyle w:val="Default"/>
              <w:widowControl w:val="0"/>
              <w:ind w:hanging="48"/>
              <w:jc w:val="center"/>
              <w:rPr>
                <w:bCs/>
                <w:sz w:val="20"/>
                <w:szCs w:val="20"/>
              </w:rPr>
            </w:pPr>
            <w:r>
              <w:rPr>
                <w:bCs/>
                <w:sz w:val="20"/>
                <w:szCs w:val="20"/>
              </w:rPr>
              <w:t>62</w:t>
            </w:r>
          </w:p>
        </w:tc>
        <w:tc>
          <w:tcPr>
            <w:tcW w:w="850" w:type="dxa"/>
            <w:vAlign w:val="center"/>
          </w:tcPr>
          <w:p w:rsidR="00AF12F4" w:rsidRPr="005F721C" w:rsidRDefault="00AF12F4" w:rsidP="00AF12F4">
            <w:pPr>
              <w:pStyle w:val="Default"/>
              <w:widowControl w:val="0"/>
              <w:ind w:hanging="48"/>
              <w:jc w:val="center"/>
              <w:rPr>
                <w:bCs/>
                <w:sz w:val="20"/>
                <w:szCs w:val="20"/>
              </w:rPr>
            </w:pPr>
            <w:r>
              <w:rPr>
                <w:bCs/>
                <w:sz w:val="20"/>
                <w:szCs w:val="20"/>
              </w:rPr>
              <w:t>60</w:t>
            </w:r>
          </w:p>
        </w:tc>
        <w:tc>
          <w:tcPr>
            <w:tcW w:w="1269" w:type="dxa"/>
            <w:vAlign w:val="center"/>
          </w:tcPr>
          <w:p w:rsidR="00AF12F4" w:rsidRPr="005F721C" w:rsidRDefault="00AF12F4" w:rsidP="004875B3">
            <w:pPr>
              <w:pStyle w:val="Default"/>
              <w:widowControl w:val="0"/>
              <w:ind w:hanging="48"/>
              <w:jc w:val="center"/>
              <w:rPr>
                <w:bCs/>
                <w:sz w:val="20"/>
                <w:szCs w:val="20"/>
              </w:rPr>
            </w:pPr>
            <w:r>
              <w:rPr>
                <w:bCs/>
                <w:sz w:val="20"/>
                <w:szCs w:val="20"/>
              </w:rPr>
              <w:t>324</w:t>
            </w:r>
          </w:p>
        </w:tc>
      </w:tr>
      <w:tr w:rsidR="00AF12F4" w:rsidRPr="007026B2" w:rsidTr="004875B3">
        <w:trPr>
          <w:jc w:val="center"/>
        </w:trPr>
        <w:tc>
          <w:tcPr>
            <w:tcW w:w="2405" w:type="dxa"/>
            <w:gridSpan w:val="3"/>
            <w:vAlign w:val="center"/>
          </w:tcPr>
          <w:p w:rsidR="00AF12F4" w:rsidRPr="00E94CC0" w:rsidRDefault="00AF12F4" w:rsidP="004875B3">
            <w:pPr>
              <w:pStyle w:val="Default"/>
              <w:widowControl w:val="0"/>
              <w:ind w:hanging="48"/>
              <w:jc w:val="center"/>
              <w:rPr>
                <w:bCs/>
                <w:sz w:val="22"/>
                <w:szCs w:val="22"/>
              </w:rPr>
            </w:pPr>
            <w:r w:rsidRPr="00E94CC0">
              <w:rPr>
                <w:b/>
                <w:bCs/>
                <w:sz w:val="22"/>
                <w:szCs w:val="22"/>
              </w:rPr>
              <w:t>Аудиторные занятия</w:t>
            </w:r>
            <w:r>
              <w:rPr>
                <w:b/>
                <w:bCs/>
                <w:sz w:val="22"/>
                <w:szCs w:val="22"/>
              </w:rPr>
              <w:t xml:space="preserve"> (всего)</w:t>
            </w:r>
          </w:p>
        </w:tc>
        <w:tc>
          <w:tcPr>
            <w:tcW w:w="851" w:type="dxa"/>
            <w:shd w:val="clear" w:color="auto" w:fill="auto"/>
            <w:vAlign w:val="center"/>
          </w:tcPr>
          <w:p w:rsidR="00AF12F4" w:rsidRPr="00005EAB" w:rsidRDefault="00AF12F4" w:rsidP="004875B3">
            <w:pPr>
              <w:pStyle w:val="Default"/>
              <w:widowControl w:val="0"/>
              <w:jc w:val="center"/>
              <w:rPr>
                <w:bCs/>
                <w:sz w:val="22"/>
                <w:szCs w:val="22"/>
              </w:rPr>
            </w:pPr>
            <w:r>
              <w:rPr>
                <w:bCs/>
                <w:sz w:val="22"/>
                <w:szCs w:val="22"/>
              </w:rPr>
              <w:t>6</w:t>
            </w:r>
          </w:p>
        </w:tc>
        <w:tc>
          <w:tcPr>
            <w:tcW w:w="992" w:type="dxa"/>
            <w:shd w:val="clear" w:color="auto" w:fill="auto"/>
            <w:vAlign w:val="center"/>
          </w:tcPr>
          <w:p w:rsidR="00AF12F4" w:rsidRPr="00005EAB" w:rsidRDefault="00AF12F4" w:rsidP="004875B3">
            <w:pPr>
              <w:pStyle w:val="Default"/>
              <w:widowControl w:val="0"/>
              <w:jc w:val="center"/>
              <w:rPr>
                <w:bCs/>
                <w:sz w:val="22"/>
                <w:szCs w:val="22"/>
              </w:rPr>
            </w:pPr>
            <w:r>
              <w:rPr>
                <w:bCs/>
                <w:sz w:val="22"/>
                <w:szCs w:val="22"/>
              </w:rPr>
              <w:t>6</w:t>
            </w:r>
          </w:p>
        </w:tc>
        <w:tc>
          <w:tcPr>
            <w:tcW w:w="992" w:type="dxa"/>
            <w:shd w:val="clear" w:color="auto" w:fill="auto"/>
            <w:vAlign w:val="center"/>
          </w:tcPr>
          <w:p w:rsidR="00AF12F4" w:rsidRPr="00005EAB" w:rsidRDefault="00AF12F4" w:rsidP="004875B3">
            <w:pPr>
              <w:pStyle w:val="Default"/>
              <w:widowControl w:val="0"/>
              <w:ind w:hanging="48"/>
              <w:jc w:val="center"/>
              <w:rPr>
                <w:bCs/>
                <w:sz w:val="22"/>
                <w:szCs w:val="22"/>
              </w:rPr>
            </w:pPr>
          </w:p>
        </w:tc>
        <w:tc>
          <w:tcPr>
            <w:tcW w:w="992" w:type="dxa"/>
            <w:shd w:val="clear" w:color="auto" w:fill="auto"/>
            <w:vAlign w:val="center"/>
          </w:tcPr>
          <w:p w:rsidR="00AF12F4" w:rsidRPr="00005EAB" w:rsidRDefault="00AF12F4" w:rsidP="004875B3">
            <w:pPr>
              <w:pStyle w:val="Default"/>
              <w:widowControl w:val="0"/>
              <w:ind w:hanging="48"/>
              <w:jc w:val="center"/>
              <w:rPr>
                <w:bCs/>
                <w:sz w:val="22"/>
                <w:szCs w:val="22"/>
              </w:rPr>
            </w:pPr>
            <w:r>
              <w:rPr>
                <w:bCs/>
                <w:sz w:val="22"/>
                <w:szCs w:val="22"/>
              </w:rPr>
              <w:t>4</w:t>
            </w:r>
          </w:p>
        </w:tc>
        <w:tc>
          <w:tcPr>
            <w:tcW w:w="993" w:type="dxa"/>
            <w:shd w:val="clear" w:color="auto" w:fill="auto"/>
            <w:vAlign w:val="center"/>
          </w:tcPr>
          <w:p w:rsidR="00AF12F4" w:rsidRPr="00005EAB" w:rsidRDefault="00AF12F4" w:rsidP="004875B3">
            <w:pPr>
              <w:pStyle w:val="Default"/>
              <w:widowControl w:val="0"/>
              <w:ind w:hanging="48"/>
              <w:jc w:val="center"/>
              <w:rPr>
                <w:bCs/>
                <w:sz w:val="22"/>
                <w:szCs w:val="22"/>
              </w:rPr>
            </w:pPr>
            <w:r>
              <w:rPr>
                <w:bCs/>
                <w:sz w:val="22"/>
                <w:szCs w:val="22"/>
              </w:rPr>
              <w:t>6</w:t>
            </w:r>
          </w:p>
        </w:tc>
        <w:tc>
          <w:tcPr>
            <w:tcW w:w="850" w:type="dxa"/>
            <w:shd w:val="clear" w:color="auto" w:fill="auto"/>
            <w:vAlign w:val="center"/>
          </w:tcPr>
          <w:p w:rsidR="00AF12F4" w:rsidRPr="00005EAB" w:rsidRDefault="00AF12F4" w:rsidP="004875B3">
            <w:pPr>
              <w:pStyle w:val="Default"/>
              <w:widowControl w:val="0"/>
              <w:ind w:hanging="48"/>
              <w:jc w:val="center"/>
              <w:rPr>
                <w:bCs/>
                <w:sz w:val="22"/>
                <w:szCs w:val="22"/>
              </w:rPr>
            </w:pPr>
          </w:p>
        </w:tc>
        <w:tc>
          <w:tcPr>
            <w:tcW w:w="1269" w:type="dxa"/>
            <w:shd w:val="clear" w:color="auto" w:fill="auto"/>
            <w:vAlign w:val="center"/>
          </w:tcPr>
          <w:p w:rsidR="00AF12F4" w:rsidRPr="00005EAB" w:rsidRDefault="00AF12F4" w:rsidP="00AF12F4">
            <w:pPr>
              <w:pStyle w:val="Default"/>
              <w:widowControl w:val="0"/>
              <w:ind w:hanging="48"/>
              <w:jc w:val="center"/>
              <w:rPr>
                <w:bCs/>
                <w:sz w:val="22"/>
                <w:szCs w:val="22"/>
              </w:rPr>
            </w:pPr>
            <w:r>
              <w:rPr>
                <w:bCs/>
                <w:sz w:val="22"/>
                <w:szCs w:val="22"/>
              </w:rPr>
              <w:t>22</w:t>
            </w:r>
          </w:p>
        </w:tc>
      </w:tr>
      <w:tr w:rsidR="00AF12F4" w:rsidRPr="007026B2" w:rsidTr="004875B3">
        <w:trPr>
          <w:jc w:val="center"/>
        </w:trPr>
        <w:tc>
          <w:tcPr>
            <w:tcW w:w="988" w:type="dxa"/>
            <w:gridSpan w:val="2"/>
            <w:vMerge w:val="restart"/>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в том числе в часах:</w:t>
            </w:r>
          </w:p>
        </w:tc>
        <w:tc>
          <w:tcPr>
            <w:tcW w:w="1417" w:type="dxa"/>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Лекции  (Л)</w:t>
            </w:r>
          </w:p>
        </w:tc>
        <w:tc>
          <w:tcPr>
            <w:tcW w:w="851"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992"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992"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992"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993"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850" w:type="dxa"/>
            <w:shd w:val="clear" w:color="auto" w:fill="auto"/>
            <w:vAlign w:val="center"/>
          </w:tcPr>
          <w:p w:rsidR="00AF12F4" w:rsidRPr="005F721C" w:rsidRDefault="00AF12F4" w:rsidP="004875B3">
            <w:pPr>
              <w:pStyle w:val="Default"/>
              <w:widowControl w:val="0"/>
              <w:ind w:hanging="48"/>
              <w:jc w:val="center"/>
              <w:rPr>
                <w:bCs/>
                <w:sz w:val="20"/>
                <w:szCs w:val="20"/>
              </w:rPr>
            </w:pPr>
          </w:p>
        </w:tc>
        <w:tc>
          <w:tcPr>
            <w:tcW w:w="1269" w:type="dxa"/>
            <w:shd w:val="clear" w:color="auto" w:fill="auto"/>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988" w:type="dxa"/>
            <w:gridSpan w:val="2"/>
            <w:vMerge/>
            <w:vAlign w:val="center"/>
          </w:tcPr>
          <w:p w:rsidR="00AF12F4" w:rsidRPr="00E94CC0" w:rsidRDefault="00AF12F4" w:rsidP="004875B3">
            <w:pPr>
              <w:pStyle w:val="Default"/>
              <w:widowControl w:val="0"/>
              <w:ind w:hanging="48"/>
              <w:jc w:val="center"/>
              <w:rPr>
                <w:bCs/>
                <w:sz w:val="22"/>
                <w:szCs w:val="22"/>
              </w:rPr>
            </w:pPr>
          </w:p>
        </w:tc>
        <w:tc>
          <w:tcPr>
            <w:tcW w:w="1417" w:type="dxa"/>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Практические занятия (ПЗ)</w:t>
            </w:r>
          </w:p>
        </w:tc>
        <w:tc>
          <w:tcPr>
            <w:tcW w:w="851" w:type="dxa"/>
            <w:vAlign w:val="center"/>
          </w:tcPr>
          <w:p w:rsidR="00AF12F4" w:rsidRPr="005F721C" w:rsidRDefault="00AF12F4" w:rsidP="004875B3">
            <w:pPr>
              <w:pStyle w:val="Default"/>
              <w:widowControl w:val="0"/>
              <w:ind w:hanging="48"/>
              <w:jc w:val="center"/>
              <w:rPr>
                <w:bCs/>
                <w:sz w:val="20"/>
                <w:szCs w:val="20"/>
              </w:rPr>
            </w:pPr>
            <w:r>
              <w:rPr>
                <w:bCs/>
                <w:sz w:val="20"/>
                <w:szCs w:val="20"/>
              </w:rPr>
              <w:t>6</w:t>
            </w: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6</w:t>
            </w: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4</w:t>
            </w:r>
          </w:p>
        </w:tc>
        <w:tc>
          <w:tcPr>
            <w:tcW w:w="993" w:type="dxa"/>
            <w:vAlign w:val="center"/>
          </w:tcPr>
          <w:p w:rsidR="00AF12F4" w:rsidRPr="005F721C" w:rsidRDefault="00AF12F4" w:rsidP="004875B3">
            <w:pPr>
              <w:pStyle w:val="Default"/>
              <w:widowControl w:val="0"/>
              <w:ind w:hanging="48"/>
              <w:jc w:val="center"/>
              <w:rPr>
                <w:bCs/>
                <w:sz w:val="20"/>
                <w:szCs w:val="20"/>
              </w:rPr>
            </w:pPr>
            <w:r>
              <w:rPr>
                <w:bCs/>
                <w:sz w:val="20"/>
                <w:szCs w:val="20"/>
              </w:rPr>
              <w:t>6</w:t>
            </w: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AF12F4">
            <w:pPr>
              <w:pStyle w:val="Default"/>
              <w:widowControl w:val="0"/>
              <w:ind w:hanging="48"/>
              <w:jc w:val="center"/>
              <w:rPr>
                <w:bCs/>
                <w:sz w:val="20"/>
                <w:szCs w:val="20"/>
              </w:rPr>
            </w:pPr>
            <w:r>
              <w:rPr>
                <w:bCs/>
                <w:sz w:val="20"/>
                <w:szCs w:val="20"/>
              </w:rPr>
              <w:t>22</w:t>
            </w:r>
          </w:p>
        </w:tc>
      </w:tr>
      <w:tr w:rsidR="00AF12F4" w:rsidRPr="007026B2" w:rsidTr="004875B3">
        <w:trPr>
          <w:jc w:val="center"/>
        </w:trPr>
        <w:tc>
          <w:tcPr>
            <w:tcW w:w="988" w:type="dxa"/>
            <w:gridSpan w:val="2"/>
            <w:vMerge/>
            <w:vAlign w:val="center"/>
          </w:tcPr>
          <w:p w:rsidR="00AF12F4" w:rsidRPr="00E94CC0" w:rsidRDefault="00AF12F4" w:rsidP="004875B3">
            <w:pPr>
              <w:pStyle w:val="Default"/>
              <w:widowControl w:val="0"/>
              <w:ind w:hanging="48"/>
              <w:jc w:val="center"/>
              <w:rPr>
                <w:b/>
                <w:bCs/>
                <w:sz w:val="22"/>
                <w:szCs w:val="22"/>
              </w:rPr>
            </w:pPr>
          </w:p>
        </w:tc>
        <w:tc>
          <w:tcPr>
            <w:tcW w:w="1417" w:type="dxa"/>
            <w:vAlign w:val="center"/>
          </w:tcPr>
          <w:p w:rsidR="00AF12F4" w:rsidRPr="00E94CC0" w:rsidRDefault="00AF12F4" w:rsidP="004875B3">
            <w:pPr>
              <w:pStyle w:val="Default"/>
              <w:widowControl w:val="0"/>
              <w:ind w:hanging="48"/>
              <w:jc w:val="center"/>
              <w:rPr>
                <w:bCs/>
                <w:sz w:val="22"/>
                <w:szCs w:val="22"/>
              </w:rPr>
            </w:pPr>
            <w:r>
              <w:rPr>
                <w:bCs/>
                <w:sz w:val="22"/>
                <w:szCs w:val="22"/>
              </w:rPr>
              <w:t>Семинарские занятия (С</w:t>
            </w:r>
            <w:r w:rsidRPr="00E94CC0">
              <w:rPr>
                <w:bCs/>
                <w:sz w:val="22"/>
                <w:szCs w:val="22"/>
              </w:rPr>
              <w:t>)</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988" w:type="dxa"/>
            <w:gridSpan w:val="2"/>
            <w:vMerge/>
            <w:vAlign w:val="center"/>
          </w:tcPr>
          <w:p w:rsidR="00AF12F4" w:rsidRPr="00E94CC0" w:rsidRDefault="00AF12F4" w:rsidP="004875B3">
            <w:pPr>
              <w:pStyle w:val="Default"/>
              <w:widowControl w:val="0"/>
              <w:ind w:hanging="48"/>
              <w:jc w:val="center"/>
              <w:rPr>
                <w:b/>
                <w:bCs/>
                <w:sz w:val="22"/>
                <w:szCs w:val="22"/>
              </w:rPr>
            </w:pPr>
          </w:p>
        </w:tc>
        <w:tc>
          <w:tcPr>
            <w:tcW w:w="1417" w:type="dxa"/>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Лабораторные работы (ЛР)</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988" w:type="dxa"/>
            <w:gridSpan w:val="2"/>
            <w:vMerge/>
            <w:vAlign w:val="center"/>
          </w:tcPr>
          <w:p w:rsidR="00AF12F4" w:rsidRPr="00E94CC0" w:rsidRDefault="00AF12F4" w:rsidP="004875B3">
            <w:pPr>
              <w:pStyle w:val="Default"/>
              <w:widowControl w:val="0"/>
              <w:ind w:hanging="48"/>
              <w:jc w:val="center"/>
              <w:rPr>
                <w:b/>
                <w:bCs/>
                <w:sz w:val="22"/>
                <w:szCs w:val="22"/>
              </w:rPr>
            </w:pPr>
          </w:p>
        </w:tc>
        <w:tc>
          <w:tcPr>
            <w:tcW w:w="1417" w:type="dxa"/>
            <w:vAlign w:val="center"/>
          </w:tcPr>
          <w:p w:rsidR="00AF12F4" w:rsidRPr="00E94CC0" w:rsidRDefault="00AF12F4" w:rsidP="004875B3">
            <w:pPr>
              <w:pStyle w:val="Default"/>
              <w:widowControl w:val="0"/>
              <w:ind w:hanging="48"/>
              <w:jc w:val="center"/>
              <w:rPr>
                <w:bCs/>
                <w:sz w:val="22"/>
                <w:szCs w:val="22"/>
              </w:rPr>
            </w:pPr>
            <w:r>
              <w:rPr>
                <w:bCs/>
                <w:sz w:val="22"/>
                <w:szCs w:val="22"/>
              </w:rPr>
              <w:t>Индивидуальные занятия (ИЗ)</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2405" w:type="dxa"/>
            <w:gridSpan w:val="3"/>
            <w:vAlign w:val="center"/>
          </w:tcPr>
          <w:p w:rsidR="00AF12F4" w:rsidRPr="00E94CC0" w:rsidRDefault="00AF12F4" w:rsidP="004875B3">
            <w:pPr>
              <w:pStyle w:val="Default"/>
              <w:widowControl w:val="0"/>
              <w:ind w:hanging="48"/>
              <w:jc w:val="center"/>
              <w:rPr>
                <w:bCs/>
                <w:sz w:val="22"/>
                <w:szCs w:val="22"/>
              </w:rPr>
            </w:pPr>
            <w:r w:rsidRPr="00E94CC0">
              <w:rPr>
                <w:b/>
                <w:bCs/>
                <w:sz w:val="22"/>
                <w:szCs w:val="22"/>
              </w:rPr>
              <w:t>Самостоятельная работа</w:t>
            </w:r>
            <w:r>
              <w:rPr>
                <w:b/>
                <w:bCs/>
                <w:sz w:val="22"/>
                <w:szCs w:val="22"/>
              </w:rPr>
              <w:t xml:space="preserve"> студента в семестре,</w:t>
            </w:r>
            <w:r w:rsidRPr="00E94CC0">
              <w:rPr>
                <w:b/>
                <w:bCs/>
                <w:sz w:val="22"/>
                <w:szCs w:val="22"/>
              </w:rPr>
              <w:t xml:space="preserve"> час</w:t>
            </w:r>
          </w:p>
        </w:tc>
        <w:tc>
          <w:tcPr>
            <w:tcW w:w="851" w:type="dxa"/>
            <w:vAlign w:val="center"/>
          </w:tcPr>
          <w:p w:rsidR="00AF12F4" w:rsidRPr="005F721C" w:rsidRDefault="00AF12F4" w:rsidP="004875B3">
            <w:pPr>
              <w:pStyle w:val="Default"/>
              <w:widowControl w:val="0"/>
              <w:ind w:hanging="48"/>
              <w:jc w:val="center"/>
              <w:rPr>
                <w:bCs/>
                <w:sz w:val="20"/>
                <w:szCs w:val="20"/>
              </w:rPr>
            </w:pPr>
            <w:r>
              <w:rPr>
                <w:bCs/>
                <w:sz w:val="20"/>
                <w:szCs w:val="20"/>
              </w:rPr>
              <w:t>41</w:t>
            </w: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43</w:t>
            </w:r>
          </w:p>
        </w:tc>
        <w:tc>
          <w:tcPr>
            <w:tcW w:w="992" w:type="dxa"/>
            <w:vAlign w:val="center"/>
          </w:tcPr>
          <w:p w:rsidR="00AF12F4" w:rsidRPr="005F721C" w:rsidRDefault="00AF12F4" w:rsidP="00AF12F4">
            <w:pPr>
              <w:pStyle w:val="Default"/>
              <w:widowControl w:val="0"/>
              <w:ind w:hanging="48"/>
              <w:jc w:val="center"/>
              <w:rPr>
                <w:bCs/>
                <w:sz w:val="20"/>
                <w:szCs w:val="20"/>
              </w:rPr>
            </w:pPr>
            <w:r>
              <w:rPr>
                <w:bCs/>
                <w:sz w:val="20"/>
                <w:szCs w:val="20"/>
              </w:rPr>
              <w:t>40</w:t>
            </w:r>
          </w:p>
        </w:tc>
        <w:tc>
          <w:tcPr>
            <w:tcW w:w="992" w:type="dxa"/>
            <w:vAlign w:val="center"/>
          </w:tcPr>
          <w:p w:rsidR="00AF12F4" w:rsidRPr="005F721C" w:rsidRDefault="00AF12F4" w:rsidP="00AF12F4">
            <w:pPr>
              <w:pStyle w:val="Default"/>
              <w:widowControl w:val="0"/>
              <w:ind w:hanging="48"/>
              <w:jc w:val="center"/>
              <w:rPr>
                <w:bCs/>
                <w:sz w:val="20"/>
                <w:szCs w:val="20"/>
              </w:rPr>
            </w:pPr>
            <w:r>
              <w:rPr>
                <w:bCs/>
                <w:sz w:val="20"/>
                <w:szCs w:val="20"/>
              </w:rPr>
              <w:t>54</w:t>
            </w:r>
          </w:p>
        </w:tc>
        <w:tc>
          <w:tcPr>
            <w:tcW w:w="993" w:type="dxa"/>
            <w:vAlign w:val="center"/>
          </w:tcPr>
          <w:p w:rsidR="00AF12F4" w:rsidRPr="005F721C" w:rsidRDefault="00AF12F4" w:rsidP="004875B3">
            <w:pPr>
              <w:pStyle w:val="Default"/>
              <w:widowControl w:val="0"/>
              <w:ind w:hanging="48"/>
              <w:jc w:val="center"/>
              <w:rPr>
                <w:bCs/>
                <w:sz w:val="20"/>
                <w:szCs w:val="20"/>
              </w:rPr>
            </w:pPr>
            <w:r>
              <w:rPr>
                <w:bCs/>
                <w:sz w:val="20"/>
                <w:szCs w:val="20"/>
              </w:rPr>
              <w:t>52</w:t>
            </w:r>
          </w:p>
        </w:tc>
        <w:tc>
          <w:tcPr>
            <w:tcW w:w="850" w:type="dxa"/>
            <w:vAlign w:val="center"/>
          </w:tcPr>
          <w:p w:rsidR="00AF12F4" w:rsidRPr="005F721C" w:rsidRDefault="00AF12F4" w:rsidP="00AF12F4">
            <w:pPr>
              <w:pStyle w:val="Default"/>
              <w:widowControl w:val="0"/>
              <w:ind w:hanging="48"/>
              <w:jc w:val="center"/>
              <w:rPr>
                <w:bCs/>
                <w:sz w:val="20"/>
                <w:szCs w:val="20"/>
              </w:rPr>
            </w:pPr>
            <w:r>
              <w:rPr>
                <w:bCs/>
                <w:sz w:val="20"/>
                <w:szCs w:val="20"/>
              </w:rPr>
              <w:t>51</w:t>
            </w:r>
          </w:p>
        </w:tc>
        <w:tc>
          <w:tcPr>
            <w:tcW w:w="1269" w:type="dxa"/>
            <w:vAlign w:val="center"/>
          </w:tcPr>
          <w:p w:rsidR="00AF12F4" w:rsidRPr="005F721C" w:rsidRDefault="00AF12F4" w:rsidP="00AF12F4">
            <w:pPr>
              <w:pStyle w:val="Default"/>
              <w:widowControl w:val="0"/>
              <w:ind w:hanging="48"/>
              <w:jc w:val="center"/>
              <w:rPr>
                <w:bCs/>
                <w:sz w:val="20"/>
                <w:szCs w:val="20"/>
              </w:rPr>
            </w:pPr>
            <w:r>
              <w:rPr>
                <w:bCs/>
                <w:sz w:val="20"/>
                <w:szCs w:val="20"/>
              </w:rPr>
              <w:t>281</w:t>
            </w:r>
          </w:p>
        </w:tc>
      </w:tr>
      <w:tr w:rsidR="00AF12F4" w:rsidRPr="007026B2" w:rsidTr="004875B3">
        <w:trPr>
          <w:jc w:val="center"/>
        </w:trPr>
        <w:tc>
          <w:tcPr>
            <w:tcW w:w="2405" w:type="dxa"/>
            <w:gridSpan w:val="3"/>
            <w:vAlign w:val="center"/>
          </w:tcPr>
          <w:p w:rsidR="00AF12F4" w:rsidRPr="00E94CC0" w:rsidRDefault="00AF12F4" w:rsidP="004875B3">
            <w:pPr>
              <w:pStyle w:val="Default"/>
              <w:widowControl w:val="0"/>
              <w:ind w:hanging="48"/>
              <w:jc w:val="center"/>
              <w:rPr>
                <w:b/>
                <w:bCs/>
                <w:sz w:val="22"/>
                <w:szCs w:val="22"/>
              </w:rPr>
            </w:pPr>
            <w:r w:rsidRPr="00E94CC0">
              <w:rPr>
                <w:b/>
                <w:bCs/>
                <w:sz w:val="22"/>
                <w:szCs w:val="22"/>
              </w:rPr>
              <w:t>Самостоятельная работа</w:t>
            </w:r>
            <w:r>
              <w:rPr>
                <w:b/>
                <w:bCs/>
                <w:sz w:val="22"/>
                <w:szCs w:val="22"/>
              </w:rPr>
              <w:t xml:space="preserve"> студента в период промежуточной аттестации</w:t>
            </w:r>
            <w:proofErr w:type="gramStart"/>
            <w:r>
              <w:rPr>
                <w:b/>
                <w:bCs/>
                <w:sz w:val="22"/>
                <w:szCs w:val="22"/>
              </w:rPr>
              <w:t xml:space="preserve"> ,</w:t>
            </w:r>
            <w:proofErr w:type="gramEnd"/>
            <w:r w:rsidRPr="00E94CC0">
              <w:rPr>
                <w:b/>
                <w:bCs/>
                <w:sz w:val="22"/>
                <w:szCs w:val="22"/>
              </w:rPr>
              <w:t xml:space="preserve"> час</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4</w:t>
            </w: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4</w:t>
            </w: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r>
              <w:rPr>
                <w:bCs/>
                <w:sz w:val="20"/>
                <w:szCs w:val="20"/>
              </w:rPr>
              <w:t>4</w:t>
            </w:r>
          </w:p>
        </w:tc>
        <w:tc>
          <w:tcPr>
            <w:tcW w:w="850" w:type="dxa"/>
            <w:vAlign w:val="center"/>
          </w:tcPr>
          <w:p w:rsidR="00AF12F4" w:rsidRPr="005F721C" w:rsidRDefault="00AF12F4" w:rsidP="004875B3">
            <w:pPr>
              <w:pStyle w:val="Default"/>
              <w:widowControl w:val="0"/>
              <w:ind w:hanging="48"/>
              <w:jc w:val="center"/>
              <w:rPr>
                <w:bCs/>
                <w:sz w:val="20"/>
                <w:szCs w:val="20"/>
              </w:rPr>
            </w:pPr>
            <w:r>
              <w:rPr>
                <w:bCs/>
                <w:sz w:val="20"/>
                <w:szCs w:val="20"/>
              </w:rPr>
              <w:t>9</w:t>
            </w:r>
          </w:p>
        </w:tc>
        <w:tc>
          <w:tcPr>
            <w:tcW w:w="1269" w:type="dxa"/>
            <w:vAlign w:val="center"/>
          </w:tcPr>
          <w:p w:rsidR="00AF12F4" w:rsidRPr="005F721C" w:rsidRDefault="00AF12F4" w:rsidP="004875B3">
            <w:pPr>
              <w:pStyle w:val="Default"/>
              <w:widowControl w:val="0"/>
              <w:ind w:hanging="48"/>
              <w:jc w:val="center"/>
              <w:rPr>
                <w:bCs/>
                <w:sz w:val="20"/>
                <w:szCs w:val="20"/>
              </w:rPr>
            </w:pPr>
            <w:r>
              <w:rPr>
                <w:bCs/>
                <w:sz w:val="20"/>
                <w:szCs w:val="20"/>
              </w:rPr>
              <w:t>21</w:t>
            </w:r>
          </w:p>
        </w:tc>
      </w:tr>
      <w:tr w:rsidR="00AF12F4" w:rsidRPr="007026B2" w:rsidTr="004875B3">
        <w:trPr>
          <w:jc w:val="center"/>
        </w:trPr>
        <w:tc>
          <w:tcPr>
            <w:tcW w:w="9344" w:type="dxa"/>
            <w:gridSpan w:val="10"/>
            <w:vAlign w:val="center"/>
          </w:tcPr>
          <w:p w:rsidR="00AF12F4" w:rsidRPr="00E94CC0" w:rsidRDefault="00AF12F4" w:rsidP="004875B3">
            <w:pPr>
              <w:pStyle w:val="Default"/>
              <w:widowControl w:val="0"/>
              <w:ind w:hanging="48"/>
              <w:jc w:val="center"/>
              <w:rPr>
                <w:bCs/>
                <w:sz w:val="22"/>
                <w:szCs w:val="22"/>
              </w:rPr>
            </w:pPr>
            <w:r w:rsidRPr="00E94CC0">
              <w:rPr>
                <w:b/>
                <w:bCs/>
                <w:sz w:val="22"/>
                <w:szCs w:val="22"/>
              </w:rPr>
              <w:t>Форма промежуточной аттестации</w:t>
            </w:r>
          </w:p>
        </w:tc>
      </w:tr>
      <w:tr w:rsidR="00AF12F4" w:rsidRPr="007026B2" w:rsidTr="004875B3">
        <w:trPr>
          <w:jc w:val="center"/>
        </w:trPr>
        <w:tc>
          <w:tcPr>
            <w:tcW w:w="279" w:type="dxa"/>
            <w:vAlign w:val="center"/>
          </w:tcPr>
          <w:p w:rsidR="00AF12F4" w:rsidRPr="00E94CC0" w:rsidRDefault="00AF12F4" w:rsidP="004875B3">
            <w:pPr>
              <w:pStyle w:val="Default"/>
              <w:widowControl w:val="0"/>
              <w:ind w:hanging="48"/>
              <w:jc w:val="center"/>
              <w:rPr>
                <w:bCs/>
                <w:sz w:val="22"/>
                <w:szCs w:val="22"/>
              </w:rPr>
            </w:pPr>
          </w:p>
        </w:tc>
        <w:tc>
          <w:tcPr>
            <w:tcW w:w="2126" w:type="dxa"/>
            <w:gridSpan w:val="2"/>
            <w:vAlign w:val="center"/>
          </w:tcPr>
          <w:p w:rsidR="00AF12F4" w:rsidRPr="00E94CC0" w:rsidRDefault="00AF12F4" w:rsidP="004875B3">
            <w:pPr>
              <w:pStyle w:val="Default"/>
              <w:widowControl w:val="0"/>
              <w:ind w:hanging="48"/>
              <w:jc w:val="center"/>
              <w:rPr>
                <w:bCs/>
                <w:sz w:val="22"/>
                <w:szCs w:val="22"/>
              </w:rPr>
            </w:pPr>
            <w:r w:rsidRPr="00E94CC0">
              <w:rPr>
                <w:bCs/>
                <w:sz w:val="22"/>
                <w:szCs w:val="22"/>
              </w:rPr>
              <w:t>Зачет (</w:t>
            </w:r>
            <w:proofErr w:type="spellStart"/>
            <w:r w:rsidRPr="00E94CC0">
              <w:rPr>
                <w:bCs/>
                <w:sz w:val="22"/>
                <w:szCs w:val="22"/>
              </w:rPr>
              <w:t>зач</w:t>
            </w:r>
            <w:proofErr w:type="spellEnd"/>
            <w:r w:rsidRPr="00E94CC0">
              <w:rPr>
                <w:bCs/>
                <w:sz w:val="22"/>
                <w:szCs w:val="22"/>
              </w:rPr>
              <w:t>.)</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зачет</w:t>
            </w:r>
          </w:p>
        </w:tc>
        <w:tc>
          <w:tcPr>
            <w:tcW w:w="992" w:type="dxa"/>
            <w:vAlign w:val="center"/>
          </w:tcPr>
          <w:p w:rsidR="00AF12F4" w:rsidRPr="005F721C" w:rsidRDefault="00AF12F4" w:rsidP="004875B3">
            <w:pPr>
              <w:pStyle w:val="Default"/>
              <w:widowControl w:val="0"/>
              <w:ind w:hanging="48"/>
              <w:jc w:val="center"/>
              <w:rPr>
                <w:bCs/>
                <w:sz w:val="20"/>
                <w:szCs w:val="20"/>
              </w:rPr>
            </w:pPr>
            <w:r>
              <w:rPr>
                <w:bCs/>
                <w:sz w:val="20"/>
                <w:szCs w:val="20"/>
              </w:rPr>
              <w:t>зачет</w:t>
            </w: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r>
              <w:rPr>
                <w:bCs/>
                <w:sz w:val="20"/>
                <w:szCs w:val="20"/>
              </w:rPr>
              <w:t>зачет</w:t>
            </w: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279" w:type="dxa"/>
            <w:vAlign w:val="center"/>
          </w:tcPr>
          <w:p w:rsidR="00AF12F4" w:rsidRPr="005F721C" w:rsidRDefault="00AF12F4" w:rsidP="004875B3">
            <w:pPr>
              <w:pStyle w:val="Default"/>
              <w:widowControl w:val="0"/>
              <w:ind w:hanging="48"/>
              <w:jc w:val="center"/>
              <w:rPr>
                <w:bCs/>
                <w:sz w:val="20"/>
                <w:szCs w:val="20"/>
              </w:rPr>
            </w:pPr>
          </w:p>
        </w:tc>
        <w:tc>
          <w:tcPr>
            <w:tcW w:w="2126" w:type="dxa"/>
            <w:gridSpan w:val="2"/>
            <w:vAlign w:val="center"/>
          </w:tcPr>
          <w:p w:rsidR="00AF12F4" w:rsidRPr="00E94CC0" w:rsidRDefault="00AF12F4" w:rsidP="004875B3">
            <w:pPr>
              <w:pStyle w:val="Default"/>
              <w:widowControl w:val="0"/>
              <w:ind w:hanging="48"/>
              <w:jc w:val="center"/>
              <w:rPr>
                <w:bCs/>
                <w:sz w:val="22"/>
                <w:szCs w:val="22"/>
              </w:rPr>
            </w:pPr>
            <w:r w:rsidRPr="00E94CC0">
              <w:rPr>
                <w:bCs/>
                <w:sz w:val="22"/>
                <w:szCs w:val="22"/>
              </w:rPr>
              <w:t xml:space="preserve">Дифференцированный зачет </w:t>
            </w:r>
            <w:r>
              <w:rPr>
                <w:bCs/>
                <w:sz w:val="22"/>
                <w:szCs w:val="22"/>
              </w:rPr>
              <w:t>(</w:t>
            </w:r>
            <w:proofErr w:type="spellStart"/>
            <w:r w:rsidRPr="00E94CC0">
              <w:rPr>
                <w:bCs/>
                <w:sz w:val="22"/>
                <w:szCs w:val="22"/>
              </w:rPr>
              <w:t>диф.зач</w:t>
            </w:r>
            <w:proofErr w:type="spellEnd"/>
            <w:r w:rsidRPr="00E94CC0">
              <w:rPr>
                <w:bCs/>
                <w:sz w:val="22"/>
                <w:szCs w:val="22"/>
              </w:rPr>
              <w:t>.)</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p>
        </w:tc>
        <w:tc>
          <w:tcPr>
            <w:tcW w:w="850" w:type="dxa"/>
            <w:vAlign w:val="center"/>
          </w:tcPr>
          <w:p w:rsidR="00AF12F4" w:rsidRPr="005F721C" w:rsidRDefault="00AF12F4" w:rsidP="004875B3">
            <w:pPr>
              <w:pStyle w:val="Default"/>
              <w:widowControl w:val="0"/>
              <w:ind w:hanging="48"/>
              <w:jc w:val="center"/>
              <w:rPr>
                <w:bCs/>
                <w:sz w:val="20"/>
                <w:szCs w:val="20"/>
              </w:rPr>
            </w:pPr>
          </w:p>
        </w:tc>
        <w:tc>
          <w:tcPr>
            <w:tcW w:w="1269" w:type="dxa"/>
            <w:vAlign w:val="center"/>
          </w:tcPr>
          <w:p w:rsidR="00AF12F4" w:rsidRPr="005F721C" w:rsidRDefault="00AF12F4" w:rsidP="004875B3">
            <w:pPr>
              <w:pStyle w:val="Default"/>
              <w:widowControl w:val="0"/>
              <w:ind w:hanging="48"/>
              <w:jc w:val="center"/>
              <w:rPr>
                <w:bCs/>
                <w:sz w:val="20"/>
                <w:szCs w:val="20"/>
              </w:rPr>
            </w:pPr>
          </w:p>
        </w:tc>
      </w:tr>
      <w:tr w:rsidR="00AF12F4" w:rsidRPr="007026B2" w:rsidTr="004875B3">
        <w:trPr>
          <w:jc w:val="center"/>
        </w:trPr>
        <w:tc>
          <w:tcPr>
            <w:tcW w:w="279" w:type="dxa"/>
            <w:vAlign w:val="center"/>
          </w:tcPr>
          <w:p w:rsidR="00AF12F4" w:rsidRPr="005F721C" w:rsidRDefault="00AF12F4" w:rsidP="004875B3">
            <w:pPr>
              <w:pStyle w:val="Default"/>
              <w:widowControl w:val="0"/>
              <w:ind w:hanging="48"/>
              <w:jc w:val="center"/>
              <w:rPr>
                <w:bCs/>
                <w:sz w:val="20"/>
                <w:szCs w:val="20"/>
              </w:rPr>
            </w:pPr>
          </w:p>
        </w:tc>
        <w:tc>
          <w:tcPr>
            <w:tcW w:w="2126" w:type="dxa"/>
            <w:gridSpan w:val="2"/>
            <w:vAlign w:val="center"/>
          </w:tcPr>
          <w:p w:rsidR="00AF12F4" w:rsidRPr="00E94CC0" w:rsidRDefault="00AF12F4" w:rsidP="004875B3">
            <w:pPr>
              <w:pStyle w:val="Default"/>
              <w:widowControl w:val="0"/>
              <w:ind w:hanging="48"/>
              <w:jc w:val="center"/>
              <w:rPr>
                <w:bCs/>
                <w:sz w:val="22"/>
                <w:szCs w:val="22"/>
              </w:rPr>
            </w:pPr>
            <w:r w:rsidRPr="00E94CC0">
              <w:rPr>
                <w:bCs/>
                <w:sz w:val="22"/>
                <w:szCs w:val="22"/>
              </w:rPr>
              <w:t>Экзамен (экз.)</w:t>
            </w:r>
          </w:p>
        </w:tc>
        <w:tc>
          <w:tcPr>
            <w:tcW w:w="851"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2" w:type="dxa"/>
            <w:vAlign w:val="center"/>
          </w:tcPr>
          <w:p w:rsidR="00AF12F4" w:rsidRPr="005F721C" w:rsidRDefault="00AF12F4" w:rsidP="004875B3">
            <w:pPr>
              <w:pStyle w:val="Default"/>
              <w:widowControl w:val="0"/>
              <w:ind w:hanging="48"/>
              <w:jc w:val="center"/>
              <w:rPr>
                <w:bCs/>
                <w:sz w:val="20"/>
                <w:szCs w:val="20"/>
              </w:rPr>
            </w:pPr>
          </w:p>
        </w:tc>
        <w:tc>
          <w:tcPr>
            <w:tcW w:w="993" w:type="dxa"/>
            <w:vAlign w:val="center"/>
          </w:tcPr>
          <w:p w:rsidR="00AF12F4" w:rsidRPr="005F721C" w:rsidRDefault="00AF12F4" w:rsidP="004875B3">
            <w:pPr>
              <w:pStyle w:val="Default"/>
              <w:widowControl w:val="0"/>
              <w:ind w:hanging="48"/>
              <w:jc w:val="center"/>
              <w:rPr>
                <w:bCs/>
                <w:sz w:val="20"/>
                <w:szCs w:val="20"/>
              </w:rPr>
            </w:pPr>
          </w:p>
        </w:tc>
        <w:tc>
          <w:tcPr>
            <w:tcW w:w="850" w:type="dxa"/>
            <w:vAlign w:val="center"/>
          </w:tcPr>
          <w:p w:rsidR="00AF12F4" w:rsidRPr="005F721C" w:rsidRDefault="00AF12F4" w:rsidP="004875B3">
            <w:pPr>
              <w:pStyle w:val="Default"/>
              <w:widowControl w:val="0"/>
              <w:ind w:hanging="48"/>
              <w:jc w:val="center"/>
              <w:rPr>
                <w:bCs/>
                <w:sz w:val="20"/>
                <w:szCs w:val="20"/>
              </w:rPr>
            </w:pPr>
            <w:r>
              <w:rPr>
                <w:bCs/>
                <w:sz w:val="20"/>
                <w:szCs w:val="20"/>
              </w:rPr>
              <w:t>экзамен</w:t>
            </w:r>
          </w:p>
        </w:tc>
        <w:tc>
          <w:tcPr>
            <w:tcW w:w="1269" w:type="dxa"/>
            <w:vAlign w:val="center"/>
          </w:tcPr>
          <w:p w:rsidR="00AF12F4" w:rsidRPr="005F721C" w:rsidRDefault="00AF12F4" w:rsidP="004875B3">
            <w:pPr>
              <w:pStyle w:val="Default"/>
              <w:widowControl w:val="0"/>
              <w:ind w:hanging="48"/>
              <w:jc w:val="center"/>
              <w:rPr>
                <w:bCs/>
                <w:sz w:val="20"/>
                <w:szCs w:val="20"/>
              </w:rPr>
            </w:pPr>
          </w:p>
        </w:tc>
      </w:tr>
    </w:tbl>
    <w:p w:rsidR="00AF12F4" w:rsidRDefault="00AF12F4" w:rsidP="001D57D4">
      <w:pPr>
        <w:pStyle w:val="Default"/>
        <w:ind w:firstLine="709"/>
        <w:jc w:val="right"/>
        <w:rPr>
          <w:b/>
          <w:bCs/>
          <w:sz w:val="20"/>
          <w:szCs w:val="20"/>
        </w:rPr>
      </w:pPr>
    </w:p>
    <w:p w:rsidR="00AF12F4" w:rsidRDefault="00AF12F4" w:rsidP="001D57D4">
      <w:pPr>
        <w:pStyle w:val="Default"/>
        <w:ind w:firstLine="709"/>
        <w:jc w:val="right"/>
        <w:rPr>
          <w:b/>
          <w:bCs/>
          <w:sz w:val="20"/>
          <w:szCs w:val="20"/>
        </w:rPr>
      </w:pPr>
    </w:p>
    <w:p w:rsidR="00AF12F4" w:rsidRPr="00FC72AD" w:rsidRDefault="00AF12F4" w:rsidP="001D57D4">
      <w:pPr>
        <w:pStyle w:val="Default"/>
        <w:ind w:firstLine="709"/>
        <w:jc w:val="right"/>
        <w:rPr>
          <w:b/>
          <w:bCs/>
          <w:sz w:val="20"/>
          <w:szCs w:val="20"/>
        </w:rPr>
      </w:pPr>
    </w:p>
    <w:p w:rsidR="00157F9A" w:rsidRDefault="00157F9A" w:rsidP="00F05688">
      <w:pPr>
        <w:tabs>
          <w:tab w:val="right" w:leader="underscore" w:pos="9639"/>
        </w:tabs>
        <w:jc w:val="both"/>
        <w:rPr>
          <w:b/>
          <w:bCs/>
        </w:rPr>
      </w:pPr>
    </w:p>
    <w:p w:rsidR="00157F9A" w:rsidRDefault="00157F9A" w:rsidP="00F05688">
      <w:pPr>
        <w:tabs>
          <w:tab w:val="right" w:leader="underscore" w:pos="9639"/>
        </w:tabs>
        <w:jc w:val="both"/>
        <w:rPr>
          <w:b/>
          <w:bCs/>
        </w:rPr>
        <w:sectPr w:rsidR="00157F9A" w:rsidSect="0013490A">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AF12F4" w:rsidRDefault="00AF12F4" w:rsidP="00AF12F4">
      <w:pPr>
        <w:tabs>
          <w:tab w:val="right" w:leader="underscore" w:pos="9639"/>
        </w:tabs>
        <w:jc w:val="both"/>
        <w:rPr>
          <w:b/>
          <w:bCs/>
        </w:rPr>
      </w:pPr>
      <w:proofErr w:type="gramStart"/>
      <w:r>
        <w:rPr>
          <w:b/>
          <w:bCs/>
        </w:rPr>
        <w:t>4.1 Содержание разделов учебной дисциплины для очной форм обучения</w:t>
      </w:r>
      <w:proofErr w:type="gramEnd"/>
    </w:p>
    <w:p w:rsidR="00F36B8C" w:rsidRPr="00AD74E7" w:rsidRDefault="00A36EAA" w:rsidP="00AF12F4">
      <w:pPr>
        <w:tabs>
          <w:tab w:val="right" w:leader="underscore" w:pos="9639"/>
        </w:tabs>
        <w:ind w:firstLine="709"/>
        <w:jc w:val="right"/>
        <w:rPr>
          <w:b/>
          <w:bCs/>
          <w:sz w:val="20"/>
          <w:szCs w:val="20"/>
        </w:rPr>
      </w:pPr>
      <w:r w:rsidRPr="00AD74E7">
        <w:rPr>
          <w:b/>
          <w:bCs/>
          <w:sz w:val="20"/>
          <w:szCs w:val="20"/>
        </w:rPr>
        <w:t>Таблица 3</w:t>
      </w:r>
      <w:r w:rsidR="00AF12F4">
        <w:rPr>
          <w:b/>
          <w:bCs/>
          <w:sz w:val="20"/>
          <w:szCs w:val="20"/>
        </w:rPr>
        <w:t>.1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F36B8C" w:rsidRDefault="005A14B4" w:rsidP="003E75F3">
            <w:pPr>
              <w:jc w:val="both"/>
              <w:rPr>
                <w:b/>
                <w:sz w:val="20"/>
                <w:szCs w:val="20"/>
              </w:rPr>
            </w:pPr>
            <w:r w:rsidRPr="00F36B8C">
              <w:rPr>
                <w:b/>
                <w:sz w:val="20"/>
                <w:szCs w:val="20"/>
              </w:rPr>
              <w:t>Текущий контроль успеваемости:</w:t>
            </w:r>
          </w:p>
          <w:p w:rsidR="00C94475" w:rsidRPr="00F36B8C" w:rsidRDefault="005A14B4" w:rsidP="00C94475">
            <w:pPr>
              <w:jc w:val="both"/>
              <w:rPr>
                <w:sz w:val="20"/>
                <w:szCs w:val="20"/>
              </w:rPr>
            </w:pPr>
            <w:r w:rsidRPr="00F36B8C">
              <w:rPr>
                <w:sz w:val="20"/>
                <w:szCs w:val="20"/>
              </w:rPr>
              <w:t>контрольная работа (КР), собеседование (СБ), тестирование письменное (</w:t>
            </w:r>
            <w:proofErr w:type="spellStart"/>
            <w:r w:rsidRPr="00F36B8C">
              <w:rPr>
                <w:sz w:val="20"/>
                <w:szCs w:val="20"/>
              </w:rPr>
              <w:t>ТСп</w:t>
            </w:r>
            <w:proofErr w:type="spellEnd"/>
            <w:r w:rsidRPr="00F36B8C">
              <w:rPr>
                <w:sz w:val="20"/>
                <w:szCs w:val="20"/>
              </w:rPr>
              <w:t xml:space="preserve">), </w:t>
            </w:r>
          </w:p>
          <w:p w:rsidR="005A14B4" w:rsidRPr="00F36B8C" w:rsidRDefault="005A14B4" w:rsidP="003E75F3">
            <w:pPr>
              <w:jc w:val="both"/>
              <w:rPr>
                <w:b/>
                <w:sz w:val="20"/>
                <w:szCs w:val="20"/>
              </w:rPr>
            </w:pPr>
            <w:r w:rsidRPr="00F36B8C">
              <w:rPr>
                <w:sz w:val="20"/>
                <w:szCs w:val="20"/>
              </w:rPr>
              <w:t>задания для самостоятельной работы (СР)</w:t>
            </w:r>
            <w:r w:rsidR="00C94475" w:rsidRPr="00F36B8C">
              <w:rPr>
                <w:sz w:val="20"/>
                <w:szCs w:val="20"/>
              </w:rPr>
              <w:t>, доклады (Д)</w:t>
            </w:r>
            <w:r w:rsidRPr="00F36B8C">
              <w:rPr>
                <w:sz w:val="20"/>
                <w:szCs w:val="20"/>
              </w:rPr>
              <w:t>.</w:t>
            </w:r>
          </w:p>
          <w:p w:rsidR="005A14B4" w:rsidRPr="00F36B8C" w:rsidRDefault="005A14B4" w:rsidP="003E75F3">
            <w:pPr>
              <w:jc w:val="both"/>
              <w:rPr>
                <w:b/>
                <w:sz w:val="20"/>
                <w:szCs w:val="20"/>
              </w:rPr>
            </w:pPr>
          </w:p>
          <w:p w:rsidR="005A14B4" w:rsidRPr="00F36B8C" w:rsidRDefault="009A24A1" w:rsidP="003E75F3">
            <w:pPr>
              <w:jc w:val="both"/>
              <w:rPr>
                <w:b/>
                <w:sz w:val="20"/>
                <w:szCs w:val="20"/>
              </w:rPr>
            </w:pPr>
            <w:r w:rsidRPr="00F36B8C">
              <w:rPr>
                <w:b/>
                <w:sz w:val="20"/>
                <w:szCs w:val="20"/>
              </w:rPr>
              <w:t>П</w:t>
            </w:r>
            <w:r w:rsidR="005A14B4" w:rsidRPr="00F36B8C">
              <w:rPr>
                <w:b/>
                <w:sz w:val="20"/>
                <w:szCs w:val="20"/>
              </w:rPr>
              <w:t>ромежуточная аттестация:</w:t>
            </w:r>
          </w:p>
          <w:p w:rsidR="005A14B4" w:rsidRPr="0034255C" w:rsidRDefault="005A14B4" w:rsidP="00C94475">
            <w:pPr>
              <w:jc w:val="both"/>
              <w:rPr>
                <w:i/>
                <w:sz w:val="20"/>
                <w:szCs w:val="20"/>
                <w:highlight w:val="yellow"/>
              </w:rPr>
            </w:pPr>
            <w:r w:rsidRPr="00F36B8C">
              <w:rPr>
                <w:sz w:val="20"/>
                <w:szCs w:val="20"/>
              </w:rPr>
              <w:t>зачет (</w:t>
            </w:r>
            <w:proofErr w:type="spellStart"/>
            <w:r w:rsidRPr="00F36B8C">
              <w:rPr>
                <w:sz w:val="20"/>
                <w:szCs w:val="20"/>
              </w:rPr>
              <w:t>Зач</w:t>
            </w:r>
            <w:proofErr w:type="spellEnd"/>
            <w:r w:rsidRPr="00F36B8C">
              <w:rPr>
                <w:sz w:val="20"/>
                <w:szCs w:val="20"/>
              </w:rPr>
              <w:t>.), экзамен (</w:t>
            </w:r>
            <w:proofErr w:type="spellStart"/>
            <w:r w:rsidRPr="00F36B8C">
              <w:rPr>
                <w:sz w:val="20"/>
                <w:szCs w:val="20"/>
              </w:rPr>
              <w:t>Экз</w:t>
            </w:r>
            <w:proofErr w:type="spellEnd"/>
            <w:r w:rsidRPr="00F36B8C">
              <w:rPr>
                <w:sz w:val="20"/>
                <w:szCs w:val="20"/>
              </w:rPr>
              <w:t>)</w:t>
            </w:r>
            <w:r w:rsidRPr="0034255C">
              <w:rPr>
                <w:i/>
                <w:sz w:val="20"/>
                <w:szCs w:val="20"/>
              </w:rPr>
              <w:t xml:space="preserve">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Диалоги/</w:t>
            </w:r>
            <w:proofErr w:type="spellStart"/>
            <w:r w:rsidRPr="0034255C">
              <w:rPr>
                <w:bCs/>
                <w:sz w:val="20"/>
                <w:szCs w:val="20"/>
              </w:rPr>
              <w:t>полилоги</w:t>
            </w:r>
            <w:proofErr w:type="spellEnd"/>
            <w:r w:rsidRPr="0034255C">
              <w:rPr>
                <w:bCs/>
                <w:sz w:val="20"/>
                <w:szCs w:val="20"/>
              </w:rPr>
              <w:t xml:space="preserve">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61678C">
            <w:pPr>
              <w:jc w:val="both"/>
              <w:rPr>
                <w:i/>
                <w:sz w:val="20"/>
                <w:szCs w:val="20"/>
              </w:rPr>
            </w:pPr>
            <w:r w:rsidRPr="0034255C">
              <w:rPr>
                <w:bCs/>
                <w:sz w:val="20"/>
                <w:szCs w:val="20"/>
              </w:rPr>
              <w:t xml:space="preserve">Личные местоимения. </w:t>
            </w:r>
            <w:proofErr w:type="spellStart"/>
            <w:r w:rsidRPr="0034255C">
              <w:rPr>
                <w:bCs/>
                <w:sz w:val="20"/>
                <w:szCs w:val="20"/>
              </w:rPr>
              <w:t>Семантизация</w:t>
            </w:r>
            <w:proofErr w:type="spellEnd"/>
            <w:r w:rsidRPr="0034255C">
              <w:rPr>
                <w:bCs/>
                <w:sz w:val="20"/>
                <w:szCs w:val="20"/>
              </w:rPr>
              <w:t xml:space="preserve"> лексики с помощью перевода. Диалоги-расспросы типа интервью с употреблением лексического материала по теме.</w:t>
            </w:r>
            <w:r w:rsidR="00F36B8C">
              <w:rPr>
                <w:bCs/>
                <w:sz w:val="20"/>
                <w:szCs w:val="20"/>
              </w:rPr>
              <w:t xml:space="preserve">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1678C">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proofErr w:type="spellStart"/>
            <w:r w:rsidR="004D7121">
              <w:rPr>
                <w:bCs/>
                <w:sz w:val="20"/>
                <w:szCs w:val="20"/>
              </w:rPr>
              <w:t>ТСп</w:t>
            </w:r>
            <w:proofErr w:type="spellEnd"/>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1678C">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w:t>
            </w:r>
            <w:proofErr w:type="spellStart"/>
            <w:r w:rsidRPr="0034255C">
              <w:rPr>
                <w:bCs/>
                <w:sz w:val="20"/>
                <w:szCs w:val="20"/>
              </w:rPr>
              <w:t>Аудирование</w:t>
            </w:r>
            <w:proofErr w:type="spellEnd"/>
            <w:r w:rsidRPr="0034255C">
              <w:rPr>
                <w:bCs/>
                <w:sz w:val="20"/>
                <w:szCs w:val="20"/>
              </w:rPr>
              <w:t xml:space="preserve">. Ответы на вопросы по содержанию </w:t>
            </w:r>
            <w:proofErr w:type="spellStart"/>
            <w:r w:rsidRPr="0034255C">
              <w:rPr>
                <w:bCs/>
                <w:sz w:val="20"/>
                <w:szCs w:val="20"/>
              </w:rPr>
              <w:t>аудиотекста</w:t>
            </w:r>
            <w:proofErr w:type="spellEnd"/>
            <w:r w:rsidRPr="0034255C">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Сочинительные союзы в простом и сложном предложениях. </w:t>
            </w:r>
            <w:proofErr w:type="spellStart"/>
            <w:r w:rsidRPr="0034255C">
              <w:rPr>
                <w:bCs/>
                <w:sz w:val="20"/>
                <w:szCs w:val="20"/>
              </w:rPr>
              <w:t>Аудирование</w:t>
            </w:r>
            <w:proofErr w:type="spellEnd"/>
            <w:r w:rsidRPr="0034255C">
              <w:rPr>
                <w:bCs/>
                <w:sz w:val="20"/>
                <w:szCs w:val="20"/>
              </w:rPr>
              <w:t xml:space="preserve">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1678C">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Достопримечательности Лондона, Парижа и Берлина. Повторение.</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4D7121">
            <w:pPr>
              <w:jc w:val="both"/>
              <w:rPr>
                <w:i/>
                <w:sz w:val="20"/>
                <w:szCs w:val="20"/>
              </w:rPr>
            </w:pPr>
            <w:r w:rsidRPr="0034255C">
              <w:rPr>
                <w:bCs/>
                <w:sz w:val="20"/>
                <w:szCs w:val="20"/>
              </w:rPr>
              <w:t>Анализ типовых особенностей функционального текста Беседа по теме. Подготовка к зачету.</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327"/>
        </w:trPr>
        <w:tc>
          <w:tcPr>
            <w:tcW w:w="3119" w:type="dxa"/>
            <w:gridSpan w:val="2"/>
          </w:tcPr>
          <w:p w:rsidR="00303A2A" w:rsidRPr="0034255C" w:rsidRDefault="00303A2A" w:rsidP="00303A2A">
            <w:pPr>
              <w:jc w:val="right"/>
              <w:rPr>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6C374F" w:rsidRDefault="00303A2A" w:rsidP="00303A2A">
            <w:pPr>
              <w:jc w:val="both"/>
              <w:rPr>
                <w:i/>
                <w:sz w:val="20"/>
                <w:szCs w:val="20"/>
              </w:rPr>
            </w:pPr>
            <w:r w:rsidRPr="006C374F">
              <w:rPr>
                <w:i/>
                <w:sz w:val="20"/>
                <w:szCs w:val="20"/>
              </w:rPr>
              <w:t>34</w:t>
            </w:r>
          </w:p>
        </w:tc>
        <w:tc>
          <w:tcPr>
            <w:tcW w:w="127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851" w:type="dxa"/>
          </w:tcPr>
          <w:p w:rsidR="00303A2A" w:rsidRPr="0034255C" w:rsidRDefault="00303A2A" w:rsidP="00303A2A">
            <w:pPr>
              <w:jc w:val="both"/>
              <w:rPr>
                <w:i/>
                <w:sz w:val="20"/>
                <w:szCs w:val="20"/>
              </w:rPr>
            </w:pPr>
            <w:r w:rsidRPr="0034255C">
              <w:rPr>
                <w:i/>
                <w:sz w:val="20"/>
                <w:szCs w:val="20"/>
              </w:rPr>
              <w:t>34</w:t>
            </w:r>
          </w:p>
        </w:tc>
        <w:tc>
          <w:tcPr>
            <w:tcW w:w="2693" w:type="dxa"/>
            <w:vMerge/>
          </w:tcPr>
          <w:p w:rsidR="00303A2A" w:rsidRPr="0034255C" w:rsidRDefault="00303A2A" w:rsidP="00303A2A">
            <w:pPr>
              <w:jc w:val="both"/>
              <w:rPr>
                <w:i/>
                <w:sz w:val="20"/>
                <w:szCs w:val="20"/>
              </w:rPr>
            </w:pPr>
          </w:p>
        </w:tc>
      </w:tr>
      <w:tr w:rsidR="00303A2A" w:rsidRPr="0034255C" w:rsidTr="0042307B">
        <w:trPr>
          <w:trHeight w:val="21"/>
        </w:trPr>
        <w:tc>
          <w:tcPr>
            <w:tcW w:w="12191" w:type="dxa"/>
            <w:gridSpan w:val="8"/>
          </w:tcPr>
          <w:p w:rsidR="00303A2A" w:rsidRPr="0034255C" w:rsidRDefault="00303A2A" w:rsidP="00D5756E">
            <w:pPr>
              <w:jc w:val="center"/>
              <w:rPr>
                <w:i/>
                <w:sz w:val="20"/>
                <w:szCs w:val="20"/>
              </w:rPr>
            </w:pPr>
            <w:r w:rsidRPr="0034255C">
              <w:rPr>
                <w:b/>
                <w:sz w:val="20"/>
                <w:szCs w:val="20"/>
              </w:rPr>
              <w:t>Семестр №</w:t>
            </w:r>
            <w:r w:rsidR="00303253" w:rsidRPr="0034255C">
              <w:rPr>
                <w:b/>
                <w:sz w:val="20"/>
                <w:szCs w:val="20"/>
              </w:rPr>
              <w:t xml:space="preserve"> 2</w:t>
            </w:r>
          </w:p>
        </w:tc>
        <w:tc>
          <w:tcPr>
            <w:tcW w:w="2693" w:type="dxa"/>
            <w:vMerge/>
          </w:tcPr>
          <w:p w:rsidR="00303A2A" w:rsidRPr="0034255C" w:rsidRDefault="00303A2A" w:rsidP="00303A2A">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61678C">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sidR="004D7121">
              <w:rPr>
                <w:bCs/>
                <w:sz w:val="20"/>
                <w:szCs w:val="20"/>
              </w:rPr>
              <w:t>СБ1</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lastRenderedPageBreak/>
              <w:t>Культура стран изучаемого языка. Поэты и писатели.</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w:t>
            </w:r>
            <w:proofErr w:type="spellStart"/>
            <w:r w:rsidRPr="0034255C">
              <w:rPr>
                <w:bCs/>
                <w:sz w:val="20"/>
                <w:szCs w:val="20"/>
              </w:rPr>
              <w:t>Аудирование</w:t>
            </w:r>
            <w:proofErr w:type="spellEnd"/>
            <w:r w:rsidRPr="0034255C">
              <w:rPr>
                <w:bCs/>
                <w:sz w:val="20"/>
                <w:szCs w:val="20"/>
              </w:rPr>
              <w:t xml:space="preserve"> по теме. Изложение содержания </w:t>
            </w:r>
            <w:proofErr w:type="spellStart"/>
            <w:r w:rsidRPr="0034255C">
              <w:rPr>
                <w:bCs/>
                <w:sz w:val="20"/>
                <w:szCs w:val="20"/>
              </w:rPr>
              <w:t>аудиотекста</w:t>
            </w:r>
            <w:proofErr w:type="spellEnd"/>
            <w:r w:rsidRPr="0034255C">
              <w:rPr>
                <w:bCs/>
                <w:sz w:val="20"/>
                <w:szCs w:val="20"/>
              </w:rPr>
              <w:t xml:space="preserve">.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61678C">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Неопределенные местоимения. </w:t>
            </w:r>
            <w:proofErr w:type="spellStart"/>
            <w:r w:rsidR="00A94ABF">
              <w:rPr>
                <w:bCs/>
                <w:sz w:val="20"/>
                <w:szCs w:val="20"/>
              </w:rPr>
              <w:t>ТСп</w:t>
            </w:r>
            <w:proofErr w:type="spellEnd"/>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61678C">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sidR="00A94ABF">
              <w:rPr>
                <w:bCs/>
                <w:sz w:val="20"/>
                <w:szCs w:val="20"/>
              </w:rPr>
              <w:t>СБ2</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Еда. Одежда. </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w:t>
            </w:r>
            <w:proofErr w:type="spellStart"/>
            <w:r w:rsidRPr="0034255C">
              <w:rPr>
                <w:bCs/>
                <w:sz w:val="20"/>
                <w:szCs w:val="20"/>
              </w:rPr>
              <w:t>Аудирование</w:t>
            </w:r>
            <w:proofErr w:type="spellEnd"/>
            <w:r w:rsidRPr="0034255C">
              <w:rPr>
                <w:bCs/>
                <w:sz w:val="20"/>
                <w:szCs w:val="20"/>
              </w:rPr>
              <w:t xml:space="preserve"> по теме.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61678C">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sidR="00A94ABF">
              <w:rPr>
                <w:bCs/>
                <w:sz w:val="20"/>
                <w:szCs w:val="20"/>
              </w:rPr>
              <w:t>Устная речь: презентация д</w:t>
            </w:r>
            <w:r w:rsidR="00152130">
              <w:rPr>
                <w:bCs/>
                <w:sz w:val="20"/>
                <w:szCs w:val="20"/>
              </w:rPr>
              <w:t>оклад</w:t>
            </w:r>
            <w:r w:rsidR="00A94ABF">
              <w:rPr>
                <w:bCs/>
                <w:sz w:val="20"/>
                <w:szCs w:val="20"/>
              </w:rPr>
              <w:t>ов</w:t>
            </w:r>
            <w:r w:rsidR="00152130">
              <w:rPr>
                <w:bCs/>
                <w:sz w:val="20"/>
                <w:szCs w:val="20"/>
              </w:rPr>
              <w:t>.</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61678C">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42307B">
        <w:tc>
          <w:tcPr>
            <w:tcW w:w="1985" w:type="dxa"/>
          </w:tcPr>
          <w:p w:rsidR="00940042" w:rsidRPr="0034255C" w:rsidRDefault="00940042" w:rsidP="00940042">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A94ABF" w:rsidP="00940042">
            <w:pPr>
              <w:tabs>
                <w:tab w:val="right" w:leader="underscore" w:pos="9639"/>
              </w:tabs>
              <w:ind w:hanging="15"/>
              <w:jc w:val="both"/>
              <w:rPr>
                <w:bCs/>
                <w:sz w:val="20"/>
                <w:szCs w:val="20"/>
              </w:rPr>
            </w:pPr>
            <w:r>
              <w:rPr>
                <w:bCs/>
                <w:sz w:val="20"/>
                <w:szCs w:val="20"/>
              </w:rPr>
              <w:t>Контрольная работа.</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303253" w:rsidRPr="0034255C" w:rsidTr="0042307B">
        <w:tc>
          <w:tcPr>
            <w:tcW w:w="1985" w:type="dxa"/>
          </w:tcPr>
          <w:p w:rsidR="00303253" w:rsidRPr="0034255C" w:rsidRDefault="00303253" w:rsidP="00303253">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1134"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w:t>
            </w:r>
            <w:proofErr w:type="spellStart"/>
            <w:r w:rsidRPr="0034255C">
              <w:rPr>
                <w:bCs/>
                <w:sz w:val="20"/>
                <w:szCs w:val="20"/>
              </w:rPr>
              <w:t>Аудирование</w:t>
            </w:r>
            <w:proofErr w:type="spellEnd"/>
            <w:r w:rsidRPr="0034255C">
              <w:rPr>
                <w:bCs/>
                <w:sz w:val="20"/>
                <w:szCs w:val="20"/>
              </w:rPr>
              <w:t xml:space="preserve"> по теме. </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42307B">
        <w:tc>
          <w:tcPr>
            <w:tcW w:w="1985" w:type="dxa"/>
          </w:tcPr>
          <w:p w:rsidR="00303253" w:rsidRPr="0034255C" w:rsidRDefault="00303253" w:rsidP="00303253">
            <w:pPr>
              <w:tabs>
                <w:tab w:val="right" w:leader="underscore" w:pos="9639"/>
              </w:tabs>
              <w:ind w:left="-57" w:right="-113"/>
              <w:rPr>
                <w:bCs/>
                <w:sz w:val="20"/>
                <w:szCs w:val="20"/>
              </w:rPr>
            </w:pPr>
            <w:r w:rsidRPr="0034255C">
              <w:rPr>
                <w:bCs/>
                <w:sz w:val="20"/>
                <w:szCs w:val="20"/>
              </w:rPr>
              <w:t>Деловая корреспонденция: образцы деловых писем.</w:t>
            </w:r>
          </w:p>
        </w:tc>
        <w:tc>
          <w:tcPr>
            <w:tcW w:w="1134"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61678C">
            <w:pPr>
              <w:tabs>
                <w:tab w:val="right" w:leader="underscore" w:pos="9639"/>
              </w:tabs>
              <w:ind w:hanging="15"/>
              <w:jc w:val="both"/>
              <w:rPr>
                <w:bCs/>
                <w:sz w:val="20"/>
                <w:szCs w:val="20"/>
              </w:rPr>
            </w:pPr>
            <w:r w:rsidRPr="0034255C">
              <w:rPr>
                <w:bCs/>
                <w:sz w:val="20"/>
                <w:szCs w:val="20"/>
              </w:rPr>
              <w:t xml:space="preserve">Деловое письмо: приглашение, запрос, рекламация. </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42307B">
        <w:tc>
          <w:tcPr>
            <w:tcW w:w="1985" w:type="dxa"/>
          </w:tcPr>
          <w:p w:rsidR="00303253" w:rsidRPr="0034255C" w:rsidRDefault="00303253" w:rsidP="00303253">
            <w:pPr>
              <w:tabs>
                <w:tab w:val="right" w:leader="underscore" w:pos="9639"/>
              </w:tabs>
              <w:ind w:left="-57" w:right="-113"/>
              <w:rPr>
                <w:bCs/>
                <w:sz w:val="20"/>
                <w:szCs w:val="20"/>
              </w:rPr>
            </w:pPr>
            <w:r w:rsidRPr="0034255C">
              <w:rPr>
                <w:bCs/>
                <w:sz w:val="20"/>
                <w:szCs w:val="20"/>
              </w:rPr>
              <w:t xml:space="preserve">Деловая </w:t>
            </w:r>
            <w:r w:rsidRPr="0034255C">
              <w:rPr>
                <w:bCs/>
                <w:sz w:val="20"/>
                <w:szCs w:val="20"/>
              </w:rPr>
              <w:lastRenderedPageBreak/>
              <w:t>корреспонденция: резюме.</w:t>
            </w:r>
          </w:p>
        </w:tc>
        <w:tc>
          <w:tcPr>
            <w:tcW w:w="1134"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 xml:space="preserve">Составление резюме. </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42307B">
        <w:tc>
          <w:tcPr>
            <w:tcW w:w="1985" w:type="dxa"/>
          </w:tcPr>
          <w:p w:rsidR="00303253" w:rsidRPr="0034255C" w:rsidRDefault="00303253" w:rsidP="00303253">
            <w:pPr>
              <w:tabs>
                <w:tab w:val="right" w:leader="underscore" w:pos="9639"/>
              </w:tabs>
              <w:ind w:left="-57" w:right="-113"/>
              <w:rPr>
                <w:bCs/>
                <w:sz w:val="20"/>
                <w:szCs w:val="20"/>
              </w:rPr>
            </w:pPr>
            <w:r w:rsidRPr="0034255C">
              <w:rPr>
                <w:bCs/>
                <w:sz w:val="20"/>
                <w:szCs w:val="20"/>
              </w:rPr>
              <w:lastRenderedPageBreak/>
              <w:t>Повторение.</w:t>
            </w:r>
          </w:p>
        </w:tc>
        <w:tc>
          <w:tcPr>
            <w:tcW w:w="1134"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Подготовка к зачету.</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42307B">
        <w:trPr>
          <w:trHeight w:val="388"/>
        </w:trPr>
        <w:tc>
          <w:tcPr>
            <w:tcW w:w="1985" w:type="dxa"/>
          </w:tcPr>
          <w:p w:rsidR="00303253" w:rsidRPr="0034255C" w:rsidRDefault="00303253" w:rsidP="00303253">
            <w:pPr>
              <w:tabs>
                <w:tab w:val="left" w:pos="1950"/>
              </w:tabs>
              <w:jc w:val="both"/>
              <w:rPr>
                <w:sz w:val="20"/>
                <w:szCs w:val="20"/>
              </w:rPr>
            </w:pPr>
          </w:p>
        </w:tc>
        <w:tc>
          <w:tcPr>
            <w:tcW w:w="1134" w:type="dxa"/>
          </w:tcPr>
          <w:p w:rsidR="00303253" w:rsidRPr="0034255C" w:rsidRDefault="00303253" w:rsidP="00303253">
            <w:pPr>
              <w:jc w:val="right"/>
              <w:rPr>
                <w:sz w:val="20"/>
                <w:szCs w:val="20"/>
              </w:rPr>
            </w:pPr>
            <w:r w:rsidRPr="0034255C">
              <w:rPr>
                <w:sz w:val="20"/>
                <w:szCs w:val="20"/>
              </w:rPr>
              <w:t>Всего:</w:t>
            </w:r>
          </w:p>
        </w:tc>
        <w:tc>
          <w:tcPr>
            <w:tcW w:w="567" w:type="dxa"/>
          </w:tcPr>
          <w:p w:rsidR="00303253" w:rsidRPr="0034255C" w:rsidRDefault="00303253" w:rsidP="00303253">
            <w:pPr>
              <w:jc w:val="both"/>
              <w:rPr>
                <w:i/>
                <w:sz w:val="20"/>
                <w:szCs w:val="20"/>
              </w:rPr>
            </w:pPr>
          </w:p>
        </w:tc>
        <w:tc>
          <w:tcPr>
            <w:tcW w:w="524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6C374F" w:rsidRDefault="00303253" w:rsidP="00303253">
            <w:pPr>
              <w:jc w:val="both"/>
              <w:rPr>
                <w:i/>
                <w:sz w:val="20"/>
                <w:szCs w:val="20"/>
              </w:rPr>
            </w:pPr>
            <w:r w:rsidRPr="006C374F">
              <w:rPr>
                <w:i/>
                <w:sz w:val="20"/>
                <w:szCs w:val="20"/>
              </w:rPr>
              <w:t>57</w:t>
            </w:r>
          </w:p>
        </w:tc>
        <w:tc>
          <w:tcPr>
            <w:tcW w:w="127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57</w:t>
            </w:r>
          </w:p>
        </w:tc>
        <w:tc>
          <w:tcPr>
            <w:tcW w:w="2693" w:type="dxa"/>
            <w:vMerge/>
          </w:tcPr>
          <w:p w:rsidR="00303253" w:rsidRPr="0034255C" w:rsidRDefault="00303253" w:rsidP="00303253">
            <w:pPr>
              <w:jc w:val="both"/>
              <w:rPr>
                <w:i/>
                <w:sz w:val="20"/>
                <w:szCs w:val="20"/>
              </w:rPr>
            </w:pPr>
          </w:p>
        </w:tc>
      </w:tr>
      <w:tr w:rsidR="00303253" w:rsidRPr="0034255C" w:rsidTr="0042307B">
        <w:trPr>
          <w:trHeight w:val="21"/>
        </w:trPr>
        <w:tc>
          <w:tcPr>
            <w:tcW w:w="12191" w:type="dxa"/>
            <w:gridSpan w:val="8"/>
          </w:tcPr>
          <w:p w:rsidR="00303253" w:rsidRPr="0034255C" w:rsidRDefault="00303253" w:rsidP="00D5756E">
            <w:pPr>
              <w:jc w:val="center"/>
              <w:rPr>
                <w:i/>
                <w:sz w:val="20"/>
                <w:szCs w:val="20"/>
              </w:rPr>
            </w:pPr>
            <w:r w:rsidRPr="0034255C">
              <w:rPr>
                <w:b/>
                <w:sz w:val="20"/>
                <w:szCs w:val="20"/>
              </w:rPr>
              <w:t xml:space="preserve">Семестр № </w:t>
            </w:r>
            <w:r w:rsidR="00495EE3" w:rsidRPr="0034255C">
              <w:rPr>
                <w:b/>
                <w:sz w:val="20"/>
                <w:szCs w:val="20"/>
              </w:rPr>
              <w:t>3</w:t>
            </w:r>
          </w:p>
        </w:tc>
        <w:tc>
          <w:tcPr>
            <w:tcW w:w="2693" w:type="dxa"/>
            <w:vMerge w:val="restart"/>
          </w:tcPr>
          <w:p w:rsidR="00303253" w:rsidRPr="0034255C" w:rsidRDefault="00303253" w:rsidP="004D170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Понятие о бизнесе</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Понятие о бизнесе</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Частная собственность</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proofErr w:type="spellStart"/>
            <w:r w:rsidRPr="0034255C">
              <w:rPr>
                <w:bCs/>
                <w:sz w:val="20"/>
                <w:szCs w:val="20"/>
              </w:rPr>
              <w:t>хемы</w:t>
            </w:r>
            <w:proofErr w:type="spellEnd"/>
            <w:r w:rsidRPr="0034255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Партнерство</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Корпорации</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Виды собственности США</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Виды собственности США</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Временные формы глагола для выражения будущего. Изучающее чтение текстов. </w:t>
            </w:r>
            <w:proofErr w:type="spellStart"/>
            <w:r w:rsidRPr="0034255C">
              <w:rPr>
                <w:bCs/>
                <w:sz w:val="20"/>
                <w:szCs w:val="20"/>
              </w:rPr>
              <w:t>Аудирование</w:t>
            </w:r>
            <w:proofErr w:type="spellEnd"/>
            <w:r w:rsidRPr="0034255C">
              <w:rPr>
                <w:bCs/>
                <w:sz w:val="20"/>
                <w:szCs w:val="20"/>
              </w:rPr>
              <w:t>.</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 xml:space="preserve">Формы </w:t>
            </w:r>
            <w:r w:rsidR="006F08F7">
              <w:rPr>
                <w:bCs/>
                <w:sz w:val="20"/>
                <w:szCs w:val="20"/>
              </w:rPr>
              <w:t xml:space="preserve">собственности </w:t>
            </w:r>
            <w:r w:rsidRPr="00C153A0">
              <w:rPr>
                <w:bCs/>
                <w:sz w:val="20"/>
                <w:szCs w:val="20"/>
              </w:rPr>
              <w:t>Великобритании</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 Функции пассива. </w:t>
            </w:r>
            <w:proofErr w:type="spellStart"/>
            <w:r>
              <w:rPr>
                <w:bCs/>
                <w:sz w:val="20"/>
                <w:szCs w:val="20"/>
              </w:rPr>
              <w:t>ТСп</w:t>
            </w:r>
            <w:proofErr w:type="spellEnd"/>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Зарубежные компании</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Теория фирмы</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Структура фирмы</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Структура фирмы</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Маркетинг</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Маркетинговые мероприятия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Рекламный рынок</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Сослагательные наклонения. </w:t>
            </w:r>
            <w:proofErr w:type="spellStart"/>
            <w:r w:rsidRPr="0034255C">
              <w:rPr>
                <w:bCs/>
                <w:sz w:val="20"/>
                <w:szCs w:val="20"/>
              </w:rPr>
              <w:t>Аудирование</w:t>
            </w:r>
            <w:proofErr w:type="spellEnd"/>
            <w:r w:rsidRPr="0034255C">
              <w:rPr>
                <w:bCs/>
                <w:sz w:val="20"/>
                <w:szCs w:val="20"/>
              </w:rPr>
              <w:t xml:space="preserve"> без опоры на текст. Аннотирование текстов.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lastRenderedPageBreak/>
              <w:t>Моя будущая профессия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xml:space="preserve">. </w:t>
            </w:r>
            <w:proofErr w:type="spellStart"/>
            <w:r w:rsidRPr="0034255C">
              <w:rPr>
                <w:bCs/>
                <w:sz w:val="20"/>
                <w:szCs w:val="20"/>
              </w:rPr>
              <w:t>Аудирование</w:t>
            </w:r>
            <w:proofErr w:type="spellEnd"/>
            <w:r w:rsidRPr="0034255C">
              <w:rPr>
                <w:bCs/>
                <w:sz w:val="20"/>
                <w:szCs w:val="20"/>
              </w:rPr>
              <w:t>. Диалоги по теме. Терминология по теме.</w:t>
            </w:r>
            <w:r w:rsidR="007D5A6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Моя будущая профессия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D06841" w:rsidRPr="0034255C" w:rsidTr="0042307B">
        <w:trPr>
          <w:trHeight w:val="388"/>
        </w:trPr>
        <w:tc>
          <w:tcPr>
            <w:tcW w:w="1985" w:type="dxa"/>
          </w:tcPr>
          <w:p w:rsidR="00D06841" w:rsidRPr="0034255C" w:rsidRDefault="00D06841" w:rsidP="00D06841">
            <w:pPr>
              <w:tabs>
                <w:tab w:val="left" w:pos="1950"/>
              </w:tabs>
              <w:jc w:val="both"/>
              <w:rPr>
                <w:sz w:val="20"/>
                <w:szCs w:val="20"/>
              </w:rPr>
            </w:pPr>
          </w:p>
        </w:tc>
        <w:tc>
          <w:tcPr>
            <w:tcW w:w="1134" w:type="dxa"/>
          </w:tcPr>
          <w:p w:rsidR="00D06841" w:rsidRPr="0034255C" w:rsidRDefault="00D06841" w:rsidP="00D06841">
            <w:pPr>
              <w:jc w:val="right"/>
              <w:rPr>
                <w:sz w:val="20"/>
                <w:szCs w:val="20"/>
              </w:rPr>
            </w:pPr>
            <w:r w:rsidRPr="0034255C">
              <w:rPr>
                <w:sz w:val="20"/>
                <w:szCs w:val="20"/>
              </w:rPr>
              <w:t>Всего:</w:t>
            </w:r>
          </w:p>
        </w:tc>
        <w:tc>
          <w:tcPr>
            <w:tcW w:w="567" w:type="dxa"/>
          </w:tcPr>
          <w:p w:rsidR="00D06841" w:rsidRPr="0034255C" w:rsidRDefault="00D06841" w:rsidP="00D06841">
            <w:pPr>
              <w:jc w:val="both"/>
              <w:rPr>
                <w:i/>
                <w:sz w:val="20"/>
                <w:szCs w:val="20"/>
              </w:rPr>
            </w:pPr>
          </w:p>
        </w:tc>
        <w:tc>
          <w:tcPr>
            <w:tcW w:w="5245" w:type="dxa"/>
          </w:tcPr>
          <w:p w:rsidR="00D06841" w:rsidRPr="0034255C" w:rsidRDefault="00D06841" w:rsidP="00D06841">
            <w:pPr>
              <w:jc w:val="both"/>
              <w:rPr>
                <w:sz w:val="20"/>
                <w:szCs w:val="20"/>
              </w:rPr>
            </w:pPr>
            <w:r w:rsidRPr="0034255C">
              <w:rPr>
                <w:sz w:val="20"/>
                <w:szCs w:val="20"/>
              </w:rPr>
              <w:t xml:space="preserve">  Всего:</w:t>
            </w:r>
          </w:p>
        </w:tc>
        <w:tc>
          <w:tcPr>
            <w:tcW w:w="567" w:type="dxa"/>
          </w:tcPr>
          <w:p w:rsidR="00D06841" w:rsidRPr="00571F5C" w:rsidRDefault="00D06841" w:rsidP="00D06841">
            <w:pPr>
              <w:jc w:val="both"/>
              <w:rPr>
                <w:i/>
                <w:sz w:val="20"/>
                <w:szCs w:val="20"/>
              </w:rPr>
            </w:pPr>
            <w:r w:rsidRPr="00571F5C">
              <w:rPr>
                <w:i/>
                <w:sz w:val="20"/>
                <w:szCs w:val="20"/>
              </w:rPr>
              <w:t>34</w:t>
            </w:r>
          </w:p>
        </w:tc>
        <w:tc>
          <w:tcPr>
            <w:tcW w:w="1275" w:type="dxa"/>
          </w:tcPr>
          <w:p w:rsidR="00D06841" w:rsidRPr="00571F5C" w:rsidRDefault="00D06841" w:rsidP="00D06841">
            <w:pPr>
              <w:jc w:val="both"/>
              <w:rPr>
                <w:sz w:val="20"/>
                <w:szCs w:val="20"/>
              </w:rPr>
            </w:pPr>
            <w:r w:rsidRPr="00571F5C">
              <w:rPr>
                <w:sz w:val="20"/>
                <w:szCs w:val="20"/>
              </w:rPr>
              <w:t>Всего:</w:t>
            </w:r>
          </w:p>
        </w:tc>
        <w:tc>
          <w:tcPr>
            <w:tcW w:w="567" w:type="dxa"/>
          </w:tcPr>
          <w:p w:rsidR="00D06841" w:rsidRPr="00571F5C" w:rsidRDefault="00D06841" w:rsidP="00D06841">
            <w:pPr>
              <w:jc w:val="both"/>
              <w:rPr>
                <w:sz w:val="20"/>
                <w:szCs w:val="20"/>
              </w:rPr>
            </w:pPr>
          </w:p>
        </w:tc>
        <w:tc>
          <w:tcPr>
            <w:tcW w:w="851" w:type="dxa"/>
          </w:tcPr>
          <w:p w:rsidR="00D06841" w:rsidRPr="00571F5C" w:rsidRDefault="00D06841" w:rsidP="00D06841">
            <w:pPr>
              <w:jc w:val="both"/>
              <w:rPr>
                <w:i/>
                <w:sz w:val="20"/>
                <w:szCs w:val="20"/>
              </w:rPr>
            </w:pPr>
            <w:r w:rsidRPr="00571F5C">
              <w:rPr>
                <w:i/>
                <w:sz w:val="20"/>
                <w:szCs w:val="20"/>
              </w:rPr>
              <w:t>34</w:t>
            </w:r>
          </w:p>
        </w:tc>
        <w:tc>
          <w:tcPr>
            <w:tcW w:w="2693" w:type="dxa"/>
          </w:tcPr>
          <w:p w:rsidR="00D06841" w:rsidRPr="0034255C" w:rsidRDefault="00D06841" w:rsidP="00D06841">
            <w:pPr>
              <w:jc w:val="both"/>
              <w:rPr>
                <w:i/>
                <w:sz w:val="20"/>
                <w:szCs w:val="20"/>
              </w:rPr>
            </w:pPr>
          </w:p>
        </w:tc>
      </w:tr>
      <w:tr w:rsidR="00D06841" w:rsidRPr="0034255C" w:rsidTr="0042307B">
        <w:trPr>
          <w:trHeight w:val="21"/>
        </w:trPr>
        <w:tc>
          <w:tcPr>
            <w:tcW w:w="12191" w:type="dxa"/>
            <w:gridSpan w:val="8"/>
          </w:tcPr>
          <w:p w:rsidR="00D06841" w:rsidRPr="0034255C" w:rsidRDefault="00D06841" w:rsidP="00D5756E">
            <w:pPr>
              <w:jc w:val="center"/>
              <w:rPr>
                <w:i/>
                <w:sz w:val="20"/>
                <w:szCs w:val="20"/>
              </w:rPr>
            </w:pPr>
            <w:r w:rsidRPr="0034255C">
              <w:rPr>
                <w:b/>
                <w:sz w:val="20"/>
                <w:szCs w:val="20"/>
              </w:rPr>
              <w:t>Семестр № 4</w:t>
            </w:r>
          </w:p>
        </w:tc>
        <w:tc>
          <w:tcPr>
            <w:tcW w:w="2693" w:type="dxa"/>
            <w:vMerge w:val="restart"/>
          </w:tcPr>
          <w:p w:rsidR="00D06841" w:rsidRPr="0034255C" w:rsidRDefault="00D06841" w:rsidP="00D06841">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Экономика предприятия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Стратегия предприятия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w:t>
            </w:r>
            <w:proofErr w:type="spellStart"/>
            <w:r w:rsidRPr="0034255C">
              <w:rPr>
                <w:bCs/>
                <w:sz w:val="20"/>
                <w:szCs w:val="20"/>
              </w:rPr>
              <w:t>Аудирование</w:t>
            </w:r>
            <w:proofErr w:type="spellEnd"/>
            <w:r w:rsidRPr="0034255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Менеджмент</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Инфинитивные обороты. Изучающее чтение. Чтение и перевод фрагментов текста.</w:t>
            </w:r>
            <w:r w:rsidR="007D5A6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Кто есть кто на предприятии?</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Финансы</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Бухгалтерский учет</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Обособленные причастные обороты. Устная речь: презентация. Диалог-обсуждение услышанного</w:t>
            </w:r>
            <w:r w:rsidR="007D5A6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right="-57"/>
              <w:rPr>
                <w:bCs/>
                <w:sz w:val="20"/>
                <w:szCs w:val="20"/>
              </w:rPr>
            </w:pPr>
            <w:r w:rsidRPr="00C153A0">
              <w:rPr>
                <w:bCs/>
                <w:sz w:val="20"/>
                <w:szCs w:val="20"/>
              </w:rPr>
              <w:t>Монетарная политика</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Функции денег</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Союзы. </w:t>
            </w:r>
            <w:proofErr w:type="spellStart"/>
            <w:r>
              <w:rPr>
                <w:bCs/>
                <w:sz w:val="20"/>
                <w:szCs w:val="20"/>
              </w:rPr>
              <w:t>ТСп</w:t>
            </w:r>
            <w:proofErr w:type="spellEnd"/>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Теория потребления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Устройство на работу</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Резюме</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Речевой этикет</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Деловые письма</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r w:rsidRPr="0034255C">
              <w:rPr>
                <w:bCs/>
                <w:sz w:val="20"/>
                <w:szCs w:val="20"/>
              </w:rPr>
              <w:t xml:space="preserve">Придаточные уступительные. </w:t>
            </w:r>
            <w:proofErr w:type="spellStart"/>
            <w:r w:rsidRPr="0034255C">
              <w:rPr>
                <w:bCs/>
                <w:sz w:val="20"/>
                <w:szCs w:val="20"/>
              </w:rPr>
              <w:t>Аудирование</w:t>
            </w:r>
            <w:proofErr w:type="spellEnd"/>
            <w:r w:rsidRPr="0034255C">
              <w:rPr>
                <w:bCs/>
                <w:sz w:val="20"/>
                <w:szCs w:val="20"/>
              </w:rPr>
              <w:t>. Сослагательное наклонение.</w:t>
            </w:r>
            <w:r w:rsidR="007D5A6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Деловая коммуникация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 xml:space="preserve">Использование рекламы </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Употребление сослагательного наклонения в простых предложениях. </w:t>
            </w:r>
            <w:r>
              <w:rPr>
                <w:bCs/>
                <w:sz w:val="20"/>
                <w:szCs w:val="20"/>
              </w:rPr>
              <w:t>Устная речь: презентация д</w:t>
            </w:r>
            <w:r w:rsidRPr="0034255C">
              <w:rPr>
                <w:bCs/>
                <w:sz w:val="20"/>
                <w:szCs w:val="20"/>
              </w:rPr>
              <w:t>оклад</w:t>
            </w:r>
            <w:r>
              <w:rPr>
                <w:bCs/>
                <w:sz w:val="20"/>
                <w:szCs w:val="20"/>
              </w:rPr>
              <w:t>ов</w:t>
            </w:r>
            <w:r w:rsidRPr="0034255C">
              <w:rPr>
                <w:bCs/>
                <w:sz w:val="20"/>
                <w:szCs w:val="20"/>
              </w:rPr>
              <w:t>.</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lastRenderedPageBreak/>
              <w:t>Моя будущая профессия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61678C">
            <w:pPr>
              <w:tabs>
                <w:tab w:val="right" w:leader="underscore" w:pos="9639"/>
              </w:tabs>
              <w:ind w:hanging="15"/>
              <w:jc w:val="both"/>
              <w:rPr>
                <w:bCs/>
                <w:sz w:val="20"/>
                <w:szCs w:val="20"/>
              </w:rPr>
            </w:pPr>
            <w:proofErr w:type="spellStart"/>
            <w:r w:rsidRPr="0034255C">
              <w:rPr>
                <w:bCs/>
                <w:sz w:val="20"/>
                <w:szCs w:val="20"/>
              </w:rPr>
              <w:t>Аудирование</w:t>
            </w:r>
            <w:proofErr w:type="spellEnd"/>
            <w:r w:rsidRPr="0034255C">
              <w:rPr>
                <w:bCs/>
                <w:sz w:val="20"/>
                <w:szCs w:val="20"/>
              </w:rPr>
              <w:t>. Беседа по теме.</w:t>
            </w:r>
            <w:r w:rsidR="007D5A6C">
              <w:rPr>
                <w:bCs/>
                <w:sz w:val="20"/>
                <w:szCs w:val="20"/>
              </w:rPr>
              <w:t xml:space="preserve"> </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Моя будущая профессия</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Беседа по теме. Чтение текстов.</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103D4">
        <w:tc>
          <w:tcPr>
            <w:tcW w:w="1985" w:type="dxa"/>
          </w:tcPr>
          <w:p w:rsidR="00C153A0" w:rsidRPr="00C153A0" w:rsidRDefault="00C153A0" w:rsidP="00C153A0">
            <w:pPr>
              <w:tabs>
                <w:tab w:val="right" w:leader="underscore" w:pos="9639"/>
              </w:tabs>
              <w:ind w:left="-57" w:right="-57"/>
              <w:rPr>
                <w:bCs/>
                <w:sz w:val="20"/>
                <w:szCs w:val="20"/>
              </w:rPr>
            </w:pPr>
            <w:r w:rsidRPr="00C153A0">
              <w:rPr>
                <w:bCs/>
                <w:sz w:val="20"/>
                <w:szCs w:val="20"/>
              </w:rPr>
              <w:t>Повторение устных тем</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Повторение тем.</w:t>
            </w:r>
            <w:r>
              <w:rPr>
                <w:bCs/>
                <w:sz w:val="20"/>
                <w:szCs w:val="20"/>
              </w:rPr>
              <w:t xml:space="preserve"> СБ2</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C153A0" w:rsidRPr="0034255C" w:rsidTr="0042307B">
        <w:tc>
          <w:tcPr>
            <w:tcW w:w="1985" w:type="dxa"/>
            <w:vAlign w:val="center"/>
          </w:tcPr>
          <w:p w:rsidR="00C153A0" w:rsidRPr="00C153A0" w:rsidRDefault="00C153A0" w:rsidP="00C153A0">
            <w:pPr>
              <w:tabs>
                <w:tab w:val="right" w:leader="underscore" w:pos="9639"/>
              </w:tabs>
              <w:ind w:hanging="15"/>
              <w:rPr>
                <w:b/>
                <w:bCs/>
                <w:sz w:val="20"/>
                <w:szCs w:val="20"/>
              </w:rPr>
            </w:pPr>
            <w:r w:rsidRPr="00C153A0">
              <w:rPr>
                <w:bCs/>
                <w:sz w:val="20"/>
                <w:szCs w:val="20"/>
              </w:rPr>
              <w:t>Повторение</w:t>
            </w:r>
          </w:p>
        </w:tc>
        <w:tc>
          <w:tcPr>
            <w:tcW w:w="1134"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Подготовка к экзамену</w:t>
            </w:r>
          </w:p>
        </w:tc>
        <w:tc>
          <w:tcPr>
            <w:tcW w:w="567" w:type="dxa"/>
          </w:tcPr>
          <w:p w:rsidR="00C153A0" w:rsidRPr="0034255C" w:rsidRDefault="00C153A0" w:rsidP="00C153A0">
            <w:pPr>
              <w:jc w:val="both"/>
              <w:rPr>
                <w:sz w:val="20"/>
                <w:szCs w:val="20"/>
              </w:rPr>
            </w:pPr>
            <w:r w:rsidRPr="0034255C">
              <w:rPr>
                <w:sz w:val="20"/>
                <w:szCs w:val="20"/>
              </w:rPr>
              <w:t>2</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C153A0" w:rsidP="00C153A0">
            <w:pPr>
              <w:jc w:val="both"/>
              <w:rPr>
                <w:i/>
                <w:sz w:val="20"/>
                <w:szCs w:val="20"/>
              </w:rPr>
            </w:pPr>
            <w:r w:rsidRPr="0034255C">
              <w:rPr>
                <w:i/>
                <w:sz w:val="20"/>
                <w:szCs w:val="20"/>
              </w:rPr>
              <w:t>2</w:t>
            </w:r>
          </w:p>
        </w:tc>
        <w:tc>
          <w:tcPr>
            <w:tcW w:w="2693" w:type="dxa"/>
            <w:vMerge/>
          </w:tcPr>
          <w:p w:rsidR="00C153A0" w:rsidRPr="0034255C" w:rsidRDefault="00C153A0" w:rsidP="00C153A0">
            <w:pPr>
              <w:jc w:val="both"/>
              <w:rPr>
                <w:i/>
                <w:sz w:val="20"/>
                <w:szCs w:val="20"/>
              </w:rPr>
            </w:pPr>
          </w:p>
        </w:tc>
      </w:tr>
      <w:tr w:rsidR="00D06841" w:rsidRPr="0034255C" w:rsidTr="0042307B">
        <w:trPr>
          <w:trHeight w:val="388"/>
        </w:trPr>
        <w:tc>
          <w:tcPr>
            <w:tcW w:w="1985" w:type="dxa"/>
          </w:tcPr>
          <w:p w:rsidR="00D06841" w:rsidRPr="0034255C" w:rsidRDefault="00D06841" w:rsidP="00D06841">
            <w:pPr>
              <w:tabs>
                <w:tab w:val="left" w:pos="1950"/>
              </w:tabs>
              <w:jc w:val="both"/>
              <w:rPr>
                <w:sz w:val="20"/>
                <w:szCs w:val="20"/>
              </w:rPr>
            </w:pPr>
          </w:p>
        </w:tc>
        <w:tc>
          <w:tcPr>
            <w:tcW w:w="1134" w:type="dxa"/>
          </w:tcPr>
          <w:p w:rsidR="00D06841" w:rsidRPr="0034255C" w:rsidRDefault="00D06841" w:rsidP="00D06841">
            <w:pPr>
              <w:jc w:val="right"/>
              <w:rPr>
                <w:sz w:val="20"/>
                <w:szCs w:val="20"/>
              </w:rPr>
            </w:pPr>
            <w:r w:rsidRPr="0034255C">
              <w:rPr>
                <w:sz w:val="20"/>
                <w:szCs w:val="20"/>
              </w:rPr>
              <w:t>Всего:</w:t>
            </w:r>
          </w:p>
        </w:tc>
        <w:tc>
          <w:tcPr>
            <w:tcW w:w="567" w:type="dxa"/>
          </w:tcPr>
          <w:p w:rsidR="00D06841" w:rsidRPr="0034255C" w:rsidRDefault="00D06841" w:rsidP="00D06841">
            <w:pPr>
              <w:jc w:val="both"/>
              <w:rPr>
                <w:i/>
                <w:sz w:val="20"/>
                <w:szCs w:val="20"/>
              </w:rPr>
            </w:pPr>
          </w:p>
        </w:tc>
        <w:tc>
          <w:tcPr>
            <w:tcW w:w="5245" w:type="dxa"/>
          </w:tcPr>
          <w:p w:rsidR="00D06841" w:rsidRPr="0034255C" w:rsidRDefault="00D06841" w:rsidP="00D06841">
            <w:pPr>
              <w:jc w:val="both"/>
              <w:rPr>
                <w:i/>
                <w:sz w:val="20"/>
                <w:szCs w:val="20"/>
              </w:rPr>
            </w:pPr>
            <w:r w:rsidRPr="0034255C">
              <w:rPr>
                <w:sz w:val="20"/>
                <w:szCs w:val="20"/>
              </w:rPr>
              <w:t>Всего:</w:t>
            </w:r>
          </w:p>
        </w:tc>
        <w:tc>
          <w:tcPr>
            <w:tcW w:w="567" w:type="dxa"/>
          </w:tcPr>
          <w:p w:rsidR="00D06841" w:rsidRPr="00571F5C" w:rsidRDefault="00D06841" w:rsidP="00D06841">
            <w:pPr>
              <w:jc w:val="both"/>
              <w:rPr>
                <w:i/>
                <w:sz w:val="20"/>
                <w:szCs w:val="20"/>
              </w:rPr>
            </w:pPr>
            <w:r w:rsidRPr="00571F5C">
              <w:rPr>
                <w:i/>
                <w:sz w:val="20"/>
                <w:szCs w:val="20"/>
              </w:rPr>
              <w:t>38</w:t>
            </w:r>
          </w:p>
        </w:tc>
        <w:tc>
          <w:tcPr>
            <w:tcW w:w="1275" w:type="dxa"/>
          </w:tcPr>
          <w:p w:rsidR="00D06841" w:rsidRPr="0034255C" w:rsidRDefault="00D06841" w:rsidP="00D06841">
            <w:pPr>
              <w:jc w:val="both"/>
              <w:rPr>
                <w:i/>
                <w:sz w:val="20"/>
                <w:szCs w:val="20"/>
              </w:rPr>
            </w:pPr>
            <w:r w:rsidRPr="0034255C">
              <w:rPr>
                <w:sz w:val="20"/>
                <w:szCs w:val="20"/>
              </w:rPr>
              <w:t xml:space="preserve"> Всего:</w:t>
            </w:r>
          </w:p>
        </w:tc>
        <w:tc>
          <w:tcPr>
            <w:tcW w:w="567" w:type="dxa"/>
          </w:tcPr>
          <w:p w:rsidR="00D06841" w:rsidRPr="0034255C" w:rsidRDefault="00D06841" w:rsidP="00D06841">
            <w:pPr>
              <w:jc w:val="both"/>
              <w:rPr>
                <w:sz w:val="20"/>
                <w:szCs w:val="20"/>
              </w:rPr>
            </w:pPr>
          </w:p>
        </w:tc>
        <w:tc>
          <w:tcPr>
            <w:tcW w:w="851" w:type="dxa"/>
          </w:tcPr>
          <w:p w:rsidR="00D06841" w:rsidRPr="0034255C" w:rsidRDefault="00D06841" w:rsidP="00D06841">
            <w:pPr>
              <w:jc w:val="both"/>
              <w:rPr>
                <w:i/>
                <w:sz w:val="20"/>
                <w:szCs w:val="20"/>
              </w:rPr>
            </w:pPr>
            <w:r w:rsidRPr="0034255C">
              <w:rPr>
                <w:i/>
                <w:sz w:val="20"/>
                <w:szCs w:val="20"/>
              </w:rPr>
              <w:t>38</w:t>
            </w:r>
          </w:p>
        </w:tc>
        <w:tc>
          <w:tcPr>
            <w:tcW w:w="2693" w:type="dxa"/>
            <w:vMerge/>
          </w:tcPr>
          <w:p w:rsidR="00D06841" w:rsidRPr="0034255C" w:rsidRDefault="00D06841" w:rsidP="00D06841">
            <w:pPr>
              <w:jc w:val="both"/>
              <w:rPr>
                <w:i/>
                <w:sz w:val="20"/>
                <w:szCs w:val="20"/>
              </w:rPr>
            </w:pPr>
          </w:p>
        </w:tc>
      </w:tr>
      <w:tr w:rsidR="0042307B" w:rsidRPr="0034255C" w:rsidTr="0042307B">
        <w:trPr>
          <w:trHeight w:val="369"/>
        </w:trPr>
        <w:tc>
          <w:tcPr>
            <w:tcW w:w="11340" w:type="dxa"/>
            <w:gridSpan w:val="7"/>
          </w:tcPr>
          <w:p w:rsidR="0042307B" w:rsidRPr="0034255C" w:rsidRDefault="0042307B" w:rsidP="00D06841">
            <w:pPr>
              <w:jc w:val="center"/>
              <w:rPr>
                <w:sz w:val="20"/>
                <w:szCs w:val="20"/>
              </w:rPr>
            </w:pPr>
            <w:r w:rsidRPr="0034255C">
              <w:rPr>
                <w:b/>
                <w:sz w:val="20"/>
                <w:szCs w:val="20"/>
              </w:rPr>
              <w:t>Общая трудоемкость в часах</w:t>
            </w:r>
          </w:p>
        </w:tc>
        <w:tc>
          <w:tcPr>
            <w:tcW w:w="851" w:type="dxa"/>
          </w:tcPr>
          <w:p w:rsidR="0042307B" w:rsidRPr="00571F5C" w:rsidRDefault="0042307B" w:rsidP="00D06841">
            <w:pPr>
              <w:jc w:val="both"/>
              <w:rPr>
                <w:i/>
                <w:sz w:val="20"/>
                <w:szCs w:val="20"/>
              </w:rPr>
            </w:pPr>
            <w:r w:rsidRPr="00571F5C">
              <w:rPr>
                <w:sz w:val="20"/>
                <w:szCs w:val="20"/>
              </w:rPr>
              <w:t>163</w:t>
            </w:r>
          </w:p>
        </w:tc>
        <w:tc>
          <w:tcPr>
            <w:tcW w:w="2693" w:type="dxa"/>
          </w:tcPr>
          <w:p w:rsidR="0042307B" w:rsidRPr="0034255C" w:rsidRDefault="0042307B" w:rsidP="00D06841">
            <w:pPr>
              <w:jc w:val="both"/>
              <w:rPr>
                <w:i/>
                <w:sz w:val="20"/>
                <w:szCs w:val="20"/>
              </w:rPr>
            </w:pPr>
          </w:p>
        </w:tc>
      </w:tr>
    </w:tbl>
    <w:p w:rsidR="00BD3856" w:rsidRDefault="00BD3856" w:rsidP="00A60E81">
      <w:pPr>
        <w:tabs>
          <w:tab w:val="right" w:leader="underscore" w:pos="9639"/>
        </w:tabs>
        <w:jc w:val="both"/>
        <w:rPr>
          <w:b/>
          <w:bCs/>
        </w:rPr>
      </w:pPr>
    </w:p>
    <w:p w:rsidR="00AF12F4" w:rsidRDefault="00AF12F4" w:rsidP="00AF12F4">
      <w:pPr>
        <w:tabs>
          <w:tab w:val="right" w:leader="underscore" w:pos="9639"/>
        </w:tabs>
        <w:jc w:val="both"/>
        <w:rPr>
          <w:b/>
          <w:bCs/>
        </w:rPr>
      </w:pPr>
      <w:r>
        <w:rPr>
          <w:b/>
          <w:bCs/>
        </w:rPr>
        <w:t>4.2 Содержание разделов учебной дисциплины для заочной формы обучения</w:t>
      </w:r>
    </w:p>
    <w:p w:rsidR="00F36B8C" w:rsidRDefault="00F36B8C" w:rsidP="00AF12F4">
      <w:pPr>
        <w:tabs>
          <w:tab w:val="right" w:leader="underscore" w:pos="9639"/>
        </w:tabs>
        <w:ind w:firstLine="709"/>
        <w:jc w:val="right"/>
        <w:rPr>
          <w:b/>
          <w:bCs/>
          <w:sz w:val="20"/>
          <w:szCs w:val="20"/>
        </w:rPr>
      </w:pPr>
      <w:r w:rsidRPr="00AD74E7">
        <w:rPr>
          <w:b/>
          <w:bCs/>
          <w:sz w:val="20"/>
          <w:szCs w:val="20"/>
        </w:rPr>
        <w:t>Таблица 3</w:t>
      </w:r>
      <w:r w:rsidR="00AF12F4">
        <w:rPr>
          <w:b/>
          <w:bCs/>
          <w:sz w:val="20"/>
          <w:szCs w:val="20"/>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DB13EA" w:rsidRPr="0034255C" w:rsidTr="004875B3">
        <w:tc>
          <w:tcPr>
            <w:tcW w:w="1985" w:type="dxa"/>
            <w:vMerge w:val="restart"/>
          </w:tcPr>
          <w:p w:rsidR="00DB13EA" w:rsidRPr="0034255C" w:rsidRDefault="00DB13EA" w:rsidP="004875B3">
            <w:pPr>
              <w:widowControl w:val="0"/>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DB13EA" w:rsidRPr="0034255C" w:rsidRDefault="00DB13EA" w:rsidP="004875B3">
            <w:pPr>
              <w:widowControl w:val="0"/>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DB13EA" w:rsidRPr="0034255C" w:rsidRDefault="00DB13EA" w:rsidP="004875B3">
            <w:pPr>
              <w:widowControl w:val="0"/>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DB13EA" w:rsidRPr="0034255C" w:rsidRDefault="00DB13EA" w:rsidP="004875B3">
            <w:pPr>
              <w:widowControl w:val="0"/>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DB13EA" w:rsidRPr="0034255C" w:rsidRDefault="00DB13EA" w:rsidP="004875B3">
            <w:pPr>
              <w:widowControl w:val="0"/>
              <w:ind w:left="113" w:right="113"/>
              <w:jc w:val="center"/>
              <w:rPr>
                <w:sz w:val="20"/>
                <w:szCs w:val="20"/>
              </w:rPr>
            </w:pPr>
            <w:r w:rsidRPr="0034255C">
              <w:rPr>
                <w:b/>
                <w:sz w:val="20"/>
                <w:szCs w:val="20"/>
              </w:rPr>
              <w:t>Итого по учебному плану</w:t>
            </w:r>
          </w:p>
        </w:tc>
        <w:tc>
          <w:tcPr>
            <w:tcW w:w="2693" w:type="dxa"/>
            <w:vMerge w:val="restart"/>
          </w:tcPr>
          <w:p w:rsidR="00DB13EA" w:rsidRPr="0034255C" w:rsidRDefault="00DB13EA" w:rsidP="004875B3">
            <w:pPr>
              <w:widowControl w:val="0"/>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DB13EA" w:rsidRPr="0034255C" w:rsidTr="004875B3">
        <w:trPr>
          <w:cantSplit/>
          <w:trHeight w:val="1134"/>
        </w:trPr>
        <w:tc>
          <w:tcPr>
            <w:tcW w:w="1985" w:type="dxa"/>
            <w:vMerge/>
          </w:tcPr>
          <w:p w:rsidR="00DB13EA" w:rsidRPr="0034255C" w:rsidRDefault="00DB13EA" w:rsidP="004875B3">
            <w:pPr>
              <w:widowControl w:val="0"/>
              <w:jc w:val="both"/>
              <w:rPr>
                <w:i/>
                <w:sz w:val="20"/>
                <w:szCs w:val="20"/>
              </w:rPr>
            </w:pPr>
          </w:p>
        </w:tc>
        <w:tc>
          <w:tcPr>
            <w:tcW w:w="1134" w:type="dxa"/>
            <w:vAlign w:val="center"/>
          </w:tcPr>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Тематика</w:t>
            </w:r>
          </w:p>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 xml:space="preserve">Тематика </w:t>
            </w:r>
          </w:p>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практического</w:t>
            </w:r>
          </w:p>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DB13EA" w:rsidRPr="0034255C" w:rsidRDefault="00DB13EA" w:rsidP="004875B3">
            <w:pPr>
              <w:widowControl w:val="0"/>
              <w:tabs>
                <w:tab w:val="right" w:leader="underscore" w:pos="9639"/>
              </w:tabs>
              <w:ind w:hanging="15"/>
              <w:jc w:val="center"/>
              <w:rPr>
                <w:bCs/>
                <w:sz w:val="20"/>
                <w:szCs w:val="20"/>
              </w:rPr>
            </w:pPr>
            <w:r w:rsidRPr="0034255C">
              <w:rPr>
                <w:bCs/>
                <w:sz w:val="20"/>
                <w:szCs w:val="20"/>
              </w:rPr>
              <w:t>Тематика лабораторной работы</w:t>
            </w:r>
          </w:p>
          <w:p w:rsidR="00DB13EA" w:rsidRPr="0034255C" w:rsidRDefault="00DB13EA" w:rsidP="004875B3">
            <w:pPr>
              <w:widowControl w:val="0"/>
              <w:tabs>
                <w:tab w:val="right" w:leader="underscore" w:pos="9639"/>
              </w:tabs>
              <w:ind w:hanging="15"/>
              <w:jc w:val="center"/>
              <w:rPr>
                <w:bCs/>
                <w:sz w:val="20"/>
                <w:szCs w:val="20"/>
              </w:rPr>
            </w:pPr>
          </w:p>
        </w:tc>
        <w:tc>
          <w:tcPr>
            <w:tcW w:w="567" w:type="dxa"/>
            <w:textDirection w:val="btLr"/>
            <w:vAlign w:val="bottom"/>
          </w:tcPr>
          <w:p w:rsidR="00DB13EA" w:rsidRPr="0034255C" w:rsidRDefault="00DB13EA" w:rsidP="004875B3">
            <w:pPr>
              <w:widowControl w:val="0"/>
              <w:ind w:left="113" w:right="113"/>
              <w:rPr>
                <w:i/>
                <w:sz w:val="20"/>
                <w:szCs w:val="20"/>
              </w:rPr>
            </w:pPr>
            <w:r w:rsidRPr="0034255C">
              <w:rPr>
                <w:bCs/>
                <w:sz w:val="20"/>
                <w:szCs w:val="20"/>
              </w:rPr>
              <w:t>Трудоемкость, час</w:t>
            </w:r>
          </w:p>
        </w:tc>
        <w:tc>
          <w:tcPr>
            <w:tcW w:w="851" w:type="dxa"/>
            <w:vMerge/>
          </w:tcPr>
          <w:p w:rsidR="00DB13EA" w:rsidRPr="0034255C" w:rsidRDefault="00DB13EA" w:rsidP="004875B3">
            <w:pPr>
              <w:widowControl w:val="0"/>
              <w:jc w:val="both"/>
              <w:rPr>
                <w:i/>
                <w:sz w:val="20"/>
                <w:szCs w:val="20"/>
              </w:rPr>
            </w:pPr>
          </w:p>
        </w:tc>
        <w:tc>
          <w:tcPr>
            <w:tcW w:w="2693" w:type="dxa"/>
            <w:vMerge/>
          </w:tcPr>
          <w:p w:rsidR="00DB13EA" w:rsidRPr="0034255C" w:rsidRDefault="00DB13EA" w:rsidP="004875B3">
            <w:pPr>
              <w:widowControl w:val="0"/>
              <w:jc w:val="both"/>
              <w:rPr>
                <w:i/>
                <w:sz w:val="20"/>
                <w:szCs w:val="20"/>
              </w:rPr>
            </w:pPr>
          </w:p>
        </w:tc>
      </w:tr>
      <w:tr w:rsidR="00DB13EA" w:rsidRPr="0034255C" w:rsidTr="004875B3">
        <w:tc>
          <w:tcPr>
            <w:tcW w:w="12191" w:type="dxa"/>
            <w:gridSpan w:val="8"/>
          </w:tcPr>
          <w:p w:rsidR="00DB13EA" w:rsidRPr="0034255C" w:rsidRDefault="00DB13EA" w:rsidP="004875B3">
            <w:pPr>
              <w:widowControl w:val="0"/>
              <w:jc w:val="center"/>
              <w:rPr>
                <w:b/>
                <w:sz w:val="20"/>
                <w:szCs w:val="20"/>
              </w:rPr>
            </w:pPr>
            <w:r>
              <w:rPr>
                <w:b/>
                <w:sz w:val="20"/>
                <w:szCs w:val="20"/>
              </w:rPr>
              <w:t>Установочная сессия 1 курс</w:t>
            </w:r>
          </w:p>
        </w:tc>
        <w:tc>
          <w:tcPr>
            <w:tcW w:w="2693" w:type="dxa"/>
            <w:vMerge w:val="restart"/>
          </w:tcPr>
          <w:p w:rsidR="00DB13EA" w:rsidRPr="0047713F" w:rsidRDefault="00DB13EA" w:rsidP="004875B3">
            <w:pPr>
              <w:widowControl w:val="0"/>
              <w:jc w:val="both"/>
              <w:rPr>
                <w:b/>
                <w:sz w:val="20"/>
                <w:szCs w:val="20"/>
              </w:rPr>
            </w:pPr>
            <w:r w:rsidRPr="0047713F">
              <w:rPr>
                <w:b/>
                <w:sz w:val="20"/>
                <w:szCs w:val="20"/>
              </w:rPr>
              <w:t>Текущий контроль успеваемости:</w:t>
            </w:r>
          </w:p>
          <w:p w:rsidR="00DB13EA" w:rsidRPr="0047713F" w:rsidRDefault="00DB13EA" w:rsidP="004875B3">
            <w:pPr>
              <w:widowControl w:val="0"/>
              <w:jc w:val="both"/>
              <w:rPr>
                <w:b/>
                <w:sz w:val="20"/>
                <w:szCs w:val="20"/>
              </w:rPr>
            </w:pPr>
            <w:r w:rsidRPr="0047713F">
              <w:rPr>
                <w:sz w:val="20"/>
                <w:szCs w:val="20"/>
              </w:rPr>
              <w:t xml:space="preserve">контрольная работа (КР), собеседование (СБ), </w:t>
            </w:r>
            <w:r w:rsidR="0061678C">
              <w:rPr>
                <w:sz w:val="20"/>
                <w:szCs w:val="20"/>
              </w:rPr>
              <w:t>тестирование письменное (</w:t>
            </w:r>
            <w:proofErr w:type="spellStart"/>
            <w:r w:rsidR="0061678C">
              <w:rPr>
                <w:sz w:val="20"/>
                <w:szCs w:val="20"/>
              </w:rPr>
              <w:t>ТСп</w:t>
            </w:r>
            <w:proofErr w:type="spellEnd"/>
            <w:r w:rsidR="0061678C">
              <w:rPr>
                <w:sz w:val="20"/>
                <w:szCs w:val="20"/>
              </w:rPr>
              <w:t>)</w:t>
            </w:r>
            <w:r w:rsidRPr="0047713F">
              <w:rPr>
                <w:sz w:val="20"/>
                <w:szCs w:val="20"/>
              </w:rPr>
              <w:t>.</w:t>
            </w:r>
          </w:p>
          <w:p w:rsidR="00DB13EA" w:rsidRPr="0047713F" w:rsidRDefault="00DB13EA" w:rsidP="004875B3">
            <w:pPr>
              <w:widowControl w:val="0"/>
              <w:jc w:val="both"/>
              <w:rPr>
                <w:b/>
                <w:sz w:val="20"/>
                <w:szCs w:val="20"/>
              </w:rPr>
            </w:pPr>
            <w:r w:rsidRPr="0047713F">
              <w:rPr>
                <w:b/>
                <w:sz w:val="20"/>
                <w:szCs w:val="20"/>
              </w:rPr>
              <w:t>Промежуточная аттестация:</w:t>
            </w:r>
          </w:p>
          <w:p w:rsidR="00DB13EA" w:rsidRPr="0047713F" w:rsidRDefault="00DB13EA" w:rsidP="004875B3">
            <w:pPr>
              <w:widowControl w:val="0"/>
              <w:jc w:val="both"/>
              <w:rPr>
                <w:sz w:val="20"/>
                <w:szCs w:val="20"/>
              </w:rPr>
            </w:pPr>
            <w:r w:rsidRPr="0047713F">
              <w:rPr>
                <w:sz w:val="20"/>
                <w:szCs w:val="20"/>
              </w:rPr>
              <w:t>зачет (</w:t>
            </w:r>
            <w:proofErr w:type="spellStart"/>
            <w:r w:rsidRPr="0047713F">
              <w:rPr>
                <w:sz w:val="20"/>
                <w:szCs w:val="20"/>
              </w:rPr>
              <w:t>Зач</w:t>
            </w:r>
            <w:proofErr w:type="spellEnd"/>
            <w:r w:rsidRPr="0047713F">
              <w:rPr>
                <w:sz w:val="20"/>
                <w:szCs w:val="20"/>
              </w:rPr>
              <w:t>.), экзамен (</w:t>
            </w:r>
            <w:proofErr w:type="spellStart"/>
            <w:r w:rsidRPr="0047713F">
              <w:rPr>
                <w:sz w:val="20"/>
                <w:szCs w:val="20"/>
              </w:rPr>
              <w:t>Экз</w:t>
            </w:r>
            <w:proofErr w:type="spellEnd"/>
            <w:r w:rsidRPr="0047713F">
              <w:rPr>
                <w:sz w:val="20"/>
                <w:szCs w:val="20"/>
              </w:rPr>
              <w:t xml:space="preserve">) </w:t>
            </w:r>
          </w:p>
        </w:tc>
      </w:tr>
      <w:tr w:rsidR="00DB13EA" w:rsidRPr="00D32CF8" w:rsidTr="004875B3">
        <w:trPr>
          <w:trHeight w:val="323"/>
        </w:trPr>
        <w:tc>
          <w:tcPr>
            <w:tcW w:w="1985" w:type="dxa"/>
          </w:tcPr>
          <w:p w:rsidR="00DB13EA" w:rsidRPr="0034255C" w:rsidRDefault="00DB13EA" w:rsidP="004875B3">
            <w:pPr>
              <w:widowControl w:val="0"/>
              <w:jc w:val="both"/>
              <w:rPr>
                <w:i/>
                <w:sz w:val="20"/>
                <w:szCs w:val="20"/>
              </w:rPr>
            </w:pPr>
            <w:r w:rsidRPr="0034255C">
              <w:rPr>
                <w:bCs/>
                <w:sz w:val="20"/>
                <w:szCs w:val="20"/>
              </w:rPr>
              <w:t>Знакомство. Формы обращения</w:t>
            </w:r>
          </w:p>
        </w:tc>
        <w:tc>
          <w:tcPr>
            <w:tcW w:w="1134" w:type="dxa"/>
          </w:tcPr>
          <w:p w:rsidR="00DB13EA" w:rsidRPr="0034255C" w:rsidRDefault="00DB13EA" w:rsidP="004875B3">
            <w:pPr>
              <w:widowControl w:val="0"/>
              <w:jc w:val="both"/>
              <w:rPr>
                <w:i/>
                <w:sz w:val="20"/>
                <w:szCs w:val="20"/>
                <w:highlight w:val="yellow"/>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34255C" w:rsidRDefault="00DB13EA" w:rsidP="004875B3">
            <w:pPr>
              <w:widowControl w:val="0"/>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Личные местоимения.</w:t>
            </w:r>
            <w:r>
              <w:rPr>
                <w:bCs/>
                <w:sz w:val="20"/>
                <w:szCs w:val="20"/>
              </w:rPr>
              <w:t xml:space="preserve"> </w:t>
            </w:r>
            <w:r w:rsidRPr="0034255C">
              <w:rPr>
                <w:bCs/>
                <w:sz w:val="20"/>
                <w:szCs w:val="20"/>
              </w:rPr>
              <w:t>Диалоги/</w:t>
            </w:r>
            <w:proofErr w:type="spellStart"/>
            <w:r w:rsidRPr="0034255C">
              <w:rPr>
                <w:bCs/>
                <w:sz w:val="20"/>
                <w:szCs w:val="20"/>
              </w:rPr>
              <w:t>полилоги</w:t>
            </w:r>
            <w:proofErr w:type="spellEnd"/>
            <w:r w:rsidRPr="0034255C">
              <w:rPr>
                <w:bCs/>
                <w:sz w:val="20"/>
                <w:szCs w:val="20"/>
              </w:rPr>
              <w:t xml:space="preserve"> этикетного характера. </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31"/>
        </w:trPr>
        <w:tc>
          <w:tcPr>
            <w:tcW w:w="1985" w:type="dxa"/>
          </w:tcPr>
          <w:p w:rsidR="00DB13EA" w:rsidRPr="0034255C" w:rsidRDefault="00DB13EA" w:rsidP="004875B3">
            <w:pPr>
              <w:widowControl w:val="0"/>
              <w:jc w:val="both"/>
              <w:rPr>
                <w:i/>
                <w:sz w:val="20"/>
                <w:szCs w:val="20"/>
              </w:rPr>
            </w:pPr>
            <w:r>
              <w:rPr>
                <w:bCs/>
                <w:sz w:val="20"/>
                <w:szCs w:val="20"/>
              </w:rPr>
              <w:t xml:space="preserve">Моя биография. </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tcPr>
          <w:p w:rsidR="00DB13EA" w:rsidRPr="0034255C" w:rsidRDefault="00DB13EA" w:rsidP="004875B3">
            <w:pPr>
              <w:widowControl w:val="0"/>
              <w:jc w:val="both"/>
              <w:rPr>
                <w:i/>
                <w:sz w:val="20"/>
                <w:szCs w:val="20"/>
              </w:rPr>
            </w:pPr>
            <w:r>
              <w:rPr>
                <w:bCs/>
                <w:sz w:val="20"/>
                <w:szCs w:val="20"/>
              </w:rPr>
              <w:t>Количественные и п</w:t>
            </w:r>
            <w:r w:rsidRPr="0034255C">
              <w:rPr>
                <w:bCs/>
                <w:sz w:val="20"/>
                <w:szCs w:val="20"/>
              </w:rPr>
              <w:t>орядковые числительные.</w:t>
            </w:r>
            <w:r>
              <w:rPr>
                <w:bCs/>
                <w:sz w:val="20"/>
                <w:szCs w:val="20"/>
              </w:rPr>
              <w:t xml:space="preserve"> Даты. </w:t>
            </w:r>
            <w:r w:rsidRPr="0034255C">
              <w:rPr>
                <w:bCs/>
                <w:sz w:val="20"/>
                <w:szCs w:val="20"/>
              </w:rPr>
              <w:t>Диалоги типа интервью с употреблением лексического материала по теме.</w:t>
            </w:r>
            <w:r>
              <w:rPr>
                <w:bCs/>
                <w:sz w:val="20"/>
                <w:szCs w:val="20"/>
              </w:rPr>
              <w:t xml:space="preserve"> </w:t>
            </w:r>
            <w:r w:rsidRPr="006D7756">
              <w:rPr>
                <w:bCs/>
                <w:sz w:val="20"/>
                <w:szCs w:val="20"/>
              </w:rPr>
              <w:t>СБ.</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535"/>
        </w:trPr>
        <w:tc>
          <w:tcPr>
            <w:tcW w:w="1985" w:type="dxa"/>
          </w:tcPr>
          <w:p w:rsidR="00DB13EA" w:rsidRPr="0034255C" w:rsidRDefault="00DB13EA" w:rsidP="004875B3">
            <w:pPr>
              <w:widowControl w:val="0"/>
              <w:tabs>
                <w:tab w:val="right" w:leader="underscore" w:pos="9639"/>
              </w:tabs>
              <w:ind w:left="-57" w:right="-57"/>
              <w:rPr>
                <w:bCs/>
                <w:sz w:val="20"/>
                <w:szCs w:val="20"/>
              </w:rPr>
            </w:pPr>
            <w:r>
              <w:rPr>
                <w:bCs/>
                <w:sz w:val="20"/>
                <w:szCs w:val="20"/>
              </w:rPr>
              <w:t>Мой университет.</w:t>
            </w:r>
            <w:r w:rsidRPr="0034255C">
              <w:rPr>
                <w:bCs/>
                <w:sz w:val="20"/>
                <w:szCs w:val="20"/>
              </w:rPr>
              <w:t xml:space="preserve"> </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34255C" w:rsidRDefault="00DB13EA" w:rsidP="0061678C">
            <w:pPr>
              <w:widowControl w:val="0"/>
              <w:tabs>
                <w:tab w:val="right" w:leader="underscore" w:pos="9639"/>
              </w:tabs>
              <w:ind w:hanging="15"/>
              <w:jc w:val="both"/>
              <w:rPr>
                <w:bCs/>
                <w:sz w:val="20"/>
                <w:szCs w:val="20"/>
              </w:rPr>
            </w:pPr>
            <w:r w:rsidRPr="0034255C">
              <w:rPr>
                <w:bCs/>
                <w:sz w:val="20"/>
                <w:szCs w:val="20"/>
              </w:rPr>
              <w:t>Тематические лексические единицы.</w:t>
            </w:r>
            <w:r>
              <w:rPr>
                <w:bCs/>
                <w:sz w:val="20"/>
                <w:szCs w:val="20"/>
              </w:rPr>
              <w:t xml:space="preserve"> </w:t>
            </w:r>
            <w:r w:rsidRPr="0034255C">
              <w:rPr>
                <w:bCs/>
                <w:sz w:val="20"/>
                <w:szCs w:val="20"/>
              </w:rPr>
              <w:t xml:space="preserve">Имена собственные. </w:t>
            </w:r>
            <w:r>
              <w:rPr>
                <w:bCs/>
                <w:sz w:val="20"/>
                <w:szCs w:val="20"/>
              </w:rPr>
              <w:t>Артикли. Притяжательный падеж</w:t>
            </w:r>
            <w:r w:rsidRPr="006D7756">
              <w:rPr>
                <w:bCs/>
                <w:sz w:val="20"/>
                <w:szCs w:val="20"/>
              </w:rPr>
              <w:t xml:space="preserve">. </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27"/>
        </w:trPr>
        <w:tc>
          <w:tcPr>
            <w:tcW w:w="3119" w:type="dxa"/>
            <w:gridSpan w:val="2"/>
          </w:tcPr>
          <w:p w:rsidR="00DB13EA" w:rsidRPr="00FD44C4" w:rsidRDefault="00DB13EA" w:rsidP="004875B3">
            <w:pPr>
              <w:widowControl w:val="0"/>
              <w:jc w:val="right"/>
              <w:rPr>
                <w:sz w:val="20"/>
                <w:szCs w:val="20"/>
              </w:rPr>
            </w:pPr>
          </w:p>
        </w:tc>
        <w:tc>
          <w:tcPr>
            <w:tcW w:w="567" w:type="dxa"/>
          </w:tcPr>
          <w:p w:rsidR="00DB13EA" w:rsidRPr="00FD44C4" w:rsidRDefault="00DB13EA" w:rsidP="004875B3">
            <w:pPr>
              <w:widowControl w:val="0"/>
              <w:jc w:val="both"/>
              <w:rPr>
                <w:i/>
                <w:sz w:val="20"/>
                <w:szCs w:val="20"/>
              </w:rPr>
            </w:pPr>
          </w:p>
        </w:tc>
        <w:tc>
          <w:tcPr>
            <w:tcW w:w="5245" w:type="dxa"/>
          </w:tcPr>
          <w:p w:rsidR="00DB13EA" w:rsidRPr="00FD44C4" w:rsidRDefault="00DB13EA" w:rsidP="004875B3">
            <w:pPr>
              <w:widowControl w:val="0"/>
              <w:jc w:val="both"/>
              <w:rPr>
                <w:i/>
                <w:sz w:val="20"/>
                <w:szCs w:val="20"/>
              </w:rPr>
            </w:pPr>
            <w:r w:rsidRPr="00FD44C4">
              <w:rPr>
                <w:sz w:val="20"/>
                <w:szCs w:val="20"/>
              </w:rPr>
              <w:t>Всего:</w:t>
            </w:r>
          </w:p>
        </w:tc>
        <w:tc>
          <w:tcPr>
            <w:tcW w:w="567" w:type="dxa"/>
          </w:tcPr>
          <w:p w:rsidR="00DB13EA" w:rsidRPr="00D32CF8" w:rsidRDefault="00DB13EA" w:rsidP="004875B3">
            <w:pPr>
              <w:widowControl w:val="0"/>
              <w:jc w:val="both"/>
              <w:rPr>
                <w:sz w:val="20"/>
                <w:szCs w:val="20"/>
              </w:rPr>
            </w:pPr>
            <w:r w:rsidRPr="00D32CF8">
              <w:rPr>
                <w:sz w:val="20"/>
                <w:szCs w:val="20"/>
              </w:rPr>
              <w:t>6</w:t>
            </w:r>
          </w:p>
        </w:tc>
        <w:tc>
          <w:tcPr>
            <w:tcW w:w="1275" w:type="dxa"/>
          </w:tcPr>
          <w:p w:rsidR="00DB13EA" w:rsidRPr="00D32CF8" w:rsidRDefault="00DB13EA" w:rsidP="004875B3">
            <w:pPr>
              <w:widowControl w:val="0"/>
              <w:jc w:val="both"/>
              <w:rPr>
                <w:sz w:val="20"/>
                <w:szCs w:val="20"/>
              </w:rPr>
            </w:pPr>
            <w:r w:rsidRPr="00D32CF8">
              <w:rPr>
                <w:sz w:val="20"/>
                <w:szCs w:val="20"/>
              </w:rPr>
              <w:t>Всего:</w:t>
            </w: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6</w:t>
            </w:r>
          </w:p>
        </w:tc>
        <w:tc>
          <w:tcPr>
            <w:tcW w:w="2693" w:type="dxa"/>
          </w:tcPr>
          <w:p w:rsidR="00DB13EA" w:rsidRPr="00D32CF8" w:rsidRDefault="00DB13EA" w:rsidP="004875B3">
            <w:pPr>
              <w:widowControl w:val="0"/>
              <w:jc w:val="both"/>
              <w:rPr>
                <w:sz w:val="20"/>
                <w:szCs w:val="20"/>
              </w:rPr>
            </w:pPr>
          </w:p>
        </w:tc>
      </w:tr>
      <w:tr w:rsidR="00DB13EA" w:rsidRPr="00D32CF8" w:rsidTr="004875B3">
        <w:trPr>
          <w:trHeight w:val="245"/>
        </w:trPr>
        <w:tc>
          <w:tcPr>
            <w:tcW w:w="12191" w:type="dxa"/>
            <w:gridSpan w:val="8"/>
          </w:tcPr>
          <w:p w:rsidR="00DB13EA" w:rsidRPr="00D32CF8" w:rsidRDefault="00DB13EA" w:rsidP="004875B3">
            <w:pPr>
              <w:widowControl w:val="0"/>
              <w:jc w:val="center"/>
              <w:rPr>
                <w:sz w:val="20"/>
                <w:szCs w:val="20"/>
              </w:rPr>
            </w:pPr>
            <w:r>
              <w:rPr>
                <w:b/>
                <w:sz w:val="20"/>
                <w:szCs w:val="20"/>
              </w:rPr>
              <w:t>Зимняя сессия</w:t>
            </w:r>
            <w:r w:rsidRPr="00D32CF8">
              <w:rPr>
                <w:b/>
                <w:sz w:val="20"/>
                <w:szCs w:val="20"/>
              </w:rPr>
              <w:t xml:space="preserve">, 1 курс </w:t>
            </w:r>
          </w:p>
        </w:tc>
        <w:tc>
          <w:tcPr>
            <w:tcW w:w="2693" w:type="dxa"/>
            <w:vMerge w:val="restart"/>
          </w:tcPr>
          <w:p w:rsidR="00DB13EA" w:rsidRPr="00D32CF8" w:rsidRDefault="00DB13EA" w:rsidP="004875B3">
            <w:pPr>
              <w:widowControl w:val="0"/>
              <w:jc w:val="both"/>
              <w:rPr>
                <w:sz w:val="20"/>
                <w:szCs w:val="20"/>
              </w:rPr>
            </w:pPr>
          </w:p>
        </w:tc>
      </w:tr>
      <w:tr w:rsidR="00DB13EA" w:rsidRPr="00D32CF8" w:rsidTr="004875B3">
        <w:trPr>
          <w:trHeight w:val="535"/>
        </w:trPr>
        <w:tc>
          <w:tcPr>
            <w:tcW w:w="1985" w:type="dxa"/>
          </w:tcPr>
          <w:p w:rsidR="00DB13EA" w:rsidRPr="0034255C" w:rsidRDefault="00DB13EA" w:rsidP="004875B3">
            <w:pPr>
              <w:widowControl w:val="0"/>
              <w:tabs>
                <w:tab w:val="right" w:leader="underscore" w:pos="9639"/>
              </w:tabs>
              <w:ind w:left="-57" w:right="-113"/>
              <w:rPr>
                <w:bCs/>
                <w:sz w:val="20"/>
                <w:szCs w:val="20"/>
              </w:rPr>
            </w:pPr>
            <w:r>
              <w:rPr>
                <w:bCs/>
                <w:sz w:val="20"/>
                <w:szCs w:val="20"/>
              </w:rPr>
              <w:t xml:space="preserve">Россия. Москва. Мой город. </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6D7756" w:rsidRDefault="00DB13EA" w:rsidP="004875B3">
            <w:pPr>
              <w:widowControl w:val="0"/>
              <w:tabs>
                <w:tab w:val="right" w:leader="underscore" w:pos="9639"/>
              </w:tabs>
              <w:ind w:hanging="15"/>
              <w:jc w:val="both"/>
              <w:rPr>
                <w:bCs/>
                <w:sz w:val="20"/>
                <w:szCs w:val="20"/>
              </w:rPr>
            </w:pPr>
            <w:r w:rsidRPr="006D7756">
              <w:rPr>
                <w:bCs/>
                <w:sz w:val="20"/>
                <w:szCs w:val="20"/>
              </w:rPr>
              <w:t xml:space="preserve">Тематические лексические единицы. Степени сравнения. Изучающее чтение. </w:t>
            </w:r>
            <w:proofErr w:type="spellStart"/>
            <w:r w:rsidRPr="006D7756">
              <w:rPr>
                <w:bCs/>
                <w:sz w:val="20"/>
                <w:szCs w:val="20"/>
              </w:rPr>
              <w:t>ТСп</w:t>
            </w:r>
            <w:proofErr w:type="spellEnd"/>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535"/>
        </w:trPr>
        <w:tc>
          <w:tcPr>
            <w:tcW w:w="1985" w:type="dxa"/>
          </w:tcPr>
          <w:p w:rsidR="00DB13EA" w:rsidRPr="0034255C" w:rsidRDefault="00DB13EA" w:rsidP="004875B3">
            <w:pPr>
              <w:widowControl w:val="0"/>
              <w:tabs>
                <w:tab w:val="right" w:leader="underscore" w:pos="9639"/>
              </w:tabs>
              <w:ind w:left="-57" w:right="-113"/>
              <w:rPr>
                <w:bCs/>
                <w:sz w:val="20"/>
                <w:szCs w:val="20"/>
              </w:rPr>
            </w:pPr>
            <w:r w:rsidRPr="0034255C">
              <w:rPr>
                <w:bCs/>
                <w:sz w:val="20"/>
                <w:szCs w:val="20"/>
              </w:rPr>
              <w:t>Страны изучаемого иностранного языка.</w:t>
            </w:r>
            <w:r>
              <w:rPr>
                <w:bCs/>
                <w:sz w:val="20"/>
                <w:szCs w:val="20"/>
              </w:rPr>
              <w:t xml:space="preserve"> </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6D7756" w:rsidRDefault="00DB13EA" w:rsidP="004875B3">
            <w:pPr>
              <w:widowControl w:val="0"/>
              <w:tabs>
                <w:tab w:val="right" w:leader="underscore" w:pos="9639"/>
              </w:tabs>
              <w:ind w:hanging="15"/>
              <w:jc w:val="both"/>
              <w:rPr>
                <w:bCs/>
                <w:sz w:val="20"/>
                <w:szCs w:val="20"/>
              </w:rPr>
            </w:pPr>
            <w:r w:rsidRPr="006D7756">
              <w:rPr>
                <w:bCs/>
                <w:sz w:val="20"/>
                <w:szCs w:val="20"/>
              </w:rPr>
              <w:t>Тематические лексические единицы. Диалог-обсуждение. Модальные глаголы. КР</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535"/>
        </w:trPr>
        <w:tc>
          <w:tcPr>
            <w:tcW w:w="1985" w:type="dxa"/>
          </w:tcPr>
          <w:p w:rsidR="00DB13EA" w:rsidRPr="0034255C" w:rsidRDefault="00DB13EA" w:rsidP="004875B3">
            <w:pPr>
              <w:widowControl w:val="0"/>
              <w:tabs>
                <w:tab w:val="right" w:leader="underscore" w:pos="9639"/>
              </w:tabs>
              <w:ind w:left="-57" w:right="-113"/>
              <w:rPr>
                <w:bCs/>
                <w:sz w:val="20"/>
                <w:szCs w:val="20"/>
              </w:rPr>
            </w:pPr>
            <w:r>
              <w:rPr>
                <w:bCs/>
                <w:sz w:val="20"/>
                <w:szCs w:val="20"/>
              </w:rPr>
              <w:lastRenderedPageBreak/>
              <w:t>Столицы стран изучаемого языка</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6D7756" w:rsidRDefault="00DB13EA" w:rsidP="004875B3">
            <w:pPr>
              <w:widowControl w:val="0"/>
              <w:tabs>
                <w:tab w:val="right" w:leader="underscore" w:pos="9639"/>
              </w:tabs>
              <w:ind w:hanging="15"/>
              <w:jc w:val="both"/>
              <w:rPr>
                <w:bCs/>
                <w:sz w:val="20"/>
                <w:szCs w:val="20"/>
              </w:rPr>
            </w:pPr>
            <w:r w:rsidRPr="0034255C">
              <w:rPr>
                <w:bCs/>
                <w:sz w:val="20"/>
                <w:szCs w:val="20"/>
              </w:rPr>
              <w:t>Безличные предложения. Имена собственные. Страноведческий аспект при работе с текстом.</w:t>
            </w:r>
          </w:p>
        </w:tc>
        <w:tc>
          <w:tcPr>
            <w:tcW w:w="567" w:type="dxa"/>
          </w:tcPr>
          <w:p w:rsidR="00DB13EA" w:rsidRPr="00D32CF8" w:rsidRDefault="00DB13EA" w:rsidP="004875B3">
            <w:pPr>
              <w:widowControl w:val="0"/>
              <w:jc w:val="both"/>
              <w:rPr>
                <w:sz w:val="20"/>
                <w:szCs w:val="20"/>
              </w:rPr>
            </w:pPr>
            <w:r>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27"/>
        </w:trPr>
        <w:tc>
          <w:tcPr>
            <w:tcW w:w="3119" w:type="dxa"/>
            <w:gridSpan w:val="2"/>
          </w:tcPr>
          <w:p w:rsidR="00DB13EA" w:rsidRPr="00FD44C4" w:rsidRDefault="00DB13EA" w:rsidP="004875B3">
            <w:pPr>
              <w:widowControl w:val="0"/>
              <w:jc w:val="right"/>
              <w:rPr>
                <w:sz w:val="20"/>
                <w:szCs w:val="20"/>
              </w:rPr>
            </w:pPr>
            <w:r w:rsidRPr="00FD44C4">
              <w:rPr>
                <w:sz w:val="20"/>
                <w:szCs w:val="20"/>
              </w:rPr>
              <w:t>Всего:</w:t>
            </w:r>
          </w:p>
        </w:tc>
        <w:tc>
          <w:tcPr>
            <w:tcW w:w="567" w:type="dxa"/>
          </w:tcPr>
          <w:p w:rsidR="00DB13EA" w:rsidRPr="00FD44C4" w:rsidRDefault="00DB13EA" w:rsidP="004875B3">
            <w:pPr>
              <w:widowControl w:val="0"/>
              <w:jc w:val="both"/>
              <w:rPr>
                <w:i/>
                <w:sz w:val="20"/>
                <w:szCs w:val="20"/>
              </w:rPr>
            </w:pPr>
          </w:p>
        </w:tc>
        <w:tc>
          <w:tcPr>
            <w:tcW w:w="5245" w:type="dxa"/>
          </w:tcPr>
          <w:p w:rsidR="00DB13EA" w:rsidRPr="00FD44C4" w:rsidRDefault="00DB13EA" w:rsidP="004875B3">
            <w:pPr>
              <w:widowControl w:val="0"/>
              <w:jc w:val="both"/>
              <w:rPr>
                <w:i/>
                <w:sz w:val="20"/>
                <w:szCs w:val="20"/>
              </w:rPr>
            </w:pPr>
            <w:r w:rsidRPr="00FD44C4">
              <w:rPr>
                <w:sz w:val="20"/>
                <w:szCs w:val="20"/>
              </w:rPr>
              <w:t>Всего:</w:t>
            </w:r>
          </w:p>
        </w:tc>
        <w:tc>
          <w:tcPr>
            <w:tcW w:w="567" w:type="dxa"/>
          </w:tcPr>
          <w:p w:rsidR="00DB13EA" w:rsidRPr="00D32CF8" w:rsidRDefault="00DB13EA" w:rsidP="004875B3">
            <w:pPr>
              <w:widowControl w:val="0"/>
              <w:jc w:val="both"/>
              <w:rPr>
                <w:sz w:val="20"/>
                <w:szCs w:val="20"/>
              </w:rPr>
            </w:pPr>
            <w:r>
              <w:rPr>
                <w:sz w:val="20"/>
                <w:szCs w:val="20"/>
              </w:rPr>
              <w:t>6</w:t>
            </w:r>
          </w:p>
        </w:tc>
        <w:tc>
          <w:tcPr>
            <w:tcW w:w="1275" w:type="dxa"/>
          </w:tcPr>
          <w:p w:rsidR="00DB13EA" w:rsidRPr="00D32CF8" w:rsidRDefault="00DB13EA" w:rsidP="004875B3">
            <w:pPr>
              <w:widowControl w:val="0"/>
              <w:jc w:val="both"/>
              <w:rPr>
                <w:sz w:val="20"/>
                <w:szCs w:val="20"/>
              </w:rPr>
            </w:pPr>
            <w:r w:rsidRPr="00D32CF8">
              <w:rPr>
                <w:sz w:val="20"/>
                <w:szCs w:val="20"/>
              </w:rPr>
              <w:t>Всего:</w:t>
            </w: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Pr>
                <w:sz w:val="20"/>
                <w:szCs w:val="20"/>
              </w:rPr>
              <w:t>6</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21"/>
        </w:trPr>
        <w:tc>
          <w:tcPr>
            <w:tcW w:w="12191" w:type="dxa"/>
            <w:gridSpan w:val="8"/>
          </w:tcPr>
          <w:p w:rsidR="00DB13EA" w:rsidRPr="00D32CF8" w:rsidRDefault="00DB13EA" w:rsidP="004875B3">
            <w:pPr>
              <w:widowControl w:val="0"/>
              <w:jc w:val="center"/>
              <w:rPr>
                <w:sz w:val="20"/>
                <w:szCs w:val="20"/>
              </w:rPr>
            </w:pPr>
            <w:r>
              <w:rPr>
                <w:b/>
                <w:sz w:val="20"/>
                <w:szCs w:val="20"/>
              </w:rPr>
              <w:t>Летняя с</w:t>
            </w:r>
            <w:r w:rsidRPr="00D32CF8">
              <w:rPr>
                <w:b/>
                <w:sz w:val="20"/>
                <w:szCs w:val="20"/>
              </w:rPr>
              <w:t>ессия, 1 курс</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88"/>
        </w:trPr>
        <w:tc>
          <w:tcPr>
            <w:tcW w:w="1985" w:type="dxa"/>
          </w:tcPr>
          <w:p w:rsidR="00DB13EA" w:rsidRPr="00927082" w:rsidRDefault="00DB13EA" w:rsidP="004875B3">
            <w:pPr>
              <w:widowControl w:val="0"/>
              <w:tabs>
                <w:tab w:val="left" w:pos="1950"/>
              </w:tabs>
              <w:jc w:val="both"/>
              <w:rPr>
                <w:sz w:val="20"/>
                <w:szCs w:val="20"/>
              </w:rPr>
            </w:pPr>
          </w:p>
        </w:tc>
        <w:tc>
          <w:tcPr>
            <w:tcW w:w="1134" w:type="dxa"/>
          </w:tcPr>
          <w:p w:rsidR="00DB13EA" w:rsidRPr="0034255C" w:rsidRDefault="00DB13EA" w:rsidP="004875B3">
            <w:pPr>
              <w:widowControl w:val="0"/>
              <w:jc w:val="right"/>
              <w:rPr>
                <w:sz w:val="20"/>
                <w:szCs w:val="20"/>
              </w:rPr>
            </w:pPr>
            <w:r w:rsidRPr="0034255C">
              <w:rPr>
                <w:sz w:val="20"/>
                <w:szCs w:val="20"/>
              </w:rPr>
              <w:t>Всего:</w:t>
            </w:r>
          </w:p>
        </w:tc>
        <w:tc>
          <w:tcPr>
            <w:tcW w:w="567" w:type="dxa"/>
          </w:tcPr>
          <w:p w:rsidR="00DB13EA" w:rsidRPr="0034255C" w:rsidRDefault="00DB13EA" w:rsidP="004875B3">
            <w:pPr>
              <w:widowControl w:val="0"/>
              <w:jc w:val="both"/>
              <w:rPr>
                <w:i/>
                <w:sz w:val="20"/>
                <w:szCs w:val="20"/>
              </w:rPr>
            </w:pPr>
          </w:p>
        </w:tc>
        <w:tc>
          <w:tcPr>
            <w:tcW w:w="5245" w:type="dxa"/>
          </w:tcPr>
          <w:p w:rsidR="00DB13EA" w:rsidRPr="0034255C" w:rsidRDefault="00DB13EA" w:rsidP="004875B3">
            <w:pPr>
              <w:widowControl w:val="0"/>
              <w:jc w:val="both"/>
              <w:rPr>
                <w:i/>
                <w:sz w:val="20"/>
                <w:szCs w:val="20"/>
              </w:rPr>
            </w:pPr>
            <w:r w:rsidRPr="0034255C">
              <w:rPr>
                <w:sz w:val="20"/>
                <w:szCs w:val="20"/>
              </w:rPr>
              <w:t xml:space="preserve">  Всего:</w:t>
            </w:r>
          </w:p>
        </w:tc>
        <w:tc>
          <w:tcPr>
            <w:tcW w:w="567" w:type="dxa"/>
          </w:tcPr>
          <w:p w:rsidR="00DB13EA" w:rsidRPr="00D32CF8" w:rsidRDefault="00DB13EA" w:rsidP="004875B3">
            <w:pPr>
              <w:widowControl w:val="0"/>
              <w:jc w:val="both"/>
              <w:rPr>
                <w:sz w:val="20"/>
                <w:szCs w:val="20"/>
              </w:rPr>
            </w:pPr>
            <w:r w:rsidRPr="00D32CF8">
              <w:rPr>
                <w:sz w:val="20"/>
                <w:szCs w:val="20"/>
              </w:rPr>
              <w:t>0</w:t>
            </w:r>
          </w:p>
        </w:tc>
        <w:tc>
          <w:tcPr>
            <w:tcW w:w="1275" w:type="dxa"/>
          </w:tcPr>
          <w:p w:rsidR="00DB13EA" w:rsidRPr="00D32CF8" w:rsidRDefault="00DB13EA" w:rsidP="004875B3">
            <w:pPr>
              <w:widowControl w:val="0"/>
              <w:jc w:val="both"/>
              <w:rPr>
                <w:sz w:val="20"/>
                <w:szCs w:val="20"/>
              </w:rPr>
            </w:pPr>
            <w:r w:rsidRPr="00D32CF8">
              <w:rPr>
                <w:sz w:val="20"/>
                <w:szCs w:val="20"/>
              </w:rPr>
              <w:t xml:space="preserve"> Всего:</w:t>
            </w: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0</w:t>
            </w:r>
          </w:p>
        </w:tc>
        <w:tc>
          <w:tcPr>
            <w:tcW w:w="2693" w:type="dxa"/>
          </w:tcPr>
          <w:p w:rsidR="00DB13EA" w:rsidRPr="00D32CF8" w:rsidRDefault="00DB13EA" w:rsidP="004875B3">
            <w:pPr>
              <w:widowControl w:val="0"/>
              <w:jc w:val="both"/>
              <w:rPr>
                <w:sz w:val="20"/>
                <w:szCs w:val="20"/>
              </w:rPr>
            </w:pPr>
          </w:p>
        </w:tc>
      </w:tr>
      <w:tr w:rsidR="00DB13EA" w:rsidRPr="00D32CF8" w:rsidTr="004875B3">
        <w:trPr>
          <w:trHeight w:val="21"/>
        </w:trPr>
        <w:tc>
          <w:tcPr>
            <w:tcW w:w="12191" w:type="dxa"/>
            <w:gridSpan w:val="8"/>
          </w:tcPr>
          <w:p w:rsidR="00DB13EA" w:rsidRPr="00D32CF8" w:rsidRDefault="00DB13EA" w:rsidP="004875B3">
            <w:pPr>
              <w:widowControl w:val="0"/>
              <w:jc w:val="center"/>
              <w:rPr>
                <w:b/>
                <w:sz w:val="20"/>
                <w:szCs w:val="20"/>
              </w:rPr>
            </w:pPr>
            <w:r w:rsidRPr="00D32CF8">
              <w:rPr>
                <w:b/>
                <w:sz w:val="20"/>
                <w:szCs w:val="20"/>
              </w:rPr>
              <w:t xml:space="preserve">Установочная сессия, 2 курс </w:t>
            </w:r>
          </w:p>
        </w:tc>
        <w:tc>
          <w:tcPr>
            <w:tcW w:w="2693" w:type="dxa"/>
            <w:vMerge w:val="restart"/>
          </w:tcPr>
          <w:p w:rsidR="00DB13EA" w:rsidRPr="00D32CF8" w:rsidRDefault="00DB13EA" w:rsidP="004875B3">
            <w:pPr>
              <w:widowControl w:val="0"/>
              <w:jc w:val="both"/>
              <w:rPr>
                <w:sz w:val="20"/>
                <w:szCs w:val="20"/>
              </w:rPr>
            </w:pPr>
          </w:p>
        </w:tc>
      </w:tr>
      <w:tr w:rsidR="00DB13EA" w:rsidRPr="00D32CF8" w:rsidTr="004875B3">
        <w:trPr>
          <w:trHeight w:val="323"/>
        </w:trPr>
        <w:tc>
          <w:tcPr>
            <w:tcW w:w="1985" w:type="dxa"/>
            <w:shd w:val="clear" w:color="auto" w:fill="auto"/>
          </w:tcPr>
          <w:p w:rsidR="00DB13EA" w:rsidRPr="0034255C" w:rsidRDefault="00DB13EA" w:rsidP="004875B3">
            <w:pPr>
              <w:widowControl w:val="0"/>
              <w:jc w:val="both"/>
              <w:rPr>
                <w:i/>
                <w:sz w:val="20"/>
                <w:szCs w:val="20"/>
              </w:rPr>
            </w:pPr>
            <w:r w:rsidRPr="003B4DFE">
              <w:rPr>
                <w:sz w:val="20"/>
                <w:szCs w:val="20"/>
              </w:rPr>
              <w:t>Понятие о бизнесе</w:t>
            </w:r>
          </w:p>
        </w:tc>
        <w:tc>
          <w:tcPr>
            <w:tcW w:w="1134" w:type="dxa"/>
          </w:tcPr>
          <w:p w:rsidR="00DB13EA" w:rsidRPr="0034255C" w:rsidRDefault="00DB13EA" w:rsidP="004875B3">
            <w:pPr>
              <w:widowControl w:val="0"/>
              <w:jc w:val="both"/>
              <w:rPr>
                <w:i/>
                <w:sz w:val="20"/>
                <w:szCs w:val="20"/>
                <w:highlight w:val="yellow"/>
              </w:rPr>
            </w:pPr>
          </w:p>
        </w:tc>
        <w:tc>
          <w:tcPr>
            <w:tcW w:w="567" w:type="dxa"/>
          </w:tcPr>
          <w:p w:rsidR="00DB13EA" w:rsidRPr="0034255C" w:rsidRDefault="00DB13EA" w:rsidP="004875B3">
            <w:pPr>
              <w:widowControl w:val="0"/>
              <w:jc w:val="both"/>
              <w:rPr>
                <w:i/>
                <w:sz w:val="20"/>
                <w:szCs w:val="20"/>
              </w:rPr>
            </w:pPr>
          </w:p>
        </w:tc>
        <w:tc>
          <w:tcPr>
            <w:tcW w:w="5245" w:type="dxa"/>
            <w:vAlign w:val="center"/>
          </w:tcPr>
          <w:p w:rsidR="00DB13EA" w:rsidRPr="0034255C" w:rsidRDefault="00DB13EA" w:rsidP="004875B3">
            <w:pPr>
              <w:widowControl w:val="0"/>
              <w:tabs>
                <w:tab w:val="right" w:leader="underscore" w:pos="9639"/>
              </w:tabs>
              <w:ind w:hanging="15"/>
              <w:jc w:val="both"/>
              <w:rPr>
                <w:bCs/>
                <w:sz w:val="20"/>
                <w:szCs w:val="20"/>
              </w:rPr>
            </w:pPr>
            <w:r w:rsidRPr="0034255C">
              <w:rPr>
                <w:bCs/>
                <w:sz w:val="20"/>
                <w:szCs w:val="20"/>
              </w:rPr>
              <w:t>Тематические лексиче</w:t>
            </w:r>
            <w:r>
              <w:rPr>
                <w:bCs/>
                <w:sz w:val="20"/>
                <w:szCs w:val="20"/>
              </w:rPr>
              <w:t>ские единицы. Диалоги/</w:t>
            </w:r>
            <w:proofErr w:type="spellStart"/>
            <w:r>
              <w:rPr>
                <w:bCs/>
                <w:sz w:val="20"/>
                <w:szCs w:val="20"/>
              </w:rPr>
              <w:t>полилоги</w:t>
            </w:r>
            <w:proofErr w:type="spellEnd"/>
            <w:r>
              <w:rPr>
                <w:bCs/>
                <w:sz w:val="20"/>
                <w:szCs w:val="20"/>
              </w:rPr>
              <w:t>.</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31"/>
        </w:trPr>
        <w:tc>
          <w:tcPr>
            <w:tcW w:w="1985" w:type="dxa"/>
            <w:shd w:val="clear" w:color="auto" w:fill="auto"/>
          </w:tcPr>
          <w:p w:rsidR="00DB13EA" w:rsidRPr="0034255C" w:rsidRDefault="00DB13EA" w:rsidP="004875B3">
            <w:pPr>
              <w:widowControl w:val="0"/>
              <w:jc w:val="both"/>
              <w:rPr>
                <w:i/>
                <w:sz w:val="20"/>
                <w:szCs w:val="20"/>
              </w:rPr>
            </w:pPr>
            <w:r w:rsidRPr="003B4DFE">
              <w:rPr>
                <w:bCs/>
                <w:sz w:val="20"/>
                <w:szCs w:val="20"/>
              </w:rPr>
              <w:t xml:space="preserve">Виды собственности </w:t>
            </w:r>
            <w:r w:rsidRPr="003B4DFE">
              <w:rPr>
                <w:sz w:val="20"/>
                <w:szCs w:val="20"/>
              </w:rPr>
              <w:t>Зарубежные компании Структура фирмы</w:t>
            </w:r>
          </w:p>
        </w:tc>
        <w:tc>
          <w:tcPr>
            <w:tcW w:w="1134" w:type="dxa"/>
          </w:tcPr>
          <w:p w:rsidR="00DB13EA" w:rsidRPr="0034255C" w:rsidRDefault="00DB13EA" w:rsidP="004875B3">
            <w:pPr>
              <w:widowControl w:val="0"/>
              <w:jc w:val="both"/>
              <w:rPr>
                <w:i/>
                <w:sz w:val="20"/>
                <w:szCs w:val="20"/>
              </w:rPr>
            </w:pPr>
          </w:p>
        </w:tc>
        <w:tc>
          <w:tcPr>
            <w:tcW w:w="567" w:type="dxa"/>
          </w:tcPr>
          <w:p w:rsidR="00DB13EA" w:rsidRPr="0034255C" w:rsidRDefault="00DB13EA" w:rsidP="004875B3">
            <w:pPr>
              <w:widowControl w:val="0"/>
              <w:jc w:val="both"/>
              <w:rPr>
                <w:i/>
                <w:sz w:val="20"/>
                <w:szCs w:val="20"/>
              </w:rPr>
            </w:pPr>
          </w:p>
        </w:tc>
        <w:tc>
          <w:tcPr>
            <w:tcW w:w="5245" w:type="dxa"/>
          </w:tcPr>
          <w:p w:rsidR="00DB13EA" w:rsidRPr="006D7756" w:rsidRDefault="00DB13EA" w:rsidP="004875B3">
            <w:pPr>
              <w:widowControl w:val="0"/>
              <w:jc w:val="both"/>
              <w:rPr>
                <w:i/>
                <w:sz w:val="20"/>
                <w:szCs w:val="20"/>
              </w:rPr>
            </w:pPr>
            <w:r w:rsidRPr="006D7756">
              <w:rPr>
                <w:bCs/>
                <w:sz w:val="20"/>
                <w:szCs w:val="20"/>
              </w:rPr>
              <w:t>Придаточное условное. Диалоги типа интервью с употреблением лексического материала по теме. СБ.</w:t>
            </w:r>
            <w:r>
              <w:rPr>
                <w:bCs/>
                <w:sz w:val="20"/>
                <w:szCs w:val="20"/>
              </w:rPr>
              <w:t xml:space="preserve"> </w:t>
            </w:r>
          </w:p>
        </w:tc>
        <w:tc>
          <w:tcPr>
            <w:tcW w:w="567" w:type="dxa"/>
          </w:tcPr>
          <w:p w:rsidR="00DB13EA" w:rsidRPr="00D32CF8" w:rsidRDefault="00DB13EA" w:rsidP="004875B3">
            <w:pPr>
              <w:widowControl w:val="0"/>
              <w:jc w:val="both"/>
              <w:rPr>
                <w:sz w:val="20"/>
                <w:szCs w:val="20"/>
              </w:rPr>
            </w:pPr>
            <w:r w:rsidRPr="00D32CF8">
              <w:rPr>
                <w:sz w:val="20"/>
                <w:szCs w:val="20"/>
              </w:rPr>
              <w:t>2</w:t>
            </w:r>
          </w:p>
        </w:tc>
        <w:tc>
          <w:tcPr>
            <w:tcW w:w="1275" w:type="dxa"/>
          </w:tcPr>
          <w:p w:rsidR="00DB13EA" w:rsidRPr="00D32CF8" w:rsidRDefault="00DB13EA" w:rsidP="004875B3">
            <w:pPr>
              <w:widowControl w:val="0"/>
              <w:jc w:val="both"/>
              <w:rPr>
                <w:sz w:val="20"/>
                <w:szCs w:val="20"/>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sidRPr="00D32CF8">
              <w:rPr>
                <w:sz w:val="20"/>
                <w:szCs w:val="20"/>
              </w:rPr>
              <w:t>2</w:t>
            </w:r>
          </w:p>
        </w:tc>
        <w:tc>
          <w:tcPr>
            <w:tcW w:w="2693" w:type="dxa"/>
            <w:vMerge/>
          </w:tcPr>
          <w:p w:rsidR="00DB13EA" w:rsidRPr="00D32CF8" w:rsidRDefault="00DB13EA" w:rsidP="004875B3">
            <w:pPr>
              <w:widowControl w:val="0"/>
              <w:jc w:val="both"/>
              <w:rPr>
                <w:sz w:val="20"/>
                <w:szCs w:val="20"/>
              </w:rPr>
            </w:pPr>
          </w:p>
        </w:tc>
      </w:tr>
      <w:tr w:rsidR="00DB13EA" w:rsidRPr="00D32CF8" w:rsidTr="004875B3">
        <w:trPr>
          <w:trHeight w:val="327"/>
        </w:trPr>
        <w:tc>
          <w:tcPr>
            <w:tcW w:w="3119" w:type="dxa"/>
            <w:gridSpan w:val="2"/>
          </w:tcPr>
          <w:p w:rsidR="00DB13EA" w:rsidRPr="00FD44C4" w:rsidRDefault="00DB13EA" w:rsidP="004875B3">
            <w:pPr>
              <w:widowControl w:val="0"/>
              <w:jc w:val="right"/>
              <w:rPr>
                <w:sz w:val="20"/>
                <w:szCs w:val="20"/>
              </w:rPr>
            </w:pPr>
            <w:r w:rsidRPr="00FD44C4">
              <w:rPr>
                <w:sz w:val="20"/>
                <w:szCs w:val="20"/>
              </w:rPr>
              <w:t>Всего:</w:t>
            </w:r>
          </w:p>
        </w:tc>
        <w:tc>
          <w:tcPr>
            <w:tcW w:w="567" w:type="dxa"/>
          </w:tcPr>
          <w:p w:rsidR="00DB13EA" w:rsidRPr="00FD44C4" w:rsidRDefault="00DB13EA" w:rsidP="004875B3">
            <w:pPr>
              <w:widowControl w:val="0"/>
              <w:jc w:val="both"/>
              <w:rPr>
                <w:i/>
                <w:sz w:val="20"/>
                <w:szCs w:val="20"/>
              </w:rPr>
            </w:pPr>
          </w:p>
        </w:tc>
        <w:tc>
          <w:tcPr>
            <w:tcW w:w="5245" w:type="dxa"/>
          </w:tcPr>
          <w:p w:rsidR="00DB13EA" w:rsidRPr="006D7756" w:rsidRDefault="00DB13EA" w:rsidP="004875B3">
            <w:pPr>
              <w:widowControl w:val="0"/>
              <w:jc w:val="both"/>
              <w:rPr>
                <w:i/>
                <w:sz w:val="20"/>
                <w:szCs w:val="20"/>
              </w:rPr>
            </w:pPr>
            <w:r w:rsidRPr="006D7756">
              <w:rPr>
                <w:sz w:val="20"/>
                <w:szCs w:val="20"/>
              </w:rPr>
              <w:t>Всего:</w:t>
            </w:r>
          </w:p>
        </w:tc>
        <w:tc>
          <w:tcPr>
            <w:tcW w:w="567" w:type="dxa"/>
          </w:tcPr>
          <w:p w:rsidR="00DB13EA" w:rsidRPr="00D32CF8" w:rsidRDefault="00DB13EA" w:rsidP="004875B3">
            <w:pPr>
              <w:widowControl w:val="0"/>
              <w:jc w:val="both"/>
              <w:rPr>
                <w:sz w:val="20"/>
                <w:szCs w:val="20"/>
              </w:rPr>
            </w:pPr>
            <w:r>
              <w:rPr>
                <w:sz w:val="20"/>
                <w:szCs w:val="20"/>
              </w:rPr>
              <w:t>4</w:t>
            </w:r>
          </w:p>
        </w:tc>
        <w:tc>
          <w:tcPr>
            <w:tcW w:w="1275" w:type="dxa"/>
          </w:tcPr>
          <w:p w:rsidR="00DB13EA" w:rsidRPr="00D32CF8" w:rsidRDefault="00DB13EA" w:rsidP="004875B3">
            <w:pPr>
              <w:widowControl w:val="0"/>
              <w:jc w:val="both"/>
              <w:rPr>
                <w:sz w:val="20"/>
                <w:szCs w:val="20"/>
              </w:rPr>
            </w:pPr>
            <w:r w:rsidRPr="00D32CF8">
              <w:rPr>
                <w:sz w:val="20"/>
                <w:szCs w:val="20"/>
              </w:rPr>
              <w:t>Всего:</w:t>
            </w: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r>
              <w:rPr>
                <w:sz w:val="20"/>
                <w:szCs w:val="20"/>
              </w:rPr>
              <w:t>4</w:t>
            </w:r>
          </w:p>
        </w:tc>
        <w:tc>
          <w:tcPr>
            <w:tcW w:w="2693" w:type="dxa"/>
          </w:tcPr>
          <w:p w:rsidR="00DB13EA" w:rsidRPr="00D32CF8" w:rsidRDefault="00DB13EA" w:rsidP="004875B3">
            <w:pPr>
              <w:widowControl w:val="0"/>
              <w:jc w:val="both"/>
              <w:rPr>
                <w:sz w:val="20"/>
                <w:szCs w:val="20"/>
              </w:rPr>
            </w:pPr>
          </w:p>
        </w:tc>
      </w:tr>
      <w:tr w:rsidR="00DB13EA" w:rsidRPr="00D32CF8" w:rsidTr="004875B3">
        <w:trPr>
          <w:trHeight w:val="21"/>
        </w:trPr>
        <w:tc>
          <w:tcPr>
            <w:tcW w:w="12191" w:type="dxa"/>
            <w:gridSpan w:val="8"/>
          </w:tcPr>
          <w:p w:rsidR="00DB13EA" w:rsidRPr="006D7756" w:rsidRDefault="00DB13EA" w:rsidP="004875B3">
            <w:pPr>
              <w:widowControl w:val="0"/>
              <w:jc w:val="center"/>
              <w:rPr>
                <w:sz w:val="20"/>
                <w:szCs w:val="20"/>
              </w:rPr>
            </w:pPr>
            <w:r>
              <w:rPr>
                <w:b/>
                <w:sz w:val="20"/>
                <w:szCs w:val="20"/>
              </w:rPr>
              <w:t>Зимняя с</w:t>
            </w:r>
            <w:r w:rsidRPr="006D7756">
              <w:rPr>
                <w:b/>
                <w:sz w:val="20"/>
                <w:szCs w:val="20"/>
              </w:rPr>
              <w:t>ессия, 2 курс</w:t>
            </w:r>
          </w:p>
        </w:tc>
        <w:tc>
          <w:tcPr>
            <w:tcW w:w="2693" w:type="dxa"/>
            <w:vMerge w:val="restart"/>
          </w:tcPr>
          <w:p w:rsidR="00DB13EA" w:rsidRPr="00D32CF8" w:rsidRDefault="00DB13EA" w:rsidP="004875B3">
            <w:pPr>
              <w:widowControl w:val="0"/>
              <w:jc w:val="both"/>
              <w:rPr>
                <w:sz w:val="20"/>
                <w:szCs w:val="20"/>
              </w:rPr>
            </w:pPr>
          </w:p>
        </w:tc>
      </w:tr>
      <w:tr w:rsidR="00DB13EA" w:rsidRPr="00D32CF8" w:rsidTr="004875B3">
        <w:tc>
          <w:tcPr>
            <w:tcW w:w="1985" w:type="dxa"/>
          </w:tcPr>
          <w:p w:rsidR="00DB13EA" w:rsidRPr="00927082" w:rsidRDefault="00DB13EA" w:rsidP="004875B3">
            <w:pPr>
              <w:widowControl w:val="0"/>
              <w:tabs>
                <w:tab w:val="right" w:leader="underscore" w:pos="9639"/>
              </w:tabs>
              <w:ind w:right="-57"/>
              <w:rPr>
                <w:bCs/>
                <w:sz w:val="20"/>
                <w:szCs w:val="20"/>
              </w:rPr>
            </w:pPr>
          </w:p>
        </w:tc>
        <w:tc>
          <w:tcPr>
            <w:tcW w:w="1134" w:type="dxa"/>
          </w:tcPr>
          <w:p w:rsidR="00DB13EA" w:rsidRPr="0034255C" w:rsidRDefault="00DB13EA" w:rsidP="004875B3">
            <w:pPr>
              <w:widowControl w:val="0"/>
              <w:tabs>
                <w:tab w:val="left" w:pos="1950"/>
              </w:tabs>
              <w:jc w:val="both"/>
              <w:rPr>
                <w:sz w:val="20"/>
                <w:szCs w:val="20"/>
              </w:rPr>
            </w:pPr>
          </w:p>
        </w:tc>
        <w:tc>
          <w:tcPr>
            <w:tcW w:w="567" w:type="dxa"/>
          </w:tcPr>
          <w:p w:rsidR="00DB13EA" w:rsidRPr="0034255C" w:rsidRDefault="00DB13EA" w:rsidP="004875B3">
            <w:pPr>
              <w:widowControl w:val="0"/>
              <w:jc w:val="both"/>
              <w:rPr>
                <w:sz w:val="20"/>
                <w:szCs w:val="20"/>
              </w:rPr>
            </w:pPr>
          </w:p>
        </w:tc>
        <w:tc>
          <w:tcPr>
            <w:tcW w:w="5245" w:type="dxa"/>
            <w:vAlign w:val="center"/>
          </w:tcPr>
          <w:p w:rsidR="00DB13EA" w:rsidRPr="006D7756" w:rsidRDefault="00DB13EA" w:rsidP="004875B3">
            <w:pPr>
              <w:widowControl w:val="0"/>
              <w:tabs>
                <w:tab w:val="right" w:leader="underscore" w:pos="9639"/>
              </w:tabs>
              <w:ind w:hanging="15"/>
              <w:jc w:val="both"/>
              <w:rPr>
                <w:bCs/>
                <w:sz w:val="20"/>
                <w:szCs w:val="20"/>
              </w:rPr>
            </w:pPr>
          </w:p>
        </w:tc>
        <w:tc>
          <w:tcPr>
            <w:tcW w:w="567" w:type="dxa"/>
          </w:tcPr>
          <w:p w:rsidR="00DB13EA" w:rsidRPr="00D32CF8" w:rsidRDefault="00DB13EA" w:rsidP="004875B3">
            <w:pPr>
              <w:widowControl w:val="0"/>
              <w:jc w:val="both"/>
              <w:rPr>
                <w:sz w:val="20"/>
                <w:szCs w:val="20"/>
              </w:rPr>
            </w:pPr>
          </w:p>
        </w:tc>
        <w:tc>
          <w:tcPr>
            <w:tcW w:w="1275" w:type="dxa"/>
          </w:tcPr>
          <w:p w:rsidR="00DB13EA" w:rsidRPr="00D32CF8" w:rsidRDefault="00DB13EA" w:rsidP="004875B3">
            <w:pPr>
              <w:widowControl w:val="0"/>
              <w:jc w:val="both"/>
              <w:rPr>
                <w:sz w:val="20"/>
                <w:szCs w:val="20"/>
                <w:u w:val="single"/>
              </w:rPr>
            </w:pPr>
          </w:p>
        </w:tc>
        <w:tc>
          <w:tcPr>
            <w:tcW w:w="567" w:type="dxa"/>
          </w:tcPr>
          <w:p w:rsidR="00DB13EA" w:rsidRPr="00D32CF8" w:rsidRDefault="00DB13EA" w:rsidP="004875B3">
            <w:pPr>
              <w:widowControl w:val="0"/>
              <w:jc w:val="both"/>
              <w:rPr>
                <w:sz w:val="20"/>
                <w:szCs w:val="20"/>
              </w:rPr>
            </w:pPr>
          </w:p>
        </w:tc>
        <w:tc>
          <w:tcPr>
            <w:tcW w:w="851" w:type="dxa"/>
          </w:tcPr>
          <w:p w:rsidR="00DB13EA" w:rsidRPr="00D32CF8" w:rsidRDefault="00DB13EA" w:rsidP="004875B3">
            <w:pPr>
              <w:widowControl w:val="0"/>
              <w:jc w:val="both"/>
              <w:rPr>
                <w:sz w:val="20"/>
                <w:szCs w:val="20"/>
              </w:rPr>
            </w:pPr>
          </w:p>
        </w:tc>
        <w:tc>
          <w:tcPr>
            <w:tcW w:w="2693" w:type="dxa"/>
            <w:vMerge/>
          </w:tcPr>
          <w:p w:rsidR="00DB13EA" w:rsidRPr="00D32CF8" w:rsidRDefault="00DB13EA" w:rsidP="004875B3">
            <w:pPr>
              <w:widowControl w:val="0"/>
              <w:jc w:val="both"/>
              <w:rPr>
                <w:sz w:val="20"/>
                <w:szCs w:val="20"/>
              </w:rPr>
            </w:pPr>
          </w:p>
        </w:tc>
      </w:tr>
      <w:tr w:rsidR="00DB13EA" w:rsidRPr="00D32CF8" w:rsidTr="004875B3">
        <w:tc>
          <w:tcPr>
            <w:tcW w:w="1985" w:type="dxa"/>
            <w:shd w:val="clear" w:color="auto" w:fill="auto"/>
          </w:tcPr>
          <w:p w:rsidR="00DB13EA" w:rsidRPr="00C153A0" w:rsidRDefault="00DB13EA" w:rsidP="00DB13EA">
            <w:pPr>
              <w:tabs>
                <w:tab w:val="right" w:leader="underscore" w:pos="9639"/>
              </w:tabs>
              <w:ind w:left="-57" w:right="-57"/>
              <w:rPr>
                <w:bCs/>
                <w:sz w:val="20"/>
                <w:szCs w:val="20"/>
              </w:rPr>
            </w:pPr>
            <w:r w:rsidRPr="00C153A0">
              <w:rPr>
                <w:bCs/>
                <w:sz w:val="20"/>
                <w:szCs w:val="20"/>
              </w:rPr>
              <w:t>Экономика предприятия</w:t>
            </w:r>
          </w:p>
        </w:tc>
        <w:tc>
          <w:tcPr>
            <w:tcW w:w="1134" w:type="dxa"/>
          </w:tcPr>
          <w:p w:rsidR="00DB13EA" w:rsidRPr="0034255C" w:rsidRDefault="00DB13EA" w:rsidP="00DB13EA">
            <w:pPr>
              <w:widowControl w:val="0"/>
              <w:tabs>
                <w:tab w:val="left" w:pos="1950"/>
              </w:tabs>
              <w:jc w:val="both"/>
              <w:rPr>
                <w:sz w:val="20"/>
                <w:szCs w:val="20"/>
              </w:rPr>
            </w:pPr>
          </w:p>
        </w:tc>
        <w:tc>
          <w:tcPr>
            <w:tcW w:w="567" w:type="dxa"/>
          </w:tcPr>
          <w:p w:rsidR="00DB13EA" w:rsidRPr="0034255C" w:rsidRDefault="00DB13EA" w:rsidP="00DB13EA">
            <w:pPr>
              <w:widowControl w:val="0"/>
              <w:jc w:val="both"/>
              <w:rPr>
                <w:sz w:val="20"/>
                <w:szCs w:val="20"/>
              </w:rPr>
            </w:pPr>
          </w:p>
        </w:tc>
        <w:tc>
          <w:tcPr>
            <w:tcW w:w="5245" w:type="dxa"/>
            <w:vAlign w:val="center"/>
          </w:tcPr>
          <w:p w:rsidR="00DB13EA" w:rsidRPr="006D7756" w:rsidRDefault="00DB13EA" w:rsidP="00DB13EA">
            <w:pPr>
              <w:widowControl w:val="0"/>
              <w:tabs>
                <w:tab w:val="right" w:leader="underscore" w:pos="9639"/>
              </w:tabs>
              <w:ind w:hanging="15"/>
              <w:jc w:val="both"/>
              <w:rPr>
                <w:bCs/>
                <w:sz w:val="20"/>
                <w:szCs w:val="20"/>
              </w:rPr>
            </w:pPr>
            <w:r w:rsidRPr="006D7756">
              <w:rPr>
                <w:bCs/>
                <w:sz w:val="20"/>
                <w:szCs w:val="20"/>
              </w:rPr>
              <w:t xml:space="preserve">Специализированная терминология. Причастие </w:t>
            </w:r>
            <w:r w:rsidRPr="006D7756">
              <w:rPr>
                <w:bCs/>
                <w:sz w:val="20"/>
                <w:szCs w:val="20"/>
                <w:lang w:val="en-US"/>
              </w:rPr>
              <w:t>I</w:t>
            </w:r>
            <w:r w:rsidRPr="006D7756">
              <w:rPr>
                <w:bCs/>
                <w:sz w:val="20"/>
                <w:szCs w:val="20"/>
              </w:rPr>
              <w:t xml:space="preserve">, </w:t>
            </w:r>
            <w:r w:rsidRPr="006D7756">
              <w:rPr>
                <w:bCs/>
                <w:sz w:val="20"/>
                <w:szCs w:val="20"/>
                <w:lang w:val="en-US"/>
              </w:rPr>
              <w:t>II</w:t>
            </w:r>
            <w:r w:rsidRPr="006D7756">
              <w:rPr>
                <w:bCs/>
                <w:sz w:val="20"/>
                <w:szCs w:val="20"/>
              </w:rPr>
              <w:t>. Изучающее чтение текстов. Составление аннотации.</w:t>
            </w:r>
          </w:p>
        </w:tc>
        <w:tc>
          <w:tcPr>
            <w:tcW w:w="567" w:type="dxa"/>
          </w:tcPr>
          <w:p w:rsidR="00DB13EA" w:rsidRPr="00D32CF8" w:rsidRDefault="00DB13EA" w:rsidP="00DB13EA">
            <w:pPr>
              <w:widowControl w:val="0"/>
              <w:jc w:val="both"/>
              <w:rPr>
                <w:sz w:val="20"/>
                <w:szCs w:val="20"/>
              </w:rPr>
            </w:pPr>
            <w:r w:rsidRPr="00D32CF8">
              <w:rPr>
                <w:sz w:val="20"/>
                <w:szCs w:val="20"/>
              </w:rPr>
              <w:t>2</w:t>
            </w:r>
          </w:p>
        </w:tc>
        <w:tc>
          <w:tcPr>
            <w:tcW w:w="1275" w:type="dxa"/>
          </w:tcPr>
          <w:p w:rsidR="00DB13EA" w:rsidRPr="00D32CF8" w:rsidRDefault="00DB13EA" w:rsidP="00DB13EA">
            <w:pPr>
              <w:widowControl w:val="0"/>
              <w:jc w:val="both"/>
              <w:rPr>
                <w:sz w:val="20"/>
                <w:szCs w:val="20"/>
                <w:u w:val="single"/>
              </w:rPr>
            </w:pPr>
          </w:p>
        </w:tc>
        <w:tc>
          <w:tcPr>
            <w:tcW w:w="567" w:type="dxa"/>
          </w:tcPr>
          <w:p w:rsidR="00DB13EA" w:rsidRPr="00D32CF8" w:rsidRDefault="00DB13EA" w:rsidP="00DB13EA">
            <w:pPr>
              <w:widowControl w:val="0"/>
              <w:jc w:val="both"/>
              <w:rPr>
                <w:sz w:val="20"/>
                <w:szCs w:val="20"/>
              </w:rPr>
            </w:pPr>
          </w:p>
        </w:tc>
        <w:tc>
          <w:tcPr>
            <w:tcW w:w="851" w:type="dxa"/>
          </w:tcPr>
          <w:p w:rsidR="00DB13EA" w:rsidRPr="00D32CF8" w:rsidRDefault="00DB13EA" w:rsidP="00DB13EA">
            <w:pPr>
              <w:widowControl w:val="0"/>
              <w:jc w:val="both"/>
              <w:rPr>
                <w:sz w:val="20"/>
                <w:szCs w:val="20"/>
              </w:rPr>
            </w:pPr>
            <w:r w:rsidRPr="00D32CF8">
              <w:rPr>
                <w:sz w:val="20"/>
                <w:szCs w:val="20"/>
              </w:rPr>
              <w:t>2</w:t>
            </w:r>
          </w:p>
        </w:tc>
        <w:tc>
          <w:tcPr>
            <w:tcW w:w="2693" w:type="dxa"/>
            <w:vMerge/>
          </w:tcPr>
          <w:p w:rsidR="00DB13EA" w:rsidRPr="00D32CF8" w:rsidRDefault="00DB13EA" w:rsidP="00DB13EA">
            <w:pPr>
              <w:widowControl w:val="0"/>
              <w:jc w:val="both"/>
              <w:rPr>
                <w:sz w:val="20"/>
                <w:szCs w:val="20"/>
              </w:rPr>
            </w:pPr>
          </w:p>
        </w:tc>
      </w:tr>
      <w:tr w:rsidR="00DB13EA" w:rsidRPr="00D32CF8" w:rsidTr="004875B3">
        <w:tc>
          <w:tcPr>
            <w:tcW w:w="1985" w:type="dxa"/>
            <w:shd w:val="clear" w:color="auto" w:fill="auto"/>
          </w:tcPr>
          <w:p w:rsidR="00DB13EA" w:rsidRPr="00927082" w:rsidRDefault="00DB13EA" w:rsidP="00DB13EA">
            <w:pPr>
              <w:widowControl w:val="0"/>
              <w:tabs>
                <w:tab w:val="right" w:leader="underscore" w:pos="9639"/>
              </w:tabs>
              <w:ind w:left="-57" w:right="-57"/>
              <w:rPr>
                <w:bCs/>
                <w:sz w:val="20"/>
                <w:szCs w:val="20"/>
              </w:rPr>
            </w:pPr>
            <w:r w:rsidRPr="003B4DFE">
              <w:rPr>
                <w:sz w:val="20"/>
                <w:szCs w:val="20"/>
              </w:rPr>
              <w:t>Менеджмент. Функции денег</w:t>
            </w:r>
            <w:r>
              <w:rPr>
                <w:sz w:val="20"/>
                <w:szCs w:val="20"/>
              </w:rPr>
              <w:t xml:space="preserve">. </w:t>
            </w:r>
            <w:r w:rsidRPr="003B4DFE">
              <w:rPr>
                <w:sz w:val="20"/>
                <w:szCs w:val="20"/>
              </w:rPr>
              <w:t>Моя будущая профессия</w:t>
            </w:r>
          </w:p>
        </w:tc>
        <w:tc>
          <w:tcPr>
            <w:tcW w:w="1134" w:type="dxa"/>
          </w:tcPr>
          <w:p w:rsidR="00DB13EA" w:rsidRPr="0034255C" w:rsidRDefault="00DB13EA" w:rsidP="00DB13EA">
            <w:pPr>
              <w:widowControl w:val="0"/>
              <w:tabs>
                <w:tab w:val="left" w:pos="1950"/>
              </w:tabs>
              <w:jc w:val="both"/>
              <w:rPr>
                <w:sz w:val="20"/>
                <w:szCs w:val="20"/>
              </w:rPr>
            </w:pPr>
          </w:p>
        </w:tc>
        <w:tc>
          <w:tcPr>
            <w:tcW w:w="567" w:type="dxa"/>
          </w:tcPr>
          <w:p w:rsidR="00DB13EA" w:rsidRPr="0034255C" w:rsidRDefault="00DB13EA" w:rsidP="00DB13EA">
            <w:pPr>
              <w:widowControl w:val="0"/>
              <w:jc w:val="both"/>
              <w:rPr>
                <w:sz w:val="20"/>
                <w:szCs w:val="20"/>
              </w:rPr>
            </w:pPr>
          </w:p>
        </w:tc>
        <w:tc>
          <w:tcPr>
            <w:tcW w:w="5245" w:type="dxa"/>
            <w:vAlign w:val="center"/>
          </w:tcPr>
          <w:p w:rsidR="00DB13EA" w:rsidRPr="006D7756" w:rsidRDefault="00DB13EA" w:rsidP="0061678C">
            <w:pPr>
              <w:widowControl w:val="0"/>
              <w:tabs>
                <w:tab w:val="right" w:leader="underscore" w:pos="9639"/>
              </w:tabs>
              <w:ind w:hanging="15"/>
              <w:jc w:val="both"/>
              <w:rPr>
                <w:bCs/>
                <w:sz w:val="20"/>
                <w:szCs w:val="20"/>
              </w:rPr>
            </w:pPr>
            <w:r w:rsidRPr="006D7756">
              <w:rPr>
                <w:bCs/>
                <w:sz w:val="20"/>
                <w:szCs w:val="20"/>
              </w:rPr>
              <w:t xml:space="preserve">Сослагательное наклонение. Поисковое чтение. </w:t>
            </w:r>
            <w:proofErr w:type="spellStart"/>
            <w:r w:rsidRPr="006D7756">
              <w:rPr>
                <w:bCs/>
                <w:sz w:val="20"/>
                <w:szCs w:val="20"/>
              </w:rPr>
              <w:t>ТСп</w:t>
            </w:r>
            <w:proofErr w:type="spellEnd"/>
            <w:r>
              <w:rPr>
                <w:bCs/>
                <w:sz w:val="20"/>
                <w:szCs w:val="20"/>
              </w:rPr>
              <w:t xml:space="preserve">. </w:t>
            </w:r>
          </w:p>
        </w:tc>
        <w:tc>
          <w:tcPr>
            <w:tcW w:w="567" w:type="dxa"/>
          </w:tcPr>
          <w:p w:rsidR="00DB13EA" w:rsidRPr="00D32CF8" w:rsidRDefault="00DB13EA" w:rsidP="00DB13EA">
            <w:pPr>
              <w:widowControl w:val="0"/>
              <w:jc w:val="both"/>
              <w:rPr>
                <w:sz w:val="20"/>
                <w:szCs w:val="20"/>
              </w:rPr>
            </w:pPr>
            <w:r w:rsidRPr="00D32CF8">
              <w:rPr>
                <w:sz w:val="20"/>
                <w:szCs w:val="20"/>
              </w:rPr>
              <w:t>2</w:t>
            </w:r>
          </w:p>
        </w:tc>
        <w:tc>
          <w:tcPr>
            <w:tcW w:w="1275" w:type="dxa"/>
          </w:tcPr>
          <w:p w:rsidR="00DB13EA" w:rsidRPr="00D32CF8" w:rsidRDefault="00DB13EA" w:rsidP="00DB13EA">
            <w:pPr>
              <w:widowControl w:val="0"/>
              <w:jc w:val="both"/>
              <w:rPr>
                <w:sz w:val="20"/>
                <w:szCs w:val="20"/>
                <w:u w:val="single"/>
              </w:rPr>
            </w:pPr>
          </w:p>
        </w:tc>
        <w:tc>
          <w:tcPr>
            <w:tcW w:w="567" w:type="dxa"/>
          </w:tcPr>
          <w:p w:rsidR="00DB13EA" w:rsidRPr="00D32CF8" w:rsidRDefault="00DB13EA" w:rsidP="00DB13EA">
            <w:pPr>
              <w:widowControl w:val="0"/>
              <w:jc w:val="both"/>
              <w:rPr>
                <w:sz w:val="20"/>
                <w:szCs w:val="20"/>
              </w:rPr>
            </w:pPr>
          </w:p>
        </w:tc>
        <w:tc>
          <w:tcPr>
            <w:tcW w:w="851" w:type="dxa"/>
          </w:tcPr>
          <w:p w:rsidR="00DB13EA" w:rsidRPr="00D32CF8" w:rsidRDefault="00DB13EA" w:rsidP="00DB13EA">
            <w:pPr>
              <w:widowControl w:val="0"/>
              <w:jc w:val="both"/>
              <w:rPr>
                <w:sz w:val="20"/>
                <w:szCs w:val="20"/>
              </w:rPr>
            </w:pPr>
            <w:r w:rsidRPr="00D32CF8">
              <w:rPr>
                <w:sz w:val="20"/>
                <w:szCs w:val="20"/>
              </w:rPr>
              <w:t>2</w:t>
            </w:r>
          </w:p>
        </w:tc>
        <w:tc>
          <w:tcPr>
            <w:tcW w:w="2693" w:type="dxa"/>
            <w:vMerge/>
          </w:tcPr>
          <w:p w:rsidR="00DB13EA" w:rsidRPr="00D32CF8" w:rsidRDefault="00DB13EA" w:rsidP="00DB13EA">
            <w:pPr>
              <w:widowControl w:val="0"/>
              <w:jc w:val="both"/>
              <w:rPr>
                <w:sz w:val="20"/>
                <w:szCs w:val="20"/>
              </w:rPr>
            </w:pPr>
          </w:p>
        </w:tc>
      </w:tr>
      <w:tr w:rsidR="00DB13EA" w:rsidRPr="00D32CF8" w:rsidTr="004875B3">
        <w:tc>
          <w:tcPr>
            <w:tcW w:w="1985" w:type="dxa"/>
            <w:shd w:val="clear" w:color="auto" w:fill="auto"/>
          </w:tcPr>
          <w:p w:rsidR="00DB13EA" w:rsidRPr="00927082" w:rsidRDefault="00DB13EA" w:rsidP="00DB13EA">
            <w:pPr>
              <w:widowControl w:val="0"/>
              <w:tabs>
                <w:tab w:val="right" w:leader="underscore" w:pos="9639"/>
              </w:tabs>
              <w:ind w:left="-57" w:right="-57"/>
              <w:rPr>
                <w:bCs/>
                <w:sz w:val="20"/>
                <w:szCs w:val="20"/>
              </w:rPr>
            </w:pPr>
            <w:r w:rsidRPr="003B4DFE">
              <w:rPr>
                <w:sz w:val="20"/>
                <w:szCs w:val="20"/>
              </w:rPr>
              <w:t>Моя будущая профессия. Повторение</w:t>
            </w:r>
          </w:p>
        </w:tc>
        <w:tc>
          <w:tcPr>
            <w:tcW w:w="1134" w:type="dxa"/>
          </w:tcPr>
          <w:p w:rsidR="00DB13EA" w:rsidRPr="0034255C" w:rsidRDefault="00DB13EA" w:rsidP="00DB13EA">
            <w:pPr>
              <w:widowControl w:val="0"/>
              <w:tabs>
                <w:tab w:val="left" w:pos="1950"/>
              </w:tabs>
              <w:jc w:val="both"/>
              <w:rPr>
                <w:sz w:val="20"/>
                <w:szCs w:val="20"/>
              </w:rPr>
            </w:pPr>
          </w:p>
        </w:tc>
        <w:tc>
          <w:tcPr>
            <w:tcW w:w="567" w:type="dxa"/>
          </w:tcPr>
          <w:p w:rsidR="00DB13EA" w:rsidRPr="0034255C" w:rsidRDefault="00DB13EA" w:rsidP="00DB13EA">
            <w:pPr>
              <w:widowControl w:val="0"/>
              <w:jc w:val="both"/>
              <w:rPr>
                <w:sz w:val="20"/>
                <w:szCs w:val="20"/>
              </w:rPr>
            </w:pPr>
          </w:p>
        </w:tc>
        <w:tc>
          <w:tcPr>
            <w:tcW w:w="5245" w:type="dxa"/>
            <w:vAlign w:val="center"/>
          </w:tcPr>
          <w:p w:rsidR="00DB13EA" w:rsidRPr="0034255C" w:rsidRDefault="00DB13EA" w:rsidP="00DB13EA">
            <w:pPr>
              <w:widowControl w:val="0"/>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r>
              <w:rPr>
                <w:bCs/>
                <w:sz w:val="20"/>
                <w:szCs w:val="20"/>
              </w:rPr>
              <w:t xml:space="preserve"> КР</w:t>
            </w:r>
          </w:p>
        </w:tc>
        <w:tc>
          <w:tcPr>
            <w:tcW w:w="567" w:type="dxa"/>
          </w:tcPr>
          <w:p w:rsidR="00DB13EA" w:rsidRPr="00D32CF8" w:rsidRDefault="00DB13EA" w:rsidP="00DB13EA">
            <w:pPr>
              <w:widowControl w:val="0"/>
              <w:jc w:val="both"/>
              <w:rPr>
                <w:sz w:val="20"/>
                <w:szCs w:val="20"/>
              </w:rPr>
            </w:pPr>
            <w:r>
              <w:rPr>
                <w:sz w:val="20"/>
                <w:szCs w:val="20"/>
              </w:rPr>
              <w:t>2</w:t>
            </w:r>
          </w:p>
        </w:tc>
        <w:tc>
          <w:tcPr>
            <w:tcW w:w="1275" w:type="dxa"/>
          </w:tcPr>
          <w:p w:rsidR="00DB13EA" w:rsidRPr="00D32CF8" w:rsidRDefault="00DB13EA" w:rsidP="00DB13EA">
            <w:pPr>
              <w:widowControl w:val="0"/>
              <w:jc w:val="both"/>
              <w:rPr>
                <w:sz w:val="20"/>
                <w:szCs w:val="20"/>
                <w:u w:val="single"/>
              </w:rPr>
            </w:pPr>
          </w:p>
        </w:tc>
        <w:tc>
          <w:tcPr>
            <w:tcW w:w="567" w:type="dxa"/>
          </w:tcPr>
          <w:p w:rsidR="00DB13EA" w:rsidRPr="00D32CF8" w:rsidRDefault="00DB13EA" w:rsidP="00DB13EA">
            <w:pPr>
              <w:widowControl w:val="0"/>
              <w:jc w:val="both"/>
              <w:rPr>
                <w:sz w:val="20"/>
                <w:szCs w:val="20"/>
              </w:rPr>
            </w:pPr>
          </w:p>
        </w:tc>
        <w:tc>
          <w:tcPr>
            <w:tcW w:w="851" w:type="dxa"/>
          </w:tcPr>
          <w:p w:rsidR="00DB13EA" w:rsidRPr="00D32CF8" w:rsidRDefault="00DB13EA" w:rsidP="00DB13EA">
            <w:pPr>
              <w:widowControl w:val="0"/>
              <w:jc w:val="both"/>
              <w:rPr>
                <w:sz w:val="20"/>
                <w:szCs w:val="20"/>
              </w:rPr>
            </w:pPr>
            <w:r>
              <w:rPr>
                <w:sz w:val="20"/>
                <w:szCs w:val="20"/>
              </w:rPr>
              <w:t>2</w:t>
            </w:r>
          </w:p>
        </w:tc>
        <w:tc>
          <w:tcPr>
            <w:tcW w:w="2693" w:type="dxa"/>
            <w:vMerge/>
          </w:tcPr>
          <w:p w:rsidR="00DB13EA" w:rsidRPr="00D32CF8" w:rsidRDefault="00DB13EA" w:rsidP="00DB13EA">
            <w:pPr>
              <w:widowControl w:val="0"/>
              <w:jc w:val="both"/>
              <w:rPr>
                <w:sz w:val="20"/>
                <w:szCs w:val="20"/>
              </w:rPr>
            </w:pPr>
          </w:p>
        </w:tc>
      </w:tr>
      <w:tr w:rsidR="00DB13EA" w:rsidRPr="00D32CF8" w:rsidTr="004875B3">
        <w:trPr>
          <w:trHeight w:val="388"/>
        </w:trPr>
        <w:tc>
          <w:tcPr>
            <w:tcW w:w="1985" w:type="dxa"/>
          </w:tcPr>
          <w:p w:rsidR="00DB13EA" w:rsidRPr="0034255C" w:rsidRDefault="00DB13EA" w:rsidP="00DB13EA">
            <w:pPr>
              <w:widowControl w:val="0"/>
              <w:tabs>
                <w:tab w:val="left" w:pos="1950"/>
              </w:tabs>
              <w:jc w:val="both"/>
              <w:rPr>
                <w:sz w:val="20"/>
                <w:szCs w:val="20"/>
              </w:rPr>
            </w:pPr>
          </w:p>
        </w:tc>
        <w:tc>
          <w:tcPr>
            <w:tcW w:w="1134" w:type="dxa"/>
          </w:tcPr>
          <w:p w:rsidR="00DB13EA" w:rsidRPr="0034255C" w:rsidRDefault="00DB13EA" w:rsidP="00DB13EA">
            <w:pPr>
              <w:widowControl w:val="0"/>
              <w:jc w:val="right"/>
              <w:rPr>
                <w:sz w:val="20"/>
                <w:szCs w:val="20"/>
              </w:rPr>
            </w:pPr>
          </w:p>
        </w:tc>
        <w:tc>
          <w:tcPr>
            <w:tcW w:w="567" w:type="dxa"/>
          </w:tcPr>
          <w:p w:rsidR="00DB13EA" w:rsidRPr="0034255C" w:rsidRDefault="00DB13EA" w:rsidP="00DB13EA">
            <w:pPr>
              <w:widowControl w:val="0"/>
              <w:jc w:val="both"/>
              <w:rPr>
                <w:i/>
                <w:sz w:val="20"/>
                <w:szCs w:val="20"/>
              </w:rPr>
            </w:pPr>
          </w:p>
        </w:tc>
        <w:tc>
          <w:tcPr>
            <w:tcW w:w="5245" w:type="dxa"/>
          </w:tcPr>
          <w:p w:rsidR="00DB13EA" w:rsidRPr="0034255C" w:rsidRDefault="00DB13EA" w:rsidP="00DB13EA">
            <w:pPr>
              <w:widowControl w:val="0"/>
              <w:jc w:val="both"/>
              <w:rPr>
                <w:sz w:val="20"/>
                <w:szCs w:val="20"/>
              </w:rPr>
            </w:pPr>
            <w:r w:rsidRPr="0034255C">
              <w:rPr>
                <w:sz w:val="20"/>
                <w:szCs w:val="20"/>
              </w:rPr>
              <w:t xml:space="preserve">  Всего:</w:t>
            </w:r>
          </w:p>
        </w:tc>
        <w:tc>
          <w:tcPr>
            <w:tcW w:w="567" w:type="dxa"/>
          </w:tcPr>
          <w:p w:rsidR="00DB13EA" w:rsidRPr="00D32CF8" w:rsidRDefault="00DB13EA" w:rsidP="00DB13EA">
            <w:pPr>
              <w:widowControl w:val="0"/>
              <w:jc w:val="both"/>
              <w:rPr>
                <w:sz w:val="20"/>
                <w:szCs w:val="20"/>
              </w:rPr>
            </w:pPr>
            <w:r w:rsidRPr="00D32CF8">
              <w:rPr>
                <w:sz w:val="20"/>
                <w:szCs w:val="20"/>
              </w:rPr>
              <w:t>6</w:t>
            </w:r>
          </w:p>
        </w:tc>
        <w:tc>
          <w:tcPr>
            <w:tcW w:w="1275" w:type="dxa"/>
          </w:tcPr>
          <w:p w:rsidR="00DB13EA" w:rsidRPr="00D32CF8" w:rsidRDefault="00DB13EA" w:rsidP="00DB13EA">
            <w:pPr>
              <w:widowControl w:val="0"/>
              <w:jc w:val="both"/>
              <w:rPr>
                <w:sz w:val="20"/>
                <w:szCs w:val="20"/>
              </w:rPr>
            </w:pPr>
            <w:r w:rsidRPr="00D32CF8">
              <w:rPr>
                <w:sz w:val="20"/>
                <w:szCs w:val="20"/>
              </w:rPr>
              <w:t>Всего:</w:t>
            </w:r>
          </w:p>
        </w:tc>
        <w:tc>
          <w:tcPr>
            <w:tcW w:w="567" w:type="dxa"/>
          </w:tcPr>
          <w:p w:rsidR="00DB13EA" w:rsidRPr="00D32CF8" w:rsidRDefault="00DB13EA" w:rsidP="00DB13EA">
            <w:pPr>
              <w:widowControl w:val="0"/>
              <w:jc w:val="both"/>
              <w:rPr>
                <w:sz w:val="20"/>
                <w:szCs w:val="20"/>
              </w:rPr>
            </w:pPr>
          </w:p>
        </w:tc>
        <w:tc>
          <w:tcPr>
            <w:tcW w:w="851" w:type="dxa"/>
          </w:tcPr>
          <w:p w:rsidR="00DB13EA" w:rsidRPr="00D32CF8" w:rsidRDefault="00DB13EA" w:rsidP="00DB13EA">
            <w:pPr>
              <w:widowControl w:val="0"/>
              <w:jc w:val="both"/>
              <w:rPr>
                <w:sz w:val="20"/>
                <w:szCs w:val="20"/>
              </w:rPr>
            </w:pPr>
            <w:r w:rsidRPr="00D32CF8">
              <w:rPr>
                <w:sz w:val="20"/>
                <w:szCs w:val="20"/>
              </w:rPr>
              <w:t>6</w:t>
            </w:r>
          </w:p>
        </w:tc>
        <w:tc>
          <w:tcPr>
            <w:tcW w:w="2693" w:type="dxa"/>
          </w:tcPr>
          <w:p w:rsidR="00DB13EA" w:rsidRPr="00D32CF8" w:rsidRDefault="00DB13EA" w:rsidP="00DB13EA">
            <w:pPr>
              <w:widowControl w:val="0"/>
              <w:jc w:val="both"/>
              <w:rPr>
                <w:sz w:val="20"/>
                <w:szCs w:val="20"/>
              </w:rPr>
            </w:pPr>
          </w:p>
        </w:tc>
      </w:tr>
      <w:tr w:rsidR="00DB13EA" w:rsidRPr="00D32CF8" w:rsidTr="004875B3">
        <w:trPr>
          <w:trHeight w:val="21"/>
        </w:trPr>
        <w:tc>
          <w:tcPr>
            <w:tcW w:w="12191" w:type="dxa"/>
            <w:gridSpan w:val="8"/>
          </w:tcPr>
          <w:p w:rsidR="00DB13EA" w:rsidRPr="00D32CF8" w:rsidRDefault="000F6A00" w:rsidP="00DB13EA">
            <w:pPr>
              <w:widowControl w:val="0"/>
              <w:jc w:val="center"/>
              <w:rPr>
                <w:sz w:val="20"/>
                <w:szCs w:val="20"/>
              </w:rPr>
            </w:pPr>
            <w:r>
              <w:rPr>
                <w:b/>
                <w:sz w:val="20"/>
                <w:szCs w:val="20"/>
              </w:rPr>
              <w:t>Летняя сессия, 2 курс</w:t>
            </w:r>
          </w:p>
        </w:tc>
        <w:tc>
          <w:tcPr>
            <w:tcW w:w="2693" w:type="dxa"/>
            <w:vMerge w:val="restart"/>
          </w:tcPr>
          <w:p w:rsidR="00DB13EA" w:rsidRPr="00D32CF8" w:rsidRDefault="00DB13EA" w:rsidP="00DB13EA">
            <w:pPr>
              <w:widowControl w:val="0"/>
              <w:jc w:val="both"/>
              <w:rPr>
                <w:sz w:val="20"/>
                <w:szCs w:val="20"/>
              </w:rPr>
            </w:pPr>
          </w:p>
        </w:tc>
      </w:tr>
      <w:tr w:rsidR="00DB13EA" w:rsidRPr="00D32CF8" w:rsidTr="004875B3">
        <w:tc>
          <w:tcPr>
            <w:tcW w:w="1985" w:type="dxa"/>
          </w:tcPr>
          <w:p w:rsidR="00DB13EA" w:rsidRPr="00927082" w:rsidRDefault="00DB13EA" w:rsidP="00DB13EA">
            <w:pPr>
              <w:widowControl w:val="0"/>
              <w:tabs>
                <w:tab w:val="right" w:leader="underscore" w:pos="9639"/>
              </w:tabs>
              <w:ind w:left="-57" w:right="-57"/>
              <w:rPr>
                <w:bCs/>
                <w:sz w:val="20"/>
                <w:szCs w:val="20"/>
              </w:rPr>
            </w:pPr>
          </w:p>
        </w:tc>
        <w:tc>
          <w:tcPr>
            <w:tcW w:w="1134" w:type="dxa"/>
          </w:tcPr>
          <w:p w:rsidR="00DB13EA" w:rsidRPr="0034255C" w:rsidRDefault="00DB13EA" w:rsidP="00DB13EA">
            <w:pPr>
              <w:widowControl w:val="0"/>
              <w:tabs>
                <w:tab w:val="left" w:pos="1950"/>
              </w:tabs>
              <w:jc w:val="both"/>
              <w:rPr>
                <w:sz w:val="20"/>
                <w:szCs w:val="20"/>
              </w:rPr>
            </w:pPr>
            <w:r w:rsidRPr="0034255C">
              <w:rPr>
                <w:sz w:val="20"/>
                <w:szCs w:val="20"/>
              </w:rPr>
              <w:t>Всего:</w:t>
            </w:r>
          </w:p>
        </w:tc>
        <w:tc>
          <w:tcPr>
            <w:tcW w:w="567" w:type="dxa"/>
          </w:tcPr>
          <w:p w:rsidR="00DB13EA" w:rsidRPr="0034255C" w:rsidRDefault="00DB13EA" w:rsidP="00DB13EA">
            <w:pPr>
              <w:widowControl w:val="0"/>
              <w:jc w:val="both"/>
              <w:rPr>
                <w:sz w:val="20"/>
                <w:szCs w:val="20"/>
              </w:rPr>
            </w:pPr>
          </w:p>
        </w:tc>
        <w:tc>
          <w:tcPr>
            <w:tcW w:w="5245" w:type="dxa"/>
            <w:vAlign w:val="center"/>
          </w:tcPr>
          <w:p w:rsidR="00DB13EA" w:rsidRPr="0034255C" w:rsidRDefault="00DB13EA" w:rsidP="00DB13EA">
            <w:pPr>
              <w:widowControl w:val="0"/>
              <w:tabs>
                <w:tab w:val="right" w:leader="underscore" w:pos="9639"/>
              </w:tabs>
              <w:ind w:hanging="15"/>
              <w:jc w:val="both"/>
              <w:rPr>
                <w:bCs/>
                <w:sz w:val="20"/>
                <w:szCs w:val="20"/>
              </w:rPr>
            </w:pPr>
          </w:p>
        </w:tc>
        <w:tc>
          <w:tcPr>
            <w:tcW w:w="567" w:type="dxa"/>
          </w:tcPr>
          <w:p w:rsidR="00DB13EA" w:rsidRPr="00D32CF8" w:rsidRDefault="00DB13EA" w:rsidP="00DB13EA">
            <w:pPr>
              <w:widowControl w:val="0"/>
              <w:jc w:val="both"/>
              <w:rPr>
                <w:sz w:val="20"/>
                <w:szCs w:val="20"/>
              </w:rPr>
            </w:pPr>
            <w:r w:rsidRPr="00D32CF8">
              <w:rPr>
                <w:sz w:val="20"/>
                <w:szCs w:val="20"/>
              </w:rPr>
              <w:t>0</w:t>
            </w:r>
          </w:p>
        </w:tc>
        <w:tc>
          <w:tcPr>
            <w:tcW w:w="1275" w:type="dxa"/>
          </w:tcPr>
          <w:p w:rsidR="00DB13EA" w:rsidRPr="00D32CF8" w:rsidRDefault="00DB13EA" w:rsidP="00DB13EA">
            <w:pPr>
              <w:widowControl w:val="0"/>
              <w:jc w:val="both"/>
              <w:rPr>
                <w:sz w:val="20"/>
                <w:szCs w:val="20"/>
                <w:u w:val="single"/>
              </w:rPr>
            </w:pPr>
          </w:p>
        </w:tc>
        <w:tc>
          <w:tcPr>
            <w:tcW w:w="567" w:type="dxa"/>
          </w:tcPr>
          <w:p w:rsidR="00DB13EA" w:rsidRPr="00D32CF8" w:rsidRDefault="00DB13EA" w:rsidP="00DB13EA">
            <w:pPr>
              <w:widowControl w:val="0"/>
              <w:jc w:val="both"/>
              <w:rPr>
                <w:sz w:val="20"/>
                <w:szCs w:val="20"/>
              </w:rPr>
            </w:pPr>
          </w:p>
        </w:tc>
        <w:tc>
          <w:tcPr>
            <w:tcW w:w="851" w:type="dxa"/>
          </w:tcPr>
          <w:p w:rsidR="00DB13EA" w:rsidRPr="00D32CF8" w:rsidRDefault="00DB13EA" w:rsidP="00DB13EA">
            <w:pPr>
              <w:widowControl w:val="0"/>
              <w:jc w:val="both"/>
              <w:rPr>
                <w:sz w:val="20"/>
                <w:szCs w:val="20"/>
              </w:rPr>
            </w:pPr>
            <w:r w:rsidRPr="00D32CF8">
              <w:rPr>
                <w:sz w:val="20"/>
                <w:szCs w:val="20"/>
              </w:rPr>
              <w:t>0</w:t>
            </w:r>
          </w:p>
        </w:tc>
        <w:tc>
          <w:tcPr>
            <w:tcW w:w="2693" w:type="dxa"/>
            <w:vMerge/>
          </w:tcPr>
          <w:p w:rsidR="00DB13EA" w:rsidRPr="00D32CF8" w:rsidRDefault="00DB13EA" w:rsidP="00DB13EA">
            <w:pPr>
              <w:widowControl w:val="0"/>
              <w:jc w:val="both"/>
              <w:rPr>
                <w:sz w:val="20"/>
                <w:szCs w:val="20"/>
              </w:rPr>
            </w:pPr>
          </w:p>
        </w:tc>
      </w:tr>
      <w:tr w:rsidR="00DB13EA" w:rsidRPr="00D32CF8" w:rsidTr="004875B3">
        <w:trPr>
          <w:trHeight w:val="369"/>
        </w:trPr>
        <w:tc>
          <w:tcPr>
            <w:tcW w:w="11340" w:type="dxa"/>
            <w:gridSpan w:val="7"/>
          </w:tcPr>
          <w:p w:rsidR="00DB13EA" w:rsidRPr="00D32CF8" w:rsidRDefault="00DB13EA" w:rsidP="00DB13EA">
            <w:pPr>
              <w:widowControl w:val="0"/>
              <w:jc w:val="center"/>
              <w:rPr>
                <w:sz w:val="20"/>
                <w:szCs w:val="20"/>
              </w:rPr>
            </w:pPr>
            <w:r w:rsidRPr="00D32CF8">
              <w:rPr>
                <w:b/>
                <w:sz w:val="20"/>
                <w:szCs w:val="20"/>
              </w:rPr>
              <w:t>Общая трудоемкость в часах</w:t>
            </w:r>
          </w:p>
        </w:tc>
        <w:tc>
          <w:tcPr>
            <w:tcW w:w="851" w:type="dxa"/>
          </w:tcPr>
          <w:p w:rsidR="00DB13EA" w:rsidRPr="00D32CF8" w:rsidRDefault="00DB13EA" w:rsidP="00DB13EA">
            <w:pPr>
              <w:widowControl w:val="0"/>
              <w:jc w:val="both"/>
              <w:rPr>
                <w:b/>
                <w:sz w:val="20"/>
                <w:szCs w:val="20"/>
              </w:rPr>
            </w:pPr>
            <w:r w:rsidRPr="00D32CF8">
              <w:rPr>
                <w:b/>
                <w:sz w:val="20"/>
                <w:szCs w:val="20"/>
              </w:rPr>
              <w:t>2</w:t>
            </w:r>
            <w:r>
              <w:rPr>
                <w:b/>
                <w:sz w:val="20"/>
                <w:szCs w:val="20"/>
              </w:rPr>
              <w:t>2</w:t>
            </w:r>
          </w:p>
        </w:tc>
        <w:tc>
          <w:tcPr>
            <w:tcW w:w="2693" w:type="dxa"/>
          </w:tcPr>
          <w:p w:rsidR="00DB13EA" w:rsidRPr="00D32CF8" w:rsidRDefault="00DB13EA" w:rsidP="00DB13EA">
            <w:pPr>
              <w:widowControl w:val="0"/>
              <w:jc w:val="both"/>
              <w:rPr>
                <w:sz w:val="20"/>
                <w:szCs w:val="20"/>
              </w:rPr>
            </w:pPr>
          </w:p>
        </w:tc>
      </w:tr>
    </w:tbl>
    <w:p w:rsidR="00AF12F4" w:rsidRDefault="00AF12F4" w:rsidP="00AF12F4">
      <w:pPr>
        <w:tabs>
          <w:tab w:val="right" w:leader="underscore" w:pos="9639"/>
        </w:tabs>
        <w:ind w:firstLine="709"/>
        <w:jc w:val="right"/>
        <w:rPr>
          <w:b/>
          <w:bCs/>
          <w:sz w:val="20"/>
          <w:szCs w:val="20"/>
        </w:rPr>
      </w:pPr>
    </w:p>
    <w:p w:rsidR="00AF12F4" w:rsidRDefault="00AF12F4" w:rsidP="00AF12F4">
      <w:pPr>
        <w:tabs>
          <w:tab w:val="right" w:leader="underscore" w:pos="9639"/>
        </w:tabs>
        <w:ind w:firstLine="709"/>
        <w:jc w:val="right"/>
        <w:rPr>
          <w:b/>
          <w:bCs/>
          <w:sz w:val="20"/>
          <w:szCs w:val="20"/>
        </w:rPr>
      </w:pPr>
    </w:p>
    <w:p w:rsidR="00DB13EA" w:rsidRDefault="00DB13EA" w:rsidP="00AF12F4">
      <w:pPr>
        <w:tabs>
          <w:tab w:val="right" w:leader="underscore" w:pos="9639"/>
        </w:tabs>
        <w:ind w:firstLine="709"/>
        <w:jc w:val="right"/>
        <w:rPr>
          <w:b/>
          <w:bCs/>
          <w:sz w:val="20"/>
          <w:szCs w:val="20"/>
        </w:rPr>
      </w:pPr>
    </w:p>
    <w:p w:rsidR="00DB13EA" w:rsidRDefault="00DB13EA" w:rsidP="00AF12F4">
      <w:pPr>
        <w:tabs>
          <w:tab w:val="right" w:leader="underscore" w:pos="9639"/>
        </w:tabs>
        <w:ind w:firstLine="709"/>
        <w:jc w:val="right"/>
        <w:rPr>
          <w:b/>
          <w:bCs/>
          <w:sz w:val="20"/>
          <w:szCs w:val="20"/>
        </w:rPr>
      </w:pPr>
    </w:p>
    <w:p w:rsidR="00DB13EA" w:rsidRDefault="00DB13EA" w:rsidP="00AF12F4">
      <w:pPr>
        <w:tabs>
          <w:tab w:val="right" w:leader="underscore" w:pos="9639"/>
        </w:tabs>
        <w:ind w:firstLine="709"/>
        <w:jc w:val="right"/>
        <w:rPr>
          <w:b/>
          <w:bCs/>
          <w:sz w:val="20"/>
          <w:szCs w:val="20"/>
        </w:rPr>
      </w:pPr>
    </w:p>
    <w:p w:rsidR="00DB13EA" w:rsidRDefault="00DB13EA" w:rsidP="00AF12F4">
      <w:pPr>
        <w:tabs>
          <w:tab w:val="right" w:leader="underscore" w:pos="9639"/>
        </w:tabs>
        <w:ind w:firstLine="709"/>
        <w:jc w:val="right"/>
        <w:rPr>
          <w:b/>
          <w:bCs/>
          <w:sz w:val="20"/>
          <w:szCs w:val="20"/>
        </w:rPr>
      </w:pPr>
    </w:p>
    <w:p w:rsidR="00AF12F4" w:rsidRDefault="00AF12F4" w:rsidP="00AF12F4">
      <w:pPr>
        <w:tabs>
          <w:tab w:val="right" w:leader="underscore" w:pos="9639"/>
        </w:tabs>
        <w:ind w:firstLine="709"/>
        <w:jc w:val="right"/>
        <w:rPr>
          <w:b/>
          <w:bCs/>
        </w:rPr>
      </w:pPr>
    </w:p>
    <w:p w:rsidR="00F36B8C" w:rsidRDefault="00F36B8C" w:rsidP="00A60E81">
      <w:pPr>
        <w:tabs>
          <w:tab w:val="right" w:leader="underscore" w:pos="9639"/>
        </w:tabs>
        <w:jc w:val="both"/>
        <w:rPr>
          <w:b/>
          <w:bCs/>
        </w:rPr>
      </w:pPr>
    </w:p>
    <w:p w:rsidR="00470E29" w:rsidRDefault="00470E29" w:rsidP="00470E29">
      <w:pPr>
        <w:rPr>
          <w:b/>
        </w:rPr>
      </w:pPr>
      <w:r>
        <w:rPr>
          <w:b/>
        </w:rPr>
        <w:lastRenderedPageBreak/>
        <w:t xml:space="preserve">5. </w:t>
      </w:r>
      <w:r w:rsidRPr="00213064">
        <w:rPr>
          <w:b/>
        </w:rPr>
        <w:t>САМОСТОЯТЕЛЬНАЯ РАБОТА ОБУЧАЮЩИХСЯ</w:t>
      </w:r>
    </w:p>
    <w:p w:rsidR="00DB13EA" w:rsidRPr="00BC568B" w:rsidRDefault="00DB13EA" w:rsidP="00DB13EA">
      <w:pPr>
        <w:widowControl w:val="0"/>
        <w:rPr>
          <w:b/>
        </w:rPr>
      </w:pPr>
      <w:r>
        <w:rPr>
          <w:b/>
        </w:rPr>
        <w:t xml:space="preserve">5.1. </w:t>
      </w:r>
      <w:r w:rsidRPr="00213064">
        <w:rPr>
          <w:b/>
        </w:rPr>
        <w:t>Самостоятельная работа обучающихся</w:t>
      </w:r>
      <w:r>
        <w:rPr>
          <w:b/>
        </w:rPr>
        <w:t xml:space="preserve"> очной формы обучения</w:t>
      </w:r>
    </w:p>
    <w:p w:rsidR="00470E29" w:rsidRDefault="00470E29" w:rsidP="00470E29">
      <w:pPr>
        <w:rPr>
          <w:b/>
          <w:bCs/>
          <w:sz w:val="20"/>
          <w:szCs w:val="20"/>
        </w:rPr>
      </w:pPr>
      <w:r>
        <w:rPr>
          <w:b/>
          <w:vertAlign w:val="superscript"/>
        </w:rPr>
        <w:t xml:space="preserve">                                                                                                                                                                                                                                                                                                                                                   </w:t>
      </w:r>
      <w:r w:rsidRPr="00213064">
        <w:rPr>
          <w:b/>
          <w:bCs/>
          <w:sz w:val="20"/>
          <w:szCs w:val="20"/>
        </w:rPr>
        <w:t>Таблица 4</w:t>
      </w:r>
      <w:r w:rsidR="00DB13EA">
        <w:rPr>
          <w:b/>
          <w:bCs/>
          <w:sz w:val="20"/>
          <w:szCs w:val="20"/>
        </w:rPr>
        <w:t>.1</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proofErr w:type="spellStart"/>
            <w:r w:rsidR="00D231A8">
              <w:rPr>
                <w:bCs/>
                <w:sz w:val="20"/>
                <w:szCs w:val="20"/>
              </w:rPr>
              <w:t>ТСп</w:t>
            </w:r>
            <w:proofErr w:type="spellEnd"/>
            <w:r w:rsidR="00D231A8">
              <w:rPr>
                <w:bCs/>
                <w:sz w:val="20"/>
                <w:szCs w:val="20"/>
              </w:rPr>
              <w:t xml:space="preserve">.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17</w:t>
            </w:r>
          </w:p>
        </w:tc>
        <w:tc>
          <w:tcPr>
            <w:tcW w:w="3465" w:type="dxa"/>
          </w:tcPr>
          <w:p w:rsidR="00D231A8" w:rsidRPr="00277B6C" w:rsidRDefault="00D231A8" w:rsidP="00D231A8">
            <w:pPr>
              <w:jc w:val="both"/>
              <w:rPr>
                <w:bCs/>
                <w:sz w:val="20"/>
                <w:szCs w:val="20"/>
              </w:rPr>
            </w:pPr>
            <w:r w:rsidRPr="00277B6C">
              <w:rPr>
                <w:bCs/>
                <w:sz w:val="20"/>
                <w:szCs w:val="20"/>
              </w:rPr>
              <w:t>Достопримечательности Лондона, Парижа и Берлина. Повторение.</w:t>
            </w:r>
          </w:p>
        </w:tc>
        <w:tc>
          <w:tcPr>
            <w:tcW w:w="9072" w:type="dxa"/>
            <w:vAlign w:val="center"/>
          </w:tcPr>
          <w:p w:rsidR="00D231A8" w:rsidRPr="00277B6C" w:rsidRDefault="00D231A8" w:rsidP="00D231A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r>
      <w:tr w:rsidR="00D231A8" w:rsidRPr="00571F5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lastRenderedPageBreak/>
              <w:t>Всего часов в семестре по учебному плану</w:t>
            </w:r>
          </w:p>
        </w:tc>
        <w:tc>
          <w:tcPr>
            <w:tcW w:w="1369" w:type="dxa"/>
            <w:vAlign w:val="center"/>
          </w:tcPr>
          <w:p w:rsidR="00D231A8" w:rsidRPr="00571F5C" w:rsidRDefault="00D231A8" w:rsidP="00D231A8">
            <w:pPr>
              <w:tabs>
                <w:tab w:val="right" w:leader="underscore" w:pos="9639"/>
              </w:tabs>
              <w:jc w:val="center"/>
              <w:rPr>
                <w:bCs/>
                <w:sz w:val="20"/>
                <w:szCs w:val="20"/>
              </w:rPr>
            </w:pPr>
            <w:r w:rsidRPr="00571F5C">
              <w:rPr>
                <w:bCs/>
                <w:sz w:val="20"/>
                <w:szCs w:val="20"/>
              </w:rPr>
              <w:t>38</w:t>
            </w: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C2AA3" w:rsidP="002C2AA3">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3</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5</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6</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7</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D231A8" w:rsidRPr="00277B6C" w:rsidRDefault="00D231A8" w:rsidP="00D231A8">
            <w:pPr>
              <w:tabs>
                <w:tab w:val="right" w:leader="underscore" w:pos="9639"/>
              </w:tabs>
              <w:rPr>
                <w:sz w:val="20"/>
                <w:szCs w:val="20"/>
              </w:rPr>
            </w:pPr>
            <w:r>
              <w:rPr>
                <w:bCs/>
                <w:sz w:val="20"/>
                <w:szCs w:val="20"/>
              </w:rPr>
              <w:t xml:space="preserve">Подготовка к </w:t>
            </w:r>
            <w:proofErr w:type="spellStart"/>
            <w:r>
              <w:rPr>
                <w:bCs/>
                <w:sz w:val="20"/>
                <w:szCs w:val="20"/>
              </w:rPr>
              <w:t>ТСп</w:t>
            </w:r>
            <w:proofErr w:type="spellEnd"/>
            <w:r>
              <w:rPr>
                <w:bCs/>
                <w:sz w:val="20"/>
                <w:szCs w:val="20"/>
              </w:rPr>
              <w:t>.</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8</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0.5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9</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Покупки.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СБ2.</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10</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12</w:t>
            </w:r>
          </w:p>
        </w:tc>
        <w:tc>
          <w:tcPr>
            <w:tcW w:w="3465" w:type="dxa"/>
          </w:tcPr>
          <w:p w:rsidR="00D231A8" w:rsidRPr="00277B6C" w:rsidRDefault="00D231A8"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D231A8" w:rsidRPr="00277B6C" w:rsidRDefault="00D231A8" w:rsidP="00D231A8">
            <w:pPr>
              <w:tabs>
                <w:tab w:val="right" w:leader="underscore" w:pos="9639"/>
              </w:tabs>
              <w:rPr>
                <w:sz w:val="20"/>
                <w:szCs w:val="20"/>
              </w:rPr>
            </w:pPr>
            <w:r>
              <w:rPr>
                <w:bCs/>
                <w:sz w:val="20"/>
                <w:szCs w:val="20"/>
              </w:rPr>
              <w:t>Подготовка докладов.</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13</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D231A8" w:rsidRPr="00277B6C" w:rsidRDefault="00D231A8"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Охрана окружающей среды.</w:t>
            </w:r>
          </w:p>
        </w:tc>
        <w:tc>
          <w:tcPr>
            <w:tcW w:w="9072" w:type="dxa"/>
            <w:vAlign w:val="center"/>
          </w:tcPr>
          <w:p w:rsidR="00D231A8" w:rsidRPr="00277B6C" w:rsidRDefault="00D231A8" w:rsidP="00D231A8">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15</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Переработка отходов в легкой промышленности.</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16</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Научно-технический прогресс, информационные технологии 21 века.</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17</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Деловая корреспонденция: образцы деловых писем.</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18</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Деловая корреспонденция: резюме.</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19</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Повторение.</w:t>
            </w:r>
          </w:p>
        </w:tc>
        <w:tc>
          <w:tcPr>
            <w:tcW w:w="9072" w:type="dxa"/>
            <w:vAlign w:val="center"/>
          </w:tcPr>
          <w:p w:rsidR="00D231A8" w:rsidRPr="00277B6C" w:rsidRDefault="00D231A8" w:rsidP="00D231A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D231A8" w:rsidP="00D231A8">
            <w:pPr>
              <w:tabs>
                <w:tab w:val="right" w:leader="underscore" w:pos="9639"/>
              </w:tabs>
              <w:jc w:val="center"/>
              <w:rPr>
                <w:bCs/>
                <w:sz w:val="20"/>
                <w:szCs w:val="20"/>
              </w:rPr>
            </w:pPr>
            <w:r w:rsidRPr="002C2AA3">
              <w:rPr>
                <w:bCs/>
                <w:sz w:val="20"/>
                <w:szCs w:val="20"/>
              </w:rPr>
              <w:t>1</w:t>
            </w:r>
            <w:r w:rsidR="002C2AA3" w:rsidRPr="002C2AA3">
              <w:rPr>
                <w:bCs/>
                <w:sz w:val="20"/>
                <w:szCs w:val="20"/>
              </w:rPr>
              <w:t>5</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lastRenderedPageBreak/>
              <w:t>2</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Частная собственность</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СБ1.</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Партнерство</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Корпорации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6</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7</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 xml:space="preserve">Повторение. Подготовка к </w:t>
            </w:r>
            <w:proofErr w:type="spellStart"/>
            <w:r>
              <w:rPr>
                <w:bCs/>
                <w:sz w:val="20"/>
                <w:szCs w:val="20"/>
              </w:rPr>
              <w:t>ТСп</w:t>
            </w:r>
            <w:proofErr w:type="spellEnd"/>
            <w:r>
              <w:rPr>
                <w:bCs/>
                <w:sz w:val="20"/>
                <w:szCs w:val="20"/>
              </w:rPr>
              <w:t>.</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8</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 xml:space="preserve">Формы </w:t>
            </w:r>
            <w:r w:rsidR="006F08F7">
              <w:rPr>
                <w:bCs/>
                <w:sz w:val="20"/>
                <w:szCs w:val="20"/>
              </w:rPr>
              <w:t xml:space="preserve">собственности </w:t>
            </w:r>
            <w:r w:rsidRPr="00D173A2">
              <w:rPr>
                <w:bCs/>
                <w:sz w:val="20"/>
                <w:szCs w:val="20"/>
              </w:rPr>
              <w:t>Великобритании</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9</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Зарубежные компании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10</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Теория фирмы</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СБ2.</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11</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12</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Маркетинг</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14</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Маркетинговые мероприятия</w:t>
            </w:r>
          </w:p>
        </w:tc>
        <w:tc>
          <w:tcPr>
            <w:tcW w:w="9072" w:type="dxa"/>
            <w:vAlign w:val="center"/>
          </w:tcPr>
          <w:p w:rsidR="00D173A2" w:rsidRPr="00277B6C" w:rsidRDefault="00D173A2"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Рекламный рынок</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16</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Моя будущая профессия</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17</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Моя будущая профессия</w:t>
            </w:r>
          </w:p>
        </w:tc>
        <w:tc>
          <w:tcPr>
            <w:tcW w:w="9072" w:type="dxa"/>
            <w:vAlign w:val="center"/>
          </w:tcPr>
          <w:p w:rsidR="00D173A2" w:rsidRPr="00277B6C" w:rsidRDefault="00D173A2" w:rsidP="00D173A2">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D231A8" w:rsidP="00D231A8">
            <w:pPr>
              <w:tabs>
                <w:tab w:val="right" w:leader="underscore" w:pos="9639"/>
              </w:tabs>
              <w:jc w:val="both"/>
              <w:rPr>
                <w:bCs/>
                <w:sz w:val="20"/>
                <w:szCs w:val="20"/>
              </w:rPr>
            </w:pPr>
            <w:r w:rsidRPr="002C2AA3">
              <w:rPr>
                <w:bCs/>
                <w:sz w:val="20"/>
                <w:szCs w:val="20"/>
              </w:rPr>
              <w:t>38</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4.</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Экономика предприятия</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Стратегия предприятия</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Менеджмент</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СБ1.</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Кто есть кто на предприятии?</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Финансы</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6</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Бухгалтерский учет</w:t>
            </w:r>
          </w:p>
        </w:tc>
        <w:tc>
          <w:tcPr>
            <w:tcW w:w="9072" w:type="dxa"/>
          </w:tcPr>
          <w:p w:rsidR="00D173A2" w:rsidRPr="00277B6C" w:rsidRDefault="00D173A2"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7</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Монетарная политика</w:t>
            </w:r>
          </w:p>
        </w:tc>
        <w:tc>
          <w:tcPr>
            <w:tcW w:w="9072" w:type="dxa"/>
          </w:tcPr>
          <w:p w:rsidR="00D173A2" w:rsidRPr="00277B6C" w:rsidRDefault="00D173A2" w:rsidP="00D173A2">
            <w:pPr>
              <w:tabs>
                <w:tab w:val="right" w:leader="underscore" w:pos="9639"/>
              </w:tabs>
              <w:rPr>
                <w:sz w:val="20"/>
                <w:szCs w:val="20"/>
              </w:rPr>
            </w:pPr>
            <w:r>
              <w:rPr>
                <w:bCs/>
                <w:sz w:val="20"/>
                <w:szCs w:val="20"/>
              </w:rPr>
              <w:t xml:space="preserve">Выполнение заданий для подготовки к </w:t>
            </w:r>
            <w:proofErr w:type="spellStart"/>
            <w:r>
              <w:rPr>
                <w:bCs/>
                <w:sz w:val="20"/>
                <w:szCs w:val="20"/>
              </w:rPr>
              <w:t>ТСп</w:t>
            </w:r>
            <w:proofErr w:type="spellEnd"/>
            <w:r>
              <w:rPr>
                <w:bCs/>
                <w:sz w:val="20"/>
                <w:szCs w:val="20"/>
              </w:rPr>
              <w:t>.</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8</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Функции денег</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9</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Теория потребления</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10</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Устройство на работу</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11</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Резюме</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12</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Речевой этикет</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5B3B63">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Деловые письма</w:t>
            </w:r>
          </w:p>
        </w:tc>
        <w:tc>
          <w:tcPr>
            <w:tcW w:w="9072" w:type="dxa"/>
            <w:vAlign w:val="center"/>
          </w:tcPr>
          <w:p w:rsidR="00D173A2" w:rsidRPr="00277B6C" w:rsidRDefault="00D173A2"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5B3B63">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lastRenderedPageBreak/>
              <w:t>14</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Деловая коммуникация</w:t>
            </w:r>
          </w:p>
        </w:tc>
        <w:tc>
          <w:tcPr>
            <w:tcW w:w="9072" w:type="dxa"/>
            <w:vAlign w:val="center"/>
          </w:tcPr>
          <w:p w:rsidR="00D173A2" w:rsidRPr="00277B6C" w:rsidRDefault="00D173A2" w:rsidP="00D173A2">
            <w:pPr>
              <w:tabs>
                <w:tab w:val="right" w:leader="underscore" w:pos="9639"/>
              </w:tabs>
              <w:rPr>
                <w:bCs/>
                <w:sz w:val="20"/>
                <w:szCs w:val="20"/>
              </w:rPr>
            </w:pPr>
            <w:r>
              <w:rPr>
                <w:bCs/>
                <w:sz w:val="20"/>
                <w:szCs w:val="20"/>
              </w:rPr>
              <w:t>Подготовка докладов.</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 xml:space="preserve">Использование рекламы </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16</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Моя будущая профессия</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17</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Моя будущая профессия</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СБ2.</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F02BD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18</w:t>
            </w:r>
          </w:p>
        </w:tc>
        <w:tc>
          <w:tcPr>
            <w:tcW w:w="3465" w:type="dxa"/>
            <w:vAlign w:val="center"/>
          </w:tcPr>
          <w:p w:rsidR="00D173A2" w:rsidRPr="00D173A2" w:rsidRDefault="00D173A2" w:rsidP="00D173A2">
            <w:pPr>
              <w:tabs>
                <w:tab w:val="right" w:leader="underscore" w:pos="9639"/>
              </w:tabs>
              <w:ind w:hanging="15"/>
              <w:rPr>
                <w:b/>
                <w:bCs/>
                <w:sz w:val="20"/>
                <w:szCs w:val="20"/>
              </w:rPr>
            </w:pPr>
            <w:r w:rsidRPr="00D173A2">
              <w:rPr>
                <w:bCs/>
                <w:sz w:val="20"/>
                <w:szCs w:val="20"/>
              </w:rPr>
              <w:t>Повторение устных тем</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19</w:t>
            </w:r>
          </w:p>
        </w:tc>
        <w:tc>
          <w:tcPr>
            <w:tcW w:w="3465" w:type="dxa"/>
            <w:vAlign w:val="center"/>
          </w:tcPr>
          <w:p w:rsidR="00D173A2" w:rsidRPr="00D173A2" w:rsidRDefault="00D173A2" w:rsidP="00D173A2">
            <w:pPr>
              <w:tabs>
                <w:tab w:val="right" w:leader="underscore" w:pos="9639"/>
              </w:tabs>
              <w:ind w:hanging="15"/>
              <w:rPr>
                <w:bCs/>
                <w:sz w:val="20"/>
                <w:szCs w:val="20"/>
              </w:rPr>
            </w:pPr>
            <w:r w:rsidRPr="00D173A2">
              <w:rPr>
                <w:bCs/>
                <w:sz w:val="20"/>
                <w:szCs w:val="20"/>
              </w:rPr>
              <w:t>Повторение</w:t>
            </w:r>
          </w:p>
        </w:tc>
        <w:tc>
          <w:tcPr>
            <w:tcW w:w="9072" w:type="dxa"/>
            <w:vAlign w:val="center"/>
          </w:tcPr>
          <w:p w:rsidR="00D173A2" w:rsidRPr="00277B6C" w:rsidRDefault="00D173A2" w:rsidP="00D173A2">
            <w:pPr>
              <w:tabs>
                <w:tab w:val="right" w:leader="underscore" w:pos="9639"/>
              </w:tabs>
              <w:jc w:val="both"/>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экзамену.</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F02BDC">
        <w:trPr>
          <w:jc w:val="center"/>
        </w:trPr>
        <w:tc>
          <w:tcPr>
            <w:tcW w:w="913" w:type="dxa"/>
            <w:vAlign w:val="center"/>
          </w:tcPr>
          <w:p w:rsidR="00D173A2" w:rsidRPr="00277B6C" w:rsidRDefault="00D173A2" w:rsidP="00D173A2">
            <w:pPr>
              <w:tabs>
                <w:tab w:val="right" w:leader="underscore" w:pos="9639"/>
              </w:tabs>
              <w:jc w:val="center"/>
              <w:rPr>
                <w:bCs/>
                <w:sz w:val="20"/>
                <w:szCs w:val="20"/>
              </w:rPr>
            </w:pPr>
          </w:p>
        </w:tc>
        <w:tc>
          <w:tcPr>
            <w:tcW w:w="3465" w:type="dxa"/>
          </w:tcPr>
          <w:p w:rsidR="00D173A2" w:rsidRPr="00D173A2" w:rsidRDefault="00DB13EA" w:rsidP="00D173A2">
            <w:pPr>
              <w:tabs>
                <w:tab w:val="right" w:leader="underscore" w:pos="9639"/>
              </w:tabs>
              <w:ind w:left="-57" w:right="-57"/>
              <w:rPr>
                <w:bCs/>
                <w:sz w:val="20"/>
                <w:szCs w:val="20"/>
              </w:rPr>
            </w:pPr>
            <w:r w:rsidRPr="000F23E2">
              <w:rPr>
                <w:bCs/>
                <w:sz w:val="22"/>
                <w:szCs w:val="22"/>
              </w:rPr>
              <w:t>Самостоятельная работа студента в период промежуточной аттестации</w:t>
            </w:r>
          </w:p>
        </w:tc>
        <w:tc>
          <w:tcPr>
            <w:tcW w:w="9072" w:type="dxa"/>
            <w:vAlign w:val="center"/>
          </w:tcPr>
          <w:p w:rsidR="00D173A2" w:rsidRPr="00277B6C" w:rsidRDefault="00DB13EA" w:rsidP="00D173A2">
            <w:pPr>
              <w:tabs>
                <w:tab w:val="right" w:leader="underscore" w:pos="9639"/>
              </w:tabs>
              <w:rPr>
                <w:b/>
                <w:bCs/>
                <w:sz w:val="20"/>
                <w:szCs w:val="20"/>
              </w:rPr>
            </w:pPr>
            <w:r w:rsidRPr="00277B6C">
              <w:rPr>
                <w:bCs/>
                <w:sz w:val="20"/>
                <w:szCs w:val="20"/>
              </w:rPr>
              <w:t>Подготовка к экзамену</w:t>
            </w:r>
          </w:p>
        </w:tc>
        <w:tc>
          <w:tcPr>
            <w:tcW w:w="1369" w:type="dxa"/>
            <w:vAlign w:val="center"/>
          </w:tcPr>
          <w:p w:rsidR="00D173A2" w:rsidRPr="002C2AA3" w:rsidRDefault="00D173A2" w:rsidP="00D173A2">
            <w:pPr>
              <w:tabs>
                <w:tab w:val="right" w:leader="underscore" w:pos="9639"/>
              </w:tabs>
              <w:jc w:val="center"/>
              <w:rPr>
                <w:bCs/>
                <w:sz w:val="20"/>
                <w:szCs w:val="20"/>
              </w:rPr>
            </w:pPr>
            <w:r w:rsidRPr="002C2AA3">
              <w:rPr>
                <w:bCs/>
                <w:sz w:val="20"/>
                <w:szCs w:val="20"/>
              </w:rPr>
              <w:t>36</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C2AA3" w:rsidRDefault="00D231A8" w:rsidP="00D231A8">
            <w:pPr>
              <w:tabs>
                <w:tab w:val="right" w:leader="underscore" w:pos="9639"/>
              </w:tabs>
              <w:jc w:val="center"/>
              <w:rPr>
                <w:bCs/>
                <w:sz w:val="20"/>
                <w:szCs w:val="20"/>
              </w:rPr>
            </w:pPr>
            <w:r w:rsidRPr="002C2AA3">
              <w:rPr>
                <w:bCs/>
                <w:sz w:val="20"/>
                <w:szCs w:val="20"/>
              </w:rPr>
              <w:t>70</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2C2AA3" w:rsidP="00D231A8">
            <w:pPr>
              <w:tabs>
                <w:tab w:val="right" w:leader="underscore" w:pos="9639"/>
              </w:tabs>
              <w:jc w:val="center"/>
              <w:rPr>
                <w:bCs/>
                <w:sz w:val="20"/>
                <w:szCs w:val="20"/>
              </w:rPr>
            </w:pPr>
            <w:r>
              <w:rPr>
                <w:bCs/>
                <w:sz w:val="20"/>
                <w:szCs w:val="20"/>
              </w:rPr>
              <w:t>161</w:t>
            </w:r>
          </w:p>
        </w:tc>
      </w:tr>
    </w:tbl>
    <w:p w:rsidR="007D5A6C" w:rsidRPr="00DB13EA" w:rsidRDefault="007D5A6C" w:rsidP="007D5A6C">
      <w:pPr>
        <w:rPr>
          <w:b/>
        </w:rPr>
      </w:pPr>
      <w:r w:rsidRPr="00DB13EA">
        <w:rPr>
          <w:b/>
        </w:rPr>
        <w:t xml:space="preserve"> </w:t>
      </w:r>
    </w:p>
    <w:p w:rsidR="00DB13EA" w:rsidRDefault="00DB13EA" w:rsidP="00DB13EA">
      <w:pPr>
        <w:widowControl w:val="0"/>
        <w:rPr>
          <w:b/>
        </w:rPr>
      </w:pPr>
      <w:r>
        <w:rPr>
          <w:b/>
        </w:rPr>
        <w:t xml:space="preserve">5.2. </w:t>
      </w:r>
      <w:r w:rsidRPr="00213064">
        <w:rPr>
          <w:b/>
        </w:rPr>
        <w:t>Самостоятельная работа обучающихся</w:t>
      </w:r>
      <w:r>
        <w:rPr>
          <w:b/>
        </w:rPr>
        <w:t xml:space="preserve"> заочной формы обучения</w:t>
      </w:r>
    </w:p>
    <w:p w:rsidR="000F6A00" w:rsidRDefault="007D5A6C" w:rsidP="00A60E81">
      <w:pPr>
        <w:rPr>
          <w:b/>
          <w:bCs/>
          <w:sz w:val="20"/>
          <w:szCs w:val="20"/>
        </w:rPr>
      </w:pPr>
      <w:r>
        <w:rPr>
          <w:b/>
          <w:vertAlign w:val="superscript"/>
        </w:rPr>
        <w:t xml:space="preserve">                                                                                                                                                                                                                                                                                                                                                     </w:t>
      </w:r>
      <w:r w:rsidRPr="00213064">
        <w:rPr>
          <w:b/>
          <w:bCs/>
          <w:sz w:val="20"/>
          <w:szCs w:val="20"/>
        </w:rPr>
        <w:t>Таблица 4</w:t>
      </w:r>
      <w:r w:rsidR="000F6A00">
        <w:rPr>
          <w:b/>
          <w:bCs/>
          <w:sz w:val="20"/>
          <w:szCs w:val="20"/>
        </w:rPr>
        <w:t>.2</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3465"/>
        <w:gridCol w:w="9067"/>
        <w:gridCol w:w="1372"/>
      </w:tblGrid>
      <w:tr w:rsidR="000F6A00" w:rsidRPr="00277B6C" w:rsidTr="000F6A00">
        <w:trPr>
          <w:trHeight w:val="912"/>
          <w:jc w:val="center"/>
        </w:trPr>
        <w:tc>
          <w:tcPr>
            <w:tcW w:w="915" w:type="dxa"/>
            <w:vAlign w:val="center"/>
          </w:tcPr>
          <w:p w:rsidR="000F6A00" w:rsidRPr="00277B6C" w:rsidRDefault="000F6A00" w:rsidP="004875B3">
            <w:pPr>
              <w:widowControl w:val="0"/>
              <w:tabs>
                <w:tab w:val="right" w:leader="underscore" w:pos="9639"/>
              </w:tabs>
              <w:jc w:val="center"/>
              <w:rPr>
                <w:b/>
                <w:bCs/>
                <w:sz w:val="20"/>
                <w:szCs w:val="20"/>
              </w:rPr>
            </w:pPr>
            <w:r>
              <w:rPr>
                <w:b/>
              </w:rPr>
              <w:t xml:space="preserve">    </w:t>
            </w:r>
            <w:r w:rsidRPr="00277B6C">
              <w:rPr>
                <w:b/>
                <w:bCs/>
                <w:sz w:val="20"/>
                <w:szCs w:val="20"/>
              </w:rPr>
              <w:t>№ п/п</w:t>
            </w:r>
          </w:p>
        </w:tc>
        <w:tc>
          <w:tcPr>
            <w:tcW w:w="3465"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67"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Содержание самостоятельной работы</w:t>
            </w:r>
          </w:p>
        </w:tc>
        <w:tc>
          <w:tcPr>
            <w:tcW w:w="1372" w:type="dxa"/>
            <w:vAlign w:val="center"/>
          </w:tcPr>
          <w:p w:rsidR="000F6A00" w:rsidRPr="00277B6C" w:rsidRDefault="000F6A00" w:rsidP="004875B3">
            <w:pPr>
              <w:widowControl w:val="0"/>
              <w:tabs>
                <w:tab w:val="right" w:leader="underscore" w:pos="9639"/>
              </w:tabs>
              <w:jc w:val="center"/>
              <w:rPr>
                <w:b/>
                <w:bCs/>
                <w:sz w:val="20"/>
                <w:szCs w:val="20"/>
                <w:vertAlign w:val="superscript"/>
              </w:rPr>
            </w:pPr>
            <w:r w:rsidRPr="00277B6C">
              <w:rPr>
                <w:b/>
                <w:bCs/>
                <w:sz w:val="20"/>
                <w:szCs w:val="20"/>
              </w:rPr>
              <w:t>Трудоемкость в часах</w:t>
            </w:r>
          </w:p>
        </w:tc>
      </w:tr>
      <w:tr w:rsidR="000F6A00" w:rsidRPr="00277B6C" w:rsidTr="000F6A00">
        <w:trPr>
          <w:jc w:val="center"/>
        </w:trPr>
        <w:tc>
          <w:tcPr>
            <w:tcW w:w="915"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1</w:t>
            </w:r>
          </w:p>
        </w:tc>
        <w:tc>
          <w:tcPr>
            <w:tcW w:w="3465"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3</w:t>
            </w:r>
          </w:p>
        </w:tc>
        <w:tc>
          <w:tcPr>
            <w:tcW w:w="9067"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4</w:t>
            </w:r>
          </w:p>
        </w:tc>
        <w:tc>
          <w:tcPr>
            <w:tcW w:w="1372" w:type="dxa"/>
            <w:vAlign w:val="center"/>
          </w:tcPr>
          <w:p w:rsidR="000F6A00" w:rsidRPr="00277B6C" w:rsidRDefault="000F6A00" w:rsidP="004875B3">
            <w:pPr>
              <w:widowControl w:val="0"/>
              <w:tabs>
                <w:tab w:val="right" w:leader="underscore" w:pos="9639"/>
              </w:tabs>
              <w:jc w:val="center"/>
              <w:rPr>
                <w:b/>
                <w:bCs/>
                <w:sz w:val="20"/>
                <w:szCs w:val="20"/>
              </w:rPr>
            </w:pPr>
            <w:r w:rsidRPr="00277B6C">
              <w:rPr>
                <w:b/>
                <w:bCs/>
                <w:sz w:val="20"/>
                <w:szCs w:val="20"/>
              </w:rPr>
              <w:t>5</w:t>
            </w:r>
          </w:p>
        </w:tc>
      </w:tr>
      <w:tr w:rsidR="000F6A00" w:rsidRPr="00277B6C" w:rsidTr="000F6A00">
        <w:trPr>
          <w:jc w:val="center"/>
        </w:trPr>
        <w:tc>
          <w:tcPr>
            <w:tcW w:w="14819" w:type="dxa"/>
            <w:gridSpan w:val="4"/>
            <w:vAlign w:val="center"/>
          </w:tcPr>
          <w:p w:rsidR="000F6A00" w:rsidRPr="00277B6C" w:rsidRDefault="000F6A00" w:rsidP="004875B3">
            <w:pPr>
              <w:widowControl w:val="0"/>
              <w:tabs>
                <w:tab w:val="right" w:leader="underscore" w:pos="9639"/>
              </w:tabs>
              <w:jc w:val="center"/>
              <w:rPr>
                <w:b/>
                <w:bCs/>
                <w:sz w:val="20"/>
                <w:szCs w:val="20"/>
              </w:rPr>
            </w:pPr>
            <w:r>
              <w:rPr>
                <w:b/>
                <w:bCs/>
                <w:sz w:val="20"/>
                <w:szCs w:val="20"/>
              </w:rPr>
              <w:t>Установочная сессия, 1 курс</w:t>
            </w:r>
          </w:p>
        </w:tc>
      </w:tr>
      <w:tr w:rsidR="000F6A00" w:rsidRPr="00277B6C" w:rsidTr="000F6A00">
        <w:trPr>
          <w:jc w:val="center"/>
        </w:trPr>
        <w:tc>
          <w:tcPr>
            <w:tcW w:w="915" w:type="dxa"/>
            <w:vAlign w:val="center"/>
          </w:tcPr>
          <w:p w:rsidR="000F6A00" w:rsidRPr="00277B6C" w:rsidRDefault="000F6A00" w:rsidP="004875B3">
            <w:pPr>
              <w:widowControl w:val="0"/>
              <w:tabs>
                <w:tab w:val="right" w:leader="underscore" w:pos="9639"/>
              </w:tabs>
              <w:jc w:val="center"/>
              <w:rPr>
                <w:bCs/>
                <w:sz w:val="20"/>
                <w:szCs w:val="20"/>
              </w:rPr>
            </w:pPr>
            <w:r w:rsidRPr="00277B6C">
              <w:rPr>
                <w:bCs/>
                <w:sz w:val="20"/>
                <w:szCs w:val="20"/>
              </w:rPr>
              <w:t>1</w:t>
            </w:r>
          </w:p>
        </w:tc>
        <w:tc>
          <w:tcPr>
            <w:tcW w:w="3465" w:type="dxa"/>
          </w:tcPr>
          <w:p w:rsidR="000F6A00" w:rsidRPr="0087496C" w:rsidRDefault="000F6A00" w:rsidP="004875B3">
            <w:pPr>
              <w:widowControl w:val="0"/>
              <w:jc w:val="both"/>
              <w:rPr>
                <w:sz w:val="20"/>
                <w:szCs w:val="20"/>
              </w:rPr>
            </w:pPr>
            <w:r w:rsidRPr="0034255C">
              <w:rPr>
                <w:bCs/>
                <w:sz w:val="20"/>
                <w:szCs w:val="20"/>
              </w:rPr>
              <w:t>Знакомство. Формы обращения</w:t>
            </w:r>
          </w:p>
        </w:tc>
        <w:tc>
          <w:tcPr>
            <w:tcW w:w="9067" w:type="dxa"/>
          </w:tcPr>
          <w:p w:rsidR="000F6A00" w:rsidRPr="00277B6C" w:rsidRDefault="000F6A00" w:rsidP="004875B3">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 Подготовка к СБ.</w:t>
            </w:r>
          </w:p>
        </w:tc>
        <w:tc>
          <w:tcPr>
            <w:tcW w:w="1372" w:type="dxa"/>
            <w:vAlign w:val="center"/>
          </w:tcPr>
          <w:p w:rsidR="000F6A00" w:rsidRPr="00277B6C" w:rsidRDefault="000F6A00" w:rsidP="004875B3">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Pr="00277B6C" w:rsidRDefault="000F6A00" w:rsidP="004875B3">
            <w:pPr>
              <w:widowControl w:val="0"/>
              <w:tabs>
                <w:tab w:val="right" w:leader="underscore" w:pos="9639"/>
              </w:tabs>
              <w:jc w:val="center"/>
              <w:rPr>
                <w:bCs/>
                <w:sz w:val="20"/>
                <w:szCs w:val="20"/>
              </w:rPr>
            </w:pPr>
            <w:r>
              <w:rPr>
                <w:bCs/>
                <w:sz w:val="20"/>
                <w:szCs w:val="20"/>
              </w:rPr>
              <w:t>2</w:t>
            </w:r>
          </w:p>
        </w:tc>
        <w:tc>
          <w:tcPr>
            <w:tcW w:w="3465" w:type="dxa"/>
          </w:tcPr>
          <w:p w:rsidR="000F6A00" w:rsidRPr="0087496C" w:rsidRDefault="000F6A00" w:rsidP="004875B3">
            <w:pPr>
              <w:widowControl w:val="0"/>
              <w:jc w:val="both"/>
              <w:rPr>
                <w:sz w:val="20"/>
                <w:szCs w:val="20"/>
              </w:rPr>
            </w:pPr>
            <w:r>
              <w:rPr>
                <w:sz w:val="20"/>
                <w:szCs w:val="20"/>
              </w:rPr>
              <w:t>Моя б</w:t>
            </w:r>
            <w:r w:rsidRPr="0087496C">
              <w:rPr>
                <w:sz w:val="20"/>
                <w:szCs w:val="20"/>
              </w:rPr>
              <w:t>иография.</w:t>
            </w:r>
          </w:p>
        </w:tc>
        <w:tc>
          <w:tcPr>
            <w:tcW w:w="9067" w:type="dxa"/>
          </w:tcPr>
          <w:p w:rsidR="000F6A00" w:rsidRPr="00277B6C" w:rsidRDefault="000F6A00" w:rsidP="004875B3">
            <w:pPr>
              <w:widowControl w:val="0"/>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Default="000F6A00" w:rsidP="004875B3">
            <w:pPr>
              <w:widowControl w:val="0"/>
              <w:tabs>
                <w:tab w:val="right" w:leader="underscore" w:pos="9639"/>
              </w:tabs>
              <w:jc w:val="center"/>
              <w:rPr>
                <w:bCs/>
                <w:sz w:val="20"/>
                <w:szCs w:val="20"/>
              </w:rPr>
            </w:pPr>
            <w:r>
              <w:rPr>
                <w:bCs/>
                <w:sz w:val="20"/>
                <w:szCs w:val="20"/>
              </w:rPr>
              <w:t>15</w:t>
            </w:r>
          </w:p>
        </w:tc>
      </w:tr>
      <w:tr w:rsidR="000F6A00" w:rsidRPr="00277B6C" w:rsidTr="000F6A00">
        <w:trPr>
          <w:jc w:val="center"/>
        </w:trPr>
        <w:tc>
          <w:tcPr>
            <w:tcW w:w="915" w:type="dxa"/>
            <w:vAlign w:val="center"/>
          </w:tcPr>
          <w:p w:rsidR="000F6A00" w:rsidRPr="00277B6C" w:rsidRDefault="000F6A00" w:rsidP="004875B3">
            <w:pPr>
              <w:widowControl w:val="0"/>
              <w:tabs>
                <w:tab w:val="right" w:leader="underscore" w:pos="9639"/>
              </w:tabs>
              <w:jc w:val="center"/>
              <w:rPr>
                <w:bCs/>
                <w:sz w:val="20"/>
                <w:szCs w:val="20"/>
              </w:rPr>
            </w:pPr>
            <w:r>
              <w:rPr>
                <w:bCs/>
                <w:sz w:val="20"/>
                <w:szCs w:val="20"/>
              </w:rPr>
              <w:t>3</w:t>
            </w:r>
          </w:p>
        </w:tc>
        <w:tc>
          <w:tcPr>
            <w:tcW w:w="3465" w:type="dxa"/>
          </w:tcPr>
          <w:p w:rsidR="000F6A00" w:rsidRPr="0087496C" w:rsidRDefault="000F6A00" w:rsidP="004875B3">
            <w:pPr>
              <w:widowControl w:val="0"/>
              <w:jc w:val="both"/>
              <w:rPr>
                <w:sz w:val="20"/>
                <w:szCs w:val="20"/>
              </w:rPr>
            </w:pPr>
            <w:r>
              <w:rPr>
                <w:bCs/>
                <w:sz w:val="20"/>
                <w:szCs w:val="20"/>
              </w:rPr>
              <w:t>Мой университет.</w:t>
            </w:r>
          </w:p>
        </w:tc>
        <w:tc>
          <w:tcPr>
            <w:tcW w:w="9067" w:type="dxa"/>
          </w:tcPr>
          <w:p w:rsidR="000F6A00" w:rsidRPr="00277B6C" w:rsidRDefault="000F6A00" w:rsidP="004875B3">
            <w:pPr>
              <w:widowControl w:val="0"/>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Default="000F6A00" w:rsidP="004875B3">
            <w:pPr>
              <w:widowControl w:val="0"/>
              <w:tabs>
                <w:tab w:val="right" w:leader="underscore" w:pos="9639"/>
              </w:tabs>
              <w:jc w:val="center"/>
              <w:rPr>
                <w:bCs/>
                <w:sz w:val="20"/>
                <w:szCs w:val="20"/>
              </w:rPr>
            </w:pPr>
            <w:r>
              <w:rPr>
                <w:bCs/>
                <w:sz w:val="20"/>
                <w:szCs w:val="20"/>
              </w:rPr>
              <w:t>16</w:t>
            </w:r>
          </w:p>
        </w:tc>
      </w:tr>
      <w:tr w:rsidR="000F6A00" w:rsidRPr="00277B6C" w:rsidTr="000F6A00">
        <w:trPr>
          <w:jc w:val="center"/>
        </w:trPr>
        <w:tc>
          <w:tcPr>
            <w:tcW w:w="13447" w:type="dxa"/>
            <w:gridSpan w:val="3"/>
            <w:vAlign w:val="center"/>
          </w:tcPr>
          <w:p w:rsidR="000F6A00" w:rsidRPr="00277B6C" w:rsidRDefault="000F6A00" w:rsidP="004875B3">
            <w:pPr>
              <w:widowControl w:val="0"/>
              <w:tabs>
                <w:tab w:val="right" w:leader="underscore" w:pos="9639"/>
              </w:tabs>
              <w:rPr>
                <w:b/>
                <w:bCs/>
                <w:sz w:val="20"/>
                <w:szCs w:val="20"/>
              </w:rPr>
            </w:pPr>
            <w:r w:rsidRPr="00277B6C">
              <w:rPr>
                <w:b/>
                <w:bCs/>
                <w:sz w:val="20"/>
                <w:szCs w:val="20"/>
              </w:rPr>
              <w:t>Всего часов по учебному плану</w:t>
            </w:r>
          </w:p>
        </w:tc>
        <w:tc>
          <w:tcPr>
            <w:tcW w:w="1372" w:type="dxa"/>
            <w:vAlign w:val="center"/>
          </w:tcPr>
          <w:p w:rsidR="000F6A00" w:rsidRPr="003A787B" w:rsidRDefault="000F6A00" w:rsidP="004875B3">
            <w:pPr>
              <w:widowControl w:val="0"/>
              <w:tabs>
                <w:tab w:val="right" w:leader="underscore" w:pos="9639"/>
              </w:tabs>
              <w:jc w:val="center"/>
              <w:rPr>
                <w:b/>
                <w:bCs/>
                <w:sz w:val="20"/>
                <w:szCs w:val="20"/>
              </w:rPr>
            </w:pPr>
            <w:r>
              <w:rPr>
                <w:b/>
                <w:bCs/>
                <w:sz w:val="20"/>
                <w:szCs w:val="20"/>
              </w:rPr>
              <w:t>41</w:t>
            </w:r>
          </w:p>
        </w:tc>
      </w:tr>
      <w:tr w:rsidR="000F6A00" w:rsidRPr="00277B6C" w:rsidTr="000F6A00">
        <w:trPr>
          <w:jc w:val="center"/>
        </w:trPr>
        <w:tc>
          <w:tcPr>
            <w:tcW w:w="14819" w:type="dxa"/>
            <w:gridSpan w:val="4"/>
            <w:vAlign w:val="center"/>
          </w:tcPr>
          <w:p w:rsidR="000F6A00" w:rsidRPr="00277B6C" w:rsidRDefault="000F6A00" w:rsidP="004875B3">
            <w:pPr>
              <w:widowControl w:val="0"/>
              <w:tabs>
                <w:tab w:val="right" w:leader="underscore" w:pos="9639"/>
              </w:tabs>
              <w:jc w:val="center"/>
              <w:rPr>
                <w:b/>
                <w:bCs/>
                <w:sz w:val="20"/>
                <w:szCs w:val="20"/>
              </w:rPr>
            </w:pPr>
            <w:r>
              <w:rPr>
                <w:b/>
                <w:bCs/>
                <w:sz w:val="20"/>
                <w:szCs w:val="20"/>
              </w:rPr>
              <w:t>Зимняя с</w:t>
            </w:r>
            <w:r w:rsidRPr="00277B6C">
              <w:rPr>
                <w:b/>
                <w:bCs/>
                <w:sz w:val="20"/>
                <w:szCs w:val="20"/>
              </w:rPr>
              <w:t>е</w:t>
            </w:r>
            <w:r>
              <w:rPr>
                <w:b/>
                <w:bCs/>
                <w:sz w:val="20"/>
                <w:szCs w:val="20"/>
              </w:rPr>
              <w:t>ссия, 1 курс</w:t>
            </w:r>
          </w:p>
        </w:tc>
      </w:tr>
      <w:tr w:rsidR="000F6A00" w:rsidRPr="00277B6C" w:rsidTr="000F6A00">
        <w:trPr>
          <w:jc w:val="center"/>
        </w:trPr>
        <w:tc>
          <w:tcPr>
            <w:tcW w:w="915" w:type="dxa"/>
            <w:vAlign w:val="center"/>
          </w:tcPr>
          <w:p w:rsidR="000F6A00" w:rsidRPr="00277B6C" w:rsidRDefault="000F6A00" w:rsidP="004875B3">
            <w:pPr>
              <w:widowControl w:val="0"/>
              <w:tabs>
                <w:tab w:val="right" w:leader="underscore" w:pos="9639"/>
              </w:tabs>
              <w:jc w:val="center"/>
              <w:rPr>
                <w:bCs/>
                <w:sz w:val="20"/>
                <w:szCs w:val="20"/>
              </w:rPr>
            </w:pPr>
            <w:r w:rsidRPr="00277B6C">
              <w:rPr>
                <w:bCs/>
                <w:sz w:val="20"/>
                <w:szCs w:val="20"/>
              </w:rPr>
              <w:t>1</w:t>
            </w:r>
          </w:p>
        </w:tc>
        <w:tc>
          <w:tcPr>
            <w:tcW w:w="3465" w:type="dxa"/>
          </w:tcPr>
          <w:p w:rsidR="000F6A00" w:rsidRPr="00277B6C" w:rsidRDefault="000F6A00" w:rsidP="004875B3">
            <w:pPr>
              <w:widowControl w:val="0"/>
              <w:jc w:val="both"/>
              <w:rPr>
                <w:i/>
                <w:sz w:val="20"/>
                <w:szCs w:val="20"/>
              </w:rPr>
            </w:pPr>
            <w:r>
              <w:rPr>
                <w:bCs/>
                <w:sz w:val="20"/>
                <w:szCs w:val="20"/>
              </w:rPr>
              <w:t xml:space="preserve">Россия. Москва. Мой город. </w:t>
            </w:r>
          </w:p>
        </w:tc>
        <w:tc>
          <w:tcPr>
            <w:tcW w:w="9067" w:type="dxa"/>
          </w:tcPr>
          <w:p w:rsidR="000F6A00" w:rsidRPr="00277B6C" w:rsidRDefault="000F6A00" w:rsidP="004875B3">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 Подготовка к КР</w:t>
            </w:r>
          </w:p>
        </w:tc>
        <w:tc>
          <w:tcPr>
            <w:tcW w:w="1372" w:type="dxa"/>
            <w:vAlign w:val="center"/>
          </w:tcPr>
          <w:p w:rsidR="000F6A00" w:rsidRPr="00277B6C" w:rsidRDefault="000F6A00" w:rsidP="004875B3">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Pr="002E06C8" w:rsidRDefault="000F6A00" w:rsidP="004875B3">
            <w:pPr>
              <w:widowControl w:val="0"/>
              <w:tabs>
                <w:tab w:val="right" w:leader="underscore" w:pos="9639"/>
              </w:tabs>
              <w:jc w:val="center"/>
              <w:rPr>
                <w:bCs/>
                <w:sz w:val="20"/>
                <w:szCs w:val="20"/>
              </w:rPr>
            </w:pPr>
            <w:r>
              <w:rPr>
                <w:bCs/>
                <w:sz w:val="20"/>
                <w:szCs w:val="20"/>
              </w:rPr>
              <w:t>2</w:t>
            </w:r>
          </w:p>
        </w:tc>
        <w:tc>
          <w:tcPr>
            <w:tcW w:w="3465" w:type="dxa"/>
          </w:tcPr>
          <w:p w:rsidR="000F6A00" w:rsidRPr="0034255C" w:rsidRDefault="000F6A00" w:rsidP="004875B3">
            <w:pPr>
              <w:widowControl w:val="0"/>
              <w:jc w:val="both"/>
              <w:rPr>
                <w:bCs/>
                <w:sz w:val="20"/>
                <w:szCs w:val="20"/>
              </w:rPr>
            </w:pPr>
            <w:r w:rsidRPr="0034255C">
              <w:rPr>
                <w:bCs/>
                <w:sz w:val="20"/>
                <w:szCs w:val="20"/>
              </w:rPr>
              <w:t>Страны изучаемого иностранного языка.</w:t>
            </w:r>
            <w:r>
              <w:rPr>
                <w:bCs/>
                <w:sz w:val="20"/>
                <w:szCs w:val="20"/>
              </w:rPr>
              <w:t xml:space="preserve"> </w:t>
            </w:r>
          </w:p>
        </w:tc>
        <w:tc>
          <w:tcPr>
            <w:tcW w:w="9067" w:type="dxa"/>
            <w:vAlign w:val="center"/>
          </w:tcPr>
          <w:p w:rsidR="000F6A00" w:rsidRPr="00277B6C" w:rsidRDefault="000F6A00" w:rsidP="000F6A00">
            <w:pPr>
              <w:widowControl w:val="0"/>
              <w:tabs>
                <w:tab w:val="right" w:leader="underscore" w:pos="9639"/>
              </w:tabs>
              <w:rPr>
                <w:b/>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4875B3">
            <w:pPr>
              <w:widowControl w:val="0"/>
              <w:tabs>
                <w:tab w:val="right" w:leader="underscore" w:pos="9639"/>
              </w:tabs>
              <w:jc w:val="center"/>
              <w:rPr>
                <w:bCs/>
                <w:sz w:val="20"/>
                <w:szCs w:val="20"/>
              </w:rPr>
            </w:pPr>
            <w:r>
              <w:rPr>
                <w:bCs/>
                <w:sz w:val="20"/>
                <w:szCs w:val="20"/>
              </w:rPr>
              <w:t>13</w:t>
            </w:r>
          </w:p>
        </w:tc>
      </w:tr>
      <w:tr w:rsidR="000F6A00" w:rsidRPr="00277B6C" w:rsidTr="000F6A00">
        <w:trPr>
          <w:jc w:val="center"/>
        </w:trPr>
        <w:tc>
          <w:tcPr>
            <w:tcW w:w="915" w:type="dxa"/>
            <w:vAlign w:val="center"/>
          </w:tcPr>
          <w:p w:rsidR="000F6A00" w:rsidRDefault="000F6A00" w:rsidP="000F6A00">
            <w:pPr>
              <w:widowControl w:val="0"/>
              <w:tabs>
                <w:tab w:val="right" w:leader="underscore" w:pos="9639"/>
              </w:tabs>
              <w:jc w:val="center"/>
              <w:rPr>
                <w:bCs/>
                <w:sz w:val="20"/>
                <w:szCs w:val="20"/>
              </w:rPr>
            </w:pPr>
            <w:r>
              <w:rPr>
                <w:bCs/>
                <w:sz w:val="20"/>
                <w:szCs w:val="20"/>
              </w:rPr>
              <w:t>3</w:t>
            </w:r>
          </w:p>
        </w:tc>
        <w:tc>
          <w:tcPr>
            <w:tcW w:w="3465" w:type="dxa"/>
          </w:tcPr>
          <w:p w:rsidR="000F6A00" w:rsidRPr="0034255C" w:rsidRDefault="000F6A00" w:rsidP="000F6A00">
            <w:pPr>
              <w:widowControl w:val="0"/>
              <w:jc w:val="both"/>
              <w:rPr>
                <w:bCs/>
                <w:sz w:val="20"/>
                <w:szCs w:val="20"/>
              </w:rPr>
            </w:pPr>
            <w:r>
              <w:rPr>
                <w:bCs/>
                <w:sz w:val="20"/>
                <w:szCs w:val="20"/>
              </w:rPr>
              <w:t>Столицы стран изучаемого языка</w:t>
            </w:r>
          </w:p>
        </w:tc>
        <w:tc>
          <w:tcPr>
            <w:tcW w:w="9067" w:type="dxa"/>
            <w:vAlign w:val="center"/>
          </w:tcPr>
          <w:p w:rsidR="000F6A00" w:rsidRPr="00277B6C" w:rsidRDefault="000F6A00" w:rsidP="000F6A00">
            <w:pPr>
              <w:widowControl w:val="0"/>
              <w:tabs>
                <w:tab w:val="right" w:leader="underscore" w:pos="9639"/>
              </w:tabs>
              <w:rPr>
                <w:b/>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Pr="00277B6C">
              <w:rPr>
                <w:bCs/>
                <w:sz w:val="20"/>
                <w:szCs w:val="20"/>
              </w:rPr>
              <w:t xml:space="preserve"> Подготовка к зачёту</w:t>
            </w:r>
          </w:p>
        </w:tc>
        <w:tc>
          <w:tcPr>
            <w:tcW w:w="1372" w:type="dxa"/>
            <w:vAlign w:val="center"/>
          </w:tcPr>
          <w:p w:rsidR="000F6A00" w:rsidRDefault="000F6A00" w:rsidP="000F6A00">
            <w:pPr>
              <w:widowControl w:val="0"/>
              <w:tabs>
                <w:tab w:val="right" w:leader="underscore" w:pos="9639"/>
              </w:tabs>
              <w:jc w:val="center"/>
              <w:rPr>
                <w:bCs/>
                <w:sz w:val="20"/>
                <w:szCs w:val="20"/>
              </w:rPr>
            </w:pPr>
            <w:r>
              <w:rPr>
                <w:bCs/>
                <w:sz w:val="20"/>
                <w:szCs w:val="20"/>
              </w:rPr>
              <w:t>20</w:t>
            </w:r>
          </w:p>
        </w:tc>
      </w:tr>
      <w:tr w:rsidR="000F6A00" w:rsidRPr="00277B6C" w:rsidTr="000F6A00">
        <w:trPr>
          <w:jc w:val="center"/>
        </w:trPr>
        <w:tc>
          <w:tcPr>
            <w:tcW w:w="915" w:type="dxa"/>
            <w:vAlign w:val="center"/>
          </w:tcPr>
          <w:p w:rsidR="000F6A00" w:rsidRDefault="000F6A00" w:rsidP="000F6A00">
            <w:pPr>
              <w:widowControl w:val="0"/>
              <w:tabs>
                <w:tab w:val="right" w:leader="underscore" w:pos="9639"/>
              </w:tabs>
              <w:jc w:val="center"/>
              <w:rPr>
                <w:bCs/>
                <w:sz w:val="20"/>
                <w:szCs w:val="20"/>
              </w:rPr>
            </w:pPr>
          </w:p>
        </w:tc>
        <w:tc>
          <w:tcPr>
            <w:tcW w:w="3465" w:type="dxa"/>
          </w:tcPr>
          <w:p w:rsidR="000F6A00" w:rsidRPr="000F23E2" w:rsidRDefault="000F6A00" w:rsidP="000F6A00">
            <w:pPr>
              <w:widowControl w:val="0"/>
              <w:jc w:val="both"/>
              <w:rPr>
                <w:bCs/>
                <w:sz w:val="20"/>
                <w:szCs w:val="20"/>
              </w:rPr>
            </w:pPr>
            <w:r w:rsidRPr="000F23E2">
              <w:rPr>
                <w:bCs/>
                <w:sz w:val="22"/>
                <w:szCs w:val="22"/>
              </w:rPr>
              <w:t>Самостоятельная работа студента в период промежуточной аттестации</w:t>
            </w:r>
          </w:p>
        </w:tc>
        <w:tc>
          <w:tcPr>
            <w:tcW w:w="9067" w:type="dxa"/>
            <w:vAlign w:val="center"/>
          </w:tcPr>
          <w:p w:rsidR="000F6A00" w:rsidRPr="000F23E2" w:rsidRDefault="000F6A00" w:rsidP="000F6A00">
            <w:pPr>
              <w:widowControl w:val="0"/>
              <w:tabs>
                <w:tab w:val="right" w:leader="underscore" w:pos="9639"/>
              </w:tabs>
              <w:rPr>
                <w:bCs/>
                <w:sz w:val="20"/>
                <w:szCs w:val="20"/>
              </w:rPr>
            </w:pPr>
            <w:r>
              <w:rPr>
                <w:bCs/>
                <w:sz w:val="20"/>
                <w:szCs w:val="20"/>
              </w:rPr>
              <w:t>Повторение. Подготовка к зачету.</w:t>
            </w:r>
          </w:p>
        </w:tc>
        <w:tc>
          <w:tcPr>
            <w:tcW w:w="1372" w:type="dxa"/>
            <w:vAlign w:val="center"/>
          </w:tcPr>
          <w:p w:rsidR="000F6A00" w:rsidRDefault="000F6A00" w:rsidP="000F6A00">
            <w:pPr>
              <w:widowControl w:val="0"/>
              <w:tabs>
                <w:tab w:val="right" w:leader="underscore" w:pos="9639"/>
              </w:tabs>
              <w:jc w:val="center"/>
              <w:rPr>
                <w:bCs/>
                <w:sz w:val="20"/>
                <w:szCs w:val="20"/>
              </w:rPr>
            </w:pPr>
            <w:r>
              <w:rPr>
                <w:bCs/>
                <w:sz w:val="20"/>
                <w:szCs w:val="20"/>
              </w:rPr>
              <w:t>4</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rPr>
                <w:b/>
                <w:bCs/>
                <w:sz w:val="20"/>
                <w:szCs w:val="20"/>
              </w:rPr>
            </w:pPr>
            <w:r w:rsidRPr="00277B6C">
              <w:rPr>
                <w:b/>
                <w:bCs/>
                <w:sz w:val="20"/>
                <w:szCs w:val="20"/>
              </w:rPr>
              <w:lastRenderedPageBreak/>
              <w:t>Всего часов</w:t>
            </w:r>
            <w:r>
              <w:rPr>
                <w:b/>
                <w:bCs/>
                <w:sz w:val="20"/>
                <w:szCs w:val="20"/>
              </w:rPr>
              <w:t xml:space="preserve"> </w:t>
            </w:r>
            <w:r w:rsidRPr="00277B6C">
              <w:rPr>
                <w:b/>
                <w:bCs/>
                <w:sz w:val="20"/>
                <w:szCs w:val="20"/>
              </w:rPr>
              <w:t>по учебному плану</w:t>
            </w:r>
          </w:p>
        </w:tc>
        <w:tc>
          <w:tcPr>
            <w:tcW w:w="1372" w:type="dxa"/>
            <w:vAlign w:val="center"/>
          </w:tcPr>
          <w:p w:rsidR="000F6A00" w:rsidRPr="003A787B" w:rsidRDefault="000F6A00" w:rsidP="000F6A00">
            <w:pPr>
              <w:widowControl w:val="0"/>
              <w:tabs>
                <w:tab w:val="right" w:leader="underscore" w:pos="9639"/>
              </w:tabs>
              <w:jc w:val="center"/>
              <w:rPr>
                <w:b/>
                <w:bCs/>
                <w:sz w:val="20"/>
                <w:szCs w:val="20"/>
              </w:rPr>
            </w:pPr>
            <w:r>
              <w:rPr>
                <w:b/>
                <w:bCs/>
                <w:sz w:val="20"/>
                <w:szCs w:val="20"/>
              </w:rPr>
              <w:t>47</w:t>
            </w:r>
          </w:p>
        </w:tc>
      </w:tr>
      <w:tr w:rsidR="000F6A00" w:rsidRPr="00277B6C" w:rsidTr="000F6A00">
        <w:trPr>
          <w:jc w:val="center"/>
        </w:trPr>
        <w:tc>
          <w:tcPr>
            <w:tcW w:w="14819" w:type="dxa"/>
            <w:gridSpan w:val="4"/>
            <w:vAlign w:val="center"/>
          </w:tcPr>
          <w:p w:rsidR="000F6A00" w:rsidRPr="00277B6C" w:rsidRDefault="000F6A00" w:rsidP="000F6A00">
            <w:pPr>
              <w:widowControl w:val="0"/>
              <w:tabs>
                <w:tab w:val="right" w:leader="underscore" w:pos="9639"/>
              </w:tabs>
              <w:jc w:val="center"/>
              <w:rPr>
                <w:b/>
                <w:bCs/>
                <w:sz w:val="20"/>
                <w:szCs w:val="20"/>
              </w:rPr>
            </w:pPr>
            <w:r>
              <w:rPr>
                <w:b/>
                <w:bCs/>
                <w:sz w:val="20"/>
                <w:szCs w:val="20"/>
              </w:rPr>
              <w:t>Летняя с</w:t>
            </w:r>
            <w:r w:rsidRPr="00277B6C">
              <w:rPr>
                <w:b/>
                <w:bCs/>
                <w:sz w:val="20"/>
                <w:szCs w:val="20"/>
              </w:rPr>
              <w:t>е</w:t>
            </w:r>
            <w:r>
              <w:rPr>
                <w:b/>
                <w:bCs/>
                <w:sz w:val="20"/>
                <w:szCs w:val="20"/>
              </w:rPr>
              <w:t>ссия,</w:t>
            </w:r>
            <w:r w:rsidRPr="00277B6C">
              <w:rPr>
                <w:b/>
                <w:bCs/>
                <w:sz w:val="20"/>
                <w:szCs w:val="20"/>
              </w:rPr>
              <w:t xml:space="preserve"> </w:t>
            </w:r>
            <w:r>
              <w:rPr>
                <w:b/>
                <w:bCs/>
                <w:sz w:val="20"/>
                <w:szCs w:val="20"/>
              </w:rPr>
              <w:t>1 курс</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w:t>
            </w:r>
          </w:p>
        </w:tc>
        <w:tc>
          <w:tcPr>
            <w:tcW w:w="3465" w:type="dxa"/>
          </w:tcPr>
          <w:p w:rsidR="000F6A00" w:rsidRPr="00277B6C" w:rsidRDefault="000F6A00" w:rsidP="000F6A00">
            <w:pPr>
              <w:widowControl w:val="0"/>
              <w:tabs>
                <w:tab w:val="right" w:leader="underscore" w:pos="9639"/>
              </w:tabs>
              <w:ind w:left="-57" w:right="-113"/>
              <w:rPr>
                <w:bCs/>
                <w:sz w:val="20"/>
                <w:szCs w:val="20"/>
              </w:rPr>
            </w:pPr>
            <w:r>
              <w:rPr>
                <w:bCs/>
                <w:sz w:val="20"/>
                <w:szCs w:val="20"/>
              </w:rPr>
              <w:t xml:space="preserve">Культура стран </w:t>
            </w:r>
            <w:r w:rsidRPr="00277B6C">
              <w:rPr>
                <w:bCs/>
                <w:sz w:val="20"/>
                <w:szCs w:val="20"/>
              </w:rPr>
              <w:t>изучаемого иностранного языка</w:t>
            </w:r>
            <w:r>
              <w:rPr>
                <w:bCs/>
                <w:sz w:val="20"/>
                <w:szCs w:val="20"/>
              </w:rPr>
              <w:t>. Традиции и праздники.</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w:t>
            </w:r>
          </w:p>
        </w:tc>
        <w:tc>
          <w:tcPr>
            <w:tcW w:w="3465" w:type="dxa"/>
          </w:tcPr>
          <w:p w:rsidR="000F6A00" w:rsidRPr="00277B6C" w:rsidRDefault="000F6A00" w:rsidP="000F6A00">
            <w:pPr>
              <w:widowControl w:val="0"/>
              <w:tabs>
                <w:tab w:val="right" w:leader="underscore" w:pos="9639"/>
              </w:tabs>
              <w:ind w:left="-57" w:right="-113"/>
              <w:rPr>
                <w:bCs/>
                <w:sz w:val="20"/>
                <w:szCs w:val="20"/>
              </w:rPr>
            </w:pPr>
            <w:r>
              <w:rPr>
                <w:bCs/>
                <w:sz w:val="20"/>
                <w:szCs w:val="20"/>
              </w:rPr>
              <w:t>Крупные города стран изучаемого языка</w:t>
            </w:r>
            <w:r w:rsidRPr="00277B6C">
              <w:rPr>
                <w:bCs/>
                <w:sz w:val="20"/>
                <w:szCs w:val="20"/>
              </w:rPr>
              <w:t xml:space="preserve"> </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Default="000F6A00" w:rsidP="000F6A00">
            <w:pPr>
              <w:widowControl w:val="0"/>
              <w:tabs>
                <w:tab w:val="right" w:leader="underscore" w:pos="9639"/>
              </w:tabs>
              <w:jc w:val="center"/>
              <w:rPr>
                <w:bCs/>
                <w:sz w:val="20"/>
                <w:szCs w:val="20"/>
              </w:rPr>
            </w:pPr>
            <w:r>
              <w:rPr>
                <w:bCs/>
                <w:sz w:val="20"/>
                <w:szCs w:val="20"/>
              </w:rPr>
              <w:t>3</w:t>
            </w:r>
          </w:p>
        </w:tc>
        <w:tc>
          <w:tcPr>
            <w:tcW w:w="3465" w:type="dxa"/>
          </w:tcPr>
          <w:p w:rsidR="000F6A00" w:rsidRDefault="000F6A00" w:rsidP="000F6A00">
            <w:pPr>
              <w:widowControl w:val="0"/>
              <w:tabs>
                <w:tab w:val="right" w:leader="underscore" w:pos="9639"/>
              </w:tabs>
              <w:ind w:left="-57" w:right="-113"/>
              <w:rPr>
                <w:bCs/>
                <w:sz w:val="20"/>
                <w:szCs w:val="20"/>
              </w:rPr>
            </w:pPr>
            <w:r>
              <w:rPr>
                <w:bCs/>
                <w:sz w:val="20"/>
                <w:szCs w:val="20"/>
              </w:rPr>
              <w:t xml:space="preserve">Экологически и социально ориентированные технологии </w:t>
            </w:r>
            <w:r w:rsidRPr="0034255C">
              <w:rPr>
                <w:bCs/>
                <w:sz w:val="20"/>
                <w:szCs w:val="20"/>
              </w:rPr>
              <w:t>в легкой промышленности</w:t>
            </w:r>
            <w:r w:rsidRPr="00277B6C">
              <w:rPr>
                <w:bCs/>
                <w:sz w:val="20"/>
                <w:szCs w:val="20"/>
              </w:rPr>
              <w:t>.</w:t>
            </w:r>
          </w:p>
        </w:tc>
        <w:tc>
          <w:tcPr>
            <w:tcW w:w="9067" w:type="dxa"/>
          </w:tcPr>
          <w:p w:rsidR="000F6A00" w:rsidRPr="00277B6C" w:rsidRDefault="000F6A00" w:rsidP="000F6A00">
            <w:pPr>
              <w:widowControl w:val="0"/>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Default="000F6A00" w:rsidP="000F6A00">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4</w:t>
            </w:r>
          </w:p>
        </w:tc>
        <w:tc>
          <w:tcPr>
            <w:tcW w:w="3465" w:type="dxa"/>
          </w:tcPr>
          <w:p w:rsidR="000F6A00" w:rsidRPr="00277B6C" w:rsidRDefault="000F6A00" w:rsidP="000F6A00">
            <w:pPr>
              <w:widowControl w:val="0"/>
              <w:tabs>
                <w:tab w:val="right" w:leader="underscore" w:pos="9639"/>
              </w:tabs>
              <w:ind w:left="-57" w:right="-113"/>
              <w:rPr>
                <w:bCs/>
                <w:sz w:val="20"/>
                <w:szCs w:val="20"/>
              </w:rPr>
            </w:pPr>
            <w:r w:rsidRPr="00277B6C">
              <w:rPr>
                <w:bCs/>
                <w:sz w:val="20"/>
                <w:szCs w:val="20"/>
              </w:rPr>
              <w:t>Научно-технический прогресс, информационные технологии 21 века</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w:t>
            </w:r>
            <w:r w:rsidRPr="00277B6C">
              <w:rPr>
                <w:bCs/>
                <w:sz w:val="20"/>
                <w:szCs w:val="20"/>
              </w:rPr>
              <w:t>Подготовка к зачёту.</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10</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p>
        </w:tc>
        <w:tc>
          <w:tcPr>
            <w:tcW w:w="3465" w:type="dxa"/>
          </w:tcPr>
          <w:p w:rsidR="000F6A00" w:rsidRPr="00277B6C" w:rsidRDefault="000F6A00" w:rsidP="000F6A00">
            <w:pPr>
              <w:widowControl w:val="0"/>
              <w:tabs>
                <w:tab w:val="right" w:leader="underscore" w:pos="9639"/>
              </w:tabs>
              <w:ind w:left="-57" w:right="-113"/>
              <w:rPr>
                <w:bCs/>
                <w:sz w:val="20"/>
                <w:szCs w:val="20"/>
              </w:rPr>
            </w:pPr>
            <w:r w:rsidRPr="000F23E2">
              <w:rPr>
                <w:bCs/>
                <w:sz w:val="22"/>
                <w:szCs w:val="22"/>
              </w:rPr>
              <w:t>Самостоятельная работа студента в период промежуточной аттестации</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Подготовка к зачёту.</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4</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rPr>
                <w:b/>
                <w:bCs/>
                <w:sz w:val="20"/>
                <w:szCs w:val="20"/>
              </w:rPr>
            </w:pPr>
            <w:r w:rsidRPr="00277B6C">
              <w:rPr>
                <w:b/>
                <w:bCs/>
                <w:sz w:val="20"/>
                <w:szCs w:val="20"/>
              </w:rPr>
              <w:t>Всего часов по учебному плану</w:t>
            </w:r>
          </w:p>
        </w:tc>
        <w:tc>
          <w:tcPr>
            <w:tcW w:w="1372" w:type="dxa"/>
            <w:vAlign w:val="center"/>
          </w:tcPr>
          <w:p w:rsidR="000F6A00" w:rsidRPr="003A787B" w:rsidRDefault="000F6A00" w:rsidP="000F6A00">
            <w:pPr>
              <w:widowControl w:val="0"/>
              <w:tabs>
                <w:tab w:val="right" w:leader="underscore" w:pos="9639"/>
              </w:tabs>
              <w:jc w:val="center"/>
              <w:rPr>
                <w:b/>
                <w:bCs/>
                <w:sz w:val="20"/>
                <w:szCs w:val="20"/>
              </w:rPr>
            </w:pPr>
            <w:r>
              <w:rPr>
                <w:b/>
                <w:bCs/>
                <w:sz w:val="20"/>
                <w:szCs w:val="20"/>
              </w:rPr>
              <w:t>44</w:t>
            </w:r>
          </w:p>
        </w:tc>
      </w:tr>
      <w:tr w:rsidR="000F6A00" w:rsidRPr="00277B6C" w:rsidTr="000F6A00">
        <w:trPr>
          <w:jc w:val="center"/>
        </w:trPr>
        <w:tc>
          <w:tcPr>
            <w:tcW w:w="14819" w:type="dxa"/>
            <w:gridSpan w:val="4"/>
            <w:vAlign w:val="center"/>
          </w:tcPr>
          <w:p w:rsidR="000F6A00" w:rsidRPr="00277B6C" w:rsidRDefault="000F6A00" w:rsidP="000F6A00">
            <w:pPr>
              <w:widowControl w:val="0"/>
              <w:tabs>
                <w:tab w:val="right" w:leader="underscore" w:pos="9639"/>
              </w:tabs>
              <w:jc w:val="center"/>
              <w:rPr>
                <w:b/>
                <w:bCs/>
                <w:sz w:val="20"/>
                <w:szCs w:val="20"/>
              </w:rPr>
            </w:pPr>
            <w:r>
              <w:rPr>
                <w:b/>
                <w:bCs/>
                <w:sz w:val="20"/>
                <w:szCs w:val="20"/>
              </w:rPr>
              <w:t>Установочная с</w:t>
            </w:r>
            <w:r w:rsidRPr="00277B6C">
              <w:rPr>
                <w:b/>
                <w:bCs/>
                <w:sz w:val="20"/>
                <w:szCs w:val="20"/>
              </w:rPr>
              <w:t>е</w:t>
            </w:r>
            <w:r>
              <w:rPr>
                <w:b/>
                <w:bCs/>
                <w:sz w:val="20"/>
                <w:szCs w:val="20"/>
              </w:rPr>
              <w:t>ссия, 2 курс</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sidRPr="00277B6C">
              <w:rPr>
                <w:bCs/>
                <w:sz w:val="20"/>
                <w:szCs w:val="20"/>
              </w:rPr>
              <w:t>1</w:t>
            </w:r>
          </w:p>
        </w:tc>
        <w:tc>
          <w:tcPr>
            <w:tcW w:w="3465" w:type="dxa"/>
            <w:shd w:val="clear" w:color="auto" w:fill="auto"/>
          </w:tcPr>
          <w:p w:rsidR="000F6A00" w:rsidRPr="0034255C" w:rsidRDefault="000F6A00" w:rsidP="000F6A00">
            <w:pPr>
              <w:widowControl w:val="0"/>
              <w:jc w:val="both"/>
              <w:rPr>
                <w:i/>
                <w:sz w:val="20"/>
                <w:szCs w:val="20"/>
              </w:rPr>
            </w:pPr>
            <w:r w:rsidRPr="003B4DFE">
              <w:rPr>
                <w:sz w:val="20"/>
                <w:szCs w:val="20"/>
              </w:rPr>
              <w:t>Понятие о бизнесе</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 Подготовка к СБ.</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26</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w:t>
            </w:r>
          </w:p>
        </w:tc>
        <w:tc>
          <w:tcPr>
            <w:tcW w:w="3465" w:type="dxa"/>
            <w:shd w:val="clear" w:color="auto" w:fill="auto"/>
          </w:tcPr>
          <w:p w:rsidR="000F6A00" w:rsidRPr="0034255C" w:rsidRDefault="000F6A00" w:rsidP="000F6A00">
            <w:pPr>
              <w:widowControl w:val="0"/>
              <w:jc w:val="both"/>
              <w:rPr>
                <w:i/>
                <w:sz w:val="20"/>
                <w:szCs w:val="20"/>
              </w:rPr>
            </w:pPr>
            <w:r w:rsidRPr="003B4DFE">
              <w:rPr>
                <w:bCs/>
                <w:sz w:val="20"/>
                <w:szCs w:val="20"/>
              </w:rPr>
              <w:t xml:space="preserve">Виды собственности </w:t>
            </w:r>
            <w:r w:rsidRPr="003B4DFE">
              <w:rPr>
                <w:sz w:val="20"/>
                <w:szCs w:val="20"/>
              </w:rPr>
              <w:t>Зарубежные компании Структура фирмы</w:t>
            </w:r>
          </w:p>
        </w:tc>
        <w:tc>
          <w:tcPr>
            <w:tcW w:w="9067" w:type="dxa"/>
          </w:tcPr>
          <w:p w:rsidR="000F6A00" w:rsidRPr="00277B6C" w:rsidRDefault="000F6A00" w:rsidP="000F6A00">
            <w:pPr>
              <w:widowControl w:val="0"/>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28</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rPr>
                <w:b/>
                <w:bCs/>
                <w:sz w:val="20"/>
                <w:szCs w:val="20"/>
              </w:rPr>
            </w:pPr>
            <w:r w:rsidRPr="00277B6C">
              <w:rPr>
                <w:b/>
                <w:bCs/>
                <w:sz w:val="20"/>
                <w:szCs w:val="20"/>
              </w:rPr>
              <w:t>Всего часов по учебному плану</w:t>
            </w:r>
          </w:p>
        </w:tc>
        <w:tc>
          <w:tcPr>
            <w:tcW w:w="1372" w:type="dxa"/>
            <w:vAlign w:val="center"/>
          </w:tcPr>
          <w:p w:rsidR="000F6A00" w:rsidRPr="003A787B" w:rsidRDefault="000F6A00" w:rsidP="000F6A00">
            <w:pPr>
              <w:widowControl w:val="0"/>
              <w:tabs>
                <w:tab w:val="right" w:leader="underscore" w:pos="9639"/>
              </w:tabs>
              <w:jc w:val="center"/>
              <w:rPr>
                <w:b/>
                <w:bCs/>
                <w:sz w:val="20"/>
                <w:szCs w:val="20"/>
              </w:rPr>
            </w:pPr>
            <w:r>
              <w:rPr>
                <w:b/>
                <w:bCs/>
                <w:sz w:val="20"/>
                <w:szCs w:val="20"/>
              </w:rPr>
              <w:t>54</w:t>
            </w:r>
          </w:p>
        </w:tc>
      </w:tr>
      <w:tr w:rsidR="000F6A00" w:rsidRPr="00277B6C" w:rsidTr="000F6A00">
        <w:trPr>
          <w:jc w:val="center"/>
        </w:trPr>
        <w:tc>
          <w:tcPr>
            <w:tcW w:w="14819" w:type="dxa"/>
            <w:gridSpan w:val="4"/>
            <w:vAlign w:val="center"/>
          </w:tcPr>
          <w:p w:rsidR="000F6A00" w:rsidRPr="00277B6C" w:rsidRDefault="000F6A00" w:rsidP="000F6A00">
            <w:pPr>
              <w:widowControl w:val="0"/>
              <w:tabs>
                <w:tab w:val="right" w:leader="underscore" w:pos="9639"/>
              </w:tabs>
              <w:jc w:val="center"/>
              <w:rPr>
                <w:b/>
                <w:bCs/>
                <w:sz w:val="20"/>
                <w:szCs w:val="20"/>
              </w:rPr>
            </w:pPr>
            <w:r>
              <w:rPr>
                <w:b/>
                <w:bCs/>
                <w:sz w:val="20"/>
                <w:szCs w:val="20"/>
              </w:rPr>
              <w:t>Зимняя с</w:t>
            </w:r>
            <w:r w:rsidRPr="00277B6C">
              <w:rPr>
                <w:b/>
                <w:bCs/>
                <w:sz w:val="20"/>
                <w:szCs w:val="20"/>
              </w:rPr>
              <w:t>е</w:t>
            </w:r>
            <w:r>
              <w:rPr>
                <w:b/>
                <w:bCs/>
                <w:sz w:val="20"/>
                <w:szCs w:val="20"/>
              </w:rPr>
              <w:t>ссия, 2 курс</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w:t>
            </w:r>
          </w:p>
        </w:tc>
        <w:tc>
          <w:tcPr>
            <w:tcW w:w="3465" w:type="dxa"/>
            <w:shd w:val="clear" w:color="auto" w:fill="auto"/>
          </w:tcPr>
          <w:p w:rsidR="000F6A00" w:rsidRPr="00C153A0" w:rsidRDefault="000F6A00" w:rsidP="000F6A00">
            <w:pPr>
              <w:tabs>
                <w:tab w:val="right" w:leader="underscore" w:pos="9639"/>
              </w:tabs>
              <w:ind w:left="-57" w:right="-57"/>
              <w:rPr>
                <w:bCs/>
                <w:sz w:val="20"/>
                <w:szCs w:val="20"/>
              </w:rPr>
            </w:pPr>
            <w:r w:rsidRPr="00C153A0">
              <w:rPr>
                <w:bCs/>
                <w:sz w:val="20"/>
                <w:szCs w:val="20"/>
              </w:rPr>
              <w:t>Экономика предприятия</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Подготовка к </w:t>
            </w:r>
            <w:proofErr w:type="spellStart"/>
            <w:r>
              <w:rPr>
                <w:bCs/>
                <w:sz w:val="20"/>
                <w:szCs w:val="20"/>
              </w:rPr>
              <w:t>ТСп</w:t>
            </w:r>
            <w:proofErr w:type="spellEnd"/>
            <w:r>
              <w:rPr>
                <w:bCs/>
                <w:sz w:val="20"/>
                <w:szCs w:val="20"/>
              </w:rPr>
              <w:t>.</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16</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w:t>
            </w:r>
          </w:p>
        </w:tc>
        <w:tc>
          <w:tcPr>
            <w:tcW w:w="3465" w:type="dxa"/>
            <w:shd w:val="clear" w:color="auto" w:fill="auto"/>
          </w:tcPr>
          <w:p w:rsidR="000F6A00" w:rsidRPr="00927082" w:rsidRDefault="000F6A00" w:rsidP="000F6A00">
            <w:pPr>
              <w:widowControl w:val="0"/>
              <w:tabs>
                <w:tab w:val="right" w:leader="underscore" w:pos="9639"/>
              </w:tabs>
              <w:ind w:left="-57" w:right="-57"/>
              <w:rPr>
                <w:bCs/>
                <w:sz w:val="20"/>
                <w:szCs w:val="20"/>
              </w:rPr>
            </w:pPr>
            <w:r w:rsidRPr="003B4DFE">
              <w:rPr>
                <w:sz w:val="20"/>
                <w:szCs w:val="20"/>
              </w:rPr>
              <w:t>Менеджмент. Функции денег</w:t>
            </w:r>
            <w:r>
              <w:rPr>
                <w:sz w:val="20"/>
                <w:szCs w:val="20"/>
              </w:rPr>
              <w:t xml:space="preserve">. </w:t>
            </w:r>
            <w:r w:rsidRPr="003B4DFE">
              <w:rPr>
                <w:sz w:val="20"/>
                <w:szCs w:val="20"/>
              </w:rPr>
              <w:t>Моя будущая профессия</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 Подготовка к КР.</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18</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3</w:t>
            </w:r>
          </w:p>
        </w:tc>
        <w:tc>
          <w:tcPr>
            <w:tcW w:w="3465" w:type="dxa"/>
            <w:shd w:val="clear" w:color="auto" w:fill="auto"/>
          </w:tcPr>
          <w:p w:rsidR="000F6A00" w:rsidRPr="00927082" w:rsidRDefault="000F6A00" w:rsidP="000F6A00">
            <w:pPr>
              <w:widowControl w:val="0"/>
              <w:tabs>
                <w:tab w:val="right" w:leader="underscore" w:pos="9639"/>
              </w:tabs>
              <w:ind w:left="-57" w:right="-57"/>
              <w:rPr>
                <w:bCs/>
                <w:sz w:val="20"/>
                <w:szCs w:val="20"/>
              </w:rPr>
            </w:pPr>
            <w:r w:rsidRPr="003B4DFE">
              <w:rPr>
                <w:sz w:val="20"/>
                <w:szCs w:val="20"/>
              </w:rPr>
              <w:t>Моя будущая профессия. Повторение</w:t>
            </w:r>
          </w:p>
        </w:tc>
        <w:tc>
          <w:tcPr>
            <w:tcW w:w="9067" w:type="dxa"/>
          </w:tcPr>
          <w:p w:rsidR="000F6A00" w:rsidRPr="00277B6C" w:rsidRDefault="000F6A00" w:rsidP="0037707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18</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p>
        </w:tc>
        <w:tc>
          <w:tcPr>
            <w:tcW w:w="3465" w:type="dxa"/>
          </w:tcPr>
          <w:p w:rsidR="000F6A00" w:rsidRPr="00D173A2" w:rsidRDefault="000F6A00" w:rsidP="000F6A00">
            <w:pPr>
              <w:widowControl w:val="0"/>
              <w:tabs>
                <w:tab w:val="right" w:leader="underscore" w:pos="9639"/>
              </w:tabs>
              <w:ind w:right="-57"/>
              <w:rPr>
                <w:bCs/>
                <w:sz w:val="20"/>
                <w:szCs w:val="20"/>
              </w:rPr>
            </w:pPr>
            <w:r w:rsidRPr="000F23E2">
              <w:rPr>
                <w:bCs/>
                <w:sz w:val="22"/>
                <w:szCs w:val="22"/>
              </w:rPr>
              <w:t>Самостоятельная работа студента в период промежуточной аттестации</w:t>
            </w:r>
          </w:p>
        </w:tc>
        <w:tc>
          <w:tcPr>
            <w:tcW w:w="9067" w:type="dxa"/>
            <w:vAlign w:val="center"/>
          </w:tcPr>
          <w:p w:rsidR="000F6A00" w:rsidRPr="00277B6C" w:rsidRDefault="000F6A00" w:rsidP="000F6A00">
            <w:pPr>
              <w:widowControl w:val="0"/>
              <w:tabs>
                <w:tab w:val="right" w:leader="underscore" w:pos="9639"/>
              </w:tabs>
              <w:rPr>
                <w:b/>
                <w:bCs/>
                <w:sz w:val="20"/>
                <w:szCs w:val="20"/>
              </w:rPr>
            </w:pPr>
            <w:r w:rsidRPr="00277B6C">
              <w:rPr>
                <w:bCs/>
                <w:sz w:val="20"/>
                <w:szCs w:val="20"/>
              </w:rPr>
              <w:t>Подготовка к зачёту</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4</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rPr>
                <w:b/>
                <w:bCs/>
                <w:sz w:val="20"/>
                <w:szCs w:val="20"/>
              </w:rPr>
            </w:pPr>
            <w:r w:rsidRPr="00277B6C">
              <w:rPr>
                <w:b/>
                <w:bCs/>
                <w:sz w:val="20"/>
                <w:szCs w:val="20"/>
              </w:rPr>
              <w:t>Всего часов по учебному плану</w:t>
            </w:r>
          </w:p>
        </w:tc>
        <w:tc>
          <w:tcPr>
            <w:tcW w:w="1372" w:type="dxa"/>
            <w:vAlign w:val="center"/>
          </w:tcPr>
          <w:p w:rsidR="000F6A00" w:rsidRPr="003A787B" w:rsidRDefault="000F6A00" w:rsidP="000F6A00">
            <w:pPr>
              <w:widowControl w:val="0"/>
              <w:tabs>
                <w:tab w:val="right" w:leader="underscore" w:pos="9639"/>
              </w:tabs>
              <w:jc w:val="center"/>
              <w:rPr>
                <w:b/>
                <w:bCs/>
                <w:sz w:val="20"/>
                <w:szCs w:val="20"/>
              </w:rPr>
            </w:pPr>
            <w:r>
              <w:rPr>
                <w:b/>
                <w:bCs/>
                <w:sz w:val="20"/>
                <w:szCs w:val="20"/>
              </w:rPr>
              <w:t>56</w:t>
            </w:r>
          </w:p>
        </w:tc>
      </w:tr>
      <w:tr w:rsidR="000F6A00" w:rsidRPr="00277B6C" w:rsidTr="000F6A00">
        <w:trPr>
          <w:jc w:val="center"/>
        </w:trPr>
        <w:tc>
          <w:tcPr>
            <w:tcW w:w="14819" w:type="dxa"/>
            <w:gridSpan w:val="4"/>
            <w:vAlign w:val="center"/>
          </w:tcPr>
          <w:p w:rsidR="000F6A00" w:rsidRPr="00277B6C" w:rsidRDefault="000F6A00" w:rsidP="000F6A00">
            <w:pPr>
              <w:widowControl w:val="0"/>
              <w:tabs>
                <w:tab w:val="right" w:leader="underscore" w:pos="9639"/>
              </w:tabs>
              <w:jc w:val="center"/>
              <w:rPr>
                <w:b/>
                <w:bCs/>
                <w:sz w:val="20"/>
                <w:szCs w:val="20"/>
              </w:rPr>
            </w:pPr>
            <w:r>
              <w:rPr>
                <w:b/>
                <w:bCs/>
                <w:sz w:val="20"/>
                <w:szCs w:val="20"/>
              </w:rPr>
              <w:t>Летняя с</w:t>
            </w:r>
            <w:r w:rsidRPr="00277B6C">
              <w:rPr>
                <w:b/>
                <w:bCs/>
                <w:sz w:val="20"/>
                <w:szCs w:val="20"/>
              </w:rPr>
              <w:t>е</w:t>
            </w:r>
            <w:r>
              <w:rPr>
                <w:b/>
                <w:bCs/>
                <w:sz w:val="20"/>
                <w:szCs w:val="20"/>
              </w:rPr>
              <w:t>ссия, 2 курс</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w:t>
            </w:r>
          </w:p>
        </w:tc>
        <w:tc>
          <w:tcPr>
            <w:tcW w:w="3465" w:type="dxa"/>
            <w:shd w:val="clear" w:color="auto" w:fill="auto"/>
          </w:tcPr>
          <w:p w:rsidR="000F6A00" w:rsidRPr="007966AD" w:rsidRDefault="000F6A00" w:rsidP="000F6A00">
            <w:pPr>
              <w:widowControl w:val="0"/>
              <w:tabs>
                <w:tab w:val="right" w:leader="underscore" w:pos="9639"/>
              </w:tabs>
              <w:ind w:left="-57" w:right="-57"/>
              <w:rPr>
                <w:bCs/>
                <w:sz w:val="20"/>
                <w:szCs w:val="20"/>
              </w:rPr>
            </w:pPr>
            <w:r w:rsidRPr="003B4DFE">
              <w:rPr>
                <w:sz w:val="20"/>
                <w:szCs w:val="20"/>
              </w:rPr>
              <w:t>Кто есть кто на предприятии?</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377070">
            <w:pPr>
              <w:widowControl w:val="0"/>
              <w:tabs>
                <w:tab w:val="right" w:leader="underscore" w:pos="9639"/>
              </w:tabs>
              <w:jc w:val="center"/>
              <w:rPr>
                <w:bCs/>
                <w:sz w:val="20"/>
                <w:szCs w:val="20"/>
              </w:rPr>
            </w:pPr>
            <w:r>
              <w:rPr>
                <w:bCs/>
                <w:sz w:val="20"/>
                <w:szCs w:val="20"/>
              </w:rPr>
              <w:t>1</w:t>
            </w:r>
            <w:r w:rsidR="00377070">
              <w:rPr>
                <w:bCs/>
                <w:sz w:val="20"/>
                <w:szCs w:val="20"/>
              </w:rPr>
              <w:t>2</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2</w:t>
            </w:r>
          </w:p>
        </w:tc>
        <w:tc>
          <w:tcPr>
            <w:tcW w:w="3465" w:type="dxa"/>
            <w:shd w:val="clear" w:color="auto" w:fill="auto"/>
          </w:tcPr>
          <w:p w:rsidR="000F6A00" w:rsidRPr="00D173A2" w:rsidRDefault="000F6A00" w:rsidP="000F6A00">
            <w:pPr>
              <w:widowControl w:val="0"/>
              <w:tabs>
                <w:tab w:val="right" w:leader="underscore" w:pos="9639"/>
              </w:tabs>
              <w:ind w:right="-57"/>
              <w:rPr>
                <w:bCs/>
                <w:sz w:val="20"/>
                <w:szCs w:val="20"/>
              </w:rPr>
            </w:pPr>
            <w:r w:rsidRPr="003B4DFE">
              <w:rPr>
                <w:sz w:val="20"/>
                <w:szCs w:val="20"/>
              </w:rPr>
              <w:t>Финансы</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13</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t>3</w:t>
            </w:r>
          </w:p>
        </w:tc>
        <w:tc>
          <w:tcPr>
            <w:tcW w:w="3465" w:type="dxa"/>
            <w:shd w:val="clear" w:color="auto" w:fill="auto"/>
          </w:tcPr>
          <w:p w:rsidR="000F6A00" w:rsidRPr="00D173A2" w:rsidRDefault="000F6A00" w:rsidP="000F6A00">
            <w:pPr>
              <w:widowControl w:val="0"/>
              <w:tabs>
                <w:tab w:val="right" w:leader="underscore" w:pos="9639"/>
              </w:tabs>
              <w:ind w:right="-57"/>
              <w:rPr>
                <w:bCs/>
                <w:sz w:val="20"/>
                <w:szCs w:val="20"/>
              </w:rPr>
            </w:pPr>
            <w:r w:rsidRPr="003B4DFE">
              <w:rPr>
                <w:sz w:val="20"/>
                <w:szCs w:val="20"/>
              </w:rPr>
              <w:t>Монетарная политика</w:t>
            </w:r>
          </w:p>
        </w:tc>
        <w:tc>
          <w:tcPr>
            <w:tcW w:w="9067" w:type="dxa"/>
          </w:tcPr>
          <w:p w:rsidR="000F6A00" w:rsidRPr="00277B6C" w:rsidRDefault="000F6A00" w:rsidP="000F6A00">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w:t>
            </w:r>
            <w:r w:rsidRPr="00277B6C">
              <w:rPr>
                <w:bCs/>
                <w:sz w:val="20"/>
                <w:szCs w:val="20"/>
              </w:rPr>
              <w:lastRenderedPageBreak/>
              <w:t>пособий</w:t>
            </w:r>
            <w:r>
              <w:rPr>
                <w:bCs/>
                <w:sz w:val="20"/>
                <w:szCs w:val="20"/>
              </w:rPr>
              <w:t>, выполнение заданий</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lastRenderedPageBreak/>
              <w:t>13</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r>
              <w:rPr>
                <w:bCs/>
                <w:sz w:val="20"/>
                <w:szCs w:val="20"/>
              </w:rPr>
              <w:lastRenderedPageBreak/>
              <w:t>4</w:t>
            </w:r>
          </w:p>
        </w:tc>
        <w:tc>
          <w:tcPr>
            <w:tcW w:w="3465" w:type="dxa"/>
            <w:shd w:val="clear" w:color="auto" w:fill="auto"/>
          </w:tcPr>
          <w:p w:rsidR="000F6A00" w:rsidRPr="00D173A2" w:rsidRDefault="000F6A00" w:rsidP="000F6A00">
            <w:pPr>
              <w:widowControl w:val="0"/>
              <w:tabs>
                <w:tab w:val="right" w:leader="underscore" w:pos="9639"/>
              </w:tabs>
              <w:ind w:left="-57" w:right="-57"/>
              <w:rPr>
                <w:bCs/>
                <w:sz w:val="20"/>
                <w:szCs w:val="20"/>
              </w:rPr>
            </w:pPr>
            <w:r w:rsidRPr="003B4DFE">
              <w:rPr>
                <w:sz w:val="20"/>
                <w:szCs w:val="20"/>
              </w:rPr>
              <w:t>Моя будущая профессия.</w:t>
            </w:r>
          </w:p>
        </w:tc>
        <w:tc>
          <w:tcPr>
            <w:tcW w:w="9067" w:type="dxa"/>
          </w:tcPr>
          <w:p w:rsidR="000F6A00" w:rsidRPr="00277B6C" w:rsidRDefault="000F6A00" w:rsidP="000F6A00">
            <w:pPr>
              <w:widowControl w:val="0"/>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72" w:type="dxa"/>
            <w:vAlign w:val="center"/>
          </w:tcPr>
          <w:p w:rsidR="000F6A00" w:rsidRPr="00277B6C" w:rsidRDefault="000F6A00" w:rsidP="00377070">
            <w:pPr>
              <w:widowControl w:val="0"/>
              <w:tabs>
                <w:tab w:val="right" w:leader="underscore" w:pos="9639"/>
              </w:tabs>
              <w:jc w:val="center"/>
              <w:rPr>
                <w:bCs/>
                <w:sz w:val="20"/>
                <w:szCs w:val="20"/>
              </w:rPr>
            </w:pPr>
            <w:r>
              <w:rPr>
                <w:bCs/>
                <w:sz w:val="20"/>
                <w:szCs w:val="20"/>
              </w:rPr>
              <w:t>1</w:t>
            </w:r>
            <w:r w:rsidR="00377070">
              <w:rPr>
                <w:bCs/>
                <w:sz w:val="20"/>
                <w:szCs w:val="20"/>
              </w:rPr>
              <w:t>3</w:t>
            </w:r>
          </w:p>
        </w:tc>
      </w:tr>
      <w:tr w:rsidR="000F6A00" w:rsidRPr="00277B6C" w:rsidTr="000F6A00">
        <w:trPr>
          <w:jc w:val="center"/>
        </w:trPr>
        <w:tc>
          <w:tcPr>
            <w:tcW w:w="915" w:type="dxa"/>
            <w:vAlign w:val="center"/>
          </w:tcPr>
          <w:p w:rsidR="000F6A00" w:rsidRPr="00277B6C" w:rsidRDefault="000F6A00" w:rsidP="000F6A00">
            <w:pPr>
              <w:widowControl w:val="0"/>
              <w:tabs>
                <w:tab w:val="right" w:leader="underscore" w:pos="9639"/>
              </w:tabs>
              <w:jc w:val="center"/>
              <w:rPr>
                <w:bCs/>
                <w:sz w:val="20"/>
                <w:szCs w:val="20"/>
              </w:rPr>
            </w:pPr>
          </w:p>
        </w:tc>
        <w:tc>
          <w:tcPr>
            <w:tcW w:w="3465" w:type="dxa"/>
          </w:tcPr>
          <w:p w:rsidR="000F6A00" w:rsidRPr="00D173A2" w:rsidRDefault="000F6A00" w:rsidP="000F6A00">
            <w:pPr>
              <w:widowControl w:val="0"/>
              <w:tabs>
                <w:tab w:val="right" w:leader="underscore" w:pos="9639"/>
              </w:tabs>
              <w:ind w:left="-57" w:right="-57"/>
              <w:rPr>
                <w:bCs/>
                <w:sz w:val="20"/>
                <w:szCs w:val="20"/>
              </w:rPr>
            </w:pPr>
            <w:r w:rsidRPr="000F23E2">
              <w:rPr>
                <w:bCs/>
                <w:sz w:val="22"/>
                <w:szCs w:val="22"/>
              </w:rPr>
              <w:t>Самостоятельная работа студента в период промежуточной аттестации</w:t>
            </w:r>
          </w:p>
        </w:tc>
        <w:tc>
          <w:tcPr>
            <w:tcW w:w="9067" w:type="dxa"/>
            <w:vAlign w:val="center"/>
          </w:tcPr>
          <w:p w:rsidR="000F6A00" w:rsidRPr="00277B6C" w:rsidRDefault="000F6A00" w:rsidP="000F6A00">
            <w:pPr>
              <w:widowControl w:val="0"/>
              <w:tabs>
                <w:tab w:val="right" w:leader="underscore" w:pos="9639"/>
              </w:tabs>
              <w:rPr>
                <w:bCs/>
                <w:sz w:val="20"/>
                <w:szCs w:val="20"/>
              </w:rPr>
            </w:pPr>
            <w:r>
              <w:rPr>
                <w:bCs/>
                <w:sz w:val="20"/>
                <w:szCs w:val="20"/>
              </w:rPr>
              <w:t>П</w:t>
            </w:r>
            <w:r w:rsidRPr="00277B6C">
              <w:rPr>
                <w:bCs/>
                <w:sz w:val="20"/>
                <w:szCs w:val="20"/>
              </w:rPr>
              <w:t>одготовка к экзамену</w:t>
            </w:r>
          </w:p>
        </w:tc>
        <w:tc>
          <w:tcPr>
            <w:tcW w:w="1372" w:type="dxa"/>
            <w:vAlign w:val="center"/>
          </w:tcPr>
          <w:p w:rsidR="000F6A00" w:rsidRPr="00277B6C" w:rsidRDefault="000F6A00" w:rsidP="000F6A00">
            <w:pPr>
              <w:widowControl w:val="0"/>
              <w:tabs>
                <w:tab w:val="right" w:leader="underscore" w:pos="9639"/>
              </w:tabs>
              <w:jc w:val="center"/>
              <w:rPr>
                <w:bCs/>
                <w:sz w:val="20"/>
                <w:szCs w:val="20"/>
              </w:rPr>
            </w:pPr>
            <w:r w:rsidRPr="00154666">
              <w:rPr>
                <w:b/>
                <w:bCs/>
                <w:sz w:val="20"/>
                <w:szCs w:val="20"/>
              </w:rPr>
              <w:t>9</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rPr>
                <w:b/>
                <w:bCs/>
                <w:sz w:val="20"/>
                <w:szCs w:val="20"/>
              </w:rPr>
            </w:pPr>
            <w:r w:rsidRPr="00277B6C">
              <w:rPr>
                <w:b/>
                <w:bCs/>
                <w:sz w:val="20"/>
                <w:szCs w:val="20"/>
              </w:rPr>
              <w:t>Всего часов по учебному плану</w:t>
            </w:r>
          </w:p>
        </w:tc>
        <w:tc>
          <w:tcPr>
            <w:tcW w:w="1372" w:type="dxa"/>
            <w:vAlign w:val="center"/>
          </w:tcPr>
          <w:p w:rsidR="000F6A00" w:rsidRPr="0004672C" w:rsidRDefault="000F6A00" w:rsidP="00377070">
            <w:pPr>
              <w:widowControl w:val="0"/>
              <w:tabs>
                <w:tab w:val="right" w:leader="underscore" w:pos="9639"/>
              </w:tabs>
              <w:jc w:val="center"/>
              <w:rPr>
                <w:b/>
                <w:bCs/>
                <w:sz w:val="20"/>
                <w:szCs w:val="20"/>
              </w:rPr>
            </w:pPr>
            <w:r>
              <w:rPr>
                <w:b/>
                <w:bCs/>
                <w:sz w:val="20"/>
                <w:szCs w:val="20"/>
              </w:rPr>
              <w:t>6</w:t>
            </w:r>
            <w:r w:rsidR="00377070">
              <w:rPr>
                <w:b/>
                <w:bCs/>
                <w:sz w:val="20"/>
                <w:szCs w:val="20"/>
              </w:rPr>
              <w:t>0</w:t>
            </w:r>
          </w:p>
        </w:tc>
      </w:tr>
      <w:tr w:rsidR="000F6A00" w:rsidRPr="00277B6C" w:rsidTr="000F6A00">
        <w:trPr>
          <w:jc w:val="center"/>
        </w:trPr>
        <w:tc>
          <w:tcPr>
            <w:tcW w:w="13447" w:type="dxa"/>
            <w:gridSpan w:val="3"/>
            <w:vAlign w:val="center"/>
          </w:tcPr>
          <w:p w:rsidR="000F6A00" w:rsidRPr="00277B6C" w:rsidRDefault="000F6A00" w:rsidP="000F6A00">
            <w:pPr>
              <w:widowControl w:val="0"/>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72" w:type="dxa"/>
            <w:vAlign w:val="center"/>
          </w:tcPr>
          <w:p w:rsidR="000F6A00" w:rsidRPr="0004672C" w:rsidRDefault="000F6A00" w:rsidP="00377070">
            <w:pPr>
              <w:widowControl w:val="0"/>
              <w:tabs>
                <w:tab w:val="right" w:leader="underscore" w:pos="9639"/>
              </w:tabs>
              <w:jc w:val="center"/>
              <w:rPr>
                <w:b/>
                <w:bCs/>
                <w:sz w:val="20"/>
                <w:szCs w:val="20"/>
              </w:rPr>
            </w:pPr>
            <w:r>
              <w:rPr>
                <w:b/>
                <w:bCs/>
                <w:sz w:val="20"/>
                <w:szCs w:val="20"/>
              </w:rPr>
              <w:t>30</w:t>
            </w:r>
            <w:r w:rsidR="00377070">
              <w:rPr>
                <w:b/>
                <w:bCs/>
                <w:sz w:val="20"/>
                <w:szCs w:val="20"/>
              </w:rPr>
              <w:t>2</w:t>
            </w:r>
          </w:p>
        </w:tc>
      </w:tr>
    </w:tbl>
    <w:p w:rsidR="000F6A00" w:rsidRDefault="000F6A00" w:rsidP="00A60E81">
      <w:pPr>
        <w:rPr>
          <w:b/>
          <w:bCs/>
          <w:sz w:val="20"/>
          <w:szCs w:val="20"/>
        </w:rPr>
      </w:pPr>
    </w:p>
    <w:p w:rsidR="000F6A00" w:rsidRDefault="000F6A00" w:rsidP="00A60E81">
      <w:pPr>
        <w:rPr>
          <w:b/>
          <w:bCs/>
          <w:sz w:val="20"/>
          <w:szCs w:val="20"/>
        </w:rPr>
      </w:pPr>
    </w:p>
    <w:p w:rsidR="007D5A6C" w:rsidRDefault="007D5A6C" w:rsidP="00A60E81">
      <w:pPr>
        <w:rPr>
          <w:b/>
        </w:rPr>
      </w:pPr>
    </w:p>
    <w:p w:rsidR="007D5A6C" w:rsidRDefault="007D5A6C" w:rsidP="00A60E81">
      <w:pPr>
        <w:rPr>
          <w:b/>
        </w:rPr>
      </w:pPr>
    </w:p>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proofErr w:type="spellStart"/>
      <w:r w:rsidR="00BF55DD" w:rsidRPr="00393B56">
        <w:rPr>
          <w:b/>
        </w:rPr>
        <w:t>сформированности</w:t>
      </w:r>
      <w:proofErr w:type="spellEnd"/>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A734C" w:rsidRPr="001A26E1" w:rsidTr="0085716F">
        <w:tc>
          <w:tcPr>
            <w:tcW w:w="887"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203"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proofErr w:type="spellStart"/>
            <w:r w:rsidR="008A77FF" w:rsidRPr="001A26E1">
              <w:rPr>
                <w:b/>
                <w:sz w:val="20"/>
                <w:szCs w:val="20"/>
              </w:rPr>
              <w:t>сформированности</w:t>
            </w:r>
            <w:proofErr w:type="spellEnd"/>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85716F">
        <w:trPr>
          <w:trHeight w:val="1104"/>
        </w:trPr>
        <w:tc>
          <w:tcPr>
            <w:tcW w:w="887"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D173A2">
              <w:rPr>
                <w:sz w:val="20"/>
                <w:szCs w:val="20"/>
              </w:rPr>
              <w:t>4</w:t>
            </w: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783F37" w:rsidRPr="001A26E1" w:rsidRDefault="00783F37" w:rsidP="0012709A">
            <w:pPr>
              <w:rPr>
                <w:sz w:val="20"/>
                <w:szCs w:val="20"/>
              </w:rPr>
            </w:pPr>
            <w:r w:rsidRPr="001A26E1">
              <w:rPr>
                <w:sz w:val="20"/>
                <w:szCs w:val="20"/>
                <w:u w:val="single"/>
              </w:rPr>
              <w:t>Зна</w:t>
            </w:r>
            <w:r w:rsidR="001F73AB" w:rsidRPr="001A26E1">
              <w:rPr>
                <w:sz w:val="20"/>
                <w:szCs w:val="20"/>
                <w:u w:val="single"/>
              </w:rPr>
              <w:t>ть</w:t>
            </w:r>
            <w:r w:rsidR="009A5BCA" w:rsidRPr="001A26E1">
              <w:rPr>
                <w:sz w:val="20"/>
                <w:szCs w:val="20"/>
              </w:rPr>
              <w:t xml:space="preserve"> элементарные грамматические конструкции, характерные для общественно-политических текстов</w:t>
            </w:r>
            <w:r w:rsidR="00937EE9">
              <w:rPr>
                <w:sz w:val="20"/>
                <w:szCs w:val="20"/>
              </w:rPr>
              <w:t>;</w:t>
            </w:r>
            <w:r w:rsidR="009A5BCA" w:rsidRPr="001A26E1">
              <w:rPr>
                <w:sz w:val="20"/>
                <w:szCs w:val="20"/>
              </w:rPr>
              <w:t xml:space="preserve"> базовую общенаучную терминологию</w:t>
            </w:r>
            <w:r w:rsidRPr="001A26E1">
              <w:rPr>
                <w:sz w:val="20"/>
                <w:szCs w:val="20"/>
              </w:rPr>
              <w:t>.</w:t>
            </w:r>
          </w:p>
          <w:p w:rsidR="00783F37" w:rsidRPr="001A26E1" w:rsidRDefault="00783F37" w:rsidP="0012709A">
            <w:pPr>
              <w:rPr>
                <w:sz w:val="20"/>
                <w:szCs w:val="20"/>
              </w:rPr>
            </w:pPr>
            <w:r w:rsidRPr="001A26E1">
              <w:rPr>
                <w:sz w:val="20"/>
                <w:szCs w:val="20"/>
                <w:u w:val="single"/>
              </w:rPr>
              <w:t>Уме</w:t>
            </w:r>
            <w:r w:rsidR="001F73AB" w:rsidRPr="001A26E1">
              <w:rPr>
                <w:sz w:val="20"/>
                <w:szCs w:val="20"/>
                <w:u w:val="single"/>
              </w:rPr>
              <w:t>ть</w:t>
            </w:r>
            <w:r w:rsidR="009A5BCA" w:rsidRPr="001A26E1">
              <w:rPr>
                <w:sz w:val="20"/>
                <w:szCs w:val="20"/>
              </w:rPr>
              <w:t xml:space="preserve"> работать с источниками учебной, общенаучной и научно-технической информации на иностранном языке</w:t>
            </w:r>
            <w:r w:rsidR="00937EE9">
              <w:rPr>
                <w:sz w:val="20"/>
                <w:szCs w:val="20"/>
              </w:rPr>
              <w:t>;</w:t>
            </w:r>
            <w:r w:rsidR="009A5BCA" w:rsidRPr="001A26E1">
              <w:rPr>
                <w:sz w:val="20"/>
                <w:szCs w:val="20"/>
              </w:rPr>
              <w:t xml:space="preserve"> иноязычными справочным материалами</w:t>
            </w:r>
            <w:r w:rsidR="00937EE9">
              <w:rPr>
                <w:sz w:val="20"/>
                <w:szCs w:val="20"/>
              </w:rPr>
              <w:t xml:space="preserve">; </w:t>
            </w:r>
            <w:r w:rsidR="00937EE9" w:rsidRPr="001A26E1">
              <w:rPr>
                <w:sz w:val="20"/>
                <w:szCs w:val="20"/>
              </w:rPr>
              <w:t>делать небольшие сообщения</w:t>
            </w:r>
            <w:r w:rsidR="00937EE9">
              <w:rPr>
                <w:sz w:val="20"/>
                <w:szCs w:val="20"/>
              </w:rPr>
              <w:t>; вести личную переписку.</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Pr="001A26E1">
              <w:rPr>
                <w:sz w:val="20"/>
                <w:szCs w:val="20"/>
              </w:rPr>
              <w:t xml:space="preserve"> </w:t>
            </w:r>
            <w:r w:rsidR="009A5BCA" w:rsidRPr="001A26E1">
              <w:rPr>
                <w:sz w:val="20"/>
                <w:szCs w:val="20"/>
              </w:rPr>
              <w:t>методами разных видов чтения (ознакомительным, изучающим, поисковым)</w:t>
            </w:r>
            <w:r w:rsidR="00937EE9">
              <w:rPr>
                <w:sz w:val="20"/>
                <w:szCs w:val="20"/>
              </w:rPr>
              <w:t>;</w:t>
            </w:r>
            <w:r w:rsidR="009A5BCA" w:rsidRPr="001A26E1">
              <w:rPr>
                <w:sz w:val="20"/>
                <w:szCs w:val="20"/>
              </w:rPr>
              <w:t xml:space="preserve"> базовым лексико-грамматическим материалом</w:t>
            </w:r>
            <w:r w:rsidR="00937EE9">
              <w:rPr>
                <w:sz w:val="20"/>
                <w:szCs w:val="20"/>
              </w:rPr>
              <w:t>;</w:t>
            </w:r>
            <w:r w:rsidR="009A5BCA" w:rsidRPr="001A26E1">
              <w:rPr>
                <w:sz w:val="20"/>
                <w:szCs w:val="20"/>
              </w:rPr>
              <w:t xml:space="preserve"> основами речевого этикета и ведения личной переписки</w:t>
            </w:r>
            <w:r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85716F">
        <w:trPr>
          <w:trHeight w:val="1104"/>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9A5BCA" w:rsidRPr="001A26E1" w:rsidRDefault="00783F37" w:rsidP="009A5BCA">
            <w:pPr>
              <w:ind w:left="-56" w:right="-89"/>
              <w:jc w:val="both"/>
              <w:rPr>
                <w:sz w:val="20"/>
                <w:szCs w:val="20"/>
              </w:rPr>
            </w:pPr>
            <w:r w:rsidRPr="001A26E1">
              <w:rPr>
                <w:sz w:val="20"/>
                <w:szCs w:val="20"/>
                <w:u w:val="single"/>
              </w:rPr>
              <w:t>Зна</w:t>
            </w:r>
            <w:r w:rsidR="001F73AB" w:rsidRPr="001A26E1">
              <w:rPr>
                <w:sz w:val="20"/>
                <w:szCs w:val="20"/>
                <w:u w:val="single"/>
              </w:rPr>
              <w:t>ть</w:t>
            </w:r>
            <w:r w:rsidRPr="001A26E1">
              <w:rPr>
                <w:sz w:val="20"/>
                <w:szCs w:val="20"/>
              </w:rPr>
              <w:t xml:space="preserve"> </w:t>
            </w:r>
            <w:r w:rsidR="009A5BCA" w:rsidRPr="001A26E1">
              <w:rPr>
                <w:sz w:val="20"/>
                <w:szCs w:val="20"/>
              </w:rPr>
              <w:t>нормы произношения</w:t>
            </w:r>
            <w:r w:rsidR="00937EE9">
              <w:rPr>
                <w:sz w:val="20"/>
                <w:szCs w:val="20"/>
              </w:rPr>
              <w:t>;</w:t>
            </w:r>
            <w:r w:rsidR="009A5BCA" w:rsidRPr="001A26E1">
              <w:rPr>
                <w:sz w:val="20"/>
                <w:szCs w:val="20"/>
              </w:rPr>
              <w:t xml:space="preserve"> грамматические конструкции, характерные для профессиональных текстов</w:t>
            </w:r>
            <w:r w:rsidR="00937EE9">
              <w:rPr>
                <w:sz w:val="20"/>
                <w:szCs w:val="20"/>
              </w:rPr>
              <w:t>;</w:t>
            </w:r>
            <w:r w:rsidR="009A5BCA"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783F37" w:rsidRPr="001A26E1" w:rsidRDefault="00783F37" w:rsidP="0012709A">
            <w:pPr>
              <w:rPr>
                <w:sz w:val="20"/>
                <w:szCs w:val="20"/>
              </w:rPr>
            </w:pPr>
            <w:r w:rsidRPr="00937EE9">
              <w:rPr>
                <w:sz w:val="20"/>
                <w:szCs w:val="20"/>
                <w:u w:val="single"/>
              </w:rPr>
              <w:t>Уме</w:t>
            </w:r>
            <w:r w:rsidR="001F73AB" w:rsidRPr="00937EE9">
              <w:rPr>
                <w:sz w:val="20"/>
                <w:szCs w:val="20"/>
                <w:u w:val="single"/>
              </w:rPr>
              <w:t>ть</w:t>
            </w:r>
            <w:r w:rsidRPr="00937EE9">
              <w:rPr>
                <w:sz w:val="20"/>
                <w:szCs w:val="20"/>
              </w:rPr>
              <w:t xml:space="preserve"> </w:t>
            </w:r>
            <w:r w:rsidR="00937EE9" w:rsidRPr="00937EE9">
              <w:rPr>
                <w:sz w:val="20"/>
                <w:szCs w:val="20"/>
              </w:rPr>
              <w:t>порождать адекватные</w:t>
            </w:r>
            <w:r w:rsidR="00937EE9">
              <w:rPr>
                <w:sz w:val="20"/>
                <w:szCs w:val="20"/>
              </w:rPr>
              <w:t>,</w:t>
            </w:r>
            <w:r w:rsidR="00937EE9" w:rsidRPr="00937EE9">
              <w:rPr>
                <w:sz w:val="20"/>
                <w:szCs w:val="20"/>
              </w:rPr>
              <w:t xml:space="preserve"> в условиях конкретной ситуации общения, устные и письменные тексты</w:t>
            </w:r>
            <w:r w:rsidR="00937EE9">
              <w:rPr>
                <w:sz w:val="20"/>
                <w:szCs w:val="20"/>
              </w:rPr>
              <w:t>;</w:t>
            </w:r>
            <w:r w:rsidR="00937EE9" w:rsidRPr="00937EE9">
              <w:rPr>
                <w:sz w:val="20"/>
                <w:szCs w:val="20"/>
              </w:rPr>
              <w:t xml:space="preserve"> </w:t>
            </w:r>
            <w:r w:rsidR="009A5BCA" w:rsidRPr="00937EE9">
              <w:rPr>
                <w:sz w:val="20"/>
                <w:szCs w:val="20"/>
              </w:rPr>
              <w:t>в</w:t>
            </w:r>
            <w:r w:rsidR="009A5BCA" w:rsidRPr="001A26E1">
              <w:rPr>
                <w:sz w:val="20"/>
                <w:szCs w:val="20"/>
              </w:rPr>
              <w:t>ыстраивать монолог-сообщение с целью быть понятым по широкому кругу повседневных и профессиональных вопросов.</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009A5BCA" w:rsidRPr="001A26E1">
              <w:rPr>
                <w:sz w:val="20"/>
                <w:szCs w:val="20"/>
                <w:u w:val="single"/>
              </w:rPr>
              <w:t xml:space="preserve"> </w:t>
            </w:r>
            <w:r w:rsidR="009A5BCA"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sidR="001A26E1">
              <w:rPr>
                <w:sz w:val="20"/>
                <w:szCs w:val="20"/>
              </w:rPr>
              <w:t>)</w:t>
            </w:r>
            <w:r w:rsidR="00937EE9">
              <w:rPr>
                <w:sz w:val="20"/>
                <w:szCs w:val="20"/>
              </w:rPr>
              <w:t>;</w:t>
            </w:r>
            <w:r w:rsidR="00A92CEF" w:rsidRPr="001A26E1">
              <w:rPr>
                <w:sz w:val="20"/>
                <w:szCs w:val="20"/>
              </w:rPr>
              <w:t xml:space="preserve"> презентационными технологиями</w:t>
            </w:r>
            <w:r w:rsidR="009A5BCA"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85716F">
        <w:trPr>
          <w:trHeight w:val="276"/>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A92CEF" w:rsidRPr="001A26E1">
              <w:rPr>
                <w:sz w:val="20"/>
                <w:szCs w:val="20"/>
              </w:rPr>
              <w:t>стилистические особенности изучаемого языка и его отличие от родного</w:t>
            </w:r>
            <w:r w:rsidR="00937EE9">
              <w:rPr>
                <w:sz w:val="20"/>
                <w:szCs w:val="20"/>
              </w:rPr>
              <w:t>;</w:t>
            </w:r>
            <w:r w:rsidR="00A92CEF" w:rsidRPr="001A26E1">
              <w:rPr>
                <w:sz w:val="20"/>
                <w:szCs w:val="20"/>
              </w:rPr>
              <w:t xml:space="preserve"> основные различия письменной и устной речи.</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937EE9">
              <w:rPr>
                <w:sz w:val="20"/>
                <w:szCs w:val="20"/>
              </w:rPr>
              <w:t>понимать и делать сообщения</w:t>
            </w:r>
            <w:r w:rsidR="00A92CEF" w:rsidRPr="001A26E1">
              <w:rPr>
                <w:sz w:val="20"/>
                <w:szCs w:val="20"/>
              </w:rPr>
              <w:t xml:space="preserve"> на иностранном языке по проблемам профессиональной деятельности</w:t>
            </w:r>
            <w:r w:rsidR="00937EE9">
              <w:rPr>
                <w:sz w:val="20"/>
                <w:szCs w:val="20"/>
              </w:rPr>
              <w:t>;</w:t>
            </w:r>
            <w:r w:rsid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BC36BD" w:rsidRPr="001A26E1" w:rsidTr="0085716F">
        <w:trPr>
          <w:trHeight w:val="276"/>
        </w:trPr>
        <w:tc>
          <w:tcPr>
            <w:tcW w:w="4090" w:type="pct"/>
            <w:gridSpan w:val="2"/>
            <w:vAlign w:val="center"/>
          </w:tcPr>
          <w:p w:rsidR="00BC36BD" w:rsidRPr="002C2AA3" w:rsidRDefault="00BC36BD" w:rsidP="004874DB">
            <w:pPr>
              <w:rPr>
                <w:b/>
                <w:sz w:val="20"/>
                <w:szCs w:val="20"/>
              </w:rPr>
            </w:pPr>
            <w:r w:rsidRPr="002C2AA3">
              <w:rPr>
                <w:b/>
                <w:sz w:val="20"/>
                <w:szCs w:val="20"/>
              </w:rPr>
              <w:t>Результирующая оценка</w:t>
            </w:r>
          </w:p>
        </w:tc>
        <w:tc>
          <w:tcPr>
            <w:tcW w:w="910" w:type="pct"/>
            <w:vAlign w:val="center"/>
          </w:tcPr>
          <w:p w:rsidR="00BC36BD" w:rsidRPr="001A26E1" w:rsidRDefault="00BC36BD" w:rsidP="00D439C4">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2C2AA3">
        <w:rPr>
          <w:b/>
        </w:rPr>
        <w:t>6</w:t>
      </w:r>
      <w:r w:rsidR="00731FD6" w:rsidRPr="002C2AA3">
        <w:rPr>
          <w:b/>
        </w:rPr>
        <w:t>.2 Оценочные средства для студентов с ограниченными возможностями здоровья</w:t>
      </w:r>
    </w:p>
    <w:p w:rsidR="00AD50C5" w:rsidRPr="000A41A1" w:rsidRDefault="00AD50C5" w:rsidP="00AD50C5">
      <w:pPr>
        <w:ind w:firstLine="709"/>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393B56" w:rsidRDefault="00354E8D" w:rsidP="00D5756E">
            <w:pPr>
              <w:pStyle w:val="13"/>
              <w:spacing w:after="0" w:line="240" w:lineRule="auto"/>
              <w:ind w:left="0"/>
              <w:jc w:val="both"/>
              <w:rPr>
                <w:sz w:val="20"/>
                <w:szCs w:val="20"/>
              </w:rPr>
            </w:pPr>
            <w:r w:rsidRPr="00393B56">
              <w:rPr>
                <w:rFonts w:ascii="Times New Roman" w:hAnsi="Times New Roman" w:cs="Times New Roman"/>
                <w:color w:val="000000"/>
                <w:sz w:val="20"/>
                <w:szCs w:val="20"/>
              </w:rPr>
              <w:t xml:space="preserve">В </w:t>
            </w:r>
            <w:proofErr w:type="spellStart"/>
            <w:proofErr w:type="gramStart"/>
            <w:r w:rsidRPr="00393B56">
              <w:rPr>
                <w:rFonts w:ascii="Times New Roman" w:hAnsi="Times New Roman" w:cs="Times New Roman"/>
                <w:color w:val="000000"/>
                <w:sz w:val="20"/>
                <w:szCs w:val="20"/>
              </w:rPr>
              <w:t>соответ-ствии</w:t>
            </w:r>
            <w:proofErr w:type="spellEnd"/>
            <w:proofErr w:type="gramEnd"/>
            <w:r w:rsidRPr="00393B56">
              <w:rPr>
                <w:rFonts w:ascii="Times New Roman" w:hAnsi="Times New Roman" w:cs="Times New Roman"/>
                <w:color w:val="000000"/>
                <w:sz w:val="20"/>
                <w:szCs w:val="20"/>
              </w:rPr>
              <w:t xml:space="preserve"> со шкалой оценивания, указанной в </w:t>
            </w:r>
            <w:r w:rsidRPr="00393B56">
              <w:rPr>
                <w:color w:val="000000"/>
                <w:sz w:val="20"/>
                <w:szCs w:val="20"/>
              </w:rPr>
              <w:lastRenderedPageBreak/>
              <w:t>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 xml:space="preserve">С нарушением опорно- </w:t>
            </w:r>
            <w:r w:rsidRPr="00393B56">
              <w:rPr>
                <w:sz w:val="20"/>
                <w:szCs w:val="20"/>
              </w:rPr>
              <w:lastRenderedPageBreak/>
              <w:t>двигательного аппарата</w:t>
            </w:r>
          </w:p>
        </w:tc>
        <w:tc>
          <w:tcPr>
            <w:tcW w:w="2977" w:type="dxa"/>
          </w:tcPr>
          <w:p w:rsidR="00354E8D" w:rsidRPr="00393B56" w:rsidRDefault="00354E8D" w:rsidP="0022660F">
            <w:pPr>
              <w:rPr>
                <w:sz w:val="20"/>
                <w:szCs w:val="20"/>
              </w:rPr>
            </w:pPr>
            <w:r w:rsidRPr="00393B56">
              <w:rPr>
                <w:sz w:val="20"/>
                <w:szCs w:val="20"/>
              </w:rPr>
              <w:lastRenderedPageBreak/>
              <w:t xml:space="preserve">Решение тестов, контрольные </w:t>
            </w:r>
            <w:r w:rsidRPr="00393B56">
              <w:rPr>
                <w:sz w:val="20"/>
                <w:szCs w:val="20"/>
              </w:rPr>
              <w:lastRenderedPageBreak/>
              <w:t>вопросы дистанционно.</w:t>
            </w:r>
          </w:p>
        </w:tc>
        <w:tc>
          <w:tcPr>
            <w:tcW w:w="2552" w:type="dxa"/>
          </w:tcPr>
          <w:p w:rsidR="00354E8D" w:rsidRPr="00393B56" w:rsidRDefault="00354E8D" w:rsidP="0022660F">
            <w:pPr>
              <w:rPr>
                <w:sz w:val="20"/>
                <w:szCs w:val="20"/>
              </w:rPr>
            </w:pPr>
            <w:r w:rsidRPr="00393B56">
              <w:rPr>
                <w:sz w:val="20"/>
                <w:szCs w:val="20"/>
              </w:rPr>
              <w:lastRenderedPageBreak/>
              <w:t xml:space="preserve">Письменная проверка, </w:t>
            </w:r>
            <w:r w:rsidRPr="00393B56">
              <w:rPr>
                <w:sz w:val="20"/>
                <w:szCs w:val="20"/>
              </w:rPr>
              <w:lastRenderedPageBreak/>
              <w:t>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E02C44" w:rsidRDefault="00EF322E" w:rsidP="00EF322E">
      <w:pPr>
        <w:jc w:val="center"/>
        <w:rPr>
          <w:b/>
          <w:sz w:val="28"/>
          <w:szCs w:val="28"/>
        </w:rPr>
      </w:pPr>
      <w:r w:rsidRPr="00E02C44">
        <w:t>АНГЛИЙСКИЙ ЯЗЫК</w:t>
      </w:r>
      <w:r w:rsidRPr="00E02C44">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r w:rsidR="00FE03FD">
        <w:rPr>
          <w:i/>
          <w:sz w:val="20"/>
          <w:lang w:val="ru-RU"/>
        </w:rPr>
        <w:t xml:space="preserve"> (только для очного обучения)</w:t>
      </w:r>
      <w:r w:rsidR="001556ED" w:rsidRPr="008E4E93">
        <w:rPr>
          <w:i/>
          <w:sz w:val="20"/>
        </w:rPr>
        <w:t>:</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B23E89" w:rsidRDefault="00CE46BA" w:rsidP="00526E52">
      <w:pPr>
        <w:pStyle w:val="afe"/>
        <w:tabs>
          <w:tab w:val="left" w:pos="8310"/>
        </w:tabs>
        <w:ind w:left="0" w:firstLine="567"/>
        <w:rPr>
          <w:sz w:val="20"/>
          <w:lang w:val="ru-RU"/>
        </w:rPr>
      </w:pPr>
      <w:r>
        <w:rPr>
          <w:sz w:val="20"/>
          <w:lang w:val="en-US"/>
        </w:rPr>
        <w:t>c</w:t>
      </w:r>
      <w:r w:rsidRPr="00B23E89">
        <w:rPr>
          <w:sz w:val="20"/>
          <w:lang w:val="ru-RU"/>
        </w:rPr>
        <w:t xml:space="preserve">. </w:t>
      </w:r>
      <w:r w:rsidR="00B41BDF" w:rsidRPr="008E4E93">
        <w:rPr>
          <w:sz w:val="20"/>
          <w:lang w:val="en-US"/>
        </w:rPr>
        <w:t>London</w:t>
      </w:r>
      <w:r w:rsidR="00B41BDF" w:rsidRPr="00B23E89">
        <w:rPr>
          <w:sz w:val="20"/>
          <w:lang w:val="ru-RU"/>
        </w:rPr>
        <w:t xml:space="preserve">, </w:t>
      </w:r>
      <w:r w:rsidR="00B41BDF" w:rsidRPr="008E4E93">
        <w:rPr>
          <w:sz w:val="20"/>
          <w:lang w:val="en-US"/>
        </w:rPr>
        <w:t>its</w:t>
      </w:r>
      <w:r w:rsidR="00B41BDF" w:rsidRPr="00B23E89">
        <w:rPr>
          <w:sz w:val="20"/>
          <w:lang w:val="ru-RU"/>
        </w:rPr>
        <w:t xml:space="preserve"> </w:t>
      </w:r>
      <w:r w:rsidR="00B41BDF" w:rsidRPr="008E4E93">
        <w:rPr>
          <w:sz w:val="20"/>
          <w:lang w:val="en-US"/>
        </w:rPr>
        <w:t>sights</w:t>
      </w:r>
      <w:r w:rsidR="00B41BDF" w:rsidRPr="00B23E89">
        <w:rPr>
          <w:sz w:val="20"/>
          <w:lang w:val="ru-RU"/>
        </w:rPr>
        <w:t>.</w:t>
      </w:r>
    </w:p>
    <w:p w:rsidR="001556ED" w:rsidRPr="00B23E89" w:rsidRDefault="009E013D" w:rsidP="00C33D57">
      <w:pPr>
        <w:pStyle w:val="afe"/>
        <w:tabs>
          <w:tab w:val="left" w:pos="8310"/>
        </w:tabs>
        <w:ind w:left="0" w:firstLine="284"/>
        <w:rPr>
          <w:i/>
          <w:sz w:val="20"/>
          <w:lang w:val="ru-RU"/>
        </w:rPr>
      </w:pPr>
      <w:r w:rsidRPr="00B23E89">
        <w:rPr>
          <w:i/>
          <w:sz w:val="20"/>
          <w:lang w:val="ru-RU"/>
        </w:rPr>
        <w:t>7</w:t>
      </w:r>
      <w:r w:rsidR="00F61293" w:rsidRPr="008E4E93">
        <w:rPr>
          <w:i/>
          <w:sz w:val="20"/>
        </w:rPr>
        <w:t>.1.2</w:t>
      </w:r>
      <w:r w:rsidR="001556ED" w:rsidRPr="008E4E93">
        <w:rPr>
          <w:i/>
          <w:sz w:val="20"/>
        </w:rPr>
        <w:t>.</w:t>
      </w:r>
      <w:r w:rsidR="00B41BDF" w:rsidRPr="00B23E89">
        <w:rPr>
          <w:i/>
          <w:sz w:val="20"/>
          <w:lang w:val="ru-RU"/>
        </w:rPr>
        <w:t xml:space="preserve"> </w:t>
      </w:r>
      <w:r w:rsidR="00526E52" w:rsidRPr="008E4E93">
        <w:rPr>
          <w:i/>
          <w:sz w:val="20"/>
          <w:lang w:val="ru-RU"/>
        </w:rPr>
        <w:t>Тестирование</w:t>
      </w:r>
      <w:r w:rsidR="00526E52" w:rsidRPr="00B23E89">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proofErr w:type="gramStart"/>
      <w:r w:rsidRPr="008E4E93">
        <w:rPr>
          <w:sz w:val="20"/>
          <w:szCs w:val="20"/>
          <w:lang w:val="en-US"/>
        </w:rPr>
        <w:t>a</w:t>
      </w:r>
      <w:proofErr w:type="gramEnd"/>
      <w:r w:rsidRPr="008E4E93">
        <w:rPr>
          <w:sz w:val="20"/>
          <w:szCs w:val="20"/>
          <w:lang w:val="en-US"/>
        </w:rPr>
        <w:t>.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proofErr w:type="gramStart"/>
      <w:r w:rsidRPr="008E4E93">
        <w:rPr>
          <w:sz w:val="20"/>
          <w:szCs w:val="20"/>
          <w:lang w:val="en-US"/>
        </w:rPr>
        <w:t>a</w:t>
      </w:r>
      <w:proofErr w:type="gramEnd"/>
      <w:r w:rsidRPr="008E4E93">
        <w:rPr>
          <w:sz w:val="20"/>
          <w:szCs w:val="20"/>
          <w:lang w:val="en-US"/>
        </w:rPr>
        <w:t>.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 xml:space="preserve">3. </w:t>
      </w:r>
      <w:proofErr w:type="gramStart"/>
      <w:r w:rsidRPr="008E4E93">
        <w:rPr>
          <w:sz w:val="20"/>
          <w:szCs w:val="20"/>
          <w:lang w:val="en-US"/>
        </w:rPr>
        <w:t>Don’t  make</w:t>
      </w:r>
      <w:proofErr w:type="gramEnd"/>
      <w:r w:rsidRPr="008E4E93">
        <w:rPr>
          <w:sz w:val="20"/>
          <w:szCs w:val="20"/>
          <w:lang w:val="en-US"/>
        </w:rPr>
        <w:t xml:space="preserv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proofErr w:type="gramStart"/>
      <w:r w:rsidRPr="008E4E93">
        <w:rPr>
          <w:sz w:val="20"/>
          <w:szCs w:val="20"/>
          <w:lang w:val="en-US"/>
        </w:rPr>
        <w:t>a</w:t>
      </w:r>
      <w:proofErr w:type="gramEnd"/>
      <w:r w:rsidRPr="008E4E93">
        <w:rPr>
          <w:sz w:val="20"/>
          <w:szCs w:val="20"/>
          <w:lang w:val="en-US"/>
        </w:rPr>
        <w:t xml:space="preserve">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proofErr w:type="gramStart"/>
      <w:r w:rsidRPr="008E4E93">
        <w:rPr>
          <w:sz w:val="20"/>
          <w:szCs w:val="20"/>
          <w:lang w:val="en-US"/>
        </w:rPr>
        <w:t>we/</w:t>
      </w:r>
      <w:proofErr w:type="gramEnd"/>
      <w:r w:rsidRPr="008E4E93">
        <w:rPr>
          <w:sz w:val="20"/>
          <w:szCs w:val="20"/>
          <w:lang w:val="en-US"/>
        </w:rPr>
        <w:t>at the football match/some friends/met</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7E6746" w:rsidRDefault="003D5A03" w:rsidP="00526E52">
      <w:pPr>
        <w:pStyle w:val="afe"/>
        <w:tabs>
          <w:tab w:val="left" w:pos="8310"/>
        </w:tabs>
        <w:ind w:left="0" w:firstLine="567"/>
        <w:rPr>
          <w:b/>
          <w:sz w:val="20"/>
          <w:lang w:val="ru-RU"/>
        </w:rPr>
      </w:pPr>
      <w:r w:rsidRPr="003D5A03">
        <w:rPr>
          <w:b/>
          <w:sz w:val="20"/>
          <w:lang w:val="en-US"/>
        </w:rPr>
        <w:t>Talk</w:t>
      </w:r>
      <w:r w:rsidRPr="007E6746">
        <w:rPr>
          <w:b/>
          <w:sz w:val="20"/>
          <w:lang w:val="ru-RU"/>
        </w:rPr>
        <w:t xml:space="preserve"> 1</w:t>
      </w:r>
    </w:p>
    <w:p w:rsidR="003D5A03" w:rsidRPr="007E6746" w:rsidRDefault="00151493" w:rsidP="00151493">
      <w:pPr>
        <w:pStyle w:val="afe"/>
        <w:tabs>
          <w:tab w:val="left" w:pos="8310"/>
        </w:tabs>
        <w:ind w:left="0" w:firstLine="851"/>
        <w:rPr>
          <w:sz w:val="20"/>
          <w:lang w:val="ru-RU"/>
        </w:rPr>
      </w:pPr>
      <w:r>
        <w:rPr>
          <w:sz w:val="20"/>
          <w:lang w:val="en-US"/>
        </w:rPr>
        <w:t>a</w:t>
      </w:r>
      <w:r w:rsidRPr="007E6746">
        <w:rPr>
          <w:sz w:val="20"/>
          <w:lang w:val="ru-RU"/>
        </w:rPr>
        <w:t xml:space="preserve">. </w:t>
      </w:r>
      <w:r w:rsidR="003D5A03" w:rsidRPr="003D5A03">
        <w:rPr>
          <w:sz w:val="20"/>
          <w:lang w:val="en-US"/>
        </w:rPr>
        <w:t>Where</w:t>
      </w:r>
      <w:r w:rsidR="003D5A03" w:rsidRPr="007E6746">
        <w:rPr>
          <w:sz w:val="20"/>
          <w:lang w:val="ru-RU"/>
        </w:rPr>
        <w:t xml:space="preserve"> </w:t>
      </w:r>
      <w:r w:rsidR="003D5A03" w:rsidRPr="003D5A03">
        <w:rPr>
          <w:sz w:val="20"/>
          <w:lang w:val="en-US"/>
        </w:rPr>
        <w:t>are</w:t>
      </w:r>
      <w:r w:rsidR="003D5A03" w:rsidRPr="007E6746">
        <w:rPr>
          <w:sz w:val="20"/>
          <w:lang w:val="ru-RU"/>
        </w:rPr>
        <w:t xml:space="preserve"> </w:t>
      </w:r>
      <w:r w:rsidR="003D5A03" w:rsidRPr="003D5A03">
        <w:rPr>
          <w:sz w:val="20"/>
          <w:lang w:val="en-US"/>
        </w:rPr>
        <w:t>you</w:t>
      </w:r>
      <w:r w:rsidR="003D5A03" w:rsidRPr="007E6746">
        <w:rPr>
          <w:sz w:val="20"/>
          <w:lang w:val="ru-RU"/>
        </w:rPr>
        <w:t xml:space="preserve"> </w:t>
      </w:r>
      <w:r w:rsidR="003D5A03" w:rsidRPr="003D5A03">
        <w:rPr>
          <w:sz w:val="20"/>
          <w:lang w:val="en-US"/>
        </w:rPr>
        <w:t>from</w:t>
      </w:r>
      <w:r w:rsidR="003D5A03" w:rsidRPr="007E6746">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proofErr w:type="gramStart"/>
      <w:r>
        <w:rPr>
          <w:sz w:val="20"/>
          <w:lang w:val="en-US"/>
        </w:rPr>
        <w:t>c</w:t>
      </w:r>
      <w:proofErr w:type="gramEnd"/>
      <w:r>
        <w:rPr>
          <w:sz w:val="20"/>
          <w:lang w:val="en-US"/>
        </w:rPr>
        <w:t xml:space="preserve">.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Pr="00FE03FD" w:rsidRDefault="00151493" w:rsidP="00151493">
      <w:pPr>
        <w:pStyle w:val="afe"/>
        <w:tabs>
          <w:tab w:val="left" w:pos="8310"/>
        </w:tabs>
        <w:ind w:left="0" w:firstLine="851"/>
        <w:rPr>
          <w:sz w:val="20"/>
          <w:lang w:val="ru-RU"/>
        </w:rPr>
      </w:pPr>
      <w:r>
        <w:rPr>
          <w:sz w:val="20"/>
          <w:lang w:val="en-US"/>
        </w:rPr>
        <w:t>c</w:t>
      </w:r>
      <w:r w:rsidRPr="00FE03FD">
        <w:rPr>
          <w:sz w:val="20"/>
          <w:lang w:val="ru-RU"/>
        </w:rPr>
        <w:t xml:space="preserve">. </w:t>
      </w:r>
      <w:r w:rsidR="008E4E93">
        <w:rPr>
          <w:sz w:val="20"/>
          <w:lang w:val="en-US"/>
        </w:rPr>
        <w:t>Where</w:t>
      </w:r>
      <w:r w:rsidR="008E4E93" w:rsidRPr="00FE03FD">
        <w:rPr>
          <w:sz w:val="20"/>
          <w:lang w:val="ru-RU"/>
        </w:rPr>
        <w:t xml:space="preserve"> </w:t>
      </w:r>
      <w:r w:rsidR="008E4E93">
        <w:rPr>
          <w:sz w:val="20"/>
          <w:lang w:val="en-US"/>
        </w:rPr>
        <w:t>is</w:t>
      </w:r>
      <w:r w:rsidR="008E4E93" w:rsidRPr="00FE03FD">
        <w:rPr>
          <w:sz w:val="20"/>
          <w:lang w:val="ru-RU"/>
        </w:rPr>
        <w:t xml:space="preserve"> </w:t>
      </w:r>
      <w:r w:rsidR="008E4E93">
        <w:rPr>
          <w:sz w:val="20"/>
          <w:lang w:val="en-US"/>
        </w:rPr>
        <w:t>it</w:t>
      </w:r>
      <w:r w:rsidR="008E4E93" w:rsidRPr="00FE03FD">
        <w:rPr>
          <w:sz w:val="20"/>
          <w:lang w:val="ru-RU"/>
        </w:rPr>
        <w:t>?</w:t>
      </w:r>
    </w:p>
    <w:p w:rsidR="001556ED" w:rsidRPr="00163033" w:rsidRDefault="009E013D" w:rsidP="001556ED">
      <w:pPr>
        <w:pStyle w:val="afe"/>
        <w:tabs>
          <w:tab w:val="left" w:pos="8310"/>
        </w:tabs>
        <w:ind w:left="0"/>
        <w:rPr>
          <w:i/>
          <w:sz w:val="20"/>
          <w:lang w:val="ru-RU"/>
        </w:rPr>
      </w:pPr>
      <w:r w:rsidRPr="00163033">
        <w:rPr>
          <w:i/>
          <w:sz w:val="20"/>
          <w:lang w:val="ru-RU"/>
        </w:rPr>
        <w:t>7</w:t>
      </w:r>
      <w:r w:rsidR="00F61293">
        <w:rPr>
          <w:i/>
          <w:sz w:val="20"/>
        </w:rPr>
        <w:t>.1.</w:t>
      </w:r>
      <w:r w:rsidR="00526E52" w:rsidRPr="00163033">
        <w:rPr>
          <w:i/>
          <w:sz w:val="20"/>
          <w:lang w:val="ru-RU"/>
        </w:rPr>
        <w:t>4.</w:t>
      </w:r>
      <w:r w:rsidR="00B41BDF" w:rsidRPr="00163033">
        <w:rPr>
          <w:i/>
          <w:sz w:val="20"/>
          <w:lang w:val="ru-RU"/>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163033">
        <w:rPr>
          <w:i/>
          <w:sz w:val="20"/>
          <w:lang w:val="ru-RU"/>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 xml:space="preserve">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w:t>
      </w:r>
      <w:proofErr w:type="spellStart"/>
      <w:r w:rsidRPr="008E4E93">
        <w:rPr>
          <w:sz w:val="20"/>
          <w:lang w:val="en-US"/>
        </w:rPr>
        <w:t>centre</w:t>
      </w:r>
      <w:proofErr w:type="spellEnd"/>
      <w:r w:rsidRPr="008E4E93">
        <w:rPr>
          <w:sz w:val="20"/>
          <w:lang w:val="en-US"/>
        </w:rPr>
        <w:t xml:space="preserv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61678C" w:rsidRPr="005068AD" w:rsidRDefault="0061678C" w:rsidP="0061678C">
      <w:pPr>
        <w:tabs>
          <w:tab w:val="left" w:pos="8310"/>
        </w:tabs>
        <w:jc w:val="both"/>
        <w:rPr>
          <w:i/>
          <w:sz w:val="20"/>
        </w:rPr>
      </w:pPr>
      <w:r w:rsidRPr="005068AD">
        <w:rPr>
          <w:i/>
          <w:sz w:val="20"/>
        </w:rPr>
        <w:t>7.1.5.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proofErr w:type="gramStart"/>
      <w:r>
        <w:rPr>
          <w:sz w:val="20"/>
          <w:lang w:val="en-US"/>
        </w:rPr>
        <w:lastRenderedPageBreak/>
        <w:t>a</w:t>
      </w:r>
      <w:proofErr w:type="gramEnd"/>
      <w:r>
        <w:rPr>
          <w:sz w:val="20"/>
          <w:lang w:val="en-US"/>
        </w:rPr>
        <w:t xml:space="preserve">. </w:t>
      </w:r>
      <w:r w:rsidR="00BD5997" w:rsidRPr="00BD5997">
        <w:rPr>
          <w:sz w:val="20"/>
          <w:lang w:val="en-US"/>
        </w:rPr>
        <w:t>About myself.</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BD5997" w:rsidRPr="00BD5997">
        <w:rPr>
          <w:sz w:val="20"/>
          <w:lang w:val="en-US"/>
        </w:rPr>
        <w:t>My family.</w:t>
      </w:r>
    </w:p>
    <w:p w:rsidR="00BD5997" w:rsidRPr="0061678C" w:rsidRDefault="00C33D57" w:rsidP="00ED4AEF">
      <w:pPr>
        <w:pStyle w:val="afe"/>
        <w:tabs>
          <w:tab w:val="left" w:pos="8310"/>
        </w:tabs>
        <w:ind w:left="0" w:firstLine="567"/>
        <w:rPr>
          <w:sz w:val="20"/>
          <w:lang w:val="ru-RU"/>
        </w:rPr>
      </w:pPr>
      <w:r>
        <w:rPr>
          <w:sz w:val="20"/>
          <w:lang w:val="en-US"/>
        </w:rPr>
        <w:t>c</w:t>
      </w:r>
      <w:r w:rsidRPr="0061678C">
        <w:rPr>
          <w:sz w:val="20"/>
          <w:lang w:val="ru-RU"/>
        </w:rPr>
        <w:t xml:space="preserve">. </w:t>
      </w:r>
      <w:r w:rsidR="00BD5997" w:rsidRPr="00BD5997">
        <w:rPr>
          <w:sz w:val="20"/>
          <w:lang w:val="en-US"/>
        </w:rPr>
        <w:t>Hobbies</w:t>
      </w:r>
      <w:r w:rsidR="00BD5997" w:rsidRPr="0061678C">
        <w:rPr>
          <w:sz w:val="20"/>
          <w:lang w:val="ru-RU"/>
        </w:rPr>
        <w:t>.</w:t>
      </w:r>
    </w:p>
    <w:p w:rsidR="00526E52" w:rsidRPr="0061678C" w:rsidRDefault="00526E52" w:rsidP="00FA5565">
      <w:pPr>
        <w:pStyle w:val="afe"/>
        <w:tabs>
          <w:tab w:val="left" w:pos="8310"/>
        </w:tabs>
        <w:ind w:left="0"/>
        <w:rPr>
          <w:i/>
          <w:sz w:val="20"/>
          <w:lang w:val="ru-RU"/>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r w:rsidR="00FE03FD">
        <w:rPr>
          <w:b/>
          <w:sz w:val="24"/>
          <w:szCs w:val="24"/>
          <w:lang w:val="ru-RU"/>
        </w:rPr>
        <w:t xml:space="preserve"> </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B23E89" w:rsidRDefault="005E63E2" w:rsidP="005E63E2">
      <w:pPr>
        <w:ind w:firstLine="567"/>
        <w:rPr>
          <w:sz w:val="20"/>
          <w:szCs w:val="20"/>
          <w:lang w:val="en-US"/>
        </w:rPr>
      </w:pPr>
      <w:r>
        <w:rPr>
          <w:sz w:val="20"/>
          <w:szCs w:val="20"/>
          <w:lang w:val="en-US"/>
        </w:rPr>
        <w:t>a</w:t>
      </w:r>
      <w:r w:rsidRPr="00B23E89">
        <w:rPr>
          <w:sz w:val="20"/>
          <w:szCs w:val="20"/>
          <w:lang w:val="en-US"/>
        </w:rPr>
        <w:t xml:space="preserve">. </w:t>
      </w:r>
      <w:r>
        <w:rPr>
          <w:sz w:val="20"/>
          <w:szCs w:val="20"/>
          <w:lang w:val="en-US"/>
        </w:rPr>
        <w:t>The</w:t>
      </w:r>
      <w:r w:rsidRPr="00B23E89">
        <w:rPr>
          <w:sz w:val="20"/>
          <w:szCs w:val="20"/>
          <w:lang w:val="en-US"/>
        </w:rPr>
        <w:t xml:space="preserve"> </w:t>
      </w:r>
      <w:r>
        <w:rPr>
          <w:sz w:val="20"/>
          <w:szCs w:val="20"/>
          <w:lang w:val="en-US"/>
        </w:rPr>
        <w:t>USA</w:t>
      </w:r>
      <w:r w:rsidRPr="00B23E89">
        <w:rPr>
          <w:sz w:val="20"/>
          <w:szCs w:val="20"/>
          <w:lang w:val="en-US"/>
        </w:rPr>
        <w:t>.</w:t>
      </w:r>
    </w:p>
    <w:p w:rsidR="005E63E2" w:rsidRPr="00B23E89" w:rsidRDefault="005E63E2" w:rsidP="005E63E2">
      <w:pPr>
        <w:ind w:firstLine="567"/>
        <w:rPr>
          <w:sz w:val="20"/>
          <w:szCs w:val="20"/>
          <w:lang w:val="en-US"/>
        </w:rPr>
      </w:pPr>
      <w:r>
        <w:rPr>
          <w:sz w:val="20"/>
          <w:szCs w:val="20"/>
          <w:lang w:val="en-US"/>
        </w:rPr>
        <w:t>b</w:t>
      </w:r>
      <w:r w:rsidRPr="00B23E89">
        <w:rPr>
          <w:sz w:val="20"/>
          <w:szCs w:val="20"/>
          <w:lang w:val="en-US"/>
        </w:rPr>
        <w:t xml:space="preserve">. </w:t>
      </w:r>
      <w:r>
        <w:rPr>
          <w:sz w:val="20"/>
          <w:szCs w:val="20"/>
          <w:lang w:val="en-US"/>
        </w:rPr>
        <w:t>Canada</w:t>
      </w:r>
      <w:r w:rsidRPr="00B23E89">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B23E89">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 xml:space="preserve">Cleaning the room is my duty and it is always </w:t>
      </w:r>
      <w:proofErr w:type="gramStart"/>
      <w:r w:rsidRPr="005E63E2">
        <w:rPr>
          <w:sz w:val="20"/>
          <w:szCs w:val="20"/>
          <w:lang w:val="en-US"/>
        </w:rPr>
        <w:t>…</w:t>
      </w:r>
      <w:r w:rsidR="00151493">
        <w:rPr>
          <w:sz w:val="20"/>
          <w:szCs w:val="20"/>
          <w:lang w:val="en-US"/>
        </w:rPr>
        <w:t xml:space="preserve"> </w:t>
      </w:r>
      <w:r w:rsidRPr="005E63E2">
        <w:rPr>
          <w:sz w:val="20"/>
          <w:szCs w:val="20"/>
          <w:lang w:val="en-US"/>
        </w:rPr>
        <w:t>.</w:t>
      </w:r>
      <w:proofErr w:type="gramEnd"/>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tidy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dirty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clear</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B23E89" w:rsidRPr="00B23E89" w:rsidRDefault="00B23E89" w:rsidP="00B23E89">
      <w:pPr>
        <w:pStyle w:val="afe"/>
        <w:ind w:left="0"/>
        <w:jc w:val="center"/>
        <w:rPr>
          <w:sz w:val="20"/>
          <w:lang w:val="en-US"/>
        </w:rPr>
      </w:pPr>
      <w:r w:rsidRPr="00B23E89">
        <w:rPr>
          <w:sz w:val="20"/>
          <w:lang w:val="en-US"/>
        </w:rPr>
        <w:t>THE FO</w:t>
      </w:r>
      <w:r>
        <w:rPr>
          <w:sz w:val="20"/>
          <w:lang w:val="en-US"/>
        </w:rPr>
        <w:t>U</w:t>
      </w:r>
      <w:r w:rsidRPr="00B23E89">
        <w:rPr>
          <w:sz w:val="20"/>
          <w:lang w:val="en-US"/>
        </w:rPr>
        <w:t>NDATION LOUIS VUITTON</w:t>
      </w:r>
    </w:p>
    <w:p w:rsidR="00B23E89" w:rsidRPr="00B23E89" w:rsidRDefault="00B23E89" w:rsidP="00B23E89">
      <w:pPr>
        <w:pStyle w:val="afe"/>
        <w:ind w:left="0" w:firstLine="567"/>
        <w:jc w:val="both"/>
        <w:rPr>
          <w:sz w:val="20"/>
          <w:lang w:val="en-US"/>
        </w:rPr>
      </w:pPr>
      <w:r w:rsidRPr="00B23E89">
        <w:rPr>
          <w:sz w:val="20"/>
          <w:lang w:val="en-US"/>
        </w:rPr>
        <w:t>An iceberg in the middle of Paris, a glass cloud floating above the Bois de Boulogne...</w:t>
      </w:r>
    </w:p>
    <w:p w:rsidR="00B23E89" w:rsidRPr="00B23E89" w:rsidRDefault="00B23E89" w:rsidP="00B23E89">
      <w:pPr>
        <w:pStyle w:val="afe"/>
        <w:ind w:left="0" w:firstLine="567"/>
        <w:jc w:val="both"/>
        <w:rPr>
          <w:sz w:val="20"/>
          <w:lang w:val="en-US"/>
        </w:rPr>
      </w:pPr>
      <w:r w:rsidRPr="00B23E89">
        <w:rPr>
          <w:sz w:val="20"/>
          <w:lang w:val="en-US"/>
        </w:rPr>
        <w:t xml:space="preserve">The Foundation Louis Vuitton, the origin of this glass ship, promises to take you on a voyage through contemporary and modern art. Opened in October 2014, the Louis Vuitton Foundation is a private cultural initiative dedicated to art and artists. Commissioned by Bernard </w:t>
      </w:r>
      <w:proofErr w:type="spellStart"/>
      <w:r w:rsidRPr="00B23E89">
        <w:rPr>
          <w:sz w:val="20"/>
          <w:lang w:val="en-US"/>
        </w:rPr>
        <w:t>Arnault</w:t>
      </w:r>
      <w:proofErr w:type="spellEnd"/>
      <w:r w:rsidRPr="00B23E89">
        <w:rPr>
          <w:sz w:val="20"/>
          <w:lang w:val="en-US"/>
        </w:rPr>
        <w:t xml:space="preserve">, the building was designed by the Canadian-American architect Frank </w:t>
      </w:r>
      <w:proofErr w:type="spellStart"/>
      <w:r w:rsidRPr="00B23E89">
        <w:rPr>
          <w:sz w:val="20"/>
          <w:lang w:val="en-US"/>
        </w:rPr>
        <w:t>Gehry</w:t>
      </w:r>
      <w:proofErr w:type="spellEnd"/>
      <w:r w:rsidRPr="00B23E89">
        <w:rPr>
          <w:sz w:val="20"/>
          <w:lang w:val="en-US"/>
        </w:rPr>
        <w:t>.</w:t>
      </w:r>
    </w:p>
    <w:p w:rsidR="00B23E89" w:rsidRPr="00B23E89" w:rsidRDefault="00B23E89" w:rsidP="00B23E89">
      <w:pPr>
        <w:pStyle w:val="afe"/>
        <w:ind w:left="0" w:firstLine="567"/>
        <w:jc w:val="both"/>
        <w:rPr>
          <w:sz w:val="20"/>
          <w:lang w:val="en-US"/>
        </w:rPr>
      </w:pPr>
      <w:r w:rsidRPr="00B23E89">
        <w:rPr>
          <w:sz w:val="20"/>
          <w:lang w:val="en-US"/>
        </w:rPr>
        <w:t xml:space="preserve">Tucked away in the </w:t>
      </w:r>
      <w:proofErr w:type="spellStart"/>
      <w:r w:rsidRPr="00B23E89">
        <w:rPr>
          <w:sz w:val="20"/>
          <w:lang w:val="en-US"/>
        </w:rPr>
        <w:t>Jardin</w:t>
      </w:r>
      <w:proofErr w:type="spellEnd"/>
      <w:r w:rsidRPr="00B23E89">
        <w:rPr>
          <w:sz w:val="20"/>
          <w:lang w:val="en-US"/>
        </w:rPr>
        <w:t xml:space="preserve"> </w:t>
      </w:r>
      <w:proofErr w:type="spellStart"/>
      <w:r w:rsidRPr="00B23E89">
        <w:rPr>
          <w:sz w:val="20"/>
          <w:lang w:val="en-US"/>
        </w:rPr>
        <w:t>d’Acclimatation</w:t>
      </w:r>
      <w:proofErr w:type="spellEnd"/>
      <w:r w:rsidRPr="00B23E89">
        <w:rPr>
          <w:sz w:val="20"/>
          <w:lang w:val="en-US"/>
        </w:rPr>
        <w:t>, one of the most beautiful gardens in Paris, these two men teamed up to create this magnificent site, an icon of the 21st century.</w:t>
      </w:r>
    </w:p>
    <w:p w:rsidR="00B23E89" w:rsidRPr="00B23E89" w:rsidRDefault="00B23E89" w:rsidP="00B23E89">
      <w:pPr>
        <w:pStyle w:val="afe"/>
        <w:ind w:left="0" w:firstLine="567"/>
        <w:jc w:val="both"/>
        <w:rPr>
          <w:sz w:val="20"/>
          <w:lang w:val="en-US"/>
        </w:rPr>
      </w:pPr>
      <w:r w:rsidRPr="00B23E89">
        <w:rPr>
          <w:sz w:val="20"/>
          <w:lang w:val="en-US"/>
        </w:rPr>
        <w:t>The 3,500 square meter monument consists of galleries divided between permanent collections, temporary exhibitions, and artists’ commissions, including: 11 exhibit rooms, housing the permanent Fo</w:t>
      </w:r>
      <w:r>
        <w:rPr>
          <w:sz w:val="20"/>
          <w:lang w:val="en-US"/>
        </w:rPr>
        <w:t>u</w:t>
      </w:r>
      <w:r w:rsidRPr="00B23E89">
        <w:rPr>
          <w:sz w:val="20"/>
          <w:lang w:val="en-US"/>
        </w:rPr>
        <w:t xml:space="preserve">ndation Vuitton collection (including works of renowned artists like Christian </w:t>
      </w:r>
      <w:proofErr w:type="spellStart"/>
      <w:r w:rsidRPr="00B23E89">
        <w:rPr>
          <w:sz w:val="20"/>
          <w:lang w:val="en-US"/>
        </w:rPr>
        <w:t>Boltanski</w:t>
      </w:r>
      <w:proofErr w:type="spellEnd"/>
      <w:r w:rsidRPr="00B23E89">
        <w:rPr>
          <w:sz w:val="20"/>
          <w:lang w:val="en-US"/>
        </w:rPr>
        <w:t xml:space="preserve">, Pierre </w:t>
      </w:r>
      <w:proofErr w:type="spellStart"/>
      <w:r w:rsidRPr="00B23E89">
        <w:rPr>
          <w:sz w:val="20"/>
          <w:lang w:val="en-US"/>
        </w:rPr>
        <w:t>Huygues</w:t>
      </w:r>
      <w:proofErr w:type="spellEnd"/>
      <w:r w:rsidRPr="00B23E89">
        <w:rPr>
          <w:sz w:val="20"/>
          <w:lang w:val="en-US"/>
        </w:rPr>
        <w:t xml:space="preserve">, and Bertrand </w:t>
      </w:r>
      <w:proofErr w:type="spellStart"/>
      <w:r w:rsidRPr="00B23E89">
        <w:rPr>
          <w:sz w:val="20"/>
          <w:lang w:val="en-US"/>
        </w:rPr>
        <w:t>Lavier</w:t>
      </w:r>
      <w:proofErr w:type="spellEnd"/>
      <w:r w:rsidRPr="00B23E89">
        <w:rPr>
          <w:sz w:val="20"/>
          <w:lang w:val="en-US"/>
        </w:rPr>
        <w:t xml:space="preserve">; an adjustable auditorium for up to 1,000 seats, designed for a multi-disciplinary performances and events; a continuous-service restaurant, headed by chef J.L. </w:t>
      </w:r>
      <w:proofErr w:type="spellStart"/>
      <w:r w:rsidRPr="00B23E89">
        <w:rPr>
          <w:sz w:val="20"/>
          <w:lang w:val="en-US"/>
        </w:rPr>
        <w:t>Nomicos</w:t>
      </w:r>
      <w:proofErr w:type="spellEnd"/>
      <w:r w:rsidRPr="00B23E89">
        <w:rPr>
          <w:sz w:val="20"/>
          <w:lang w:val="en-US"/>
        </w:rPr>
        <w:t>.</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 xml:space="preserve">Do you </w:t>
      </w:r>
      <w:r w:rsidR="00984111">
        <w:rPr>
          <w:sz w:val="20"/>
          <w:szCs w:val="20"/>
          <w:lang w:val="en-US"/>
        </w:rPr>
        <w:t xml:space="preserve">go </w:t>
      </w:r>
      <w:r w:rsidR="00015B47">
        <w:rPr>
          <w:sz w:val="20"/>
          <w:szCs w:val="20"/>
          <w:lang w:val="en-US"/>
        </w:rPr>
        <w:t>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F6546F" w:rsidRDefault="00015B47" w:rsidP="000B2F2B">
      <w:pPr>
        <w:pStyle w:val="afe"/>
        <w:tabs>
          <w:tab w:val="left" w:pos="8310"/>
        </w:tabs>
        <w:ind w:left="0" w:firstLine="284"/>
        <w:rPr>
          <w:i/>
          <w:sz w:val="20"/>
          <w:lang w:val="en-US"/>
        </w:rPr>
      </w:pPr>
      <w:r w:rsidRPr="00F6546F">
        <w:rPr>
          <w:i/>
          <w:sz w:val="20"/>
          <w:lang w:val="en-US"/>
        </w:rPr>
        <w:t>7</w:t>
      </w:r>
      <w:r>
        <w:rPr>
          <w:i/>
          <w:sz w:val="20"/>
        </w:rPr>
        <w:t>.</w:t>
      </w:r>
      <w:r w:rsidRPr="00F6546F">
        <w:rPr>
          <w:i/>
          <w:sz w:val="20"/>
          <w:lang w:val="en-US"/>
        </w:rPr>
        <w:t>3</w:t>
      </w:r>
      <w:r>
        <w:rPr>
          <w:i/>
          <w:sz w:val="20"/>
        </w:rPr>
        <w:t>.</w:t>
      </w:r>
      <w:r w:rsidRPr="00F6546F">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F6546F">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w:t>
      </w:r>
      <w:proofErr w:type="gramStart"/>
      <w:r w:rsidR="005D6D12" w:rsidRPr="005D6D12">
        <w:rPr>
          <w:b/>
          <w:sz w:val="20"/>
          <w:szCs w:val="20"/>
          <w:lang w:val="en-US"/>
        </w:rPr>
        <w:t>( -</w:t>
      </w:r>
      <w:proofErr w:type="gramEnd"/>
      <w:r w:rsidR="005D6D12" w:rsidRPr="005D6D12">
        <w:rPr>
          <w:b/>
          <w:sz w:val="20"/>
          <w:szCs w:val="20"/>
          <w:lang w:val="en-US"/>
        </w:rPr>
        <w:t xml:space="preserve">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 xml:space="preserve">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w:t>
      </w:r>
      <w:proofErr w:type="gramStart"/>
      <w:r w:rsidRPr="005D6D12">
        <w:rPr>
          <w:sz w:val="20"/>
          <w:szCs w:val="20"/>
          <w:lang w:val="en-US"/>
        </w:rPr>
        <w:t>last</w:t>
      </w:r>
      <w:proofErr w:type="gramEnd"/>
      <w:r w:rsidRPr="005D6D12">
        <w:rPr>
          <w:sz w:val="20"/>
          <w:szCs w:val="20"/>
          <w:lang w:val="en-US"/>
        </w:rPr>
        <w:t xml:space="preserve">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5D6D12" w:rsidRPr="00C33D57" w:rsidRDefault="00C33D57" w:rsidP="005D6D12">
      <w:pPr>
        <w:jc w:val="center"/>
        <w:rPr>
          <w:sz w:val="20"/>
          <w:szCs w:val="20"/>
          <w:lang w:val="en-US"/>
        </w:rPr>
      </w:pPr>
      <w:r w:rsidRPr="00C33D57">
        <w:rPr>
          <w:sz w:val="20"/>
          <w:szCs w:val="20"/>
          <w:lang w:val="en-US"/>
        </w:rPr>
        <w:t>LITTLE MISS PICASSO</w:t>
      </w:r>
    </w:p>
    <w:p w:rsidR="005D6D12" w:rsidRPr="005D6D12" w:rsidRDefault="005D6D12" w:rsidP="005D6D12">
      <w:pPr>
        <w:ind w:firstLine="567"/>
        <w:jc w:val="both"/>
        <w:rPr>
          <w:sz w:val="20"/>
          <w:szCs w:val="20"/>
          <w:lang w:val="en-US"/>
        </w:rPr>
      </w:pPr>
      <w:r w:rsidRPr="005D6D12">
        <w:rPr>
          <w:sz w:val="20"/>
          <w:szCs w:val="20"/>
          <w:lang w:val="en-US"/>
        </w:rPr>
        <w:t xml:space="preserve">Alexandra </w:t>
      </w:r>
      <w:proofErr w:type="spellStart"/>
      <w:r w:rsidRPr="005D6D12">
        <w:rPr>
          <w:sz w:val="20"/>
          <w:szCs w:val="20"/>
          <w:lang w:val="en-US"/>
        </w:rPr>
        <w:t>Nechita</w:t>
      </w:r>
      <w:proofErr w:type="spellEnd"/>
      <w:r w:rsidRPr="005D6D12">
        <w:rPr>
          <w:sz w:val="20"/>
          <w:szCs w:val="20"/>
          <w:lang w:val="en-US"/>
        </w:rPr>
        <w:t xml:space="preserve"> is thirteen and she is called ‘the new Picasso’. She paints large pictures in cubist style and sells them for between $10,000 and $80,000.</w:t>
      </w:r>
    </w:p>
    <w:p w:rsidR="005D6D12" w:rsidRPr="005D6D12" w:rsidRDefault="005D6D12" w:rsidP="00BD5997">
      <w:pPr>
        <w:ind w:firstLine="567"/>
        <w:jc w:val="both"/>
        <w:rPr>
          <w:sz w:val="20"/>
          <w:szCs w:val="20"/>
          <w:lang w:val="en-US"/>
        </w:rPr>
      </w:pPr>
      <w:r w:rsidRPr="005D6D12">
        <w:rPr>
          <w:sz w:val="20"/>
          <w:szCs w:val="20"/>
          <w:lang w:val="en-US"/>
        </w:rPr>
        <w:t xml:space="preserve">She was born in Romania but now she lives in Santa Barbara, a </w:t>
      </w:r>
      <w:proofErr w:type="spellStart"/>
      <w:r w:rsidRPr="005D6D12">
        <w:rPr>
          <w:sz w:val="20"/>
          <w:szCs w:val="20"/>
          <w:lang w:val="en-US"/>
        </w:rPr>
        <w:t>favourite</w:t>
      </w:r>
      <w:proofErr w:type="spellEnd"/>
      <w:r w:rsidRPr="005D6D12">
        <w:rPr>
          <w:sz w:val="20"/>
          <w:szCs w:val="20"/>
          <w:lang w:val="en-US"/>
        </w:rPr>
        <w:t xml:space="preserve"> Californian town, famous for its Spanish architecture. The buildings have white walls and red roofs. Santa Barbara today is one of the prettiest towns in the United States. </w:t>
      </w:r>
    </w:p>
    <w:p w:rsidR="005D6D12" w:rsidRPr="005D6D12" w:rsidRDefault="005D6D12" w:rsidP="00BD5997">
      <w:pPr>
        <w:ind w:firstLine="567"/>
        <w:jc w:val="both"/>
        <w:rPr>
          <w:sz w:val="20"/>
          <w:szCs w:val="20"/>
          <w:lang w:val="en-US"/>
        </w:rPr>
      </w:pPr>
      <w:r w:rsidRPr="005D6D12">
        <w:rPr>
          <w:sz w:val="20"/>
          <w:szCs w:val="20"/>
          <w:lang w:val="en-US"/>
        </w:rPr>
        <w:t>Alexandra could paint very well when she was only four but her parents couldn’t understand he</w:t>
      </w:r>
      <w:r w:rsidR="00BD5997">
        <w:rPr>
          <w:sz w:val="20"/>
          <w:szCs w:val="20"/>
          <w:lang w:val="en-US"/>
        </w:rPr>
        <w:t>r</w:t>
      </w:r>
      <w:r w:rsidRPr="005D6D12">
        <w:rPr>
          <w:sz w:val="20"/>
          <w:szCs w:val="20"/>
          <w:lang w:val="en-US"/>
        </w:rPr>
        <w:t xml:space="preserve"> pictures. Alexandra says: “I paint how I </w:t>
      </w:r>
      <w:proofErr w:type="gramStart"/>
      <w:r w:rsidRPr="005D6D12">
        <w:rPr>
          <w:sz w:val="20"/>
          <w:szCs w:val="20"/>
          <w:lang w:val="en-US"/>
        </w:rPr>
        <w:t>feel,</w:t>
      </w:r>
      <w:proofErr w:type="gramEnd"/>
      <w:r w:rsidRPr="005D6D12">
        <w:rPr>
          <w:sz w:val="20"/>
          <w:szCs w:val="20"/>
          <w:lang w:val="en-US"/>
        </w:rPr>
        <w:t xml:space="preserve"> sometimes I’m happy and sometimes sad. I can’t stop painting.” Every day after school she does her homework, plays with her little brother, </w:t>
      </w:r>
      <w:proofErr w:type="gramStart"/>
      <w:r w:rsidRPr="005D6D12">
        <w:rPr>
          <w:sz w:val="20"/>
          <w:szCs w:val="20"/>
          <w:lang w:val="en-US"/>
        </w:rPr>
        <w:t>then</w:t>
      </w:r>
      <w:proofErr w:type="gramEnd"/>
      <w:r w:rsidRPr="005D6D12">
        <w:rPr>
          <w:sz w:val="20"/>
          <w:szCs w:val="20"/>
          <w:lang w:val="en-US"/>
        </w:rPr>
        <w:t xml:space="preserve"> paints for two or three hours until bedtime. </w:t>
      </w:r>
    </w:p>
    <w:p w:rsidR="0061678C" w:rsidRPr="005068AD" w:rsidRDefault="0061678C" w:rsidP="0061678C">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lastRenderedPageBreak/>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9E013D">
      <w:pPr>
        <w:jc w:val="both"/>
      </w:pPr>
    </w:p>
    <w:p w:rsidR="00C47AD0" w:rsidRPr="00E02C44" w:rsidRDefault="009E013D" w:rsidP="009E013D">
      <w:pPr>
        <w:jc w:val="both"/>
      </w:pPr>
      <w:r w:rsidRPr="00E02C44">
        <w:t>7</w:t>
      </w:r>
      <w:r w:rsidR="0051731D" w:rsidRPr="00E02C44">
        <w:t>.4</w:t>
      </w:r>
      <w:r w:rsidR="00E02C44">
        <w:t>.</w:t>
      </w:r>
      <w:r w:rsidR="0051731D" w:rsidRPr="00E02C44">
        <w:t xml:space="preserve"> </w:t>
      </w:r>
      <w:r w:rsidR="00C47AD0" w:rsidRPr="004C1041">
        <w:t>Для</w:t>
      </w:r>
      <w:r w:rsidR="00C47AD0" w:rsidRPr="00E02C44">
        <w:t xml:space="preserve"> </w:t>
      </w:r>
      <w:r w:rsidR="00C47AD0" w:rsidRPr="004C1041">
        <w:t>промежуточной</w:t>
      </w:r>
      <w:r w:rsidR="00C47AD0" w:rsidRPr="00E02C44">
        <w:t xml:space="preserve"> </w:t>
      </w:r>
      <w:r w:rsidR="00C47AD0" w:rsidRPr="004C1041">
        <w:t>аттестации</w:t>
      </w:r>
    </w:p>
    <w:p w:rsidR="005D6D12" w:rsidRDefault="005D6D12" w:rsidP="000B2F2B">
      <w:pPr>
        <w:pStyle w:val="afe"/>
        <w:ind w:left="0" w:firstLine="284"/>
        <w:rPr>
          <w:i/>
          <w:sz w:val="20"/>
        </w:rPr>
      </w:pPr>
      <w:r w:rsidRPr="00E02C44">
        <w:rPr>
          <w:i/>
          <w:sz w:val="20"/>
          <w:lang w:val="ru-RU"/>
        </w:rPr>
        <w:t>7</w:t>
      </w:r>
      <w:r w:rsidRPr="00BD5997">
        <w:rPr>
          <w:i/>
          <w:sz w:val="20"/>
        </w:rPr>
        <w:t>.</w:t>
      </w:r>
      <w:r w:rsidRPr="00E02C44">
        <w:rPr>
          <w:i/>
          <w:sz w:val="20"/>
          <w:lang w:val="ru-RU"/>
        </w:rPr>
        <w:t>4</w:t>
      </w:r>
      <w:r w:rsidRPr="00BD5997">
        <w:rPr>
          <w:i/>
          <w:sz w:val="20"/>
        </w:rPr>
        <w:t>.1</w:t>
      </w:r>
      <w:r w:rsidRPr="00E02C44">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B23E89" w:rsidRDefault="00F02A36" w:rsidP="00F02A36">
      <w:pPr>
        <w:pStyle w:val="afe"/>
        <w:ind w:left="0" w:firstLine="567"/>
        <w:rPr>
          <w:b/>
          <w:i/>
          <w:sz w:val="20"/>
          <w:lang w:val="en-US"/>
        </w:rPr>
      </w:pPr>
      <w:r w:rsidRPr="00F02A36">
        <w:rPr>
          <w:b/>
          <w:i/>
          <w:sz w:val="20"/>
          <w:lang w:val="en-US"/>
        </w:rPr>
        <w:t>Speak</w:t>
      </w:r>
      <w:r w:rsidRPr="00B23E89">
        <w:rPr>
          <w:b/>
          <w:i/>
          <w:sz w:val="20"/>
          <w:lang w:val="en-US"/>
        </w:rPr>
        <w:t xml:space="preserve"> </w:t>
      </w:r>
      <w:r w:rsidRPr="00F02A36">
        <w:rPr>
          <w:b/>
          <w:i/>
          <w:sz w:val="20"/>
          <w:lang w:val="en-US"/>
        </w:rPr>
        <w:t>about</w:t>
      </w:r>
      <w:r w:rsidRPr="00B23E89">
        <w:rPr>
          <w:b/>
          <w:i/>
          <w:sz w:val="20"/>
          <w:lang w:val="en-US"/>
        </w:rPr>
        <w:t>:</w:t>
      </w:r>
    </w:p>
    <w:p w:rsidR="005D6D12" w:rsidRPr="00B23E89" w:rsidRDefault="00C33D57" w:rsidP="00D714DC">
      <w:pPr>
        <w:pStyle w:val="afe"/>
        <w:tabs>
          <w:tab w:val="left" w:pos="8310"/>
        </w:tabs>
        <w:ind w:left="0" w:firstLine="567"/>
        <w:rPr>
          <w:sz w:val="20"/>
          <w:lang w:val="en-US"/>
        </w:rPr>
      </w:pPr>
      <w:r>
        <w:rPr>
          <w:sz w:val="20"/>
          <w:lang w:val="en-US"/>
        </w:rPr>
        <w:t>a</w:t>
      </w:r>
      <w:r w:rsidRPr="00B23E89">
        <w:rPr>
          <w:sz w:val="20"/>
          <w:lang w:val="en-US"/>
        </w:rPr>
        <w:t xml:space="preserve">. </w:t>
      </w:r>
      <w:r w:rsidR="00BD5997" w:rsidRPr="00BD5997">
        <w:rPr>
          <w:sz w:val="20"/>
          <w:lang w:val="en-US"/>
        </w:rPr>
        <w:t>The</w:t>
      </w:r>
      <w:r w:rsidR="00BD5997" w:rsidRPr="00B23E89">
        <w:rPr>
          <w:sz w:val="20"/>
          <w:lang w:val="en-US"/>
        </w:rPr>
        <w:t xml:space="preserve"> </w:t>
      </w:r>
      <w:r w:rsidR="00BD5997" w:rsidRPr="00BD5997">
        <w:rPr>
          <w:sz w:val="20"/>
          <w:lang w:val="en-US"/>
        </w:rPr>
        <w:t>USA</w:t>
      </w:r>
      <w:r w:rsidR="00BD5997" w:rsidRPr="00B23E89">
        <w:rPr>
          <w:sz w:val="20"/>
          <w:lang w:val="en-US"/>
        </w:rPr>
        <w:t>.</w:t>
      </w:r>
    </w:p>
    <w:p w:rsidR="00BD5997" w:rsidRPr="00E41D39" w:rsidRDefault="00C33D57" w:rsidP="00D714DC">
      <w:pPr>
        <w:pStyle w:val="afe"/>
        <w:tabs>
          <w:tab w:val="left" w:pos="8310"/>
        </w:tabs>
        <w:ind w:left="0" w:firstLine="567"/>
        <w:rPr>
          <w:sz w:val="20"/>
          <w:lang w:val="en-US"/>
        </w:rPr>
      </w:pPr>
      <w:r>
        <w:rPr>
          <w:sz w:val="20"/>
          <w:lang w:val="en-US"/>
        </w:rPr>
        <w:t>b</w:t>
      </w:r>
      <w:r w:rsidRPr="00E41D39">
        <w:rPr>
          <w:sz w:val="20"/>
          <w:lang w:val="en-US"/>
        </w:rPr>
        <w:t xml:space="preserve">. </w:t>
      </w:r>
      <w:r w:rsidR="00BD5997" w:rsidRPr="00BD5997">
        <w:rPr>
          <w:sz w:val="20"/>
          <w:lang w:val="en-US"/>
        </w:rPr>
        <w:t>Canada</w:t>
      </w:r>
      <w:r w:rsidR="00BD5997" w:rsidRPr="00E41D39">
        <w:rPr>
          <w:sz w:val="20"/>
          <w:lang w:val="en-US"/>
        </w:rPr>
        <w:t>.</w:t>
      </w:r>
    </w:p>
    <w:p w:rsidR="00BD5997" w:rsidRPr="00E41D39" w:rsidRDefault="00C33D57" w:rsidP="00D714DC">
      <w:pPr>
        <w:pStyle w:val="afe"/>
        <w:tabs>
          <w:tab w:val="left" w:pos="8310"/>
        </w:tabs>
        <w:ind w:left="0" w:firstLine="567"/>
        <w:rPr>
          <w:sz w:val="20"/>
          <w:lang w:val="en-US"/>
        </w:rPr>
      </w:pPr>
      <w:r>
        <w:rPr>
          <w:sz w:val="20"/>
          <w:lang w:val="en-US"/>
        </w:rPr>
        <w:t>c</w:t>
      </w:r>
      <w:r w:rsidRPr="00E41D39">
        <w:rPr>
          <w:sz w:val="20"/>
          <w:lang w:val="en-US"/>
        </w:rPr>
        <w:t xml:space="preserve">. </w:t>
      </w:r>
      <w:r w:rsidR="00BD5997" w:rsidRPr="00BD5997">
        <w:rPr>
          <w:sz w:val="20"/>
          <w:lang w:val="en-US"/>
        </w:rPr>
        <w:t>Washington</w:t>
      </w:r>
      <w:r w:rsidR="00BD5997" w:rsidRPr="00E41D39">
        <w:rPr>
          <w:sz w:val="20"/>
          <w:lang w:val="en-US"/>
        </w:rPr>
        <w:t>.</w:t>
      </w:r>
    </w:p>
    <w:p w:rsidR="005D6D12" w:rsidRPr="00E41D39" w:rsidRDefault="005D6D12" w:rsidP="00BD5997">
      <w:pPr>
        <w:pStyle w:val="afe"/>
        <w:tabs>
          <w:tab w:val="left" w:pos="8310"/>
        </w:tabs>
        <w:ind w:left="0" w:firstLine="426"/>
        <w:rPr>
          <w:sz w:val="20"/>
          <w:highlight w:val="yellow"/>
          <w:lang w:val="en-US"/>
        </w:rPr>
      </w:pPr>
    </w:p>
    <w:p w:rsidR="005D6D12" w:rsidRPr="00E41D39" w:rsidRDefault="005D6D12" w:rsidP="00F02A36">
      <w:pPr>
        <w:pStyle w:val="afe"/>
        <w:tabs>
          <w:tab w:val="left" w:pos="8310"/>
        </w:tabs>
        <w:ind w:left="0"/>
        <w:jc w:val="center"/>
        <w:rPr>
          <w:b/>
          <w:sz w:val="24"/>
          <w:szCs w:val="24"/>
          <w:lang w:val="en-US"/>
        </w:rPr>
      </w:pPr>
      <w:r w:rsidRPr="00FA0D82">
        <w:rPr>
          <w:b/>
          <w:sz w:val="24"/>
          <w:szCs w:val="24"/>
        </w:rPr>
        <w:t xml:space="preserve">Семестр № </w:t>
      </w:r>
      <w:r w:rsidRPr="00E41D39">
        <w:rPr>
          <w:b/>
          <w:sz w:val="24"/>
          <w:szCs w:val="24"/>
          <w:lang w:val="en-US"/>
        </w:rPr>
        <w:t>3</w:t>
      </w:r>
      <w:r w:rsidR="00FE03FD" w:rsidRPr="00E41D39">
        <w:rPr>
          <w:b/>
          <w:sz w:val="24"/>
          <w:szCs w:val="24"/>
          <w:lang w:val="en-US"/>
        </w:rPr>
        <w:t xml:space="preserve"> </w:t>
      </w:r>
    </w:p>
    <w:p w:rsidR="005D6D12" w:rsidRPr="00E02C44" w:rsidRDefault="005D6D12" w:rsidP="005D6D12">
      <w:pPr>
        <w:pStyle w:val="afe"/>
        <w:tabs>
          <w:tab w:val="left" w:pos="8310"/>
        </w:tabs>
        <w:ind w:left="0"/>
        <w:rPr>
          <w:i/>
          <w:sz w:val="24"/>
          <w:szCs w:val="24"/>
          <w:lang w:val="ru-RU"/>
        </w:rPr>
      </w:pPr>
      <w:r w:rsidRPr="00E02C44">
        <w:rPr>
          <w:sz w:val="24"/>
          <w:szCs w:val="24"/>
          <w:lang w:val="ru-RU"/>
        </w:rPr>
        <w:t>7</w:t>
      </w:r>
      <w:r w:rsidRPr="009E013D">
        <w:rPr>
          <w:sz w:val="24"/>
          <w:szCs w:val="24"/>
        </w:rPr>
        <w:t>.</w:t>
      </w:r>
      <w:r w:rsidRPr="00E02C44">
        <w:rPr>
          <w:sz w:val="24"/>
          <w:szCs w:val="24"/>
          <w:lang w:val="ru-RU"/>
        </w:rPr>
        <w:t>5</w:t>
      </w:r>
      <w:r w:rsidR="00E02C44" w:rsidRPr="00E02C44">
        <w:rPr>
          <w:sz w:val="24"/>
          <w:szCs w:val="24"/>
          <w:lang w:val="ru-RU"/>
        </w:rPr>
        <w:t>.</w:t>
      </w:r>
      <w:r w:rsidRPr="009E013D">
        <w:rPr>
          <w:sz w:val="24"/>
          <w:szCs w:val="24"/>
        </w:rPr>
        <w:t xml:space="preserve"> Для текущей аттестации</w:t>
      </w:r>
    </w:p>
    <w:p w:rsidR="005D6D12" w:rsidRPr="00B23E89" w:rsidRDefault="005D6D12" w:rsidP="000B2F2B">
      <w:pPr>
        <w:pStyle w:val="afe"/>
        <w:tabs>
          <w:tab w:val="left" w:pos="8310"/>
        </w:tabs>
        <w:ind w:left="0" w:firstLine="284"/>
        <w:rPr>
          <w:i/>
          <w:sz w:val="20"/>
          <w:lang w:val="ru-RU"/>
        </w:rPr>
      </w:pPr>
      <w:r w:rsidRPr="00B23E89">
        <w:rPr>
          <w:i/>
          <w:sz w:val="20"/>
          <w:lang w:val="ru-RU"/>
        </w:rPr>
        <w:t>7</w:t>
      </w:r>
      <w:r w:rsidRPr="008E4E93">
        <w:rPr>
          <w:i/>
          <w:sz w:val="20"/>
        </w:rPr>
        <w:t>.</w:t>
      </w:r>
      <w:r w:rsidRPr="00B23E89">
        <w:rPr>
          <w:i/>
          <w:sz w:val="20"/>
          <w:lang w:val="ru-RU"/>
        </w:rPr>
        <w:t>5</w:t>
      </w:r>
      <w:r w:rsidRPr="008E4E93">
        <w:rPr>
          <w:i/>
          <w:sz w:val="20"/>
        </w:rPr>
        <w:t>.1</w:t>
      </w:r>
      <w:r w:rsidRPr="00B23E89">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Pr>
          <w:sz w:val="20"/>
          <w:szCs w:val="20"/>
          <w:lang w:val="en-US"/>
        </w:rPr>
        <w:t>Proprietorship</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Pr>
          <w:sz w:val="20"/>
          <w:szCs w:val="20"/>
          <w:lang w:val="en-US"/>
        </w:rPr>
        <w:t>Marketing</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Pr>
          <w:sz w:val="20"/>
          <w:szCs w:val="20"/>
          <w:lang w:val="en-US"/>
        </w:rPr>
        <w:t>Structure of the firm</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5</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proofErr w:type="gramStart"/>
      <w:r w:rsidRPr="00237A63">
        <w:rPr>
          <w:sz w:val="20"/>
          <w:szCs w:val="20"/>
          <w:lang w:val="en-US"/>
        </w:rPr>
        <w:t>We’re</w:t>
      </w:r>
      <w:proofErr w:type="gramEnd"/>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proofErr w:type="gramStart"/>
      <w:r w:rsidRPr="00237A63">
        <w:rPr>
          <w:sz w:val="20"/>
          <w:szCs w:val="20"/>
          <w:lang w:val="en-US"/>
        </w:rPr>
        <w:t>Ar</w:t>
      </w:r>
      <w:r>
        <w:rPr>
          <w:sz w:val="20"/>
          <w:szCs w:val="20"/>
          <w:lang w:val="en-US"/>
        </w:rPr>
        <w:t>e</w:t>
      </w:r>
      <w:proofErr w:type="gramEnd"/>
      <w:r>
        <w:rPr>
          <w:sz w:val="20"/>
          <w:szCs w:val="20"/>
          <w:lang w:val="en-US"/>
        </w:rPr>
        <w:t xml:space="preserv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w:t>
      </w:r>
      <w:proofErr w:type="gramStart"/>
      <w:r w:rsidRPr="00237A63">
        <w:rPr>
          <w:sz w:val="20"/>
          <w:szCs w:val="20"/>
          <w:lang w:val="en-US"/>
        </w:rPr>
        <w:t>I’m prefe</w:t>
      </w:r>
      <w:r>
        <w:rPr>
          <w:sz w:val="20"/>
          <w:szCs w:val="20"/>
          <w:lang w:val="en-US"/>
        </w:rPr>
        <w:t>rring</w:t>
      </w:r>
      <w:proofErr w:type="gramEnd"/>
      <w:r>
        <w:rPr>
          <w:sz w:val="20"/>
          <w:szCs w:val="20"/>
          <w:lang w:val="en-US"/>
        </w:rPr>
        <w:t xml:space="preserve"> / I prefer volleyball now.</w:t>
      </w:r>
    </w:p>
    <w:p w:rsidR="00012D90" w:rsidRPr="00237A63" w:rsidRDefault="00984111" w:rsidP="00012D90">
      <w:pPr>
        <w:autoSpaceDE w:val="0"/>
        <w:autoSpaceDN w:val="0"/>
        <w:adjustRightInd w:val="0"/>
        <w:ind w:firstLine="567"/>
        <w:jc w:val="both"/>
        <w:rPr>
          <w:b/>
          <w:sz w:val="20"/>
          <w:szCs w:val="20"/>
          <w:lang w:val="en-US"/>
        </w:rPr>
      </w:pPr>
      <w:r>
        <w:rPr>
          <w:b/>
          <w:sz w:val="20"/>
          <w:szCs w:val="20"/>
          <w:lang w:val="en-US"/>
        </w:rPr>
        <w:t>2</w:t>
      </w:r>
      <w:r w:rsidR="00012D90" w:rsidRPr="00237A63">
        <w:rPr>
          <w:b/>
          <w:sz w:val="20"/>
          <w:szCs w:val="20"/>
          <w:lang w:val="en-US"/>
        </w:rPr>
        <w:t>. Translate the text</w:t>
      </w:r>
    </w:p>
    <w:p w:rsidR="00012D90" w:rsidRPr="00343FB3" w:rsidRDefault="00012D90" w:rsidP="00012D90">
      <w:pPr>
        <w:widowControl w:val="0"/>
        <w:tabs>
          <w:tab w:val="left" w:pos="220"/>
          <w:tab w:val="left" w:pos="720"/>
        </w:tabs>
        <w:autoSpaceDE w:val="0"/>
        <w:autoSpaceDN w:val="0"/>
        <w:adjustRightInd w:val="0"/>
        <w:jc w:val="center"/>
        <w:rPr>
          <w:lang w:val="en-US"/>
        </w:rPr>
      </w:pPr>
      <w:r w:rsidRPr="00343FB3">
        <w:rPr>
          <w:lang w:val="en-US"/>
        </w:rPr>
        <w:t>MONEY</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There are numerous myths about the origins of money. The concept of money is often confused with coinage. Coins are a relatively modern form of money. Their first appearance was probably in Asia in the 7th century BC. And whether these coins were used as money in the modern sense has also been questioned.</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To determine the earliest use of money, we need to define what we mean by money. We will return to this issue shortly. But with any reasonable definition the first use of money is as old as human civilization. The early Persians deposited their grain in state or church granaries. The receipts of deposit were then used as methods of payment in the economies. Thus, banks were invented before coins. Ancient Egypt had a similar system, but instead of receipts they used orders of withdrawal – thus making their system very close to that of modern checks. In fact, during Alexander the Great’s period, the granaries were linked together, making checks in the 3rd century BC more convenient than British checks in the 1980s. </w:t>
      </w:r>
    </w:p>
    <w:p w:rsidR="00012D90" w:rsidRPr="00C93E7F" w:rsidRDefault="00012D90" w:rsidP="00012D90">
      <w:pPr>
        <w:pStyle w:val="afe"/>
        <w:tabs>
          <w:tab w:val="left" w:pos="8310"/>
        </w:tabs>
        <w:ind w:left="0" w:firstLine="284"/>
        <w:rPr>
          <w:i/>
          <w:sz w:val="20"/>
          <w:lang w:val="en-US"/>
        </w:rPr>
      </w:pPr>
      <w:r w:rsidRPr="00C93E7F">
        <w:rPr>
          <w:i/>
          <w:sz w:val="20"/>
          <w:lang w:val="en-US"/>
        </w:rPr>
        <w:t xml:space="preserve">7.5.3. </w:t>
      </w:r>
      <w:r>
        <w:rPr>
          <w:i/>
          <w:sz w:val="20"/>
          <w:lang w:val="ru-RU"/>
        </w:rPr>
        <w:t>Вопросы</w:t>
      </w:r>
      <w:r w:rsidRPr="00C93E7F">
        <w:rPr>
          <w:i/>
          <w:sz w:val="20"/>
          <w:lang w:val="en-US"/>
        </w:rPr>
        <w:t xml:space="preserve"> </w:t>
      </w:r>
      <w:r>
        <w:rPr>
          <w:i/>
          <w:sz w:val="20"/>
          <w:lang w:val="ru-RU"/>
        </w:rPr>
        <w:t>для</w:t>
      </w:r>
      <w:r w:rsidRPr="00C93E7F">
        <w:rPr>
          <w:i/>
          <w:sz w:val="20"/>
          <w:lang w:val="en-US"/>
        </w:rPr>
        <w:t xml:space="preserve"> </w:t>
      </w:r>
      <w:r>
        <w:rPr>
          <w:i/>
          <w:sz w:val="20"/>
          <w:lang w:val="ru-RU"/>
        </w:rPr>
        <w:t>собеседования</w:t>
      </w:r>
      <w:r w:rsidRPr="00C93E7F">
        <w:rPr>
          <w:i/>
          <w:sz w:val="20"/>
          <w:lang w:val="en-US"/>
        </w:rPr>
        <w:t>:</w:t>
      </w:r>
    </w:p>
    <w:p w:rsidR="00012D90" w:rsidRPr="00C93E7F" w:rsidRDefault="00012D90" w:rsidP="00012D90">
      <w:pPr>
        <w:pStyle w:val="afe"/>
        <w:tabs>
          <w:tab w:val="left" w:pos="8310"/>
        </w:tabs>
        <w:ind w:left="0" w:firstLine="567"/>
        <w:rPr>
          <w:b/>
          <w:sz w:val="20"/>
          <w:lang w:val="en-US"/>
        </w:rPr>
      </w:pPr>
      <w:r w:rsidRPr="003D5A03">
        <w:rPr>
          <w:b/>
          <w:sz w:val="20"/>
          <w:lang w:val="en-US"/>
        </w:rPr>
        <w:t>Talk</w:t>
      </w:r>
      <w:r w:rsidRPr="00C93E7F">
        <w:rPr>
          <w:b/>
          <w:sz w:val="20"/>
          <w:lang w:val="en-US"/>
        </w:rPr>
        <w:t xml:space="preserve"> 1</w:t>
      </w:r>
    </w:p>
    <w:p w:rsidR="00012D90" w:rsidRPr="00C93E7F" w:rsidRDefault="00012D90" w:rsidP="00012D90">
      <w:pPr>
        <w:autoSpaceDE w:val="0"/>
        <w:autoSpaceDN w:val="0"/>
        <w:adjustRightInd w:val="0"/>
        <w:ind w:firstLine="851"/>
        <w:jc w:val="both"/>
        <w:rPr>
          <w:sz w:val="20"/>
          <w:szCs w:val="20"/>
          <w:lang w:val="en-US"/>
        </w:rPr>
      </w:pPr>
      <w:r>
        <w:rPr>
          <w:sz w:val="20"/>
          <w:szCs w:val="20"/>
          <w:lang w:val="en-US"/>
        </w:rPr>
        <w:t>a</w:t>
      </w:r>
      <w:r w:rsidRPr="00C93E7F">
        <w:rPr>
          <w:sz w:val="20"/>
          <w:szCs w:val="20"/>
          <w:lang w:val="en-US"/>
        </w:rPr>
        <w:t xml:space="preserve">. </w:t>
      </w:r>
      <w:r>
        <w:rPr>
          <w:sz w:val="20"/>
          <w:szCs w:val="20"/>
          <w:lang w:val="en-US"/>
        </w:rPr>
        <w:t>What</w:t>
      </w:r>
      <w:r w:rsidRPr="00C93E7F">
        <w:rPr>
          <w:sz w:val="20"/>
          <w:szCs w:val="20"/>
          <w:lang w:val="en-US"/>
        </w:rPr>
        <w:t xml:space="preserve"> </w:t>
      </w:r>
      <w:r>
        <w:rPr>
          <w:sz w:val="20"/>
          <w:szCs w:val="20"/>
          <w:lang w:val="en-US"/>
        </w:rPr>
        <w:t>is</w:t>
      </w:r>
      <w:r w:rsidRPr="00C93E7F">
        <w:rPr>
          <w:sz w:val="20"/>
          <w:szCs w:val="20"/>
          <w:lang w:val="en-US"/>
        </w:rPr>
        <w:t xml:space="preserve"> </w:t>
      </w:r>
      <w:r w:rsidR="00AA5A2D">
        <w:rPr>
          <w:sz w:val="20"/>
          <w:szCs w:val="20"/>
          <w:lang w:val="en-US"/>
        </w:rPr>
        <w:t>business</w:t>
      </w:r>
      <w:r w:rsidRPr="00C93E7F">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AA5A2D">
        <w:rPr>
          <w:sz w:val="20"/>
          <w:szCs w:val="20"/>
          <w:lang w:val="en-US"/>
        </w:rPr>
        <w:t xml:space="preserve"> is sole</w:t>
      </w:r>
      <w:r w:rsidR="007F36A1">
        <w:rPr>
          <w:sz w:val="20"/>
          <w:szCs w:val="20"/>
          <w:lang w:val="en-US"/>
        </w:rPr>
        <w:t xml:space="preserve"> proprietorship</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7F36A1">
        <w:rPr>
          <w:sz w:val="20"/>
          <w:szCs w:val="20"/>
          <w:lang w:val="en-US"/>
        </w:rPr>
        <w:t xml:space="preserve">What </w:t>
      </w:r>
      <w:r w:rsidR="00AA5A2D">
        <w:rPr>
          <w:sz w:val="20"/>
          <w:szCs w:val="20"/>
          <w:lang w:val="en-US"/>
        </w:rPr>
        <w:t>is corporation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7F36A1">
        <w:rPr>
          <w:sz w:val="20"/>
          <w:szCs w:val="20"/>
          <w:lang w:val="en-US"/>
        </w:rPr>
        <w:t xml:space="preserve">What </w:t>
      </w:r>
      <w:r w:rsidR="00CF01AA">
        <w:rPr>
          <w:sz w:val="20"/>
          <w:szCs w:val="20"/>
          <w:lang w:val="en-US"/>
        </w:rPr>
        <w:t>types of proprietorship can you name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F36A1">
        <w:rPr>
          <w:sz w:val="20"/>
          <w:szCs w:val="20"/>
          <w:lang w:val="en-US"/>
        </w:rPr>
        <w:t>What is</w:t>
      </w:r>
      <w:r w:rsidR="00CF01AA">
        <w:rPr>
          <w:sz w:val="20"/>
          <w:szCs w:val="20"/>
          <w:lang w:val="en-US"/>
        </w:rPr>
        <w:t xml:space="preserve"> the firm’s structure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c. What</w:t>
      </w:r>
      <w:r w:rsidR="00CF01AA">
        <w:rPr>
          <w:sz w:val="20"/>
          <w:szCs w:val="20"/>
          <w:lang w:val="en-US"/>
        </w:rPr>
        <w:t xml:space="preserve"> is your future profession</w:t>
      </w:r>
      <w:r>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012D90" w:rsidRPr="00FD5EB9" w:rsidRDefault="00012D90" w:rsidP="00012D90">
      <w:pPr>
        <w:jc w:val="center"/>
        <w:rPr>
          <w:lang w:val="en-US"/>
        </w:rPr>
      </w:pPr>
      <w:r w:rsidRPr="00FD5EB9">
        <w:rPr>
          <w:lang w:val="en-US"/>
        </w:rPr>
        <w:t>WHAT IS ECONOMICS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Unlike history, mathematics, English and chemistry, economics is a subject that most students encounter only briefly before they begin college. Economics is a basic discipline, not an applied subject like accounting or drafting in which specific skills are taught.</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Economics has some similarities to mathematics because logical reasoning and mathematical tools are used in it extensively. It also has some similarities to history because economics studies people as they interact in social groups.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Like chemistry, economics employs the scientific method, although some of economics has a descriptive rather than an analytical </w:t>
      </w:r>
      <w:proofErr w:type="spellStart"/>
      <w:r w:rsidRPr="00C74B93">
        <w:rPr>
          <w:rStyle w:val="FontStyle17"/>
          <w:lang w:val="en-US" w:eastAsia="en-US"/>
        </w:rPr>
        <w:t>flavour</w:t>
      </w:r>
      <w:proofErr w:type="spellEnd"/>
      <w:r w:rsidRPr="00C74B93">
        <w:rPr>
          <w:rStyle w:val="FontStyle17"/>
          <w:lang w:val="en-US" w:eastAsia="en-US"/>
        </w:rPr>
        <w:t>. Finally, like English grammar, economics has a few simple rules and principles, but from these principles economics can derive many conclusions.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Economics is the science of making choices. Individuals must decide whether to study another hour or to go for a walk, whether to buy a six-pack of Pepsi or a 0,5 gallon of milk at the grocery, whether to choose </w:t>
      </w:r>
      <w:proofErr w:type="spellStart"/>
      <w:r w:rsidRPr="00C74B93">
        <w:rPr>
          <w:rStyle w:val="FontStyle17"/>
          <w:lang w:val="en-US" w:eastAsia="en-US"/>
        </w:rPr>
        <w:t>fire fighting</w:t>
      </w:r>
      <w:proofErr w:type="spellEnd"/>
      <w:r w:rsidRPr="00C74B93">
        <w:rPr>
          <w:rStyle w:val="FontStyle17"/>
          <w:lang w:val="en-US" w:eastAsia="en-US"/>
        </w:rPr>
        <w:t xml:space="preserve"> or teaching as an occupation and whether to play golf or to watch television for an afternoon of recreation. As a group, people must also choose through their governments whether to build a dam or to repair highways with their taxes, whether to invest money to business or to expand national parks.</w:t>
      </w:r>
    </w:p>
    <w:p w:rsidR="0061678C" w:rsidRPr="005068AD" w:rsidRDefault="0061678C" w:rsidP="0061678C">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lastRenderedPageBreak/>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012D90">
      <w:pPr>
        <w:jc w:val="both"/>
      </w:pPr>
    </w:p>
    <w:p w:rsidR="00012D90" w:rsidRPr="004C1041" w:rsidRDefault="00012D90" w:rsidP="00012D90">
      <w:pPr>
        <w:jc w:val="both"/>
      </w:pPr>
      <w:r>
        <w:t>7</w:t>
      </w:r>
      <w:r w:rsidRPr="004C1041">
        <w:t>.</w:t>
      </w:r>
      <w:r w:rsidRPr="00D714DC">
        <w:t>6</w:t>
      </w:r>
      <w:r w:rsidRPr="004C1041">
        <w:t xml:space="preserve"> Для промежуточной 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781918">
        <w:rPr>
          <w:sz w:val="20"/>
          <w:lang w:val="en-US"/>
        </w:rPr>
        <w:t>Proprietorship</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781918">
        <w:rPr>
          <w:sz w:val="20"/>
          <w:lang w:val="en-US"/>
        </w:rPr>
        <w:t>Advertising</w:t>
      </w:r>
      <w:r>
        <w:rPr>
          <w:sz w:val="20"/>
          <w:lang w:val="en-US"/>
        </w:rPr>
        <w:t>.</w:t>
      </w:r>
    </w:p>
    <w:p w:rsidR="00012D90" w:rsidRPr="00B23E89" w:rsidRDefault="00012D90" w:rsidP="00012D90">
      <w:pPr>
        <w:pStyle w:val="afe"/>
        <w:tabs>
          <w:tab w:val="left" w:pos="8310"/>
        </w:tabs>
        <w:ind w:left="0" w:firstLine="567"/>
        <w:rPr>
          <w:sz w:val="20"/>
          <w:lang w:val="ru-RU"/>
        </w:rPr>
      </w:pPr>
      <w:r>
        <w:rPr>
          <w:sz w:val="20"/>
          <w:lang w:val="en-US"/>
        </w:rPr>
        <w:t>c</w:t>
      </w:r>
      <w:r w:rsidRPr="00B23E89">
        <w:rPr>
          <w:sz w:val="20"/>
          <w:lang w:val="ru-RU"/>
        </w:rPr>
        <w:t xml:space="preserve">. </w:t>
      </w:r>
      <w:r w:rsidR="00781918">
        <w:rPr>
          <w:sz w:val="20"/>
          <w:lang w:val="en-US"/>
        </w:rPr>
        <w:t>Marketing</w:t>
      </w:r>
      <w:r w:rsidRPr="00B23E89">
        <w:rPr>
          <w:sz w:val="20"/>
          <w:lang w:val="ru-RU"/>
        </w:rPr>
        <w:t>.</w:t>
      </w:r>
    </w:p>
    <w:p w:rsidR="004A479A" w:rsidRPr="00B23E89" w:rsidRDefault="004A479A" w:rsidP="00BD5997">
      <w:pPr>
        <w:pStyle w:val="afe"/>
        <w:tabs>
          <w:tab w:val="left" w:pos="8310"/>
        </w:tabs>
        <w:ind w:left="0" w:firstLine="567"/>
        <w:rPr>
          <w:sz w:val="20"/>
          <w:highlight w:val="yellow"/>
          <w:lang w:val="ru-RU"/>
        </w:rPr>
      </w:pPr>
    </w:p>
    <w:p w:rsidR="004A479A" w:rsidRPr="00FA0D82" w:rsidRDefault="004A479A" w:rsidP="00F02A36">
      <w:pPr>
        <w:pStyle w:val="afe"/>
        <w:tabs>
          <w:tab w:val="left" w:pos="8310"/>
        </w:tabs>
        <w:ind w:left="0"/>
        <w:jc w:val="center"/>
        <w:rPr>
          <w:b/>
          <w:sz w:val="24"/>
          <w:szCs w:val="24"/>
          <w:lang w:val="ru-RU"/>
        </w:rPr>
      </w:pPr>
      <w:r w:rsidRPr="00FA0D82">
        <w:rPr>
          <w:b/>
          <w:sz w:val="24"/>
          <w:szCs w:val="24"/>
        </w:rPr>
        <w:t xml:space="preserve">Семестр № </w:t>
      </w:r>
      <w:r w:rsidRPr="00D714DC">
        <w:rPr>
          <w:b/>
          <w:sz w:val="24"/>
          <w:szCs w:val="24"/>
          <w:lang w:val="ru-RU"/>
        </w:rPr>
        <w:t>4</w:t>
      </w:r>
    </w:p>
    <w:p w:rsidR="004A479A" w:rsidRPr="009E013D" w:rsidRDefault="004A479A" w:rsidP="004A479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8E4E93"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r w:rsidR="00FE03FD">
        <w:rPr>
          <w:i/>
          <w:sz w:val="20"/>
          <w:lang w:val="ru-RU"/>
        </w:rPr>
        <w:t xml:space="preserve"> (только для очного обучения)</w:t>
      </w:r>
      <w:r w:rsidRPr="008E4E93">
        <w:rPr>
          <w:i/>
          <w:sz w:val="20"/>
        </w:rPr>
        <w:t>:</w:t>
      </w:r>
    </w:p>
    <w:p w:rsidR="007F36A1" w:rsidRPr="00C33D57" w:rsidRDefault="007F36A1" w:rsidP="007F36A1">
      <w:pPr>
        <w:autoSpaceDE w:val="0"/>
        <w:autoSpaceDN w:val="0"/>
        <w:adjustRightInd w:val="0"/>
        <w:ind w:firstLine="567"/>
        <w:jc w:val="both"/>
        <w:rPr>
          <w:sz w:val="20"/>
          <w:szCs w:val="20"/>
          <w:lang w:val="en-US"/>
        </w:rPr>
      </w:pPr>
      <w:r>
        <w:rPr>
          <w:sz w:val="20"/>
          <w:szCs w:val="20"/>
          <w:lang w:val="en-US"/>
        </w:rPr>
        <w:t>a</w:t>
      </w:r>
      <w:r w:rsidRPr="00C33D57">
        <w:rPr>
          <w:sz w:val="20"/>
          <w:szCs w:val="20"/>
          <w:lang w:val="en-US"/>
        </w:rPr>
        <w:t xml:space="preserve">. </w:t>
      </w:r>
      <w:r>
        <w:rPr>
          <w:sz w:val="20"/>
          <w:szCs w:val="20"/>
          <w:lang w:val="en-US"/>
        </w:rPr>
        <w:t>Functions of money</w:t>
      </w:r>
    </w:p>
    <w:p w:rsidR="007F36A1" w:rsidRPr="00FD5EB9" w:rsidRDefault="007F36A1" w:rsidP="007F36A1">
      <w:pPr>
        <w:autoSpaceDE w:val="0"/>
        <w:autoSpaceDN w:val="0"/>
        <w:adjustRightInd w:val="0"/>
        <w:ind w:firstLine="567"/>
        <w:jc w:val="both"/>
        <w:rPr>
          <w:sz w:val="20"/>
          <w:szCs w:val="20"/>
          <w:lang w:val="en-US"/>
        </w:rPr>
      </w:pPr>
      <w:r>
        <w:rPr>
          <w:sz w:val="20"/>
          <w:szCs w:val="20"/>
          <w:lang w:val="en-US"/>
        </w:rPr>
        <w:t>b</w:t>
      </w:r>
      <w:r w:rsidRPr="00C33D57">
        <w:rPr>
          <w:sz w:val="20"/>
          <w:szCs w:val="20"/>
          <w:lang w:val="en-US"/>
        </w:rPr>
        <w:t xml:space="preserve">. </w:t>
      </w:r>
      <w:r w:rsidR="00AC64B9">
        <w:rPr>
          <w:sz w:val="20"/>
          <w:szCs w:val="20"/>
          <w:lang w:val="en-US"/>
        </w:rPr>
        <w:t>Economics</w:t>
      </w:r>
    </w:p>
    <w:p w:rsidR="007F36A1" w:rsidRPr="00012D90" w:rsidRDefault="007F36A1" w:rsidP="007F36A1">
      <w:pPr>
        <w:autoSpaceDE w:val="0"/>
        <w:autoSpaceDN w:val="0"/>
        <w:adjustRightInd w:val="0"/>
        <w:ind w:firstLine="567"/>
        <w:jc w:val="both"/>
        <w:rPr>
          <w:sz w:val="20"/>
          <w:szCs w:val="20"/>
          <w:lang w:val="en-US"/>
        </w:rPr>
      </w:pPr>
      <w:r>
        <w:rPr>
          <w:sz w:val="20"/>
          <w:szCs w:val="20"/>
          <w:lang w:val="en-US"/>
        </w:rPr>
        <w:t>c</w:t>
      </w:r>
      <w:r w:rsidRPr="00012D90">
        <w:rPr>
          <w:sz w:val="20"/>
          <w:szCs w:val="20"/>
          <w:lang w:val="en-US"/>
        </w:rPr>
        <w:t xml:space="preserve">. </w:t>
      </w:r>
      <w:r>
        <w:rPr>
          <w:sz w:val="20"/>
          <w:szCs w:val="20"/>
          <w:lang w:val="en-US"/>
        </w:rPr>
        <w:t>My future profession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music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she </w:t>
      </w:r>
      <w:proofErr w:type="gramStart"/>
      <w:r w:rsidRPr="00D333A4">
        <w:rPr>
          <w:sz w:val="20"/>
          <w:szCs w:val="20"/>
          <w:lang w:val="en-US"/>
        </w:rPr>
        <w:t>work</w:t>
      </w:r>
      <w:proofErr w:type="gramEnd"/>
      <w:r w:rsidRPr="00D333A4">
        <w:rPr>
          <w:sz w:val="20"/>
          <w:szCs w:val="20"/>
          <w:lang w:val="en-US"/>
        </w:rPr>
        <w:t xml:space="preserve"> in the </w:t>
      </w:r>
      <w:proofErr w:type="spellStart"/>
      <w:r w:rsidRPr="00D333A4">
        <w:rPr>
          <w:sz w:val="20"/>
          <w:szCs w:val="20"/>
          <w:lang w:val="en-US"/>
        </w:rPr>
        <w:t>centre</w:t>
      </w:r>
      <w:proofErr w:type="spellEnd"/>
      <w:r w:rsidRPr="00D333A4">
        <w:rPr>
          <w:sz w:val="20"/>
          <w:szCs w:val="20"/>
          <w:lang w:val="en-US"/>
        </w:rPr>
        <w:t xml:space="preserve"> of London?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Pr="00D333A4">
        <w:rPr>
          <w:sz w:val="20"/>
          <w:szCs w:val="20"/>
          <w:lang w:val="en-US"/>
        </w:rPr>
        <w:t>you</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012D90" w:rsidRPr="00EC1468" w:rsidRDefault="00012D90" w:rsidP="00012D90">
      <w:pPr>
        <w:ind w:firstLine="567"/>
        <w:jc w:val="center"/>
        <w:rPr>
          <w:sz w:val="20"/>
          <w:szCs w:val="20"/>
          <w:lang w:val="en-US"/>
        </w:rPr>
      </w:pPr>
      <w:r w:rsidRPr="00EC1468">
        <w:rPr>
          <w:sz w:val="20"/>
          <w:szCs w:val="20"/>
          <w:lang w:val="en-US"/>
        </w:rPr>
        <w:t>FINANCE</w:t>
      </w:r>
    </w:p>
    <w:p w:rsidR="00012D90" w:rsidRPr="00EC1468" w:rsidRDefault="00012D90" w:rsidP="00012D90">
      <w:pPr>
        <w:pStyle w:val="Style8"/>
        <w:widowControl/>
        <w:tabs>
          <w:tab w:val="left" w:pos="8640"/>
        </w:tabs>
        <w:spacing w:line="240" w:lineRule="auto"/>
        <w:ind w:firstLine="567"/>
        <w:rPr>
          <w:rStyle w:val="FontStyle17"/>
          <w:lang w:val="en-US" w:eastAsia="en-US"/>
        </w:rPr>
      </w:pPr>
      <w:r w:rsidRPr="00EC1468">
        <w:rPr>
          <w:rStyle w:val="FontStyle17"/>
          <w:lang w:val="en-US" w:eastAsia="en-US"/>
        </w:rPr>
        <w:t>In general, the field of finance is concerned with the problems and decision-making processes involved in the allocation among competing uses of the scarce financial resources of the firm. This concept of the field is in contrast to the approach which dominated the finance field until the last ten to fifteen years and which emphasized description of the institutional aspects of financial markets and the various financial instruments available to a corporation. The problem focus was almost entirely one of determining the kinds of securities that might be used in particular financing situations.</w:t>
      </w:r>
    </w:p>
    <w:p w:rsidR="00012D90" w:rsidRPr="00EC1468" w:rsidRDefault="00012D90" w:rsidP="00012D90">
      <w:pPr>
        <w:pStyle w:val="Style8"/>
        <w:widowControl/>
        <w:tabs>
          <w:tab w:val="left" w:pos="8640"/>
        </w:tabs>
        <w:spacing w:line="240" w:lineRule="auto"/>
        <w:ind w:firstLine="567"/>
        <w:rPr>
          <w:rStyle w:val="FontStyle17"/>
          <w:lang w:val="en-US" w:eastAsia="en-US"/>
        </w:rPr>
      </w:pPr>
      <w:r w:rsidRPr="00EC1468">
        <w:rPr>
          <w:rStyle w:val="FontStyle17"/>
          <w:lang w:val="en-US" w:eastAsia="en-US"/>
        </w:rPr>
        <w:t>The modern approach, on the other hand, investigates such questions as the following:  What are the financial constraints that determine the rate of growth and the ultimate size of the firm? 1What is the optimum portfolio of assets and liabilities for the firm?  What considerations are involved in obtaining external funds and what is the optimum method of obtaining them? Such problems are characterized by a concern for choosing among alternative uses and sources of funds.</w:t>
      </w: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What </w:t>
      </w:r>
      <w:r w:rsidR="00781918">
        <w:rPr>
          <w:sz w:val="20"/>
          <w:szCs w:val="20"/>
          <w:lang w:val="en-US"/>
        </w:rPr>
        <w:t>is the function of money</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81918">
        <w:rPr>
          <w:sz w:val="20"/>
          <w:szCs w:val="20"/>
          <w:lang w:val="en-US"/>
        </w:rPr>
        <w:t>What is pricing?</w:t>
      </w:r>
    </w:p>
    <w:p w:rsidR="00012D90" w:rsidRPr="00B23E89" w:rsidRDefault="00012D90" w:rsidP="00012D90">
      <w:pPr>
        <w:autoSpaceDE w:val="0"/>
        <w:autoSpaceDN w:val="0"/>
        <w:adjustRightInd w:val="0"/>
        <w:ind w:firstLine="851"/>
        <w:jc w:val="both"/>
        <w:rPr>
          <w:sz w:val="20"/>
          <w:szCs w:val="20"/>
          <w:lang w:val="en-US"/>
        </w:rPr>
      </w:pPr>
      <w:r>
        <w:rPr>
          <w:sz w:val="20"/>
          <w:szCs w:val="20"/>
          <w:lang w:val="en-US"/>
        </w:rPr>
        <w:t>c</w:t>
      </w:r>
      <w:r w:rsidRPr="00B23E89">
        <w:rPr>
          <w:sz w:val="20"/>
          <w:szCs w:val="20"/>
          <w:lang w:val="en-US"/>
        </w:rPr>
        <w:t xml:space="preserve">. </w:t>
      </w:r>
      <w:r w:rsidR="00AC64B9">
        <w:rPr>
          <w:sz w:val="20"/>
          <w:szCs w:val="20"/>
          <w:lang w:val="en-US"/>
        </w:rPr>
        <w:t>What</w:t>
      </w:r>
      <w:r w:rsidR="00AC64B9" w:rsidRPr="00B23E89">
        <w:rPr>
          <w:sz w:val="20"/>
          <w:szCs w:val="20"/>
          <w:lang w:val="en-US"/>
        </w:rPr>
        <w:t xml:space="preserve"> </w:t>
      </w:r>
      <w:r w:rsidR="00AC64B9">
        <w:rPr>
          <w:sz w:val="20"/>
          <w:szCs w:val="20"/>
          <w:lang w:val="en-US"/>
        </w:rPr>
        <w:t>is</w:t>
      </w:r>
      <w:r w:rsidR="00AC64B9" w:rsidRPr="00B23E89">
        <w:rPr>
          <w:sz w:val="20"/>
          <w:szCs w:val="20"/>
          <w:lang w:val="en-US"/>
        </w:rPr>
        <w:t xml:space="preserve"> </w:t>
      </w:r>
      <w:r w:rsidR="00AC64B9">
        <w:rPr>
          <w:sz w:val="20"/>
          <w:szCs w:val="20"/>
          <w:lang w:val="en-US"/>
        </w:rPr>
        <w:t>economics</w:t>
      </w:r>
      <w:r w:rsidRPr="00B23E89">
        <w:rPr>
          <w:sz w:val="20"/>
          <w:szCs w:val="20"/>
          <w:lang w:val="en-US"/>
        </w:rPr>
        <w:t>?</w:t>
      </w:r>
    </w:p>
    <w:p w:rsidR="00012D90" w:rsidRPr="00FE03FD" w:rsidRDefault="00012D90" w:rsidP="00012D90">
      <w:pPr>
        <w:pStyle w:val="afe"/>
        <w:tabs>
          <w:tab w:val="left" w:pos="8310"/>
        </w:tabs>
        <w:ind w:left="0" w:firstLine="567"/>
        <w:rPr>
          <w:b/>
          <w:sz w:val="20"/>
          <w:lang w:val="ru-RU"/>
        </w:rPr>
      </w:pPr>
      <w:r w:rsidRPr="003D5A03">
        <w:rPr>
          <w:b/>
          <w:sz w:val="20"/>
          <w:lang w:val="en-US"/>
        </w:rPr>
        <w:t>Talk</w:t>
      </w:r>
      <w:r w:rsidRPr="00FE03FD">
        <w:rPr>
          <w:b/>
          <w:sz w:val="20"/>
          <w:lang w:val="ru-RU"/>
        </w:rPr>
        <w:t xml:space="preserve"> 2</w:t>
      </w:r>
      <w:r w:rsidR="00FE03FD">
        <w:rPr>
          <w:b/>
          <w:sz w:val="20"/>
          <w:lang w:val="ru-RU"/>
        </w:rPr>
        <w:t xml:space="preserve"> (</w:t>
      </w:r>
      <w:r w:rsidR="00FE03FD">
        <w:rPr>
          <w:i/>
          <w:sz w:val="20"/>
          <w:lang w:val="ru-RU"/>
        </w:rPr>
        <w:t>только для очного обучения)</w:t>
      </w:r>
    </w:p>
    <w:p w:rsidR="007F36A1" w:rsidRDefault="007F36A1" w:rsidP="007F36A1">
      <w:pPr>
        <w:autoSpaceDE w:val="0"/>
        <w:autoSpaceDN w:val="0"/>
        <w:adjustRightInd w:val="0"/>
        <w:ind w:firstLine="851"/>
        <w:jc w:val="both"/>
        <w:rPr>
          <w:sz w:val="20"/>
          <w:szCs w:val="20"/>
          <w:lang w:val="en-US"/>
        </w:rPr>
      </w:pPr>
      <w:r>
        <w:rPr>
          <w:sz w:val="20"/>
          <w:szCs w:val="20"/>
          <w:lang w:val="en-US"/>
        </w:rPr>
        <w:t xml:space="preserve">a. </w:t>
      </w:r>
      <w:r w:rsidRPr="00194133">
        <w:rPr>
          <w:sz w:val="20"/>
          <w:szCs w:val="20"/>
          <w:lang w:val="en-US"/>
        </w:rPr>
        <w:t>Is it</w:t>
      </w:r>
      <w:r>
        <w:rPr>
          <w:sz w:val="20"/>
          <w:szCs w:val="20"/>
          <w:lang w:val="en-US"/>
        </w:rPr>
        <w:t xml:space="preserve"> easy to find a job?</w:t>
      </w:r>
    </w:p>
    <w:p w:rsidR="007F36A1" w:rsidRDefault="007F36A1" w:rsidP="007F36A1">
      <w:pPr>
        <w:autoSpaceDE w:val="0"/>
        <w:autoSpaceDN w:val="0"/>
        <w:adjustRightInd w:val="0"/>
        <w:ind w:firstLine="851"/>
        <w:jc w:val="both"/>
        <w:rPr>
          <w:sz w:val="20"/>
          <w:szCs w:val="20"/>
          <w:lang w:val="en-US"/>
        </w:rPr>
      </w:pPr>
      <w:r>
        <w:rPr>
          <w:sz w:val="20"/>
          <w:szCs w:val="20"/>
          <w:lang w:val="en-US"/>
        </w:rPr>
        <w:t>b. Have you been to job interviews?</w:t>
      </w:r>
    </w:p>
    <w:p w:rsidR="007F36A1" w:rsidRDefault="007F36A1" w:rsidP="007F36A1">
      <w:pPr>
        <w:autoSpaceDE w:val="0"/>
        <w:autoSpaceDN w:val="0"/>
        <w:adjustRightInd w:val="0"/>
        <w:ind w:firstLine="851"/>
        <w:jc w:val="both"/>
        <w:rPr>
          <w:sz w:val="20"/>
          <w:szCs w:val="20"/>
          <w:lang w:val="en-US"/>
        </w:rPr>
      </w:pPr>
      <w:r>
        <w:rPr>
          <w:sz w:val="20"/>
          <w:szCs w:val="20"/>
          <w:lang w:val="en-US"/>
        </w:rPr>
        <w:t>c. What job would you like to have?</w:t>
      </w: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012D90" w:rsidRPr="00F056EE" w:rsidRDefault="00012D90" w:rsidP="00012D90">
      <w:pPr>
        <w:jc w:val="center"/>
        <w:rPr>
          <w:sz w:val="20"/>
          <w:szCs w:val="20"/>
          <w:lang w:val="en-US"/>
        </w:rPr>
      </w:pPr>
      <w:r w:rsidRPr="00F056EE">
        <w:rPr>
          <w:sz w:val="20"/>
          <w:szCs w:val="20"/>
          <w:lang w:val="en-US"/>
        </w:rPr>
        <w:t>BUSINESS MANAGEMENT</w:t>
      </w:r>
    </w:p>
    <w:p w:rsidR="00012D90" w:rsidRPr="00F056EE" w:rsidRDefault="00012D90" w:rsidP="00012D90">
      <w:pPr>
        <w:pStyle w:val="Style8"/>
        <w:widowControl/>
        <w:tabs>
          <w:tab w:val="left" w:pos="8640"/>
        </w:tabs>
        <w:spacing w:line="240" w:lineRule="auto"/>
        <w:ind w:firstLine="567"/>
        <w:rPr>
          <w:rStyle w:val="FontStyle17"/>
          <w:lang w:val="en-US" w:eastAsia="en-US"/>
        </w:rPr>
      </w:pPr>
      <w:r w:rsidRPr="00F056EE">
        <w:rPr>
          <w:rStyle w:val="FontStyle17"/>
          <w:lang w:val="en-US" w:eastAsia="en-US"/>
        </w:rPr>
        <w:t>Management is a term that is used to describe a particular kind of behavior within an organization. Specifically, the term describes the behavior of those responsible for the decisions that determine the allocation of the physical and human resources within an organization. It is increasingly recognized that the management function is built upon the social sciences and provides them with interesting problems. Management bears the same relationship to the social sciences that medicine does to such fields as chemistry, physiology, and anatomy.</w:t>
      </w:r>
    </w:p>
    <w:p w:rsidR="00012D90" w:rsidRPr="00F056EE" w:rsidRDefault="00012D90" w:rsidP="00012D90">
      <w:pPr>
        <w:pStyle w:val="Style8"/>
        <w:widowControl/>
        <w:tabs>
          <w:tab w:val="left" w:pos="8640"/>
        </w:tabs>
        <w:spacing w:line="240" w:lineRule="auto"/>
        <w:ind w:firstLine="567"/>
        <w:rPr>
          <w:rStyle w:val="FontStyle17"/>
          <w:lang w:val="en-US" w:eastAsia="en-US"/>
        </w:rPr>
      </w:pPr>
      <w:r w:rsidRPr="00F056EE">
        <w:rPr>
          <w:rStyle w:val="FontStyle17"/>
          <w:lang w:val="en-US" w:eastAsia="en-US"/>
        </w:rPr>
        <w:t>The central core of the management function, which has made this area of great interest to social scientists, is decision-making behavior. Since this behavior governs the allocation of the resources of a firm, economists in particular have been attracted to the study of management. There is an obvious relationship between the theory of the firm and the field of management. In the theory of the firm under perfect competition, the economist has abstracted significantly from the problems of management and has substituted a simple decision rule for determining price and output. In markets that deviate from the perfectly competitive, the internal structure of the firm and the role of the manager as a decision maker become important. Market forces may no longer dominate the decision but may become only one set of variables in a process that must involve a number of other variables.</w:t>
      </w:r>
    </w:p>
    <w:p w:rsidR="0061678C" w:rsidRPr="005068AD" w:rsidRDefault="0061678C" w:rsidP="0061678C">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lastRenderedPageBreak/>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012D90">
      <w:pPr>
        <w:pStyle w:val="afe"/>
        <w:tabs>
          <w:tab w:val="left" w:pos="8310"/>
        </w:tabs>
        <w:ind w:left="0"/>
        <w:rPr>
          <w:sz w:val="24"/>
          <w:szCs w:val="24"/>
          <w:lang w:val="ru-RU"/>
        </w:rPr>
      </w:pPr>
    </w:p>
    <w:p w:rsidR="00012D90" w:rsidRPr="00163033" w:rsidRDefault="00012D90" w:rsidP="00012D90">
      <w:pPr>
        <w:pStyle w:val="afe"/>
        <w:tabs>
          <w:tab w:val="left" w:pos="8310"/>
        </w:tabs>
        <w:ind w:left="0"/>
        <w:rPr>
          <w:i/>
          <w:sz w:val="24"/>
          <w:szCs w:val="24"/>
          <w:lang w:val="ru-RU"/>
        </w:rPr>
      </w:pPr>
      <w:r w:rsidRPr="00163033">
        <w:rPr>
          <w:sz w:val="24"/>
          <w:szCs w:val="24"/>
          <w:lang w:val="ru-RU"/>
        </w:rPr>
        <w:t>7</w:t>
      </w:r>
      <w:r w:rsidRPr="009E013D">
        <w:rPr>
          <w:sz w:val="24"/>
          <w:szCs w:val="24"/>
        </w:rPr>
        <w:t>.</w:t>
      </w:r>
      <w:r w:rsidRPr="00163033">
        <w:rPr>
          <w:sz w:val="24"/>
          <w:szCs w:val="24"/>
          <w:lang w:val="ru-RU"/>
        </w:rPr>
        <w:t>8</w:t>
      </w:r>
      <w:r w:rsidR="00E02C44" w:rsidRPr="00163033">
        <w:rPr>
          <w:sz w:val="24"/>
          <w:szCs w:val="24"/>
          <w:lang w:val="ru-RU"/>
        </w:rPr>
        <w:t>.</w:t>
      </w:r>
      <w:r w:rsidRPr="009E013D">
        <w:rPr>
          <w:sz w:val="24"/>
          <w:szCs w:val="24"/>
        </w:rPr>
        <w:t xml:space="preserve"> Для промежуточной аттестации</w:t>
      </w:r>
      <w:r w:rsidRPr="00163033">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Pr="00163033" w:rsidRDefault="00012D90" w:rsidP="00012D90">
      <w:pPr>
        <w:pStyle w:val="afe"/>
        <w:tabs>
          <w:tab w:val="left" w:pos="8310"/>
        </w:tabs>
        <w:ind w:left="567"/>
        <w:rPr>
          <w:sz w:val="20"/>
          <w:lang w:val="en-US"/>
        </w:rPr>
      </w:pPr>
      <w:r>
        <w:rPr>
          <w:sz w:val="20"/>
          <w:lang w:val="ru-RU"/>
        </w:rPr>
        <w:t>Устные</w:t>
      </w:r>
      <w:r w:rsidRPr="00163033">
        <w:rPr>
          <w:sz w:val="20"/>
          <w:lang w:val="en-US"/>
        </w:rPr>
        <w:t xml:space="preserve"> </w:t>
      </w:r>
      <w:r>
        <w:rPr>
          <w:sz w:val="20"/>
          <w:lang w:val="ru-RU"/>
        </w:rPr>
        <w:t>темы</w:t>
      </w:r>
      <w:r w:rsidRPr="00163033">
        <w:rPr>
          <w:sz w:val="20"/>
          <w:lang w:val="en-US"/>
        </w:rPr>
        <w:t>:</w:t>
      </w:r>
    </w:p>
    <w:p w:rsidR="00012D90" w:rsidRPr="00B23E89" w:rsidRDefault="00012D90" w:rsidP="00012D90">
      <w:pPr>
        <w:pStyle w:val="afe"/>
        <w:tabs>
          <w:tab w:val="left" w:pos="8310"/>
        </w:tabs>
        <w:ind w:left="567"/>
        <w:rPr>
          <w:sz w:val="20"/>
          <w:lang w:val="en-US"/>
        </w:rPr>
      </w:pPr>
      <w:r>
        <w:rPr>
          <w:sz w:val="20"/>
          <w:lang w:val="en-US"/>
        </w:rPr>
        <w:t>a</w:t>
      </w:r>
      <w:r w:rsidRPr="00B23E89">
        <w:rPr>
          <w:sz w:val="20"/>
          <w:lang w:val="en-US"/>
        </w:rPr>
        <w:t xml:space="preserve">. </w:t>
      </w:r>
      <w:r w:rsidRPr="001249B7">
        <w:rPr>
          <w:sz w:val="20"/>
          <w:lang w:val="en-US"/>
        </w:rPr>
        <w:t>My</w:t>
      </w:r>
      <w:r w:rsidRPr="00B23E89">
        <w:rPr>
          <w:sz w:val="20"/>
          <w:lang w:val="en-US"/>
        </w:rPr>
        <w:t xml:space="preserve"> </w:t>
      </w:r>
      <w:r w:rsidRPr="001249B7">
        <w:rPr>
          <w:sz w:val="20"/>
          <w:lang w:val="en-US"/>
        </w:rPr>
        <w:t>future</w:t>
      </w:r>
      <w:r w:rsidRPr="00B23E89">
        <w:rPr>
          <w:sz w:val="20"/>
          <w:lang w:val="en-US"/>
        </w:rPr>
        <w:t xml:space="preserve"> </w:t>
      </w:r>
      <w:r w:rsidRPr="001249B7">
        <w:rPr>
          <w:sz w:val="20"/>
          <w:lang w:val="en-US"/>
        </w:rPr>
        <w:t>profession</w:t>
      </w:r>
    </w:p>
    <w:p w:rsidR="00012D90" w:rsidRPr="00E41D39" w:rsidRDefault="00012D90" w:rsidP="00012D90">
      <w:pPr>
        <w:pStyle w:val="afe"/>
        <w:tabs>
          <w:tab w:val="left" w:pos="8310"/>
        </w:tabs>
        <w:ind w:left="567"/>
        <w:rPr>
          <w:sz w:val="20"/>
          <w:lang w:val="ru-RU"/>
        </w:rPr>
      </w:pPr>
      <w:r>
        <w:rPr>
          <w:sz w:val="20"/>
          <w:lang w:val="en-US"/>
        </w:rPr>
        <w:t>b</w:t>
      </w:r>
      <w:r w:rsidRPr="00E41D39">
        <w:rPr>
          <w:sz w:val="20"/>
          <w:lang w:val="ru-RU"/>
        </w:rPr>
        <w:t xml:space="preserve">. </w:t>
      </w:r>
      <w:r w:rsidR="00AC64B9">
        <w:rPr>
          <w:sz w:val="20"/>
          <w:lang w:val="en-US"/>
        </w:rPr>
        <w:t>Economics</w:t>
      </w:r>
    </w:p>
    <w:p w:rsidR="00012D90" w:rsidRDefault="00012D90" w:rsidP="00012D90">
      <w:pPr>
        <w:pStyle w:val="afe"/>
        <w:tabs>
          <w:tab w:val="left" w:pos="8310"/>
        </w:tabs>
        <w:ind w:left="567"/>
        <w:rPr>
          <w:sz w:val="20"/>
          <w:lang w:val="ru-RU"/>
        </w:rPr>
      </w:pPr>
      <w:r>
        <w:rPr>
          <w:sz w:val="20"/>
          <w:lang w:val="en-US"/>
        </w:rPr>
        <w:t>c</w:t>
      </w:r>
      <w:r w:rsidRPr="00E41D39">
        <w:rPr>
          <w:sz w:val="20"/>
          <w:lang w:val="ru-RU"/>
        </w:rPr>
        <w:t xml:space="preserve">. </w:t>
      </w:r>
      <w:r w:rsidRPr="001249B7">
        <w:rPr>
          <w:sz w:val="20"/>
          <w:lang w:val="en-US"/>
        </w:rPr>
        <w:t>Great</w:t>
      </w:r>
      <w:r w:rsidRPr="00E41D39">
        <w:rPr>
          <w:sz w:val="20"/>
          <w:lang w:val="ru-RU"/>
        </w:rPr>
        <w:t xml:space="preserve"> </w:t>
      </w:r>
      <w:r w:rsidRPr="001249B7">
        <w:rPr>
          <w:sz w:val="20"/>
          <w:lang w:val="en-US"/>
        </w:rPr>
        <w:t>Britain</w:t>
      </w:r>
    </w:p>
    <w:p w:rsidR="00BC2524" w:rsidRDefault="00BC2524" w:rsidP="00BC2524">
      <w:pPr>
        <w:pStyle w:val="afe"/>
        <w:tabs>
          <w:tab w:val="left" w:pos="8310"/>
        </w:tabs>
        <w:ind w:left="0"/>
        <w:rPr>
          <w:sz w:val="20"/>
          <w:lang w:val="ru-RU"/>
        </w:rPr>
      </w:pPr>
    </w:p>
    <w:p w:rsidR="00BC2524" w:rsidRDefault="00BC2524" w:rsidP="00BC2524">
      <w:pPr>
        <w:pStyle w:val="afe"/>
        <w:tabs>
          <w:tab w:val="left" w:pos="8310"/>
        </w:tabs>
        <w:ind w:left="0"/>
        <w:rPr>
          <w:sz w:val="20"/>
          <w:lang w:val="ru-RU"/>
        </w:rPr>
      </w:pPr>
      <w:r>
        <w:rPr>
          <w:sz w:val="20"/>
          <w:lang w:val="ru-RU"/>
        </w:rPr>
        <w:t>Билеты по курсу представлены в ФОС.</w:t>
      </w:r>
    </w:p>
    <w:p w:rsidR="00BC2524" w:rsidRPr="00BC2524" w:rsidRDefault="00BC2524" w:rsidP="00012D90">
      <w:pPr>
        <w:pStyle w:val="afe"/>
        <w:tabs>
          <w:tab w:val="left" w:pos="8310"/>
        </w:tabs>
        <w:ind w:left="567"/>
        <w:rPr>
          <w:sz w:val="20"/>
          <w:lang w:val="ru-RU"/>
        </w:rPr>
      </w:pPr>
    </w:p>
    <w:p w:rsidR="001922FE" w:rsidRPr="00E41D39" w:rsidRDefault="001922FE" w:rsidP="001922FE">
      <w:pPr>
        <w:jc w:val="center"/>
        <w:rPr>
          <w:b/>
          <w:bCs/>
          <w:sz w:val="28"/>
          <w:szCs w:val="28"/>
          <w:highlight w:val="yellow"/>
        </w:rPr>
      </w:pPr>
      <w:r w:rsidRPr="003B4DFE">
        <w:t>НЕМЕЦКИЙ</w:t>
      </w:r>
      <w:r w:rsidRPr="00E41D39">
        <w:t xml:space="preserve"> </w:t>
      </w:r>
      <w:r w:rsidRPr="003B4DFE">
        <w:t>ЯЗЫК</w:t>
      </w:r>
    </w:p>
    <w:p w:rsidR="001922FE" w:rsidRPr="00163033" w:rsidRDefault="001922FE" w:rsidP="001922FE">
      <w:pPr>
        <w:jc w:val="center"/>
      </w:pPr>
      <w:r w:rsidRPr="003B4DFE">
        <w:rPr>
          <w:b/>
          <w:bCs/>
        </w:rPr>
        <w:t>Семестр</w:t>
      </w:r>
      <w:r w:rsidRPr="00163033">
        <w:rPr>
          <w:b/>
          <w:bCs/>
        </w:rPr>
        <w:t xml:space="preserve"> № 1</w:t>
      </w:r>
    </w:p>
    <w:p w:rsidR="001922FE" w:rsidRPr="003B4DFE" w:rsidRDefault="001922FE" w:rsidP="001922FE">
      <w:r w:rsidRPr="003B4DFE">
        <w:rPr>
          <w:i/>
          <w:iCs/>
        </w:rPr>
        <w:t xml:space="preserve">7.1. Для текущей аттестации: </w:t>
      </w:r>
    </w:p>
    <w:p w:rsidR="001922FE" w:rsidRPr="003B4DFE" w:rsidRDefault="001922FE" w:rsidP="001922FE">
      <w:pPr>
        <w:ind w:firstLine="284"/>
        <w:rPr>
          <w:sz w:val="20"/>
          <w:szCs w:val="20"/>
        </w:rPr>
      </w:pPr>
      <w:r w:rsidRPr="003B4DFE">
        <w:rPr>
          <w:i/>
          <w:iCs/>
          <w:sz w:val="20"/>
          <w:szCs w:val="20"/>
        </w:rPr>
        <w:t>7.1.1. Перечень тем докладов по разделам дисциплины</w:t>
      </w:r>
      <w:r>
        <w:rPr>
          <w:i/>
          <w:iCs/>
          <w:sz w:val="20"/>
          <w:szCs w:val="20"/>
        </w:rPr>
        <w:t xml:space="preserve"> (только для очного обучения)</w:t>
      </w:r>
      <w:r w:rsidRPr="003B4DFE">
        <w:rPr>
          <w:i/>
          <w:iCs/>
          <w:sz w:val="20"/>
          <w:szCs w:val="20"/>
        </w:rPr>
        <w:t>:</w:t>
      </w:r>
    </w:p>
    <w:p w:rsidR="001922FE" w:rsidRPr="00984111" w:rsidRDefault="001922FE" w:rsidP="001922FE">
      <w:pPr>
        <w:ind w:firstLine="567"/>
        <w:rPr>
          <w:sz w:val="20"/>
          <w:szCs w:val="20"/>
          <w:lang w:val="de-DE"/>
        </w:rPr>
      </w:pPr>
      <w:r w:rsidRPr="00984111">
        <w:rPr>
          <w:iCs/>
          <w:sz w:val="20"/>
          <w:szCs w:val="20"/>
          <w:lang w:val="de-DE"/>
        </w:rPr>
        <w:t>a. Meine Heimatstadt.</w:t>
      </w:r>
    </w:p>
    <w:p w:rsidR="001922FE" w:rsidRPr="00984111" w:rsidRDefault="001922FE" w:rsidP="001922FE">
      <w:pPr>
        <w:ind w:firstLine="567"/>
        <w:rPr>
          <w:sz w:val="20"/>
          <w:szCs w:val="20"/>
          <w:lang w:val="de-DE"/>
        </w:rPr>
      </w:pPr>
      <w:r w:rsidRPr="00984111">
        <w:rPr>
          <w:iCs/>
          <w:sz w:val="20"/>
          <w:szCs w:val="20"/>
          <w:lang w:val="de-DE"/>
        </w:rPr>
        <w:t>b. Meine Familie.</w:t>
      </w:r>
    </w:p>
    <w:p w:rsidR="001922FE" w:rsidRPr="00984111" w:rsidRDefault="001922FE" w:rsidP="001922FE">
      <w:pPr>
        <w:ind w:firstLine="567"/>
        <w:rPr>
          <w:sz w:val="20"/>
          <w:szCs w:val="20"/>
          <w:lang w:val="de-DE"/>
        </w:rPr>
      </w:pPr>
      <w:r w:rsidRPr="00984111">
        <w:rPr>
          <w:iCs/>
          <w:sz w:val="20"/>
          <w:szCs w:val="20"/>
          <w:lang w:val="de-DE"/>
        </w:rPr>
        <w:t>c. Sehenswürdigkeiten Berlins.</w:t>
      </w:r>
    </w:p>
    <w:p w:rsidR="001922FE" w:rsidRPr="003B4DFE" w:rsidRDefault="001922FE" w:rsidP="001922FE">
      <w:pPr>
        <w:rPr>
          <w:b/>
          <w:bCs/>
          <w:i/>
          <w:iCs/>
          <w:sz w:val="20"/>
          <w:szCs w:val="20"/>
          <w:lang w:val="de-DE"/>
        </w:rPr>
      </w:pPr>
      <w:r w:rsidRPr="003B4DFE">
        <w:rPr>
          <w:b/>
          <w:bCs/>
          <w:i/>
          <w:iCs/>
          <w:sz w:val="20"/>
          <w:szCs w:val="20"/>
          <w:lang w:val="de-DE"/>
        </w:rPr>
        <w:t xml:space="preserve">1. </w:t>
      </w:r>
      <w:r w:rsidRPr="003B4DFE">
        <w:rPr>
          <w:b/>
          <w:bCs/>
          <w:i/>
          <w:iCs/>
          <w:sz w:val="20"/>
          <w:szCs w:val="20"/>
        </w:rPr>
        <w:t>Выберите</w:t>
      </w:r>
      <w:r w:rsidRPr="003B4DFE">
        <w:rPr>
          <w:b/>
          <w:bCs/>
          <w:i/>
          <w:iCs/>
          <w:sz w:val="20"/>
          <w:szCs w:val="20"/>
          <w:lang w:val="de-DE"/>
        </w:rPr>
        <w:t xml:space="preserve"> </w:t>
      </w:r>
      <w:r w:rsidRPr="003B4DFE">
        <w:rPr>
          <w:b/>
          <w:bCs/>
          <w:i/>
          <w:iCs/>
          <w:sz w:val="20"/>
          <w:szCs w:val="20"/>
        </w:rPr>
        <w:t>правильный</w:t>
      </w:r>
      <w:r w:rsidRPr="003B4DFE">
        <w:rPr>
          <w:b/>
          <w:bCs/>
          <w:i/>
          <w:iCs/>
          <w:sz w:val="20"/>
          <w:szCs w:val="20"/>
          <w:lang w:val="de-DE"/>
        </w:rPr>
        <w:t xml:space="preserve"> </w:t>
      </w:r>
      <w:r w:rsidRPr="003B4DFE">
        <w:rPr>
          <w:b/>
          <w:bCs/>
          <w:i/>
          <w:iCs/>
          <w:sz w:val="20"/>
          <w:szCs w:val="20"/>
        </w:rPr>
        <w:t>ответ</w:t>
      </w:r>
      <w:r w:rsidRPr="003B4DFE">
        <w:rPr>
          <w:b/>
          <w:bCs/>
          <w:i/>
          <w:iCs/>
          <w:sz w:val="20"/>
          <w:szCs w:val="20"/>
          <w:lang w:val="de-DE"/>
        </w:rPr>
        <w:t>.</w:t>
      </w:r>
    </w:p>
    <w:p w:rsidR="001922FE" w:rsidRPr="003B4DFE" w:rsidRDefault="001922FE" w:rsidP="001922FE">
      <w:pPr>
        <w:ind w:firstLine="426"/>
        <w:rPr>
          <w:sz w:val="20"/>
          <w:szCs w:val="20"/>
          <w:lang w:val="de-DE"/>
        </w:rPr>
      </w:pPr>
      <w:r w:rsidRPr="003B4DFE">
        <w:rPr>
          <w:sz w:val="20"/>
          <w:szCs w:val="20"/>
          <w:lang w:val="de-DE"/>
        </w:rPr>
        <w:t>1.</w:t>
      </w:r>
      <w:r w:rsidR="00FE03FD" w:rsidRPr="00FE03FD">
        <w:rPr>
          <w:sz w:val="20"/>
          <w:szCs w:val="20"/>
          <w:lang w:val="de-DE"/>
        </w:rPr>
        <w:t xml:space="preserve"> </w:t>
      </w:r>
      <w:r w:rsidRPr="003B4DFE">
        <w:rPr>
          <w:sz w:val="20"/>
          <w:szCs w:val="20"/>
          <w:lang w:val="de-DE"/>
        </w:rPr>
        <w:t xml:space="preserve">Ich esse …Käse nicht gern. </w:t>
      </w:r>
    </w:p>
    <w:p w:rsidR="001922FE" w:rsidRPr="003B4DFE" w:rsidRDefault="001922FE" w:rsidP="001922FE">
      <w:pPr>
        <w:ind w:firstLine="709"/>
        <w:rPr>
          <w:sz w:val="20"/>
          <w:szCs w:val="20"/>
          <w:lang w:val="de-DE"/>
        </w:rPr>
      </w:pPr>
      <w:r w:rsidRPr="003B4DFE">
        <w:rPr>
          <w:sz w:val="20"/>
          <w:szCs w:val="20"/>
          <w:lang w:val="de-DE"/>
        </w:rPr>
        <w:t>a. den</w:t>
      </w:r>
      <w:r w:rsidRPr="003B4DFE">
        <w:rPr>
          <w:sz w:val="20"/>
          <w:szCs w:val="20"/>
          <w:lang w:val="de-DE"/>
        </w:rPr>
        <w:tab/>
        <w:t>b. einen</w:t>
      </w:r>
      <w:r w:rsidRPr="003B4DFE">
        <w:rPr>
          <w:sz w:val="20"/>
          <w:szCs w:val="20"/>
          <w:lang w:val="de-DE"/>
        </w:rPr>
        <w:tab/>
      </w:r>
      <w:r w:rsidRPr="003B4DFE">
        <w:rPr>
          <w:sz w:val="20"/>
          <w:szCs w:val="20"/>
          <w:lang w:val="de-DE"/>
        </w:rPr>
        <w:tab/>
        <w:t>c. -</w:t>
      </w:r>
    </w:p>
    <w:p w:rsidR="001922FE" w:rsidRPr="003B4DFE" w:rsidRDefault="001922FE" w:rsidP="001922FE">
      <w:pPr>
        <w:ind w:firstLine="426"/>
        <w:rPr>
          <w:sz w:val="20"/>
          <w:szCs w:val="20"/>
          <w:lang w:val="de-DE"/>
        </w:rPr>
      </w:pPr>
      <w:r w:rsidRPr="003B4DFE">
        <w:rPr>
          <w:sz w:val="20"/>
          <w:szCs w:val="20"/>
          <w:lang w:val="de-DE"/>
        </w:rPr>
        <w:t>2. Die Neuigkeiten von Anna … sehr gut.</w:t>
      </w:r>
    </w:p>
    <w:p w:rsidR="001922FE" w:rsidRPr="003B4DFE" w:rsidRDefault="001922FE" w:rsidP="001922FE">
      <w:pPr>
        <w:ind w:firstLine="709"/>
        <w:rPr>
          <w:sz w:val="20"/>
          <w:szCs w:val="20"/>
          <w:lang w:val="de-DE"/>
        </w:rPr>
      </w:pPr>
      <w:r w:rsidRPr="003B4DFE">
        <w:rPr>
          <w:sz w:val="20"/>
          <w:szCs w:val="20"/>
          <w:lang w:val="de-DE"/>
        </w:rPr>
        <w:t>a. war</w:t>
      </w:r>
      <w:r w:rsidRPr="003B4DFE">
        <w:rPr>
          <w:sz w:val="20"/>
          <w:szCs w:val="20"/>
          <w:lang w:val="de-DE"/>
        </w:rPr>
        <w:tab/>
        <w:t>b. sind</w:t>
      </w:r>
      <w:r w:rsidRPr="003B4DFE">
        <w:rPr>
          <w:sz w:val="20"/>
          <w:szCs w:val="20"/>
          <w:lang w:val="de-DE"/>
        </w:rPr>
        <w:tab/>
      </w:r>
      <w:r w:rsidRPr="003B4DFE">
        <w:rPr>
          <w:sz w:val="20"/>
          <w:szCs w:val="20"/>
          <w:lang w:val="de-DE"/>
        </w:rPr>
        <w:tab/>
        <w:t>c. ist</w:t>
      </w:r>
    </w:p>
    <w:p w:rsidR="001922FE" w:rsidRPr="003B4DFE" w:rsidRDefault="001922FE" w:rsidP="001922FE">
      <w:pPr>
        <w:ind w:firstLine="426"/>
        <w:rPr>
          <w:sz w:val="20"/>
          <w:szCs w:val="20"/>
          <w:lang w:val="de-DE"/>
        </w:rPr>
      </w:pPr>
      <w:r w:rsidRPr="003B4DFE">
        <w:rPr>
          <w:sz w:val="20"/>
          <w:szCs w:val="20"/>
          <w:lang w:val="de-DE"/>
        </w:rPr>
        <w:t>3.Machen Sie nicht so... Ich arbeite.</w:t>
      </w:r>
    </w:p>
    <w:p w:rsidR="001922FE" w:rsidRPr="003B4DFE" w:rsidRDefault="001922FE" w:rsidP="001922FE">
      <w:pPr>
        <w:ind w:firstLine="709"/>
        <w:rPr>
          <w:sz w:val="20"/>
          <w:szCs w:val="20"/>
          <w:lang w:val="de-DE"/>
        </w:rPr>
      </w:pPr>
      <w:proofErr w:type="spellStart"/>
      <w:r w:rsidRPr="003B4DFE">
        <w:rPr>
          <w:sz w:val="20"/>
          <w:szCs w:val="20"/>
          <w:lang w:val="de-DE"/>
        </w:rPr>
        <w:t>a.Lärm</w:t>
      </w:r>
      <w:proofErr w:type="spellEnd"/>
      <w:r w:rsidRPr="003B4DFE">
        <w:rPr>
          <w:sz w:val="20"/>
          <w:szCs w:val="20"/>
          <w:lang w:val="de-DE"/>
        </w:rPr>
        <w:tab/>
        <w:t xml:space="preserve">b. viel Lärm </w:t>
      </w:r>
      <w:r w:rsidRPr="003B4DFE">
        <w:rPr>
          <w:sz w:val="20"/>
          <w:szCs w:val="20"/>
          <w:lang w:val="de-DE"/>
        </w:rPr>
        <w:tab/>
        <w:t>c. vielen Lärm</w:t>
      </w:r>
    </w:p>
    <w:p w:rsidR="001922FE" w:rsidRPr="003B4DFE" w:rsidRDefault="001922FE" w:rsidP="001922FE">
      <w:pPr>
        <w:jc w:val="both"/>
        <w:rPr>
          <w:sz w:val="20"/>
          <w:szCs w:val="20"/>
        </w:rPr>
      </w:pPr>
      <w:r w:rsidRPr="003B4DFE">
        <w:rPr>
          <w:b/>
          <w:bCs/>
          <w:sz w:val="20"/>
          <w:szCs w:val="20"/>
        </w:rPr>
        <w:t>2. Расставьте слова в предложении в правильном порядке.</w:t>
      </w:r>
    </w:p>
    <w:p w:rsidR="001922FE" w:rsidRPr="003B4DFE" w:rsidRDefault="001922FE" w:rsidP="001922FE">
      <w:pPr>
        <w:ind w:firstLine="851"/>
        <w:jc w:val="both"/>
        <w:rPr>
          <w:sz w:val="20"/>
          <w:szCs w:val="20"/>
          <w:lang w:val="de-DE"/>
        </w:rPr>
      </w:pPr>
      <w:r w:rsidRPr="003B4DFE">
        <w:rPr>
          <w:sz w:val="20"/>
          <w:szCs w:val="20"/>
          <w:lang w:val="de-DE"/>
        </w:rPr>
        <w:t xml:space="preserve">1. eine Zeitung/liest/jeden /Klaus/Tag </w:t>
      </w:r>
    </w:p>
    <w:p w:rsidR="001922FE" w:rsidRPr="003B4DFE" w:rsidRDefault="001922FE" w:rsidP="001922FE">
      <w:pPr>
        <w:ind w:firstLine="851"/>
        <w:jc w:val="both"/>
        <w:rPr>
          <w:sz w:val="20"/>
          <w:szCs w:val="20"/>
          <w:lang w:val="de-DE"/>
        </w:rPr>
      </w:pPr>
      <w:r w:rsidRPr="003B4DFE">
        <w:rPr>
          <w:sz w:val="20"/>
          <w:szCs w:val="20"/>
          <w:lang w:val="de-DE"/>
        </w:rPr>
        <w:t>2.ich/sehr/gut/deutsch/ spreche I</w:t>
      </w:r>
    </w:p>
    <w:p w:rsidR="001922FE" w:rsidRPr="003B4DFE" w:rsidRDefault="001922FE" w:rsidP="001922FE">
      <w:pPr>
        <w:ind w:firstLine="851"/>
        <w:jc w:val="both"/>
        <w:rPr>
          <w:sz w:val="20"/>
          <w:szCs w:val="20"/>
          <w:lang w:val="de-DE"/>
        </w:rPr>
      </w:pPr>
      <w:r w:rsidRPr="003B4DFE">
        <w:rPr>
          <w:sz w:val="20"/>
          <w:szCs w:val="20"/>
          <w:lang w:val="de-DE"/>
        </w:rPr>
        <w:t>3.wir/auf dem Fußballspiel/einige Freunde/treffen</w:t>
      </w:r>
    </w:p>
    <w:p w:rsidR="001922FE" w:rsidRPr="003B4DFE" w:rsidRDefault="001922FE" w:rsidP="001922FE">
      <w:pPr>
        <w:jc w:val="both"/>
        <w:rPr>
          <w:sz w:val="20"/>
          <w:szCs w:val="20"/>
          <w:lang w:val="de-DE"/>
        </w:rPr>
      </w:pPr>
      <w:r w:rsidRPr="003B4DFE">
        <w:rPr>
          <w:b/>
          <w:bCs/>
          <w:sz w:val="20"/>
          <w:szCs w:val="20"/>
          <w:lang w:val="de-DE"/>
        </w:rPr>
        <w:t>3.</w:t>
      </w:r>
      <w:r w:rsidRPr="003B4DFE">
        <w:rPr>
          <w:b/>
          <w:bCs/>
          <w:sz w:val="20"/>
          <w:szCs w:val="20"/>
        </w:rPr>
        <w:t>Укажите</w:t>
      </w:r>
      <w:r w:rsidRPr="003B4DFE">
        <w:rPr>
          <w:b/>
          <w:bCs/>
          <w:sz w:val="20"/>
          <w:szCs w:val="20"/>
          <w:lang w:val="de-DE"/>
        </w:rPr>
        <w:t xml:space="preserve"> </w:t>
      </w:r>
      <w:r w:rsidRPr="003B4DFE">
        <w:rPr>
          <w:b/>
          <w:bCs/>
          <w:sz w:val="20"/>
          <w:szCs w:val="20"/>
        </w:rPr>
        <w:t>правильную</w:t>
      </w:r>
      <w:r w:rsidRPr="003B4DFE">
        <w:rPr>
          <w:b/>
          <w:bCs/>
          <w:sz w:val="20"/>
          <w:szCs w:val="20"/>
          <w:lang w:val="de-DE"/>
        </w:rPr>
        <w:t xml:space="preserve"> </w:t>
      </w:r>
      <w:r w:rsidRPr="003B4DFE">
        <w:rPr>
          <w:b/>
          <w:bCs/>
          <w:sz w:val="20"/>
          <w:szCs w:val="20"/>
        </w:rPr>
        <w:t>форму</w:t>
      </w:r>
      <w:r w:rsidRPr="003B4DFE">
        <w:rPr>
          <w:b/>
          <w:bCs/>
          <w:sz w:val="20"/>
          <w:szCs w:val="20"/>
          <w:lang w:val="de-DE"/>
        </w:rPr>
        <w:t xml:space="preserve"> </w:t>
      </w:r>
      <w:r w:rsidRPr="003B4DFE">
        <w:rPr>
          <w:b/>
          <w:bCs/>
          <w:sz w:val="20"/>
          <w:szCs w:val="20"/>
        </w:rPr>
        <w:t>глагола</w:t>
      </w:r>
      <w:r w:rsidRPr="003B4DFE">
        <w:rPr>
          <w:b/>
          <w:bCs/>
          <w:sz w:val="20"/>
          <w:szCs w:val="20"/>
          <w:lang w:val="de-DE"/>
        </w:rPr>
        <w:t>.</w:t>
      </w:r>
    </w:p>
    <w:p w:rsidR="001922FE" w:rsidRPr="003B4DFE" w:rsidRDefault="001922FE" w:rsidP="001922FE">
      <w:pPr>
        <w:ind w:firstLine="851"/>
        <w:jc w:val="both"/>
        <w:rPr>
          <w:sz w:val="20"/>
          <w:szCs w:val="20"/>
          <w:lang w:val="de-DE"/>
        </w:rPr>
      </w:pPr>
      <w:r w:rsidRPr="003B4DFE">
        <w:rPr>
          <w:sz w:val="20"/>
          <w:szCs w:val="20"/>
          <w:lang w:val="de-DE"/>
        </w:rPr>
        <w:t>a. Jeden Morgen macht/machen Martin Morgengymnastik.</w:t>
      </w:r>
    </w:p>
    <w:p w:rsidR="001922FE" w:rsidRPr="003B4DFE" w:rsidRDefault="001922FE" w:rsidP="001922FE">
      <w:pPr>
        <w:ind w:firstLine="851"/>
        <w:jc w:val="both"/>
        <w:rPr>
          <w:sz w:val="20"/>
          <w:szCs w:val="20"/>
          <w:lang w:val="de-DE"/>
        </w:rPr>
      </w:pPr>
      <w:r w:rsidRPr="003B4DFE">
        <w:rPr>
          <w:sz w:val="20"/>
          <w:szCs w:val="20"/>
          <w:lang w:val="de-DE"/>
        </w:rPr>
        <w:t>b. Hast/bist du richtig geantwortet?</w:t>
      </w:r>
    </w:p>
    <w:p w:rsidR="001922FE" w:rsidRPr="003B4DFE" w:rsidRDefault="001922FE" w:rsidP="001922FE">
      <w:pPr>
        <w:ind w:firstLine="851"/>
        <w:jc w:val="both"/>
        <w:rPr>
          <w:sz w:val="20"/>
          <w:szCs w:val="20"/>
          <w:lang w:val="de-DE"/>
        </w:rPr>
      </w:pPr>
      <w:r w:rsidRPr="003B4DFE">
        <w:rPr>
          <w:sz w:val="20"/>
          <w:szCs w:val="20"/>
          <w:lang w:val="de-DE"/>
        </w:rPr>
        <w:t>c. Amanda malt/malst oft Bilder.</w:t>
      </w:r>
    </w:p>
    <w:p w:rsidR="001922FE" w:rsidRPr="003B4DFE" w:rsidRDefault="001922FE" w:rsidP="001922FE">
      <w:pPr>
        <w:ind w:firstLine="284"/>
        <w:rPr>
          <w:sz w:val="20"/>
          <w:szCs w:val="20"/>
          <w:lang w:val="de-DE"/>
        </w:rPr>
      </w:pPr>
      <w:r w:rsidRPr="003B4DFE">
        <w:rPr>
          <w:i/>
          <w:iCs/>
          <w:sz w:val="20"/>
          <w:szCs w:val="20"/>
          <w:lang w:val="de-DE"/>
        </w:rPr>
        <w:t xml:space="preserve">7.1.3.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bookmarkStart w:id="13" w:name="_Hlk524980114"/>
      <w:r w:rsidRPr="003B4DFE">
        <w:rPr>
          <w:b/>
          <w:bCs/>
          <w:sz w:val="20"/>
          <w:szCs w:val="20"/>
          <w:lang w:val="de-DE"/>
        </w:rPr>
        <w:t>Gespräch</w:t>
      </w:r>
      <w:bookmarkEnd w:id="13"/>
      <w:r w:rsidRPr="003B4DFE">
        <w:rPr>
          <w:b/>
          <w:bCs/>
          <w:sz w:val="20"/>
          <w:szCs w:val="20"/>
          <w:lang w:val="de-DE"/>
        </w:rPr>
        <w:t xml:space="preserve"> 1</w:t>
      </w:r>
    </w:p>
    <w:p w:rsidR="001922FE" w:rsidRPr="003B4DFE" w:rsidRDefault="001922FE" w:rsidP="001922FE">
      <w:pPr>
        <w:ind w:left="720" w:firstLine="131"/>
        <w:rPr>
          <w:sz w:val="20"/>
          <w:szCs w:val="20"/>
          <w:lang w:val="de-DE"/>
        </w:rPr>
      </w:pPr>
      <w:r w:rsidRPr="003B4DFE">
        <w:rPr>
          <w:sz w:val="20"/>
          <w:szCs w:val="20"/>
          <w:lang w:val="de-DE"/>
        </w:rPr>
        <w:t>a. Wo wurden Sie geboren?</w:t>
      </w:r>
    </w:p>
    <w:p w:rsidR="001922FE" w:rsidRPr="003B4DFE" w:rsidRDefault="001922FE" w:rsidP="001922FE">
      <w:pPr>
        <w:ind w:left="720" w:firstLine="131"/>
        <w:rPr>
          <w:sz w:val="20"/>
          <w:szCs w:val="20"/>
          <w:lang w:val="de-DE"/>
        </w:rPr>
      </w:pPr>
      <w:r w:rsidRPr="003B4DFE">
        <w:rPr>
          <w:sz w:val="20"/>
          <w:szCs w:val="20"/>
          <w:lang w:val="de-DE"/>
        </w:rPr>
        <w:t>b. Wie alt sind Sie?</w:t>
      </w:r>
    </w:p>
    <w:p w:rsidR="001922FE" w:rsidRPr="003B4DFE" w:rsidRDefault="001922FE" w:rsidP="001922FE">
      <w:pPr>
        <w:ind w:left="720" w:firstLine="131"/>
        <w:rPr>
          <w:sz w:val="20"/>
          <w:szCs w:val="20"/>
          <w:lang w:val="de-DE"/>
        </w:rPr>
      </w:pPr>
      <w:r w:rsidRPr="003B4DFE">
        <w:rPr>
          <w:sz w:val="20"/>
          <w:szCs w:val="20"/>
          <w:lang w:val="de-DE"/>
        </w:rPr>
        <w:t>c. Ist Ihre Familie groß?</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left="720" w:firstLine="131"/>
        <w:rPr>
          <w:sz w:val="20"/>
          <w:szCs w:val="20"/>
          <w:lang w:val="de-DE"/>
        </w:rPr>
      </w:pPr>
      <w:r w:rsidRPr="003B4DFE">
        <w:rPr>
          <w:sz w:val="20"/>
          <w:szCs w:val="20"/>
          <w:lang w:val="de-DE"/>
        </w:rPr>
        <w:t>a. Wo studieren Sie?</w:t>
      </w:r>
    </w:p>
    <w:p w:rsidR="001922FE" w:rsidRPr="003B4DFE" w:rsidRDefault="001922FE" w:rsidP="001922FE">
      <w:pPr>
        <w:ind w:left="720" w:firstLine="131"/>
        <w:rPr>
          <w:sz w:val="20"/>
          <w:szCs w:val="20"/>
          <w:lang w:val="de-DE"/>
        </w:rPr>
      </w:pPr>
      <w:r w:rsidRPr="003B4DFE">
        <w:rPr>
          <w:sz w:val="20"/>
          <w:szCs w:val="20"/>
          <w:lang w:val="de-DE"/>
        </w:rPr>
        <w:t>b. Wann wurde Ihre Universität gebildet?</w:t>
      </w:r>
    </w:p>
    <w:p w:rsidR="001922FE" w:rsidRPr="003B4DFE" w:rsidRDefault="001922FE" w:rsidP="001922FE">
      <w:pPr>
        <w:ind w:left="720" w:firstLine="131"/>
        <w:rPr>
          <w:sz w:val="20"/>
          <w:szCs w:val="20"/>
          <w:lang w:val="de-DE"/>
        </w:rPr>
      </w:pPr>
      <w:r w:rsidRPr="003B4DFE">
        <w:rPr>
          <w:sz w:val="20"/>
          <w:szCs w:val="20"/>
          <w:lang w:val="de-DE"/>
        </w:rPr>
        <w:t>c. Wo liegt Ihre Universität?</w:t>
      </w:r>
    </w:p>
    <w:p w:rsidR="001922FE" w:rsidRPr="00FE03FD" w:rsidRDefault="001922FE" w:rsidP="001922FE">
      <w:pPr>
        <w:ind w:left="720"/>
        <w:rPr>
          <w:sz w:val="20"/>
          <w:szCs w:val="20"/>
        </w:rPr>
      </w:pPr>
      <w:proofErr w:type="spellStart"/>
      <w:r w:rsidRPr="003B4DFE">
        <w:rPr>
          <w:b/>
          <w:bCs/>
          <w:sz w:val="20"/>
          <w:szCs w:val="20"/>
          <w:lang w:val="de-DE"/>
        </w:rPr>
        <w:t>Gespr</w:t>
      </w:r>
      <w:proofErr w:type="spellEnd"/>
      <w:r w:rsidRPr="00FE03FD">
        <w:rPr>
          <w:b/>
          <w:bCs/>
          <w:sz w:val="20"/>
          <w:szCs w:val="20"/>
        </w:rPr>
        <w:t>ä</w:t>
      </w:r>
      <w:proofErr w:type="spellStart"/>
      <w:r w:rsidRPr="003B4DFE">
        <w:rPr>
          <w:b/>
          <w:bCs/>
          <w:sz w:val="20"/>
          <w:szCs w:val="20"/>
          <w:lang w:val="de-DE"/>
        </w:rPr>
        <w:t>ch</w:t>
      </w:r>
      <w:proofErr w:type="spellEnd"/>
      <w:r w:rsidRPr="00FE03FD">
        <w:rPr>
          <w:b/>
          <w:bCs/>
          <w:sz w:val="20"/>
          <w:szCs w:val="20"/>
        </w:rPr>
        <w:t xml:space="preserve"> 3</w:t>
      </w:r>
      <w:r w:rsidR="00FE03FD">
        <w:rPr>
          <w:b/>
          <w:bCs/>
          <w:sz w:val="20"/>
          <w:szCs w:val="20"/>
        </w:rPr>
        <w:t xml:space="preserve"> (</w:t>
      </w:r>
      <w:r w:rsidR="00FE03FD">
        <w:rPr>
          <w:i/>
          <w:sz w:val="20"/>
        </w:rPr>
        <w:t>только для очного обучения)</w:t>
      </w:r>
    </w:p>
    <w:p w:rsidR="001922FE" w:rsidRPr="003B4DFE" w:rsidRDefault="001922FE" w:rsidP="001922FE">
      <w:pPr>
        <w:ind w:left="720" w:firstLine="131"/>
        <w:rPr>
          <w:sz w:val="20"/>
          <w:szCs w:val="20"/>
          <w:lang w:val="de-DE"/>
        </w:rPr>
      </w:pPr>
      <w:r w:rsidRPr="003B4DFE">
        <w:rPr>
          <w:sz w:val="20"/>
          <w:szCs w:val="20"/>
          <w:lang w:val="de-DE"/>
        </w:rPr>
        <w:t xml:space="preserve">a. Ist Moskau groß? </w:t>
      </w:r>
    </w:p>
    <w:p w:rsidR="001922FE" w:rsidRPr="003B4DFE" w:rsidRDefault="001922FE" w:rsidP="001922FE">
      <w:pPr>
        <w:ind w:left="720" w:firstLine="131"/>
        <w:rPr>
          <w:sz w:val="20"/>
          <w:szCs w:val="20"/>
          <w:lang w:val="de-DE"/>
        </w:rPr>
      </w:pPr>
      <w:r w:rsidRPr="003B4DFE">
        <w:rPr>
          <w:sz w:val="20"/>
          <w:szCs w:val="20"/>
          <w:lang w:val="de-DE"/>
        </w:rPr>
        <w:t>b. Wann wurde es gebaut?</w:t>
      </w:r>
    </w:p>
    <w:p w:rsidR="001922FE" w:rsidRPr="003B4DFE" w:rsidRDefault="001922FE" w:rsidP="001922FE">
      <w:pPr>
        <w:ind w:left="720" w:firstLine="131"/>
        <w:rPr>
          <w:sz w:val="20"/>
          <w:szCs w:val="20"/>
          <w:lang w:val="de-DE"/>
        </w:rPr>
      </w:pPr>
      <w:r w:rsidRPr="003B4DFE">
        <w:rPr>
          <w:sz w:val="20"/>
          <w:szCs w:val="20"/>
          <w:lang w:val="de-DE"/>
        </w:rPr>
        <w:t>c. Welche Sehenswürdigkeiten in Moskau können sie nennen?</w:t>
      </w:r>
    </w:p>
    <w:p w:rsidR="001922FE" w:rsidRPr="003B4DFE" w:rsidRDefault="001922FE" w:rsidP="001922FE">
      <w:pPr>
        <w:ind w:firstLine="284"/>
        <w:rPr>
          <w:sz w:val="20"/>
          <w:szCs w:val="20"/>
          <w:lang w:val="de-DE"/>
        </w:rPr>
      </w:pPr>
      <w:r w:rsidRPr="003B4DFE">
        <w:rPr>
          <w:i/>
          <w:iCs/>
          <w:sz w:val="20"/>
          <w:szCs w:val="20"/>
          <w:lang w:val="de-DE"/>
        </w:rPr>
        <w:t xml:space="preserve">7.1.4. </w:t>
      </w:r>
      <w:r w:rsidRPr="003B4DFE">
        <w:rPr>
          <w:i/>
          <w:iCs/>
          <w:sz w:val="20"/>
          <w:szCs w:val="20"/>
        </w:rPr>
        <w:t>Контрольная</w:t>
      </w:r>
      <w:r w:rsidRPr="003B4DFE">
        <w:rPr>
          <w:i/>
          <w:iCs/>
          <w:sz w:val="20"/>
          <w:szCs w:val="20"/>
          <w:lang w:val="de-DE"/>
        </w:rPr>
        <w:t xml:space="preserve"> </w:t>
      </w:r>
      <w:r w:rsidRPr="00C93E7F">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left="567"/>
        <w:rPr>
          <w:b/>
          <w:bCs/>
          <w:sz w:val="20"/>
          <w:szCs w:val="20"/>
          <w:lang w:val="de-DE"/>
        </w:rPr>
      </w:pPr>
      <w:r w:rsidRPr="003B4DFE">
        <w:rPr>
          <w:b/>
          <w:bCs/>
          <w:sz w:val="20"/>
          <w:szCs w:val="20"/>
          <w:lang w:val="de-DE"/>
        </w:rPr>
        <w:t>1. Übersetzen Sie den Text.</w:t>
      </w:r>
    </w:p>
    <w:p w:rsidR="001922FE" w:rsidRPr="00EF5930" w:rsidRDefault="00EF5930" w:rsidP="001922FE">
      <w:pPr>
        <w:ind w:left="720"/>
        <w:jc w:val="center"/>
        <w:rPr>
          <w:sz w:val="20"/>
          <w:szCs w:val="20"/>
          <w:lang w:val="de-DE"/>
        </w:rPr>
      </w:pPr>
      <w:r w:rsidRPr="00EF5930">
        <w:rPr>
          <w:sz w:val="20"/>
          <w:szCs w:val="20"/>
          <w:lang w:val="de-DE"/>
        </w:rPr>
        <w:t>WEIHNACHTEN</w:t>
      </w:r>
    </w:p>
    <w:p w:rsidR="001922FE" w:rsidRPr="003B4DFE" w:rsidRDefault="001922FE" w:rsidP="001922FE">
      <w:pPr>
        <w:ind w:firstLine="567"/>
        <w:jc w:val="both"/>
        <w:rPr>
          <w:sz w:val="20"/>
          <w:szCs w:val="20"/>
        </w:rPr>
      </w:pPr>
      <w:r w:rsidRPr="003B4DFE">
        <w:rPr>
          <w:sz w:val="20"/>
          <w:szCs w:val="20"/>
          <w:lang w:val="de-DE"/>
        </w:rPr>
        <w:t>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Krippenspiel seit dem 11 Jahrhundert, zudem der Adventskranz (1839), der geschmückte Weihnachtsbaum (15.Jahrhundert) und der Weihnachtsmann (20. Jahrhundert</w:t>
      </w:r>
      <w:r w:rsidRPr="003B4DFE">
        <w:rPr>
          <w:sz w:val="20"/>
          <w:szCs w:val="20"/>
        </w:rPr>
        <w:t xml:space="preserve">). </w:t>
      </w:r>
    </w:p>
    <w:p w:rsidR="0061678C" w:rsidRPr="005068AD" w:rsidRDefault="0061678C" w:rsidP="0061678C">
      <w:pPr>
        <w:tabs>
          <w:tab w:val="left" w:pos="8310"/>
        </w:tabs>
        <w:jc w:val="both"/>
        <w:rPr>
          <w:i/>
          <w:sz w:val="20"/>
        </w:rPr>
      </w:pPr>
      <w:r w:rsidRPr="005068AD">
        <w:rPr>
          <w:i/>
          <w:sz w:val="20"/>
        </w:rPr>
        <w:lastRenderedPageBreak/>
        <w:t>7.1.5.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1922FE" w:rsidRDefault="001922FE" w:rsidP="001922FE">
      <w:pPr>
        <w:ind w:firstLine="284"/>
      </w:pPr>
    </w:p>
    <w:p w:rsidR="001922FE" w:rsidRPr="003B4DFE" w:rsidRDefault="001922FE" w:rsidP="001922FE">
      <w:pPr>
        <w:ind w:firstLine="284"/>
      </w:pPr>
      <w:r w:rsidRPr="003B4DFE">
        <w:t>7.2 Для промежуточной аттестации:</w:t>
      </w:r>
      <w:r w:rsidRPr="003B4DFE">
        <w:rPr>
          <w:b/>
          <w:bCs/>
        </w:rPr>
        <w:t xml:space="preserve"> </w:t>
      </w:r>
    </w:p>
    <w:p w:rsidR="001922FE" w:rsidRPr="003B4DFE" w:rsidRDefault="001922FE" w:rsidP="001922FE">
      <w:pPr>
        <w:ind w:left="426"/>
        <w:rPr>
          <w:sz w:val="20"/>
          <w:szCs w:val="20"/>
        </w:rPr>
      </w:pPr>
      <w:r w:rsidRPr="003B4DFE">
        <w:rPr>
          <w:i/>
          <w:iCs/>
          <w:sz w:val="20"/>
          <w:szCs w:val="20"/>
        </w:rPr>
        <w:t>7.2.1. Перечень вопросов к зачету:</w:t>
      </w:r>
    </w:p>
    <w:p w:rsidR="001922FE" w:rsidRPr="00C93E7F" w:rsidRDefault="001922FE" w:rsidP="001922FE">
      <w:pPr>
        <w:ind w:left="720"/>
        <w:rPr>
          <w:b/>
          <w:bCs/>
          <w:i/>
          <w:iCs/>
          <w:sz w:val="20"/>
          <w:szCs w:val="20"/>
          <w:lang w:val="en-US"/>
        </w:rPr>
      </w:pPr>
      <w:r w:rsidRPr="003B4DFE">
        <w:rPr>
          <w:b/>
          <w:bCs/>
          <w:i/>
          <w:iCs/>
          <w:sz w:val="20"/>
          <w:szCs w:val="20"/>
          <w:lang w:val="de-DE"/>
        </w:rPr>
        <w:t>Erz</w:t>
      </w:r>
      <w:r w:rsidRPr="00C93E7F">
        <w:rPr>
          <w:b/>
          <w:bCs/>
          <w:i/>
          <w:iCs/>
          <w:sz w:val="20"/>
          <w:szCs w:val="20"/>
          <w:lang w:val="en-US"/>
        </w:rPr>
        <w:t>ä</w:t>
      </w:r>
      <w:proofErr w:type="spellStart"/>
      <w:r w:rsidRPr="003B4DFE">
        <w:rPr>
          <w:b/>
          <w:bCs/>
          <w:i/>
          <w:iCs/>
          <w:sz w:val="20"/>
          <w:szCs w:val="20"/>
          <w:lang w:val="de-DE"/>
        </w:rPr>
        <w:t>hlen</w:t>
      </w:r>
      <w:proofErr w:type="spellEnd"/>
      <w:r w:rsidRPr="00C93E7F">
        <w:rPr>
          <w:b/>
          <w:bCs/>
          <w:i/>
          <w:iCs/>
          <w:sz w:val="20"/>
          <w:szCs w:val="20"/>
          <w:lang w:val="en-US"/>
        </w:rPr>
        <w:t xml:space="preserve"> </w:t>
      </w:r>
      <w:r w:rsidRPr="003B4DFE">
        <w:rPr>
          <w:b/>
          <w:bCs/>
          <w:i/>
          <w:iCs/>
          <w:sz w:val="20"/>
          <w:szCs w:val="20"/>
          <w:lang w:val="de-DE"/>
        </w:rPr>
        <w:t>Sie</w:t>
      </w:r>
      <w:r w:rsidRPr="00C93E7F">
        <w:rPr>
          <w:b/>
          <w:bCs/>
          <w:i/>
          <w:iCs/>
          <w:sz w:val="20"/>
          <w:szCs w:val="20"/>
          <w:lang w:val="en-US"/>
        </w:rPr>
        <w:t xml:space="preserve"> </w:t>
      </w:r>
      <w:r w:rsidRPr="003B4DFE">
        <w:rPr>
          <w:b/>
          <w:bCs/>
          <w:i/>
          <w:iCs/>
          <w:sz w:val="20"/>
          <w:szCs w:val="20"/>
          <w:lang w:val="de-DE"/>
        </w:rPr>
        <w:t>von</w:t>
      </w:r>
      <w:r w:rsidRPr="00C93E7F">
        <w:rPr>
          <w:b/>
          <w:bCs/>
          <w:i/>
          <w:iCs/>
          <w:sz w:val="20"/>
          <w:szCs w:val="20"/>
          <w:lang w:val="en-US"/>
        </w:rPr>
        <w:t>:</w:t>
      </w:r>
    </w:p>
    <w:p w:rsidR="001922FE" w:rsidRPr="003B4DFE" w:rsidRDefault="001922FE" w:rsidP="001922FE">
      <w:pPr>
        <w:ind w:left="720" w:firstLine="131"/>
        <w:rPr>
          <w:sz w:val="20"/>
          <w:szCs w:val="20"/>
          <w:lang w:val="de-DE"/>
        </w:rPr>
      </w:pPr>
      <w:r w:rsidRPr="003B4DFE">
        <w:rPr>
          <w:sz w:val="20"/>
          <w:szCs w:val="20"/>
          <w:lang w:val="de-DE"/>
        </w:rPr>
        <w:t>a. sich selbst.</w:t>
      </w:r>
    </w:p>
    <w:p w:rsidR="001922FE" w:rsidRPr="003B4DFE" w:rsidRDefault="001922FE" w:rsidP="001922FE">
      <w:pPr>
        <w:ind w:left="720" w:firstLine="131"/>
        <w:rPr>
          <w:sz w:val="20"/>
          <w:szCs w:val="20"/>
          <w:lang w:val="de-DE"/>
        </w:rPr>
      </w:pPr>
      <w:r w:rsidRPr="003B4DFE">
        <w:rPr>
          <w:sz w:val="20"/>
          <w:szCs w:val="20"/>
          <w:lang w:val="de-DE"/>
        </w:rPr>
        <w:t>b. Ihrer Familie.</w:t>
      </w:r>
    </w:p>
    <w:p w:rsidR="001922FE" w:rsidRPr="00C93E7F" w:rsidRDefault="001922FE" w:rsidP="001922FE">
      <w:pPr>
        <w:ind w:left="720" w:firstLine="131"/>
        <w:rPr>
          <w:sz w:val="20"/>
          <w:szCs w:val="20"/>
          <w:lang w:val="en-US"/>
        </w:rPr>
      </w:pPr>
      <w:r w:rsidRPr="00AF5CDC">
        <w:rPr>
          <w:sz w:val="20"/>
          <w:szCs w:val="20"/>
          <w:lang w:val="de-DE"/>
        </w:rPr>
        <w:t>c</w:t>
      </w:r>
      <w:r w:rsidRPr="00C93E7F">
        <w:rPr>
          <w:sz w:val="20"/>
          <w:szCs w:val="20"/>
          <w:lang w:val="en-US"/>
        </w:rPr>
        <w:t xml:space="preserve">. </w:t>
      </w:r>
      <w:r w:rsidRPr="00AF5CDC">
        <w:rPr>
          <w:sz w:val="20"/>
          <w:szCs w:val="20"/>
          <w:lang w:val="de-DE"/>
        </w:rPr>
        <w:t>Ihrem</w:t>
      </w:r>
      <w:r w:rsidRPr="00C93E7F">
        <w:rPr>
          <w:sz w:val="20"/>
          <w:szCs w:val="20"/>
          <w:lang w:val="en-US"/>
        </w:rPr>
        <w:t xml:space="preserve"> </w:t>
      </w:r>
      <w:r w:rsidRPr="00AF5CDC">
        <w:rPr>
          <w:sz w:val="20"/>
          <w:szCs w:val="20"/>
          <w:lang w:val="de-DE"/>
        </w:rPr>
        <w:t>Hobby</w:t>
      </w:r>
      <w:r w:rsidRPr="00C93E7F">
        <w:rPr>
          <w:sz w:val="20"/>
          <w:szCs w:val="20"/>
          <w:lang w:val="en-US"/>
        </w:rPr>
        <w:t>.</w:t>
      </w:r>
    </w:p>
    <w:p w:rsidR="001922FE" w:rsidRPr="00C93E7F" w:rsidRDefault="001922FE" w:rsidP="001922FE">
      <w:pPr>
        <w:ind w:left="720"/>
        <w:rPr>
          <w:sz w:val="20"/>
          <w:szCs w:val="20"/>
          <w:lang w:val="en-US"/>
        </w:rPr>
      </w:pPr>
    </w:p>
    <w:p w:rsidR="001922FE" w:rsidRPr="003B4DFE" w:rsidRDefault="001922FE" w:rsidP="001922FE">
      <w:pPr>
        <w:ind w:left="720"/>
        <w:jc w:val="center"/>
      </w:pPr>
      <w:r w:rsidRPr="003B4DFE">
        <w:rPr>
          <w:b/>
          <w:bCs/>
        </w:rPr>
        <w:t>Семестр № 2</w:t>
      </w:r>
    </w:p>
    <w:p w:rsidR="001922FE" w:rsidRPr="003B4DFE" w:rsidRDefault="001922FE" w:rsidP="001922FE">
      <w:pPr>
        <w:ind w:firstLine="284"/>
      </w:pPr>
      <w:r w:rsidRPr="003B4DFE">
        <w:t>7.3 Для текущей аттестации</w:t>
      </w:r>
    </w:p>
    <w:p w:rsidR="001922FE" w:rsidRPr="003B4DFE" w:rsidRDefault="001922FE" w:rsidP="001922FE">
      <w:pPr>
        <w:ind w:left="720" w:hanging="294"/>
        <w:rPr>
          <w:sz w:val="20"/>
          <w:szCs w:val="20"/>
        </w:rPr>
      </w:pPr>
      <w:r w:rsidRPr="003B4DFE">
        <w:rPr>
          <w:i/>
          <w:iCs/>
          <w:sz w:val="20"/>
          <w:szCs w:val="20"/>
        </w:rPr>
        <w:t>7.3.1. Перечень тем докладов по разделам дисциплины:</w:t>
      </w:r>
    </w:p>
    <w:p w:rsidR="001922FE" w:rsidRPr="003B4DFE" w:rsidRDefault="001922FE" w:rsidP="001922FE">
      <w:pPr>
        <w:ind w:firstLine="851"/>
        <w:rPr>
          <w:sz w:val="20"/>
          <w:szCs w:val="20"/>
          <w:lang w:val="de-DE"/>
        </w:rPr>
      </w:pPr>
      <w:r w:rsidRPr="003B4DFE">
        <w:rPr>
          <w:sz w:val="20"/>
          <w:szCs w:val="20"/>
          <w:lang w:val="de-DE"/>
        </w:rPr>
        <w:t>a. die BRD.</w:t>
      </w:r>
    </w:p>
    <w:p w:rsidR="001922FE" w:rsidRPr="003B4DFE" w:rsidRDefault="001922FE" w:rsidP="001922FE">
      <w:pPr>
        <w:ind w:firstLine="851"/>
        <w:rPr>
          <w:sz w:val="20"/>
          <w:szCs w:val="20"/>
          <w:lang w:val="de-DE"/>
        </w:rPr>
      </w:pPr>
      <w:r w:rsidRPr="003B4DFE">
        <w:rPr>
          <w:sz w:val="20"/>
          <w:szCs w:val="20"/>
          <w:lang w:val="de-DE"/>
        </w:rPr>
        <w:t>b. Österreich.</w:t>
      </w:r>
    </w:p>
    <w:p w:rsidR="001922FE" w:rsidRPr="003B4DFE" w:rsidRDefault="001922FE" w:rsidP="001922FE">
      <w:pPr>
        <w:ind w:firstLine="851"/>
        <w:rPr>
          <w:sz w:val="20"/>
          <w:szCs w:val="20"/>
        </w:rPr>
      </w:pPr>
      <w:r w:rsidRPr="003B4DFE">
        <w:rPr>
          <w:sz w:val="20"/>
          <w:szCs w:val="20"/>
          <w:lang w:val="de-DE"/>
        </w:rPr>
        <w:t>c</w:t>
      </w:r>
      <w:r w:rsidRPr="003B4DFE">
        <w:rPr>
          <w:sz w:val="20"/>
          <w:szCs w:val="20"/>
        </w:rPr>
        <w:t xml:space="preserve">. </w:t>
      </w:r>
      <w:r w:rsidRPr="003B4DFE">
        <w:rPr>
          <w:sz w:val="20"/>
          <w:szCs w:val="20"/>
          <w:lang w:val="de-DE"/>
        </w:rPr>
        <w:t>die</w:t>
      </w:r>
      <w:r w:rsidRPr="003B4DFE">
        <w:rPr>
          <w:sz w:val="20"/>
          <w:szCs w:val="20"/>
        </w:rPr>
        <w:t xml:space="preserve"> </w:t>
      </w:r>
      <w:r w:rsidRPr="003B4DFE">
        <w:rPr>
          <w:sz w:val="20"/>
          <w:szCs w:val="20"/>
          <w:lang w:val="de-DE"/>
        </w:rPr>
        <w:t>Schweiz</w:t>
      </w:r>
      <w:r w:rsidRPr="003B4DFE">
        <w:rPr>
          <w:sz w:val="20"/>
          <w:szCs w:val="20"/>
        </w:rPr>
        <w:t xml:space="preserve"> </w:t>
      </w:r>
    </w:p>
    <w:p w:rsidR="001922FE" w:rsidRPr="003B4DFE" w:rsidRDefault="001922FE" w:rsidP="001922FE">
      <w:pPr>
        <w:ind w:firstLine="426"/>
        <w:rPr>
          <w:sz w:val="20"/>
          <w:szCs w:val="20"/>
        </w:rPr>
      </w:pPr>
      <w:r w:rsidRPr="003B4DFE">
        <w:rPr>
          <w:i/>
          <w:iCs/>
          <w:sz w:val="20"/>
          <w:szCs w:val="20"/>
        </w:rPr>
        <w:t>7.3.2. Тестирование письменное:</w:t>
      </w:r>
    </w:p>
    <w:p w:rsidR="001922FE" w:rsidRPr="003B4DFE" w:rsidRDefault="001922FE" w:rsidP="001922FE">
      <w:pPr>
        <w:ind w:firstLine="567"/>
        <w:jc w:val="both"/>
        <w:rPr>
          <w:b/>
          <w:sz w:val="20"/>
          <w:szCs w:val="20"/>
        </w:rPr>
      </w:pPr>
      <w:r w:rsidRPr="003B4DFE">
        <w:rPr>
          <w:b/>
          <w:sz w:val="20"/>
          <w:szCs w:val="20"/>
          <w:lang w:val="en-US"/>
        </w:rPr>
        <w:t>I</w:t>
      </w:r>
      <w:r w:rsidRPr="003B4DFE">
        <w:rPr>
          <w:b/>
          <w:sz w:val="20"/>
          <w:szCs w:val="20"/>
        </w:rPr>
        <w:t xml:space="preserve"> Дополните предложения глаголами в </w:t>
      </w:r>
      <w:proofErr w:type="spellStart"/>
      <w:r w:rsidRPr="003B4DFE">
        <w:rPr>
          <w:b/>
          <w:sz w:val="20"/>
          <w:szCs w:val="20"/>
          <w:lang w:val="en-US"/>
        </w:rPr>
        <w:t>Perfekt</w:t>
      </w:r>
      <w:proofErr w:type="spellEnd"/>
      <w:r w:rsidRPr="003B4DFE">
        <w:rPr>
          <w:b/>
          <w:sz w:val="20"/>
          <w:szCs w:val="20"/>
        </w:rPr>
        <w:t>.</w:t>
      </w:r>
    </w:p>
    <w:p w:rsidR="001922FE" w:rsidRPr="003B4DFE" w:rsidRDefault="001922FE" w:rsidP="001922FE">
      <w:pPr>
        <w:ind w:firstLine="709"/>
        <w:jc w:val="both"/>
        <w:rPr>
          <w:sz w:val="20"/>
          <w:szCs w:val="20"/>
          <w:lang w:val="de-DE"/>
        </w:rPr>
      </w:pPr>
      <w:r w:rsidRPr="003B4DFE">
        <w:rPr>
          <w:sz w:val="20"/>
          <w:szCs w:val="20"/>
          <w:lang w:val="de-DE"/>
        </w:rPr>
        <w:t>1.</w:t>
      </w:r>
      <w:r w:rsidRPr="006D7E5A">
        <w:rPr>
          <w:sz w:val="20"/>
          <w:szCs w:val="20"/>
          <w:lang w:val="de-DE"/>
        </w:rPr>
        <w:t xml:space="preserve"> </w:t>
      </w:r>
      <w:r w:rsidRPr="003B4DFE">
        <w:rPr>
          <w:sz w:val="20"/>
          <w:szCs w:val="20"/>
          <w:lang w:val="de-DE"/>
        </w:rPr>
        <w:t>Unsere Gäste_____</w:t>
      </w:r>
      <w:r w:rsidRPr="003B4DFE">
        <w:rPr>
          <w:lang w:val="de-DE"/>
        </w:rPr>
        <w:t xml:space="preserve"> </w:t>
      </w:r>
      <w:r w:rsidRPr="003B4DFE">
        <w:rPr>
          <w:sz w:val="20"/>
          <w:szCs w:val="20"/>
          <w:lang w:val="de-DE"/>
        </w:rPr>
        <w:t>viele Geschenke_____.</w:t>
      </w:r>
    </w:p>
    <w:p w:rsidR="001922FE" w:rsidRPr="003B4DFE" w:rsidRDefault="001922FE" w:rsidP="001922FE">
      <w:pPr>
        <w:ind w:firstLine="709"/>
        <w:jc w:val="both"/>
        <w:rPr>
          <w:sz w:val="20"/>
          <w:szCs w:val="20"/>
          <w:lang w:val="de-DE"/>
        </w:rPr>
      </w:pPr>
      <w:r w:rsidRPr="003B4DFE">
        <w:rPr>
          <w:sz w:val="20"/>
          <w:szCs w:val="20"/>
          <w:lang w:val="de-DE"/>
        </w:rPr>
        <w:t>2.</w:t>
      </w:r>
      <w:r w:rsidRPr="006D7E5A">
        <w:rPr>
          <w:sz w:val="20"/>
          <w:szCs w:val="20"/>
          <w:lang w:val="de-DE"/>
        </w:rPr>
        <w:t xml:space="preserve"> </w:t>
      </w:r>
      <w:r w:rsidRPr="003B4DFE">
        <w:rPr>
          <w:sz w:val="20"/>
          <w:szCs w:val="20"/>
          <w:lang w:val="de-DE"/>
        </w:rPr>
        <w:t>Der Sportler _____schnell_____.</w:t>
      </w:r>
    </w:p>
    <w:p w:rsidR="001922FE" w:rsidRPr="003B4DFE" w:rsidRDefault="001922FE" w:rsidP="001922FE">
      <w:pPr>
        <w:ind w:firstLine="709"/>
        <w:jc w:val="both"/>
        <w:rPr>
          <w:sz w:val="20"/>
          <w:szCs w:val="20"/>
          <w:lang w:val="de-DE"/>
        </w:rPr>
      </w:pPr>
      <w:r w:rsidRPr="003B4DFE">
        <w:rPr>
          <w:sz w:val="20"/>
          <w:szCs w:val="20"/>
          <w:lang w:val="de-DE"/>
        </w:rPr>
        <w:t>3.</w:t>
      </w:r>
      <w:r w:rsidRPr="006D7E5A">
        <w:rPr>
          <w:sz w:val="20"/>
          <w:szCs w:val="20"/>
          <w:lang w:val="de-DE"/>
        </w:rPr>
        <w:t xml:space="preserve"> </w:t>
      </w:r>
      <w:r w:rsidRPr="003B4DFE">
        <w:rPr>
          <w:sz w:val="20"/>
          <w:szCs w:val="20"/>
          <w:lang w:val="de-DE"/>
        </w:rPr>
        <w:t>Wir_____ in den Sommerferien viel_____.</w:t>
      </w:r>
    </w:p>
    <w:p w:rsidR="001922FE" w:rsidRPr="003B4DFE" w:rsidRDefault="001922FE" w:rsidP="001922FE">
      <w:pPr>
        <w:ind w:firstLine="709"/>
        <w:jc w:val="both"/>
        <w:rPr>
          <w:sz w:val="20"/>
          <w:szCs w:val="20"/>
          <w:lang w:val="de-DE"/>
        </w:rPr>
      </w:pPr>
      <w:r w:rsidRPr="003B4DFE">
        <w:rPr>
          <w:sz w:val="20"/>
          <w:szCs w:val="20"/>
          <w:lang w:val="de-DE"/>
        </w:rPr>
        <w:t>4. Mein Bruder _____nur drei Tage in der Stadt ______.</w:t>
      </w:r>
    </w:p>
    <w:p w:rsidR="001922FE" w:rsidRPr="003B4DFE" w:rsidRDefault="001922FE" w:rsidP="001922FE">
      <w:pPr>
        <w:ind w:firstLine="709"/>
        <w:jc w:val="both"/>
        <w:rPr>
          <w:sz w:val="20"/>
          <w:szCs w:val="20"/>
          <w:lang w:val="de-DE"/>
        </w:rPr>
      </w:pPr>
      <w:r w:rsidRPr="003B4DFE">
        <w:rPr>
          <w:sz w:val="20"/>
          <w:szCs w:val="20"/>
          <w:lang w:val="de-DE"/>
        </w:rPr>
        <w:t>5. Die Touristen _____ dieses Museum _______.</w:t>
      </w:r>
    </w:p>
    <w:p w:rsidR="001922FE" w:rsidRPr="003B4DFE" w:rsidRDefault="001922FE" w:rsidP="001922FE">
      <w:pPr>
        <w:ind w:firstLine="567"/>
        <w:jc w:val="both"/>
        <w:rPr>
          <w:sz w:val="20"/>
          <w:szCs w:val="20"/>
          <w:lang w:val="de-DE"/>
        </w:rPr>
      </w:pPr>
      <w:r w:rsidRPr="003B4DFE">
        <w:rPr>
          <w:sz w:val="20"/>
          <w:szCs w:val="20"/>
          <w:lang w:val="de-DE"/>
        </w:rPr>
        <w:t>reisen sein laufen mitbringen besuchen</w:t>
      </w:r>
    </w:p>
    <w:p w:rsidR="001922FE" w:rsidRPr="003B4DFE" w:rsidRDefault="001922FE" w:rsidP="001922FE">
      <w:pPr>
        <w:jc w:val="both"/>
        <w:rPr>
          <w:b/>
          <w:bCs/>
          <w:sz w:val="20"/>
          <w:szCs w:val="20"/>
          <w:lang w:val="de-DE"/>
        </w:rPr>
      </w:pPr>
      <w:r w:rsidRPr="003B4DFE">
        <w:rPr>
          <w:b/>
          <w:bCs/>
          <w:sz w:val="20"/>
          <w:szCs w:val="20"/>
          <w:lang w:val="de-DE"/>
        </w:rPr>
        <w:t>1. Lesen Sie den Text.</w:t>
      </w:r>
    </w:p>
    <w:p w:rsidR="001922FE" w:rsidRPr="00EF5930" w:rsidRDefault="00EF5930" w:rsidP="001922FE">
      <w:pPr>
        <w:ind w:firstLine="567"/>
        <w:jc w:val="center"/>
        <w:rPr>
          <w:sz w:val="20"/>
          <w:szCs w:val="20"/>
          <w:lang w:val="de-DE"/>
        </w:rPr>
      </w:pPr>
      <w:r w:rsidRPr="00EF5930">
        <w:rPr>
          <w:sz w:val="20"/>
          <w:szCs w:val="20"/>
          <w:lang w:val="de-DE"/>
        </w:rPr>
        <w:t>DER UMWELTSCHUTZ.</w:t>
      </w:r>
    </w:p>
    <w:p w:rsidR="001922FE" w:rsidRPr="003B4DFE" w:rsidRDefault="001922FE" w:rsidP="001922FE">
      <w:pPr>
        <w:ind w:firstLine="567"/>
        <w:jc w:val="both"/>
        <w:rPr>
          <w:sz w:val="20"/>
          <w:szCs w:val="20"/>
          <w:lang w:val="de-DE"/>
        </w:rPr>
      </w:pPr>
      <w:r w:rsidRPr="003B4DFE">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1922FE" w:rsidRPr="003B4DFE" w:rsidRDefault="001922FE" w:rsidP="001922FE">
      <w:pPr>
        <w:ind w:firstLine="567"/>
        <w:jc w:val="both"/>
        <w:rPr>
          <w:sz w:val="20"/>
          <w:szCs w:val="20"/>
          <w:lang w:val="de-DE"/>
        </w:rPr>
      </w:pPr>
      <w:r w:rsidRPr="003B4DFE">
        <w:rPr>
          <w:b/>
          <w:bCs/>
          <w:sz w:val="20"/>
          <w:szCs w:val="20"/>
          <w:lang w:val="de-DE"/>
        </w:rPr>
        <w:t xml:space="preserve">3. </w:t>
      </w:r>
      <w:bookmarkStart w:id="14" w:name="_Hlk524977681"/>
      <w:r w:rsidRPr="003B4DFE">
        <w:rPr>
          <w:b/>
          <w:bCs/>
          <w:sz w:val="20"/>
          <w:szCs w:val="20"/>
          <w:lang w:val="de-DE"/>
        </w:rPr>
        <w:t>Antworten Sie.</w:t>
      </w:r>
    </w:p>
    <w:bookmarkEnd w:id="14"/>
    <w:p w:rsidR="001922FE" w:rsidRPr="003B4DFE" w:rsidRDefault="001922FE" w:rsidP="001922FE">
      <w:pPr>
        <w:ind w:firstLine="851"/>
        <w:jc w:val="both"/>
        <w:rPr>
          <w:sz w:val="20"/>
          <w:szCs w:val="20"/>
          <w:lang w:val="de-DE"/>
        </w:rPr>
      </w:pPr>
      <w:r w:rsidRPr="003B4DFE">
        <w:rPr>
          <w:sz w:val="20"/>
          <w:szCs w:val="20"/>
          <w:lang w:val="de-DE"/>
        </w:rPr>
        <w:t>1.</w:t>
      </w:r>
      <w:r w:rsidRPr="003B4DFE">
        <w:rPr>
          <w:lang w:val="de-DE"/>
        </w:rPr>
        <w:t xml:space="preserve"> </w:t>
      </w:r>
      <w:r w:rsidRPr="003B4DFE">
        <w:rPr>
          <w:sz w:val="20"/>
          <w:szCs w:val="20"/>
          <w:lang w:val="de-DE"/>
        </w:rPr>
        <w:t>Ist die Umweltverschmutzung für alle Menschen sehr gefährlich?</w:t>
      </w:r>
    </w:p>
    <w:p w:rsidR="001922FE" w:rsidRPr="003B4DFE" w:rsidRDefault="001922FE" w:rsidP="001922FE">
      <w:pPr>
        <w:ind w:firstLine="851"/>
        <w:jc w:val="both"/>
        <w:rPr>
          <w:sz w:val="20"/>
          <w:szCs w:val="20"/>
          <w:lang w:val="de-DE"/>
        </w:rPr>
      </w:pPr>
      <w:r w:rsidRPr="003B4DFE">
        <w:rPr>
          <w:sz w:val="20"/>
          <w:szCs w:val="20"/>
          <w:lang w:val="de-DE"/>
        </w:rPr>
        <w:t>2.</w:t>
      </w:r>
      <w:r w:rsidRPr="003B4DFE">
        <w:rPr>
          <w:lang w:val="de-DE"/>
        </w:rPr>
        <w:t xml:space="preserve"> </w:t>
      </w:r>
      <w:r w:rsidRPr="003B4DFE">
        <w:rPr>
          <w:sz w:val="20"/>
          <w:szCs w:val="20"/>
          <w:lang w:val="de-DE"/>
        </w:rPr>
        <w:t>Welch</w:t>
      </w:r>
      <w:r w:rsidR="00D875B7" w:rsidRPr="00D875B7">
        <w:rPr>
          <w:sz w:val="20"/>
          <w:szCs w:val="20"/>
          <w:lang w:val="de-DE"/>
        </w:rPr>
        <w:t>e</w:t>
      </w:r>
      <w:r w:rsidRPr="003B4DFE">
        <w:rPr>
          <w:sz w:val="20"/>
          <w:szCs w:val="20"/>
          <w:lang w:val="de-DE"/>
        </w:rPr>
        <w:t xml:space="preserve"> Rolle spielt in der Frage</w:t>
      </w:r>
      <w:r w:rsidRPr="003B4DFE">
        <w:rPr>
          <w:lang w:val="de-DE"/>
        </w:rPr>
        <w:t xml:space="preserve"> </w:t>
      </w:r>
      <w:r w:rsidRPr="003B4DFE">
        <w:rPr>
          <w:sz w:val="20"/>
          <w:szCs w:val="20"/>
          <w:lang w:val="de-DE"/>
        </w:rPr>
        <w:t xml:space="preserve">des Umweltschutzes die Öffentlichkeit? </w:t>
      </w:r>
    </w:p>
    <w:p w:rsidR="001922FE" w:rsidRPr="003B4DFE" w:rsidRDefault="001922FE" w:rsidP="00984111">
      <w:pPr>
        <w:ind w:firstLine="284"/>
        <w:rPr>
          <w:sz w:val="20"/>
          <w:szCs w:val="20"/>
          <w:lang w:val="de-DE"/>
        </w:rPr>
      </w:pPr>
      <w:r w:rsidRPr="003B4DFE">
        <w:rPr>
          <w:i/>
          <w:iCs/>
          <w:sz w:val="20"/>
          <w:szCs w:val="20"/>
          <w:lang w:val="de-DE"/>
        </w:rPr>
        <w:t xml:space="preserve">7.3.3.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3B4DFE" w:rsidRDefault="001922FE" w:rsidP="001922FE">
      <w:pPr>
        <w:ind w:firstLine="851"/>
        <w:jc w:val="both"/>
        <w:rPr>
          <w:sz w:val="20"/>
          <w:szCs w:val="20"/>
          <w:lang w:val="de-DE"/>
        </w:rPr>
      </w:pPr>
      <w:r w:rsidRPr="003B4DFE">
        <w:rPr>
          <w:sz w:val="20"/>
          <w:szCs w:val="20"/>
          <w:lang w:val="de-DE"/>
        </w:rPr>
        <w:t xml:space="preserve">a. Ist die BRD größer als Russland? </w:t>
      </w:r>
    </w:p>
    <w:p w:rsidR="001922FE" w:rsidRPr="003B4DFE" w:rsidRDefault="001922FE" w:rsidP="001922FE">
      <w:pPr>
        <w:ind w:firstLine="851"/>
        <w:jc w:val="both"/>
        <w:rPr>
          <w:sz w:val="20"/>
          <w:szCs w:val="20"/>
          <w:lang w:val="de-DE"/>
        </w:rPr>
      </w:pPr>
      <w:r w:rsidRPr="003B4DFE">
        <w:rPr>
          <w:sz w:val="20"/>
          <w:szCs w:val="20"/>
          <w:lang w:val="de-DE"/>
        </w:rPr>
        <w:t>b. Wie groß ist die Fläche von Russland?</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firstLine="851"/>
        <w:jc w:val="both"/>
        <w:rPr>
          <w:sz w:val="20"/>
          <w:szCs w:val="20"/>
          <w:lang w:val="de-DE"/>
        </w:rPr>
      </w:pPr>
      <w:r w:rsidRPr="003B4DFE">
        <w:rPr>
          <w:sz w:val="20"/>
          <w:szCs w:val="20"/>
          <w:lang w:val="de-DE"/>
        </w:rPr>
        <w:t xml:space="preserve">a. Gehen Sie gern einkaufen? </w:t>
      </w:r>
    </w:p>
    <w:p w:rsidR="001922FE" w:rsidRPr="003B4DFE" w:rsidRDefault="001922FE" w:rsidP="001922FE">
      <w:pPr>
        <w:ind w:firstLine="851"/>
        <w:jc w:val="both"/>
        <w:rPr>
          <w:sz w:val="20"/>
          <w:szCs w:val="20"/>
          <w:lang w:val="de-DE"/>
        </w:rPr>
      </w:pPr>
      <w:r w:rsidRPr="003B4DFE">
        <w:rPr>
          <w:sz w:val="20"/>
          <w:szCs w:val="20"/>
          <w:lang w:val="de-DE"/>
        </w:rPr>
        <w:t xml:space="preserve">b. Welche Einkäufe machen Sie? </w:t>
      </w:r>
    </w:p>
    <w:p w:rsidR="001922FE" w:rsidRPr="003B4DFE" w:rsidRDefault="001922FE" w:rsidP="001922FE">
      <w:pPr>
        <w:ind w:firstLine="851"/>
        <w:jc w:val="both"/>
        <w:rPr>
          <w:sz w:val="20"/>
          <w:szCs w:val="20"/>
          <w:lang w:val="de-DE"/>
        </w:rPr>
      </w:pPr>
      <w:r w:rsidRPr="003B4DFE">
        <w:rPr>
          <w:sz w:val="20"/>
          <w:szCs w:val="20"/>
          <w:lang w:val="de-DE"/>
        </w:rPr>
        <w:t>c. Was kann man in einem Supermarkt kaufen?</w:t>
      </w:r>
    </w:p>
    <w:p w:rsidR="001922FE" w:rsidRPr="003B4DFE" w:rsidRDefault="001922FE" w:rsidP="001922FE">
      <w:pPr>
        <w:ind w:left="720"/>
        <w:rPr>
          <w:i/>
          <w:iCs/>
          <w:sz w:val="20"/>
          <w:szCs w:val="20"/>
        </w:rPr>
      </w:pPr>
      <w:r w:rsidRPr="003B4DFE">
        <w:rPr>
          <w:i/>
          <w:iCs/>
          <w:sz w:val="20"/>
          <w:szCs w:val="20"/>
        </w:rPr>
        <w:t>7.3.4. Контрольная работа:</w:t>
      </w:r>
    </w:p>
    <w:p w:rsidR="001922FE" w:rsidRPr="003B4DFE" w:rsidRDefault="001922FE" w:rsidP="001922FE">
      <w:pPr>
        <w:ind w:left="720"/>
        <w:rPr>
          <w:b/>
          <w:sz w:val="20"/>
          <w:szCs w:val="20"/>
        </w:rPr>
      </w:pPr>
      <w:r w:rsidRPr="003B4DFE">
        <w:rPr>
          <w:b/>
          <w:sz w:val="20"/>
          <w:szCs w:val="20"/>
        </w:rPr>
        <w:t xml:space="preserve">1. Переделайте предложения, используя </w:t>
      </w:r>
      <w:proofErr w:type="spellStart"/>
      <w:r w:rsidRPr="003B4DFE">
        <w:rPr>
          <w:b/>
          <w:sz w:val="20"/>
          <w:szCs w:val="20"/>
          <w:lang w:val="en-US"/>
        </w:rPr>
        <w:t>Passiv</w:t>
      </w:r>
      <w:proofErr w:type="spellEnd"/>
      <w:r w:rsidRPr="003B4DFE">
        <w:rPr>
          <w:b/>
          <w:sz w:val="20"/>
          <w:szCs w:val="20"/>
        </w:rPr>
        <w:t>.</w:t>
      </w:r>
    </w:p>
    <w:p w:rsidR="001922FE" w:rsidRPr="007E6746" w:rsidRDefault="001922FE" w:rsidP="001922FE">
      <w:pPr>
        <w:ind w:left="720" w:firstLine="131"/>
        <w:rPr>
          <w:sz w:val="20"/>
          <w:szCs w:val="20"/>
          <w:lang w:val="de-DE"/>
        </w:rPr>
      </w:pPr>
      <w:r w:rsidRPr="007E6746">
        <w:rPr>
          <w:sz w:val="20"/>
          <w:szCs w:val="20"/>
          <w:lang w:val="de-DE"/>
        </w:rPr>
        <w:t xml:space="preserve">1. </w:t>
      </w:r>
      <w:r w:rsidRPr="003B4DFE">
        <w:rPr>
          <w:sz w:val="20"/>
          <w:szCs w:val="20"/>
          <w:lang w:val="de-DE"/>
        </w:rPr>
        <w:t>Friedrich</w:t>
      </w:r>
      <w:r w:rsidRPr="007E6746">
        <w:rPr>
          <w:sz w:val="20"/>
          <w:szCs w:val="20"/>
          <w:lang w:val="de-DE"/>
        </w:rPr>
        <w:t xml:space="preserve"> </w:t>
      </w:r>
      <w:r w:rsidRPr="003B4DFE">
        <w:rPr>
          <w:sz w:val="20"/>
          <w:szCs w:val="20"/>
          <w:lang w:val="de-DE"/>
        </w:rPr>
        <w:t>II</w:t>
      </w:r>
      <w:r w:rsidRPr="007E6746">
        <w:rPr>
          <w:sz w:val="20"/>
          <w:szCs w:val="20"/>
          <w:lang w:val="de-DE"/>
        </w:rPr>
        <w:t xml:space="preserve">. </w:t>
      </w:r>
      <w:r w:rsidRPr="003B4DFE">
        <w:rPr>
          <w:sz w:val="20"/>
          <w:szCs w:val="20"/>
          <w:lang w:val="de-DE"/>
        </w:rPr>
        <w:t>regierte</w:t>
      </w:r>
      <w:r w:rsidRPr="007E6746">
        <w:rPr>
          <w:sz w:val="20"/>
          <w:szCs w:val="20"/>
          <w:lang w:val="de-DE"/>
        </w:rPr>
        <w:t xml:space="preserve"> </w:t>
      </w:r>
      <w:r w:rsidRPr="003B4DFE">
        <w:rPr>
          <w:sz w:val="20"/>
          <w:szCs w:val="20"/>
          <w:lang w:val="de-DE"/>
        </w:rPr>
        <w:t>Preu</w:t>
      </w:r>
      <w:r w:rsidRPr="007E6746">
        <w:rPr>
          <w:sz w:val="20"/>
          <w:szCs w:val="20"/>
          <w:lang w:val="de-DE"/>
        </w:rPr>
        <w:t>ß</w:t>
      </w:r>
      <w:r w:rsidRPr="003B4DFE">
        <w:rPr>
          <w:sz w:val="20"/>
          <w:szCs w:val="20"/>
          <w:lang w:val="de-DE"/>
        </w:rPr>
        <w:t>en</w:t>
      </w:r>
      <w:r w:rsidRPr="007E6746">
        <w:rPr>
          <w:sz w:val="20"/>
          <w:szCs w:val="20"/>
          <w:lang w:val="de-DE"/>
        </w:rPr>
        <w:t xml:space="preserve"> 1740—1786.</w:t>
      </w:r>
    </w:p>
    <w:p w:rsidR="001922FE" w:rsidRPr="003B4DFE" w:rsidRDefault="001922FE" w:rsidP="001922FE">
      <w:pPr>
        <w:ind w:left="720" w:firstLine="131"/>
        <w:rPr>
          <w:sz w:val="20"/>
          <w:szCs w:val="20"/>
          <w:lang w:val="de-DE"/>
        </w:rPr>
      </w:pPr>
      <w:r w:rsidRPr="003B4DFE">
        <w:rPr>
          <w:sz w:val="20"/>
          <w:szCs w:val="20"/>
          <w:lang w:val="de-DE"/>
        </w:rPr>
        <w:t>2. Man baute Potsdam zu einer repräsentativen Residenz aus.</w:t>
      </w:r>
    </w:p>
    <w:p w:rsidR="001922FE" w:rsidRPr="003B4DFE" w:rsidRDefault="001922FE" w:rsidP="001922FE">
      <w:pPr>
        <w:ind w:left="720" w:firstLine="131"/>
        <w:rPr>
          <w:sz w:val="20"/>
          <w:szCs w:val="20"/>
          <w:lang w:val="de-DE"/>
        </w:rPr>
      </w:pPr>
      <w:r w:rsidRPr="003B4DFE">
        <w:rPr>
          <w:sz w:val="20"/>
          <w:szCs w:val="20"/>
          <w:lang w:val="de-DE"/>
        </w:rPr>
        <w:t>3. Der bekannte Chor sang russische Lieder</w:t>
      </w:r>
    </w:p>
    <w:p w:rsidR="001922FE" w:rsidRPr="003B4DFE" w:rsidRDefault="001922FE" w:rsidP="001922FE">
      <w:pPr>
        <w:ind w:left="720" w:firstLine="131"/>
        <w:rPr>
          <w:sz w:val="20"/>
          <w:szCs w:val="20"/>
          <w:lang w:val="de-DE"/>
        </w:rPr>
      </w:pPr>
      <w:r w:rsidRPr="003B4DFE">
        <w:rPr>
          <w:sz w:val="20"/>
          <w:szCs w:val="20"/>
          <w:lang w:val="de-DE"/>
        </w:rPr>
        <w:t>4. Die Gäste aßen den Apfelkuchen mit großem Appetit.</w:t>
      </w:r>
    </w:p>
    <w:p w:rsidR="001922FE" w:rsidRPr="003B4DFE" w:rsidRDefault="001922FE" w:rsidP="001922FE">
      <w:pPr>
        <w:ind w:firstLine="567"/>
        <w:jc w:val="both"/>
        <w:rPr>
          <w:sz w:val="20"/>
          <w:szCs w:val="20"/>
          <w:lang w:val="de-DE"/>
        </w:rPr>
      </w:pPr>
      <w:r w:rsidRPr="003B4DFE">
        <w:rPr>
          <w:b/>
          <w:bCs/>
          <w:sz w:val="20"/>
          <w:szCs w:val="20"/>
          <w:lang w:val="de-DE"/>
        </w:rPr>
        <w:t xml:space="preserve">2. </w:t>
      </w:r>
      <w:bookmarkStart w:id="15" w:name="_Hlk524979822"/>
      <w:r w:rsidRPr="003B4DFE">
        <w:rPr>
          <w:b/>
          <w:bCs/>
          <w:sz w:val="20"/>
          <w:szCs w:val="20"/>
          <w:lang w:val="de-DE"/>
        </w:rPr>
        <w:t>Übersetzen Sie den Text.</w:t>
      </w:r>
    </w:p>
    <w:bookmarkEnd w:id="15"/>
    <w:p w:rsidR="001922FE" w:rsidRPr="00EF5930" w:rsidRDefault="00EF5930" w:rsidP="001922FE">
      <w:pPr>
        <w:jc w:val="center"/>
        <w:rPr>
          <w:sz w:val="20"/>
          <w:szCs w:val="20"/>
          <w:lang w:val="de-DE"/>
        </w:rPr>
      </w:pPr>
      <w:r w:rsidRPr="00EF5930">
        <w:rPr>
          <w:sz w:val="20"/>
          <w:szCs w:val="20"/>
          <w:lang w:val="de-DE"/>
        </w:rPr>
        <w:t xml:space="preserve">DER UNTERRICHT AN DER UNIVERSITÄT </w:t>
      </w:r>
    </w:p>
    <w:p w:rsidR="001922FE" w:rsidRPr="003B4DFE" w:rsidRDefault="001922FE" w:rsidP="001922FE">
      <w:pPr>
        <w:ind w:firstLine="567"/>
        <w:jc w:val="both"/>
        <w:rPr>
          <w:sz w:val="20"/>
          <w:szCs w:val="20"/>
          <w:lang w:val="de-DE"/>
        </w:rPr>
      </w:pPr>
      <w:r w:rsidRPr="003B4DFE">
        <w:rPr>
          <w:sz w:val="20"/>
          <w:szCs w:val="20"/>
          <w:lang w:val="de-DE"/>
        </w:rPr>
        <w:t xml:space="preserve">Wir studieren an der Universität. </w:t>
      </w:r>
      <w:bookmarkStart w:id="16" w:name="_Hlk524977717"/>
      <w:r w:rsidRPr="003B4DFE">
        <w:rPr>
          <w:sz w:val="20"/>
          <w:szCs w:val="20"/>
          <w:lang w:val="de-DE"/>
        </w:rPr>
        <w:t>Der Unterricht an der Universität beginnt um halb neun</w:t>
      </w:r>
      <w:bookmarkEnd w:id="16"/>
      <w:r w:rsidRPr="003B4DFE">
        <w:rPr>
          <w:sz w:val="20"/>
          <w:szCs w:val="20"/>
          <w:lang w:val="de-DE"/>
        </w:rPr>
        <w:t xml:space="preserve">. Die Studenten studieren hier verschiedene Fächer. Das Studium der Fremdsprachen ist sehr wichtig. </w:t>
      </w:r>
    </w:p>
    <w:p w:rsidR="001922FE" w:rsidRPr="003B4DFE" w:rsidRDefault="001922FE" w:rsidP="001922FE">
      <w:pPr>
        <w:ind w:firstLine="709"/>
        <w:jc w:val="both"/>
        <w:rPr>
          <w:sz w:val="20"/>
          <w:szCs w:val="20"/>
          <w:lang w:val="de-DE"/>
        </w:rPr>
      </w:pPr>
      <w:r w:rsidRPr="003B4DFE">
        <w:rPr>
          <w:sz w:val="20"/>
          <w:szCs w:val="20"/>
          <w:lang w:val="de-DE"/>
        </w:rPr>
        <w:lastRenderedPageBreak/>
        <w:t xml:space="preserve">Unsere Gruppe studiert Deutsch zweimal in der Woche. Die Studenten lesen verschiedene deutsche Texte, dann besprechen sie einige Sätze ausführlich und übersetzen sie. </w:t>
      </w:r>
    </w:p>
    <w:p w:rsidR="001922FE" w:rsidRPr="003B4DFE" w:rsidRDefault="001922FE" w:rsidP="001922FE">
      <w:pPr>
        <w:ind w:firstLine="567"/>
        <w:jc w:val="both"/>
        <w:rPr>
          <w:sz w:val="20"/>
          <w:szCs w:val="20"/>
          <w:lang w:val="de-DE"/>
        </w:rPr>
      </w:pPr>
      <w:bookmarkStart w:id="17" w:name="_Hlk524978020"/>
      <w:r w:rsidRPr="003B4DFE">
        <w:rPr>
          <w:sz w:val="20"/>
          <w:szCs w:val="20"/>
          <w:lang w:val="de-DE"/>
        </w:rPr>
        <w:t xml:space="preserve">Das Studium an der Universität ist nicht leicht, </w:t>
      </w:r>
      <w:bookmarkEnd w:id="17"/>
      <w:r w:rsidRPr="003B4DFE">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1922FE" w:rsidRPr="003B4DFE" w:rsidRDefault="001922FE" w:rsidP="001922FE">
      <w:pPr>
        <w:ind w:firstLine="567"/>
        <w:jc w:val="both"/>
        <w:rPr>
          <w:sz w:val="20"/>
          <w:szCs w:val="20"/>
          <w:lang w:val="de-DE"/>
        </w:rPr>
      </w:pPr>
      <w:r w:rsidRPr="003B4DFE">
        <w:rPr>
          <w:b/>
          <w:bCs/>
          <w:sz w:val="20"/>
          <w:szCs w:val="20"/>
          <w:lang w:val="de-DE"/>
        </w:rPr>
        <w:t>3. Antworten Sie.</w:t>
      </w:r>
    </w:p>
    <w:p w:rsidR="001922FE" w:rsidRPr="003B4DFE" w:rsidRDefault="001922FE" w:rsidP="001922FE">
      <w:pPr>
        <w:ind w:firstLine="851"/>
        <w:jc w:val="both"/>
        <w:rPr>
          <w:sz w:val="20"/>
          <w:szCs w:val="20"/>
          <w:lang w:val="de-DE"/>
        </w:rPr>
      </w:pPr>
      <w:r w:rsidRPr="003B4DFE">
        <w:rPr>
          <w:sz w:val="20"/>
          <w:szCs w:val="20"/>
          <w:lang w:val="de-DE"/>
        </w:rPr>
        <w:t>1. Wann beginnt</w:t>
      </w:r>
      <w:r w:rsidRPr="003B4DFE">
        <w:rPr>
          <w:lang w:val="de-DE"/>
        </w:rPr>
        <w:t xml:space="preserve"> </w:t>
      </w:r>
      <w:r w:rsidRPr="003B4DFE">
        <w:rPr>
          <w:sz w:val="20"/>
          <w:szCs w:val="20"/>
          <w:lang w:val="de-DE"/>
        </w:rPr>
        <w:t xml:space="preserve">der Unterricht an der Universität? </w:t>
      </w:r>
    </w:p>
    <w:p w:rsidR="001922FE" w:rsidRPr="003B4DFE" w:rsidRDefault="001922FE" w:rsidP="001922FE">
      <w:pPr>
        <w:ind w:firstLine="851"/>
        <w:jc w:val="both"/>
        <w:rPr>
          <w:sz w:val="20"/>
          <w:szCs w:val="20"/>
          <w:lang w:val="de-DE"/>
        </w:rPr>
      </w:pPr>
      <w:r w:rsidRPr="003B4DFE">
        <w:rPr>
          <w:sz w:val="20"/>
          <w:szCs w:val="20"/>
          <w:lang w:val="de-DE"/>
        </w:rPr>
        <w:t>2. Was</w:t>
      </w:r>
      <w:r w:rsidRPr="003B4DFE">
        <w:rPr>
          <w:lang w:val="de-DE"/>
        </w:rPr>
        <w:t xml:space="preserve"> </w:t>
      </w:r>
      <w:r w:rsidRPr="003B4DFE">
        <w:rPr>
          <w:sz w:val="20"/>
          <w:szCs w:val="20"/>
          <w:lang w:val="de-DE"/>
        </w:rPr>
        <w:t>lesen</w:t>
      </w:r>
      <w:r w:rsidRPr="003B4DFE">
        <w:rPr>
          <w:lang w:val="de-DE"/>
        </w:rPr>
        <w:t xml:space="preserve"> </w:t>
      </w:r>
      <w:r w:rsidRPr="003B4DFE">
        <w:rPr>
          <w:sz w:val="20"/>
          <w:szCs w:val="20"/>
          <w:lang w:val="de-DE"/>
        </w:rPr>
        <w:t xml:space="preserve">die Studenten in einem Deutschunterricht? </w:t>
      </w:r>
    </w:p>
    <w:p w:rsidR="001922FE" w:rsidRPr="003B4DFE" w:rsidRDefault="001922FE" w:rsidP="001922FE">
      <w:pPr>
        <w:ind w:firstLine="851"/>
        <w:jc w:val="both"/>
        <w:rPr>
          <w:sz w:val="20"/>
          <w:szCs w:val="20"/>
          <w:lang w:val="de-DE"/>
        </w:rPr>
      </w:pPr>
      <w:r w:rsidRPr="003B4DFE">
        <w:rPr>
          <w:sz w:val="20"/>
          <w:szCs w:val="20"/>
          <w:lang w:val="de-DE"/>
        </w:rPr>
        <w:t xml:space="preserve">3. Ist das Studium an der Universität leicht? </w:t>
      </w:r>
    </w:p>
    <w:p w:rsidR="0061678C" w:rsidRPr="005068AD" w:rsidRDefault="0061678C" w:rsidP="0061678C">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jc w:val="both"/>
      </w:pPr>
    </w:p>
    <w:p w:rsidR="001922FE" w:rsidRPr="003B4DFE" w:rsidRDefault="001922FE" w:rsidP="001922FE">
      <w:pPr>
        <w:jc w:val="both"/>
      </w:pPr>
      <w:r w:rsidRPr="003B4DFE">
        <w:t>7.4 Для промежуточной аттестации</w:t>
      </w:r>
    </w:p>
    <w:p w:rsidR="001922FE" w:rsidRPr="003B4DFE" w:rsidRDefault="001922FE" w:rsidP="001922FE">
      <w:pPr>
        <w:ind w:firstLine="426"/>
        <w:rPr>
          <w:sz w:val="20"/>
          <w:szCs w:val="20"/>
        </w:rPr>
      </w:pPr>
      <w:r w:rsidRPr="003B4DFE">
        <w:rPr>
          <w:i/>
          <w:iCs/>
          <w:sz w:val="20"/>
          <w:szCs w:val="20"/>
        </w:rPr>
        <w:t>7.4.1. Перечень вопросов к зачету:</w:t>
      </w:r>
    </w:p>
    <w:p w:rsidR="001922FE" w:rsidRPr="003B4DFE" w:rsidRDefault="001922FE" w:rsidP="001922FE">
      <w:pPr>
        <w:ind w:left="720"/>
        <w:rPr>
          <w:b/>
          <w:bCs/>
          <w:i/>
          <w:iCs/>
          <w:sz w:val="20"/>
          <w:szCs w:val="20"/>
          <w:lang w:val="de-DE"/>
        </w:rPr>
      </w:pPr>
      <w:bookmarkStart w:id="18" w:name="_Hlk524983330"/>
      <w:r w:rsidRPr="003B4DFE">
        <w:rPr>
          <w:b/>
          <w:bCs/>
          <w:i/>
          <w:iCs/>
          <w:sz w:val="20"/>
          <w:szCs w:val="20"/>
          <w:lang w:val="de-DE"/>
        </w:rPr>
        <w:t>Sprechen Sie von:</w:t>
      </w:r>
    </w:p>
    <w:p w:rsidR="001922FE" w:rsidRPr="003B4DFE" w:rsidRDefault="001922FE" w:rsidP="001922FE">
      <w:pPr>
        <w:ind w:left="720" w:firstLine="273"/>
        <w:rPr>
          <w:sz w:val="20"/>
          <w:szCs w:val="20"/>
          <w:lang w:val="de-DE"/>
        </w:rPr>
      </w:pPr>
      <w:r w:rsidRPr="003B4DFE">
        <w:rPr>
          <w:sz w:val="20"/>
          <w:szCs w:val="20"/>
          <w:lang w:val="de-DE"/>
        </w:rPr>
        <w:t>a. die BRD.</w:t>
      </w:r>
    </w:p>
    <w:p w:rsidR="001922FE" w:rsidRPr="00814701" w:rsidRDefault="001922FE" w:rsidP="001922FE">
      <w:pPr>
        <w:ind w:left="720" w:firstLine="273"/>
        <w:rPr>
          <w:sz w:val="20"/>
          <w:szCs w:val="20"/>
          <w:lang w:val="de-DE"/>
        </w:rPr>
      </w:pPr>
      <w:r w:rsidRPr="003B4DFE">
        <w:rPr>
          <w:sz w:val="20"/>
          <w:szCs w:val="20"/>
          <w:lang w:val="de-DE"/>
        </w:rPr>
        <w:t>b</w:t>
      </w:r>
      <w:r w:rsidRPr="00814701">
        <w:rPr>
          <w:sz w:val="20"/>
          <w:szCs w:val="20"/>
          <w:lang w:val="de-DE"/>
        </w:rPr>
        <w:t>. Ö</w:t>
      </w:r>
      <w:r w:rsidRPr="003B4DFE">
        <w:rPr>
          <w:sz w:val="20"/>
          <w:szCs w:val="20"/>
          <w:lang w:val="de-DE"/>
        </w:rPr>
        <w:t>sterreich</w:t>
      </w:r>
      <w:r w:rsidRPr="00814701">
        <w:rPr>
          <w:sz w:val="20"/>
          <w:szCs w:val="20"/>
          <w:lang w:val="de-DE"/>
        </w:rPr>
        <w:t>.</w:t>
      </w:r>
    </w:p>
    <w:p w:rsidR="001922FE" w:rsidRPr="00814701" w:rsidRDefault="001922FE" w:rsidP="001922FE">
      <w:pPr>
        <w:ind w:left="720" w:firstLine="273"/>
        <w:rPr>
          <w:sz w:val="20"/>
          <w:szCs w:val="20"/>
          <w:lang w:val="de-DE"/>
        </w:rPr>
      </w:pPr>
      <w:r w:rsidRPr="003B4DFE">
        <w:rPr>
          <w:sz w:val="20"/>
          <w:szCs w:val="20"/>
          <w:lang w:val="de-DE"/>
        </w:rPr>
        <w:t>c</w:t>
      </w:r>
      <w:r w:rsidRPr="00814701">
        <w:rPr>
          <w:sz w:val="20"/>
          <w:szCs w:val="20"/>
          <w:lang w:val="de-DE"/>
        </w:rPr>
        <w:t xml:space="preserve">. </w:t>
      </w:r>
      <w:r w:rsidRPr="003B4DFE">
        <w:rPr>
          <w:sz w:val="20"/>
          <w:szCs w:val="20"/>
          <w:lang w:val="de-DE"/>
        </w:rPr>
        <w:t>die</w:t>
      </w:r>
      <w:r w:rsidRPr="00814701">
        <w:rPr>
          <w:sz w:val="20"/>
          <w:szCs w:val="20"/>
          <w:lang w:val="de-DE"/>
        </w:rPr>
        <w:t xml:space="preserve"> </w:t>
      </w:r>
      <w:r w:rsidRPr="003B4DFE">
        <w:rPr>
          <w:sz w:val="20"/>
          <w:szCs w:val="20"/>
          <w:lang w:val="de-DE"/>
        </w:rPr>
        <w:t>Schweiz</w:t>
      </w:r>
    </w:p>
    <w:bookmarkEnd w:id="18"/>
    <w:p w:rsidR="001922FE" w:rsidRPr="00814701" w:rsidRDefault="001922FE" w:rsidP="001922FE">
      <w:pPr>
        <w:ind w:left="720"/>
        <w:jc w:val="center"/>
        <w:rPr>
          <w:lang w:val="de-DE"/>
        </w:rPr>
      </w:pPr>
      <w:r w:rsidRPr="0011186A">
        <w:rPr>
          <w:b/>
          <w:bCs/>
        </w:rPr>
        <w:t>Семестр</w:t>
      </w:r>
      <w:r w:rsidRPr="00814701">
        <w:rPr>
          <w:b/>
          <w:bCs/>
          <w:lang w:val="de-DE"/>
        </w:rPr>
        <w:t xml:space="preserve"> № 3</w:t>
      </w:r>
    </w:p>
    <w:p w:rsidR="001922FE" w:rsidRPr="003B4DFE" w:rsidRDefault="001922FE" w:rsidP="001922FE">
      <w:r w:rsidRPr="003B4DFE">
        <w:t>7.5 Для текущей аттестации</w:t>
      </w:r>
    </w:p>
    <w:p w:rsidR="001922FE" w:rsidRPr="003B4DFE" w:rsidRDefault="001922FE" w:rsidP="001922FE">
      <w:pPr>
        <w:ind w:left="426"/>
        <w:rPr>
          <w:sz w:val="20"/>
          <w:szCs w:val="20"/>
        </w:rPr>
      </w:pPr>
      <w:r w:rsidRPr="003B4DFE">
        <w:rPr>
          <w:i/>
          <w:iCs/>
          <w:sz w:val="20"/>
          <w:szCs w:val="20"/>
        </w:rPr>
        <w:t>7.5.1. Перечень тем докладов по разделам дисциплины:</w:t>
      </w:r>
    </w:p>
    <w:p w:rsidR="001922FE" w:rsidRPr="003B4DFE" w:rsidRDefault="001922FE" w:rsidP="001922FE">
      <w:pPr>
        <w:ind w:firstLine="567"/>
        <w:jc w:val="both"/>
        <w:rPr>
          <w:sz w:val="20"/>
          <w:szCs w:val="20"/>
          <w:lang w:val="de-DE"/>
        </w:rPr>
      </w:pPr>
      <w:r w:rsidRPr="003B4DFE">
        <w:rPr>
          <w:sz w:val="20"/>
          <w:szCs w:val="20"/>
          <w:lang w:val="de-DE"/>
        </w:rPr>
        <w:t xml:space="preserve">a. Markt </w:t>
      </w:r>
    </w:p>
    <w:p w:rsidR="001922FE" w:rsidRPr="003B4DFE" w:rsidRDefault="001922FE" w:rsidP="001922FE">
      <w:pPr>
        <w:ind w:firstLine="567"/>
        <w:jc w:val="both"/>
        <w:rPr>
          <w:sz w:val="20"/>
          <w:szCs w:val="20"/>
          <w:lang w:val="de-DE"/>
        </w:rPr>
      </w:pPr>
      <w:r w:rsidRPr="003B4DFE">
        <w:rPr>
          <w:sz w:val="20"/>
          <w:szCs w:val="20"/>
          <w:lang w:val="de-DE"/>
        </w:rPr>
        <w:t>b. Marketing</w:t>
      </w:r>
    </w:p>
    <w:p w:rsidR="001922FE" w:rsidRPr="003B4DFE" w:rsidRDefault="001922FE" w:rsidP="001922FE">
      <w:pPr>
        <w:ind w:firstLine="567"/>
        <w:jc w:val="both"/>
        <w:rPr>
          <w:sz w:val="20"/>
          <w:szCs w:val="20"/>
          <w:lang w:val="de-DE"/>
        </w:rPr>
      </w:pPr>
      <w:r w:rsidRPr="003B4DFE">
        <w:rPr>
          <w:sz w:val="20"/>
          <w:szCs w:val="20"/>
          <w:lang w:val="de-DE"/>
        </w:rPr>
        <w:t>c. Struktur einer Firma</w:t>
      </w:r>
    </w:p>
    <w:p w:rsidR="001922FE" w:rsidRPr="003B4DFE" w:rsidRDefault="001922FE" w:rsidP="001922FE">
      <w:pPr>
        <w:ind w:left="426"/>
        <w:rPr>
          <w:b/>
          <w:i/>
          <w:iCs/>
          <w:sz w:val="20"/>
          <w:szCs w:val="20"/>
          <w:lang w:val="de-DE"/>
        </w:rPr>
      </w:pPr>
      <w:r w:rsidRPr="003B4DFE">
        <w:rPr>
          <w:i/>
          <w:iCs/>
          <w:sz w:val="20"/>
          <w:szCs w:val="20"/>
          <w:lang w:val="de-DE"/>
        </w:rPr>
        <w:t xml:space="preserve">7.5.2.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1922FE" w:rsidRPr="003B4DFE" w:rsidRDefault="001922FE" w:rsidP="001922FE">
      <w:pPr>
        <w:ind w:left="720"/>
        <w:rPr>
          <w:b/>
          <w:sz w:val="20"/>
          <w:szCs w:val="20"/>
          <w:lang w:val="de-DE"/>
        </w:rPr>
      </w:pPr>
      <w:proofErr w:type="gramStart"/>
      <w:r w:rsidRPr="003B4DFE">
        <w:rPr>
          <w:b/>
          <w:sz w:val="20"/>
          <w:szCs w:val="20"/>
          <w:lang w:val="de-DE"/>
        </w:rPr>
        <w:t>1.Setzen</w:t>
      </w:r>
      <w:proofErr w:type="gramEnd"/>
      <w:r w:rsidRPr="003B4DFE">
        <w:rPr>
          <w:b/>
          <w:sz w:val="20"/>
          <w:szCs w:val="20"/>
          <w:lang w:val="de-DE"/>
        </w:rPr>
        <w:t xml:space="preserve"> Sie ein richtiges Verb ein.</w:t>
      </w:r>
    </w:p>
    <w:p w:rsidR="001922FE" w:rsidRPr="003B4DFE" w:rsidRDefault="001922FE" w:rsidP="001922FE">
      <w:pPr>
        <w:ind w:left="720"/>
        <w:rPr>
          <w:sz w:val="20"/>
          <w:szCs w:val="20"/>
          <w:lang w:val="de-DE"/>
        </w:rPr>
      </w:pPr>
      <w:r w:rsidRPr="003B4DFE">
        <w:rPr>
          <w:sz w:val="20"/>
          <w:szCs w:val="20"/>
          <w:lang w:val="de-DE"/>
        </w:rPr>
        <w:t>1. 1945 _____________ die Potsdamer Konferenz stattgefunden.</w:t>
      </w:r>
    </w:p>
    <w:p w:rsidR="001922FE" w:rsidRPr="003B4DFE" w:rsidRDefault="001922FE" w:rsidP="001922FE">
      <w:pPr>
        <w:ind w:left="720" w:firstLine="13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hat</w:t>
      </w:r>
    </w:p>
    <w:p w:rsidR="001922FE" w:rsidRPr="003B4DFE" w:rsidRDefault="001922FE" w:rsidP="001922FE">
      <w:pPr>
        <w:ind w:left="720" w:firstLine="13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wurde</w:t>
      </w:r>
    </w:p>
    <w:p w:rsidR="001922FE" w:rsidRPr="003B4DFE" w:rsidRDefault="001922FE" w:rsidP="001922FE">
      <w:pPr>
        <w:ind w:left="720" w:firstLine="131"/>
        <w:rPr>
          <w:sz w:val="20"/>
          <w:szCs w:val="20"/>
          <w:lang w:val="de-DE"/>
        </w:rPr>
      </w:pPr>
      <w:r w:rsidRPr="003B4DFE">
        <w:rPr>
          <w:sz w:val="20"/>
          <w:szCs w:val="20"/>
          <w:lang w:val="de-DE"/>
        </w:rPr>
        <w:t>c)</w:t>
      </w:r>
      <w:r w:rsidRPr="006D7E5A">
        <w:rPr>
          <w:sz w:val="20"/>
          <w:szCs w:val="20"/>
          <w:lang w:val="de-DE"/>
        </w:rPr>
        <w:t xml:space="preserve"> </w:t>
      </w:r>
      <w:r w:rsidRPr="003B4DFE">
        <w:rPr>
          <w:sz w:val="20"/>
          <w:szCs w:val="20"/>
          <w:lang w:val="de-DE"/>
        </w:rPr>
        <w:t>ist</w:t>
      </w:r>
    </w:p>
    <w:p w:rsidR="001922FE" w:rsidRPr="003B4DFE" w:rsidRDefault="001922FE" w:rsidP="001922FE">
      <w:pPr>
        <w:ind w:left="720"/>
        <w:rPr>
          <w:sz w:val="20"/>
          <w:szCs w:val="20"/>
          <w:lang w:val="de-DE"/>
        </w:rPr>
      </w:pPr>
      <w:r w:rsidRPr="003B4DFE">
        <w:rPr>
          <w:sz w:val="20"/>
          <w:szCs w:val="20"/>
          <w:lang w:val="de-DE"/>
        </w:rPr>
        <w:t>2. Dieses Schloss ___________ heute von Touristen gern __________.</w:t>
      </w:r>
    </w:p>
    <w:p w:rsidR="001922FE" w:rsidRPr="003B4DFE" w:rsidRDefault="001922FE" w:rsidP="001922FE">
      <w:pPr>
        <w:ind w:left="85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wurden</w:t>
      </w:r>
      <w:r>
        <w:rPr>
          <w:sz w:val="20"/>
          <w:szCs w:val="20"/>
          <w:lang w:val="de-DE"/>
        </w:rPr>
        <w:t>;</w:t>
      </w:r>
      <w:r w:rsidRPr="006D7E5A">
        <w:rPr>
          <w:sz w:val="20"/>
          <w:szCs w:val="20"/>
          <w:lang w:val="de-DE"/>
        </w:rPr>
        <w:t xml:space="preserve"> </w:t>
      </w:r>
      <w:r w:rsidRPr="003B4DFE">
        <w:rPr>
          <w:sz w:val="20"/>
          <w:szCs w:val="20"/>
          <w:lang w:val="de-DE"/>
        </w:rPr>
        <w:t>besichtigt</w:t>
      </w:r>
    </w:p>
    <w:p w:rsidR="001922FE" w:rsidRPr="003B4DFE" w:rsidRDefault="001922FE" w:rsidP="001922FE">
      <w:pPr>
        <w:ind w:left="85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wird</w:t>
      </w:r>
      <w:r w:rsidRPr="006D7E5A">
        <w:rPr>
          <w:sz w:val="20"/>
          <w:szCs w:val="20"/>
          <w:lang w:val="de-DE"/>
        </w:rPr>
        <w:t xml:space="preserve">; </w:t>
      </w:r>
      <w:r w:rsidRPr="003B4DFE">
        <w:rPr>
          <w:sz w:val="20"/>
          <w:szCs w:val="20"/>
          <w:lang w:val="de-DE"/>
        </w:rPr>
        <w:t>besichtigen</w:t>
      </w:r>
    </w:p>
    <w:p w:rsidR="001922FE" w:rsidRPr="003B4DFE" w:rsidRDefault="001922FE" w:rsidP="001922FE">
      <w:pPr>
        <w:ind w:left="851"/>
        <w:rPr>
          <w:sz w:val="20"/>
          <w:szCs w:val="20"/>
          <w:lang w:val="de-DE"/>
        </w:rPr>
      </w:pPr>
      <w:r w:rsidRPr="003B4DFE">
        <w:rPr>
          <w:sz w:val="20"/>
          <w:szCs w:val="20"/>
          <w:lang w:val="de-DE"/>
        </w:rPr>
        <w:t>c)</w:t>
      </w:r>
      <w:r>
        <w:rPr>
          <w:sz w:val="20"/>
          <w:szCs w:val="20"/>
          <w:lang w:val="de-DE"/>
        </w:rPr>
        <w:t xml:space="preserve"> </w:t>
      </w:r>
      <w:r w:rsidRPr="003B4DFE">
        <w:rPr>
          <w:sz w:val="20"/>
          <w:szCs w:val="20"/>
          <w:lang w:val="de-DE"/>
        </w:rPr>
        <w:t>wird</w:t>
      </w:r>
      <w:r>
        <w:rPr>
          <w:sz w:val="20"/>
          <w:szCs w:val="20"/>
          <w:lang w:val="de-DE"/>
        </w:rPr>
        <w:t xml:space="preserve">; </w:t>
      </w:r>
      <w:r w:rsidRPr="003B4DFE">
        <w:rPr>
          <w:sz w:val="20"/>
          <w:szCs w:val="20"/>
          <w:lang w:val="de-DE"/>
        </w:rPr>
        <w:t>besichtigt</w:t>
      </w:r>
    </w:p>
    <w:p w:rsidR="001922FE" w:rsidRPr="003B4DFE" w:rsidRDefault="001922FE" w:rsidP="001922FE">
      <w:pPr>
        <w:ind w:left="720"/>
        <w:rPr>
          <w:sz w:val="20"/>
          <w:szCs w:val="20"/>
          <w:lang w:val="de-DE"/>
        </w:rPr>
      </w:pPr>
      <w:r w:rsidRPr="003B4DFE">
        <w:rPr>
          <w:sz w:val="20"/>
          <w:szCs w:val="20"/>
          <w:lang w:val="de-DE"/>
        </w:rPr>
        <w:t>3</w:t>
      </w:r>
      <w:r>
        <w:rPr>
          <w:sz w:val="20"/>
          <w:szCs w:val="20"/>
          <w:lang w:val="de-DE"/>
        </w:rPr>
        <w:t xml:space="preserve">. </w:t>
      </w:r>
      <w:r w:rsidRPr="003B4DFE">
        <w:rPr>
          <w:sz w:val="20"/>
          <w:szCs w:val="20"/>
          <w:lang w:val="de-DE"/>
        </w:rPr>
        <w:t>Wir ___________ heute früh aufgestanden.</w:t>
      </w:r>
    </w:p>
    <w:p w:rsidR="001922FE" w:rsidRPr="003B4DFE" w:rsidRDefault="001922FE" w:rsidP="001922FE">
      <w:pPr>
        <w:ind w:left="720" w:firstLine="131"/>
        <w:rPr>
          <w:sz w:val="20"/>
          <w:szCs w:val="20"/>
          <w:lang w:val="de-DE"/>
        </w:rPr>
      </w:pPr>
      <w:r w:rsidRPr="003B4DFE">
        <w:rPr>
          <w:sz w:val="20"/>
          <w:szCs w:val="20"/>
          <w:lang w:val="de-DE"/>
        </w:rPr>
        <w:t>a)</w:t>
      </w:r>
      <w:r>
        <w:rPr>
          <w:sz w:val="20"/>
          <w:szCs w:val="20"/>
          <w:lang w:val="de-DE"/>
        </w:rPr>
        <w:t xml:space="preserve"> </w:t>
      </w:r>
      <w:r w:rsidRPr="003B4DFE">
        <w:rPr>
          <w:sz w:val="20"/>
          <w:szCs w:val="20"/>
          <w:lang w:val="de-DE"/>
        </w:rPr>
        <w:t>haben</w:t>
      </w:r>
    </w:p>
    <w:p w:rsidR="001922FE" w:rsidRPr="003B4DFE" w:rsidRDefault="001922FE" w:rsidP="001922FE">
      <w:pPr>
        <w:ind w:left="720" w:firstLine="131"/>
        <w:rPr>
          <w:sz w:val="20"/>
          <w:szCs w:val="20"/>
          <w:lang w:val="de-DE"/>
        </w:rPr>
      </w:pPr>
      <w:r w:rsidRPr="003B4DFE">
        <w:rPr>
          <w:sz w:val="20"/>
          <w:szCs w:val="20"/>
          <w:lang w:val="de-DE"/>
        </w:rPr>
        <w:t>b)</w:t>
      </w:r>
      <w:r>
        <w:rPr>
          <w:sz w:val="20"/>
          <w:szCs w:val="20"/>
          <w:lang w:val="de-DE"/>
        </w:rPr>
        <w:t xml:space="preserve"> </w:t>
      </w:r>
      <w:r w:rsidRPr="003B4DFE">
        <w:rPr>
          <w:sz w:val="20"/>
          <w:szCs w:val="20"/>
          <w:lang w:val="de-DE"/>
        </w:rPr>
        <w:t>sind</w:t>
      </w:r>
    </w:p>
    <w:p w:rsidR="001922FE" w:rsidRPr="003B4DFE" w:rsidRDefault="001922FE" w:rsidP="001922FE">
      <w:pPr>
        <w:ind w:left="720" w:firstLine="131"/>
        <w:rPr>
          <w:sz w:val="20"/>
          <w:szCs w:val="20"/>
          <w:lang w:val="de-DE"/>
        </w:rPr>
      </w:pPr>
      <w:r w:rsidRPr="003B4DFE">
        <w:rPr>
          <w:sz w:val="20"/>
          <w:szCs w:val="20"/>
          <w:lang w:val="de-DE"/>
        </w:rPr>
        <w:t>c) werden</w:t>
      </w:r>
    </w:p>
    <w:p w:rsidR="001922FE" w:rsidRPr="003B4DFE" w:rsidRDefault="001922FE" w:rsidP="001922FE">
      <w:pPr>
        <w:ind w:firstLine="567"/>
        <w:jc w:val="both"/>
        <w:rPr>
          <w:b/>
          <w:bCs/>
          <w:sz w:val="20"/>
          <w:szCs w:val="20"/>
          <w:lang w:val="de-DE"/>
        </w:rPr>
      </w:pPr>
      <w:r w:rsidRPr="003B4DFE">
        <w:rPr>
          <w:b/>
          <w:bCs/>
          <w:sz w:val="20"/>
          <w:szCs w:val="20"/>
          <w:lang w:val="de-DE"/>
        </w:rPr>
        <w:t>2.</w:t>
      </w:r>
      <w:r w:rsidRPr="003B4DFE">
        <w:rPr>
          <w:lang w:val="de-DE"/>
        </w:rPr>
        <w:t xml:space="preserve"> </w:t>
      </w:r>
      <w:r w:rsidRPr="003B4DFE">
        <w:rPr>
          <w:b/>
          <w:bCs/>
          <w:sz w:val="20"/>
          <w:szCs w:val="20"/>
          <w:lang w:val="de-DE"/>
        </w:rPr>
        <w:t>Gebrauchen Sie die Verben im Präsens oder Präteritum Passiv.</w:t>
      </w:r>
    </w:p>
    <w:p w:rsidR="001922FE" w:rsidRPr="003B4DFE" w:rsidRDefault="001922FE" w:rsidP="001922FE">
      <w:pPr>
        <w:ind w:firstLine="567"/>
        <w:jc w:val="both"/>
        <w:rPr>
          <w:sz w:val="20"/>
          <w:szCs w:val="20"/>
          <w:lang w:val="de-DE"/>
        </w:rPr>
      </w:pPr>
      <w:r w:rsidRPr="003B4DFE">
        <w:rPr>
          <w:sz w:val="20"/>
          <w:szCs w:val="20"/>
          <w:lang w:val="de-DE"/>
        </w:rPr>
        <w:t>Präsens:</w:t>
      </w:r>
    </w:p>
    <w:p w:rsidR="001922FE" w:rsidRPr="003B4DFE" w:rsidRDefault="001922FE" w:rsidP="001922FE">
      <w:pPr>
        <w:ind w:firstLine="709"/>
        <w:jc w:val="both"/>
        <w:rPr>
          <w:sz w:val="20"/>
          <w:szCs w:val="20"/>
          <w:lang w:val="de-DE"/>
        </w:rPr>
      </w:pPr>
      <w:r w:rsidRPr="003B4DFE">
        <w:rPr>
          <w:sz w:val="20"/>
          <w:szCs w:val="20"/>
          <w:lang w:val="de-DE"/>
        </w:rPr>
        <w:t>1 In dieser Straße ein schönes Gebäude (bauen).</w:t>
      </w:r>
    </w:p>
    <w:p w:rsidR="001922FE" w:rsidRPr="003B4DFE" w:rsidRDefault="001922FE" w:rsidP="001922FE">
      <w:pPr>
        <w:ind w:firstLine="709"/>
        <w:jc w:val="both"/>
        <w:rPr>
          <w:sz w:val="20"/>
          <w:szCs w:val="20"/>
          <w:lang w:val="de-DE"/>
        </w:rPr>
      </w:pPr>
      <w:r w:rsidRPr="003B4DFE">
        <w:rPr>
          <w:sz w:val="20"/>
          <w:szCs w:val="20"/>
          <w:lang w:val="de-DE"/>
        </w:rPr>
        <w:t>2 Der Kölner Dom von den Touristen gern (besuchen).</w:t>
      </w:r>
    </w:p>
    <w:p w:rsidR="001922FE" w:rsidRPr="003B4DFE" w:rsidRDefault="001922FE" w:rsidP="001922FE">
      <w:pPr>
        <w:ind w:firstLine="709"/>
        <w:jc w:val="both"/>
        <w:rPr>
          <w:sz w:val="20"/>
          <w:szCs w:val="20"/>
          <w:lang w:val="de-DE"/>
        </w:rPr>
      </w:pPr>
      <w:r w:rsidRPr="003B4DFE">
        <w:rPr>
          <w:sz w:val="20"/>
          <w:szCs w:val="20"/>
          <w:lang w:val="de-DE"/>
        </w:rPr>
        <w:t>3 du oft in der Stunde (abfragen)?</w:t>
      </w:r>
    </w:p>
    <w:p w:rsidR="001922FE" w:rsidRPr="003B4DFE" w:rsidRDefault="001922FE" w:rsidP="001922FE">
      <w:pPr>
        <w:ind w:firstLine="709"/>
        <w:jc w:val="both"/>
        <w:rPr>
          <w:sz w:val="20"/>
          <w:szCs w:val="20"/>
          <w:lang w:val="de-DE"/>
        </w:rPr>
      </w:pPr>
      <w:r w:rsidRPr="003B4DFE">
        <w:rPr>
          <w:sz w:val="20"/>
          <w:szCs w:val="20"/>
          <w:lang w:val="de-DE"/>
        </w:rPr>
        <w:t>4 Ende November in vielen großen und kleinen Städten Weihnachtsmärkte (eröffnen).</w:t>
      </w:r>
    </w:p>
    <w:p w:rsidR="001922FE" w:rsidRPr="003B4DFE" w:rsidRDefault="001922FE" w:rsidP="001922FE">
      <w:pPr>
        <w:ind w:firstLine="709"/>
        <w:jc w:val="both"/>
        <w:rPr>
          <w:sz w:val="20"/>
          <w:szCs w:val="20"/>
          <w:lang w:val="de-DE"/>
        </w:rPr>
      </w:pPr>
      <w:r w:rsidRPr="003B4DFE">
        <w:rPr>
          <w:sz w:val="20"/>
          <w:szCs w:val="20"/>
          <w:lang w:val="de-DE"/>
        </w:rPr>
        <w:t>5 In den Weihnachtsmärkten Tannenbäume und Süßigkeiten (verkaufen).</w:t>
      </w:r>
    </w:p>
    <w:p w:rsidR="001922FE" w:rsidRPr="003B4DFE" w:rsidRDefault="001922FE" w:rsidP="001922FE">
      <w:pPr>
        <w:ind w:firstLine="709"/>
        <w:jc w:val="both"/>
        <w:rPr>
          <w:sz w:val="20"/>
          <w:szCs w:val="20"/>
          <w:lang w:val="de-DE"/>
        </w:rPr>
      </w:pPr>
      <w:r w:rsidRPr="003B4DFE">
        <w:rPr>
          <w:sz w:val="20"/>
          <w:szCs w:val="20"/>
          <w:lang w:val="de-DE"/>
        </w:rPr>
        <w:t>6 Ihr hier von niemand (stören).</w:t>
      </w:r>
    </w:p>
    <w:p w:rsidR="001922FE" w:rsidRPr="003B4DFE" w:rsidRDefault="001922FE" w:rsidP="001922FE">
      <w:pPr>
        <w:ind w:firstLine="567"/>
        <w:jc w:val="both"/>
        <w:rPr>
          <w:sz w:val="20"/>
          <w:szCs w:val="20"/>
          <w:lang w:val="de-DE"/>
        </w:rPr>
      </w:pPr>
      <w:r w:rsidRPr="003B4DFE">
        <w:rPr>
          <w:b/>
          <w:bCs/>
          <w:sz w:val="20"/>
          <w:szCs w:val="20"/>
          <w:lang w:val="de-DE"/>
        </w:rPr>
        <w:t>3.</w:t>
      </w:r>
      <w:r w:rsidRPr="003B4DFE">
        <w:rPr>
          <w:lang w:val="de-DE"/>
        </w:rPr>
        <w:t xml:space="preserve"> </w:t>
      </w:r>
      <w:r w:rsidRPr="003B4DFE">
        <w:rPr>
          <w:b/>
          <w:bCs/>
          <w:sz w:val="20"/>
          <w:szCs w:val="20"/>
          <w:lang w:val="de-DE"/>
        </w:rPr>
        <w:t xml:space="preserve">Übersetzen Sie den Text. </w:t>
      </w:r>
    </w:p>
    <w:p w:rsidR="001922FE" w:rsidRPr="00EF5930" w:rsidRDefault="00EF5930" w:rsidP="001922FE">
      <w:pPr>
        <w:ind w:hanging="360"/>
        <w:jc w:val="center"/>
        <w:rPr>
          <w:sz w:val="20"/>
          <w:szCs w:val="20"/>
          <w:lang w:val="de-DE"/>
        </w:rPr>
      </w:pPr>
      <w:r w:rsidRPr="00EF5930">
        <w:rPr>
          <w:sz w:val="20"/>
          <w:szCs w:val="20"/>
          <w:lang w:val="de-DE"/>
        </w:rPr>
        <w:t>ELEKTRONISCHES GELD</w:t>
      </w:r>
    </w:p>
    <w:p w:rsidR="001922FE" w:rsidRPr="003B4DFE" w:rsidRDefault="001922FE" w:rsidP="001922FE">
      <w:pPr>
        <w:ind w:firstLine="567"/>
        <w:jc w:val="both"/>
        <w:rPr>
          <w:sz w:val="20"/>
          <w:szCs w:val="20"/>
          <w:lang w:val="de-DE"/>
        </w:rPr>
      </w:pPr>
      <w:r w:rsidRPr="003B4DFE">
        <w:rPr>
          <w:sz w:val="20"/>
          <w:szCs w:val="20"/>
          <w:lang w:val="de-DE"/>
        </w:rPr>
        <w:t>Durch die digitale Revolution sind auch neue Zahlungsmittelformen entstanden. Elektronisches Geld als Finanzinnovation ist allerdings kein gesetzliches Zahlungsmittel wie Bargeld, denn in Deutschland sind „auf Euro lautende Banknoten das einzige unbeschränkte gesetzliche Zahlungsmittel“. Das hat zur Folge, dass weder der Zahlungspflichtige noch der Zahlungsempfänger gesetzlich verpflichtet sind, eine Zahlung in E-Geld zu leisten bzw. anzunehmen. Das E-Geld unterliegt dem Bankenaufsichtsrecht, weil es neben dem gesetzlichen Zahlungsmittel als Zahlungsmitteläquivalent fungiert und damit dem Zahlungspflichtigen und Zahlungsempfänger auch die Rechtssicherheit bieten muss, an einem rechtswirksamen Zahlungsvorgang beteiligt zu sein, durch den der Zahlungspflichtige seine Geldzahlungspflicht erfüllen und der Zahlungsempfänger eine rechtswirksame Zahlung vereinnahmen kann.</w:t>
      </w:r>
    </w:p>
    <w:p w:rsidR="001922FE" w:rsidRPr="003B4DFE" w:rsidRDefault="001922FE" w:rsidP="001922FE">
      <w:pPr>
        <w:ind w:firstLine="567"/>
        <w:jc w:val="both"/>
        <w:rPr>
          <w:sz w:val="20"/>
          <w:szCs w:val="20"/>
          <w:lang w:val="de-DE"/>
        </w:rPr>
      </w:pPr>
      <w:r w:rsidRPr="003B4DFE">
        <w:rPr>
          <w:sz w:val="20"/>
          <w:szCs w:val="20"/>
          <w:lang w:val="de-DE"/>
        </w:rPr>
        <w:lastRenderedPageBreak/>
        <w:t xml:space="preserve">Die EZB definierte im August 1998 elektronisches Geld als eine „auf einem Medium elektronisch gespeicherte Werteinheit, die allgemein genutzt werden kann, um Zahlungen an Unternehmen zu leisten, die nicht die Emittenten sind. Dabei erfolgt die Transaktion nicht notwendigerweise über Bankkonten, sondern die Werteinheiten auf dem Speichermedium fungieren als vorausbezahltes Inhaberinstrument“. In ihrem Monatsbericht vom November 2000 stufte die EZB das E-Geld als zukunftsträchtiges Zahlungsmittel ein und befürchtete nicht, dass E-Geld ihre Geldpolitik beeinträchtigen könne. Erste geldpolitische Untersuchungen zum E-Geld im Zusammenhang mit der Geldpolitik erschienen noch im Jahre 2000. </w:t>
      </w:r>
    </w:p>
    <w:p w:rsidR="001922FE" w:rsidRPr="003B4DFE" w:rsidRDefault="001922FE" w:rsidP="001922FE">
      <w:pPr>
        <w:ind w:left="720"/>
        <w:rPr>
          <w:sz w:val="20"/>
          <w:szCs w:val="20"/>
          <w:lang w:val="de-DE"/>
        </w:rPr>
      </w:pPr>
      <w:r w:rsidRPr="003B4DFE">
        <w:rPr>
          <w:i/>
          <w:iCs/>
          <w:sz w:val="20"/>
          <w:szCs w:val="20"/>
          <w:lang w:val="de-DE"/>
        </w:rPr>
        <w:t xml:space="preserve">7.5.3.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3B4DFE" w:rsidRDefault="001922FE" w:rsidP="001922FE">
      <w:pPr>
        <w:ind w:firstLine="851"/>
        <w:jc w:val="both"/>
        <w:rPr>
          <w:sz w:val="20"/>
          <w:szCs w:val="20"/>
          <w:lang w:val="de-DE"/>
        </w:rPr>
      </w:pPr>
      <w:r w:rsidRPr="003B4DFE">
        <w:rPr>
          <w:sz w:val="20"/>
          <w:szCs w:val="20"/>
          <w:lang w:val="de-DE"/>
        </w:rPr>
        <w:t>a. Was ist ein Geschäft?</w:t>
      </w:r>
    </w:p>
    <w:p w:rsidR="001922FE" w:rsidRPr="003B4DFE" w:rsidRDefault="001922FE" w:rsidP="001922FE">
      <w:pPr>
        <w:ind w:firstLine="851"/>
        <w:jc w:val="both"/>
        <w:rPr>
          <w:sz w:val="20"/>
          <w:szCs w:val="20"/>
          <w:lang w:val="de-DE"/>
        </w:rPr>
      </w:pPr>
      <w:r w:rsidRPr="003B4DFE">
        <w:rPr>
          <w:sz w:val="20"/>
          <w:szCs w:val="20"/>
          <w:lang w:val="de-DE"/>
        </w:rPr>
        <w:t>b. Was bedeutet der Markt?</w:t>
      </w:r>
    </w:p>
    <w:p w:rsidR="001922FE" w:rsidRPr="003B4DFE" w:rsidRDefault="001922FE" w:rsidP="001922FE">
      <w:pPr>
        <w:ind w:firstLine="851"/>
        <w:jc w:val="both"/>
        <w:rPr>
          <w:sz w:val="20"/>
          <w:szCs w:val="20"/>
          <w:lang w:val="de-DE"/>
        </w:rPr>
      </w:pPr>
      <w:r w:rsidRPr="003B4DFE">
        <w:rPr>
          <w:sz w:val="20"/>
          <w:szCs w:val="20"/>
          <w:lang w:val="de-DE"/>
        </w:rPr>
        <w:t>c. Was ist eine Korporation?</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firstLine="851"/>
        <w:jc w:val="both"/>
        <w:rPr>
          <w:sz w:val="20"/>
          <w:szCs w:val="20"/>
          <w:lang w:val="de-DE"/>
        </w:rPr>
      </w:pPr>
      <w:r w:rsidRPr="003B4DFE">
        <w:rPr>
          <w:sz w:val="20"/>
          <w:szCs w:val="20"/>
          <w:lang w:val="de-DE"/>
        </w:rPr>
        <w:t>a. Welche Arten von Firmen können Sie nennen?</w:t>
      </w:r>
    </w:p>
    <w:p w:rsidR="001922FE" w:rsidRPr="003B4DFE" w:rsidRDefault="001922FE" w:rsidP="001922FE">
      <w:pPr>
        <w:ind w:firstLine="851"/>
        <w:jc w:val="both"/>
        <w:rPr>
          <w:sz w:val="20"/>
          <w:szCs w:val="20"/>
          <w:lang w:val="de-DE"/>
        </w:rPr>
      </w:pPr>
      <w:r w:rsidRPr="003B4DFE">
        <w:rPr>
          <w:sz w:val="20"/>
          <w:szCs w:val="20"/>
          <w:lang w:val="de-DE"/>
        </w:rPr>
        <w:t>b. Was bedeutet die Struktur einer Firma?</w:t>
      </w:r>
    </w:p>
    <w:p w:rsidR="001922FE" w:rsidRPr="003B4DFE" w:rsidRDefault="001922FE" w:rsidP="001922FE">
      <w:pPr>
        <w:ind w:firstLine="851"/>
        <w:jc w:val="both"/>
        <w:rPr>
          <w:sz w:val="20"/>
          <w:szCs w:val="20"/>
          <w:lang w:val="de-DE"/>
        </w:rPr>
      </w:pPr>
      <w:proofErr w:type="spellStart"/>
      <w:r w:rsidRPr="003B4DFE">
        <w:rPr>
          <w:sz w:val="20"/>
          <w:szCs w:val="20"/>
          <w:lang w:val="de-DE"/>
        </w:rPr>
        <w:t>c.Was</w:t>
      </w:r>
      <w:proofErr w:type="spellEnd"/>
      <w:r w:rsidRPr="003B4DFE">
        <w:rPr>
          <w:sz w:val="20"/>
          <w:szCs w:val="20"/>
          <w:lang w:val="de-DE"/>
        </w:rPr>
        <w:t xml:space="preserve"> ist Ihr zukünftiger Beruf?</w:t>
      </w:r>
    </w:p>
    <w:p w:rsidR="001922FE" w:rsidRPr="003B4DFE" w:rsidRDefault="001922FE" w:rsidP="001922FE">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r w:rsidRPr="00C93E7F">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firstLine="567"/>
        <w:jc w:val="both"/>
        <w:rPr>
          <w:sz w:val="20"/>
          <w:szCs w:val="20"/>
          <w:lang w:val="de-DE"/>
        </w:rPr>
      </w:pPr>
      <w:bookmarkStart w:id="19" w:name="_Hlk525121444"/>
      <w:r w:rsidRPr="003B4DFE">
        <w:rPr>
          <w:b/>
          <w:bCs/>
          <w:sz w:val="20"/>
          <w:szCs w:val="20"/>
          <w:lang w:val="de-DE"/>
        </w:rPr>
        <w:t>1. Übersetzen Sie den Text.</w:t>
      </w:r>
    </w:p>
    <w:bookmarkEnd w:id="19"/>
    <w:p w:rsidR="001922FE" w:rsidRPr="00EF5930" w:rsidRDefault="00EF5930" w:rsidP="001922FE">
      <w:pPr>
        <w:ind w:hanging="360"/>
        <w:jc w:val="center"/>
        <w:rPr>
          <w:sz w:val="20"/>
          <w:szCs w:val="20"/>
          <w:lang w:val="de-DE"/>
        </w:rPr>
      </w:pPr>
      <w:r w:rsidRPr="00EF5930">
        <w:rPr>
          <w:sz w:val="20"/>
          <w:szCs w:val="20"/>
          <w:lang w:val="de-DE"/>
        </w:rPr>
        <w:t>VOM UNTERSCHIED ZWISCHEN ÖKONOMIK UND ÖKONOMIE</w:t>
      </w:r>
    </w:p>
    <w:p w:rsidR="001922FE" w:rsidRPr="003B4DFE" w:rsidRDefault="001922FE" w:rsidP="001922FE">
      <w:pPr>
        <w:ind w:firstLine="567"/>
        <w:jc w:val="both"/>
        <w:rPr>
          <w:sz w:val="20"/>
          <w:szCs w:val="20"/>
          <w:lang w:val="de-DE"/>
        </w:rPr>
      </w:pPr>
      <w:r w:rsidRPr="003B4DFE">
        <w:rPr>
          <w:sz w:val="20"/>
          <w:szCs w:val="20"/>
          <w:lang w:val="de-DE"/>
        </w:rPr>
        <w:t xml:space="preserve">Unterscheiden müssen wir zunächst einmal zwischen der allgemeinen Idee einer am Gemeinwohl orientierten Ökonomie (Wirtschaft) sowie Ökonomik (Wirtschaftswissenschaft) und verschiedenen konkreten Konzepten von gemeinwohl-orientierter Ökonomie sowie Ökonomik. Unter jene allgemeine Idee fallen alle Bestrebungen um gemeinwohl-orientiertes Wirtschaften: von Aristoteles bis zu Adam Smith ehedem und heute von Anhängern etwa einer Share Economy, Care Economy, Blue Economy, etc. – sowie auch die derzeitige GWÖ-Bewegung, die übrigens meines Wissens nie für sich in Anspruch genommen hat, jene Idee „erfunden“ zu haben, sondern lediglich eine für das Hier und Heute passende Konzeption dafür vorzulegen. </w:t>
      </w:r>
    </w:p>
    <w:p w:rsidR="001922FE" w:rsidRPr="003B4DFE" w:rsidRDefault="001922FE" w:rsidP="001922FE">
      <w:pPr>
        <w:ind w:firstLine="567"/>
        <w:jc w:val="both"/>
        <w:rPr>
          <w:sz w:val="20"/>
          <w:szCs w:val="20"/>
          <w:lang w:val="de-DE"/>
        </w:rPr>
      </w:pPr>
      <w:r w:rsidRPr="003B4DFE">
        <w:rPr>
          <w:sz w:val="20"/>
          <w:szCs w:val="20"/>
          <w:lang w:val="de-DE"/>
        </w:rPr>
        <w:t xml:space="preserve">Nun zum Theoriebegriff: Was als eine wissenschaftliche „Theorie“ gelten darf, wird von Wissenschaftsphilosophen unterschiedlich gesehen. Die neoklassische Ökonomik folgt weitgehend einem pseudonaturwissenschaftlichen Theorieverständnis. Dabei gilt: ‚die’ Wirtschaft ist ein passives Beobachtungsobjekt, und Forschung besteht in der ganz und gar wertfreien (‚positivistischen’) Beschreibung jenes Objekts und seiner mathematischen Modellierung. In der Tat: Jenem Theorieverständnis zufolge liefert Christian Felber keine ökonomische Theorie. </w:t>
      </w:r>
    </w:p>
    <w:p w:rsidR="001922FE" w:rsidRPr="003B4DFE" w:rsidRDefault="001922FE" w:rsidP="001922FE">
      <w:pPr>
        <w:ind w:firstLine="567"/>
        <w:jc w:val="both"/>
        <w:rPr>
          <w:sz w:val="20"/>
          <w:szCs w:val="20"/>
        </w:rPr>
      </w:pPr>
      <w:r w:rsidRPr="003B4DFE">
        <w:rPr>
          <w:sz w:val="20"/>
          <w:szCs w:val="20"/>
          <w:lang w:val="de-DE"/>
        </w:rPr>
        <w:t>An jenen Kriterien scheitern aber auch Adam Smith, Karl Marx, Friedrich August von Hayek sowie, strenggenommen, wohl überhaupt alle vor dem 19. Jahrhundert</w:t>
      </w:r>
      <w:r w:rsidRPr="003B4DFE">
        <w:rPr>
          <w:sz w:val="20"/>
          <w:szCs w:val="20"/>
        </w:rPr>
        <w:t xml:space="preserve"> </w:t>
      </w:r>
      <w:r w:rsidRPr="003B4DFE">
        <w:rPr>
          <w:sz w:val="20"/>
          <w:szCs w:val="20"/>
          <w:lang w:val="de-DE"/>
        </w:rPr>
        <w:t>t</w:t>
      </w:r>
      <w:r w:rsidRPr="003B4DFE">
        <w:rPr>
          <w:sz w:val="20"/>
          <w:szCs w:val="20"/>
        </w:rPr>
        <w:t>ä</w:t>
      </w:r>
      <w:proofErr w:type="spellStart"/>
      <w:r w:rsidRPr="003B4DFE">
        <w:rPr>
          <w:sz w:val="20"/>
          <w:szCs w:val="20"/>
          <w:lang w:val="de-DE"/>
        </w:rPr>
        <w:t>tigen</w:t>
      </w:r>
      <w:proofErr w:type="spellEnd"/>
      <w:r w:rsidRPr="003B4DFE">
        <w:rPr>
          <w:sz w:val="20"/>
          <w:szCs w:val="20"/>
        </w:rPr>
        <w:t xml:space="preserve"> Ö</w:t>
      </w:r>
      <w:proofErr w:type="spellStart"/>
      <w:r w:rsidRPr="003B4DFE">
        <w:rPr>
          <w:sz w:val="20"/>
          <w:szCs w:val="20"/>
          <w:lang w:val="de-DE"/>
        </w:rPr>
        <w:t>konomen</w:t>
      </w:r>
      <w:proofErr w:type="spellEnd"/>
      <w:r w:rsidRPr="003B4DFE">
        <w:rPr>
          <w:sz w:val="20"/>
          <w:szCs w:val="20"/>
        </w:rPr>
        <w:t>.</w:t>
      </w:r>
    </w:p>
    <w:p w:rsidR="0061678C" w:rsidRPr="005068AD" w:rsidRDefault="0061678C" w:rsidP="0061678C">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jc w:val="both"/>
      </w:pPr>
    </w:p>
    <w:p w:rsidR="001922FE" w:rsidRPr="003B4DFE" w:rsidRDefault="001922FE" w:rsidP="001922FE">
      <w:pPr>
        <w:jc w:val="both"/>
      </w:pPr>
      <w:r w:rsidRPr="003B4DFE">
        <w:t>7.6 Для промежуточной аттестации</w:t>
      </w:r>
    </w:p>
    <w:p w:rsidR="001922FE" w:rsidRPr="003B4DFE" w:rsidRDefault="001922FE" w:rsidP="001922FE">
      <w:pPr>
        <w:ind w:left="720"/>
        <w:rPr>
          <w:i/>
          <w:iCs/>
          <w:sz w:val="20"/>
          <w:szCs w:val="20"/>
        </w:rPr>
      </w:pPr>
      <w:r w:rsidRPr="003B4DFE">
        <w:rPr>
          <w:i/>
          <w:iCs/>
          <w:sz w:val="20"/>
          <w:szCs w:val="20"/>
        </w:rPr>
        <w:t>7.6.1. Перечень вопросов к зачету:</w:t>
      </w:r>
    </w:p>
    <w:p w:rsidR="001922FE" w:rsidRPr="003B4DFE" w:rsidRDefault="001922FE" w:rsidP="001922FE">
      <w:pPr>
        <w:ind w:left="720"/>
        <w:rPr>
          <w:b/>
          <w:sz w:val="20"/>
          <w:szCs w:val="20"/>
          <w:lang w:val="de-DE"/>
        </w:rPr>
      </w:pPr>
      <w:r w:rsidRPr="003B4DFE">
        <w:rPr>
          <w:b/>
          <w:sz w:val="20"/>
          <w:szCs w:val="20"/>
          <w:lang w:val="de-DE"/>
        </w:rPr>
        <w:t>Sprechen Sie von:</w:t>
      </w:r>
    </w:p>
    <w:p w:rsidR="001922FE" w:rsidRPr="003B4DFE" w:rsidRDefault="001922FE" w:rsidP="001922FE">
      <w:pPr>
        <w:ind w:left="720" w:firstLine="131"/>
        <w:rPr>
          <w:sz w:val="20"/>
          <w:szCs w:val="20"/>
          <w:lang w:val="de-DE"/>
        </w:rPr>
      </w:pPr>
      <w:r w:rsidRPr="003B4DFE">
        <w:rPr>
          <w:sz w:val="20"/>
          <w:szCs w:val="20"/>
          <w:lang w:val="de-DE"/>
        </w:rPr>
        <w:t xml:space="preserve">a. Markt </w:t>
      </w:r>
    </w:p>
    <w:p w:rsidR="001922FE" w:rsidRPr="003B4DFE" w:rsidRDefault="001922FE" w:rsidP="001922FE">
      <w:pPr>
        <w:ind w:left="720" w:firstLine="131"/>
        <w:rPr>
          <w:sz w:val="20"/>
          <w:szCs w:val="20"/>
          <w:lang w:val="de-DE"/>
        </w:rPr>
      </w:pPr>
      <w:r w:rsidRPr="003B4DFE">
        <w:rPr>
          <w:sz w:val="20"/>
          <w:szCs w:val="20"/>
          <w:lang w:val="de-DE"/>
        </w:rPr>
        <w:t>b. Marketing</w:t>
      </w:r>
    </w:p>
    <w:p w:rsidR="001922FE" w:rsidRPr="003B4DFE" w:rsidRDefault="001922FE" w:rsidP="001922FE">
      <w:pPr>
        <w:ind w:left="720" w:firstLine="131"/>
        <w:rPr>
          <w:sz w:val="20"/>
          <w:szCs w:val="20"/>
          <w:lang w:val="de-DE"/>
        </w:rPr>
      </w:pPr>
      <w:r w:rsidRPr="003B4DFE">
        <w:rPr>
          <w:sz w:val="20"/>
          <w:szCs w:val="20"/>
          <w:lang w:val="de-DE"/>
        </w:rPr>
        <w:t>c. Struktur einer Firma</w:t>
      </w:r>
    </w:p>
    <w:p w:rsidR="001922FE" w:rsidRPr="003B4DFE" w:rsidRDefault="001922FE" w:rsidP="001922FE">
      <w:pPr>
        <w:ind w:left="720"/>
        <w:jc w:val="center"/>
        <w:rPr>
          <w:lang w:val="de-DE"/>
        </w:rPr>
      </w:pPr>
      <w:r w:rsidRPr="003B4DFE">
        <w:rPr>
          <w:b/>
          <w:bCs/>
        </w:rPr>
        <w:t>Семестр</w:t>
      </w:r>
      <w:r w:rsidRPr="003B4DFE">
        <w:rPr>
          <w:b/>
          <w:bCs/>
          <w:lang w:val="de-DE"/>
        </w:rPr>
        <w:t xml:space="preserve"> № 4</w:t>
      </w:r>
    </w:p>
    <w:p w:rsidR="001922FE" w:rsidRPr="003B4DFE" w:rsidRDefault="001922FE" w:rsidP="001922FE">
      <w:r w:rsidRPr="003B4DFE">
        <w:t>7.7 Для текущей аттестации</w:t>
      </w:r>
    </w:p>
    <w:p w:rsidR="001922FE" w:rsidRPr="003B4DFE" w:rsidRDefault="001922FE" w:rsidP="001922FE">
      <w:pPr>
        <w:ind w:left="426"/>
        <w:rPr>
          <w:sz w:val="20"/>
          <w:szCs w:val="20"/>
        </w:rPr>
      </w:pPr>
      <w:r w:rsidRPr="003B4DFE">
        <w:rPr>
          <w:i/>
          <w:iCs/>
          <w:sz w:val="20"/>
          <w:szCs w:val="20"/>
        </w:rPr>
        <w:t>7.7.1. Перечень тем докладов по разделам дисциплины</w:t>
      </w:r>
      <w:r>
        <w:rPr>
          <w:i/>
          <w:iCs/>
          <w:sz w:val="20"/>
          <w:szCs w:val="20"/>
        </w:rPr>
        <w:t xml:space="preserve"> (только для очного обучения)</w:t>
      </w:r>
      <w:r w:rsidRPr="003B4DFE">
        <w:rPr>
          <w:i/>
          <w:iCs/>
          <w:sz w:val="20"/>
          <w:szCs w:val="20"/>
        </w:rPr>
        <w:t>:</w:t>
      </w:r>
    </w:p>
    <w:p w:rsidR="001922FE" w:rsidRPr="003B4DFE" w:rsidRDefault="001922FE" w:rsidP="001922FE">
      <w:pPr>
        <w:ind w:firstLine="567"/>
        <w:jc w:val="both"/>
        <w:rPr>
          <w:sz w:val="20"/>
          <w:szCs w:val="20"/>
          <w:lang w:val="de-DE"/>
        </w:rPr>
      </w:pPr>
      <w:r w:rsidRPr="003B4DFE">
        <w:rPr>
          <w:sz w:val="20"/>
          <w:szCs w:val="20"/>
          <w:lang w:val="de-DE"/>
        </w:rPr>
        <w:t>a. Funktion des Geldes</w:t>
      </w:r>
    </w:p>
    <w:p w:rsidR="001922FE" w:rsidRPr="003B4DFE" w:rsidRDefault="001922FE" w:rsidP="001922FE">
      <w:pPr>
        <w:ind w:firstLine="567"/>
        <w:jc w:val="both"/>
        <w:rPr>
          <w:sz w:val="20"/>
          <w:szCs w:val="20"/>
          <w:lang w:val="de-DE"/>
        </w:rPr>
      </w:pPr>
      <w:r w:rsidRPr="003B4DFE">
        <w:rPr>
          <w:sz w:val="20"/>
          <w:szCs w:val="20"/>
          <w:lang w:val="de-DE"/>
        </w:rPr>
        <w:t>b. Management</w:t>
      </w:r>
    </w:p>
    <w:p w:rsidR="001922FE" w:rsidRPr="003B4DFE" w:rsidRDefault="001922FE" w:rsidP="001922FE">
      <w:pPr>
        <w:ind w:firstLine="567"/>
        <w:jc w:val="both"/>
        <w:rPr>
          <w:sz w:val="20"/>
          <w:szCs w:val="20"/>
          <w:lang w:val="de-DE"/>
        </w:rPr>
      </w:pPr>
      <w:r w:rsidRPr="003B4DFE">
        <w:rPr>
          <w:sz w:val="20"/>
          <w:szCs w:val="20"/>
          <w:lang w:val="de-DE"/>
        </w:rPr>
        <w:t xml:space="preserve">c. Mein zukünftiger Beruf </w:t>
      </w:r>
    </w:p>
    <w:p w:rsidR="001922FE" w:rsidRPr="003B4DFE" w:rsidRDefault="001922FE" w:rsidP="001922FE">
      <w:pPr>
        <w:ind w:left="426"/>
        <w:rPr>
          <w:i/>
          <w:iCs/>
          <w:sz w:val="20"/>
          <w:szCs w:val="20"/>
          <w:lang w:val="de-DE"/>
        </w:rPr>
      </w:pPr>
      <w:r w:rsidRPr="003B4DFE">
        <w:rPr>
          <w:i/>
          <w:iCs/>
          <w:sz w:val="20"/>
          <w:szCs w:val="20"/>
          <w:lang w:val="de-DE"/>
        </w:rPr>
        <w:t xml:space="preserve">7.7.2.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1922FE" w:rsidRPr="003B4DFE" w:rsidRDefault="001922FE" w:rsidP="001922FE">
      <w:pPr>
        <w:jc w:val="both"/>
        <w:rPr>
          <w:b/>
          <w:bCs/>
          <w:sz w:val="20"/>
          <w:szCs w:val="20"/>
          <w:lang w:val="de-DE"/>
        </w:rPr>
      </w:pPr>
      <w:r w:rsidRPr="003B4DFE">
        <w:rPr>
          <w:b/>
          <w:bCs/>
          <w:sz w:val="20"/>
          <w:szCs w:val="20"/>
          <w:lang w:val="de-DE"/>
        </w:rPr>
        <w:t xml:space="preserve">1.Achten Sie auf die richtige </w:t>
      </w:r>
      <w:proofErr w:type="spellStart"/>
      <w:r w:rsidRPr="003B4DFE">
        <w:rPr>
          <w:b/>
          <w:bCs/>
          <w:sz w:val="20"/>
          <w:szCs w:val="20"/>
          <w:lang w:val="de-DE"/>
        </w:rPr>
        <w:t>Rektion</w:t>
      </w:r>
      <w:proofErr w:type="spellEnd"/>
      <w:r w:rsidRPr="003B4DFE">
        <w:rPr>
          <w:b/>
          <w:bCs/>
          <w:sz w:val="20"/>
          <w:szCs w:val="20"/>
          <w:lang w:val="de-DE"/>
        </w:rPr>
        <w:t xml:space="preserve"> des Verbs!        </w:t>
      </w:r>
    </w:p>
    <w:p w:rsidR="001922FE" w:rsidRPr="003B4DFE" w:rsidRDefault="001922FE" w:rsidP="001922FE">
      <w:pPr>
        <w:ind w:firstLine="567"/>
        <w:jc w:val="both"/>
        <w:rPr>
          <w:b/>
          <w:bCs/>
          <w:sz w:val="20"/>
          <w:szCs w:val="20"/>
          <w:lang w:val="de-DE"/>
        </w:rPr>
      </w:pPr>
      <w:r w:rsidRPr="003B4DFE">
        <w:rPr>
          <w:bCs/>
          <w:sz w:val="20"/>
          <w:szCs w:val="20"/>
          <w:lang w:val="de-DE"/>
        </w:rPr>
        <w:t>Frau Kühn, ich gratuliere … zum Geburtstag!</w:t>
      </w:r>
    </w:p>
    <w:p w:rsidR="001922FE" w:rsidRPr="003B4DFE" w:rsidRDefault="001922FE" w:rsidP="001922FE">
      <w:pPr>
        <w:ind w:firstLine="567"/>
        <w:jc w:val="both"/>
        <w:rPr>
          <w:bCs/>
          <w:sz w:val="20"/>
          <w:szCs w:val="20"/>
          <w:lang w:val="de-DE"/>
        </w:rPr>
      </w:pPr>
      <w:r w:rsidRPr="003B4DFE">
        <w:rPr>
          <w:bCs/>
          <w:sz w:val="20"/>
          <w:szCs w:val="20"/>
          <w:lang w:val="de-DE"/>
        </w:rPr>
        <w:t>a) ihm</w:t>
      </w:r>
    </w:p>
    <w:p w:rsidR="001922FE" w:rsidRPr="003B4DFE" w:rsidRDefault="001922FE" w:rsidP="001922FE">
      <w:pPr>
        <w:ind w:firstLine="567"/>
        <w:jc w:val="both"/>
        <w:rPr>
          <w:bCs/>
          <w:sz w:val="20"/>
          <w:szCs w:val="20"/>
          <w:lang w:val="de-DE"/>
        </w:rPr>
      </w:pPr>
      <w:r w:rsidRPr="003B4DFE">
        <w:rPr>
          <w:bCs/>
          <w:sz w:val="20"/>
          <w:szCs w:val="20"/>
          <w:lang w:val="de-DE"/>
        </w:rPr>
        <w:t>b) ihn</w:t>
      </w:r>
    </w:p>
    <w:p w:rsidR="001922FE" w:rsidRPr="003B4DFE" w:rsidRDefault="001922FE" w:rsidP="001922FE">
      <w:pPr>
        <w:ind w:firstLine="567"/>
        <w:jc w:val="both"/>
        <w:rPr>
          <w:bCs/>
          <w:sz w:val="20"/>
          <w:szCs w:val="20"/>
          <w:lang w:val="de-DE"/>
        </w:rPr>
      </w:pPr>
      <w:r w:rsidRPr="003B4DFE">
        <w:rPr>
          <w:bCs/>
          <w:sz w:val="20"/>
          <w:szCs w:val="20"/>
          <w:lang w:val="de-DE"/>
        </w:rPr>
        <w:t>c) er</w:t>
      </w:r>
    </w:p>
    <w:p w:rsidR="001922FE" w:rsidRPr="003B4DFE" w:rsidRDefault="001922FE" w:rsidP="001922FE">
      <w:pPr>
        <w:ind w:firstLine="567"/>
        <w:jc w:val="both"/>
        <w:rPr>
          <w:bCs/>
          <w:sz w:val="20"/>
          <w:szCs w:val="20"/>
          <w:lang w:val="de-DE"/>
        </w:rPr>
      </w:pPr>
      <w:r w:rsidRPr="003B4DFE">
        <w:rPr>
          <w:bCs/>
          <w:sz w:val="20"/>
          <w:szCs w:val="20"/>
          <w:lang w:val="de-DE"/>
        </w:rPr>
        <w:t>d) Ihnen</w:t>
      </w:r>
    </w:p>
    <w:p w:rsidR="001922FE" w:rsidRPr="003B4DFE" w:rsidRDefault="001922FE" w:rsidP="001922FE">
      <w:pPr>
        <w:jc w:val="both"/>
        <w:rPr>
          <w:sz w:val="20"/>
          <w:szCs w:val="20"/>
          <w:lang w:val="de-DE"/>
        </w:rPr>
      </w:pPr>
      <w:r w:rsidRPr="003B4DFE">
        <w:rPr>
          <w:b/>
          <w:bCs/>
          <w:sz w:val="20"/>
          <w:szCs w:val="20"/>
          <w:lang w:val="de-DE"/>
        </w:rPr>
        <w:t xml:space="preserve">2. Übersetzen Sie den Text. </w:t>
      </w:r>
    </w:p>
    <w:p w:rsidR="001922FE" w:rsidRPr="00EF5930" w:rsidRDefault="00EF5930" w:rsidP="001922FE">
      <w:pPr>
        <w:ind w:firstLine="567"/>
        <w:jc w:val="center"/>
        <w:rPr>
          <w:sz w:val="20"/>
          <w:szCs w:val="20"/>
          <w:lang w:val="de-DE"/>
        </w:rPr>
      </w:pPr>
      <w:r w:rsidRPr="00EF5930">
        <w:rPr>
          <w:sz w:val="20"/>
          <w:szCs w:val="20"/>
          <w:lang w:val="de-DE"/>
        </w:rPr>
        <w:t>STUDIUM FINANZIEREN MIT STIPENDIEN</w:t>
      </w:r>
    </w:p>
    <w:p w:rsidR="001922FE" w:rsidRPr="003B4DFE" w:rsidRDefault="001922FE" w:rsidP="001922FE">
      <w:pPr>
        <w:ind w:firstLine="567"/>
        <w:jc w:val="both"/>
        <w:rPr>
          <w:sz w:val="20"/>
          <w:szCs w:val="20"/>
          <w:lang w:val="de-DE"/>
        </w:rPr>
      </w:pPr>
      <w:r w:rsidRPr="003B4DFE">
        <w:rPr>
          <w:sz w:val="20"/>
          <w:szCs w:val="20"/>
          <w:lang w:val="de-DE"/>
        </w:rPr>
        <w:lastRenderedPageBreak/>
        <w:t>Wusstest Du schon, dass 41% der Stipendienbewerbungen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1922FE" w:rsidRPr="003B4DFE" w:rsidRDefault="001922FE" w:rsidP="001922FE">
      <w:pPr>
        <w:ind w:firstLine="567"/>
        <w:jc w:val="both"/>
        <w:rPr>
          <w:sz w:val="20"/>
          <w:szCs w:val="20"/>
          <w:lang w:val="de-DE"/>
        </w:rPr>
      </w:pPr>
      <w:r w:rsidRPr="003B4DFE">
        <w:rPr>
          <w:sz w:val="20"/>
          <w:szCs w:val="20"/>
          <w:lang w:val="de-DE"/>
        </w:rPr>
        <w:t>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von vornherein sagen, dass er kein Stipendium bekommt. Eine Bewerbung lohnt sich also auf jeden Fall. Im besten Fall kannst Du so Dein gesamtes Studium finanzieren und musst das Geld nicht zurückzahlen.</w:t>
      </w:r>
    </w:p>
    <w:p w:rsidR="001922FE" w:rsidRPr="003B4DFE" w:rsidRDefault="001922FE" w:rsidP="001922FE">
      <w:pPr>
        <w:ind w:firstLine="567"/>
        <w:jc w:val="both"/>
        <w:rPr>
          <w:sz w:val="20"/>
          <w:szCs w:val="20"/>
          <w:lang w:val="de-DE"/>
        </w:rPr>
      </w:pPr>
      <w:r w:rsidRPr="003B4DFE">
        <w:rPr>
          <w:sz w:val="20"/>
          <w:szCs w:val="20"/>
          <w:lang w:val="de-DE"/>
        </w:rPr>
        <w:t xml:space="preserve">Grundsätzlich gibt es Voll- und Teilzeitstipendien zum Studium finanzieren. Ein Vollzeitstipendium finanziert Dir das Studium komplett und Du brauchst überhaupt keine Zuschüsse mehr. Aber auch ein Teilstipendium von z. B. 300 € ist ein wesentlicher Schritt hin zu Deiner Studienfinanzierung. </w:t>
      </w:r>
    </w:p>
    <w:p w:rsidR="001922FE" w:rsidRPr="003B4DFE" w:rsidRDefault="001922FE" w:rsidP="001922FE">
      <w:pPr>
        <w:ind w:left="720"/>
        <w:rPr>
          <w:sz w:val="20"/>
          <w:szCs w:val="20"/>
          <w:lang w:val="de-DE"/>
        </w:rPr>
      </w:pPr>
      <w:r w:rsidRPr="003B4DFE">
        <w:rPr>
          <w:i/>
          <w:iCs/>
          <w:sz w:val="20"/>
          <w:szCs w:val="20"/>
          <w:lang w:val="de-DE"/>
        </w:rPr>
        <w:t xml:space="preserve">7.7.3.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3B4DFE" w:rsidRDefault="001922FE" w:rsidP="001922FE">
      <w:pPr>
        <w:ind w:firstLine="851"/>
        <w:jc w:val="both"/>
        <w:rPr>
          <w:sz w:val="20"/>
          <w:szCs w:val="20"/>
          <w:lang w:val="de-DE"/>
        </w:rPr>
      </w:pPr>
      <w:r w:rsidRPr="003B4DFE">
        <w:rPr>
          <w:sz w:val="20"/>
          <w:szCs w:val="20"/>
          <w:lang w:val="de-DE"/>
        </w:rPr>
        <w:t>a. Was ist Funktion des Geldes?</w:t>
      </w:r>
    </w:p>
    <w:p w:rsidR="001922FE" w:rsidRPr="003B4DFE" w:rsidRDefault="001922FE" w:rsidP="001922FE">
      <w:pPr>
        <w:ind w:firstLine="851"/>
        <w:jc w:val="both"/>
        <w:rPr>
          <w:sz w:val="20"/>
          <w:szCs w:val="20"/>
          <w:lang w:val="de-DE"/>
        </w:rPr>
      </w:pPr>
      <w:r w:rsidRPr="003B4DFE">
        <w:rPr>
          <w:sz w:val="20"/>
          <w:szCs w:val="20"/>
          <w:lang w:val="de-DE"/>
        </w:rPr>
        <w:t xml:space="preserve">b. Was ist Finanzierung?  </w:t>
      </w:r>
    </w:p>
    <w:p w:rsidR="001922FE" w:rsidRPr="003B4DFE" w:rsidRDefault="001922FE" w:rsidP="001922FE">
      <w:pPr>
        <w:ind w:firstLine="851"/>
        <w:jc w:val="both"/>
        <w:rPr>
          <w:sz w:val="20"/>
          <w:szCs w:val="20"/>
          <w:lang w:val="de-DE"/>
        </w:rPr>
      </w:pPr>
      <w:r w:rsidRPr="003B4DFE">
        <w:rPr>
          <w:sz w:val="20"/>
          <w:szCs w:val="20"/>
          <w:lang w:val="de-DE"/>
        </w:rPr>
        <w:t>c. Was ist Management?</w:t>
      </w:r>
    </w:p>
    <w:p w:rsidR="001922FE" w:rsidRPr="00C93E7F" w:rsidRDefault="001922FE" w:rsidP="001922FE">
      <w:pPr>
        <w:ind w:left="720"/>
        <w:rPr>
          <w:sz w:val="20"/>
          <w:szCs w:val="20"/>
          <w:lang w:val="en-US"/>
        </w:rPr>
      </w:pPr>
      <w:proofErr w:type="spellStart"/>
      <w:r w:rsidRPr="003B4DFE">
        <w:rPr>
          <w:b/>
          <w:bCs/>
          <w:sz w:val="20"/>
          <w:szCs w:val="20"/>
          <w:lang w:val="de-DE"/>
        </w:rPr>
        <w:t>Gespr</w:t>
      </w:r>
      <w:proofErr w:type="spellEnd"/>
      <w:r w:rsidRPr="00C93E7F">
        <w:rPr>
          <w:b/>
          <w:bCs/>
          <w:sz w:val="20"/>
          <w:szCs w:val="20"/>
          <w:lang w:val="en-US"/>
        </w:rPr>
        <w:t>ä</w:t>
      </w:r>
      <w:proofErr w:type="spellStart"/>
      <w:r w:rsidRPr="003B4DFE">
        <w:rPr>
          <w:b/>
          <w:bCs/>
          <w:sz w:val="20"/>
          <w:szCs w:val="20"/>
          <w:lang w:val="de-DE"/>
        </w:rPr>
        <w:t>ch</w:t>
      </w:r>
      <w:proofErr w:type="spellEnd"/>
      <w:r w:rsidRPr="00C93E7F">
        <w:rPr>
          <w:b/>
          <w:bCs/>
          <w:sz w:val="20"/>
          <w:szCs w:val="20"/>
          <w:lang w:val="en-US"/>
        </w:rPr>
        <w:t xml:space="preserve"> 2</w:t>
      </w:r>
      <w:r w:rsidR="00FE03FD" w:rsidRPr="00C93E7F">
        <w:rPr>
          <w:b/>
          <w:bCs/>
          <w:sz w:val="20"/>
          <w:szCs w:val="20"/>
          <w:lang w:val="en-US"/>
        </w:rPr>
        <w:t xml:space="preserve"> (</w:t>
      </w:r>
      <w:r w:rsidR="00FE03FD">
        <w:rPr>
          <w:i/>
          <w:sz w:val="20"/>
        </w:rPr>
        <w:t>только</w:t>
      </w:r>
      <w:r w:rsidR="00FE03FD" w:rsidRPr="00C93E7F">
        <w:rPr>
          <w:i/>
          <w:sz w:val="20"/>
          <w:lang w:val="en-US"/>
        </w:rPr>
        <w:t xml:space="preserve"> </w:t>
      </w:r>
      <w:r w:rsidR="00FE03FD">
        <w:rPr>
          <w:i/>
          <w:sz w:val="20"/>
        </w:rPr>
        <w:t>для</w:t>
      </w:r>
      <w:r w:rsidR="00FE03FD" w:rsidRPr="00C93E7F">
        <w:rPr>
          <w:i/>
          <w:sz w:val="20"/>
          <w:lang w:val="en-US"/>
        </w:rPr>
        <w:t xml:space="preserve"> </w:t>
      </w:r>
      <w:r w:rsidR="00FE03FD">
        <w:rPr>
          <w:i/>
          <w:sz w:val="20"/>
        </w:rPr>
        <w:t>очного</w:t>
      </w:r>
      <w:r w:rsidR="00FE03FD" w:rsidRPr="00C93E7F">
        <w:rPr>
          <w:i/>
          <w:sz w:val="20"/>
          <w:lang w:val="en-US"/>
        </w:rPr>
        <w:t xml:space="preserve"> </w:t>
      </w:r>
      <w:r w:rsidR="00FE03FD">
        <w:rPr>
          <w:i/>
          <w:sz w:val="20"/>
        </w:rPr>
        <w:t>обучения</w:t>
      </w:r>
      <w:r w:rsidR="00FE03FD" w:rsidRPr="00C93E7F">
        <w:rPr>
          <w:i/>
          <w:sz w:val="20"/>
          <w:lang w:val="en-US"/>
        </w:rPr>
        <w:t>)</w:t>
      </w:r>
    </w:p>
    <w:p w:rsidR="001922FE" w:rsidRPr="003B4DFE" w:rsidRDefault="001922FE" w:rsidP="001922FE">
      <w:pPr>
        <w:ind w:firstLine="851"/>
        <w:jc w:val="both"/>
        <w:rPr>
          <w:sz w:val="20"/>
          <w:szCs w:val="20"/>
          <w:lang w:val="de-DE"/>
        </w:rPr>
      </w:pPr>
      <w:r w:rsidRPr="003B4DFE">
        <w:rPr>
          <w:sz w:val="20"/>
          <w:szCs w:val="20"/>
          <w:lang w:val="de-DE"/>
        </w:rPr>
        <w:t>a. Ist es leicht, ein Job zu finden?</w:t>
      </w:r>
    </w:p>
    <w:p w:rsidR="001922FE" w:rsidRPr="003B4DFE" w:rsidRDefault="001922FE" w:rsidP="001922FE">
      <w:pPr>
        <w:ind w:firstLine="851"/>
        <w:jc w:val="both"/>
        <w:rPr>
          <w:sz w:val="20"/>
          <w:szCs w:val="20"/>
          <w:lang w:val="de-DE"/>
        </w:rPr>
      </w:pPr>
      <w:r w:rsidRPr="003B4DFE">
        <w:rPr>
          <w:sz w:val="20"/>
          <w:szCs w:val="20"/>
          <w:lang w:val="de-DE"/>
        </w:rPr>
        <w:t>b. Haben Sie Jobinterviews gehabt?</w:t>
      </w:r>
    </w:p>
    <w:p w:rsidR="001922FE" w:rsidRPr="003B4DFE" w:rsidRDefault="001922FE" w:rsidP="001922FE">
      <w:pPr>
        <w:ind w:firstLine="851"/>
        <w:jc w:val="both"/>
        <w:rPr>
          <w:sz w:val="20"/>
          <w:szCs w:val="20"/>
          <w:lang w:val="de-DE"/>
        </w:rPr>
      </w:pPr>
      <w:r w:rsidRPr="003B4DFE">
        <w:rPr>
          <w:sz w:val="20"/>
          <w:szCs w:val="20"/>
          <w:lang w:val="de-DE"/>
        </w:rPr>
        <w:t xml:space="preserve">c. Was für ein Job möchten Sie finden? </w:t>
      </w:r>
    </w:p>
    <w:p w:rsidR="001922FE" w:rsidRPr="003B4DFE" w:rsidRDefault="001922FE" w:rsidP="001922FE">
      <w:pPr>
        <w:ind w:left="720"/>
        <w:rPr>
          <w:sz w:val="20"/>
          <w:szCs w:val="20"/>
          <w:lang w:val="de-DE"/>
        </w:rPr>
      </w:pPr>
      <w:r w:rsidRPr="003B4DFE">
        <w:rPr>
          <w:i/>
          <w:iCs/>
          <w:sz w:val="20"/>
          <w:szCs w:val="20"/>
          <w:lang w:val="de-DE"/>
        </w:rPr>
        <w:t xml:space="preserve">7.7.4. </w:t>
      </w:r>
      <w:r w:rsidRPr="003B4DFE">
        <w:rPr>
          <w:i/>
          <w:iCs/>
          <w:sz w:val="20"/>
          <w:szCs w:val="20"/>
        </w:rPr>
        <w:t>Контрольная</w:t>
      </w:r>
      <w:r w:rsidRPr="003B4DFE">
        <w:rPr>
          <w:i/>
          <w:iCs/>
          <w:sz w:val="20"/>
          <w:szCs w:val="20"/>
          <w:lang w:val="de-DE"/>
        </w:rPr>
        <w:t xml:space="preserve"> </w:t>
      </w:r>
      <w:r w:rsidRPr="00C93E7F">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firstLine="567"/>
        <w:jc w:val="both"/>
        <w:rPr>
          <w:sz w:val="20"/>
          <w:szCs w:val="20"/>
          <w:lang w:val="de-DE"/>
        </w:rPr>
      </w:pPr>
      <w:r w:rsidRPr="003B4DFE">
        <w:rPr>
          <w:b/>
          <w:bCs/>
          <w:sz w:val="20"/>
          <w:szCs w:val="20"/>
          <w:lang w:val="de-DE"/>
        </w:rPr>
        <w:t xml:space="preserve">1. Übersetzen Sie den Text. </w:t>
      </w:r>
    </w:p>
    <w:p w:rsidR="001922FE" w:rsidRPr="00EF5930" w:rsidRDefault="00EF5930" w:rsidP="001922FE">
      <w:pPr>
        <w:jc w:val="center"/>
        <w:rPr>
          <w:sz w:val="20"/>
          <w:szCs w:val="20"/>
          <w:lang w:val="de-DE"/>
        </w:rPr>
      </w:pPr>
      <w:r w:rsidRPr="00EF5930">
        <w:rPr>
          <w:sz w:val="20"/>
          <w:szCs w:val="20"/>
          <w:lang w:val="de-DE"/>
        </w:rPr>
        <w:t>MANAGEMENT</w:t>
      </w:r>
    </w:p>
    <w:p w:rsidR="001922FE" w:rsidRPr="003B4DFE" w:rsidRDefault="001922FE" w:rsidP="001922FE">
      <w:pPr>
        <w:ind w:firstLine="567"/>
        <w:jc w:val="both"/>
        <w:rPr>
          <w:sz w:val="20"/>
          <w:szCs w:val="20"/>
          <w:lang w:val="de-DE"/>
        </w:rPr>
      </w:pPr>
      <w:proofErr w:type="spellStart"/>
      <w:r w:rsidRPr="003B4DFE">
        <w:rPr>
          <w:sz w:val="20"/>
          <w:szCs w:val="20"/>
          <w:lang w:val="de-DE"/>
        </w:rPr>
        <w:t>Diversity</w:t>
      </w:r>
      <w:proofErr w:type="spellEnd"/>
      <w:r w:rsidRPr="003B4DFE">
        <w:rPr>
          <w:sz w:val="20"/>
          <w:szCs w:val="20"/>
          <w:lang w:val="de-DE"/>
        </w:rPr>
        <w:t xml:space="preserve"> Management als ursprünglich amerikanisches Konzept aus der Bürgerrechtsbewegung fasst allmählich Fuß in Europa. Ursprünglich gedacht als Maßnahme für die Umsetzung von Gleichberechtigung, hat es sich weiterentwickelt zu einem betriebswirtschaftlichen Instrument zur verbesserten Nutzung der Humanressource. Wie in den USA als auch in Europa spüren Unternehmen den globalen Einfluss, der einerseits erhöhte Konkurrenz im heimischen Markt aufbaut, jedoch auch Chancen zum Eintritt in neue Märkte und Nutzung von Standortvoreilen im Produktions- und Entwicklungsprozess bietet</w:t>
      </w:r>
      <w:bookmarkStart w:id="20" w:name="_Hlk525123314"/>
      <w:r w:rsidRPr="003B4DFE">
        <w:rPr>
          <w:sz w:val="20"/>
          <w:szCs w:val="20"/>
          <w:lang w:val="de-DE"/>
        </w:rPr>
        <w:t>. Ein Unternehmen</w:t>
      </w:r>
      <w:bookmarkEnd w:id="20"/>
      <w:r w:rsidRPr="003B4DFE">
        <w:rPr>
          <w:sz w:val="20"/>
          <w:szCs w:val="20"/>
          <w:lang w:val="de-DE"/>
        </w:rPr>
        <w:t xml:space="preserve">, das nun global agiert, muss sich auf verschiedenen Märkten mit verschiedenen Kulturen behaupten. </w:t>
      </w:r>
      <w:bookmarkStart w:id="21" w:name="_Hlk525123536"/>
      <w:r w:rsidRPr="003B4DFE">
        <w:rPr>
          <w:sz w:val="20"/>
          <w:szCs w:val="20"/>
          <w:lang w:val="de-DE"/>
        </w:rPr>
        <w:t>Zudem muss sich die Struktur des Unternehmens auf eine sehr dynamische und heterogene Umwelt einstellen</w:t>
      </w:r>
      <w:bookmarkEnd w:id="21"/>
      <w:r w:rsidRPr="003B4DFE">
        <w:rPr>
          <w:sz w:val="20"/>
          <w:szCs w:val="20"/>
          <w:lang w:val="de-DE"/>
        </w:rPr>
        <w:t xml:space="preserve">: Starre Hierarchien und lange Entscheidungswege sind zugunsten flexibler Systeme aufzulösen, die sich rasch an veränderte Bedingungen anpassen und, besser noch, zukünftige Entwicklungen vorwegnehmen. Um im Wettbewerb bestehen zu können, sind Ressourcen nicht nur effizient, sondern auch flexibel </w:t>
      </w:r>
      <w:bookmarkStart w:id="22" w:name="_Hlk525123805"/>
      <w:r w:rsidRPr="003B4DFE">
        <w:rPr>
          <w:sz w:val="20"/>
          <w:szCs w:val="20"/>
          <w:lang w:val="de-DE"/>
        </w:rPr>
        <w:t>einzusetzen,</w:t>
      </w:r>
      <w:bookmarkEnd w:id="22"/>
      <w:r w:rsidRPr="003B4DFE">
        <w:rPr>
          <w:sz w:val="20"/>
          <w:szCs w:val="20"/>
          <w:lang w:val="de-DE"/>
        </w:rPr>
        <w:t xml:space="preserve"> und so auch die Mitarbeiter. Deren Wissen und Kompetenz wird in hochtechnologischen Bereichen hochbrisant, die Kombination und der gezielte Einsatz sind Erfolgskriterien in der Erstellung von innovativen Produkten und Dienstleistungen</w:t>
      </w:r>
    </w:p>
    <w:p w:rsidR="001922FE" w:rsidRPr="003B4DFE" w:rsidRDefault="001922FE" w:rsidP="001922FE">
      <w:pPr>
        <w:ind w:firstLine="567"/>
        <w:jc w:val="both"/>
        <w:rPr>
          <w:sz w:val="20"/>
          <w:szCs w:val="20"/>
          <w:lang w:val="de-DE"/>
        </w:rPr>
      </w:pPr>
      <w:r w:rsidRPr="003B4DFE">
        <w:rPr>
          <w:b/>
          <w:bCs/>
          <w:sz w:val="20"/>
          <w:szCs w:val="20"/>
          <w:lang w:val="de-DE"/>
        </w:rPr>
        <w:t>2. Antworten Sie auf die Fragen.</w:t>
      </w:r>
    </w:p>
    <w:p w:rsidR="001922FE" w:rsidRPr="003B4DFE" w:rsidRDefault="001922FE" w:rsidP="001922FE">
      <w:pPr>
        <w:ind w:firstLine="851"/>
        <w:jc w:val="both"/>
        <w:rPr>
          <w:sz w:val="20"/>
          <w:szCs w:val="20"/>
          <w:lang w:val="de-DE"/>
        </w:rPr>
      </w:pPr>
      <w:r w:rsidRPr="003B4DFE">
        <w:rPr>
          <w:sz w:val="20"/>
          <w:szCs w:val="20"/>
          <w:lang w:val="de-DE"/>
        </w:rPr>
        <w:t>1.</w:t>
      </w:r>
      <w:r w:rsidRPr="003B4DFE">
        <w:rPr>
          <w:lang w:val="de-DE"/>
        </w:rPr>
        <w:t xml:space="preserve"> </w:t>
      </w:r>
      <w:r w:rsidRPr="003B4DFE">
        <w:rPr>
          <w:sz w:val="20"/>
          <w:szCs w:val="20"/>
          <w:lang w:val="de-DE"/>
        </w:rPr>
        <w:t xml:space="preserve">Worauf muss sich ein Unternehmen behaupten? </w:t>
      </w:r>
    </w:p>
    <w:p w:rsidR="001922FE" w:rsidRPr="003B4DFE" w:rsidRDefault="001922FE" w:rsidP="001922FE">
      <w:pPr>
        <w:ind w:firstLine="851"/>
        <w:jc w:val="both"/>
        <w:rPr>
          <w:sz w:val="20"/>
          <w:szCs w:val="20"/>
          <w:lang w:val="de-DE"/>
        </w:rPr>
      </w:pPr>
      <w:r w:rsidRPr="003B4DFE">
        <w:rPr>
          <w:sz w:val="20"/>
          <w:szCs w:val="20"/>
          <w:lang w:val="de-DE"/>
        </w:rPr>
        <w:t xml:space="preserve">2.  Muss sich die Struktur des Unternehmens auf eine sehr dynamische und heterogene Umwelt einstellen? </w:t>
      </w:r>
    </w:p>
    <w:p w:rsidR="001922FE" w:rsidRPr="003B4DFE" w:rsidRDefault="001922FE" w:rsidP="001922FE">
      <w:pPr>
        <w:ind w:firstLine="851"/>
        <w:jc w:val="both"/>
        <w:rPr>
          <w:sz w:val="20"/>
          <w:szCs w:val="20"/>
          <w:lang w:val="de-DE"/>
        </w:rPr>
      </w:pPr>
      <w:r w:rsidRPr="003B4DFE">
        <w:rPr>
          <w:sz w:val="20"/>
          <w:szCs w:val="20"/>
          <w:lang w:val="de-DE"/>
        </w:rPr>
        <w:t>3. Wie sind Ressourcen einzusetzen?</w:t>
      </w:r>
    </w:p>
    <w:p w:rsidR="001922FE" w:rsidRPr="003B4DFE" w:rsidRDefault="001922FE" w:rsidP="001922FE">
      <w:pPr>
        <w:ind w:firstLine="567"/>
        <w:jc w:val="both"/>
        <w:rPr>
          <w:b/>
          <w:sz w:val="20"/>
          <w:szCs w:val="20"/>
          <w:lang w:val="de-DE"/>
        </w:rPr>
      </w:pPr>
      <w:r w:rsidRPr="003B4DFE">
        <w:rPr>
          <w:b/>
          <w:bCs/>
          <w:sz w:val="20"/>
          <w:szCs w:val="20"/>
          <w:lang w:val="de-DE"/>
        </w:rPr>
        <w:t>3. Formulieren Sie die Hauptidee des Textes</w:t>
      </w:r>
    </w:p>
    <w:p w:rsidR="0061678C" w:rsidRPr="005068AD" w:rsidRDefault="0061678C" w:rsidP="0061678C">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1922FE" w:rsidRPr="0061678C" w:rsidRDefault="001922FE" w:rsidP="001922FE">
      <w:pPr>
        <w:ind w:left="720"/>
      </w:pPr>
    </w:p>
    <w:p w:rsidR="001922FE" w:rsidRPr="003B4DFE" w:rsidRDefault="001922FE" w:rsidP="001922FE">
      <w:pPr>
        <w:ind w:left="284"/>
      </w:pPr>
      <w:r w:rsidRPr="003B4DFE">
        <w:t>7.8 Для промежуточной аттестации:</w:t>
      </w:r>
      <w:r w:rsidRPr="003B4DFE">
        <w:rPr>
          <w:b/>
          <w:bCs/>
        </w:rPr>
        <w:t xml:space="preserve"> </w:t>
      </w:r>
    </w:p>
    <w:p w:rsidR="001922FE" w:rsidRPr="003B4DFE" w:rsidRDefault="001922FE" w:rsidP="001922FE">
      <w:pPr>
        <w:ind w:left="426"/>
        <w:rPr>
          <w:sz w:val="20"/>
          <w:szCs w:val="20"/>
        </w:rPr>
      </w:pPr>
      <w:r w:rsidRPr="003B4DFE">
        <w:rPr>
          <w:i/>
          <w:iCs/>
          <w:sz w:val="20"/>
          <w:szCs w:val="20"/>
        </w:rPr>
        <w:t>7.8.1 Перечень вопросов к экзамену:</w:t>
      </w:r>
    </w:p>
    <w:p w:rsidR="001922FE" w:rsidRPr="003B4DFE" w:rsidRDefault="001922FE" w:rsidP="001922FE">
      <w:pPr>
        <w:ind w:left="567"/>
        <w:rPr>
          <w:sz w:val="20"/>
          <w:szCs w:val="20"/>
          <w:lang w:val="de-DE"/>
        </w:rPr>
      </w:pPr>
      <w:r w:rsidRPr="003B4DFE">
        <w:rPr>
          <w:sz w:val="20"/>
          <w:szCs w:val="20"/>
        </w:rPr>
        <w:t>Устные</w:t>
      </w:r>
      <w:r w:rsidRPr="003B4DFE">
        <w:rPr>
          <w:sz w:val="20"/>
          <w:szCs w:val="20"/>
          <w:lang w:val="de-DE"/>
        </w:rPr>
        <w:t xml:space="preserve"> </w:t>
      </w:r>
      <w:r w:rsidRPr="003B4DFE">
        <w:rPr>
          <w:sz w:val="20"/>
          <w:szCs w:val="20"/>
        </w:rPr>
        <w:t>темы</w:t>
      </w:r>
      <w:r w:rsidRPr="003B4DFE">
        <w:rPr>
          <w:sz w:val="20"/>
          <w:szCs w:val="20"/>
          <w:lang w:val="de-DE"/>
        </w:rPr>
        <w:t>:</w:t>
      </w:r>
    </w:p>
    <w:p w:rsidR="001922FE" w:rsidRPr="003B4DFE" w:rsidRDefault="001922FE" w:rsidP="001922FE">
      <w:pPr>
        <w:ind w:left="567" w:firstLine="142"/>
        <w:rPr>
          <w:sz w:val="20"/>
          <w:szCs w:val="20"/>
          <w:lang w:val="de-DE"/>
        </w:rPr>
      </w:pPr>
      <w:r w:rsidRPr="003B4DFE">
        <w:rPr>
          <w:sz w:val="20"/>
          <w:szCs w:val="20"/>
          <w:lang w:val="de-DE"/>
        </w:rPr>
        <w:t>a.</w:t>
      </w:r>
      <w:r w:rsidRPr="003B4DFE">
        <w:rPr>
          <w:lang w:val="de-DE"/>
        </w:rPr>
        <w:t xml:space="preserve"> </w:t>
      </w:r>
      <w:r w:rsidRPr="003B4DFE">
        <w:rPr>
          <w:sz w:val="20"/>
          <w:szCs w:val="20"/>
          <w:lang w:val="de-DE"/>
        </w:rPr>
        <w:t xml:space="preserve">Mein zukünftiger Beruf </w:t>
      </w:r>
    </w:p>
    <w:p w:rsidR="001922FE" w:rsidRPr="00E41D39" w:rsidRDefault="001922FE" w:rsidP="001922FE">
      <w:pPr>
        <w:ind w:left="567" w:firstLine="142"/>
        <w:rPr>
          <w:sz w:val="20"/>
          <w:szCs w:val="20"/>
        </w:rPr>
      </w:pPr>
      <w:r w:rsidRPr="003E2DDE">
        <w:rPr>
          <w:sz w:val="20"/>
          <w:szCs w:val="20"/>
          <w:lang w:val="de-DE"/>
        </w:rPr>
        <w:t>b</w:t>
      </w:r>
      <w:r w:rsidRPr="00E41D39">
        <w:rPr>
          <w:sz w:val="20"/>
          <w:szCs w:val="20"/>
        </w:rPr>
        <w:t xml:space="preserve">. </w:t>
      </w:r>
      <w:r w:rsidRPr="003E2DDE">
        <w:rPr>
          <w:sz w:val="20"/>
          <w:szCs w:val="20"/>
          <w:lang w:val="de-DE"/>
        </w:rPr>
        <w:t>Management</w:t>
      </w:r>
    </w:p>
    <w:p w:rsidR="001922FE" w:rsidRDefault="001922FE" w:rsidP="001922FE">
      <w:pPr>
        <w:ind w:left="567" w:firstLine="142"/>
        <w:rPr>
          <w:sz w:val="20"/>
          <w:szCs w:val="20"/>
        </w:rPr>
      </w:pPr>
      <w:r w:rsidRPr="003E2DDE">
        <w:rPr>
          <w:sz w:val="20"/>
          <w:szCs w:val="20"/>
          <w:lang w:val="de-DE"/>
        </w:rPr>
        <w:t>c</w:t>
      </w:r>
      <w:r w:rsidRPr="00E41D39">
        <w:rPr>
          <w:sz w:val="20"/>
          <w:szCs w:val="20"/>
        </w:rPr>
        <w:t xml:space="preserve">. </w:t>
      </w:r>
      <w:r w:rsidRPr="003E2DDE">
        <w:rPr>
          <w:sz w:val="20"/>
          <w:szCs w:val="20"/>
          <w:lang w:val="de-DE"/>
        </w:rPr>
        <w:t>Deutschland</w:t>
      </w:r>
    </w:p>
    <w:p w:rsidR="00BC2524" w:rsidRDefault="00BC2524" w:rsidP="00BC2524">
      <w:pPr>
        <w:pStyle w:val="afe"/>
        <w:tabs>
          <w:tab w:val="left" w:pos="8310"/>
        </w:tabs>
        <w:ind w:left="0"/>
        <w:rPr>
          <w:sz w:val="20"/>
          <w:lang w:val="ru-RU"/>
        </w:rPr>
      </w:pPr>
    </w:p>
    <w:p w:rsidR="00BC2524" w:rsidRDefault="00BC2524" w:rsidP="00BC2524">
      <w:pPr>
        <w:pStyle w:val="afe"/>
        <w:tabs>
          <w:tab w:val="left" w:pos="8310"/>
        </w:tabs>
        <w:ind w:left="0"/>
        <w:rPr>
          <w:sz w:val="20"/>
          <w:lang w:val="ru-RU"/>
        </w:rPr>
      </w:pPr>
      <w:r>
        <w:rPr>
          <w:sz w:val="20"/>
          <w:lang w:val="ru-RU"/>
        </w:rPr>
        <w:t>Билеты по курсу представлены в ФОС.</w:t>
      </w:r>
    </w:p>
    <w:p w:rsidR="00BC2524" w:rsidRPr="00BC2524" w:rsidRDefault="00BC2524" w:rsidP="001922FE">
      <w:pPr>
        <w:ind w:left="567" w:firstLine="142"/>
        <w:rPr>
          <w:sz w:val="20"/>
          <w:szCs w:val="20"/>
        </w:rPr>
      </w:pPr>
    </w:p>
    <w:p w:rsidR="001922FE" w:rsidRPr="00BC2524" w:rsidRDefault="001922FE" w:rsidP="001922FE">
      <w:pPr>
        <w:autoSpaceDE w:val="0"/>
        <w:jc w:val="both"/>
        <w:rPr>
          <w:sz w:val="20"/>
          <w:szCs w:val="20"/>
        </w:rPr>
      </w:pPr>
    </w:p>
    <w:p w:rsidR="001922FE" w:rsidRPr="00E41D39" w:rsidRDefault="001922FE" w:rsidP="001922FE">
      <w:pPr>
        <w:tabs>
          <w:tab w:val="left" w:pos="8310"/>
        </w:tabs>
        <w:ind w:left="567"/>
        <w:contextualSpacing/>
        <w:jc w:val="center"/>
        <w:rPr>
          <w:sz w:val="20"/>
          <w:szCs w:val="20"/>
          <w:lang w:eastAsia="x-none"/>
        </w:rPr>
      </w:pPr>
      <w:r w:rsidRPr="004F7FB4">
        <w:rPr>
          <w:sz w:val="20"/>
          <w:szCs w:val="20"/>
          <w:lang w:eastAsia="x-none"/>
        </w:rPr>
        <w:lastRenderedPageBreak/>
        <w:t>ФРАНЦУЗСКИЙ</w:t>
      </w:r>
      <w:r w:rsidRPr="00E41D39">
        <w:rPr>
          <w:sz w:val="20"/>
          <w:szCs w:val="20"/>
          <w:lang w:eastAsia="x-none"/>
        </w:rPr>
        <w:t xml:space="preserve"> </w:t>
      </w:r>
      <w:r w:rsidRPr="004F7FB4">
        <w:rPr>
          <w:sz w:val="20"/>
          <w:szCs w:val="20"/>
          <w:lang w:eastAsia="x-none"/>
        </w:rPr>
        <w:t>ЯЗЫК</w:t>
      </w: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1</w:t>
      </w:r>
    </w:p>
    <w:p w:rsidR="001922FE" w:rsidRPr="004F7FB4" w:rsidRDefault="001922FE" w:rsidP="001922FE">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r>
        <w:rPr>
          <w:i/>
          <w:sz w:val="20"/>
          <w:szCs w:val="20"/>
          <w:lang w:eastAsia="x-none"/>
        </w:rPr>
        <w:t xml:space="preserve"> </w:t>
      </w:r>
      <w:r w:rsidRPr="0011186A">
        <w:rPr>
          <w:bCs/>
          <w:sz w:val="20"/>
          <w:szCs w:val="20"/>
        </w:rPr>
        <w:t>(только для очного обучения)</w:t>
      </w:r>
      <w:r w:rsidRPr="004F7FB4">
        <w:rPr>
          <w:i/>
          <w:sz w:val="20"/>
          <w:szCs w:val="20"/>
          <w:lang w:eastAsia="x-none"/>
        </w:rPr>
        <w:t>:</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Ma ville natale.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c. Paris et ses monuments.</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1922FE" w:rsidRPr="004F7FB4" w:rsidRDefault="001922FE" w:rsidP="001922FE">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1922FE" w:rsidRPr="004F7FB4" w:rsidRDefault="001922FE" w:rsidP="001922FE">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 xml:space="preserve">3. Entourez l’adjectif possesif qui convient. </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Elle parle avec son/sa/ses fille.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Elle n’aime pas ton/ta/tes voisins.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c. Il ne trouve pas son/sa/ses maman.</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D'où venez-vous?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faites-vous vos études?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Où est-elle située?</w:t>
      </w:r>
    </w:p>
    <w:p w:rsidR="001922FE" w:rsidRPr="00FE03FD" w:rsidRDefault="001922FE" w:rsidP="001922FE">
      <w:pPr>
        <w:tabs>
          <w:tab w:val="left" w:pos="8310"/>
        </w:tabs>
        <w:ind w:left="567" w:firstLine="284"/>
        <w:contextualSpacing/>
        <w:rPr>
          <w:b/>
          <w:sz w:val="20"/>
          <w:szCs w:val="20"/>
          <w:lang w:eastAsia="x-none"/>
        </w:rPr>
      </w:pPr>
      <w:r w:rsidRPr="004F7FB4">
        <w:rPr>
          <w:b/>
          <w:sz w:val="20"/>
          <w:szCs w:val="20"/>
          <w:lang w:val="fr-FR" w:eastAsia="x-none"/>
        </w:rPr>
        <w:t>Conversation</w:t>
      </w:r>
      <w:r w:rsidRPr="00FE03FD">
        <w:rPr>
          <w:b/>
          <w:sz w:val="20"/>
          <w:szCs w:val="20"/>
          <w:lang w:eastAsia="x-none"/>
        </w:rPr>
        <w:t xml:space="preserve"> 3</w:t>
      </w:r>
      <w:r w:rsidR="00FE03FD">
        <w:rPr>
          <w:b/>
          <w:sz w:val="20"/>
          <w:szCs w:val="20"/>
          <w:lang w:eastAsia="x-none"/>
        </w:rPr>
        <w:t xml:space="preserve"> (</w:t>
      </w:r>
      <w:r w:rsidR="00FE03FD">
        <w:rPr>
          <w:i/>
          <w:sz w:val="20"/>
        </w:rPr>
        <w:t>только для очного обучения)</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Combien de gens habitent Moscou?</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Quand commence l’histoire de Moscou?</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Qu’est-ce qu’on peut voir dans l’ensemble du Kremlin?</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922FE" w:rsidRPr="004F7FB4" w:rsidRDefault="001922FE" w:rsidP="001922FE">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61678C" w:rsidRPr="005068AD" w:rsidRDefault="0061678C" w:rsidP="0061678C">
      <w:pPr>
        <w:tabs>
          <w:tab w:val="left" w:pos="8310"/>
        </w:tabs>
        <w:jc w:val="both"/>
        <w:rPr>
          <w:i/>
          <w:sz w:val="20"/>
        </w:rPr>
      </w:pPr>
      <w:r w:rsidRPr="005068AD">
        <w:rPr>
          <w:i/>
          <w:sz w:val="20"/>
        </w:rPr>
        <w:t>7.1.5.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tabs>
          <w:tab w:val="left" w:pos="8310"/>
        </w:tabs>
        <w:ind w:firstLine="284"/>
        <w:contextualSpacing/>
        <w:rPr>
          <w:sz w:val="20"/>
          <w:szCs w:val="20"/>
          <w:lang w:eastAsia="x-none"/>
        </w:rPr>
      </w:pPr>
    </w:p>
    <w:p w:rsidR="001922FE" w:rsidRPr="004F7FB4" w:rsidRDefault="001922FE" w:rsidP="001922FE">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1922FE" w:rsidRPr="004F7FB4" w:rsidRDefault="001922FE" w:rsidP="001922FE">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Moi.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proofErr w:type="spellStart"/>
      <w:r w:rsidRPr="004F7FB4">
        <w:rPr>
          <w:sz w:val="20"/>
          <w:szCs w:val="20"/>
          <w:lang w:val="en-US" w:eastAsia="x-none"/>
        </w:rPr>
        <w:t>Mes</w:t>
      </w:r>
      <w:proofErr w:type="spellEnd"/>
      <w:r w:rsidRPr="004F7FB4">
        <w:rPr>
          <w:sz w:val="20"/>
          <w:szCs w:val="20"/>
          <w:lang w:eastAsia="x-none"/>
        </w:rPr>
        <w:t xml:space="preserve"> </w:t>
      </w:r>
      <w:proofErr w:type="spellStart"/>
      <w:r w:rsidRPr="004F7FB4">
        <w:rPr>
          <w:sz w:val="20"/>
          <w:szCs w:val="20"/>
          <w:lang w:val="en-US" w:eastAsia="x-none"/>
        </w:rPr>
        <w:t>loisirs</w:t>
      </w:r>
      <w:proofErr w:type="spellEnd"/>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2</w:t>
      </w:r>
    </w:p>
    <w:p w:rsidR="001922FE" w:rsidRPr="004F7FB4" w:rsidRDefault="001922FE" w:rsidP="001922FE">
      <w:pPr>
        <w:tabs>
          <w:tab w:val="left" w:pos="8310"/>
        </w:tabs>
        <w:ind w:left="284"/>
        <w:contextualSpacing/>
        <w:rPr>
          <w:i/>
          <w:sz w:val="20"/>
          <w:szCs w:val="20"/>
          <w:lang w:eastAsia="x-none"/>
        </w:rPr>
      </w:pPr>
      <w:r w:rsidRPr="004F7FB4">
        <w:rPr>
          <w:sz w:val="20"/>
          <w:szCs w:val="20"/>
          <w:lang w:eastAsia="x-none"/>
        </w:rPr>
        <w:t>7.3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lastRenderedPageBreak/>
        <w:t>7.3.1. Перечень тем докладов по разделам дисциплины:</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La Suisse</w:t>
      </w:r>
    </w:p>
    <w:p w:rsidR="001922FE" w:rsidRPr="004F7FB4" w:rsidRDefault="001922FE" w:rsidP="001922FE">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proofErr w:type="spellStart"/>
      <w:r w:rsidRPr="004F7FB4">
        <w:rPr>
          <w:sz w:val="20"/>
          <w:szCs w:val="20"/>
          <w:lang w:val="en-US" w:eastAsia="x-none"/>
        </w:rPr>
        <w:t>Belgique</w:t>
      </w:r>
      <w:proofErr w:type="spellEnd"/>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Le/la cadeau est fantastique.</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Un/une cahier est vert. </w:t>
      </w:r>
    </w:p>
    <w:p w:rsidR="001922FE" w:rsidRPr="004F7FB4" w:rsidRDefault="001922FE" w:rsidP="00A9586C">
      <w:pPr>
        <w:numPr>
          <w:ilvl w:val="0"/>
          <w:numId w:val="12"/>
        </w:numPr>
        <w:tabs>
          <w:tab w:val="left" w:pos="8310"/>
        </w:tabs>
        <w:spacing w:after="200" w:line="276" w:lineRule="auto"/>
        <w:ind w:firstLine="1134"/>
        <w:contextualSpacing/>
        <w:rPr>
          <w:b/>
          <w:bCs/>
          <w:sz w:val="20"/>
          <w:szCs w:val="20"/>
          <w:lang w:val="fr-FR" w:eastAsia="x-none"/>
        </w:rPr>
      </w:pPr>
      <w:r w:rsidRPr="004F7FB4">
        <w:rPr>
          <w:sz w:val="20"/>
          <w:szCs w:val="20"/>
          <w:lang w:val="fr-FR" w:eastAsia="x-none"/>
        </w:rPr>
        <w:t>La/L’agenda de Sandra est rouge.</w:t>
      </w:r>
    </w:p>
    <w:p w:rsidR="001922FE" w:rsidRPr="004F7FB4" w:rsidRDefault="001922FE" w:rsidP="001922FE">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1922FE" w:rsidRPr="004F7FB4" w:rsidRDefault="001922FE" w:rsidP="001922FE">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Que penses-tu à/de ce film ?</w:t>
      </w:r>
    </w:p>
    <w:p w:rsidR="001922FE" w:rsidRPr="004F7FB4" w:rsidRDefault="001922FE" w:rsidP="001922FE">
      <w:pPr>
        <w:tabs>
          <w:tab w:val="left" w:pos="8310"/>
        </w:tabs>
        <w:ind w:left="567" w:firstLine="284"/>
        <w:contextualSpacing/>
        <w:rPr>
          <w:sz w:val="20"/>
          <w:szCs w:val="20"/>
          <w:lang w:val="fr-FR" w:eastAsia="x-none"/>
        </w:rPr>
      </w:pPr>
      <w:r w:rsidRPr="004F7FB4">
        <w:rPr>
          <w:b/>
          <w:sz w:val="20"/>
          <w:szCs w:val="20"/>
          <w:lang w:val="fr-FR" w:eastAsia="x-none"/>
        </w:rPr>
        <w:t>4. Lisez le dialogue.</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Nao : Salut, ça fait longtemps, tu vas bien ?</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Moussa : Ça va et toi ?</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Nao : Plutôt bien. Tu t’es inscrit en quoi finalement?</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Moussa : Je fais une licence de socio. Et toi ?</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Nao : Je suis en fac d’histoire des Arts.</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Moussa : Alors, ça se passe comment ?</w:t>
      </w:r>
    </w:p>
    <w:p w:rsidR="001922FE" w:rsidRPr="004F7FB4" w:rsidRDefault="001922FE" w:rsidP="001922FE">
      <w:pPr>
        <w:tabs>
          <w:tab w:val="left" w:pos="8310"/>
        </w:tabs>
        <w:ind w:left="1560" w:hanging="426"/>
        <w:contextualSpacing/>
        <w:jc w:val="both"/>
        <w:rPr>
          <w:bCs/>
          <w:sz w:val="20"/>
          <w:szCs w:val="20"/>
          <w:lang w:val="fr-FR" w:eastAsia="x-none"/>
        </w:rPr>
      </w:pPr>
      <w:r w:rsidRPr="004F7FB4">
        <w:rPr>
          <w:bCs/>
          <w:sz w:val="20"/>
          <w:szCs w:val="20"/>
          <w:lang w:val="fr-FR" w:eastAsia="x-none"/>
        </w:rPr>
        <w:t>Nao : Ben, ça dépend des matières. Le premier semestre a été difficile parce que je ne comprenais pas tout ce que disaient les professeurs. J’ai raté mes examens en janvier. Je pense que je vais redoubler mon année.</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Moussa : Ne dis pas ça, tu vas te rattraper en mai.</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Nao : J’espère mais je n’y crois pas. C’était vraiment catastrophique.</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Moussa : Moi, j’ai eu la moyenne de justesse. J’ai bien réussi en anglais.</w:t>
      </w:r>
    </w:p>
    <w:p w:rsidR="001922FE" w:rsidRPr="004F7FB4" w:rsidRDefault="001922FE" w:rsidP="001922FE">
      <w:pPr>
        <w:tabs>
          <w:tab w:val="left" w:pos="8310"/>
        </w:tabs>
        <w:ind w:left="567" w:firstLine="567"/>
        <w:contextualSpacing/>
        <w:jc w:val="both"/>
        <w:rPr>
          <w:bCs/>
          <w:sz w:val="20"/>
          <w:szCs w:val="20"/>
          <w:lang w:val="fr-FR" w:eastAsia="x-none"/>
        </w:rPr>
      </w:pPr>
      <w:r w:rsidRPr="004F7FB4">
        <w:rPr>
          <w:bCs/>
          <w:sz w:val="20"/>
          <w:szCs w:val="20"/>
          <w:lang w:val="fr-FR" w:eastAsia="x-none"/>
        </w:rPr>
        <w:t>Nao : Pff, c’est normal, c’est ta langue maternelle.</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5. VRAI – FAUX:</w:t>
      </w:r>
    </w:p>
    <w:p w:rsidR="001922FE" w:rsidRPr="004F7FB4" w:rsidRDefault="001922FE" w:rsidP="00A9586C">
      <w:pPr>
        <w:numPr>
          <w:ilvl w:val="0"/>
          <w:numId w:val="13"/>
        </w:numPr>
        <w:tabs>
          <w:tab w:val="left" w:pos="8310"/>
        </w:tabs>
        <w:spacing w:after="200" w:line="276" w:lineRule="auto"/>
        <w:ind w:firstLine="1134"/>
        <w:contextualSpacing/>
        <w:rPr>
          <w:bCs/>
          <w:sz w:val="20"/>
          <w:szCs w:val="20"/>
          <w:lang w:val="fr-FR" w:eastAsia="x-none"/>
        </w:rPr>
      </w:pPr>
      <w:r w:rsidRPr="004F7FB4">
        <w:rPr>
          <w:bCs/>
          <w:sz w:val="20"/>
          <w:szCs w:val="20"/>
          <w:lang w:val="fr-FR" w:eastAsia="x-none"/>
        </w:rPr>
        <w:t xml:space="preserve"> Nao comprenait ce que disaient les professeurs.</w:t>
      </w:r>
    </w:p>
    <w:p w:rsidR="001922FE" w:rsidRPr="004F7FB4" w:rsidRDefault="001922FE" w:rsidP="00A9586C">
      <w:pPr>
        <w:numPr>
          <w:ilvl w:val="0"/>
          <w:numId w:val="13"/>
        </w:numPr>
        <w:tabs>
          <w:tab w:val="left" w:pos="8310"/>
        </w:tabs>
        <w:spacing w:after="200" w:line="276" w:lineRule="auto"/>
        <w:ind w:firstLine="1134"/>
        <w:contextualSpacing/>
        <w:rPr>
          <w:bCs/>
          <w:sz w:val="20"/>
          <w:szCs w:val="20"/>
          <w:lang w:val="en-US" w:eastAsia="x-none"/>
        </w:rPr>
      </w:pPr>
      <w:r w:rsidRPr="004F7FB4">
        <w:rPr>
          <w:bCs/>
          <w:sz w:val="20"/>
          <w:szCs w:val="20"/>
          <w:lang w:val="fr-FR" w:eastAsia="x-none"/>
        </w:rPr>
        <w:t xml:space="preserve"> </w:t>
      </w:r>
      <w:r w:rsidRPr="004F7FB4">
        <w:rPr>
          <w:bCs/>
          <w:sz w:val="20"/>
          <w:szCs w:val="20"/>
          <w:lang w:val="en-US" w:eastAsia="x-none"/>
        </w:rPr>
        <w:t xml:space="preserve">Nao </w:t>
      </w:r>
      <w:proofErr w:type="spellStart"/>
      <w:proofErr w:type="gramStart"/>
      <w:r w:rsidRPr="004F7FB4">
        <w:rPr>
          <w:bCs/>
          <w:sz w:val="20"/>
          <w:szCs w:val="20"/>
          <w:lang w:val="en-US" w:eastAsia="x-none"/>
        </w:rPr>
        <w:t>est</w:t>
      </w:r>
      <w:proofErr w:type="spellEnd"/>
      <w:proofErr w:type="gramEnd"/>
      <w:r w:rsidRPr="004F7FB4">
        <w:rPr>
          <w:bCs/>
          <w:sz w:val="20"/>
          <w:szCs w:val="20"/>
          <w:lang w:val="en-US" w:eastAsia="x-none"/>
        </w:rPr>
        <w:t xml:space="preserve"> </w:t>
      </w:r>
      <w:proofErr w:type="spellStart"/>
      <w:r w:rsidRPr="004F7FB4">
        <w:rPr>
          <w:bCs/>
          <w:sz w:val="20"/>
          <w:szCs w:val="20"/>
          <w:lang w:val="en-US" w:eastAsia="x-none"/>
        </w:rPr>
        <w:t>optimiste</w:t>
      </w:r>
      <w:proofErr w:type="spellEnd"/>
      <w:r w:rsidRPr="004F7FB4">
        <w:rPr>
          <w:bCs/>
          <w:sz w:val="20"/>
          <w:szCs w:val="20"/>
          <w:lang w:val="en-US" w:eastAsia="x-none"/>
        </w:rPr>
        <w:t>.</w:t>
      </w:r>
    </w:p>
    <w:p w:rsidR="001922FE" w:rsidRPr="004F7FB4" w:rsidRDefault="001922FE" w:rsidP="00A9586C">
      <w:pPr>
        <w:numPr>
          <w:ilvl w:val="0"/>
          <w:numId w:val="13"/>
        </w:numPr>
        <w:tabs>
          <w:tab w:val="left" w:pos="8310"/>
        </w:tabs>
        <w:spacing w:after="200" w:line="276" w:lineRule="auto"/>
        <w:ind w:firstLine="1134"/>
        <w:contextualSpacing/>
        <w:rPr>
          <w:bCs/>
          <w:sz w:val="20"/>
          <w:szCs w:val="20"/>
          <w:lang w:val="en-US" w:eastAsia="x-none"/>
        </w:rPr>
      </w:pPr>
      <w:r w:rsidRPr="004F7FB4">
        <w:rPr>
          <w:bCs/>
          <w:sz w:val="20"/>
          <w:szCs w:val="20"/>
          <w:lang w:val="en-US" w:eastAsia="x-none"/>
        </w:rPr>
        <w:t xml:space="preserve"> Moussa </w:t>
      </w:r>
      <w:proofErr w:type="spellStart"/>
      <w:r w:rsidRPr="004F7FB4">
        <w:rPr>
          <w:bCs/>
          <w:sz w:val="20"/>
          <w:szCs w:val="20"/>
          <w:lang w:val="en-US" w:eastAsia="x-none"/>
        </w:rPr>
        <w:t>s’en</w:t>
      </w:r>
      <w:proofErr w:type="spellEnd"/>
      <w:r w:rsidRPr="004F7FB4">
        <w:rPr>
          <w:bCs/>
          <w:sz w:val="20"/>
          <w:szCs w:val="20"/>
          <w:lang w:val="en-US" w:eastAsia="x-none"/>
        </w:rPr>
        <w:t xml:space="preserve"> sort </w:t>
      </w:r>
      <w:proofErr w:type="spellStart"/>
      <w:r w:rsidRPr="004F7FB4">
        <w:rPr>
          <w:bCs/>
          <w:sz w:val="20"/>
          <w:szCs w:val="20"/>
          <w:lang w:val="en-US" w:eastAsia="x-none"/>
        </w:rPr>
        <w:t>bien</w:t>
      </w:r>
      <w:proofErr w:type="spellEnd"/>
      <w:r w:rsidRPr="004F7FB4">
        <w:rPr>
          <w:bCs/>
          <w:sz w:val="20"/>
          <w:szCs w:val="20"/>
          <w:lang w:val="en-US" w:eastAsia="x-none"/>
        </w:rPr>
        <w:t>.</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est située la Russie? </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proofErr w:type="spellStart"/>
      <w:r w:rsidRPr="004F7FB4">
        <w:rPr>
          <w:sz w:val="20"/>
          <w:szCs w:val="20"/>
          <w:lang w:val="en-US" w:eastAsia="x-none"/>
        </w:rPr>
        <w:t>Quelle</w:t>
      </w:r>
      <w:proofErr w:type="spellEnd"/>
      <w:r w:rsidRPr="004F7FB4">
        <w:rPr>
          <w:sz w:val="20"/>
          <w:szCs w:val="20"/>
          <w:lang w:val="en-US" w:eastAsia="x-none"/>
        </w:rPr>
        <w:t xml:space="preserve"> </w:t>
      </w:r>
      <w:proofErr w:type="spellStart"/>
      <w:proofErr w:type="gramStart"/>
      <w:r w:rsidRPr="004F7FB4">
        <w:rPr>
          <w:sz w:val="20"/>
          <w:szCs w:val="20"/>
          <w:lang w:val="en-US" w:eastAsia="x-none"/>
        </w:rPr>
        <w:t>est</w:t>
      </w:r>
      <w:proofErr w:type="spellEnd"/>
      <w:proofErr w:type="gramEnd"/>
      <w:r w:rsidRPr="004F7FB4">
        <w:rPr>
          <w:sz w:val="20"/>
          <w:szCs w:val="20"/>
          <w:lang w:val="en-US" w:eastAsia="x-none"/>
        </w:rPr>
        <w:t xml:space="preserve"> </w:t>
      </w:r>
      <w:proofErr w:type="spellStart"/>
      <w:r w:rsidRPr="004F7FB4">
        <w:rPr>
          <w:sz w:val="20"/>
          <w:szCs w:val="20"/>
          <w:lang w:val="en-US" w:eastAsia="x-none"/>
        </w:rPr>
        <w:t>sa</w:t>
      </w:r>
      <w:proofErr w:type="spellEnd"/>
      <w:r w:rsidRPr="004F7FB4">
        <w:rPr>
          <w:sz w:val="20"/>
          <w:szCs w:val="20"/>
          <w:lang w:val="en-US" w:eastAsia="x-none"/>
        </w:rPr>
        <w:t xml:space="preserve"> </w:t>
      </w:r>
      <w:proofErr w:type="spellStart"/>
      <w:r w:rsidRPr="004F7FB4">
        <w:rPr>
          <w:sz w:val="20"/>
          <w:szCs w:val="20"/>
          <w:lang w:val="en-US" w:eastAsia="x-none"/>
        </w:rPr>
        <w:t>superficie</w:t>
      </w:r>
      <w:proofErr w:type="spellEnd"/>
      <w:r w:rsidRPr="004F7FB4">
        <w:rPr>
          <w:sz w:val="20"/>
          <w:szCs w:val="20"/>
          <w:lang w:val="en-US" w:eastAsia="x-none"/>
        </w:rPr>
        <w:t>?</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Quelle est la capitale de ce pays ?</w:t>
      </w:r>
    </w:p>
    <w:p w:rsidR="001922FE" w:rsidRPr="004F7FB4" w:rsidRDefault="001922FE" w:rsidP="001922FE">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Faites-vous souvent du shopping?</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Préférez-vous faire vos achats en boutiques ou sur Internet?</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Qu’est-ce que vous achetez pendant les soldes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7.3.4. Контрольная работа:</w:t>
      </w:r>
    </w:p>
    <w:p w:rsidR="001922FE" w:rsidRPr="004F7FB4" w:rsidRDefault="001922FE" w:rsidP="00A9586C">
      <w:pPr>
        <w:numPr>
          <w:ilvl w:val="0"/>
          <w:numId w:val="16"/>
        </w:numPr>
        <w:tabs>
          <w:tab w:val="left" w:pos="8310"/>
        </w:tabs>
        <w:spacing w:after="200" w:line="276" w:lineRule="auto"/>
        <w:ind w:firstLine="1134"/>
        <w:contextualSpacing/>
        <w:rPr>
          <w:b/>
          <w:sz w:val="20"/>
          <w:szCs w:val="20"/>
          <w:lang w:val="fr-FR" w:eastAsia="x-none"/>
        </w:rPr>
      </w:pPr>
      <w:r w:rsidRPr="004F7FB4">
        <w:rPr>
          <w:b/>
          <w:sz w:val="20"/>
          <w:szCs w:val="20"/>
          <w:lang w:val="fr-FR" w:eastAsia="x-none"/>
        </w:rPr>
        <w:t>Choisissez entre : au / aux / à la / à l'</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en-US" w:eastAsia="x-none"/>
        </w:rPr>
      </w:pPr>
      <w:r w:rsidRPr="004F7FB4">
        <w:rPr>
          <w:sz w:val="20"/>
          <w:szCs w:val="20"/>
          <w:lang w:val="fr-FR" w:eastAsia="x-none"/>
        </w:rPr>
        <w:t xml:space="preserve"> </w:t>
      </w:r>
      <w:proofErr w:type="spellStart"/>
      <w:r w:rsidRPr="004F7FB4">
        <w:rPr>
          <w:sz w:val="20"/>
          <w:szCs w:val="20"/>
          <w:lang w:val="en-US" w:eastAsia="x-none"/>
        </w:rPr>
        <w:t>J'adore</w:t>
      </w:r>
      <w:proofErr w:type="spellEnd"/>
      <w:r w:rsidRPr="004F7FB4">
        <w:rPr>
          <w:sz w:val="20"/>
          <w:szCs w:val="20"/>
          <w:lang w:val="en-US" w:eastAsia="x-none"/>
        </w:rPr>
        <w:t xml:space="preserve"> les </w:t>
      </w:r>
      <w:proofErr w:type="spellStart"/>
      <w:r w:rsidRPr="004F7FB4">
        <w:rPr>
          <w:sz w:val="20"/>
          <w:szCs w:val="20"/>
          <w:lang w:val="en-US" w:eastAsia="x-none"/>
        </w:rPr>
        <w:t>gâteaux</w:t>
      </w:r>
      <w:proofErr w:type="spellEnd"/>
      <w:r w:rsidRPr="004F7FB4">
        <w:rPr>
          <w:sz w:val="20"/>
          <w:szCs w:val="20"/>
          <w:lang w:val="en-US" w:eastAsia="x-none"/>
        </w:rPr>
        <w:t xml:space="preserve"> </w:t>
      </w:r>
      <w:proofErr w:type="gramStart"/>
      <w:r w:rsidRPr="004F7FB4">
        <w:rPr>
          <w:sz w:val="20"/>
          <w:szCs w:val="20"/>
          <w:lang w:val="en-US" w:eastAsia="x-none"/>
        </w:rPr>
        <w:t xml:space="preserve">…  </w:t>
      </w:r>
      <w:proofErr w:type="spellStart"/>
      <w:r w:rsidRPr="004F7FB4">
        <w:rPr>
          <w:sz w:val="20"/>
          <w:szCs w:val="20"/>
          <w:lang w:val="en-US" w:eastAsia="x-none"/>
        </w:rPr>
        <w:t>chocolat</w:t>
      </w:r>
      <w:proofErr w:type="spellEnd"/>
      <w:proofErr w:type="gramEnd"/>
      <w:r w:rsidRPr="004F7FB4">
        <w:rPr>
          <w:sz w:val="20"/>
          <w:szCs w:val="20"/>
          <w:lang w:val="en-US" w:eastAsia="x-none"/>
        </w:rPr>
        <w:t xml:space="preserve">.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Il passe beaucoup de temps … bibliothèque.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J'ai fait une tarte … fraises pour ce soir. </w:t>
      </w:r>
    </w:p>
    <w:p w:rsidR="001922FE" w:rsidRPr="004F7FB4" w:rsidRDefault="001922FE" w:rsidP="001922FE">
      <w:pPr>
        <w:tabs>
          <w:tab w:val="left" w:pos="8310"/>
        </w:tabs>
        <w:ind w:left="567" w:firstLine="567"/>
        <w:contextualSpacing/>
        <w:rPr>
          <w:b/>
          <w:sz w:val="20"/>
          <w:szCs w:val="20"/>
          <w:lang w:val="fr-FR" w:eastAsia="x-none"/>
        </w:rPr>
      </w:pPr>
      <w:r w:rsidRPr="004F7FB4">
        <w:rPr>
          <w:b/>
          <w:sz w:val="20"/>
          <w:szCs w:val="20"/>
          <w:lang w:val="fr-FR" w:eastAsia="x-none"/>
        </w:rPr>
        <w:t>2. Trduisez le texte.</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FRANCOPHONIE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plusieurs langu</w:t>
      </w:r>
      <w:r>
        <w:rPr>
          <w:sz w:val="20"/>
          <w:szCs w:val="20"/>
          <w:lang w:val="fr-FR" w:eastAsia="x-none"/>
        </w:rPr>
        <w:t>es officielles dont le français</w:t>
      </w:r>
      <w:r w:rsidRPr="004F7FB4">
        <w:rPr>
          <w:sz w:val="20"/>
          <w:szCs w:val="20"/>
          <w:lang w:val="fr-FR" w:eastAsia="x-none"/>
        </w:rPr>
        <w:t>:</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lastRenderedPageBreak/>
        <w:t>C’est le cas de la Belgique, du Burundi, du Cameroun, du Canada, de la République centrafricaine, des Comores, de Djibouti, de la Guinée équatoriale, de Haiti, du Luxembourg, de Madagascar, de la Mauritanie, du Rwanda, des Seychelles, de la Suisse, du Tchad, de Vanuatu.</w:t>
      </w:r>
    </w:p>
    <w:p w:rsidR="001922FE" w:rsidRPr="004F7FB4" w:rsidRDefault="001922FE" w:rsidP="00A9586C">
      <w:pPr>
        <w:numPr>
          <w:ilvl w:val="0"/>
          <w:numId w:val="18"/>
        </w:numPr>
        <w:tabs>
          <w:tab w:val="left" w:pos="8310"/>
        </w:tabs>
        <w:spacing w:after="200" w:line="276" w:lineRule="auto"/>
        <w:ind w:firstLine="1134"/>
        <w:contextualSpacing/>
        <w:rPr>
          <w:b/>
          <w:sz w:val="20"/>
          <w:szCs w:val="20"/>
          <w:lang w:val="en-US" w:eastAsia="x-none"/>
        </w:rPr>
      </w:pPr>
      <w:proofErr w:type="spellStart"/>
      <w:r w:rsidRPr="004F7FB4">
        <w:rPr>
          <w:b/>
          <w:sz w:val="20"/>
          <w:szCs w:val="20"/>
          <w:lang w:val="en-US" w:eastAsia="x-none"/>
        </w:rPr>
        <w:t>Répondez</w:t>
      </w:r>
      <w:proofErr w:type="spellEnd"/>
      <w:r w:rsidRPr="004F7FB4">
        <w:rPr>
          <w:b/>
          <w:sz w:val="20"/>
          <w:szCs w:val="20"/>
          <w:lang w:val="en-US" w:eastAsia="x-none"/>
        </w:rPr>
        <w:t xml:space="preserve"> aux questions.</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1. Un francophone, qu’est-ce que c’est ?</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2. Combien y aura-t-il de francophones en 2050 ?</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61678C" w:rsidRPr="005068AD" w:rsidRDefault="0061678C" w:rsidP="0061678C">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7.4 Для промежуточной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1922FE" w:rsidRPr="004F7FB4" w:rsidRDefault="001922FE" w:rsidP="001922FE">
      <w:pPr>
        <w:tabs>
          <w:tab w:val="left" w:pos="8310"/>
        </w:tabs>
        <w:ind w:left="851"/>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 Canada.</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Paris.</w:t>
      </w:r>
    </w:p>
    <w:p w:rsidR="001922FE" w:rsidRPr="004F7FB4" w:rsidRDefault="001922FE" w:rsidP="001922FE">
      <w:pPr>
        <w:tabs>
          <w:tab w:val="left" w:pos="8310"/>
        </w:tabs>
        <w:ind w:left="567"/>
        <w:contextualSpacing/>
        <w:rPr>
          <w:sz w:val="20"/>
          <w:szCs w:val="20"/>
          <w:lang w:val="fr-FR"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3</w:t>
      </w:r>
    </w:p>
    <w:p w:rsidR="001922FE" w:rsidRPr="004F7FB4" w:rsidRDefault="001922FE" w:rsidP="001922FE">
      <w:pPr>
        <w:tabs>
          <w:tab w:val="left" w:pos="8310"/>
        </w:tabs>
        <w:contextualSpacing/>
        <w:rPr>
          <w:i/>
          <w:sz w:val="20"/>
          <w:szCs w:val="20"/>
          <w:lang w:eastAsia="x-none"/>
        </w:rPr>
      </w:pPr>
      <w:r w:rsidRPr="004F7FB4">
        <w:rPr>
          <w:sz w:val="20"/>
          <w:szCs w:val="20"/>
          <w:lang w:eastAsia="x-none"/>
        </w:rPr>
        <w:t>7.5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proofErr w:type="spellStart"/>
      <w:r w:rsidRPr="004F7FB4">
        <w:rPr>
          <w:sz w:val="20"/>
          <w:szCs w:val="20"/>
          <w:lang w:val="en-US" w:eastAsia="x-none"/>
        </w:rPr>
        <w:t>Loisirs</w:t>
      </w:r>
      <w:proofErr w:type="spellEnd"/>
      <w:r w:rsidRPr="004F7FB4">
        <w:rPr>
          <w:sz w:val="20"/>
          <w:szCs w:val="20"/>
          <w:lang w:val="en-US" w:eastAsia="x-none"/>
        </w:rPr>
        <w:t xml:space="preserve">, </w:t>
      </w:r>
      <w:proofErr w:type="spellStart"/>
      <w:r w:rsidRPr="004F7FB4">
        <w:rPr>
          <w:sz w:val="20"/>
          <w:szCs w:val="20"/>
          <w:lang w:val="en-US" w:eastAsia="x-none"/>
        </w:rPr>
        <w:t>vacances</w:t>
      </w:r>
      <w:proofErr w:type="spellEnd"/>
      <w:r w:rsidRPr="004F7FB4">
        <w:rPr>
          <w:sz w:val="20"/>
          <w:szCs w:val="20"/>
          <w:lang w:val="en-US" w:eastAsia="x-none"/>
        </w:rPr>
        <w:t>, fêtes</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proofErr w:type="spellStart"/>
      <w:r w:rsidRPr="004F7FB4">
        <w:rPr>
          <w:sz w:val="20"/>
          <w:szCs w:val="20"/>
          <w:lang w:val="en-US" w:eastAsia="x-none"/>
        </w:rPr>
        <w:t>Mes</w:t>
      </w:r>
      <w:proofErr w:type="spellEnd"/>
      <w:r w:rsidRPr="004F7FB4">
        <w:rPr>
          <w:sz w:val="20"/>
          <w:szCs w:val="20"/>
          <w:lang w:val="en-US" w:eastAsia="x-none"/>
        </w:rPr>
        <w:t xml:space="preserve"> </w:t>
      </w:r>
      <w:proofErr w:type="spellStart"/>
      <w:r w:rsidRPr="004F7FB4">
        <w:rPr>
          <w:sz w:val="20"/>
          <w:szCs w:val="20"/>
          <w:lang w:val="en-US" w:eastAsia="x-none"/>
        </w:rPr>
        <w:t>études</w:t>
      </w:r>
      <w:proofErr w:type="spellEnd"/>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proofErr w:type="spellStart"/>
      <w:r w:rsidRPr="004F7FB4">
        <w:rPr>
          <w:sz w:val="20"/>
          <w:szCs w:val="20"/>
          <w:lang w:val="en-US" w:eastAsia="x-none"/>
        </w:rPr>
        <w:t>Problèmes</w:t>
      </w:r>
      <w:proofErr w:type="spellEnd"/>
      <w:r w:rsidRPr="004F7FB4">
        <w:rPr>
          <w:sz w:val="20"/>
          <w:szCs w:val="20"/>
          <w:lang w:val="en-US" w:eastAsia="x-none"/>
        </w:rPr>
        <w:t xml:space="preserve"> de la </w:t>
      </w:r>
      <w:proofErr w:type="spellStart"/>
      <w:r w:rsidRPr="004F7FB4">
        <w:rPr>
          <w:sz w:val="20"/>
          <w:szCs w:val="20"/>
          <w:lang w:val="en-US" w:eastAsia="x-none"/>
        </w:rPr>
        <w:t>société</w:t>
      </w:r>
      <w:proofErr w:type="spellEnd"/>
      <w:r w:rsidRPr="004F7FB4">
        <w:rPr>
          <w:sz w:val="20"/>
          <w:szCs w:val="20"/>
          <w:lang w:val="en-US" w:eastAsia="x-none"/>
        </w:rPr>
        <w:t xml:space="preserve"> </w:t>
      </w:r>
      <w:proofErr w:type="spellStart"/>
      <w:r w:rsidRPr="004F7FB4">
        <w:rPr>
          <w:sz w:val="20"/>
          <w:szCs w:val="20"/>
          <w:lang w:val="en-US" w:eastAsia="x-none"/>
        </w:rPr>
        <w:t>moderne</w:t>
      </w:r>
      <w:proofErr w:type="spellEnd"/>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1922FE" w:rsidRPr="00AF5CDC" w:rsidRDefault="001922FE" w:rsidP="001922FE">
      <w:pPr>
        <w:tabs>
          <w:tab w:val="left" w:pos="8310"/>
        </w:tabs>
        <w:ind w:left="851"/>
        <w:contextualSpacing/>
        <w:rPr>
          <w:b/>
          <w:bCs/>
          <w:iCs/>
          <w:sz w:val="20"/>
          <w:szCs w:val="20"/>
          <w:lang w:val="fr-FR" w:eastAsia="x-none"/>
        </w:rPr>
      </w:pPr>
      <w:r w:rsidRPr="00AF5CDC">
        <w:rPr>
          <w:b/>
          <w:bCs/>
          <w:iCs/>
          <w:sz w:val="20"/>
          <w:szCs w:val="20"/>
          <w:lang w:val="fr-FR" w:eastAsia="x-none"/>
        </w:rPr>
        <w:t xml:space="preserve">1. Choisissez le bon auxiliaire.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1922FE" w:rsidRPr="004F7FB4" w:rsidRDefault="001922FE" w:rsidP="001922FE">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1. Tu (descendre) de la montagne.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3. Nous (dormir) chez toi.</w:t>
      </w:r>
    </w:p>
    <w:p w:rsidR="001922FE" w:rsidRPr="004F7FB4" w:rsidRDefault="001922FE" w:rsidP="001922FE">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LE POUVOIR LÉGISLATIF EN FRANCE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 Parlement vote les lois, contrôle l’action du gouvernement et évalue les politiques publiques en France. Il est composé de deux chambres : l’Assemblée nationale et le Sénat.</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L’Assemblée nationale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L’Assemblée nationale siège au Palais Bourbon qui est situé dans le septième arrondissement de Paris. L’Assemblée nationale compte 577 députés qui représentent le peuple. Ils sont élus au suffrage universel direct et leur mandat dure cinq ans.</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 Sénat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 Sénat siège au Palais du Luxembourg, situé dans le sixième arrondissement de Paris. Le Sénat compte 348 sénateurs qui représentent les collectivités territoriales. Les sénateurs sont élus au suffrage universel indirect par 150 000 grands électeurs pour un mandat de six ans.</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lois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Deux initiatives sont possibles :  un projet de loi du Premier ministre ou une proposition de loi d’un député.</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20"/>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1922FE" w:rsidRPr="004F7FB4" w:rsidRDefault="001922FE" w:rsidP="001922FE">
      <w:pPr>
        <w:tabs>
          <w:tab w:val="left" w:pos="8310"/>
        </w:tabs>
        <w:ind w:left="1134"/>
        <w:contextualSpacing/>
        <w:rPr>
          <w:sz w:val="20"/>
          <w:szCs w:val="20"/>
          <w:lang w:val="en-US" w:eastAsia="x-none"/>
        </w:rPr>
      </w:pPr>
      <w:r w:rsidRPr="004F7FB4">
        <w:rPr>
          <w:sz w:val="20"/>
          <w:szCs w:val="20"/>
          <w:lang w:val="en-US" w:eastAsia="x-none"/>
        </w:rPr>
        <w:t xml:space="preserve">b. </w:t>
      </w:r>
      <w:proofErr w:type="spellStart"/>
      <w:r w:rsidRPr="004F7FB4">
        <w:rPr>
          <w:sz w:val="20"/>
          <w:szCs w:val="20"/>
          <w:lang w:val="en-US" w:eastAsia="x-none"/>
        </w:rPr>
        <w:t>L’enseignement</w:t>
      </w:r>
      <w:proofErr w:type="spellEnd"/>
      <w:r w:rsidRPr="004F7FB4">
        <w:rPr>
          <w:sz w:val="20"/>
          <w:szCs w:val="20"/>
          <w:lang w:val="en-US" w:eastAsia="x-none"/>
        </w:rPr>
        <w:t xml:space="preserve"> </w:t>
      </w:r>
      <w:proofErr w:type="spellStart"/>
      <w:r w:rsidRPr="004F7FB4">
        <w:rPr>
          <w:sz w:val="20"/>
          <w:szCs w:val="20"/>
          <w:lang w:val="en-US" w:eastAsia="x-none"/>
        </w:rPr>
        <w:t>en</w:t>
      </w:r>
      <w:proofErr w:type="spellEnd"/>
      <w:r w:rsidRPr="004F7FB4">
        <w:rPr>
          <w:sz w:val="20"/>
          <w:szCs w:val="20"/>
          <w:lang w:val="en-US" w:eastAsia="x-none"/>
        </w:rPr>
        <w:t xml:space="preserve">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La vie culturelle en France</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La mode en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Les magasins, les achats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Votre futur métier</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BANQUE EN LIGNE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lastRenderedPageBreak/>
        <w:t>Pas facile de choisir sa banque ! D’abord parce que les gens ont rarement l’intention de confier leur argent à n’importe qui et ensuite parce que les gens ont  besoin de confiance et de proximité. Comme les horaires d’ouvertures des banques sont contraignants, la banque en ligne s’impose peu à peu comme le moyen le plus simple et le plus efficace pour gérer son argent. Si la plupart des banques proposent des services bancaires à distance aujourd’hui, rares sont celles à proposer tous leurs services bancaires sur Internet : les comptes bancaires, les comptes épargnes, les comptes titres, les assurances vie, l’obtention d’un crédit immobilier ou à la consommation, ainsi que des services bancaires comme la consultation et la gestion de compte en ligne.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nouveaux clients sont parfois méfiants, ils craignent que ce type de banque soit moins sûr que les banques « traditionnelles » auxquelles ils sont habitués. Pour inciter les gens à ouvrir un compte, ces banques en ligne proposent des offres alléchantes comme la gratuité de la carte de crédit. Devant de tels arguments, on peut imaginer que la montée en puissance des ces banques devrait être rapide.</w:t>
      </w:r>
    </w:p>
    <w:p w:rsidR="0061678C" w:rsidRPr="005068AD" w:rsidRDefault="0061678C" w:rsidP="0061678C">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7.6 Для промежуточной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7.6.1. Перечень вопросов к зачету:</w:t>
      </w:r>
    </w:p>
    <w:p w:rsidR="001922FE" w:rsidRPr="004F7FB4" w:rsidRDefault="001922FE" w:rsidP="001922FE">
      <w:pPr>
        <w:tabs>
          <w:tab w:val="left" w:pos="8310"/>
        </w:tabs>
        <w:ind w:left="567" w:firstLine="284"/>
        <w:contextualSpacing/>
        <w:rPr>
          <w:b/>
          <w:i/>
          <w:sz w:val="20"/>
          <w:szCs w:val="20"/>
          <w:lang w:val="en-US" w:eastAsia="x-none"/>
        </w:rPr>
      </w:pPr>
      <w:proofErr w:type="spellStart"/>
      <w:r w:rsidRPr="004F7FB4">
        <w:rPr>
          <w:b/>
          <w:i/>
          <w:sz w:val="20"/>
          <w:szCs w:val="20"/>
          <w:lang w:val="en-US" w:eastAsia="x-none"/>
        </w:rPr>
        <w:t>Parlez</w:t>
      </w:r>
      <w:proofErr w:type="spellEnd"/>
      <w:r w:rsidRPr="004F7FB4">
        <w:rPr>
          <w:b/>
          <w:i/>
          <w:sz w:val="20"/>
          <w:szCs w:val="20"/>
          <w:lang w:val="en-US" w:eastAsia="x-none"/>
        </w:rPr>
        <w:t xml:space="preserve"> de:</w:t>
      </w:r>
    </w:p>
    <w:p w:rsidR="001922FE" w:rsidRPr="004F7FB4" w:rsidRDefault="001922FE" w:rsidP="00A9586C">
      <w:pPr>
        <w:numPr>
          <w:ilvl w:val="0"/>
          <w:numId w:val="21"/>
        </w:numPr>
        <w:tabs>
          <w:tab w:val="left" w:pos="8310"/>
        </w:tabs>
        <w:spacing w:after="200" w:line="276" w:lineRule="auto"/>
        <w:ind w:firstLine="993"/>
        <w:contextualSpacing/>
        <w:rPr>
          <w:sz w:val="20"/>
          <w:szCs w:val="20"/>
          <w:lang w:val="en-US" w:eastAsia="x-none"/>
        </w:rPr>
      </w:pPr>
      <w:r w:rsidRPr="004F7FB4">
        <w:rPr>
          <w:sz w:val="20"/>
          <w:szCs w:val="20"/>
          <w:lang w:val="en-US" w:eastAsia="x-none"/>
        </w:rPr>
        <w:t xml:space="preserve">Vie </w:t>
      </w:r>
      <w:proofErr w:type="spellStart"/>
      <w:r w:rsidRPr="004F7FB4">
        <w:rPr>
          <w:sz w:val="20"/>
          <w:szCs w:val="20"/>
          <w:lang w:val="en-US" w:eastAsia="x-none"/>
        </w:rPr>
        <w:t>étudiante</w:t>
      </w:r>
      <w:proofErr w:type="spellEnd"/>
    </w:p>
    <w:p w:rsidR="001922FE" w:rsidRPr="004F7FB4" w:rsidRDefault="001922FE" w:rsidP="00A9586C">
      <w:pPr>
        <w:numPr>
          <w:ilvl w:val="0"/>
          <w:numId w:val="21"/>
        </w:numPr>
        <w:tabs>
          <w:tab w:val="left" w:pos="8310"/>
        </w:tabs>
        <w:spacing w:after="200" w:line="276" w:lineRule="auto"/>
        <w:ind w:firstLine="993"/>
        <w:contextualSpacing/>
        <w:rPr>
          <w:sz w:val="20"/>
          <w:szCs w:val="20"/>
          <w:lang w:val="fr-FR" w:eastAsia="x-none"/>
        </w:rPr>
      </w:pPr>
      <w:r w:rsidRPr="004F7FB4">
        <w:rPr>
          <w:sz w:val="20"/>
          <w:szCs w:val="20"/>
          <w:lang w:val="fr-FR" w:eastAsia="x-none"/>
        </w:rPr>
        <w:t>Problèmes de l’environnement. Protection de la nature.</w:t>
      </w:r>
    </w:p>
    <w:p w:rsidR="001922FE" w:rsidRPr="004F7FB4" w:rsidRDefault="001922FE" w:rsidP="00A9586C">
      <w:pPr>
        <w:numPr>
          <w:ilvl w:val="0"/>
          <w:numId w:val="21"/>
        </w:numPr>
        <w:tabs>
          <w:tab w:val="left" w:pos="8310"/>
        </w:tabs>
        <w:spacing w:after="200" w:line="276" w:lineRule="auto"/>
        <w:ind w:firstLine="993"/>
        <w:contextualSpacing/>
        <w:rPr>
          <w:sz w:val="20"/>
          <w:szCs w:val="20"/>
          <w:lang w:val="fr-FR" w:eastAsia="x-none"/>
        </w:rPr>
      </w:pPr>
      <w:r w:rsidRPr="004F7FB4">
        <w:rPr>
          <w:sz w:val="20"/>
          <w:szCs w:val="20"/>
          <w:lang w:val="fr-FR" w:eastAsia="x-none"/>
        </w:rPr>
        <w:t>Les avantages et les inconvénients des nouvelles technologies</w:t>
      </w:r>
    </w:p>
    <w:p w:rsidR="001922FE" w:rsidRPr="004F7FB4" w:rsidRDefault="001922FE" w:rsidP="001922FE">
      <w:pPr>
        <w:tabs>
          <w:tab w:val="left" w:pos="8310"/>
        </w:tabs>
        <w:ind w:left="567"/>
        <w:contextualSpacing/>
        <w:rPr>
          <w:sz w:val="20"/>
          <w:szCs w:val="20"/>
          <w:lang w:val="fr-FR"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4</w:t>
      </w:r>
    </w:p>
    <w:p w:rsidR="001922FE" w:rsidRPr="004F7FB4" w:rsidRDefault="001922FE" w:rsidP="001922FE">
      <w:pPr>
        <w:tabs>
          <w:tab w:val="left" w:pos="8310"/>
        </w:tabs>
        <w:contextualSpacing/>
        <w:rPr>
          <w:i/>
          <w:sz w:val="20"/>
          <w:szCs w:val="20"/>
          <w:lang w:eastAsia="x-none"/>
        </w:rPr>
      </w:pPr>
      <w:r w:rsidRPr="004F7FB4">
        <w:rPr>
          <w:sz w:val="20"/>
          <w:szCs w:val="20"/>
          <w:lang w:eastAsia="x-none"/>
        </w:rPr>
        <w:t>7.7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7.7.1. Перечень тем докладов по разделам дисциплины</w:t>
      </w:r>
      <w:r>
        <w:rPr>
          <w:i/>
          <w:sz w:val="20"/>
          <w:szCs w:val="20"/>
          <w:lang w:eastAsia="x-none"/>
        </w:rPr>
        <w:t xml:space="preserve"> </w:t>
      </w:r>
      <w:r w:rsidRPr="0011186A">
        <w:rPr>
          <w:bCs/>
          <w:sz w:val="20"/>
          <w:szCs w:val="20"/>
        </w:rPr>
        <w:t>(только для очного обучения)</w:t>
      </w:r>
      <w:r w:rsidRPr="004F7FB4">
        <w:rPr>
          <w:i/>
          <w:sz w:val="20"/>
          <w:szCs w:val="20"/>
          <w:lang w:eastAsia="x-none"/>
        </w:rPr>
        <w:t>:</w:t>
      </w:r>
    </w:p>
    <w:p w:rsidR="001922FE" w:rsidRPr="004F7FB4" w:rsidRDefault="001922FE" w:rsidP="00A9586C">
      <w:pPr>
        <w:numPr>
          <w:ilvl w:val="0"/>
          <w:numId w:val="22"/>
        </w:numPr>
        <w:tabs>
          <w:tab w:val="left" w:pos="8310"/>
        </w:tabs>
        <w:spacing w:after="200" w:line="276" w:lineRule="auto"/>
        <w:ind w:firstLine="993"/>
        <w:contextualSpacing/>
        <w:rPr>
          <w:sz w:val="20"/>
          <w:szCs w:val="20"/>
          <w:lang w:val="fr-FR" w:eastAsia="x-none"/>
        </w:rPr>
      </w:pPr>
      <w:r w:rsidRPr="004F7FB4">
        <w:rPr>
          <w:sz w:val="20"/>
          <w:szCs w:val="20"/>
          <w:lang w:val="fr-FR" w:eastAsia="x-none"/>
        </w:rPr>
        <w:t>Problèmes de famille (relations entre les parents et les enfants)</w:t>
      </w:r>
    </w:p>
    <w:p w:rsidR="001922FE" w:rsidRPr="004F7FB4" w:rsidRDefault="001922FE" w:rsidP="00A9586C">
      <w:pPr>
        <w:numPr>
          <w:ilvl w:val="0"/>
          <w:numId w:val="22"/>
        </w:numPr>
        <w:tabs>
          <w:tab w:val="left" w:pos="8310"/>
        </w:tabs>
        <w:spacing w:after="200" w:line="276" w:lineRule="auto"/>
        <w:ind w:firstLine="993"/>
        <w:contextualSpacing/>
        <w:rPr>
          <w:sz w:val="20"/>
          <w:szCs w:val="20"/>
          <w:lang w:val="en-US" w:eastAsia="x-none"/>
        </w:rPr>
      </w:pPr>
      <w:r w:rsidRPr="004F7FB4">
        <w:rPr>
          <w:sz w:val="20"/>
          <w:szCs w:val="20"/>
          <w:lang w:val="en-US" w:eastAsia="x-none"/>
        </w:rPr>
        <w:t xml:space="preserve">Les </w:t>
      </w:r>
      <w:proofErr w:type="spellStart"/>
      <w:r w:rsidRPr="004F7FB4">
        <w:rPr>
          <w:sz w:val="20"/>
          <w:szCs w:val="20"/>
          <w:lang w:val="en-US" w:eastAsia="x-none"/>
        </w:rPr>
        <w:t>problèmes</w:t>
      </w:r>
      <w:proofErr w:type="spellEnd"/>
      <w:r w:rsidRPr="004F7FB4">
        <w:rPr>
          <w:sz w:val="20"/>
          <w:szCs w:val="20"/>
          <w:lang w:val="en-US" w:eastAsia="x-none"/>
        </w:rPr>
        <w:t xml:space="preserve"> des </w:t>
      </w:r>
      <w:proofErr w:type="spellStart"/>
      <w:r w:rsidRPr="004F7FB4">
        <w:rPr>
          <w:sz w:val="20"/>
          <w:szCs w:val="20"/>
          <w:lang w:val="en-US" w:eastAsia="x-none"/>
        </w:rPr>
        <w:t>jeunes</w:t>
      </w:r>
      <w:proofErr w:type="spellEnd"/>
    </w:p>
    <w:p w:rsidR="001922FE" w:rsidRPr="004F7FB4" w:rsidRDefault="001922FE" w:rsidP="001922FE">
      <w:pPr>
        <w:tabs>
          <w:tab w:val="left" w:pos="8310"/>
        </w:tabs>
        <w:ind w:firstLine="993"/>
        <w:contextualSpacing/>
        <w:rPr>
          <w:sz w:val="20"/>
          <w:szCs w:val="20"/>
          <w:lang w:val="en-US" w:eastAsia="x-none"/>
        </w:rPr>
      </w:pPr>
      <w:r w:rsidRPr="004F7FB4">
        <w:rPr>
          <w:sz w:val="20"/>
          <w:szCs w:val="20"/>
          <w:lang w:val="en-US" w:eastAsia="x-none"/>
        </w:rPr>
        <w:t xml:space="preserve">c. Mon </w:t>
      </w:r>
      <w:proofErr w:type="spellStart"/>
      <w:r w:rsidRPr="004F7FB4">
        <w:rPr>
          <w:sz w:val="20"/>
          <w:szCs w:val="20"/>
          <w:lang w:val="en-US" w:eastAsia="x-none"/>
        </w:rPr>
        <w:t>futur</w:t>
      </w:r>
      <w:proofErr w:type="spellEnd"/>
      <w:r w:rsidRPr="004F7FB4">
        <w:rPr>
          <w:sz w:val="20"/>
          <w:szCs w:val="20"/>
          <w:lang w:val="en-US" w:eastAsia="x-none"/>
        </w:rPr>
        <w:t xml:space="preserve"> métier</w:t>
      </w:r>
    </w:p>
    <w:p w:rsidR="001922FE" w:rsidRPr="004F7FB4" w:rsidRDefault="001922FE" w:rsidP="001922FE">
      <w:pPr>
        <w:tabs>
          <w:tab w:val="left" w:pos="8310"/>
        </w:tabs>
        <w:ind w:left="567"/>
        <w:contextualSpacing/>
        <w:rPr>
          <w:i/>
          <w:sz w:val="20"/>
          <w:szCs w:val="20"/>
          <w:lang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7</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1922FE" w:rsidRPr="004F7FB4" w:rsidRDefault="001922FE" w:rsidP="00A9586C">
      <w:pPr>
        <w:numPr>
          <w:ilvl w:val="0"/>
          <w:numId w:val="23"/>
        </w:numPr>
        <w:tabs>
          <w:tab w:val="left" w:pos="8310"/>
        </w:tabs>
        <w:spacing w:after="200" w:line="276" w:lineRule="auto"/>
        <w:ind w:firstLine="851"/>
        <w:contextualSpacing/>
        <w:rPr>
          <w:b/>
          <w:bCs/>
          <w:iCs/>
          <w:sz w:val="20"/>
          <w:szCs w:val="20"/>
          <w:lang w:val="en-US" w:eastAsia="x-none"/>
        </w:rPr>
      </w:pPr>
      <w:proofErr w:type="spellStart"/>
      <w:r w:rsidRPr="004F7FB4">
        <w:rPr>
          <w:b/>
          <w:bCs/>
          <w:iCs/>
          <w:sz w:val="20"/>
          <w:szCs w:val="20"/>
          <w:lang w:val="en-US" w:eastAsia="x-none"/>
        </w:rPr>
        <w:t>Choisissez</w:t>
      </w:r>
      <w:proofErr w:type="spellEnd"/>
      <w:r w:rsidRPr="004F7FB4">
        <w:rPr>
          <w:b/>
          <w:bCs/>
          <w:iCs/>
          <w:sz w:val="20"/>
          <w:szCs w:val="20"/>
          <w:lang w:val="en-US" w:eastAsia="x-none"/>
        </w:rPr>
        <w:t xml:space="preserve"> la </w:t>
      </w:r>
      <w:proofErr w:type="spellStart"/>
      <w:r w:rsidRPr="004F7FB4">
        <w:rPr>
          <w:b/>
          <w:bCs/>
          <w:iCs/>
          <w:sz w:val="20"/>
          <w:szCs w:val="20"/>
          <w:lang w:val="en-US" w:eastAsia="x-none"/>
        </w:rPr>
        <w:t>forme</w:t>
      </w:r>
      <w:proofErr w:type="spellEnd"/>
      <w:r w:rsidRPr="004F7FB4">
        <w:rPr>
          <w:b/>
          <w:bCs/>
          <w:iCs/>
          <w:sz w:val="20"/>
          <w:szCs w:val="20"/>
          <w:lang w:val="en-US" w:eastAsia="x-none"/>
        </w:rPr>
        <w:t xml:space="preserve"> </w:t>
      </w:r>
      <w:proofErr w:type="spellStart"/>
      <w:r w:rsidRPr="004F7FB4">
        <w:rPr>
          <w:b/>
          <w:bCs/>
          <w:iCs/>
          <w:sz w:val="20"/>
          <w:szCs w:val="20"/>
          <w:lang w:val="en-US" w:eastAsia="x-none"/>
        </w:rPr>
        <w:t>correcte</w:t>
      </w:r>
      <w:proofErr w:type="spellEnd"/>
      <w:r w:rsidRPr="004F7FB4">
        <w:rPr>
          <w:b/>
          <w:bCs/>
          <w:iCs/>
          <w:sz w:val="20"/>
          <w:szCs w:val="20"/>
          <w:lang w:val="en-US" w:eastAsia="x-none"/>
        </w:rPr>
        <w:t>:</w:t>
      </w:r>
    </w:p>
    <w:p w:rsidR="001922FE" w:rsidRPr="004F7FB4" w:rsidRDefault="001922FE" w:rsidP="001922FE">
      <w:pPr>
        <w:tabs>
          <w:tab w:val="left" w:pos="8310"/>
        </w:tabs>
        <w:ind w:left="567" w:firstLine="567"/>
        <w:contextualSpacing/>
        <w:rPr>
          <w:iCs/>
          <w:sz w:val="20"/>
          <w:szCs w:val="20"/>
          <w:lang w:val="fr-FR" w:eastAsia="x-none"/>
        </w:rPr>
      </w:pPr>
      <w:r w:rsidRPr="004F7FB4">
        <w:rPr>
          <w:iCs/>
          <w:sz w:val="20"/>
          <w:szCs w:val="20"/>
          <w:lang w:val="fr-FR" w:eastAsia="x-none"/>
        </w:rPr>
        <w:t>1. Nicolas a / est revenu de Paris il y a quelques jours.</w:t>
      </w:r>
    </w:p>
    <w:p w:rsidR="001922FE" w:rsidRPr="004F7FB4" w:rsidRDefault="001922FE" w:rsidP="001922FE">
      <w:pPr>
        <w:tabs>
          <w:tab w:val="left" w:pos="8310"/>
        </w:tabs>
        <w:ind w:left="567" w:firstLine="567"/>
        <w:contextualSpacing/>
        <w:rPr>
          <w:iCs/>
          <w:sz w:val="20"/>
          <w:szCs w:val="20"/>
          <w:lang w:val="fr-FR" w:eastAsia="x-none"/>
        </w:rPr>
      </w:pPr>
      <w:r w:rsidRPr="004F7FB4">
        <w:rPr>
          <w:iCs/>
          <w:sz w:val="20"/>
          <w:szCs w:val="20"/>
          <w:lang w:val="fr-FR" w:eastAsia="x-none"/>
        </w:rPr>
        <w:t>2. Vouas avez / êtes entrés dans un grand magasin de votre quartier.</w:t>
      </w:r>
    </w:p>
    <w:p w:rsidR="001922FE" w:rsidRPr="004F7FB4" w:rsidRDefault="001922FE" w:rsidP="001922FE">
      <w:pPr>
        <w:tabs>
          <w:tab w:val="left" w:pos="8310"/>
        </w:tabs>
        <w:ind w:left="567" w:firstLine="567"/>
        <w:contextualSpacing/>
        <w:rPr>
          <w:iCs/>
          <w:sz w:val="20"/>
          <w:szCs w:val="20"/>
          <w:lang w:val="fr-FR" w:eastAsia="x-none"/>
        </w:rPr>
      </w:pPr>
      <w:r w:rsidRPr="004F7FB4">
        <w:rPr>
          <w:iCs/>
          <w:sz w:val="20"/>
          <w:szCs w:val="20"/>
          <w:lang w:val="fr-FR" w:eastAsia="x-none"/>
        </w:rPr>
        <w:t>3. Tu as / es allé chez tes grands-parents à la fin de la semaine</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2. Traduisez le texte</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VOCABULAIRE INFORMATIQUE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Jérémie passe son temps sur Internet, il est en ligne constamment comme des milliers d’internautes. Il se connecte à Internet dès le matin pour aller sur des sites d’information, regarder des vidéos sur YouTube ou bricoler son site internet. "imageChez lui, il y a l’ADSL. C’est moins rapide que le cable, mais c’est suffisant car il ne télécharge pas de films et sa connexion est bonne.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Son site Internet comprend des dizaines de pages sur le thème de l’informatique et des réseaux sociaux. On peut télécharger des tutoriels en PDF très bien expliqués. Sur la page d’accueil, il a mis un lien vers sa page Facebook. On peut consulter son site avec n’importe quel navigateur mais il a été optimisé pour Firefox et Safari.</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Son site connaît un grand succès depuis quelque temps, pour y accéder, il faut un compte avec un nom d’utilisateur et un mot de passe. C’est très facile à obtenir, il faut juste donner son adresse e-mail. Vous recevrez un message en retour dans lequel seront indiqués votre nom d’utilisateur ainsi que votre mot de passe. Ce courriel sera accompagné d’une pièce jointe, il s’agira d’un bon de réduction de 10% sur du matériel informatique.</w:t>
      </w:r>
    </w:p>
    <w:p w:rsidR="001922FE" w:rsidRPr="004F7FB4" w:rsidRDefault="001922FE" w:rsidP="001922FE">
      <w:pPr>
        <w:tabs>
          <w:tab w:val="left" w:pos="8310"/>
        </w:tabs>
        <w:ind w:firstLine="567"/>
        <w:contextualSpacing/>
        <w:jc w:val="both"/>
        <w:rPr>
          <w:i/>
          <w:sz w:val="20"/>
          <w:szCs w:val="20"/>
          <w:lang w:val="fr-FR" w:eastAsia="x-none"/>
        </w:rPr>
      </w:pPr>
      <w:r w:rsidRPr="004F7FB4">
        <w:rPr>
          <w:sz w:val="20"/>
          <w:szCs w:val="20"/>
          <w:lang w:val="fr-FR" w:eastAsia="x-none"/>
        </w:rPr>
        <w:t>Rassurez-vous, les adresses e-mail ne seront pas utilisées à des fins marketing type spam. Dans la boutique en ligne du site, vous constaterez que les prix sont cassés : on peut trouver à très bas prix un grand choix de disques durs externes, clés USB, cartes mémoires, ordinateurs de bureau, ordinateurs portables, écrans, claviers, scanners, souris, logiciels, imprimantes, CD et DVD à graver, ainsi que du matériel de bureau (télécopieurs, photocopieuses, etc.)</w:t>
      </w:r>
      <w:r w:rsidRPr="004F7FB4">
        <w:rPr>
          <w:i/>
          <w:sz w:val="20"/>
          <w:szCs w:val="20"/>
          <w:lang w:val="fr-FR" w:eastAsia="x-none"/>
        </w:rPr>
        <w:t>.</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7.7.3.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Discussion 1</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Quel est le rôle de l'informatique dans l'accés à la connaissance?</w:t>
      </w:r>
    </w:p>
    <w:p w:rsidR="001922FE" w:rsidRPr="004F7FB4" w:rsidRDefault="001922FE" w:rsidP="00A9586C">
      <w:pPr>
        <w:numPr>
          <w:ilvl w:val="0"/>
          <w:numId w:val="20"/>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proofErr w:type="spellStart"/>
      <w:r w:rsidRPr="004F7FB4">
        <w:rPr>
          <w:sz w:val="20"/>
          <w:szCs w:val="20"/>
          <w:lang w:val="en-US" w:eastAsia="x-none"/>
        </w:rPr>
        <w:t>Problèmes</w:t>
      </w:r>
      <w:proofErr w:type="spellEnd"/>
      <w:r w:rsidRPr="004F7FB4">
        <w:rPr>
          <w:sz w:val="20"/>
          <w:szCs w:val="20"/>
          <w:lang w:val="en-US" w:eastAsia="x-none"/>
        </w:rPr>
        <w:t xml:space="preserve"> de la </w:t>
      </w:r>
      <w:proofErr w:type="spellStart"/>
      <w:r w:rsidRPr="004F7FB4">
        <w:rPr>
          <w:sz w:val="20"/>
          <w:szCs w:val="20"/>
          <w:lang w:val="en-US" w:eastAsia="x-none"/>
        </w:rPr>
        <w:t>société</w:t>
      </w:r>
      <w:proofErr w:type="spellEnd"/>
      <w:r w:rsidRPr="004F7FB4">
        <w:rPr>
          <w:sz w:val="20"/>
          <w:szCs w:val="20"/>
          <w:lang w:val="en-US" w:eastAsia="x-none"/>
        </w:rPr>
        <w:t xml:space="preserve"> </w:t>
      </w:r>
      <w:proofErr w:type="spellStart"/>
      <w:r w:rsidRPr="004F7FB4">
        <w:rPr>
          <w:sz w:val="20"/>
          <w:szCs w:val="20"/>
          <w:lang w:val="en-US" w:eastAsia="x-none"/>
        </w:rPr>
        <w:t>d’aujourd’hui</w:t>
      </w:r>
      <w:proofErr w:type="spellEnd"/>
    </w:p>
    <w:p w:rsidR="001922FE" w:rsidRPr="004F7FB4" w:rsidRDefault="001922FE" w:rsidP="00A9586C">
      <w:pPr>
        <w:numPr>
          <w:ilvl w:val="0"/>
          <w:numId w:val="20"/>
        </w:numPr>
        <w:tabs>
          <w:tab w:val="left" w:pos="8310"/>
        </w:tabs>
        <w:ind w:left="567" w:firstLine="567"/>
        <w:contextualSpacing/>
        <w:rPr>
          <w:sz w:val="20"/>
          <w:szCs w:val="20"/>
          <w:lang w:val="fr-FR" w:eastAsia="x-none"/>
        </w:rPr>
      </w:pPr>
      <w:r w:rsidRPr="004F7FB4">
        <w:rPr>
          <w:sz w:val="20"/>
          <w:szCs w:val="20"/>
          <w:lang w:val="fr-FR" w:eastAsia="x-none"/>
        </w:rPr>
        <w:t>Système éducatif en France</w:t>
      </w:r>
    </w:p>
    <w:p w:rsidR="001922FE" w:rsidRPr="00FE03FD" w:rsidRDefault="001922FE" w:rsidP="001922FE">
      <w:pPr>
        <w:tabs>
          <w:tab w:val="left" w:pos="8310"/>
        </w:tabs>
        <w:ind w:left="567" w:firstLine="284"/>
        <w:contextualSpacing/>
        <w:rPr>
          <w:b/>
          <w:sz w:val="20"/>
          <w:szCs w:val="20"/>
          <w:lang w:eastAsia="x-none"/>
        </w:rPr>
      </w:pPr>
      <w:r w:rsidRPr="004F7FB4">
        <w:rPr>
          <w:b/>
          <w:sz w:val="20"/>
          <w:szCs w:val="20"/>
          <w:lang w:val="fr-FR" w:eastAsia="x-none"/>
        </w:rPr>
        <w:t>Discussion</w:t>
      </w:r>
      <w:r w:rsidRPr="00FE03FD">
        <w:rPr>
          <w:b/>
          <w:sz w:val="20"/>
          <w:szCs w:val="20"/>
          <w:lang w:eastAsia="x-none"/>
        </w:rPr>
        <w:t xml:space="preserve"> 2</w:t>
      </w:r>
      <w:r w:rsidR="00FE03FD">
        <w:rPr>
          <w:b/>
          <w:sz w:val="20"/>
          <w:szCs w:val="20"/>
          <w:lang w:eastAsia="x-none"/>
        </w:rPr>
        <w:t xml:space="preserve"> (</w:t>
      </w:r>
      <w:r w:rsidR="00FE03FD">
        <w:rPr>
          <w:i/>
          <w:sz w:val="20"/>
        </w:rPr>
        <w:t>только для очного обучения)</w:t>
      </w:r>
    </w:p>
    <w:p w:rsidR="001922FE" w:rsidRPr="004F7FB4" w:rsidRDefault="001922FE" w:rsidP="00A9586C">
      <w:pPr>
        <w:numPr>
          <w:ilvl w:val="0"/>
          <w:numId w:val="24"/>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Comment </w:t>
      </w:r>
      <w:proofErr w:type="spellStart"/>
      <w:r w:rsidRPr="004F7FB4">
        <w:rPr>
          <w:sz w:val="20"/>
          <w:szCs w:val="20"/>
          <w:lang w:val="en-US" w:eastAsia="x-none"/>
        </w:rPr>
        <w:t>trouver</w:t>
      </w:r>
      <w:proofErr w:type="spellEnd"/>
      <w:r w:rsidRPr="004F7FB4">
        <w:rPr>
          <w:sz w:val="20"/>
          <w:szCs w:val="20"/>
          <w:lang w:val="en-US" w:eastAsia="x-none"/>
        </w:rPr>
        <w:t xml:space="preserve"> </w:t>
      </w:r>
      <w:proofErr w:type="gramStart"/>
      <w:r w:rsidRPr="004F7FB4">
        <w:rPr>
          <w:sz w:val="20"/>
          <w:szCs w:val="20"/>
          <w:lang w:val="en-US" w:eastAsia="x-none"/>
        </w:rPr>
        <w:t>un</w:t>
      </w:r>
      <w:proofErr w:type="gramEnd"/>
      <w:r w:rsidRPr="004F7FB4">
        <w:rPr>
          <w:sz w:val="20"/>
          <w:szCs w:val="20"/>
          <w:lang w:val="en-US" w:eastAsia="x-none"/>
        </w:rPr>
        <w:t xml:space="preserve"> </w:t>
      </w:r>
      <w:proofErr w:type="spellStart"/>
      <w:r w:rsidRPr="004F7FB4">
        <w:rPr>
          <w:sz w:val="20"/>
          <w:szCs w:val="20"/>
          <w:lang w:val="en-US" w:eastAsia="x-none"/>
        </w:rPr>
        <w:t>emploi</w:t>
      </w:r>
      <w:proofErr w:type="spellEnd"/>
      <w:r w:rsidRPr="004F7FB4">
        <w:rPr>
          <w:sz w:val="20"/>
          <w:szCs w:val="20"/>
          <w:lang w:val="en-US" w:eastAsia="x-none"/>
        </w:rPr>
        <w:t xml:space="preserve">? </w:t>
      </w:r>
    </w:p>
    <w:p w:rsidR="001922FE" w:rsidRPr="004F7FB4" w:rsidRDefault="001922FE" w:rsidP="00A9586C">
      <w:pPr>
        <w:numPr>
          <w:ilvl w:val="0"/>
          <w:numId w:val="2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Avez-vous été à des entretiens d'embauche?</w:t>
      </w:r>
    </w:p>
    <w:p w:rsidR="001922FE" w:rsidRPr="004F7FB4" w:rsidRDefault="001922FE" w:rsidP="001922FE">
      <w:pPr>
        <w:tabs>
          <w:tab w:val="left" w:pos="8310"/>
        </w:tabs>
        <w:ind w:firstLine="1134"/>
        <w:contextualSpacing/>
        <w:rPr>
          <w:sz w:val="20"/>
          <w:szCs w:val="20"/>
          <w:lang w:val="fr-FR" w:eastAsia="x-none"/>
        </w:rPr>
      </w:pPr>
      <w:r w:rsidRPr="004F7FB4">
        <w:rPr>
          <w:sz w:val="20"/>
          <w:szCs w:val="20"/>
          <w:lang w:val="fr-FR" w:eastAsia="x-none"/>
        </w:rPr>
        <w:lastRenderedPageBreak/>
        <w:t>c. Dans quel secteur voulez-vous travailler ?</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7.7.4.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 xml:space="preserve">1. Traduisez le texte. </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ZADIG CONTRE VOLTAIRE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Lors d’une séance de dédicace, une journaliste a posé la question suivante à Frédéric Levèbvre, le secrétaire d’Etat à la Consommation : « Parmi tous les livres que vous avez lus dans votre vie, lequel vous a le plus marqué jusqu’à présent ?  » Ce à quoi monsieur Levèbvre a répondu « Zadig et Voltaire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En confondant le livre Zadig de Voltaire et la célèbre marque de vêtement Zadig et Voltaire, Frédéric Lefèbvre a créé le buzz de la semaine et inspiré de nombreux internautes qui se sont déchaînés sur Twitter et Facebook en lui proposant toute une série de livres pour qu’il refasse sa bibliothèque. Les titres proposés sont aussi drôles les uns que les autres. Je vais vous en lire quelques uns:</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Ainsi parlait Zara, de Nietzsche.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Le crime de l’American Express, d’Agatha Christie.</w:t>
      </w:r>
    </w:p>
    <w:p w:rsidR="001922FE" w:rsidRPr="004F7FB4" w:rsidRDefault="001922FE" w:rsidP="001922FE">
      <w:pPr>
        <w:tabs>
          <w:tab w:val="left" w:pos="8310"/>
        </w:tabs>
        <w:ind w:firstLine="567"/>
        <w:contextualSpacing/>
        <w:jc w:val="both"/>
        <w:rPr>
          <w:sz w:val="20"/>
          <w:szCs w:val="20"/>
          <w:lang w:val="en-US" w:eastAsia="x-none"/>
        </w:rPr>
      </w:pPr>
      <w:r w:rsidRPr="004F7FB4">
        <w:rPr>
          <w:sz w:val="20"/>
          <w:szCs w:val="20"/>
          <w:lang w:val="en-US" w:eastAsia="x-none"/>
        </w:rPr>
        <w:t xml:space="preserve">– Alfa </w:t>
      </w:r>
      <w:proofErr w:type="spellStart"/>
      <w:r w:rsidRPr="004F7FB4">
        <w:rPr>
          <w:sz w:val="20"/>
          <w:szCs w:val="20"/>
          <w:lang w:val="en-US" w:eastAsia="x-none"/>
        </w:rPr>
        <w:t>Roméo</w:t>
      </w:r>
      <w:proofErr w:type="spellEnd"/>
      <w:r w:rsidRPr="004F7FB4">
        <w:rPr>
          <w:sz w:val="20"/>
          <w:szCs w:val="20"/>
          <w:lang w:val="en-US" w:eastAsia="x-none"/>
        </w:rPr>
        <w:t xml:space="preserve"> </w:t>
      </w:r>
      <w:proofErr w:type="gramStart"/>
      <w:r w:rsidRPr="004F7FB4">
        <w:rPr>
          <w:sz w:val="20"/>
          <w:szCs w:val="20"/>
          <w:lang w:val="en-US" w:eastAsia="x-none"/>
        </w:rPr>
        <w:t>et</w:t>
      </w:r>
      <w:proofErr w:type="gramEnd"/>
      <w:r w:rsidRPr="004F7FB4">
        <w:rPr>
          <w:sz w:val="20"/>
          <w:szCs w:val="20"/>
          <w:lang w:val="en-US" w:eastAsia="x-none"/>
        </w:rPr>
        <w:t xml:space="preserve"> Juliette, de William Shakespeare.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Du côté de chez Swatch, de Marcel Proust</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 1664 » de Orwell</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Le Petit Bateau ivre, d’Arthur Rimbaud.</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Les Misérables, de Victor Hugo Boss.</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 Le Capital, de Marx et Spencer.</w:t>
      </w:r>
    </w:p>
    <w:p w:rsidR="001922FE" w:rsidRPr="004F7FB4" w:rsidRDefault="001922FE" w:rsidP="001922FE">
      <w:pPr>
        <w:tabs>
          <w:tab w:val="left" w:pos="8310"/>
        </w:tabs>
        <w:ind w:firstLine="567"/>
        <w:contextualSpacing/>
        <w:jc w:val="both"/>
        <w:rPr>
          <w:b/>
          <w:sz w:val="20"/>
          <w:szCs w:val="20"/>
          <w:lang w:val="fr-FR" w:eastAsia="x-none"/>
        </w:rPr>
      </w:pPr>
      <w:r w:rsidRPr="004F7FB4">
        <w:rPr>
          <w:sz w:val="20"/>
          <w:szCs w:val="20"/>
          <w:lang w:val="fr-FR" w:eastAsia="x-none"/>
        </w:rPr>
        <w:t>Alors, il y a beaucoup d’autres titres proposés sur la toile. Pour les trouver, il suffit d’aller sur votre moteur de recherche préféré et de taper des mots clés comme « Zadig Voltaire Frédéric Lefèbvre Twitter ».</w:t>
      </w:r>
    </w:p>
    <w:p w:rsidR="001922FE" w:rsidRPr="004F7FB4" w:rsidRDefault="001922FE" w:rsidP="001922FE">
      <w:pPr>
        <w:tabs>
          <w:tab w:val="left" w:pos="8310"/>
        </w:tabs>
        <w:ind w:left="567"/>
        <w:contextualSpacing/>
        <w:rPr>
          <w:b/>
          <w:sz w:val="20"/>
          <w:szCs w:val="20"/>
          <w:lang w:val="fr-FR" w:eastAsia="x-none"/>
        </w:rPr>
      </w:pPr>
      <w:r w:rsidRPr="004F7FB4">
        <w:rPr>
          <w:b/>
          <w:sz w:val="20"/>
          <w:szCs w:val="20"/>
          <w:lang w:val="fr-FR" w:eastAsia="x-none"/>
        </w:rPr>
        <w:t>2. Répondez aux questions.</w:t>
      </w:r>
    </w:p>
    <w:p w:rsidR="001922FE" w:rsidRPr="004F7FB4" w:rsidRDefault="001922FE" w:rsidP="001922FE">
      <w:pPr>
        <w:tabs>
          <w:tab w:val="left" w:pos="8310"/>
        </w:tabs>
        <w:ind w:left="567" w:firstLine="284"/>
        <w:contextualSpacing/>
        <w:rPr>
          <w:sz w:val="20"/>
          <w:szCs w:val="20"/>
          <w:lang w:val="fr-FR" w:eastAsia="x-none"/>
        </w:rPr>
      </w:pPr>
      <w:r w:rsidRPr="004F7FB4">
        <w:rPr>
          <w:sz w:val="20"/>
          <w:szCs w:val="20"/>
          <w:lang w:val="fr-FR" w:eastAsia="x-none"/>
        </w:rPr>
        <w:t>1. Qui est Frédéric Levèvre ?</w:t>
      </w:r>
    </w:p>
    <w:p w:rsidR="001922FE" w:rsidRPr="004F7FB4" w:rsidRDefault="001922FE" w:rsidP="001922FE">
      <w:pPr>
        <w:tabs>
          <w:tab w:val="left" w:pos="8310"/>
        </w:tabs>
        <w:ind w:left="567" w:firstLine="284"/>
        <w:contextualSpacing/>
        <w:rPr>
          <w:sz w:val="20"/>
          <w:szCs w:val="20"/>
          <w:lang w:val="fr-FR" w:eastAsia="x-none"/>
        </w:rPr>
      </w:pPr>
      <w:r w:rsidRPr="004F7FB4">
        <w:rPr>
          <w:sz w:val="20"/>
          <w:szCs w:val="20"/>
          <w:lang w:val="fr-FR" w:eastAsia="x-none"/>
        </w:rPr>
        <w:t>2. Quelle question a posé le journaliste ?</w:t>
      </w:r>
    </w:p>
    <w:p w:rsidR="001922FE" w:rsidRPr="004F7FB4" w:rsidRDefault="001922FE" w:rsidP="001922FE">
      <w:pPr>
        <w:tabs>
          <w:tab w:val="left" w:pos="8310"/>
        </w:tabs>
        <w:ind w:left="567" w:firstLine="284"/>
        <w:contextualSpacing/>
        <w:rPr>
          <w:sz w:val="20"/>
          <w:szCs w:val="20"/>
          <w:lang w:val="fr-FR" w:eastAsia="x-none"/>
        </w:rPr>
      </w:pPr>
      <w:r w:rsidRPr="004F7FB4">
        <w:rPr>
          <w:sz w:val="20"/>
          <w:szCs w:val="20"/>
          <w:lang w:val="fr-FR" w:eastAsia="x-none"/>
        </w:rPr>
        <w:t>3. Frédéric Lefèvre a confondu quoi et quoi ?</w:t>
      </w:r>
    </w:p>
    <w:p w:rsidR="0061678C" w:rsidRPr="005068AD" w:rsidRDefault="0061678C" w:rsidP="0061678C">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61678C" w:rsidRDefault="0061678C" w:rsidP="0061678C">
      <w:pPr>
        <w:pStyle w:val="afe"/>
        <w:tabs>
          <w:tab w:val="left" w:pos="8310"/>
        </w:tabs>
        <w:ind w:left="0" w:firstLine="567"/>
        <w:jc w:val="both"/>
        <w:rPr>
          <w:sz w:val="20"/>
          <w:lang w:val="ru-RU"/>
        </w:rPr>
      </w:pPr>
      <w:r>
        <w:rPr>
          <w:sz w:val="20"/>
          <w:lang w:val="ru-RU"/>
        </w:rPr>
        <w:t>1. Подобрать материалы для докладов</w:t>
      </w:r>
    </w:p>
    <w:p w:rsidR="0061678C" w:rsidRDefault="0061678C" w:rsidP="0061678C">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1678C" w:rsidRDefault="0061678C" w:rsidP="0061678C">
      <w:pPr>
        <w:pStyle w:val="afe"/>
        <w:tabs>
          <w:tab w:val="left" w:pos="8310"/>
        </w:tabs>
        <w:ind w:left="0" w:firstLine="567"/>
        <w:jc w:val="both"/>
        <w:rPr>
          <w:sz w:val="20"/>
          <w:lang w:val="ru-RU"/>
        </w:rPr>
      </w:pPr>
      <w:r>
        <w:rPr>
          <w:sz w:val="20"/>
          <w:lang w:val="ru-RU"/>
        </w:rPr>
        <w:t>3. Составить аннотацию изученных текстов.</w:t>
      </w:r>
    </w:p>
    <w:p w:rsidR="0061678C" w:rsidRPr="005068AD" w:rsidRDefault="0061678C" w:rsidP="0061678C">
      <w:pPr>
        <w:pStyle w:val="afe"/>
        <w:tabs>
          <w:tab w:val="left" w:pos="8310"/>
        </w:tabs>
        <w:ind w:left="0" w:firstLine="567"/>
        <w:jc w:val="both"/>
        <w:rPr>
          <w:sz w:val="20"/>
          <w:lang w:val="ru-RU"/>
        </w:rPr>
      </w:pPr>
      <w:r>
        <w:rPr>
          <w:sz w:val="20"/>
          <w:lang w:val="ru-RU"/>
        </w:rPr>
        <w:t>4. Подготовить диалоги по теме занятий.</w:t>
      </w:r>
    </w:p>
    <w:p w:rsidR="0061678C" w:rsidRDefault="0061678C" w:rsidP="001922FE">
      <w:pPr>
        <w:tabs>
          <w:tab w:val="left" w:pos="8310"/>
        </w:tabs>
        <w:contextualSpacing/>
        <w:rPr>
          <w:sz w:val="20"/>
          <w:szCs w:val="20"/>
          <w:lang w:eastAsia="x-none"/>
        </w:rPr>
      </w:pPr>
    </w:p>
    <w:p w:rsidR="001922FE" w:rsidRPr="004F7FB4" w:rsidRDefault="001922FE" w:rsidP="001922FE">
      <w:pPr>
        <w:tabs>
          <w:tab w:val="left" w:pos="8310"/>
        </w:tabs>
        <w:contextualSpacing/>
        <w:rPr>
          <w:i/>
          <w:sz w:val="20"/>
          <w:szCs w:val="20"/>
          <w:lang w:eastAsia="x-none"/>
        </w:rPr>
      </w:pPr>
      <w:r w:rsidRPr="004F7FB4">
        <w:rPr>
          <w:sz w:val="20"/>
          <w:szCs w:val="20"/>
          <w:lang w:eastAsia="x-none"/>
        </w:rPr>
        <w:t>7.8 Для промежуточной аттестации:</w:t>
      </w:r>
      <w:r w:rsidRPr="004F7FB4">
        <w:rPr>
          <w:b/>
          <w:sz w:val="20"/>
          <w:szCs w:val="20"/>
          <w:lang w:eastAsia="x-none"/>
        </w:rPr>
        <w:t xml:space="preserve">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7.8.1 Перечень вопросов к экзамену:</w:t>
      </w:r>
    </w:p>
    <w:p w:rsidR="001922FE" w:rsidRPr="004F7FB4" w:rsidRDefault="001922FE" w:rsidP="001922FE">
      <w:pPr>
        <w:tabs>
          <w:tab w:val="left" w:pos="8310"/>
        </w:tabs>
        <w:ind w:left="567" w:firstLine="284"/>
        <w:contextualSpacing/>
        <w:rPr>
          <w:sz w:val="20"/>
          <w:szCs w:val="20"/>
          <w:lang w:eastAsia="x-none"/>
        </w:rPr>
      </w:pPr>
      <w:r w:rsidRPr="004F7FB4">
        <w:rPr>
          <w:sz w:val="20"/>
          <w:szCs w:val="20"/>
          <w:lang w:eastAsia="x-none"/>
        </w:rPr>
        <w:t>Устные темы:</w:t>
      </w:r>
    </w:p>
    <w:p w:rsidR="001922FE" w:rsidRPr="004F7FB4" w:rsidRDefault="001922FE" w:rsidP="00A9586C">
      <w:pPr>
        <w:numPr>
          <w:ilvl w:val="0"/>
          <w:numId w:val="25"/>
        </w:numPr>
        <w:tabs>
          <w:tab w:val="left" w:pos="8310"/>
        </w:tabs>
        <w:spacing w:after="200" w:line="276" w:lineRule="auto"/>
        <w:ind w:firstLine="1134"/>
        <w:contextualSpacing/>
        <w:rPr>
          <w:sz w:val="20"/>
          <w:szCs w:val="20"/>
          <w:lang w:val="en-US" w:eastAsia="x-none"/>
        </w:rPr>
      </w:pPr>
      <w:r w:rsidRPr="004F7FB4">
        <w:rPr>
          <w:sz w:val="20"/>
          <w:szCs w:val="20"/>
          <w:lang w:val="en-US" w:eastAsia="x-none"/>
        </w:rPr>
        <w:t>Ma future profession</w:t>
      </w:r>
    </w:p>
    <w:p w:rsidR="001922FE" w:rsidRPr="004F7FB4" w:rsidRDefault="001922FE" w:rsidP="00A9586C">
      <w:pPr>
        <w:numPr>
          <w:ilvl w:val="0"/>
          <w:numId w:val="25"/>
        </w:numPr>
        <w:tabs>
          <w:tab w:val="left" w:pos="8310"/>
        </w:tabs>
        <w:spacing w:after="200" w:line="276" w:lineRule="auto"/>
        <w:ind w:firstLine="1134"/>
        <w:contextualSpacing/>
        <w:rPr>
          <w:sz w:val="20"/>
          <w:szCs w:val="20"/>
          <w:lang w:eastAsia="x-none"/>
        </w:rPr>
      </w:pPr>
      <w:r w:rsidRPr="004F7FB4">
        <w:rPr>
          <w:sz w:val="20"/>
          <w:szCs w:val="20"/>
          <w:lang w:val="en-US" w:eastAsia="x-none"/>
        </w:rPr>
        <w:t>Management</w:t>
      </w:r>
    </w:p>
    <w:p w:rsidR="001922FE" w:rsidRDefault="001922FE" w:rsidP="001922FE">
      <w:pPr>
        <w:tabs>
          <w:tab w:val="left" w:pos="8310"/>
        </w:tabs>
        <w:ind w:firstLine="1134"/>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 Francophonie</w:t>
      </w:r>
    </w:p>
    <w:p w:rsidR="00BC2524" w:rsidRDefault="00BC2524" w:rsidP="00BC2524">
      <w:pPr>
        <w:pStyle w:val="afe"/>
        <w:tabs>
          <w:tab w:val="left" w:pos="8310"/>
        </w:tabs>
        <w:ind w:left="0"/>
        <w:rPr>
          <w:sz w:val="20"/>
          <w:lang w:val="ru-RU"/>
        </w:rPr>
      </w:pPr>
    </w:p>
    <w:p w:rsidR="00BC2524" w:rsidRDefault="00BC2524" w:rsidP="00BC2524">
      <w:pPr>
        <w:pStyle w:val="afe"/>
        <w:tabs>
          <w:tab w:val="left" w:pos="8310"/>
        </w:tabs>
        <w:ind w:left="0"/>
        <w:rPr>
          <w:sz w:val="20"/>
          <w:lang w:val="ru-RU"/>
        </w:rPr>
      </w:pPr>
      <w:r>
        <w:rPr>
          <w:sz w:val="20"/>
          <w:lang w:val="ru-RU"/>
        </w:rPr>
        <w:t>Билеты по курсу представлены в ФОС.</w:t>
      </w:r>
    </w:p>
    <w:p w:rsidR="00BC2524" w:rsidRPr="00BC2524" w:rsidRDefault="00BC2524" w:rsidP="001922FE">
      <w:pPr>
        <w:tabs>
          <w:tab w:val="left" w:pos="8310"/>
        </w:tabs>
        <w:ind w:firstLine="1134"/>
        <w:contextualSpacing/>
        <w:rPr>
          <w:sz w:val="20"/>
          <w:szCs w:val="20"/>
          <w:lang w:eastAsia="x-none"/>
        </w:rPr>
      </w:pPr>
    </w:p>
    <w:p w:rsidR="001922FE" w:rsidRDefault="001922FE" w:rsidP="001922FE">
      <w:pPr>
        <w:autoSpaceDE w:val="0"/>
        <w:jc w:val="both"/>
        <w:rPr>
          <w:sz w:val="20"/>
          <w:szCs w:val="20"/>
        </w:rPr>
      </w:pPr>
    </w:p>
    <w:p w:rsidR="001922FE" w:rsidRDefault="001922FE" w:rsidP="001922FE">
      <w:pPr>
        <w:autoSpaceDE w:val="0"/>
        <w:jc w:val="both"/>
        <w:rPr>
          <w:sz w:val="20"/>
          <w:szCs w:val="20"/>
        </w:rPr>
      </w:pPr>
    </w:p>
    <w:p w:rsidR="001922FE" w:rsidRDefault="001922FE" w:rsidP="001922FE">
      <w:pPr>
        <w:tabs>
          <w:tab w:val="right" w:leader="underscore" w:pos="8505"/>
        </w:tabs>
        <w:jc w:val="both"/>
        <w:rPr>
          <w:b/>
          <w:bCs/>
          <w:spacing w:val="-2"/>
        </w:rPr>
      </w:pPr>
    </w:p>
    <w:p w:rsidR="001922FE" w:rsidRPr="003B4DFE" w:rsidRDefault="001922FE" w:rsidP="001922FE">
      <w:pPr>
        <w:tabs>
          <w:tab w:val="right" w:leader="underscore" w:pos="8505"/>
        </w:tabs>
        <w:jc w:val="both"/>
        <w:rPr>
          <w:b/>
          <w:bCs/>
          <w:spacing w:val="-2"/>
        </w:rPr>
        <w:sectPr w:rsidR="001922FE" w:rsidRPr="003B4DFE">
          <w:headerReference w:type="default" r:id="rId15"/>
          <w:footerReference w:type="default" r:id="rId16"/>
          <w:headerReference w:type="first" r:id="rId17"/>
          <w:footerReference w:type="first" r:id="rId18"/>
          <w:pgSz w:w="11906" w:h="16838"/>
          <w:pgMar w:top="1134" w:right="851" w:bottom="851" w:left="1701" w:header="709" w:footer="709" w:gutter="0"/>
          <w:cols w:space="720"/>
          <w:formProt w:val="0"/>
          <w:titlePg/>
          <w:docGrid w:linePitch="360"/>
        </w:sectPr>
      </w:pPr>
    </w:p>
    <w:p w:rsidR="0063763D" w:rsidRPr="0063763D" w:rsidRDefault="0063763D" w:rsidP="0063763D">
      <w:pPr>
        <w:autoSpaceDE w:val="0"/>
        <w:autoSpaceDN w:val="0"/>
        <w:adjustRightInd w:val="0"/>
        <w:jc w:val="both"/>
        <w:rPr>
          <w:b/>
        </w:rPr>
      </w:pPr>
      <w:r w:rsidRPr="0063763D">
        <w:rPr>
          <w:b/>
        </w:rPr>
        <w:lastRenderedPageBreak/>
        <w:t>8. МАТЕРИАЛЬНО-ТЕХНИЧЕСКОЕ ОБЕСПЕЧЕНИЕ ДИСЦИПЛИНЫ</w:t>
      </w:r>
    </w:p>
    <w:p w:rsidR="0063763D" w:rsidRPr="0063763D" w:rsidRDefault="0063763D" w:rsidP="0063763D">
      <w:pPr>
        <w:autoSpaceDE w:val="0"/>
        <w:autoSpaceDN w:val="0"/>
        <w:adjustRightInd w:val="0"/>
        <w:jc w:val="both"/>
        <w:rPr>
          <w:b/>
        </w:rPr>
      </w:pPr>
    </w:p>
    <w:p w:rsidR="0063763D" w:rsidRPr="0063763D" w:rsidRDefault="0063763D" w:rsidP="0063763D">
      <w:pPr>
        <w:autoSpaceDE w:val="0"/>
        <w:autoSpaceDN w:val="0"/>
        <w:adjustRightInd w:val="0"/>
        <w:jc w:val="both"/>
        <w:rPr>
          <w:b/>
        </w:rPr>
      </w:pPr>
      <w:r w:rsidRPr="0063763D">
        <w:rPr>
          <w:b/>
        </w:rPr>
        <w:t>Таблица 7</w:t>
      </w:r>
    </w:p>
    <w:p w:rsidR="0063763D" w:rsidRPr="0063763D" w:rsidRDefault="0063763D" w:rsidP="0063763D">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63763D" w:rsidRPr="0063763D" w:rsidTr="00AC26E8">
        <w:trPr>
          <w:trHeight w:val="561"/>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autoSpaceDE w:val="0"/>
              <w:autoSpaceDN w:val="0"/>
              <w:adjustRightInd w:val="0"/>
              <w:jc w:val="both"/>
              <w:rPr>
                <w:b/>
              </w:rPr>
            </w:pPr>
            <w:r w:rsidRPr="0063763D">
              <w:rPr>
                <w:b/>
              </w:rPr>
              <w:t>№п/п</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autoSpaceDE w:val="0"/>
              <w:autoSpaceDN w:val="0"/>
              <w:adjustRightInd w:val="0"/>
              <w:jc w:val="both"/>
              <w:rPr>
                <w:b/>
                <w:i/>
              </w:rPr>
            </w:pPr>
            <w:r w:rsidRPr="0063763D">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autoSpaceDE w:val="0"/>
              <w:autoSpaceDN w:val="0"/>
              <w:adjustRightInd w:val="0"/>
              <w:jc w:val="both"/>
              <w:rPr>
                <w:b/>
              </w:rPr>
            </w:pPr>
            <w:r w:rsidRPr="0063763D">
              <w:rPr>
                <w:b/>
              </w:rPr>
              <w:t>Оснащенность учебных аудиторий и помещений для самостоятельной работы</w:t>
            </w:r>
          </w:p>
        </w:tc>
      </w:tr>
      <w:tr w:rsidR="0063763D" w:rsidRPr="0063763D" w:rsidTr="00AC26E8">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center"/>
              <w:rPr>
                <w:b/>
              </w:rPr>
            </w:pPr>
            <w:r w:rsidRPr="0063763D">
              <w:rPr>
                <w:b/>
              </w:rPr>
              <w:t>119071, г. Москва, ул. Малая Калужская, д.1</w:t>
            </w:r>
          </w:p>
        </w:tc>
      </w:tr>
      <w:tr w:rsidR="0063763D" w:rsidRPr="0063763D"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1</w:t>
            </w:r>
          </w:p>
        </w:tc>
        <w:tc>
          <w:tcPr>
            <w:tcW w:w="2285" w:type="pct"/>
            <w:tcBorders>
              <w:top w:val="single" w:sz="4" w:space="0" w:color="auto"/>
              <w:left w:val="single" w:sz="4" w:space="0" w:color="auto"/>
              <w:bottom w:val="single" w:sz="4" w:space="0" w:color="auto"/>
              <w:right w:val="single" w:sz="4" w:space="0" w:color="auto"/>
            </w:tcBorders>
          </w:tcPr>
          <w:p w:rsidR="0063763D" w:rsidRPr="0063763D" w:rsidRDefault="0063763D" w:rsidP="0063763D">
            <w:pPr>
              <w:jc w:val="both"/>
            </w:pPr>
            <w:r w:rsidRPr="0063763D">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 xml:space="preserve">Комплект учебной мебели, доска меловая, </w:t>
            </w:r>
            <w:r w:rsidRPr="0063763D">
              <w:rPr>
                <w:color w:val="000000"/>
                <w:shd w:val="clear" w:color="auto" w:fill="FFFFFF"/>
              </w:rPr>
              <w:t xml:space="preserve">технические  средства  обучения, служащие для представления учебной информации: </w:t>
            </w:r>
            <w:r w:rsidRPr="0063763D">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3763D" w:rsidRPr="0063763D"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2</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tabs>
                <w:tab w:val="left" w:pos="900"/>
              </w:tabs>
              <w:jc w:val="both"/>
            </w:pPr>
            <w:r w:rsidRPr="0063763D">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 xml:space="preserve">Комплект учебной мебели, рабочее место преподавателя, меловая доска, </w:t>
            </w:r>
            <w:r w:rsidRPr="0063763D">
              <w:rPr>
                <w:color w:val="000000"/>
                <w:shd w:val="clear" w:color="auto" w:fill="FFFFFF"/>
              </w:rPr>
              <w:t>технические средства обучения, служащие для представления учебной информации:</w:t>
            </w:r>
          </w:p>
          <w:p w:rsidR="0063763D" w:rsidRPr="0063763D" w:rsidRDefault="0063763D" w:rsidP="0063763D">
            <w:pPr>
              <w:jc w:val="both"/>
            </w:pPr>
            <w:r w:rsidRPr="0063763D">
              <w:t xml:space="preserve">1 персональный компьютер, колонки. </w:t>
            </w:r>
          </w:p>
        </w:tc>
      </w:tr>
      <w:tr w:rsidR="0063763D" w:rsidRPr="0063763D" w:rsidTr="00AC26E8">
        <w:trPr>
          <w:trHeight w:val="549"/>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3</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 xml:space="preserve">Комплект учебной мебели, доска меловая, </w:t>
            </w:r>
            <w:r w:rsidRPr="0063763D">
              <w:rPr>
                <w:color w:val="000000"/>
                <w:shd w:val="clear" w:color="auto" w:fill="FFFFFF"/>
              </w:rPr>
              <w:t>технические средства обучения, служащие для представления учебной информации: 1</w:t>
            </w:r>
            <w:r w:rsidRPr="0063763D">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63763D" w:rsidRPr="0063763D" w:rsidTr="00AC26E8">
        <w:trPr>
          <w:trHeight w:val="1163"/>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4</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3763D" w:rsidRPr="0063763D" w:rsidTr="00AC26E8">
        <w:trPr>
          <w:trHeight w:val="416"/>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5</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 xml:space="preserve">Комплект учебной мебели, рабочее место преподавателя, доска меловая, </w:t>
            </w:r>
            <w:r w:rsidRPr="0063763D">
              <w:rPr>
                <w:color w:val="000000"/>
                <w:shd w:val="clear" w:color="auto" w:fill="FFFFFF"/>
              </w:rPr>
              <w:t>технические средства обучения, служащие для представления учебной информации:</w:t>
            </w:r>
            <w:r w:rsidRPr="0063763D">
              <w:t xml:space="preserve"> реквизит для театра на английском языке, специализированное  оборудование: лингафонный кабинет </w:t>
            </w:r>
            <w:r w:rsidRPr="0063763D">
              <w:rPr>
                <w:rFonts w:eastAsiaTheme="minorHAnsi"/>
              </w:rPr>
              <w:t>АЛЬФА-18</w:t>
            </w:r>
            <w:r w:rsidRPr="0063763D">
              <w:t>.</w:t>
            </w:r>
          </w:p>
        </w:tc>
      </w:tr>
      <w:tr w:rsidR="0063763D" w:rsidRPr="0063763D"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3763D" w:rsidRPr="0063763D" w:rsidTr="00AC26E8">
        <w:trPr>
          <w:trHeight w:val="1089"/>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7</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 xml:space="preserve">Комплект учебной мебели, доска меловая, </w:t>
            </w:r>
            <w:r w:rsidRPr="0063763D">
              <w:rPr>
                <w:color w:val="000000"/>
                <w:shd w:val="clear" w:color="auto" w:fill="FFFFFF"/>
              </w:rPr>
              <w:t xml:space="preserve">технические  средства  обучения, служащие для представления учебной информации: </w:t>
            </w:r>
            <w:r w:rsidRPr="0063763D">
              <w:t>экран, проектор. Специализированное оборудование: приводы зашторивания</w:t>
            </w:r>
          </w:p>
        </w:tc>
      </w:tr>
      <w:tr w:rsidR="0063763D" w:rsidRPr="0063763D" w:rsidTr="00AC26E8">
        <w:trPr>
          <w:trHeight w:val="569"/>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8</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3763D" w:rsidRPr="0063763D" w:rsidTr="00AC26E8">
        <w:trPr>
          <w:trHeight w:val="1178"/>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9</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3763D" w:rsidRPr="0063763D" w:rsidTr="00AC26E8">
        <w:trPr>
          <w:trHeight w:val="579"/>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10</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 xml:space="preserve">Шкафы для хранения </w:t>
            </w:r>
          </w:p>
        </w:tc>
      </w:tr>
      <w:tr w:rsidR="0063763D" w:rsidRPr="0063763D"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11</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№1123-1125:</w:t>
            </w:r>
          </w:p>
          <w:p w:rsidR="0063763D" w:rsidRPr="0063763D" w:rsidRDefault="0063763D" w:rsidP="0063763D">
            <w:pPr>
              <w:contextualSpacing/>
              <w:jc w:val="both"/>
              <w:rPr>
                <w:sz w:val="22"/>
                <w:szCs w:val="22"/>
              </w:rPr>
            </w:pPr>
            <w:r w:rsidRPr="0063763D">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3763D" w:rsidRPr="0063763D" w:rsidRDefault="0063763D" w:rsidP="0063763D">
            <w:pPr>
              <w:jc w:val="both"/>
            </w:pPr>
            <w:r w:rsidRPr="0063763D">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3763D" w:rsidRPr="0063763D"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12</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Аудитория №1519:</w:t>
            </w:r>
          </w:p>
          <w:p w:rsidR="0063763D" w:rsidRPr="0063763D" w:rsidRDefault="0063763D" w:rsidP="0063763D">
            <w:pPr>
              <w:contextualSpacing/>
              <w:jc w:val="both"/>
              <w:rPr>
                <w:sz w:val="22"/>
                <w:szCs w:val="22"/>
              </w:rPr>
            </w:pPr>
            <w:r w:rsidRPr="0063763D">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3763D" w:rsidRPr="0063763D" w:rsidRDefault="0063763D" w:rsidP="0063763D">
            <w:pPr>
              <w:jc w:val="both"/>
            </w:pPr>
            <w:r w:rsidRPr="0063763D">
              <w:t xml:space="preserve">- помещение для самостоятельной работы, в том числе, научно- </w:t>
            </w:r>
            <w:r w:rsidRPr="0063763D">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63763D" w:rsidRPr="0063763D" w:rsidRDefault="0063763D" w:rsidP="0063763D">
            <w:pPr>
              <w:jc w:val="both"/>
            </w:pPr>
            <w:r w:rsidRPr="0063763D">
              <w:lastRenderedPageBreak/>
              <w:t xml:space="preserve">Комплект учебной мебели, доска меловая, </w:t>
            </w:r>
            <w:r w:rsidRPr="0063763D">
              <w:rPr>
                <w:color w:val="000000"/>
                <w:shd w:val="clear" w:color="auto" w:fill="FFFFFF"/>
              </w:rPr>
              <w:t xml:space="preserve">8 персональных компьютеров </w:t>
            </w:r>
            <w:r w:rsidRPr="0063763D">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3763D" w:rsidRPr="0063763D" w:rsidTr="00AC26E8">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center"/>
              <w:rPr>
                <w:b/>
              </w:rPr>
            </w:pPr>
            <w:r w:rsidRPr="0063763D">
              <w:rPr>
                <w:b/>
              </w:rPr>
              <w:lastRenderedPageBreak/>
              <w:t>119071, г. Москва, ул. Малая Калужская, д.1, стр.3</w:t>
            </w:r>
          </w:p>
        </w:tc>
      </w:tr>
      <w:tr w:rsidR="0063763D" w:rsidRPr="0063763D" w:rsidTr="00AC26E8">
        <w:trPr>
          <w:trHeight w:val="274"/>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13</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rPr>
                <w:b/>
              </w:rPr>
            </w:pPr>
            <w:r w:rsidRPr="0063763D">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3763D" w:rsidRPr="0063763D" w:rsidTr="00AC26E8">
        <w:trPr>
          <w:trHeight w:val="2602"/>
        </w:trPr>
        <w:tc>
          <w:tcPr>
            <w:tcW w:w="440"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jc w:val="both"/>
            </w:pPr>
            <w:r w:rsidRPr="0063763D">
              <w:t>14</w:t>
            </w:r>
          </w:p>
        </w:tc>
        <w:tc>
          <w:tcPr>
            <w:tcW w:w="228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r w:rsidRPr="0063763D">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63763D" w:rsidRPr="0063763D" w:rsidRDefault="0063763D" w:rsidP="0063763D">
            <w:pPr>
              <w:spacing w:before="240"/>
            </w:pPr>
            <w:r w:rsidRPr="0063763D">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63763D" w:rsidRPr="0063763D" w:rsidRDefault="0063763D" w:rsidP="0063763D">
      <w:pPr>
        <w:rPr>
          <w:sz w:val="20"/>
          <w:szCs w:val="20"/>
        </w:rPr>
        <w:sectPr w:rsidR="0063763D" w:rsidRPr="0063763D">
          <w:pgSz w:w="11906" w:h="16838"/>
          <w:pgMar w:top="1134" w:right="851" w:bottom="851" w:left="1701" w:header="709" w:footer="709" w:gutter="0"/>
          <w:cols w:space="720"/>
        </w:sectPr>
      </w:pPr>
    </w:p>
    <w:p w:rsidR="0063763D" w:rsidRPr="0063763D" w:rsidRDefault="0063763D" w:rsidP="0063763D">
      <w:pPr>
        <w:tabs>
          <w:tab w:val="right" w:leader="underscore" w:pos="8505"/>
        </w:tabs>
        <w:jc w:val="center"/>
        <w:rPr>
          <w:b/>
          <w:bCs/>
          <w:spacing w:val="-2"/>
        </w:rPr>
      </w:pPr>
    </w:p>
    <w:p w:rsidR="0063763D" w:rsidRPr="0063763D" w:rsidRDefault="0063763D" w:rsidP="0063763D">
      <w:pPr>
        <w:tabs>
          <w:tab w:val="right" w:leader="underscore" w:pos="8505"/>
        </w:tabs>
        <w:jc w:val="center"/>
        <w:rPr>
          <w:b/>
        </w:rPr>
      </w:pPr>
      <w:r w:rsidRPr="0063763D">
        <w:rPr>
          <w:b/>
          <w:bCs/>
          <w:spacing w:val="-2"/>
        </w:rPr>
        <w:t xml:space="preserve">9. УЧЕБНО-МЕТОДИЧЕСКОЕ И ИНФОРМАЦИОННОЕ </w:t>
      </w:r>
      <w:r w:rsidRPr="0063763D">
        <w:rPr>
          <w:b/>
          <w:spacing w:val="-2"/>
        </w:rPr>
        <w:t>ОБЕСПЕЧЕНИЕ УЧЕБНОЙ ДИСЦИПЛИНЫ</w:t>
      </w:r>
    </w:p>
    <w:p w:rsidR="0063763D" w:rsidRPr="0063763D" w:rsidRDefault="0063763D" w:rsidP="0063763D">
      <w:pPr>
        <w:tabs>
          <w:tab w:val="right" w:leader="underscore" w:pos="8505"/>
        </w:tabs>
        <w:jc w:val="both"/>
        <w:rPr>
          <w:b/>
          <w:sz w:val="18"/>
          <w:szCs w:val="18"/>
          <w:lang w:eastAsia="ar-SA"/>
        </w:rPr>
      </w:pPr>
      <w:r w:rsidRPr="0063763D">
        <w:rPr>
          <w:rFonts w:eastAsia="Arial Unicode MS"/>
          <w:b/>
          <w:lang w:eastAsia="ar-SA"/>
        </w:rPr>
        <w:t xml:space="preserve">                                                                                                                                                                                                                                         </w:t>
      </w:r>
      <w:r w:rsidRPr="0063763D">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63763D" w:rsidRPr="0063763D" w:rsidTr="00AC26E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b/>
                <w:bCs/>
                <w:sz w:val="22"/>
                <w:szCs w:val="22"/>
                <w:lang w:eastAsia="ar-SA"/>
              </w:rPr>
            </w:pPr>
            <w:r w:rsidRPr="0063763D">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3763D" w:rsidRPr="0063763D" w:rsidRDefault="0063763D" w:rsidP="0063763D">
            <w:pPr>
              <w:suppressAutoHyphens/>
              <w:spacing w:line="100" w:lineRule="atLeast"/>
              <w:jc w:val="center"/>
              <w:rPr>
                <w:lang w:eastAsia="ar-SA"/>
              </w:rPr>
            </w:pPr>
            <w:r w:rsidRPr="0063763D">
              <w:rPr>
                <w:b/>
                <w:bCs/>
                <w:sz w:val="22"/>
                <w:szCs w:val="22"/>
                <w:lang w:eastAsia="ar-SA"/>
              </w:rPr>
              <w:t>Количество экземпляров в библиотеке Университета</w:t>
            </w:r>
          </w:p>
        </w:tc>
      </w:tr>
      <w:tr w:rsidR="0063763D" w:rsidRPr="0063763D"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3763D" w:rsidRPr="0063763D" w:rsidRDefault="0063763D" w:rsidP="0063763D">
            <w:pPr>
              <w:suppressAutoHyphens/>
              <w:spacing w:line="100" w:lineRule="atLeast"/>
              <w:jc w:val="center"/>
              <w:rPr>
                <w:sz w:val="18"/>
                <w:szCs w:val="18"/>
                <w:lang w:eastAsia="ar-SA"/>
              </w:rPr>
            </w:pPr>
            <w:r w:rsidRPr="0063763D">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3763D" w:rsidRPr="0063763D" w:rsidRDefault="0063763D" w:rsidP="0063763D">
            <w:pPr>
              <w:suppressAutoHyphens/>
              <w:spacing w:line="100" w:lineRule="atLeast"/>
              <w:jc w:val="center"/>
              <w:rPr>
                <w:lang w:eastAsia="ar-SA"/>
              </w:rPr>
            </w:pPr>
            <w:r w:rsidRPr="0063763D">
              <w:rPr>
                <w:sz w:val="18"/>
                <w:szCs w:val="18"/>
                <w:lang w:eastAsia="ar-SA"/>
              </w:rPr>
              <w:t>8</w:t>
            </w:r>
          </w:p>
        </w:tc>
      </w:tr>
      <w:tr w:rsidR="0063763D" w:rsidRPr="0063763D"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both"/>
              <w:rPr>
                <w:lang w:eastAsia="ar-SA"/>
              </w:rPr>
            </w:pPr>
            <w:r w:rsidRPr="0063763D">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3763D" w:rsidRPr="0063763D" w:rsidRDefault="0063763D" w:rsidP="0063763D">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763D" w:rsidRPr="0063763D" w:rsidRDefault="0063763D" w:rsidP="0063763D">
            <w:pPr>
              <w:suppressAutoHyphens/>
              <w:spacing w:line="100" w:lineRule="atLeast"/>
              <w:jc w:val="both"/>
              <w:rPr>
                <w:lang w:eastAsia="ar-SA"/>
              </w:rPr>
            </w:pPr>
          </w:p>
        </w:tc>
      </w:tr>
      <w:tr w:rsidR="0063763D" w:rsidRPr="0063763D"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proofErr w:type="spellStart"/>
            <w:r w:rsidRPr="0063763D">
              <w:rPr>
                <w:sz w:val="20"/>
                <w:szCs w:val="20"/>
                <w:lang w:eastAsia="ar-SA"/>
              </w:rPr>
              <w:t>Дюканова</w:t>
            </w:r>
            <w:proofErr w:type="spellEnd"/>
            <w:r w:rsidRPr="0063763D">
              <w:rPr>
                <w:sz w:val="20"/>
                <w:szCs w:val="20"/>
              </w:rPr>
              <w:t xml:space="preserve"> </w:t>
            </w:r>
            <w:r w:rsidRPr="0063763D">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color w:val="000000"/>
                <w:sz w:val="20"/>
                <w:szCs w:val="20"/>
                <w:lang w:eastAsia="ar-SA"/>
              </w:rPr>
            </w:pPr>
            <w:r w:rsidRPr="0063763D">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jc w:val="center"/>
              <w:rPr>
                <w:sz w:val="20"/>
                <w:szCs w:val="20"/>
                <w:lang w:eastAsia="ar-SA"/>
              </w:rPr>
            </w:pPr>
            <w:r w:rsidRPr="0063763D">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http://znanium.com/</w:t>
            </w:r>
            <w:r w:rsidRPr="0063763D">
              <w:rPr>
                <w:sz w:val="20"/>
                <w:szCs w:val="20"/>
                <w:lang w:val="en-US" w:eastAsia="ar-SA"/>
              </w:rPr>
              <w:t>catalog</w:t>
            </w:r>
            <w:r w:rsidRPr="0063763D">
              <w:rPr>
                <w:sz w:val="20"/>
                <w:szCs w:val="20"/>
                <w:lang w:eastAsia="ar-SA"/>
              </w:rPr>
              <w:t>/</w:t>
            </w:r>
            <w:r w:rsidRPr="0063763D">
              <w:rPr>
                <w:sz w:val="20"/>
                <w:szCs w:val="20"/>
                <w:lang w:val="en-US" w:eastAsia="ar-SA"/>
              </w:rPr>
              <w:t>product</w:t>
            </w:r>
            <w:r w:rsidRPr="0063763D">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p>
        </w:tc>
      </w:tr>
      <w:tr w:rsidR="0063763D" w:rsidRPr="00C93E7F" w:rsidTr="00AC26E8">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color w:val="000000"/>
                <w:sz w:val="20"/>
                <w:szCs w:val="20"/>
                <w:lang w:eastAsia="ar-SA"/>
              </w:rPr>
            </w:pPr>
            <w:r w:rsidRPr="0063763D">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proofErr w:type="spellStart"/>
            <w:r w:rsidRPr="0063763D">
              <w:rPr>
                <w:sz w:val="20"/>
                <w:szCs w:val="20"/>
              </w:rPr>
              <w:t>Маньковская</w:t>
            </w:r>
            <w:proofErr w:type="spellEnd"/>
            <w:r w:rsidRPr="0063763D">
              <w:rPr>
                <w:sz w:val="20"/>
                <w:szCs w:val="20"/>
              </w:rPr>
              <w:t xml:space="preserve">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color w:val="000000"/>
                <w:sz w:val="20"/>
                <w:szCs w:val="20"/>
                <w:lang w:eastAsia="ar-SA"/>
              </w:rPr>
            </w:pPr>
            <w:r w:rsidRPr="0063763D">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val="en-US" w:eastAsia="ar-SA"/>
              </w:rPr>
            </w:pPr>
            <w:r w:rsidRPr="0063763D">
              <w:rPr>
                <w:sz w:val="20"/>
                <w:szCs w:val="20"/>
                <w:lang w:eastAsia="ar-SA"/>
              </w:rPr>
              <w:t>201</w:t>
            </w:r>
            <w:r w:rsidRPr="0063763D">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63763D" w:rsidRPr="0063763D" w:rsidRDefault="00621AC7" w:rsidP="0063763D">
            <w:pPr>
              <w:suppressAutoHyphens/>
              <w:spacing w:line="100" w:lineRule="atLeast"/>
              <w:jc w:val="center"/>
              <w:rPr>
                <w:sz w:val="20"/>
                <w:szCs w:val="20"/>
                <w:highlight w:val="yellow"/>
                <w:lang w:val="en-US" w:eastAsia="ar-SA"/>
              </w:rPr>
            </w:pPr>
            <w:hyperlink r:id="rId19" w:history="1">
              <w:r w:rsidR="0063763D" w:rsidRPr="0063763D">
                <w:rPr>
                  <w:color w:val="1263AC"/>
                  <w:sz w:val="20"/>
                  <w:szCs w:val="20"/>
                  <w:shd w:val="clear" w:color="auto" w:fill="FFFFFF"/>
                  <w:lang w:val="en-US"/>
                </w:rPr>
                <w:t>http://znanium.com/</w:t>
              </w:r>
              <w:r w:rsidR="0063763D" w:rsidRPr="0063763D">
                <w:rPr>
                  <w:color w:val="1263AC"/>
                  <w:sz w:val="20"/>
                  <w:szCs w:val="20"/>
                  <w:lang w:val="en-US" w:eastAsia="ar-SA"/>
                </w:rPr>
                <w:t>catalog/product/</w:t>
              </w:r>
              <w:r w:rsidR="0063763D" w:rsidRPr="0063763D">
                <w:rPr>
                  <w:color w:val="1263AC"/>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3763D" w:rsidRPr="0063763D" w:rsidRDefault="0063763D" w:rsidP="0063763D">
            <w:pPr>
              <w:suppressAutoHyphens/>
              <w:spacing w:line="100" w:lineRule="atLeast"/>
              <w:jc w:val="center"/>
              <w:rPr>
                <w:sz w:val="20"/>
                <w:szCs w:val="20"/>
                <w:lang w:val="en-US" w:eastAsia="ar-SA"/>
              </w:rPr>
            </w:pPr>
          </w:p>
        </w:tc>
      </w:tr>
      <w:tr w:rsidR="0063763D" w:rsidRPr="0063763D"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spacing w:line="100" w:lineRule="atLeast"/>
              <w:jc w:val="center"/>
              <w:rPr>
                <w:sz w:val="20"/>
                <w:szCs w:val="20"/>
                <w:lang w:val="en-US" w:eastAsia="ar-SA"/>
              </w:rPr>
            </w:pPr>
            <w:r w:rsidRPr="0063763D">
              <w:rPr>
                <w:sz w:val="20"/>
                <w:szCs w:val="20"/>
                <w:lang w:val="en-US" w:eastAsia="ar-SA"/>
              </w:rPr>
              <w:t>46</w:t>
            </w:r>
          </w:p>
        </w:tc>
      </w:tr>
      <w:tr w:rsidR="0063763D" w:rsidRPr="0063763D" w:rsidTr="00AC26E8">
        <w:tc>
          <w:tcPr>
            <w:tcW w:w="411" w:type="dxa"/>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iCs/>
                <w:sz w:val="20"/>
                <w:szCs w:val="20"/>
                <w:lang w:eastAsia="ar-SA"/>
              </w:rPr>
            </w:pPr>
            <w:r w:rsidRPr="0063763D">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rPr>
            </w:pPr>
            <w:r w:rsidRPr="0063763D">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rPr>
            </w:pPr>
            <w:r w:rsidRPr="0063763D">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rPr>
            </w:pPr>
            <w:r w:rsidRPr="0063763D">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rPr>
            </w:pPr>
            <w:r w:rsidRPr="0063763D">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3763D" w:rsidRPr="0063763D" w:rsidRDefault="0063763D" w:rsidP="0063763D">
            <w:pPr>
              <w:suppressAutoHyphens/>
              <w:spacing w:line="100" w:lineRule="atLeast"/>
              <w:jc w:val="center"/>
              <w:rPr>
                <w:sz w:val="20"/>
                <w:szCs w:val="20"/>
                <w:lang w:val="en-US" w:eastAsia="ar-SA"/>
              </w:rPr>
            </w:pPr>
            <w:r w:rsidRPr="0063763D">
              <w:rPr>
                <w:sz w:val="20"/>
                <w:szCs w:val="20"/>
                <w:lang w:val="en-US" w:eastAsia="ar-SA"/>
              </w:rPr>
              <w:t>18</w:t>
            </w:r>
          </w:p>
        </w:tc>
      </w:tr>
      <w:tr w:rsidR="0063763D" w:rsidRPr="0063763D"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both"/>
              <w:rPr>
                <w:b/>
                <w:lang w:eastAsia="ar-SA"/>
              </w:rPr>
            </w:pPr>
            <w:r w:rsidRPr="0063763D">
              <w:rPr>
                <w:b/>
                <w:lang w:eastAsia="ar-SA"/>
              </w:rPr>
              <w:t>9.2 Дополнительная литература, в том числе электронные издания</w:t>
            </w:r>
            <w:r w:rsidRPr="0063763D">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3763D" w:rsidRPr="0063763D" w:rsidRDefault="0063763D" w:rsidP="0063763D">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763D" w:rsidRPr="0063763D" w:rsidRDefault="0063763D" w:rsidP="0063763D">
            <w:pPr>
              <w:suppressAutoHyphens/>
              <w:spacing w:line="100" w:lineRule="atLeast"/>
              <w:jc w:val="both"/>
              <w:rPr>
                <w:b/>
                <w:lang w:eastAsia="ar-SA"/>
              </w:rPr>
            </w:pPr>
          </w:p>
        </w:tc>
      </w:tr>
      <w:tr w:rsidR="0063763D" w:rsidRPr="0063763D"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ind w:firstLine="25"/>
              <w:jc w:val="center"/>
              <w:rPr>
                <w:sz w:val="20"/>
                <w:szCs w:val="20"/>
              </w:rPr>
            </w:pPr>
            <w:r w:rsidRPr="0063763D">
              <w:rPr>
                <w:sz w:val="20"/>
                <w:szCs w:val="20"/>
              </w:rPr>
              <w:t>Казакова Е.В.,</w:t>
            </w:r>
          </w:p>
          <w:p w:rsidR="0063763D" w:rsidRPr="0063763D" w:rsidRDefault="0063763D" w:rsidP="0063763D">
            <w:pPr>
              <w:suppressAutoHyphens/>
              <w:spacing w:line="100" w:lineRule="atLeast"/>
              <w:ind w:firstLine="25"/>
              <w:jc w:val="center"/>
              <w:rPr>
                <w:sz w:val="20"/>
                <w:szCs w:val="20"/>
                <w:lang w:eastAsia="ar-SA"/>
              </w:rPr>
            </w:pPr>
            <w:r w:rsidRPr="0063763D">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val="en-US"/>
              </w:rPr>
              <w:t>The</w:t>
            </w:r>
            <w:r w:rsidRPr="0063763D">
              <w:rPr>
                <w:sz w:val="20"/>
                <w:szCs w:val="20"/>
              </w:rPr>
              <w:t xml:space="preserve"> </w:t>
            </w:r>
            <w:r w:rsidRPr="0063763D">
              <w:rPr>
                <w:sz w:val="20"/>
                <w:szCs w:val="20"/>
                <w:lang w:val="en-US"/>
              </w:rPr>
              <w:t>USA</w:t>
            </w:r>
            <w:r w:rsidRPr="0063763D">
              <w:rPr>
                <w:sz w:val="20"/>
                <w:szCs w:val="20"/>
              </w:rPr>
              <w:t xml:space="preserve">. </w:t>
            </w:r>
            <w:r w:rsidRPr="0063763D">
              <w:rPr>
                <w:sz w:val="20"/>
                <w:szCs w:val="20"/>
                <w:lang w:val="en-US"/>
              </w:rPr>
              <w:t>Canada</w:t>
            </w:r>
            <w:r w:rsidRPr="0063763D">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color w:val="000000"/>
                <w:sz w:val="20"/>
                <w:szCs w:val="20"/>
                <w:lang w:eastAsia="ar-SA"/>
              </w:rPr>
            </w:pPr>
            <w:r w:rsidRPr="0063763D">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r w:rsidRPr="0063763D">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21AC7" w:rsidP="0063763D">
            <w:pPr>
              <w:suppressAutoHyphens/>
              <w:spacing w:line="100" w:lineRule="atLeast"/>
              <w:jc w:val="center"/>
              <w:rPr>
                <w:color w:val="1263AC"/>
                <w:sz w:val="20"/>
                <w:szCs w:val="20"/>
                <w:shd w:val="clear" w:color="auto" w:fill="FFFFFF"/>
              </w:rPr>
            </w:pPr>
            <w:hyperlink r:id="rId20" w:history="1">
              <w:r w:rsidR="0063763D" w:rsidRPr="0063763D">
                <w:rPr>
                  <w:color w:val="1263AC"/>
                  <w:sz w:val="20"/>
                  <w:szCs w:val="20"/>
                  <w:shd w:val="clear" w:color="auto" w:fill="FFFFFF"/>
                  <w:lang w:val="en-US"/>
                </w:rPr>
                <w:t>http</w:t>
              </w:r>
              <w:r w:rsidR="0063763D" w:rsidRPr="0063763D">
                <w:rPr>
                  <w:color w:val="1263AC"/>
                  <w:sz w:val="20"/>
                  <w:szCs w:val="20"/>
                  <w:shd w:val="clear" w:color="auto" w:fill="FFFFFF"/>
                </w:rPr>
                <w:t>://</w:t>
              </w:r>
              <w:proofErr w:type="spellStart"/>
              <w:r w:rsidR="0063763D" w:rsidRPr="0063763D">
                <w:rPr>
                  <w:color w:val="1263AC"/>
                  <w:sz w:val="20"/>
                  <w:szCs w:val="20"/>
                  <w:shd w:val="clear" w:color="auto" w:fill="FFFFFF"/>
                  <w:lang w:val="en-US"/>
                </w:rPr>
                <w:t>znanium</w:t>
              </w:r>
              <w:proofErr w:type="spellEnd"/>
              <w:r w:rsidR="0063763D" w:rsidRPr="0063763D">
                <w:rPr>
                  <w:color w:val="1263AC"/>
                  <w:sz w:val="20"/>
                  <w:szCs w:val="20"/>
                  <w:shd w:val="clear" w:color="auto" w:fill="FFFFFF"/>
                </w:rPr>
                <w:t>.</w:t>
              </w:r>
              <w:r w:rsidR="0063763D" w:rsidRPr="0063763D">
                <w:rPr>
                  <w:color w:val="1263AC"/>
                  <w:sz w:val="20"/>
                  <w:szCs w:val="20"/>
                  <w:shd w:val="clear" w:color="auto" w:fill="FFFFFF"/>
                  <w:lang w:val="en-US"/>
                </w:rPr>
                <w:t>com</w:t>
              </w:r>
              <w:r w:rsidR="0063763D" w:rsidRPr="0063763D">
                <w:rPr>
                  <w:color w:val="1263AC"/>
                  <w:sz w:val="20"/>
                  <w:szCs w:val="20"/>
                  <w:shd w:val="clear" w:color="auto" w:fill="FFFFFF"/>
                </w:rPr>
                <w:t>/</w:t>
              </w:r>
              <w:r w:rsidR="0063763D" w:rsidRPr="0063763D">
                <w:rPr>
                  <w:color w:val="1263AC"/>
                  <w:sz w:val="20"/>
                  <w:szCs w:val="20"/>
                  <w:lang w:val="en-US" w:eastAsia="ar-SA"/>
                </w:rPr>
                <w:t>catalog</w:t>
              </w:r>
              <w:r w:rsidR="0063763D" w:rsidRPr="0063763D">
                <w:rPr>
                  <w:color w:val="1263AC"/>
                  <w:sz w:val="20"/>
                  <w:szCs w:val="20"/>
                  <w:lang w:eastAsia="ar-SA"/>
                </w:rPr>
                <w:t>/</w:t>
              </w:r>
              <w:r w:rsidR="0063763D" w:rsidRPr="0063763D">
                <w:rPr>
                  <w:color w:val="1263AC"/>
                  <w:sz w:val="20"/>
                  <w:szCs w:val="20"/>
                  <w:lang w:val="en-US" w:eastAsia="ar-SA"/>
                </w:rPr>
                <w:t>product</w:t>
              </w:r>
              <w:r w:rsidR="0063763D" w:rsidRPr="0063763D">
                <w:rPr>
                  <w:color w:val="1263AC"/>
                  <w:sz w:val="20"/>
                  <w:szCs w:val="20"/>
                  <w:lang w:eastAsia="ar-SA"/>
                </w:rPr>
                <w:t>/</w:t>
              </w:r>
              <w:r w:rsidR="0063763D" w:rsidRPr="0063763D">
                <w:rPr>
                  <w:color w:val="1263AC"/>
                  <w:sz w:val="20"/>
                  <w:szCs w:val="20"/>
                  <w:shd w:val="clear" w:color="auto" w:fill="FFFFFF"/>
                </w:rPr>
                <w:t>462481</w:t>
              </w:r>
            </w:hyperlink>
          </w:p>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5</w:t>
            </w:r>
          </w:p>
        </w:tc>
      </w:tr>
      <w:tr w:rsidR="0063763D" w:rsidRPr="0063763D"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ind w:firstLine="25"/>
              <w:jc w:val="center"/>
              <w:rPr>
                <w:sz w:val="20"/>
                <w:szCs w:val="20"/>
              </w:rPr>
            </w:pPr>
            <w:proofErr w:type="spellStart"/>
            <w:r w:rsidRPr="0063763D">
              <w:rPr>
                <w:sz w:val="20"/>
                <w:szCs w:val="20"/>
              </w:rPr>
              <w:t>Казарян</w:t>
            </w:r>
            <w:proofErr w:type="spellEnd"/>
            <w:r w:rsidRPr="0063763D">
              <w:rPr>
                <w:sz w:val="20"/>
                <w:szCs w:val="20"/>
              </w:rPr>
              <w:t xml:space="preserve">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rPr>
            </w:pPr>
            <w:r w:rsidRPr="0063763D">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jc w:val="center"/>
              <w:rPr>
                <w:sz w:val="20"/>
                <w:szCs w:val="20"/>
              </w:rPr>
            </w:pPr>
            <w:r w:rsidRPr="0063763D">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21AC7" w:rsidP="0063763D">
            <w:pPr>
              <w:suppressAutoHyphens/>
              <w:spacing w:line="100" w:lineRule="atLeast"/>
              <w:jc w:val="center"/>
              <w:rPr>
                <w:color w:val="1263AC"/>
                <w:sz w:val="20"/>
                <w:szCs w:val="20"/>
                <w:shd w:val="clear" w:color="auto" w:fill="FFFFFF"/>
              </w:rPr>
            </w:pPr>
            <w:hyperlink r:id="rId21" w:history="1">
              <w:r w:rsidR="0063763D" w:rsidRPr="0063763D">
                <w:rPr>
                  <w:color w:val="1263AC"/>
                  <w:sz w:val="20"/>
                  <w:szCs w:val="20"/>
                  <w:shd w:val="clear" w:color="auto" w:fill="FFFFFF"/>
                  <w:lang w:val="en-US"/>
                </w:rPr>
                <w:t>http</w:t>
              </w:r>
              <w:r w:rsidR="0063763D" w:rsidRPr="0063763D">
                <w:rPr>
                  <w:color w:val="1263AC"/>
                  <w:sz w:val="20"/>
                  <w:szCs w:val="20"/>
                  <w:shd w:val="clear" w:color="auto" w:fill="FFFFFF"/>
                </w:rPr>
                <w:t>://</w:t>
              </w:r>
              <w:proofErr w:type="spellStart"/>
              <w:r w:rsidR="0063763D" w:rsidRPr="0063763D">
                <w:rPr>
                  <w:color w:val="1263AC"/>
                  <w:sz w:val="20"/>
                  <w:szCs w:val="20"/>
                  <w:shd w:val="clear" w:color="auto" w:fill="FFFFFF"/>
                  <w:lang w:val="en-US"/>
                </w:rPr>
                <w:t>znanium</w:t>
              </w:r>
              <w:proofErr w:type="spellEnd"/>
              <w:r w:rsidR="0063763D" w:rsidRPr="0063763D">
                <w:rPr>
                  <w:color w:val="1263AC"/>
                  <w:sz w:val="20"/>
                  <w:szCs w:val="20"/>
                  <w:shd w:val="clear" w:color="auto" w:fill="FFFFFF"/>
                </w:rPr>
                <w:t>.</w:t>
              </w:r>
              <w:r w:rsidR="0063763D" w:rsidRPr="0063763D">
                <w:rPr>
                  <w:color w:val="1263AC"/>
                  <w:sz w:val="20"/>
                  <w:szCs w:val="20"/>
                  <w:shd w:val="clear" w:color="auto" w:fill="FFFFFF"/>
                  <w:lang w:val="en-US"/>
                </w:rPr>
                <w:t>com</w:t>
              </w:r>
              <w:r w:rsidR="0063763D" w:rsidRPr="0063763D">
                <w:rPr>
                  <w:color w:val="1263AC"/>
                  <w:sz w:val="20"/>
                  <w:szCs w:val="20"/>
                  <w:shd w:val="clear" w:color="auto" w:fill="FFFFFF"/>
                </w:rPr>
                <w:t>/</w:t>
              </w:r>
              <w:r w:rsidR="0063763D" w:rsidRPr="0063763D">
                <w:rPr>
                  <w:color w:val="1263AC"/>
                  <w:sz w:val="20"/>
                  <w:szCs w:val="20"/>
                  <w:lang w:val="en-US" w:eastAsia="ar-SA"/>
                </w:rPr>
                <w:t>catalog</w:t>
              </w:r>
              <w:r w:rsidR="0063763D" w:rsidRPr="0063763D">
                <w:rPr>
                  <w:color w:val="1263AC"/>
                  <w:sz w:val="20"/>
                  <w:szCs w:val="20"/>
                  <w:lang w:eastAsia="ar-SA"/>
                </w:rPr>
                <w:t>/</w:t>
              </w:r>
              <w:r w:rsidR="0063763D" w:rsidRPr="0063763D">
                <w:rPr>
                  <w:color w:val="1263AC"/>
                  <w:sz w:val="20"/>
                  <w:szCs w:val="20"/>
                  <w:lang w:val="en-US" w:eastAsia="ar-SA"/>
                </w:rPr>
                <w:t>product</w:t>
              </w:r>
              <w:r w:rsidR="0063763D" w:rsidRPr="0063763D">
                <w:rPr>
                  <w:color w:val="1263AC"/>
                  <w:sz w:val="20"/>
                  <w:szCs w:val="20"/>
                  <w:lang w:eastAsia="ar-SA"/>
                </w:rPr>
                <w:t>/</w:t>
              </w:r>
              <w:r w:rsidR="0063763D" w:rsidRPr="0063763D">
                <w:rPr>
                  <w:color w:val="1263AC"/>
                  <w:sz w:val="20"/>
                  <w:szCs w:val="20"/>
                  <w:shd w:val="clear" w:color="auto" w:fill="FFFFFF"/>
                </w:rPr>
                <w:t>784870</w:t>
              </w:r>
            </w:hyperlink>
          </w:p>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snapToGrid w:val="0"/>
              <w:jc w:val="center"/>
              <w:rPr>
                <w:iCs/>
                <w:sz w:val="20"/>
                <w:szCs w:val="20"/>
                <w:lang w:eastAsia="ar-SA"/>
              </w:rPr>
            </w:pPr>
            <w:r w:rsidRPr="0063763D">
              <w:rPr>
                <w:iCs/>
                <w:sz w:val="20"/>
                <w:szCs w:val="20"/>
                <w:lang w:eastAsia="ar-SA"/>
              </w:rPr>
              <w:t>5</w:t>
            </w:r>
          </w:p>
        </w:tc>
      </w:tr>
      <w:tr w:rsidR="0063763D" w:rsidRPr="0063763D" w:rsidTr="00AC26E8">
        <w:tc>
          <w:tcPr>
            <w:tcW w:w="411" w:type="dxa"/>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suppressAutoHyphens/>
              <w:spacing w:line="100" w:lineRule="atLeast"/>
              <w:jc w:val="center"/>
              <w:rPr>
                <w:iCs/>
                <w:sz w:val="20"/>
                <w:szCs w:val="20"/>
                <w:lang w:eastAsia="ar-SA"/>
              </w:rPr>
            </w:pPr>
            <w:r w:rsidRPr="0063763D">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jc w:val="center"/>
              <w:rPr>
                <w:sz w:val="20"/>
                <w:szCs w:val="20"/>
              </w:rPr>
            </w:pPr>
            <w:r w:rsidRPr="0063763D">
              <w:rPr>
                <w:sz w:val="20"/>
                <w:szCs w:val="20"/>
              </w:rPr>
              <w:t>Васильева М.М.,</w:t>
            </w:r>
          </w:p>
          <w:p w:rsidR="0063763D" w:rsidRPr="0063763D" w:rsidRDefault="0063763D" w:rsidP="0063763D">
            <w:pPr>
              <w:jc w:val="center"/>
              <w:rPr>
                <w:sz w:val="20"/>
                <w:szCs w:val="20"/>
              </w:rPr>
            </w:pPr>
            <w:r w:rsidRPr="0063763D">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suppressAutoHyphens/>
              <w:spacing w:line="100" w:lineRule="atLeast"/>
              <w:jc w:val="center"/>
              <w:rPr>
                <w:sz w:val="20"/>
                <w:szCs w:val="20"/>
              </w:rPr>
            </w:pPr>
            <w:r w:rsidRPr="0063763D">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suppressAutoHyphens/>
              <w:spacing w:line="100" w:lineRule="atLeast"/>
              <w:jc w:val="center"/>
              <w:rPr>
                <w:color w:val="000000"/>
                <w:sz w:val="20"/>
                <w:szCs w:val="20"/>
                <w:lang w:eastAsia="ar-SA"/>
              </w:rPr>
            </w:pPr>
            <w:r w:rsidRPr="0063763D">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jc w:val="center"/>
              <w:rPr>
                <w:sz w:val="20"/>
                <w:szCs w:val="20"/>
              </w:rPr>
            </w:pPr>
            <w:r w:rsidRPr="0063763D">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63763D" w:rsidRPr="0063763D" w:rsidRDefault="0063763D" w:rsidP="0063763D">
            <w:pPr>
              <w:suppressAutoHyphens/>
              <w:spacing w:line="100" w:lineRule="atLeast"/>
              <w:jc w:val="center"/>
              <w:rPr>
                <w:iCs/>
                <w:sz w:val="20"/>
                <w:szCs w:val="20"/>
                <w:lang w:eastAsia="ar-SA"/>
              </w:rPr>
            </w:pPr>
            <w:r w:rsidRPr="0063763D">
              <w:rPr>
                <w:iCs/>
                <w:sz w:val="20"/>
                <w:szCs w:val="20"/>
                <w:lang w:eastAsia="ar-SA"/>
              </w:rPr>
              <w:t>2015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63763D" w:rsidRPr="0063763D" w:rsidRDefault="00621AC7" w:rsidP="0063763D">
            <w:pPr>
              <w:suppressAutoHyphens/>
              <w:spacing w:line="100" w:lineRule="atLeast"/>
              <w:jc w:val="center"/>
              <w:rPr>
                <w:color w:val="1263AC"/>
                <w:sz w:val="20"/>
                <w:szCs w:val="20"/>
                <w:shd w:val="clear" w:color="auto" w:fill="FFFFFF"/>
              </w:rPr>
            </w:pPr>
            <w:hyperlink r:id="rId22" w:history="1">
              <w:r w:rsidR="0063763D" w:rsidRPr="0063763D">
                <w:rPr>
                  <w:color w:val="1263AC"/>
                  <w:sz w:val="20"/>
                  <w:szCs w:val="20"/>
                  <w:shd w:val="clear" w:color="auto" w:fill="FFFFFF"/>
                  <w:lang w:val="en-US"/>
                </w:rPr>
                <w:t>http</w:t>
              </w:r>
              <w:r w:rsidR="0063763D" w:rsidRPr="0063763D">
                <w:rPr>
                  <w:color w:val="1263AC"/>
                  <w:sz w:val="20"/>
                  <w:szCs w:val="20"/>
                  <w:shd w:val="clear" w:color="auto" w:fill="FFFFFF"/>
                </w:rPr>
                <w:t>://</w:t>
              </w:r>
              <w:proofErr w:type="spellStart"/>
              <w:r w:rsidR="0063763D" w:rsidRPr="0063763D">
                <w:rPr>
                  <w:color w:val="1263AC"/>
                  <w:sz w:val="20"/>
                  <w:szCs w:val="20"/>
                  <w:shd w:val="clear" w:color="auto" w:fill="FFFFFF"/>
                  <w:lang w:val="en-US"/>
                </w:rPr>
                <w:t>znanium</w:t>
              </w:r>
              <w:proofErr w:type="spellEnd"/>
              <w:r w:rsidR="0063763D" w:rsidRPr="0063763D">
                <w:rPr>
                  <w:color w:val="1263AC"/>
                  <w:sz w:val="20"/>
                  <w:szCs w:val="20"/>
                  <w:shd w:val="clear" w:color="auto" w:fill="FFFFFF"/>
                </w:rPr>
                <w:t>.</w:t>
              </w:r>
              <w:r w:rsidR="0063763D" w:rsidRPr="0063763D">
                <w:rPr>
                  <w:color w:val="1263AC"/>
                  <w:sz w:val="20"/>
                  <w:szCs w:val="20"/>
                  <w:shd w:val="clear" w:color="auto" w:fill="FFFFFF"/>
                  <w:lang w:val="en-US"/>
                </w:rPr>
                <w:t>com</w:t>
              </w:r>
              <w:r w:rsidR="0063763D" w:rsidRPr="0063763D">
                <w:rPr>
                  <w:color w:val="1263AC"/>
                  <w:sz w:val="20"/>
                  <w:szCs w:val="20"/>
                  <w:shd w:val="clear" w:color="auto" w:fill="FFFFFF"/>
                </w:rPr>
                <w:t>/</w:t>
              </w:r>
              <w:r w:rsidR="0063763D" w:rsidRPr="0063763D">
                <w:rPr>
                  <w:color w:val="1263AC"/>
                  <w:sz w:val="20"/>
                  <w:szCs w:val="20"/>
                  <w:lang w:val="en-US" w:eastAsia="ar-SA"/>
                </w:rPr>
                <w:t>catalog</w:t>
              </w:r>
              <w:r w:rsidR="0063763D" w:rsidRPr="0063763D">
                <w:rPr>
                  <w:color w:val="1263AC"/>
                  <w:sz w:val="20"/>
                  <w:szCs w:val="20"/>
                  <w:lang w:eastAsia="ar-SA"/>
                </w:rPr>
                <w:t>/</w:t>
              </w:r>
              <w:r w:rsidR="0063763D" w:rsidRPr="0063763D">
                <w:rPr>
                  <w:color w:val="1263AC"/>
                  <w:sz w:val="20"/>
                  <w:szCs w:val="20"/>
                  <w:lang w:val="en-US" w:eastAsia="ar-SA"/>
                </w:rPr>
                <w:t>product</w:t>
              </w:r>
              <w:r w:rsidR="0063763D" w:rsidRPr="0063763D">
                <w:rPr>
                  <w:color w:val="1263AC"/>
                  <w:sz w:val="20"/>
                  <w:szCs w:val="20"/>
                  <w:lang w:eastAsia="ar-SA"/>
                </w:rPr>
                <w:t>/</w:t>
              </w:r>
              <w:r w:rsidR="0063763D" w:rsidRPr="0063763D">
                <w:rPr>
                  <w:color w:val="1263AC"/>
                  <w:sz w:val="20"/>
                  <w:szCs w:val="20"/>
                  <w:shd w:val="clear" w:color="auto" w:fill="FFFFFF"/>
                </w:rPr>
                <w:t>913420</w:t>
              </w:r>
            </w:hyperlink>
          </w:p>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Локальная сеть 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63763D" w:rsidRPr="0063763D" w:rsidRDefault="0063763D" w:rsidP="0063763D">
            <w:pPr>
              <w:suppressAutoHyphens/>
              <w:spacing w:line="100" w:lineRule="atLeast"/>
              <w:jc w:val="center"/>
              <w:rPr>
                <w:sz w:val="20"/>
                <w:szCs w:val="20"/>
                <w:lang w:eastAsia="ar-SA"/>
              </w:rPr>
            </w:pPr>
          </w:p>
        </w:tc>
      </w:tr>
      <w:tr w:rsidR="0063763D" w:rsidRPr="0063763D"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jc w:val="center"/>
              <w:rPr>
                <w:sz w:val="20"/>
                <w:szCs w:val="20"/>
              </w:rPr>
            </w:pPr>
            <w:r w:rsidRPr="0063763D">
              <w:rPr>
                <w:sz w:val="20"/>
                <w:szCs w:val="20"/>
              </w:rPr>
              <w:t>Новожилова, М. И.,</w:t>
            </w:r>
          </w:p>
          <w:p w:rsidR="0063763D" w:rsidRPr="0063763D" w:rsidRDefault="0063763D" w:rsidP="0063763D">
            <w:pPr>
              <w:jc w:val="center"/>
              <w:rPr>
                <w:sz w:val="20"/>
                <w:szCs w:val="20"/>
              </w:rPr>
            </w:pPr>
            <w:r w:rsidRPr="0063763D">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rPr>
            </w:pPr>
            <w:r w:rsidRPr="0063763D">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rPr>
            </w:pPr>
            <w:r w:rsidRPr="0063763D">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jc w:val="center"/>
              <w:rPr>
                <w:sz w:val="20"/>
                <w:szCs w:val="20"/>
              </w:rPr>
            </w:pPr>
            <w:r w:rsidRPr="0063763D">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21AC7" w:rsidP="0063763D">
            <w:pPr>
              <w:suppressAutoHyphens/>
              <w:spacing w:line="100" w:lineRule="atLeast"/>
              <w:jc w:val="center"/>
              <w:rPr>
                <w:color w:val="1263AC"/>
                <w:sz w:val="20"/>
                <w:szCs w:val="20"/>
                <w:shd w:val="clear" w:color="auto" w:fill="FFFFFF"/>
              </w:rPr>
            </w:pPr>
            <w:hyperlink r:id="rId23" w:history="1">
              <w:r w:rsidR="0063763D" w:rsidRPr="0063763D">
                <w:rPr>
                  <w:color w:val="1263AC"/>
                  <w:sz w:val="20"/>
                  <w:szCs w:val="20"/>
                  <w:shd w:val="clear" w:color="auto" w:fill="FFFFFF"/>
                  <w:lang w:val="en-US"/>
                </w:rPr>
                <w:t>http</w:t>
              </w:r>
              <w:r w:rsidR="0063763D" w:rsidRPr="0063763D">
                <w:rPr>
                  <w:color w:val="1263AC"/>
                  <w:sz w:val="20"/>
                  <w:szCs w:val="20"/>
                  <w:shd w:val="clear" w:color="auto" w:fill="FFFFFF"/>
                </w:rPr>
                <w:t>://</w:t>
              </w:r>
              <w:proofErr w:type="spellStart"/>
              <w:r w:rsidR="0063763D" w:rsidRPr="0063763D">
                <w:rPr>
                  <w:color w:val="1263AC"/>
                  <w:sz w:val="20"/>
                  <w:szCs w:val="20"/>
                  <w:shd w:val="clear" w:color="auto" w:fill="FFFFFF"/>
                  <w:lang w:val="en-US"/>
                </w:rPr>
                <w:t>znanium</w:t>
              </w:r>
              <w:proofErr w:type="spellEnd"/>
              <w:r w:rsidR="0063763D" w:rsidRPr="0063763D">
                <w:rPr>
                  <w:color w:val="1263AC"/>
                  <w:sz w:val="20"/>
                  <w:szCs w:val="20"/>
                  <w:shd w:val="clear" w:color="auto" w:fill="FFFFFF"/>
                </w:rPr>
                <w:t>.</w:t>
              </w:r>
              <w:r w:rsidR="0063763D" w:rsidRPr="0063763D">
                <w:rPr>
                  <w:color w:val="1263AC"/>
                  <w:sz w:val="20"/>
                  <w:szCs w:val="20"/>
                  <w:shd w:val="clear" w:color="auto" w:fill="FFFFFF"/>
                  <w:lang w:val="en-US"/>
                </w:rPr>
                <w:t>com</w:t>
              </w:r>
              <w:r w:rsidR="0063763D" w:rsidRPr="0063763D">
                <w:rPr>
                  <w:color w:val="1263AC"/>
                  <w:sz w:val="20"/>
                  <w:szCs w:val="20"/>
                  <w:shd w:val="clear" w:color="auto" w:fill="FFFFFF"/>
                </w:rPr>
                <w:t>/</w:t>
              </w:r>
              <w:r w:rsidR="0063763D" w:rsidRPr="0063763D">
                <w:rPr>
                  <w:color w:val="1263AC"/>
                  <w:sz w:val="20"/>
                  <w:szCs w:val="20"/>
                  <w:lang w:val="en-US" w:eastAsia="ar-SA"/>
                </w:rPr>
                <w:t>catalog</w:t>
              </w:r>
              <w:r w:rsidR="0063763D" w:rsidRPr="0063763D">
                <w:rPr>
                  <w:color w:val="1263AC"/>
                  <w:sz w:val="20"/>
                  <w:szCs w:val="20"/>
                  <w:lang w:eastAsia="ar-SA"/>
                </w:rPr>
                <w:t>/</w:t>
              </w:r>
              <w:r w:rsidR="0063763D" w:rsidRPr="0063763D">
                <w:rPr>
                  <w:color w:val="1263AC"/>
                  <w:sz w:val="20"/>
                  <w:szCs w:val="20"/>
                  <w:lang w:val="en-US" w:eastAsia="ar-SA"/>
                </w:rPr>
                <w:t>product</w:t>
              </w:r>
              <w:r w:rsidR="0063763D" w:rsidRPr="0063763D">
                <w:rPr>
                  <w:color w:val="1263AC"/>
                  <w:sz w:val="20"/>
                  <w:szCs w:val="20"/>
                  <w:lang w:eastAsia="ar-SA"/>
                </w:rPr>
                <w:t>/</w:t>
              </w:r>
              <w:r w:rsidR="0063763D" w:rsidRPr="0063763D">
                <w:rPr>
                  <w:color w:val="1263AC"/>
                  <w:sz w:val="20"/>
                  <w:szCs w:val="20"/>
                  <w:shd w:val="clear" w:color="auto" w:fill="FFFFFF"/>
                </w:rPr>
                <w:t>472989</w:t>
              </w:r>
            </w:hyperlink>
          </w:p>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3763D" w:rsidRPr="0063763D" w:rsidRDefault="0063763D" w:rsidP="0063763D">
            <w:pPr>
              <w:suppressAutoHyphens/>
              <w:snapToGrid w:val="0"/>
              <w:jc w:val="center"/>
              <w:rPr>
                <w:sz w:val="20"/>
                <w:szCs w:val="20"/>
                <w:lang w:eastAsia="ar-SA"/>
              </w:rPr>
            </w:pPr>
            <w:r w:rsidRPr="0063763D">
              <w:rPr>
                <w:sz w:val="20"/>
                <w:szCs w:val="20"/>
                <w:lang w:eastAsia="ar-SA"/>
              </w:rPr>
              <w:t>5</w:t>
            </w:r>
          </w:p>
        </w:tc>
      </w:tr>
      <w:tr w:rsidR="0063763D" w:rsidRPr="0063763D"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jc w:val="center"/>
              <w:rPr>
                <w:sz w:val="20"/>
                <w:szCs w:val="20"/>
              </w:rPr>
            </w:pPr>
            <w:r w:rsidRPr="0063763D">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bCs/>
                <w:sz w:val="20"/>
                <w:szCs w:val="20"/>
              </w:rPr>
            </w:pPr>
            <w:r w:rsidRPr="0063763D">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rPr>
            </w:pPr>
            <w:r w:rsidRPr="0063763D">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jc w:val="center"/>
              <w:rPr>
                <w:sz w:val="20"/>
                <w:szCs w:val="20"/>
                <w:shd w:val="clear" w:color="auto" w:fill="FFFFFF"/>
              </w:rPr>
            </w:pPr>
            <w:r w:rsidRPr="0063763D">
              <w:rPr>
                <w:sz w:val="20"/>
                <w:szCs w:val="20"/>
                <w:shd w:val="clear" w:color="auto" w:fill="FFFFFF"/>
              </w:rPr>
              <w:t>М.:РИО</w:t>
            </w:r>
            <w:r w:rsidRPr="0063763D">
              <w:rPr>
                <w:sz w:val="20"/>
                <w:szCs w:val="20"/>
                <w:shd w:val="clear" w:color="auto" w:fill="FFFFFF"/>
                <w:lang w:val="en-US"/>
              </w:rPr>
              <w:t xml:space="preserve"> </w:t>
            </w:r>
            <w:r w:rsidRPr="0063763D">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3763D" w:rsidP="0063763D">
            <w:pPr>
              <w:suppressAutoHyphens/>
              <w:jc w:val="center"/>
              <w:rPr>
                <w:sz w:val="20"/>
                <w:szCs w:val="20"/>
                <w:lang w:eastAsia="ar-SA"/>
              </w:rPr>
            </w:pPr>
            <w:r w:rsidRPr="0063763D">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63D" w:rsidRPr="0063763D" w:rsidRDefault="00621AC7" w:rsidP="0063763D">
            <w:pPr>
              <w:suppressAutoHyphens/>
              <w:spacing w:line="100" w:lineRule="atLeast"/>
              <w:jc w:val="center"/>
              <w:rPr>
                <w:color w:val="1263AC"/>
                <w:sz w:val="20"/>
                <w:szCs w:val="20"/>
                <w:shd w:val="clear" w:color="auto" w:fill="FFFFFF"/>
              </w:rPr>
            </w:pPr>
            <w:hyperlink r:id="rId24" w:history="1">
              <w:r w:rsidR="0063763D" w:rsidRPr="0063763D">
                <w:rPr>
                  <w:color w:val="1263AC"/>
                  <w:sz w:val="20"/>
                  <w:szCs w:val="20"/>
                  <w:shd w:val="clear" w:color="auto" w:fill="FFFFFF"/>
                  <w:lang w:val="en-US"/>
                </w:rPr>
                <w:t>http</w:t>
              </w:r>
              <w:r w:rsidR="0063763D" w:rsidRPr="0063763D">
                <w:rPr>
                  <w:color w:val="1263AC"/>
                  <w:sz w:val="20"/>
                  <w:szCs w:val="20"/>
                  <w:shd w:val="clear" w:color="auto" w:fill="FFFFFF"/>
                </w:rPr>
                <w:t>://</w:t>
              </w:r>
              <w:proofErr w:type="spellStart"/>
              <w:r w:rsidR="0063763D" w:rsidRPr="0063763D">
                <w:rPr>
                  <w:color w:val="1263AC"/>
                  <w:sz w:val="20"/>
                  <w:szCs w:val="20"/>
                  <w:shd w:val="clear" w:color="auto" w:fill="FFFFFF"/>
                  <w:lang w:val="en-US"/>
                </w:rPr>
                <w:t>znanium</w:t>
              </w:r>
              <w:proofErr w:type="spellEnd"/>
              <w:r w:rsidR="0063763D" w:rsidRPr="0063763D">
                <w:rPr>
                  <w:color w:val="1263AC"/>
                  <w:sz w:val="20"/>
                  <w:szCs w:val="20"/>
                  <w:shd w:val="clear" w:color="auto" w:fill="FFFFFF"/>
                </w:rPr>
                <w:t>.</w:t>
              </w:r>
              <w:r w:rsidR="0063763D" w:rsidRPr="0063763D">
                <w:rPr>
                  <w:color w:val="1263AC"/>
                  <w:sz w:val="20"/>
                  <w:szCs w:val="20"/>
                  <w:shd w:val="clear" w:color="auto" w:fill="FFFFFF"/>
                  <w:lang w:val="en-US"/>
                </w:rPr>
                <w:t>com</w:t>
              </w:r>
              <w:r w:rsidR="0063763D" w:rsidRPr="0063763D">
                <w:rPr>
                  <w:color w:val="1263AC"/>
                  <w:sz w:val="20"/>
                  <w:szCs w:val="20"/>
                  <w:shd w:val="clear" w:color="auto" w:fill="FFFFFF"/>
                </w:rPr>
                <w:t>/</w:t>
              </w:r>
              <w:r w:rsidR="0063763D" w:rsidRPr="0063763D">
                <w:rPr>
                  <w:color w:val="1263AC"/>
                  <w:sz w:val="20"/>
                  <w:szCs w:val="20"/>
                  <w:lang w:val="en-US" w:eastAsia="ar-SA"/>
                </w:rPr>
                <w:t>catalog</w:t>
              </w:r>
              <w:r w:rsidR="0063763D" w:rsidRPr="0063763D">
                <w:rPr>
                  <w:color w:val="1263AC"/>
                  <w:sz w:val="20"/>
                  <w:szCs w:val="20"/>
                  <w:lang w:eastAsia="ar-SA"/>
                </w:rPr>
                <w:t>/</w:t>
              </w:r>
              <w:r w:rsidR="0063763D" w:rsidRPr="0063763D">
                <w:rPr>
                  <w:color w:val="1263AC"/>
                  <w:sz w:val="20"/>
                  <w:szCs w:val="20"/>
                  <w:lang w:val="en-US" w:eastAsia="ar-SA"/>
                </w:rPr>
                <w:t>product</w:t>
              </w:r>
              <w:r w:rsidR="0063763D" w:rsidRPr="0063763D">
                <w:rPr>
                  <w:color w:val="1263AC"/>
                  <w:sz w:val="20"/>
                  <w:szCs w:val="20"/>
                  <w:lang w:eastAsia="ar-SA"/>
                </w:rPr>
                <w:t>/</w:t>
              </w:r>
              <w:r w:rsidR="0063763D" w:rsidRPr="0063763D">
                <w:rPr>
                  <w:color w:val="1263AC"/>
                  <w:sz w:val="20"/>
                  <w:szCs w:val="20"/>
                  <w:shd w:val="clear" w:color="auto" w:fill="FFFFFF"/>
                </w:rPr>
                <w:t>791380</w:t>
              </w:r>
            </w:hyperlink>
          </w:p>
          <w:p w:rsidR="0063763D" w:rsidRPr="0063763D" w:rsidRDefault="0063763D" w:rsidP="0063763D">
            <w:pPr>
              <w:suppressAutoHyphens/>
              <w:spacing w:line="100" w:lineRule="atLeast"/>
              <w:jc w:val="center"/>
              <w:rPr>
                <w:sz w:val="20"/>
                <w:szCs w:val="20"/>
                <w:lang w:eastAsia="ar-SA"/>
              </w:rPr>
            </w:pPr>
            <w:r w:rsidRPr="0063763D">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3763D" w:rsidRPr="0063763D" w:rsidRDefault="0063763D" w:rsidP="0063763D">
            <w:pPr>
              <w:suppressAutoHyphens/>
              <w:snapToGrid w:val="0"/>
              <w:jc w:val="center"/>
              <w:rPr>
                <w:sz w:val="20"/>
                <w:szCs w:val="20"/>
                <w:lang w:eastAsia="ar-SA"/>
              </w:rPr>
            </w:pPr>
            <w:r w:rsidRPr="0063763D">
              <w:rPr>
                <w:sz w:val="20"/>
                <w:szCs w:val="20"/>
                <w:lang w:eastAsia="ar-SA"/>
              </w:rPr>
              <w:t>5</w:t>
            </w:r>
          </w:p>
        </w:tc>
      </w:tr>
      <w:tr w:rsidR="0063763D" w:rsidRPr="0063763D" w:rsidTr="00AC26E8">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3763D" w:rsidRPr="0063763D" w:rsidRDefault="0063763D" w:rsidP="0063763D">
            <w:pPr>
              <w:suppressAutoHyphens/>
              <w:spacing w:line="276" w:lineRule="auto"/>
              <w:rPr>
                <w:lang w:eastAsia="en-US"/>
              </w:rPr>
            </w:pPr>
            <w:r w:rsidRPr="0063763D">
              <w:rPr>
                <w:b/>
                <w:bCs/>
                <w:lang w:eastAsia="en-US"/>
              </w:rPr>
              <w:t>9.3 Методические материалы</w:t>
            </w:r>
            <w:r w:rsidRPr="0063763D">
              <w:rPr>
                <w:b/>
                <w:lang w:eastAsia="en-US"/>
              </w:rPr>
              <w:t xml:space="preserve"> (указания, рекомендации по освоению дисциплины авторов РГУ им. А. Н. Косыгина)</w:t>
            </w:r>
          </w:p>
        </w:tc>
      </w:tr>
      <w:tr w:rsidR="0063763D" w:rsidRPr="0063763D" w:rsidTr="00AC26E8">
        <w:tc>
          <w:tcPr>
            <w:tcW w:w="411"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i/>
                <w:sz w:val="20"/>
                <w:szCs w:val="20"/>
                <w:lang w:eastAsia="ar-SA"/>
              </w:rPr>
            </w:pPr>
            <w:r w:rsidRPr="0063763D">
              <w:rPr>
                <w:i/>
                <w:sz w:val="20"/>
                <w:szCs w:val="20"/>
                <w:lang w:eastAsia="ar-SA"/>
              </w:rPr>
              <w:lastRenderedPageBreak/>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ind w:firstLine="25"/>
              <w:jc w:val="center"/>
              <w:rPr>
                <w:sz w:val="20"/>
                <w:szCs w:val="20"/>
              </w:rPr>
            </w:pPr>
            <w:r w:rsidRPr="0063763D">
              <w:rPr>
                <w:sz w:val="20"/>
                <w:szCs w:val="20"/>
              </w:rPr>
              <w:t>Раскина О.А.,</w:t>
            </w:r>
          </w:p>
          <w:p w:rsidR="0063763D" w:rsidRPr="0063763D" w:rsidRDefault="0063763D" w:rsidP="0063763D">
            <w:pPr>
              <w:suppressAutoHyphens/>
              <w:spacing w:line="100" w:lineRule="atLeast"/>
              <w:ind w:firstLine="25"/>
              <w:jc w:val="center"/>
              <w:rPr>
                <w:i/>
                <w:sz w:val="20"/>
                <w:szCs w:val="20"/>
                <w:lang w:eastAsia="ar-SA"/>
              </w:rPr>
            </w:pPr>
            <w:proofErr w:type="spellStart"/>
            <w:r w:rsidRPr="0063763D">
              <w:rPr>
                <w:sz w:val="20"/>
                <w:szCs w:val="20"/>
              </w:rPr>
              <w:t>Шабельникова</w:t>
            </w:r>
            <w:proofErr w:type="spellEnd"/>
            <w:r w:rsidRPr="0063763D">
              <w:rPr>
                <w:sz w:val="20"/>
                <w:szCs w:val="20"/>
              </w:rPr>
              <w:t xml:space="preserve">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i/>
                <w:sz w:val="20"/>
                <w:szCs w:val="20"/>
                <w:lang w:eastAsia="ar-SA"/>
              </w:rPr>
            </w:pPr>
            <w:r w:rsidRPr="0063763D">
              <w:rPr>
                <w:sz w:val="20"/>
                <w:szCs w:val="20"/>
              </w:rPr>
              <w:t>Сборник тестовых заданий по английскому языку «</w:t>
            </w:r>
            <w:r w:rsidRPr="0063763D">
              <w:rPr>
                <w:sz w:val="20"/>
                <w:szCs w:val="20"/>
                <w:lang w:val="en-US"/>
              </w:rPr>
              <w:t>Tests</w:t>
            </w:r>
            <w:r w:rsidRPr="0063763D">
              <w:rPr>
                <w:sz w:val="20"/>
                <w:szCs w:val="20"/>
              </w:rPr>
              <w:t>&amp;</w:t>
            </w:r>
            <w:r w:rsidRPr="0063763D">
              <w:rPr>
                <w:sz w:val="20"/>
                <w:szCs w:val="20"/>
                <w:lang w:val="en-US"/>
              </w:rPr>
              <w:t>Texts</w:t>
            </w:r>
            <w:r w:rsidRPr="0063763D">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i/>
                <w:sz w:val="20"/>
                <w:szCs w:val="20"/>
                <w:lang w:eastAsia="ar-SA"/>
              </w:rPr>
            </w:pPr>
            <w:r w:rsidRPr="0063763D">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i/>
                <w:iCs/>
                <w:sz w:val="20"/>
                <w:szCs w:val="20"/>
                <w:lang w:eastAsia="ar-SA"/>
              </w:rPr>
            </w:pPr>
            <w:r w:rsidRPr="0063763D">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suppressAutoHyphens/>
              <w:spacing w:line="100" w:lineRule="atLeast"/>
              <w:jc w:val="center"/>
              <w:rPr>
                <w:sz w:val="20"/>
                <w:szCs w:val="20"/>
                <w:lang w:val="en-US" w:eastAsia="ar-SA"/>
              </w:rPr>
            </w:pPr>
            <w:r w:rsidRPr="0063763D">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3763D" w:rsidRPr="0063763D" w:rsidRDefault="0063763D" w:rsidP="0063763D">
            <w:pPr>
              <w:jc w:val="center"/>
              <w:rPr>
                <w:sz w:val="20"/>
                <w:szCs w:val="20"/>
                <w:lang w:val="en-US"/>
              </w:rPr>
            </w:pPr>
            <w:r w:rsidRPr="0063763D">
              <w:rPr>
                <w:sz w:val="20"/>
                <w:szCs w:val="20"/>
                <w:lang w:val="en-US"/>
              </w:rPr>
              <w:t>http://znanium.com/catalog/product/472996</w:t>
            </w:r>
          </w:p>
          <w:p w:rsidR="0063763D" w:rsidRPr="0063763D" w:rsidRDefault="0063763D" w:rsidP="0063763D">
            <w:pPr>
              <w:suppressAutoHyphens/>
              <w:snapToGrid w:val="0"/>
              <w:jc w:val="center"/>
              <w:rPr>
                <w:sz w:val="20"/>
                <w:szCs w:val="20"/>
                <w:lang w:eastAsia="ar-SA"/>
              </w:rPr>
            </w:pPr>
            <w:r w:rsidRPr="0063763D">
              <w:rPr>
                <w:iCs/>
                <w:color w:val="1263AC"/>
                <w:sz w:val="20"/>
                <w:szCs w:val="20"/>
                <w:lang w:eastAsia="ar-SA"/>
              </w:rPr>
              <w:t>Локальная сеть</w:t>
            </w:r>
            <w:r w:rsidRPr="0063763D">
              <w:rPr>
                <w:iCs/>
                <w:color w:val="1263AC"/>
                <w:sz w:val="20"/>
                <w:szCs w:val="20"/>
                <w:lang w:val="en-US" w:eastAsia="ar-SA"/>
              </w:rPr>
              <w:t xml:space="preserve"> </w:t>
            </w:r>
            <w:r w:rsidRPr="0063763D">
              <w:rPr>
                <w:iCs/>
                <w:color w:val="1263AC"/>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763D" w:rsidRPr="0063763D" w:rsidRDefault="0063763D" w:rsidP="0063763D">
            <w:pPr>
              <w:suppressAutoHyphens/>
              <w:spacing w:line="100" w:lineRule="atLeast"/>
              <w:jc w:val="center"/>
              <w:rPr>
                <w:color w:val="000000"/>
                <w:sz w:val="20"/>
                <w:szCs w:val="20"/>
                <w:lang w:eastAsia="ar-SA"/>
              </w:rPr>
            </w:pPr>
            <w:r w:rsidRPr="0063763D">
              <w:rPr>
                <w:color w:val="000000"/>
                <w:sz w:val="20"/>
                <w:szCs w:val="20"/>
                <w:lang w:eastAsia="ar-SA"/>
              </w:rPr>
              <w:t>5</w:t>
            </w:r>
          </w:p>
        </w:tc>
      </w:tr>
    </w:tbl>
    <w:p w:rsidR="0063763D" w:rsidRPr="0063763D" w:rsidRDefault="0063763D" w:rsidP="0063763D">
      <w:pPr>
        <w:tabs>
          <w:tab w:val="right" w:leader="underscore" w:pos="8505"/>
        </w:tabs>
        <w:jc w:val="both"/>
        <w:rPr>
          <w:b/>
          <w:sz w:val="18"/>
          <w:szCs w:val="18"/>
          <w:lang w:eastAsia="ar-SA"/>
        </w:rPr>
      </w:pPr>
    </w:p>
    <w:p w:rsidR="0063763D" w:rsidRPr="0063763D" w:rsidRDefault="0063763D" w:rsidP="0063763D">
      <w:pPr>
        <w:tabs>
          <w:tab w:val="right" w:leader="underscore" w:pos="8505"/>
        </w:tabs>
        <w:jc w:val="both"/>
        <w:rPr>
          <w:b/>
        </w:rPr>
      </w:pPr>
    </w:p>
    <w:p w:rsidR="0063763D" w:rsidRPr="0063763D" w:rsidRDefault="0063763D" w:rsidP="0063763D">
      <w:pPr>
        <w:rPr>
          <w:rFonts w:eastAsia="Arial Unicode MS"/>
          <w:b/>
        </w:rPr>
      </w:pPr>
      <w:r w:rsidRPr="0063763D">
        <w:rPr>
          <w:rFonts w:eastAsia="Arial Unicode MS"/>
          <w:b/>
        </w:rPr>
        <w:t>9.4 Информационное обеспечение учебного процесса</w:t>
      </w:r>
    </w:p>
    <w:p w:rsidR="0063763D" w:rsidRPr="0063763D" w:rsidRDefault="0063763D" w:rsidP="0063763D">
      <w:pPr>
        <w:rPr>
          <w:rFonts w:eastAsia="Arial Unicode MS"/>
        </w:rPr>
      </w:pPr>
      <w:r w:rsidRPr="0063763D">
        <w:rPr>
          <w:rFonts w:eastAsia="Arial Unicode MS"/>
        </w:rPr>
        <w:t>9.4.1. Ресурсы электронной библиотеки</w:t>
      </w:r>
    </w:p>
    <w:p w:rsidR="0063763D" w:rsidRPr="0063763D" w:rsidRDefault="0063763D" w:rsidP="0063763D">
      <w:pPr>
        <w:numPr>
          <w:ilvl w:val="0"/>
          <w:numId w:val="10"/>
        </w:numPr>
        <w:suppressAutoHyphens/>
        <w:spacing w:line="100" w:lineRule="atLeast"/>
        <w:rPr>
          <w:rFonts w:eastAsia="Arial Unicode MS"/>
          <w:b/>
          <w:i/>
          <w:lang w:eastAsia="ar-SA"/>
        </w:rPr>
      </w:pPr>
      <w:r w:rsidRPr="0063763D">
        <w:rPr>
          <w:rFonts w:eastAsia="Arial Unicode MS"/>
          <w:b/>
          <w:i/>
          <w:lang w:eastAsia="ar-SA"/>
        </w:rPr>
        <w:t xml:space="preserve">ЭБС </w:t>
      </w:r>
      <w:proofErr w:type="spellStart"/>
      <w:r w:rsidRPr="0063763D">
        <w:rPr>
          <w:rFonts w:eastAsia="Arial Unicode MS"/>
          <w:b/>
          <w:i/>
          <w:lang w:val="en-US" w:eastAsia="ar-SA"/>
        </w:rPr>
        <w:t>Znanium</w:t>
      </w:r>
      <w:proofErr w:type="spellEnd"/>
      <w:r w:rsidRPr="0063763D">
        <w:rPr>
          <w:rFonts w:eastAsia="Arial Unicode MS"/>
          <w:b/>
          <w:i/>
          <w:lang w:eastAsia="ar-SA"/>
        </w:rPr>
        <w:t>.</w:t>
      </w:r>
      <w:r w:rsidRPr="0063763D">
        <w:rPr>
          <w:rFonts w:eastAsia="Arial Unicode MS"/>
          <w:b/>
          <w:i/>
          <w:lang w:val="en-US" w:eastAsia="ar-SA"/>
        </w:rPr>
        <w:t>com</w:t>
      </w:r>
      <w:r w:rsidRPr="0063763D">
        <w:rPr>
          <w:rFonts w:eastAsia="Arial Unicode MS"/>
          <w:b/>
          <w:i/>
          <w:lang w:eastAsia="ar-SA"/>
        </w:rPr>
        <w:t xml:space="preserve">» научно-издательского центра «Инфра-М» </w:t>
      </w:r>
      <w:hyperlink r:id="rId25" w:history="1">
        <w:r w:rsidRPr="0063763D">
          <w:rPr>
            <w:rFonts w:eastAsia="Arial Unicode MS"/>
            <w:b/>
            <w:i/>
            <w:lang w:val="en-US" w:eastAsia="ar-SA"/>
          </w:rPr>
          <w:t>http</w:t>
        </w:r>
        <w:r w:rsidRPr="0063763D">
          <w:rPr>
            <w:rFonts w:eastAsia="Arial Unicode MS"/>
            <w:b/>
            <w:i/>
            <w:lang w:eastAsia="ar-SA"/>
          </w:rPr>
          <w:t>://</w:t>
        </w:r>
        <w:proofErr w:type="spellStart"/>
        <w:r w:rsidRPr="0063763D">
          <w:rPr>
            <w:rFonts w:eastAsia="Arial Unicode MS"/>
            <w:b/>
            <w:i/>
            <w:lang w:val="en-US" w:eastAsia="ar-SA"/>
          </w:rPr>
          <w:t>znanium</w:t>
        </w:r>
        <w:proofErr w:type="spellEnd"/>
        <w:r w:rsidRPr="0063763D">
          <w:rPr>
            <w:rFonts w:eastAsia="Arial Unicode MS"/>
            <w:b/>
            <w:i/>
            <w:lang w:eastAsia="ar-SA"/>
          </w:rPr>
          <w:t>.</w:t>
        </w:r>
        <w:r w:rsidRPr="0063763D">
          <w:rPr>
            <w:rFonts w:eastAsia="Arial Unicode MS"/>
            <w:b/>
            <w:i/>
            <w:lang w:val="en-US" w:eastAsia="ar-SA"/>
          </w:rPr>
          <w:t>com</w:t>
        </w:r>
        <w:r w:rsidRPr="0063763D">
          <w:rPr>
            <w:rFonts w:eastAsia="Arial Unicode MS"/>
            <w:b/>
            <w:i/>
            <w:lang w:eastAsia="ar-SA"/>
          </w:rPr>
          <w:t>/</w:t>
        </w:r>
      </w:hyperlink>
      <w:r w:rsidRPr="0063763D">
        <w:rPr>
          <w:rFonts w:eastAsia="Arial Unicode MS"/>
          <w:b/>
          <w:i/>
          <w:lang w:eastAsia="ar-SA"/>
        </w:rPr>
        <w:t xml:space="preserve"> </w:t>
      </w:r>
      <w:r w:rsidRPr="0063763D">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63763D" w:rsidRPr="0063763D" w:rsidRDefault="0063763D" w:rsidP="0063763D">
      <w:pPr>
        <w:suppressAutoHyphens/>
        <w:spacing w:line="100" w:lineRule="atLeast"/>
        <w:ind w:left="720"/>
        <w:rPr>
          <w:b/>
          <w:i/>
          <w:lang w:eastAsia="ar-SA"/>
        </w:rPr>
      </w:pPr>
      <w:r w:rsidRPr="0063763D">
        <w:rPr>
          <w:b/>
          <w:i/>
          <w:lang w:eastAsia="ar-SA"/>
        </w:rPr>
        <w:t>Электронные издания «РГУ им. А.Н. Косыгина» на платформе ЭБС «</w:t>
      </w:r>
      <w:proofErr w:type="spellStart"/>
      <w:r w:rsidRPr="0063763D">
        <w:rPr>
          <w:b/>
          <w:i/>
          <w:lang w:val="en-US" w:eastAsia="ar-SA"/>
        </w:rPr>
        <w:t>Znanium</w:t>
      </w:r>
      <w:proofErr w:type="spellEnd"/>
      <w:r w:rsidRPr="0063763D">
        <w:rPr>
          <w:b/>
          <w:i/>
          <w:lang w:eastAsia="ar-SA"/>
        </w:rPr>
        <w:t>.</w:t>
      </w:r>
      <w:r w:rsidRPr="0063763D">
        <w:rPr>
          <w:b/>
          <w:i/>
          <w:lang w:val="en-US" w:eastAsia="ar-SA"/>
        </w:rPr>
        <w:t>com</w:t>
      </w:r>
      <w:r w:rsidRPr="0063763D">
        <w:rPr>
          <w:b/>
          <w:i/>
          <w:lang w:eastAsia="ar-SA"/>
        </w:rPr>
        <w:t xml:space="preserve">» </w:t>
      </w:r>
      <w:hyperlink r:id="rId26" w:history="1">
        <w:r w:rsidRPr="0063763D">
          <w:rPr>
            <w:b/>
            <w:i/>
            <w:lang w:val="en-US" w:eastAsia="ar-SA"/>
          </w:rPr>
          <w:t>http</w:t>
        </w:r>
        <w:r w:rsidRPr="0063763D">
          <w:rPr>
            <w:b/>
            <w:i/>
            <w:lang w:eastAsia="ar-SA"/>
          </w:rPr>
          <w:t>://</w:t>
        </w:r>
        <w:proofErr w:type="spellStart"/>
        <w:r w:rsidRPr="0063763D">
          <w:rPr>
            <w:b/>
            <w:i/>
            <w:lang w:val="en-US" w:eastAsia="ar-SA"/>
          </w:rPr>
          <w:t>znanium</w:t>
        </w:r>
        <w:proofErr w:type="spellEnd"/>
        <w:r w:rsidRPr="0063763D">
          <w:rPr>
            <w:b/>
            <w:i/>
            <w:lang w:eastAsia="ar-SA"/>
          </w:rPr>
          <w:t>.</w:t>
        </w:r>
        <w:r w:rsidRPr="0063763D">
          <w:rPr>
            <w:b/>
            <w:i/>
            <w:lang w:val="en-US" w:eastAsia="ar-SA"/>
          </w:rPr>
          <w:t>com</w:t>
        </w:r>
        <w:r w:rsidRPr="0063763D">
          <w:rPr>
            <w:b/>
            <w:i/>
            <w:lang w:eastAsia="ar-SA"/>
          </w:rPr>
          <w:t>/</w:t>
        </w:r>
      </w:hyperlink>
      <w:r w:rsidRPr="0063763D">
        <w:rPr>
          <w:b/>
          <w:i/>
          <w:lang w:eastAsia="ar-SA"/>
        </w:rPr>
        <w:t xml:space="preserve">  (э</w:t>
      </w:r>
      <w:r w:rsidRPr="0063763D">
        <w:rPr>
          <w:i/>
          <w:lang w:eastAsia="ar-SA"/>
        </w:rPr>
        <w:t xml:space="preserve">лектронные ресурсы: монографии, учебные пособия, </w:t>
      </w:r>
      <w:proofErr w:type="gramStart"/>
      <w:r w:rsidRPr="0063763D">
        <w:rPr>
          <w:i/>
          <w:lang w:eastAsia="ar-SA"/>
        </w:rPr>
        <w:t>учебно-методическими</w:t>
      </w:r>
      <w:proofErr w:type="gramEnd"/>
      <w:r w:rsidRPr="0063763D">
        <w:rPr>
          <w:i/>
          <w:lang w:eastAsia="ar-SA"/>
        </w:rPr>
        <w:t xml:space="preserve"> материалы, выпущенными в Университете за последние 10 лет); </w:t>
      </w:r>
    </w:p>
    <w:p w:rsidR="0063763D" w:rsidRPr="0063763D" w:rsidRDefault="0063763D" w:rsidP="0063763D">
      <w:pPr>
        <w:numPr>
          <w:ilvl w:val="0"/>
          <w:numId w:val="10"/>
        </w:numPr>
        <w:suppressAutoHyphens/>
        <w:spacing w:line="100" w:lineRule="atLeast"/>
        <w:rPr>
          <w:rFonts w:eastAsia="Arial Unicode MS"/>
          <w:b/>
          <w:i/>
          <w:lang w:eastAsia="ar-SA"/>
        </w:rPr>
      </w:pPr>
      <w:r w:rsidRPr="0063763D">
        <w:rPr>
          <w:rFonts w:eastAsia="Arial Unicode MS"/>
          <w:b/>
          <w:i/>
          <w:lang w:eastAsia="ar-SA"/>
        </w:rPr>
        <w:t xml:space="preserve">ООО «ИВИС» </w:t>
      </w:r>
      <w:hyperlink r:id="rId27" w:history="1">
        <w:r w:rsidRPr="0063763D">
          <w:rPr>
            <w:rFonts w:eastAsia="Arial Unicode MS"/>
            <w:b/>
            <w:i/>
            <w:lang w:eastAsia="ar-SA"/>
          </w:rPr>
          <w:t>https://dlib.eastview.com</w:t>
        </w:r>
      </w:hyperlink>
      <w:r w:rsidRPr="0063763D">
        <w:rPr>
          <w:rFonts w:eastAsia="Arial Unicode MS"/>
          <w:b/>
          <w:i/>
          <w:lang w:eastAsia="ar-SA"/>
        </w:rPr>
        <w:t xml:space="preserve"> (</w:t>
      </w:r>
      <w:r w:rsidRPr="0063763D">
        <w:rPr>
          <w:rFonts w:eastAsia="Arial Unicode MS"/>
          <w:i/>
          <w:lang w:eastAsia="ar-SA"/>
        </w:rPr>
        <w:t>электронные версии периодических изданий ООО «ИВИС»);</w:t>
      </w:r>
    </w:p>
    <w:p w:rsidR="0063763D" w:rsidRPr="0063763D" w:rsidRDefault="0063763D" w:rsidP="0063763D">
      <w:pPr>
        <w:numPr>
          <w:ilvl w:val="0"/>
          <w:numId w:val="10"/>
        </w:numPr>
        <w:suppressAutoHyphens/>
        <w:spacing w:line="100" w:lineRule="atLeast"/>
        <w:rPr>
          <w:rFonts w:eastAsia="Arial Unicode MS"/>
          <w:b/>
          <w:i/>
          <w:lang w:eastAsia="ar-SA"/>
        </w:rPr>
      </w:pPr>
      <w:r w:rsidRPr="0063763D">
        <w:rPr>
          <w:rFonts w:eastAsia="Arial Unicode MS"/>
          <w:b/>
          <w:i/>
          <w:lang w:val="en-US" w:eastAsia="ar-SA"/>
        </w:rPr>
        <w:t>Web</w:t>
      </w:r>
      <w:r w:rsidRPr="0063763D">
        <w:rPr>
          <w:rFonts w:eastAsia="Arial Unicode MS"/>
          <w:b/>
          <w:i/>
          <w:lang w:eastAsia="ar-SA"/>
        </w:rPr>
        <w:t xml:space="preserve"> </w:t>
      </w:r>
      <w:r w:rsidRPr="0063763D">
        <w:rPr>
          <w:rFonts w:eastAsia="Arial Unicode MS"/>
          <w:b/>
          <w:i/>
          <w:lang w:val="en-US" w:eastAsia="ar-SA"/>
        </w:rPr>
        <w:t>of</w:t>
      </w:r>
      <w:r w:rsidRPr="0063763D">
        <w:rPr>
          <w:rFonts w:eastAsia="Arial Unicode MS"/>
          <w:b/>
          <w:i/>
          <w:lang w:eastAsia="ar-SA"/>
        </w:rPr>
        <w:t xml:space="preserve"> </w:t>
      </w:r>
      <w:r w:rsidRPr="0063763D">
        <w:rPr>
          <w:rFonts w:eastAsia="Arial Unicode MS"/>
          <w:b/>
          <w:i/>
          <w:lang w:val="en-US" w:eastAsia="ar-SA"/>
        </w:rPr>
        <w:t>Science</w:t>
      </w:r>
      <w:r w:rsidRPr="0063763D">
        <w:rPr>
          <w:rFonts w:eastAsia="Arial Unicode MS"/>
          <w:b/>
          <w:i/>
          <w:lang w:eastAsia="ar-SA"/>
        </w:rPr>
        <w:t xml:space="preserve"> </w:t>
      </w:r>
      <w:hyperlink r:id="rId28" w:history="1">
        <w:r w:rsidRPr="0063763D">
          <w:rPr>
            <w:rFonts w:eastAsia="Arial Unicode MS"/>
            <w:b/>
            <w:bCs/>
            <w:i/>
            <w:lang w:val="en-US" w:eastAsia="ar-SA"/>
          </w:rPr>
          <w:t>http</w:t>
        </w:r>
        <w:r w:rsidRPr="0063763D">
          <w:rPr>
            <w:rFonts w:eastAsia="Arial Unicode MS"/>
            <w:b/>
            <w:bCs/>
            <w:i/>
            <w:lang w:eastAsia="ar-SA"/>
          </w:rPr>
          <w:t>://</w:t>
        </w:r>
        <w:proofErr w:type="spellStart"/>
        <w:r w:rsidRPr="0063763D">
          <w:rPr>
            <w:rFonts w:eastAsia="Arial Unicode MS"/>
            <w:b/>
            <w:bCs/>
            <w:i/>
            <w:lang w:val="en-US" w:eastAsia="ar-SA"/>
          </w:rPr>
          <w:t>webofknowledge</w:t>
        </w:r>
        <w:proofErr w:type="spellEnd"/>
        <w:r w:rsidRPr="0063763D">
          <w:rPr>
            <w:rFonts w:eastAsia="Arial Unicode MS"/>
            <w:b/>
            <w:bCs/>
            <w:i/>
            <w:lang w:eastAsia="ar-SA"/>
          </w:rPr>
          <w:t>.</w:t>
        </w:r>
        <w:r w:rsidRPr="0063763D">
          <w:rPr>
            <w:rFonts w:eastAsia="Arial Unicode MS"/>
            <w:b/>
            <w:bCs/>
            <w:i/>
            <w:lang w:val="en-US" w:eastAsia="ar-SA"/>
          </w:rPr>
          <w:t>com</w:t>
        </w:r>
        <w:r w:rsidRPr="0063763D">
          <w:rPr>
            <w:rFonts w:eastAsia="Arial Unicode MS"/>
            <w:b/>
            <w:bCs/>
            <w:i/>
            <w:lang w:eastAsia="ar-SA"/>
          </w:rPr>
          <w:t>/</w:t>
        </w:r>
      </w:hyperlink>
      <w:r w:rsidRPr="0063763D">
        <w:rPr>
          <w:rFonts w:eastAsia="Arial Unicode MS"/>
          <w:bCs/>
          <w:i/>
          <w:lang w:eastAsia="ar-SA"/>
        </w:rPr>
        <w:t xml:space="preserve">  (</w:t>
      </w:r>
      <w:r w:rsidRPr="0063763D">
        <w:rPr>
          <w:rFonts w:eastAsia="Arial Unicode MS"/>
          <w:i/>
          <w:lang w:eastAsia="ar-SA"/>
        </w:rPr>
        <w:t xml:space="preserve">обширная международная универсальная реферативная база данных); </w:t>
      </w:r>
    </w:p>
    <w:p w:rsidR="0063763D" w:rsidRPr="0063763D" w:rsidRDefault="0063763D" w:rsidP="0063763D">
      <w:pPr>
        <w:numPr>
          <w:ilvl w:val="0"/>
          <w:numId w:val="10"/>
        </w:numPr>
        <w:suppressAutoHyphens/>
        <w:spacing w:line="100" w:lineRule="atLeast"/>
        <w:rPr>
          <w:rFonts w:eastAsia="Arial Unicode MS"/>
          <w:b/>
          <w:bCs/>
          <w:i/>
          <w:lang w:eastAsia="ar-SA"/>
        </w:rPr>
      </w:pPr>
      <w:r w:rsidRPr="0063763D">
        <w:rPr>
          <w:rFonts w:eastAsia="Arial Unicode MS"/>
          <w:b/>
          <w:i/>
          <w:lang w:val="en-US" w:eastAsia="ar-SA"/>
        </w:rPr>
        <w:t>Scopus</w:t>
      </w:r>
      <w:r w:rsidRPr="0063763D">
        <w:rPr>
          <w:rFonts w:eastAsia="Arial Unicode MS"/>
          <w:b/>
          <w:i/>
          <w:lang w:eastAsia="ar-SA"/>
        </w:rPr>
        <w:t xml:space="preserve"> </w:t>
      </w:r>
      <w:hyperlink r:id="rId29" w:history="1">
        <w:r w:rsidRPr="0063763D">
          <w:rPr>
            <w:rFonts w:eastAsia="Arial Unicode MS"/>
            <w:b/>
            <w:i/>
            <w:lang w:val="en-US" w:eastAsia="ar-SA"/>
          </w:rPr>
          <w:t>https</w:t>
        </w:r>
        <w:r w:rsidRPr="0063763D">
          <w:rPr>
            <w:rFonts w:eastAsia="Arial Unicode MS"/>
            <w:b/>
            <w:i/>
            <w:lang w:eastAsia="ar-SA"/>
          </w:rPr>
          <w:t>://</w:t>
        </w:r>
        <w:r w:rsidRPr="0063763D">
          <w:rPr>
            <w:rFonts w:eastAsia="Arial Unicode MS"/>
            <w:b/>
            <w:i/>
            <w:lang w:val="en-US" w:eastAsia="ar-SA"/>
          </w:rPr>
          <w:t>www</w:t>
        </w:r>
        <w:r w:rsidRPr="0063763D">
          <w:rPr>
            <w:rFonts w:eastAsia="Arial Unicode MS"/>
            <w:b/>
            <w:i/>
            <w:lang w:eastAsia="ar-SA"/>
          </w:rPr>
          <w:t>.</w:t>
        </w:r>
        <w:proofErr w:type="spellStart"/>
        <w:r w:rsidRPr="0063763D">
          <w:rPr>
            <w:rFonts w:eastAsia="Arial Unicode MS"/>
            <w:b/>
            <w:i/>
            <w:lang w:val="en-US" w:eastAsia="ar-SA"/>
          </w:rPr>
          <w:t>scopus</w:t>
        </w:r>
        <w:proofErr w:type="spellEnd"/>
        <w:r w:rsidRPr="0063763D">
          <w:rPr>
            <w:rFonts w:eastAsia="Arial Unicode MS"/>
            <w:b/>
            <w:i/>
            <w:lang w:eastAsia="ar-SA"/>
          </w:rPr>
          <w:t>.</w:t>
        </w:r>
        <w:r w:rsidRPr="0063763D">
          <w:rPr>
            <w:rFonts w:eastAsia="Arial Unicode MS"/>
            <w:b/>
            <w:i/>
            <w:lang w:val="en-US" w:eastAsia="ar-SA"/>
          </w:rPr>
          <w:t>com</w:t>
        </w:r>
      </w:hyperlink>
      <w:r w:rsidRPr="0063763D">
        <w:rPr>
          <w:rFonts w:eastAsia="Arial Unicode MS"/>
          <w:b/>
          <w:i/>
          <w:lang w:eastAsia="ar-SA"/>
        </w:rPr>
        <w:t xml:space="preserve">  </w:t>
      </w:r>
      <w:r w:rsidRPr="0063763D">
        <w:rPr>
          <w:rFonts w:eastAsia="Arial Unicode MS"/>
          <w:i/>
          <w:lang w:eastAsia="ar-SA"/>
        </w:rPr>
        <w:t xml:space="preserve">(международная универсальная реферативная база данных, </w:t>
      </w:r>
      <w:r w:rsidRPr="0063763D">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63763D">
        <w:rPr>
          <w:rFonts w:eastAsia="Arial Unicode MS"/>
          <w:i/>
          <w:lang w:eastAsia="ar-SA"/>
        </w:rPr>
        <w:t xml:space="preserve">; </w:t>
      </w:r>
    </w:p>
    <w:p w:rsidR="0063763D" w:rsidRPr="0063763D" w:rsidRDefault="0063763D" w:rsidP="0063763D">
      <w:pPr>
        <w:numPr>
          <w:ilvl w:val="0"/>
          <w:numId w:val="10"/>
        </w:numPr>
        <w:suppressAutoHyphens/>
        <w:spacing w:line="100" w:lineRule="atLeast"/>
        <w:rPr>
          <w:rFonts w:eastAsia="Arial Unicode MS"/>
          <w:b/>
          <w:i/>
          <w:lang w:eastAsia="ar-SA"/>
        </w:rPr>
      </w:pPr>
      <w:r w:rsidRPr="0063763D">
        <w:rPr>
          <w:rFonts w:eastAsia="Arial Unicode MS"/>
          <w:b/>
          <w:bCs/>
          <w:i/>
          <w:lang w:eastAsia="ar-SA"/>
        </w:rPr>
        <w:t>«</w:t>
      </w:r>
      <w:r w:rsidRPr="0063763D">
        <w:rPr>
          <w:rFonts w:eastAsia="Arial Unicode MS"/>
          <w:b/>
          <w:bCs/>
          <w:i/>
          <w:lang w:val="sv-SE" w:eastAsia="ar-SA"/>
        </w:rPr>
        <w:t>SpringerNature</w:t>
      </w:r>
      <w:r w:rsidRPr="0063763D">
        <w:rPr>
          <w:rFonts w:eastAsia="Arial Unicode MS"/>
          <w:b/>
          <w:bCs/>
          <w:i/>
          <w:lang w:eastAsia="ar-SA"/>
        </w:rPr>
        <w:t>»</w:t>
      </w:r>
      <w:r w:rsidRPr="0063763D">
        <w:rPr>
          <w:rFonts w:eastAsia="Arial Unicode MS"/>
          <w:b/>
          <w:i/>
          <w:lang w:eastAsia="ar-SA"/>
        </w:rPr>
        <w:t xml:space="preserve">  </w:t>
      </w:r>
      <w:hyperlink r:id="rId30" w:history="1">
        <w:r w:rsidRPr="0063763D">
          <w:rPr>
            <w:rFonts w:eastAsia="Arial Unicode MS"/>
            <w:b/>
            <w:bCs/>
            <w:i/>
            <w:iCs/>
            <w:lang w:val="sv-SE" w:eastAsia="ar-SA"/>
          </w:rPr>
          <w:t>http</w:t>
        </w:r>
        <w:r w:rsidRPr="0063763D">
          <w:rPr>
            <w:rFonts w:eastAsia="Arial Unicode MS"/>
            <w:b/>
            <w:bCs/>
            <w:i/>
            <w:iCs/>
            <w:lang w:eastAsia="ar-SA"/>
          </w:rPr>
          <w:t>://</w:t>
        </w:r>
        <w:r w:rsidRPr="0063763D">
          <w:rPr>
            <w:rFonts w:eastAsia="Arial Unicode MS"/>
            <w:b/>
            <w:bCs/>
            <w:i/>
            <w:iCs/>
            <w:lang w:val="sv-SE" w:eastAsia="ar-SA"/>
          </w:rPr>
          <w:t>www</w:t>
        </w:r>
        <w:r w:rsidRPr="0063763D">
          <w:rPr>
            <w:rFonts w:eastAsia="Arial Unicode MS"/>
            <w:b/>
            <w:bCs/>
            <w:i/>
            <w:iCs/>
            <w:lang w:eastAsia="ar-SA"/>
          </w:rPr>
          <w:t>.</w:t>
        </w:r>
        <w:r w:rsidRPr="0063763D">
          <w:rPr>
            <w:rFonts w:eastAsia="Arial Unicode MS"/>
            <w:b/>
            <w:bCs/>
            <w:i/>
            <w:iCs/>
            <w:lang w:val="sv-SE" w:eastAsia="ar-SA"/>
          </w:rPr>
          <w:t>springernature</w:t>
        </w:r>
        <w:r w:rsidRPr="0063763D">
          <w:rPr>
            <w:rFonts w:eastAsia="Arial Unicode MS"/>
            <w:b/>
            <w:bCs/>
            <w:i/>
            <w:iCs/>
            <w:lang w:eastAsia="ar-SA"/>
          </w:rPr>
          <w:t>.</w:t>
        </w:r>
        <w:r w:rsidRPr="0063763D">
          <w:rPr>
            <w:rFonts w:eastAsia="Arial Unicode MS"/>
            <w:b/>
            <w:bCs/>
            <w:i/>
            <w:iCs/>
            <w:lang w:val="sv-SE" w:eastAsia="ar-SA"/>
          </w:rPr>
          <w:t>com</w:t>
        </w:r>
        <w:r w:rsidRPr="0063763D">
          <w:rPr>
            <w:rFonts w:eastAsia="Arial Unicode MS"/>
            <w:b/>
            <w:bCs/>
            <w:i/>
            <w:iCs/>
            <w:lang w:eastAsia="ar-SA"/>
          </w:rPr>
          <w:t>/</w:t>
        </w:r>
        <w:r w:rsidRPr="0063763D">
          <w:rPr>
            <w:rFonts w:eastAsia="Arial Unicode MS"/>
            <w:b/>
            <w:bCs/>
            <w:i/>
            <w:iCs/>
            <w:lang w:val="sv-SE" w:eastAsia="ar-SA"/>
          </w:rPr>
          <w:t>gp</w:t>
        </w:r>
        <w:r w:rsidRPr="0063763D">
          <w:rPr>
            <w:rFonts w:eastAsia="Arial Unicode MS"/>
            <w:b/>
            <w:bCs/>
            <w:i/>
            <w:iCs/>
            <w:lang w:eastAsia="ar-SA"/>
          </w:rPr>
          <w:t>/</w:t>
        </w:r>
        <w:r w:rsidRPr="0063763D">
          <w:rPr>
            <w:rFonts w:eastAsia="Arial Unicode MS"/>
            <w:b/>
            <w:bCs/>
            <w:i/>
            <w:iCs/>
            <w:lang w:val="sv-SE" w:eastAsia="ar-SA"/>
          </w:rPr>
          <w:t>librarians</w:t>
        </w:r>
      </w:hyperlink>
      <w:r w:rsidRPr="0063763D">
        <w:rPr>
          <w:rFonts w:eastAsia="Arial Unicode MS"/>
          <w:b/>
          <w:i/>
          <w:lang w:eastAsia="ar-SA"/>
        </w:rPr>
        <w:t xml:space="preserve"> </w:t>
      </w:r>
      <w:r w:rsidRPr="0063763D">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63763D" w:rsidRPr="0063763D" w:rsidRDefault="0063763D" w:rsidP="0063763D">
      <w:pPr>
        <w:numPr>
          <w:ilvl w:val="0"/>
          <w:numId w:val="10"/>
        </w:numPr>
        <w:suppressAutoHyphens/>
        <w:spacing w:line="100" w:lineRule="atLeast"/>
        <w:rPr>
          <w:rFonts w:eastAsia="Arial Unicode MS"/>
          <w:b/>
          <w:i/>
          <w:lang w:eastAsia="ar-SA"/>
        </w:rPr>
      </w:pPr>
      <w:r w:rsidRPr="0063763D">
        <w:rPr>
          <w:rFonts w:eastAsia="Arial Unicode MS"/>
          <w:b/>
          <w:i/>
          <w:lang w:eastAsia="ar-SA"/>
        </w:rPr>
        <w:t xml:space="preserve">Научная электронная библиотека </w:t>
      </w:r>
      <w:proofErr w:type="gramStart"/>
      <w:r w:rsidRPr="0063763D">
        <w:rPr>
          <w:rFonts w:eastAsia="Arial Unicode MS"/>
          <w:b/>
          <w:i/>
          <w:lang w:eastAsia="ar-SA"/>
        </w:rPr>
        <w:t>е</w:t>
      </w:r>
      <w:proofErr w:type="gramEnd"/>
      <w:r w:rsidRPr="0063763D">
        <w:rPr>
          <w:rFonts w:eastAsia="Arial Unicode MS"/>
          <w:b/>
          <w:i/>
          <w:lang w:val="en-US" w:eastAsia="ar-SA"/>
        </w:rPr>
        <w:t>LIBRARY</w:t>
      </w:r>
      <w:r w:rsidRPr="0063763D">
        <w:rPr>
          <w:rFonts w:eastAsia="Arial Unicode MS"/>
          <w:b/>
          <w:i/>
          <w:lang w:eastAsia="ar-SA"/>
        </w:rPr>
        <w:t>.</w:t>
      </w:r>
      <w:r w:rsidRPr="0063763D">
        <w:rPr>
          <w:rFonts w:eastAsia="Arial Unicode MS"/>
          <w:b/>
          <w:i/>
          <w:lang w:val="en-US" w:eastAsia="ar-SA"/>
        </w:rPr>
        <w:t>RU</w:t>
      </w:r>
      <w:r w:rsidRPr="0063763D">
        <w:rPr>
          <w:rFonts w:eastAsia="Arial Unicode MS"/>
          <w:b/>
          <w:i/>
          <w:lang w:eastAsia="ar-SA"/>
        </w:rPr>
        <w:t xml:space="preserve"> </w:t>
      </w:r>
      <w:hyperlink r:id="rId31" w:history="1">
        <w:r w:rsidRPr="0063763D">
          <w:rPr>
            <w:rFonts w:eastAsia="Arial Unicode MS"/>
            <w:b/>
            <w:i/>
            <w:lang w:eastAsia="ar-SA"/>
          </w:rPr>
          <w:t>https://elibrary.ru</w:t>
        </w:r>
      </w:hyperlink>
      <w:r w:rsidRPr="0063763D">
        <w:rPr>
          <w:rFonts w:eastAsia="Arial Unicode MS"/>
          <w:b/>
          <w:i/>
          <w:lang w:eastAsia="ar-SA"/>
        </w:rPr>
        <w:t xml:space="preserve">  </w:t>
      </w:r>
      <w:r w:rsidRPr="0063763D">
        <w:rPr>
          <w:rFonts w:eastAsia="Arial Unicode MS"/>
          <w:i/>
          <w:lang w:eastAsia="ar-SA"/>
        </w:rPr>
        <w:t>(крупнейший российский информационный портал в области науки, технологии, медицины и образования);</w:t>
      </w:r>
    </w:p>
    <w:p w:rsidR="0063763D" w:rsidRPr="0063763D" w:rsidRDefault="0063763D" w:rsidP="0063763D">
      <w:pPr>
        <w:numPr>
          <w:ilvl w:val="0"/>
          <w:numId w:val="10"/>
        </w:numPr>
        <w:suppressAutoHyphens/>
        <w:spacing w:line="100" w:lineRule="atLeast"/>
        <w:rPr>
          <w:rFonts w:eastAsia="Arial Unicode MS"/>
          <w:b/>
          <w:bCs/>
          <w:i/>
          <w:lang w:eastAsia="ar-SA"/>
        </w:rPr>
      </w:pPr>
      <w:r w:rsidRPr="0063763D">
        <w:rPr>
          <w:rFonts w:eastAsia="Arial Unicode MS"/>
          <w:b/>
          <w:i/>
          <w:lang w:eastAsia="ar-SA"/>
        </w:rPr>
        <w:t xml:space="preserve">ООО «Национальная электронная библиотека» (НЭБ) </w:t>
      </w:r>
      <w:hyperlink r:id="rId32" w:history="1">
        <w:r w:rsidRPr="0063763D">
          <w:rPr>
            <w:rFonts w:eastAsia="Arial Unicode MS"/>
            <w:b/>
            <w:bCs/>
            <w:i/>
            <w:lang w:eastAsia="ar-SA"/>
          </w:rPr>
          <w:t>http://нэб.рф/</w:t>
        </w:r>
      </w:hyperlink>
      <w:r w:rsidRPr="0063763D">
        <w:rPr>
          <w:rFonts w:eastAsia="Arial Unicode MS"/>
          <w:b/>
          <w:i/>
          <w:lang w:eastAsia="ar-SA"/>
        </w:rPr>
        <w:t xml:space="preserve"> </w:t>
      </w:r>
      <w:r w:rsidRPr="0063763D">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63763D" w:rsidRPr="0063763D" w:rsidRDefault="0063763D" w:rsidP="0063763D">
      <w:pPr>
        <w:numPr>
          <w:ilvl w:val="0"/>
          <w:numId w:val="10"/>
        </w:numPr>
        <w:suppressAutoHyphens/>
        <w:spacing w:line="100" w:lineRule="atLeast"/>
        <w:rPr>
          <w:b/>
          <w:bCs/>
          <w:i/>
          <w:lang w:eastAsia="ar-SA"/>
        </w:rPr>
      </w:pPr>
      <w:r w:rsidRPr="0063763D">
        <w:rPr>
          <w:b/>
          <w:bCs/>
          <w:i/>
          <w:lang w:eastAsia="ar-SA"/>
        </w:rPr>
        <w:t>«НЭИКОН»</w:t>
      </w:r>
      <w:r w:rsidRPr="0063763D">
        <w:rPr>
          <w:i/>
          <w:lang w:val="en-US" w:eastAsia="ar-SA"/>
        </w:rPr>
        <w:t> </w:t>
      </w:r>
      <w:r w:rsidRPr="0063763D">
        <w:rPr>
          <w:i/>
          <w:lang w:eastAsia="ar-SA"/>
        </w:rPr>
        <w:t xml:space="preserve"> </w:t>
      </w:r>
      <w:hyperlink r:id="rId33" w:history="1">
        <w:r w:rsidRPr="0063763D">
          <w:rPr>
            <w:b/>
            <w:bCs/>
            <w:i/>
            <w:lang w:val="en-US" w:eastAsia="ar-SA"/>
          </w:rPr>
          <w:t>http</w:t>
        </w:r>
        <w:r w:rsidRPr="0063763D">
          <w:rPr>
            <w:b/>
            <w:bCs/>
            <w:i/>
            <w:lang w:eastAsia="ar-SA"/>
          </w:rPr>
          <w:t>://</w:t>
        </w:r>
        <w:r w:rsidRPr="0063763D">
          <w:rPr>
            <w:b/>
            <w:bCs/>
            <w:i/>
            <w:lang w:val="en-US" w:eastAsia="ar-SA"/>
          </w:rPr>
          <w:t>www</w:t>
        </w:r>
        <w:r w:rsidRPr="0063763D">
          <w:rPr>
            <w:b/>
            <w:bCs/>
            <w:i/>
            <w:lang w:eastAsia="ar-SA"/>
          </w:rPr>
          <w:t>.</w:t>
        </w:r>
        <w:proofErr w:type="spellStart"/>
        <w:r w:rsidRPr="0063763D">
          <w:rPr>
            <w:b/>
            <w:bCs/>
            <w:i/>
            <w:lang w:val="en-US" w:eastAsia="ar-SA"/>
          </w:rPr>
          <w:t>neicon</w:t>
        </w:r>
        <w:proofErr w:type="spellEnd"/>
        <w:r w:rsidRPr="0063763D">
          <w:rPr>
            <w:b/>
            <w:bCs/>
            <w:i/>
            <w:lang w:eastAsia="ar-SA"/>
          </w:rPr>
          <w:t>.</w:t>
        </w:r>
        <w:proofErr w:type="spellStart"/>
        <w:r w:rsidRPr="0063763D">
          <w:rPr>
            <w:b/>
            <w:bCs/>
            <w:i/>
            <w:lang w:val="en-US" w:eastAsia="ar-SA"/>
          </w:rPr>
          <w:t>ru</w:t>
        </w:r>
        <w:proofErr w:type="spellEnd"/>
        <w:r w:rsidRPr="0063763D">
          <w:rPr>
            <w:b/>
            <w:bCs/>
            <w:i/>
            <w:lang w:eastAsia="ar-SA"/>
          </w:rPr>
          <w:t>/</w:t>
        </w:r>
      </w:hyperlink>
      <w:r w:rsidRPr="0063763D">
        <w:rPr>
          <w:i/>
          <w:lang w:eastAsia="ar-SA"/>
        </w:rPr>
        <w:t xml:space="preserve"> </w:t>
      </w:r>
      <w:proofErr w:type="gramStart"/>
      <w:r w:rsidRPr="0063763D">
        <w:rPr>
          <w:i/>
          <w:lang w:eastAsia="ar-SA"/>
        </w:rPr>
        <w:t xml:space="preserve">( </w:t>
      </w:r>
      <w:proofErr w:type="gramEnd"/>
      <w:r w:rsidRPr="0063763D">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63763D" w:rsidRPr="0063763D" w:rsidRDefault="0063763D" w:rsidP="0063763D">
      <w:pPr>
        <w:numPr>
          <w:ilvl w:val="0"/>
          <w:numId w:val="10"/>
        </w:numPr>
        <w:suppressAutoHyphens/>
        <w:spacing w:line="100" w:lineRule="atLeast"/>
        <w:rPr>
          <w:i/>
          <w:lang w:eastAsia="ar-SA"/>
        </w:rPr>
      </w:pPr>
      <w:r w:rsidRPr="0063763D">
        <w:rPr>
          <w:b/>
          <w:bCs/>
          <w:i/>
          <w:lang w:eastAsia="ar-SA"/>
        </w:rPr>
        <w:t>«</w:t>
      </w:r>
      <w:proofErr w:type="spellStart"/>
      <w:r w:rsidRPr="0063763D">
        <w:rPr>
          <w:b/>
          <w:bCs/>
          <w:i/>
          <w:lang w:val="en-US" w:eastAsia="ar-SA"/>
        </w:rPr>
        <w:t>Polpred</w:t>
      </w:r>
      <w:proofErr w:type="spellEnd"/>
      <w:r w:rsidRPr="0063763D">
        <w:rPr>
          <w:b/>
          <w:bCs/>
          <w:i/>
          <w:lang w:eastAsia="ar-SA"/>
        </w:rPr>
        <w:t>.</w:t>
      </w:r>
      <w:r w:rsidRPr="0063763D">
        <w:rPr>
          <w:b/>
          <w:bCs/>
          <w:i/>
          <w:lang w:val="en-US" w:eastAsia="ar-SA"/>
        </w:rPr>
        <w:t>com</w:t>
      </w:r>
      <w:r w:rsidRPr="0063763D">
        <w:rPr>
          <w:b/>
          <w:bCs/>
          <w:i/>
          <w:lang w:eastAsia="ar-SA"/>
        </w:rPr>
        <w:t xml:space="preserve"> Обзор СМИ» </w:t>
      </w:r>
      <w:hyperlink r:id="rId34" w:history="1">
        <w:r w:rsidRPr="0063763D">
          <w:rPr>
            <w:b/>
            <w:bCs/>
            <w:i/>
            <w:lang w:val="en-US" w:eastAsia="ar-SA"/>
          </w:rPr>
          <w:t>http</w:t>
        </w:r>
        <w:r w:rsidRPr="0063763D">
          <w:rPr>
            <w:b/>
            <w:bCs/>
            <w:i/>
            <w:lang w:eastAsia="ar-SA"/>
          </w:rPr>
          <w:t>://</w:t>
        </w:r>
        <w:r w:rsidRPr="0063763D">
          <w:rPr>
            <w:b/>
            <w:bCs/>
            <w:i/>
            <w:lang w:val="en-US" w:eastAsia="ar-SA"/>
          </w:rPr>
          <w:t>www</w:t>
        </w:r>
        <w:r w:rsidRPr="0063763D">
          <w:rPr>
            <w:b/>
            <w:bCs/>
            <w:i/>
            <w:lang w:eastAsia="ar-SA"/>
          </w:rPr>
          <w:t>.</w:t>
        </w:r>
        <w:proofErr w:type="spellStart"/>
        <w:r w:rsidRPr="0063763D">
          <w:rPr>
            <w:b/>
            <w:bCs/>
            <w:i/>
            <w:lang w:val="en-US" w:eastAsia="ar-SA"/>
          </w:rPr>
          <w:t>polpred</w:t>
        </w:r>
        <w:proofErr w:type="spellEnd"/>
        <w:r w:rsidRPr="0063763D">
          <w:rPr>
            <w:b/>
            <w:bCs/>
            <w:i/>
            <w:lang w:eastAsia="ar-SA"/>
          </w:rPr>
          <w:t>.</w:t>
        </w:r>
        <w:r w:rsidRPr="0063763D">
          <w:rPr>
            <w:b/>
            <w:bCs/>
            <w:i/>
            <w:lang w:val="en-US" w:eastAsia="ar-SA"/>
          </w:rPr>
          <w:t>com</w:t>
        </w:r>
      </w:hyperlink>
      <w:r w:rsidRPr="0063763D">
        <w:rPr>
          <w:b/>
          <w:bCs/>
          <w:i/>
          <w:lang w:eastAsia="ar-SA"/>
        </w:rPr>
        <w:t xml:space="preserve"> (</w:t>
      </w:r>
      <w:r w:rsidRPr="0063763D">
        <w:rPr>
          <w:i/>
          <w:lang w:eastAsia="ar-SA"/>
        </w:rPr>
        <w:t xml:space="preserve">статьи, интервью и др. </w:t>
      </w:r>
      <w:r w:rsidRPr="0063763D">
        <w:rPr>
          <w:bCs/>
          <w:i/>
          <w:iCs/>
          <w:lang w:eastAsia="ar-SA"/>
        </w:rPr>
        <w:t>информагентств и деловой прессы за 15 лет</w:t>
      </w:r>
      <w:r w:rsidRPr="0063763D">
        <w:rPr>
          <w:i/>
          <w:lang w:eastAsia="ar-SA"/>
        </w:rPr>
        <w:t>).</w:t>
      </w:r>
    </w:p>
    <w:p w:rsidR="0063763D" w:rsidRPr="0063763D" w:rsidRDefault="0063763D" w:rsidP="0063763D">
      <w:pPr>
        <w:tabs>
          <w:tab w:val="right" w:leader="underscore" w:pos="8505"/>
        </w:tabs>
        <w:suppressAutoHyphens/>
        <w:spacing w:line="100" w:lineRule="atLeast"/>
        <w:jc w:val="both"/>
        <w:rPr>
          <w:i/>
          <w:lang w:eastAsia="ar-SA"/>
        </w:rPr>
      </w:pPr>
    </w:p>
    <w:p w:rsidR="0063763D" w:rsidRPr="0063763D" w:rsidRDefault="0063763D" w:rsidP="0063763D">
      <w:pPr>
        <w:tabs>
          <w:tab w:val="right" w:leader="underscore" w:pos="8505"/>
        </w:tabs>
        <w:suppressAutoHyphens/>
        <w:spacing w:line="100" w:lineRule="atLeast"/>
        <w:jc w:val="both"/>
        <w:rPr>
          <w:bCs/>
          <w:spacing w:val="-2"/>
          <w:lang w:eastAsia="ar-SA"/>
        </w:rPr>
      </w:pPr>
      <w:r w:rsidRPr="0063763D">
        <w:rPr>
          <w:lang w:eastAsia="ar-SA"/>
        </w:rPr>
        <w:t>9.4.2 Профессиональные базы данных</w:t>
      </w:r>
      <w:r w:rsidRPr="0063763D">
        <w:rPr>
          <w:iCs/>
          <w:lang w:eastAsia="ar-SA"/>
        </w:rPr>
        <w:t xml:space="preserve">  и информационно-справочные системы</w:t>
      </w:r>
      <w:proofErr w:type="gramStart"/>
      <w:r w:rsidRPr="0063763D">
        <w:rPr>
          <w:iCs/>
          <w:lang w:eastAsia="ar-SA"/>
        </w:rPr>
        <w:t xml:space="preserve"> :</w:t>
      </w:r>
      <w:proofErr w:type="gramEnd"/>
      <w:r w:rsidRPr="0063763D">
        <w:rPr>
          <w:iCs/>
          <w:lang w:eastAsia="ar-SA"/>
        </w:rPr>
        <w:t xml:space="preserve"> </w:t>
      </w:r>
    </w:p>
    <w:p w:rsidR="0063763D" w:rsidRPr="0063763D" w:rsidRDefault="00621AC7" w:rsidP="0063763D">
      <w:pPr>
        <w:numPr>
          <w:ilvl w:val="0"/>
          <w:numId w:val="26"/>
        </w:numPr>
        <w:shd w:val="clear" w:color="auto" w:fill="FFFFFF"/>
        <w:suppressAutoHyphens/>
        <w:spacing w:line="100" w:lineRule="atLeast"/>
        <w:rPr>
          <w:lang w:eastAsia="ar-SA"/>
        </w:rPr>
      </w:pPr>
      <w:hyperlink r:id="rId35" w:history="1">
        <w:r w:rsidR="0063763D" w:rsidRPr="0063763D">
          <w:rPr>
            <w:i/>
            <w:iCs/>
            <w:u w:val="single"/>
            <w:lang w:val="en-US" w:eastAsia="ar-SA"/>
          </w:rPr>
          <w:t>http</w:t>
        </w:r>
        <w:r w:rsidR="0063763D" w:rsidRPr="0063763D">
          <w:rPr>
            <w:i/>
            <w:iCs/>
            <w:u w:val="single"/>
            <w:lang w:eastAsia="ar-SA"/>
          </w:rPr>
          <w:t>://</w:t>
        </w:r>
        <w:r w:rsidR="0063763D" w:rsidRPr="0063763D">
          <w:rPr>
            <w:i/>
            <w:iCs/>
            <w:u w:val="single"/>
            <w:lang w:val="en-US" w:eastAsia="ar-SA"/>
          </w:rPr>
          <w:t>www</w:t>
        </w:r>
        <w:r w:rsidR="0063763D" w:rsidRPr="0063763D">
          <w:rPr>
            <w:i/>
            <w:iCs/>
            <w:u w:val="single"/>
            <w:lang w:eastAsia="ar-SA"/>
          </w:rPr>
          <w:t>.</w:t>
        </w:r>
        <w:proofErr w:type="spellStart"/>
        <w:r w:rsidR="0063763D" w:rsidRPr="0063763D">
          <w:rPr>
            <w:i/>
            <w:iCs/>
            <w:u w:val="single"/>
            <w:lang w:val="en-US" w:eastAsia="ar-SA"/>
          </w:rPr>
          <w:t>gks</w:t>
        </w:r>
        <w:proofErr w:type="spellEnd"/>
        <w:r w:rsidR="0063763D" w:rsidRPr="0063763D">
          <w:rPr>
            <w:i/>
            <w:iCs/>
            <w:u w:val="single"/>
            <w:lang w:eastAsia="ar-SA"/>
          </w:rPr>
          <w:t>.</w:t>
        </w:r>
        <w:proofErr w:type="spellStart"/>
        <w:r w:rsidR="0063763D" w:rsidRPr="0063763D">
          <w:rPr>
            <w:i/>
            <w:iCs/>
            <w:u w:val="single"/>
            <w:lang w:val="en-US" w:eastAsia="ar-SA"/>
          </w:rPr>
          <w:t>ru</w:t>
        </w:r>
        <w:proofErr w:type="spellEnd"/>
        <w:r w:rsidR="0063763D" w:rsidRPr="0063763D">
          <w:rPr>
            <w:i/>
            <w:iCs/>
            <w:u w:val="single"/>
            <w:lang w:eastAsia="ar-SA"/>
          </w:rPr>
          <w:t>/</w:t>
        </w:r>
        <w:proofErr w:type="spellStart"/>
        <w:r w:rsidR="0063763D" w:rsidRPr="0063763D">
          <w:rPr>
            <w:i/>
            <w:iCs/>
            <w:u w:val="single"/>
            <w:lang w:val="en-US" w:eastAsia="ar-SA"/>
          </w:rPr>
          <w:t>wps</w:t>
        </w:r>
        <w:proofErr w:type="spellEnd"/>
        <w:r w:rsidR="0063763D" w:rsidRPr="0063763D">
          <w:rPr>
            <w:i/>
            <w:iCs/>
            <w:u w:val="single"/>
            <w:lang w:eastAsia="ar-SA"/>
          </w:rPr>
          <w:t>/</w:t>
        </w:r>
        <w:proofErr w:type="spellStart"/>
        <w:r w:rsidR="0063763D" w:rsidRPr="0063763D">
          <w:rPr>
            <w:i/>
            <w:iCs/>
            <w:u w:val="single"/>
            <w:lang w:val="en-US" w:eastAsia="ar-SA"/>
          </w:rPr>
          <w:t>wcm</w:t>
        </w:r>
        <w:proofErr w:type="spellEnd"/>
        <w:r w:rsidR="0063763D" w:rsidRPr="0063763D">
          <w:rPr>
            <w:i/>
            <w:iCs/>
            <w:u w:val="single"/>
            <w:lang w:eastAsia="ar-SA"/>
          </w:rPr>
          <w:t>/</w:t>
        </w:r>
        <w:r w:rsidR="0063763D" w:rsidRPr="0063763D">
          <w:rPr>
            <w:i/>
            <w:iCs/>
            <w:u w:val="single"/>
            <w:lang w:val="en-US" w:eastAsia="ar-SA"/>
          </w:rPr>
          <w:t>connect</w:t>
        </w:r>
        <w:r w:rsidR="0063763D" w:rsidRPr="0063763D">
          <w:rPr>
            <w:i/>
            <w:iCs/>
            <w:u w:val="single"/>
            <w:lang w:eastAsia="ar-SA"/>
          </w:rPr>
          <w:t>/</w:t>
        </w:r>
        <w:proofErr w:type="spellStart"/>
        <w:r w:rsidR="0063763D" w:rsidRPr="0063763D">
          <w:rPr>
            <w:i/>
            <w:iCs/>
            <w:u w:val="single"/>
            <w:lang w:val="en-US" w:eastAsia="ar-SA"/>
          </w:rPr>
          <w:t>rosstat</w:t>
        </w:r>
        <w:proofErr w:type="spellEnd"/>
        <w:r w:rsidR="0063763D" w:rsidRPr="0063763D">
          <w:rPr>
            <w:i/>
            <w:iCs/>
            <w:u w:val="single"/>
            <w:lang w:eastAsia="ar-SA"/>
          </w:rPr>
          <w:t>_</w:t>
        </w:r>
        <w:r w:rsidR="0063763D" w:rsidRPr="0063763D">
          <w:rPr>
            <w:i/>
            <w:iCs/>
            <w:u w:val="single"/>
            <w:lang w:val="en-US" w:eastAsia="ar-SA"/>
          </w:rPr>
          <w:t>main</w:t>
        </w:r>
        <w:r w:rsidR="0063763D" w:rsidRPr="0063763D">
          <w:rPr>
            <w:i/>
            <w:iCs/>
            <w:u w:val="single"/>
            <w:lang w:eastAsia="ar-SA"/>
          </w:rPr>
          <w:t>/</w:t>
        </w:r>
        <w:proofErr w:type="spellStart"/>
        <w:r w:rsidR="0063763D" w:rsidRPr="0063763D">
          <w:rPr>
            <w:i/>
            <w:iCs/>
            <w:u w:val="single"/>
            <w:lang w:val="en-US" w:eastAsia="ar-SA"/>
          </w:rPr>
          <w:t>rosstat</w:t>
        </w:r>
        <w:proofErr w:type="spellEnd"/>
        <w:r w:rsidR="0063763D" w:rsidRPr="0063763D">
          <w:rPr>
            <w:i/>
            <w:iCs/>
            <w:u w:val="single"/>
            <w:lang w:eastAsia="ar-SA"/>
          </w:rPr>
          <w:t>/</w:t>
        </w:r>
        <w:proofErr w:type="spellStart"/>
        <w:r w:rsidR="0063763D" w:rsidRPr="0063763D">
          <w:rPr>
            <w:i/>
            <w:iCs/>
            <w:u w:val="single"/>
            <w:lang w:val="en-US" w:eastAsia="ar-SA"/>
          </w:rPr>
          <w:t>ru</w:t>
        </w:r>
        <w:proofErr w:type="spellEnd"/>
        <w:r w:rsidR="0063763D" w:rsidRPr="0063763D">
          <w:rPr>
            <w:i/>
            <w:iCs/>
            <w:u w:val="single"/>
            <w:lang w:eastAsia="ar-SA"/>
          </w:rPr>
          <w:t>/</w:t>
        </w:r>
        <w:r w:rsidR="0063763D" w:rsidRPr="0063763D">
          <w:rPr>
            <w:i/>
            <w:iCs/>
            <w:u w:val="single"/>
            <w:lang w:val="en-US" w:eastAsia="ar-SA"/>
          </w:rPr>
          <w:t>statistics</w:t>
        </w:r>
        <w:r w:rsidR="0063763D" w:rsidRPr="0063763D">
          <w:rPr>
            <w:i/>
            <w:iCs/>
            <w:u w:val="single"/>
            <w:lang w:eastAsia="ar-SA"/>
          </w:rPr>
          <w:t>/</w:t>
        </w:r>
        <w:r w:rsidR="0063763D" w:rsidRPr="0063763D">
          <w:rPr>
            <w:i/>
            <w:iCs/>
            <w:u w:val="single"/>
            <w:lang w:val="en-US" w:eastAsia="ar-SA"/>
          </w:rPr>
          <w:t>databases</w:t>
        </w:r>
        <w:r w:rsidR="0063763D" w:rsidRPr="0063763D">
          <w:rPr>
            <w:i/>
            <w:iCs/>
            <w:u w:val="single"/>
            <w:lang w:eastAsia="ar-SA"/>
          </w:rPr>
          <w:t>/</w:t>
        </w:r>
      </w:hyperlink>
      <w:r w:rsidR="0063763D" w:rsidRPr="0063763D">
        <w:rPr>
          <w:i/>
          <w:iCs/>
          <w:lang w:val="en-US" w:eastAsia="ar-SA"/>
        </w:rPr>
        <w:t> </w:t>
      </w:r>
      <w:r w:rsidR="0063763D" w:rsidRPr="0063763D">
        <w:rPr>
          <w:i/>
          <w:iCs/>
          <w:lang w:eastAsia="ar-SA"/>
        </w:rPr>
        <w:t xml:space="preserve">- </w:t>
      </w:r>
      <w:r w:rsidR="0063763D" w:rsidRPr="0063763D">
        <w:rPr>
          <w:i/>
          <w:iCs/>
          <w:lang w:val="en-US" w:eastAsia="ar-SA"/>
        </w:rPr>
        <w:t> </w:t>
      </w:r>
      <w:r w:rsidR="0063763D" w:rsidRPr="0063763D">
        <w:rPr>
          <w:i/>
          <w:iCs/>
          <w:lang w:eastAsia="ar-SA"/>
        </w:rPr>
        <w:t xml:space="preserve"> базы данных на Едином Интернет-портале Росстата;</w:t>
      </w:r>
    </w:p>
    <w:p w:rsidR="0063763D" w:rsidRPr="0063763D" w:rsidRDefault="00621AC7" w:rsidP="0063763D">
      <w:pPr>
        <w:numPr>
          <w:ilvl w:val="0"/>
          <w:numId w:val="26"/>
        </w:numPr>
        <w:shd w:val="clear" w:color="auto" w:fill="FFFFFF"/>
        <w:suppressAutoHyphens/>
        <w:spacing w:line="100" w:lineRule="atLeast"/>
        <w:rPr>
          <w:lang w:eastAsia="ar-SA"/>
        </w:rPr>
      </w:pPr>
      <w:hyperlink r:id="rId36" w:history="1">
        <w:r w:rsidR="0063763D" w:rsidRPr="0063763D">
          <w:rPr>
            <w:i/>
            <w:iCs/>
            <w:u w:val="single"/>
            <w:lang w:val="en-US" w:eastAsia="ar-SA"/>
          </w:rPr>
          <w:t>http</w:t>
        </w:r>
        <w:r w:rsidR="0063763D" w:rsidRPr="0063763D">
          <w:rPr>
            <w:i/>
            <w:iCs/>
            <w:u w:val="single"/>
            <w:lang w:eastAsia="ar-SA"/>
          </w:rPr>
          <w:t>://</w:t>
        </w:r>
        <w:r w:rsidR="0063763D" w:rsidRPr="0063763D">
          <w:rPr>
            <w:i/>
            <w:iCs/>
            <w:u w:val="single"/>
            <w:lang w:val="en-US" w:eastAsia="ar-SA"/>
          </w:rPr>
          <w:t>inion</w:t>
        </w:r>
        <w:r w:rsidR="0063763D" w:rsidRPr="0063763D">
          <w:rPr>
            <w:i/>
            <w:iCs/>
            <w:u w:val="single"/>
            <w:lang w:eastAsia="ar-SA"/>
          </w:rPr>
          <w:t>.</w:t>
        </w:r>
        <w:proofErr w:type="spellStart"/>
        <w:r w:rsidR="0063763D" w:rsidRPr="0063763D">
          <w:rPr>
            <w:i/>
            <w:iCs/>
            <w:u w:val="single"/>
            <w:lang w:val="en-US" w:eastAsia="ar-SA"/>
          </w:rPr>
          <w:t>ru</w:t>
        </w:r>
        <w:proofErr w:type="spellEnd"/>
        <w:r w:rsidR="0063763D" w:rsidRPr="0063763D">
          <w:rPr>
            <w:i/>
            <w:iCs/>
            <w:u w:val="single"/>
            <w:lang w:eastAsia="ar-SA"/>
          </w:rPr>
          <w:t>/</w:t>
        </w:r>
        <w:r w:rsidR="0063763D" w:rsidRPr="0063763D">
          <w:rPr>
            <w:i/>
            <w:iCs/>
            <w:u w:val="single"/>
            <w:lang w:val="en-US" w:eastAsia="ar-SA"/>
          </w:rPr>
          <w:t>resources</w:t>
        </w:r>
        <w:r w:rsidR="0063763D" w:rsidRPr="0063763D">
          <w:rPr>
            <w:i/>
            <w:iCs/>
            <w:u w:val="single"/>
            <w:lang w:eastAsia="ar-SA"/>
          </w:rPr>
          <w:t>/</w:t>
        </w:r>
        <w:proofErr w:type="spellStart"/>
        <w:r w:rsidR="0063763D" w:rsidRPr="0063763D">
          <w:rPr>
            <w:i/>
            <w:iCs/>
            <w:u w:val="single"/>
            <w:lang w:val="en-US" w:eastAsia="ar-SA"/>
          </w:rPr>
          <w:t>bazy</w:t>
        </w:r>
        <w:proofErr w:type="spellEnd"/>
        <w:r w:rsidR="0063763D" w:rsidRPr="0063763D">
          <w:rPr>
            <w:i/>
            <w:iCs/>
            <w:u w:val="single"/>
            <w:lang w:eastAsia="ar-SA"/>
          </w:rPr>
          <w:t>-</w:t>
        </w:r>
        <w:proofErr w:type="spellStart"/>
        <w:r w:rsidR="0063763D" w:rsidRPr="0063763D">
          <w:rPr>
            <w:i/>
            <w:iCs/>
            <w:u w:val="single"/>
            <w:lang w:val="en-US" w:eastAsia="ar-SA"/>
          </w:rPr>
          <w:t>dannykh</w:t>
        </w:r>
        <w:proofErr w:type="spellEnd"/>
        <w:r w:rsidR="0063763D" w:rsidRPr="0063763D">
          <w:rPr>
            <w:i/>
            <w:iCs/>
            <w:u w:val="single"/>
            <w:lang w:eastAsia="ar-SA"/>
          </w:rPr>
          <w:t>-</w:t>
        </w:r>
        <w:r w:rsidR="0063763D" w:rsidRPr="0063763D">
          <w:rPr>
            <w:i/>
            <w:iCs/>
            <w:u w:val="single"/>
            <w:lang w:val="en-US" w:eastAsia="ar-SA"/>
          </w:rPr>
          <w:t>inion</w:t>
        </w:r>
        <w:r w:rsidR="0063763D" w:rsidRPr="0063763D">
          <w:rPr>
            <w:i/>
            <w:iCs/>
            <w:u w:val="single"/>
            <w:lang w:eastAsia="ar-SA"/>
          </w:rPr>
          <w:t>-</w:t>
        </w:r>
        <w:r w:rsidR="0063763D" w:rsidRPr="0063763D">
          <w:rPr>
            <w:i/>
            <w:iCs/>
            <w:u w:val="single"/>
            <w:lang w:val="en-US" w:eastAsia="ar-SA"/>
          </w:rPr>
          <w:t>ran</w:t>
        </w:r>
        <w:r w:rsidR="0063763D" w:rsidRPr="0063763D">
          <w:rPr>
            <w:i/>
            <w:iCs/>
            <w:u w:val="single"/>
            <w:lang w:eastAsia="ar-SA"/>
          </w:rPr>
          <w:t>/</w:t>
        </w:r>
      </w:hyperlink>
      <w:r w:rsidR="0063763D" w:rsidRPr="0063763D">
        <w:rPr>
          <w:i/>
          <w:iCs/>
          <w:lang w:val="en-US" w:eastAsia="ar-SA"/>
        </w:rPr>
        <w:t> </w:t>
      </w:r>
      <w:r w:rsidR="0063763D" w:rsidRPr="0063763D">
        <w:rPr>
          <w:i/>
          <w:iCs/>
          <w:lang w:eastAsia="ar-SA"/>
        </w:rPr>
        <w:t xml:space="preserve">- </w:t>
      </w:r>
      <w:r w:rsidR="0063763D" w:rsidRPr="0063763D">
        <w:rPr>
          <w:i/>
          <w:iCs/>
          <w:lang w:val="en-US" w:eastAsia="ar-SA"/>
        </w:rPr>
        <w:t> </w:t>
      </w:r>
      <w:r w:rsidR="0063763D" w:rsidRPr="0063763D">
        <w:rPr>
          <w:i/>
          <w:iCs/>
          <w:lang w:eastAsia="ar-SA"/>
        </w:rPr>
        <w:t xml:space="preserve"> библиографические базы данных ИНИОН РАН по социальным и гуманитарным наукам;</w:t>
      </w:r>
    </w:p>
    <w:p w:rsidR="0063763D" w:rsidRPr="0063763D" w:rsidRDefault="00621AC7" w:rsidP="0063763D">
      <w:pPr>
        <w:numPr>
          <w:ilvl w:val="0"/>
          <w:numId w:val="26"/>
        </w:numPr>
        <w:shd w:val="clear" w:color="auto" w:fill="FFFFFF"/>
        <w:suppressAutoHyphens/>
        <w:spacing w:line="100" w:lineRule="atLeast"/>
        <w:rPr>
          <w:lang w:eastAsia="ar-SA"/>
        </w:rPr>
      </w:pPr>
      <w:hyperlink r:id="rId37" w:history="1">
        <w:r w:rsidR="0063763D" w:rsidRPr="0063763D">
          <w:rPr>
            <w:i/>
            <w:iCs/>
            <w:u w:val="single"/>
            <w:lang w:val="en-US" w:eastAsia="ar-SA"/>
          </w:rPr>
          <w:t>http</w:t>
        </w:r>
        <w:r w:rsidR="0063763D" w:rsidRPr="0063763D">
          <w:rPr>
            <w:i/>
            <w:iCs/>
            <w:u w:val="single"/>
            <w:lang w:eastAsia="ar-SA"/>
          </w:rPr>
          <w:t>://</w:t>
        </w:r>
        <w:r w:rsidR="0063763D" w:rsidRPr="0063763D">
          <w:rPr>
            <w:i/>
            <w:iCs/>
            <w:u w:val="single"/>
            <w:lang w:val="en-US" w:eastAsia="ar-SA"/>
          </w:rPr>
          <w:t>www</w:t>
        </w:r>
        <w:r w:rsidR="0063763D" w:rsidRPr="0063763D">
          <w:rPr>
            <w:i/>
            <w:iCs/>
            <w:u w:val="single"/>
            <w:lang w:eastAsia="ar-SA"/>
          </w:rPr>
          <w:t>.</w:t>
        </w:r>
        <w:proofErr w:type="spellStart"/>
        <w:r w:rsidR="0063763D" w:rsidRPr="0063763D">
          <w:rPr>
            <w:i/>
            <w:iCs/>
            <w:u w:val="single"/>
            <w:lang w:val="en-US" w:eastAsia="ar-SA"/>
          </w:rPr>
          <w:t>scopus</w:t>
        </w:r>
        <w:proofErr w:type="spellEnd"/>
        <w:r w:rsidR="0063763D" w:rsidRPr="0063763D">
          <w:rPr>
            <w:i/>
            <w:iCs/>
            <w:u w:val="single"/>
            <w:lang w:eastAsia="ar-SA"/>
          </w:rPr>
          <w:t>.</w:t>
        </w:r>
        <w:r w:rsidR="0063763D" w:rsidRPr="0063763D">
          <w:rPr>
            <w:i/>
            <w:iCs/>
            <w:u w:val="single"/>
            <w:lang w:val="en-US" w:eastAsia="ar-SA"/>
          </w:rPr>
          <w:t>com</w:t>
        </w:r>
        <w:r w:rsidR="0063763D" w:rsidRPr="0063763D">
          <w:rPr>
            <w:i/>
            <w:iCs/>
            <w:u w:val="single"/>
            <w:lang w:eastAsia="ar-SA"/>
          </w:rPr>
          <w:t>/</w:t>
        </w:r>
      </w:hyperlink>
      <w:r w:rsidR="0063763D" w:rsidRPr="0063763D">
        <w:rPr>
          <w:i/>
          <w:iCs/>
          <w:lang w:val="en-US" w:eastAsia="ar-SA"/>
        </w:rPr>
        <w:t> </w:t>
      </w:r>
      <w:r w:rsidR="0063763D" w:rsidRPr="0063763D">
        <w:rPr>
          <w:i/>
          <w:iCs/>
          <w:lang w:eastAsia="ar-SA"/>
        </w:rPr>
        <w:t xml:space="preserve">- реферативная база данных </w:t>
      </w:r>
      <w:r w:rsidR="0063763D" w:rsidRPr="0063763D">
        <w:rPr>
          <w:i/>
          <w:iCs/>
          <w:lang w:val="en-US" w:eastAsia="ar-SA"/>
        </w:rPr>
        <w:t>Scopus</w:t>
      </w:r>
      <w:r w:rsidR="0063763D" w:rsidRPr="0063763D">
        <w:rPr>
          <w:i/>
          <w:iCs/>
          <w:lang w:eastAsia="ar-SA"/>
        </w:rPr>
        <w:t xml:space="preserve"> – международная универсальная реферативная база данных;</w:t>
      </w:r>
    </w:p>
    <w:p w:rsidR="0063763D" w:rsidRPr="0063763D" w:rsidRDefault="00621AC7" w:rsidP="0063763D">
      <w:pPr>
        <w:numPr>
          <w:ilvl w:val="0"/>
          <w:numId w:val="26"/>
        </w:numPr>
        <w:shd w:val="clear" w:color="auto" w:fill="FFFFFF"/>
        <w:suppressAutoHyphens/>
        <w:spacing w:line="100" w:lineRule="atLeast"/>
        <w:rPr>
          <w:lang w:eastAsia="ar-SA"/>
        </w:rPr>
      </w:pPr>
      <w:hyperlink r:id="rId38" w:history="1">
        <w:r w:rsidR="0063763D" w:rsidRPr="0063763D">
          <w:rPr>
            <w:i/>
            <w:iCs/>
            <w:u w:val="single"/>
            <w:lang w:val="en-US" w:eastAsia="ar-SA"/>
          </w:rPr>
          <w:t>http</w:t>
        </w:r>
        <w:r w:rsidR="0063763D" w:rsidRPr="0063763D">
          <w:rPr>
            <w:i/>
            <w:iCs/>
            <w:u w:val="single"/>
            <w:lang w:eastAsia="ar-SA"/>
          </w:rPr>
          <w:t>://</w:t>
        </w:r>
        <w:proofErr w:type="spellStart"/>
        <w:r w:rsidR="0063763D" w:rsidRPr="0063763D">
          <w:rPr>
            <w:i/>
            <w:iCs/>
            <w:u w:val="single"/>
            <w:lang w:val="en-US" w:eastAsia="ar-SA"/>
          </w:rPr>
          <w:t>elibrary</w:t>
        </w:r>
        <w:proofErr w:type="spellEnd"/>
        <w:r w:rsidR="0063763D" w:rsidRPr="0063763D">
          <w:rPr>
            <w:i/>
            <w:iCs/>
            <w:u w:val="single"/>
            <w:lang w:eastAsia="ar-SA"/>
          </w:rPr>
          <w:t>.</w:t>
        </w:r>
        <w:proofErr w:type="spellStart"/>
        <w:r w:rsidR="0063763D" w:rsidRPr="0063763D">
          <w:rPr>
            <w:i/>
            <w:iCs/>
            <w:u w:val="single"/>
            <w:lang w:val="en-US" w:eastAsia="ar-SA"/>
          </w:rPr>
          <w:t>ru</w:t>
        </w:r>
        <w:proofErr w:type="spellEnd"/>
        <w:r w:rsidR="0063763D" w:rsidRPr="0063763D">
          <w:rPr>
            <w:i/>
            <w:iCs/>
            <w:u w:val="single"/>
            <w:lang w:eastAsia="ar-SA"/>
          </w:rPr>
          <w:t>/</w:t>
        </w:r>
        <w:proofErr w:type="spellStart"/>
        <w:r w:rsidR="0063763D" w:rsidRPr="0063763D">
          <w:rPr>
            <w:i/>
            <w:iCs/>
            <w:u w:val="single"/>
            <w:lang w:val="en-US" w:eastAsia="ar-SA"/>
          </w:rPr>
          <w:t>defaultx</w:t>
        </w:r>
        <w:proofErr w:type="spellEnd"/>
        <w:r w:rsidR="0063763D" w:rsidRPr="0063763D">
          <w:rPr>
            <w:i/>
            <w:iCs/>
            <w:u w:val="single"/>
            <w:lang w:eastAsia="ar-SA"/>
          </w:rPr>
          <w:t>.</w:t>
        </w:r>
        <w:r w:rsidR="0063763D" w:rsidRPr="0063763D">
          <w:rPr>
            <w:i/>
            <w:iCs/>
            <w:u w:val="single"/>
            <w:lang w:val="en-US" w:eastAsia="ar-SA"/>
          </w:rPr>
          <w:t>asp</w:t>
        </w:r>
      </w:hyperlink>
      <w:r w:rsidR="0063763D" w:rsidRPr="0063763D">
        <w:rPr>
          <w:i/>
          <w:iCs/>
          <w:lang w:val="en-US" w:eastAsia="ar-SA"/>
        </w:rPr>
        <w:t> </w:t>
      </w:r>
      <w:r w:rsidR="0063763D" w:rsidRPr="0063763D">
        <w:rPr>
          <w:i/>
          <w:iCs/>
          <w:lang w:eastAsia="ar-SA"/>
        </w:rPr>
        <w:t xml:space="preserve">- </w:t>
      </w:r>
      <w:r w:rsidR="0063763D" w:rsidRPr="0063763D">
        <w:rPr>
          <w:i/>
          <w:iCs/>
          <w:lang w:val="en-US" w:eastAsia="ar-SA"/>
        </w:rPr>
        <w:t>  </w:t>
      </w:r>
      <w:r w:rsidR="0063763D" w:rsidRPr="0063763D">
        <w:rPr>
          <w:i/>
          <w:iCs/>
          <w:lang w:eastAsia="ar-SA"/>
        </w:rPr>
        <w:t>крупнейший российский информационный портал</w:t>
      </w:r>
      <w:r w:rsidR="0063763D" w:rsidRPr="0063763D">
        <w:rPr>
          <w:i/>
          <w:iCs/>
          <w:lang w:val="en-US" w:eastAsia="ar-SA"/>
        </w:rPr>
        <w:t> </w:t>
      </w:r>
      <w:r w:rsidR="0063763D" w:rsidRPr="0063763D">
        <w:rPr>
          <w:i/>
          <w:iCs/>
          <w:lang w:eastAsia="ar-SA"/>
        </w:rPr>
        <w:t>электронных журналов и баз данных по всем отраслям наук;</w:t>
      </w:r>
    </w:p>
    <w:p w:rsidR="0063763D" w:rsidRPr="0063763D" w:rsidRDefault="00621AC7" w:rsidP="0063763D">
      <w:pPr>
        <w:numPr>
          <w:ilvl w:val="0"/>
          <w:numId w:val="26"/>
        </w:numPr>
        <w:shd w:val="clear" w:color="auto" w:fill="FFFFFF"/>
        <w:suppressAutoHyphens/>
        <w:spacing w:line="100" w:lineRule="atLeast"/>
        <w:rPr>
          <w:lang w:eastAsia="ar-SA"/>
        </w:rPr>
      </w:pPr>
      <w:hyperlink r:id="rId39" w:history="1">
        <w:r w:rsidR="0063763D" w:rsidRPr="0063763D">
          <w:rPr>
            <w:i/>
            <w:iCs/>
            <w:u w:val="single"/>
            <w:lang w:val="en-US" w:eastAsia="ar-SA"/>
          </w:rPr>
          <w:t>http</w:t>
        </w:r>
        <w:r w:rsidR="0063763D" w:rsidRPr="0063763D">
          <w:rPr>
            <w:i/>
            <w:iCs/>
            <w:u w:val="single"/>
            <w:lang w:eastAsia="ar-SA"/>
          </w:rPr>
          <w:t>://</w:t>
        </w:r>
        <w:proofErr w:type="spellStart"/>
        <w:r w:rsidR="0063763D" w:rsidRPr="0063763D">
          <w:rPr>
            <w:i/>
            <w:iCs/>
            <w:u w:val="single"/>
            <w:lang w:val="en-US" w:eastAsia="ar-SA"/>
          </w:rPr>
          <w:t>arxiv</w:t>
        </w:r>
        <w:proofErr w:type="spellEnd"/>
        <w:r w:rsidR="0063763D" w:rsidRPr="0063763D">
          <w:rPr>
            <w:i/>
            <w:iCs/>
            <w:u w:val="single"/>
            <w:lang w:eastAsia="ar-SA"/>
          </w:rPr>
          <w:t>.</w:t>
        </w:r>
        <w:r w:rsidR="0063763D" w:rsidRPr="0063763D">
          <w:rPr>
            <w:i/>
            <w:iCs/>
            <w:u w:val="single"/>
            <w:lang w:val="en-US" w:eastAsia="ar-SA"/>
          </w:rPr>
          <w:t>org</w:t>
        </w:r>
      </w:hyperlink>
      <w:r w:rsidR="0063763D" w:rsidRPr="0063763D">
        <w:rPr>
          <w:i/>
          <w:iCs/>
          <w:lang w:val="en-US" w:eastAsia="ar-SA"/>
        </w:rPr>
        <w:t> </w:t>
      </w:r>
      <w:r w:rsidR="0063763D" w:rsidRPr="0063763D">
        <w:rPr>
          <w:i/>
          <w:iCs/>
          <w:lang w:eastAsia="ar-SA"/>
        </w:rPr>
        <w:t>— база данных полнотекстовых электронных публикаций научных статей по физике, математике, информатике;</w:t>
      </w:r>
    </w:p>
    <w:p w:rsidR="0063763D" w:rsidRPr="0063763D" w:rsidRDefault="0063763D" w:rsidP="0063763D">
      <w:pPr>
        <w:numPr>
          <w:ilvl w:val="0"/>
          <w:numId w:val="26"/>
        </w:numPr>
        <w:rPr>
          <w:lang w:eastAsia="ar-SA"/>
        </w:rPr>
      </w:pPr>
      <w:r w:rsidRPr="0063763D">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63763D" w:rsidRPr="0063763D" w:rsidRDefault="0063763D" w:rsidP="0063763D">
      <w:pPr>
        <w:shd w:val="clear" w:color="auto" w:fill="FFFFFF"/>
        <w:suppressAutoHyphens/>
        <w:spacing w:line="100" w:lineRule="atLeast"/>
        <w:ind w:left="720"/>
        <w:rPr>
          <w:i/>
          <w:lang w:eastAsia="ar-SA"/>
        </w:rPr>
      </w:pPr>
      <w:r w:rsidRPr="0063763D">
        <w:rPr>
          <w:i/>
          <w:lang w:eastAsia="ar-SA"/>
        </w:rPr>
        <w:t>и т.д.</w:t>
      </w:r>
    </w:p>
    <w:p w:rsidR="0063763D" w:rsidRPr="0063763D" w:rsidRDefault="0063763D" w:rsidP="0063763D">
      <w:pPr>
        <w:tabs>
          <w:tab w:val="right" w:leader="underscore" w:pos="8505"/>
        </w:tabs>
        <w:jc w:val="both"/>
        <w:rPr>
          <w:highlight w:val="yellow"/>
        </w:rPr>
      </w:pPr>
    </w:p>
    <w:p w:rsidR="0063763D" w:rsidRPr="0063763D" w:rsidRDefault="0063763D" w:rsidP="0063763D">
      <w:pPr>
        <w:tabs>
          <w:tab w:val="right" w:leader="underscore" w:pos="8505"/>
        </w:tabs>
        <w:jc w:val="both"/>
      </w:pPr>
      <w:r w:rsidRPr="0063763D">
        <w:t>9.4.3 Лицензионное программное обеспечение</w:t>
      </w:r>
    </w:p>
    <w:p w:rsidR="0063763D" w:rsidRPr="0063763D" w:rsidRDefault="0063763D" w:rsidP="0063763D">
      <w:pPr>
        <w:tabs>
          <w:tab w:val="right" w:leader="underscore" w:pos="8505"/>
        </w:tabs>
        <w:jc w:val="both"/>
      </w:pPr>
      <w:r w:rsidRPr="0063763D">
        <w:t xml:space="preserve">1. </w:t>
      </w:r>
      <w:r w:rsidRPr="0063763D">
        <w:tab/>
      </w:r>
      <w:proofErr w:type="spellStart"/>
      <w:r w:rsidRPr="0063763D">
        <w:t>Microsoft</w:t>
      </w:r>
      <w:proofErr w:type="spellEnd"/>
      <w:r w:rsidRPr="0063763D">
        <w:t xml:space="preserve">® </w:t>
      </w:r>
      <w:proofErr w:type="spellStart"/>
      <w:r w:rsidRPr="0063763D">
        <w:t>Windows</w:t>
      </w:r>
      <w:proofErr w:type="spellEnd"/>
      <w:r w:rsidRPr="0063763D">
        <w:t xml:space="preserve">® XP </w:t>
      </w:r>
      <w:proofErr w:type="spellStart"/>
      <w:r w:rsidRPr="0063763D">
        <w:t>Professional</w:t>
      </w:r>
      <w:proofErr w:type="spellEnd"/>
      <w:r w:rsidRPr="0063763D">
        <w:t xml:space="preserve"> </w:t>
      </w:r>
      <w:proofErr w:type="spellStart"/>
      <w:r w:rsidRPr="0063763D">
        <w:t>Russian</w:t>
      </w:r>
      <w:proofErr w:type="spellEnd"/>
      <w:r w:rsidRPr="0063763D">
        <w:t xml:space="preserve"> </w:t>
      </w:r>
      <w:proofErr w:type="spellStart"/>
      <w:r w:rsidRPr="0063763D">
        <w:t>Upgrade</w:t>
      </w:r>
      <w:proofErr w:type="spellEnd"/>
      <w:r w:rsidRPr="0063763D">
        <w:t>/</w:t>
      </w:r>
      <w:proofErr w:type="spellStart"/>
      <w:r w:rsidRPr="0063763D">
        <w:t>Software</w:t>
      </w:r>
      <w:proofErr w:type="spellEnd"/>
      <w:r w:rsidRPr="0063763D">
        <w:t xml:space="preserve"> </w:t>
      </w:r>
      <w:proofErr w:type="spellStart"/>
      <w:r w:rsidRPr="0063763D">
        <w:t>Assurance</w:t>
      </w:r>
      <w:proofErr w:type="spellEnd"/>
      <w:r w:rsidRPr="0063763D">
        <w:t xml:space="preserve"> </w:t>
      </w:r>
      <w:proofErr w:type="spellStart"/>
      <w:r w:rsidRPr="0063763D">
        <w:t>Pack</w:t>
      </w:r>
      <w:proofErr w:type="spellEnd"/>
      <w:r w:rsidRPr="0063763D">
        <w:t xml:space="preserve"> </w:t>
      </w:r>
      <w:proofErr w:type="spellStart"/>
      <w:r w:rsidRPr="0063763D">
        <w:t>Academic</w:t>
      </w:r>
      <w:proofErr w:type="spellEnd"/>
      <w:r w:rsidRPr="0063763D">
        <w:t xml:space="preserve"> OPEN </w:t>
      </w:r>
      <w:proofErr w:type="spellStart"/>
      <w:r w:rsidRPr="0063763D">
        <w:t>No</w:t>
      </w:r>
      <w:proofErr w:type="spellEnd"/>
      <w:r w:rsidRPr="0063763D">
        <w:t xml:space="preserve"> </w:t>
      </w:r>
      <w:proofErr w:type="spellStart"/>
      <w:r w:rsidRPr="0063763D">
        <w:t>Level</w:t>
      </w:r>
      <w:proofErr w:type="spellEnd"/>
      <w:r w:rsidRPr="0063763D">
        <w:t xml:space="preserve">, артикул Е85-00638; № лицензия 18582213 от 30.12.2004 (бессрочная корпоративная академическая лицензия); </w:t>
      </w:r>
    </w:p>
    <w:p w:rsidR="0063763D" w:rsidRPr="0063763D" w:rsidRDefault="0063763D" w:rsidP="0063763D">
      <w:pPr>
        <w:tabs>
          <w:tab w:val="right" w:leader="underscore" w:pos="8505"/>
        </w:tabs>
        <w:jc w:val="both"/>
        <w:rPr>
          <w:lang w:val="en-US"/>
        </w:rPr>
      </w:pPr>
      <w:r w:rsidRPr="0063763D">
        <w:rPr>
          <w:lang w:val="en-US"/>
        </w:rPr>
        <w:t>2.</w:t>
      </w:r>
      <w:r w:rsidRPr="0063763D">
        <w:rPr>
          <w:lang w:val="en-US"/>
        </w:rPr>
        <w:tab/>
        <w:t xml:space="preserve"> Microsoft® Office Professional Win 32 Russian License/Software Assurance Pack Academic OPEN No Level, </w:t>
      </w:r>
      <w:r w:rsidRPr="0063763D">
        <w:t>артикул</w:t>
      </w:r>
      <w:r w:rsidRPr="0063763D">
        <w:rPr>
          <w:lang w:val="en-US"/>
        </w:rPr>
        <w:t xml:space="preserve"> 269-05620; </w:t>
      </w:r>
      <w:proofErr w:type="gramStart"/>
      <w:r w:rsidRPr="0063763D">
        <w:t>лицензия</w:t>
      </w:r>
      <w:r w:rsidRPr="0063763D">
        <w:rPr>
          <w:lang w:val="en-US"/>
        </w:rPr>
        <w:t xml:space="preserve">  №</w:t>
      </w:r>
      <w:proofErr w:type="gramEnd"/>
      <w:r w:rsidRPr="0063763D">
        <w:rPr>
          <w:lang w:val="en-US"/>
        </w:rPr>
        <w:t xml:space="preserve">18582213 </w:t>
      </w:r>
      <w:r w:rsidRPr="0063763D">
        <w:t>от</w:t>
      </w:r>
      <w:r w:rsidRPr="0063763D">
        <w:rPr>
          <w:lang w:val="en-US"/>
        </w:rPr>
        <w:t xml:space="preserve"> 30.12.2004;</w:t>
      </w:r>
    </w:p>
    <w:p w:rsidR="0063763D" w:rsidRPr="0063763D" w:rsidRDefault="0063763D" w:rsidP="0063763D">
      <w:pPr>
        <w:tabs>
          <w:tab w:val="right" w:leader="underscore" w:pos="8505"/>
        </w:tabs>
        <w:jc w:val="both"/>
        <w:rPr>
          <w:lang w:val="en-US"/>
        </w:rPr>
      </w:pPr>
      <w:r w:rsidRPr="0063763D">
        <w:rPr>
          <w:lang w:val="en-US"/>
        </w:rPr>
        <w:t xml:space="preserve">3. Kaspersky Endpoint Security </w:t>
      </w:r>
      <w:r w:rsidRPr="0063763D">
        <w:t>для</w:t>
      </w:r>
      <w:r w:rsidRPr="0063763D">
        <w:rPr>
          <w:lang w:val="en-US"/>
        </w:rPr>
        <w:t xml:space="preserve"> </w:t>
      </w:r>
      <w:r w:rsidRPr="0063763D">
        <w:t>бизнеса</w:t>
      </w:r>
      <w:r w:rsidRPr="0063763D">
        <w:rPr>
          <w:lang w:val="en-US"/>
        </w:rPr>
        <w:t xml:space="preserve"> - </w:t>
      </w:r>
      <w:r w:rsidRPr="0063763D">
        <w:t>Стандартный</w:t>
      </w:r>
      <w:r w:rsidRPr="0063763D">
        <w:rPr>
          <w:lang w:val="en-US"/>
        </w:rPr>
        <w:t xml:space="preserve"> Russian Edition, 250-499 Node 1 year Educational Renewal License  </w:t>
      </w:r>
      <w:r w:rsidRPr="0063763D">
        <w:t>лицензия</w:t>
      </w:r>
      <w:r w:rsidRPr="0063763D">
        <w:rPr>
          <w:lang w:val="en-US"/>
        </w:rPr>
        <w:t xml:space="preserve"> №17</w:t>
      </w:r>
      <w:r w:rsidRPr="0063763D">
        <w:t>ЕО</w:t>
      </w:r>
      <w:r w:rsidRPr="0063763D">
        <w:rPr>
          <w:lang w:val="en-US"/>
        </w:rPr>
        <w:t xml:space="preserve">-171228-092222-983-1666 </w:t>
      </w:r>
      <w:r w:rsidRPr="0063763D">
        <w:t>от</w:t>
      </w:r>
      <w:r w:rsidRPr="0063763D">
        <w:rPr>
          <w:lang w:val="en-US"/>
        </w:rPr>
        <w:t xml:space="preserve"> 28.12.2017; </w:t>
      </w:r>
    </w:p>
    <w:p w:rsidR="0063763D" w:rsidRPr="0063763D" w:rsidRDefault="0063763D" w:rsidP="0063763D">
      <w:pPr>
        <w:tabs>
          <w:tab w:val="right" w:leader="underscore" w:pos="8505"/>
        </w:tabs>
        <w:jc w:val="both"/>
        <w:rPr>
          <w:lang w:val="en-US"/>
        </w:rPr>
      </w:pPr>
      <w:r w:rsidRPr="0063763D">
        <w:rPr>
          <w:lang w:val="en-US"/>
        </w:rPr>
        <w:t xml:space="preserve">4. Microsoft® Office Professional Plus 2007 Russian Academic OPEN No Level, </w:t>
      </w:r>
      <w:r w:rsidRPr="0063763D">
        <w:t>артикул</w:t>
      </w:r>
      <w:r w:rsidRPr="0063763D">
        <w:rPr>
          <w:lang w:val="en-US"/>
        </w:rPr>
        <w:t xml:space="preserve"> 79</w:t>
      </w:r>
      <w:r w:rsidRPr="0063763D">
        <w:t>Р</w:t>
      </w:r>
      <w:r w:rsidRPr="0063763D">
        <w:rPr>
          <w:lang w:val="en-US"/>
        </w:rPr>
        <w:t xml:space="preserve">-00039; </w:t>
      </w:r>
      <w:r w:rsidRPr="0063763D">
        <w:t>лицензия</w:t>
      </w:r>
      <w:r w:rsidRPr="0063763D">
        <w:rPr>
          <w:lang w:val="en-US"/>
        </w:rPr>
        <w:t xml:space="preserve"> №43021137 </w:t>
      </w:r>
      <w:r w:rsidRPr="0063763D">
        <w:t>от</w:t>
      </w:r>
      <w:r w:rsidRPr="0063763D">
        <w:rPr>
          <w:lang w:val="en-US"/>
        </w:rPr>
        <w:t xml:space="preserve"> 15.11.2007;</w:t>
      </w:r>
    </w:p>
    <w:p w:rsidR="0063763D" w:rsidRPr="0063763D" w:rsidRDefault="0063763D" w:rsidP="0063763D">
      <w:pPr>
        <w:tabs>
          <w:tab w:val="right" w:leader="underscore" w:pos="8505"/>
        </w:tabs>
        <w:jc w:val="both"/>
      </w:pPr>
      <w:r w:rsidRPr="0063763D">
        <w:t xml:space="preserve">5. 1C: предприятие 8. Клиентская лицензия на 10 рабочих мест (программная защита). Правообладатель ООО «Бизнес и Технология», </w:t>
      </w:r>
      <w:proofErr w:type="spellStart"/>
      <w:r w:rsidRPr="0063763D">
        <w:t>сублицензионный</w:t>
      </w:r>
      <w:proofErr w:type="spellEnd"/>
      <w:r w:rsidRPr="0063763D">
        <w:t xml:space="preserve"> договор № 9770 от 22.06.2016.</w:t>
      </w:r>
    </w:p>
    <w:p w:rsidR="0063763D" w:rsidRPr="0063763D" w:rsidRDefault="0063763D" w:rsidP="0063763D">
      <w:pPr>
        <w:tabs>
          <w:tab w:val="right" w:leader="underscore" w:pos="8505"/>
        </w:tabs>
        <w:jc w:val="both"/>
      </w:pPr>
      <w:r w:rsidRPr="0063763D">
        <w:t xml:space="preserve">6. Операционная система </w:t>
      </w:r>
      <w:proofErr w:type="spellStart"/>
      <w:r w:rsidRPr="0063763D">
        <w:t>Linax</w:t>
      </w:r>
      <w:proofErr w:type="spellEnd"/>
      <w:r w:rsidRPr="0063763D">
        <w:t xml:space="preserve">. (свободно распространяемое программное обеспечение под </w:t>
      </w:r>
      <w:proofErr w:type="spellStart"/>
      <w:r w:rsidRPr="0063763D">
        <w:t>Linax</w:t>
      </w:r>
      <w:proofErr w:type="spellEnd"/>
      <w:r w:rsidRPr="0063763D">
        <w:t>).</w:t>
      </w:r>
    </w:p>
    <w:p w:rsidR="0063763D" w:rsidRPr="0063763D" w:rsidRDefault="0063763D" w:rsidP="0063763D">
      <w:pPr>
        <w:tabs>
          <w:tab w:val="right" w:leader="underscore" w:pos="8505"/>
        </w:tabs>
        <w:jc w:val="both"/>
        <w:rPr>
          <w:lang w:val="en-US"/>
        </w:rPr>
      </w:pPr>
      <w:r w:rsidRPr="0063763D">
        <w:rPr>
          <w:lang w:val="en-US"/>
        </w:rPr>
        <w:t xml:space="preserve">7. Microsoft Windows XP Professional Russian Upgrade, Software Assurance Pack Academic Open No Level, </w:t>
      </w:r>
      <w:r w:rsidRPr="0063763D">
        <w:t>лицензия</w:t>
      </w:r>
      <w:r w:rsidRPr="0063763D">
        <w:rPr>
          <w:lang w:val="en-US"/>
        </w:rPr>
        <w:t xml:space="preserve"> № 44892219 </w:t>
      </w:r>
      <w:r w:rsidRPr="0063763D">
        <w:t>от</w:t>
      </w:r>
      <w:r w:rsidRPr="0063763D">
        <w:rPr>
          <w:lang w:val="en-US"/>
        </w:rPr>
        <w:t xml:space="preserve"> 08.12.2008,</w:t>
      </w:r>
    </w:p>
    <w:p w:rsidR="0063763D" w:rsidRPr="0063763D" w:rsidRDefault="0063763D" w:rsidP="0063763D">
      <w:pPr>
        <w:tabs>
          <w:tab w:val="right" w:leader="underscore" w:pos="8505"/>
        </w:tabs>
        <w:jc w:val="both"/>
      </w:pPr>
      <w:r w:rsidRPr="0063763D">
        <w:t xml:space="preserve">справка </w:t>
      </w:r>
      <w:proofErr w:type="spellStart"/>
      <w:r w:rsidRPr="0063763D">
        <w:t>Microsoft</w:t>
      </w:r>
      <w:proofErr w:type="spellEnd"/>
      <w:r w:rsidRPr="0063763D">
        <w:t xml:space="preserve"> «Условия использования лицензии»;</w:t>
      </w:r>
    </w:p>
    <w:p w:rsidR="0063763D" w:rsidRPr="00C93E7F" w:rsidRDefault="0063763D" w:rsidP="0063763D">
      <w:pPr>
        <w:tabs>
          <w:tab w:val="right" w:leader="underscore" w:pos="8505"/>
        </w:tabs>
        <w:jc w:val="both"/>
        <w:rPr>
          <w:lang w:val="en-US"/>
        </w:rPr>
      </w:pPr>
      <w:r w:rsidRPr="00C93E7F">
        <w:rPr>
          <w:lang w:val="en-US"/>
        </w:rPr>
        <w:t xml:space="preserve">8. </w:t>
      </w:r>
      <w:r w:rsidRPr="0063763D">
        <w:rPr>
          <w:lang w:val="en-US"/>
        </w:rPr>
        <w:t>Microsoft</w:t>
      </w:r>
      <w:r w:rsidRPr="00C93E7F">
        <w:rPr>
          <w:lang w:val="en-US"/>
        </w:rPr>
        <w:t xml:space="preserve"> </w:t>
      </w:r>
      <w:r w:rsidRPr="0063763D">
        <w:rPr>
          <w:lang w:val="en-US"/>
        </w:rPr>
        <w:t>Office</w:t>
      </w:r>
      <w:r w:rsidRPr="00C93E7F">
        <w:rPr>
          <w:lang w:val="en-US"/>
        </w:rPr>
        <w:t xml:space="preserve"> </w:t>
      </w:r>
      <w:r w:rsidRPr="0063763D">
        <w:rPr>
          <w:lang w:val="en-US"/>
        </w:rPr>
        <w:t>Professional</w:t>
      </w:r>
      <w:r w:rsidRPr="00C93E7F">
        <w:rPr>
          <w:lang w:val="en-US"/>
        </w:rPr>
        <w:t xml:space="preserve"> </w:t>
      </w:r>
      <w:r w:rsidRPr="0063763D">
        <w:rPr>
          <w:lang w:val="en-US"/>
        </w:rPr>
        <w:t>Plus</w:t>
      </w:r>
      <w:r w:rsidRPr="00C93E7F">
        <w:rPr>
          <w:lang w:val="en-US"/>
        </w:rPr>
        <w:t xml:space="preserve"> 2007 </w:t>
      </w:r>
      <w:r w:rsidRPr="0063763D">
        <w:rPr>
          <w:lang w:val="en-US"/>
        </w:rPr>
        <w:t>Russian</w:t>
      </w:r>
      <w:r w:rsidRPr="00C93E7F">
        <w:rPr>
          <w:lang w:val="en-US"/>
        </w:rPr>
        <w:t xml:space="preserve"> </w:t>
      </w:r>
      <w:r w:rsidRPr="0063763D">
        <w:rPr>
          <w:lang w:val="en-US"/>
        </w:rPr>
        <w:t>Academic</w:t>
      </w:r>
      <w:r w:rsidRPr="00C93E7F">
        <w:rPr>
          <w:lang w:val="en-US"/>
        </w:rPr>
        <w:t xml:space="preserve"> </w:t>
      </w:r>
      <w:r w:rsidRPr="0063763D">
        <w:rPr>
          <w:lang w:val="en-US"/>
        </w:rPr>
        <w:t>Open</w:t>
      </w:r>
      <w:r w:rsidRPr="00C93E7F">
        <w:rPr>
          <w:lang w:val="en-US"/>
        </w:rPr>
        <w:t xml:space="preserve"> </w:t>
      </w:r>
      <w:r w:rsidRPr="0063763D">
        <w:rPr>
          <w:lang w:val="en-US"/>
        </w:rPr>
        <w:t>No</w:t>
      </w:r>
      <w:r w:rsidRPr="00C93E7F">
        <w:rPr>
          <w:lang w:val="en-US"/>
        </w:rPr>
        <w:t xml:space="preserve"> </w:t>
      </w:r>
      <w:r w:rsidRPr="0063763D">
        <w:rPr>
          <w:lang w:val="en-US"/>
        </w:rPr>
        <w:t>Level</w:t>
      </w:r>
      <w:r w:rsidRPr="00C93E7F">
        <w:rPr>
          <w:lang w:val="en-US"/>
        </w:rPr>
        <w:t xml:space="preserve">, </w:t>
      </w:r>
      <w:r w:rsidRPr="0063763D">
        <w:t>лицензия</w:t>
      </w:r>
      <w:r w:rsidRPr="00C93E7F">
        <w:rPr>
          <w:lang w:val="en-US"/>
        </w:rPr>
        <w:t xml:space="preserve"> 49413779, </w:t>
      </w:r>
      <w:r w:rsidRPr="0063763D">
        <w:t>справка</w:t>
      </w:r>
      <w:r w:rsidRPr="00C93E7F">
        <w:rPr>
          <w:lang w:val="en-US"/>
        </w:rPr>
        <w:t xml:space="preserve"> </w:t>
      </w:r>
      <w:r w:rsidRPr="0063763D">
        <w:rPr>
          <w:lang w:val="en-US"/>
        </w:rPr>
        <w:t>Microsoft</w:t>
      </w:r>
      <w:r w:rsidRPr="00C93E7F">
        <w:rPr>
          <w:lang w:val="en-US"/>
        </w:rPr>
        <w:t xml:space="preserve"> «</w:t>
      </w:r>
      <w:r w:rsidRPr="0063763D">
        <w:t>Условия</w:t>
      </w:r>
      <w:r w:rsidRPr="00C93E7F">
        <w:rPr>
          <w:lang w:val="en-US"/>
        </w:rPr>
        <w:t xml:space="preserve"> </w:t>
      </w:r>
      <w:r w:rsidRPr="0063763D">
        <w:t>использования</w:t>
      </w:r>
      <w:r w:rsidRPr="00C93E7F">
        <w:rPr>
          <w:lang w:val="en-US"/>
        </w:rPr>
        <w:t xml:space="preserve"> </w:t>
      </w:r>
      <w:r w:rsidRPr="0063763D">
        <w:t>лицензии</w:t>
      </w:r>
      <w:r w:rsidRPr="00C93E7F">
        <w:rPr>
          <w:lang w:val="en-US"/>
        </w:rPr>
        <w:t>»;</w:t>
      </w:r>
    </w:p>
    <w:p w:rsidR="0063763D" w:rsidRPr="00C93E7F" w:rsidRDefault="0063763D" w:rsidP="0063763D">
      <w:pPr>
        <w:tabs>
          <w:tab w:val="right" w:leader="underscore" w:pos="8505"/>
        </w:tabs>
        <w:jc w:val="both"/>
        <w:rPr>
          <w:lang w:val="en-US"/>
        </w:rPr>
      </w:pPr>
      <w:r w:rsidRPr="00C93E7F">
        <w:rPr>
          <w:lang w:val="en-US"/>
        </w:rPr>
        <w:t xml:space="preserve">9. </w:t>
      </w:r>
      <w:r w:rsidRPr="0063763D">
        <w:rPr>
          <w:lang w:val="en-US"/>
        </w:rPr>
        <w:t>Dr</w:t>
      </w:r>
      <w:r w:rsidRPr="00C93E7F">
        <w:rPr>
          <w:lang w:val="en-US"/>
        </w:rPr>
        <w:t xml:space="preserve">. </w:t>
      </w:r>
      <w:r w:rsidRPr="0063763D">
        <w:rPr>
          <w:lang w:val="en-US"/>
        </w:rPr>
        <w:t>Web</w:t>
      </w:r>
      <w:r w:rsidRPr="00C93E7F">
        <w:rPr>
          <w:lang w:val="en-US"/>
        </w:rPr>
        <w:t xml:space="preserve"> </w:t>
      </w:r>
      <w:r w:rsidRPr="0063763D">
        <w:rPr>
          <w:lang w:val="en-US"/>
        </w:rPr>
        <w:t>Desktop</w:t>
      </w:r>
      <w:r w:rsidRPr="00C93E7F">
        <w:rPr>
          <w:lang w:val="en-US"/>
        </w:rPr>
        <w:t xml:space="preserve"> </w:t>
      </w:r>
      <w:r w:rsidRPr="0063763D">
        <w:rPr>
          <w:lang w:val="en-US"/>
        </w:rPr>
        <w:t>Security</w:t>
      </w:r>
      <w:r w:rsidRPr="00C93E7F">
        <w:rPr>
          <w:lang w:val="en-US"/>
        </w:rPr>
        <w:t xml:space="preserve"> </w:t>
      </w:r>
      <w:r w:rsidRPr="0063763D">
        <w:rPr>
          <w:lang w:val="en-US"/>
        </w:rPr>
        <w:t>Suite</w:t>
      </w:r>
      <w:r w:rsidRPr="00C93E7F">
        <w:rPr>
          <w:lang w:val="en-US"/>
        </w:rPr>
        <w:t xml:space="preserve">, </w:t>
      </w:r>
      <w:r w:rsidRPr="0063763D">
        <w:t>Антивирус</w:t>
      </w:r>
      <w:r w:rsidRPr="00C93E7F">
        <w:rPr>
          <w:lang w:val="en-US"/>
        </w:rPr>
        <w:t xml:space="preserve"> + </w:t>
      </w:r>
      <w:r w:rsidRPr="0063763D">
        <w:t>Центр</w:t>
      </w:r>
      <w:r w:rsidRPr="00C93E7F">
        <w:rPr>
          <w:lang w:val="en-US"/>
        </w:rPr>
        <w:t xml:space="preserve"> </w:t>
      </w:r>
      <w:r w:rsidRPr="0063763D">
        <w:t>управления</w:t>
      </w:r>
      <w:r w:rsidRPr="00C93E7F">
        <w:rPr>
          <w:lang w:val="en-US"/>
        </w:rPr>
        <w:t xml:space="preserve"> </w:t>
      </w:r>
      <w:r w:rsidRPr="0063763D">
        <w:t>на</w:t>
      </w:r>
      <w:r w:rsidRPr="00C93E7F">
        <w:rPr>
          <w:lang w:val="en-US"/>
        </w:rPr>
        <w:t xml:space="preserve"> 12 </w:t>
      </w:r>
      <w:proofErr w:type="spellStart"/>
      <w:r w:rsidRPr="0063763D">
        <w:t>мес</w:t>
      </w:r>
      <w:proofErr w:type="spellEnd"/>
      <w:r w:rsidRPr="00C93E7F">
        <w:rPr>
          <w:lang w:val="en-US"/>
        </w:rPr>
        <w:t xml:space="preserve">., </w:t>
      </w:r>
      <w:r w:rsidRPr="0063763D">
        <w:t>артикул</w:t>
      </w:r>
      <w:r w:rsidRPr="00C93E7F">
        <w:rPr>
          <w:lang w:val="en-US"/>
        </w:rPr>
        <w:t xml:space="preserve"> </w:t>
      </w:r>
      <w:r w:rsidRPr="0063763D">
        <w:rPr>
          <w:lang w:val="en-US"/>
        </w:rPr>
        <w:t>LBWAC</w:t>
      </w:r>
      <w:r w:rsidRPr="00C93E7F">
        <w:rPr>
          <w:lang w:val="en-US"/>
        </w:rPr>
        <w:t>-12</w:t>
      </w:r>
      <w:r w:rsidRPr="0063763D">
        <w:rPr>
          <w:lang w:val="en-US"/>
        </w:rPr>
        <w:t>M</w:t>
      </w:r>
      <w:r w:rsidRPr="00C93E7F">
        <w:rPr>
          <w:lang w:val="en-US"/>
        </w:rPr>
        <w:t>-200-</w:t>
      </w:r>
      <w:r w:rsidRPr="0063763D">
        <w:rPr>
          <w:lang w:val="en-US"/>
        </w:rPr>
        <w:t>B</w:t>
      </w:r>
      <w:r w:rsidRPr="00C93E7F">
        <w:rPr>
          <w:lang w:val="en-US"/>
        </w:rPr>
        <w:t xml:space="preserve">1, </w:t>
      </w:r>
      <w:r w:rsidRPr="0063763D">
        <w:t>договор</w:t>
      </w:r>
      <w:r w:rsidRPr="00C93E7F">
        <w:rPr>
          <w:lang w:val="en-US"/>
        </w:rPr>
        <w:t xml:space="preserve">  </w:t>
      </w:r>
      <w:r w:rsidRPr="0063763D">
        <w:t>с</w:t>
      </w:r>
      <w:r w:rsidRPr="00C93E7F">
        <w:rPr>
          <w:lang w:val="en-US"/>
        </w:rPr>
        <w:t xml:space="preserve"> </w:t>
      </w:r>
      <w:r w:rsidRPr="0063763D">
        <w:t>АО</w:t>
      </w:r>
      <w:r w:rsidRPr="00C93E7F">
        <w:rPr>
          <w:lang w:val="en-US"/>
        </w:rPr>
        <w:t xml:space="preserve"> «</w:t>
      </w:r>
      <w:proofErr w:type="spellStart"/>
      <w:r w:rsidRPr="0063763D">
        <w:t>СофтЛайн</w:t>
      </w:r>
      <w:proofErr w:type="spellEnd"/>
      <w:r w:rsidRPr="00C93E7F">
        <w:rPr>
          <w:lang w:val="en-US"/>
        </w:rPr>
        <w:t xml:space="preserve"> </w:t>
      </w:r>
      <w:r w:rsidRPr="0063763D">
        <w:t>Трейд</w:t>
      </w:r>
      <w:r w:rsidRPr="00C93E7F">
        <w:rPr>
          <w:lang w:val="en-US"/>
        </w:rPr>
        <w:t>»  № 219/17-</w:t>
      </w:r>
      <w:r w:rsidRPr="0063763D">
        <w:t>КС</w:t>
      </w:r>
      <w:r w:rsidRPr="00C93E7F">
        <w:rPr>
          <w:lang w:val="en-US"/>
        </w:rPr>
        <w:t xml:space="preserve"> </w:t>
      </w:r>
      <w:r w:rsidRPr="0063763D">
        <w:t>от</w:t>
      </w:r>
      <w:r w:rsidRPr="00C93E7F">
        <w:rPr>
          <w:lang w:val="en-US"/>
        </w:rPr>
        <w:t xml:space="preserve"> 13.12 2017;</w:t>
      </w:r>
    </w:p>
    <w:p w:rsidR="0063763D" w:rsidRPr="00C93E7F" w:rsidRDefault="0063763D" w:rsidP="0063763D">
      <w:pPr>
        <w:tabs>
          <w:tab w:val="right" w:leader="underscore" w:pos="8505"/>
        </w:tabs>
        <w:jc w:val="both"/>
        <w:rPr>
          <w:lang w:val="en-US"/>
        </w:rPr>
      </w:pPr>
      <w:r w:rsidRPr="00C93E7F">
        <w:rPr>
          <w:lang w:val="en-US"/>
        </w:rPr>
        <w:t xml:space="preserve">10. </w:t>
      </w:r>
      <w:r w:rsidRPr="0063763D">
        <w:rPr>
          <w:lang w:val="en-US"/>
        </w:rPr>
        <w:t>Adobe</w:t>
      </w:r>
      <w:r w:rsidRPr="00C93E7F">
        <w:rPr>
          <w:lang w:val="en-US"/>
        </w:rPr>
        <w:t xml:space="preserve"> </w:t>
      </w:r>
      <w:r w:rsidRPr="0063763D">
        <w:rPr>
          <w:lang w:val="en-US"/>
        </w:rPr>
        <w:t>Photoshop</w:t>
      </w:r>
      <w:r w:rsidRPr="00C93E7F">
        <w:rPr>
          <w:lang w:val="en-US"/>
        </w:rPr>
        <w:t xml:space="preserve"> </w:t>
      </w:r>
      <w:r w:rsidRPr="0063763D">
        <w:rPr>
          <w:lang w:val="en-US"/>
        </w:rPr>
        <w:t>Extended</w:t>
      </w:r>
      <w:r w:rsidRPr="00C93E7F">
        <w:rPr>
          <w:lang w:val="en-US"/>
        </w:rPr>
        <w:t xml:space="preserve"> </w:t>
      </w:r>
      <w:r w:rsidRPr="0063763D">
        <w:rPr>
          <w:lang w:val="en-US"/>
        </w:rPr>
        <w:t>CS</w:t>
      </w:r>
      <w:r w:rsidRPr="00C93E7F">
        <w:rPr>
          <w:lang w:val="en-US"/>
        </w:rPr>
        <w:t xml:space="preserve">5 12.0 </w:t>
      </w:r>
      <w:r w:rsidRPr="0063763D">
        <w:rPr>
          <w:lang w:val="en-US"/>
        </w:rPr>
        <w:t>WIN</w:t>
      </w:r>
      <w:r w:rsidRPr="00C93E7F">
        <w:rPr>
          <w:lang w:val="en-US"/>
        </w:rPr>
        <w:t xml:space="preserve"> </w:t>
      </w:r>
      <w:r w:rsidRPr="0063763D">
        <w:rPr>
          <w:lang w:val="en-US"/>
        </w:rPr>
        <w:t>AOO</w:t>
      </w:r>
      <w:r w:rsidRPr="00C93E7F">
        <w:rPr>
          <w:lang w:val="en-US"/>
        </w:rPr>
        <w:t xml:space="preserve"> </w:t>
      </w:r>
      <w:r w:rsidRPr="0063763D">
        <w:rPr>
          <w:lang w:val="en-US"/>
        </w:rPr>
        <w:t>License</w:t>
      </w:r>
      <w:r w:rsidRPr="00C93E7F">
        <w:rPr>
          <w:lang w:val="en-US"/>
        </w:rPr>
        <w:t xml:space="preserve"> </w:t>
      </w:r>
      <w:r w:rsidRPr="0063763D">
        <w:rPr>
          <w:lang w:val="en-US"/>
        </w:rPr>
        <w:t>RU</w:t>
      </w:r>
      <w:r w:rsidRPr="00C93E7F">
        <w:rPr>
          <w:lang w:val="en-US"/>
        </w:rPr>
        <w:t xml:space="preserve"> (65049824), 12 </w:t>
      </w:r>
      <w:r w:rsidRPr="0063763D">
        <w:t>лицензий</w:t>
      </w:r>
      <w:r w:rsidRPr="00C93E7F">
        <w:rPr>
          <w:lang w:val="en-US"/>
        </w:rPr>
        <w:t xml:space="preserve">, </w:t>
      </w:r>
      <w:r w:rsidRPr="0063763D">
        <w:rPr>
          <w:lang w:val="en-US"/>
        </w:rPr>
        <w:t>WIN</w:t>
      </w:r>
      <w:r w:rsidRPr="00C93E7F">
        <w:rPr>
          <w:lang w:val="en-US"/>
        </w:rPr>
        <w:t xml:space="preserve"> </w:t>
      </w:r>
      <w:r w:rsidRPr="0063763D">
        <w:rPr>
          <w:lang w:val="en-US"/>
        </w:rPr>
        <w:t>S</w:t>
      </w:r>
      <w:r w:rsidRPr="00C93E7F">
        <w:rPr>
          <w:lang w:val="en-US"/>
        </w:rPr>
        <w:t>/</w:t>
      </w:r>
      <w:r w:rsidRPr="0063763D">
        <w:rPr>
          <w:lang w:val="en-US"/>
        </w:rPr>
        <w:t>N</w:t>
      </w:r>
      <w:r w:rsidRPr="00C93E7F">
        <w:rPr>
          <w:lang w:val="en-US"/>
        </w:rPr>
        <w:t xml:space="preserve"> 1330- 1002-8305-1567-5657-4784, </w:t>
      </w:r>
      <w:r w:rsidRPr="0063763D">
        <w:rPr>
          <w:lang w:val="en-US"/>
        </w:rPr>
        <w:t>Mac</w:t>
      </w:r>
      <w:r w:rsidRPr="00C93E7F">
        <w:rPr>
          <w:lang w:val="en-US"/>
        </w:rPr>
        <w:t xml:space="preserve"> </w:t>
      </w:r>
      <w:r w:rsidRPr="0063763D">
        <w:rPr>
          <w:lang w:val="en-US"/>
        </w:rPr>
        <w:t>S</w:t>
      </w:r>
      <w:r w:rsidRPr="00C93E7F">
        <w:rPr>
          <w:lang w:val="en-US"/>
        </w:rPr>
        <w:t>/</w:t>
      </w:r>
      <w:r w:rsidRPr="0063763D">
        <w:rPr>
          <w:lang w:val="en-US"/>
        </w:rPr>
        <w:t>N</w:t>
      </w:r>
      <w:r w:rsidRPr="00C93E7F">
        <w:rPr>
          <w:lang w:val="en-US"/>
        </w:rPr>
        <w:t xml:space="preserve"> 1330-0007-3057-0518-2393-8504, </w:t>
      </w:r>
      <w:r w:rsidRPr="0063763D">
        <w:t>от</w:t>
      </w:r>
      <w:r w:rsidRPr="00C93E7F">
        <w:rPr>
          <w:lang w:val="en-US"/>
        </w:rPr>
        <w:t xml:space="preserve"> 09.12.2010, </w:t>
      </w:r>
      <w:proofErr w:type="gramStart"/>
      <w:r w:rsidRPr="00C93E7F">
        <w:rPr>
          <w:lang w:val="en-US"/>
        </w:rPr>
        <w:t xml:space="preserve">( </w:t>
      </w:r>
      <w:r w:rsidRPr="0063763D">
        <w:t>копия</w:t>
      </w:r>
      <w:proofErr w:type="gramEnd"/>
      <w:r w:rsidRPr="00C93E7F">
        <w:rPr>
          <w:lang w:val="en-US"/>
        </w:rPr>
        <w:t xml:space="preserve"> </w:t>
      </w:r>
      <w:r w:rsidRPr="0063763D">
        <w:t>лицензии</w:t>
      </w:r>
      <w:r w:rsidRPr="00C93E7F">
        <w:rPr>
          <w:lang w:val="en-US"/>
        </w:rPr>
        <w:t>).</w:t>
      </w:r>
    </w:p>
    <w:p w:rsidR="0063763D" w:rsidRPr="0063763D" w:rsidRDefault="0063763D" w:rsidP="0063763D">
      <w:pPr>
        <w:tabs>
          <w:tab w:val="right" w:leader="underscore" w:pos="8505"/>
        </w:tabs>
        <w:jc w:val="both"/>
        <w:rPr>
          <w:lang w:val="en-US"/>
        </w:rPr>
      </w:pPr>
      <w:r w:rsidRPr="0063763D">
        <w:rPr>
          <w:lang w:val="en-US"/>
        </w:rPr>
        <w:t xml:space="preserve">11. Adobe Illustrator CS5 15.0 WIN AOO License RU (65061595), 17 </w:t>
      </w:r>
      <w:r w:rsidRPr="0063763D">
        <w:t>лицензий</w:t>
      </w:r>
      <w:r w:rsidRPr="0063763D">
        <w:rPr>
          <w:lang w:val="en-US"/>
        </w:rPr>
        <w:t xml:space="preserve">, WIN S/N 1034-1008-8644-9963-7815-0526, MAC S/N 1034- 0000-0738-3015-4154-4614 </w:t>
      </w:r>
      <w:r w:rsidRPr="0063763D">
        <w:t>от</w:t>
      </w:r>
      <w:r w:rsidRPr="0063763D">
        <w:rPr>
          <w:lang w:val="en-US"/>
        </w:rPr>
        <w:t xml:space="preserve"> 09.12.2010, (</w:t>
      </w:r>
      <w:r w:rsidRPr="0063763D">
        <w:t>копия</w:t>
      </w:r>
      <w:r w:rsidRPr="0063763D">
        <w:rPr>
          <w:lang w:val="en-US"/>
        </w:rPr>
        <w:t xml:space="preserve"> </w:t>
      </w:r>
      <w:r w:rsidRPr="0063763D">
        <w:t>лицензии</w:t>
      </w:r>
      <w:r w:rsidRPr="0063763D">
        <w:rPr>
          <w:lang w:val="en-US"/>
        </w:rPr>
        <w:t>);</w:t>
      </w:r>
    </w:p>
    <w:p w:rsidR="0063763D" w:rsidRPr="0063763D" w:rsidRDefault="0063763D" w:rsidP="0063763D">
      <w:pPr>
        <w:tabs>
          <w:tab w:val="right" w:leader="underscore" w:pos="8505"/>
        </w:tabs>
        <w:jc w:val="both"/>
        <w:rPr>
          <w:lang w:val="en-US"/>
        </w:rPr>
      </w:pPr>
      <w:r w:rsidRPr="0063763D">
        <w:rPr>
          <w:lang w:val="en-US"/>
        </w:rPr>
        <w:t>12. Adobe Reader (</w:t>
      </w:r>
      <w:r w:rsidRPr="0063763D">
        <w:t>свободно</w:t>
      </w:r>
      <w:r w:rsidRPr="0063763D">
        <w:rPr>
          <w:lang w:val="en-US"/>
        </w:rPr>
        <w:t xml:space="preserve"> </w:t>
      </w:r>
      <w:r w:rsidRPr="0063763D">
        <w:t>распространяемое</w:t>
      </w:r>
      <w:r w:rsidRPr="0063763D">
        <w:rPr>
          <w:lang w:val="en-US"/>
        </w:rPr>
        <w:t>).</w:t>
      </w:r>
    </w:p>
    <w:p w:rsidR="0063763D" w:rsidRPr="0063763D" w:rsidRDefault="0063763D" w:rsidP="0063763D">
      <w:pPr>
        <w:tabs>
          <w:tab w:val="right" w:leader="underscore" w:pos="8505"/>
        </w:tabs>
        <w:jc w:val="both"/>
        <w:rPr>
          <w:lang w:val="en-US"/>
        </w:rPr>
      </w:pPr>
      <w:r w:rsidRPr="0063763D">
        <w:rPr>
          <w:lang w:val="en-US"/>
        </w:rPr>
        <w:t xml:space="preserve">13. Microsoft Windows Professional 7 Russian Upgrade Academic Open No Level, </w:t>
      </w:r>
      <w:r w:rsidRPr="0063763D">
        <w:t>артикул</w:t>
      </w:r>
      <w:r w:rsidRPr="0063763D">
        <w:rPr>
          <w:lang w:val="en-US"/>
        </w:rPr>
        <w:t xml:space="preserve"> FQC-02306, </w:t>
      </w:r>
      <w:r w:rsidRPr="0063763D">
        <w:t>лицензия</w:t>
      </w:r>
      <w:r w:rsidRPr="0063763D">
        <w:rPr>
          <w:lang w:val="en-US"/>
        </w:rPr>
        <w:t xml:space="preserve"> № 46255382 </w:t>
      </w:r>
      <w:r w:rsidRPr="0063763D">
        <w:t>от</w:t>
      </w:r>
      <w:r w:rsidRPr="0063763D">
        <w:rPr>
          <w:lang w:val="en-US"/>
        </w:rPr>
        <w:t xml:space="preserve"> 11.12.2009, (</w:t>
      </w:r>
      <w:r w:rsidRPr="0063763D">
        <w:t>копия</w:t>
      </w:r>
      <w:r w:rsidRPr="0063763D">
        <w:rPr>
          <w:lang w:val="en-US"/>
        </w:rPr>
        <w:t xml:space="preserve"> </w:t>
      </w:r>
      <w:r w:rsidRPr="0063763D">
        <w:t>лицензии</w:t>
      </w:r>
      <w:r w:rsidRPr="0063763D">
        <w:rPr>
          <w:lang w:val="en-US"/>
        </w:rPr>
        <w:t xml:space="preserve">); </w:t>
      </w:r>
    </w:p>
    <w:p w:rsidR="0063763D" w:rsidRPr="0063763D" w:rsidRDefault="0063763D" w:rsidP="0063763D">
      <w:pPr>
        <w:tabs>
          <w:tab w:val="right" w:leader="underscore" w:pos="8505"/>
        </w:tabs>
        <w:jc w:val="both"/>
        <w:rPr>
          <w:lang w:val="en-US"/>
        </w:rPr>
      </w:pPr>
      <w:r w:rsidRPr="0063763D">
        <w:rPr>
          <w:lang w:val="en-US"/>
        </w:rPr>
        <w:lastRenderedPageBreak/>
        <w:t xml:space="preserve">14. Microsoft Office Professional Plus 2010 Russian Academic Open No Level, </w:t>
      </w:r>
      <w:r w:rsidRPr="0063763D">
        <w:t>лицензия</w:t>
      </w:r>
      <w:r w:rsidRPr="0063763D">
        <w:rPr>
          <w:lang w:val="en-US"/>
        </w:rPr>
        <w:t xml:space="preserve"> 47122150 </w:t>
      </w:r>
      <w:r w:rsidRPr="0063763D">
        <w:t>от</w:t>
      </w:r>
      <w:r w:rsidRPr="0063763D">
        <w:rPr>
          <w:lang w:val="en-US"/>
        </w:rPr>
        <w:t xml:space="preserve"> 30.06.2010, </w:t>
      </w:r>
      <w:r w:rsidRPr="0063763D">
        <w:t>справка</w:t>
      </w:r>
      <w:r w:rsidRPr="0063763D">
        <w:rPr>
          <w:lang w:val="en-US"/>
        </w:rPr>
        <w:t xml:space="preserve"> Microsoft «</w:t>
      </w:r>
      <w:r w:rsidRPr="0063763D">
        <w:t>Условия</w:t>
      </w:r>
      <w:r w:rsidRPr="0063763D">
        <w:rPr>
          <w:lang w:val="en-US"/>
        </w:rPr>
        <w:t xml:space="preserve"> </w:t>
      </w:r>
      <w:r w:rsidRPr="0063763D">
        <w:t>использования</w:t>
      </w:r>
      <w:r w:rsidRPr="0063763D">
        <w:rPr>
          <w:lang w:val="en-US"/>
        </w:rPr>
        <w:t xml:space="preserve"> </w:t>
      </w:r>
      <w:r w:rsidRPr="0063763D">
        <w:t>лицензии</w:t>
      </w:r>
      <w:r w:rsidRPr="0063763D">
        <w:rPr>
          <w:lang w:val="en-US"/>
        </w:rPr>
        <w:t>»;</w:t>
      </w:r>
    </w:p>
    <w:p w:rsidR="0063763D" w:rsidRPr="0063763D" w:rsidRDefault="0063763D" w:rsidP="0063763D">
      <w:pPr>
        <w:tabs>
          <w:tab w:val="right" w:leader="underscore" w:pos="8505"/>
        </w:tabs>
        <w:jc w:val="both"/>
      </w:pPr>
      <w:r w:rsidRPr="0063763D">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63763D" w:rsidRPr="0063763D" w:rsidRDefault="0063763D" w:rsidP="0063763D">
      <w:pPr>
        <w:tabs>
          <w:tab w:val="right" w:leader="underscore" w:pos="8505"/>
        </w:tabs>
        <w:jc w:val="both"/>
        <w:rPr>
          <w:rFonts w:eastAsia="SimSun"/>
          <w:i/>
          <w:color w:val="000000"/>
          <w:lang w:bidi="ru-RU"/>
        </w:rPr>
      </w:pPr>
    </w:p>
    <w:p w:rsidR="0063763D" w:rsidRPr="0063763D" w:rsidRDefault="0063763D" w:rsidP="0063763D"/>
    <w:p w:rsidR="00E02C44" w:rsidRPr="008B4E4F" w:rsidRDefault="00E02C44" w:rsidP="0063763D">
      <w:pPr>
        <w:autoSpaceDE w:val="0"/>
        <w:autoSpaceDN w:val="0"/>
        <w:adjustRightInd w:val="0"/>
        <w:jc w:val="both"/>
        <w:rPr>
          <w:sz w:val="20"/>
        </w:rPr>
      </w:pPr>
    </w:p>
    <w:sectPr w:rsidR="00E02C44" w:rsidRPr="008B4E4F" w:rsidSect="007D1D2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C7" w:rsidRDefault="00621AC7">
      <w:r>
        <w:separator/>
      </w:r>
    </w:p>
  </w:endnote>
  <w:endnote w:type="continuationSeparator" w:id="0">
    <w:p w:rsidR="00621AC7" w:rsidRDefault="006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Default="00D16E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Default="00D16E39">
    <w:pPr>
      <w:pStyle w:val="af9"/>
      <w:jc w:val="right"/>
    </w:pPr>
    <w:r>
      <w:fldChar w:fldCharType="begin"/>
    </w:r>
    <w:r>
      <w:instrText>PAGE   \* MERGEFORMAT</w:instrText>
    </w:r>
    <w:r>
      <w:fldChar w:fldCharType="separate"/>
    </w:r>
    <w:r w:rsidR="00C93E7F">
      <w:rPr>
        <w:noProof/>
      </w:rPr>
      <w:t>17</w:t>
    </w:r>
    <w:r>
      <w:fldChar w:fldCharType="end"/>
    </w:r>
  </w:p>
  <w:p w:rsidR="00D16E39" w:rsidRDefault="00D16E3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Pr="000D3988" w:rsidRDefault="00D16E39" w:rsidP="000504B6">
    <w:pPr>
      <w:pStyle w:val="af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FE" w:rsidRDefault="001922FE">
    <w:pPr>
      <w:pStyle w:val="af9"/>
      <w:jc w:val="right"/>
    </w:pPr>
    <w:r>
      <w:fldChar w:fldCharType="begin"/>
    </w:r>
    <w:r>
      <w:instrText>PAGE</w:instrText>
    </w:r>
    <w:r>
      <w:fldChar w:fldCharType="separate"/>
    </w:r>
    <w:r w:rsidR="00C93E7F">
      <w:rPr>
        <w:noProof/>
      </w:rPr>
      <w:t>39</w:t>
    </w:r>
    <w:r>
      <w:fldChar w:fldCharType="end"/>
    </w:r>
  </w:p>
  <w:p w:rsidR="001922FE" w:rsidRDefault="001922FE">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FE" w:rsidRDefault="001922FE">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C7" w:rsidRDefault="00621AC7">
      <w:r>
        <w:separator/>
      </w:r>
    </w:p>
  </w:footnote>
  <w:footnote w:type="continuationSeparator" w:id="0">
    <w:p w:rsidR="00621AC7" w:rsidRDefault="0062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Default="00D16E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Default="00D16E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39" w:rsidRDefault="00D16E3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FE" w:rsidRDefault="001922F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FE" w:rsidRDefault="001922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CDD36"/>
    <w:multiLevelType w:val="singleLevel"/>
    <w:tmpl w:val="5BACDD36"/>
    <w:lvl w:ilvl="0">
      <w:start w:val="1"/>
      <w:numFmt w:val="lowerLetter"/>
      <w:suff w:val="space"/>
      <w:lvlText w:val="%1."/>
      <w:lvlJc w:val="left"/>
    </w:lvl>
  </w:abstractNum>
  <w:abstractNum w:abstractNumId="10">
    <w:nsid w:val="5BACE3DE"/>
    <w:multiLevelType w:val="singleLevel"/>
    <w:tmpl w:val="5BACE3DE"/>
    <w:lvl w:ilvl="0">
      <w:start w:val="1"/>
      <w:numFmt w:val="decimal"/>
      <w:suff w:val="space"/>
      <w:lvlText w:val="%1."/>
      <w:lvlJc w:val="left"/>
    </w:lvl>
  </w:abstractNum>
  <w:abstractNum w:abstractNumId="11">
    <w:nsid w:val="5BACE5A0"/>
    <w:multiLevelType w:val="singleLevel"/>
    <w:tmpl w:val="5BACE5A0"/>
    <w:lvl w:ilvl="0">
      <w:start w:val="1"/>
      <w:numFmt w:val="lowerLetter"/>
      <w:suff w:val="space"/>
      <w:lvlText w:val="%1."/>
      <w:lvlJc w:val="left"/>
    </w:lvl>
  </w:abstractNum>
  <w:abstractNum w:abstractNumId="12">
    <w:nsid w:val="5BACE90C"/>
    <w:multiLevelType w:val="singleLevel"/>
    <w:tmpl w:val="5BACE90C"/>
    <w:lvl w:ilvl="0">
      <w:start w:val="1"/>
      <w:numFmt w:val="lowerLetter"/>
      <w:suff w:val="space"/>
      <w:lvlText w:val="%1."/>
      <w:lvlJc w:val="left"/>
    </w:lvl>
  </w:abstractNum>
  <w:abstractNum w:abstractNumId="13">
    <w:nsid w:val="5BACEA57"/>
    <w:multiLevelType w:val="singleLevel"/>
    <w:tmpl w:val="5BACEA57"/>
    <w:lvl w:ilvl="0">
      <w:start w:val="3"/>
      <w:numFmt w:val="decimal"/>
      <w:suff w:val="space"/>
      <w:lvlText w:val="%1."/>
      <w:lvlJc w:val="left"/>
    </w:lvl>
  </w:abstractNum>
  <w:abstractNum w:abstractNumId="14">
    <w:nsid w:val="5BADFC8C"/>
    <w:multiLevelType w:val="singleLevel"/>
    <w:tmpl w:val="5BADFC8C"/>
    <w:lvl w:ilvl="0">
      <w:start w:val="1"/>
      <w:numFmt w:val="lowerLetter"/>
      <w:suff w:val="nothing"/>
      <w:lvlText w:val="%1."/>
      <w:lvlJc w:val="left"/>
    </w:lvl>
  </w:abstractNum>
  <w:abstractNum w:abstractNumId="15">
    <w:nsid w:val="5BADFE60"/>
    <w:multiLevelType w:val="singleLevel"/>
    <w:tmpl w:val="5BADFE60"/>
    <w:lvl w:ilvl="0">
      <w:start w:val="1"/>
      <w:numFmt w:val="lowerLetter"/>
      <w:suff w:val="space"/>
      <w:lvlText w:val="%1."/>
      <w:lvlJc w:val="left"/>
    </w:lvl>
  </w:abstractNum>
  <w:abstractNum w:abstractNumId="16">
    <w:nsid w:val="5BADFEA7"/>
    <w:multiLevelType w:val="singleLevel"/>
    <w:tmpl w:val="5BADFEA7"/>
    <w:lvl w:ilvl="0">
      <w:start w:val="1"/>
      <w:numFmt w:val="lowerLetter"/>
      <w:suff w:val="space"/>
      <w:lvlText w:val="%1."/>
      <w:lvlJc w:val="left"/>
    </w:lvl>
  </w:abstractNum>
  <w:abstractNum w:abstractNumId="17">
    <w:nsid w:val="5BADFFD3"/>
    <w:multiLevelType w:val="singleLevel"/>
    <w:tmpl w:val="5BADFFD3"/>
    <w:lvl w:ilvl="0">
      <w:start w:val="1"/>
      <w:numFmt w:val="lowerLetter"/>
      <w:suff w:val="space"/>
      <w:lvlText w:val="%1."/>
      <w:lvlJc w:val="left"/>
    </w:lvl>
  </w:abstractNum>
  <w:abstractNum w:abstractNumId="18">
    <w:nsid w:val="5BB32AB9"/>
    <w:multiLevelType w:val="singleLevel"/>
    <w:tmpl w:val="5BB32AB9"/>
    <w:lvl w:ilvl="0">
      <w:start w:val="1"/>
      <w:numFmt w:val="lowerLetter"/>
      <w:suff w:val="space"/>
      <w:lvlText w:val="%1."/>
      <w:lvlJc w:val="left"/>
    </w:lvl>
  </w:abstractNum>
  <w:abstractNum w:abstractNumId="19">
    <w:nsid w:val="5BB32FC9"/>
    <w:multiLevelType w:val="singleLevel"/>
    <w:tmpl w:val="5BB32FC9"/>
    <w:lvl w:ilvl="0">
      <w:start w:val="1"/>
      <w:numFmt w:val="lowerLetter"/>
      <w:suff w:val="space"/>
      <w:lvlText w:val="%1."/>
      <w:lvlJc w:val="left"/>
    </w:lvl>
  </w:abstractNum>
  <w:abstractNum w:abstractNumId="20">
    <w:nsid w:val="5BB33403"/>
    <w:multiLevelType w:val="singleLevel"/>
    <w:tmpl w:val="5BB33403"/>
    <w:lvl w:ilvl="0">
      <w:start w:val="1"/>
      <w:numFmt w:val="decimal"/>
      <w:suff w:val="space"/>
      <w:lvlText w:val="%1."/>
      <w:lvlJc w:val="left"/>
    </w:lvl>
  </w:abstractNum>
  <w:abstractNum w:abstractNumId="21">
    <w:nsid w:val="5BB34241"/>
    <w:multiLevelType w:val="singleLevel"/>
    <w:tmpl w:val="5BB34241"/>
    <w:lvl w:ilvl="0">
      <w:start w:val="1"/>
      <w:numFmt w:val="decimal"/>
      <w:suff w:val="space"/>
      <w:lvlText w:val="%1."/>
      <w:lvlJc w:val="left"/>
    </w:lvl>
  </w:abstractNum>
  <w:abstractNum w:abstractNumId="22">
    <w:nsid w:val="5BB34282"/>
    <w:multiLevelType w:val="singleLevel"/>
    <w:tmpl w:val="5BB34282"/>
    <w:lvl w:ilvl="0">
      <w:start w:val="1"/>
      <w:numFmt w:val="decimal"/>
      <w:suff w:val="space"/>
      <w:lvlText w:val="%1."/>
      <w:lvlJc w:val="left"/>
    </w:lvl>
  </w:abstractNum>
  <w:abstractNum w:abstractNumId="23">
    <w:nsid w:val="61E9063E"/>
    <w:multiLevelType w:val="multilevel"/>
    <w:tmpl w:val="6B9488DC"/>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nsid w:val="72322760"/>
    <w:multiLevelType w:val="multilevel"/>
    <w:tmpl w:val="8780B2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380DD2"/>
    <w:multiLevelType w:val="hybridMultilevel"/>
    <w:tmpl w:val="24264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4"/>
  </w:num>
  <w:num w:numId="5">
    <w:abstractNumId w:val="7"/>
  </w:num>
  <w:num w:numId="6">
    <w:abstractNumId w:val="8"/>
  </w:num>
  <w:num w:numId="7">
    <w:abstractNumId w:val="6"/>
  </w:num>
  <w:num w:numId="8">
    <w:abstractNumId w:val="25"/>
  </w:num>
  <w:num w:numId="9">
    <w:abstractNumId w:val="23"/>
  </w:num>
  <w:num w:numId="10">
    <w:abstractNumId w:val="1"/>
  </w:num>
  <w:num w:numId="11">
    <w:abstractNumId w:val="3"/>
  </w:num>
  <w:num w:numId="12">
    <w:abstractNumId w:val="9"/>
  </w:num>
  <w:num w:numId="13">
    <w:abstractNumId w:val="10"/>
  </w:num>
  <w:num w:numId="14">
    <w:abstractNumId w:val="18"/>
  </w:num>
  <w:num w:numId="15">
    <w:abstractNumId w:val="11"/>
  </w:num>
  <w:num w:numId="16">
    <w:abstractNumId w:val="21"/>
  </w:num>
  <w:num w:numId="17">
    <w:abstractNumId w:val="22"/>
  </w:num>
  <w:num w:numId="18">
    <w:abstractNumId w:val="13"/>
  </w:num>
  <w:num w:numId="19">
    <w:abstractNumId w:val="16"/>
  </w:num>
  <w:num w:numId="20">
    <w:abstractNumId w:val="14"/>
  </w:num>
  <w:num w:numId="21">
    <w:abstractNumId w:val="19"/>
  </w:num>
  <w:num w:numId="22">
    <w:abstractNumId w:val="15"/>
  </w:num>
  <w:num w:numId="23">
    <w:abstractNumId w:val="20"/>
  </w:num>
  <w:num w:numId="24">
    <w:abstractNumId w:val="17"/>
  </w:num>
  <w:num w:numId="25">
    <w:abstractNumId w:val="12"/>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12D90"/>
    <w:rsid w:val="00015B47"/>
    <w:rsid w:val="000203A6"/>
    <w:rsid w:val="00023EBD"/>
    <w:rsid w:val="00030B9C"/>
    <w:rsid w:val="00031748"/>
    <w:rsid w:val="000343A7"/>
    <w:rsid w:val="00035288"/>
    <w:rsid w:val="00037858"/>
    <w:rsid w:val="00047A4D"/>
    <w:rsid w:val="00047B4C"/>
    <w:rsid w:val="000504B6"/>
    <w:rsid w:val="00051982"/>
    <w:rsid w:val="00052CEF"/>
    <w:rsid w:val="00053626"/>
    <w:rsid w:val="000578BA"/>
    <w:rsid w:val="00061424"/>
    <w:rsid w:val="00061750"/>
    <w:rsid w:val="000617F0"/>
    <w:rsid w:val="00063073"/>
    <w:rsid w:val="00064DC3"/>
    <w:rsid w:val="0007112C"/>
    <w:rsid w:val="00075195"/>
    <w:rsid w:val="000818CC"/>
    <w:rsid w:val="000828BB"/>
    <w:rsid w:val="00084065"/>
    <w:rsid w:val="00085270"/>
    <w:rsid w:val="00087D04"/>
    <w:rsid w:val="00094DB0"/>
    <w:rsid w:val="000958D5"/>
    <w:rsid w:val="000972F8"/>
    <w:rsid w:val="000A0256"/>
    <w:rsid w:val="000A1499"/>
    <w:rsid w:val="000A41A1"/>
    <w:rsid w:val="000A6C2D"/>
    <w:rsid w:val="000B2F2B"/>
    <w:rsid w:val="000C1A99"/>
    <w:rsid w:val="000C4D33"/>
    <w:rsid w:val="000C6376"/>
    <w:rsid w:val="000E0E1B"/>
    <w:rsid w:val="000E17A1"/>
    <w:rsid w:val="000E1F34"/>
    <w:rsid w:val="000E286E"/>
    <w:rsid w:val="000F01F9"/>
    <w:rsid w:val="000F0FFC"/>
    <w:rsid w:val="000F21A0"/>
    <w:rsid w:val="000F2367"/>
    <w:rsid w:val="000F5E40"/>
    <w:rsid w:val="000F6A00"/>
    <w:rsid w:val="000F7173"/>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1F2C"/>
    <w:rsid w:val="00163033"/>
    <w:rsid w:val="00164F37"/>
    <w:rsid w:val="00167189"/>
    <w:rsid w:val="0016728A"/>
    <w:rsid w:val="00171E7D"/>
    <w:rsid w:val="001723C4"/>
    <w:rsid w:val="001853E9"/>
    <w:rsid w:val="0019164F"/>
    <w:rsid w:val="001922FE"/>
    <w:rsid w:val="00193A3D"/>
    <w:rsid w:val="00194D15"/>
    <w:rsid w:val="00197CB4"/>
    <w:rsid w:val="001A00D8"/>
    <w:rsid w:val="001A26E1"/>
    <w:rsid w:val="001A2FD7"/>
    <w:rsid w:val="001A42F3"/>
    <w:rsid w:val="001A43BC"/>
    <w:rsid w:val="001A657C"/>
    <w:rsid w:val="001B24D6"/>
    <w:rsid w:val="001C1711"/>
    <w:rsid w:val="001C5894"/>
    <w:rsid w:val="001C60D0"/>
    <w:rsid w:val="001D01D6"/>
    <w:rsid w:val="001D26D5"/>
    <w:rsid w:val="001D47AA"/>
    <w:rsid w:val="001D4C58"/>
    <w:rsid w:val="001D57D4"/>
    <w:rsid w:val="001D759C"/>
    <w:rsid w:val="001D7F3A"/>
    <w:rsid w:val="001E2708"/>
    <w:rsid w:val="001E5106"/>
    <w:rsid w:val="001E7B9C"/>
    <w:rsid w:val="001F3B1F"/>
    <w:rsid w:val="001F4CF9"/>
    <w:rsid w:val="001F70FE"/>
    <w:rsid w:val="001F73AB"/>
    <w:rsid w:val="00200EB1"/>
    <w:rsid w:val="002025C4"/>
    <w:rsid w:val="002034C6"/>
    <w:rsid w:val="00205306"/>
    <w:rsid w:val="002059F3"/>
    <w:rsid w:val="002060F2"/>
    <w:rsid w:val="0020762E"/>
    <w:rsid w:val="00213064"/>
    <w:rsid w:val="00214989"/>
    <w:rsid w:val="00215DDB"/>
    <w:rsid w:val="00217C23"/>
    <w:rsid w:val="00217E23"/>
    <w:rsid w:val="0022002E"/>
    <w:rsid w:val="002205A2"/>
    <w:rsid w:val="00225E6C"/>
    <w:rsid w:val="002264D5"/>
    <w:rsid w:val="0022660F"/>
    <w:rsid w:val="00227AF8"/>
    <w:rsid w:val="00230452"/>
    <w:rsid w:val="002313AD"/>
    <w:rsid w:val="00233254"/>
    <w:rsid w:val="0023598F"/>
    <w:rsid w:val="00237A63"/>
    <w:rsid w:val="0024119D"/>
    <w:rsid w:val="00250A1C"/>
    <w:rsid w:val="00251884"/>
    <w:rsid w:val="0025246D"/>
    <w:rsid w:val="0025783A"/>
    <w:rsid w:val="00261308"/>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C08B9"/>
    <w:rsid w:val="002C12FF"/>
    <w:rsid w:val="002C2AA3"/>
    <w:rsid w:val="002C3FB6"/>
    <w:rsid w:val="002C5C75"/>
    <w:rsid w:val="002C7138"/>
    <w:rsid w:val="002D377D"/>
    <w:rsid w:val="002D3C4C"/>
    <w:rsid w:val="002D5DBF"/>
    <w:rsid w:val="002D6189"/>
    <w:rsid w:val="002D7197"/>
    <w:rsid w:val="002E31BE"/>
    <w:rsid w:val="002E4AE4"/>
    <w:rsid w:val="002E566B"/>
    <w:rsid w:val="002E69BB"/>
    <w:rsid w:val="002E7D4A"/>
    <w:rsid w:val="002F2894"/>
    <w:rsid w:val="0030097F"/>
    <w:rsid w:val="00303253"/>
    <w:rsid w:val="00303A2A"/>
    <w:rsid w:val="0032101F"/>
    <w:rsid w:val="003215B8"/>
    <w:rsid w:val="00322CC7"/>
    <w:rsid w:val="00330F46"/>
    <w:rsid w:val="003343CB"/>
    <w:rsid w:val="003356B1"/>
    <w:rsid w:val="00336356"/>
    <w:rsid w:val="0034255C"/>
    <w:rsid w:val="00352565"/>
    <w:rsid w:val="00354199"/>
    <w:rsid w:val="00354E8D"/>
    <w:rsid w:val="00356EF5"/>
    <w:rsid w:val="003571A7"/>
    <w:rsid w:val="0036186D"/>
    <w:rsid w:val="00367D57"/>
    <w:rsid w:val="00374BC5"/>
    <w:rsid w:val="00377070"/>
    <w:rsid w:val="00382837"/>
    <w:rsid w:val="003836BF"/>
    <w:rsid w:val="0038443B"/>
    <w:rsid w:val="0038465D"/>
    <w:rsid w:val="0038554E"/>
    <w:rsid w:val="00385679"/>
    <w:rsid w:val="003866AD"/>
    <w:rsid w:val="0039008B"/>
    <w:rsid w:val="00393B56"/>
    <w:rsid w:val="003A172B"/>
    <w:rsid w:val="003A3E9A"/>
    <w:rsid w:val="003B18EE"/>
    <w:rsid w:val="003B1CA8"/>
    <w:rsid w:val="003B70A9"/>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AEC"/>
    <w:rsid w:val="00404E9E"/>
    <w:rsid w:val="00406571"/>
    <w:rsid w:val="004103D4"/>
    <w:rsid w:val="00414872"/>
    <w:rsid w:val="00417CA2"/>
    <w:rsid w:val="00417EBB"/>
    <w:rsid w:val="0042307B"/>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5460"/>
    <w:rsid w:val="00466F77"/>
    <w:rsid w:val="00470B02"/>
    <w:rsid w:val="00470E29"/>
    <w:rsid w:val="00475FF9"/>
    <w:rsid w:val="0048376C"/>
    <w:rsid w:val="00485F4E"/>
    <w:rsid w:val="004860CA"/>
    <w:rsid w:val="00486C76"/>
    <w:rsid w:val="004874DB"/>
    <w:rsid w:val="00487B71"/>
    <w:rsid w:val="00490A3A"/>
    <w:rsid w:val="00495EE3"/>
    <w:rsid w:val="004960B3"/>
    <w:rsid w:val="004A19B1"/>
    <w:rsid w:val="004A44DA"/>
    <w:rsid w:val="004A479A"/>
    <w:rsid w:val="004A77FD"/>
    <w:rsid w:val="004A7B8F"/>
    <w:rsid w:val="004A7C9D"/>
    <w:rsid w:val="004B35C4"/>
    <w:rsid w:val="004B51DF"/>
    <w:rsid w:val="004B590A"/>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EA7"/>
    <w:rsid w:val="004F46AB"/>
    <w:rsid w:val="004F496A"/>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F79"/>
    <w:rsid w:val="00536AE8"/>
    <w:rsid w:val="0054064F"/>
    <w:rsid w:val="00541597"/>
    <w:rsid w:val="00542ACF"/>
    <w:rsid w:val="005438EB"/>
    <w:rsid w:val="00544AEA"/>
    <w:rsid w:val="00545F77"/>
    <w:rsid w:val="005460DA"/>
    <w:rsid w:val="0056313B"/>
    <w:rsid w:val="00564929"/>
    <w:rsid w:val="0056661E"/>
    <w:rsid w:val="00566654"/>
    <w:rsid w:val="00566ECC"/>
    <w:rsid w:val="00571F5C"/>
    <w:rsid w:val="00572D06"/>
    <w:rsid w:val="005736E2"/>
    <w:rsid w:val="00593C8B"/>
    <w:rsid w:val="00595344"/>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62E1"/>
    <w:rsid w:val="0061678C"/>
    <w:rsid w:val="0061767D"/>
    <w:rsid w:val="00621AC7"/>
    <w:rsid w:val="00623A5E"/>
    <w:rsid w:val="00627EEF"/>
    <w:rsid w:val="00633643"/>
    <w:rsid w:val="00634423"/>
    <w:rsid w:val="0063763D"/>
    <w:rsid w:val="006376BC"/>
    <w:rsid w:val="00640E4A"/>
    <w:rsid w:val="006416FA"/>
    <w:rsid w:val="0064291D"/>
    <w:rsid w:val="00647CE5"/>
    <w:rsid w:val="006540AF"/>
    <w:rsid w:val="006563AB"/>
    <w:rsid w:val="00657AC3"/>
    <w:rsid w:val="00664BDE"/>
    <w:rsid w:val="00666D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5ED4"/>
    <w:rsid w:val="006A63F8"/>
    <w:rsid w:val="006A734C"/>
    <w:rsid w:val="006B280B"/>
    <w:rsid w:val="006B396B"/>
    <w:rsid w:val="006B59CD"/>
    <w:rsid w:val="006C0726"/>
    <w:rsid w:val="006C374F"/>
    <w:rsid w:val="006C4113"/>
    <w:rsid w:val="006D1692"/>
    <w:rsid w:val="006E1BF7"/>
    <w:rsid w:val="006E313F"/>
    <w:rsid w:val="006E3457"/>
    <w:rsid w:val="006E3485"/>
    <w:rsid w:val="006E3E7A"/>
    <w:rsid w:val="006E47DC"/>
    <w:rsid w:val="006E7E28"/>
    <w:rsid w:val="006F08F7"/>
    <w:rsid w:val="006F2E3C"/>
    <w:rsid w:val="006F4CCE"/>
    <w:rsid w:val="00701D52"/>
    <w:rsid w:val="00704C4D"/>
    <w:rsid w:val="00710373"/>
    <w:rsid w:val="00710FC4"/>
    <w:rsid w:val="0071577A"/>
    <w:rsid w:val="00716880"/>
    <w:rsid w:val="00716C2C"/>
    <w:rsid w:val="00724953"/>
    <w:rsid w:val="00731FD6"/>
    <w:rsid w:val="00734B3B"/>
    <w:rsid w:val="00736324"/>
    <w:rsid w:val="00736801"/>
    <w:rsid w:val="00743BAB"/>
    <w:rsid w:val="00744A92"/>
    <w:rsid w:val="00744D1D"/>
    <w:rsid w:val="00745E1B"/>
    <w:rsid w:val="00753C0B"/>
    <w:rsid w:val="00766CD6"/>
    <w:rsid w:val="007707C8"/>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A74F4"/>
    <w:rsid w:val="007B22F0"/>
    <w:rsid w:val="007B31AB"/>
    <w:rsid w:val="007B477D"/>
    <w:rsid w:val="007B5D12"/>
    <w:rsid w:val="007B7D0C"/>
    <w:rsid w:val="007C3E81"/>
    <w:rsid w:val="007C69D4"/>
    <w:rsid w:val="007C7B63"/>
    <w:rsid w:val="007D2C3F"/>
    <w:rsid w:val="007D5A6C"/>
    <w:rsid w:val="007D6E82"/>
    <w:rsid w:val="007E2263"/>
    <w:rsid w:val="007E2E0E"/>
    <w:rsid w:val="007E477B"/>
    <w:rsid w:val="007E6746"/>
    <w:rsid w:val="007E7BF8"/>
    <w:rsid w:val="007F0C02"/>
    <w:rsid w:val="007F2D9F"/>
    <w:rsid w:val="007F34D7"/>
    <w:rsid w:val="007F36A1"/>
    <w:rsid w:val="007F621B"/>
    <w:rsid w:val="00806473"/>
    <w:rsid w:val="00814193"/>
    <w:rsid w:val="00814701"/>
    <w:rsid w:val="0081521D"/>
    <w:rsid w:val="00824576"/>
    <w:rsid w:val="0082558B"/>
    <w:rsid w:val="00831C96"/>
    <w:rsid w:val="00850DEF"/>
    <w:rsid w:val="00852083"/>
    <w:rsid w:val="0085716F"/>
    <w:rsid w:val="00861C76"/>
    <w:rsid w:val="008620D4"/>
    <w:rsid w:val="008628CF"/>
    <w:rsid w:val="00864517"/>
    <w:rsid w:val="008662BC"/>
    <w:rsid w:val="00870494"/>
    <w:rsid w:val="00870EB0"/>
    <w:rsid w:val="0087615C"/>
    <w:rsid w:val="008772DC"/>
    <w:rsid w:val="00882C8F"/>
    <w:rsid w:val="008845C4"/>
    <w:rsid w:val="00884B3C"/>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B53"/>
    <w:rsid w:val="008C2049"/>
    <w:rsid w:val="008C32C9"/>
    <w:rsid w:val="008C491C"/>
    <w:rsid w:val="008C5ECD"/>
    <w:rsid w:val="008C7405"/>
    <w:rsid w:val="008D2506"/>
    <w:rsid w:val="008D682F"/>
    <w:rsid w:val="008E227C"/>
    <w:rsid w:val="008E3260"/>
    <w:rsid w:val="008E35C1"/>
    <w:rsid w:val="008E455F"/>
    <w:rsid w:val="008E4880"/>
    <w:rsid w:val="008E4E93"/>
    <w:rsid w:val="008E7261"/>
    <w:rsid w:val="008F06FA"/>
    <w:rsid w:val="008F0D37"/>
    <w:rsid w:val="008F5A11"/>
    <w:rsid w:val="008F6C55"/>
    <w:rsid w:val="009008D3"/>
    <w:rsid w:val="00903538"/>
    <w:rsid w:val="00904C73"/>
    <w:rsid w:val="009077F1"/>
    <w:rsid w:val="0091126D"/>
    <w:rsid w:val="00914EF8"/>
    <w:rsid w:val="0091625F"/>
    <w:rsid w:val="0092358B"/>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633B2"/>
    <w:rsid w:val="00964A03"/>
    <w:rsid w:val="00965207"/>
    <w:rsid w:val="009665C2"/>
    <w:rsid w:val="00966F12"/>
    <w:rsid w:val="009677D8"/>
    <w:rsid w:val="00972A09"/>
    <w:rsid w:val="00975898"/>
    <w:rsid w:val="009840B0"/>
    <w:rsid w:val="00984111"/>
    <w:rsid w:val="00984234"/>
    <w:rsid w:val="009846BC"/>
    <w:rsid w:val="009953BA"/>
    <w:rsid w:val="00995791"/>
    <w:rsid w:val="00997620"/>
    <w:rsid w:val="009A24A1"/>
    <w:rsid w:val="009A368B"/>
    <w:rsid w:val="009A5968"/>
    <w:rsid w:val="009A5BCA"/>
    <w:rsid w:val="009C3654"/>
    <w:rsid w:val="009C7994"/>
    <w:rsid w:val="009D178E"/>
    <w:rsid w:val="009D60D3"/>
    <w:rsid w:val="009D75FA"/>
    <w:rsid w:val="009D773E"/>
    <w:rsid w:val="009E013D"/>
    <w:rsid w:val="009F0E36"/>
    <w:rsid w:val="009F312A"/>
    <w:rsid w:val="009F366B"/>
    <w:rsid w:val="00A0242D"/>
    <w:rsid w:val="00A05798"/>
    <w:rsid w:val="00A07347"/>
    <w:rsid w:val="00A074CA"/>
    <w:rsid w:val="00A125F8"/>
    <w:rsid w:val="00A1477A"/>
    <w:rsid w:val="00A15588"/>
    <w:rsid w:val="00A2508C"/>
    <w:rsid w:val="00A2575A"/>
    <w:rsid w:val="00A3162C"/>
    <w:rsid w:val="00A323CD"/>
    <w:rsid w:val="00A327E0"/>
    <w:rsid w:val="00A3512D"/>
    <w:rsid w:val="00A36EAA"/>
    <w:rsid w:val="00A41878"/>
    <w:rsid w:val="00A5540C"/>
    <w:rsid w:val="00A60597"/>
    <w:rsid w:val="00A60E81"/>
    <w:rsid w:val="00A647F6"/>
    <w:rsid w:val="00A65109"/>
    <w:rsid w:val="00A651DE"/>
    <w:rsid w:val="00A70174"/>
    <w:rsid w:val="00A72ED8"/>
    <w:rsid w:val="00A731BF"/>
    <w:rsid w:val="00A75806"/>
    <w:rsid w:val="00A7669C"/>
    <w:rsid w:val="00A8052B"/>
    <w:rsid w:val="00A866AC"/>
    <w:rsid w:val="00A912B0"/>
    <w:rsid w:val="00A92CEF"/>
    <w:rsid w:val="00A93904"/>
    <w:rsid w:val="00A94ABF"/>
    <w:rsid w:val="00A9586C"/>
    <w:rsid w:val="00A95ADD"/>
    <w:rsid w:val="00A962A4"/>
    <w:rsid w:val="00A97B16"/>
    <w:rsid w:val="00AA0688"/>
    <w:rsid w:val="00AA0F92"/>
    <w:rsid w:val="00AA5A2D"/>
    <w:rsid w:val="00AB0E0F"/>
    <w:rsid w:val="00AB3315"/>
    <w:rsid w:val="00AB4E12"/>
    <w:rsid w:val="00AC00FC"/>
    <w:rsid w:val="00AC64B7"/>
    <w:rsid w:val="00AC64B9"/>
    <w:rsid w:val="00AC7362"/>
    <w:rsid w:val="00AC7B77"/>
    <w:rsid w:val="00AD2575"/>
    <w:rsid w:val="00AD50C5"/>
    <w:rsid w:val="00AD5561"/>
    <w:rsid w:val="00AD74E7"/>
    <w:rsid w:val="00AF0067"/>
    <w:rsid w:val="00AF12F4"/>
    <w:rsid w:val="00AF151F"/>
    <w:rsid w:val="00AF156A"/>
    <w:rsid w:val="00AF2F56"/>
    <w:rsid w:val="00AF5CDC"/>
    <w:rsid w:val="00AF66ED"/>
    <w:rsid w:val="00B0349E"/>
    <w:rsid w:val="00B039AA"/>
    <w:rsid w:val="00B04450"/>
    <w:rsid w:val="00B05A1B"/>
    <w:rsid w:val="00B078C0"/>
    <w:rsid w:val="00B11107"/>
    <w:rsid w:val="00B11D23"/>
    <w:rsid w:val="00B17036"/>
    <w:rsid w:val="00B17683"/>
    <w:rsid w:val="00B2301E"/>
    <w:rsid w:val="00B23DCA"/>
    <w:rsid w:val="00B23E89"/>
    <w:rsid w:val="00B260D8"/>
    <w:rsid w:val="00B323C6"/>
    <w:rsid w:val="00B32C6A"/>
    <w:rsid w:val="00B41BDF"/>
    <w:rsid w:val="00B41F82"/>
    <w:rsid w:val="00B44117"/>
    <w:rsid w:val="00B46E6C"/>
    <w:rsid w:val="00B5784F"/>
    <w:rsid w:val="00B605CA"/>
    <w:rsid w:val="00B627A7"/>
    <w:rsid w:val="00B633E0"/>
    <w:rsid w:val="00B66EE6"/>
    <w:rsid w:val="00B706E1"/>
    <w:rsid w:val="00B71688"/>
    <w:rsid w:val="00B73FC9"/>
    <w:rsid w:val="00B761A4"/>
    <w:rsid w:val="00B844BE"/>
    <w:rsid w:val="00B853FF"/>
    <w:rsid w:val="00B85A84"/>
    <w:rsid w:val="00B85ECB"/>
    <w:rsid w:val="00B86523"/>
    <w:rsid w:val="00B97750"/>
    <w:rsid w:val="00B97FB6"/>
    <w:rsid w:val="00BA50B7"/>
    <w:rsid w:val="00BB004C"/>
    <w:rsid w:val="00BB4300"/>
    <w:rsid w:val="00BB50A2"/>
    <w:rsid w:val="00BC188B"/>
    <w:rsid w:val="00BC1F17"/>
    <w:rsid w:val="00BC2051"/>
    <w:rsid w:val="00BC2524"/>
    <w:rsid w:val="00BC36BD"/>
    <w:rsid w:val="00BC3D87"/>
    <w:rsid w:val="00BC5AD8"/>
    <w:rsid w:val="00BC6917"/>
    <w:rsid w:val="00BD1AFB"/>
    <w:rsid w:val="00BD3856"/>
    <w:rsid w:val="00BD3C6E"/>
    <w:rsid w:val="00BD5997"/>
    <w:rsid w:val="00BE0A3D"/>
    <w:rsid w:val="00BE4616"/>
    <w:rsid w:val="00BE5DE2"/>
    <w:rsid w:val="00BE782A"/>
    <w:rsid w:val="00BF42DB"/>
    <w:rsid w:val="00BF55DD"/>
    <w:rsid w:val="00C00B71"/>
    <w:rsid w:val="00C032D3"/>
    <w:rsid w:val="00C04474"/>
    <w:rsid w:val="00C04D66"/>
    <w:rsid w:val="00C05006"/>
    <w:rsid w:val="00C06258"/>
    <w:rsid w:val="00C06A0E"/>
    <w:rsid w:val="00C104DF"/>
    <w:rsid w:val="00C153A0"/>
    <w:rsid w:val="00C159A5"/>
    <w:rsid w:val="00C15EEE"/>
    <w:rsid w:val="00C163B2"/>
    <w:rsid w:val="00C1712F"/>
    <w:rsid w:val="00C17581"/>
    <w:rsid w:val="00C225F3"/>
    <w:rsid w:val="00C22AFA"/>
    <w:rsid w:val="00C2595A"/>
    <w:rsid w:val="00C26770"/>
    <w:rsid w:val="00C272D6"/>
    <w:rsid w:val="00C27903"/>
    <w:rsid w:val="00C32E78"/>
    <w:rsid w:val="00C33D57"/>
    <w:rsid w:val="00C340CB"/>
    <w:rsid w:val="00C3553B"/>
    <w:rsid w:val="00C41742"/>
    <w:rsid w:val="00C41BF7"/>
    <w:rsid w:val="00C42750"/>
    <w:rsid w:val="00C45AC6"/>
    <w:rsid w:val="00C462B0"/>
    <w:rsid w:val="00C47AD0"/>
    <w:rsid w:val="00C53482"/>
    <w:rsid w:val="00C55DD7"/>
    <w:rsid w:val="00C622BD"/>
    <w:rsid w:val="00C65F79"/>
    <w:rsid w:val="00C71554"/>
    <w:rsid w:val="00C7468B"/>
    <w:rsid w:val="00C74EE3"/>
    <w:rsid w:val="00C7561E"/>
    <w:rsid w:val="00C75C26"/>
    <w:rsid w:val="00C770B7"/>
    <w:rsid w:val="00C82625"/>
    <w:rsid w:val="00C851F8"/>
    <w:rsid w:val="00C85600"/>
    <w:rsid w:val="00C8568F"/>
    <w:rsid w:val="00C914C6"/>
    <w:rsid w:val="00C92E10"/>
    <w:rsid w:val="00C9326F"/>
    <w:rsid w:val="00C93E7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E157A"/>
    <w:rsid w:val="00CE24B6"/>
    <w:rsid w:val="00CE254D"/>
    <w:rsid w:val="00CE46BA"/>
    <w:rsid w:val="00CE4C92"/>
    <w:rsid w:val="00CE7701"/>
    <w:rsid w:val="00CF01AA"/>
    <w:rsid w:val="00CF08AC"/>
    <w:rsid w:val="00CF6D5F"/>
    <w:rsid w:val="00D00419"/>
    <w:rsid w:val="00D016E9"/>
    <w:rsid w:val="00D020DC"/>
    <w:rsid w:val="00D04647"/>
    <w:rsid w:val="00D06841"/>
    <w:rsid w:val="00D072C7"/>
    <w:rsid w:val="00D10E73"/>
    <w:rsid w:val="00D112DA"/>
    <w:rsid w:val="00D126B0"/>
    <w:rsid w:val="00D148FE"/>
    <w:rsid w:val="00D16E39"/>
    <w:rsid w:val="00D173A2"/>
    <w:rsid w:val="00D20F32"/>
    <w:rsid w:val="00D231A8"/>
    <w:rsid w:val="00D239F5"/>
    <w:rsid w:val="00D333A4"/>
    <w:rsid w:val="00D3449E"/>
    <w:rsid w:val="00D3607E"/>
    <w:rsid w:val="00D3647E"/>
    <w:rsid w:val="00D370BA"/>
    <w:rsid w:val="00D439C4"/>
    <w:rsid w:val="00D46A43"/>
    <w:rsid w:val="00D474FB"/>
    <w:rsid w:val="00D51874"/>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599A"/>
    <w:rsid w:val="00D875B7"/>
    <w:rsid w:val="00D9396D"/>
    <w:rsid w:val="00DA1B4C"/>
    <w:rsid w:val="00DA1DF8"/>
    <w:rsid w:val="00DA289B"/>
    <w:rsid w:val="00DA4D48"/>
    <w:rsid w:val="00DA69A7"/>
    <w:rsid w:val="00DB08E4"/>
    <w:rsid w:val="00DB13EA"/>
    <w:rsid w:val="00DB1C2E"/>
    <w:rsid w:val="00DB6AF5"/>
    <w:rsid w:val="00DC111D"/>
    <w:rsid w:val="00DD5ACB"/>
    <w:rsid w:val="00DD5D53"/>
    <w:rsid w:val="00DD6EF9"/>
    <w:rsid w:val="00DD7E66"/>
    <w:rsid w:val="00DE0AF5"/>
    <w:rsid w:val="00DE0B31"/>
    <w:rsid w:val="00DE48E6"/>
    <w:rsid w:val="00DE4936"/>
    <w:rsid w:val="00DF37A4"/>
    <w:rsid w:val="00DF744C"/>
    <w:rsid w:val="00E00FFE"/>
    <w:rsid w:val="00E02C44"/>
    <w:rsid w:val="00E04708"/>
    <w:rsid w:val="00E0518A"/>
    <w:rsid w:val="00E12098"/>
    <w:rsid w:val="00E13394"/>
    <w:rsid w:val="00E13692"/>
    <w:rsid w:val="00E13A93"/>
    <w:rsid w:val="00E1726F"/>
    <w:rsid w:val="00E2412D"/>
    <w:rsid w:val="00E2652A"/>
    <w:rsid w:val="00E34EF4"/>
    <w:rsid w:val="00E35B2E"/>
    <w:rsid w:val="00E41B35"/>
    <w:rsid w:val="00E41D39"/>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6A94"/>
    <w:rsid w:val="00E945C1"/>
    <w:rsid w:val="00E94CC0"/>
    <w:rsid w:val="00E95CD2"/>
    <w:rsid w:val="00EA064E"/>
    <w:rsid w:val="00EA39BD"/>
    <w:rsid w:val="00EA4F43"/>
    <w:rsid w:val="00EA621B"/>
    <w:rsid w:val="00EB1C9D"/>
    <w:rsid w:val="00EB1DC7"/>
    <w:rsid w:val="00EB3EF3"/>
    <w:rsid w:val="00EB5299"/>
    <w:rsid w:val="00EB6F98"/>
    <w:rsid w:val="00EC4A3C"/>
    <w:rsid w:val="00EC4A67"/>
    <w:rsid w:val="00EC53D2"/>
    <w:rsid w:val="00EC565B"/>
    <w:rsid w:val="00ED18EC"/>
    <w:rsid w:val="00ED1AF7"/>
    <w:rsid w:val="00ED3431"/>
    <w:rsid w:val="00ED4AEF"/>
    <w:rsid w:val="00ED7A94"/>
    <w:rsid w:val="00EE2651"/>
    <w:rsid w:val="00EE2737"/>
    <w:rsid w:val="00EE783A"/>
    <w:rsid w:val="00EE7CB7"/>
    <w:rsid w:val="00EF0979"/>
    <w:rsid w:val="00EF322E"/>
    <w:rsid w:val="00EF39F6"/>
    <w:rsid w:val="00EF5930"/>
    <w:rsid w:val="00EF5D7A"/>
    <w:rsid w:val="00F02A36"/>
    <w:rsid w:val="00F02BDC"/>
    <w:rsid w:val="00F03439"/>
    <w:rsid w:val="00F04CD3"/>
    <w:rsid w:val="00F05688"/>
    <w:rsid w:val="00F0715D"/>
    <w:rsid w:val="00F12FCD"/>
    <w:rsid w:val="00F23FE7"/>
    <w:rsid w:val="00F348D1"/>
    <w:rsid w:val="00F34E10"/>
    <w:rsid w:val="00F36B8C"/>
    <w:rsid w:val="00F503E2"/>
    <w:rsid w:val="00F51CD4"/>
    <w:rsid w:val="00F51F3C"/>
    <w:rsid w:val="00F52476"/>
    <w:rsid w:val="00F53E50"/>
    <w:rsid w:val="00F54686"/>
    <w:rsid w:val="00F5515C"/>
    <w:rsid w:val="00F552D4"/>
    <w:rsid w:val="00F61293"/>
    <w:rsid w:val="00F64277"/>
    <w:rsid w:val="00F6546F"/>
    <w:rsid w:val="00F66582"/>
    <w:rsid w:val="00F71BC9"/>
    <w:rsid w:val="00F71E80"/>
    <w:rsid w:val="00F75949"/>
    <w:rsid w:val="00F766BF"/>
    <w:rsid w:val="00F80422"/>
    <w:rsid w:val="00F841FB"/>
    <w:rsid w:val="00F85771"/>
    <w:rsid w:val="00FA0D82"/>
    <w:rsid w:val="00FA5565"/>
    <w:rsid w:val="00FB068D"/>
    <w:rsid w:val="00FB11F7"/>
    <w:rsid w:val="00FB1598"/>
    <w:rsid w:val="00FB4109"/>
    <w:rsid w:val="00FB6712"/>
    <w:rsid w:val="00FB7548"/>
    <w:rsid w:val="00FC12C1"/>
    <w:rsid w:val="00FC72AD"/>
    <w:rsid w:val="00FD014D"/>
    <w:rsid w:val="00FD3EC4"/>
    <w:rsid w:val="00FD5150"/>
    <w:rsid w:val="00FD7C01"/>
    <w:rsid w:val="00FE03FD"/>
    <w:rsid w:val="00FE29B8"/>
    <w:rsid w:val="00FE3057"/>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lock Text" w:qFormat="1"/>
    <w:lsdException w:name="Hyperlink"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rsid w:val="000504B6"/>
    <w:pPr>
      <w:tabs>
        <w:tab w:val="center" w:pos="4677"/>
        <w:tab w:val="right" w:pos="9355"/>
      </w:tabs>
    </w:pPr>
  </w:style>
  <w:style w:type="character" w:customStyle="1" w:styleId="afa">
    <w:name w:val="Нижний колонтитул Знак"/>
    <w:link w:val="af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 w:type="character" w:customStyle="1" w:styleId="29pt">
    <w:name w:val="Основной текст (2) + 9 pt"/>
    <w:aliases w:val="Не полужирный"/>
    <w:basedOn w:val="a2"/>
    <w:rsid w:val="00163033"/>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lock Text" w:qFormat="1"/>
    <w:lsdException w:name="Hyperlink"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rsid w:val="000504B6"/>
    <w:pPr>
      <w:tabs>
        <w:tab w:val="center" w:pos="4677"/>
        <w:tab w:val="right" w:pos="9355"/>
      </w:tabs>
    </w:pPr>
  </w:style>
  <w:style w:type="character" w:customStyle="1" w:styleId="afa">
    <w:name w:val="Нижний колонтитул Знак"/>
    <w:link w:val="af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 w:type="character" w:customStyle="1" w:styleId="29pt">
    <w:name w:val="Основной текст (2) + 9 pt"/>
    <w:aliases w:val="Не полужирный"/>
    <w:basedOn w:val="a2"/>
    <w:rsid w:val="00163033"/>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73075334">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849520024">
      <w:bodyDiv w:val="1"/>
      <w:marLeft w:val="0"/>
      <w:marRight w:val="0"/>
      <w:marTop w:val="0"/>
      <w:marBottom w:val="0"/>
      <w:divBdr>
        <w:top w:val="none" w:sz="0" w:space="0" w:color="auto"/>
        <w:left w:val="none" w:sz="0" w:space="0" w:color="auto"/>
        <w:bottom w:val="none" w:sz="0" w:space="0" w:color="auto"/>
        <w:right w:val="none" w:sz="0" w:space="0" w:color="auto"/>
      </w:divBdr>
    </w:div>
    <w:div w:id="1890339748">
      <w:bodyDiv w:val="1"/>
      <w:marLeft w:val="0"/>
      <w:marRight w:val="0"/>
      <w:marTop w:val="0"/>
      <w:marBottom w:val="0"/>
      <w:divBdr>
        <w:top w:val="none" w:sz="0" w:space="0" w:color="auto"/>
        <w:left w:val="none" w:sz="0" w:space="0" w:color="auto"/>
        <w:bottom w:val="none" w:sz="0" w:space="0" w:color="auto"/>
        <w:right w:val="none" w:sz="0" w:space="0" w:color="auto"/>
      </w:divBdr>
    </w:div>
    <w:div w:id="1930116938">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znanium.com/" TargetMode="External"/><Relationship Id="rId39" Type="http://schemas.openxmlformats.org/officeDocument/2006/relationships/hyperlink" Target="http://arxiv.org/" TargetMode="External"/><Relationship Id="rId21" Type="http://schemas.openxmlformats.org/officeDocument/2006/relationships/hyperlink" Target="http://znanium.com/catalog/product/7848700" TargetMode="External"/><Relationship Id="rId34" Type="http://schemas.openxmlformats.org/officeDocument/2006/relationships/hyperlink" Target="http://www.polpred.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catalog/product/462481" TargetMode="External"/><Relationship Id="rId29" Type="http://schemas.openxmlformats.org/officeDocument/2006/relationships/hyperlink" Target="https://www.scopu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znanium.com/catalog/product/791380" TargetMode="External"/><Relationship Id="rId32" Type="http://schemas.openxmlformats.org/officeDocument/2006/relationships/hyperlink" Target="http://&#1085;&#1101;&#1073;.&#1088;&#1092;/" TargetMode="External"/><Relationship Id="rId37" Type="http://schemas.openxmlformats.org/officeDocument/2006/relationships/hyperlink" Target="http://www.scopu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nanium.com/catalog/product/472989" TargetMode="External"/><Relationship Id="rId28" Type="http://schemas.openxmlformats.org/officeDocument/2006/relationships/hyperlink" Target="http://webofknowledge.com/" TargetMode="External"/><Relationship Id="rId36" Type="http://schemas.openxmlformats.org/officeDocument/2006/relationships/hyperlink" Target="http://inion.ru/resources/bazy-dannykh-inion-ran/" TargetMode="External"/><Relationship Id="rId10" Type="http://schemas.openxmlformats.org/officeDocument/2006/relationships/header" Target="header2.xml"/><Relationship Id="rId19" Type="http://schemas.openxmlformats.org/officeDocument/2006/relationships/hyperlink" Target="http://znanium.com/catalog/product/486368" TargetMode="External"/><Relationship Id="rId31" Type="http://schemas.openxmlformats.org/officeDocument/2006/relationships/hyperlink" Target="https://elibrary.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znanium.com/catalog/product/913420" TargetMode="External"/><Relationship Id="rId27" Type="http://schemas.openxmlformats.org/officeDocument/2006/relationships/hyperlink" Target="https://dlib.eastview.com/" TargetMode="External"/><Relationship Id="rId30" Type="http://schemas.openxmlformats.org/officeDocument/2006/relationships/hyperlink" Target="http://www.springernature.com/gp/librarians" TargetMode="External"/><Relationship Id="rId35" Type="http://schemas.openxmlformats.org/officeDocument/2006/relationships/hyperlink" Target="http://www.gks.ru/wps/wcm/connect/rosstat_main/rosstat/ru/statistics/database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znanium.com/" TargetMode="External"/><Relationship Id="rId33" Type="http://schemas.openxmlformats.org/officeDocument/2006/relationships/hyperlink" Target="http://www.neicon.ru/" TargetMode="External"/><Relationship Id="rId38"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682EC-AD59-499E-AB87-C9F0812F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13169</Words>
  <Characters>75066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88059</CharactersWithSpaces>
  <SharedDoc>false</SharedDoc>
  <HLinks>
    <vt:vector size="102" baseType="variant">
      <vt:variant>
        <vt:i4>4587585</vt:i4>
      </vt:variant>
      <vt:variant>
        <vt:i4>48</vt:i4>
      </vt:variant>
      <vt:variant>
        <vt:i4>0</vt:i4>
      </vt:variant>
      <vt:variant>
        <vt:i4>5</vt:i4>
      </vt:variant>
      <vt:variant>
        <vt:lpwstr>http://oup.com/elt/result</vt:lpwstr>
      </vt:variant>
      <vt:variant>
        <vt:lpwstr/>
      </vt:variant>
      <vt:variant>
        <vt:i4>2228275</vt:i4>
      </vt:variant>
      <vt:variant>
        <vt:i4>45</vt:i4>
      </vt:variant>
      <vt:variant>
        <vt:i4>0</vt:i4>
      </vt:variant>
      <vt:variant>
        <vt:i4>5</vt:i4>
      </vt:variant>
      <vt:variant>
        <vt:lpwstr>http://elibrary.ru/defaultx.asp</vt:lpwstr>
      </vt:variant>
      <vt:variant>
        <vt:lpwstr/>
      </vt:variant>
      <vt:variant>
        <vt:i4>2883646</vt:i4>
      </vt:variant>
      <vt:variant>
        <vt:i4>42</vt:i4>
      </vt:variant>
      <vt:variant>
        <vt:i4>0</vt:i4>
      </vt:variant>
      <vt:variant>
        <vt:i4>5</vt:i4>
      </vt:variant>
      <vt:variant>
        <vt:lpwstr>http://www.scopus.com/</vt:lpwstr>
      </vt:variant>
      <vt:variant>
        <vt:lpwstr/>
      </vt:variant>
      <vt:variant>
        <vt:i4>5636136</vt:i4>
      </vt:variant>
      <vt:variant>
        <vt:i4>39</vt:i4>
      </vt:variant>
      <vt:variant>
        <vt:i4>0</vt:i4>
      </vt:variant>
      <vt:variant>
        <vt:i4>5</vt:i4>
      </vt:variant>
      <vt:variant>
        <vt:lpwstr>http://www.gks.ru/wps/wcm/connect/rosstat_main/rosstat/ru/statistics/databases/</vt:lpwstr>
      </vt:variant>
      <vt:variant>
        <vt:lpwstr/>
      </vt:variant>
      <vt:variant>
        <vt:i4>5898263</vt:i4>
      </vt:variant>
      <vt:variant>
        <vt:i4>36</vt:i4>
      </vt:variant>
      <vt:variant>
        <vt:i4>0</vt:i4>
      </vt:variant>
      <vt:variant>
        <vt:i4>5</vt:i4>
      </vt:variant>
      <vt:variant>
        <vt:lpwstr>https://elibrary.ru/</vt:lpwstr>
      </vt:variant>
      <vt:variant>
        <vt:lpwstr/>
      </vt:variant>
      <vt:variant>
        <vt:i4>4128867</vt:i4>
      </vt:variant>
      <vt:variant>
        <vt:i4>33</vt:i4>
      </vt:variant>
      <vt:variant>
        <vt:i4>0</vt:i4>
      </vt:variant>
      <vt:variant>
        <vt:i4>5</vt:i4>
      </vt:variant>
      <vt:variant>
        <vt:lpwstr>http://www.springernature.com/gp/librarians</vt:lpwstr>
      </vt:variant>
      <vt:variant>
        <vt:lpwstr/>
      </vt:variant>
      <vt:variant>
        <vt:i4>2490472</vt:i4>
      </vt:variant>
      <vt:variant>
        <vt:i4>30</vt:i4>
      </vt:variant>
      <vt:variant>
        <vt:i4>0</vt:i4>
      </vt:variant>
      <vt:variant>
        <vt:i4>5</vt:i4>
      </vt:variant>
      <vt:variant>
        <vt:lpwstr>https://www.scopus.com/</vt:lpwstr>
      </vt:variant>
      <vt:variant>
        <vt:lpwstr/>
      </vt:variant>
      <vt:variant>
        <vt:i4>2949220</vt:i4>
      </vt:variant>
      <vt:variant>
        <vt:i4>27</vt:i4>
      </vt:variant>
      <vt:variant>
        <vt:i4>0</vt:i4>
      </vt:variant>
      <vt:variant>
        <vt:i4>5</vt:i4>
      </vt:variant>
      <vt:variant>
        <vt:lpwstr>http://webofknowledge.com/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1835092</vt:i4>
      </vt:variant>
      <vt:variant>
        <vt:i4>18</vt:i4>
      </vt:variant>
      <vt:variant>
        <vt:i4>0</vt:i4>
      </vt:variant>
      <vt:variant>
        <vt:i4>5</vt:i4>
      </vt:variant>
      <vt:variant>
        <vt:lpwstr>http://znanium.com/bookread2.php?book=791380</vt:lpwstr>
      </vt:variant>
      <vt:variant>
        <vt:lpwstr/>
      </vt:variant>
      <vt:variant>
        <vt:i4>1179740</vt:i4>
      </vt:variant>
      <vt:variant>
        <vt:i4>15</vt:i4>
      </vt:variant>
      <vt:variant>
        <vt:i4>0</vt:i4>
      </vt:variant>
      <vt:variant>
        <vt:i4>5</vt:i4>
      </vt:variant>
      <vt:variant>
        <vt:lpwstr>http://znanium.com/bookread2.php?book=758091</vt:lpwstr>
      </vt:variant>
      <vt:variant>
        <vt:lpwstr/>
      </vt:variant>
      <vt:variant>
        <vt:i4>1114196</vt:i4>
      </vt:variant>
      <vt:variant>
        <vt:i4>12</vt:i4>
      </vt:variant>
      <vt:variant>
        <vt:i4>0</vt:i4>
      </vt:variant>
      <vt:variant>
        <vt:i4>5</vt:i4>
      </vt:variant>
      <vt:variant>
        <vt:lpwstr>http://znanium.com/bookread2.php?book=472989</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1966174</vt:i4>
      </vt:variant>
      <vt:variant>
        <vt:i4>6</vt:i4>
      </vt:variant>
      <vt:variant>
        <vt:i4>0</vt:i4>
      </vt:variant>
      <vt:variant>
        <vt:i4>5</vt:i4>
      </vt:variant>
      <vt:variant>
        <vt:lpwstr>http://znanium.com/bookread2.php?book=534952</vt:lpwstr>
      </vt:variant>
      <vt:variant>
        <vt:lpwstr/>
      </vt:variant>
      <vt:variant>
        <vt:i4>1441880</vt:i4>
      </vt:variant>
      <vt:variant>
        <vt:i4>3</vt:i4>
      </vt:variant>
      <vt:variant>
        <vt:i4>0</vt:i4>
      </vt:variant>
      <vt:variant>
        <vt:i4>5</vt:i4>
      </vt:variant>
      <vt:variant>
        <vt:lpwstr>http://znanium.com/bookread2.php?book=908232</vt:lpwstr>
      </vt:variant>
      <vt:variant>
        <vt:lpwstr/>
      </vt:variant>
      <vt:variant>
        <vt:i4>1376350</vt:i4>
      </vt:variant>
      <vt:variant>
        <vt:i4>0</vt:i4>
      </vt:variant>
      <vt:variant>
        <vt:i4>0</vt:i4>
      </vt:variant>
      <vt:variant>
        <vt:i4>5</vt:i4>
      </vt:variant>
      <vt:variant>
        <vt:lpwstr>http://znanium.com/bookread2.php?book=486368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4</cp:revision>
  <cp:lastPrinted>2018-06-19T10:24:00Z</cp:lastPrinted>
  <dcterms:created xsi:type="dcterms:W3CDTF">2019-04-13T08:46:00Z</dcterms:created>
  <dcterms:modified xsi:type="dcterms:W3CDTF">2019-06-27T18:37:00Z</dcterms:modified>
</cp:coreProperties>
</file>