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289" w:rsidRPr="007C05F2" w:rsidRDefault="00097289" w:rsidP="00097289">
      <w:pPr>
        <w:jc w:val="center"/>
        <w:rPr>
          <w:szCs w:val="20"/>
        </w:rPr>
      </w:pPr>
      <w:r w:rsidRPr="007C05F2">
        <w:rPr>
          <w:szCs w:val="20"/>
        </w:rPr>
        <w:t>МИНОБРНАУКИ РОССИИ</w:t>
      </w:r>
    </w:p>
    <w:p w:rsidR="00097289" w:rsidRPr="007C05F2" w:rsidRDefault="00097289" w:rsidP="00097289">
      <w:pPr>
        <w:jc w:val="center"/>
        <w:rPr>
          <w:szCs w:val="20"/>
        </w:rPr>
      </w:pPr>
      <w:r w:rsidRPr="007C05F2">
        <w:rPr>
          <w:szCs w:val="20"/>
        </w:rPr>
        <w:t xml:space="preserve">Федеральное государственное бюджетное образовательное учреждение </w:t>
      </w:r>
    </w:p>
    <w:p w:rsidR="00097289" w:rsidRPr="007C05F2" w:rsidRDefault="00097289" w:rsidP="00097289">
      <w:pPr>
        <w:jc w:val="center"/>
        <w:rPr>
          <w:szCs w:val="20"/>
        </w:rPr>
      </w:pPr>
      <w:r w:rsidRPr="007C05F2">
        <w:rPr>
          <w:szCs w:val="20"/>
        </w:rPr>
        <w:t>высшего  образования</w:t>
      </w:r>
    </w:p>
    <w:p w:rsidR="00097289" w:rsidRPr="007C05F2" w:rsidRDefault="00097289" w:rsidP="00097289">
      <w:pPr>
        <w:jc w:val="center"/>
        <w:rPr>
          <w:szCs w:val="20"/>
        </w:rPr>
      </w:pPr>
      <w:r w:rsidRPr="007C05F2">
        <w:rPr>
          <w:szCs w:val="20"/>
        </w:rPr>
        <w:t>«Российский государственный университет им. А.Н. Косыгина»</w:t>
      </w:r>
    </w:p>
    <w:p w:rsidR="00097289" w:rsidRPr="007C05F2" w:rsidRDefault="00097289" w:rsidP="00097289">
      <w:pPr>
        <w:jc w:val="center"/>
        <w:rPr>
          <w:szCs w:val="20"/>
        </w:rPr>
      </w:pPr>
      <w:proofErr w:type="gramStart"/>
      <w:r w:rsidRPr="007C05F2">
        <w:rPr>
          <w:szCs w:val="20"/>
        </w:rPr>
        <w:t>(Технологии.</w:t>
      </w:r>
      <w:proofErr w:type="gramEnd"/>
      <w:r w:rsidRPr="007C05F2">
        <w:rPr>
          <w:szCs w:val="20"/>
        </w:rPr>
        <w:t xml:space="preserve"> Дизайн. </w:t>
      </w:r>
      <w:proofErr w:type="gramStart"/>
      <w:r w:rsidRPr="007C05F2">
        <w:rPr>
          <w:szCs w:val="20"/>
        </w:rPr>
        <w:t>Искусство.)</w:t>
      </w:r>
      <w:proofErr w:type="gramEnd"/>
    </w:p>
    <w:p w:rsidR="00097289" w:rsidRPr="007C05F2" w:rsidRDefault="00097289" w:rsidP="00097289">
      <w:pPr>
        <w:jc w:val="center"/>
        <w:rPr>
          <w:sz w:val="36"/>
          <w:szCs w:val="28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5002"/>
        <w:gridCol w:w="4568"/>
      </w:tblGrid>
      <w:tr w:rsidR="00097289" w:rsidRPr="005A2FEC" w:rsidTr="002C632B">
        <w:tc>
          <w:tcPr>
            <w:tcW w:w="5003" w:type="dxa"/>
            <w:vAlign w:val="center"/>
          </w:tcPr>
          <w:p w:rsidR="00097289" w:rsidRPr="005A2FEC" w:rsidRDefault="00097289" w:rsidP="002C632B">
            <w:pPr>
              <w:rPr>
                <w:sz w:val="20"/>
                <w:szCs w:val="20"/>
              </w:rPr>
            </w:pPr>
          </w:p>
        </w:tc>
        <w:tc>
          <w:tcPr>
            <w:tcW w:w="4568" w:type="dxa"/>
            <w:vAlign w:val="center"/>
          </w:tcPr>
          <w:p w:rsidR="00097289" w:rsidRPr="007C05F2" w:rsidRDefault="00097289" w:rsidP="002C632B">
            <w:pPr>
              <w:rPr>
                <w:b/>
                <w:szCs w:val="20"/>
              </w:rPr>
            </w:pPr>
            <w:r w:rsidRPr="007C05F2">
              <w:rPr>
                <w:b/>
                <w:szCs w:val="20"/>
              </w:rPr>
              <w:t>УТВЕРЖДАЮ</w:t>
            </w:r>
          </w:p>
        </w:tc>
      </w:tr>
      <w:tr w:rsidR="00097289" w:rsidRPr="005A2FEC" w:rsidTr="002C632B">
        <w:trPr>
          <w:trHeight w:val="429"/>
        </w:trPr>
        <w:tc>
          <w:tcPr>
            <w:tcW w:w="5003" w:type="dxa"/>
            <w:vAlign w:val="center"/>
          </w:tcPr>
          <w:p w:rsidR="00097289" w:rsidRPr="005A2FEC" w:rsidRDefault="00097289" w:rsidP="002C632B">
            <w:pPr>
              <w:rPr>
                <w:sz w:val="20"/>
                <w:szCs w:val="20"/>
              </w:rPr>
            </w:pPr>
            <w:r w:rsidRPr="005A2FEC">
              <w:rPr>
                <w:sz w:val="20"/>
                <w:szCs w:val="20"/>
              </w:rPr>
              <w:t xml:space="preserve">  </w:t>
            </w:r>
          </w:p>
        </w:tc>
        <w:tc>
          <w:tcPr>
            <w:tcW w:w="4568" w:type="dxa"/>
            <w:vAlign w:val="center"/>
          </w:tcPr>
          <w:p w:rsidR="00097289" w:rsidRPr="007C05F2" w:rsidRDefault="00097289" w:rsidP="002C632B">
            <w:pPr>
              <w:rPr>
                <w:szCs w:val="20"/>
              </w:rPr>
            </w:pPr>
            <w:r w:rsidRPr="007C05F2">
              <w:rPr>
                <w:szCs w:val="20"/>
              </w:rPr>
              <w:t xml:space="preserve">Проректор </w:t>
            </w:r>
          </w:p>
          <w:p w:rsidR="00097289" w:rsidRPr="007C05F2" w:rsidRDefault="00097289" w:rsidP="002C632B">
            <w:pPr>
              <w:rPr>
                <w:szCs w:val="20"/>
              </w:rPr>
            </w:pPr>
            <w:r w:rsidRPr="007C05F2">
              <w:rPr>
                <w:szCs w:val="20"/>
              </w:rPr>
              <w:t xml:space="preserve">по учебно-методической работе </w:t>
            </w:r>
          </w:p>
          <w:p w:rsidR="00097289" w:rsidRPr="007C05F2" w:rsidRDefault="00097289" w:rsidP="002C632B">
            <w:pPr>
              <w:rPr>
                <w:szCs w:val="20"/>
              </w:rPr>
            </w:pPr>
            <w:r w:rsidRPr="007C05F2">
              <w:rPr>
                <w:szCs w:val="20"/>
              </w:rPr>
              <w:t xml:space="preserve">_____________________ С.Г. </w:t>
            </w:r>
            <w:proofErr w:type="spellStart"/>
            <w:r w:rsidRPr="007C05F2">
              <w:rPr>
                <w:szCs w:val="20"/>
              </w:rPr>
              <w:t>Дембицкий</w:t>
            </w:r>
            <w:proofErr w:type="spellEnd"/>
            <w:r w:rsidRPr="007C05F2">
              <w:rPr>
                <w:szCs w:val="20"/>
              </w:rPr>
              <w:t xml:space="preserve"> </w:t>
            </w:r>
          </w:p>
        </w:tc>
      </w:tr>
      <w:tr w:rsidR="00097289" w:rsidRPr="005A2FEC" w:rsidTr="002C632B">
        <w:trPr>
          <w:trHeight w:val="404"/>
        </w:trPr>
        <w:tc>
          <w:tcPr>
            <w:tcW w:w="5003" w:type="dxa"/>
            <w:vAlign w:val="center"/>
          </w:tcPr>
          <w:p w:rsidR="00097289" w:rsidRPr="005A2FEC" w:rsidRDefault="00097289" w:rsidP="002C632B">
            <w:pPr>
              <w:rPr>
                <w:sz w:val="20"/>
                <w:szCs w:val="20"/>
              </w:rPr>
            </w:pPr>
          </w:p>
        </w:tc>
        <w:tc>
          <w:tcPr>
            <w:tcW w:w="4568" w:type="dxa"/>
            <w:vAlign w:val="center"/>
          </w:tcPr>
          <w:p w:rsidR="00097289" w:rsidRPr="007C05F2" w:rsidRDefault="00097289" w:rsidP="002C632B">
            <w:pPr>
              <w:rPr>
                <w:szCs w:val="20"/>
              </w:rPr>
            </w:pPr>
            <w:r w:rsidRPr="007C05F2">
              <w:rPr>
                <w:szCs w:val="20"/>
              </w:rPr>
              <w:t>«</w:t>
            </w:r>
            <w:r w:rsidRPr="00E10B86">
              <w:rPr>
                <w:szCs w:val="20"/>
                <w:u w:val="single"/>
              </w:rPr>
              <w:t>28</w:t>
            </w:r>
            <w:r w:rsidRPr="007C05F2">
              <w:rPr>
                <w:szCs w:val="20"/>
              </w:rPr>
              <w:t xml:space="preserve">» </w:t>
            </w:r>
            <w:r>
              <w:rPr>
                <w:szCs w:val="20"/>
                <w:u w:val="single"/>
              </w:rPr>
              <w:t xml:space="preserve">июня </w:t>
            </w:r>
            <w:r w:rsidRPr="007C05F2">
              <w:rPr>
                <w:szCs w:val="20"/>
              </w:rPr>
              <w:t>20</w:t>
            </w:r>
            <w:r>
              <w:rPr>
                <w:szCs w:val="20"/>
                <w:u w:val="single"/>
              </w:rPr>
              <w:t>18</w:t>
            </w:r>
            <w:r w:rsidRPr="007C05F2">
              <w:rPr>
                <w:szCs w:val="20"/>
              </w:rPr>
              <w:t>г.</w:t>
            </w:r>
          </w:p>
        </w:tc>
      </w:tr>
    </w:tbl>
    <w:p w:rsidR="00097289" w:rsidRPr="005A2FEC" w:rsidRDefault="00097289" w:rsidP="00097289">
      <w:pPr>
        <w:tabs>
          <w:tab w:val="right" w:leader="underscore" w:pos="8505"/>
        </w:tabs>
        <w:rPr>
          <w:b/>
          <w:bCs/>
          <w:sz w:val="20"/>
          <w:szCs w:val="20"/>
        </w:rPr>
      </w:pPr>
    </w:p>
    <w:p w:rsidR="00097289" w:rsidRPr="005A2FEC" w:rsidRDefault="00097289" w:rsidP="00097289">
      <w:pPr>
        <w:tabs>
          <w:tab w:val="right" w:leader="underscore" w:pos="8505"/>
        </w:tabs>
        <w:rPr>
          <w:b/>
          <w:bCs/>
          <w:sz w:val="20"/>
          <w:szCs w:val="20"/>
        </w:rPr>
      </w:pPr>
    </w:p>
    <w:p w:rsidR="00097289" w:rsidRPr="005A2FEC" w:rsidRDefault="00097289" w:rsidP="00097289">
      <w:pPr>
        <w:tabs>
          <w:tab w:val="right" w:leader="underscore" w:pos="8505"/>
        </w:tabs>
        <w:rPr>
          <w:b/>
          <w:bCs/>
          <w:sz w:val="20"/>
          <w:szCs w:val="20"/>
        </w:rPr>
      </w:pPr>
    </w:p>
    <w:p w:rsidR="00097289" w:rsidRPr="005A2FEC" w:rsidRDefault="00097289" w:rsidP="00097289">
      <w:pPr>
        <w:tabs>
          <w:tab w:val="right" w:leader="underscore" w:pos="8505"/>
        </w:tabs>
        <w:jc w:val="center"/>
        <w:outlineLvl w:val="0"/>
        <w:rPr>
          <w:b/>
          <w:bCs/>
          <w:sz w:val="28"/>
          <w:szCs w:val="28"/>
        </w:rPr>
      </w:pPr>
      <w:r w:rsidRPr="005A2FEC">
        <w:rPr>
          <w:b/>
          <w:bCs/>
          <w:sz w:val="28"/>
          <w:szCs w:val="28"/>
        </w:rPr>
        <w:t>РАБОЧА</w:t>
      </w:r>
      <w:r>
        <w:rPr>
          <w:b/>
          <w:bCs/>
          <w:sz w:val="28"/>
          <w:szCs w:val="28"/>
        </w:rPr>
        <w:t>Я ПРОГРАММА УЧЕБНОЙ ДИСЦИПЛИНЫ</w:t>
      </w:r>
    </w:p>
    <w:p w:rsidR="00097289" w:rsidRPr="00C92849" w:rsidRDefault="00097289" w:rsidP="00097289">
      <w:pPr>
        <w:tabs>
          <w:tab w:val="right" w:leader="underscore" w:pos="8505"/>
        </w:tabs>
        <w:jc w:val="center"/>
        <w:outlineLvl w:val="0"/>
        <w:rPr>
          <w:bCs/>
          <w:i/>
          <w:sz w:val="28"/>
          <w:szCs w:val="20"/>
          <w:u w:val="single"/>
          <w:vertAlign w:val="superscript"/>
        </w:rPr>
      </w:pPr>
      <w:r>
        <w:rPr>
          <w:b/>
          <w:bCs/>
          <w:sz w:val="28"/>
          <w:szCs w:val="20"/>
          <w:u w:val="single"/>
        </w:rPr>
        <w:t>История</w:t>
      </w:r>
    </w:p>
    <w:p w:rsidR="00097289" w:rsidRDefault="00097289" w:rsidP="00097289">
      <w:pPr>
        <w:tabs>
          <w:tab w:val="right" w:leader="underscore" w:pos="8505"/>
        </w:tabs>
        <w:outlineLvl w:val="0"/>
        <w:rPr>
          <w:bCs/>
          <w:i/>
        </w:rPr>
      </w:pPr>
    </w:p>
    <w:p w:rsidR="00097289" w:rsidRDefault="00097289" w:rsidP="00097289">
      <w:pPr>
        <w:tabs>
          <w:tab w:val="right" w:leader="underscore" w:pos="8505"/>
        </w:tabs>
        <w:outlineLvl w:val="0"/>
        <w:rPr>
          <w:bCs/>
          <w:i/>
        </w:rPr>
      </w:pPr>
    </w:p>
    <w:p w:rsidR="00097289" w:rsidRDefault="00097289" w:rsidP="00097289">
      <w:pPr>
        <w:tabs>
          <w:tab w:val="right" w:leader="underscore" w:pos="8505"/>
        </w:tabs>
        <w:outlineLvl w:val="0"/>
        <w:rPr>
          <w:bCs/>
          <w:i/>
        </w:rPr>
      </w:pPr>
    </w:p>
    <w:tbl>
      <w:tblPr>
        <w:tblStyle w:val="aff0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103"/>
      </w:tblGrid>
      <w:tr w:rsidR="00097289" w:rsidTr="002C632B">
        <w:tc>
          <w:tcPr>
            <w:tcW w:w="4361" w:type="dxa"/>
          </w:tcPr>
          <w:p w:rsidR="00097289" w:rsidRPr="0087262C" w:rsidRDefault="00097289" w:rsidP="002C632B">
            <w:pPr>
              <w:tabs>
                <w:tab w:val="right" w:leader="underscore" w:pos="8505"/>
              </w:tabs>
              <w:outlineLvl w:val="0"/>
              <w:rPr>
                <w:b/>
                <w:bCs/>
              </w:rPr>
            </w:pPr>
            <w:r w:rsidRPr="0087262C">
              <w:rPr>
                <w:b/>
                <w:bCs/>
              </w:rPr>
              <w:t xml:space="preserve">Уровень освоения основной </w:t>
            </w:r>
          </w:p>
          <w:p w:rsidR="00097289" w:rsidRPr="0087262C" w:rsidRDefault="00097289" w:rsidP="002C632B">
            <w:pPr>
              <w:tabs>
                <w:tab w:val="right" w:leader="underscore" w:pos="8505"/>
              </w:tabs>
              <w:outlineLvl w:val="0"/>
              <w:rPr>
                <w:b/>
                <w:bCs/>
              </w:rPr>
            </w:pPr>
            <w:r w:rsidRPr="0087262C">
              <w:rPr>
                <w:b/>
                <w:bCs/>
              </w:rPr>
              <w:t>профессиональной</w:t>
            </w:r>
          </w:p>
          <w:p w:rsidR="00097289" w:rsidRPr="0087262C" w:rsidRDefault="00097289" w:rsidP="002C632B">
            <w:pPr>
              <w:tabs>
                <w:tab w:val="right" w:leader="underscore" w:pos="8505"/>
              </w:tabs>
              <w:outlineLvl w:val="0"/>
              <w:rPr>
                <w:bCs/>
              </w:rPr>
            </w:pPr>
            <w:r w:rsidRPr="0087262C">
              <w:rPr>
                <w:b/>
                <w:bCs/>
              </w:rPr>
              <w:t>образовательной программы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vAlign w:val="bottom"/>
          </w:tcPr>
          <w:p w:rsidR="00097289" w:rsidRPr="0087262C" w:rsidRDefault="00097289" w:rsidP="002C632B">
            <w:pPr>
              <w:tabs>
                <w:tab w:val="right" w:leader="underscore" w:pos="8505"/>
              </w:tabs>
              <w:outlineLvl w:val="0"/>
              <w:rPr>
                <w:bCs/>
              </w:rPr>
            </w:pPr>
            <w:r w:rsidRPr="0087262C">
              <w:rPr>
                <w:bCs/>
              </w:rPr>
              <w:t xml:space="preserve">академический </w:t>
            </w:r>
            <w:proofErr w:type="spellStart"/>
            <w:r w:rsidRPr="0087262C">
              <w:rPr>
                <w:bCs/>
              </w:rPr>
              <w:t>бакалавриат</w:t>
            </w:r>
            <w:proofErr w:type="spellEnd"/>
          </w:p>
        </w:tc>
      </w:tr>
      <w:tr w:rsidR="00097289" w:rsidTr="002C632B">
        <w:tc>
          <w:tcPr>
            <w:tcW w:w="4361" w:type="dxa"/>
          </w:tcPr>
          <w:p w:rsidR="00097289" w:rsidRPr="0087262C" w:rsidRDefault="00097289" w:rsidP="002C632B">
            <w:pPr>
              <w:tabs>
                <w:tab w:val="right" w:leader="underscore" w:pos="8505"/>
              </w:tabs>
              <w:spacing w:before="240"/>
              <w:outlineLvl w:val="0"/>
              <w:rPr>
                <w:bCs/>
              </w:rPr>
            </w:pPr>
            <w:r w:rsidRPr="0087262C">
              <w:rPr>
                <w:b/>
                <w:bCs/>
              </w:rPr>
              <w:t>Направление подготовки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097289" w:rsidRPr="0087262C" w:rsidRDefault="00097289" w:rsidP="002C632B">
            <w:pPr>
              <w:tabs>
                <w:tab w:val="right" w:leader="underscore" w:pos="8505"/>
              </w:tabs>
              <w:spacing w:before="240"/>
              <w:outlineLvl w:val="0"/>
              <w:rPr>
                <w:bCs/>
              </w:rPr>
            </w:pPr>
            <w:r w:rsidRPr="0087262C">
              <w:rPr>
                <w:bCs/>
              </w:rPr>
              <w:t xml:space="preserve">38.03.01 </w:t>
            </w:r>
            <w:r>
              <w:rPr>
                <w:bCs/>
              </w:rPr>
              <w:t>«</w:t>
            </w:r>
            <w:r w:rsidRPr="0087262C">
              <w:rPr>
                <w:bCs/>
              </w:rPr>
              <w:t>Экономика</w:t>
            </w:r>
            <w:r>
              <w:rPr>
                <w:bCs/>
              </w:rPr>
              <w:t>»</w:t>
            </w:r>
          </w:p>
        </w:tc>
      </w:tr>
      <w:tr w:rsidR="00097289" w:rsidTr="002C632B">
        <w:tc>
          <w:tcPr>
            <w:tcW w:w="4361" w:type="dxa"/>
          </w:tcPr>
          <w:p w:rsidR="00097289" w:rsidRPr="0087262C" w:rsidRDefault="00097289" w:rsidP="002C632B">
            <w:pPr>
              <w:tabs>
                <w:tab w:val="right" w:leader="underscore" w:pos="8505"/>
              </w:tabs>
              <w:spacing w:before="240"/>
              <w:outlineLvl w:val="0"/>
              <w:rPr>
                <w:bCs/>
              </w:rPr>
            </w:pPr>
            <w:r w:rsidRPr="0087262C">
              <w:rPr>
                <w:b/>
                <w:bCs/>
              </w:rPr>
              <w:t>Профиль/специализация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097289" w:rsidRPr="0087262C" w:rsidRDefault="00097289" w:rsidP="002C632B">
            <w:pPr>
              <w:tabs>
                <w:tab w:val="right" w:leader="underscore" w:pos="8505"/>
              </w:tabs>
              <w:spacing w:before="240"/>
              <w:outlineLvl w:val="0"/>
              <w:rPr>
                <w:bCs/>
              </w:rPr>
            </w:pPr>
            <w:r w:rsidRPr="0087262C">
              <w:rPr>
                <w:bCs/>
              </w:rPr>
              <w:t>Финансы и кредит</w:t>
            </w:r>
          </w:p>
        </w:tc>
      </w:tr>
      <w:tr w:rsidR="00097289" w:rsidTr="002C632B">
        <w:tc>
          <w:tcPr>
            <w:tcW w:w="4361" w:type="dxa"/>
          </w:tcPr>
          <w:p w:rsidR="00097289" w:rsidRPr="0087262C" w:rsidRDefault="00097289" w:rsidP="002C632B">
            <w:pPr>
              <w:tabs>
                <w:tab w:val="right" w:leader="underscore" w:pos="8505"/>
              </w:tabs>
              <w:spacing w:before="240"/>
              <w:outlineLvl w:val="0"/>
              <w:rPr>
                <w:bCs/>
              </w:rPr>
            </w:pPr>
            <w:r w:rsidRPr="0087262C">
              <w:rPr>
                <w:b/>
                <w:bCs/>
              </w:rPr>
              <w:t>Формы обучения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097289" w:rsidRPr="0087262C" w:rsidRDefault="00097289" w:rsidP="002C632B">
            <w:pPr>
              <w:tabs>
                <w:tab w:val="right" w:leader="underscore" w:pos="8505"/>
              </w:tabs>
              <w:spacing w:before="240"/>
              <w:outlineLvl w:val="0"/>
              <w:rPr>
                <w:bCs/>
              </w:rPr>
            </w:pPr>
            <w:r>
              <w:rPr>
                <w:bCs/>
              </w:rPr>
              <w:t>заочная</w:t>
            </w:r>
          </w:p>
        </w:tc>
      </w:tr>
      <w:tr w:rsidR="00097289" w:rsidTr="002C632B">
        <w:tc>
          <w:tcPr>
            <w:tcW w:w="4361" w:type="dxa"/>
          </w:tcPr>
          <w:p w:rsidR="00097289" w:rsidRPr="0087262C" w:rsidRDefault="00097289" w:rsidP="002C632B">
            <w:pPr>
              <w:tabs>
                <w:tab w:val="right" w:leader="underscore" w:pos="8505"/>
              </w:tabs>
              <w:spacing w:before="240"/>
              <w:rPr>
                <w:bCs/>
              </w:rPr>
            </w:pPr>
            <w:r w:rsidRPr="0087262C">
              <w:rPr>
                <w:b/>
                <w:bCs/>
              </w:rPr>
              <w:t xml:space="preserve">Нормативный срок </w:t>
            </w:r>
            <w:r>
              <w:rPr>
                <w:b/>
                <w:bCs/>
              </w:rPr>
              <w:t xml:space="preserve">освоения </w:t>
            </w:r>
            <w:r w:rsidRPr="0087262C">
              <w:rPr>
                <w:b/>
                <w:bCs/>
              </w:rPr>
              <w:t>ОПОП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097289" w:rsidRPr="0087262C" w:rsidRDefault="00097289" w:rsidP="002C632B">
            <w:pPr>
              <w:tabs>
                <w:tab w:val="right" w:leader="underscore" w:pos="8505"/>
              </w:tabs>
              <w:spacing w:before="240"/>
              <w:outlineLvl w:val="0"/>
              <w:rPr>
                <w:bCs/>
              </w:rPr>
            </w:pPr>
            <w:r w:rsidRPr="0087262C">
              <w:rPr>
                <w:bCs/>
              </w:rPr>
              <w:t>4 года</w:t>
            </w:r>
          </w:p>
        </w:tc>
      </w:tr>
      <w:tr w:rsidR="00097289" w:rsidTr="002C632B">
        <w:tc>
          <w:tcPr>
            <w:tcW w:w="4361" w:type="dxa"/>
          </w:tcPr>
          <w:p w:rsidR="00097289" w:rsidRPr="0087262C" w:rsidRDefault="00097289" w:rsidP="002C632B">
            <w:pPr>
              <w:tabs>
                <w:tab w:val="right" w:leader="underscore" w:pos="8505"/>
              </w:tabs>
              <w:spacing w:before="240"/>
              <w:outlineLvl w:val="0"/>
              <w:rPr>
                <w:bCs/>
              </w:rPr>
            </w:pPr>
            <w:r w:rsidRPr="0087262C">
              <w:rPr>
                <w:b/>
                <w:bCs/>
              </w:rPr>
              <w:t>Институт (факультет)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097289" w:rsidRPr="0087262C" w:rsidRDefault="00097289" w:rsidP="002C632B">
            <w:pPr>
              <w:tabs>
                <w:tab w:val="right" w:leader="underscore" w:pos="8505"/>
              </w:tabs>
              <w:spacing w:before="240"/>
              <w:outlineLvl w:val="0"/>
              <w:rPr>
                <w:bCs/>
              </w:rPr>
            </w:pPr>
            <w:r w:rsidRPr="0087262C">
              <w:rPr>
                <w:bCs/>
              </w:rPr>
              <w:t>Экономики и менеджмента</w:t>
            </w:r>
          </w:p>
        </w:tc>
      </w:tr>
      <w:tr w:rsidR="00097289" w:rsidTr="002C632B">
        <w:tc>
          <w:tcPr>
            <w:tcW w:w="4361" w:type="dxa"/>
          </w:tcPr>
          <w:p w:rsidR="00097289" w:rsidRPr="0087262C" w:rsidRDefault="00097289" w:rsidP="002C632B">
            <w:pPr>
              <w:tabs>
                <w:tab w:val="right" w:leader="underscore" w:pos="8505"/>
              </w:tabs>
              <w:spacing w:before="240"/>
              <w:outlineLvl w:val="0"/>
              <w:rPr>
                <w:bCs/>
              </w:rPr>
            </w:pPr>
            <w:r w:rsidRPr="0087262C">
              <w:rPr>
                <w:b/>
                <w:bCs/>
              </w:rPr>
              <w:t>Кафедра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097289" w:rsidRPr="0087262C" w:rsidRDefault="00097289" w:rsidP="002C632B">
            <w:pPr>
              <w:tabs>
                <w:tab w:val="right" w:leader="underscore" w:pos="8505"/>
              </w:tabs>
              <w:spacing w:before="240"/>
              <w:outlineLvl w:val="0"/>
              <w:rPr>
                <w:bCs/>
              </w:rPr>
            </w:pPr>
            <w:r>
              <w:rPr>
                <w:bCs/>
              </w:rPr>
              <w:t>Истории, политологии и права</w:t>
            </w:r>
          </w:p>
        </w:tc>
      </w:tr>
    </w:tbl>
    <w:p w:rsidR="00097289" w:rsidRDefault="00097289" w:rsidP="00097289">
      <w:pPr>
        <w:tabs>
          <w:tab w:val="right" w:leader="underscore" w:pos="8505"/>
        </w:tabs>
        <w:rPr>
          <w:b/>
          <w:bCs/>
          <w:sz w:val="20"/>
          <w:szCs w:val="20"/>
        </w:rPr>
      </w:pPr>
    </w:p>
    <w:p w:rsidR="00097289" w:rsidRDefault="00097289" w:rsidP="00097289">
      <w:pPr>
        <w:tabs>
          <w:tab w:val="right" w:leader="underscore" w:pos="8505"/>
        </w:tabs>
        <w:rPr>
          <w:b/>
          <w:bCs/>
          <w:sz w:val="20"/>
          <w:szCs w:val="20"/>
        </w:rPr>
      </w:pPr>
    </w:p>
    <w:p w:rsidR="00097289" w:rsidRDefault="00097289" w:rsidP="00097289">
      <w:pPr>
        <w:tabs>
          <w:tab w:val="right" w:leader="underscore" w:pos="8505"/>
        </w:tabs>
        <w:rPr>
          <w:b/>
          <w:bCs/>
          <w:sz w:val="20"/>
          <w:szCs w:val="20"/>
        </w:rPr>
      </w:pPr>
    </w:p>
    <w:p w:rsidR="00097289" w:rsidRDefault="00097289" w:rsidP="00097289">
      <w:pPr>
        <w:tabs>
          <w:tab w:val="right" w:leader="underscore" w:pos="8505"/>
        </w:tabs>
        <w:rPr>
          <w:b/>
          <w:bCs/>
          <w:sz w:val="20"/>
          <w:szCs w:val="20"/>
        </w:rPr>
      </w:pPr>
    </w:p>
    <w:p w:rsidR="00097289" w:rsidRDefault="00097289" w:rsidP="00097289">
      <w:pPr>
        <w:tabs>
          <w:tab w:val="right" w:leader="underscore" w:pos="8505"/>
        </w:tabs>
        <w:rPr>
          <w:b/>
          <w:bCs/>
          <w:sz w:val="20"/>
          <w:szCs w:val="20"/>
        </w:rPr>
      </w:pPr>
    </w:p>
    <w:p w:rsidR="00097289" w:rsidRDefault="00097289" w:rsidP="00097289">
      <w:pPr>
        <w:tabs>
          <w:tab w:val="right" w:leader="underscore" w:pos="8505"/>
        </w:tabs>
        <w:rPr>
          <w:b/>
          <w:bCs/>
          <w:sz w:val="20"/>
          <w:szCs w:val="20"/>
        </w:rPr>
      </w:pPr>
    </w:p>
    <w:p w:rsidR="00097289" w:rsidRPr="005A2FEC" w:rsidRDefault="00097289" w:rsidP="00097289">
      <w:pPr>
        <w:tabs>
          <w:tab w:val="right" w:leader="underscore" w:pos="8505"/>
        </w:tabs>
        <w:rPr>
          <w:b/>
          <w:bCs/>
          <w:sz w:val="20"/>
          <w:szCs w:val="20"/>
        </w:rPr>
      </w:pPr>
    </w:p>
    <w:p w:rsidR="00097289" w:rsidRPr="00C92849" w:rsidRDefault="00097289" w:rsidP="00097289">
      <w:pPr>
        <w:tabs>
          <w:tab w:val="right" w:leader="underscore" w:pos="8505"/>
        </w:tabs>
        <w:rPr>
          <w:b/>
          <w:bCs/>
        </w:rPr>
      </w:pPr>
      <w:r w:rsidRPr="00C92849">
        <w:rPr>
          <w:b/>
          <w:bCs/>
        </w:rPr>
        <w:t xml:space="preserve">Начальник </w:t>
      </w:r>
      <w:proofErr w:type="gramStart"/>
      <w:r w:rsidRPr="00C92849">
        <w:rPr>
          <w:b/>
          <w:bCs/>
        </w:rPr>
        <w:t>учебно-методического</w:t>
      </w:r>
      <w:proofErr w:type="gramEnd"/>
    </w:p>
    <w:p w:rsidR="00097289" w:rsidRPr="00C92849" w:rsidRDefault="00097289" w:rsidP="00097289">
      <w:pPr>
        <w:tabs>
          <w:tab w:val="right" w:leader="underscore" w:pos="8505"/>
        </w:tabs>
        <w:rPr>
          <w:b/>
          <w:bCs/>
        </w:rPr>
      </w:pPr>
      <w:r w:rsidRPr="00C92849">
        <w:rPr>
          <w:b/>
          <w:bCs/>
        </w:rPr>
        <w:t xml:space="preserve">управления                                                          _________________           </w:t>
      </w:r>
      <w:r w:rsidRPr="00C92849">
        <w:rPr>
          <w:bCs/>
        </w:rPr>
        <w:t>Е.Б. Никитаева</w:t>
      </w:r>
    </w:p>
    <w:p w:rsidR="00097289" w:rsidRPr="00C92849" w:rsidRDefault="00097289" w:rsidP="00097289">
      <w:pPr>
        <w:tabs>
          <w:tab w:val="right" w:leader="underscore" w:pos="8505"/>
        </w:tabs>
        <w:rPr>
          <w:bCs/>
          <w:i/>
        </w:rPr>
      </w:pPr>
      <w:r w:rsidRPr="00C92849">
        <w:rPr>
          <w:b/>
          <w:bCs/>
        </w:rPr>
        <w:t xml:space="preserve">                                                                                           </w:t>
      </w:r>
      <w:r w:rsidRPr="00C92849">
        <w:rPr>
          <w:bCs/>
          <w:i/>
        </w:rPr>
        <w:t xml:space="preserve">                                        </w:t>
      </w:r>
    </w:p>
    <w:p w:rsidR="00097289" w:rsidRPr="00C92849" w:rsidRDefault="00097289" w:rsidP="00097289">
      <w:pPr>
        <w:tabs>
          <w:tab w:val="right" w:leader="underscore" w:pos="8505"/>
        </w:tabs>
        <w:rPr>
          <w:b/>
          <w:bCs/>
        </w:rPr>
      </w:pPr>
    </w:p>
    <w:p w:rsidR="00097289" w:rsidRPr="00C92849" w:rsidRDefault="00097289" w:rsidP="00097289">
      <w:pPr>
        <w:tabs>
          <w:tab w:val="right" w:leader="underscore" w:pos="8505"/>
        </w:tabs>
        <w:rPr>
          <w:b/>
          <w:bCs/>
        </w:rPr>
      </w:pPr>
    </w:p>
    <w:p w:rsidR="00097289" w:rsidRDefault="00097289" w:rsidP="00097289">
      <w:pPr>
        <w:tabs>
          <w:tab w:val="right" w:leader="underscore" w:pos="8505"/>
        </w:tabs>
        <w:rPr>
          <w:b/>
          <w:bCs/>
        </w:rPr>
      </w:pPr>
    </w:p>
    <w:p w:rsidR="00097289" w:rsidRPr="00C92849" w:rsidRDefault="00097289" w:rsidP="00097289">
      <w:pPr>
        <w:tabs>
          <w:tab w:val="right" w:leader="underscore" w:pos="8505"/>
        </w:tabs>
        <w:rPr>
          <w:b/>
          <w:bCs/>
        </w:rPr>
      </w:pPr>
    </w:p>
    <w:p w:rsidR="00097289" w:rsidRDefault="00097289" w:rsidP="00097289">
      <w:pPr>
        <w:tabs>
          <w:tab w:val="right" w:leader="underscore" w:pos="8505"/>
        </w:tabs>
        <w:jc w:val="center"/>
        <w:rPr>
          <w:b/>
          <w:bCs/>
        </w:rPr>
      </w:pPr>
    </w:p>
    <w:p w:rsidR="00097289" w:rsidRDefault="00097289" w:rsidP="00097289">
      <w:pPr>
        <w:tabs>
          <w:tab w:val="right" w:leader="underscore" w:pos="8505"/>
        </w:tabs>
        <w:jc w:val="center"/>
        <w:rPr>
          <w:b/>
          <w:bCs/>
        </w:rPr>
      </w:pPr>
    </w:p>
    <w:p w:rsidR="00097289" w:rsidRDefault="00097289" w:rsidP="00097289">
      <w:pPr>
        <w:tabs>
          <w:tab w:val="right" w:leader="underscore" w:pos="8505"/>
        </w:tabs>
        <w:jc w:val="center"/>
        <w:rPr>
          <w:b/>
          <w:bCs/>
        </w:rPr>
      </w:pPr>
    </w:p>
    <w:p w:rsidR="00097289" w:rsidRDefault="00097289" w:rsidP="00097289">
      <w:pPr>
        <w:tabs>
          <w:tab w:val="right" w:leader="underscore" w:pos="8505"/>
        </w:tabs>
        <w:rPr>
          <w:b/>
          <w:bCs/>
        </w:rPr>
      </w:pPr>
    </w:p>
    <w:p w:rsidR="00097289" w:rsidRDefault="00097289" w:rsidP="00097289">
      <w:pPr>
        <w:tabs>
          <w:tab w:val="right" w:leader="underscore" w:pos="8505"/>
        </w:tabs>
        <w:jc w:val="center"/>
        <w:rPr>
          <w:b/>
          <w:bCs/>
        </w:rPr>
      </w:pPr>
      <w:r w:rsidRPr="00C92849">
        <w:rPr>
          <w:b/>
          <w:bCs/>
        </w:rPr>
        <w:t>Москва,  20</w:t>
      </w:r>
      <w:r>
        <w:rPr>
          <w:b/>
          <w:bCs/>
        </w:rPr>
        <w:t>18</w:t>
      </w:r>
      <w:r w:rsidRPr="00C92849">
        <w:rPr>
          <w:b/>
          <w:bCs/>
        </w:rPr>
        <w:t xml:space="preserve"> г.</w:t>
      </w:r>
    </w:p>
    <w:p w:rsidR="00097289" w:rsidRPr="00C92849" w:rsidRDefault="00097289" w:rsidP="00097289">
      <w:pPr>
        <w:tabs>
          <w:tab w:val="right" w:leader="underscore" w:pos="8505"/>
        </w:tabs>
        <w:jc w:val="center"/>
        <w:rPr>
          <w:b/>
          <w:bCs/>
        </w:rPr>
      </w:pPr>
    </w:p>
    <w:p w:rsidR="00097289" w:rsidRDefault="00097289" w:rsidP="00097289">
      <w:pPr>
        <w:tabs>
          <w:tab w:val="right" w:leader="underscore" w:pos="8505"/>
        </w:tabs>
        <w:jc w:val="both"/>
      </w:pPr>
      <w:r w:rsidRPr="007C05F2">
        <w:lastRenderedPageBreak/>
        <w:t xml:space="preserve">          При разработке рабоче</w:t>
      </w:r>
      <w:r>
        <w:t xml:space="preserve">й программы учебной дисциплины </w:t>
      </w:r>
      <w:r w:rsidRPr="007C05F2">
        <w:t xml:space="preserve">в основу положены: </w:t>
      </w:r>
    </w:p>
    <w:p w:rsidR="00097289" w:rsidRPr="007C05F2" w:rsidRDefault="00097289" w:rsidP="00097289">
      <w:pPr>
        <w:tabs>
          <w:tab w:val="right" w:leader="underscore" w:pos="8505"/>
        </w:tabs>
        <w:jc w:val="both"/>
      </w:pPr>
    </w:p>
    <w:p w:rsidR="00097289" w:rsidRPr="007C05F2" w:rsidRDefault="00097289" w:rsidP="00097289">
      <w:pPr>
        <w:numPr>
          <w:ilvl w:val="0"/>
          <w:numId w:val="9"/>
        </w:numPr>
        <w:jc w:val="both"/>
      </w:pPr>
      <w:r w:rsidRPr="007C05F2">
        <w:t xml:space="preserve">ФГОС ВО по направлению подготовки 38.03.01 </w:t>
      </w:r>
      <w:r>
        <w:t>«</w:t>
      </w:r>
      <w:r w:rsidRPr="007C05F2">
        <w:t>Экономика</w:t>
      </w:r>
      <w:r>
        <w:t>»</w:t>
      </w:r>
      <w:r w:rsidRPr="007C05F2">
        <w:rPr>
          <w:i/>
        </w:rPr>
        <w:t xml:space="preserve">, </w:t>
      </w:r>
      <w:r w:rsidRPr="007C05F2">
        <w:t>утвержденный      приказом Минист</w:t>
      </w:r>
      <w:r>
        <w:t>ерства образования и науки РФ «</w:t>
      </w:r>
      <w:r w:rsidRPr="00430054">
        <w:rPr>
          <w:u w:val="single"/>
        </w:rPr>
        <w:t>12</w:t>
      </w:r>
      <w:r w:rsidRPr="007C05F2">
        <w:t>»</w:t>
      </w:r>
      <w:r>
        <w:t xml:space="preserve"> </w:t>
      </w:r>
      <w:r w:rsidRPr="00430054">
        <w:rPr>
          <w:u w:val="single"/>
        </w:rPr>
        <w:t xml:space="preserve"> ноября </w:t>
      </w:r>
      <w:r>
        <w:t xml:space="preserve"> </w:t>
      </w:r>
      <w:r w:rsidRPr="007C05F2">
        <w:t>20</w:t>
      </w:r>
      <w:r>
        <w:t xml:space="preserve"> </w:t>
      </w:r>
      <w:r w:rsidRPr="00430054">
        <w:rPr>
          <w:u w:val="single"/>
        </w:rPr>
        <w:t xml:space="preserve"> 15 </w:t>
      </w:r>
      <w:r>
        <w:t xml:space="preserve"> </w:t>
      </w:r>
      <w:r w:rsidRPr="007C05F2">
        <w:t>г.</w:t>
      </w:r>
      <w:r>
        <w:t xml:space="preserve">, </w:t>
      </w:r>
      <w:r w:rsidRPr="007C05F2">
        <w:t xml:space="preserve">№ </w:t>
      </w:r>
      <w:r w:rsidRPr="00430054">
        <w:rPr>
          <w:u w:val="single"/>
        </w:rPr>
        <w:t xml:space="preserve"> 1327</w:t>
      </w:r>
      <w:proofErr w:type="gramStart"/>
      <w:r w:rsidRPr="00430054">
        <w:rPr>
          <w:u w:val="single"/>
        </w:rPr>
        <w:t xml:space="preserve"> </w:t>
      </w:r>
      <w:r w:rsidRPr="007C05F2">
        <w:t>;</w:t>
      </w:r>
      <w:proofErr w:type="gramEnd"/>
    </w:p>
    <w:p w:rsidR="00097289" w:rsidRPr="007C05F2" w:rsidRDefault="00097289" w:rsidP="00097289">
      <w:pPr>
        <w:ind w:left="720"/>
        <w:jc w:val="both"/>
      </w:pPr>
    </w:p>
    <w:p w:rsidR="00097289" w:rsidRPr="00063FBC" w:rsidRDefault="00097289" w:rsidP="00097289">
      <w:pPr>
        <w:numPr>
          <w:ilvl w:val="0"/>
          <w:numId w:val="9"/>
        </w:numPr>
        <w:jc w:val="both"/>
      </w:pPr>
      <w:r w:rsidRPr="007C05F2">
        <w:t xml:space="preserve">Основная профессиональная образовательная программа (далее – ОПОП) по направлению подготовки 38.03.01 </w:t>
      </w:r>
      <w:r>
        <w:t>«</w:t>
      </w:r>
      <w:r w:rsidRPr="007C05F2">
        <w:t>Экономика</w:t>
      </w:r>
      <w:r>
        <w:t>» для  профиля Финансы и кредит</w:t>
      </w:r>
      <w:r w:rsidRPr="007C05F2">
        <w:t xml:space="preserve">, </w:t>
      </w:r>
      <w:r w:rsidRPr="00063FBC">
        <w:t xml:space="preserve">утвержденная Ученым советом университета </w:t>
      </w:r>
      <w:r>
        <w:t>_</w:t>
      </w:r>
      <w:r>
        <w:rPr>
          <w:u w:val="single"/>
        </w:rPr>
        <w:t xml:space="preserve">28.06 </w:t>
      </w:r>
      <w:r w:rsidRPr="00E10B86">
        <w:t xml:space="preserve"> </w:t>
      </w:r>
      <w:r w:rsidRPr="003F0498">
        <w:t>20</w:t>
      </w:r>
      <w:r>
        <w:t>_</w:t>
      </w:r>
      <w:r>
        <w:rPr>
          <w:u w:val="single"/>
        </w:rPr>
        <w:t xml:space="preserve">18 </w:t>
      </w:r>
      <w:r>
        <w:t>г.</w:t>
      </w:r>
      <w:r w:rsidRPr="003F0498">
        <w:t xml:space="preserve">, протокол № </w:t>
      </w:r>
      <w:r>
        <w:t>__</w:t>
      </w:r>
      <w:r>
        <w:rPr>
          <w:u w:val="single"/>
        </w:rPr>
        <w:t xml:space="preserve">8__         </w:t>
      </w:r>
    </w:p>
    <w:p w:rsidR="00097289" w:rsidRPr="005A2FEC" w:rsidRDefault="00097289" w:rsidP="00097289">
      <w:pPr>
        <w:ind w:firstLine="709"/>
        <w:jc w:val="both"/>
        <w:rPr>
          <w:b/>
          <w:sz w:val="20"/>
          <w:szCs w:val="20"/>
        </w:rPr>
      </w:pPr>
    </w:p>
    <w:p w:rsidR="00097289" w:rsidRPr="005A2FEC" w:rsidRDefault="00097289" w:rsidP="00097289">
      <w:pPr>
        <w:ind w:firstLine="709"/>
        <w:jc w:val="both"/>
        <w:rPr>
          <w:b/>
          <w:sz w:val="20"/>
          <w:szCs w:val="20"/>
        </w:rPr>
      </w:pPr>
    </w:p>
    <w:p w:rsidR="00097289" w:rsidRPr="005A2FEC" w:rsidRDefault="00097289" w:rsidP="00097289">
      <w:pPr>
        <w:ind w:firstLine="709"/>
        <w:jc w:val="both"/>
        <w:rPr>
          <w:b/>
          <w:sz w:val="20"/>
          <w:szCs w:val="20"/>
        </w:rPr>
      </w:pPr>
    </w:p>
    <w:p w:rsidR="00097289" w:rsidRDefault="00097289" w:rsidP="00097289">
      <w:pPr>
        <w:ind w:firstLine="709"/>
        <w:jc w:val="both"/>
        <w:rPr>
          <w:b/>
          <w:sz w:val="20"/>
          <w:szCs w:val="20"/>
        </w:rPr>
      </w:pPr>
    </w:p>
    <w:p w:rsidR="00097289" w:rsidRDefault="00097289" w:rsidP="00097289">
      <w:pPr>
        <w:ind w:firstLine="709"/>
        <w:jc w:val="both"/>
        <w:rPr>
          <w:b/>
          <w:sz w:val="20"/>
          <w:szCs w:val="20"/>
        </w:rPr>
      </w:pPr>
    </w:p>
    <w:p w:rsidR="00097289" w:rsidRPr="005A2FEC" w:rsidRDefault="00097289" w:rsidP="00097289">
      <w:pPr>
        <w:ind w:firstLine="709"/>
        <w:jc w:val="both"/>
        <w:rPr>
          <w:b/>
          <w:sz w:val="20"/>
          <w:szCs w:val="20"/>
        </w:rPr>
      </w:pPr>
    </w:p>
    <w:p w:rsidR="00097289" w:rsidRPr="005A2FEC" w:rsidRDefault="00097289" w:rsidP="00097289">
      <w:pPr>
        <w:ind w:firstLine="709"/>
        <w:jc w:val="both"/>
        <w:rPr>
          <w:b/>
          <w:sz w:val="20"/>
          <w:szCs w:val="20"/>
        </w:rPr>
      </w:pPr>
    </w:p>
    <w:p w:rsidR="00097289" w:rsidRPr="005A2FEC" w:rsidRDefault="00097289" w:rsidP="00097289">
      <w:pPr>
        <w:ind w:firstLine="709"/>
        <w:jc w:val="both"/>
        <w:rPr>
          <w:b/>
          <w:sz w:val="20"/>
          <w:szCs w:val="20"/>
        </w:rPr>
      </w:pPr>
    </w:p>
    <w:p w:rsidR="00097289" w:rsidRPr="00C92849" w:rsidRDefault="00097289" w:rsidP="00097289">
      <w:pPr>
        <w:ind w:firstLine="709"/>
        <w:jc w:val="both"/>
        <w:rPr>
          <w:b/>
        </w:rPr>
      </w:pPr>
      <w:r w:rsidRPr="00C92849">
        <w:rPr>
          <w:b/>
        </w:rPr>
        <w:t>Разработчи</w:t>
      </w:r>
      <w:proofErr w:type="gramStart"/>
      <w:r w:rsidRPr="00C92849">
        <w:rPr>
          <w:b/>
        </w:rPr>
        <w:t>к(</w:t>
      </w:r>
      <w:proofErr w:type="gramEnd"/>
      <w:r w:rsidRPr="00C92849">
        <w:rPr>
          <w:b/>
        </w:rPr>
        <w:t>и):</w:t>
      </w:r>
    </w:p>
    <w:p w:rsidR="00097289" w:rsidRPr="00C92849" w:rsidRDefault="00097289" w:rsidP="00097289">
      <w:pPr>
        <w:ind w:firstLine="709"/>
        <w:jc w:val="both"/>
      </w:pPr>
    </w:p>
    <w:tbl>
      <w:tblPr>
        <w:tblW w:w="489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1"/>
        <w:gridCol w:w="710"/>
        <w:gridCol w:w="1680"/>
        <w:gridCol w:w="910"/>
        <w:gridCol w:w="3082"/>
      </w:tblGrid>
      <w:tr w:rsidR="00097289" w:rsidRPr="00C92849" w:rsidTr="002C632B">
        <w:trPr>
          <w:jc w:val="center"/>
        </w:trPr>
        <w:tc>
          <w:tcPr>
            <w:tcW w:w="159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97289" w:rsidRPr="004D35D0" w:rsidRDefault="00097289" w:rsidP="002C632B">
            <w:pPr>
              <w:jc w:val="center"/>
            </w:pPr>
            <w:r>
              <w:t>Доцент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7289" w:rsidRPr="004D35D0" w:rsidRDefault="00097289" w:rsidP="002C632B">
            <w:pPr>
              <w:jc w:val="center"/>
            </w:pP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97289" w:rsidRPr="004D35D0" w:rsidRDefault="00097289" w:rsidP="002C632B">
            <w:pPr>
              <w:jc w:val="center"/>
            </w:pP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7289" w:rsidRPr="004D35D0" w:rsidRDefault="00097289" w:rsidP="002C632B">
            <w:pPr>
              <w:jc w:val="center"/>
            </w:pPr>
          </w:p>
        </w:tc>
        <w:tc>
          <w:tcPr>
            <w:tcW w:w="164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7289" w:rsidRPr="004D35D0" w:rsidRDefault="00097289" w:rsidP="002C632B">
            <w:pPr>
              <w:jc w:val="center"/>
            </w:pPr>
            <w:r>
              <w:t>Т.Ю. Нечаева</w:t>
            </w:r>
          </w:p>
        </w:tc>
      </w:tr>
      <w:tr w:rsidR="00097289" w:rsidRPr="00C92849" w:rsidTr="002C632B">
        <w:trPr>
          <w:jc w:val="center"/>
        </w:trPr>
        <w:tc>
          <w:tcPr>
            <w:tcW w:w="159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97289" w:rsidRPr="00C92849" w:rsidRDefault="00097289" w:rsidP="002C632B"/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7289" w:rsidRPr="00C92849" w:rsidRDefault="00097289" w:rsidP="002C632B">
            <w:pPr>
              <w:jc w:val="center"/>
            </w:pPr>
          </w:p>
        </w:tc>
        <w:tc>
          <w:tcPr>
            <w:tcW w:w="897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97289" w:rsidRPr="00C92849" w:rsidRDefault="00097289" w:rsidP="002C632B">
            <w:pPr>
              <w:jc w:val="center"/>
            </w:pP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7289" w:rsidRPr="00C92849" w:rsidRDefault="00097289" w:rsidP="002C632B">
            <w:pPr>
              <w:jc w:val="center"/>
            </w:pPr>
          </w:p>
        </w:tc>
        <w:tc>
          <w:tcPr>
            <w:tcW w:w="1646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97289" w:rsidRPr="00C92849" w:rsidRDefault="00097289" w:rsidP="002C632B">
            <w:pPr>
              <w:jc w:val="center"/>
            </w:pPr>
          </w:p>
        </w:tc>
      </w:tr>
      <w:tr w:rsidR="00097289" w:rsidRPr="00C92849" w:rsidTr="002C632B">
        <w:trPr>
          <w:jc w:val="center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7289" w:rsidRPr="00053FF5" w:rsidRDefault="00097289" w:rsidP="002C632B"/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7289" w:rsidRPr="003F0498" w:rsidRDefault="00097289" w:rsidP="002C632B">
            <w:pPr>
              <w:jc w:val="center"/>
            </w:pPr>
          </w:p>
        </w:tc>
        <w:tc>
          <w:tcPr>
            <w:tcW w:w="89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7289" w:rsidRPr="00053FF5" w:rsidRDefault="00097289" w:rsidP="002C632B">
            <w:pPr>
              <w:jc w:val="center"/>
            </w:pP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7289" w:rsidRPr="003F0498" w:rsidRDefault="00097289" w:rsidP="002C632B">
            <w:pPr>
              <w:jc w:val="center"/>
            </w:pPr>
          </w:p>
        </w:tc>
        <w:tc>
          <w:tcPr>
            <w:tcW w:w="164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7289" w:rsidRPr="00053FF5" w:rsidRDefault="00097289" w:rsidP="002C632B">
            <w:pPr>
              <w:jc w:val="center"/>
            </w:pPr>
          </w:p>
        </w:tc>
      </w:tr>
    </w:tbl>
    <w:p w:rsidR="00097289" w:rsidRPr="00A175E5" w:rsidRDefault="00097289" w:rsidP="00097289">
      <w:pPr>
        <w:ind w:firstLine="709"/>
        <w:jc w:val="both"/>
        <w:rPr>
          <w:sz w:val="20"/>
          <w:szCs w:val="20"/>
        </w:rPr>
      </w:pPr>
    </w:p>
    <w:p w:rsidR="00097289" w:rsidRPr="00A175E5" w:rsidRDefault="00097289" w:rsidP="00097289">
      <w:pPr>
        <w:ind w:firstLine="709"/>
        <w:jc w:val="both"/>
        <w:rPr>
          <w:sz w:val="20"/>
          <w:szCs w:val="20"/>
        </w:rPr>
      </w:pPr>
    </w:p>
    <w:p w:rsidR="00097289" w:rsidRDefault="00097289" w:rsidP="00097289">
      <w:pPr>
        <w:ind w:firstLine="709"/>
        <w:jc w:val="both"/>
        <w:rPr>
          <w:sz w:val="20"/>
          <w:szCs w:val="20"/>
        </w:rPr>
      </w:pPr>
    </w:p>
    <w:p w:rsidR="00097289" w:rsidRPr="005A2FEC" w:rsidRDefault="00097289" w:rsidP="00097289">
      <w:pPr>
        <w:ind w:firstLine="709"/>
        <w:jc w:val="both"/>
        <w:rPr>
          <w:sz w:val="20"/>
          <w:szCs w:val="20"/>
        </w:rPr>
      </w:pPr>
    </w:p>
    <w:p w:rsidR="00097289" w:rsidRPr="00B102D2" w:rsidRDefault="00097289" w:rsidP="00097289">
      <w:pPr>
        <w:ind w:firstLine="709"/>
        <w:jc w:val="both"/>
      </w:pPr>
      <w:r w:rsidRPr="007C05F2">
        <w:t>Рабоча</w:t>
      </w:r>
      <w:r>
        <w:t xml:space="preserve">я программа учебной дисциплины </w:t>
      </w:r>
      <w:r w:rsidRPr="007C05F2">
        <w:t xml:space="preserve">рассмотрена и утверждена на заседании </w:t>
      </w:r>
      <w:r>
        <w:t xml:space="preserve">кафедры </w:t>
      </w:r>
      <w:r>
        <w:rPr>
          <w:bCs/>
          <w:u w:val="single"/>
        </w:rPr>
        <w:t>Истории, политологии и права</w:t>
      </w:r>
      <w:r>
        <w:t xml:space="preserve"> </w:t>
      </w:r>
      <w:r w:rsidRPr="00B102D2">
        <w:t>«</w:t>
      </w:r>
      <w:r>
        <w:rPr>
          <w:u w:val="single"/>
        </w:rPr>
        <w:t>28</w:t>
      </w:r>
      <w:r w:rsidRPr="00B102D2">
        <w:t xml:space="preserve">» </w:t>
      </w:r>
      <w:r>
        <w:rPr>
          <w:u w:val="single"/>
        </w:rPr>
        <w:t>ма</w:t>
      </w:r>
      <w:r w:rsidRPr="00B102D2">
        <w:rPr>
          <w:u w:val="single"/>
        </w:rPr>
        <w:t>я</w:t>
      </w:r>
      <w:r w:rsidRPr="00B102D2">
        <w:t xml:space="preserve"> 20</w:t>
      </w:r>
      <w:r w:rsidRPr="00B102D2">
        <w:rPr>
          <w:u w:val="single"/>
        </w:rPr>
        <w:t>18</w:t>
      </w:r>
      <w:r w:rsidRPr="00B102D2">
        <w:t xml:space="preserve"> г., протокол № </w:t>
      </w:r>
      <w:r>
        <w:t>10</w:t>
      </w:r>
      <w:r w:rsidRPr="00B102D2">
        <w:t>.</w:t>
      </w:r>
    </w:p>
    <w:p w:rsidR="00097289" w:rsidRPr="007C05F2" w:rsidRDefault="00097289" w:rsidP="00097289">
      <w:pPr>
        <w:ind w:firstLine="709"/>
        <w:jc w:val="both"/>
      </w:pPr>
    </w:p>
    <w:p w:rsidR="00097289" w:rsidRDefault="00097289" w:rsidP="00097289">
      <w:pPr>
        <w:ind w:firstLine="709"/>
        <w:jc w:val="both"/>
        <w:rPr>
          <w:sz w:val="20"/>
          <w:szCs w:val="20"/>
        </w:rPr>
      </w:pPr>
    </w:p>
    <w:p w:rsidR="00097289" w:rsidRPr="005A2FEC" w:rsidRDefault="00097289" w:rsidP="00097289">
      <w:pPr>
        <w:ind w:firstLine="709"/>
        <w:jc w:val="both"/>
        <w:rPr>
          <w:sz w:val="20"/>
          <w:szCs w:val="20"/>
        </w:rPr>
      </w:pPr>
    </w:p>
    <w:p w:rsidR="00097289" w:rsidRPr="005A2FEC" w:rsidRDefault="00097289" w:rsidP="00097289">
      <w:pPr>
        <w:ind w:firstLine="709"/>
        <w:jc w:val="both"/>
        <w:rPr>
          <w:b/>
          <w:sz w:val="20"/>
          <w:szCs w:val="20"/>
        </w:rPr>
      </w:pPr>
    </w:p>
    <w:p w:rsidR="00097289" w:rsidRDefault="00097289" w:rsidP="00097289">
      <w:pPr>
        <w:ind w:firstLine="709"/>
        <w:jc w:val="both"/>
        <w:rPr>
          <w:b/>
          <w:sz w:val="20"/>
          <w:szCs w:val="20"/>
        </w:rPr>
      </w:pPr>
    </w:p>
    <w:p w:rsidR="00097289" w:rsidRPr="005A2FEC" w:rsidRDefault="00097289" w:rsidP="00097289">
      <w:pPr>
        <w:ind w:firstLine="709"/>
        <w:jc w:val="both"/>
        <w:rPr>
          <w:b/>
          <w:sz w:val="20"/>
          <w:szCs w:val="20"/>
        </w:rPr>
      </w:pPr>
    </w:p>
    <w:p w:rsidR="00097289" w:rsidRPr="005A2FEC" w:rsidRDefault="00097289" w:rsidP="00097289">
      <w:pPr>
        <w:ind w:firstLine="709"/>
        <w:jc w:val="both"/>
        <w:rPr>
          <w:b/>
          <w:sz w:val="20"/>
          <w:szCs w:val="20"/>
        </w:rPr>
      </w:pPr>
    </w:p>
    <w:p w:rsidR="00097289" w:rsidRPr="005A2FEC" w:rsidRDefault="00097289" w:rsidP="00097289">
      <w:pPr>
        <w:ind w:firstLine="709"/>
        <w:jc w:val="both"/>
        <w:rPr>
          <w:b/>
          <w:sz w:val="20"/>
          <w:szCs w:val="20"/>
        </w:rPr>
      </w:pPr>
    </w:p>
    <w:p w:rsidR="00097289" w:rsidRPr="007C05F2" w:rsidRDefault="00097289" w:rsidP="00097289">
      <w:pPr>
        <w:ind w:firstLine="709"/>
        <w:jc w:val="both"/>
        <w:rPr>
          <w:b/>
        </w:rPr>
      </w:pPr>
      <w:r w:rsidRPr="007C05F2">
        <w:rPr>
          <w:b/>
        </w:rPr>
        <w:t xml:space="preserve">Руководитель ОПОП                      ______________                           </w:t>
      </w:r>
      <w:r w:rsidRPr="00B960ED">
        <w:t>С.Ю. Ильин</w:t>
      </w:r>
    </w:p>
    <w:p w:rsidR="00097289" w:rsidRPr="007C05F2" w:rsidRDefault="00097289" w:rsidP="00097289">
      <w:pPr>
        <w:ind w:firstLine="709"/>
        <w:jc w:val="both"/>
        <w:rPr>
          <w:i/>
        </w:rPr>
      </w:pPr>
      <w:r w:rsidRPr="007C05F2">
        <w:rPr>
          <w:i/>
        </w:rPr>
        <w:t xml:space="preserve">                                                                                                          </w:t>
      </w:r>
    </w:p>
    <w:p w:rsidR="00097289" w:rsidRPr="007C05F2" w:rsidRDefault="00097289" w:rsidP="00097289">
      <w:pPr>
        <w:ind w:firstLine="709"/>
        <w:jc w:val="both"/>
        <w:rPr>
          <w:b/>
        </w:rPr>
      </w:pPr>
    </w:p>
    <w:p w:rsidR="00097289" w:rsidRPr="007C05F2" w:rsidRDefault="00097289" w:rsidP="00097289">
      <w:pPr>
        <w:ind w:firstLine="709"/>
        <w:jc w:val="both"/>
        <w:rPr>
          <w:b/>
        </w:rPr>
      </w:pPr>
      <w:r w:rsidRPr="007C05F2">
        <w:rPr>
          <w:b/>
        </w:rPr>
        <w:t xml:space="preserve">Заведующий кафедрой                   ______________                           </w:t>
      </w:r>
      <w:r w:rsidRPr="00B960ED">
        <w:t>Т.Ю. Нечаева</w:t>
      </w:r>
    </w:p>
    <w:p w:rsidR="00097289" w:rsidRPr="007C05F2" w:rsidRDefault="00097289" w:rsidP="00097289">
      <w:pPr>
        <w:ind w:firstLine="709"/>
        <w:jc w:val="both"/>
      </w:pPr>
    </w:p>
    <w:p w:rsidR="00097289" w:rsidRPr="007C05F2" w:rsidRDefault="00097289" w:rsidP="00097289">
      <w:pPr>
        <w:ind w:firstLine="709"/>
        <w:jc w:val="both"/>
        <w:rPr>
          <w:b/>
        </w:rPr>
      </w:pPr>
      <w:r w:rsidRPr="007C05F2">
        <w:rPr>
          <w:b/>
        </w:rPr>
        <w:t xml:space="preserve">Директор института              </w:t>
      </w:r>
      <w:r>
        <w:rPr>
          <w:b/>
        </w:rPr>
        <w:t xml:space="preserve"> </w:t>
      </w:r>
      <w:r w:rsidRPr="007C05F2">
        <w:rPr>
          <w:b/>
        </w:rPr>
        <w:t xml:space="preserve">         ______________                       </w:t>
      </w:r>
      <w:r w:rsidRPr="00B960ED">
        <w:t>Т.Ф. Морозова</w:t>
      </w:r>
      <w:r w:rsidRPr="007C05F2">
        <w:rPr>
          <w:b/>
        </w:rPr>
        <w:t xml:space="preserve">   </w:t>
      </w:r>
    </w:p>
    <w:p w:rsidR="00097289" w:rsidRPr="007C05F2" w:rsidRDefault="00097289" w:rsidP="00097289">
      <w:pPr>
        <w:ind w:firstLine="709"/>
        <w:jc w:val="both"/>
        <w:rPr>
          <w:i/>
        </w:rPr>
      </w:pPr>
      <w:r w:rsidRPr="007C05F2">
        <w:rPr>
          <w:b/>
          <w:i/>
        </w:rPr>
        <w:t xml:space="preserve">                                                          </w:t>
      </w:r>
      <w:r>
        <w:rPr>
          <w:b/>
          <w:i/>
        </w:rPr>
        <w:t xml:space="preserve">    </w:t>
      </w:r>
      <w:r w:rsidRPr="007C05F2">
        <w:rPr>
          <w:b/>
          <w:i/>
        </w:rPr>
        <w:t xml:space="preserve">     </w:t>
      </w:r>
    </w:p>
    <w:p w:rsidR="00097289" w:rsidRDefault="00097289" w:rsidP="00097289">
      <w:pPr>
        <w:ind w:firstLine="709"/>
        <w:jc w:val="both"/>
      </w:pPr>
      <w:r w:rsidRPr="007C05F2">
        <w:t xml:space="preserve">                                                                                                   </w:t>
      </w:r>
    </w:p>
    <w:p w:rsidR="00097289" w:rsidRDefault="00097289" w:rsidP="00097289">
      <w:pPr>
        <w:ind w:firstLine="709"/>
        <w:jc w:val="both"/>
      </w:pPr>
    </w:p>
    <w:p w:rsidR="00097289" w:rsidRPr="007C05F2" w:rsidRDefault="00097289" w:rsidP="00097289">
      <w:pPr>
        <w:ind w:firstLine="709"/>
        <w:jc w:val="both"/>
      </w:pPr>
    </w:p>
    <w:p w:rsidR="00097289" w:rsidRPr="007C05F2" w:rsidRDefault="00097289" w:rsidP="00097289">
      <w:pPr>
        <w:ind w:firstLine="709"/>
        <w:jc w:val="right"/>
        <w:rPr>
          <w:b/>
        </w:rPr>
      </w:pPr>
      <w:r w:rsidRPr="007C05F2">
        <w:t xml:space="preserve">                                                                                                                                                                                                                      </w:t>
      </w:r>
      <w:r>
        <w:t>«</w:t>
      </w:r>
      <w:r w:rsidRPr="0028231F">
        <w:rPr>
          <w:u w:val="single"/>
        </w:rPr>
        <w:t>21</w:t>
      </w:r>
      <w:r>
        <w:t xml:space="preserve">» </w:t>
      </w:r>
      <w:r w:rsidRPr="0028231F">
        <w:rPr>
          <w:u w:val="single"/>
        </w:rPr>
        <w:t>июня</w:t>
      </w:r>
      <w:r>
        <w:t xml:space="preserve"> </w:t>
      </w:r>
      <w:r w:rsidRPr="007C05F2">
        <w:t>20</w:t>
      </w:r>
      <w:r w:rsidRPr="0028231F">
        <w:rPr>
          <w:u w:val="single"/>
        </w:rPr>
        <w:t>18</w:t>
      </w:r>
      <w:r>
        <w:t xml:space="preserve"> </w:t>
      </w:r>
      <w:r w:rsidRPr="007C05F2">
        <w:t>г.</w:t>
      </w:r>
      <w:r w:rsidRPr="007C05F2">
        <w:rPr>
          <w:b/>
        </w:rPr>
        <w:t xml:space="preserve">                                                                   </w:t>
      </w:r>
    </w:p>
    <w:p w:rsidR="00807569" w:rsidRDefault="00807569" w:rsidP="00097289">
      <w:pPr>
        <w:tabs>
          <w:tab w:val="left" w:pos="0"/>
          <w:tab w:val="left" w:pos="993"/>
        </w:tabs>
        <w:jc w:val="both"/>
        <w:rPr>
          <w:b/>
          <w:bCs/>
        </w:rPr>
      </w:pPr>
    </w:p>
    <w:p w:rsidR="00807569" w:rsidRDefault="00807569" w:rsidP="00807569">
      <w:pPr>
        <w:tabs>
          <w:tab w:val="left" w:pos="0"/>
          <w:tab w:val="left" w:pos="993"/>
        </w:tabs>
        <w:ind w:firstLine="709"/>
        <w:jc w:val="both"/>
        <w:rPr>
          <w:b/>
          <w:bCs/>
        </w:rPr>
      </w:pPr>
    </w:p>
    <w:p w:rsidR="00807569" w:rsidRDefault="00807569" w:rsidP="00807569">
      <w:pPr>
        <w:tabs>
          <w:tab w:val="left" w:pos="0"/>
          <w:tab w:val="left" w:pos="993"/>
        </w:tabs>
        <w:ind w:firstLine="709"/>
        <w:jc w:val="both"/>
        <w:rPr>
          <w:b/>
          <w:bCs/>
        </w:rPr>
      </w:pPr>
    </w:p>
    <w:p w:rsidR="00807569" w:rsidRDefault="00807569" w:rsidP="00807569">
      <w:pPr>
        <w:tabs>
          <w:tab w:val="left" w:pos="0"/>
          <w:tab w:val="left" w:pos="993"/>
        </w:tabs>
        <w:ind w:firstLine="709"/>
        <w:jc w:val="both"/>
        <w:rPr>
          <w:b/>
          <w:bCs/>
        </w:rPr>
      </w:pPr>
    </w:p>
    <w:p w:rsidR="00807569" w:rsidRDefault="00807569" w:rsidP="00807569">
      <w:pPr>
        <w:tabs>
          <w:tab w:val="left" w:pos="0"/>
          <w:tab w:val="left" w:pos="993"/>
        </w:tabs>
        <w:ind w:firstLine="709"/>
        <w:jc w:val="both"/>
        <w:rPr>
          <w:b/>
          <w:bCs/>
        </w:rPr>
      </w:pPr>
    </w:p>
    <w:p w:rsidR="00807569" w:rsidRDefault="00807569" w:rsidP="00807569">
      <w:pPr>
        <w:tabs>
          <w:tab w:val="left" w:pos="0"/>
          <w:tab w:val="left" w:pos="993"/>
        </w:tabs>
        <w:ind w:firstLine="709"/>
        <w:jc w:val="both"/>
        <w:rPr>
          <w:b/>
          <w:bCs/>
        </w:rPr>
      </w:pPr>
    </w:p>
    <w:p w:rsidR="00807569" w:rsidRDefault="00807569" w:rsidP="00807569">
      <w:pPr>
        <w:tabs>
          <w:tab w:val="left" w:pos="0"/>
          <w:tab w:val="left" w:pos="993"/>
        </w:tabs>
        <w:ind w:firstLine="709"/>
        <w:jc w:val="both"/>
        <w:rPr>
          <w:b/>
          <w:bCs/>
        </w:rPr>
      </w:pPr>
    </w:p>
    <w:p w:rsidR="00807569" w:rsidRDefault="00807569" w:rsidP="00097289">
      <w:pPr>
        <w:tabs>
          <w:tab w:val="left" w:pos="0"/>
          <w:tab w:val="left" w:pos="993"/>
        </w:tabs>
        <w:jc w:val="both"/>
        <w:rPr>
          <w:b/>
          <w:bCs/>
        </w:rPr>
      </w:pPr>
    </w:p>
    <w:p w:rsidR="00B45662" w:rsidRPr="001A65E2" w:rsidRDefault="00B45662" w:rsidP="00B45662">
      <w:pPr>
        <w:jc w:val="center"/>
        <w:rPr>
          <w:b/>
          <w:bCs/>
        </w:rPr>
      </w:pPr>
      <w:r>
        <w:rPr>
          <w:b/>
        </w:rPr>
        <w:lastRenderedPageBreak/>
        <w:t>1</w:t>
      </w:r>
      <w:r>
        <w:rPr>
          <w:b/>
          <w:bCs/>
        </w:rPr>
        <w:t xml:space="preserve">. </w:t>
      </w:r>
      <w:r w:rsidRPr="001A65E2">
        <w:rPr>
          <w:b/>
          <w:bCs/>
        </w:rPr>
        <w:t xml:space="preserve"> МЕСТО УЧЕБНОЙ ДИСЦИПЛИНЫ В СТРУКТУРЕ ОПОП</w:t>
      </w:r>
    </w:p>
    <w:p w:rsidR="00B45662" w:rsidRPr="00F20B64" w:rsidRDefault="00B45662" w:rsidP="00B45662">
      <w:pPr>
        <w:tabs>
          <w:tab w:val="left" w:pos="0"/>
          <w:tab w:val="left" w:pos="993"/>
        </w:tabs>
        <w:ind w:firstLine="709"/>
        <w:jc w:val="both"/>
        <w:rPr>
          <w:i/>
          <w:iCs/>
        </w:rPr>
      </w:pPr>
    </w:p>
    <w:p w:rsidR="00B45662" w:rsidRPr="001A65E2" w:rsidRDefault="00B45662" w:rsidP="00B45662">
      <w:pPr>
        <w:jc w:val="center"/>
        <w:rPr>
          <w:i/>
        </w:rPr>
      </w:pPr>
      <w:r w:rsidRPr="001A65E2">
        <w:t xml:space="preserve">Дисциплина </w:t>
      </w:r>
      <w:r>
        <w:t xml:space="preserve">ИСТОРИЯ </w:t>
      </w:r>
      <w:r w:rsidRPr="001A65E2">
        <w:t>включена</w:t>
      </w:r>
      <w:r w:rsidRPr="001A65E2">
        <w:rPr>
          <w:i/>
        </w:rPr>
        <w:t xml:space="preserve"> </w:t>
      </w:r>
      <w:r w:rsidRPr="001A65E2">
        <w:t xml:space="preserve">в </w:t>
      </w:r>
      <w:r>
        <w:t>базовую</w:t>
      </w:r>
      <w:r w:rsidRPr="001A65E2">
        <w:t xml:space="preserve"> часть Блока</w:t>
      </w:r>
      <w:r w:rsidRPr="001A65E2">
        <w:rPr>
          <w:i/>
        </w:rPr>
        <w:t xml:space="preserve"> </w:t>
      </w:r>
      <w:r>
        <w:rPr>
          <w:lang w:val="en-US"/>
        </w:rPr>
        <w:t>I</w:t>
      </w:r>
      <w:r w:rsidRPr="001A65E2">
        <w:rPr>
          <w:i/>
        </w:rPr>
        <w:t xml:space="preserve"> .</w:t>
      </w:r>
    </w:p>
    <w:p w:rsidR="00B45662" w:rsidRDefault="00B45662" w:rsidP="00B45662">
      <w:pPr>
        <w:jc w:val="both"/>
        <w:rPr>
          <w:i/>
          <w:sz w:val="20"/>
          <w:szCs w:val="20"/>
        </w:rPr>
      </w:pPr>
    </w:p>
    <w:p w:rsidR="00B45662" w:rsidRPr="0085716F" w:rsidRDefault="00B45662" w:rsidP="00B45662">
      <w:pPr>
        <w:jc w:val="center"/>
        <w:rPr>
          <w:b/>
        </w:rPr>
      </w:pPr>
      <w:r w:rsidRPr="008A77FF">
        <w:rPr>
          <w:b/>
        </w:rPr>
        <w:t xml:space="preserve">2. КОМПЕТЕНЦИИ </w:t>
      </w:r>
      <w:proofErr w:type="gramStart"/>
      <w:r w:rsidRPr="008A77FF">
        <w:rPr>
          <w:b/>
        </w:rPr>
        <w:t>ОБУЧАЮЩЕГОСЯ</w:t>
      </w:r>
      <w:proofErr w:type="gramEnd"/>
      <w:r w:rsidRPr="008A77FF">
        <w:rPr>
          <w:b/>
        </w:rPr>
        <w:t xml:space="preserve">, ФОРМИРУЕМЫЕ </w:t>
      </w:r>
      <w:r w:rsidRPr="00393B56">
        <w:rPr>
          <w:b/>
        </w:rPr>
        <w:t>В РАМКАХ  ИЗУЧ</w:t>
      </w:r>
      <w:r w:rsidRPr="00393B56">
        <w:rPr>
          <w:b/>
        </w:rPr>
        <w:t>А</w:t>
      </w:r>
      <w:r w:rsidRPr="00393B56">
        <w:rPr>
          <w:b/>
        </w:rPr>
        <w:t>ЕМОЙ  ДИСЦИПЛИНЫ</w:t>
      </w:r>
    </w:p>
    <w:p w:rsidR="00B45662" w:rsidRPr="008A77FF" w:rsidRDefault="00B45662" w:rsidP="00B45662">
      <w:pPr>
        <w:ind w:firstLine="709"/>
        <w:jc w:val="right"/>
        <w:rPr>
          <w:b/>
          <w:sz w:val="20"/>
          <w:szCs w:val="20"/>
        </w:rPr>
      </w:pPr>
      <w:r w:rsidRPr="008A77F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   </w:t>
      </w:r>
      <w:r w:rsidRPr="008A77FF">
        <w:rPr>
          <w:b/>
          <w:sz w:val="20"/>
          <w:szCs w:val="20"/>
        </w:rPr>
        <w:t xml:space="preserve"> Таблица 1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0"/>
        <w:gridCol w:w="8099"/>
      </w:tblGrid>
      <w:tr w:rsidR="00B45662" w:rsidRPr="00E86A94" w:rsidTr="00B20D67">
        <w:tc>
          <w:tcPr>
            <w:tcW w:w="1540" w:type="dxa"/>
            <w:shd w:val="clear" w:color="auto" w:fill="auto"/>
          </w:tcPr>
          <w:p w:rsidR="00B45662" w:rsidRPr="00F766BF" w:rsidRDefault="00B45662" w:rsidP="00B20D67">
            <w:pPr>
              <w:jc w:val="center"/>
              <w:rPr>
                <w:rFonts w:eastAsia="Calibri"/>
                <w:b/>
                <w:lang w:eastAsia="en-US"/>
              </w:rPr>
            </w:pPr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>Код комп</w:t>
            </w:r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>е</w:t>
            </w:r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 xml:space="preserve">тенции </w:t>
            </w:r>
          </w:p>
        </w:tc>
        <w:tc>
          <w:tcPr>
            <w:tcW w:w="8099" w:type="dxa"/>
            <w:shd w:val="clear" w:color="auto" w:fill="auto"/>
          </w:tcPr>
          <w:p w:rsidR="00B45662" w:rsidRPr="00F766BF" w:rsidRDefault="00B45662" w:rsidP="00B20D67">
            <w:pPr>
              <w:contextualSpacing/>
              <w:jc w:val="center"/>
              <w:rPr>
                <w:rFonts w:eastAsia="Calibri"/>
                <w:b/>
              </w:rPr>
            </w:pPr>
            <w:r w:rsidRPr="00F766BF">
              <w:rPr>
                <w:rFonts w:eastAsia="Calibri"/>
                <w:b/>
                <w:sz w:val="22"/>
                <w:szCs w:val="22"/>
              </w:rPr>
              <w:t xml:space="preserve">Формулировка </w:t>
            </w:r>
          </w:p>
          <w:p w:rsidR="00B45662" w:rsidRPr="00F766BF" w:rsidRDefault="00B45662" w:rsidP="00B20D67">
            <w:pPr>
              <w:jc w:val="center"/>
              <w:rPr>
                <w:rFonts w:eastAsia="Calibri"/>
                <w:b/>
                <w:lang w:eastAsia="en-US"/>
              </w:rPr>
            </w:pPr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 xml:space="preserve"> компетенций в соответствии с ФГОС </w:t>
            </w:r>
            <w:proofErr w:type="gramStart"/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>ВО</w:t>
            </w:r>
            <w:proofErr w:type="gramEnd"/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B45662" w:rsidRPr="00B45662" w:rsidTr="00B20D67">
        <w:trPr>
          <w:trHeight w:val="253"/>
        </w:trPr>
        <w:tc>
          <w:tcPr>
            <w:tcW w:w="1540" w:type="dxa"/>
            <w:shd w:val="clear" w:color="auto" w:fill="auto"/>
            <w:vAlign w:val="center"/>
          </w:tcPr>
          <w:p w:rsidR="00B45662" w:rsidRPr="00B45662" w:rsidRDefault="00B45662" w:rsidP="00B20D67">
            <w:pPr>
              <w:jc w:val="both"/>
              <w:rPr>
                <w:b/>
              </w:rPr>
            </w:pPr>
            <w:r w:rsidRPr="00B45662">
              <w:rPr>
                <w:b/>
              </w:rPr>
              <w:t>ОК-2</w:t>
            </w:r>
          </w:p>
        </w:tc>
        <w:tc>
          <w:tcPr>
            <w:tcW w:w="8099" w:type="dxa"/>
            <w:shd w:val="clear" w:color="auto" w:fill="auto"/>
            <w:vAlign w:val="center"/>
          </w:tcPr>
          <w:p w:rsidR="00B45662" w:rsidRPr="00B45662" w:rsidRDefault="00B45662" w:rsidP="00B20D67">
            <w:pPr>
              <w:jc w:val="both"/>
            </w:pPr>
            <w:r w:rsidRPr="00B45662">
              <w:t>Способностью анализировать основные этапы и закономерности историч</w:t>
            </w:r>
            <w:r w:rsidRPr="00B45662">
              <w:t>е</w:t>
            </w:r>
            <w:r w:rsidRPr="00B45662">
              <w:t>ского развития общества для формирования гражданской позиции</w:t>
            </w:r>
          </w:p>
        </w:tc>
      </w:tr>
    </w:tbl>
    <w:p w:rsidR="00B45662" w:rsidRDefault="00B45662" w:rsidP="00B45662">
      <w:pPr>
        <w:jc w:val="both"/>
        <w:rPr>
          <w:b/>
          <w:bCs/>
        </w:rPr>
      </w:pPr>
    </w:p>
    <w:p w:rsidR="00B45662" w:rsidRDefault="00B45662" w:rsidP="00B45662">
      <w:pPr>
        <w:jc w:val="center"/>
        <w:rPr>
          <w:b/>
          <w:bCs/>
        </w:rPr>
      </w:pPr>
      <w:r>
        <w:rPr>
          <w:b/>
          <w:bCs/>
        </w:rPr>
        <w:t>3.</w:t>
      </w:r>
      <w:r w:rsidRPr="00F20B64">
        <w:rPr>
          <w:b/>
          <w:bCs/>
        </w:rPr>
        <w:t xml:space="preserve"> </w:t>
      </w:r>
      <w:r>
        <w:rPr>
          <w:b/>
          <w:bCs/>
        </w:rPr>
        <w:t>СТРУКТУРА</w:t>
      </w:r>
      <w:r w:rsidRPr="00F20B64">
        <w:rPr>
          <w:b/>
          <w:bCs/>
        </w:rPr>
        <w:t xml:space="preserve"> </w:t>
      </w:r>
      <w:r>
        <w:rPr>
          <w:b/>
          <w:bCs/>
        </w:rPr>
        <w:t xml:space="preserve">УЧЕБНОЙ </w:t>
      </w:r>
      <w:r w:rsidRPr="00F20B64">
        <w:rPr>
          <w:b/>
          <w:bCs/>
        </w:rPr>
        <w:t>ДИСЦИПЛИНЫ</w:t>
      </w:r>
    </w:p>
    <w:p w:rsidR="00B45662" w:rsidRPr="00F20B64" w:rsidRDefault="00B45662" w:rsidP="00B45662">
      <w:pPr>
        <w:jc w:val="both"/>
        <w:rPr>
          <w:b/>
          <w:bCs/>
        </w:rPr>
      </w:pPr>
      <w:r>
        <w:rPr>
          <w:b/>
          <w:bCs/>
        </w:rPr>
        <w:t xml:space="preserve">3.1 Структура учебной дисциплины для </w:t>
      </w:r>
      <w:proofErr w:type="gramStart"/>
      <w:r>
        <w:rPr>
          <w:b/>
          <w:bCs/>
        </w:rPr>
        <w:t>обучающихся</w:t>
      </w:r>
      <w:proofErr w:type="gramEnd"/>
      <w:r>
        <w:rPr>
          <w:b/>
          <w:bCs/>
        </w:rPr>
        <w:t xml:space="preserve"> </w:t>
      </w:r>
      <w:r w:rsidR="0069795E">
        <w:rPr>
          <w:b/>
          <w:bCs/>
        </w:rPr>
        <w:t xml:space="preserve">заочной </w:t>
      </w:r>
      <w:bookmarkStart w:id="0" w:name="_GoBack"/>
      <w:bookmarkEnd w:id="0"/>
      <w:r>
        <w:rPr>
          <w:b/>
          <w:bCs/>
        </w:rPr>
        <w:t>формы обучения</w:t>
      </w:r>
    </w:p>
    <w:p w:rsidR="00B45662" w:rsidRDefault="00B45662" w:rsidP="00B45662">
      <w:pPr>
        <w:pStyle w:val="Default"/>
        <w:ind w:firstLine="709"/>
        <w:jc w:val="right"/>
        <w:rPr>
          <w:b/>
          <w:bCs/>
          <w:sz w:val="20"/>
          <w:szCs w:val="20"/>
          <w:lang w:val="en-GB"/>
        </w:rPr>
      </w:pPr>
      <w:r w:rsidRPr="0061767D">
        <w:rPr>
          <w:b/>
          <w:bCs/>
          <w:sz w:val="20"/>
          <w:szCs w:val="20"/>
        </w:rPr>
        <w:t>Таблица 2</w:t>
      </w:r>
      <w:r>
        <w:rPr>
          <w:b/>
          <w:bCs/>
          <w:sz w:val="20"/>
          <w:szCs w:val="20"/>
        </w:rPr>
        <w:t>.</w:t>
      </w:r>
      <w:r w:rsidRPr="0061767D">
        <w:rPr>
          <w:b/>
          <w:bCs/>
          <w:sz w:val="20"/>
          <w:szCs w:val="20"/>
        </w:rPr>
        <w:t>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9"/>
        <w:gridCol w:w="209"/>
        <w:gridCol w:w="2687"/>
        <w:gridCol w:w="1510"/>
        <w:gridCol w:w="968"/>
        <w:gridCol w:w="974"/>
        <w:gridCol w:w="1413"/>
      </w:tblGrid>
      <w:tr w:rsidR="00097289" w:rsidRPr="004C3D01" w:rsidTr="002C632B">
        <w:trPr>
          <w:jc w:val="center"/>
        </w:trPr>
        <w:tc>
          <w:tcPr>
            <w:tcW w:w="2458" w:type="pct"/>
            <w:gridSpan w:val="3"/>
            <w:vMerge w:val="restart"/>
          </w:tcPr>
          <w:p w:rsidR="00097289" w:rsidRPr="004C3D01" w:rsidRDefault="00097289" w:rsidP="002C632B">
            <w:pPr>
              <w:autoSpaceDE w:val="0"/>
              <w:autoSpaceDN w:val="0"/>
              <w:adjustRightInd w:val="0"/>
              <w:ind w:hanging="4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097289" w:rsidRPr="004C3D01" w:rsidRDefault="00097289" w:rsidP="002C632B">
            <w:pPr>
              <w:autoSpaceDE w:val="0"/>
              <w:autoSpaceDN w:val="0"/>
              <w:adjustRightInd w:val="0"/>
              <w:ind w:hanging="4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C3D01">
              <w:rPr>
                <w:b/>
                <w:bCs/>
                <w:color w:val="000000"/>
                <w:sz w:val="20"/>
                <w:szCs w:val="20"/>
              </w:rPr>
              <w:t>Структура и объем дисциплины</w:t>
            </w:r>
          </w:p>
        </w:tc>
        <w:tc>
          <w:tcPr>
            <w:tcW w:w="1804" w:type="pct"/>
            <w:gridSpan w:val="3"/>
          </w:tcPr>
          <w:p w:rsidR="00097289" w:rsidRPr="004C3D01" w:rsidRDefault="00097289" w:rsidP="002C632B">
            <w:pPr>
              <w:autoSpaceDE w:val="0"/>
              <w:autoSpaceDN w:val="0"/>
              <w:adjustRightInd w:val="0"/>
              <w:ind w:hanging="4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C3D01">
              <w:rPr>
                <w:b/>
                <w:bCs/>
                <w:color w:val="000000"/>
                <w:sz w:val="20"/>
                <w:szCs w:val="20"/>
              </w:rPr>
              <w:t>Объем дисциплины по 3 курсу</w:t>
            </w:r>
          </w:p>
        </w:tc>
        <w:tc>
          <w:tcPr>
            <w:tcW w:w="738" w:type="pct"/>
            <w:vMerge w:val="restart"/>
          </w:tcPr>
          <w:p w:rsidR="00097289" w:rsidRPr="004C3D01" w:rsidRDefault="00097289" w:rsidP="002C632B">
            <w:pPr>
              <w:autoSpaceDE w:val="0"/>
              <w:autoSpaceDN w:val="0"/>
              <w:adjustRightInd w:val="0"/>
              <w:ind w:hanging="4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C3D01">
              <w:rPr>
                <w:b/>
                <w:bCs/>
                <w:color w:val="000000"/>
                <w:sz w:val="20"/>
                <w:szCs w:val="20"/>
              </w:rPr>
              <w:t>Общая тр</w:t>
            </w:r>
            <w:r w:rsidRPr="004C3D01">
              <w:rPr>
                <w:b/>
                <w:bCs/>
                <w:color w:val="000000"/>
                <w:sz w:val="20"/>
                <w:szCs w:val="20"/>
              </w:rPr>
              <w:t>у</w:t>
            </w:r>
            <w:r w:rsidRPr="004C3D01">
              <w:rPr>
                <w:b/>
                <w:bCs/>
                <w:color w:val="000000"/>
                <w:sz w:val="20"/>
                <w:szCs w:val="20"/>
              </w:rPr>
              <w:t>доемкость</w:t>
            </w:r>
          </w:p>
        </w:tc>
      </w:tr>
      <w:tr w:rsidR="00097289" w:rsidRPr="004C3D01" w:rsidTr="002C632B">
        <w:trPr>
          <w:jc w:val="center"/>
        </w:trPr>
        <w:tc>
          <w:tcPr>
            <w:tcW w:w="2458" w:type="pct"/>
            <w:gridSpan w:val="3"/>
            <w:vMerge/>
          </w:tcPr>
          <w:p w:rsidR="00097289" w:rsidRPr="004C3D01" w:rsidRDefault="00097289" w:rsidP="002C632B">
            <w:pPr>
              <w:tabs>
                <w:tab w:val="right" w:leader="underscore" w:pos="9639"/>
              </w:tabs>
              <w:ind w:hanging="4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89" w:type="pct"/>
            <w:vAlign w:val="center"/>
          </w:tcPr>
          <w:p w:rsidR="00097289" w:rsidRPr="004C3D01" w:rsidRDefault="00097289" w:rsidP="002C632B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4C3D01">
              <w:rPr>
                <w:b/>
                <w:bCs/>
                <w:sz w:val="20"/>
                <w:szCs w:val="20"/>
              </w:rPr>
              <w:t>Установочная сессия</w:t>
            </w:r>
          </w:p>
        </w:tc>
        <w:tc>
          <w:tcPr>
            <w:tcW w:w="506" w:type="pct"/>
            <w:vAlign w:val="center"/>
          </w:tcPr>
          <w:p w:rsidR="00097289" w:rsidRPr="004C3D01" w:rsidRDefault="00097289" w:rsidP="002C632B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4C3D01">
              <w:rPr>
                <w:b/>
                <w:bCs/>
                <w:sz w:val="20"/>
                <w:szCs w:val="20"/>
              </w:rPr>
              <w:t>Зимняя сессия</w:t>
            </w:r>
          </w:p>
        </w:tc>
        <w:tc>
          <w:tcPr>
            <w:tcW w:w="509" w:type="pct"/>
            <w:vAlign w:val="center"/>
          </w:tcPr>
          <w:p w:rsidR="00097289" w:rsidRPr="004C3D01" w:rsidRDefault="00097289" w:rsidP="002C632B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4C3D01">
              <w:rPr>
                <w:b/>
                <w:bCs/>
                <w:sz w:val="20"/>
                <w:szCs w:val="20"/>
              </w:rPr>
              <w:t>Летняя сессия</w:t>
            </w:r>
          </w:p>
        </w:tc>
        <w:tc>
          <w:tcPr>
            <w:tcW w:w="738" w:type="pct"/>
            <w:vMerge/>
          </w:tcPr>
          <w:p w:rsidR="00097289" w:rsidRPr="004C3D01" w:rsidRDefault="00097289" w:rsidP="002C632B">
            <w:pPr>
              <w:tabs>
                <w:tab w:val="right" w:leader="underscore" w:pos="9639"/>
              </w:tabs>
              <w:ind w:hanging="48"/>
              <w:jc w:val="both"/>
              <w:rPr>
                <w:bCs/>
                <w:sz w:val="20"/>
                <w:szCs w:val="20"/>
              </w:rPr>
            </w:pPr>
          </w:p>
        </w:tc>
      </w:tr>
      <w:tr w:rsidR="00097289" w:rsidRPr="004C3D01" w:rsidTr="002C632B">
        <w:trPr>
          <w:jc w:val="center"/>
        </w:trPr>
        <w:tc>
          <w:tcPr>
            <w:tcW w:w="2458" w:type="pct"/>
            <w:gridSpan w:val="3"/>
          </w:tcPr>
          <w:p w:rsidR="00097289" w:rsidRPr="004C3D01" w:rsidRDefault="00097289" w:rsidP="002C632B">
            <w:pPr>
              <w:autoSpaceDE w:val="0"/>
              <w:autoSpaceDN w:val="0"/>
              <w:adjustRightInd w:val="0"/>
              <w:ind w:hanging="48"/>
              <w:jc w:val="both"/>
              <w:rPr>
                <w:bCs/>
                <w:color w:val="000000"/>
                <w:sz w:val="20"/>
                <w:szCs w:val="20"/>
              </w:rPr>
            </w:pPr>
            <w:r w:rsidRPr="004C3D01">
              <w:rPr>
                <w:bCs/>
                <w:color w:val="000000"/>
                <w:sz w:val="20"/>
                <w:szCs w:val="20"/>
              </w:rPr>
              <w:t>Объем дисциплины в зачетных единицах</w:t>
            </w:r>
          </w:p>
        </w:tc>
        <w:tc>
          <w:tcPr>
            <w:tcW w:w="789" w:type="pct"/>
          </w:tcPr>
          <w:p w:rsidR="00097289" w:rsidRPr="004C3D01" w:rsidRDefault="00097289" w:rsidP="002C632B">
            <w:pPr>
              <w:autoSpaceDE w:val="0"/>
              <w:autoSpaceDN w:val="0"/>
              <w:adjustRightInd w:val="0"/>
              <w:ind w:hanging="48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06" w:type="pct"/>
          </w:tcPr>
          <w:p w:rsidR="00097289" w:rsidRPr="004C3D01" w:rsidRDefault="00097289" w:rsidP="002C632B">
            <w:pPr>
              <w:autoSpaceDE w:val="0"/>
              <w:autoSpaceDN w:val="0"/>
              <w:adjustRightInd w:val="0"/>
              <w:ind w:hanging="48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09" w:type="pct"/>
          </w:tcPr>
          <w:p w:rsidR="00097289" w:rsidRPr="004C3D01" w:rsidRDefault="00097289" w:rsidP="002C632B">
            <w:pPr>
              <w:autoSpaceDE w:val="0"/>
              <w:autoSpaceDN w:val="0"/>
              <w:adjustRightInd w:val="0"/>
              <w:ind w:hanging="48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38" w:type="pct"/>
          </w:tcPr>
          <w:p w:rsidR="00097289" w:rsidRPr="004C3D01" w:rsidRDefault="00097289" w:rsidP="002C632B">
            <w:pPr>
              <w:autoSpaceDE w:val="0"/>
              <w:autoSpaceDN w:val="0"/>
              <w:adjustRightInd w:val="0"/>
              <w:ind w:hanging="4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097289" w:rsidRPr="004C3D01" w:rsidTr="002C632B">
        <w:trPr>
          <w:jc w:val="center"/>
        </w:trPr>
        <w:tc>
          <w:tcPr>
            <w:tcW w:w="2458" w:type="pct"/>
            <w:gridSpan w:val="3"/>
          </w:tcPr>
          <w:p w:rsidR="00097289" w:rsidRPr="004C3D01" w:rsidRDefault="00097289" w:rsidP="002C632B">
            <w:pPr>
              <w:autoSpaceDE w:val="0"/>
              <w:autoSpaceDN w:val="0"/>
              <w:adjustRightInd w:val="0"/>
              <w:ind w:hanging="48"/>
              <w:jc w:val="both"/>
              <w:rPr>
                <w:bCs/>
                <w:color w:val="000000"/>
                <w:sz w:val="20"/>
                <w:szCs w:val="20"/>
              </w:rPr>
            </w:pPr>
            <w:r w:rsidRPr="004C3D01">
              <w:rPr>
                <w:bCs/>
                <w:color w:val="000000"/>
                <w:sz w:val="20"/>
                <w:szCs w:val="20"/>
              </w:rPr>
              <w:t>Объем дисциплины в часах</w:t>
            </w:r>
          </w:p>
        </w:tc>
        <w:tc>
          <w:tcPr>
            <w:tcW w:w="789" w:type="pct"/>
          </w:tcPr>
          <w:p w:rsidR="00097289" w:rsidRPr="004C3D01" w:rsidRDefault="00097289" w:rsidP="002C632B">
            <w:pPr>
              <w:autoSpaceDE w:val="0"/>
              <w:autoSpaceDN w:val="0"/>
              <w:adjustRightInd w:val="0"/>
              <w:ind w:hanging="4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57</w:t>
            </w:r>
          </w:p>
        </w:tc>
        <w:tc>
          <w:tcPr>
            <w:tcW w:w="506" w:type="pct"/>
          </w:tcPr>
          <w:p w:rsidR="00097289" w:rsidRPr="004C3D01" w:rsidRDefault="00097289" w:rsidP="002C632B">
            <w:pPr>
              <w:autoSpaceDE w:val="0"/>
              <w:autoSpaceDN w:val="0"/>
              <w:adjustRightInd w:val="0"/>
              <w:ind w:hanging="4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51</w:t>
            </w:r>
          </w:p>
        </w:tc>
        <w:tc>
          <w:tcPr>
            <w:tcW w:w="509" w:type="pct"/>
          </w:tcPr>
          <w:p w:rsidR="00097289" w:rsidRPr="004C3D01" w:rsidRDefault="00097289" w:rsidP="002C632B">
            <w:pPr>
              <w:autoSpaceDE w:val="0"/>
              <w:autoSpaceDN w:val="0"/>
              <w:adjustRightInd w:val="0"/>
              <w:ind w:hanging="48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38" w:type="pct"/>
          </w:tcPr>
          <w:p w:rsidR="00097289" w:rsidRPr="004C3D01" w:rsidRDefault="00097289" w:rsidP="002C632B">
            <w:pPr>
              <w:autoSpaceDE w:val="0"/>
              <w:autoSpaceDN w:val="0"/>
              <w:adjustRightInd w:val="0"/>
              <w:ind w:hanging="4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108</w:t>
            </w:r>
          </w:p>
        </w:tc>
      </w:tr>
      <w:tr w:rsidR="00097289" w:rsidRPr="004C3D01" w:rsidTr="002C632B">
        <w:trPr>
          <w:jc w:val="center"/>
        </w:trPr>
        <w:tc>
          <w:tcPr>
            <w:tcW w:w="2458" w:type="pct"/>
            <w:gridSpan w:val="3"/>
          </w:tcPr>
          <w:p w:rsidR="00097289" w:rsidRPr="004C3D01" w:rsidRDefault="00097289" w:rsidP="002C632B">
            <w:pPr>
              <w:autoSpaceDE w:val="0"/>
              <w:autoSpaceDN w:val="0"/>
              <w:adjustRightInd w:val="0"/>
              <w:ind w:hanging="48"/>
              <w:jc w:val="both"/>
              <w:rPr>
                <w:bCs/>
                <w:color w:val="000000"/>
                <w:sz w:val="20"/>
                <w:szCs w:val="20"/>
              </w:rPr>
            </w:pPr>
            <w:r w:rsidRPr="004C3D01">
              <w:rPr>
                <w:b/>
                <w:bCs/>
                <w:color w:val="000000"/>
                <w:sz w:val="20"/>
                <w:szCs w:val="20"/>
              </w:rPr>
              <w:t>Аудиторные  занятия (всего)</w:t>
            </w:r>
          </w:p>
        </w:tc>
        <w:tc>
          <w:tcPr>
            <w:tcW w:w="789" w:type="pct"/>
          </w:tcPr>
          <w:p w:rsidR="00097289" w:rsidRPr="004C3D01" w:rsidRDefault="00097289" w:rsidP="002C632B">
            <w:pPr>
              <w:autoSpaceDE w:val="0"/>
              <w:autoSpaceDN w:val="0"/>
              <w:adjustRightInd w:val="0"/>
              <w:ind w:hanging="4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506" w:type="pct"/>
          </w:tcPr>
          <w:p w:rsidR="00097289" w:rsidRPr="004C3D01" w:rsidRDefault="00097289" w:rsidP="002C632B">
            <w:pPr>
              <w:autoSpaceDE w:val="0"/>
              <w:autoSpaceDN w:val="0"/>
              <w:adjustRightInd w:val="0"/>
              <w:ind w:hanging="48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09" w:type="pct"/>
          </w:tcPr>
          <w:p w:rsidR="00097289" w:rsidRPr="004C3D01" w:rsidRDefault="00097289" w:rsidP="002C632B">
            <w:pPr>
              <w:autoSpaceDE w:val="0"/>
              <w:autoSpaceDN w:val="0"/>
              <w:adjustRightInd w:val="0"/>
              <w:ind w:hanging="48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38" w:type="pct"/>
          </w:tcPr>
          <w:p w:rsidR="00097289" w:rsidRPr="004C3D01" w:rsidRDefault="00097289" w:rsidP="002C632B">
            <w:pPr>
              <w:autoSpaceDE w:val="0"/>
              <w:autoSpaceDN w:val="0"/>
              <w:adjustRightInd w:val="0"/>
              <w:ind w:hanging="4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12</w:t>
            </w:r>
          </w:p>
        </w:tc>
      </w:tr>
      <w:tr w:rsidR="00097289" w:rsidRPr="004C3D01" w:rsidTr="002C632B">
        <w:trPr>
          <w:jc w:val="center"/>
        </w:trPr>
        <w:tc>
          <w:tcPr>
            <w:tcW w:w="945" w:type="pct"/>
            <w:vMerge w:val="restart"/>
          </w:tcPr>
          <w:p w:rsidR="00097289" w:rsidRPr="004C3D01" w:rsidRDefault="00097289" w:rsidP="002C632B">
            <w:pPr>
              <w:autoSpaceDE w:val="0"/>
              <w:autoSpaceDN w:val="0"/>
              <w:adjustRightInd w:val="0"/>
              <w:ind w:hanging="48"/>
              <w:rPr>
                <w:bCs/>
                <w:color w:val="000000"/>
                <w:sz w:val="20"/>
                <w:szCs w:val="20"/>
              </w:rPr>
            </w:pPr>
            <w:r w:rsidRPr="004C3D01">
              <w:rPr>
                <w:bCs/>
                <w:color w:val="000000"/>
                <w:sz w:val="20"/>
                <w:szCs w:val="20"/>
              </w:rPr>
              <w:t>в том числе в ч</w:t>
            </w:r>
            <w:r w:rsidRPr="004C3D01">
              <w:rPr>
                <w:bCs/>
                <w:color w:val="000000"/>
                <w:sz w:val="20"/>
                <w:szCs w:val="20"/>
              </w:rPr>
              <w:t>а</w:t>
            </w:r>
            <w:r w:rsidRPr="004C3D01">
              <w:rPr>
                <w:bCs/>
                <w:color w:val="000000"/>
                <w:sz w:val="20"/>
                <w:szCs w:val="20"/>
              </w:rPr>
              <w:t>сах:</w:t>
            </w:r>
          </w:p>
        </w:tc>
        <w:tc>
          <w:tcPr>
            <w:tcW w:w="1513" w:type="pct"/>
            <w:gridSpan w:val="2"/>
          </w:tcPr>
          <w:p w:rsidR="00097289" w:rsidRPr="004C3D01" w:rsidRDefault="00097289" w:rsidP="002C632B">
            <w:pPr>
              <w:autoSpaceDE w:val="0"/>
              <w:autoSpaceDN w:val="0"/>
              <w:adjustRightInd w:val="0"/>
              <w:ind w:hanging="48"/>
              <w:rPr>
                <w:bCs/>
                <w:color w:val="000000"/>
                <w:sz w:val="20"/>
                <w:szCs w:val="20"/>
              </w:rPr>
            </w:pPr>
            <w:r w:rsidRPr="004C3D01">
              <w:rPr>
                <w:bCs/>
                <w:color w:val="000000"/>
                <w:sz w:val="20"/>
                <w:szCs w:val="20"/>
              </w:rPr>
              <w:t>Лекции  (Л)</w:t>
            </w:r>
          </w:p>
        </w:tc>
        <w:tc>
          <w:tcPr>
            <w:tcW w:w="789" w:type="pct"/>
          </w:tcPr>
          <w:p w:rsidR="00097289" w:rsidRPr="004C3D01" w:rsidRDefault="00097289" w:rsidP="002C632B">
            <w:pPr>
              <w:autoSpaceDE w:val="0"/>
              <w:autoSpaceDN w:val="0"/>
              <w:adjustRightInd w:val="0"/>
              <w:ind w:hanging="4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506" w:type="pct"/>
          </w:tcPr>
          <w:p w:rsidR="00097289" w:rsidRPr="004C3D01" w:rsidRDefault="00097289" w:rsidP="002C632B">
            <w:pPr>
              <w:autoSpaceDE w:val="0"/>
              <w:autoSpaceDN w:val="0"/>
              <w:adjustRightInd w:val="0"/>
              <w:ind w:hanging="48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09" w:type="pct"/>
          </w:tcPr>
          <w:p w:rsidR="00097289" w:rsidRPr="004C3D01" w:rsidRDefault="00097289" w:rsidP="002C632B">
            <w:pPr>
              <w:autoSpaceDE w:val="0"/>
              <w:autoSpaceDN w:val="0"/>
              <w:adjustRightInd w:val="0"/>
              <w:ind w:hanging="48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38" w:type="pct"/>
          </w:tcPr>
          <w:p w:rsidR="00097289" w:rsidRPr="004C3D01" w:rsidRDefault="00097289" w:rsidP="002C632B">
            <w:pPr>
              <w:autoSpaceDE w:val="0"/>
              <w:autoSpaceDN w:val="0"/>
              <w:adjustRightInd w:val="0"/>
              <w:ind w:hanging="4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</w:t>
            </w:r>
          </w:p>
        </w:tc>
      </w:tr>
      <w:tr w:rsidR="00097289" w:rsidRPr="004C3D01" w:rsidTr="002C632B">
        <w:trPr>
          <w:jc w:val="center"/>
        </w:trPr>
        <w:tc>
          <w:tcPr>
            <w:tcW w:w="945" w:type="pct"/>
            <w:vMerge/>
          </w:tcPr>
          <w:p w:rsidR="00097289" w:rsidRPr="004C3D01" w:rsidRDefault="00097289" w:rsidP="002C632B">
            <w:pPr>
              <w:autoSpaceDE w:val="0"/>
              <w:autoSpaceDN w:val="0"/>
              <w:adjustRightInd w:val="0"/>
              <w:ind w:hanging="48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513" w:type="pct"/>
            <w:gridSpan w:val="2"/>
          </w:tcPr>
          <w:p w:rsidR="00097289" w:rsidRPr="004C3D01" w:rsidRDefault="00097289" w:rsidP="002C632B">
            <w:pPr>
              <w:autoSpaceDE w:val="0"/>
              <w:autoSpaceDN w:val="0"/>
              <w:adjustRightInd w:val="0"/>
              <w:ind w:hanging="48"/>
              <w:rPr>
                <w:bCs/>
                <w:color w:val="000000"/>
                <w:sz w:val="20"/>
                <w:szCs w:val="20"/>
              </w:rPr>
            </w:pPr>
            <w:r w:rsidRPr="004C3D01">
              <w:rPr>
                <w:bCs/>
                <w:color w:val="000000"/>
                <w:sz w:val="20"/>
                <w:szCs w:val="20"/>
              </w:rPr>
              <w:t xml:space="preserve">Практические занятия (ПЗ)                         </w:t>
            </w:r>
          </w:p>
        </w:tc>
        <w:tc>
          <w:tcPr>
            <w:tcW w:w="789" w:type="pct"/>
          </w:tcPr>
          <w:p w:rsidR="00097289" w:rsidRPr="004C3D01" w:rsidRDefault="00097289" w:rsidP="002C632B">
            <w:pPr>
              <w:autoSpaceDE w:val="0"/>
              <w:autoSpaceDN w:val="0"/>
              <w:adjustRightInd w:val="0"/>
              <w:ind w:hanging="4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506" w:type="pct"/>
          </w:tcPr>
          <w:p w:rsidR="00097289" w:rsidRPr="004C3D01" w:rsidRDefault="00097289" w:rsidP="002C632B">
            <w:pPr>
              <w:autoSpaceDE w:val="0"/>
              <w:autoSpaceDN w:val="0"/>
              <w:adjustRightInd w:val="0"/>
              <w:ind w:hanging="48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09" w:type="pct"/>
          </w:tcPr>
          <w:p w:rsidR="00097289" w:rsidRPr="004C3D01" w:rsidRDefault="00097289" w:rsidP="002C632B">
            <w:pPr>
              <w:autoSpaceDE w:val="0"/>
              <w:autoSpaceDN w:val="0"/>
              <w:adjustRightInd w:val="0"/>
              <w:ind w:hanging="48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38" w:type="pct"/>
          </w:tcPr>
          <w:p w:rsidR="00097289" w:rsidRPr="004C3D01" w:rsidRDefault="00097289" w:rsidP="002C632B">
            <w:pPr>
              <w:autoSpaceDE w:val="0"/>
              <w:autoSpaceDN w:val="0"/>
              <w:adjustRightInd w:val="0"/>
              <w:ind w:hanging="4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</w:t>
            </w:r>
          </w:p>
        </w:tc>
      </w:tr>
      <w:tr w:rsidR="00097289" w:rsidRPr="004C3D01" w:rsidTr="002C632B">
        <w:trPr>
          <w:jc w:val="center"/>
        </w:trPr>
        <w:tc>
          <w:tcPr>
            <w:tcW w:w="945" w:type="pct"/>
            <w:vMerge/>
          </w:tcPr>
          <w:p w:rsidR="00097289" w:rsidRPr="004C3D01" w:rsidRDefault="00097289" w:rsidP="002C632B">
            <w:pPr>
              <w:autoSpaceDE w:val="0"/>
              <w:autoSpaceDN w:val="0"/>
              <w:adjustRightInd w:val="0"/>
              <w:ind w:hanging="48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13" w:type="pct"/>
            <w:gridSpan w:val="2"/>
          </w:tcPr>
          <w:p w:rsidR="00097289" w:rsidRPr="004C3D01" w:rsidRDefault="00097289" w:rsidP="002C632B">
            <w:pPr>
              <w:autoSpaceDE w:val="0"/>
              <w:autoSpaceDN w:val="0"/>
              <w:adjustRightInd w:val="0"/>
              <w:ind w:hanging="48"/>
              <w:rPr>
                <w:bCs/>
                <w:color w:val="000000"/>
                <w:sz w:val="20"/>
                <w:szCs w:val="20"/>
              </w:rPr>
            </w:pPr>
            <w:r w:rsidRPr="004C3D01">
              <w:rPr>
                <w:bCs/>
                <w:color w:val="000000"/>
                <w:sz w:val="20"/>
                <w:szCs w:val="20"/>
              </w:rPr>
              <w:t xml:space="preserve">Семинарские занятия (С) </w:t>
            </w:r>
          </w:p>
        </w:tc>
        <w:tc>
          <w:tcPr>
            <w:tcW w:w="789" w:type="pct"/>
          </w:tcPr>
          <w:p w:rsidR="00097289" w:rsidRPr="004C3D01" w:rsidRDefault="00097289" w:rsidP="002C632B">
            <w:pPr>
              <w:autoSpaceDE w:val="0"/>
              <w:autoSpaceDN w:val="0"/>
              <w:adjustRightInd w:val="0"/>
              <w:ind w:hanging="48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06" w:type="pct"/>
          </w:tcPr>
          <w:p w:rsidR="00097289" w:rsidRPr="004C3D01" w:rsidRDefault="00097289" w:rsidP="002C632B">
            <w:pPr>
              <w:autoSpaceDE w:val="0"/>
              <w:autoSpaceDN w:val="0"/>
              <w:adjustRightInd w:val="0"/>
              <w:ind w:hanging="48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09" w:type="pct"/>
          </w:tcPr>
          <w:p w:rsidR="00097289" w:rsidRPr="004C3D01" w:rsidRDefault="00097289" w:rsidP="002C632B">
            <w:pPr>
              <w:autoSpaceDE w:val="0"/>
              <w:autoSpaceDN w:val="0"/>
              <w:adjustRightInd w:val="0"/>
              <w:ind w:hanging="48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38" w:type="pct"/>
          </w:tcPr>
          <w:p w:rsidR="00097289" w:rsidRPr="004C3D01" w:rsidRDefault="00097289" w:rsidP="002C632B">
            <w:pPr>
              <w:autoSpaceDE w:val="0"/>
              <w:autoSpaceDN w:val="0"/>
              <w:adjustRightInd w:val="0"/>
              <w:ind w:hanging="48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097289" w:rsidRPr="004C3D01" w:rsidTr="002C632B">
        <w:trPr>
          <w:jc w:val="center"/>
        </w:trPr>
        <w:tc>
          <w:tcPr>
            <w:tcW w:w="945" w:type="pct"/>
            <w:vMerge/>
          </w:tcPr>
          <w:p w:rsidR="00097289" w:rsidRPr="004C3D01" w:rsidRDefault="00097289" w:rsidP="002C632B">
            <w:pPr>
              <w:autoSpaceDE w:val="0"/>
              <w:autoSpaceDN w:val="0"/>
              <w:adjustRightInd w:val="0"/>
              <w:ind w:hanging="48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13" w:type="pct"/>
            <w:gridSpan w:val="2"/>
          </w:tcPr>
          <w:p w:rsidR="00097289" w:rsidRPr="004C3D01" w:rsidRDefault="00097289" w:rsidP="002C632B">
            <w:pPr>
              <w:autoSpaceDE w:val="0"/>
              <w:autoSpaceDN w:val="0"/>
              <w:adjustRightInd w:val="0"/>
              <w:ind w:hanging="48"/>
              <w:rPr>
                <w:bCs/>
                <w:color w:val="000000"/>
                <w:sz w:val="20"/>
                <w:szCs w:val="20"/>
              </w:rPr>
            </w:pPr>
            <w:r w:rsidRPr="004C3D01">
              <w:rPr>
                <w:bCs/>
                <w:color w:val="000000"/>
                <w:sz w:val="20"/>
                <w:szCs w:val="20"/>
              </w:rPr>
              <w:t>Лабораторные работы (ЛР)</w:t>
            </w:r>
          </w:p>
        </w:tc>
        <w:tc>
          <w:tcPr>
            <w:tcW w:w="789" w:type="pct"/>
          </w:tcPr>
          <w:p w:rsidR="00097289" w:rsidRPr="004C3D01" w:rsidRDefault="00097289" w:rsidP="002C632B">
            <w:pPr>
              <w:autoSpaceDE w:val="0"/>
              <w:autoSpaceDN w:val="0"/>
              <w:adjustRightInd w:val="0"/>
              <w:ind w:hanging="48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06" w:type="pct"/>
          </w:tcPr>
          <w:p w:rsidR="00097289" w:rsidRPr="004C3D01" w:rsidRDefault="00097289" w:rsidP="002C632B">
            <w:pPr>
              <w:autoSpaceDE w:val="0"/>
              <w:autoSpaceDN w:val="0"/>
              <w:adjustRightInd w:val="0"/>
              <w:ind w:hanging="48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09" w:type="pct"/>
          </w:tcPr>
          <w:p w:rsidR="00097289" w:rsidRPr="004C3D01" w:rsidRDefault="00097289" w:rsidP="002C632B">
            <w:pPr>
              <w:autoSpaceDE w:val="0"/>
              <w:autoSpaceDN w:val="0"/>
              <w:adjustRightInd w:val="0"/>
              <w:ind w:hanging="48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38" w:type="pct"/>
          </w:tcPr>
          <w:p w:rsidR="00097289" w:rsidRPr="004C3D01" w:rsidRDefault="00097289" w:rsidP="002C632B">
            <w:pPr>
              <w:autoSpaceDE w:val="0"/>
              <w:autoSpaceDN w:val="0"/>
              <w:adjustRightInd w:val="0"/>
              <w:ind w:hanging="48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  <w:tr w:rsidR="00097289" w:rsidRPr="004C3D01" w:rsidTr="002C632B">
        <w:trPr>
          <w:jc w:val="center"/>
        </w:trPr>
        <w:tc>
          <w:tcPr>
            <w:tcW w:w="945" w:type="pct"/>
            <w:vMerge/>
          </w:tcPr>
          <w:p w:rsidR="00097289" w:rsidRPr="004C3D01" w:rsidRDefault="00097289" w:rsidP="002C632B">
            <w:pPr>
              <w:autoSpaceDE w:val="0"/>
              <w:autoSpaceDN w:val="0"/>
              <w:adjustRightInd w:val="0"/>
              <w:ind w:hanging="48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13" w:type="pct"/>
            <w:gridSpan w:val="2"/>
          </w:tcPr>
          <w:p w:rsidR="00097289" w:rsidRPr="004C3D01" w:rsidRDefault="00097289" w:rsidP="002C632B">
            <w:pPr>
              <w:autoSpaceDE w:val="0"/>
              <w:autoSpaceDN w:val="0"/>
              <w:adjustRightInd w:val="0"/>
              <w:ind w:hanging="48"/>
              <w:rPr>
                <w:bCs/>
                <w:color w:val="000000"/>
                <w:sz w:val="20"/>
                <w:szCs w:val="20"/>
              </w:rPr>
            </w:pPr>
            <w:r w:rsidRPr="004C3D01">
              <w:rPr>
                <w:bCs/>
                <w:color w:val="000000"/>
                <w:sz w:val="20"/>
                <w:szCs w:val="20"/>
              </w:rPr>
              <w:t>Индивидуальные занятия (</w:t>
            </w:r>
            <w:proofErr w:type="gramStart"/>
            <w:r w:rsidRPr="004C3D01">
              <w:rPr>
                <w:bCs/>
                <w:color w:val="000000"/>
                <w:sz w:val="20"/>
                <w:szCs w:val="20"/>
              </w:rPr>
              <w:t>ИЗ</w:t>
            </w:r>
            <w:proofErr w:type="gramEnd"/>
            <w:r w:rsidRPr="004C3D01">
              <w:rPr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789" w:type="pct"/>
          </w:tcPr>
          <w:p w:rsidR="00097289" w:rsidRPr="004C3D01" w:rsidRDefault="00097289" w:rsidP="002C632B">
            <w:pPr>
              <w:autoSpaceDE w:val="0"/>
              <w:autoSpaceDN w:val="0"/>
              <w:adjustRightInd w:val="0"/>
              <w:ind w:hanging="48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06" w:type="pct"/>
          </w:tcPr>
          <w:p w:rsidR="00097289" w:rsidRPr="004C3D01" w:rsidRDefault="00097289" w:rsidP="002C632B">
            <w:pPr>
              <w:autoSpaceDE w:val="0"/>
              <w:autoSpaceDN w:val="0"/>
              <w:adjustRightInd w:val="0"/>
              <w:ind w:hanging="48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09" w:type="pct"/>
          </w:tcPr>
          <w:p w:rsidR="00097289" w:rsidRPr="004C3D01" w:rsidRDefault="00097289" w:rsidP="002C632B">
            <w:pPr>
              <w:autoSpaceDE w:val="0"/>
              <w:autoSpaceDN w:val="0"/>
              <w:adjustRightInd w:val="0"/>
              <w:ind w:hanging="48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38" w:type="pct"/>
          </w:tcPr>
          <w:p w:rsidR="00097289" w:rsidRPr="004C3D01" w:rsidRDefault="00097289" w:rsidP="002C632B">
            <w:pPr>
              <w:autoSpaceDE w:val="0"/>
              <w:autoSpaceDN w:val="0"/>
              <w:adjustRightInd w:val="0"/>
              <w:ind w:hanging="48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  <w:tr w:rsidR="00097289" w:rsidRPr="004C3D01" w:rsidTr="002C632B">
        <w:trPr>
          <w:jc w:val="center"/>
        </w:trPr>
        <w:tc>
          <w:tcPr>
            <w:tcW w:w="2458" w:type="pct"/>
            <w:gridSpan w:val="3"/>
          </w:tcPr>
          <w:p w:rsidR="00097289" w:rsidRPr="004C3D01" w:rsidRDefault="00097289" w:rsidP="002C632B">
            <w:pPr>
              <w:autoSpaceDE w:val="0"/>
              <w:autoSpaceDN w:val="0"/>
              <w:adjustRightInd w:val="0"/>
              <w:ind w:hanging="48"/>
              <w:rPr>
                <w:bCs/>
                <w:color w:val="000000"/>
                <w:sz w:val="20"/>
                <w:szCs w:val="20"/>
              </w:rPr>
            </w:pPr>
            <w:r w:rsidRPr="004C3D01">
              <w:rPr>
                <w:b/>
                <w:bCs/>
                <w:color w:val="000000"/>
                <w:sz w:val="20"/>
                <w:szCs w:val="20"/>
              </w:rPr>
              <w:t>Самостоятельная работа студента  в семестре</w:t>
            </w:r>
            <w:proofErr w:type="gramStart"/>
            <w:r w:rsidRPr="004C3D01">
              <w:rPr>
                <w:b/>
                <w:bCs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4C3D01">
              <w:rPr>
                <w:b/>
                <w:bCs/>
                <w:color w:val="000000"/>
                <w:sz w:val="20"/>
                <w:szCs w:val="20"/>
              </w:rPr>
              <w:t xml:space="preserve"> час</w:t>
            </w:r>
          </w:p>
        </w:tc>
        <w:tc>
          <w:tcPr>
            <w:tcW w:w="789" w:type="pct"/>
          </w:tcPr>
          <w:p w:rsidR="00097289" w:rsidRPr="004C3D01" w:rsidRDefault="00097289" w:rsidP="002C632B">
            <w:pPr>
              <w:autoSpaceDE w:val="0"/>
              <w:autoSpaceDN w:val="0"/>
              <w:adjustRightInd w:val="0"/>
              <w:ind w:hanging="4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45</w:t>
            </w:r>
          </w:p>
        </w:tc>
        <w:tc>
          <w:tcPr>
            <w:tcW w:w="506" w:type="pct"/>
          </w:tcPr>
          <w:p w:rsidR="00097289" w:rsidRPr="004C3D01" w:rsidRDefault="00097289" w:rsidP="002C632B">
            <w:pPr>
              <w:autoSpaceDE w:val="0"/>
              <w:autoSpaceDN w:val="0"/>
              <w:adjustRightInd w:val="0"/>
              <w:ind w:hanging="4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47</w:t>
            </w:r>
          </w:p>
        </w:tc>
        <w:tc>
          <w:tcPr>
            <w:tcW w:w="509" w:type="pct"/>
          </w:tcPr>
          <w:p w:rsidR="00097289" w:rsidRPr="004C3D01" w:rsidRDefault="00097289" w:rsidP="002C632B">
            <w:pPr>
              <w:autoSpaceDE w:val="0"/>
              <w:autoSpaceDN w:val="0"/>
              <w:adjustRightInd w:val="0"/>
              <w:ind w:hanging="48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38" w:type="pct"/>
          </w:tcPr>
          <w:p w:rsidR="00097289" w:rsidRPr="004C3D01" w:rsidRDefault="00097289" w:rsidP="002C632B">
            <w:pPr>
              <w:autoSpaceDE w:val="0"/>
              <w:autoSpaceDN w:val="0"/>
              <w:adjustRightInd w:val="0"/>
              <w:ind w:hanging="4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92</w:t>
            </w:r>
          </w:p>
        </w:tc>
      </w:tr>
      <w:tr w:rsidR="00097289" w:rsidRPr="004C3D01" w:rsidTr="002C632B">
        <w:trPr>
          <w:jc w:val="center"/>
        </w:trPr>
        <w:tc>
          <w:tcPr>
            <w:tcW w:w="2458" w:type="pct"/>
            <w:gridSpan w:val="3"/>
          </w:tcPr>
          <w:p w:rsidR="00097289" w:rsidRPr="004C3D01" w:rsidRDefault="00097289" w:rsidP="002C632B">
            <w:pPr>
              <w:autoSpaceDE w:val="0"/>
              <w:autoSpaceDN w:val="0"/>
              <w:adjustRightInd w:val="0"/>
              <w:ind w:hanging="48"/>
              <w:rPr>
                <w:b/>
                <w:bCs/>
                <w:color w:val="000000"/>
                <w:sz w:val="20"/>
                <w:szCs w:val="20"/>
              </w:rPr>
            </w:pPr>
            <w:r w:rsidRPr="004C3D01">
              <w:rPr>
                <w:b/>
                <w:bCs/>
                <w:color w:val="000000"/>
                <w:sz w:val="20"/>
                <w:szCs w:val="20"/>
              </w:rPr>
              <w:t>Самостоятельная работа студента  в период пр</w:t>
            </w:r>
            <w:r w:rsidRPr="004C3D01">
              <w:rPr>
                <w:b/>
                <w:bCs/>
                <w:color w:val="000000"/>
                <w:sz w:val="20"/>
                <w:szCs w:val="20"/>
              </w:rPr>
              <w:t>о</w:t>
            </w:r>
            <w:r w:rsidRPr="004C3D01">
              <w:rPr>
                <w:b/>
                <w:bCs/>
                <w:color w:val="000000"/>
                <w:sz w:val="20"/>
                <w:szCs w:val="20"/>
              </w:rPr>
              <w:t>межуточной аттестации, час</w:t>
            </w:r>
          </w:p>
        </w:tc>
        <w:tc>
          <w:tcPr>
            <w:tcW w:w="789" w:type="pct"/>
          </w:tcPr>
          <w:p w:rsidR="00097289" w:rsidRPr="004C3D01" w:rsidRDefault="00097289" w:rsidP="002C632B">
            <w:pPr>
              <w:autoSpaceDE w:val="0"/>
              <w:autoSpaceDN w:val="0"/>
              <w:adjustRightInd w:val="0"/>
              <w:ind w:hanging="48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06" w:type="pct"/>
          </w:tcPr>
          <w:p w:rsidR="00097289" w:rsidRPr="004C3D01" w:rsidRDefault="00097289" w:rsidP="002C632B">
            <w:pPr>
              <w:autoSpaceDE w:val="0"/>
              <w:autoSpaceDN w:val="0"/>
              <w:adjustRightInd w:val="0"/>
              <w:ind w:hanging="4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509" w:type="pct"/>
          </w:tcPr>
          <w:p w:rsidR="00097289" w:rsidRPr="004C3D01" w:rsidRDefault="00097289" w:rsidP="002C632B">
            <w:pPr>
              <w:autoSpaceDE w:val="0"/>
              <w:autoSpaceDN w:val="0"/>
              <w:adjustRightInd w:val="0"/>
              <w:ind w:hanging="48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38" w:type="pct"/>
          </w:tcPr>
          <w:p w:rsidR="00097289" w:rsidRPr="004C3D01" w:rsidRDefault="00097289" w:rsidP="002C632B">
            <w:pPr>
              <w:autoSpaceDE w:val="0"/>
              <w:autoSpaceDN w:val="0"/>
              <w:adjustRightInd w:val="0"/>
              <w:ind w:hanging="4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097289" w:rsidRPr="004C3D01" w:rsidTr="002C632B">
        <w:trPr>
          <w:jc w:val="center"/>
        </w:trPr>
        <w:tc>
          <w:tcPr>
            <w:tcW w:w="4262" w:type="pct"/>
            <w:gridSpan w:val="6"/>
          </w:tcPr>
          <w:p w:rsidR="00097289" w:rsidRPr="004C3D01" w:rsidRDefault="00097289" w:rsidP="002C632B">
            <w:pPr>
              <w:autoSpaceDE w:val="0"/>
              <w:autoSpaceDN w:val="0"/>
              <w:adjustRightInd w:val="0"/>
              <w:ind w:hanging="48"/>
              <w:jc w:val="both"/>
              <w:rPr>
                <w:bCs/>
                <w:color w:val="000000"/>
                <w:sz w:val="20"/>
                <w:szCs w:val="20"/>
              </w:rPr>
            </w:pPr>
            <w:r w:rsidRPr="004C3D01">
              <w:rPr>
                <w:b/>
                <w:bCs/>
                <w:color w:val="000000"/>
                <w:sz w:val="20"/>
                <w:szCs w:val="20"/>
              </w:rPr>
              <w:t>Форма промежуточной  аттестации</w:t>
            </w:r>
          </w:p>
        </w:tc>
        <w:tc>
          <w:tcPr>
            <w:tcW w:w="738" w:type="pct"/>
          </w:tcPr>
          <w:p w:rsidR="00097289" w:rsidRPr="004C3D01" w:rsidRDefault="00097289" w:rsidP="002C632B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  <w:tr w:rsidR="00097289" w:rsidRPr="004C3D01" w:rsidTr="002C632B">
        <w:trPr>
          <w:jc w:val="center"/>
        </w:trPr>
        <w:tc>
          <w:tcPr>
            <w:tcW w:w="1054" w:type="pct"/>
            <w:gridSpan w:val="2"/>
          </w:tcPr>
          <w:p w:rsidR="00097289" w:rsidRPr="004C3D01" w:rsidRDefault="00097289" w:rsidP="002C632B">
            <w:pPr>
              <w:autoSpaceDE w:val="0"/>
              <w:autoSpaceDN w:val="0"/>
              <w:adjustRightInd w:val="0"/>
              <w:ind w:hanging="48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04" w:type="pct"/>
          </w:tcPr>
          <w:p w:rsidR="00097289" w:rsidRPr="004C3D01" w:rsidRDefault="00097289" w:rsidP="002C632B">
            <w:pPr>
              <w:autoSpaceDE w:val="0"/>
              <w:autoSpaceDN w:val="0"/>
              <w:adjustRightInd w:val="0"/>
              <w:ind w:hanging="48"/>
              <w:rPr>
                <w:bCs/>
                <w:color w:val="000000"/>
                <w:sz w:val="20"/>
                <w:szCs w:val="20"/>
              </w:rPr>
            </w:pPr>
            <w:r w:rsidRPr="004C3D01">
              <w:rPr>
                <w:bCs/>
                <w:color w:val="000000"/>
                <w:sz w:val="20"/>
                <w:szCs w:val="20"/>
              </w:rPr>
              <w:t>Зачет (</w:t>
            </w:r>
            <w:proofErr w:type="spellStart"/>
            <w:r w:rsidRPr="004C3D01">
              <w:rPr>
                <w:bCs/>
                <w:color w:val="000000"/>
                <w:sz w:val="20"/>
                <w:szCs w:val="20"/>
              </w:rPr>
              <w:t>зач</w:t>
            </w:r>
            <w:proofErr w:type="spellEnd"/>
            <w:r w:rsidRPr="004C3D01">
              <w:rPr>
                <w:bCs/>
                <w:color w:val="000000"/>
                <w:sz w:val="20"/>
                <w:szCs w:val="20"/>
              </w:rPr>
              <w:t>.)</w:t>
            </w:r>
          </w:p>
        </w:tc>
        <w:tc>
          <w:tcPr>
            <w:tcW w:w="789" w:type="pct"/>
          </w:tcPr>
          <w:p w:rsidR="00097289" w:rsidRPr="004C3D01" w:rsidRDefault="00097289" w:rsidP="002C632B">
            <w:pPr>
              <w:autoSpaceDE w:val="0"/>
              <w:autoSpaceDN w:val="0"/>
              <w:adjustRightInd w:val="0"/>
              <w:ind w:hanging="48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06" w:type="pct"/>
          </w:tcPr>
          <w:p w:rsidR="00097289" w:rsidRPr="004C3D01" w:rsidRDefault="00097289" w:rsidP="002C632B">
            <w:pPr>
              <w:autoSpaceDE w:val="0"/>
              <w:autoSpaceDN w:val="0"/>
              <w:adjustRightInd w:val="0"/>
              <w:ind w:hanging="4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зачет</w:t>
            </w:r>
          </w:p>
        </w:tc>
        <w:tc>
          <w:tcPr>
            <w:tcW w:w="509" w:type="pct"/>
          </w:tcPr>
          <w:p w:rsidR="00097289" w:rsidRPr="004C3D01" w:rsidRDefault="00097289" w:rsidP="002C632B">
            <w:pPr>
              <w:autoSpaceDE w:val="0"/>
              <w:autoSpaceDN w:val="0"/>
              <w:adjustRightInd w:val="0"/>
              <w:ind w:hanging="48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38" w:type="pct"/>
          </w:tcPr>
          <w:p w:rsidR="00097289" w:rsidRPr="004C3D01" w:rsidRDefault="00097289" w:rsidP="002C632B">
            <w:pPr>
              <w:autoSpaceDE w:val="0"/>
              <w:autoSpaceDN w:val="0"/>
              <w:adjustRightInd w:val="0"/>
              <w:ind w:hanging="4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зачет</w:t>
            </w:r>
          </w:p>
        </w:tc>
      </w:tr>
      <w:tr w:rsidR="00097289" w:rsidRPr="004C3D01" w:rsidTr="002C632B">
        <w:trPr>
          <w:jc w:val="center"/>
        </w:trPr>
        <w:tc>
          <w:tcPr>
            <w:tcW w:w="1054" w:type="pct"/>
            <w:gridSpan w:val="2"/>
          </w:tcPr>
          <w:p w:rsidR="00097289" w:rsidRPr="004C3D01" w:rsidRDefault="00097289" w:rsidP="002C632B">
            <w:pPr>
              <w:autoSpaceDE w:val="0"/>
              <w:autoSpaceDN w:val="0"/>
              <w:adjustRightInd w:val="0"/>
              <w:ind w:hanging="48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04" w:type="pct"/>
          </w:tcPr>
          <w:p w:rsidR="00097289" w:rsidRPr="004C3D01" w:rsidRDefault="00097289" w:rsidP="002C632B">
            <w:pPr>
              <w:autoSpaceDE w:val="0"/>
              <w:autoSpaceDN w:val="0"/>
              <w:adjustRightInd w:val="0"/>
              <w:ind w:hanging="48"/>
              <w:rPr>
                <w:bCs/>
                <w:color w:val="000000"/>
                <w:sz w:val="20"/>
                <w:szCs w:val="20"/>
              </w:rPr>
            </w:pPr>
            <w:r w:rsidRPr="004C3D01">
              <w:rPr>
                <w:bCs/>
                <w:color w:val="000000"/>
                <w:sz w:val="20"/>
                <w:szCs w:val="20"/>
              </w:rPr>
              <w:t xml:space="preserve">Дифференцированный зачет ( </w:t>
            </w:r>
            <w:proofErr w:type="spellStart"/>
            <w:r w:rsidRPr="004C3D01">
              <w:rPr>
                <w:bCs/>
                <w:color w:val="000000"/>
                <w:sz w:val="20"/>
                <w:szCs w:val="20"/>
              </w:rPr>
              <w:t>диф</w:t>
            </w:r>
            <w:proofErr w:type="gramStart"/>
            <w:r w:rsidRPr="004C3D01">
              <w:rPr>
                <w:bCs/>
                <w:color w:val="000000"/>
                <w:sz w:val="20"/>
                <w:szCs w:val="20"/>
              </w:rPr>
              <w:t>.з</w:t>
            </w:r>
            <w:proofErr w:type="gramEnd"/>
            <w:r w:rsidRPr="004C3D01">
              <w:rPr>
                <w:bCs/>
                <w:color w:val="000000"/>
                <w:sz w:val="20"/>
                <w:szCs w:val="20"/>
              </w:rPr>
              <w:t>ач</w:t>
            </w:r>
            <w:proofErr w:type="spellEnd"/>
            <w:r w:rsidRPr="004C3D01">
              <w:rPr>
                <w:bCs/>
                <w:color w:val="000000"/>
                <w:sz w:val="20"/>
                <w:szCs w:val="20"/>
              </w:rPr>
              <w:t xml:space="preserve">.) </w:t>
            </w:r>
          </w:p>
        </w:tc>
        <w:tc>
          <w:tcPr>
            <w:tcW w:w="789" w:type="pct"/>
          </w:tcPr>
          <w:p w:rsidR="00097289" w:rsidRPr="004C3D01" w:rsidRDefault="00097289" w:rsidP="002C632B">
            <w:pPr>
              <w:autoSpaceDE w:val="0"/>
              <w:autoSpaceDN w:val="0"/>
              <w:adjustRightInd w:val="0"/>
              <w:ind w:hanging="48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06" w:type="pct"/>
          </w:tcPr>
          <w:p w:rsidR="00097289" w:rsidRPr="004C3D01" w:rsidRDefault="00097289" w:rsidP="002C632B">
            <w:pPr>
              <w:autoSpaceDE w:val="0"/>
              <w:autoSpaceDN w:val="0"/>
              <w:adjustRightInd w:val="0"/>
              <w:ind w:hanging="48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09" w:type="pct"/>
          </w:tcPr>
          <w:p w:rsidR="00097289" w:rsidRPr="004C3D01" w:rsidRDefault="00097289" w:rsidP="002C632B">
            <w:pPr>
              <w:autoSpaceDE w:val="0"/>
              <w:autoSpaceDN w:val="0"/>
              <w:adjustRightInd w:val="0"/>
              <w:ind w:hanging="48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38" w:type="pct"/>
          </w:tcPr>
          <w:p w:rsidR="00097289" w:rsidRPr="004C3D01" w:rsidRDefault="00097289" w:rsidP="002C632B">
            <w:pPr>
              <w:autoSpaceDE w:val="0"/>
              <w:autoSpaceDN w:val="0"/>
              <w:adjustRightInd w:val="0"/>
              <w:ind w:hanging="48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097289" w:rsidRPr="004C3D01" w:rsidTr="002C632B">
        <w:trPr>
          <w:jc w:val="center"/>
        </w:trPr>
        <w:tc>
          <w:tcPr>
            <w:tcW w:w="1054" w:type="pct"/>
            <w:gridSpan w:val="2"/>
          </w:tcPr>
          <w:p w:rsidR="00097289" w:rsidRPr="004C3D01" w:rsidRDefault="00097289" w:rsidP="002C632B">
            <w:pPr>
              <w:autoSpaceDE w:val="0"/>
              <w:autoSpaceDN w:val="0"/>
              <w:adjustRightInd w:val="0"/>
              <w:ind w:hanging="48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04" w:type="pct"/>
          </w:tcPr>
          <w:p w:rsidR="00097289" w:rsidRPr="004C3D01" w:rsidRDefault="00097289" w:rsidP="002C632B">
            <w:pPr>
              <w:autoSpaceDE w:val="0"/>
              <w:autoSpaceDN w:val="0"/>
              <w:adjustRightInd w:val="0"/>
              <w:ind w:hanging="48"/>
              <w:rPr>
                <w:bCs/>
                <w:color w:val="000000"/>
                <w:sz w:val="20"/>
                <w:szCs w:val="20"/>
              </w:rPr>
            </w:pPr>
            <w:r w:rsidRPr="004C3D01">
              <w:rPr>
                <w:bCs/>
                <w:color w:val="000000"/>
                <w:sz w:val="20"/>
                <w:szCs w:val="20"/>
              </w:rPr>
              <w:t xml:space="preserve"> Экзамен (экз.)</w:t>
            </w:r>
          </w:p>
        </w:tc>
        <w:tc>
          <w:tcPr>
            <w:tcW w:w="789" w:type="pct"/>
          </w:tcPr>
          <w:p w:rsidR="00097289" w:rsidRPr="004C3D01" w:rsidRDefault="00097289" w:rsidP="002C632B">
            <w:pPr>
              <w:autoSpaceDE w:val="0"/>
              <w:autoSpaceDN w:val="0"/>
              <w:adjustRightInd w:val="0"/>
              <w:ind w:hanging="48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06" w:type="pct"/>
          </w:tcPr>
          <w:p w:rsidR="00097289" w:rsidRPr="004C3D01" w:rsidRDefault="00097289" w:rsidP="002C632B">
            <w:pPr>
              <w:autoSpaceDE w:val="0"/>
              <w:autoSpaceDN w:val="0"/>
              <w:adjustRightInd w:val="0"/>
              <w:ind w:hanging="48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09" w:type="pct"/>
          </w:tcPr>
          <w:p w:rsidR="00097289" w:rsidRPr="004C3D01" w:rsidRDefault="00097289" w:rsidP="002C632B">
            <w:pPr>
              <w:autoSpaceDE w:val="0"/>
              <w:autoSpaceDN w:val="0"/>
              <w:adjustRightInd w:val="0"/>
              <w:ind w:hanging="48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38" w:type="pct"/>
          </w:tcPr>
          <w:p w:rsidR="00097289" w:rsidRPr="004C3D01" w:rsidRDefault="00097289" w:rsidP="002C632B">
            <w:pPr>
              <w:autoSpaceDE w:val="0"/>
              <w:autoSpaceDN w:val="0"/>
              <w:adjustRightInd w:val="0"/>
              <w:ind w:hanging="48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A67A89" w:rsidRDefault="00A67A89" w:rsidP="00B45662">
      <w:pPr>
        <w:pStyle w:val="Default"/>
        <w:ind w:firstLine="709"/>
        <w:jc w:val="right"/>
        <w:rPr>
          <w:b/>
          <w:bCs/>
          <w:sz w:val="20"/>
          <w:szCs w:val="20"/>
          <w:lang w:val="en-GB"/>
        </w:rPr>
      </w:pPr>
    </w:p>
    <w:p w:rsidR="00A67A89" w:rsidRPr="00A67A89" w:rsidRDefault="00A67A89" w:rsidP="00B45662">
      <w:pPr>
        <w:pStyle w:val="Default"/>
        <w:ind w:firstLine="709"/>
        <w:jc w:val="right"/>
        <w:rPr>
          <w:b/>
          <w:bCs/>
          <w:sz w:val="20"/>
          <w:szCs w:val="20"/>
          <w:lang w:val="en-GB"/>
        </w:rPr>
      </w:pPr>
    </w:p>
    <w:p w:rsidR="00B45662" w:rsidRDefault="00B45662" w:rsidP="00B45662">
      <w:pPr>
        <w:tabs>
          <w:tab w:val="right" w:leader="underscore" w:pos="9639"/>
        </w:tabs>
        <w:jc w:val="both"/>
        <w:rPr>
          <w:b/>
          <w:bCs/>
        </w:rPr>
      </w:pPr>
    </w:p>
    <w:p w:rsidR="00B45662" w:rsidRDefault="00B45662" w:rsidP="00B45662">
      <w:pPr>
        <w:tabs>
          <w:tab w:val="right" w:leader="underscore" w:pos="9639"/>
        </w:tabs>
        <w:jc w:val="both"/>
        <w:rPr>
          <w:b/>
          <w:bCs/>
        </w:rPr>
      </w:pPr>
    </w:p>
    <w:p w:rsidR="00B45662" w:rsidRDefault="00B45662" w:rsidP="00B45662">
      <w:pPr>
        <w:tabs>
          <w:tab w:val="right" w:leader="underscore" w:pos="9639"/>
        </w:tabs>
        <w:jc w:val="both"/>
        <w:rPr>
          <w:b/>
          <w:bCs/>
        </w:rPr>
      </w:pPr>
    </w:p>
    <w:p w:rsidR="00B45662" w:rsidRPr="00FC72AD" w:rsidRDefault="00B45662" w:rsidP="00B45662">
      <w:pPr>
        <w:jc w:val="both"/>
        <w:rPr>
          <w:b/>
          <w:bCs/>
          <w:sz w:val="20"/>
          <w:szCs w:val="20"/>
        </w:rPr>
      </w:pPr>
    </w:p>
    <w:p w:rsidR="00B45662" w:rsidRDefault="00B45662" w:rsidP="00B45662">
      <w:pPr>
        <w:tabs>
          <w:tab w:val="right" w:leader="underscore" w:pos="9639"/>
        </w:tabs>
        <w:jc w:val="both"/>
        <w:rPr>
          <w:b/>
          <w:bCs/>
        </w:rPr>
        <w:sectPr w:rsidR="00B45662" w:rsidSect="00B20D67">
          <w:footerReference w:type="default" r:id="rId9"/>
          <w:footerReference w:type="first" r:id="rId10"/>
          <w:pgSz w:w="11906" w:h="16838" w:code="9"/>
          <w:pgMar w:top="1134" w:right="851" w:bottom="851" w:left="1701" w:header="709" w:footer="709" w:gutter="0"/>
          <w:cols w:space="708"/>
          <w:titlePg/>
          <w:docGrid w:linePitch="360"/>
        </w:sectPr>
      </w:pPr>
    </w:p>
    <w:p w:rsidR="009326F1" w:rsidRDefault="009326F1" w:rsidP="009326F1">
      <w:pPr>
        <w:tabs>
          <w:tab w:val="right" w:leader="underscore" w:pos="9639"/>
        </w:tabs>
        <w:jc w:val="both"/>
        <w:rPr>
          <w:b/>
          <w:bCs/>
        </w:rPr>
      </w:pPr>
      <w:r>
        <w:rPr>
          <w:b/>
          <w:bCs/>
        </w:rPr>
        <w:lastRenderedPageBreak/>
        <w:t xml:space="preserve">4. </w:t>
      </w:r>
      <w:r w:rsidRPr="00C340CB">
        <w:rPr>
          <w:b/>
          <w:bCs/>
        </w:rPr>
        <w:t xml:space="preserve">СОДЕРЖАНИЕ РАЗДЕЛОВ УЧЕБНОЙ ДИСЦИПЛИНЫ </w:t>
      </w:r>
    </w:p>
    <w:p w:rsidR="009326F1" w:rsidRPr="00AD74E7" w:rsidRDefault="009326F1" w:rsidP="009326F1">
      <w:pPr>
        <w:tabs>
          <w:tab w:val="right" w:leader="underscore" w:pos="9639"/>
        </w:tabs>
        <w:ind w:firstLine="709"/>
        <w:jc w:val="right"/>
        <w:rPr>
          <w:b/>
          <w:bCs/>
          <w:sz w:val="20"/>
          <w:szCs w:val="20"/>
        </w:rPr>
      </w:pPr>
      <w:r w:rsidRPr="00AD74E7">
        <w:rPr>
          <w:b/>
          <w:bCs/>
          <w:sz w:val="20"/>
          <w:szCs w:val="20"/>
        </w:rPr>
        <w:t>Таблица 3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4252"/>
        <w:gridCol w:w="567"/>
        <w:gridCol w:w="4111"/>
        <w:gridCol w:w="142"/>
        <w:gridCol w:w="567"/>
        <w:gridCol w:w="708"/>
        <w:gridCol w:w="1843"/>
      </w:tblGrid>
      <w:tr w:rsidR="009326F1" w:rsidRPr="00DE0B31" w:rsidTr="00474D2A">
        <w:tc>
          <w:tcPr>
            <w:tcW w:w="2694" w:type="dxa"/>
            <w:vMerge w:val="restart"/>
          </w:tcPr>
          <w:p w:rsidR="009326F1" w:rsidRPr="00C71554" w:rsidRDefault="009326F1" w:rsidP="00474D2A">
            <w:pPr>
              <w:jc w:val="both"/>
            </w:pPr>
            <w:r w:rsidRPr="00DE0B31">
              <w:rPr>
                <w:b/>
                <w:bCs/>
                <w:sz w:val="20"/>
                <w:szCs w:val="20"/>
              </w:rPr>
              <w:t xml:space="preserve">Наименование раздела учебной дисциплины </w:t>
            </w:r>
          </w:p>
        </w:tc>
        <w:tc>
          <w:tcPr>
            <w:tcW w:w="4819" w:type="dxa"/>
            <w:gridSpan w:val="2"/>
            <w:vAlign w:val="center"/>
          </w:tcPr>
          <w:p w:rsidR="009326F1" w:rsidRPr="00DE0B31" w:rsidRDefault="009326F1" w:rsidP="00474D2A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  <w:sz w:val="20"/>
                <w:szCs w:val="20"/>
              </w:rPr>
            </w:pPr>
            <w:r w:rsidRPr="00DE0B31">
              <w:rPr>
                <w:b/>
                <w:bCs/>
                <w:sz w:val="20"/>
                <w:szCs w:val="20"/>
              </w:rPr>
              <w:t>Лекции</w:t>
            </w:r>
          </w:p>
        </w:tc>
        <w:tc>
          <w:tcPr>
            <w:tcW w:w="4820" w:type="dxa"/>
            <w:gridSpan w:val="3"/>
            <w:vAlign w:val="center"/>
          </w:tcPr>
          <w:p w:rsidR="009326F1" w:rsidRDefault="009326F1" w:rsidP="00474D2A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  <w:sz w:val="20"/>
                <w:szCs w:val="20"/>
              </w:rPr>
            </w:pPr>
            <w:r w:rsidRPr="00DE0B31">
              <w:rPr>
                <w:b/>
                <w:bCs/>
                <w:sz w:val="20"/>
                <w:szCs w:val="20"/>
              </w:rPr>
              <w:t xml:space="preserve">Наименование </w:t>
            </w:r>
            <w:proofErr w:type="gramStart"/>
            <w:r w:rsidRPr="00DE0B31">
              <w:rPr>
                <w:b/>
                <w:bCs/>
                <w:sz w:val="20"/>
                <w:szCs w:val="20"/>
              </w:rPr>
              <w:t>практических</w:t>
            </w:r>
            <w:proofErr w:type="gramEnd"/>
            <w:r w:rsidRPr="00DE0B31">
              <w:rPr>
                <w:b/>
                <w:bCs/>
                <w:sz w:val="20"/>
                <w:szCs w:val="20"/>
              </w:rPr>
              <w:t xml:space="preserve"> (семинарских)</w:t>
            </w:r>
          </w:p>
          <w:p w:rsidR="009326F1" w:rsidRPr="00DE0B31" w:rsidRDefault="009326F1" w:rsidP="00474D2A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  <w:sz w:val="20"/>
                <w:szCs w:val="20"/>
              </w:rPr>
            </w:pPr>
            <w:r w:rsidRPr="00DE0B31">
              <w:rPr>
                <w:b/>
                <w:bCs/>
                <w:sz w:val="20"/>
                <w:szCs w:val="20"/>
              </w:rPr>
              <w:t xml:space="preserve"> занятий</w:t>
            </w:r>
          </w:p>
        </w:tc>
        <w:tc>
          <w:tcPr>
            <w:tcW w:w="708" w:type="dxa"/>
            <w:vMerge w:val="restart"/>
            <w:textDirection w:val="btLr"/>
          </w:tcPr>
          <w:p w:rsidR="009326F1" w:rsidRDefault="009326F1" w:rsidP="00474D2A">
            <w:pPr>
              <w:ind w:left="113" w:right="113"/>
              <w:jc w:val="right"/>
              <w:rPr>
                <w:b/>
                <w:sz w:val="20"/>
                <w:szCs w:val="20"/>
              </w:rPr>
            </w:pPr>
            <w:r w:rsidRPr="00DE0B31">
              <w:rPr>
                <w:b/>
                <w:sz w:val="20"/>
                <w:szCs w:val="20"/>
              </w:rPr>
              <w:t xml:space="preserve">Итого по учебному </w:t>
            </w:r>
          </w:p>
          <w:p w:rsidR="009326F1" w:rsidRPr="00DE0B31" w:rsidRDefault="009326F1" w:rsidP="00474D2A">
            <w:pPr>
              <w:ind w:left="113" w:right="113"/>
              <w:jc w:val="right"/>
              <w:rPr>
                <w:b/>
                <w:sz w:val="20"/>
                <w:szCs w:val="20"/>
              </w:rPr>
            </w:pPr>
            <w:r w:rsidRPr="00DE0B31">
              <w:rPr>
                <w:b/>
                <w:sz w:val="20"/>
                <w:szCs w:val="20"/>
              </w:rPr>
              <w:t>плану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9326F1" w:rsidRPr="005A14B4" w:rsidRDefault="009326F1" w:rsidP="00474D2A">
            <w:pPr>
              <w:ind w:right="113" w:hanging="1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843" w:type="dxa"/>
            <w:vMerge w:val="restart"/>
          </w:tcPr>
          <w:p w:rsidR="009326F1" w:rsidRPr="00DE0B31" w:rsidRDefault="009326F1" w:rsidP="00474D2A">
            <w:pPr>
              <w:ind w:hanging="15"/>
              <w:jc w:val="center"/>
              <w:rPr>
                <w:sz w:val="20"/>
                <w:szCs w:val="20"/>
              </w:rPr>
            </w:pPr>
          </w:p>
          <w:p w:rsidR="009326F1" w:rsidRPr="00A36EAA" w:rsidRDefault="009326F1" w:rsidP="00474D2A">
            <w:pPr>
              <w:ind w:hanging="15"/>
              <w:jc w:val="both"/>
              <w:rPr>
                <w:b/>
                <w:sz w:val="20"/>
                <w:szCs w:val="20"/>
              </w:rPr>
            </w:pPr>
            <w:r w:rsidRPr="00A36EAA">
              <w:rPr>
                <w:b/>
                <w:sz w:val="20"/>
                <w:szCs w:val="20"/>
              </w:rPr>
              <w:t>Форма текущего и промежуточн</w:t>
            </w:r>
            <w:r w:rsidRPr="00A36EAA">
              <w:rPr>
                <w:b/>
                <w:sz w:val="20"/>
                <w:szCs w:val="20"/>
              </w:rPr>
              <w:t>о</w:t>
            </w:r>
            <w:r w:rsidRPr="00A36EAA">
              <w:rPr>
                <w:b/>
                <w:sz w:val="20"/>
                <w:szCs w:val="20"/>
              </w:rPr>
              <w:t>го контроля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A36EAA">
              <w:rPr>
                <w:b/>
                <w:sz w:val="20"/>
                <w:szCs w:val="20"/>
              </w:rPr>
              <w:t>успеваемости</w:t>
            </w:r>
          </w:p>
          <w:p w:rsidR="009326F1" w:rsidRPr="00DE0B31" w:rsidRDefault="009326F1" w:rsidP="00474D2A">
            <w:pPr>
              <w:jc w:val="both"/>
              <w:rPr>
                <w:i/>
              </w:rPr>
            </w:pPr>
            <w:r w:rsidRPr="00A36EAA">
              <w:rPr>
                <w:b/>
                <w:sz w:val="20"/>
                <w:szCs w:val="20"/>
              </w:rPr>
              <w:t>(оценочные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A36EAA">
              <w:rPr>
                <w:b/>
                <w:sz w:val="20"/>
                <w:szCs w:val="20"/>
              </w:rPr>
              <w:t xml:space="preserve"> средства)</w:t>
            </w:r>
          </w:p>
        </w:tc>
      </w:tr>
      <w:tr w:rsidR="009326F1" w:rsidRPr="00DE0B31" w:rsidTr="009326F1">
        <w:trPr>
          <w:cantSplit/>
          <w:trHeight w:val="1565"/>
        </w:trPr>
        <w:tc>
          <w:tcPr>
            <w:tcW w:w="2694" w:type="dxa"/>
            <w:vMerge/>
          </w:tcPr>
          <w:p w:rsidR="009326F1" w:rsidRPr="00DE0B31" w:rsidRDefault="009326F1" w:rsidP="00474D2A">
            <w:pPr>
              <w:jc w:val="both"/>
              <w:rPr>
                <w:i/>
              </w:rPr>
            </w:pPr>
          </w:p>
        </w:tc>
        <w:tc>
          <w:tcPr>
            <w:tcW w:w="4252" w:type="dxa"/>
            <w:vAlign w:val="center"/>
          </w:tcPr>
          <w:p w:rsidR="009326F1" w:rsidRPr="003343CB" w:rsidRDefault="009326F1" w:rsidP="00474D2A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>Тематика</w:t>
            </w:r>
          </w:p>
          <w:p w:rsidR="009326F1" w:rsidRPr="003343CB" w:rsidRDefault="009326F1" w:rsidP="00474D2A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 xml:space="preserve"> лекции</w:t>
            </w:r>
          </w:p>
        </w:tc>
        <w:tc>
          <w:tcPr>
            <w:tcW w:w="567" w:type="dxa"/>
            <w:textDirection w:val="btLr"/>
            <w:vAlign w:val="center"/>
          </w:tcPr>
          <w:p w:rsidR="009326F1" w:rsidRDefault="009326F1" w:rsidP="00474D2A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 xml:space="preserve">Трудоемкость, </w:t>
            </w:r>
          </w:p>
          <w:p w:rsidR="009326F1" w:rsidRPr="003343CB" w:rsidRDefault="009326F1" w:rsidP="00474D2A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>час</w:t>
            </w:r>
          </w:p>
        </w:tc>
        <w:tc>
          <w:tcPr>
            <w:tcW w:w="4253" w:type="dxa"/>
            <w:gridSpan w:val="2"/>
            <w:vAlign w:val="center"/>
          </w:tcPr>
          <w:p w:rsidR="009326F1" w:rsidRPr="003343CB" w:rsidRDefault="009326F1" w:rsidP="00474D2A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 xml:space="preserve">Тематика </w:t>
            </w:r>
          </w:p>
          <w:p w:rsidR="009326F1" w:rsidRPr="003343CB" w:rsidRDefault="009326F1" w:rsidP="00474D2A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>практического</w:t>
            </w:r>
          </w:p>
          <w:p w:rsidR="009326F1" w:rsidRPr="003343CB" w:rsidRDefault="009326F1" w:rsidP="00474D2A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 xml:space="preserve"> занятия</w:t>
            </w:r>
          </w:p>
        </w:tc>
        <w:tc>
          <w:tcPr>
            <w:tcW w:w="567" w:type="dxa"/>
            <w:textDirection w:val="btLr"/>
            <w:vAlign w:val="center"/>
          </w:tcPr>
          <w:p w:rsidR="009326F1" w:rsidRDefault="009326F1" w:rsidP="00474D2A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 xml:space="preserve">Трудоемкость, </w:t>
            </w:r>
          </w:p>
          <w:p w:rsidR="009326F1" w:rsidRPr="003343CB" w:rsidRDefault="009326F1" w:rsidP="00474D2A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>час</w:t>
            </w:r>
          </w:p>
        </w:tc>
        <w:tc>
          <w:tcPr>
            <w:tcW w:w="708" w:type="dxa"/>
            <w:vMerge/>
          </w:tcPr>
          <w:p w:rsidR="009326F1" w:rsidRPr="00DE0B31" w:rsidRDefault="009326F1" w:rsidP="00474D2A">
            <w:pPr>
              <w:jc w:val="both"/>
              <w:rPr>
                <w:i/>
              </w:rPr>
            </w:pPr>
          </w:p>
        </w:tc>
        <w:tc>
          <w:tcPr>
            <w:tcW w:w="1843" w:type="dxa"/>
            <w:vMerge/>
          </w:tcPr>
          <w:p w:rsidR="009326F1" w:rsidRPr="00DE0B31" w:rsidRDefault="009326F1" w:rsidP="00474D2A">
            <w:pPr>
              <w:jc w:val="both"/>
              <w:rPr>
                <w:i/>
              </w:rPr>
            </w:pPr>
          </w:p>
        </w:tc>
      </w:tr>
      <w:tr w:rsidR="009326F1" w:rsidRPr="00DE0B31" w:rsidTr="00474D2A">
        <w:trPr>
          <w:trHeight w:val="267"/>
        </w:trPr>
        <w:tc>
          <w:tcPr>
            <w:tcW w:w="14884" w:type="dxa"/>
            <w:gridSpan w:val="8"/>
          </w:tcPr>
          <w:p w:rsidR="009326F1" w:rsidRPr="00097289" w:rsidRDefault="00097289" w:rsidP="00474D2A">
            <w:pPr>
              <w:jc w:val="center"/>
              <w:rPr>
                <w:b/>
                <w:highlight w:val="yellow"/>
              </w:rPr>
            </w:pPr>
            <w:r w:rsidRPr="00097289">
              <w:rPr>
                <w:b/>
              </w:rPr>
              <w:t>Установочная сессия, Курс 1</w:t>
            </w:r>
          </w:p>
        </w:tc>
      </w:tr>
      <w:tr w:rsidR="009326F1" w:rsidRPr="00DE0B31" w:rsidTr="009326F1">
        <w:trPr>
          <w:trHeight w:val="273"/>
        </w:trPr>
        <w:tc>
          <w:tcPr>
            <w:tcW w:w="2694" w:type="dxa"/>
            <w:vAlign w:val="center"/>
          </w:tcPr>
          <w:p w:rsidR="009326F1" w:rsidRPr="000A3D6B" w:rsidRDefault="009326F1" w:rsidP="00474D2A">
            <w:pPr>
              <w:snapToGrid w:val="0"/>
              <w:rPr>
                <w:sz w:val="20"/>
                <w:szCs w:val="20"/>
              </w:rPr>
            </w:pPr>
            <w:r w:rsidRPr="00030F66">
              <w:rPr>
                <w:sz w:val="20"/>
                <w:szCs w:val="20"/>
              </w:rPr>
              <w:t>Раздел 1. Введение.</w:t>
            </w:r>
            <w:r w:rsidRPr="000A3D6B">
              <w:rPr>
                <w:sz w:val="20"/>
                <w:szCs w:val="20"/>
              </w:rPr>
              <w:t xml:space="preserve"> </w:t>
            </w:r>
          </w:p>
          <w:p w:rsidR="009326F1" w:rsidRPr="007721CC" w:rsidRDefault="009326F1" w:rsidP="00474D2A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4252" w:type="dxa"/>
            <w:vAlign w:val="center"/>
          </w:tcPr>
          <w:p w:rsidR="009326F1" w:rsidRPr="007027EB" w:rsidRDefault="009326F1" w:rsidP="00474D2A">
            <w:pPr>
              <w:tabs>
                <w:tab w:val="right" w:leader="underscore" w:pos="9639"/>
              </w:tabs>
              <w:rPr>
                <w:bCs/>
                <w:sz w:val="20"/>
                <w:szCs w:val="20"/>
              </w:rPr>
            </w:pPr>
            <w:r w:rsidRPr="007027EB">
              <w:rPr>
                <w:bCs/>
                <w:sz w:val="20"/>
                <w:szCs w:val="20"/>
              </w:rPr>
              <w:t>История как наука.</w:t>
            </w:r>
          </w:p>
        </w:tc>
        <w:tc>
          <w:tcPr>
            <w:tcW w:w="567" w:type="dxa"/>
            <w:vAlign w:val="center"/>
          </w:tcPr>
          <w:p w:rsidR="009326F1" w:rsidRPr="00A85347" w:rsidRDefault="009326F1" w:rsidP="00474D2A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111" w:type="dxa"/>
            <w:vAlign w:val="center"/>
          </w:tcPr>
          <w:p w:rsidR="009326F1" w:rsidRPr="00FA4454" w:rsidRDefault="009326F1" w:rsidP="00474D2A">
            <w:pPr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709" w:type="dxa"/>
            <w:gridSpan w:val="2"/>
            <w:vAlign w:val="center"/>
          </w:tcPr>
          <w:p w:rsidR="009326F1" w:rsidRPr="00305752" w:rsidRDefault="009326F1" w:rsidP="00474D2A">
            <w:pPr>
              <w:jc w:val="both"/>
            </w:pPr>
          </w:p>
        </w:tc>
        <w:tc>
          <w:tcPr>
            <w:tcW w:w="708" w:type="dxa"/>
            <w:vAlign w:val="center"/>
          </w:tcPr>
          <w:p w:rsidR="009326F1" w:rsidRPr="00305752" w:rsidRDefault="009326F1" w:rsidP="00474D2A">
            <w:pPr>
              <w:jc w:val="both"/>
            </w:pPr>
            <w:r>
              <w:t>1</w:t>
            </w:r>
          </w:p>
        </w:tc>
        <w:tc>
          <w:tcPr>
            <w:tcW w:w="1843" w:type="dxa"/>
            <w:vMerge w:val="restart"/>
            <w:vAlign w:val="center"/>
          </w:tcPr>
          <w:p w:rsidR="009326F1" w:rsidRPr="00FB1598" w:rsidRDefault="009326F1" w:rsidP="00474D2A">
            <w:pPr>
              <w:rPr>
                <w:bCs/>
              </w:rPr>
            </w:pPr>
            <w:proofErr w:type="gramStart"/>
            <w:r>
              <w:rPr>
                <w:bCs/>
              </w:rPr>
              <w:t>КР</w:t>
            </w:r>
            <w:proofErr w:type="gramEnd"/>
            <w:r>
              <w:rPr>
                <w:bCs/>
              </w:rPr>
              <w:t xml:space="preserve">№ 1, </w:t>
            </w:r>
          </w:p>
        </w:tc>
      </w:tr>
      <w:tr w:rsidR="009326F1" w:rsidRPr="00DE0B31" w:rsidTr="009326F1">
        <w:trPr>
          <w:trHeight w:val="606"/>
        </w:trPr>
        <w:tc>
          <w:tcPr>
            <w:tcW w:w="2694" w:type="dxa"/>
            <w:vAlign w:val="center"/>
          </w:tcPr>
          <w:p w:rsidR="009326F1" w:rsidRPr="00030F66" w:rsidRDefault="009326F1" w:rsidP="009326F1">
            <w:pPr>
              <w:snapToGrid w:val="0"/>
              <w:ind w:right="-108"/>
              <w:rPr>
                <w:sz w:val="20"/>
                <w:szCs w:val="20"/>
              </w:rPr>
            </w:pPr>
            <w:r w:rsidRPr="00030F66">
              <w:rPr>
                <w:sz w:val="20"/>
                <w:szCs w:val="20"/>
              </w:rPr>
              <w:t>Раздел 2. Россия с древне</w:t>
            </w:r>
            <w:r w:rsidRPr="00030F66">
              <w:rPr>
                <w:sz w:val="20"/>
                <w:szCs w:val="20"/>
              </w:rPr>
              <w:t>й</w:t>
            </w:r>
            <w:r w:rsidRPr="00030F66">
              <w:rPr>
                <w:sz w:val="20"/>
                <w:szCs w:val="20"/>
              </w:rPr>
              <w:t xml:space="preserve">ших времен до конца </w:t>
            </w:r>
            <w:r w:rsidRPr="00030F66">
              <w:rPr>
                <w:sz w:val="20"/>
                <w:szCs w:val="20"/>
                <w:lang w:val="en-GB"/>
              </w:rPr>
              <w:t>XVIII</w:t>
            </w:r>
            <w:r w:rsidRPr="00030F66">
              <w:rPr>
                <w:sz w:val="20"/>
                <w:szCs w:val="20"/>
              </w:rPr>
              <w:t xml:space="preserve"> в.</w:t>
            </w:r>
          </w:p>
        </w:tc>
        <w:tc>
          <w:tcPr>
            <w:tcW w:w="4252" w:type="dxa"/>
            <w:vAlign w:val="center"/>
          </w:tcPr>
          <w:p w:rsidR="009326F1" w:rsidRPr="0067588E" w:rsidRDefault="009326F1" w:rsidP="00474D2A">
            <w:pPr>
              <w:tabs>
                <w:tab w:val="right" w:leader="underscore" w:pos="9639"/>
              </w:tabs>
            </w:pPr>
            <w:r w:rsidRPr="00030F66">
              <w:rPr>
                <w:sz w:val="20"/>
                <w:szCs w:val="20"/>
              </w:rPr>
              <w:t xml:space="preserve">Россия с древнейших времен до конца </w:t>
            </w:r>
            <w:r w:rsidRPr="00030F66">
              <w:rPr>
                <w:sz w:val="20"/>
                <w:szCs w:val="20"/>
                <w:lang w:val="en-GB"/>
              </w:rPr>
              <w:t>XVIII</w:t>
            </w:r>
            <w:r w:rsidRPr="00030F66">
              <w:rPr>
                <w:sz w:val="20"/>
                <w:szCs w:val="20"/>
              </w:rPr>
              <w:t xml:space="preserve"> в.</w:t>
            </w:r>
          </w:p>
        </w:tc>
        <w:tc>
          <w:tcPr>
            <w:tcW w:w="567" w:type="dxa"/>
            <w:vAlign w:val="center"/>
          </w:tcPr>
          <w:p w:rsidR="009326F1" w:rsidRPr="00305752" w:rsidRDefault="009326F1" w:rsidP="00474D2A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4111" w:type="dxa"/>
            <w:vAlign w:val="center"/>
          </w:tcPr>
          <w:p w:rsidR="009326F1" w:rsidRPr="0067588E" w:rsidRDefault="009326F1" w:rsidP="009326F1">
            <w:pPr>
              <w:ind w:right="-108"/>
            </w:pPr>
            <w:r w:rsidRPr="00030F66">
              <w:rPr>
                <w:sz w:val="20"/>
                <w:szCs w:val="20"/>
              </w:rPr>
              <w:t xml:space="preserve">Россия с древнейших времен до конца </w:t>
            </w:r>
            <w:r w:rsidRPr="00030F66">
              <w:rPr>
                <w:sz w:val="20"/>
                <w:szCs w:val="20"/>
                <w:lang w:val="en-GB"/>
              </w:rPr>
              <w:t>XVIII</w:t>
            </w:r>
            <w:r w:rsidRPr="00030F66">
              <w:rPr>
                <w:sz w:val="20"/>
                <w:szCs w:val="20"/>
              </w:rPr>
              <w:t xml:space="preserve"> в.</w:t>
            </w:r>
          </w:p>
        </w:tc>
        <w:tc>
          <w:tcPr>
            <w:tcW w:w="709" w:type="dxa"/>
            <w:gridSpan w:val="2"/>
            <w:vAlign w:val="center"/>
          </w:tcPr>
          <w:p w:rsidR="009326F1" w:rsidRPr="00305752" w:rsidRDefault="009326F1" w:rsidP="00474D2A">
            <w:pPr>
              <w:jc w:val="both"/>
            </w:pPr>
            <w:r>
              <w:t>2</w:t>
            </w:r>
          </w:p>
        </w:tc>
        <w:tc>
          <w:tcPr>
            <w:tcW w:w="708" w:type="dxa"/>
            <w:vAlign w:val="center"/>
          </w:tcPr>
          <w:p w:rsidR="009326F1" w:rsidRPr="00305752" w:rsidRDefault="009326F1" w:rsidP="00474D2A">
            <w:pPr>
              <w:jc w:val="both"/>
            </w:pPr>
            <w:r>
              <w:t>4</w:t>
            </w:r>
          </w:p>
        </w:tc>
        <w:tc>
          <w:tcPr>
            <w:tcW w:w="1843" w:type="dxa"/>
            <w:vMerge/>
            <w:vAlign w:val="center"/>
          </w:tcPr>
          <w:p w:rsidR="009326F1" w:rsidRPr="00D148FE" w:rsidRDefault="009326F1" w:rsidP="00474D2A">
            <w:pPr>
              <w:tabs>
                <w:tab w:val="right" w:leader="underscore" w:pos="9639"/>
              </w:tabs>
              <w:ind w:hanging="15"/>
              <w:jc w:val="both"/>
              <w:rPr>
                <w:b/>
                <w:bCs/>
              </w:rPr>
            </w:pPr>
          </w:p>
        </w:tc>
      </w:tr>
      <w:tr w:rsidR="009326F1" w:rsidRPr="00DE0B31" w:rsidTr="009326F1">
        <w:trPr>
          <w:trHeight w:val="155"/>
        </w:trPr>
        <w:tc>
          <w:tcPr>
            <w:tcW w:w="2694" w:type="dxa"/>
            <w:vAlign w:val="center"/>
          </w:tcPr>
          <w:p w:rsidR="009326F1" w:rsidRPr="00305752" w:rsidRDefault="009326F1" w:rsidP="009326F1">
            <w:pPr>
              <w:tabs>
                <w:tab w:val="right" w:leader="underscore" w:pos="9639"/>
              </w:tabs>
              <w:jc w:val="both"/>
            </w:pPr>
            <w:r w:rsidRPr="00030F66">
              <w:rPr>
                <w:bCs/>
                <w:sz w:val="20"/>
                <w:szCs w:val="20"/>
              </w:rPr>
              <w:t xml:space="preserve">Раздел 3. Россия с начала </w:t>
            </w:r>
            <w:r w:rsidRPr="00030F66">
              <w:rPr>
                <w:bCs/>
                <w:sz w:val="20"/>
                <w:szCs w:val="20"/>
                <w:lang w:val="en-GB"/>
              </w:rPr>
              <w:t>XIX</w:t>
            </w:r>
            <w:r w:rsidRPr="00030F66">
              <w:rPr>
                <w:bCs/>
                <w:sz w:val="20"/>
                <w:szCs w:val="20"/>
              </w:rPr>
              <w:t xml:space="preserve"> в. до 1917 года</w:t>
            </w:r>
          </w:p>
        </w:tc>
        <w:tc>
          <w:tcPr>
            <w:tcW w:w="4252" w:type="dxa"/>
            <w:vAlign w:val="center"/>
          </w:tcPr>
          <w:p w:rsidR="009326F1" w:rsidRDefault="009326F1" w:rsidP="00474D2A">
            <w:pPr>
              <w:tabs>
                <w:tab w:val="right" w:leader="underscore" w:pos="9639"/>
              </w:tabs>
              <w:jc w:val="both"/>
              <w:rPr>
                <w:bCs/>
                <w:sz w:val="20"/>
                <w:szCs w:val="20"/>
              </w:rPr>
            </w:pPr>
            <w:r w:rsidRPr="00030F66">
              <w:rPr>
                <w:bCs/>
                <w:sz w:val="20"/>
                <w:szCs w:val="20"/>
              </w:rPr>
              <w:t xml:space="preserve">Россия с начала </w:t>
            </w:r>
            <w:r w:rsidRPr="00030F66">
              <w:rPr>
                <w:bCs/>
                <w:sz w:val="20"/>
                <w:szCs w:val="20"/>
                <w:lang w:val="en-GB"/>
              </w:rPr>
              <w:t>XIX</w:t>
            </w:r>
            <w:r w:rsidRPr="00030F66">
              <w:rPr>
                <w:bCs/>
                <w:sz w:val="20"/>
                <w:szCs w:val="20"/>
              </w:rPr>
              <w:t xml:space="preserve"> в. до 1917 года</w:t>
            </w:r>
          </w:p>
          <w:p w:rsidR="009326F1" w:rsidRPr="0014472C" w:rsidRDefault="009326F1" w:rsidP="00474D2A"/>
        </w:tc>
        <w:tc>
          <w:tcPr>
            <w:tcW w:w="567" w:type="dxa"/>
            <w:vAlign w:val="center"/>
          </w:tcPr>
          <w:p w:rsidR="009326F1" w:rsidRPr="00305752" w:rsidRDefault="009326F1" w:rsidP="00474D2A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4111" w:type="dxa"/>
            <w:vAlign w:val="center"/>
          </w:tcPr>
          <w:p w:rsidR="009326F1" w:rsidRDefault="009326F1" w:rsidP="00474D2A">
            <w:pPr>
              <w:tabs>
                <w:tab w:val="right" w:leader="underscore" w:pos="9639"/>
              </w:tabs>
              <w:jc w:val="both"/>
              <w:rPr>
                <w:bCs/>
                <w:sz w:val="20"/>
                <w:szCs w:val="20"/>
              </w:rPr>
            </w:pPr>
            <w:r w:rsidRPr="00030F66">
              <w:rPr>
                <w:bCs/>
                <w:sz w:val="20"/>
                <w:szCs w:val="20"/>
              </w:rPr>
              <w:t xml:space="preserve">Россия с начала </w:t>
            </w:r>
            <w:r w:rsidRPr="00030F66">
              <w:rPr>
                <w:bCs/>
                <w:sz w:val="20"/>
                <w:szCs w:val="20"/>
                <w:lang w:val="en-GB"/>
              </w:rPr>
              <w:t>XIX</w:t>
            </w:r>
            <w:r w:rsidRPr="00030F66">
              <w:rPr>
                <w:bCs/>
                <w:sz w:val="20"/>
                <w:szCs w:val="20"/>
              </w:rPr>
              <w:t xml:space="preserve"> в. до 1917 года</w:t>
            </w:r>
          </w:p>
          <w:p w:rsidR="009326F1" w:rsidRPr="0014472C" w:rsidRDefault="009326F1" w:rsidP="00474D2A"/>
        </w:tc>
        <w:tc>
          <w:tcPr>
            <w:tcW w:w="709" w:type="dxa"/>
            <w:gridSpan w:val="2"/>
            <w:vAlign w:val="center"/>
          </w:tcPr>
          <w:p w:rsidR="009326F1" w:rsidRPr="00305752" w:rsidRDefault="009326F1" w:rsidP="00474D2A">
            <w:pPr>
              <w:jc w:val="both"/>
            </w:pPr>
            <w:r>
              <w:t>2</w:t>
            </w:r>
          </w:p>
        </w:tc>
        <w:tc>
          <w:tcPr>
            <w:tcW w:w="708" w:type="dxa"/>
            <w:vAlign w:val="center"/>
          </w:tcPr>
          <w:p w:rsidR="009326F1" w:rsidRPr="00305752" w:rsidRDefault="009326F1" w:rsidP="00474D2A">
            <w:pPr>
              <w:jc w:val="both"/>
            </w:pPr>
            <w:r>
              <w:t>4</w:t>
            </w:r>
          </w:p>
        </w:tc>
        <w:tc>
          <w:tcPr>
            <w:tcW w:w="1843" w:type="dxa"/>
            <w:vAlign w:val="center"/>
          </w:tcPr>
          <w:p w:rsidR="009326F1" w:rsidRPr="00D148FE" w:rsidRDefault="009326F1" w:rsidP="00474D2A">
            <w:pPr>
              <w:tabs>
                <w:tab w:val="right" w:leader="underscore" w:pos="9639"/>
              </w:tabs>
              <w:ind w:hanging="15"/>
              <w:jc w:val="both"/>
              <w:rPr>
                <w:b/>
                <w:bCs/>
              </w:rPr>
            </w:pPr>
            <w:proofErr w:type="gramStart"/>
            <w:r>
              <w:rPr>
                <w:bCs/>
              </w:rPr>
              <w:t>КР</w:t>
            </w:r>
            <w:proofErr w:type="gramEnd"/>
            <w:r>
              <w:rPr>
                <w:bCs/>
              </w:rPr>
              <w:t xml:space="preserve"> № 2</w:t>
            </w:r>
          </w:p>
        </w:tc>
      </w:tr>
      <w:tr w:rsidR="009326F1" w:rsidRPr="00DE0B31" w:rsidTr="009326F1">
        <w:trPr>
          <w:trHeight w:val="347"/>
        </w:trPr>
        <w:tc>
          <w:tcPr>
            <w:tcW w:w="2694" w:type="dxa"/>
            <w:vAlign w:val="center"/>
          </w:tcPr>
          <w:p w:rsidR="009326F1" w:rsidRPr="00305752" w:rsidRDefault="009326F1" w:rsidP="009326F1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030F66">
              <w:rPr>
                <w:bCs/>
                <w:sz w:val="20"/>
                <w:szCs w:val="20"/>
              </w:rPr>
              <w:t>Раздел 4. Россия с 1917 г. до наших дней</w:t>
            </w:r>
          </w:p>
        </w:tc>
        <w:tc>
          <w:tcPr>
            <w:tcW w:w="4252" w:type="dxa"/>
            <w:vAlign w:val="center"/>
          </w:tcPr>
          <w:p w:rsidR="009326F1" w:rsidRPr="00D7293A" w:rsidRDefault="009326F1" w:rsidP="00474D2A">
            <w:pPr>
              <w:rPr>
                <w:sz w:val="20"/>
                <w:szCs w:val="20"/>
              </w:rPr>
            </w:pPr>
            <w:r w:rsidRPr="00D7293A">
              <w:rPr>
                <w:sz w:val="20"/>
                <w:szCs w:val="20"/>
              </w:rPr>
              <w:t>Россия с 1917 г. до наших дней</w:t>
            </w:r>
          </w:p>
        </w:tc>
        <w:tc>
          <w:tcPr>
            <w:tcW w:w="567" w:type="dxa"/>
            <w:vAlign w:val="center"/>
          </w:tcPr>
          <w:p w:rsidR="009326F1" w:rsidRPr="00305752" w:rsidRDefault="009326F1" w:rsidP="00474D2A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111" w:type="dxa"/>
            <w:vAlign w:val="center"/>
          </w:tcPr>
          <w:p w:rsidR="009326F1" w:rsidRPr="0014472C" w:rsidRDefault="009326F1" w:rsidP="00474D2A">
            <w:pPr>
              <w:tabs>
                <w:tab w:val="right" w:leader="underscore" w:pos="9639"/>
              </w:tabs>
            </w:pPr>
            <w:r w:rsidRPr="00030F66">
              <w:rPr>
                <w:bCs/>
                <w:sz w:val="20"/>
                <w:szCs w:val="20"/>
              </w:rPr>
              <w:t>Россия с 1917 г. до наших дней</w:t>
            </w:r>
          </w:p>
        </w:tc>
        <w:tc>
          <w:tcPr>
            <w:tcW w:w="709" w:type="dxa"/>
            <w:gridSpan w:val="2"/>
            <w:vAlign w:val="center"/>
          </w:tcPr>
          <w:p w:rsidR="009326F1" w:rsidRPr="00305752" w:rsidRDefault="009326F1" w:rsidP="00474D2A">
            <w:pPr>
              <w:tabs>
                <w:tab w:val="right" w:leader="underscore" w:pos="9639"/>
              </w:tabs>
              <w:jc w:val="both"/>
            </w:pPr>
            <w:r>
              <w:t>2</w:t>
            </w:r>
          </w:p>
        </w:tc>
        <w:tc>
          <w:tcPr>
            <w:tcW w:w="708" w:type="dxa"/>
            <w:vAlign w:val="center"/>
          </w:tcPr>
          <w:p w:rsidR="009326F1" w:rsidRPr="00305752" w:rsidRDefault="009326F1" w:rsidP="00474D2A"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843" w:type="dxa"/>
            <w:vAlign w:val="center"/>
          </w:tcPr>
          <w:p w:rsidR="009326F1" w:rsidRDefault="009326F1" w:rsidP="00474D2A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proofErr w:type="gramStart"/>
            <w:r>
              <w:rPr>
                <w:bCs/>
              </w:rPr>
              <w:t>КР</w:t>
            </w:r>
            <w:proofErr w:type="gramEnd"/>
            <w:r>
              <w:rPr>
                <w:bCs/>
              </w:rPr>
              <w:t xml:space="preserve"> № 3, </w:t>
            </w:r>
          </w:p>
          <w:p w:rsidR="009326F1" w:rsidRPr="00A528B1" w:rsidRDefault="009326F1" w:rsidP="00474D2A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ТСП № 1</w:t>
            </w:r>
          </w:p>
        </w:tc>
      </w:tr>
      <w:tr w:rsidR="009326F1" w:rsidRPr="00DE0B31" w:rsidTr="00474D2A">
        <w:trPr>
          <w:trHeight w:val="276"/>
        </w:trPr>
        <w:tc>
          <w:tcPr>
            <w:tcW w:w="6946" w:type="dxa"/>
            <w:gridSpan w:val="2"/>
          </w:tcPr>
          <w:p w:rsidR="009326F1" w:rsidRPr="002C5C75" w:rsidRDefault="009326F1" w:rsidP="00474D2A">
            <w:pPr>
              <w:jc w:val="right"/>
            </w:pPr>
            <w:r w:rsidRPr="002C5C75">
              <w:rPr>
                <w:sz w:val="22"/>
                <w:szCs w:val="22"/>
              </w:rPr>
              <w:t>Всего:</w:t>
            </w:r>
          </w:p>
        </w:tc>
        <w:tc>
          <w:tcPr>
            <w:tcW w:w="567" w:type="dxa"/>
          </w:tcPr>
          <w:p w:rsidR="009326F1" w:rsidRPr="00CA779E" w:rsidRDefault="009326F1" w:rsidP="00474D2A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6</w:t>
            </w:r>
          </w:p>
        </w:tc>
        <w:tc>
          <w:tcPr>
            <w:tcW w:w="4111" w:type="dxa"/>
          </w:tcPr>
          <w:p w:rsidR="009326F1" w:rsidRPr="00DE0B31" w:rsidRDefault="009326F1" w:rsidP="00474D2A">
            <w:pPr>
              <w:jc w:val="both"/>
              <w:rPr>
                <w:i/>
              </w:rPr>
            </w:pPr>
            <w:r w:rsidRPr="002C5C75">
              <w:rPr>
                <w:sz w:val="22"/>
                <w:szCs w:val="22"/>
              </w:rPr>
              <w:t>Всего:</w:t>
            </w:r>
          </w:p>
        </w:tc>
        <w:tc>
          <w:tcPr>
            <w:tcW w:w="709" w:type="dxa"/>
            <w:gridSpan w:val="2"/>
          </w:tcPr>
          <w:p w:rsidR="009326F1" w:rsidRPr="00D74013" w:rsidRDefault="009326F1" w:rsidP="00474D2A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6</w:t>
            </w:r>
          </w:p>
        </w:tc>
        <w:tc>
          <w:tcPr>
            <w:tcW w:w="708" w:type="dxa"/>
          </w:tcPr>
          <w:p w:rsidR="009326F1" w:rsidRPr="00D74013" w:rsidRDefault="009326F1" w:rsidP="009326F1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12</w:t>
            </w:r>
          </w:p>
        </w:tc>
        <w:tc>
          <w:tcPr>
            <w:tcW w:w="1843" w:type="dxa"/>
          </w:tcPr>
          <w:p w:rsidR="009326F1" w:rsidRPr="00D74013" w:rsidRDefault="009326F1" w:rsidP="00474D2A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зачет</w:t>
            </w:r>
          </w:p>
        </w:tc>
      </w:tr>
      <w:tr w:rsidR="009326F1" w:rsidRPr="00DE0B31" w:rsidTr="00474D2A">
        <w:trPr>
          <w:trHeight w:val="287"/>
        </w:trPr>
        <w:tc>
          <w:tcPr>
            <w:tcW w:w="12333" w:type="dxa"/>
            <w:gridSpan w:val="6"/>
          </w:tcPr>
          <w:p w:rsidR="009326F1" w:rsidRPr="00D74013" w:rsidRDefault="009326F1" w:rsidP="00474D2A">
            <w:pPr>
              <w:jc w:val="center"/>
              <w:rPr>
                <w:b/>
              </w:rPr>
            </w:pPr>
            <w:r w:rsidRPr="00D74013">
              <w:rPr>
                <w:b/>
              </w:rPr>
              <w:t>Общая трудоемкость в часах</w:t>
            </w:r>
          </w:p>
        </w:tc>
        <w:tc>
          <w:tcPr>
            <w:tcW w:w="708" w:type="dxa"/>
          </w:tcPr>
          <w:p w:rsidR="009326F1" w:rsidRPr="00D74013" w:rsidRDefault="009326F1" w:rsidP="009326F1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12</w:t>
            </w:r>
          </w:p>
        </w:tc>
        <w:tc>
          <w:tcPr>
            <w:tcW w:w="1843" w:type="dxa"/>
          </w:tcPr>
          <w:p w:rsidR="009326F1" w:rsidRPr="00D74013" w:rsidRDefault="009326F1" w:rsidP="00474D2A">
            <w:pPr>
              <w:jc w:val="both"/>
              <w:rPr>
                <w:b/>
                <w:i/>
              </w:rPr>
            </w:pPr>
          </w:p>
        </w:tc>
      </w:tr>
    </w:tbl>
    <w:p w:rsidR="009326F1" w:rsidRDefault="009326F1" w:rsidP="009326F1">
      <w:pPr>
        <w:tabs>
          <w:tab w:val="right" w:leader="underscore" w:pos="9639"/>
        </w:tabs>
        <w:jc w:val="both"/>
        <w:rPr>
          <w:b/>
          <w:bCs/>
        </w:rPr>
      </w:pPr>
      <w:r>
        <w:rPr>
          <w:i/>
          <w:sz w:val="20"/>
          <w:szCs w:val="20"/>
        </w:rPr>
        <w:t>К</w:t>
      </w:r>
      <w:r w:rsidRPr="00F766BF">
        <w:rPr>
          <w:i/>
          <w:sz w:val="20"/>
          <w:szCs w:val="20"/>
        </w:rPr>
        <w:t>онтрольная работа (</w:t>
      </w:r>
      <w:proofErr w:type="gramStart"/>
      <w:r w:rsidRPr="00F766BF">
        <w:rPr>
          <w:i/>
          <w:sz w:val="20"/>
          <w:szCs w:val="20"/>
        </w:rPr>
        <w:t>КР</w:t>
      </w:r>
      <w:proofErr w:type="gramEnd"/>
      <w:r w:rsidRPr="00F766BF">
        <w:rPr>
          <w:i/>
          <w:sz w:val="20"/>
          <w:szCs w:val="20"/>
        </w:rPr>
        <w:t>),  тестирование письменное (</w:t>
      </w:r>
      <w:proofErr w:type="spellStart"/>
      <w:r w:rsidRPr="00F766BF">
        <w:rPr>
          <w:i/>
          <w:sz w:val="20"/>
          <w:szCs w:val="20"/>
        </w:rPr>
        <w:t>ТСп</w:t>
      </w:r>
      <w:proofErr w:type="spellEnd"/>
      <w:r w:rsidRPr="00F766BF">
        <w:rPr>
          <w:i/>
          <w:sz w:val="20"/>
          <w:szCs w:val="20"/>
        </w:rPr>
        <w:t>)</w:t>
      </w:r>
      <w:r>
        <w:rPr>
          <w:i/>
          <w:sz w:val="20"/>
          <w:szCs w:val="20"/>
        </w:rPr>
        <w:t>.</w:t>
      </w:r>
    </w:p>
    <w:p w:rsidR="009326F1" w:rsidRDefault="009326F1" w:rsidP="009326F1">
      <w:pPr>
        <w:rPr>
          <w:b/>
        </w:rPr>
      </w:pPr>
    </w:p>
    <w:p w:rsidR="009326F1" w:rsidRDefault="009326F1" w:rsidP="009326F1">
      <w:pPr>
        <w:rPr>
          <w:b/>
        </w:rPr>
      </w:pPr>
    </w:p>
    <w:p w:rsidR="009326F1" w:rsidRDefault="009326F1" w:rsidP="009326F1">
      <w:pPr>
        <w:rPr>
          <w:b/>
        </w:rPr>
      </w:pPr>
    </w:p>
    <w:p w:rsidR="009326F1" w:rsidRDefault="009326F1" w:rsidP="009326F1">
      <w:pPr>
        <w:rPr>
          <w:b/>
        </w:rPr>
      </w:pPr>
    </w:p>
    <w:p w:rsidR="009326F1" w:rsidRDefault="009326F1" w:rsidP="009326F1">
      <w:pPr>
        <w:rPr>
          <w:b/>
        </w:rPr>
      </w:pPr>
    </w:p>
    <w:p w:rsidR="009326F1" w:rsidRDefault="009326F1" w:rsidP="009326F1">
      <w:pPr>
        <w:rPr>
          <w:b/>
        </w:rPr>
      </w:pPr>
    </w:p>
    <w:p w:rsidR="009326F1" w:rsidRDefault="009326F1" w:rsidP="009326F1">
      <w:pPr>
        <w:rPr>
          <w:b/>
        </w:rPr>
      </w:pPr>
    </w:p>
    <w:p w:rsidR="009326F1" w:rsidRDefault="009326F1" w:rsidP="009326F1">
      <w:pPr>
        <w:rPr>
          <w:b/>
        </w:rPr>
      </w:pPr>
    </w:p>
    <w:p w:rsidR="009326F1" w:rsidRDefault="009326F1" w:rsidP="009326F1">
      <w:pPr>
        <w:rPr>
          <w:b/>
        </w:rPr>
      </w:pPr>
    </w:p>
    <w:p w:rsidR="009326F1" w:rsidRDefault="009326F1" w:rsidP="009326F1">
      <w:pPr>
        <w:rPr>
          <w:b/>
        </w:rPr>
      </w:pPr>
    </w:p>
    <w:p w:rsidR="009326F1" w:rsidRDefault="009326F1" w:rsidP="009326F1">
      <w:pPr>
        <w:rPr>
          <w:b/>
        </w:rPr>
      </w:pPr>
    </w:p>
    <w:p w:rsidR="009326F1" w:rsidRDefault="009326F1" w:rsidP="009326F1">
      <w:pPr>
        <w:rPr>
          <w:b/>
        </w:rPr>
      </w:pPr>
    </w:p>
    <w:p w:rsidR="009326F1" w:rsidRDefault="009326F1" w:rsidP="009326F1">
      <w:pPr>
        <w:rPr>
          <w:b/>
          <w:vertAlign w:val="superscript"/>
        </w:rPr>
      </w:pPr>
      <w:r>
        <w:rPr>
          <w:b/>
        </w:rPr>
        <w:lastRenderedPageBreak/>
        <w:t xml:space="preserve">5.  </w:t>
      </w:r>
      <w:r w:rsidRPr="00213064">
        <w:rPr>
          <w:b/>
        </w:rPr>
        <w:t xml:space="preserve">САМОСТОЯТЕЛЬНАЯ РАБОТА </w:t>
      </w:r>
      <w:proofErr w:type="gramStart"/>
      <w:r w:rsidRPr="00213064">
        <w:rPr>
          <w:b/>
        </w:rPr>
        <w:t>ОБУЧАЮЩИХСЯ</w:t>
      </w:r>
      <w:proofErr w:type="gramEnd"/>
    </w:p>
    <w:p w:rsidR="009326F1" w:rsidRDefault="009326F1" w:rsidP="009326F1">
      <w:pPr>
        <w:jc w:val="right"/>
        <w:rPr>
          <w:b/>
          <w:vertAlign w:val="superscript"/>
        </w:rPr>
      </w:pPr>
      <w:r>
        <w:rPr>
          <w:b/>
          <w:vertAlign w:val="superscript"/>
        </w:rPr>
        <w:t xml:space="preserve">   </w:t>
      </w:r>
      <w:r w:rsidRPr="00213064">
        <w:rPr>
          <w:b/>
          <w:bCs/>
          <w:sz w:val="20"/>
          <w:szCs w:val="20"/>
        </w:rPr>
        <w:t>Таблица 4</w:t>
      </w:r>
    </w:p>
    <w:tbl>
      <w:tblPr>
        <w:tblW w:w="4917" w:type="pct"/>
        <w:jc w:val="center"/>
        <w:tblInd w:w="-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3"/>
        <w:gridCol w:w="2627"/>
        <w:gridCol w:w="10335"/>
        <w:gridCol w:w="944"/>
      </w:tblGrid>
      <w:tr w:rsidR="009326F1" w:rsidRPr="00C340CB" w:rsidTr="00474D2A">
        <w:trPr>
          <w:trHeight w:val="912"/>
          <w:jc w:val="center"/>
        </w:trPr>
        <w:tc>
          <w:tcPr>
            <w:tcW w:w="913" w:type="dxa"/>
            <w:vAlign w:val="center"/>
          </w:tcPr>
          <w:p w:rsidR="009326F1" w:rsidRPr="00BA50B7" w:rsidRDefault="009326F1" w:rsidP="00474D2A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A50B7">
              <w:rPr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BA50B7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BA50B7">
              <w:rPr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2627" w:type="dxa"/>
            <w:vAlign w:val="center"/>
          </w:tcPr>
          <w:p w:rsidR="009326F1" w:rsidRDefault="009326F1" w:rsidP="00474D2A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A50B7">
              <w:rPr>
                <w:b/>
                <w:bCs/>
                <w:sz w:val="20"/>
                <w:szCs w:val="20"/>
              </w:rPr>
              <w:t>Наименование раздела учебной дисциплины</w:t>
            </w:r>
          </w:p>
          <w:p w:rsidR="009326F1" w:rsidRPr="00BA50B7" w:rsidRDefault="009326F1" w:rsidP="00474D2A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335" w:type="dxa"/>
            <w:vAlign w:val="center"/>
          </w:tcPr>
          <w:p w:rsidR="009326F1" w:rsidRPr="00BA50B7" w:rsidRDefault="009326F1" w:rsidP="00474D2A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A50B7">
              <w:rPr>
                <w:b/>
                <w:bCs/>
                <w:sz w:val="20"/>
                <w:szCs w:val="20"/>
              </w:rPr>
              <w:t>Содержание самостоятельной работы</w:t>
            </w:r>
          </w:p>
        </w:tc>
        <w:tc>
          <w:tcPr>
            <w:tcW w:w="944" w:type="dxa"/>
            <w:vAlign w:val="center"/>
          </w:tcPr>
          <w:p w:rsidR="009326F1" w:rsidRPr="00BA50B7" w:rsidRDefault="009326F1" w:rsidP="00474D2A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  <w:vertAlign w:val="superscript"/>
              </w:rPr>
            </w:pPr>
            <w:r w:rsidRPr="00BA50B7">
              <w:rPr>
                <w:b/>
                <w:bCs/>
                <w:sz w:val="20"/>
                <w:szCs w:val="20"/>
              </w:rPr>
              <w:t>Труд</w:t>
            </w:r>
            <w:r w:rsidRPr="00BA50B7">
              <w:rPr>
                <w:b/>
                <w:bCs/>
                <w:sz w:val="20"/>
                <w:szCs w:val="20"/>
              </w:rPr>
              <w:t>о</w:t>
            </w:r>
            <w:r w:rsidRPr="00BA50B7">
              <w:rPr>
                <w:b/>
                <w:bCs/>
                <w:sz w:val="20"/>
                <w:szCs w:val="20"/>
              </w:rPr>
              <w:t>е</w:t>
            </w:r>
            <w:r w:rsidRPr="00BA50B7">
              <w:rPr>
                <w:b/>
                <w:bCs/>
                <w:sz w:val="20"/>
                <w:szCs w:val="20"/>
              </w:rPr>
              <w:t>м</w:t>
            </w:r>
            <w:r w:rsidRPr="00BA50B7">
              <w:rPr>
                <w:b/>
                <w:bCs/>
                <w:sz w:val="20"/>
                <w:szCs w:val="20"/>
              </w:rPr>
              <w:t>кость в часах</w:t>
            </w:r>
          </w:p>
        </w:tc>
      </w:tr>
      <w:tr w:rsidR="009326F1" w:rsidRPr="00C340CB" w:rsidTr="00474D2A">
        <w:trPr>
          <w:jc w:val="center"/>
        </w:trPr>
        <w:tc>
          <w:tcPr>
            <w:tcW w:w="913" w:type="dxa"/>
            <w:vAlign w:val="center"/>
          </w:tcPr>
          <w:p w:rsidR="009326F1" w:rsidRPr="001723C4" w:rsidRDefault="009326F1" w:rsidP="00474D2A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723C4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27" w:type="dxa"/>
            <w:vAlign w:val="center"/>
          </w:tcPr>
          <w:p w:rsidR="009326F1" w:rsidRPr="001723C4" w:rsidRDefault="009326F1" w:rsidP="00474D2A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723C4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0335" w:type="dxa"/>
            <w:vAlign w:val="center"/>
          </w:tcPr>
          <w:p w:rsidR="009326F1" w:rsidRPr="001723C4" w:rsidRDefault="009326F1" w:rsidP="00474D2A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723C4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44" w:type="dxa"/>
            <w:vAlign w:val="center"/>
          </w:tcPr>
          <w:p w:rsidR="009326F1" w:rsidRPr="001723C4" w:rsidRDefault="009326F1" w:rsidP="00474D2A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723C4"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9326F1" w:rsidRPr="00C340CB" w:rsidTr="00474D2A">
        <w:trPr>
          <w:jc w:val="center"/>
        </w:trPr>
        <w:tc>
          <w:tcPr>
            <w:tcW w:w="14819" w:type="dxa"/>
            <w:gridSpan w:val="4"/>
            <w:vAlign w:val="center"/>
          </w:tcPr>
          <w:p w:rsidR="009326F1" w:rsidRPr="00097289" w:rsidRDefault="00097289" w:rsidP="00474D2A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097289">
              <w:rPr>
                <w:b/>
                <w:bCs/>
              </w:rPr>
              <w:t>Установочная сессия, Курс 1</w:t>
            </w:r>
          </w:p>
        </w:tc>
      </w:tr>
      <w:tr w:rsidR="009326F1" w:rsidRPr="00C340CB" w:rsidTr="00474D2A">
        <w:trPr>
          <w:jc w:val="center"/>
        </w:trPr>
        <w:tc>
          <w:tcPr>
            <w:tcW w:w="913" w:type="dxa"/>
            <w:vAlign w:val="center"/>
          </w:tcPr>
          <w:p w:rsidR="009326F1" w:rsidRPr="000F2367" w:rsidRDefault="009326F1" w:rsidP="00474D2A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0F2367">
              <w:rPr>
                <w:bCs/>
              </w:rPr>
              <w:t>1</w:t>
            </w:r>
          </w:p>
        </w:tc>
        <w:tc>
          <w:tcPr>
            <w:tcW w:w="2627" w:type="dxa"/>
            <w:vAlign w:val="center"/>
          </w:tcPr>
          <w:p w:rsidR="009326F1" w:rsidRPr="00030F66" w:rsidRDefault="009326F1" w:rsidP="00474D2A">
            <w:pPr>
              <w:snapToGrid w:val="0"/>
              <w:rPr>
                <w:sz w:val="20"/>
                <w:szCs w:val="20"/>
              </w:rPr>
            </w:pPr>
            <w:r w:rsidRPr="00030F66">
              <w:rPr>
                <w:sz w:val="20"/>
                <w:szCs w:val="20"/>
              </w:rPr>
              <w:t>Раздел 1. Введение.</w:t>
            </w:r>
          </w:p>
          <w:p w:rsidR="009326F1" w:rsidRPr="007721CC" w:rsidRDefault="009326F1" w:rsidP="00474D2A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10335" w:type="dxa"/>
            <w:vMerge w:val="restart"/>
            <w:vAlign w:val="center"/>
          </w:tcPr>
          <w:p w:rsidR="009326F1" w:rsidRPr="00C90706" w:rsidRDefault="009326F1" w:rsidP="00474D2A">
            <w:pPr>
              <w:tabs>
                <w:tab w:val="right" w:leader="underscore" w:pos="9639"/>
              </w:tabs>
              <w:rPr>
                <w:bCs/>
              </w:rPr>
            </w:pPr>
            <w:r w:rsidRPr="00C90706">
              <w:rPr>
                <w:bCs/>
              </w:rPr>
              <w:t>Изучение лекций, учебников, учебных пособий, дополнительной литературы и подготовка к с</w:t>
            </w:r>
            <w:r w:rsidRPr="00C90706">
              <w:rPr>
                <w:bCs/>
              </w:rPr>
              <w:t>е</w:t>
            </w:r>
            <w:r w:rsidRPr="00C90706">
              <w:rPr>
                <w:bCs/>
              </w:rPr>
              <w:t xml:space="preserve">минару. подготовка к </w:t>
            </w:r>
            <w:proofErr w:type="gramStart"/>
            <w:r>
              <w:rPr>
                <w:bCs/>
              </w:rPr>
              <w:t>КР</w:t>
            </w:r>
            <w:proofErr w:type="gramEnd"/>
            <w:r w:rsidRPr="00C90706">
              <w:rPr>
                <w:bCs/>
              </w:rPr>
              <w:t>№ 1.</w:t>
            </w:r>
          </w:p>
        </w:tc>
        <w:tc>
          <w:tcPr>
            <w:tcW w:w="944" w:type="dxa"/>
            <w:vMerge w:val="restart"/>
            <w:vAlign w:val="center"/>
          </w:tcPr>
          <w:p w:rsidR="009326F1" w:rsidRPr="00C340CB" w:rsidRDefault="00097289" w:rsidP="00474D2A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</w:t>
            </w:r>
          </w:p>
        </w:tc>
      </w:tr>
      <w:tr w:rsidR="009326F1" w:rsidRPr="00C340CB" w:rsidTr="00474D2A">
        <w:trPr>
          <w:jc w:val="center"/>
        </w:trPr>
        <w:tc>
          <w:tcPr>
            <w:tcW w:w="913" w:type="dxa"/>
            <w:vAlign w:val="center"/>
          </w:tcPr>
          <w:p w:rsidR="009326F1" w:rsidRPr="000F2367" w:rsidRDefault="009326F1" w:rsidP="00474D2A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627" w:type="dxa"/>
            <w:vAlign w:val="center"/>
          </w:tcPr>
          <w:p w:rsidR="009326F1" w:rsidRPr="00030F66" w:rsidRDefault="009326F1" w:rsidP="00474D2A">
            <w:pPr>
              <w:snapToGrid w:val="0"/>
              <w:rPr>
                <w:sz w:val="20"/>
                <w:szCs w:val="20"/>
              </w:rPr>
            </w:pPr>
            <w:r w:rsidRPr="00030F66">
              <w:rPr>
                <w:sz w:val="20"/>
                <w:szCs w:val="20"/>
              </w:rPr>
              <w:t>Раздел 2. Россия с дре</w:t>
            </w:r>
            <w:r w:rsidRPr="00030F66">
              <w:rPr>
                <w:sz w:val="20"/>
                <w:szCs w:val="20"/>
              </w:rPr>
              <w:t>в</w:t>
            </w:r>
            <w:r w:rsidRPr="00030F66">
              <w:rPr>
                <w:sz w:val="20"/>
                <w:szCs w:val="20"/>
              </w:rPr>
              <w:t xml:space="preserve">нейших времен до конца </w:t>
            </w:r>
            <w:r w:rsidRPr="00030F66">
              <w:rPr>
                <w:sz w:val="20"/>
                <w:szCs w:val="20"/>
                <w:lang w:val="en-GB"/>
              </w:rPr>
              <w:t>XVIII</w:t>
            </w:r>
            <w:r w:rsidRPr="00030F66">
              <w:rPr>
                <w:sz w:val="20"/>
                <w:szCs w:val="20"/>
              </w:rPr>
              <w:t xml:space="preserve"> в.</w:t>
            </w:r>
          </w:p>
        </w:tc>
        <w:tc>
          <w:tcPr>
            <w:tcW w:w="10335" w:type="dxa"/>
            <w:vMerge/>
            <w:vAlign w:val="center"/>
          </w:tcPr>
          <w:p w:rsidR="009326F1" w:rsidRPr="00C90706" w:rsidRDefault="009326F1" w:rsidP="00474D2A">
            <w:pPr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944" w:type="dxa"/>
            <w:vMerge/>
            <w:vAlign w:val="center"/>
          </w:tcPr>
          <w:p w:rsidR="009326F1" w:rsidRDefault="009326F1" w:rsidP="00474D2A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</w:p>
        </w:tc>
      </w:tr>
      <w:tr w:rsidR="00097289" w:rsidRPr="00C340CB" w:rsidTr="0039365E">
        <w:trPr>
          <w:jc w:val="center"/>
        </w:trPr>
        <w:tc>
          <w:tcPr>
            <w:tcW w:w="13875" w:type="dxa"/>
            <w:gridSpan w:val="3"/>
            <w:vAlign w:val="center"/>
          </w:tcPr>
          <w:p w:rsidR="00097289" w:rsidRPr="00097289" w:rsidRDefault="00097289" w:rsidP="00097289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Всего часов в сессию по учебному плану</w:t>
            </w:r>
          </w:p>
        </w:tc>
        <w:tc>
          <w:tcPr>
            <w:tcW w:w="944" w:type="dxa"/>
            <w:vAlign w:val="center"/>
          </w:tcPr>
          <w:p w:rsidR="00097289" w:rsidRDefault="00097289" w:rsidP="00474D2A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</w:t>
            </w:r>
          </w:p>
        </w:tc>
      </w:tr>
      <w:tr w:rsidR="00097289" w:rsidRPr="00C340CB" w:rsidTr="00C2108C">
        <w:trPr>
          <w:jc w:val="center"/>
        </w:trPr>
        <w:tc>
          <w:tcPr>
            <w:tcW w:w="14819" w:type="dxa"/>
            <w:gridSpan w:val="4"/>
            <w:vAlign w:val="center"/>
          </w:tcPr>
          <w:p w:rsidR="00097289" w:rsidRDefault="00097289" w:rsidP="00474D2A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097289">
              <w:rPr>
                <w:b/>
                <w:bCs/>
              </w:rPr>
              <w:t>Зимняя сессия, Курс 1</w:t>
            </w:r>
          </w:p>
        </w:tc>
      </w:tr>
      <w:tr w:rsidR="009326F1" w:rsidRPr="00C340CB" w:rsidTr="00474D2A">
        <w:trPr>
          <w:jc w:val="center"/>
        </w:trPr>
        <w:tc>
          <w:tcPr>
            <w:tcW w:w="913" w:type="dxa"/>
            <w:vAlign w:val="center"/>
          </w:tcPr>
          <w:p w:rsidR="009326F1" w:rsidRPr="000F2367" w:rsidRDefault="009326F1" w:rsidP="00474D2A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627" w:type="dxa"/>
            <w:vAlign w:val="center"/>
          </w:tcPr>
          <w:p w:rsidR="009326F1" w:rsidRDefault="009326F1" w:rsidP="00474D2A">
            <w:pPr>
              <w:tabs>
                <w:tab w:val="right" w:leader="underscore" w:pos="9639"/>
              </w:tabs>
              <w:jc w:val="both"/>
              <w:rPr>
                <w:bCs/>
                <w:sz w:val="20"/>
                <w:szCs w:val="20"/>
              </w:rPr>
            </w:pPr>
            <w:r w:rsidRPr="00030F66">
              <w:rPr>
                <w:bCs/>
                <w:sz w:val="20"/>
                <w:szCs w:val="20"/>
              </w:rPr>
              <w:t xml:space="preserve">Раздел 3. Россия с начала </w:t>
            </w:r>
            <w:r w:rsidRPr="00030F66">
              <w:rPr>
                <w:bCs/>
                <w:sz w:val="20"/>
                <w:szCs w:val="20"/>
                <w:lang w:val="en-GB"/>
              </w:rPr>
              <w:t>XIX</w:t>
            </w:r>
            <w:r w:rsidRPr="00030F66">
              <w:rPr>
                <w:bCs/>
                <w:sz w:val="20"/>
                <w:szCs w:val="20"/>
              </w:rPr>
              <w:t xml:space="preserve"> в. до 1917 года</w:t>
            </w:r>
          </w:p>
          <w:p w:rsidR="009326F1" w:rsidRPr="00305752" w:rsidRDefault="009326F1" w:rsidP="00474D2A">
            <w:pPr>
              <w:tabs>
                <w:tab w:val="right" w:leader="underscore" w:pos="9639"/>
              </w:tabs>
            </w:pPr>
          </w:p>
        </w:tc>
        <w:tc>
          <w:tcPr>
            <w:tcW w:w="10335" w:type="dxa"/>
            <w:vAlign w:val="center"/>
          </w:tcPr>
          <w:p w:rsidR="009326F1" w:rsidRPr="00C90706" w:rsidRDefault="009326F1" w:rsidP="00474D2A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C90706">
              <w:rPr>
                <w:bCs/>
              </w:rPr>
              <w:t>Изучение лекций, учебников, учебных пособий, дополнительной литературы и подготовка к с</w:t>
            </w:r>
            <w:r w:rsidRPr="00C90706">
              <w:rPr>
                <w:bCs/>
              </w:rPr>
              <w:t>е</w:t>
            </w:r>
            <w:r w:rsidRPr="00C90706">
              <w:rPr>
                <w:bCs/>
              </w:rPr>
              <w:t xml:space="preserve">минару. Написание </w:t>
            </w:r>
            <w:proofErr w:type="gramStart"/>
            <w:r>
              <w:rPr>
                <w:bCs/>
              </w:rPr>
              <w:t>КР</w:t>
            </w:r>
            <w:proofErr w:type="gramEnd"/>
            <w:r>
              <w:rPr>
                <w:bCs/>
              </w:rPr>
              <w:t xml:space="preserve"> № 2.</w:t>
            </w:r>
          </w:p>
        </w:tc>
        <w:tc>
          <w:tcPr>
            <w:tcW w:w="944" w:type="dxa"/>
            <w:vAlign w:val="center"/>
          </w:tcPr>
          <w:p w:rsidR="009326F1" w:rsidRPr="00C340CB" w:rsidRDefault="00097289" w:rsidP="00474D2A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</w:p>
        </w:tc>
      </w:tr>
      <w:tr w:rsidR="009326F1" w:rsidRPr="00C340CB" w:rsidTr="00474D2A">
        <w:trPr>
          <w:jc w:val="center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6F1" w:rsidRPr="000F2367" w:rsidRDefault="009326F1" w:rsidP="00474D2A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6F1" w:rsidRDefault="009326F1" w:rsidP="00474D2A">
            <w:pPr>
              <w:tabs>
                <w:tab w:val="right" w:leader="underscore" w:pos="9639"/>
              </w:tabs>
              <w:jc w:val="both"/>
              <w:rPr>
                <w:bCs/>
                <w:sz w:val="20"/>
                <w:szCs w:val="20"/>
              </w:rPr>
            </w:pPr>
            <w:r w:rsidRPr="00030F66">
              <w:rPr>
                <w:bCs/>
                <w:sz w:val="20"/>
                <w:szCs w:val="20"/>
              </w:rPr>
              <w:t>Раздел 4. Россия с 1917 г. до наших дней</w:t>
            </w:r>
          </w:p>
          <w:p w:rsidR="009326F1" w:rsidRPr="00305752" w:rsidRDefault="009326F1" w:rsidP="00474D2A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  <w:tc>
          <w:tcPr>
            <w:tcW w:w="10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6F1" w:rsidRPr="00C90706" w:rsidRDefault="009326F1" w:rsidP="00474D2A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C90706">
              <w:rPr>
                <w:bCs/>
              </w:rPr>
              <w:t>Изучение лекций, учебников, учебных пособий, дополнительной литературы и подготовка к с</w:t>
            </w:r>
            <w:r w:rsidRPr="00C90706">
              <w:rPr>
                <w:bCs/>
              </w:rPr>
              <w:t>е</w:t>
            </w:r>
            <w:r w:rsidRPr="00C90706">
              <w:rPr>
                <w:bCs/>
              </w:rPr>
              <w:t xml:space="preserve">минару. Написание </w:t>
            </w:r>
            <w:proofErr w:type="gramStart"/>
            <w:r>
              <w:rPr>
                <w:bCs/>
              </w:rPr>
              <w:t>КР</w:t>
            </w:r>
            <w:proofErr w:type="gramEnd"/>
            <w:r>
              <w:rPr>
                <w:bCs/>
              </w:rPr>
              <w:t xml:space="preserve"> № 3</w:t>
            </w:r>
            <w:r w:rsidR="00F31E11">
              <w:rPr>
                <w:bCs/>
              </w:rPr>
              <w:t xml:space="preserve">, </w:t>
            </w:r>
            <w:proofErr w:type="spellStart"/>
            <w:r w:rsidR="00F31E11">
              <w:rPr>
                <w:bCs/>
              </w:rPr>
              <w:t>ТСп</w:t>
            </w:r>
            <w:proofErr w:type="spellEnd"/>
            <w:r w:rsidR="00F31E11">
              <w:rPr>
                <w:bCs/>
              </w:rPr>
              <w:t xml:space="preserve"> № 1</w:t>
            </w:r>
            <w:r>
              <w:rPr>
                <w:bCs/>
              </w:rPr>
              <w:t>.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6F1" w:rsidRPr="00C340CB" w:rsidRDefault="00097289" w:rsidP="00474D2A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</w:p>
        </w:tc>
      </w:tr>
      <w:tr w:rsidR="009326F1" w:rsidRPr="00C340CB" w:rsidTr="00474D2A">
        <w:trPr>
          <w:jc w:val="center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6F1" w:rsidRDefault="009326F1" w:rsidP="00474D2A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6F1" w:rsidRPr="00030F66" w:rsidRDefault="009326F1" w:rsidP="00474D2A">
            <w:pPr>
              <w:tabs>
                <w:tab w:val="right" w:leader="underscore" w:pos="9639"/>
              </w:tabs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Раздел 1-4.</w:t>
            </w:r>
          </w:p>
        </w:tc>
        <w:tc>
          <w:tcPr>
            <w:tcW w:w="10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6F1" w:rsidRPr="00C90706" w:rsidRDefault="009326F1" w:rsidP="008668F8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Подготовка к промежуточной аттестации (</w:t>
            </w:r>
            <w:r w:rsidR="008668F8">
              <w:rPr>
                <w:bCs/>
              </w:rPr>
              <w:t>зачету</w:t>
            </w:r>
            <w:r>
              <w:rPr>
                <w:bCs/>
              </w:rPr>
              <w:t>)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6F1" w:rsidRPr="00C340CB" w:rsidRDefault="009326F1" w:rsidP="00474D2A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 w:rsidR="009326F1" w:rsidRPr="00213064" w:rsidTr="00474D2A">
        <w:trPr>
          <w:jc w:val="center"/>
        </w:trPr>
        <w:tc>
          <w:tcPr>
            <w:tcW w:w="13875" w:type="dxa"/>
            <w:gridSpan w:val="3"/>
            <w:vAlign w:val="center"/>
          </w:tcPr>
          <w:p w:rsidR="009326F1" w:rsidRPr="00213064" w:rsidRDefault="009326F1" w:rsidP="00474D2A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  <w:r w:rsidR="00097289">
              <w:rPr>
                <w:b/>
                <w:bCs/>
              </w:rPr>
              <w:t>Всего часов в сессию по учебному плану</w:t>
            </w:r>
          </w:p>
        </w:tc>
        <w:tc>
          <w:tcPr>
            <w:tcW w:w="944" w:type="dxa"/>
            <w:vAlign w:val="center"/>
          </w:tcPr>
          <w:p w:rsidR="009326F1" w:rsidRPr="00097289" w:rsidRDefault="00097289" w:rsidP="00474D2A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097289">
              <w:rPr>
                <w:b/>
                <w:bCs/>
                <w:sz w:val="22"/>
                <w:szCs w:val="22"/>
              </w:rPr>
              <w:t>51</w:t>
            </w:r>
          </w:p>
        </w:tc>
      </w:tr>
      <w:tr w:rsidR="009326F1" w:rsidRPr="00C340CB" w:rsidTr="00474D2A">
        <w:trPr>
          <w:jc w:val="center"/>
        </w:trPr>
        <w:tc>
          <w:tcPr>
            <w:tcW w:w="13875" w:type="dxa"/>
            <w:gridSpan w:val="3"/>
            <w:vAlign w:val="center"/>
          </w:tcPr>
          <w:p w:rsidR="009326F1" w:rsidRPr="001723C4" w:rsidRDefault="009326F1" w:rsidP="00474D2A">
            <w:pPr>
              <w:tabs>
                <w:tab w:val="right" w:leader="underscore" w:pos="9639"/>
              </w:tabs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                                       </w:t>
            </w:r>
            <w:r w:rsidRPr="00031748">
              <w:rPr>
                <w:b/>
                <w:bCs/>
                <w:sz w:val="20"/>
                <w:szCs w:val="20"/>
              </w:rPr>
              <w:t xml:space="preserve">Общий объем самостоятельной работы </w:t>
            </w:r>
            <w:proofErr w:type="gramStart"/>
            <w:r w:rsidRPr="00031748">
              <w:rPr>
                <w:b/>
                <w:bCs/>
                <w:sz w:val="20"/>
                <w:szCs w:val="20"/>
              </w:rPr>
              <w:t>обучающегося</w:t>
            </w:r>
            <w:proofErr w:type="gramEnd"/>
          </w:p>
        </w:tc>
        <w:tc>
          <w:tcPr>
            <w:tcW w:w="944" w:type="dxa"/>
            <w:vAlign w:val="center"/>
          </w:tcPr>
          <w:p w:rsidR="009326F1" w:rsidRPr="00C340CB" w:rsidRDefault="008668F8" w:rsidP="00474D2A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96</w:t>
            </w:r>
          </w:p>
        </w:tc>
      </w:tr>
    </w:tbl>
    <w:p w:rsidR="009326F1" w:rsidRPr="00064DC3" w:rsidRDefault="009326F1" w:rsidP="009326F1">
      <w:pPr>
        <w:rPr>
          <w:b/>
          <w:vertAlign w:val="superscript"/>
        </w:rPr>
      </w:pPr>
      <w:r>
        <w:rPr>
          <w:b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326F1" w:rsidRDefault="009326F1" w:rsidP="009326F1">
      <w:pPr>
        <w:rPr>
          <w:b/>
        </w:rPr>
      </w:pPr>
      <w:r>
        <w:rPr>
          <w:b/>
        </w:rPr>
        <w:t xml:space="preserve">                </w:t>
      </w:r>
    </w:p>
    <w:p w:rsidR="009326F1" w:rsidRDefault="009326F1" w:rsidP="009326F1">
      <w:pPr>
        <w:rPr>
          <w:b/>
        </w:rPr>
        <w:sectPr w:rsidR="009326F1" w:rsidSect="00474D2A">
          <w:type w:val="nextColumn"/>
          <w:pgSz w:w="16838" w:h="11906" w:orient="landscape" w:code="9"/>
          <w:pgMar w:top="851" w:right="851" w:bottom="1701" w:left="1134" w:header="709" w:footer="709" w:gutter="0"/>
          <w:cols w:space="708"/>
          <w:titlePg/>
          <w:docGrid w:linePitch="360"/>
        </w:sectPr>
      </w:pPr>
    </w:p>
    <w:p w:rsidR="00B45662" w:rsidRDefault="00B45662" w:rsidP="00B45662">
      <w:pPr>
        <w:jc w:val="center"/>
        <w:rPr>
          <w:b/>
          <w:bCs/>
        </w:rPr>
      </w:pPr>
      <w:r>
        <w:rPr>
          <w:b/>
          <w:bCs/>
        </w:rPr>
        <w:lastRenderedPageBreak/>
        <w:t xml:space="preserve">6. </w:t>
      </w:r>
      <w:r w:rsidRPr="00F766BF">
        <w:rPr>
          <w:b/>
          <w:bCs/>
        </w:rPr>
        <w:t xml:space="preserve">ОЦЕНОЧНЫЕ СРЕДСТВА ДЛЯ ПРОВЕДЕНИЯ </w:t>
      </w:r>
      <w:proofErr w:type="gramStart"/>
      <w:r w:rsidRPr="00F766BF">
        <w:rPr>
          <w:b/>
          <w:bCs/>
        </w:rPr>
        <w:t>ТЕКУЩЕЙ</w:t>
      </w:r>
      <w:proofErr w:type="gramEnd"/>
      <w:r w:rsidRPr="00F766BF">
        <w:rPr>
          <w:b/>
          <w:bCs/>
        </w:rPr>
        <w:t xml:space="preserve"> </w:t>
      </w:r>
    </w:p>
    <w:p w:rsidR="00B45662" w:rsidRDefault="00B45662" w:rsidP="00B45662">
      <w:pPr>
        <w:jc w:val="center"/>
        <w:rPr>
          <w:b/>
          <w:bCs/>
        </w:rPr>
      </w:pPr>
      <w:r w:rsidRPr="00F766BF">
        <w:rPr>
          <w:b/>
          <w:bCs/>
        </w:rPr>
        <w:t>И ПРОМЕЖУТОЧНОЙ АТТЕСТАЦИИ ПО ДИСЦИПЛИНЕ</w:t>
      </w:r>
    </w:p>
    <w:p w:rsidR="00B45662" w:rsidRPr="00F766BF" w:rsidRDefault="00B45662" w:rsidP="00B45662">
      <w:pPr>
        <w:jc w:val="center"/>
        <w:rPr>
          <w:b/>
          <w:bCs/>
        </w:rPr>
      </w:pPr>
      <w:r>
        <w:rPr>
          <w:b/>
          <w:bCs/>
        </w:rPr>
        <w:t>ИСТОРИЯ</w:t>
      </w:r>
    </w:p>
    <w:p w:rsidR="00B45662" w:rsidRPr="00F766BF" w:rsidRDefault="00B45662" w:rsidP="00B45662">
      <w:pPr>
        <w:jc w:val="right"/>
        <w:rPr>
          <w:b/>
          <w:bCs/>
        </w:rPr>
      </w:pPr>
    </w:p>
    <w:p w:rsidR="00B45662" w:rsidRPr="00F766BF" w:rsidRDefault="00B45662" w:rsidP="00B45662">
      <w:pPr>
        <w:jc w:val="center"/>
        <w:rPr>
          <w:b/>
        </w:rPr>
      </w:pPr>
      <w:r w:rsidRPr="00F766BF">
        <w:rPr>
          <w:b/>
          <w:bCs/>
        </w:rPr>
        <w:t>6.1</w:t>
      </w:r>
      <w:r w:rsidRPr="00F766BF">
        <w:rPr>
          <w:b/>
        </w:rPr>
        <w:t xml:space="preserve"> Связь  результатов освоения дисциплины с </w:t>
      </w:r>
      <w:r w:rsidRPr="00393B56">
        <w:rPr>
          <w:b/>
        </w:rPr>
        <w:t xml:space="preserve">уровнем </w:t>
      </w:r>
      <w:proofErr w:type="spellStart"/>
      <w:r w:rsidRPr="00393B56">
        <w:rPr>
          <w:b/>
        </w:rPr>
        <w:t>сформированности</w:t>
      </w:r>
      <w:proofErr w:type="spellEnd"/>
      <w:r w:rsidRPr="00393B56">
        <w:rPr>
          <w:b/>
        </w:rPr>
        <w:t xml:space="preserve"> заявле</w:t>
      </w:r>
      <w:r w:rsidRPr="00393B56">
        <w:rPr>
          <w:b/>
        </w:rPr>
        <w:t>н</w:t>
      </w:r>
      <w:r w:rsidRPr="00393B56">
        <w:rPr>
          <w:b/>
        </w:rPr>
        <w:t>ных компетенций в рамках изучаемой дисциплины</w:t>
      </w:r>
    </w:p>
    <w:p w:rsidR="00B45662" w:rsidRDefault="00B45662" w:rsidP="00B45662">
      <w:pPr>
        <w:ind w:firstLine="709"/>
        <w:jc w:val="right"/>
        <w:rPr>
          <w:b/>
          <w:bCs/>
          <w:sz w:val="22"/>
          <w:szCs w:val="22"/>
        </w:rPr>
      </w:pPr>
      <w:r w:rsidRPr="00F766BF">
        <w:rPr>
          <w:b/>
          <w:bCs/>
          <w:sz w:val="22"/>
          <w:szCs w:val="22"/>
        </w:rPr>
        <w:t>Таблица 5</w:t>
      </w:r>
    </w:p>
    <w:tbl>
      <w:tblPr>
        <w:tblW w:w="488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1"/>
        <w:gridCol w:w="5994"/>
        <w:gridCol w:w="1703"/>
      </w:tblGrid>
      <w:tr w:rsidR="00B45662" w:rsidRPr="00F766BF" w:rsidTr="00B20D67">
        <w:tc>
          <w:tcPr>
            <w:tcW w:w="887" w:type="pct"/>
            <w:vAlign w:val="center"/>
          </w:tcPr>
          <w:p w:rsidR="00B45662" w:rsidRPr="00F766BF" w:rsidRDefault="00B45662" w:rsidP="00B20D67">
            <w:pPr>
              <w:jc w:val="center"/>
              <w:rPr>
                <w:b/>
              </w:rPr>
            </w:pPr>
            <w:r w:rsidRPr="00F766BF">
              <w:rPr>
                <w:b/>
              </w:rPr>
              <w:t>Код</w:t>
            </w:r>
          </w:p>
          <w:p w:rsidR="00B45662" w:rsidRPr="00F766BF" w:rsidRDefault="00B45662" w:rsidP="00B20D67">
            <w:pPr>
              <w:jc w:val="center"/>
              <w:rPr>
                <w:b/>
              </w:rPr>
            </w:pPr>
            <w:r w:rsidRPr="00F766BF">
              <w:rPr>
                <w:b/>
              </w:rPr>
              <w:t>компетенции</w:t>
            </w:r>
          </w:p>
        </w:tc>
        <w:tc>
          <w:tcPr>
            <w:tcW w:w="3203" w:type="pct"/>
            <w:vAlign w:val="center"/>
          </w:tcPr>
          <w:p w:rsidR="00B45662" w:rsidRPr="00F766BF" w:rsidRDefault="00B45662" w:rsidP="00B20D67">
            <w:pPr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 xml:space="preserve">Уровни </w:t>
            </w:r>
            <w:proofErr w:type="spellStart"/>
            <w:r w:rsidRPr="00F766BF">
              <w:rPr>
                <w:b/>
              </w:rPr>
              <w:t>сформированности</w:t>
            </w:r>
            <w:proofErr w:type="spellEnd"/>
            <w:r w:rsidRPr="00F766BF">
              <w:rPr>
                <w:b/>
              </w:rPr>
              <w:t xml:space="preserve"> </w:t>
            </w:r>
            <w:r w:rsidRPr="00393B56">
              <w:rPr>
                <w:b/>
              </w:rPr>
              <w:t>заявленных компете</w:t>
            </w:r>
            <w:r w:rsidRPr="00393B56">
              <w:rPr>
                <w:b/>
              </w:rPr>
              <w:t>н</w:t>
            </w:r>
            <w:r w:rsidRPr="00393B56">
              <w:rPr>
                <w:b/>
              </w:rPr>
              <w:t>ций  в рамках  изучаемой дисциплины</w:t>
            </w:r>
          </w:p>
        </w:tc>
        <w:tc>
          <w:tcPr>
            <w:tcW w:w="910" w:type="pct"/>
            <w:vAlign w:val="center"/>
          </w:tcPr>
          <w:p w:rsidR="00B45662" w:rsidRPr="00F766BF" w:rsidRDefault="00B45662" w:rsidP="00B20D67">
            <w:pPr>
              <w:jc w:val="center"/>
              <w:rPr>
                <w:b/>
              </w:rPr>
            </w:pPr>
            <w:r w:rsidRPr="00F766BF">
              <w:rPr>
                <w:b/>
              </w:rPr>
              <w:t>Шкалы</w:t>
            </w:r>
          </w:p>
          <w:p w:rsidR="00B45662" w:rsidRPr="00F766BF" w:rsidRDefault="00B45662" w:rsidP="00B20D67">
            <w:pPr>
              <w:jc w:val="center"/>
              <w:rPr>
                <w:b/>
              </w:rPr>
            </w:pPr>
            <w:r w:rsidRPr="00F766BF">
              <w:rPr>
                <w:b/>
              </w:rPr>
              <w:t>оценивания</w:t>
            </w:r>
          </w:p>
          <w:p w:rsidR="00B45662" w:rsidRPr="00F766BF" w:rsidRDefault="00B45662" w:rsidP="00B20D67">
            <w:pPr>
              <w:jc w:val="center"/>
              <w:rPr>
                <w:b/>
              </w:rPr>
            </w:pPr>
            <w:r w:rsidRPr="00F766BF">
              <w:rPr>
                <w:b/>
              </w:rPr>
              <w:t>компетенций</w:t>
            </w:r>
          </w:p>
        </w:tc>
      </w:tr>
      <w:tr w:rsidR="00B45662" w:rsidRPr="00F766BF" w:rsidTr="00B20D67">
        <w:tc>
          <w:tcPr>
            <w:tcW w:w="887" w:type="pct"/>
            <w:vMerge w:val="restart"/>
            <w:vAlign w:val="center"/>
          </w:tcPr>
          <w:p w:rsidR="00B45662" w:rsidRPr="00F766BF" w:rsidRDefault="00B45662" w:rsidP="00B20D67">
            <w:pPr>
              <w:jc w:val="center"/>
              <w:rPr>
                <w:b/>
              </w:rPr>
            </w:pPr>
            <w:r>
              <w:rPr>
                <w:b/>
              </w:rPr>
              <w:t>ОК-2</w:t>
            </w:r>
          </w:p>
        </w:tc>
        <w:tc>
          <w:tcPr>
            <w:tcW w:w="3203" w:type="pct"/>
            <w:vAlign w:val="center"/>
          </w:tcPr>
          <w:p w:rsidR="00B45662" w:rsidRPr="005E63D4" w:rsidRDefault="00B45662" w:rsidP="00B20D67">
            <w:pPr>
              <w:jc w:val="both"/>
              <w:rPr>
                <w:b/>
              </w:rPr>
            </w:pPr>
            <w:r w:rsidRPr="005E63D4">
              <w:rPr>
                <w:b/>
                <w:sz w:val="22"/>
                <w:szCs w:val="22"/>
              </w:rPr>
              <w:t xml:space="preserve">Пороговый </w:t>
            </w:r>
          </w:p>
          <w:p w:rsidR="00B45662" w:rsidRPr="005E63D4" w:rsidRDefault="00B45662" w:rsidP="00B20D67">
            <w:pPr>
              <w:spacing w:line="240" w:lineRule="atLeast"/>
              <w:jc w:val="both"/>
            </w:pPr>
            <w:proofErr w:type="gramStart"/>
            <w:r w:rsidRPr="005E63D4">
              <w:rPr>
                <w:b/>
                <w:sz w:val="22"/>
                <w:szCs w:val="22"/>
              </w:rPr>
              <w:t>Способен</w:t>
            </w:r>
            <w:proofErr w:type="gramEnd"/>
            <w:r w:rsidRPr="005E63D4">
              <w:rPr>
                <w:sz w:val="22"/>
                <w:szCs w:val="22"/>
              </w:rPr>
              <w:t xml:space="preserve"> дать определение научной методологии</w:t>
            </w:r>
            <w:r w:rsidRPr="005E63D4">
              <w:rPr>
                <w:b/>
                <w:sz w:val="22"/>
                <w:szCs w:val="22"/>
              </w:rPr>
              <w:t xml:space="preserve">. Знает </w:t>
            </w:r>
            <w:r w:rsidRPr="005E63D4">
              <w:rPr>
                <w:sz w:val="22"/>
                <w:szCs w:val="22"/>
              </w:rPr>
              <w:t>основные методы и принципы исторического исследования, основные этапы, факты, события исторических явлений.</w:t>
            </w:r>
            <w:r w:rsidRPr="005E63D4">
              <w:rPr>
                <w:b/>
                <w:sz w:val="22"/>
                <w:szCs w:val="22"/>
              </w:rPr>
              <w:t xml:space="preserve"> Понимает </w:t>
            </w:r>
            <w:r w:rsidRPr="005E63D4">
              <w:rPr>
                <w:sz w:val="22"/>
                <w:szCs w:val="22"/>
              </w:rPr>
              <w:t xml:space="preserve">значимость исторических знаний при решении социальных и профессиональных задач. </w:t>
            </w:r>
          </w:p>
          <w:p w:rsidR="00B45662" w:rsidRPr="005E63D4" w:rsidRDefault="00B45662" w:rsidP="00B20D67">
            <w:pPr>
              <w:spacing w:line="240" w:lineRule="atLeast"/>
              <w:jc w:val="both"/>
            </w:pPr>
            <w:r w:rsidRPr="005E63D4">
              <w:rPr>
                <w:b/>
                <w:sz w:val="22"/>
                <w:szCs w:val="22"/>
              </w:rPr>
              <w:t>Умеет</w:t>
            </w:r>
            <w:r w:rsidRPr="005E63D4">
              <w:rPr>
                <w:sz w:val="22"/>
                <w:szCs w:val="22"/>
              </w:rPr>
              <w:t xml:space="preserve"> назвать основные методы и принципы исторического исследования и понятийно-категориальный аппарат. </w:t>
            </w:r>
          </w:p>
          <w:p w:rsidR="00FF3F36" w:rsidRPr="005E63D4" w:rsidRDefault="00B45662" w:rsidP="00807569">
            <w:pPr>
              <w:spacing w:line="240" w:lineRule="atLeast"/>
              <w:jc w:val="both"/>
              <w:rPr>
                <w:b/>
              </w:rPr>
            </w:pPr>
            <w:r w:rsidRPr="005E63D4">
              <w:rPr>
                <w:b/>
                <w:sz w:val="22"/>
                <w:szCs w:val="22"/>
              </w:rPr>
              <w:t xml:space="preserve">Владеет </w:t>
            </w:r>
            <w:r w:rsidRPr="005E63D4">
              <w:rPr>
                <w:sz w:val="22"/>
                <w:szCs w:val="22"/>
              </w:rPr>
              <w:t>общими представлениями об исторических закон</w:t>
            </w:r>
            <w:r w:rsidRPr="005E63D4">
              <w:rPr>
                <w:sz w:val="22"/>
                <w:szCs w:val="22"/>
              </w:rPr>
              <w:t>о</w:t>
            </w:r>
            <w:r w:rsidRPr="005E63D4">
              <w:rPr>
                <w:sz w:val="22"/>
                <w:szCs w:val="22"/>
              </w:rPr>
              <w:t>мерностях, навыками поиска исторической информации.</w:t>
            </w:r>
          </w:p>
        </w:tc>
        <w:tc>
          <w:tcPr>
            <w:tcW w:w="910" w:type="pct"/>
            <w:vAlign w:val="center"/>
          </w:tcPr>
          <w:p w:rsidR="00B45662" w:rsidRPr="00F766BF" w:rsidRDefault="00B45662" w:rsidP="00B20D67">
            <w:pPr>
              <w:jc w:val="center"/>
            </w:pPr>
            <w:r w:rsidRPr="00F766BF">
              <w:t>оценка 3</w:t>
            </w:r>
          </w:p>
        </w:tc>
      </w:tr>
      <w:tr w:rsidR="00B45662" w:rsidRPr="00F766BF" w:rsidTr="00B20D67">
        <w:tc>
          <w:tcPr>
            <w:tcW w:w="887" w:type="pct"/>
            <w:vMerge/>
            <w:vAlign w:val="center"/>
          </w:tcPr>
          <w:p w:rsidR="00B45662" w:rsidRPr="00F766BF" w:rsidRDefault="00B45662" w:rsidP="00B20D67">
            <w:pPr>
              <w:jc w:val="center"/>
              <w:rPr>
                <w:b/>
              </w:rPr>
            </w:pPr>
          </w:p>
        </w:tc>
        <w:tc>
          <w:tcPr>
            <w:tcW w:w="3203" w:type="pct"/>
            <w:vAlign w:val="center"/>
          </w:tcPr>
          <w:p w:rsidR="00B45662" w:rsidRPr="005E63D4" w:rsidRDefault="00B45662" w:rsidP="00B20D67">
            <w:pPr>
              <w:rPr>
                <w:b/>
              </w:rPr>
            </w:pPr>
            <w:r w:rsidRPr="005E63D4">
              <w:rPr>
                <w:b/>
                <w:sz w:val="22"/>
                <w:szCs w:val="22"/>
              </w:rPr>
              <w:t xml:space="preserve">Повышенный </w:t>
            </w:r>
          </w:p>
          <w:p w:rsidR="00FF3F36" w:rsidRPr="005E63D4" w:rsidRDefault="00B45662" w:rsidP="00FF3F36">
            <w:pPr>
              <w:spacing w:line="240" w:lineRule="atLeast"/>
              <w:jc w:val="both"/>
              <w:rPr>
                <w:b/>
              </w:rPr>
            </w:pPr>
            <w:proofErr w:type="gramStart"/>
            <w:r w:rsidRPr="005E63D4">
              <w:rPr>
                <w:b/>
                <w:sz w:val="22"/>
                <w:szCs w:val="22"/>
              </w:rPr>
              <w:t>Способен</w:t>
            </w:r>
            <w:proofErr w:type="gramEnd"/>
            <w:r w:rsidRPr="005E63D4">
              <w:rPr>
                <w:sz w:val="22"/>
                <w:szCs w:val="22"/>
              </w:rPr>
              <w:t xml:space="preserve"> рассказать об основных социально-экономических и политических процессах, закономерностях истории Ро</w:t>
            </w:r>
            <w:r w:rsidRPr="005E63D4">
              <w:rPr>
                <w:sz w:val="22"/>
                <w:szCs w:val="22"/>
              </w:rPr>
              <w:t>с</w:t>
            </w:r>
            <w:r w:rsidRPr="005E63D4">
              <w:rPr>
                <w:sz w:val="22"/>
                <w:szCs w:val="22"/>
              </w:rPr>
              <w:t>сии, об её роли и месте в истории человечества и в совр</w:t>
            </w:r>
            <w:r w:rsidRPr="005E63D4">
              <w:rPr>
                <w:sz w:val="22"/>
                <w:szCs w:val="22"/>
              </w:rPr>
              <w:t>е</w:t>
            </w:r>
            <w:r w:rsidRPr="005E63D4">
              <w:rPr>
                <w:sz w:val="22"/>
                <w:szCs w:val="22"/>
              </w:rPr>
              <w:t>менном мире.</w:t>
            </w:r>
            <w:r w:rsidRPr="005E63D4">
              <w:rPr>
                <w:b/>
                <w:sz w:val="22"/>
                <w:szCs w:val="22"/>
              </w:rPr>
              <w:t xml:space="preserve"> Знает</w:t>
            </w:r>
            <w:r w:rsidRPr="005E63D4">
              <w:rPr>
                <w:sz w:val="22"/>
                <w:szCs w:val="22"/>
              </w:rPr>
              <w:t xml:space="preserve"> достижения современной исторической науки, и информационных технологий, </w:t>
            </w:r>
            <w:proofErr w:type="gramStart"/>
            <w:r w:rsidRPr="005E63D4">
              <w:rPr>
                <w:sz w:val="22"/>
                <w:szCs w:val="22"/>
              </w:rPr>
              <w:t>способен</w:t>
            </w:r>
            <w:proofErr w:type="gramEnd"/>
            <w:r w:rsidRPr="005E63D4">
              <w:rPr>
                <w:sz w:val="22"/>
                <w:szCs w:val="22"/>
              </w:rPr>
              <w:t xml:space="preserve"> к поним</w:t>
            </w:r>
            <w:r w:rsidRPr="005E63D4">
              <w:rPr>
                <w:sz w:val="22"/>
                <w:szCs w:val="22"/>
              </w:rPr>
              <w:t>а</w:t>
            </w:r>
            <w:r w:rsidRPr="005E63D4">
              <w:rPr>
                <w:sz w:val="22"/>
                <w:szCs w:val="22"/>
              </w:rPr>
              <w:t xml:space="preserve">нию истории и ценностей человека. </w:t>
            </w:r>
            <w:r w:rsidRPr="005E63D4">
              <w:rPr>
                <w:b/>
                <w:sz w:val="22"/>
                <w:szCs w:val="22"/>
              </w:rPr>
              <w:t xml:space="preserve">Умеет </w:t>
            </w:r>
            <w:r w:rsidRPr="005E63D4">
              <w:rPr>
                <w:sz w:val="22"/>
                <w:szCs w:val="22"/>
              </w:rPr>
              <w:t xml:space="preserve">формулировать и излагать собственное видение исторических и культурных процессов и явлений, сопоставлять факты и события. </w:t>
            </w:r>
            <w:r w:rsidRPr="005E63D4">
              <w:rPr>
                <w:b/>
                <w:sz w:val="22"/>
                <w:szCs w:val="22"/>
              </w:rPr>
              <w:t>Влад</w:t>
            </w:r>
            <w:r w:rsidRPr="005E63D4">
              <w:rPr>
                <w:b/>
                <w:sz w:val="22"/>
                <w:szCs w:val="22"/>
              </w:rPr>
              <w:t>е</w:t>
            </w:r>
            <w:r w:rsidRPr="005E63D4">
              <w:rPr>
                <w:b/>
                <w:sz w:val="22"/>
                <w:szCs w:val="22"/>
              </w:rPr>
              <w:t xml:space="preserve">ет </w:t>
            </w:r>
            <w:r w:rsidRPr="005E63D4">
              <w:rPr>
                <w:sz w:val="22"/>
                <w:szCs w:val="22"/>
              </w:rPr>
              <w:t xml:space="preserve">навыками ориентироваться в важнейших политических, </w:t>
            </w:r>
            <w:proofErr w:type="gramStart"/>
            <w:r w:rsidRPr="005E63D4">
              <w:rPr>
                <w:sz w:val="22"/>
                <w:szCs w:val="22"/>
              </w:rPr>
              <w:t>экономических и культурных процессах</w:t>
            </w:r>
            <w:proofErr w:type="gramEnd"/>
            <w:r w:rsidRPr="005E63D4">
              <w:rPr>
                <w:sz w:val="22"/>
                <w:szCs w:val="22"/>
              </w:rPr>
              <w:t xml:space="preserve">  современной Ро</w:t>
            </w:r>
            <w:r w:rsidRPr="005E63D4">
              <w:rPr>
                <w:sz w:val="22"/>
                <w:szCs w:val="22"/>
              </w:rPr>
              <w:t>с</w:t>
            </w:r>
            <w:r w:rsidRPr="005E63D4">
              <w:rPr>
                <w:sz w:val="22"/>
                <w:szCs w:val="22"/>
              </w:rPr>
              <w:t>сии, использует  навыки работы с информацией из разли</w:t>
            </w:r>
            <w:r w:rsidRPr="005E63D4">
              <w:rPr>
                <w:sz w:val="22"/>
                <w:szCs w:val="22"/>
              </w:rPr>
              <w:t>ч</w:t>
            </w:r>
            <w:r w:rsidRPr="005E63D4">
              <w:rPr>
                <w:sz w:val="22"/>
                <w:szCs w:val="22"/>
              </w:rPr>
              <w:t>ных источников для решения профессиональных и социал</w:t>
            </w:r>
            <w:r w:rsidRPr="005E63D4">
              <w:rPr>
                <w:sz w:val="22"/>
                <w:szCs w:val="22"/>
              </w:rPr>
              <w:t>ь</w:t>
            </w:r>
            <w:r w:rsidRPr="005E63D4">
              <w:rPr>
                <w:sz w:val="22"/>
                <w:szCs w:val="22"/>
              </w:rPr>
              <w:t>ных задач.</w:t>
            </w:r>
            <w:r w:rsidRPr="005E63D4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910" w:type="pct"/>
            <w:vAlign w:val="center"/>
          </w:tcPr>
          <w:p w:rsidR="00B45662" w:rsidRPr="00F766BF" w:rsidRDefault="00B45662" w:rsidP="00B20D67">
            <w:pPr>
              <w:jc w:val="center"/>
            </w:pPr>
            <w:r w:rsidRPr="00F766BF">
              <w:t xml:space="preserve"> оценка 4</w:t>
            </w:r>
          </w:p>
        </w:tc>
      </w:tr>
      <w:tr w:rsidR="00B45662" w:rsidRPr="00F766BF" w:rsidTr="00B20D67">
        <w:tc>
          <w:tcPr>
            <w:tcW w:w="887" w:type="pct"/>
            <w:vMerge/>
            <w:vAlign w:val="center"/>
          </w:tcPr>
          <w:p w:rsidR="00B45662" w:rsidRPr="00F766BF" w:rsidRDefault="00B45662" w:rsidP="00B20D67">
            <w:pPr>
              <w:jc w:val="center"/>
              <w:rPr>
                <w:b/>
              </w:rPr>
            </w:pPr>
          </w:p>
        </w:tc>
        <w:tc>
          <w:tcPr>
            <w:tcW w:w="3203" w:type="pct"/>
            <w:vAlign w:val="center"/>
          </w:tcPr>
          <w:p w:rsidR="00B45662" w:rsidRPr="005E63D4" w:rsidRDefault="00B45662" w:rsidP="00B20D67">
            <w:pPr>
              <w:rPr>
                <w:b/>
              </w:rPr>
            </w:pPr>
            <w:r w:rsidRPr="005E63D4">
              <w:rPr>
                <w:b/>
                <w:sz w:val="22"/>
                <w:szCs w:val="22"/>
              </w:rPr>
              <w:t xml:space="preserve">Высокий </w:t>
            </w:r>
          </w:p>
          <w:p w:rsidR="00B45662" w:rsidRPr="005E63D4" w:rsidRDefault="00B45662" w:rsidP="00B20D67">
            <w:pPr>
              <w:jc w:val="both"/>
            </w:pPr>
            <w:proofErr w:type="gramStart"/>
            <w:r w:rsidRPr="005E63D4">
              <w:rPr>
                <w:b/>
                <w:sz w:val="22"/>
                <w:szCs w:val="22"/>
              </w:rPr>
              <w:t>Способен</w:t>
            </w:r>
            <w:proofErr w:type="gramEnd"/>
            <w:r w:rsidRPr="005E63D4">
              <w:rPr>
                <w:b/>
                <w:sz w:val="22"/>
                <w:szCs w:val="22"/>
              </w:rPr>
              <w:t xml:space="preserve"> </w:t>
            </w:r>
            <w:r w:rsidRPr="005E63D4">
              <w:rPr>
                <w:sz w:val="22"/>
                <w:szCs w:val="22"/>
              </w:rPr>
              <w:t>к восприятию и анализу исторической информ</w:t>
            </w:r>
            <w:r w:rsidRPr="005E63D4">
              <w:rPr>
                <w:sz w:val="22"/>
                <w:szCs w:val="22"/>
              </w:rPr>
              <w:t>а</w:t>
            </w:r>
            <w:r w:rsidRPr="005E63D4">
              <w:rPr>
                <w:sz w:val="22"/>
                <w:szCs w:val="22"/>
              </w:rPr>
              <w:t xml:space="preserve">ции, определению ценности  исторического исследования. Систематизировать и обобщать выявленные исторические данные, сформулировать выводы. </w:t>
            </w:r>
            <w:r w:rsidRPr="005E63D4">
              <w:rPr>
                <w:b/>
                <w:sz w:val="22"/>
                <w:szCs w:val="22"/>
              </w:rPr>
              <w:t xml:space="preserve">Знает </w:t>
            </w:r>
            <w:r w:rsidRPr="005E63D4">
              <w:rPr>
                <w:sz w:val="22"/>
                <w:szCs w:val="22"/>
              </w:rPr>
              <w:t>этапы, факты, с</w:t>
            </w:r>
            <w:r w:rsidRPr="005E63D4">
              <w:rPr>
                <w:sz w:val="22"/>
                <w:szCs w:val="22"/>
              </w:rPr>
              <w:t>о</w:t>
            </w:r>
            <w:r w:rsidRPr="005E63D4">
              <w:rPr>
                <w:sz w:val="22"/>
                <w:szCs w:val="22"/>
              </w:rPr>
              <w:t xml:space="preserve">бытия, причины и поводы исторических явлений. </w:t>
            </w:r>
            <w:r w:rsidRPr="005E63D4">
              <w:rPr>
                <w:b/>
                <w:sz w:val="22"/>
                <w:szCs w:val="22"/>
              </w:rPr>
              <w:t xml:space="preserve">Понимает </w:t>
            </w:r>
            <w:r w:rsidRPr="005E63D4">
              <w:rPr>
                <w:sz w:val="22"/>
                <w:szCs w:val="22"/>
              </w:rPr>
              <w:t>содержание основных социально-экономических и полит</w:t>
            </w:r>
            <w:r w:rsidRPr="005E63D4">
              <w:rPr>
                <w:sz w:val="22"/>
                <w:szCs w:val="22"/>
              </w:rPr>
              <w:t>и</w:t>
            </w:r>
            <w:r w:rsidRPr="005E63D4">
              <w:rPr>
                <w:sz w:val="22"/>
                <w:szCs w:val="22"/>
              </w:rPr>
              <w:t xml:space="preserve">ческих процессов, закономерностей истории России, об её роли и месте в истории человечества и в современном мире. </w:t>
            </w:r>
          </w:p>
          <w:p w:rsidR="00B45662" w:rsidRPr="005E63D4" w:rsidRDefault="00B45662" w:rsidP="00B20D67">
            <w:pPr>
              <w:jc w:val="both"/>
              <w:rPr>
                <w:b/>
              </w:rPr>
            </w:pPr>
            <w:r w:rsidRPr="005E63D4">
              <w:rPr>
                <w:b/>
                <w:sz w:val="22"/>
                <w:szCs w:val="22"/>
              </w:rPr>
              <w:t xml:space="preserve">Умеет </w:t>
            </w:r>
            <w:r w:rsidRPr="005E63D4">
              <w:rPr>
                <w:sz w:val="22"/>
                <w:szCs w:val="22"/>
              </w:rPr>
              <w:t>применять на практике знания истории, демонстр</w:t>
            </w:r>
            <w:r w:rsidRPr="005E63D4">
              <w:rPr>
                <w:sz w:val="22"/>
                <w:szCs w:val="22"/>
              </w:rPr>
              <w:t>и</w:t>
            </w:r>
            <w:r w:rsidRPr="005E63D4">
              <w:rPr>
                <w:sz w:val="22"/>
                <w:szCs w:val="22"/>
              </w:rPr>
              <w:t>ровать свое понимание исторических явлении и процессов, закономерностей, действовать целенаправленно при изуч</w:t>
            </w:r>
            <w:r w:rsidRPr="005E63D4">
              <w:rPr>
                <w:sz w:val="22"/>
                <w:szCs w:val="22"/>
              </w:rPr>
              <w:t>е</w:t>
            </w:r>
            <w:r w:rsidRPr="005E63D4">
              <w:rPr>
                <w:sz w:val="22"/>
                <w:szCs w:val="22"/>
              </w:rPr>
              <w:t>нии исторической проблемы.</w:t>
            </w:r>
            <w:r w:rsidRPr="005E63D4">
              <w:rPr>
                <w:b/>
                <w:sz w:val="22"/>
                <w:szCs w:val="22"/>
              </w:rPr>
              <w:t xml:space="preserve"> </w:t>
            </w:r>
          </w:p>
          <w:p w:rsidR="00FF3F36" w:rsidRPr="005E63D4" w:rsidRDefault="00B45662" w:rsidP="00807569">
            <w:pPr>
              <w:jc w:val="both"/>
              <w:rPr>
                <w:b/>
              </w:rPr>
            </w:pPr>
            <w:r w:rsidRPr="005E63D4">
              <w:rPr>
                <w:b/>
                <w:sz w:val="22"/>
                <w:szCs w:val="22"/>
              </w:rPr>
              <w:t xml:space="preserve">Владеет навыками </w:t>
            </w:r>
            <w:r w:rsidRPr="005E63D4">
              <w:rPr>
                <w:sz w:val="22"/>
                <w:szCs w:val="22"/>
              </w:rPr>
              <w:t>работы с историческими источниками, оценки происходящих событий,  определения ценности и</w:t>
            </w:r>
            <w:r w:rsidRPr="005E63D4">
              <w:rPr>
                <w:sz w:val="22"/>
                <w:szCs w:val="22"/>
              </w:rPr>
              <w:t>н</w:t>
            </w:r>
            <w:r w:rsidRPr="005E63D4">
              <w:rPr>
                <w:sz w:val="22"/>
                <w:szCs w:val="22"/>
              </w:rPr>
              <w:t>формации, может выделять и формулировать историческую проблему и самостоятельно анализировать и интерпретир</w:t>
            </w:r>
            <w:r w:rsidRPr="005E63D4">
              <w:rPr>
                <w:sz w:val="22"/>
                <w:szCs w:val="22"/>
              </w:rPr>
              <w:t>о</w:t>
            </w:r>
            <w:r w:rsidRPr="005E63D4">
              <w:rPr>
                <w:sz w:val="22"/>
                <w:szCs w:val="22"/>
              </w:rPr>
              <w:t>вать научную литературу, на основе знания исторических закономерностей прогнозировать   вероятность развития и</w:t>
            </w:r>
            <w:r w:rsidRPr="005E63D4">
              <w:rPr>
                <w:sz w:val="22"/>
                <w:szCs w:val="22"/>
              </w:rPr>
              <w:t>с</w:t>
            </w:r>
            <w:r w:rsidRPr="005E63D4">
              <w:rPr>
                <w:sz w:val="22"/>
                <w:szCs w:val="22"/>
              </w:rPr>
              <w:t>торических событий.</w:t>
            </w:r>
          </w:p>
        </w:tc>
        <w:tc>
          <w:tcPr>
            <w:tcW w:w="910" w:type="pct"/>
            <w:vAlign w:val="center"/>
          </w:tcPr>
          <w:p w:rsidR="00B45662" w:rsidRDefault="00B45662" w:rsidP="00B20D67">
            <w:pPr>
              <w:jc w:val="center"/>
            </w:pPr>
            <w:r w:rsidRPr="00F766BF">
              <w:t>оценка 5</w:t>
            </w:r>
          </w:p>
          <w:p w:rsidR="00B45662" w:rsidRPr="00F766BF" w:rsidRDefault="00B45662" w:rsidP="00B20D67"/>
        </w:tc>
      </w:tr>
      <w:tr w:rsidR="00FF3F36" w:rsidRPr="00D54EED" w:rsidTr="00FF3F36">
        <w:trPr>
          <w:trHeight w:val="276"/>
        </w:trPr>
        <w:tc>
          <w:tcPr>
            <w:tcW w:w="4090" w:type="pct"/>
            <w:gridSpan w:val="2"/>
            <w:vAlign w:val="center"/>
          </w:tcPr>
          <w:p w:rsidR="00FF3F36" w:rsidRPr="00D54EED" w:rsidRDefault="00FF3F36" w:rsidP="00B20D67">
            <w:pPr>
              <w:rPr>
                <w:b/>
              </w:rPr>
            </w:pPr>
            <w:r w:rsidRPr="00D54EED">
              <w:rPr>
                <w:b/>
              </w:rPr>
              <w:t>Результирующая оценка</w:t>
            </w:r>
          </w:p>
        </w:tc>
        <w:tc>
          <w:tcPr>
            <w:tcW w:w="910" w:type="pct"/>
            <w:vAlign w:val="center"/>
          </w:tcPr>
          <w:p w:rsidR="00FF3F36" w:rsidRPr="00D54EED" w:rsidRDefault="00FF3F36" w:rsidP="00B20D67">
            <w:pPr>
              <w:jc w:val="center"/>
            </w:pPr>
            <w:r w:rsidRPr="00D54EED">
              <w:t>зачтено</w:t>
            </w:r>
          </w:p>
        </w:tc>
      </w:tr>
    </w:tbl>
    <w:p w:rsidR="00B45662" w:rsidRDefault="00B45662" w:rsidP="00B45662">
      <w:pPr>
        <w:suppressAutoHyphens/>
        <w:jc w:val="both"/>
        <w:rPr>
          <w:b/>
        </w:rPr>
      </w:pPr>
    </w:p>
    <w:p w:rsidR="00B45662" w:rsidRDefault="00B45662" w:rsidP="00B45662">
      <w:pPr>
        <w:suppressAutoHyphens/>
        <w:jc w:val="both"/>
        <w:rPr>
          <w:b/>
        </w:rPr>
      </w:pPr>
      <w:r>
        <w:rPr>
          <w:b/>
        </w:rPr>
        <w:lastRenderedPageBreak/>
        <w:t>6</w:t>
      </w:r>
      <w:r w:rsidRPr="00F20B64">
        <w:rPr>
          <w:b/>
        </w:rPr>
        <w:t>.</w:t>
      </w:r>
      <w:r>
        <w:rPr>
          <w:b/>
        </w:rPr>
        <w:t>2</w:t>
      </w:r>
      <w:r w:rsidRPr="00F20B64">
        <w:rPr>
          <w:b/>
        </w:rPr>
        <w:t xml:space="preserve"> Оценочные средства для студентов с ограниченными возможностями здоровья</w:t>
      </w:r>
    </w:p>
    <w:p w:rsidR="00B45662" w:rsidRPr="000A41A1" w:rsidRDefault="00B45662" w:rsidP="00B45662">
      <w:pPr>
        <w:ind w:firstLine="709"/>
      </w:pPr>
      <w:r w:rsidRPr="0061767D">
        <w:t>Оценочные средства для  лиц с ограниченными возможностями здоровья выбир</w:t>
      </w:r>
      <w:r w:rsidRPr="0061767D">
        <w:t>а</w:t>
      </w:r>
      <w:r w:rsidRPr="0061767D">
        <w:t>ются с учетом особенностей их психофизического развития, индивидуальных возможн</w:t>
      </w:r>
      <w:r w:rsidRPr="0061767D">
        <w:t>о</w:t>
      </w:r>
      <w:r w:rsidRPr="0061767D">
        <w:t>стей и состояния здоровья.</w:t>
      </w:r>
    </w:p>
    <w:p w:rsidR="00B45662" w:rsidRPr="00DA1483" w:rsidRDefault="00B45662" w:rsidP="00B45662">
      <w:pPr>
        <w:autoSpaceDE w:val="0"/>
        <w:autoSpaceDN w:val="0"/>
        <w:adjustRightInd w:val="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</w:t>
      </w:r>
    </w:p>
    <w:p w:rsidR="00B45662" w:rsidRPr="00167189" w:rsidRDefault="00B45662" w:rsidP="00B45662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</w:t>
      </w:r>
      <w:r w:rsidRPr="00354199">
        <w:rPr>
          <w:b/>
          <w:bCs/>
          <w:sz w:val="20"/>
          <w:szCs w:val="20"/>
        </w:rPr>
        <w:t xml:space="preserve">Таблица </w:t>
      </w:r>
      <w:r>
        <w:rPr>
          <w:b/>
          <w:bCs/>
          <w:sz w:val="20"/>
          <w:szCs w:val="20"/>
        </w:rPr>
        <w:t>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76"/>
        <w:gridCol w:w="2977"/>
        <w:gridCol w:w="2552"/>
        <w:gridCol w:w="1559"/>
      </w:tblGrid>
      <w:tr w:rsidR="00B45662" w:rsidRPr="007026B2" w:rsidTr="00B20D67">
        <w:tc>
          <w:tcPr>
            <w:tcW w:w="2376" w:type="dxa"/>
          </w:tcPr>
          <w:p w:rsidR="00B45662" w:rsidRPr="00354199" w:rsidRDefault="00B45662" w:rsidP="00B20D67">
            <w:pPr>
              <w:jc w:val="center"/>
              <w:rPr>
                <w:b/>
                <w:sz w:val="20"/>
                <w:szCs w:val="20"/>
              </w:rPr>
            </w:pPr>
            <w:r w:rsidRPr="00354199">
              <w:rPr>
                <w:b/>
                <w:sz w:val="20"/>
                <w:szCs w:val="20"/>
              </w:rPr>
              <w:t>Категории студентов</w:t>
            </w:r>
          </w:p>
        </w:tc>
        <w:tc>
          <w:tcPr>
            <w:tcW w:w="2977" w:type="dxa"/>
          </w:tcPr>
          <w:p w:rsidR="00B45662" w:rsidRPr="00354199" w:rsidRDefault="00B45662" w:rsidP="00B20D67">
            <w:pPr>
              <w:jc w:val="center"/>
              <w:rPr>
                <w:b/>
                <w:sz w:val="20"/>
                <w:szCs w:val="20"/>
              </w:rPr>
            </w:pPr>
            <w:r w:rsidRPr="00354199">
              <w:rPr>
                <w:b/>
                <w:sz w:val="20"/>
                <w:szCs w:val="20"/>
              </w:rPr>
              <w:t>Виды оценочных средств</w:t>
            </w:r>
          </w:p>
        </w:tc>
        <w:tc>
          <w:tcPr>
            <w:tcW w:w="2552" w:type="dxa"/>
          </w:tcPr>
          <w:p w:rsidR="00B45662" w:rsidRPr="00354199" w:rsidRDefault="00B45662" w:rsidP="00B20D67">
            <w:pPr>
              <w:jc w:val="center"/>
              <w:rPr>
                <w:b/>
                <w:sz w:val="20"/>
                <w:szCs w:val="20"/>
              </w:rPr>
            </w:pPr>
            <w:r w:rsidRPr="00354199">
              <w:rPr>
                <w:b/>
                <w:sz w:val="20"/>
                <w:szCs w:val="20"/>
              </w:rPr>
              <w:t>Форма контроля</w:t>
            </w:r>
          </w:p>
        </w:tc>
        <w:tc>
          <w:tcPr>
            <w:tcW w:w="1559" w:type="dxa"/>
          </w:tcPr>
          <w:p w:rsidR="00B45662" w:rsidRPr="00354E8D" w:rsidRDefault="00B45662" w:rsidP="00B20D67">
            <w:pPr>
              <w:jc w:val="center"/>
              <w:rPr>
                <w:b/>
                <w:sz w:val="20"/>
                <w:szCs w:val="20"/>
              </w:rPr>
            </w:pPr>
            <w:r w:rsidRPr="00354E8D">
              <w:rPr>
                <w:b/>
                <w:sz w:val="20"/>
                <w:szCs w:val="20"/>
              </w:rPr>
              <w:t>Шкала оцен</w:t>
            </w:r>
            <w:r w:rsidRPr="00354E8D">
              <w:rPr>
                <w:b/>
                <w:sz w:val="20"/>
                <w:szCs w:val="20"/>
              </w:rPr>
              <w:t>и</w:t>
            </w:r>
            <w:r w:rsidRPr="00354E8D">
              <w:rPr>
                <w:b/>
                <w:sz w:val="20"/>
                <w:szCs w:val="20"/>
              </w:rPr>
              <w:t>вания</w:t>
            </w:r>
          </w:p>
        </w:tc>
      </w:tr>
      <w:tr w:rsidR="00B45662" w:rsidRPr="00B45662" w:rsidTr="00B20D67">
        <w:tc>
          <w:tcPr>
            <w:tcW w:w="2376" w:type="dxa"/>
          </w:tcPr>
          <w:p w:rsidR="00B45662" w:rsidRPr="00B45662" w:rsidRDefault="00B45662" w:rsidP="00B20D67">
            <w:r w:rsidRPr="00B45662">
              <w:rPr>
                <w:sz w:val="22"/>
                <w:szCs w:val="22"/>
              </w:rPr>
              <w:t>С нарушением слуха</w:t>
            </w:r>
          </w:p>
        </w:tc>
        <w:tc>
          <w:tcPr>
            <w:tcW w:w="2977" w:type="dxa"/>
          </w:tcPr>
          <w:p w:rsidR="00B45662" w:rsidRPr="00B45662" w:rsidRDefault="00B45662" w:rsidP="00B20D67">
            <w:r w:rsidRPr="00B45662">
              <w:rPr>
                <w:sz w:val="22"/>
                <w:szCs w:val="22"/>
              </w:rPr>
              <w:t>Тесты, рефераты, контрол</w:t>
            </w:r>
            <w:r w:rsidRPr="00B45662">
              <w:rPr>
                <w:sz w:val="22"/>
                <w:szCs w:val="22"/>
              </w:rPr>
              <w:t>ь</w:t>
            </w:r>
            <w:r w:rsidRPr="00B45662">
              <w:rPr>
                <w:sz w:val="22"/>
                <w:szCs w:val="22"/>
              </w:rPr>
              <w:t>ные вопросы</w:t>
            </w:r>
          </w:p>
        </w:tc>
        <w:tc>
          <w:tcPr>
            <w:tcW w:w="2552" w:type="dxa"/>
          </w:tcPr>
          <w:p w:rsidR="00B45662" w:rsidRPr="00B45662" w:rsidRDefault="00B45662" w:rsidP="00B20D67">
            <w:r w:rsidRPr="00B45662">
              <w:rPr>
                <w:sz w:val="22"/>
                <w:szCs w:val="22"/>
              </w:rPr>
              <w:t>Преимущественно письменная проверка</w:t>
            </w:r>
          </w:p>
        </w:tc>
        <w:tc>
          <w:tcPr>
            <w:tcW w:w="1559" w:type="dxa"/>
            <w:vMerge w:val="restart"/>
          </w:tcPr>
          <w:p w:rsidR="00B45662" w:rsidRPr="00B45662" w:rsidRDefault="00B45662" w:rsidP="00B20D67">
            <w:pPr>
              <w:pStyle w:val="1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45662">
              <w:rPr>
                <w:rFonts w:ascii="Times New Roman" w:hAnsi="Times New Roman" w:cs="Times New Roman"/>
                <w:color w:val="000000"/>
              </w:rPr>
              <w:t xml:space="preserve">В </w:t>
            </w:r>
            <w:proofErr w:type="spellStart"/>
            <w:r w:rsidRPr="00B45662">
              <w:rPr>
                <w:rFonts w:ascii="Times New Roman" w:hAnsi="Times New Roman" w:cs="Times New Roman"/>
                <w:color w:val="000000"/>
              </w:rPr>
              <w:t>соответ-ствии</w:t>
            </w:r>
            <w:proofErr w:type="spellEnd"/>
            <w:r w:rsidRPr="00B45662">
              <w:rPr>
                <w:rFonts w:ascii="Times New Roman" w:hAnsi="Times New Roman" w:cs="Times New Roman"/>
                <w:color w:val="000000"/>
              </w:rPr>
              <w:t xml:space="preserve"> со   шкалой оценивания, указанной </w:t>
            </w:r>
            <w:proofErr w:type="gramStart"/>
            <w:r w:rsidRPr="00B45662">
              <w:rPr>
                <w:rFonts w:ascii="Times New Roman" w:hAnsi="Times New Roman" w:cs="Times New Roman"/>
                <w:color w:val="000000"/>
              </w:rPr>
              <w:t>в</w:t>
            </w:r>
            <w:proofErr w:type="gramEnd"/>
            <w:r w:rsidRPr="00B45662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B45662" w:rsidRPr="00B45662" w:rsidRDefault="00B45662" w:rsidP="00B20D67">
            <w:pPr>
              <w:jc w:val="both"/>
            </w:pPr>
            <w:r w:rsidRPr="00B45662">
              <w:rPr>
                <w:color w:val="000000"/>
                <w:sz w:val="22"/>
                <w:szCs w:val="22"/>
              </w:rPr>
              <w:t>Таблице 5</w:t>
            </w:r>
          </w:p>
        </w:tc>
      </w:tr>
      <w:tr w:rsidR="00B45662" w:rsidRPr="00B45662" w:rsidTr="00B20D67">
        <w:tc>
          <w:tcPr>
            <w:tcW w:w="2376" w:type="dxa"/>
          </w:tcPr>
          <w:p w:rsidR="00B45662" w:rsidRPr="00B45662" w:rsidRDefault="00B45662" w:rsidP="00B20D67">
            <w:r w:rsidRPr="00B45662">
              <w:rPr>
                <w:sz w:val="22"/>
                <w:szCs w:val="22"/>
              </w:rPr>
              <w:t>С нарушением зрения</w:t>
            </w:r>
          </w:p>
        </w:tc>
        <w:tc>
          <w:tcPr>
            <w:tcW w:w="2977" w:type="dxa"/>
          </w:tcPr>
          <w:p w:rsidR="00B45662" w:rsidRPr="00B45662" w:rsidRDefault="00B45662" w:rsidP="00B20D67">
            <w:r w:rsidRPr="00B45662">
              <w:rPr>
                <w:sz w:val="22"/>
                <w:szCs w:val="22"/>
              </w:rPr>
              <w:t>Контрольные вопросы</w:t>
            </w:r>
          </w:p>
        </w:tc>
        <w:tc>
          <w:tcPr>
            <w:tcW w:w="2552" w:type="dxa"/>
          </w:tcPr>
          <w:p w:rsidR="00B45662" w:rsidRPr="00B45662" w:rsidRDefault="00B45662" w:rsidP="00B20D67">
            <w:r w:rsidRPr="00B45662">
              <w:rPr>
                <w:sz w:val="22"/>
                <w:szCs w:val="22"/>
              </w:rPr>
              <w:t>Преимущественно ус</w:t>
            </w:r>
            <w:r w:rsidRPr="00B45662">
              <w:rPr>
                <w:sz w:val="22"/>
                <w:szCs w:val="22"/>
              </w:rPr>
              <w:t>т</w:t>
            </w:r>
            <w:r w:rsidRPr="00B45662">
              <w:rPr>
                <w:sz w:val="22"/>
                <w:szCs w:val="22"/>
              </w:rPr>
              <w:t>ная проверка (индив</w:t>
            </w:r>
            <w:r w:rsidRPr="00B45662">
              <w:rPr>
                <w:sz w:val="22"/>
                <w:szCs w:val="22"/>
              </w:rPr>
              <w:t>и</w:t>
            </w:r>
            <w:r w:rsidRPr="00B45662">
              <w:rPr>
                <w:sz w:val="22"/>
                <w:szCs w:val="22"/>
              </w:rPr>
              <w:t>дуально)</w:t>
            </w:r>
          </w:p>
        </w:tc>
        <w:tc>
          <w:tcPr>
            <w:tcW w:w="1559" w:type="dxa"/>
            <w:vMerge/>
          </w:tcPr>
          <w:p w:rsidR="00B45662" w:rsidRPr="00B45662" w:rsidRDefault="00B45662" w:rsidP="00B20D67">
            <w:pPr>
              <w:rPr>
                <w:i/>
              </w:rPr>
            </w:pPr>
          </w:p>
        </w:tc>
      </w:tr>
      <w:tr w:rsidR="00B45662" w:rsidRPr="00B45662" w:rsidTr="00B20D67">
        <w:tc>
          <w:tcPr>
            <w:tcW w:w="2376" w:type="dxa"/>
          </w:tcPr>
          <w:p w:rsidR="00B45662" w:rsidRPr="00B45662" w:rsidRDefault="00B45662" w:rsidP="00B20D67">
            <w:r w:rsidRPr="00B45662">
              <w:rPr>
                <w:sz w:val="22"/>
                <w:szCs w:val="22"/>
              </w:rPr>
              <w:t>С нарушением опо</w:t>
            </w:r>
            <w:r w:rsidRPr="00B45662">
              <w:rPr>
                <w:sz w:val="22"/>
                <w:szCs w:val="22"/>
              </w:rPr>
              <w:t>р</w:t>
            </w:r>
            <w:r w:rsidRPr="00B45662">
              <w:rPr>
                <w:sz w:val="22"/>
                <w:szCs w:val="22"/>
              </w:rPr>
              <w:t>н</w:t>
            </w:r>
            <w:proofErr w:type="gramStart"/>
            <w:r w:rsidRPr="00B45662">
              <w:rPr>
                <w:sz w:val="22"/>
                <w:szCs w:val="22"/>
              </w:rPr>
              <w:t>о-</w:t>
            </w:r>
            <w:proofErr w:type="gramEnd"/>
            <w:r w:rsidRPr="00B45662">
              <w:rPr>
                <w:sz w:val="22"/>
                <w:szCs w:val="22"/>
              </w:rPr>
              <w:t xml:space="preserve"> двигательного а</w:t>
            </w:r>
            <w:r w:rsidRPr="00B45662">
              <w:rPr>
                <w:sz w:val="22"/>
                <w:szCs w:val="22"/>
              </w:rPr>
              <w:t>п</w:t>
            </w:r>
            <w:r w:rsidRPr="00B45662">
              <w:rPr>
                <w:sz w:val="22"/>
                <w:szCs w:val="22"/>
              </w:rPr>
              <w:t>парата</w:t>
            </w:r>
          </w:p>
        </w:tc>
        <w:tc>
          <w:tcPr>
            <w:tcW w:w="2977" w:type="dxa"/>
          </w:tcPr>
          <w:p w:rsidR="00B45662" w:rsidRPr="00B45662" w:rsidRDefault="00B45662" w:rsidP="00B20D67">
            <w:r w:rsidRPr="00B45662">
              <w:rPr>
                <w:sz w:val="22"/>
                <w:szCs w:val="22"/>
              </w:rPr>
              <w:t>Решение тестов, контрол</w:t>
            </w:r>
            <w:r w:rsidRPr="00B45662">
              <w:rPr>
                <w:sz w:val="22"/>
                <w:szCs w:val="22"/>
              </w:rPr>
              <w:t>ь</w:t>
            </w:r>
            <w:r w:rsidRPr="00B45662">
              <w:rPr>
                <w:sz w:val="22"/>
                <w:szCs w:val="22"/>
              </w:rPr>
              <w:t>ные вопросы дистанционно.</w:t>
            </w:r>
          </w:p>
        </w:tc>
        <w:tc>
          <w:tcPr>
            <w:tcW w:w="2552" w:type="dxa"/>
          </w:tcPr>
          <w:p w:rsidR="00B45662" w:rsidRPr="00B45662" w:rsidRDefault="00B45662" w:rsidP="00B20D67">
            <w:r w:rsidRPr="00B45662">
              <w:rPr>
                <w:sz w:val="22"/>
                <w:szCs w:val="22"/>
              </w:rPr>
              <w:t>Письменная проверка, организация контроля с использование инфо</w:t>
            </w:r>
            <w:r w:rsidRPr="00B45662">
              <w:rPr>
                <w:sz w:val="22"/>
                <w:szCs w:val="22"/>
              </w:rPr>
              <w:t>р</w:t>
            </w:r>
            <w:r w:rsidRPr="00B45662">
              <w:rPr>
                <w:sz w:val="22"/>
                <w:szCs w:val="22"/>
              </w:rPr>
              <w:t>мационно-коммуникационных технологий.</w:t>
            </w:r>
          </w:p>
        </w:tc>
        <w:tc>
          <w:tcPr>
            <w:tcW w:w="1559" w:type="dxa"/>
            <w:vMerge/>
          </w:tcPr>
          <w:p w:rsidR="00B45662" w:rsidRPr="00B45662" w:rsidRDefault="00B45662" w:rsidP="00B20D67">
            <w:pPr>
              <w:rPr>
                <w:i/>
              </w:rPr>
            </w:pPr>
          </w:p>
        </w:tc>
      </w:tr>
    </w:tbl>
    <w:p w:rsidR="00B45662" w:rsidRDefault="00B45662" w:rsidP="00B45662">
      <w:pPr>
        <w:pStyle w:val="afd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b/>
          <w:sz w:val="24"/>
          <w:szCs w:val="24"/>
        </w:rPr>
      </w:pPr>
    </w:p>
    <w:p w:rsidR="00B45662" w:rsidRDefault="00B45662" w:rsidP="00B45662">
      <w:pPr>
        <w:pStyle w:val="afd"/>
        <w:widowControl w:val="0"/>
        <w:shd w:val="clear" w:color="auto" w:fill="FFFFFF"/>
        <w:autoSpaceDE w:val="0"/>
        <w:autoSpaceDN w:val="0"/>
        <w:adjustRightInd w:val="0"/>
        <w:ind w:left="0"/>
        <w:jc w:val="center"/>
        <w:rPr>
          <w:b/>
          <w:spacing w:val="-2"/>
          <w:sz w:val="24"/>
          <w:szCs w:val="24"/>
        </w:rPr>
      </w:pPr>
      <w:r>
        <w:rPr>
          <w:b/>
          <w:sz w:val="24"/>
          <w:szCs w:val="24"/>
        </w:rPr>
        <w:t>7. Т</w:t>
      </w:r>
      <w:r>
        <w:rPr>
          <w:b/>
          <w:spacing w:val="-2"/>
          <w:sz w:val="24"/>
          <w:szCs w:val="24"/>
        </w:rPr>
        <w:t>ИПОВЫЕ КОНТРОЛЬНЫЕ ЗАДАНИЯ И ДРУГИЕ МАТЕРИАЛЫ,</w:t>
      </w:r>
    </w:p>
    <w:p w:rsidR="00B45662" w:rsidRDefault="00B45662" w:rsidP="00B45662">
      <w:pPr>
        <w:pStyle w:val="afd"/>
        <w:ind w:left="0"/>
        <w:jc w:val="center"/>
        <w:rPr>
          <w:noProof/>
          <w:sz w:val="24"/>
          <w:szCs w:val="24"/>
        </w:rPr>
      </w:pPr>
      <w:proofErr w:type="gramStart"/>
      <w:r>
        <w:rPr>
          <w:b/>
          <w:spacing w:val="-2"/>
          <w:sz w:val="24"/>
          <w:szCs w:val="24"/>
        </w:rPr>
        <w:t xml:space="preserve">НЕОБХОДИМЫЕ ДЛЯ ОЦЕНКИ </w:t>
      </w:r>
      <w:r>
        <w:rPr>
          <w:noProof/>
          <w:sz w:val="24"/>
          <w:szCs w:val="24"/>
        </w:rPr>
        <w:t xml:space="preserve"> </w:t>
      </w:r>
      <w:r>
        <w:rPr>
          <w:b/>
          <w:noProof/>
          <w:sz w:val="24"/>
          <w:szCs w:val="24"/>
        </w:rPr>
        <w:t xml:space="preserve">УРОВНЯ  </w:t>
      </w:r>
      <w:r w:rsidRPr="00393B56">
        <w:rPr>
          <w:b/>
          <w:noProof/>
          <w:sz w:val="24"/>
          <w:szCs w:val="24"/>
        </w:rPr>
        <w:t>СФОРМИРОВАННОСТИ ЗАЯВЛЕННЫХ КОМПЕТЕНЦИЙ  В  РАМКАХ  ИЗУЧАЕМОЙ  ДИСЦИПЛИНЫ</w:t>
      </w:r>
      <w:r>
        <w:rPr>
          <w:b/>
          <w:noProof/>
          <w:sz w:val="24"/>
          <w:szCs w:val="24"/>
        </w:rPr>
        <w:t>, ВКЛЮЧАЯ САМОСТОЯТЕЛЬНУЮ РАБОТУ ОБУЧАЮЩИХСЯ</w:t>
      </w:r>
      <w:proofErr w:type="gramEnd"/>
    </w:p>
    <w:p w:rsidR="00B45662" w:rsidRDefault="00B45662" w:rsidP="00B45662">
      <w:pPr>
        <w:jc w:val="both"/>
        <w:rPr>
          <w:b/>
        </w:rPr>
      </w:pPr>
    </w:p>
    <w:p w:rsidR="008668F8" w:rsidRPr="00075195" w:rsidRDefault="008668F8" w:rsidP="008668F8">
      <w:pPr>
        <w:jc w:val="both"/>
        <w:rPr>
          <w:b/>
        </w:rPr>
      </w:pPr>
      <w:r w:rsidRPr="00075195">
        <w:rPr>
          <w:b/>
        </w:rPr>
        <w:t>Семестр  №</w:t>
      </w:r>
      <w:r>
        <w:rPr>
          <w:b/>
        </w:rPr>
        <w:t xml:space="preserve"> 1-2.</w:t>
      </w:r>
    </w:p>
    <w:p w:rsidR="008668F8" w:rsidRPr="004B144B" w:rsidRDefault="008668F8" w:rsidP="008668F8">
      <w:pPr>
        <w:rPr>
          <w:b/>
        </w:rPr>
      </w:pPr>
      <w:r w:rsidRPr="004B144B">
        <w:rPr>
          <w:b/>
        </w:rPr>
        <w:t>7.1</w:t>
      </w:r>
      <w:proofErr w:type="gramStart"/>
      <w:r w:rsidRPr="004B144B">
        <w:rPr>
          <w:b/>
        </w:rPr>
        <w:t xml:space="preserve"> Д</w:t>
      </w:r>
      <w:proofErr w:type="gramEnd"/>
      <w:r w:rsidRPr="004B144B">
        <w:rPr>
          <w:b/>
        </w:rPr>
        <w:t xml:space="preserve">ля текущей аттестации: </w:t>
      </w:r>
    </w:p>
    <w:p w:rsidR="008668F8" w:rsidRDefault="008668F8" w:rsidP="008668F8">
      <w:pPr>
        <w:rPr>
          <w:b/>
        </w:rPr>
      </w:pPr>
      <w:r>
        <w:rPr>
          <w:b/>
        </w:rPr>
        <w:t xml:space="preserve">7.1.1. </w:t>
      </w:r>
      <w:r w:rsidRPr="00C90706">
        <w:rPr>
          <w:b/>
        </w:rPr>
        <w:t>Примеры вопросов к семинару.</w:t>
      </w:r>
    </w:p>
    <w:p w:rsidR="008668F8" w:rsidRDefault="008668F8" w:rsidP="008668F8">
      <w:pPr>
        <w:tabs>
          <w:tab w:val="right" w:leader="underscore" w:pos="9639"/>
        </w:tabs>
        <w:rPr>
          <w:bCs/>
        </w:rPr>
      </w:pPr>
      <w:r>
        <w:rPr>
          <w:b/>
        </w:rPr>
        <w:t>Тема №1.</w:t>
      </w:r>
      <w:r w:rsidRPr="009944E3">
        <w:rPr>
          <w:bCs/>
        </w:rPr>
        <w:t xml:space="preserve"> </w:t>
      </w:r>
      <w:r w:rsidRPr="00B72711">
        <w:rPr>
          <w:b/>
        </w:rPr>
        <w:t xml:space="preserve">Россия с древнейших времен до конца </w:t>
      </w:r>
      <w:r w:rsidRPr="00B72711">
        <w:rPr>
          <w:b/>
          <w:lang w:val="en-GB"/>
        </w:rPr>
        <w:t>XVIII</w:t>
      </w:r>
      <w:r w:rsidRPr="00B72711">
        <w:rPr>
          <w:b/>
        </w:rPr>
        <w:t xml:space="preserve"> в.</w:t>
      </w:r>
    </w:p>
    <w:p w:rsidR="008668F8" w:rsidRPr="00B72711" w:rsidRDefault="008668F8" w:rsidP="008668F8">
      <w:pPr>
        <w:pStyle w:val="afd"/>
        <w:numPr>
          <w:ilvl w:val="0"/>
          <w:numId w:val="10"/>
        </w:numPr>
        <w:tabs>
          <w:tab w:val="right" w:leader="underscore" w:pos="9639"/>
        </w:tabs>
        <w:rPr>
          <w:bCs/>
          <w:sz w:val="24"/>
          <w:szCs w:val="24"/>
        </w:rPr>
      </w:pPr>
      <w:r w:rsidRPr="00B72711">
        <w:rPr>
          <w:bCs/>
          <w:sz w:val="24"/>
          <w:szCs w:val="24"/>
        </w:rPr>
        <w:t>Образование древнерусского государства.</w:t>
      </w:r>
    </w:p>
    <w:p w:rsidR="008668F8" w:rsidRPr="00B72711" w:rsidRDefault="008668F8" w:rsidP="008668F8">
      <w:pPr>
        <w:pStyle w:val="afd"/>
        <w:numPr>
          <w:ilvl w:val="0"/>
          <w:numId w:val="10"/>
        </w:numPr>
        <w:tabs>
          <w:tab w:val="right" w:leader="underscore" w:pos="9639"/>
        </w:tabs>
        <w:rPr>
          <w:bCs/>
          <w:sz w:val="24"/>
          <w:szCs w:val="24"/>
        </w:rPr>
      </w:pPr>
      <w:r w:rsidRPr="00B72711">
        <w:rPr>
          <w:bCs/>
          <w:sz w:val="24"/>
          <w:szCs w:val="24"/>
        </w:rPr>
        <w:t xml:space="preserve">Древняя Русь в </w:t>
      </w:r>
      <w:r w:rsidRPr="00B72711">
        <w:rPr>
          <w:bCs/>
          <w:sz w:val="24"/>
          <w:szCs w:val="24"/>
          <w:lang w:val="en-US"/>
        </w:rPr>
        <w:t>X</w:t>
      </w:r>
      <w:r w:rsidRPr="00B72711">
        <w:rPr>
          <w:bCs/>
          <w:sz w:val="24"/>
          <w:szCs w:val="24"/>
        </w:rPr>
        <w:t xml:space="preserve">- начале </w:t>
      </w:r>
      <w:r w:rsidRPr="00B72711">
        <w:rPr>
          <w:bCs/>
          <w:sz w:val="24"/>
          <w:szCs w:val="24"/>
          <w:lang w:val="en-US"/>
        </w:rPr>
        <w:t>XIII</w:t>
      </w:r>
      <w:r w:rsidRPr="00B72711">
        <w:rPr>
          <w:bCs/>
          <w:sz w:val="24"/>
          <w:szCs w:val="24"/>
        </w:rPr>
        <w:t xml:space="preserve"> вв.</w:t>
      </w:r>
    </w:p>
    <w:p w:rsidR="008668F8" w:rsidRPr="00B72711" w:rsidRDefault="008668F8" w:rsidP="008668F8">
      <w:pPr>
        <w:pStyle w:val="afd"/>
        <w:numPr>
          <w:ilvl w:val="0"/>
          <w:numId w:val="10"/>
        </w:numPr>
        <w:tabs>
          <w:tab w:val="right" w:leader="underscore" w:pos="9639"/>
        </w:tabs>
        <w:rPr>
          <w:bCs/>
          <w:sz w:val="24"/>
          <w:szCs w:val="24"/>
        </w:rPr>
      </w:pPr>
      <w:r w:rsidRPr="00B72711">
        <w:rPr>
          <w:bCs/>
          <w:sz w:val="24"/>
          <w:szCs w:val="24"/>
        </w:rPr>
        <w:t xml:space="preserve">Образование е6диного российского государства в </w:t>
      </w:r>
      <w:r w:rsidRPr="00B72711">
        <w:rPr>
          <w:bCs/>
          <w:sz w:val="24"/>
          <w:szCs w:val="24"/>
          <w:lang w:val="en-US"/>
        </w:rPr>
        <w:t>XIV</w:t>
      </w:r>
      <w:r w:rsidRPr="00B72711">
        <w:rPr>
          <w:bCs/>
          <w:sz w:val="24"/>
          <w:szCs w:val="24"/>
        </w:rPr>
        <w:t xml:space="preserve">- начале </w:t>
      </w:r>
      <w:r w:rsidRPr="00B72711">
        <w:rPr>
          <w:bCs/>
          <w:sz w:val="24"/>
          <w:szCs w:val="24"/>
          <w:lang w:val="en-US"/>
        </w:rPr>
        <w:t>XVI</w:t>
      </w:r>
      <w:r w:rsidRPr="00B72711">
        <w:rPr>
          <w:bCs/>
          <w:sz w:val="24"/>
          <w:szCs w:val="24"/>
        </w:rPr>
        <w:t xml:space="preserve"> вв.</w:t>
      </w:r>
    </w:p>
    <w:p w:rsidR="008668F8" w:rsidRPr="00B72711" w:rsidRDefault="008668F8" w:rsidP="008668F8">
      <w:pPr>
        <w:pStyle w:val="afd"/>
        <w:numPr>
          <w:ilvl w:val="0"/>
          <w:numId w:val="10"/>
        </w:numPr>
        <w:tabs>
          <w:tab w:val="right" w:leader="underscore" w:pos="9639"/>
        </w:tabs>
        <w:rPr>
          <w:bCs/>
          <w:sz w:val="24"/>
          <w:szCs w:val="24"/>
        </w:rPr>
      </w:pPr>
      <w:r w:rsidRPr="00B72711">
        <w:rPr>
          <w:bCs/>
          <w:sz w:val="24"/>
          <w:szCs w:val="24"/>
        </w:rPr>
        <w:t xml:space="preserve">Внутренняя политика в середине и второй половине </w:t>
      </w:r>
      <w:r w:rsidRPr="00B72711">
        <w:rPr>
          <w:bCs/>
          <w:sz w:val="24"/>
          <w:szCs w:val="24"/>
          <w:lang w:val="en-US"/>
        </w:rPr>
        <w:t>XVI</w:t>
      </w:r>
      <w:r w:rsidRPr="00B72711">
        <w:rPr>
          <w:bCs/>
          <w:sz w:val="24"/>
          <w:szCs w:val="24"/>
        </w:rPr>
        <w:t xml:space="preserve"> в.</w:t>
      </w:r>
    </w:p>
    <w:p w:rsidR="008668F8" w:rsidRPr="00B72711" w:rsidRDefault="008668F8" w:rsidP="008668F8">
      <w:pPr>
        <w:pStyle w:val="afd"/>
        <w:numPr>
          <w:ilvl w:val="0"/>
          <w:numId w:val="10"/>
        </w:numPr>
        <w:tabs>
          <w:tab w:val="right" w:leader="underscore" w:pos="9639"/>
        </w:tabs>
        <w:rPr>
          <w:bCs/>
          <w:sz w:val="24"/>
          <w:szCs w:val="24"/>
        </w:rPr>
      </w:pPr>
      <w:r w:rsidRPr="00B72711">
        <w:rPr>
          <w:bCs/>
          <w:sz w:val="24"/>
          <w:szCs w:val="24"/>
        </w:rPr>
        <w:t xml:space="preserve">Внешняя политика в середине и второй половине </w:t>
      </w:r>
      <w:r w:rsidRPr="00B72711">
        <w:rPr>
          <w:bCs/>
          <w:sz w:val="24"/>
          <w:szCs w:val="24"/>
          <w:lang w:val="en-US"/>
        </w:rPr>
        <w:t>XVI</w:t>
      </w:r>
      <w:r w:rsidRPr="00B72711">
        <w:rPr>
          <w:bCs/>
          <w:sz w:val="24"/>
          <w:szCs w:val="24"/>
        </w:rPr>
        <w:t xml:space="preserve"> в.</w:t>
      </w:r>
    </w:p>
    <w:p w:rsidR="008668F8" w:rsidRPr="00B72711" w:rsidRDefault="008668F8" w:rsidP="008668F8">
      <w:pPr>
        <w:pStyle w:val="afd"/>
        <w:numPr>
          <w:ilvl w:val="0"/>
          <w:numId w:val="10"/>
        </w:numPr>
        <w:rPr>
          <w:bCs/>
          <w:sz w:val="24"/>
          <w:szCs w:val="24"/>
        </w:rPr>
      </w:pPr>
      <w:r w:rsidRPr="00B72711">
        <w:rPr>
          <w:bCs/>
          <w:sz w:val="24"/>
          <w:szCs w:val="24"/>
        </w:rPr>
        <w:t>Россия в Смутное время.</w:t>
      </w:r>
    </w:p>
    <w:p w:rsidR="008668F8" w:rsidRPr="00B72711" w:rsidRDefault="008668F8" w:rsidP="008668F8">
      <w:pPr>
        <w:pStyle w:val="afd"/>
        <w:numPr>
          <w:ilvl w:val="0"/>
          <w:numId w:val="10"/>
        </w:numPr>
        <w:rPr>
          <w:bCs/>
          <w:sz w:val="24"/>
          <w:szCs w:val="24"/>
        </w:rPr>
      </w:pPr>
      <w:r w:rsidRPr="00B72711">
        <w:rPr>
          <w:bCs/>
          <w:sz w:val="24"/>
          <w:szCs w:val="24"/>
        </w:rPr>
        <w:t xml:space="preserve">Социально-экономическое и политическое развитие России в </w:t>
      </w:r>
      <w:r w:rsidRPr="00B72711">
        <w:rPr>
          <w:bCs/>
          <w:sz w:val="24"/>
          <w:szCs w:val="24"/>
          <w:lang w:val="en-US"/>
        </w:rPr>
        <w:t>XVII</w:t>
      </w:r>
      <w:r w:rsidRPr="00B72711">
        <w:rPr>
          <w:bCs/>
          <w:sz w:val="24"/>
          <w:szCs w:val="24"/>
        </w:rPr>
        <w:t xml:space="preserve"> в.</w:t>
      </w:r>
    </w:p>
    <w:p w:rsidR="008668F8" w:rsidRPr="00B72711" w:rsidRDefault="008668F8" w:rsidP="008668F8">
      <w:pPr>
        <w:pStyle w:val="afd"/>
        <w:numPr>
          <w:ilvl w:val="0"/>
          <w:numId w:val="10"/>
        </w:numPr>
        <w:rPr>
          <w:bCs/>
          <w:sz w:val="24"/>
          <w:szCs w:val="24"/>
        </w:rPr>
      </w:pPr>
      <w:r w:rsidRPr="00B72711">
        <w:rPr>
          <w:bCs/>
          <w:sz w:val="24"/>
          <w:szCs w:val="24"/>
        </w:rPr>
        <w:t xml:space="preserve">Внешняя политика России в </w:t>
      </w:r>
      <w:r w:rsidRPr="00B72711">
        <w:rPr>
          <w:bCs/>
          <w:sz w:val="24"/>
          <w:szCs w:val="24"/>
          <w:lang w:val="en-US"/>
        </w:rPr>
        <w:t>XVII</w:t>
      </w:r>
      <w:r w:rsidRPr="00B72711">
        <w:rPr>
          <w:bCs/>
          <w:sz w:val="24"/>
          <w:szCs w:val="24"/>
        </w:rPr>
        <w:t xml:space="preserve"> в.</w:t>
      </w:r>
    </w:p>
    <w:p w:rsidR="008668F8" w:rsidRPr="00B72711" w:rsidRDefault="008668F8" w:rsidP="008668F8">
      <w:pPr>
        <w:pStyle w:val="afd"/>
        <w:numPr>
          <w:ilvl w:val="0"/>
          <w:numId w:val="10"/>
        </w:numPr>
        <w:rPr>
          <w:bCs/>
          <w:sz w:val="24"/>
          <w:szCs w:val="24"/>
        </w:rPr>
      </w:pPr>
      <w:r w:rsidRPr="00B72711">
        <w:rPr>
          <w:sz w:val="24"/>
          <w:szCs w:val="24"/>
        </w:rPr>
        <w:t xml:space="preserve">Россия в первой четверти </w:t>
      </w:r>
      <w:r w:rsidRPr="00B72711">
        <w:rPr>
          <w:bCs/>
          <w:sz w:val="24"/>
          <w:szCs w:val="24"/>
          <w:lang w:val="en-US"/>
        </w:rPr>
        <w:t>XVIII</w:t>
      </w:r>
      <w:r w:rsidRPr="00B72711">
        <w:rPr>
          <w:bCs/>
          <w:sz w:val="24"/>
          <w:szCs w:val="24"/>
        </w:rPr>
        <w:t xml:space="preserve"> в.</w:t>
      </w:r>
    </w:p>
    <w:p w:rsidR="008668F8" w:rsidRPr="00B72711" w:rsidRDefault="008668F8" w:rsidP="008668F8">
      <w:pPr>
        <w:pStyle w:val="afd"/>
        <w:numPr>
          <w:ilvl w:val="0"/>
          <w:numId w:val="10"/>
        </w:numPr>
        <w:rPr>
          <w:bCs/>
          <w:sz w:val="24"/>
          <w:szCs w:val="24"/>
        </w:rPr>
      </w:pPr>
      <w:r w:rsidRPr="00B72711">
        <w:rPr>
          <w:bCs/>
          <w:sz w:val="24"/>
          <w:szCs w:val="24"/>
        </w:rPr>
        <w:t>Эпоха дворцовых переворотов (1762-1796 гг.)</w:t>
      </w:r>
    </w:p>
    <w:p w:rsidR="008668F8" w:rsidRPr="00B72711" w:rsidRDefault="008668F8" w:rsidP="008668F8">
      <w:pPr>
        <w:pStyle w:val="afd"/>
        <w:numPr>
          <w:ilvl w:val="0"/>
          <w:numId w:val="10"/>
        </w:numPr>
        <w:rPr>
          <w:sz w:val="24"/>
          <w:szCs w:val="24"/>
        </w:rPr>
      </w:pPr>
      <w:r w:rsidRPr="00B72711">
        <w:rPr>
          <w:bCs/>
          <w:sz w:val="24"/>
          <w:szCs w:val="24"/>
        </w:rPr>
        <w:t xml:space="preserve">Россия во второй половине  </w:t>
      </w:r>
      <w:r w:rsidRPr="00B72711">
        <w:rPr>
          <w:bCs/>
          <w:sz w:val="24"/>
          <w:szCs w:val="24"/>
          <w:lang w:val="en-US"/>
        </w:rPr>
        <w:t>XVIII</w:t>
      </w:r>
      <w:r w:rsidRPr="00B72711">
        <w:rPr>
          <w:bCs/>
          <w:sz w:val="24"/>
          <w:szCs w:val="24"/>
        </w:rPr>
        <w:t xml:space="preserve"> </w:t>
      </w:r>
      <w:proofErr w:type="gramStart"/>
      <w:r w:rsidRPr="00B72711">
        <w:rPr>
          <w:bCs/>
          <w:sz w:val="24"/>
          <w:szCs w:val="24"/>
        </w:rPr>
        <w:t>в</w:t>
      </w:r>
      <w:proofErr w:type="gramEnd"/>
    </w:p>
    <w:p w:rsidR="008668F8" w:rsidRDefault="008668F8" w:rsidP="008668F8">
      <w:pPr>
        <w:rPr>
          <w:b/>
        </w:rPr>
      </w:pPr>
    </w:p>
    <w:p w:rsidR="008668F8" w:rsidRDefault="008668F8" w:rsidP="008668F8">
      <w:pPr>
        <w:rPr>
          <w:b/>
          <w:bCs/>
        </w:rPr>
      </w:pPr>
      <w:r>
        <w:rPr>
          <w:b/>
        </w:rPr>
        <w:t xml:space="preserve">Тема № 2. </w:t>
      </w:r>
      <w:r w:rsidRPr="00B72711">
        <w:rPr>
          <w:b/>
          <w:bCs/>
        </w:rPr>
        <w:t xml:space="preserve">Россия с начала </w:t>
      </w:r>
      <w:r w:rsidRPr="00B72711">
        <w:rPr>
          <w:b/>
          <w:bCs/>
          <w:lang w:val="en-GB"/>
        </w:rPr>
        <w:t>XIX</w:t>
      </w:r>
      <w:r w:rsidRPr="00B72711">
        <w:rPr>
          <w:b/>
          <w:bCs/>
        </w:rPr>
        <w:t xml:space="preserve"> в. до 1917 года</w:t>
      </w:r>
    </w:p>
    <w:p w:rsidR="008668F8" w:rsidRDefault="008668F8" w:rsidP="008668F8">
      <w:pPr>
        <w:rPr>
          <w:bCs/>
        </w:rPr>
      </w:pPr>
      <w:r>
        <w:rPr>
          <w:bCs/>
        </w:rPr>
        <w:t xml:space="preserve">1. </w:t>
      </w:r>
      <w:r w:rsidRPr="00E03E22">
        <w:rPr>
          <w:bCs/>
        </w:rPr>
        <w:t xml:space="preserve"> Россия в первой половине </w:t>
      </w:r>
      <w:r w:rsidRPr="00E03E22">
        <w:rPr>
          <w:bCs/>
          <w:lang w:val="en-GB"/>
        </w:rPr>
        <w:t>XIX</w:t>
      </w:r>
      <w:r w:rsidRPr="00E03E22">
        <w:rPr>
          <w:bCs/>
        </w:rPr>
        <w:t xml:space="preserve"> в.</w:t>
      </w:r>
    </w:p>
    <w:p w:rsidR="008668F8" w:rsidRDefault="008668F8" w:rsidP="008668F8">
      <w:pPr>
        <w:rPr>
          <w:bCs/>
        </w:rPr>
      </w:pPr>
      <w:r>
        <w:rPr>
          <w:bCs/>
        </w:rPr>
        <w:t>2. Пореформенная Россия.</w:t>
      </w:r>
    </w:p>
    <w:p w:rsidR="008668F8" w:rsidRPr="00E03E22" w:rsidRDefault="008668F8" w:rsidP="008668F8">
      <w:r>
        <w:rPr>
          <w:bCs/>
        </w:rPr>
        <w:t xml:space="preserve">3. Россия </w:t>
      </w:r>
      <w:proofErr w:type="gramStart"/>
      <w:r>
        <w:rPr>
          <w:bCs/>
        </w:rPr>
        <w:t>в начале</w:t>
      </w:r>
      <w:proofErr w:type="gramEnd"/>
      <w:r>
        <w:rPr>
          <w:bCs/>
        </w:rPr>
        <w:t xml:space="preserve"> </w:t>
      </w:r>
      <w:r w:rsidRPr="00E03E22">
        <w:rPr>
          <w:bCs/>
          <w:lang w:val="en-US"/>
        </w:rPr>
        <w:t>XX</w:t>
      </w:r>
      <w:r w:rsidRPr="00E03E22">
        <w:rPr>
          <w:bCs/>
        </w:rPr>
        <w:t xml:space="preserve"> в.</w:t>
      </w:r>
    </w:p>
    <w:p w:rsidR="008668F8" w:rsidRDefault="008668F8" w:rsidP="008668F8">
      <w:pPr>
        <w:rPr>
          <w:b/>
        </w:rPr>
      </w:pPr>
    </w:p>
    <w:p w:rsidR="008668F8" w:rsidRDefault="008668F8" w:rsidP="008668F8">
      <w:pPr>
        <w:rPr>
          <w:b/>
          <w:bCs/>
        </w:rPr>
      </w:pPr>
      <w:r>
        <w:rPr>
          <w:b/>
        </w:rPr>
        <w:t xml:space="preserve">Тема № 3.  </w:t>
      </w:r>
      <w:r w:rsidRPr="008D1601">
        <w:rPr>
          <w:b/>
          <w:bCs/>
        </w:rPr>
        <w:t>Советское государство в 191</w:t>
      </w:r>
      <w:r>
        <w:rPr>
          <w:b/>
          <w:bCs/>
        </w:rPr>
        <w:t>7</w:t>
      </w:r>
      <w:r w:rsidRPr="008D1601">
        <w:rPr>
          <w:b/>
          <w:bCs/>
        </w:rPr>
        <w:t>-1945 гг.</w:t>
      </w:r>
    </w:p>
    <w:p w:rsidR="008668F8" w:rsidRPr="00B72711" w:rsidRDefault="008668F8" w:rsidP="008668F8">
      <w:pPr>
        <w:pStyle w:val="afd"/>
        <w:numPr>
          <w:ilvl w:val="0"/>
          <w:numId w:val="11"/>
        </w:numPr>
        <w:ind w:left="0" w:firstLine="0"/>
        <w:rPr>
          <w:bCs/>
          <w:sz w:val="24"/>
          <w:szCs w:val="24"/>
        </w:rPr>
      </w:pPr>
      <w:r w:rsidRPr="00B72711">
        <w:rPr>
          <w:bCs/>
          <w:sz w:val="24"/>
          <w:szCs w:val="24"/>
        </w:rPr>
        <w:t>1917 год: от Февраля к Октябрю.</w:t>
      </w:r>
    </w:p>
    <w:p w:rsidR="008668F8" w:rsidRPr="00B72711" w:rsidRDefault="008668F8" w:rsidP="008668F8">
      <w:pPr>
        <w:pStyle w:val="afd"/>
        <w:numPr>
          <w:ilvl w:val="0"/>
          <w:numId w:val="11"/>
        </w:numPr>
        <w:ind w:left="0" w:firstLine="0"/>
        <w:rPr>
          <w:bCs/>
          <w:sz w:val="24"/>
          <w:szCs w:val="24"/>
        </w:rPr>
      </w:pPr>
      <w:r w:rsidRPr="00B72711">
        <w:rPr>
          <w:bCs/>
          <w:sz w:val="24"/>
          <w:szCs w:val="24"/>
        </w:rPr>
        <w:t>Формирование Советского государства.</w:t>
      </w:r>
    </w:p>
    <w:p w:rsidR="008668F8" w:rsidRPr="00B72711" w:rsidRDefault="008668F8" w:rsidP="008668F8">
      <w:pPr>
        <w:pStyle w:val="afd"/>
        <w:numPr>
          <w:ilvl w:val="0"/>
          <w:numId w:val="11"/>
        </w:numPr>
        <w:ind w:left="0" w:firstLine="0"/>
        <w:rPr>
          <w:bCs/>
          <w:sz w:val="24"/>
          <w:szCs w:val="24"/>
        </w:rPr>
      </w:pPr>
      <w:r w:rsidRPr="00B72711">
        <w:rPr>
          <w:bCs/>
          <w:sz w:val="24"/>
          <w:szCs w:val="24"/>
        </w:rPr>
        <w:t xml:space="preserve">НЭП. </w:t>
      </w:r>
    </w:p>
    <w:p w:rsidR="008668F8" w:rsidRPr="00B72711" w:rsidRDefault="008668F8" w:rsidP="008668F8">
      <w:pPr>
        <w:pStyle w:val="afd"/>
        <w:numPr>
          <w:ilvl w:val="0"/>
          <w:numId w:val="11"/>
        </w:numPr>
        <w:ind w:left="0" w:firstLine="0"/>
        <w:rPr>
          <w:bCs/>
          <w:sz w:val="24"/>
          <w:szCs w:val="24"/>
        </w:rPr>
      </w:pPr>
      <w:r w:rsidRPr="00B72711">
        <w:rPr>
          <w:bCs/>
          <w:sz w:val="24"/>
          <w:szCs w:val="24"/>
        </w:rPr>
        <w:t>Политика форсированного строительства социализма.</w:t>
      </w:r>
    </w:p>
    <w:p w:rsidR="008668F8" w:rsidRPr="00B72711" w:rsidRDefault="008668F8" w:rsidP="008668F8">
      <w:pPr>
        <w:pStyle w:val="afd"/>
        <w:numPr>
          <w:ilvl w:val="0"/>
          <w:numId w:val="11"/>
        </w:numPr>
        <w:ind w:left="0" w:firstLine="0"/>
        <w:rPr>
          <w:bCs/>
          <w:sz w:val="24"/>
          <w:szCs w:val="24"/>
        </w:rPr>
      </w:pPr>
      <w:r w:rsidRPr="00B72711">
        <w:rPr>
          <w:bCs/>
          <w:sz w:val="24"/>
          <w:szCs w:val="24"/>
        </w:rPr>
        <w:t>Великая Отечественная война (1941-1945 гг.)</w:t>
      </w:r>
    </w:p>
    <w:p w:rsidR="008668F8" w:rsidRPr="00B72711" w:rsidRDefault="008668F8" w:rsidP="008668F8">
      <w:pPr>
        <w:pStyle w:val="afd"/>
        <w:numPr>
          <w:ilvl w:val="0"/>
          <w:numId w:val="11"/>
        </w:numPr>
        <w:ind w:left="0" w:firstLine="0"/>
        <w:rPr>
          <w:bCs/>
          <w:sz w:val="24"/>
          <w:szCs w:val="24"/>
        </w:rPr>
      </w:pPr>
      <w:r w:rsidRPr="00B72711">
        <w:rPr>
          <w:bCs/>
          <w:sz w:val="24"/>
          <w:szCs w:val="24"/>
        </w:rPr>
        <w:t>СССР в 1945-1953 гг.</w:t>
      </w:r>
    </w:p>
    <w:p w:rsidR="008668F8" w:rsidRPr="00B72711" w:rsidRDefault="008668F8" w:rsidP="008668F8">
      <w:pPr>
        <w:pStyle w:val="afd"/>
        <w:numPr>
          <w:ilvl w:val="0"/>
          <w:numId w:val="11"/>
        </w:numPr>
        <w:ind w:left="0" w:firstLine="0"/>
        <w:rPr>
          <w:bCs/>
          <w:sz w:val="24"/>
          <w:szCs w:val="24"/>
        </w:rPr>
      </w:pPr>
      <w:r w:rsidRPr="00B72711">
        <w:rPr>
          <w:bCs/>
          <w:sz w:val="24"/>
          <w:szCs w:val="24"/>
        </w:rPr>
        <w:lastRenderedPageBreak/>
        <w:t>СССР в 1953-1964. Попытки реформирования советского общества.</w:t>
      </w:r>
    </w:p>
    <w:p w:rsidR="008668F8" w:rsidRPr="00B72711" w:rsidRDefault="008668F8" w:rsidP="008668F8">
      <w:pPr>
        <w:pStyle w:val="afd"/>
        <w:numPr>
          <w:ilvl w:val="0"/>
          <w:numId w:val="11"/>
        </w:numPr>
        <w:ind w:left="0" w:firstLine="0"/>
        <w:rPr>
          <w:bCs/>
          <w:sz w:val="24"/>
          <w:szCs w:val="24"/>
        </w:rPr>
      </w:pPr>
      <w:r w:rsidRPr="00B72711">
        <w:rPr>
          <w:bCs/>
          <w:sz w:val="24"/>
          <w:szCs w:val="24"/>
        </w:rPr>
        <w:t>СССР в середине 60-</w:t>
      </w:r>
      <w:proofErr w:type="gramStart"/>
      <w:r w:rsidRPr="00B72711">
        <w:rPr>
          <w:bCs/>
          <w:sz w:val="24"/>
          <w:szCs w:val="24"/>
        </w:rPr>
        <w:t>х-</w:t>
      </w:r>
      <w:proofErr w:type="gramEnd"/>
      <w:r w:rsidRPr="00B72711">
        <w:rPr>
          <w:bCs/>
          <w:sz w:val="24"/>
          <w:szCs w:val="24"/>
        </w:rPr>
        <w:t xml:space="preserve"> первой половине 80-х гг. Нарастание кризисных явлений.</w:t>
      </w:r>
    </w:p>
    <w:p w:rsidR="008668F8" w:rsidRPr="00B72711" w:rsidRDefault="008668F8" w:rsidP="008668F8">
      <w:pPr>
        <w:pStyle w:val="afd"/>
        <w:numPr>
          <w:ilvl w:val="0"/>
          <w:numId w:val="11"/>
        </w:numPr>
        <w:ind w:left="0" w:firstLine="0"/>
        <w:rPr>
          <w:bCs/>
          <w:sz w:val="24"/>
          <w:szCs w:val="24"/>
        </w:rPr>
      </w:pPr>
      <w:r w:rsidRPr="00B72711">
        <w:rPr>
          <w:bCs/>
          <w:sz w:val="24"/>
          <w:szCs w:val="24"/>
        </w:rPr>
        <w:t>Перестройка и ее итоги.</w:t>
      </w:r>
    </w:p>
    <w:p w:rsidR="008668F8" w:rsidRPr="00B72711" w:rsidRDefault="008668F8" w:rsidP="008668F8">
      <w:pPr>
        <w:pStyle w:val="afd"/>
        <w:numPr>
          <w:ilvl w:val="0"/>
          <w:numId w:val="11"/>
        </w:numPr>
        <w:ind w:left="0" w:firstLine="0"/>
        <w:rPr>
          <w:sz w:val="24"/>
          <w:szCs w:val="24"/>
        </w:rPr>
      </w:pPr>
      <w:r w:rsidRPr="00B72711">
        <w:rPr>
          <w:bCs/>
          <w:sz w:val="24"/>
          <w:szCs w:val="24"/>
        </w:rPr>
        <w:t>Россия на современном этапе.</w:t>
      </w:r>
    </w:p>
    <w:p w:rsidR="008668F8" w:rsidRDefault="008668F8" w:rsidP="008668F8">
      <w:pPr>
        <w:rPr>
          <w:b/>
        </w:rPr>
      </w:pPr>
    </w:p>
    <w:p w:rsidR="008668F8" w:rsidRDefault="008668F8" w:rsidP="008668F8">
      <w:pPr>
        <w:rPr>
          <w:b/>
        </w:rPr>
      </w:pPr>
      <w:r>
        <w:rPr>
          <w:b/>
        </w:rPr>
        <w:t>7.1.2.</w:t>
      </w:r>
      <w:r w:rsidRPr="00C90706">
        <w:rPr>
          <w:b/>
        </w:rPr>
        <w:t xml:space="preserve">Примеры </w:t>
      </w:r>
      <w:r w:rsidRPr="00E76DB5">
        <w:rPr>
          <w:b/>
        </w:rPr>
        <w:t>задани</w:t>
      </w:r>
      <w:r>
        <w:rPr>
          <w:b/>
        </w:rPr>
        <w:t>й</w:t>
      </w:r>
      <w:r w:rsidRPr="00E76DB5">
        <w:rPr>
          <w:b/>
        </w:rPr>
        <w:t xml:space="preserve"> для контрольных работ (</w:t>
      </w:r>
      <w:proofErr w:type="gramStart"/>
      <w:r w:rsidRPr="00E76DB5">
        <w:rPr>
          <w:b/>
        </w:rPr>
        <w:t>КР</w:t>
      </w:r>
      <w:proofErr w:type="gramEnd"/>
      <w:r w:rsidRPr="00E76DB5">
        <w:rPr>
          <w:b/>
        </w:rPr>
        <w:t>)</w:t>
      </w:r>
    </w:p>
    <w:p w:rsidR="008668F8" w:rsidRPr="00030F66" w:rsidRDefault="008668F8" w:rsidP="008668F8">
      <w:pPr>
        <w:jc w:val="center"/>
        <w:rPr>
          <w:b/>
        </w:rPr>
      </w:pPr>
      <w:r w:rsidRPr="00030F66">
        <w:rPr>
          <w:b/>
        </w:rPr>
        <w:t xml:space="preserve">Контрольная работа № 1. </w:t>
      </w:r>
    </w:p>
    <w:p w:rsidR="008668F8" w:rsidRPr="00030F66" w:rsidRDefault="008668F8" w:rsidP="008668F8">
      <w:pPr>
        <w:jc w:val="both"/>
      </w:pPr>
      <w:r w:rsidRPr="00030F66">
        <w:t>1. Происхождение восточных славян, их занятия, быт, общественный строй, верования</w:t>
      </w:r>
    </w:p>
    <w:p w:rsidR="008668F8" w:rsidRPr="00030F66" w:rsidRDefault="008668F8" w:rsidP="008668F8">
      <w:pPr>
        <w:jc w:val="both"/>
      </w:pPr>
      <w:r w:rsidRPr="00030F66">
        <w:t>2. Русь в период феодальной раздробленности. Причины междоусобных войн.</w:t>
      </w:r>
    </w:p>
    <w:p w:rsidR="008668F8" w:rsidRPr="00030F66" w:rsidRDefault="008668F8" w:rsidP="008668F8">
      <w:pPr>
        <w:jc w:val="both"/>
      </w:pPr>
      <w:r w:rsidRPr="00030F66">
        <w:t>3. Оцените личность и политику Д.И. Донского.</w:t>
      </w:r>
    </w:p>
    <w:p w:rsidR="008668F8" w:rsidRPr="00030F66" w:rsidRDefault="008668F8" w:rsidP="008668F8">
      <w:r w:rsidRPr="00030F66">
        <w:t>4. Каковы особенности образования единого Русского государства? Какие факторы и п</w:t>
      </w:r>
      <w:r w:rsidRPr="00030F66">
        <w:t>о</w:t>
      </w:r>
      <w:r w:rsidRPr="00030F66">
        <w:t xml:space="preserve">чему?  </w:t>
      </w:r>
    </w:p>
    <w:p w:rsidR="008668F8" w:rsidRPr="00030F66" w:rsidRDefault="008668F8" w:rsidP="008668F8">
      <w:pPr>
        <w:jc w:val="center"/>
        <w:rPr>
          <w:b/>
        </w:rPr>
      </w:pPr>
      <w:r w:rsidRPr="00030F66">
        <w:rPr>
          <w:b/>
        </w:rPr>
        <w:t>Контрольная работа  № 2</w:t>
      </w:r>
    </w:p>
    <w:p w:rsidR="008668F8" w:rsidRPr="00030F66" w:rsidRDefault="008668F8" w:rsidP="008668F8">
      <w:pPr>
        <w:jc w:val="both"/>
      </w:pPr>
      <w:r w:rsidRPr="00030F66">
        <w:t>1. Что лежит в основе возникновения кризисных явлений феодально-крепостнической с</w:t>
      </w:r>
      <w:r w:rsidRPr="00030F66">
        <w:t>и</w:t>
      </w:r>
      <w:r w:rsidRPr="00030F66">
        <w:t>стеме?</w:t>
      </w:r>
    </w:p>
    <w:p w:rsidR="008668F8" w:rsidRPr="00030F66" w:rsidRDefault="008668F8" w:rsidP="008668F8">
      <w:pPr>
        <w:jc w:val="both"/>
      </w:pPr>
      <w:r w:rsidRPr="00030F66">
        <w:t>2. В чем главное отличие конституционного проекта Н.М Муравьева от «Русской правды» П.И. Пестеля?</w:t>
      </w:r>
    </w:p>
    <w:p w:rsidR="008668F8" w:rsidRPr="00030F66" w:rsidRDefault="008668F8" w:rsidP="008668F8">
      <w:pPr>
        <w:jc w:val="both"/>
      </w:pPr>
      <w:r w:rsidRPr="00030F66">
        <w:t xml:space="preserve">3. В чем заключается буржуазный характер реформ 60-70-х годов </w:t>
      </w:r>
      <w:r w:rsidRPr="00030F66">
        <w:rPr>
          <w:lang w:val="en-US"/>
        </w:rPr>
        <w:t>XIX</w:t>
      </w:r>
      <w:r w:rsidRPr="00030F66">
        <w:t xml:space="preserve"> в.?</w:t>
      </w:r>
    </w:p>
    <w:p w:rsidR="008668F8" w:rsidRPr="00030F66" w:rsidRDefault="008668F8" w:rsidP="008668F8">
      <w:r w:rsidRPr="00030F66">
        <w:t xml:space="preserve">4. В чем заключается противоречивость развития русской экономики в конце </w:t>
      </w:r>
      <w:r w:rsidRPr="00030F66">
        <w:rPr>
          <w:lang w:val="en-US"/>
        </w:rPr>
        <w:t>XIX</w:t>
      </w:r>
      <w:r w:rsidRPr="00030F66">
        <w:t xml:space="preserve"> в.?</w:t>
      </w:r>
    </w:p>
    <w:p w:rsidR="008668F8" w:rsidRPr="00030F66" w:rsidRDefault="008668F8" w:rsidP="008668F8">
      <w:pPr>
        <w:jc w:val="center"/>
        <w:rPr>
          <w:b/>
        </w:rPr>
      </w:pPr>
      <w:r w:rsidRPr="00030F66">
        <w:rPr>
          <w:b/>
        </w:rPr>
        <w:t>Контрольная работа № 3</w:t>
      </w:r>
    </w:p>
    <w:p w:rsidR="008668F8" w:rsidRPr="00030F66" w:rsidRDefault="008668F8" w:rsidP="008668F8">
      <w:r w:rsidRPr="00030F66">
        <w:t>1. Как большевики решили вопрос о формировании советского государства?</w:t>
      </w:r>
    </w:p>
    <w:p w:rsidR="008668F8" w:rsidRPr="00030F66" w:rsidRDefault="008668F8" w:rsidP="008668F8">
      <w:r w:rsidRPr="00030F66">
        <w:t xml:space="preserve">2.Объясните, почему на </w:t>
      </w:r>
      <w:r w:rsidRPr="00030F66">
        <w:rPr>
          <w:lang w:val="en-US"/>
        </w:rPr>
        <w:t>II</w:t>
      </w:r>
      <w:r w:rsidRPr="00030F66">
        <w:t xml:space="preserve"> Всероссийском съезде Советов новое правительство было сформировано как чисто большевистское, а не как коалиционное.</w:t>
      </w:r>
    </w:p>
    <w:p w:rsidR="008668F8" w:rsidRPr="00030F66" w:rsidRDefault="008668F8" w:rsidP="008668F8">
      <w:pPr>
        <w:jc w:val="both"/>
      </w:pPr>
      <w:r w:rsidRPr="00030F66">
        <w:t>3. Каковы последствия гражданской войны?</w:t>
      </w:r>
    </w:p>
    <w:p w:rsidR="008668F8" w:rsidRPr="00030F66" w:rsidRDefault="008668F8" w:rsidP="008668F8">
      <w:pPr>
        <w:rPr>
          <w:b/>
        </w:rPr>
      </w:pPr>
      <w:r w:rsidRPr="00030F66">
        <w:t>4. Объясните причины введения в стране «военного коммунизма». Дайте оценку      этому политическому курсу.</w:t>
      </w:r>
    </w:p>
    <w:p w:rsidR="008668F8" w:rsidRDefault="008668F8" w:rsidP="008668F8">
      <w:pPr>
        <w:jc w:val="both"/>
        <w:rPr>
          <w:b/>
        </w:rPr>
      </w:pPr>
    </w:p>
    <w:p w:rsidR="008668F8" w:rsidRPr="00C90706" w:rsidRDefault="008668F8" w:rsidP="008668F8">
      <w:pPr>
        <w:jc w:val="both"/>
        <w:rPr>
          <w:b/>
        </w:rPr>
      </w:pPr>
      <w:r>
        <w:rPr>
          <w:b/>
        </w:rPr>
        <w:t xml:space="preserve">7.1.3. </w:t>
      </w:r>
      <w:r w:rsidRPr="00C90706">
        <w:rPr>
          <w:b/>
        </w:rPr>
        <w:t>Тестирование письменное (</w:t>
      </w:r>
      <w:proofErr w:type="spellStart"/>
      <w:r w:rsidRPr="00C90706">
        <w:rPr>
          <w:b/>
        </w:rPr>
        <w:t>ТСп</w:t>
      </w:r>
      <w:proofErr w:type="spellEnd"/>
      <w:r w:rsidRPr="00C90706">
        <w:rPr>
          <w:b/>
        </w:rPr>
        <w:t xml:space="preserve">). </w:t>
      </w:r>
    </w:p>
    <w:p w:rsidR="008668F8" w:rsidRPr="00E76DB5" w:rsidRDefault="008668F8" w:rsidP="008668F8">
      <w:pPr>
        <w:rPr>
          <w:b/>
        </w:rPr>
      </w:pPr>
      <w:r w:rsidRPr="00E76DB5">
        <w:rPr>
          <w:b/>
        </w:rPr>
        <w:t>Вариант 1.</w:t>
      </w:r>
    </w:p>
    <w:p w:rsidR="008668F8" w:rsidRPr="00E76DB5" w:rsidRDefault="008668F8" w:rsidP="008668F8">
      <w:r w:rsidRPr="00E76DB5">
        <w:t>1.В каком году было образовано единое древнерусское государство</w:t>
      </w:r>
    </w:p>
    <w:p w:rsidR="008668F8" w:rsidRPr="00E76DB5" w:rsidRDefault="008668F8" w:rsidP="008668F8">
      <w:r w:rsidRPr="00E76DB5">
        <w:t xml:space="preserve">   «Киевская Русь»?: а) 828 г.; б) 840 г.; в) 862 г.; г) 882 г.</w:t>
      </w:r>
    </w:p>
    <w:p w:rsidR="008668F8" w:rsidRPr="00E76DB5" w:rsidRDefault="008668F8" w:rsidP="008668F8">
      <w:r w:rsidRPr="00E76DB5">
        <w:t xml:space="preserve"> 2.В каком году было принято христианство на Руси?</w:t>
      </w:r>
    </w:p>
    <w:p w:rsidR="008668F8" w:rsidRPr="00E76DB5" w:rsidRDefault="008668F8" w:rsidP="008668F8">
      <w:r w:rsidRPr="00E76DB5">
        <w:t xml:space="preserve">   а) 960 г.; б) 988 г.;  в) 990 г.;  г) 1000 г.</w:t>
      </w:r>
    </w:p>
    <w:p w:rsidR="008668F8" w:rsidRPr="00E76DB5" w:rsidRDefault="008668F8" w:rsidP="008668F8">
      <w:r w:rsidRPr="00E76DB5">
        <w:t xml:space="preserve"> 3.Чьим сыном был Ярослав Мудрый?</w:t>
      </w:r>
    </w:p>
    <w:p w:rsidR="008668F8" w:rsidRPr="00E76DB5" w:rsidRDefault="008668F8" w:rsidP="008668F8">
      <w:r w:rsidRPr="00E76DB5">
        <w:t xml:space="preserve">   а) Игоря ;  б) Святослава; в) Владимира;  г) Мстислава</w:t>
      </w:r>
    </w:p>
    <w:p w:rsidR="008668F8" w:rsidRPr="00E76DB5" w:rsidRDefault="008668F8" w:rsidP="008668F8">
      <w:pPr>
        <w:rPr>
          <w:b/>
        </w:rPr>
      </w:pPr>
      <w:r w:rsidRPr="00E76DB5">
        <w:rPr>
          <w:b/>
        </w:rPr>
        <w:t>Вариант 2</w:t>
      </w:r>
    </w:p>
    <w:p w:rsidR="008668F8" w:rsidRPr="00E76DB5" w:rsidRDefault="008668F8" w:rsidP="008668F8">
      <w:r w:rsidRPr="00E76DB5">
        <w:t xml:space="preserve">1.В каком году </w:t>
      </w:r>
      <w:proofErr w:type="spellStart"/>
      <w:r w:rsidRPr="00E76DB5">
        <w:t>ильменьские</w:t>
      </w:r>
      <w:proofErr w:type="spellEnd"/>
      <w:r w:rsidRPr="00E76DB5">
        <w:t xml:space="preserve"> </w:t>
      </w:r>
      <w:proofErr w:type="spellStart"/>
      <w:r w:rsidRPr="00E76DB5">
        <w:t>словене</w:t>
      </w:r>
      <w:proofErr w:type="spellEnd"/>
      <w:r w:rsidRPr="00E76DB5">
        <w:t xml:space="preserve"> призвали Рюрика на княжение?</w:t>
      </w:r>
    </w:p>
    <w:p w:rsidR="008668F8" w:rsidRPr="00E76DB5" w:rsidRDefault="008668F8" w:rsidP="008668F8">
      <w:r w:rsidRPr="00E76DB5">
        <w:t xml:space="preserve">   а) 860 г.; б) 862 г.; в) 864 г.; г) 866 г.</w:t>
      </w:r>
    </w:p>
    <w:p w:rsidR="008668F8" w:rsidRPr="00E76DB5" w:rsidRDefault="008668F8" w:rsidP="008668F8">
      <w:r w:rsidRPr="00E76DB5">
        <w:t xml:space="preserve"> 2.Кто ввел христианство на Руси?:</w:t>
      </w:r>
    </w:p>
    <w:p w:rsidR="008668F8" w:rsidRPr="00E76DB5" w:rsidRDefault="008668F8" w:rsidP="008668F8">
      <w:r w:rsidRPr="00E76DB5">
        <w:t xml:space="preserve">   а) Ольга; б) Святослав; в) Владимир; г) Ярослав</w:t>
      </w:r>
    </w:p>
    <w:p w:rsidR="008668F8" w:rsidRPr="00E76DB5" w:rsidRDefault="008668F8" w:rsidP="008668F8">
      <w:r w:rsidRPr="00E76DB5">
        <w:t xml:space="preserve"> 3.Кому княгиня Ольга отомстила за смерть мужа?:</w:t>
      </w:r>
    </w:p>
    <w:p w:rsidR="008668F8" w:rsidRPr="00E76DB5" w:rsidRDefault="008668F8" w:rsidP="008668F8">
      <w:r w:rsidRPr="00E76DB5">
        <w:t xml:space="preserve">   а) полянам;   б) древлянам;   в) северянам;   г) вятичам</w:t>
      </w:r>
    </w:p>
    <w:p w:rsidR="008668F8" w:rsidRPr="00E76DB5" w:rsidRDefault="008668F8" w:rsidP="008668F8">
      <w:pPr>
        <w:rPr>
          <w:b/>
        </w:rPr>
      </w:pPr>
      <w:r w:rsidRPr="00E76DB5">
        <w:rPr>
          <w:b/>
        </w:rPr>
        <w:t>Вариант 3</w:t>
      </w:r>
    </w:p>
    <w:p w:rsidR="008668F8" w:rsidRPr="00E76DB5" w:rsidRDefault="008668F8" w:rsidP="008668F8">
      <w:r w:rsidRPr="00E76DB5">
        <w:t>1.Какое племя восточных славян легло в основу древнерусского государства?:</w:t>
      </w:r>
    </w:p>
    <w:p w:rsidR="008668F8" w:rsidRPr="00E76DB5" w:rsidRDefault="008668F8" w:rsidP="008668F8">
      <w:r w:rsidRPr="00E76DB5">
        <w:t xml:space="preserve">   а) поляне;   б) северяне; в) </w:t>
      </w:r>
      <w:proofErr w:type="spellStart"/>
      <w:r w:rsidRPr="00E76DB5">
        <w:t>родимичи</w:t>
      </w:r>
      <w:proofErr w:type="spellEnd"/>
      <w:r w:rsidRPr="00E76DB5">
        <w:t>; г) вятичи</w:t>
      </w:r>
    </w:p>
    <w:p w:rsidR="008668F8" w:rsidRPr="00E76DB5" w:rsidRDefault="008668F8" w:rsidP="008668F8">
      <w:r w:rsidRPr="00E76DB5">
        <w:t>2.Какая религия официально была принята на Руси?:</w:t>
      </w:r>
    </w:p>
    <w:p w:rsidR="008668F8" w:rsidRPr="00E76DB5" w:rsidRDefault="008668F8" w:rsidP="008668F8">
      <w:r w:rsidRPr="00E76DB5">
        <w:t xml:space="preserve">   а) язычество; б) буддизм; в) ислам; г) христианство</w:t>
      </w:r>
    </w:p>
    <w:p w:rsidR="008668F8" w:rsidRPr="00E76DB5" w:rsidRDefault="008668F8" w:rsidP="008668F8">
      <w:r w:rsidRPr="00E76DB5">
        <w:t xml:space="preserve"> 3.Какой князь был убит древлянами во время сбора дани?:</w:t>
      </w:r>
    </w:p>
    <w:p w:rsidR="008668F8" w:rsidRPr="00E76DB5" w:rsidRDefault="008668F8" w:rsidP="008668F8">
      <w:r w:rsidRPr="00E76DB5">
        <w:t xml:space="preserve">   а) Святослав; б) Владимир;   в) Ярослав; г) Игорь</w:t>
      </w:r>
    </w:p>
    <w:p w:rsidR="008668F8" w:rsidRDefault="008668F8" w:rsidP="008668F8">
      <w:pPr>
        <w:tabs>
          <w:tab w:val="left" w:pos="8310"/>
        </w:tabs>
        <w:rPr>
          <w:b/>
        </w:rPr>
      </w:pPr>
    </w:p>
    <w:p w:rsidR="008668F8" w:rsidRDefault="008668F8" w:rsidP="008668F8">
      <w:pPr>
        <w:tabs>
          <w:tab w:val="left" w:pos="8310"/>
        </w:tabs>
        <w:rPr>
          <w:b/>
          <w:i/>
        </w:rPr>
      </w:pPr>
      <w:r w:rsidRPr="00BB4799">
        <w:rPr>
          <w:b/>
        </w:rPr>
        <w:t>7.</w:t>
      </w:r>
      <w:r>
        <w:rPr>
          <w:b/>
        </w:rPr>
        <w:t>2</w:t>
      </w:r>
      <w:r w:rsidRPr="00BB4799">
        <w:rPr>
          <w:b/>
        </w:rPr>
        <w:t xml:space="preserve"> Для промежуточной аттестации: </w:t>
      </w:r>
    </w:p>
    <w:p w:rsidR="008668F8" w:rsidRDefault="008668F8" w:rsidP="008668F8">
      <w:pPr>
        <w:tabs>
          <w:tab w:val="left" w:pos="8310"/>
        </w:tabs>
        <w:rPr>
          <w:b/>
        </w:rPr>
      </w:pPr>
      <w:r w:rsidRPr="007E54F0">
        <w:rPr>
          <w:b/>
        </w:rPr>
        <w:t>7.</w:t>
      </w:r>
      <w:r>
        <w:rPr>
          <w:b/>
        </w:rPr>
        <w:t>2</w:t>
      </w:r>
      <w:r w:rsidRPr="007E54F0">
        <w:rPr>
          <w:b/>
        </w:rPr>
        <w:t xml:space="preserve">.1 Примеры </w:t>
      </w:r>
      <w:r>
        <w:rPr>
          <w:b/>
        </w:rPr>
        <w:t>вопросов к зачету</w:t>
      </w:r>
      <w:r w:rsidRPr="007E54F0">
        <w:rPr>
          <w:b/>
        </w:rPr>
        <w:t>:</w:t>
      </w:r>
    </w:p>
    <w:p w:rsidR="008668F8" w:rsidRPr="00CF011F" w:rsidRDefault="008668F8" w:rsidP="008668F8">
      <w:pPr>
        <w:pStyle w:val="aff"/>
        <w:numPr>
          <w:ilvl w:val="0"/>
          <w:numId w:val="8"/>
        </w:numPr>
        <w:spacing w:before="4"/>
        <w:ind w:right="110"/>
        <w:rPr>
          <w:color w:val="000000"/>
        </w:rPr>
      </w:pPr>
      <w:r w:rsidRPr="00CF011F">
        <w:rPr>
          <w:color w:val="000000"/>
        </w:rPr>
        <w:lastRenderedPageBreak/>
        <w:t>Восточные славяне: происхождение, хозяйство, общественный строй и  веров</w:t>
      </w:r>
      <w:r w:rsidRPr="00CF011F">
        <w:rPr>
          <w:color w:val="000000"/>
        </w:rPr>
        <w:t>а</w:t>
      </w:r>
      <w:r w:rsidRPr="00CF011F">
        <w:rPr>
          <w:color w:val="000000"/>
        </w:rPr>
        <w:t xml:space="preserve">ния. </w:t>
      </w:r>
    </w:p>
    <w:p w:rsidR="008668F8" w:rsidRPr="00CF011F" w:rsidRDefault="008668F8" w:rsidP="008668F8">
      <w:pPr>
        <w:pStyle w:val="afd"/>
        <w:numPr>
          <w:ilvl w:val="0"/>
          <w:numId w:val="8"/>
        </w:numPr>
        <w:rPr>
          <w:sz w:val="24"/>
          <w:szCs w:val="24"/>
        </w:rPr>
      </w:pPr>
      <w:r w:rsidRPr="00CF011F">
        <w:rPr>
          <w:sz w:val="24"/>
          <w:szCs w:val="24"/>
        </w:rPr>
        <w:t xml:space="preserve">Возникновение Древнерусского государства.  «Норманнская теория»  и её критика. </w:t>
      </w:r>
    </w:p>
    <w:p w:rsidR="008668F8" w:rsidRPr="00CF011F" w:rsidRDefault="008668F8" w:rsidP="008668F8">
      <w:pPr>
        <w:pStyle w:val="afd"/>
        <w:numPr>
          <w:ilvl w:val="0"/>
          <w:numId w:val="8"/>
        </w:numPr>
        <w:rPr>
          <w:sz w:val="24"/>
          <w:szCs w:val="24"/>
        </w:rPr>
      </w:pPr>
      <w:r w:rsidRPr="00CF011F">
        <w:rPr>
          <w:sz w:val="24"/>
          <w:szCs w:val="24"/>
        </w:rPr>
        <w:t>Введение христианства и его исторические  последствия.</w:t>
      </w:r>
    </w:p>
    <w:p w:rsidR="008668F8" w:rsidRPr="00CF011F" w:rsidRDefault="008668F8" w:rsidP="008668F8">
      <w:pPr>
        <w:pStyle w:val="afd"/>
        <w:numPr>
          <w:ilvl w:val="0"/>
          <w:numId w:val="8"/>
        </w:numPr>
        <w:rPr>
          <w:color w:val="000000"/>
          <w:sz w:val="24"/>
          <w:szCs w:val="24"/>
        </w:rPr>
      </w:pPr>
      <w:r w:rsidRPr="00CF011F">
        <w:rPr>
          <w:color w:val="000000"/>
          <w:sz w:val="24"/>
          <w:szCs w:val="24"/>
        </w:rPr>
        <w:t>Политический строй Древней Руси. Раннефеодальная монархия.</w:t>
      </w:r>
    </w:p>
    <w:p w:rsidR="008668F8" w:rsidRPr="00CF011F" w:rsidRDefault="008668F8" w:rsidP="008668F8">
      <w:pPr>
        <w:pStyle w:val="aff"/>
        <w:numPr>
          <w:ilvl w:val="0"/>
          <w:numId w:val="8"/>
        </w:numPr>
        <w:ind w:right="29"/>
        <w:rPr>
          <w:color w:val="000000"/>
        </w:rPr>
      </w:pPr>
      <w:r w:rsidRPr="00CF011F">
        <w:rPr>
          <w:color w:val="000000"/>
        </w:rPr>
        <w:t xml:space="preserve">Социальные отношения и экономика Древней Руси. </w:t>
      </w:r>
    </w:p>
    <w:p w:rsidR="008668F8" w:rsidRPr="00CF011F" w:rsidRDefault="008668F8" w:rsidP="008668F8">
      <w:pPr>
        <w:pStyle w:val="aff"/>
        <w:numPr>
          <w:ilvl w:val="0"/>
          <w:numId w:val="8"/>
        </w:numPr>
        <w:ind w:right="29"/>
        <w:rPr>
          <w:color w:val="000000"/>
        </w:rPr>
      </w:pPr>
      <w:r w:rsidRPr="00CF011F">
        <w:rPr>
          <w:color w:val="000000"/>
        </w:rPr>
        <w:t xml:space="preserve">Расцвет Древнерусского государства. Ярослав Мудрый. </w:t>
      </w:r>
    </w:p>
    <w:p w:rsidR="008668F8" w:rsidRPr="00CF011F" w:rsidRDefault="008668F8" w:rsidP="008668F8">
      <w:pPr>
        <w:pStyle w:val="aff"/>
        <w:numPr>
          <w:ilvl w:val="0"/>
          <w:numId w:val="8"/>
        </w:numPr>
        <w:ind w:right="29"/>
        <w:rPr>
          <w:color w:val="000000"/>
        </w:rPr>
      </w:pPr>
      <w:r w:rsidRPr="00CF011F">
        <w:rPr>
          <w:color w:val="000000"/>
        </w:rPr>
        <w:t xml:space="preserve">Внешняя политика Древней Руси. </w:t>
      </w:r>
    </w:p>
    <w:p w:rsidR="008668F8" w:rsidRPr="00CF011F" w:rsidRDefault="008668F8" w:rsidP="008668F8">
      <w:pPr>
        <w:pStyle w:val="aff"/>
        <w:numPr>
          <w:ilvl w:val="0"/>
          <w:numId w:val="8"/>
        </w:numPr>
        <w:ind w:right="29"/>
        <w:rPr>
          <w:color w:val="000000"/>
        </w:rPr>
      </w:pPr>
      <w:r w:rsidRPr="00CF011F">
        <w:rPr>
          <w:color w:val="000000"/>
        </w:rPr>
        <w:t xml:space="preserve">Причины и последствия феодальной раздробленности Древней Руси. </w:t>
      </w:r>
    </w:p>
    <w:p w:rsidR="008668F8" w:rsidRPr="00CF011F" w:rsidRDefault="008668F8" w:rsidP="008668F8">
      <w:pPr>
        <w:pStyle w:val="aff"/>
        <w:numPr>
          <w:ilvl w:val="0"/>
          <w:numId w:val="8"/>
        </w:numPr>
        <w:ind w:right="-628"/>
        <w:rPr>
          <w:color w:val="000000"/>
        </w:rPr>
      </w:pPr>
      <w:r w:rsidRPr="00CF011F">
        <w:rPr>
          <w:color w:val="000000"/>
        </w:rPr>
        <w:t>Особенности развития русских земель в период феодальной раздробленности.</w:t>
      </w:r>
    </w:p>
    <w:p w:rsidR="008668F8" w:rsidRPr="00E76DB5" w:rsidRDefault="008668F8" w:rsidP="008668F8">
      <w:pPr>
        <w:pStyle w:val="aff"/>
        <w:rPr>
          <w:color w:val="000000"/>
        </w:rPr>
      </w:pPr>
    </w:p>
    <w:p w:rsidR="00FF3F36" w:rsidRDefault="00FF3F36" w:rsidP="00B45662">
      <w:pPr>
        <w:autoSpaceDE w:val="0"/>
        <w:autoSpaceDN w:val="0"/>
        <w:adjustRightInd w:val="0"/>
        <w:jc w:val="center"/>
        <w:rPr>
          <w:b/>
        </w:rPr>
      </w:pPr>
    </w:p>
    <w:p w:rsidR="00B45662" w:rsidRDefault="00B45662" w:rsidP="00B45662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8</w:t>
      </w:r>
      <w:r w:rsidRPr="00F20B64">
        <w:rPr>
          <w:b/>
        </w:rPr>
        <w:t>.</w:t>
      </w:r>
      <w:r>
        <w:rPr>
          <w:b/>
        </w:rPr>
        <w:t>М</w:t>
      </w:r>
      <w:r w:rsidRPr="00F20B64">
        <w:rPr>
          <w:b/>
        </w:rPr>
        <w:t>АТЕРИАЛЬНО-ТЕХНИЧЕСКОЕ</w:t>
      </w:r>
      <w:r>
        <w:rPr>
          <w:b/>
        </w:rPr>
        <w:t xml:space="preserve"> </w:t>
      </w:r>
      <w:r w:rsidRPr="00F20B64">
        <w:rPr>
          <w:b/>
        </w:rPr>
        <w:t>ОБЕСПЕЧЕНИЕ</w:t>
      </w:r>
      <w:r>
        <w:rPr>
          <w:b/>
        </w:rPr>
        <w:t xml:space="preserve"> </w:t>
      </w:r>
      <w:r w:rsidRPr="00F20B64">
        <w:rPr>
          <w:b/>
        </w:rPr>
        <w:t>ДИСЦИПЛИНЫ</w:t>
      </w:r>
    </w:p>
    <w:p w:rsidR="00B45662" w:rsidRDefault="00B45662" w:rsidP="00B45662">
      <w:pPr>
        <w:autoSpaceDE w:val="0"/>
        <w:autoSpaceDN w:val="0"/>
        <w:adjustRightInd w:val="0"/>
        <w:ind w:firstLine="709"/>
        <w:jc w:val="right"/>
        <w:rPr>
          <w:b/>
        </w:rPr>
      </w:pPr>
      <w:r w:rsidRPr="00F826EC">
        <w:rPr>
          <w:b/>
        </w:rPr>
        <w:t>Таблица 7</w:t>
      </w:r>
    </w:p>
    <w:tbl>
      <w:tblPr>
        <w:tblW w:w="94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3402"/>
        <w:gridCol w:w="5352"/>
      </w:tblGrid>
      <w:tr w:rsidR="006E0A59" w:rsidRPr="00B45662" w:rsidTr="009F0EF4">
        <w:tc>
          <w:tcPr>
            <w:tcW w:w="709" w:type="dxa"/>
            <w:vAlign w:val="center"/>
          </w:tcPr>
          <w:p w:rsidR="006E0A59" w:rsidRPr="00B45662" w:rsidRDefault="006E0A59" w:rsidP="009F0EF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B45662">
              <w:rPr>
                <w:b/>
                <w:i/>
                <w:sz w:val="22"/>
                <w:szCs w:val="22"/>
              </w:rPr>
              <w:t>№ п/п</w:t>
            </w:r>
          </w:p>
        </w:tc>
        <w:tc>
          <w:tcPr>
            <w:tcW w:w="3402" w:type="dxa"/>
            <w:vAlign w:val="center"/>
          </w:tcPr>
          <w:p w:rsidR="006E0A59" w:rsidRPr="00B45662" w:rsidRDefault="006E0A59" w:rsidP="009F0EF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B45662">
              <w:rPr>
                <w:b/>
                <w:sz w:val="22"/>
                <w:szCs w:val="22"/>
              </w:rPr>
              <w:t>Наименование  учебных ауд</w:t>
            </w:r>
            <w:r w:rsidRPr="00B45662">
              <w:rPr>
                <w:b/>
                <w:sz w:val="22"/>
                <w:szCs w:val="22"/>
              </w:rPr>
              <w:t>и</w:t>
            </w:r>
            <w:r w:rsidRPr="00B45662">
              <w:rPr>
                <w:b/>
                <w:sz w:val="22"/>
                <w:szCs w:val="22"/>
              </w:rPr>
              <w:t>торий (лабораторий) и пом</w:t>
            </w:r>
            <w:r w:rsidRPr="00B45662">
              <w:rPr>
                <w:b/>
                <w:sz w:val="22"/>
                <w:szCs w:val="22"/>
              </w:rPr>
              <w:t>е</w:t>
            </w:r>
            <w:r w:rsidRPr="00B45662">
              <w:rPr>
                <w:b/>
                <w:sz w:val="22"/>
                <w:szCs w:val="22"/>
              </w:rPr>
              <w:t>щений для самостоятельной работы</w:t>
            </w:r>
          </w:p>
        </w:tc>
        <w:tc>
          <w:tcPr>
            <w:tcW w:w="5352" w:type="dxa"/>
            <w:vAlign w:val="center"/>
          </w:tcPr>
          <w:p w:rsidR="006E0A59" w:rsidRPr="00B45662" w:rsidRDefault="006E0A59" w:rsidP="009F0EF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45662">
              <w:rPr>
                <w:b/>
                <w:sz w:val="22"/>
                <w:szCs w:val="22"/>
              </w:rPr>
              <w:t>Оснащенность учебных аудиторий  и помещений для самостоятельной работы</w:t>
            </w:r>
          </w:p>
        </w:tc>
      </w:tr>
      <w:tr w:rsidR="006E0A59" w:rsidRPr="00B45662" w:rsidTr="009F0EF4">
        <w:tc>
          <w:tcPr>
            <w:tcW w:w="709" w:type="dxa"/>
          </w:tcPr>
          <w:p w:rsidR="006E0A59" w:rsidRPr="00B45662" w:rsidRDefault="006E0A59" w:rsidP="009F0EF4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B45662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3402" w:type="dxa"/>
          </w:tcPr>
          <w:p w:rsidR="006E0A59" w:rsidRPr="009C7616" w:rsidRDefault="006E0A59" w:rsidP="009F0EF4">
            <w:pPr>
              <w:jc w:val="both"/>
              <w:rPr>
                <w:i/>
              </w:rPr>
            </w:pPr>
            <w:r w:rsidRPr="009C7616">
              <w:rPr>
                <w:i/>
                <w:sz w:val="22"/>
                <w:szCs w:val="22"/>
              </w:rPr>
              <w:t>Аудитория №1430  для провед</w:t>
            </w:r>
            <w:r w:rsidRPr="009C7616">
              <w:rPr>
                <w:i/>
                <w:sz w:val="22"/>
                <w:szCs w:val="22"/>
              </w:rPr>
              <w:t>е</w:t>
            </w:r>
            <w:r w:rsidRPr="009C7616">
              <w:rPr>
                <w:i/>
                <w:sz w:val="22"/>
                <w:szCs w:val="22"/>
              </w:rPr>
              <w:t>ния занятий лекционного и сем</w:t>
            </w:r>
            <w:r w:rsidRPr="009C7616">
              <w:rPr>
                <w:i/>
                <w:sz w:val="22"/>
                <w:szCs w:val="22"/>
              </w:rPr>
              <w:t>и</w:t>
            </w:r>
            <w:r w:rsidRPr="009C7616">
              <w:rPr>
                <w:i/>
                <w:sz w:val="22"/>
                <w:szCs w:val="22"/>
              </w:rPr>
              <w:t>нарского типа, групповых и и</w:t>
            </w:r>
            <w:r w:rsidRPr="009C7616">
              <w:rPr>
                <w:i/>
                <w:sz w:val="22"/>
                <w:szCs w:val="22"/>
              </w:rPr>
              <w:t>н</w:t>
            </w:r>
            <w:r w:rsidRPr="009C7616">
              <w:rPr>
                <w:i/>
                <w:sz w:val="22"/>
                <w:szCs w:val="22"/>
              </w:rPr>
              <w:t>дивидуальных консультаций, т</w:t>
            </w:r>
            <w:r w:rsidRPr="009C7616">
              <w:rPr>
                <w:i/>
                <w:sz w:val="22"/>
                <w:szCs w:val="22"/>
              </w:rPr>
              <w:t>е</w:t>
            </w:r>
            <w:r w:rsidRPr="009C7616">
              <w:rPr>
                <w:i/>
                <w:sz w:val="22"/>
                <w:szCs w:val="22"/>
              </w:rPr>
              <w:t>кущего контроля и промеж</w:t>
            </w:r>
            <w:r w:rsidRPr="009C7616">
              <w:rPr>
                <w:i/>
                <w:sz w:val="22"/>
                <w:szCs w:val="22"/>
              </w:rPr>
              <w:t>у</w:t>
            </w:r>
            <w:r w:rsidRPr="009C7616">
              <w:rPr>
                <w:i/>
                <w:sz w:val="22"/>
                <w:szCs w:val="22"/>
              </w:rPr>
              <w:t>точной аттестации.</w:t>
            </w:r>
          </w:p>
        </w:tc>
        <w:tc>
          <w:tcPr>
            <w:tcW w:w="5352" w:type="dxa"/>
          </w:tcPr>
          <w:p w:rsidR="006E0A59" w:rsidRPr="009C7616" w:rsidRDefault="006E0A59" w:rsidP="009F0EF4">
            <w:pPr>
              <w:rPr>
                <w:i/>
              </w:rPr>
            </w:pPr>
            <w:r w:rsidRPr="009C7616">
              <w:rPr>
                <w:i/>
                <w:sz w:val="22"/>
                <w:szCs w:val="22"/>
              </w:rPr>
              <w:t>Комплект учебной мебели, доска меловая.  Наборы демонстрационного оборудования и учебно-наглядных пособий, обеспечивающих тематические иллюстр</w:t>
            </w:r>
            <w:r w:rsidRPr="009C7616">
              <w:rPr>
                <w:i/>
                <w:sz w:val="22"/>
                <w:szCs w:val="22"/>
              </w:rPr>
              <w:t>а</w:t>
            </w:r>
            <w:r w:rsidRPr="009C7616">
              <w:rPr>
                <w:i/>
                <w:sz w:val="22"/>
                <w:szCs w:val="22"/>
              </w:rPr>
              <w:t>ции, соответствующие рабочей программе дисц</w:t>
            </w:r>
            <w:r w:rsidRPr="009C7616">
              <w:rPr>
                <w:i/>
                <w:sz w:val="22"/>
                <w:szCs w:val="22"/>
              </w:rPr>
              <w:t>и</w:t>
            </w:r>
            <w:r w:rsidRPr="009C7616">
              <w:rPr>
                <w:i/>
                <w:sz w:val="22"/>
                <w:szCs w:val="22"/>
              </w:rPr>
              <w:t>плины.</w:t>
            </w:r>
            <w:r w:rsidRPr="00B45662">
              <w:rPr>
                <w:i/>
                <w:sz w:val="22"/>
                <w:szCs w:val="22"/>
              </w:rPr>
              <w:t xml:space="preserve"> (Площадка </w:t>
            </w:r>
            <w:proofErr w:type="spellStart"/>
            <w:r w:rsidRPr="00B45662">
              <w:rPr>
                <w:i/>
                <w:sz w:val="22"/>
                <w:szCs w:val="22"/>
              </w:rPr>
              <w:t>М.Калужская</w:t>
            </w:r>
            <w:proofErr w:type="spellEnd"/>
            <w:r w:rsidRPr="00B45662">
              <w:rPr>
                <w:i/>
                <w:sz w:val="22"/>
                <w:szCs w:val="22"/>
              </w:rPr>
              <w:t>, д.1).</w:t>
            </w:r>
          </w:p>
        </w:tc>
      </w:tr>
      <w:tr w:rsidR="006E0A59" w:rsidRPr="00B45662" w:rsidTr="009F0EF4">
        <w:tc>
          <w:tcPr>
            <w:tcW w:w="709" w:type="dxa"/>
          </w:tcPr>
          <w:p w:rsidR="006E0A59" w:rsidRPr="00B45662" w:rsidRDefault="008668F8" w:rsidP="008668F8">
            <w:pPr>
              <w:pStyle w:val="aa"/>
              <w:jc w:val="center"/>
              <w:rPr>
                <w:i/>
                <w:w w:val="105"/>
                <w:szCs w:val="22"/>
              </w:rPr>
            </w:pPr>
            <w:r>
              <w:rPr>
                <w:i/>
                <w:w w:val="105"/>
                <w:sz w:val="22"/>
                <w:szCs w:val="22"/>
              </w:rPr>
              <w:t>2</w:t>
            </w:r>
          </w:p>
        </w:tc>
        <w:tc>
          <w:tcPr>
            <w:tcW w:w="3402" w:type="dxa"/>
          </w:tcPr>
          <w:p w:rsidR="006E0A59" w:rsidRPr="00B45662" w:rsidRDefault="006E0A59" w:rsidP="009F0EF4">
            <w:pPr>
              <w:pStyle w:val="aa"/>
              <w:jc w:val="left"/>
              <w:rPr>
                <w:i/>
                <w:szCs w:val="22"/>
              </w:rPr>
            </w:pPr>
            <w:r w:rsidRPr="00B45662">
              <w:rPr>
                <w:i/>
                <w:sz w:val="22"/>
                <w:szCs w:val="22"/>
              </w:rPr>
              <w:t>Учебные занятия по самосто</w:t>
            </w:r>
            <w:r w:rsidRPr="00B45662">
              <w:rPr>
                <w:i/>
                <w:sz w:val="22"/>
                <w:szCs w:val="22"/>
              </w:rPr>
              <w:t>я</w:t>
            </w:r>
            <w:r w:rsidRPr="00B45662">
              <w:rPr>
                <w:i/>
                <w:sz w:val="22"/>
                <w:szCs w:val="22"/>
              </w:rPr>
              <w:t xml:space="preserve">тельной работе -   </w:t>
            </w:r>
          </w:p>
          <w:p w:rsidR="006E0A59" w:rsidRPr="00B45662" w:rsidRDefault="006E0A59" w:rsidP="009F0EF4">
            <w:pPr>
              <w:pStyle w:val="aa"/>
              <w:jc w:val="left"/>
              <w:rPr>
                <w:b/>
                <w:i/>
                <w:w w:val="105"/>
                <w:szCs w:val="22"/>
              </w:rPr>
            </w:pPr>
            <w:r w:rsidRPr="00B45662">
              <w:rPr>
                <w:b/>
                <w:i/>
                <w:sz w:val="22"/>
                <w:szCs w:val="22"/>
              </w:rPr>
              <w:t>Компьютерный класс</w:t>
            </w:r>
          </w:p>
        </w:tc>
        <w:tc>
          <w:tcPr>
            <w:tcW w:w="5352" w:type="dxa"/>
          </w:tcPr>
          <w:p w:rsidR="006E0A59" w:rsidRPr="00B45662" w:rsidRDefault="006E0A59" w:rsidP="009F0EF4">
            <w:pPr>
              <w:jc w:val="both"/>
              <w:rPr>
                <w:i/>
              </w:rPr>
            </w:pPr>
            <w:r w:rsidRPr="00B45662">
              <w:rPr>
                <w:i/>
                <w:sz w:val="22"/>
                <w:szCs w:val="22"/>
              </w:rPr>
              <w:t>Оборудован комплектом учебной мебели, компьют</w:t>
            </w:r>
            <w:r w:rsidRPr="00B45662">
              <w:rPr>
                <w:i/>
                <w:sz w:val="22"/>
                <w:szCs w:val="22"/>
              </w:rPr>
              <w:t>е</w:t>
            </w:r>
            <w:r w:rsidRPr="00B45662">
              <w:rPr>
                <w:i/>
                <w:sz w:val="22"/>
                <w:szCs w:val="22"/>
              </w:rPr>
              <w:t xml:space="preserve">рами, подключенными к сети Интернет, маркерной </w:t>
            </w:r>
            <w:proofErr w:type="spellStart"/>
            <w:r w:rsidRPr="00B45662">
              <w:rPr>
                <w:i/>
                <w:sz w:val="22"/>
                <w:szCs w:val="22"/>
              </w:rPr>
              <w:t>доской.Мультимедийный</w:t>
            </w:r>
            <w:proofErr w:type="spellEnd"/>
            <w:r w:rsidRPr="00B45662">
              <w:rPr>
                <w:i/>
                <w:sz w:val="22"/>
                <w:szCs w:val="22"/>
              </w:rPr>
              <w:t xml:space="preserve"> комплект: 20 ноутбуков</w:t>
            </w:r>
          </w:p>
          <w:p w:rsidR="006E0A59" w:rsidRPr="00B45662" w:rsidRDefault="006E0A59" w:rsidP="008668F8">
            <w:pPr>
              <w:rPr>
                <w:i/>
                <w:w w:val="105"/>
              </w:rPr>
            </w:pPr>
            <w:r w:rsidRPr="00B45662">
              <w:rPr>
                <w:i/>
                <w:sz w:val="22"/>
                <w:szCs w:val="22"/>
              </w:rPr>
              <w:t xml:space="preserve"> Перечень программного обеспечения: </w:t>
            </w:r>
            <w:r w:rsidRPr="00B45662">
              <w:rPr>
                <w:i/>
                <w:sz w:val="22"/>
                <w:szCs w:val="22"/>
                <w:lang w:val="en-US"/>
              </w:rPr>
              <w:t>Windows</w:t>
            </w:r>
            <w:r w:rsidRPr="00B45662">
              <w:rPr>
                <w:i/>
                <w:sz w:val="22"/>
                <w:szCs w:val="22"/>
              </w:rPr>
              <w:t xml:space="preserve"> </w:t>
            </w:r>
            <w:r w:rsidRPr="00B45662">
              <w:rPr>
                <w:i/>
                <w:sz w:val="22"/>
                <w:szCs w:val="22"/>
                <w:lang w:val="en-US"/>
              </w:rPr>
              <w:t>XP</w:t>
            </w:r>
            <w:r w:rsidRPr="00B45662">
              <w:rPr>
                <w:i/>
                <w:sz w:val="22"/>
                <w:szCs w:val="22"/>
              </w:rPr>
              <w:t xml:space="preserve">; </w:t>
            </w:r>
            <w:r w:rsidRPr="00B45662">
              <w:rPr>
                <w:i/>
                <w:sz w:val="22"/>
                <w:szCs w:val="22"/>
                <w:lang w:val="en-US"/>
              </w:rPr>
              <w:t>Windows</w:t>
            </w:r>
            <w:r w:rsidRPr="00B45662">
              <w:rPr>
                <w:i/>
                <w:sz w:val="22"/>
                <w:szCs w:val="22"/>
              </w:rPr>
              <w:t xml:space="preserve"> 7; </w:t>
            </w:r>
            <w:r w:rsidRPr="00B45662">
              <w:rPr>
                <w:i/>
                <w:color w:val="000000"/>
                <w:sz w:val="22"/>
                <w:szCs w:val="22"/>
                <w:lang w:val="en-US"/>
              </w:rPr>
              <w:t>Microsoft</w:t>
            </w:r>
            <w:r w:rsidRPr="00B45662">
              <w:rPr>
                <w:i/>
                <w:color w:val="000000"/>
                <w:sz w:val="22"/>
                <w:szCs w:val="22"/>
              </w:rPr>
              <w:t xml:space="preserve"> </w:t>
            </w:r>
            <w:r w:rsidRPr="00B45662">
              <w:rPr>
                <w:i/>
                <w:color w:val="000000"/>
                <w:sz w:val="22"/>
                <w:szCs w:val="22"/>
                <w:lang w:val="en-US"/>
              </w:rPr>
              <w:t>Office</w:t>
            </w:r>
            <w:r w:rsidRPr="00B45662">
              <w:rPr>
                <w:i/>
                <w:color w:val="000000"/>
                <w:sz w:val="22"/>
                <w:szCs w:val="22"/>
              </w:rPr>
              <w:t xml:space="preserve"> </w:t>
            </w:r>
            <w:r w:rsidRPr="00B45662">
              <w:rPr>
                <w:i/>
                <w:color w:val="000000"/>
                <w:sz w:val="22"/>
                <w:szCs w:val="22"/>
                <w:lang w:val="en-US"/>
              </w:rPr>
              <w:t>Professional</w:t>
            </w:r>
            <w:r w:rsidRPr="00B45662">
              <w:rPr>
                <w:i/>
                <w:color w:val="000000"/>
                <w:sz w:val="22"/>
                <w:szCs w:val="22"/>
              </w:rPr>
              <w:t xml:space="preserve"> 2010;</w:t>
            </w:r>
            <w:r w:rsidR="008668F8">
              <w:rPr>
                <w:i/>
                <w:color w:val="000000"/>
                <w:sz w:val="22"/>
                <w:szCs w:val="22"/>
              </w:rPr>
              <w:t xml:space="preserve"> </w:t>
            </w:r>
            <w:r w:rsidRPr="00B45662">
              <w:rPr>
                <w:i/>
                <w:sz w:val="22"/>
                <w:szCs w:val="22"/>
              </w:rPr>
              <w:t>Ант</w:t>
            </w:r>
            <w:r w:rsidRPr="00B45662">
              <w:rPr>
                <w:i/>
                <w:sz w:val="22"/>
                <w:szCs w:val="22"/>
              </w:rPr>
              <w:t>и</w:t>
            </w:r>
            <w:r w:rsidRPr="00B45662">
              <w:rPr>
                <w:i/>
                <w:sz w:val="22"/>
                <w:szCs w:val="22"/>
              </w:rPr>
              <w:t xml:space="preserve">вирус Касперского; </w:t>
            </w:r>
            <w:proofErr w:type="spellStart"/>
            <w:r w:rsidRPr="00B45662">
              <w:rPr>
                <w:i/>
                <w:color w:val="000000"/>
                <w:sz w:val="22"/>
                <w:szCs w:val="22"/>
                <w:lang w:val="en-US"/>
              </w:rPr>
              <w:t>AutoDesk</w:t>
            </w:r>
            <w:proofErr w:type="spellEnd"/>
            <w:r w:rsidRPr="00B45662">
              <w:rPr>
                <w:i/>
                <w:color w:val="000000"/>
                <w:sz w:val="22"/>
                <w:szCs w:val="22"/>
              </w:rPr>
              <w:t xml:space="preserve"> </w:t>
            </w:r>
            <w:r w:rsidRPr="00B45662">
              <w:rPr>
                <w:i/>
                <w:color w:val="000000"/>
                <w:sz w:val="22"/>
                <w:szCs w:val="22"/>
                <w:lang w:val="en-US"/>
              </w:rPr>
              <w:t>AutoCAD</w:t>
            </w:r>
            <w:r w:rsidRPr="00B45662">
              <w:rPr>
                <w:i/>
                <w:color w:val="000000"/>
                <w:sz w:val="22"/>
                <w:szCs w:val="22"/>
              </w:rPr>
              <w:t xml:space="preserve"> </w:t>
            </w:r>
            <w:r w:rsidRPr="00B45662">
              <w:rPr>
                <w:i/>
                <w:color w:val="000000"/>
                <w:sz w:val="22"/>
                <w:szCs w:val="22"/>
                <w:lang w:val="en-US"/>
              </w:rPr>
              <w:t>Design</w:t>
            </w:r>
            <w:r w:rsidRPr="00B45662">
              <w:rPr>
                <w:i/>
                <w:color w:val="000000"/>
                <w:sz w:val="22"/>
                <w:szCs w:val="22"/>
              </w:rPr>
              <w:t xml:space="preserve"> </w:t>
            </w:r>
            <w:r w:rsidRPr="00B45662">
              <w:rPr>
                <w:i/>
                <w:color w:val="000000"/>
                <w:sz w:val="22"/>
                <w:szCs w:val="22"/>
                <w:lang w:val="en-US"/>
              </w:rPr>
              <w:t>Suite</w:t>
            </w:r>
            <w:r w:rsidRPr="00B45662">
              <w:rPr>
                <w:i/>
                <w:color w:val="000000"/>
                <w:sz w:val="22"/>
                <w:szCs w:val="22"/>
              </w:rPr>
              <w:t xml:space="preserve"> </w:t>
            </w:r>
            <w:r w:rsidRPr="00B45662">
              <w:rPr>
                <w:i/>
                <w:color w:val="000000"/>
                <w:sz w:val="22"/>
                <w:szCs w:val="22"/>
                <w:lang w:val="en-US"/>
              </w:rPr>
              <w:t>Ultimate</w:t>
            </w:r>
            <w:r w:rsidRPr="00B45662">
              <w:rPr>
                <w:i/>
                <w:color w:val="000000"/>
                <w:sz w:val="22"/>
                <w:szCs w:val="22"/>
              </w:rPr>
              <w:t xml:space="preserve"> 2014</w:t>
            </w:r>
            <w:r w:rsidR="008668F8">
              <w:rPr>
                <w:i/>
                <w:color w:val="000000"/>
                <w:sz w:val="22"/>
                <w:szCs w:val="22"/>
              </w:rPr>
              <w:t xml:space="preserve">. </w:t>
            </w:r>
            <w:r w:rsidRPr="00B45662">
              <w:rPr>
                <w:i/>
                <w:sz w:val="22"/>
                <w:szCs w:val="22"/>
              </w:rPr>
              <w:t>Обеспечен доступом в электронную информационно-образовательную среду Универс</w:t>
            </w:r>
            <w:r w:rsidRPr="00B45662">
              <w:rPr>
                <w:i/>
                <w:sz w:val="22"/>
                <w:szCs w:val="22"/>
              </w:rPr>
              <w:t>и</w:t>
            </w:r>
            <w:r w:rsidRPr="00B45662">
              <w:rPr>
                <w:i/>
                <w:sz w:val="22"/>
                <w:szCs w:val="22"/>
              </w:rPr>
              <w:t>тета.</w:t>
            </w:r>
          </w:p>
        </w:tc>
      </w:tr>
      <w:tr w:rsidR="006E0A59" w:rsidRPr="00B45662" w:rsidTr="009F0EF4">
        <w:tc>
          <w:tcPr>
            <w:tcW w:w="709" w:type="dxa"/>
          </w:tcPr>
          <w:p w:rsidR="006E0A59" w:rsidRPr="00B45662" w:rsidRDefault="008668F8" w:rsidP="008668F8">
            <w:pPr>
              <w:pStyle w:val="aa"/>
              <w:jc w:val="center"/>
              <w:rPr>
                <w:i/>
                <w:w w:val="105"/>
                <w:szCs w:val="22"/>
              </w:rPr>
            </w:pPr>
            <w:r>
              <w:rPr>
                <w:i/>
                <w:w w:val="105"/>
                <w:sz w:val="22"/>
                <w:szCs w:val="22"/>
              </w:rPr>
              <w:t>3</w:t>
            </w:r>
          </w:p>
        </w:tc>
        <w:tc>
          <w:tcPr>
            <w:tcW w:w="3402" w:type="dxa"/>
          </w:tcPr>
          <w:p w:rsidR="006E0A59" w:rsidRPr="00B45662" w:rsidRDefault="006E0A59" w:rsidP="009F0EF4">
            <w:pPr>
              <w:pStyle w:val="aa"/>
              <w:jc w:val="left"/>
              <w:rPr>
                <w:b/>
                <w:i/>
                <w:szCs w:val="22"/>
              </w:rPr>
            </w:pPr>
            <w:r w:rsidRPr="00B45662">
              <w:rPr>
                <w:i/>
                <w:sz w:val="22"/>
                <w:szCs w:val="22"/>
              </w:rPr>
              <w:t xml:space="preserve">Занятия по самостоятельной работе - </w:t>
            </w:r>
            <w:r w:rsidRPr="00B45662">
              <w:rPr>
                <w:b/>
                <w:i/>
                <w:sz w:val="22"/>
                <w:szCs w:val="22"/>
              </w:rPr>
              <w:t>№ 1156</w:t>
            </w:r>
          </w:p>
          <w:p w:rsidR="006E0A59" w:rsidRPr="00B45662" w:rsidRDefault="006E0A59" w:rsidP="009F0EF4">
            <w:pPr>
              <w:pStyle w:val="aa"/>
              <w:jc w:val="left"/>
              <w:rPr>
                <w:i/>
                <w:szCs w:val="22"/>
              </w:rPr>
            </w:pPr>
            <w:r w:rsidRPr="00B45662">
              <w:rPr>
                <w:b/>
                <w:i/>
                <w:sz w:val="22"/>
                <w:szCs w:val="22"/>
              </w:rPr>
              <w:t>Читальный зал учебной лит</w:t>
            </w:r>
            <w:r w:rsidRPr="00B45662">
              <w:rPr>
                <w:b/>
                <w:i/>
                <w:sz w:val="22"/>
                <w:szCs w:val="22"/>
              </w:rPr>
              <w:t>е</w:t>
            </w:r>
            <w:r w:rsidRPr="00B45662">
              <w:rPr>
                <w:b/>
                <w:i/>
                <w:sz w:val="22"/>
                <w:szCs w:val="22"/>
              </w:rPr>
              <w:t>ратуры</w:t>
            </w:r>
          </w:p>
        </w:tc>
        <w:tc>
          <w:tcPr>
            <w:tcW w:w="5352" w:type="dxa"/>
          </w:tcPr>
          <w:p w:rsidR="006E0A59" w:rsidRPr="00B45662" w:rsidRDefault="006E0A59" w:rsidP="008668F8">
            <w:pPr>
              <w:jc w:val="both"/>
              <w:rPr>
                <w:b/>
                <w:i/>
              </w:rPr>
            </w:pPr>
            <w:r w:rsidRPr="00B45662">
              <w:rPr>
                <w:i/>
                <w:sz w:val="22"/>
                <w:szCs w:val="22"/>
              </w:rPr>
              <w:t>Оборудован мультимедийным комплектом из 15 ко</w:t>
            </w:r>
            <w:r w:rsidRPr="00B45662">
              <w:rPr>
                <w:i/>
                <w:sz w:val="22"/>
                <w:szCs w:val="22"/>
              </w:rPr>
              <w:t>м</w:t>
            </w:r>
            <w:r w:rsidRPr="00B45662">
              <w:rPr>
                <w:i/>
                <w:sz w:val="22"/>
                <w:szCs w:val="22"/>
              </w:rPr>
              <w:t>пьютеров, подключенных к сети Интернет, дост</w:t>
            </w:r>
            <w:r w:rsidRPr="00B45662">
              <w:rPr>
                <w:i/>
                <w:sz w:val="22"/>
                <w:szCs w:val="22"/>
              </w:rPr>
              <w:t>у</w:t>
            </w:r>
            <w:r w:rsidRPr="00B45662">
              <w:rPr>
                <w:i/>
                <w:sz w:val="22"/>
                <w:szCs w:val="22"/>
              </w:rPr>
              <w:t xml:space="preserve">пом к учебному </w:t>
            </w:r>
            <w:r>
              <w:rPr>
                <w:i/>
                <w:sz w:val="22"/>
                <w:szCs w:val="22"/>
              </w:rPr>
              <w:t xml:space="preserve">и учебно-методическому </w:t>
            </w:r>
            <w:proofErr w:type="spellStart"/>
            <w:r>
              <w:rPr>
                <w:i/>
                <w:sz w:val="22"/>
                <w:szCs w:val="22"/>
              </w:rPr>
              <w:t>матери</w:t>
            </w:r>
            <w:r>
              <w:rPr>
                <w:i/>
                <w:sz w:val="22"/>
                <w:szCs w:val="22"/>
              </w:rPr>
              <w:t>а</w:t>
            </w:r>
            <w:r>
              <w:rPr>
                <w:i/>
                <w:sz w:val="22"/>
                <w:szCs w:val="22"/>
              </w:rPr>
              <w:t>л</w:t>
            </w:r>
            <w:r w:rsidRPr="00B45662">
              <w:rPr>
                <w:i/>
                <w:sz w:val="22"/>
                <w:szCs w:val="22"/>
              </w:rPr>
              <w:t>у</w:t>
            </w:r>
            <w:r>
              <w:rPr>
                <w:i/>
                <w:sz w:val="22"/>
                <w:szCs w:val="22"/>
              </w:rPr>
              <w:t>.</w:t>
            </w:r>
            <w:r w:rsidRPr="00B45662">
              <w:rPr>
                <w:i/>
                <w:sz w:val="22"/>
                <w:szCs w:val="22"/>
              </w:rPr>
              <w:t>Перечень</w:t>
            </w:r>
            <w:proofErr w:type="spellEnd"/>
            <w:r w:rsidRPr="00B45662">
              <w:rPr>
                <w:i/>
                <w:sz w:val="22"/>
                <w:szCs w:val="22"/>
              </w:rPr>
              <w:t xml:space="preserve"> программного обеспечения: </w:t>
            </w:r>
            <w:r w:rsidRPr="00B45662">
              <w:rPr>
                <w:i/>
                <w:sz w:val="22"/>
                <w:szCs w:val="22"/>
                <w:lang w:val="en-US"/>
              </w:rPr>
              <w:t>Windows</w:t>
            </w:r>
            <w:r w:rsidRPr="00B45662">
              <w:rPr>
                <w:i/>
                <w:sz w:val="22"/>
                <w:szCs w:val="22"/>
              </w:rPr>
              <w:t xml:space="preserve"> </w:t>
            </w:r>
            <w:r w:rsidRPr="00B45662">
              <w:rPr>
                <w:i/>
                <w:sz w:val="22"/>
                <w:szCs w:val="22"/>
                <w:lang w:val="en-US"/>
              </w:rPr>
              <w:t>XP</w:t>
            </w:r>
            <w:r w:rsidRPr="00B45662">
              <w:rPr>
                <w:i/>
                <w:sz w:val="22"/>
                <w:szCs w:val="22"/>
              </w:rPr>
              <w:t xml:space="preserve">; </w:t>
            </w:r>
            <w:r w:rsidRPr="00B45662">
              <w:rPr>
                <w:i/>
                <w:sz w:val="22"/>
                <w:szCs w:val="22"/>
                <w:lang w:val="en-US"/>
              </w:rPr>
              <w:t>Windows</w:t>
            </w:r>
            <w:r w:rsidRPr="00B45662">
              <w:rPr>
                <w:i/>
                <w:sz w:val="22"/>
                <w:szCs w:val="22"/>
              </w:rPr>
              <w:t xml:space="preserve"> 7; </w:t>
            </w:r>
            <w:r w:rsidRPr="00B45662">
              <w:rPr>
                <w:i/>
                <w:color w:val="000000"/>
                <w:sz w:val="22"/>
                <w:szCs w:val="22"/>
                <w:lang w:val="en-US"/>
              </w:rPr>
              <w:t>Microsoft</w:t>
            </w:r>
            <w:r w:rsidRPr="00B45662">
              <w:rPr>
                <w:i/>
                <w:color w:val="000000"/>
                <w:sz w:val="22"/>
                <w:szCs w:val="22"/>
              </w:rPr>
              <w:t xml:space="preserve"> </w:t>
            </w:r>
            <w:r w:rsidRPr="00B45662">
              <w:rPr>
                <w:i/>
                <w:color w:val="000000"/>
                <w:sz w:val="22"/>
                <w:szCs w:val="22"/>
                <w:lang w:val="en-US"/>
              </w:rPr>
              <w:t>Office</w:t>
            </w:r>
            <w:r w:rsidRPr="00B45662">
              <w:rPr>
                <w:i/>
                <w:color w:val="000000"/>
                <w:sz w:val="22"/>
                <w:szCs w:val="22"/>
              </w:rPr>
              <w:t xml:space="preserve"> </w:t>
            </w:r>
            <w:r w:rsidRPr="00B45662">
              <w:rPr>
                <w:i/>
                <w:color w:val="000000"/>
                <w:sz w:val="22"/>
                <w:szCs w:val="22"/>
                <w:lang w:val="en-US"/>
              </w:rPr>
              <w:t>Professional</w:t>
            </w:r>
            <w:r w:rsidRPr="00B45662">
              <w:rPr>
                <w:i/>
                <w:color w:val="000000"/>
                <w:sz w:val="22"/>
                <w:szCs w:val="22"/>
              </w:rPr>
              <w:t xml:space="preserve"> 2010;</w:t>
            </w:r>
            <w:r w:rsidR="008668F8">
              <w:rPr>
                <w:i/>
                <w:color w:val="000000"/>
                <w:sz w:val="22"/>
                <w:szCs w:val="22"/>
              </w:rPr>
              <w:t xml:space="preserve"> </w:t>
            </w:r>
            <w:r w:rsidRPr="00B45662">
              <w:rPr>
                <w:i/>
                <w:sz w:val="22"/>
                <w:szCs w:val="22"/>
              </w:rPr>
              <w:t>Ант</w:t>
            </w:r>
            <w:r w:rsidRPr="00B45662">
              <w:rPr>
                <w:i/>
                <w:sz w:val="22"/>
                <w:szCs w:val="22"/>
              </w:rPr>
              <w:t>и</w:t>
            </w:r>
            <w:r w:rsidRPr="00B45662">
              <w:rPr>
                <w:i/>
                <w:sz w:val="22"/>
                <w:szCs w:val="22"/>
              </w:rPr>
              <w:t xml:space="preserve">вирус Касперского; </w:t>
            </w:r>
            <w:proofErr w:type="spellStart"/>
            <w:r w:rsidRPr="00B45662">
              <w:rPr>
                <w:i/>
                <w:color w:val="000000"/>
                <w:sz w:val="22"/>
                <w:szCs w:val="22"/>
                <w:lang w:val="en-US"/>
              </w:rPr>
              <w:t>AutoDesk</w:t>
            </w:r>
            <w:proofErr w:type="spellEnd"/>
            <w:r w:rsidRPr="00B45662">
              <w:rPr>
                <w:i/>
                <w:color w:val="000000"/>
                <w:sz w:val="22"/>
                <w:szCs w:val="22"/>
              </w:rPr>
              <w:t xml:space="preserve"> </w:t>
            </w:r>
            <w:r w:rsidRPr="00B45662">
              <w:rPr>
                <w:i/>
                <w:color w:val="000000"/>
                <w:sz w:val="22"/>
                <w:szCs w:val="22"/>
                <w:lang w:val="en-US"/>
              </w:rPr>
              <w:t>AutoCAD</w:t>
            </w:r>
            <w:r w:rsidRPr="00B45662">
              <w:rPr>
                <w:i/>
                <w:color w:val="000000"/>
                <w:sz w:val="22"/>
                <w:szCs w:val="22"/>
              </w:rPr>
              <w:t xml:space="preserve"> </w:t>
            </w:r>
            <w:r w:rsidRPr="00B45662">
              <w:rPr>
                <w:i/>
                <w:color w:val="000000"/>
                <w:sz w:val="22"/>
                <w:szCs w:val="22"/>
                <w:lang w:val="en-US"/>
              </w:rPr>
              <w:t>Design</w:t>
            </w:r>
            <w:r w:rsidRPr="00B45662">
              <w:rPr>
                <w:i/>
                <w:color w:val="000000"/>
                <w:sz w:val="22"/>
                <w:szCs w:val="22"/>
              </w:rPr>
              <w:t xml:space="preserve"> </w:t>
            </w:r>
            <w:r w:rsidRPr="00B45662">
              <w:rPr>
                <w:i/>
                <w:color w:val="000000"/>
                <w:sz w:val="22"/>
                <w:szCs w:val="22"/>
                <w:lang w:val="en-US"/>
              </w:rPr>
              <w:t>Suite</w:t>
            </w:r>
            <w:r w:rsidRPr="00B45662">
              <w:rPr>
                <w:i/>
                <w:color w:val="000000"/>
                <w:sz w:val="22"/>
                <w:szCs w:val="22"/>
              </w:rPr>
              <w:t xml:space="preserve"> </w:t>
            </w:r>
            <w:r w:rsidRPr="00B45662">
              <w:rPr>
                <w:i/>
                <w:color w:val="000000"/>
                <w:sz w:val="22"/>
                <w:szCs w:val="22"/>
                <w:lang w:val="en-US"/>
              </w:rPr>
              <w:t>Ultimate</w:t>
            </w:r>
            <w:r w:rsidRPr="00B45662">
              <w:rPr>
                <w:i/>
                <w:color w:val="000000"/>
                <w:sz w:val="22"/>
                <w:szCs w:val="22"/>
              </w:rPr>
              <w:t xml:space="preserve"> 2014</w:t>
            </w:r>
            <w:r w:rsidR="008668F8">
              <w:rPr>
                <w:i/>
                <w:color w:val="000000"/>
                <w:sz w:val="22"/>
                <w:szCs w:val="22"/>
              </w:rPr>
              <w:t xml:space="preserve">. </w:t>
            </w:r>
            <w:r w:rsidRPr="00B45662">
              <w:rPr>
                <w:i/>
                <w:sz w:val="22"/>
                <w:szCs w:val="22"/>
              </w:rPr>
              <w:t>Обеспечен доступом в электронную информационно-образовательную среду Универс</w:t>
            </w:r>
            <w:r w:rsidRPr="00B45662">
              <w:rPr>
                <w:i/>
                <w:sz w:val="22"/>
                <w:szCs w:val="22"/>
              </w:rPr>
              <w:t>и</w:t>
            </w:r>
            <w:r w:rsidRPr="00B45662">
              <w:rPr>
                <w:i/>
                <w:sz w:val="22"/>
                <w:szCs w:val="22"/>
              </w:rPr>
              <w:t xml:space="preserve">тета. (Площадка </w:t>
            </w:r>
            <w:proofErr w:type="spellStart"/>
            <w:r w:rsidRPr="00B45662">
              <w:rPr>
                <w:i/>
                <w:sz w:val="22"/>
                <w:szCs w:val="22"/>
              </w:rPr>
              <w:t>М.Калужская</w:t>
            </w:r>
            <w:proofErr w:type="spellEnd"/>
            <w:r w:rsidRPr="00B45662">
              <w:rPr>
                <w:i/>
                <w:sz w:val="22"/>
                <w:szCs w:val="22"/>
              </w:rPr>
              <w:t>, д.1).</w:t>
            </w:r>
          </w:p>
        </w:tc>
      </w:tr>
      <w:tr w:rsidR="006E0A59" w:rsidRPr="00B45662" w:rsidTr="009F0EF4">
        <w:tc>
          <w:tcPr>
            <w:tcW w:w="709" w:type="dxa"/>
          </w:tcPr>
          <w:p w:rsidR="006E0A59" w:rsidRPr="00B45662" w:rsidRDefault="008668F8" w:rsidP="008668F8">
            <w:pPr>
              <w:pStyle w:val="aa"/>
              <w:jc w:val="center"/>
              <w:rPr>
                <w:i/>
                <w:w w:val="105"/>
                <w:szCs w:val="22"/>
              </w:rPr>
            </w:pPr>
            <w:r>
              <w:rPr>
                <w:i/>
                <w:w w:val="105"/>
                <w:sz w:val="22"/>
                <w:szCs w:val="22"/>
              </w:rPr>
              <w:t>4</w:t>
            </w:r>
          </w:p>
        </w:tc>
        <w:tc>
          <w:tcPr>
            <w:tcW w:w="3402" w:type="dxa"/>
          </w:tcPr>
          <w:p w:rsidR="006E0A59" w:rsidRPr="00B45662" w:rsidRDefault="006E0A59" w:rsidP="009F0EF4">
            <w:pPr>
              <w:pStyle w:val="aa"/>
              <w:jc w:val="left"/>
              <w:rPr>
                <w:i/>
                <w:szCs w:val="22"/>
              </w:rPr>
            </w:pPr>
            <w:r w:rsidRPr="00B45662">
              <w:rPr>
                <w:i/>
                <w:sz w:val="22"/>
                <w:szCs w:val="22"/>
              </w:rPr>
              <w:t xml:space="preserve">Занятия по самостоятельной работе - </w:t>
            </w:r>
            <w:r w:rsidRPr="00B45662">
              <w:rPr>
                <w:b/>
                <w:i/>
                <w:sz w:val="22"/>
                <w:szCs w:val="22"/>
              </w:rPr>
              <w:t>№ 1154 Читальный зал научной литературы</w:t>
            </w:r>
          </w:p>
        </w:tc>
        <w:tc>
          <w:tcPr>
            <w:tcW w:w="5352" w:type="dxa"/>
          </w:tcPr>
          <w:p w:rsidR="006E0A59" w:rsidRPr="00B45662" w:rsidRDefault="006E0A59" w:rsidP="009F0EF4">
            <w:pPr>
              <w:jc w:val="both"/>
              <w:rPr>
                <w:i/>
              </w:rPr>
            </w:pPr>
            <w:r w:rsidRPr="00B45662">
              <w:rPr>
                <w:i/>
                <w:sz w:val="22"/>
                <w:szCs w:val="22"/>
              </w:rPr>
              <w:t>Оборудован мультимедийным комплектом из 4 ко</w:t>
            </w:r>
            <w:r w:rsidRPr="00B45662">
              <w:rPr>
                <w:i/>
                <w:sz w:val="22"/>
                <w:szCs w:val="22"/>
              </w:rPr>
              <w:t>м</w:t>
            </w:r>
            <w:r w:rsidRPr="00B45662">
              <w:rPr>
                <w:i/>
                <w:sz w:val="22"/>
                <w:szCs w:val="22"/>
              </w:rPr>
              <w:t>пьютеров, подключенных к сети Интернет.</w:t>
            </w:r>
          </w:p>
          <w:p w:rsidR="006E0A59" w:rsidRPr="00B45662" w:rsidRDefault="006E0A59" w:rsidP="008668F8">
            <w:pPr>
              <w:rPr>
                <w:b/>
                <w:i/>
              </w:rPr>
            </w:pPr>
            <w:r w:rsidRPr="00B45662">
              <w:rPr>
                <w:i/>
                <w:sz w:val="22"/>
                <w:szCs w:val="22"/>
              </w:rPr>
              <w:t xml:space="preserve">Перечень программного обеспечения: </w:t>
            </w:r>
            <w:r w:rsidRPr="00B45662">
              <w:rPr>
                <w:i/>
                <w:sz w:val="22"/>
                <w:szCs w:val="22"/>
                <w:lang w:val="en-US"/>
              </w:rPr>
              <w:t>Windows</w:t>
            </w:r>
            <w:r w:rsidRPr="00B45662">
              <w:rPr>
                <w:i/>
                <w:sz w:val="22"/>
                <w:szCs w:val="22"/>
              </w:rPr>
              <w:t xml:space="preserve"> </w:t>
            </w:r>
            <w:r w:rsidRPr="00B45662">
              <w:rPr>
                <w:i/>
                <w:sz w:val="22"/>
                <w:szCs w:val="22"/>
                <w:lang w:val="en-US"/>
              </w:rPr>
              <w:t>XP</w:t>
            </w:r>
            <w:r w:rsidRPr="00B45662">
              <w:rPr>
                <w:i/>
                <w:sz w:val="22"/>
                <w:szCs w:val="22"/>
              </w:rPr>
              <w:t xml:space="preserve">; </w:t>
            </w:r>
            <w:r w:rsidRPr="00B45662">
              <w:rPr>
                <w:i/>
                <w:sz w:val="22"/>
                <w:szCs w:val="22"/>
                <w:lang w:val="en-US"/>
              </w:rPr>
              <w:t>Windows</w:t>
            </w:r>
            <w:r w:rsidRPr="00B45662">
              <w:rPr>
                <w:i/>
                <w:sz w:val="22"/>
                <w:szCs w:val="22"/>
              </w:rPr>
              <w:t xml:space="preserve"> 7; </w:t>
            </w:r>
            <w:r w:rsidRPr="00B45662">
              <w:rPr>
                <w:i/>
                <w:color w:val="000000"/>
                <w:sz w:val="22"/>
                <w:szCs w:val="22"/>
                <w:lang w:val="en-US"/>
              </w:rPr>
              <w:t>Microsoft</w:t>
            </w:r>
            <w:r w:rsidRPr="00B45662">
              <w:rPr>
                <w:i/>
                <w:color w:val="000000"/>
                <w:sz w:val="22"/>
                <w:szCs w:val="22"/>
              </w:rPr>
              <w:t xml:space="preserve"> </w:t>
            </w:r>
            <w:r w:rsidRPr="00B45662">
              <w:rPr>
                <w:i/>
                <w:color w:val="000000"/>
                <w:sz w:val="22"/>
                <w:szCs w:val="22"/>
                <w:lang w:val="en-US"/>
              </w:rPr>
              <w:t>Office</w:t>
            </w:r>
            <w:r w:rsidRPr="00B45662">
              <w:rPr>
                <w:i/>
                <w:color w:val="000000"/>
                <w:sz w:val="22"/>
                <w:szCs w:val="22"/>
              </w:rPr>
              <w:t xml:space="preserve"> </w:t>
            </w:r>
            <w:r w:rsidRPr="00B45662">
              <w:rPr>
                <w:i/>
                <w:color w:val="000000"/>
                <w:sz w:val="22"/>
                <w:szCs w:val="22"/>
                <w:lang w:val="en-US"/>
              </w:rPr>
              <w:t>Professional</w:t>
            </w:r>
            <w:r w:rsidRPr="00B45662">
              <w:rPr>
                <w:i/>
                <w:color w:val="000000"/>
                <w:sz w:val="22"/>
                <w:szCs w:val="22"/>
              </w:rPr>
              <w:t xml:space="preserve"> 2010;</w:t>
            </w:r>
            <w:r w:rsidR="00F31E11">
              <w:rPr>
                <w:i/>
                <w:color w:val="000000"/>
                <w:sz w:val="22"/>
                <w:szCs w:val="22"/>
              </w:rPr>
              <w:t xml:space="preserve"> </w:t>
            </w:r>
            <w:r w:rsidRPr="00B45662">
              <w:rPr>
                <w:i/>
                <w:sz w:val="22"/>
                <w:szCs w:val="22"/>
              </w:rPr>
              <w:t>Ант</w:t>
            </w:r>
            <w:r w:rsidRPr="00B45662">
              <w:rPr>
                <w:i/>
                <w:sz w:val="22"/>
                <w:szCs w:val="22"/>
              </w:rPr>
              <w:t>и</w:t>
            </w:r>
            <w:r w:rsidRPr="00B45662">
              <w:rPr>
                <w:i/>
                <w:sz w:val="22"/>
                <w:szCs w:val="22"/>
              </w:rPr>
              <w:t xml:space="preserve">вирус Касперского; </w:t>
            </w:r>
            <w:proofErr w:type="spellStart"/>
            <w:r w:rsidRPr="00B45662">
              <w:rPr>
                <w:i/>
                <w:color w:val="000000"/>
                <w:sz w:val="22"/>
                <w:szCs w:val="22"/>
                <w:lang w:val="en-US"/>
              </w:rPr>
              <w:t>AutoDesk</w:t>
            </w:r>
            <w:proofErr w:type="spellEnd"/>
            <w:r w:rsidRPr="00B45662">
              <w:rPr>
                <w:i/>
                <w:color w:val="000000"/>
                <w:sz w:val="22"/>
                <w:szCs w:val="22"/>
              </w:rPr>
              <w:t xml:space="preserve"> </w:t>
            </w:r>
            <w:r w:rsidRPr="00B45662">
              <w:rPr>
                <w:i/>
                <w:color w:val="000000"/>
                <w:sz w:val="22"/>
                <w:szCs w:val="22"/>
                <w:lang w:val="en-US"/>
              </w:rPr>
              <w:t>AutoCAD</w:t>
            </w:r>
            <w:r w:rsidRPr="00B45662">
              <w:rPr>
                <w:i/>
                <w:color w:val="000000"/>
                <w:sz w:val="22"/>
                <w:szCs w:val="22"/>
              </w:rPr>
              <w:t xml:space="preserve"> </w:t>
            </w:r>
            <w:r w:rsidRPr="00B45662">
              <w:rPr>
                <w:i/>
                <w:color w:val="000000"/>
                <w:sz w:val="22"/>
                <w:szCs w:val="22"/>
                <w:lang w:val="en-US"/>
              </w:rPr>
              <w:t>Design</w:t>
            </w:r>
            <w:r w:rsidRPr="00B45662">
              <w:rPr>
                <w:i/>
                <w:color w:val="000000"/>
                <w:sz w:val="22"/>
                <w:szCs w:val="22"/>
              </w:rPr>
              <w:t xml:space="preserve"> </w:t>
            </w:r>
            <w:r w:rsidRPr="00B45662">
              <w:rPr>
                <w:i/>
                <w:color w:val="000000"/>
                <w:sz w:val="22"/>
                <w:szCs w:val="22"/>
                <w:lang w:val="en-US"/>
              </w:rPr>
              <w:t>Suite</w:t>
            </w:r>
            <w:r w:rsidRPr="00B45662">
              <w:rPr>
                <w:i/>
                <w:color w:val="000000"/>
                <w:sz w:val="22"/>
                <w:szCs w:val="22"/>
              </w:rPr>
              <w:t xml:space="preserve"> </w:t>
            </w:r>
            <w:r w:rsidRPr="00B45662">
              <w:rPr>
                <w:i/>
                <w:color w:val="000000"/>
                <w:sz w:val="22"/>
                <w:szCs w:val="22"/>
                <w:lang w:val="en-US"/>
              </w:rPr>
              <w:t>Ultimate</w:t>
            </w:r>
            <w:r w:rsidRPr="00B45662">
              <w:rPr>
                <w:i/>
                <w:color w:val="000000"/>
                <w:sz w:val="22"/>
                <w:szCs w:val="22"/>
              </w:rPr>
              <w:t xml:space="preserve"> 2014</w:t>
            </w:r>
            <w:r w:rsidR="008668F8">
              <w:rPr>
                <w:i/>
                <w:color w:val="000000"/>
                <w:sz w:val="22"/>
                <w:szCs w:val="22"/>
              </w:rPr>
              <w:t xml:space="preserve">. </w:t>
            </w:r>
            <w:r w:rsidRPr="00B45662">
              <w:rPr>
                <w:i/>
                <w:sz w:val="22"/>
                <w:szCs w:val="22"/>
              </w:rPr>
              <w:t>Обеспечен доступом в электронную информационно-образовательную среду Универс</w:t>
            </w:r>
            <w:r w:rsidRPr="00B45662">
              <w:rPr>
                <w:i/>
                <w:sz w:val="22"/>
                <w:szCs w:val="22"/>
              </w:rPr>
              <w:t>и</w:t>
            </w:r>
            <w:r w:rsidRPr="00B45662">
              <w:rPr>
                <w:i/>
                <w:sz w:val="22"/>
                <w:szCs w:val="22"/>
              </w:rPr>
              <w:t xml:space="preserve">тета. (Площадка </w:t>
            </w:r>
            <w:proofErr w:type="spellStart"/>
            <w:r w:rsidRPr="00B45662">
              <w:rPr>
                <w:i/>
                <w:sz w:val="22"/>
                <w:szCs w:val="22"/>
              </w:rPr>
              <w:t>М.Калужская</w:t>
            </w:r>
            <w:proofErr w:type="spellEnd"/>
            <w:r w:rsidRPr="00B45662">
              <w:rPr>
                <w:i/>
                <w:sz w:val="22"/>
                <w:szCs w:val="22"/>
              </w:rPr>
              <w:t>, д.1).</w:t>
            </w:r>
          </w:p>
        </w:tc>
      </w:tr>
      <w:tr w:rsidR="006E0A59" w:rsidRPr="00B45662" w:rsidTr="009F0EF4">
        <w:tc>
          <w:tcPr>
            <w:tcW w:w="709" w:type="dxa"/>
          </w:tcPr>
          <w:p w:rsidR="006E0A59" w:rsidRPr="00B45662" w:rsidRDefault="008668F8" w:rsidP="008668F8">
            <w:pPr>
              <w:pStyle w:val="aa"/>
              <w:jc w:val="center"/>
              <w:rPr>
                <w:i/>
                <w:w w:val="105"/>
                <w:szCs w:val="22"/>
              </w:rPr>
            </w:pPr>
            <w:r>
              <w:rPr>
                <w:i/>
                <w:w w:val="105"/>
                <w:sz w:val="22"/>
                <w:szCs w:val="22"/>
              </w:rPr>
              <w:t>5</w:t>
            </w:r>
          </w:p>
        </w:tc>
        <w:tc>
          <w:tcPr>
            <w:tcW w:w="3402" w:type="dxa"/>
          </w:tcPr>
          <w:p w:rsidR="006E0A59" w:rsidRPr="00B45662" w:rsidRDefault="006E0A59" w:rsidP="009F0EF4">
            <w:pPr>
              <w:pStyle w:val="aa"/>
              <w:jc w:val="left"/>
              <w:rPr>
                <w:i/>
                <w:szCs w:val="22"/>
              </w:rPr>
            </w:pPr>
            <w:r w:rsidRPr="00B45662">
              <w:rPr>
                <w:i/>
                <w:sz w:val="22"/>
                <w:szCs w:val="22"/>
              </w:rPr>
              <w:t xml:space="preserve">Занятия по самостоятельной работе – ауд.№ 404 </w:t>
            </w:r>
            <w:r w:rsidRPr="00B45662">
              <w:rPr>
                <w:b/>
                <w:i/>
                <w:sz w:val="22"/>
                <w:szCs w:val="22"/>
              </w:rPr>
              <w:t>Читальный зал гуманитарной и худож</w:t>
            </w:r>
            <w:r w:rsidRPr="00B45662">
              <w:rPr>
                <w:b/>
                <w:i/>
                <w:sz w:val="22"/>
                <w:szCs w:val="22"/>
              </w:rPr>
              <w:t>е</w:t>
            </w:r>
            <w:r w:rsidRPr="00B45662">
              <w:rPr>
                <w:b/>
                <w:i/>
                <w:sz w:val="22"/>
                <w:szCs w:val="22"/>
              </w:rPr>
              <w:t>ственной литературы</w:t>
            </w:r>
          </w:p>
        </w:tc>
        <w:tc>
          <w:tcPr>
            <w:tcW w:w="5352" w:type="dxa"/>
          </w:tcPr>
          <w:p w:rsidR="006E0A59" w:rsidRPr="00B45662" w:rsidRDefault="006E0A59" w:rsidP="008668F8">
            <w:pPr>
              <w:jc w:val="both"/>
              <w:rPr>
                <w:b/>
                <w:i/>
              </w:rPr>
            </w:pPr>
            <w:r w:rsidRPr="00B45662">
              <w:rPr>
                <w:i/>
                <w:sz w:val="22"/>
                <w:szCs w:val="22"/>
              </w:rPr>
              <w:t xml:space="preserve">Оборудован 1 компьютером, </w:t>
            </w:r>
            <w:proofErr w:type="spellStart"/>
            <w:r w:rsidRPr="00B45662">
              <w:rPr>
                <w:i/>
                <w:sz w:val="22"/>
                <w:szCs w:val="22"/>
              </w:rPr>
              <w:t>подключеным</w:t>
            </w:r>
            <w:proofErr w:type="spellEnd"/>
            <w:r w:rsidRPr="00B45662">
              <w:rPr>
                <w:i/>
                <w:sz w:val="22"/>
                <w:szCs w:val="22"/>
              </w:rPr>
              <w:t xml:space="preserve"> к сети Интернет, доступом к учебному </w:t>
            </w:r>
            <w:r w:rsidR="008668F8">
              <w:rPr>
                <w:i/>
                <w:sz w:val="22"/>
                <w:szCs w:val="22"/>
              </w:rPr>
              <w:t>и учебно-методическому материал</w:t>
            </w:r>
            <w:r w:rsidRPr="00B45662">
              <w:rPr>
                <w:i/>
                <w:sz w:val="22"/>
                <w:szCs w:val="22"/>
              </w:rPr>
              <w:t>у</w:t>
            </w:r>
            <w:r w:rsidR="008668F8">
              <w:rPr>
                <w:i/>
                <w:sz w:val="22"/>
                <w:szCs w:val="22"/>
              </w:rPr>
              <w:t xml:space="preserve">. </w:t>
            </w:r>
            <w:r w:rsidRPr="00B45662">
              <w:rPr>
                <w:i/>
                <w:sz w:val="22"/>
                <w:szCs w:val="22"/>
              </w:rPr>
              <w:t xml:space="preserve">Перечень программного обеспечения: </w:t>
            </w:r>
            <w:r w:rsidRPr="00B45662">
              <w:rPr>
                <w:i/>
                <w:sz w:val="22"/>
                <w:szCs w:val="22"/>
                <w:lang w:val="en-US"/>
              </w:rPr>
              <w:t>Windows</w:t>
            </w:r>
            <w:r w:rsidRPr="00B45662">
              <w:rPr>
                <w:i/>
                <w:sz w:val="22"/>
                <w:szCs w:val="22"/>
              </w:rPr>
              <w:t xml:space="preserve"> </w:t>
            </w:r>
            <w:r w:rsidRPr="00B45662">
              <w:rPr>
                <w:i/>
                <w:sz w:val="22"/>
                <w:szCs w:val="22"/>
                <w:lang w:val="en-US"/>
              </w:rPr>
              <w:t>XP</w:t>
            </w:r>
            <w:r w:rsidRPr="00B45662">
              <w:rPr>
                <w:i/>
                <w:sz w:val="22"/>
                <w:szCs w:val="22"/>
              </w:rPr>
              <w:t xml:space="preserve">; </w:t>
            </w:r>
            <w:r w:rsidRPr="00B45662">
              <w:rPr>
                <w:i/>
                <w:sz w:val="22"/>
                <w:szCs w:val="22"/>
                <w:lang w:val="en-US"/>
              </w:rPr>
              <w:t>Windows</w:t>
            </w:r>
            <w:r w:rsidRPr="00B45662">
              <w:rPr>
                <w:i/>
                <w:sz w:val="22"/>
                <w:szCs w:val="22"/>
              </w:rPr>
              <w:t xml:space="preserve"> 7; </w:t>
            </w:r>
            <w:r w:rsidRPr="00B45662">
              <w:rPr>
                <w:i/>
                <w:color w:val="000000"/>
                <w:sz w:val="22"/>
                <w:szCs w:val="22"/>
                <w:lang w:val="en-US"/>
              </w:rPr>
              <w:t>Microsoft</w:t>
            </w:r>
            <w:r w:rsidRPr="00B45662">
              <w:rPr>
                <w:i/>
                <w:color w:val="000000"/>
                <w:sz w:val="22"/>
                <w:szCs w:val="22"/>
              </w:rPr>
              <w:t xml:space="preserve"> </w:t>
            </w:r>
            <w:r w:rsidRPr="00B45662">
              <w:rPr>
                <w:i/>
                <w:color w:val="000000"/>
                <w:sz w:val="22"/>
                <w:szCs w:val="22"/>
                <w:lang w:val="en-US"/>
              </w:rPr>
              <w:t>Office</w:t>
            </w:r>
            <w:r w:rsidRPr="00B45662">
              <w:rPr>
                <w:i/>
                <w:color w:val="000000"/>
                <w:sz w:val="22"/>
                <w:szCs w:val="22"/>
              </w:rPr>
              <w:t xml:space="preserve"> </w:t>
            </w:r>
            <w:r w:rsidRPr="00B45662">
              <w:rPr>
                <w:i/>
                <w:color w:val="000000"/>
                <w:sz w:val="22"/>
                <w:szCs w:val="22"/>
                <w:lang w:val="en-US"/>
              </w:rPr>
              <w:t>Professional</w:t>
            </w:r>
            <w:r w:rsidRPr="00B45662">
              <w:rPr>
                <w:i/>
                <w:color w:val="000000"/>
                <w:sz w:val="22"/>
                <w:szCs w:val="22"/>
              </w:rPr>
              <w:t xml:space="preserve"> 2010;</w:t>
            </w:r>
            <w:r w:rsidR="008668F8">
              <w:rPr>
                <w:i/>
                <w:color w:val="000000"/>
                <w:sz w:val="22"/>
                <w:szCs w:val="22"/>
              </w:rPr>
              <w:t xml:space="preserve"> </w:t>
            </w:r>
            <w:r w:rsidRPr="00B45662">
              <w:rPr>
                <w:i/>
                <w:sz w:val="22"/>
                <w:szCs w:val="22"/>
              </w:rPr>
              <w:t xml:space="preserve">Антивирус Касперского; </w:t>
            </w:r>
            <w:proofErr w:type="spellStart"/>
            <w:r w:rsidRPr="00B45662">
              <w:rPr>
                <w:i/>
                <w:color w:val="000000"/>
                <w:sz w:val="22"/>
                <w:szCs w:val="22"/>
                <w:lang w:val="en-US"/>
              </w:rPr>
              <w:t>AutoDesk</w:t>
            </w:r>
            <w:proofErr w:type="spellEnd"/>
            <w:r w:rsidRPr="00B45662">
              <w:rPr>
                <w:i/>
                <w:color w:val="000000"/>
                <w:sz w:val="22"/>
                <w:szCs w:val="22"/>
              </w:rPr>
              <w:t xml:space="preserve"> </w:t>
            </w:r>
            <w:r w:rsidRPr="00B45662">
              <w:rPr>
                <w:i/>
                <w:color w:val="000000"/>
                <w:sz w:val="22"/>
                <w:szCs w:val="22"/>
                <w:lang w:val="en-US"/>
              </w:rPr>
              <w:lastRenderedPageBreak/>
              <w:t>AutoCAD</w:t>
            </w:r>
            <w:r w:rsidRPr="00B45662">
              <w:rPr>
                <w:i/>
                <w:color w:val="000000"/>
                <w:sz w:val="22"/>
                <w:szCs w:val="22"/>
              </w:rPr>
              <w:t xml:space="preserve"> </w:t>
            </w:r>
            <w:r w:rsidRPr="00B45662">
              <w:rPr>
                <w:i/>
                <w:color w:val="000000"/>
                <w:sz w:val="22"/>
                <w:szCs w:val="22"/>
                <w:lang w:val="en-US"/>
              </w:rPr>
              <w:t>Design</w:t>
            </w:r>
            <w:r w:rsidRPr="00B45662">
              <w:rPr>
                <w:i/>
                <w:color w:val="000000"/>
                <w:sz w:val="22"/>
                <w:szCs w:val="22"/>
              </w:rPr>
              <w:t xml:space="preserve"> </w:t>
            </w:r>
            <w:r w:rsidRPr="00B45662">
              <w:rPr>
                <w:i/>
                <w:color w:val="000000"/>
                <w:sz w:val="22"/>
                <w:szCs w:val="22"/>
                <w:lang w:val="en-US"/>
              </w:rPr>
              <w:t>Suite</w:t>
            </w:r>
            <w:r w:rsidRPr="00B45662">
              <w:rPr>
                <w:i/>
                <w:color w:val="000000"/>
                <w:sz w:val="22"/>
                <w:szCs w:val="22"/>
              </w:rPr>
              <w:t xml:space="preserve"> </w:t>
            </w:r>
            <w:r w:rsidRPr="00B45662">
              <w:rPr>
                <w:i/>
                <w:color w:val="000000"/>
                <w:sz w:val="22"/>
                <w:szCs w:val="22"/>
                <w:lang w:val="en-US"/>
              </w:rPr>
              <w:t>Ultimate</w:t>
            </w:r>
            <w:r w:rsidRPr="00B45662">
              <w:rPr>
                <w:i/>
                <w:color w:val="000000"/>
                <w:sz w:val="22"/>
                <w:szCs w:val="22"/>
              </w:rPr>
              <w:t xml:space="preserve"> 2014</w:t>
            </w:r>
            <w:r w:rsidR="008668F8">
              <w:rPr>
                <w:i/>
                <w:color w:val="000000"/>
                <w:sz w:val="22"/>
                <w:szCs w:val="22"/>
              </w:rPr>
              <w:t xml:space="preserve">. </w:t>
            </w:r>
            <w:r w:rsidRPr="00B45662">
              <w:rPr>
                <w:i/>
                <w:sz w:val="22"/>
                <w:szCs w:val="22"/>
              </w:rPr>
              <w:t>Обеспечен д</w:t>
            </w:r>
            <w:r w:rsidRPr="00B45662">
              <w:rPr>
                <w:i/>
                <w:sz w:val="22"/>
                <w:szCs w:val="22"/>
              </w:rPr>
              <w:t>о</w:t>
            </w:r>
            <w:r w:rsidRPr="00B45662">
              <w:rPr>
                <w:i/>
                <w:sz w:val="22"/>
                <w:szCs w:val="22"/>
              </w:rPr>
              <w:t>ступом в электронную информационно-образовательную среду Университета (Садовнич</w:t>
            </w:r>
            <w:r w:rsidRPr="00B45662">
              <w:rPr>
                <w:i/>
                <w:sz w:val="22"/>
                <w:szCs w:val="22"/>
              </w:rPr>
              <w:t>е</w:t>
            </w:r>
            <w:r w:rsidRPr="00B45662">
              <w:rPr>
                <w:i/>
                <w:sz w:val="22"/>
                <w:szCs w:val="22"/>
              </w:rPr>
              <w:t>ская, д.33)</w:t>
            </w:r>
          </w:p>
        </w:tc>
      </w:tr>
      <w:tr w:rsidR="006E0A59" w:rsidRPr="00B45662" w:rsidTr="009F0EF4">
        <w:tc>
          <w:tcPr>
            <w:tcW w:w="709" w:type="dxa"/>
          </w:tcPr>
          <w:p w:rsidR="006E0A59" w:rsidRPr="00B45662" w:rsidRDefault="008668F8" w:rsidP="008668F8">
            <w:pPr>
              <w:pStyle w:val="aa"/>
              <w:jc w:val="center"/>
              <w:rPr>
                <w:i/>
                <w:w w:val="105"/>
                <w:szCs w:val="22"/>
              </w:rPr>
            </w:pPr>
            <w:r>
              <w:rPr>
                <w:i/>
                <w:w w:val="105"/>
                <w:sz w:val="22"/>
                <w:szCs w:val="22"/>
              </w:rPr>
              <w:lastRenderedPageBreak/>
              <w:t>6</w:t>
            </w:r>
          </w:p>
        </w:tc>
        <w:tc>
          <w:tcPr>
            <w:tcW w:w="3402" w:type="dxa"/>
          </w:tcPr>
          <w:p w:rsidR="006E0A59" w:rsidRPr="00B45662" w:rsidRDefault="006E0A59" w:rsidP="009F0EF4">
            <w:pPr>
              <w:pStyle w:val="aa"/>
              <w:jc w:val="left"/>
              <w:rPr>
                <w:i/>
                <w:szCs w:val="22"/>
              </w:rPr>
            </w:pPr>
            <w:r w:rsidRPr="00B45662">
              <w:rPr>
                <w:i/>
                <w:sz w:val="22"/>
                <w:szCs w:val="22"/>
              </w:rPr>
              <w:t>Занятия по самостоятельной работе - ауд. № 418</w:t>
            </w:r>
            <w:r w:rsidRPr="00B45662">
              <w:rPr>
                <w:b/>
                <w:i/>
                <w:sz w:val="22"/>
                <w:szCs w:val="22"/>
              </w:rPr>
              <w:t xml:space="preserve"> Читальный зал научной литературы</w:t>
            </w:r>
          </w:p>
        </w:tc>
        <w:tc>
          <w:tcPr>
            <w:tcW w:w="5352" w:type="dxa"/>
          </w:tcPr>
          <w:p w:rsidR="006E0A59" w:rsidRPr="00B45662" w:rsidRDefault="006E0A59" w:rsidP="008668F8">
            <w:pPr>
              <w:jc w:val="both"/>
              <w:rPr>
                <w:b/>
                <w:i/>
              </w:rPr>
            </w:pPr>
            <w:r w:rsidRPr="00B45662">
              <w:rPr>
                <w:i/>
                <w:sz w:val="22"/>
                <w:szCs w:val="22"/>
              </w:rPr>
              <w:t xml:space="preserve">Оборудован 1 компьютером, подключенным к сети </w:t>
            </w:r>
            <w:proofErr w:type="spellStart"/>
            <w:r w:rsidRPr="00B45662">
              <w:rPr>
                <w:i/>
                <w:sz w:val="22"/>
                <w:szCs w:val="22"/>
              </w:rPr>
              <w:t>Интернет.Перечень</w:t>
            </w:r>
            <w:proofErr w:type="spellEnd"/>
            <w:r w:rsidRPr="00B45662">
              <w:rPr>
                <w:i/>
                <w:sz w:val="22"/>
                <w:szCs w:val="22"/>
              </w:rPr>
              <w:t xml:space="preserve"> программного обеспечения: </w:t>
            </w:r>
            <w:r w:rsidRPr="00B45662">
              <w:rPr>
                <w:i/>
                <w:sz w:val="22"/>
                <w:szCs w:val="22"/>
                <w:lang w:val="en-US"/>
              </w:rPr>
              <w:t>Wi</w:t>
            </w:r>
            <w:r w:rsidRPr="00B45662">
              <w:rPr>
                <w:i/>
                <w:sz w:val="22"/>
                <w:szCs w:val="22"/>
                <w:lang w:val="en-US"/>
              </w:rPr>
              <w:t>n</w:t>
            </w:r>
            <w:r w:rsidRPr="00B45662">
              <w:rPr>
                <w:i/>
                <w:sz w:val="22"/>
                <w:szCs w:val="22"/>
                <w:lang w:val="en-US"/>
              </w:rPr>
              <w:t>dows</w:t>
            </w:r>
            <w:r w:rsidRPr="00B45662">
              <w:rPr>
                <w:i/>
                <w:sz w:val="22"/>
                <w:szCs w:val="22"/>
              </w:rPr>
              <w:t xml:space="preserve"> </w:t>
            </w:r>
            <w:r w:rsidRPr="00B45662">
              <w:rPr>
                <w:i/>
                <w:sz w:val="22"/>
                <w:szCs w:val="22"/>
                <w:lang w:val="en-US"/>
              </w:rPr>
              <w:t>XP</w:t>
            </w:r>
            <w:r w:rsidRPr="00B45662">
              <w:rPr>
                <w:i/>
                <w:sz w:val="22"/>
                <w:szCs w:val="22"/>
              </w:rPr>
              <w:t xml:space="preserve">; </w:t>
            </w:r>
            <w:r w:rsidRPr="00B45662">
              <w:rPr>
                <w:i/>
                <w:sz w:val="22"/>
                <w:szCs w:val="22"/>
                <w:lang w:val="en-US"/>
              </w:rPr>
              <w:t>Windows</w:t>
            </w:r>
            <w:r w:rsidRPr="00B45662">
              <w:rPr>
                <w:i/>
                <w:sz w:val="22"/>
                <w:szCs w:val="22"/>
              </w:rPr>
              <w:t xml:space="preserve"> 7; </w:t>
            </w:r>
            <w:r w:rsidRPr="00B45662">
              <w:rPr>
                <w:i/>
                <w:color w:val="000000"/>
                <w:sz w:val="22"/>
                <w:szCs w:val="22"/>
                <w:lang w:val="en-US"/>
              </w:rPr>
              <w:t>Microsoft</w:t>
            </w:r>
            <w:r w:rsidRPr="00B45662">
              <w:rPr>
                <w:i/>
                <w:color w:val="000000"/>
                <w:sz w:val="22"/>
                <w:szCs w:val="22"/>
              </w:rPr>
              <w:t xml:space="preserve"> </w:t>
            </w:r>
            <w:r w:rsidRPr="00B45662">
              <w:rPr>
                <w:i/>
                <w:color w:val="000000"/>
                <w:sz w:val="22"/>
                <w:szCs w:val="22"/>
                <w:lang w:val="en-US"/>
              </w:rPr>
              <w:t>Office</w:t>
            </w:r>
            <w:r w:rsidRPr="00B45662">
              <w:rPr>
                <w:i/>
                <w:color w:val="000000"/>
                <w:sz w:val="22"/>
                <w:szCs w:val="22"/>
              </w:rPr>
              <w:t xml:space="preserve"> </w:t>
            </w:r>
            <w:r w:rsidRPr="00B45662">
              <w:rPr>
                <w:i/>
                <w:color w:val="000000"/>
                <w:sz w:val="22"/>
                <w:szCs w:val="22"/>
                <w:lang w:val="en-US"/>
              </w:rPr>
              <w:t>Professional</w:t>
            </w:r>
            <w:r w:rsidRPr="00B45662">
              <w:rPr>
                <w:i/>
                <w:color w:val="000000"/>
                <w:sz w:val="22"/>
                <w:szCs w:val="22"/>
              </w:rPr>
              <w:t xml:space="preserve"> 2010;</w:t>
            </w:r>
            <w:r w:rsidRPr="00B45662">
              <w:rPr>
                <w:i/>
                <w:sz w:val="22"/>
                <w:szCs w:val="22"/>
              </w:rPr>
              <w:t xml:space="preserve">Антивирус Касперского; </w:t>
            </w:r>
            <w:proofErr w:type="spellStart"/>
            <w:r w:rsidRPr="00B45662">
              <w:rPr>
                <w:i/>
                <w:color w:val="000000"/>
                <w:sz w:val="22"/>
                <w:szCs w:val="22"/>
                <w:lang w:val="en-US"/>
              </w:rPr>
              <w:t>AutoDesk</w:t>
            </w:r>
            <w:proofErr w:type="spellEnd"/>
            <w:r w:rsidRPr="00B45662">
              <w:rPr>
                <w:i/>
                <w:color w:val="000000"/>
                <w:sz w:val="22"/>
                <w:szCs w:val="22"/>
              </w:rPr>
              <w:t xml:space="preserve"> </w:t>
            </w:r>
            <w:r w:rsidRPr="00B45662">
              <w:rPr>
                <w:i/>
                <w:color w:val="000000"/>
                <w:sz w:val="22"/>
                <w:szCs w:val="22"/>
                <w:lang w:val="en-US"/>
              </w:rPr>
              <w:t>AutoCAD</w:t>
            </w:r>
            <w:r w:rsidRPr="00B45662">
              <w:rPr>
                <w:i/>
                <w:color w:val="000000"/>
                <w:sz w:val="22"/>
                <w:szCs w:val="22"/>
              </w:rPr>
              <w:t xml:space="preserve"> </w:t>
            </w:r>
            <w:r w:rsidRPr="00B45662">
              <w:rPr>
                <w:i/>
                <w:color w:val="000000"/>
                <w:sz w:val="22"/>
                <w:szCs w:val="22"/>
                <w:lang w:val="en-US"/>
              </w:rPr>
              <w:t>D</w:t>
            </w:r>
            <w:r w:rsidRPr="00B45662">
              <w:rPr>
                <w:i/>
                <w:color w:val="000000"/>
                <w:sz w:val="22"/>
                <w:szCs w:val="22"/>
                <w:lang w:val="en-US"/>
              </w:rPr>
              <w:t>e</w:t>
            </w:r>
            <w:r w:rsidRPr="00B45662">
              <w:rPr>
                <w:i/>
                <w:color w:val="000000"/>
                <w:sz w:val="22"/>
                <w:szCs w:val="22"/>
                <w:lang w:val="en-US"/>
              </w:rPr>
              <w:t>sign</w:t>
            </w:r>
            <w:r w:rsidRPr="00B45662">
              <w:rPr>
                <w:i/>
                <w:color w:val="000000"/>
                <w:sz w:val="22"/>
                <w:szCs w:val="22"/>
              </w:rPr>
              <w:t xml:space="preserve"> </w:t>
            </w:r>
            <w:r w:rsidRPr="00B45662">
              <w:rPr>
                <w:i/>
                <w:color w:val="000000"/>
                <w:sz w:val="22"/>
                <w:szCs w:val="22"/>
                <w:lang w:val="en-US"/>
              </w:rPr>
              <w:t>Suite</w:t>
            </w:r>
            <w:r w:rsidRPr="00B45662">
              <w:rPr>
                <w:i/>
                <w:color w:val="000000"/>
                <w:sz w:val="22"/>
                <w:szCs w:val="22"/>
              </w:rPr>
              <w:t xml:space="preserve"> </w:t>
            </w:r>
            <w:r w:rsidRPr="00B45662">
              <w:rPr>
                <w:i/>
                <w:color w:val="000000"/>
                <w:sz w:val="22"/>
                <w:szCs w:val="22"/>
                <w:lang w:val="en-US"/>
              </w:rPr>
              <w:t>Ultimate</w:t>
            </w:r>
            <w:r w:rsidRPr="00B45662">
              <w:rPr>
                <w:i/>
                <w:color w:val="000000"/>
                <w:sz w:val="22"/>
                <w:szCs w:val="22"/>
              </w:rPr>
              <w:t xml:space="preserve"> 2014</w:t>
            </w:r>
            <w:r w:rsidR="008668F8">
              <w:rPr>
                <w:i/>
                <w:color w:val="000000"/>
                <w:sz w:val="22"/>
                <w:szCs w:val="22"/>
              </w:rPr>
              <w:t xml:space="preserve">. </w:t>
            </w:r>
            <w:r w:rsidRPr="00B45662">
              <w:rPr>
                <w:i/>
                <w:sz w:val="22"/>
                <w:szCs w:val="22"/>
              </w:rPr>
              <w:t>Обеспечен доступом в эле</w:t>
            </w:r>
            <w:r w:rsidRPr="00B45662">
              <w:rPr>
                <w:i/>
                <w:sz w:val="22"/>
                <w:szCs w:val="22"/>
              </w:rPr>
              <w:t>к</w:t>
            </w:r>
            <w:r w:rsidRPr="00B45662">
              <w:rPr>
                <w:i/>
                <w:sz w:val="22"/>
                <w:szCs w:val="22"/>
              </w:rPr>
              <w:t>тронную информационно-образовательную среду Университета (Садовническая, д.33)</w:t>
            </w:r>
          </w:p>
        </w:tc>
      </w:tr>
      <w:tr w:rsidR="006E0A59" w:rsidRPr="00B45662" w:rsidTr="009F0EF4">
        <w:tc>
          <w:tcPr>
            <w:tcW w:w="709" w:type="dxa"/>
          </w:tcPr>
          <w:p w:rsidR="006E0A59" w:rsidRPr="00B45662" w:rsidRDefault="008668F8" w:rsidP="008668F8">
            <w:pPr>
              <w:pStyle w:val="aa"/>
              <w:jc w:val="center"/>
              <w:rPr>
                <w:i/>
                <w:w w:val="105"/>
                <w:szCs w:val="22"/>
              </w:rPr>
            </w:pPr>
            <w:r>
              <w:rPr>
                <w:i/>
                <w:w w:val="105"/>
                <w:sz w:val="22"/>
                <w:szCs w:val="22"/>
              </w:rPr>
              <w:t>7</w:t>
            </w:r>
          </w:p>
        </w:tc>
        <w:tc>
          <w:tcPr>
            <w:tcW w:w="3402" w:type="dxa"/>
          </w:tcPr>
          <w:p w:rsidR="006E0A59" w:rsidRPr="00B45662" w:rsidRDefault="006E0A59" w:rsidP="009F0EF4">
            <w:pPr>
              <w:pStyle w:val="aa"/>
              <w:jc w:val="left"/>
              <w:rPr>
                <w:i/>
                <w:szCs w:val="22"/>
              </w:rPr>
            </w:pPr>
            <w:r w:rsidRPr="00B45662">
              <w:rPr>
                <w:i/>
                <w:sz w:val="22"/>
                <w:szCs w:val="22"/>
              </w:rPr>
              <w:t xml:space="preserve">Занятия по самостоятельной работе – ауд.№ 401 </w:t>
            </w:r>
            <w:r w:rsidRPr="00B45662">
              <w:rPr>
                <w:b/>
                <w:i/>
                <w:sz w:val="22"/>
                <w:szCs w:val="22"/>
              </w:rPr>
              <w:t>Читальный зал учебной литературы</w:t>
            </w:r>
          </w:p>
        </w:tc>
        <w:tc>
          <w:tcPr>
            <w:tcW w:w="5352" w:type="dxa"/>
          </w:tcPr>
          <w:p w:rsidR="006E0A59" w:rsidRPr="00B45662" w:rsidRDefault="006E0A59" w:rsidP="00F31E11">
            <w:pPr>
              <w:jc w:val="both"/>
              <w:rPr>
                <w:b/>
                <w:i/>
              </w:rPr>
            </w:pPr>
            <w:r w:rsidRPr="00B45662">
              <w:rPr>
                <w:i/>
                <w:sz w:val="22"/>
                <w:szCs w:val="22"/>
              </w:rPr>
              <w:t>Оборудован мультимедийным комплектом из 9 ко</w:t>
            </w:r>
            <w:r w:rsidRPr="00B45662">
              <w:rPr>
                <w:i/>
                <w:sz w:val="22"/>
                <w:szCs w:val="22"/>
              </w:rPr>
              <w:t>м</w:t>
            </w:r>
            <w:r w:rsidRPr="00B45662">
              <w:rPr>
                <w:i/>
                <w:sz w:val="22"/>
                <w:szCs w:val="22"/>
              </w:rPr>
              <w:t>пьютеров, подключенных к сети Интернет, дост</w:t>
            </w:r>
            <w:r w:rsidRPr="00B45662">
              <w:rPr>
                <w:i/>
                <w:sz w:val="22"/>
                <w:szCs w:val="22"/>
              </w:rPr>
              <w:t>у</w:t>
            </w:r>
            <w:r w:rsidRPr="00B45662">
              <w:rPr>
                <w:i/>
                <w:sz w:val="22"/>
                <w:szCs w:val="22"/>
              </w:rPr>
              <w:t xml:space="preserve">пом к учебному </w:t>
            </w:r>
            <w:r w:rsidR="008668F8">
              <w:rPr>
                <w:i/>
                <w:sz w:val="22"/>
                <w:szCs w:val="22"/>
              </w:rPr>
              <w:t>и учебно-методическому материал</w:t>
            </w:r>
            <w:r w:rsidRPr="00B45662">
              <w:rPr>
                <w:i/>
                <w:sz w:val="22"/>
                <w:szCs w:val="22"/>
              </w:rPr>
              <w:t>у</w:t>
            </w:r>
            <w:r w:rsidR="008668F8">
              <w:rPr>
                <w:i/>
                <w:sz w:val="22"/>
                <w:szCs w:val="22"/>
              </w:rPr>
              <w:t xml:space="preserve">. </w:t>
            </w:r>
            <w:r w:rsidRPr="00B45662">
              <w:rPr>
                <w:i/>
                <w:sz w:val="22"/>
                <w:szCs w:val="22"/>
              </w:rPr>
              <w:t xml:space="preserve">Перечень программного обеспечения: </w:t>
            </w:r>
            <w:r w:rsidRPr="00B45662">
              <w:rPr>
                <w:i/>
                <w:sz w:val="22"/>
                <w:szCs w:val="22"/>
                <w:lang w:val="en-US"/>
              </w:rPr>
              <w:t>Windows</w:t>
            </w:r>
            <w:r w:rsidRPr="00B45662">
              <w:rPr>
                <w:i/>
                <w:sz w:val="22"/>
                <w:szCs w:val="22"/>
              </w:rPr>
              <w:t xml:space="preserve"> </w:t>
            </w:r>
            <w:r w:rsidRPr="00B45662">
              <w:rPr>
                <w:i/>
                <w:sz w:val="22"/>
                <w:szCs w:val="22"/>
                <w:lang w:val="en-US"/>
              </w:rPr>
              <w:t>XP</w:t>
            </w:r>
            <w:r w:rsidRPr="00B45662">
              <w:rPr>
                <w:i/>
                <w:sz w:val="22"/>
                <w:szCs w:val="22"/>
              </w:rPr>
              <w:t xml:space="preserve">; </w:t>
            </w:r>
            <w:r w:rsidRPr="00B45662">
              <w:rPr>
                <w:i/>
                <w:sz w:val="22"/>
                <w:szCs w:val="22"/>
                <w:lang w:val="en-US"/>
              </w:rPr>
              <w:t>Windows</w:t>
            </w:r>
            <w:r w:rsidRPr="00B45662">
              <w:rPr>
                <w:i/>
                <w:sz w:val="22"/>
                <w:szCs w:val="22"/>
              </w:rPr>
              <w:t xml:space="preserve"> 7; </w:t>
            </w:r>
            <w:r w:rsidRPr="00B45662">
              <w:rPr>
                <w:i/>
                <w:color w:val="000000"/>
                <w:sz w:val="22"/>
                <w:szCs w:val="22"/>
                <w:lang w:val="en-US"/>
              </w:rPr>
              <w:t>Microsoft</w:t>
            </w:r>
            <w:r w:rsidRPr="00B45662">
              <w:rPr>
                <w:i/>
                <w:color w:val="000000"/>
                <w:sz w:val="22"/>
                <w:szCs w:val="22"/>
              </w:rPr>
              <w:t xml:space="preserve"> </w:t>
            </w:r>
            <w:r w:rsidRPr="00B45662">
              <w:rPr>
                <w:i/>
                <w:color w:val="000000"/>
                <w:sz w:val="22"/>
                <w:szCs w:val="22"/>
                <w:lang w:val="en-US"/>
              </w:rPr>
              <w:t>Office</w:t>
            </w:r>
            <w:r w:rsidRPr="00B45662">
              <w:rPr>
                <w:i/>
                <w:color w:val="000000"/>
                <w:sz w:val="22"/>
                <w:szCs w:val="22"/>
              </w:rPr>
              <w:t xml:space="preserve"> </w:t>
            </w:r>
            <w:r w:rsidRPr="00B45662">
              <w:rPr>
                <w:i/>
                <w:color w:val="000000"/>
                <w:sz w:val="22"/>
                <w:szCs w:val="22"/>
                <w:lang w:val="en-US"/>
              </w:rPr>
              <w:t>Professional</w:t>
            </w:r>
            <w:r w:rsidRPr="00B45662">
              <w:rPr>
                <w:i/>
                <w:color w:val="000000"/>
                <w:sz w:val="22"/>
                <w:szCs w:val="22"/>
              </w:rPr>
              <w:t xml:space="preserve"> 2010;</w:t>
            </w:r>
            <w:r w:rsidR="008668F8">
              <w:rPr>
                <w:i/>
                <w:color w:val="000000"/>
                <w:sz w:val="22"/>
                <w:szCs w:val="22"/>
              </w:rPr>
              <w:t xml:space="preserve"> </w:t>
            </w:r>
            <w:r w:rsidRPr="00B45662">
              <w:rPr>
                <w:i/>
                <w:sz w:val="22"/>
                <w:szCs w:val="22"/>
              </w:rPr>
              <w:t>Ант</w:t>
            </w:r>
            <w:r w:rsidRPr="00B45662">
              <w:rPr>
                <w:i/>
                <w:sz w:val="22"/>
                <w:szCs w:val="22"/>
              </w:rPr>
              <w:t>и</w:t>
            </w:r>
            <w:r w:rsidRPr="00B45662">
              <w:rPr>
                <w:i/>
                <w:sz w:val="22"/>
                <w:szCs w:val="22"/>
              </w:rPr>
              <w:t xml:space="preserve">вирус Касперского; </w:t>
            </w:r>
            <w:proofErr w:type="spellStart"/>
            <w:r w:rsidRPr="00B45662">
              <w:rPr>
                <w:i/>
                <w:color w:val="000000"/>
                <w:sz w:val="22"/>
                <w:szCs w:val="22"/>
                <w:lang w:val="en-US"/>
              </w:rPr>
              <w:t>AutoDesk</w:t>
            </w:r>
            <w:proofErr w:type="spellEnd"/>
            <w:r w:rsidRPr="00B45662">
              <w:rPr>
                <w:i/>
                <w:color w:val="000000"/>
                <w:sz w:val="22"/>
                <w:szCs w:val="22"/>
              </w:rPr>
              <w:t xml:space="preserve"> </w:t>
            </w:r>
            <w:r w:rsidRPr="00B45662">
              <w:rPr>
                <w:i/>
                <w:color w:val="000000"/>
                <w:sz w:val="22"/>
                <w:szCs w:val="22"/>
                <w:lang w:val="en-US"/>
              </w:rPr>
              <w:t>AutoCAD</w:t>
            </w:r>
            <w:r w:rsidRPr="00B45662">
              <w:rPr>
                <w:i/>
                <w:color w:val="000000"/>
                <w:sz w:val="22"/>
                <w:szCs w:val="22"/>
              </w:rPr>
              <w:t xml:space="preserve"> </w:t>
            </w:r>
            <w:r w:rsidRPr="00B45662">
              <w:rPr>
                <w:i/>
                <w:color w:val="000000"/>
                <w:sz w:val="22"/>
                <w:szCs w:val="22"/>
                <w:lang w:val="en-US"/>
              </w:rPr>
              <w:t>Design</w:t>
            </w:r>
            <w:r w:rsidRPr="00B45662">
              <w:rPr>
                <w:i/>
                <w:color w:val="000000"/>
                <w:sz w:val="22"/>
                <w:szCs w:val="22"/>
              </w:rPr>
              <w:t xml:space="preserve"> </w:t>
            </w:r>
            <w:r w:rsidRPr="00B45662">
              <w:rPr>
                <w:i/>
                <w:color w:val="000000"/>
                <w:sz w:val="22"/>
                <w:szCs w:val="22"/>
                <w:lang w:val="en-US"/>
              </w:rPr>
              <w:t>Suite</w:t>
            </w:r>
            <w:r w:rsidRPr="00B45662">
              <w:rPr>
                <w:i/>
                <w:color w:val="000000"/>
                <w:sz w:val="22"/>
                <w:szCs w:val="22"/>
              </w:rPr>
              <w:t xml:space="preserve"> </w:t>
            </w:r>
            <w:r w:rsidRPr="00B45662">
              <w:rPr>
                <w:i/>
                <w:color w:val="000000"/>
                <w:sz w:val="22"/>
                <w:szCs w:val="22"/>
                <w:lang w:val="en-US"/>
              </w:rPr>
              <w:t>Ultimate</w:t>
            </w:r>
            <w:r w:rsidRPr="00B45662">
              <w:rPr>
                <w:i/>
                <w:color w:val="000000"/>
                <w:sz w:val="22"/>
                <w:szCs w:val="22"/>
              </w:rPr>
              <w:t xml:space="preserve"> 2014</w:t>
            </w:r>
            <w:r w:rsidR="008668F8">
              <w:rPr>
                <w:i/>
                <w:color w:val="000000"/>
                <w:sz w:val="22"/>
                <w:szCs w:val="22"/>
              </w:rPr>
              <w:t xml:space="preserve">. </w:t>
            </w:r>
            <w:r w:rsidRPr="00B45662">
              <w:rPr>
                <w:i/>
                <w:sz w:val="22"/>
                <w:szCs w:val="22"/>
              </w:rPr>
              <w:t>Обеспечен доступом в электронную информационно-образовательную среду Универс</w:t>
            </w:r>
            <w:r w:rsidRPr="00B45662">
              <w:rPr>
                <w:i/>
                <w:sz w:val="22"/>
                <w:szCs w:val="22"/>
              </w:rPr>
              <w:t>и</w:t>
            </w:r>
            <w:r w:rsidRPr="00B45662">
              <w:rPr>
                <w:i/>
                <w:sz w:val="22"/>
                <w:szCs w:val="22"/>
              </w:rPr>
              <w:t>тета (Садовническая, д.33)</w:t>
            </w:r>
          </w:p>
        </w:tc>
      </w:tr>
    </w:tbl>
    <w:p w:rsidR="006E0A59" w:rsidRPr="00F826EC" w:rsidRDefault="006E0A59" w:rsidP="00B45662">
      <w:pPr>
        <w:autoSpaceDE w:val="0"/>
        <w:autoSpaceDN w:val="0"/>
        <w:adjustRightInd w:val="0"/>
        <w:ind w:firstLine="709"/>
        <w:jc w:val="right"/>
        <w:rPr>
          <w:b/>
        </w:rPr>
      </w:pPr>
    </w:p>
    <w:p w:rsidR="00B45662" w:rsidRDefault="00B45662" w:rsidP="00B45662">
      <w:pPr>
        <w:tabs>
          <w:tab w:val="right" w:leader="underscore" w:pos="8505"/>
        </w:tabs>
        <w:jc w:val="both"/>
        <w:rPr>
          <w:b/>
          <w:bCs/>
          <w:spacing w:val="-2"/>
        </w:rPr>
        <w:sectPr w:rsidR="00B45662" w:rsidSect="00B20D67">
          <w:pgSz w:w="11906" w:h="16838" w:code="9"/>
          <w:pgMar w:top="1134" w:right="851" w:bottom="851" w:left="1701" w:header="709" w:footer="709" w:gutter="0"/>
          <w:cols w:space="708"/>
          <w:titlePg/>
          <w:docGrid w:linePitch="360"/>
        </w:sectPr>
      </w:pPr>
    </w:p>
    <w:p w:rsidR="00B45662" w:rsidRDefault="00B45662" w:rsidP="00B45662">
      <w:pPr>
        <w:tabs>
          <w:tab w:val="right" w:leader="underscore" w:pos="8505"/>
        </w:tabs>
        <w:jc w:val="center"/>
        <w:rPr>
          <w:i/>
          <w:sz w:val="20"/>
          <w:szCs w:val="20"/>
        </w:rPr>
      </w:pPr>
      <w:r>
        <w:rPr>
          <w:b/>
          <w:bCs/>
          <w:spacing w:val="-2"/>
        </w:rPr>
        <w:lastRenderedPageBreak/>
        <w:t>9</w:t>
      </w:r>
      <w:r w:rsidRPr="00370281">
        <w:rPr>
          <w:b/>
          <w:bCs/>
          <w:spacing w:val="-2"/>
        </w:rPr>
        <w:t xml:space="preserve">. УЧЕБНО-МЕТОДИЧЕСКОЕ И ИНФОРМАЦИОННОЕ </w:t>
      </w:r>
      <w:r w:rsidRPr="00370281">
        <w:rPr>
          <w:b/>
          <w:spacing w:val="-2"/>
        </w:rPr>
        <w:t>ОБЕСПЕЧЕНИЕ</w:t>
      </w:r>
      <w:r>
        <w:rPr>
          <w:b/>
          <w:spacing w:val="-2"/>
        </w:rPr>
        <w:t xml:space="preserve"> УЧЕБНОЙ ДИСЦИПЛИНЫ </w:t>
      </w:r>
      <w:r>
        <w:rPr>
          <w:b/>
        </w:rPr>
        <w:t xml:space="preserve">   </w:t>
      </w:r>
      <w:r w:rsidRPr="00A70174">
        <w:rPr>
          <w:i/>
          <w:sz w:val="20"/>
          <w:szCs w:val="20"/>
        </w:rPr>
        <w:t xml:space="preserve">           </w:t>
      </w:r>
    </w:p>
    <w:p w:rsidR="00B45662" w:rsidRPr="001E5106" w:rsidRDefault="00B45662" w:rsidP="00B45662">
      <w:pPr>
        <w:tabs>
          <w:tab w:val="right" w:leader="underscore" w:pos="8505"/>
        </w:tabs>
        <w:jc w:val="both"/>
        <w:rPr>
          <w:b/>
          <w:sz w:val="22"/>
          <w:szCs w:val="22"/>
          <w:lang w:eastAsia="ar-SA"/>
        </w:rPr>
      </w:pPr>
      <w:r w:rsidRPr="001E5106">
        <w:rPr>
          <w:rFonts w:eastAsia="Arial Unicode MS"/>
          <w:b/>
          <w:lang w:eastAsia="ar-SA"/>
        </w:rPr>
        <w:t xml:space="preserve">                                                                                                                                                                               </w:t>
      </w:r>
      <w:r>
        <w:rPr>
          <w:rFonts w:eastAsia="Arial Unicode MS"/>
          <w:b/>
          <w:lang w:eastAsia="ar-SA"/>
        </w:rPr>
        <w:t xml:space="preserve">                                                          </w:t>
      </w:r>
      <w:r w:rsidRPr="001E5106">
        <w:rPr>
          <w:b/>
          <w:sz w:val="18"/>
          <w:szCs w:val="18"/>
          <w:lang w:eastAsia="ar-SA"/>
        </w:rPr>
        <w:t>Таблица 8</w:t>
      </w:r>
    </w:p>
    <w:tbl>
      <w:tblPr>
        <w:tblW w:w="1513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39"/>
        <w:gridCol w:w="1692"/>
        <w:gridCol w:w="3127"/>
        <w:gridCol w:w="1505"/>
        <w:gridCol w:w="54"/>
        <w:gridCol w:w="2450"/>
        <w:gridCol w:w="665"/>
        <w:gridCol w:w="3085"/>
        <w:gridCol w:w="34"/>
        <w:gridCol w:w="1984"/>
      </w:tblGrid>
      <w:tr w:rsidR="00B45662" w:rsidRPr="001E5106" w:rsidTr="00B20D67">
        <w:trPr>
          <w:trHeight w:val="73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45662" w:rsidRPr="001E5106" w:rsidRDefault="00B45662" w:rsidP="00B20D67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1E5106">
              <w:rPr>
                <w:b/>
                <w:sz w:val="22"/>
                <w:szCs w:val="22"/>
                <w:lang w:eastAsia="ar-SA"/>
              </w:rPr>
              <w:t>№ п/п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45662" w:rsidRPr="001E5106" w:rsidRDefault="00B45662" w:rsidP="00B20D67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>Автор(ы)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45662" w:rsidRPr="001E5106" w:rsidRDefault="00B45662" w:rsidP="00B20D67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45662" w:rsidRPr="001E5106" w:rsidRDefault="00B45662" w:rsidP="00B20D67">
            <w:pPr>
              <w:suppressAutoHyphens/>
              <w:spacing w:line="100" w:lineRule="atLeast"/>
              <w:rPr>
                <w:b/>
                <w:bCs/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>Вид издания (учебник, УП, МП и др.)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45662" w:rsidRPr="001E5106" w:rsidRDefault="00B45662" w:rsidP="00B20D67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>Издательство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45662" w:rsidRPr="001E5106" w:rsidRDefault="00B45662" w:rsidP="00B20D67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>Год</w:t>
            </w:r>
          </w:p>
          <w:p w:rsidR="00B45662" w:rsidRPr="001E5106" w:rsidRDefault="00B45662" w:rsidP="00B20D67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 xml:space="preserve"> издания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45662" w:rsidRPr="00603D21" w:rsidRDefault="00B45662" w:rsidP="00B20D67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603D21">
              <w:rPr>
                <w:b/>
                <w:bCs/>
                <w:sz w:val="22"/>
                <w:szCs w:val="22"/>
                <w:lang w:eastAsia="ar-SA"/>
              </w:rPr>
              <w:t xml:space="preserve">Адрес сайта ЭБС </w:t>
            </w:r>
          </w:p>
          <w:p w:rsidR="00B45662" w:rsidRPr="001E5106" w:rsidRDefault="00B45662" w:rsidP="00B20D67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603D21">
              <w:rPr>
                <w:b/>
                <w:bCs/>
                <w:sz w:val="22"/>
                <w:szCs w:val="22"/>
                <w:lang w:eastAsia="ar-SA"/>
              </w:rPr>
              <w:t xml:space="preserve">или электронного ресурса                          </w:t>
            </w:r>
            <w:r w:rsidRPr="00603D21">
              <w:rPr>
                <w:b/>
                <w:bCs/>
                <w:i/>
                <w:sz w:val="22"/>
                <w:szCs w:val="22"/>
                <w:lang w:eastAsia="ar-SA"/>
              </w:rPr>
              <w:t>(заполняется  для                                 изданий в электронном виде)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45662" w:rsidRPr="001E5106" w:rsidRDefault="00B45662" w:rsidP="00B20D67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B45662" w:rsidRPr="001E5106" w:rsidTr="00B20D67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45662" w:rsidRPr="001E5106" w:rsidRDefault="00B45662" w:rsidP="00B20D67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45662" w:rsidRPr="001E5106" w:rsidRDefault="00B45662" w:rsidP="00B20D67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2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45662" w:rsidRPr="001E5106" w:rsidRDefault="00B45662" w:rsidP="00B20D67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45662" w:rsidRPr="001E5106" w:rsidRDefault="00B45662" w:rsidP="00B20D67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4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45662" w:rsidRPr="001E5106" w:rsidRDefault="00B45662" w:rsidP="00B20D67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5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45662" w:rsidRPr="001E5106" w:rsidRDefault="00B45662" w:rsidP="00B20D67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6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45662" w:rsidRPr="001E5106" w:rsidRDefault="00B45662" w:rsidP="00B20D67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45662" w:rsidRPr="001E5106" w:rsidRDefault="00B45662" w:rsidP="00B20D67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8</w:t>
            </w:r>
          </w:p>
        </w:tc>
      </w:tr>
      <w:tr w:rsidR="00B45662" w:rsidRPr="001E5106" w:rsidTr="00B20D67">
        <w:tc>
          <w:tcPr>
            <w:tcW w:w="151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45662" w:rsidRDefault="00B45662" w:rsidP="00B20D67">
            <w:pPr>
              <w:suppressAutoHyphens/>
              <w:spacing w:line="100" w:lineRule="atLeast"/>
              <w:jc w:val="center"/>
              <w:rPr>
                <w:b/>
                <w:lang w:eastAsia="ar-SA"/>
              </w:rPr>
            </w:pPr>
          </w:p>
          <w:p w:rsidR="00B45662" w:rsidRPr="001E5106" w:rsidRDefault="00B45662" w:rsidP="00B20D67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b/>
                <w:lang w:eastAsia="ar-SA"/>
              </w:rPr>
              <w:t>9</w:t>
            </w:r>
            <w:r w:rsidRPr="001E5106">
              <w:rPr>
                <w:b/>
                <w:lang w:eastAsia="ar-SA"/>
              </w:rPr>
              <w:t>.1 Основная литература, в том числе электронные издания</w:t>
            </w:r>
          </w:p>
        </w:tc>
      </w:tr>
      <w:tr w:rsidR="00B45662" w:rsidRPr="007A420D" w:rsidTr="00B20D67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45662" w:rsidRPr="007A420D" w:rsidRDefault="00B45662" w:rsidP="00B20D67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7A420D">
              <w:rPr>
                <w:i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45662" w:rsidRPr="007A420D" w:rsidRDefault="00B45662" w:rsidP="00B20D67">
            <w:pPr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7A420D">
              <w:rPr>
                <w:i/>
                <w:sz w:val="20"/>
                <w:szCs w:val="20"/>
                <w:lang w:eastAsia="ar-SA"/>
              </w:rPr>
              <w:t>Кузнецов И.Н.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45662" w:rsidRPr="007A420D" w:rsidRDefault="00B45662" w:rsidP="00B20D67">
            <w:pPr>
              <w:spacing w:line="100" w:lineRule="atLeast"/>
              <w:jc w:val="both"/>
              <w:rPr>
                <w:i/>
                <w:sz w:val="20"/>
                <w:szCs w:val="20"/>
                <w:lang w:eastAsia="ar-SA"/>
              </w:rPr>
            </w:pPr>
            <w:r w:rsidRPr="007A420D">
              <w:rPr>
                <w:i/>
                <w:sz w:val="20"/>
                <w:szCs w:val="20"/>
                <w:lang w:eastAsia="ar-SA"/>
              </w:rPr>
              <w:t>Отечественная история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45662" w:rsidRPr="007A420D" w:rsidRDefault="00B45662" w:rsidP="00B20D67">
            <w:pPr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7A420D">
              <w:rPr>
                <w:i/>
                <w:sz w:val="20"/>
                <w:szCs w:val="20"/>
                <w:lang w:eastAsia="ar-SA"/>
              </w:rPr>
              <w:t xml:space="preserve">Учебник 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45662" w:rsidRPr="007A420D" w:rsidRDefault="00B45662" w:rsidP="00B20D67">
            <w:pPr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7A420D">
              <w:rPr>
                <w:i/>
                <w:sz w:val="20"/>
                <w:szCs w:val="20"/>
              </w:rPr>
              <w:t>М.: ИНФРА-М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45662" w:rsidRPr="007A420D" w:rsidRDefault="00B45662" w:rsidP="00B20D67">
            <w:pPr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7A420D">
              <w:rPr>
                <w:i/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45662" w:rsidRPr="007A420D" w:rsidRDefault="00B45662" w:rsidP="00B20D67">
            <w:pPr>
              <w:snapToGrid w:val="0"/>
              <w:spacing w:line="100" w:lineRule="atLeast"/>
              <w:jc w:val="center"/>
              <w:rPr>
                <w:i/>
                <w:sz w:val="20"/>
                <w:szCs w:val="20"/>
              </w:rPr>
            </w:pPr>
            <w:r w:rsidRPr="007A420D">
              <w:rPr>
                <w:i/>
                <w:sz w:val="20"/>
                <w:szCs w:val="20"/>
              </w:rPr>
              <w:t>http://znanium.com/catalog/product/944062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5662" w:rsidRPr="007A420D" w:rsidRDefault="00B45662" w:rsidP="00B20D67">
            <w:pPr>
              <w:snapToGrid w:val="0"/>
              <w:spacing w:line="100" w:lineRule="atLeast"/>
              <w:jc w:val="center"/>
              <w:rPr>
                <w:i/>
                <w:sz w:val="20"/>
                <w:szCs w:val="20"/>
              </w:rPr>
            </w:pPr>
          </w:p>
        </w:tc>
      </w:tr>
      <w:tr w:rsidR="00B45662" w:rsidRPr="007A420D" w:rsidTr="00B20D67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45662" w:rsidRPr="007A420D" w:rsidRDefault="00B45662" w:rsidP="00B20D67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7A420D">
              <w:rPr>
                <w:i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45662" w:rsidRPr="007A420D" w:rsidRDefault="00B45662" w:rsidP="00B20D67">
            <w:pPr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7A420D">
              <w:rPr>
                <w:i/>
                <w:sz w:val="20"/>
                <w:szCs w:val="20"/>
              </w:rPr>
              <w:t>Мунчаев Ш.М., Устинов В.М.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45662" w:rsidRPr="007A420D" w:rsidRDefault="00B45662" w:rsidP="00B20D67">
            <w:pPr>
              <w:spacing w:line="100" w:lineRule="atLeast"/>
              <w:jc w:val="both"/>
              <w:rPr>
                <w:i/>
                <w:sz w:val="20"/>
                <w:szCs w:val="20"/>
                <w:lang w:eastAsia="ar-SA"/>
              </w:rPr>
            </w:pPr>
            <w:r w:rsidRPr="007A420D">
              <w:rPr>
                <w:i/>
                <w:sz w:val="20"/>
                <w:szCs w:val="20"/>
                <w:lang w:eastAsia="ar-SA"/>
              </w:rPr>
              <w:t>История России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45662" w:rsidRPr="007A420D" w:rsidRDefault="00B45662" w:rsidP="00B20D67">
            <w:pPr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7A420D">
              <w:rPr>
                <w:i/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45662" w:rsidRPr="007A420D" w:rsidRDefault="00B45662" w:rsidP="00B20D67">
            <w:pPr>
              <w:spacing w:line="100" w:lineRule="atLeast"/>
              <w:jc w:val="center"/>
              <w:rPr>
                <w:i/>
                <w:sz w:val="20"/>
                <w:szCs w:val="20"/>
              </w:rPr>
            </w:pPr>
            <w:r w:rsidRPr="007A420D">
              <w:rPr>
                <w:i/>
                <w:sz w:val="20"/>
                <w:szCs w:val="20"/>
              </w:rPr>
              <w:t>М.: Норма: НИЦ ИНФРА-М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45662" w:rsidRPr="007A420D" w:rsidRDefault="00B45662" w:rsidP="00B20D67">
            <w:pPr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7A420D">
              <w:rPr>
                <w:i/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45662" w:rsidRPr="007A420D" w:rsidRDefault="00B45662" w:rsidP="00B20D67">
            <w:pPr>
              <w:snapToGrid w:val="0"/>
              <w:spacing w:line="100" w:lineRule="atLeast"/>
              <w:jc w:val="center"/>
              <w:rPr>
                <w:i/>
                <w:sz w:val="20"/>
                <w:szCs w:val="20"/>
              </w:rPr>
            </w:pPr>
            <w:r w:rsidRPr="007A420D">
              <w:rPr>
                <w:i/>
                <w:sz w:val="20"/>
                <w:szCs w:val="20"/>
              </w:rPr>
              <w:t>http://znanium.com/catalog/product/966207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5662" w:rsidRPr="007A420D" w:rsidRDefault="00B45662" w:rsidP="00B20D67">
            <w:pPr>
              <w:snapToGrid w:val="0"/>
              <w:spacing w:line="100" w:lineRule="atLeast"/>
              <w:jc w:val="center"/>
              <w:rPr>
                <w:i/>
                <w:sz w:val="20"/>
                <w:szCs w:val="20"/>
              </w:rPr>
            </w:pPr>
          </w:p>
        </w:tc>
      </w:tr>
      <w:tr w:rsidR="00B45662" w:rsidRPr="00530814" w:rsidTr="00B20D67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45662" w:rsidRPr="001E5106" w:rsidRDefault="00B45662" w:rsidP="00B20D67">
            <w:pPr>
              <w:suppressAutoHyphens/>
              <w:spacing w:line="100" w:lineRule="atLeast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>
              <w:rPr>
                <w:i/>
                <w:color w:val="000000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45662" w:rsidRPr="001E5106" w:rsidRDefault="00B45662" w:rsidP="00B20D67">
            <w:pPr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Орлов А.С., Г</w:t>
            </w:r>
            <w:r>
              <w:rPr>
                <w:i/>
                <w:sz w:val="20"/>
                <w:szCs w:val="20"/>
                <w:lang w:eastAsia="ar-SA"/>
              </w:rPr>
              <w:t>е</w:t>
            </w:r>
            <w:r>
              <w:rPr>
                <w:i/>
                <w:sz w:val="20"/>
                <w:szCs w:val="20"/>
                <w:lang w:eastAsia="ar-SA"/>
              </w:rPr>
              <w:t>оргиев В.А.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45662" w:rsidRPr="001E5106" w:rsidRDefault="00B45662" w:rsidP="00B20D67">
            <w:pPr>
              <w:spacing w:line="100" w:lineRule="atLeast"/>
              <w:jc w:val="both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История России с древнейших времен до  наших дней.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45662" w:rsidRPr="001E5106" w:rsidRDefault="00B45662" w:rsidP="00B20D67">
            <w:pPr>
              <w:spacing w:line="100" w:lineRule="atLeast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>
              <w:rPr>
                <w:i/>
                <w:color w:val="000000"/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45662" w:rsidRDefault="00B45662" w:rsidP="00B20D67">
            <w:pPr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М.: Проспект</w:t>
            </w:r>
          </w:p>
          <w:p w:rsidR="00B45662" w:rsidRPr="001E5106" w:rsidRDefault="00B45662" w:rsidP="00B20D67">
            <w:pPr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 xml:space="preserve">М.: ТК </w:t>
            </w:r>
            <w:proofErr w:type="spellStart"/>
            <w:r>
              <w:rPr>
                <w:i/>
                <w:sz w:val="20"/>
                <w:szCs w:val="20"/>
                <w:lang w:eastAsia="ar-SA"/>
              </w:rPr>
              <w:t>Велби</w:t>
            </w:r>
            <w:proofErr w:type="spellEnd"/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45662" w:rsidRDefault="00B45662" w:rsidP="00B20D67">
            <w:pPr>
              <w:spacing w:line="100" w:lineRule="atLeast"/>
              <w:jc w:val="center"/>
              <w:rPr>
                <w:i/>
                <w:sz w:val="20"/>
                <w:szCs w:val="20"/>
                <w:lang w:val="en-GB" w:eastAsia="ar-SA"/>
              </w:rPr>
            </w:pPr>
            <w:r>
              <w:rPr>
                <w:i/>
                <w:sz w:val="20"/>
                <w:szCs w:val="20"/>
                <w:lang w:val="en-GB" w:eastAsia="ar-SA"/>
              </w:rPr>
              <w:t>2012</w:t>
            </w:r>
          </w:p>
          <w:p w:rsidR="00B45662" w:rsidRDefault="00B45662" w:rsidP="00B20D67">
            <w:pPr>
              <w:spacing w:line="100" w:lineRule="atLeast"/>
              <w:jc w:val="center"/>
              <w:rPr>
                <w:i/>
                <w:sz w:val="20"/>
                <w:szCs w:val="20"/>
                <w:lang w:val="en-GB" w:eastAsia="ar-SA"/>
              </w:rPr>
            </w:pPr>
            <w:r>
              <w:rPr>
                <w:i/>
                <w:sz w:val="20"/>
                <w:szCs w:val="20"/>
                <w:lang w:val="en-GB" w:eastAsia="ar-SA"/>
              </w:rPr>
              <w:t>2011</w:t>
            </w:r>
          </w:p>
          <w:p w:rsidR="00B45662" w:rsidRDefault="00B45662" w:rsidP="00B20D67">
            <w:pPr>
              <w:spacing w:line="100" w:lineRule="atLeast"/>
              <w:jc w:val="center"/>
              <w:rPr>
                <w:i/>
                <w:sz w:val="20"/>
                <w:szCs w:val="20"/>
                <w:lang w:val="en-GB" w:eastAsia="ar-SA"/>
              </w:rPr>
            </w:pPr>
            <w:r>
              <w:rPr>
                <w:i/>
                <w:sz w:val="20"/>
                <w:szCs w:val="20"/>
                <w:lang w:val="en-GB" w:eastAsia="ar-SA"/>
              </w:rPr>
              <w:t>2009</w:t>
            </w:r>
          </w:p>
          <w:p w:rsidR="00B45662" w:rsidRDefault="00B45662" w:rsidP="00B20D67">
            <w:pPr>
              <w:spacing w:line="100" w:lineRule="atLeast"/>
              <w:jc w:val="center"/>
              <w:rPr>
                <w:i/>
                <w:sz w:val="20"/>
                <w:szCs w:val="20"/>
                <w:lang w:val="en-GB" w:eastAsia="ar-SA"/>
              </w:rPr>
            </w:pPr>
            <w:r>
              <w:rPr>
                <w:i/>
                <w:sz w:val="20"/>
                <w:szCs w:val="20"/>
                <w:lang w:val="en-GB" w:eastAsia="ar-SA"/>
              </w:rPr>
              <w:t>2006</w:t>
            </w:r>
          </w:p>
          <w:p w:rsidR="00B45662" w:rsidRPr="005E5CD9" w:rsidRDefault="00B45662" w:rsidP="00B20D67">
            <w:pPr>
              <w:spacing w:line="100" w:lineRule="atLeast"/>
              <w:jc w:val="center"/>
              <w:rPr>
                <w:i/>
                <w:sz w:val="20"/>
                <w:szCs w:val="20"/>
                <w:lang w:val="en-GB" w:eastAsia="ar-SA"/>
              </w:rPr>
            </w:pPr>
            <w:r>
              <w:rPr>
                <w:i/>
                <w:sz w:val="20"/>
                <w:szCs w:val="20"/>
                <w:lang w:val="en-GB" w:eastAsia="ar-SA"/>
              </w:rPr>
              <w:t>2004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45662" w:rsidRPr="001E5106" w:rsidRDefault="00B45662" w:rsidP="00B20D67">
            <w:pPr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5662" w:rsidRPr="002A266F" w:rsidRDefault="00B45662" w:rsidP="00B20D67">
            <w:pPr>
              <w:snapToGrid w:val="0"/>
              <w:spacing w:line="100" w:lineRule="atLeast"/>
              <w:jc w:val="center"/>
              <w:rPr>
                <w:sz w:val="20"/>
                <w:szCs w:val="20"/>
                <w:lang w:val="en-GB"/>
              </w:rPr>
            </w:pPr>
            <w:r w:rsidRPr="002A266F">
              <w:rPr>
                <w:sz w:val="20"/>
                <w:szCs w:val="20"/>
                <w:lang w:val="en-GB"/>
              </w:rPr>
              <w:t>27</w:t>
            </w:r>
          </w:p>
          <w:p w:rsidR="00B45662" w:rsidRPr="002A266F" w:rsidRDefault="00B45662" w:rsidP="00B20D67">
            <w:pPr>
              <w:snapToGrid w:val="0"/>
              <w:spacing w:line="100" w:lineRule="atLeast"/>
              <w:jc w:val="center"/>
              <w:rPr>
                <w:sz w:val="20"/>
                <w:szCs w:val="20"/>
                <w:lang w:val="en-GB"/>
              </w:rPr>
            </w:pPr>
            <w:r w:rsidRPr="002A266F">
              <w:rPr>
                <w:sz w:val="20"/>
                <w:szCs w:val="20"/>
                <w:lang w:val="en-GB"/>
              </w:rPr>
              <w:t>13</w:t>
            </w:r>
          </w:p>
          <w:p w:rsidR="00B45662" w:rsidRPr="002A266F" w:rsidRDefault="00B45662" w:rsidP="00B20D67">
            <w:pPr>
              <w:snapToGrid w:val="0"/>
              <w:spacing w:line="100" w:lineRule="atLeast"/>
              <w:jc w:val="center"/>
              <w:rPr>
                <w:sz w:val="20"/>
                <w:szCs w:val="20"/>
                <w:lang w:val="en-GB"/>
              </w:rPr>
            </w:pPr>
            <w:r w:rsidRPr="002A266F">
              <w:rPr>
                <w:sz w:val="20"/>
                <w:szCs w:val="20"/>
                <w:lang w:val="en-GB"/>
              </w:rPr>
              <w:t>11</w:t>
            </w:r>
          </w:p>
          <w:p w:rsidR="00B45662" w:rsidRPr="002A266F" w:rsidRDefault="00B45662" w:rsidP="00B20D67">
            <w:pPr>
              <w:snapToGrid w:val="0"/>
              <w:spacing w:line="100" w:lineRule="atLeast"/>
              <w:jc w:val="center"/>
              <w:rPr>
                <w:sz w:val="20"/>
                <w:szCs w:val="20"/>
                <w:lang w:val="en-GB"/>
              </w:rPr>
            </w:pPr>
            <w:r w:rsidRPr="002A266F">
              <w:rPr>
                <w:sz w:val="20"/>
                <w:szCs w:val="20"/>
                <w:lang w:val="en-GB"/>
              </w:rPr>
              <w:t>15</w:t>
            </w:r>
          </w:p>
          <w:p w:rsidR="00B45662" w:rsidRPr="002A266F" w:rsidRDefault="00B45662" w:rsidP="00B20D67">
            <w:pPr>
              <w:snapToGrid w:val="0"/>
              <w:spacing w:line="100" w:lineRule="atLeast"/>
              <w:jc w:val="center"/>
              <w:rPr>
                <w:sz w:val="20"/>
                <w:szCs w:val="20"/>
                <w:lang w:val="en-GB"/>
              </w:rPr>
            </w:pPr>
            <w:r w:rsidRPr="002A266F">
              <w:rPr>
                <w:sz w:val="20"/>
                <w:szCs w:val="20"/>
                <w:lang w:val="en-GB"/>
              </w:rPr>
              <w:t>14</w:t>
            </w:r>
          </w:p>
        </w:tc>
      </w:tr>
      <w:tr w:rsidR="00B45662" w:rsidRPr="001E5106" w:rsidTr="00B20D67">
        <w:trPr>
          <w:trHeight w:val="7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45662" w:rsidRPr="001E5106" w:rsidRDefault="00B45662" w:rsidP="00B20D67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45662" w:rsidRPr="001E5106" w:rsidRDefault="00B45662" w:rsidP="00B20D67">
            <w:pPr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Орлов А.С., Г</w:t>
            </w:r>
            <w:r>
              <w:rPr>
                <w:i/>
                <w:sz w:val="20"/>
                <w:szCs w:val="20"/>
                <w:lang w:eastAsia="ar-SA"/>
              </w:rPr>
              <w:t>е</w:t>
            </w:r>
            <w:r>
              <w:rPr>
                <w:i/>
                <w:sz w:val="20"/>
                <w:szCs w:val="20"/>
                <w:lang w:eastAsia="ar-SA"/>
              </w:rPr>
              <w:t>оргиев В.А., Г</w:t>
            </w:r>
            <w:r>
              <w:rPr>
                <w:i/>
                <w:sz w:val="20"/>
                <w:szCs w:val="20"/>
                <w:lang w:eastAsia="ar-SA"/>
              </w:rPr>
              <w:t>е</w:t>
            </w:r>
            <w:r>
              <w:rPr>
                <w:i/>
                <w:sz w:val="20"/>
                <w:szCs w:val="20"/>
                <w:lang w:eastAsia="ar-SA"/>
              </w:rPr>
              <w:t>оргиева Н.Г., Сивохина Т.А.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45662" w:rsidRPr="001E5106" w:rsidRDefault="00B45662" w:rsidP="00B20D67">
            <w:pPr>
              <w:spacing w:line="100" w:lineRule="atLeast"/>
              <w:jc w:val="both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История России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45662" w:rsidRPr="001E5106" w:rsidRDefault="00B45662" w:rsidP="00B20D67">
            <w:pPr>
              <w:spacing w:line="100" w:lineRule="atLeast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>
              <w:rPr>
                <w:i/>
                <w:color w:val="000000"/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45662" w:rsidRPr="001E5106" w:rsidRDefault="00B45662" w:rsidP="00B20D67">
            <w:pPr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М.:</w:t>
            </w:r>
            <w:proofErr w:type="spellStart"/>
            <w:r>
              <w:rPr>
                <w:i/>
                <w:sz w:val="20"/>
                <w:szCs w:val="20"/>
                <w:lang w:eastAsia="ar-SA"/>
              </w:rPr>
              <w:t>Велби</w:t>
            </w:r>
            <w:proofErr w:type="spellEnd"/>
            <w:r>
              <w:rPr>
                <w:i/>
                <w:sz w:val="20"/>
                <w:szCs w:val="20"/>
                <w:lang w:eastAsia="ar-SA"/>
              </w:rPr>
              <w:t>: Проспект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45662" w:rsidRDefault="00B45662" w:rsidP="00B20D67">
            <w:pPr>
              <w:spacing w:line="100" w:lineRule="atLeast"/>
              <w:jc w:val="center"/>
              <w:rPr>
                <w:i/>
                <w:sz w:val="20"/>
                <w:szCs w:val="20"/>
                <w:lang w:val="en-GB" w:eastAsia="ar-SA"/>
              </w:rPr>
            </w:pPr>
            <w:r>
              <w:rPr>
                <w:i/>
                <w:sz w:val="20"/>
                <w:szCs w:val="20"/>
                <w:lang w:val="en-GB" w:eastAsia="ar-SA"/>
              </w:rPr>
              <w:t>2017</w:t>
            </w:r>
          </w:p>
          <w:p w:rsidR="00B45662" w:rsidRDefault="00B45662" w:rsidP="00B20D67">
            <w:pPr>
              <w:spacing w:line="100" w:lineRule="atLeast"/>
              <w:jc w:val="center"/>
              <w:rPr>
                <w:i/>
                <w:sz w:val="20"/>
                <w:szCs w:val="20"/>
                <w:lang w:val="en-GB" w:eastAsia="ar-SA"/>
              </w:rPr>
            </w:pPr>
            <w:r>
              <w:rPr>
                <w:i/>
                <w:sz w:val="20"/>
                <w:szCs w:val="20"/>
                <w:lang w:val="en-GB" w:eastAsia="ar-SA"/>
              </w:rPr>
              <w:t>2016</w:t>
            </w:r>
          </w:p>
          <w:p w:rsidR="00B45662" w:rsidRDefault="00B45662" w:rsidP="00B20D67">
            <w:pPr>
              <w:spacing w:line="100" w:lineRule="atLeast"/>
              <w:jc w:val="center"/>
              <w:rPr>
                <w:i/>
                <w:sz w:val="20"/>
                <w:szCs w:val="20"/>
                <w:lang w:val="en-GB" w:eastAsia="ar-SA"/>
              </w:rPr>
            </w:pPr>
            <w:r>
              <w:rPr>
                <w:i/>
                <w:sz w:val="20"/>
                <w:szCs w:val="20"/>
                <w:lang w:val="en-GB" w:eastAsia="ar-SA"/>
              </w:rPr>
              <w:t>2015</w:t>
            </w:r>
          </w:p>
          <w:p w:rsidR="00B45662" w:rsidRDefault="00B45662" w:rsidP="00B20D67">
            <w:pPr>
              <w:spacing w:line="100" w:lineRule="atLeast"/>
              <w:jc w:val="center"/>
              <w:rPr>
                <w:i/>
                <w:sz w:val="20"/>
                <w:szCs w:val="20"/>
                <w:lang w:val="en-GB" w:eastAsia="ar-SA"/>
              </w:rPr>
            </w:pPr>
            <w:r>
              <w:rPr>
                <w:i/>
                <w:sz w:val="20"/>
                <w:szCs w:val="20"/>
                <w:lang w:val="en-GB" w:eastAsia="ar-SA"/>
              </w:rPr>
              <w:t>2014</w:t>
            </w:r>
          </w:p>
          <w:p w:rsidR="00B45662" w:rsidRDefault="00B45662" w:rsidP="00B20D67">
            <w:pPr>
              <w:spacing w:line="100" w:lineRule="atLeast"/>
              <w:jc w:val="center"/>
              <w:rPr>
                <w:i/>
                <w:sz w:val="20"/>
                <w:szCs w:val="20"/>
                <w:lang w:val="en-GB" w:eastAsia="ar-SA"/>
              </w:rPr>
            </w:pPr>
            <w:r>
              <w:rPr>
                <w:i/>
                <w:sz w:val="20"/>
                <w:szCs w:val="20"/>
                <w:lang w:val="en-GB" w:eastAsia="ar-SA"/>
              </w:rPr>
              <w:t>2013</w:t>
            </w:r>
          </w:p>
          <w:p w:rsidR="00B45662" w:rsidRDefault="00B45662" w:rsidP="00B20D67">
            <w:pPr>
              <w:spacing w:line="100" w:lineRule="atLeast"/>
              <w:jc w:val="center"/>
              <w:rPr>
                <w:i/>
                <w:sz w:val="20"/>
                <w:szCs w:val="20"/>
                <w:lang w:val="en-GB" w:eastAsia="ar-SA"/>
              </w:rPr>
            </w:pPr>
            <w:r>
              <w:rPr>
                <w:i/>
                <w:sz w:val="20"/>
                <w:szCs w:val="20"/>
                <w:lang w:val="en-GB" w:eastAsia="ar-SA"/>
              </w:rPr>
              <w:t>2012</w:t>
            </w:r>
          </w:p>
          <w:p w:rsidR="00B45662" w:rsidRDefault="00B45662" w:rsidP="00B20D67">
            <w:pPr>
              <w:spacing w:line="100" w:lineRule="atLeast"/>
              <w:jc w:val="center"/>
              <w:rPr>
                <w:i/>
                <w:sz w:val="20"/>
                <w:szCs w:val="20"/>
                <w:lang w:val="en-GB" w:eastAsia="ar-SA"/>
              </w:rPr>
            </w:pPr>
            <w:r>
              <w:rPr>
                <w:i/>
                <w:sz w:val="20"/>
                <w:szCs w:val="20"/>
                <w:lang w:val="en-GB" w:eastAsia="ar-SA"/>
              </w:rPr>
              <w:t>2009</w:t>
            </w:r>
          </w:p>
          <w:p w:rsidR="00B45662" w:rsidRDefault="00B45662" w:rsidP="00B20D67">
            <w:pPr>
              <w:spacing w:line="100" w:lineRule="atLeast"/>
              <w:jc w:val="center"/>
              <w:rPr>
                <w:i/>
                <w:sz w:val="20"/>
                <w:szCs w:val="20"/>
                <w:lang w:val="en-GB" w:eastAsia="ar-SA"/>
              </w:rPr>
            </w:pPr>
            <w:r>
              <w:rPr>
                <w:i/>
                <w:sz w:val="20"/>
                <w:szCs w:val="20"/>
                <w:lang w:val="en-GB" w:eastAsia="ar-SA"/>
              </w:rPr>
              <w:t>2008</w:t>
            </w:r>
          </w:p>
          <w:p w:rsidR="00B45662" w:rsidRDefault="00B45662" w:rsidP="00B20D67">
            <w:pPr>
              <w:spacing w:line="100" w:lineRule="atLeast"/>
              <w:jc w:val="center"/>
              <w:rPr>
                <w:i/>
                <w:sz w:val="20"/>
                <w:szCs w:val="20"/>
                <w:lang w:val="en-GB" w:eastAsia="ar-SA"/>
              </w:rPr>
            </w:pPr>
            <w:r>
              <w:rPr>
                <w:i/>
                <w:sz w:val="20"/>
                <w:szCs w:val="20"/>
                <w:lang w:val="en-GB" w:eastAsia="ar-SA"/>
              </w:rPr>
              <w:t>2007</w:t>
            </w:r>
          </w:p>
          <w:p w:rsidR="00B45662" w:rsidRDefault="00B45662" w:rsidP="00B20D67">
            <w:pPr>
              <w:spacing w:line="100" w:lineRule="atLeast"/>
              <w:jc w:val="center"/>
              <w:rPr>
                <w:i/>
                <w:sz w:val="20"/>
                <w:szCs w:val="20"/>
                <w:lang w:val="en-GB" w:eastAsia="ar-SA"/>
              </w:rPr>
            </w:pPr>
            <w:r>
              <w:rPr>
                <w:i/>
                <w:sz w:val="20"/>
                <w:szCs w:val="20"/>
                <w:lang w:val="en-GB" w:eastAsia="ar-SA"/>
              </w:rPr>
              <w:t>2006</w:t>
            </w:r>
          </w:p>
          <w:p w:rsidR="00B45662" w:rsidRDefault="00B45662" w:rsidP="00B20D67">
            <w:pPr>
              <w:spacing w:line="100" w:lineRule="atLeast"/>
              <w:jc w:val="center"/>
              <w:rPr>
                <w:i/>
                <w:sz w:val="20"/>
                <w:szCs w:val="20"/>
                <w:lang w:val="en-GB" w:eastAsia="ar-SA"/>
              </w:rPr>
            </w:pPr>
            <w:r>
              <w:rPr>
                <w:i/>
                <w:sz w:val="20"/>
                <w:szCs w:val="20"/>
                <w:lang w:val="en-GB" w:eastAsia="ar-SA"/>
              </w:rPr>
              <w:t>2005</w:t>
            </w:r>
          </w:p>
          <w:p w:rsidR="00B45662" w:rsidRPr="005E5CD9" w:rsidRDefault="00B45662" w:rsidP="00B20D67">
            <w:pPr>
              <w:spacing w:line="100" w:lineRule="atLeast"/>
              <w:jc w:val="center"/>
              <w:rPr>
                <w:i/>
                <w:sz w:val="20"/>
                <w:szCs w:val="20"/>
                <w:lang w:val="en-GB" w:eastAsia="ar-SA"/>
              </w:rPr>
            </w:pPr>
            <w:r>
              <w:rPr>
                <w:i/>
                <w:sz w:val="20"/>
                <w:szCs w:val="20"/>
                <w:lang w:val="en-GB" w:eastAsia="ar-SA"/>
              </w:rPr>
              <w:t>2002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45662" w:rsidRPr="003E519A" w:rsidRDefault="00B45662" w:rsidP="00B20D67">
            <w:pPr>
              <w:spacing w:line="100" w:lineRule="atLeast"/>
              <w:jc w:val="both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5662" w:rsidRPr="002A266F" w:rsidRDefault="00B45662" w:rsidP="00B20D67">
            <w:pPr>
              <w:snapToGrid w:val="0"/>
              <w:spacing w:line="100" w:lineRule="atLeast"/>
              <w:jc w:val="center"/>
              <w:rPr>
                <w:sz w:val="20"/>
                <w:szCs w:val="20"/>
                <w:lang w:val="en-GB"/>
              </w:rPr>
            </w:pPr>
            <w:r w:rsidRPr="002A266F">
              <w:rPr>
                <w:sz w:val="20"/>
                <w:szCs w:val="20"/>
                <w:lang w:val="en-GB"/>
              </w:rPr>
              <w:t>19</w:t>
            </w:r>
          </w:p>
          <w:p w:rsidR="00B45662" w:rsidRPr="002A266F" w:rsidRDefault="00B45662" w:rsidP="00B20D67">
            <w:pPr>
              <w:snapToGrid w:val="0"/>
              <w:spacing w:line="100" w:lineRule="atLeast"/>
              <w:jc w:val="center"/>
              <w:rPr>
                <w:sz w:val="20"/>
                <w:szCs w:val="20"/>
                <w:lang w:val="en-GB"/>
              </w:rPr>
            </w:pPr>
            <w:r w:rsidRPr="002A266F">
              <w:rPr>
                <w:sz w:val="20"/>
                <w:szCs w:val="20"/>
                <w:lang w:val="en-GB"/>
              </w:rPr>
              <w:t>41</w:t>
            </w:r>
          </w:p>
          <w:p w:rsidR="00B45662" w:rsidRPr="002A266F" w:rsidRDefault="00B45662" w:rsidP="00B20D67">
            <w:pPr>
              <w:snapToGrid w:val="0"/>
              <w:spacing w:line="100" w:lineRule="atLeast"/>
              <w:jc w:val="center"/>
              <w:rPr>
                <w:sz w:val="20"/>
                <w:szCs w:val="20"/>
                <w:lang w:val="en-GB"/>
              </w:rPr>
            </w:pPr>
            <w:r w:rsidRPr="002A266F">
              <w:rPr>
                <w:sz w:val="20"/>
                <w:szCs w:val="20"/>
                <w:lang w:val="en-GB"/>
              </w:rPr>
              <w:t>30</w:t>
            </w:r>
          </w:p>
          <w:p w:rsidR="00B45662" w:rsidRPr="002A266F" w:rsidRDefault="00B45662" w:rsidP="00B20D67">
            <w:pPr>
              <w:snapToGrid w:val="0"/>
              <w:spacing w:line="100" w:lineRule="atLeast"/>
              <w:jc w:val="center"/>
              <w:rPr>
                <w:sz w:val="20"/>
                <w:szCs w:val="20"/>
                <w:lang w:val="en-GB"/>
              </w:rPr>
            </w:pPr>
            <w:r w:rsidRPr="002A266F">
              <w:rPr>
                <w:sz w:val="20"/>
                <w:szCs w:val="20"/>
                <w:lang w:val="en-GB"/>
              </w:rPr>
              <w:t>25</w:t>
            </w:r>
          </w:p>
          <w:p w:rsidR="00B45662" w:rsidRPr="002A266F" w:rsidRDefault="00B45662" w:rsidP="00B20D67">
            <w:pPr>
              <w:snapToGrid w:val="0"/>
              <w:spacing w:line="100" w:lineRule="atLeast"/>
              <w:jc w:val="center"/>
              <w:rPr>
                <w:sz w:val="20"/>
                <w:szCs w:val="20"/>
                <w:lang w:val="en-GB"/>
              </w:rPr>
            </w:pPr>
            <w:r w:rsidRPr="002A266F">
              <w:rPr>
                <w:sz w:val="20"/>
                <w:szCs w:val="20"/>
                <w:lang w:val="en-GB"/>
              </w:rPr>
              <w:t>8</w:t>
            </w:r>
          </w:p>
          <w:p w:rsidR="00B45662" w:rsidRPr="002A266F" w:rsidRDefault="00B45662" w:rsidP="00B20D67">
            <w:pPr>
              <w:snapToGrid w:val="0"/>
              <w:spacing w:line="100" w:lineRule="atLeast"/>
              <w:jc w:val="center"/>
              <w:rPr>
                <w:sz w:val="20"/>
                <w:szCs w:val="20"/>
                <w:lang w:val="en-GB"/>
              </w:rPr>
            </w:pPr>
            <w:r w:rsidRPr="002A266F">
              <w:rPr>
                <w:sz w:val="20"/>
                <w:szCs w:val="20"/>
                <w:lang w:val="en-GB"/>
              </w:rPr>
              <w:t>8</w:t>
            </w:r>
          </w:p>
          <w:p w:rsidR="00B45662" w:rsidRPr="002A266F" w:rsidRDefault="00B45662" w:rsidP="00B20D67">
            <w:pPr>
              <w:snapToGrid w:val="0"/>
              <w:spacing w:line="100" w:lineRule="atLeast"/>
              <w:jc w:val="center"/>
              <w:rPr>
                <w:sz w:val="20"/>
                <w:szCs w:val="20"/>
                <w:lang w:val="en-GB"/>
              </w:rPr>
            </w:pPr>
            <w:r w:rsidRPr="002A266F">
              <w:rPr>
                <w:sz w:val="20"/>
                <w:szCs w:val="20"/>
                <w:lang w:val="en-GB"/>
              </w:rPr>
              <w:t>6</w:t>
            </w:r>
          </w:p>
          <w:p w:rsidR="00B45662" w:rsidRPr="002A266F" w:rsidRDefault="00B45662" w:rsidP="00B20D67">
            <w:pPr>
              <w:snapToGrid w:val="0"/>
              <w:spacing w:line="100" w:lineRule="atLeast"/>
              <w:jc w:val="center"/>
              <w:rPr>
                <w:sz w:val="20"/>
                <w:szCs w:val="20"/>
                <w:lang w:val="en-GB"/>
              </w:rPr>
            </w:pPr>
            <w:r w:rsidRPr="002A266F">
              <w:rPr>
                <w:sz w:val="20"/>
                <w:szCs w:val="20"/>
                <w:lang w:val="en-GB"/>
              </w:rPr>
              <w:t>287</w:t>
            </w:r>
          </w:p>
          <w:p w:rsidR="00B45662" w:rsidRPr="002A266F" w:rsidRDefault="00B45662" w:rsidP="00B20D67">
            <w:pPr>
              <w:snapToGrid w:val="0"/>
              <w:spacing w:line="100" w:lineRule="atLeast"/>
              <w:jc w:val="center"/>
              <w:rPr>
                <w:sz w:val="20"/>
                <w:szCs w:val="20"/>
                <w:lang w:val="en-GB"/>
              </w:rPr>
            </w:pPr>
            <w:r w:rsidRPr="002A266F">
              <w:rPr>
                <w:sz w:val="20"/>
                <w:szCs w:val="20"/>
                <w:lang w:val="en-GB"/>
              </w:rPr>
              <w:t>201</w:t>
            </w:r>
          </w:p>
          <w:p w:rsidR="00B45662" w:rsidRPr="002A266F" w:rsidRDefault="00B45662" w:rsidP="00B20D67">
            <w:pPr>
              <w:snapToGrid w:val="0"/>
              <w:spacing w:line="100" w:lineRule="atLeast"/>
              <w:jc w:val="center"/>
              <w:rPr>
                <w:sz w:val="20"/>
                <w:szCs w:val="20"/>
                <w:lang w:val="en-GB"/>
              </w:rPr>
            </w:pPr>
            <w:r w:rsidRPr="002A266F">
              <w:rPr>
                <w:sz w:val="20"/>
                <w:szCs w:val="20"/>
                <w:lang w:val="en-GB"/>
              </w:rPr>
              <w:t>2</w:t>
            </w:r>
          </w:p>
          <w:p w:rsidR="00B45662" w:rsidRPr="002A266F" w:rsidRDefault="00B45662" w:rsidP="00B20D67">
            <w:pPr>
              <w:snapToGrid w:val="0"/>
              <w:spacing w:line="100" w:lineRule="atLeast"/>
              <w:jc w:val="center"/>
              <w:rPr>
                <w:sz w:val="20"/>
                <w:szCs w:val="20"/>
                <w:lang w:val="en-GB"/>
              </w:rPr>
            </w:pPr>
            <w:r w:rsidRPr="002A266F">
              <w:rPr>
                <w:sz w:val="20"/>
                <w:szCs w:val="20"/>
                <w:lang w:val="en-GB"/>
              </w:rPr>
              <w:t>5</w:t>
            </w:r>
          </w:p>
          <w:p w:rsidR="00B45662" w:rsidRPr="002A266F" w:rsidRDefault="00B45662" w:rsidP="00B20D67">
            <w:pPr>
              <w:snapToGrid w:val="0"/>
              <w:spacing w:line="100" w:lineRule="atLeast"/>
              <w:jc w:val="center"/>
              <w:rPr>
                <w:sz w:val="20"/>
                <w:szCs w:val="20"/>
                <w:lang w:val="en-GB"/>
              </w:rPr>
            </w:pPr>
            <w:r w:rsidRPr="002A266F">
              <w:rPr>
                <w:sz w:val="20"/>
                <w:szCs w:val="20"/>
                <w:lang w:val="en-GB"/>
              </w:rPr>
              <w:t>7</w:t>
            </w:r>
          </w:p>
        </w:tc>
      </w:tr>
      <w:tr w:rsidR="00B45662" w:rsidRPr="001E5106" w:rsidTr="00B20D67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45662" w:rsidRPr="001E5106" w:rsidRDefault="00B45662" w:rsidP="00B20D67">
            <w:pPr>
              <w:suppressAutoHyphens/>
              <w:spacing w:line="100" w:lineRule="atLeast"/>
              <w:jc w:val="center"/>
              <w:rPr>
                <w:i/>
                <w:iCs/>
                <w:sz w:val="20"/>
                <w:szCs w:val="20"/>
                <w:lang w:eastAsia="ar-SA"/>
              </w:rPr>
            </w:pPr>
            <w:r>
              <w:rPr>
                <w:i/>
                <w:iCs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45662" w:rsidRDefault="00B45662" w:rsidP="00B20D67">
            <w:pPr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Поляк Г.Б.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45662" w:rsidRDefault="00B45662" w:rsidP="00B20D67">
            <w:pPr>
              <w:spacing w:line="100" w:lineRule="atLeast"/>
              <w:jc w:val="both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История России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45662" w:rsidRDefault="00B45662" w:rsidP="00B20D67">
            <w:pPr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45662" w:rsidRPr="002A266F" w:rsidRDefault="00B45662" w:rsidP="00B20D67">
            <w:pPr>
              <w:spacing w:line="100" w:lineRule="atLeast"/>
              <w:jc w:val="center"/>
              <w:rPr>
                <w:i/>
                <w:sz w:val="20"/>
                <w:szCs w:val="20"/>
              </w:rPr>
            </w:pPr>
            <w:r w:rsidRPr="002A266F">
              <w:rPr>
                <w:i/>
                <w:sz w:val="20"/>
                <w:szCs w:val="20"/>
              </w:rPr>
              <w:t>М.:ЮНИТИ-ДАНА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45662" w:rsidRDefault="00B45662" w:rsidP="00B20D67">
            <w:pPr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2015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45662" w:rsidRPr="002A266F" w:rsidRDefault="00B45662" w:rsidP="00B20D67">
            <w:pPr>
              <w:snapToGrid w:val="0"/>
              <w:spacing w:line="100" w:lineRule="atLeast"/>
              <w:jc w:val="center"/>
              <w:rPr>
                <w:i/>
                <w:sz w:val="20"/>
                <w:szCs w:val="20"/>
              </w:rPr>
            </w:pPr>
            <w:r w:rsidRPr="002A266F">
              <w:rPr>
                <w:i/>
                <w:sz w:val="20"/>
                <w:szCs w:val="20"/>
              </w:rPr>
              <w:t>http://znanium.com/catalog/product/872766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5662" w:rsidRPr="002A266F" w:rsidRDefault="00B45662" w:rsidP="00B20D67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</w:tr>
      <w:tr w:rsidR="00B45662" w:rsidRPr="001E5106" w:rsidTr="00B20D67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45662" w:rsidRDefault="00B45662" w:rsidP="00B20D67">
            <w:pPr>
              <w:suppressAutoHyphens/>
              <w:spacing w:line="100" w:lineRule="atLeast"/>
              <w:jc w:val="center"/>
              <w:rPr>
                <w:i/>
                <w:iCs/>
                <w:sz w:val="20"/>
                <w:szCs w:val="20"/>
                <w:lang w:eastAsia="ar-SA"/>
              </w:rPr>
            </w:pPr>
            <w:r>
              <w:rPr>
                <w:i/>
                <w:iCs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45662" w:rsidRPr="001E5106" w:rsidRDefault="00B45662" w:rsidP="00B20D67">
            <w:pPr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Семин В.П.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45662" w:rsidRPr="001E5106" w:rsidRDefault="00B45662" w:rsidP="00B20D67">
            <w:pPr>
              <w:spacing w:line="100" w:lineRule="atLeast"/>
              <w:jc w:val="both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История Отечества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45662" w:rsidRPr="001E5106" w:rsidRDefault="00B45662" w:rsidP="00B20D67">
            <w:pPr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Учебное пос</w:t>
            </w:r>
            <w:r>
              <w:rPr>
                <w:i/>
                <w:sz w:val="20"/>
                <w:szCs w:val="20"/>
                <w:lang w:eastAsia="ar-SA"/>
              </w:rPr>
              <w:t>о</w:t>
            </w:r>
            <w:r>
              <w:rPr>
                <w:i/>
                <w:sz w:val="20"/>
                <w:szCs w:val="20"/>
                <w:lang w:eastAsia="ar-SA"/>
              </w:rPr>
              <w:t>бие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45662" w:rsidRPr="001B4699" w:rsidRDefault="00B45662" w:rsidP="00B20D67">
            <w:pPr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М.: Академический Пр</w:t>
            </w:r>
            <w:r>
              <w:rPr>
                <w:i/>
                <w:sz w:val="20"/>
                <w:szCs w:val="20"/>
                <w:lang w:eastAsia="ar-SA"/>
              </w:rPr>
              <w:t>о</w:t>
            </w:r>
            <w:r>
              <w:rPr>
                <w:i/>
                <w:sz w:val="20"/>
                <w:szCs w:val="20"/>
                <w:lang w:eastAsia="ar-SA"/>
              </w:rPr>
              <w:t>ект; М.: Гаудеамус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45662" w:rsidRDefault="00B45662" w:rsidP="00B20D67">
            <w:pPr>
              <w:spacing w:line="100" w:lineRule="atLeast"/>
              <w:jc w:val="center"/>
              <w:rPr>
                <w:i/>
                <w:sz w:val="20"/>
                <w:szCs w:val="20"/>
                <w:lang w:val="en-GB" w:eastAsia="ar-SA"/>
              </w:rPr>
            </w:pPr>
            <w:r>
              <w:rPr>
                <w:i/>
                <w:sz w:val="20"/>
                <w:szCs w:val="20"/>
                <w:lang w:val="en-GB" w:eastAsia="ar-SA"/>
              </w:rPr>
              <w:t>2011</w:t>
            </w:r>
          </w:p>
          <w:p w:rsidR="00B45662" w:rsidRPr="001B4699" w:rsidRDefault="00B45662" w:rsidP="00B20D67">
            <w:pPr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2005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45662" w:rsidRPr="001B4699" w:rsidRDefault="00B45662" w:rsidP="00B20D67">
            <w:pPr>
              <w:spacing w:line="100" w:lineRule="atLeast"/>
              <w:jc w:val="both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5662" w:rsidRPr="002A266F" w:rsidRDefault="00B45662" w:rsidP="00B20D67">
            <w:pPr>
              <w:snapToGrid w:val="0"/>
              <w:spacing w:line="100" w:lineRule="atLeast"/>
              <w:jc w:val="center"/>
              <w:rPr>
                <w:sz w:val="20"/>
                <w:szCs w:val="20"/>
                <w:lang w:val="en-GB"/>
              </w:rPr>
            </w:pPr>
            <w:r w:rsidRPr="002A266F">
              <w:rPr>
                <w:sz w:val="20"/>
                <w:szCs w:val="20"/>
                <w:lang w:val="en-GB"/>
              </w:rPr>
              <w:t>99</w:t>
            </w:r>
          </w:p>
          <w:p w:rsidR="00B45662" w:rsidRPr="002A266F" w:rsidRDefault="00B45662" w:rsidP="00B20D67">
            <w:pPr>
              <w:snapToGrid w:val="0"/>
              <w:spacing w:line="100" w:lineRule="atLeast"/>
              <w:jc w:val="center"/>
              <w:rPr>
                <w:sz w:val="20"/>
                <w:szCs w:val="20"/>
                <w:lang w:val="en-GB"/>
              </w:rPr>
            </w:pPr>
            <w:r w:rsidRPr="002A266F">
              <w:rPr>
                <w:sz w:val="20"/>
                <w:szCs w:val="20"/>
                <w:lang w:val="en-GB"/>
              </w:rPr>
              <w:t>50</w:t>
            </w:r>
          </w:p>
        </w:tc>
      </w:tr>
      <w:tr w:rsidR="00B45662" w:rsidRPr="001E5106" w:rsidTr="00B20D67">
        <w:tc>
          <w:tcPr>
            <w:tcW w:w="151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45662" w:rsidRDefault="00B45662" w:rsidP="00B20D67">
            <w:pPr>
              <w:suppressAutoHyphens/>
              <w:spacing w:line="100" w:lineRule="atLeast"/>
              <w:jc w:val="center"/>
              <w:rPr>
                <w:b/>
                <w:lang w:eastAsia="ar-SA"/>
              </w:rPr>
            </w:pPr>
          </w:p>
          <w:p w:rsidR="00B45662" w:rsidRPr="001E5106" w:rsidRDefault="00B45662" w:rsidP="00B20D67">
            <w:pPr>
              <w:suppressAutoHyphens/>
              <w:spacing w:line="100" w:lineRule="atLeast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9</w:t>
            </w:r>
            <w:r w:rsidRPr="001E5106">
              <w:rPr>
                <w:b/>
                <w:lang w:eastAsia="ar-SA"/>
              </w:rPr>
              <w:t>.2 Дополнительная литература, в том числе электронные издания</w:t>
            </w:r>
          </w:p>
        </w:tc>
      </w:tr>
      <w:tr w:rsidR="00B45662" w:rsidRPr="0024014C" w:rsidTr="00B20D67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45662" w:rsidRPr="0024014C" w:rsidRDefault="00B45662" w:rsidP="00B20D67">
            <w:pPr>
              <w:suppressAutoHyphens/>
              <w:spacing w:line="100" w:lineRule="atLeast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>
              <w:rPr>
                <w:i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45662" w:rsidRPr="008C2E16" w:rsidRDefault="00B45662" w:rsidP="00B20D67">
            <w:pPr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proofErr w:type="spellStart"/>
            <w:r w:rsidRPr="008C2E16">
              <w:rPr>
                <w:i/>
                <w:sz w:val="20"/>
                <w:szCs w:val="20"/>
                <w:lang w:eastAsia="ar-SA"/>
              </w:rPr>
              <w:t>Жеребкин</w:t>
            </w:r>
            <w:proofErr w:type="spellEnd"/>
            <w:r w:rsidRPr="008C2E16">
              <w:rPr>
                <w:i/>
                <w:sz w:val="20"/>
                <w:szCs w:val="20"/>
                <w:lang w:eastAsia="ar-SA"/>
              </w:rPr>
              <w:t xml:space="preserve"> М.В.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45662" w:rsidRPr="008C2E16" w:rsidRDefault="00B45662" w:rsidP="00B20D67">
            <w:pPr>
              <w:spacing w:line="100" w:lineRule="atLeast"/>
              <w:jc w:val="both"/>
              <w:rPr>
                <w:i/>
                <w:sz w:val="20"/>
                <w:szCs w:val="20"/>
                <w:lang w:eastAsia="ar-SA"/>
              </w:rPr>
            </w:pPr>
            <w:r w:rsidRPr="008C2E16">
              <w:rPr>
                <w:bCs/>
                <w:i/>
                <w:sz w:val="20"/>
                <w:szCs w:val="20"/>
              </w:rPr>
              <w:t>История России. Вызовы эпохи Рюриковичей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45662" w:rsidRPr="008C2E16" w:rsidRDefault="00B45662" w:rsidP="00B20D67">
            <w:pPr>
              <w:spacing w:line="100" w:lineRule="atLeast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8C2E16">
              <w:rPr>
                <w:i/>
                <w:color w:val="000000"/>
                <w:sz w:val="20"/>
                <w:szCs w:val="20"/>
                <w:lang w:eastAsia="ar-SA"/>
              </w:rPr>
              <w:t>Учебное пос</w:t>
            </w:r>
            <w:r w:rsidRPr="008C2E16">
              <w:rPr>
                <w:i/>
                <w:color w:val="000000"/>
                <w:sz w:val="20"/>
                <w:szCs w:val="20"/>
                <w:lang w:eastAsia="ar-SA"/>
              </w:rPr>
              <w:t>о</w:t>
            </w:r>
            <w:r w:rsidRPr="008C2E16">
              <w:rPr>
                <w:i/>
                <w:color w:val="000000"/>
                <w:sz w:val="20"/>
                <w:szCs w:val="20"/>
                <w:lang w:eastAsia="ar-SA"/>
              </w:rPr>
              <w:t>бие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45662" w:rsidRPr="008C2E16" w:rsidRDefault="00B45662" w:rsidP="00B20D67">
            <w:pPr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8C2E16">
              <w:rPr>
                <w:i/>
                <w:sz w:val="20"/>
                <w:szCs w:val="20"/>
              </w:rPr>
              <w:t>М. : Вузовский учебник : ИНФРА-М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45662" w:rsidRPr="008C2E16" w:rsidRDefault="00B45662" w:rsidP="00B20D67">
            <w:pPr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8C2E16">
              <w:rPr>
                <w:i/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45662" w:rsidRPr="008C2E16" w:rsidRDefault="00B45662" w:rsidP="00B20D67">
            <w:pPr>
              <w:spacing w:line="100" w:lineRule="atLeast"/>
              <w:jc w:val="both"/>
              <w:rPr>
                <w:i/>
                <w:sz w:val="20"/>
                <w:szCs w:val="20"/>
                <w:lang w:eastAsia="ar-SA"/>
              </w:rPr>
            </w:pPr>
            <w:r w:rsidRPr="008C2E16">
              <w:rPr>
                <w:i/>
                <w:sz w:val="20"/>
                <w:szCs w:val="20"/>
                <w:lang w:eastAsia="ar-SA"/>
              </w:rPr>
              <w:t>http://znanium.com/catalog/product/942037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5662" w:rsidRPr="008C2E16" w:rsidRDefault="00B45662" w:rsidP="00B20D67">
            <w:pPr>
              <w:snapToGrid w:val="0"/>
              <w:spacing w:line="100" w:lineRule="atLeast"/>
              <w:jc w:val="center"/>
              <w:rPr>
                <w:i/>
                <w:sz w:val="20"/>
                <w:szCs w:val="20"/>
              </w:rPr>
            </w:pPr>
          </w:p>
        </w:tc>
      </w:tr>
      <w:tr w:rsidR="00B45662" w:rsidRPr="001E5106" w:rsidTr="00B20D67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45662" w:rsidRPr="001E5106" w:rsidRDefault="00B45662" w:rsidP="00B20D67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lastRenderedPageBreak/>
              <w:t>1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45662" w:rsidRPr="001E5106" w:rsidRDefault="00B45662" w:rsidP="00B20D67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2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45662" w:rsidRPr="001E5106" w:rsidRDefault="00B45662" w:rsidP="00B20D67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45662" w:rsidRPr="001E5106" w:rsidRDefault="00B45662" w:rsidP="00B20D67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4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45662" w:rsidRPr="001E5106" w:rsidRDefault="00B45662" w:rsidP="00B20D67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5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45662" w:rsidRPr="001E5106" w:rsidRDefault="00B45662" w:rsidP="00B20D67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6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45662" w:rsidRPr="001E5106" w:rsidRDefault="00B45662" w:rsidP="00B20D67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45662" w:rsidRPr="001E5106" w:rsidRDefault="00B45662" w:rsidP="00B20D67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8</w:t>
            </w:r>
          </w:p>
        </w:tc>
      </w:tr>
      <w:tr w:rsidR="00B45662" w:rsidRPr="0024014C" w:rsidTr="00B20D67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45662" w:rsidRPr="0024014C" w:rsidRDefault="00B45662" w:rsidP="00B20D67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45662" w:rsidRPr="008C2E16" w:rsidRDefault="00B45662" w:rsidP="00B20D67">
            <w:pPr>
              <w:spacing w:line="100" w:lineRule="atLeast"/>
              <w:ind w:firstLine="25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8C2E16">
              <w:rPr>
                <w:i/>
                <w:sz w:val="20"/>
                <w:szCs w:val="20"/>
              </w:rPr>
              <w:t xml:space="preserve">Мокшина И.С., Нечаева Т.Ю., Никитаева Е.Б.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45662" w:rsidRPr="008C2E16" w:rsidRDefault="00B45662" w:rsidP="00B20D67">
            <w:pPr>
              <w:spacing w:line="100" w:lineRule="atLeast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8C2E16">
              <w:rPr>
                <w:i/>
                <w:sz w:val="20"/>
                <w:szCs w:val="20"/>
              </w:rPr>
              <w:t xml:space="preserve">История России. Хрестоматия. Часть </w:t>
            </w:r>
            <w:r w:rsidRPr="008C2E16">
              <w:rPr>
                <w:i/>
                <w:sz w:val="20"/>
                <w:szCs w:val="20"/>
                <w:lang w:val="en-GB"/>
              </w:rPr>
              <w:t>I</w:t>
            </w:r>
            <w:r w:rsidRPr="008C2E16">
              <w:rPr>
                <w:i/>
                <w:sz w:val="20"/>
                <w:szCs w:val="20"/>
              </w:rPr>
              <w:t xml:space="preserve">. Древняя Русь в </w:t>
            </w:r>
            <w:r w:rsidRPr="008C2E16">
              <w:rPr>
                <w:i/>
                <w:sz w:val="20"/>
                <w:szCs w:val="20"/>
                <w:lang w:val="en-GB"/>
              </w:rPr>
              <w:t>IX</w:t>
            </w:r>
            <w:r w:rsidRPr="008C2E16">
              <w:rPr>
                <w:i/>
                <w:sz w:val="20"/>
                <w:szCs w:val="20"/>
              </w:rPr>
              <w:t xml:space="preserve"> - </w:t>
            </w:r>
            <w:r w:rsidRPr="008C2E16">
              <w:rPr>
                <w:i/>
                <w:sz w:val="20"/>
                <w:szCs w:val="20"/>
                <w:lang w:val="en-GB"/>
              </w:rPr>
              <w:t>XIII</w:t>
            </w:r>
            <w:r w:rsidRPr="008C2E16">
              <w:rPr>
                <w:i/>
                <w:sz w:val="20"/>
                <w:szCs w:val="20"/>
              </w:rPr>
              <w:t xml:space="preserve"> вв.: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45662" w:rsidRPr="008C2E16" w:rsidRDefault="00B45662" w:rsidP="00B20D67">
            <w:pPr>
              <w:spacing w:line="100" w:lineRule="atLeast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8C2E16">
              <w:rPr>
                <w:i/>
                <w:color w:val="000000"/>
                <w:sz w:val="20"/>
                <w:szCs w:val="20"/>
                <w:lang w:eastAsia="ar-SA"/>
              </w:rPr>
              <w:t>Учебное пос</w:t>
            </w:r>
            <w:r w:rsidRPr="008C2E16">
              <w:rPr>
                <w:i/>
                <w:color w:val="000000"/>
                <w:sz w:val="20"/>
                <w:szCs w:val="20"/>
                <w:lang w:eastAsia="ar-SA"/>
              </w:rPr>
              <w:t>о</w:t>
            </w:r>
            <w:r w:rsidRPr="008C2E16">
              <w:rPr>
                <w:i/>
                <w:color w:val="000000"/>
                <w:sz w:val="20"/>
                <w:szCs w:val="20"/>
                <w:lang w:eastAsia="ar-SA"/>
              </w:rPr>
              <w:t>бие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45662" w:rsidRPr="008C2E16" w:rsidRDefault="00B45662" w:rsidP="00B20D67">
            <w:pPr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8C2E16">
              <w:rPr>
                <w:i/>
                <w:sz w:val="20"/>
                <w:szCs w:val="20"/>
                <w:lang w:eastAsia="ar-SA"/>
              </w:rPr>
              <w:t xml:space="preserve">М.: РГУ </w:t>
            </w:r>
            <w:proofErr w:type="spellStart"/>
            <w:r w:rsidRPr="008C2E16">
              <w:rPr>
                <w:i/>
                <w:sz w:val="20"/>
                <w:szCs w:val="20"/>
                <w:lang w:eastAsia="ar-SA"/>
              </w:rPr>
              <w:t>им.А.Н.Косыгина</w:t>
            </w:r>
            <w:proofErr w:type="spellEnd"/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45662" w:rsidRPr="008C2E16" w:rsidRDefault="00B45662" w:rsidP="00B20D67">
            <w:pPr>
              <w:spacing w:line="100" w:lineRule="atLeast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8C2E16">
              <w:rPr>
                <w:i/>
                <w:color w:val="000000"/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45662" w:rsidRPr="008C2E16" w:rsidRDefault="00B45662" w:rsidP="00B20D67">
            <w:pPr>
              <w:spacing w:line="100" w:lineRule="atLeast"/>
              <w:jc w:val="both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5662" w:rsidRPr="008C2E16" w:rsidRDefault="00B45662" w:rsidP="00B20D67">
            <w:pPr>
              <w:snapToGrid w:val="0"/>
              <w:spacing w:line="100" w:lineRule="atLeast"/>
              <w:jc w:val="center"/>
              <w:rPr>
                <w:i/>
                <w:sz w:val="20"/>
                <w:szCs w:val="20"/>
              </w:rPr>
            </w:pPr>
            <w:r w:rsidRPr="008C2E16">
              <w:rPr>
                <w:i/>
                <w:sz w:val="20"/>
                <w:szCs w:val="20"/>
              </w:rPr>
              <w:t>5</w:t>
            </w:r>
          </w:p>
          <w:p w:rsidR="00B45662" w:rsidRPr="008C2E16" w:rsidRDefault="00B45662" w:rsidP="00B20D67">
            <w:pPr>
              <w:snapToGrid w:val="0"/>
              <w:spacing w:line="100" w:lineRule="atLeast"/>
              <w:jc w:val="center"/>
              <w:rPr>
                <w:i/>
                <w:sz w:val="20"/>
                <w:szCs w:val="20"/>
              </w:rPr>
            </w:pPr>
            <w:r w:rsidRPr="008C2E16">
              <w:rPr>
                <w:i/>
                <w:sz w:val="20"/>
                <w:szCs w:val="20"/>
              </w:rPr>
              <w:t>Каф.21</w:t>
            </w:r>
          </w:p>
        </w:tc>
      </w:tr>
      <w:tr w:rsidR="00B45662" w:rsidRPr="0024014C" w:rsidTr="00B20D67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45662" w:rsidRPr="0024014C" w:rsidRDefault="00B45662" w:rsidP="00B20D67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45662" w:rsidRPr="008C2E16" w:rsidRDefault="00B45662" w:rsidP="00B20D67">
            <w:pPr>
              <w:spacing w:line="100" w:lineRule="atLeast"/>
              <w:ind w:firstLine="25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8C2E16">
              <w:rPr>
                <w:i/>
                <w:sz w:val="20"/>
                <w:szCs w:val="20"/>
              </w:rPr>
              <w:t>Мокшина И.С., Нечаева Т.Ю., Никитаева Е.Б.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45662" w:rsidRPr="008C2E16" w:rsidRDefault="00B45662" w:rsidP="00B20D67">
            <w:pPr>
              <w:spacing w:line="100" w:lineRule="atLeast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8C2E16">
              <w:rPr>
                <w:i/>
                <w:sz w:val="20"/>
                <w:szCs w:val="20"/>
              </w:rPr>
              <w:t xml:space="preserve">История России. Хрестоматия. Часть </w:t>
            </w:r>
            <w:r w:rsidRPr="008C2E16">
              <w:rPr>
                <w:i/>
                <w:sz w:val="20"/>
                <w:szCs w:val="20"/>
                <w:lang w:val="en-GB"/>
              </w:rPr>
              <w:t>II</w:t>
            </w:r>
            <w:r w:rsidRPr="008C2E16">
              <w:rPr>
                <w:i/>
                <w:sz w:val="20"/>
                <w:szCs w:val="20"/>
              </w:rPr>
              <w:t xml:space="preserve">. Россия в </w:t>
            </w:r>
            <w:r w:rsidRPr="008C2E16">
              <w:rPr>
                <w:i/>
                <w:sz w:val="20"/>
                <w:szCs w:val="20"/>
                <w:lang w:val="en-GB"/>
              </w:rPr>
              <w:t>XIV</w:t>
            </w:r>
            <w:r w:rsidRPr="008C2E16">
              <w:rPr>
                <w:i/>
                <w:sz w:val="20"/>
                <w:szCs w:val="20"/>
              </w:rPr>
              <w:t xml:space="preserve"> - начале </w:t>
            </w:r>
            <w:r w:rsidRPr="008C2E16">
              <w:rPr>
                <w:i/>
                <w:sz w:val="20"/>
                <w:szCs w:val="20"/>
                <w:lang w:val="en-GB"/>
              </w:rPr>
              <w:t>XVII</w:t>
            </w:r>
            <w:r w:rsidRPr="008C2E16">
              <w:rPr>
                <w:i/>
                <w:sz w:val="20"/>
                <w:szCs w:val="20"/>
              </w:rPr>
              <w:t xml:space="preserve"> вв.: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45662" w:rsidRPr="008C2E16" w:rsidRDefault="00B45662" w:rsidP="00B20D67">
            <w:pPr>
              <w:spacing w:line="100" w:lineRule="atLeast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8C2E16">
              <w:rPr>
                <w:i/>
                <w:color w:val="000000"/>
                <w:sz w:val="20"/>
                <w:szCs w:val="20"/>
                <w:lang w:eastAsia="ar-SA"/>
              </w:rPr>
              <w:t>Учебное пос</w:t>
            </w:r>
            <w:r w:rsidRPr="008C2E16">
              <w:rPr>
                <w:i/>
                <w:color w:val="000000"/>
                <w:sz w:val="20"/>
                <w:szCs w:val="20"/>
                <w:lang w:eastAsia="ar-SA"/>
              </w:rPr>
              <w:t>о</w:t>
            </w:r>
            <w:r w:rsidRPr="008C2E16">
              <w:rPr>
                <w:i/>
                <w:color w:val="000000"/>
                <w:sz w:val="20"/>
                <w:szCs w:val="20"/>
                <w:lang w:eastAsia="ar-SA"/>
              </w:rPr>
              <w:t>бие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45662" w:rsidRPr="008C2E16" w:rsidRDefault="00B45662" w:rsidP="00B20D67">
            <w:pPr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8C2E16">
              <w:rPr>
                <w:i/>
                <w:sz w:val="20"/>
                <w:szCs w:val="20"/>
                <w:lang w:eastAsia="ar-SA"/>
              </w:rPr>
              <w:t xml:space="preserve">М.: РГУ </w:t>
            </w:r>
            <w:proofErr w:type="spellStart"/>
            <w:r w:rsidRPr="008C2E16">
              <w:rPr>
                <w:i/>
                <w:sz w:val="20"/>
                <w:szCs w:val="20"/>
                <w:lang w:eastAsia="ar-SA"/>
              </w:rPr>
              <w:t>им.А.Н.Косыгина</w:t>
            </w:r>
            <w:proofErr w:type="spellEnd"/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45662" w:rsidRPr="008C2E16" w:rsidRDefault="00B45662" w:rsidP="00B20D67">
            <w:pPr>
              <w:spacing w:line="100" w:lineRule="atLeast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8C2E16">
              <w:rPr>
                <w:i/>
                <w:color w:val="000000"/>
                <w:sz w:val="20"/>
                <w:szCs w:val="20"/>
                <w:lang w:eastAsia="ar-SA"/>
              </w:rPr>
              <w:t>2017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45662" w:rsidRPr="008C2E16" w:rsidRDefault="00B45662" w:rsidP="00B20D67">
            <w:pPr>
              <w:spacing w:line="100" w:lineRule="atLeast"/>
              <w:jc w:val="both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5662" w:rsidRPr="008C2E16" w:rsidRDefault="00B45662" w:rsidP="00B20D67">
            <w:pPr>
              <w:snapToGrid w:val="0"/>
              <w:spacing w:line="100" w:lineRule="atLeast"/>
              <w:jc w:val="center"/>
              <w:rPr>
                <w:i/>
                <w:sz w:val="20"/>
                <w:szCs w:val="20"/>
              </w:rPr>
            </w:pPr>
            <w:r w:rsidRPr="008C2E16">
              <w:rPr>
                <w:i/>
                <w:sz w:val="20"/>
                <w:szCs w:val="20"/>
              </w:rPr>
              <w:t>5</w:t>
            </w:r>
          </w:p>
          <w:p w:rsidR="00B45662" w:rsidRPr="008C2E16" w:rsidRDefault="00B45662" w:rsidP="00B20D67">
            <w:pPr>
              <w:snapToGrid w:val="0"/>
              <w:spacing w:line="100" w:lineRule="atLeast"/>
              <w:jc w:val="center"/>
              <w:rPr>
                <w:i/>
                <w:sz w:val="20"/>
                <w:szCs w:val="20"/>
              </w:rPr>
            </w:pPr>
            <w:r w:rsidRPr="008C2E16">
              <w:rPr>
                <w:i/>
                <w:sz w:val="20"/>
                <w:szCs w:val="20"/>
              </w:rPr>
              <w:t>Каф.21</w:t>
            </w:r>
          </w:p>
        </w:tc>
      </w:tr>
      <w:tr w:rsidR="00B45662" w:rsidRPr="0024014C" w:rsidTr="00B20D67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45662" w:rsidRPr="0024014C" w:rsidRDefault="00B45662" w:rsidP="00B20D67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45662" w:rsidRPr="001E5106" w:rsidRDefault="00B45662" w:rsidP="00B20D67">
            <w:pPr>
              <w:spacing w:line="100" w:lineRule="atLeast"/>
              <w:ind w:firstLine="25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>
              <w:rPr>
                <w:i/>
                <w:color w:val="000000"/>
                <w:sz w:val="20"/>
                <w:szCs w:val="20"/>
                <w:lang w:eastAsia="ar-SA"/>
              </w:rPr>
              <w:t>Мокшина И.С.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45662" w:rsidRPr="001E5106" w:rsidRDefault="00B45662" w:rsidP="00B20D67">
            <w:pPr>
              <w:spacing w:line="100" w:lineRule="atLeast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>
              <w:rPr>
                <w:i/>
                <w:color w:val="000000"/>
                <w:sz w:val="20"/>
                <w:szCs w:val="20"/>
                <w:lang w:eastAsia="ar-SA"/>
              </w:rPr>
              <w:t>История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45662" w:rsidRPr="0024014C" w:rsidRDefault="00B45662" w:rsidP="00B20D67">
            <w:pPr>
              <w:spacing w:line="100" w:lineRule="atLeast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>
              <w:rPr>
                <w:i/>
                <w:color w:val="000000"/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45662" w:rsidRPr="008D31D9" w:rsidRDefault="00B45662" w:rsidP="00B20D67">
            <w:pPr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 xml:space="preserve">М.: РГУ </w:t>
            </w:r>
            <w:proofErr w:type="spellStart"/>
            <w:r>
              <w:rPr>
                <w:i/>
                <w:sz w:val="20"/>
                <w:szCs w:val="20"/>
                <w:lang w:eastAsia="ar-SA"/>
              </w:rPr>
              <w:t>им.А.Н.Косыгина</w:t>
            </w:r>
            <w:proofErr w:type="spellEnd"/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45662" w:rsidRPr="001E5106" w:rsidRDefault="00B45662" w:rsidP="00B20D67">
            <w:pPr>
              <w:spacing w:line="100" w:lineRule="atLeast"/>
              <w:rPr>
                <w:i/>
                <w:color w:val="000000"/>
                <w:sz w:val="20"/>
                <w:szCs w:val="20"/>
                <w:lang w:eastAsia="ar-SA"/>
              </w:rPr>
            </w:pPr>
            <w:r>
              <w:rPr>
                <w:i/>
                <w:color w:val="000000"/>
                <w:sz w:val="20"/>
                <w:szCs w:val="20"/>
                <w:lang w:eastAsia="ar-SA"/>
              </w:rPr>
              <w:t>2016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45662" w:rsidRDefault="00B45662" w:rsidP="00B20D67">
            <w:pPr>
              <w:snapToGrid w:val="0"/>
              <w:spacing w:line="100" w:lineRule="atLeast"/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5662" w:rsidRDefault="00B45662" w:rsidP="00B20D67">
            <w:pPr>
              <w:snapToGrid w:val="0"/>
              <w:spacing w:line="100" w:lineRule="atLeast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</w:tr>
      <w:tr w:rsidR="00B45662" w:rsidRPr="0024014C" w:rsidTr="00B20D67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45662" w:rsidRPr="0024014C" w:rsidRDefault="00B45662" w:rsidP="00B20D67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45662" w:rsidRPr="0024014C" w:rsidRDefault="00B45662" w:rsidP="00B20D67">
            <w:pPr>
              <w:spacing w:line="100" w:lineRule="atLeast"/>
              <w:ind w:firstLine="25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Назырова Е.М.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45662" w:rsidRPr="0024014C" w:rsidRDefault="00B45662" w:rsidP="00B20D67">
            <w:pPr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Практикум по отечественной истории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45662" w:rsidRPr="0024014C" w:rsidRDefault="00B45662" w:rsidP="00B20D67">
            <w:pPr>
              <w:spacing w:line="100" w:lineRule="atLeast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>
              <w:rPr>
                <w:i/>
                <w:color w:val="000000"/>
                <w:sz w:val="20"/>
                <w:szCs w:val="20"/>
                <w:lang w:eastAsia="ar-SA"/>
              </w:rPr>
              <w:t>Практикум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45662" w:rsidRPr="002A266F" w:rsidRDefault="00B45662" w:rsidP="00B20D67">
            <w:pPr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2A266F">
              <w:rPr>
                <w:i/>
                <w:sz w:val="20"/>
                <w:szCs w:val="20"/>
              </w:rPr>
              <w:t>М.: Вузовский учебник: ИНФРА-М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45662" w:rsidRPr="0024014C" w:rsidRDefault="00B45662" w:rsidP="00B20D67">
            <w:pPr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2015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45662" w:rsidRPr="006F3FB7" w:rsidRDefault="00B45662" w:rsidP="00B20D67">
            <w:pPr>
              <w:snapToGrid w:val="0"/>
              <w:spacing w:line="100" w:lineRule="atLeast"/>
              <w:jc w:val="center"/>
              <w:rPr>
                <w:i/>
                <w:sz w:val="20"/>
                <w:szCs w:val="20"/>
              </w:rPr>
            </w:pPr>
            <w:r w:rsidRPr="00AC283A">
              <w:rPr>
                <w:i/>
                <w:sz w:val="20"/>
                <w:szCs w:val="20"/>
              </w:rPr>
              <w:t>http://znanium.com/catalog/product/470930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5662" w:rsidRDefault="00B45662" w:rsidP="00B20D67">
            <w:pPr>
              <w:snapToGrid w:val="0"/>
              <w:spacing w:line="100" w:lineRule="atLeast"/>
              <w:jc w:val="center"/>
            </w:pPr>
          </w:p>
        </w:tc>
      </w:tr>
      <w:tr w:rsidR="00B45662" w:rsidRPr="0024014C" w:rsidTr="00B20D67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45662" w:rsidRDefault="00D731E1" w:rsidP="00D731E1">
            <w:pPr>
              <w:suppressAutoHyphens/>
              <w:spacing w:line="100" w:lineRule="atLeast"/>
              <w:jc w:val="center"/>
              <w:rPr>
                <w:i/>
                <w:iCs/>
                <w:sz w:val="20"/>
                <w:szCs w:val="20"/>
                <w:lang w:eastAsia="ar-SA"/>
              </w:rPr>
            </w:pPr>
            <w:r>
              <w:rPr>
                <w:i/>
                <w:iCs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45662" w:rsidRPr="005E5CD9" w:rsidRDefault="00B45662" w:rsidP="00B20D67">
            <w:pPr>
              <w:spacing w:line="100" w:lineRule="atLeast"/>
              <w:ind w:firstLine="25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Семин В.П.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45662" w:rsidRPr="00A87132" w:rsidRDefault="00B45662" w:rsidP="00B20D67">
            <w:pPr>
              <w:spacing w:line="100" w:lineRule="atLeast"/>
              <w:jc w:val="center"/>
              <w:rPr>
                <w:bCs/>
                <w:i/>
                <w:sz w:val="20"/>
                <w:szCs w:val="20"/>
              </w:rPr>
            </w:pPr>
            <w:r w:rsidRPr="00A87132">
              <w:rPr>
                <w:bCs/>
                <w:i/>
                <w:sz w:val="20"/>
                <w:szCs w:val="20"/>
              </w:rPr>
              <w:t>Русская история: проблемы и спорные вопросы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45662" w:rsidRPr="00A87132" w:rsidRDefault="00B45662" w:rsidP="00B20D67">
            <w:pPr>
              <w:spacing w:line="100" w:lineRule="atLeast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A87132">
              <w:rPr>
                <w:i/>
                <w:color w:val="000000"/>
                <w:sz w:val="20"/>
                <w:szCs w:val="20"/>
                <w:lang w:eastAsia="ar-SA"/>
              </w:rPr>
              <w:t>Учебное пос</w:t>
            </w:r>
            <w:r w:rsidRPr="00A87132">
              <w:rPr>
                <w:i/>
                <w:color w:val="000000"/>
                <w:sz w:val="20"/>
                <w:szCs w:val="20"/>
                <w:lang w:eastAsia="ar-SA"/>
              </w:rPr>
              <w:t>о</w:t>
            </w:r>
            <w:r w:rsidRPr="00A87132">
              <w:rPr>
                <w:i/>
                <w:color w:val="000000"/>
                <w:sz w:val="20"/>
                <w:szCs w:val="20"/>
                <w:lang w:eastAsia="ar-SA"/>
              </w:rPr>
              <w:t>бие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45662" w:rsidRDefault="00B45662" w:rsidP="00B20D67">
            <w:pPr>
              <w:spacing w:line="100" w:lineRule="atLeast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М.: Академический Пр</w:t>
            </w:r>
            <w:r>
              <w:rPr>
                <w:i/>
                <w:sz w:val="20"/>
                <w:szCs w:val="20"/>
              </w:rPr>
              <w:t>о</w:t>
            </w:r>
            <w:r>
              <w:rPr>
                <w:i/>
                <w:sz w:val="20"/>
                <w:szCs w:val="20"/>
              </w:rPr>
              <w:t>ект; М.: Гаудеамус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45662" w:rsidRPr="00A87132" w:rsidRDefault="00B45662" w:rsidP="00B20D67">
            <w:pPr>
              <w:spacing w:line="100" w:lineRule="atLeast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A87132">
              <w:rPr>
                <w:i/>
                <w:color w:val="000000"/>
                <w:sz w:val="20"/>
                <w:szCs w:val="20"/>
                <w:lang w:eastAsia="ar-SA"/>
              </w:rPr>
              <w:t>2007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45662" w:rsidRPr="001B4699" w:rsidRDefault="00B45662" w:rsidP="00B20D67">
            <w:pPr>
              <w:spacing w:line="100" w:lineRule="atLeast"/>
              <w:jc w:val="both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45662" w:rsidRPr="00A87132" w:rsidRDefault="00B45662" w:rsidP="00B20D67">
            <w:pPr>
              <w:snapToGrid w:val="0"/>
              <w:spacing w:line="100" w:lineRule="atLeast"/>
              <w:jc w:val="center"/>
              <w:rPr>
                <w:i/>
                <w:sz w:val="20"/>
                <w:szCs w:val="20"/>
              </w:rPr>
            </w:pPr>
            <w:r w:rsidRPr="00A87132">
              <w:rPr>
                <w:i/>
                <w:sz w:val="20"/>
                <w:szCs w:val="20"/>
              </w:rPr>
              <w:t>100</w:t>
            </w:r>
          </w:p>
        </w:tc>
      </w:tr>
      <w:tr w:rsidR="00B45662" w:rsidRPr="008D31D9" w:rsidTr="00B20D67">
        <w:tc>
          <w:tcPr>
            <w:tcW w:w="151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45662" w:rsidRPr="008D31D9" w:rsidRDefault="00B45662" w:rsidP="00B20D67">
            <w:pPr>
              <w:suppressAutoHyphens/>
              <w:spacing w:line="276" w:lineRule="auto"/>
              <w:jc w:val="center"/>
              <w:rPr>
                <w:lang w:eastAsia="en-US"/>
              </w:rPr>
            </w:pPr>
            <w:r w:rsidRPr="008D31D9">
              <w:rPr>
                <w:b/>
                <w:bCs/>
                <w:lang w:eastAsia="en-US"/>
              </w:rPr>
              <w:t>9.3 Методические материалы</w:t>
            </w:r>
            <w:r w:rsidRPr="008D31D9">
              <w:rPr>
                <w:b/>
                <w:lang w:eastAsia="en-US"/>
              </w:rPr>
              <w:t xml:space="preserve">  (указания, рекомендации  по освоению дисциплины  авторов РГУ им. А. Н. Косыгина)</w:t>
            </w:r>
          </w:p>
        </w:tc>
      </w:tr>
      <w:tr w:rsidR="00B45662" w:rsidRPr="001E5106" w:rsidTr="00B20D67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45662" w:rsidRPr="001E5106" w:rsidRDefault="00B45662" w:rsidP="00B20D67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45662" w:rsidRPr="001E5106" w:rsidRDefault="00B45662" w:rsidP="00B20D67">
            <w:pPr>
              <w:spacing w:line="100" w:lineRule="atLeast"/>
              <w:ind w:firstLine="25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>
              <w:rPr>
                <w:i/>
                <w:color w:val="000000"/>
                <w:sz w:val="20"/>
                <w:szCs w:val="20"/>
                <w:lang w:eastAsia="ar-SA"/>
              </w:rPr>
              <w:t>Мокшина И.С.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45662" w:rsidRPr="001E5106" w:rsidRDefault="00B45662" w:rsidP="00B20D67">
            <w:pPr>
              <w:spacing w:line="100" w:lineRule="atLeast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>
              <w:rPr>
                <w:i/>
                <w:color w:val="000000"/>
                <w:sz w:val="20"/>
                <w:szCs w:val="20"/>
                <w:lang w:eastAsia="ar-SA"/>
              </w:rPr>
              <w:t>История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45662" w:rsidRPr="00D42DD5" w:rsidRDefault="00B45662" w:rsidP="00B20D67">
            <w:pPr>
              <w:suppressAutoHyphens/>
              <w:spacing w:line="100" w:lineRule="atLeast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>
              <w:rPr>
                <w:i/>
                <w:color w:val="000000"/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45662" w:rsidRPr="008D31D9" w:rsidRDefault="00B45662" w:rsidP="00B20D67">
            <w:pPr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 xml:space="preserve">М.: РГУ </w:t>
            </w:r>
            <w:proofErr w:type="spellStart"/>
            <w:r>
              <w:rPr>
                <w:i/>
                <w:sz w:val="20"/>
                <w:szCs w:val="20"/>
                <w:lang w:eastAsia="ar-SA"/>
              </w:rPr>
              <w:t>им.А.Н.Косыгина</w:t>
            </w:r>
            <w:proofErr w:type="spellEnd"/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45662" w:rsidRPr="001E5106" w:rsidRDefault="00B45662" w:rsidP="00B20D67">
            <w:pPr>
              <w:spacing w:line="100" w:lineRule="atLeast"/>
              <w:rPr>
                <w:i/>
                <w:color w:val="000000"/>
                <w:sz w:val="20"/>
                <w:szCs w:val="20"/>
                <w:lang w:eastAsia="ar-SA"/>
              </w:rPr>
            </w:pPr>
            <w:r>
              <w:rPr>
                <w:i/>
                <w:color w:val="000000"/>
                <w:sz w:val="20"/>
                <w:szCs w:val="20"/>
                <w:lang w:eastAsia="ar-SA"/>
              </w:rPr>
              <w:t>2016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45662" w:rsidRPr="001E5106" w:rsidRDefault="00B45662" w:rsidP="00B20D67">
            <w:pPr>
              <w:suppressAutoHyphens/>
              <w:spacing w:line="100" w:lineRule="atLeast"/>
              <w:ind w:firstLine="25"/>
              <w:rPr>
                <w:i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45662" w:rsidRPr="0024014C" w:rsidRDefault="00B45662" w:rsidP="00B20D67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5</w:t>
            </w:r>
          </w:p>
        </w:tc>
      </w:tr>
    </w:tbl>
    <w:p w:rsidR="00B45662" w:rsidRDefault="00B45662" w:rsidP="00B45662">
      <w:pPr>
        <w:tabs>
          <w:tab w:val="right" w:leader="underscore" w:pos="8505"/>
        </w:tabs>
        <w:jc w:val="both"/>
        <w:rPr>
          <w:b/>
        </w:rPr>
      </w:pPr>
    </w:p>
    <w:p w:rsidR="00B45662" w:rsidRPr="00DD6EF9" w:rsidRDefault="00B45662" w:rsidP="00B45662">
      <w:pPr>
        <w:pStyle w:val="a3"/>
        <w:spacing w:before="0" w:beforeAutospacing="0" w:after="0" w:afterAutospacing="0"/>
        <w:rPr>
          <w:rFonts w:ascii="Times New Roman" w:hAnsi="Times New Roman" w:cs="Times New Roman"/>
          <w:b/>
        </w:rPr>
      </w:pPr>
      <w:r w:rsidRPr="00DD6EF9">
        <w:rPr>
          <w:rFonts w:ascii="Times New Roman" w:hAnsi="Times New Roman" w:cs="Times New Roman"/>
          <w:b/>
        </w:rPr>
        <w:t>9.4 Информационное обеспечение учебного процесса</w:t>
      </w:r>
    </w:p>
    <w:p w:rsidR="00B45662" w:rsidRDefault="00B45662" w:rsidP="00B45662">
      <w:pPr>
        <w:pStyle w:val="a3"/>
        <w:spacing w:before="0" w:beforeAutospacing="0" w:after="0" w:afterAutospacing="0"/>
        <w:rPr>
          <w:rFonts w:ascii="Times New Roman" w:hAnsi="Times New Roman" w:cs="Times New Roman"/>
        </w:rPr>
      </w:pPr>
      <w:r w:rsidRPr="00603D21">
        <w:rPr>
          <w:rFonts w:ascii="Times New Roman" w:hAnsi="Times New Roman" w:cs="Times New Roman"/>
        </w:rPr>
        <w:t>9.4.1. Ресурсы электронной библиотеки</w:t>
      </w:r>
    </w:p>
    <w:p w:rsidR="00B45662" w:rsidRPr="00440DEC" w:rsidRDefault="00B45662" w:rsidP="00B45662">
      <w:pPr>
        <w:numPr>
          <w:ilvl w:val="0"/>
          <w:numId w:val="1"/>
        </w:numPr>
        <w:suppressAutoHyphens/>
        <w:spacing w:line="100" w:lineRule="atLeast"/>
        <w:rPr>
          <w:rFonts w:eastAsia="Arial Unicode MS"/>
          <w:b/>
          <w:i/>
          <w:lang w:eastAsia="ar-SA"/>
        </w:rPr>
      </w:pPr>
      <w:r w:rsidRPr="00440DEC">
        <w:rPr>
          <w:rFonts w:eastAsia="Arial Unicode MS"/>
          <w:b/>
          <w:i/>
          <w:lang w:eastAsia="ar-SA"/>
        </w:rPr>
        <w:t xml:space="preserve">ЭБС </w:t>
      </w:r>
      <w:proofErr w:type="spellStart"/>
      <w:r w:rsidRPr="00440DEC">
        <w:rPr>
          <w:rFonts w:eastAsia="Arial Unicode MS"/>
          <w:b/>
          <w:i/>
          <w:lang w:val="en-US" w:eastAsia="ar-SA"/>
        </w:rPr>
        <w:t>Znanium</w:t>
      </w:r>
      <w:proofErr w:type="spellEnd"/>
      <w:r w:rsidRPr="00440DEC">
        <w:rPr>
          <w:rFonts w:eastAsia="Arial Unicode MS"/>
          <w:b/>
          <w:i/>
          <w:lang w:eastAsia="ar-SA"/>
        </w:rPr>
        <w:t>.</w:t>
      </w:r>
      <w:r w:rsidRPr="00440DEC">
        <w:rPr>
          <w:rFonts w:eastAsia="Arial Unicode MS"/>
          <w:b/>
          <w:i/>
          <w:lang w:val="en-US" w:eastAsia="ar-SA"/>
        </w:rPr>
        <w:t>com</w:t>
      </w:r>
      <w:r w:rsidRPr="00440DEC">
        <w:rPr>
          <w:rFonts w:eastAsia="Arial Unicode MS"/>
          <w:b/>
          <w:i/>
          <w:lang w:eastAsia="ar-SA"/>
        </w:rPr>
        <w:t xml:space="preserve">» научно-издательского центра «Инфра-М» </w:t>
      </w:r>
      <w:hyperlink r:id="rId11" w:history="1">
        <w:r w:rsidRPr="00440DEC">
          <w:rPr>
            <w:rFonts w:eastAsia="Arial Unicode MS"/>
            <w:b/>
            <w:i/>
            <w:lang w:val="en-US" w:eastAsia="ar-SA"/>
          </w:rPr>
          <w:t>http</w:t>
        </w:r>
        <w:r w:rsidRPr="00440DEC">
          <w:rPr>
            <w:rFonts w:eastAsia="Arial Unicode MS"/>
            <w:b/>
            <w:i/>
            <w:lang w:eastAsia="ar-SA"/>
          </w:rPr>
          <w:t>://</w:t>
        </w:r>
        <w:proofErr w:type="spellStart"/>
        <w:r w:rsidRPr="00440DEC">
          <w:rPr>
            <w:rFonts w:eastAsia="Arial Unicode MS"/>
            <w:b/>
            <w:i/>
            <w:lang w:val="en-US" w:eastAsia="ar-SA"/>
          </w:rPr>
          <w:t>znanium</w:t>
        </w:r>
        <w:proofErr w:type="spellEnd"/>
        <w:r w:rsidRPr="00440DEC">
          <w:rPr>
            <w:rFonts w:eastAsia="Arial Unicode MS"/>
            <w:b/>
            <w:i/>
            <w:lang w:eastAsia="ar-SA"/>
          </w:rPr>
          <w:t>.</w:t>
        </w:r>
        <w:r w:rsidRPr="00440DEC">
          <w:rPr>
            <w:rFonts w:eastAsia="Arial Unicode MS"/>
            <w:b/>
            <w:i/>
            <w:lang w:val="en-US" w:eastAsia="ar-SA"/>
          </w:rPr>
          <w:t>com</w:t>
        </w:r>
        <w:r w:rsidRPr="00440DEC">
          <w:rPr>
            <w:rFonts w:eastAsia="Arial Unicode MS"/>
            <w:b/>
            <w:i/>
            <w:lang w:eastAsia="ar-SA"/>
          </w:rPr>
          <w:t>/</w:t>
        </w:r>
      </w:hyperlink>
      <w:r w:rsidRPr="00440DEC">
        <w:rPr>
          <w:rFonts w:eastAsia="Arial Unicode MS"/>
          <w:b/>
          <w:i/>
          <w:lang w:eastAsia="ar-SA"/>
        </w:rPr>
        <w:t xml:space="preserve"> </w:t>
      </w:r>
      <w:r w:rsidRPr="00440DEC">
        <w:rPr>
          <w:rFonts w:eastAsia="Arial Unicode MS"/>
          <w:i/>
          <w:lang w:eastAsia="ar-SA"/>
        </w:rPr>
        <w:t xml:space="preserve">(учебники и учебные пособия, монографии, сборники научных трудов, научная периодика, профильные журналы, справочники, энциклопедии); </w:t>
      </w:r>
    </w:p>
    <w:p w:rsidR="00B45662" w:rsidRPr="00440DEC" w:rsidRDefault="00B45662" w:rsidP="00B45662">
      <w:pPr>
        <w:suppressAutoHyphens/>
        <w:spacing w:line="100" w:lineRule="atLeast"/>
        <w:ind w:left="720"/>
        <w:rPr>
          <w:b/>
          <w:i/>
          <w:lang w:eastAsia="ar-SA"/>
        </w:rPr>
      </w:pPr>
      <w:r w:rsidRPr="00440DEC">
        <w:rPr>
          <w:b/>
          <w:i/>
          <w:lang w:eastAsia="ar-SA"/>
        </w:rPr>
        <w:t>Электронные издания «РГУ им. А.Н. Косыгина» на платформе ЭБС «</w:t>
      </w:r>
      <w:proofErr w:type="spellStart"/>
      <w:r w:rsidRPr="00440DEC">
        <w:rPr>
          <w:b/>
          <w:i/>
          <w:lang w:val="en-US" w:eastAsia="ar-SA"/>
        </w:rPr>
        <w:t>Znanium</w:t>
      </w:r>
      <w:proofErr w:type="spellEnd"/>
      <w:r w:rsidRPr="00440DEC">
        <w:rPr>
          <w:b/>
          <w:i/>
          <w:lang w:eastAsia="ar-SA"/>
        </w:rPr>
        <w:t>.</w:t>
      </w:r>
      <w:r w:rsidRPr="00440DEC">
        <w:rPr>
          <w:b/>
          <w:i/>
          <w:lang w:val="en-US" w:eastAsia="ar-SA"/>
        </w:rPr>
        <w:t>com</w:t>
      </w:r>
      <w:r w:rsidRPr="00440DEC">
        <w:rPr>
          <w:b/>
          <w:i/>
          <w:lang w:eastAsia="ar-SA"/>
        </w:rPr>
        <w:t xml:space="preserve">» </w:t>
      </w:r>
      <w:hyperlink r:id="rId12" w:history="1">
        <w:r w:rsidRPr="00440DEC">
          <w:rPr>
            <w:b/>
            <w:i/>
            <w:lang w:val="en-US" w:eastAsia="ar-SA"/>
          </w:rPr>
          <w:t>http</w:t>
        </w:r>
        <w:r w:rsidRPr="00440DEC">
          <w:rPr>
            <w:b/>
            <w:i/>
            <w:lang w:eastAsia="ar-SA"/>
          </w:rPr>
          <w:t>://</w:t>
        </w:r>
        <w:proofErr w:type="spellStart"/>
        <w:r w:rsidRPr="00440DEC">
          <w:rPr>
            <w:b/>
            <w:i/>
            <w:lang w:val="en-US" w:eastAsia="ar-SA"/>
          </w:rPr>
          <w:t>znanium</w:t>
        </w:r>
        <w:proofErr w:type="spellEnd"/>
        <w:r w:rsidRPr="00440DEC">
          <w:rPr>
            <w:b/>
            <w:i/>
            <w:lang w:eastAsia="ar-SA"/>
          </w:rPr>
          <w:t>.</w:t>
        </w:r>
        <w:r w:rsidRPr="00440DEC">
          <w:rPr>
            <w:b/>
            <w:i/>
            <w:lang w:val="en-US" w:eastAsia="ar-SA"/>
          </w:rPr>
          <w:t>com</w:t>
        </w:r>
        <w:r w:rsidRPr="00440DEC">
          <w:rPr>
            <w:b/>
            <w:i/>
            <w:lang w:eastAsia="ar-SA"/>
          </w:rPr>
          <w:t>/</w:t>
        </w:r>
      </w:hyperlink>
      <w:r w:rsidRPr="00440DEC">
        <w:rPr>
          <w:b/>
          <w:i/>
          <w:lang w:eastAsia="ar-SA"/>
        </w:rPr>
        <w:t xml:space="preserve">  (э</w:t>
      </w:r>
      <w:r w:rsidRPr="00440DEC">
        <w:rPr>
          <w:i/>
          <w:lang w:eastAsia="ar-SA"/>
        </w:rPr>
        <w:t xml:space="preserve">лектронные ресурсы: монографии, учебные пособия, учебно-методическими материалы, выпущенными в Университете за последние 10 лет); </w:t>
      </w:r>
    </w:p>
    <w:p w:rsidR="00B45662" w:rsidRPr="00440DEC" w:rsidRDefault="00B45662" w:rsidP="00B45662">
      <w:pPr>
        <w:numPr>
          <w:ilvl w:val="0"/>
          <w:numId w:val="1"/>
        </w:numPr>
        <w:suppressAutoHyphens/>
        <w:spacing w:line="100" w:lineRule="atLeast"/>
        <w:rPr>
          <w:rFonts w:eastAsia="Arial Unicode MS"/>
          <w:b/>
          <w:i/>
          <w:lang w:eastAsia="ar-SA"/>
        </w:rPr>
      </w:pPr>
      <w:r w:rsidRPr="00440DEC">
        <w:rPr>
          <w:rFonts w:eastAsia="Arial Unicode MS"/>
          <w:b/>
          <w:i/>
          <w:lang w:eastAsia="ar-SA"/>
        </w:rPr>
        <w:t xml:space="preserve">ООО «ИВИС» </w:t>
      </w:r>
      <w:hyperlink r:id="rId13" w:history="1">
        <w:r w:rsidRPr="00440DEC">
          <w:rPr>
            <w:rFonts w:eastAsia="Arial Unicode MS"/>
            <w:b/>
            <w:i/>
            <w:lang w:eastAsia="ar-SA"/>
          </w:rPr>
          <w:t>https://dlib.eastview.com</w:t>
        </w:r>
      </w:hyperlink>
      <w:r w:rsidRPr="00440DEC">
        <w:rPr>
          <w:rFonts w:eastAsia="Arial Unicode MS"/>
          <w:b/>
          <w:i/>
          <w:lang w:eastAsia="ar-SA"/>
        </w:rPr>
        <w:t xml:space="preserve"> (</w:t>
      </w:r>
      <w:r w:rsidRPr="00440DEC">
        <w:rPr>
          <w:rFonts w:eastAsia="Arial Unicode MS"/>
          <w:i/>
          <w:lang w:eastAsia="ar-SA"/>
        </w:rPr>
        <w:t>электронные версии периодических изданий ООО «ИВИС»);</w:t>
      </w:r>
    </w:p>
    <w:p w:rsidR="00B45662" w:rsidRPr="00440DEC" w:rsidRDefault="00B45662" w:rsidP="00B45662">
      <w:pPr>
        <w:numPr>
          <w:ilvl w:val="0"/>
          <w:numId w:val="1"/>
        </w:numPr>
        <w:suppressAutoHyphens/>
        <w:spacing w:line="100" w:lineRule="atLeast"/>
        <w:rPr>
          <w:rFonts w:eastAsia="Arial Unicode MS"/>
          <w:b/>
          <w:i/>
          <w:lang w:eastAsia="ar-SA"/>
        </w:rPr>
      </w:pPr>
      <w:r w:rsidRPr="00440DEC">
        <w:rPr>
          <w:rFonts w:eastAsia="Arial Unicode MS"/>
          <w:b/>
          <w:i/>
          <w:lang w:val="en-US" w:eastAsia="ar-SA"/>
        </w:rPr>
        <w:t>Web</w:t>
      </w:r>
      <w:r w:rsidRPr="00440DEC">
        <w:rPr>
          <w:rFonts w:eastAsia="Arial Unicode MS"/>
          <w:b/>
          <w:i/>
          <w:lang w:eastAsia="ar-SA"/>
        </w:rPr>
        <w:t xml:space="preserve"> </w:t>
      </w:r>
      <w:r w:rsidRPr="00440DEC">
        <w:rPr>
          <w:rFonts w:eastAsia="Arial Unicode MS"/>
          <w:b/>
          <w:i/>
          <w:lang w:val="en-US" w:eastAsia="ar-SA"/>
        </w:rPr>
        <w:t>of</w:t>
      </w:r>
      <w:r w:rsidRPr="00440DEC">
        <w:rPr>
          <w:rFonts w:eastAsia="Arial Unicode MS"/>
          <w:b/>
          <w:i/>
          <w:lang w:eastAsia="ar-SA"/>
        </w:rPr>
        <w:t xml:space="preserve"> </w:t>
      </w:r>
      <w:r w:rsidRPr="00440DEC">
        <w:rPr>
          <w:rFonts w:eastAsia="Arial Unicode MS"/>
          <w:b/>
          <w:i/>
          <w:lang w:val="en-US" w:eastAsia="ar-SA"/>
        </w:rPr>
        <w:t>Science</w:t>
      </w:r>
      <w:r w:rsidRPr="00440DEC">
        <w:rPr>
          <w:rFonts w:eastAsia="Arial Unicode MS"/>
          <w:b/>
          <w:i/>
          <w:lang w:eastAsia="ar-SA"/>
        </w:rPr>
        <w:t xml:space="preserve"> </w:t>
      </w:r>
      <w:hyperlink r:id="rId14" w:history="1">
        <w:r w:rsidRPr="00440DEC">
          <w:rPr>
            <w:rFonts w:eastAsia="Arial Unicode MS"/>
            <w:b/>
            <w:bCs/>
            <w:i/>
            <w:lang w:val="en-US" w:eastAsia="ar-SA"/>
          </w:rPr>
          <w:t>http</w:t>
        </w:r>
        <w:r w:rsidRPr="00440DEC">
          <w:rPr>
            <w:rFonts w:eastAsia="Arial Unicode MS"/>
            <w:b/>
            <w:bCs/>
            <w:i/>
            <w:lang w:eastAsia="ar-SA"/>
          </w:rPr>
          <w:t>://</w:t>
        </w:r>
        <w:proofErr w:type="spellStart"/>
        <w:r w:rsidRPr="00440DEC">
          <w:rPr>
            <w:rFonts w:eastAsia="Arial Unicode MS"/>
            <w:b/>
            <w:bCs/>
            <w:i/>
            <w:lang w:val="en-US" w:eastAsia="ar-SA"/>
          </w:rPr>
          <w:t>webofknowledge</w:t>
        </w:r>
        <w:proofErr w:type="spellEnd"/>
        <w:r w:rsidRPr="00440DEC">
          <w:rPr>
            <w:rFonts w:eastAsia="Arial Unicode MS"/>
            <w:b/>
            <w:bCs/>
            <w:i/>
            <w:lang w:eastAsia="ar-SA"/>
          </w:rPr>
          <w:t>.</w:t>
        </w:r>
        <w:r w:rsidRPr="00440DEC">
          <w:rPr>
            <w:rFonts w:eastAsia="Arial Unicode MS"/>
            <w:b/>
            <w:bCs/>
            <w:i/>
            <w:lang w:val="en-US" w:eastAsia="ar-SA"/>
          </w:rPr>
          <w:t>com</w:t>
        </w:r>
        <w:r w:rsidRPr="00440DEC">
          <w:rPr>
            <w:rFonts w:eastAsia="Arial Unicode MS"/>
            <w:b/>
            <w:bCs/>
            <w:i/>
            <w:lang w:eastAsia="ar-SA"/>
          </w:rPr>
          <w:t>/</w:t>
        </w:r>
      </w:hyperlink>
      <w:r w:rsidRPr="00440DEC">
        <w:rPr>
          <w:rFonts w:eastAsia="Arial Unicode MS"/>
          <w:bCs/>
          <w:i/>
          <w:lang w:eastAsia="ar-SA"/>
        </w:rPr>
        <w:t xml:space="preserve">  (</w:t>
      </w:r>
      <w:r w:rsidRPr="00440DEC">
        <w:rPr>
          <w:rFonts w:eastAsia="Arial Unicode MS"/>
          <w:i/>
          <w:lang w:eastAsia="ar-SA"/>
        </w:rPr>
        <w:t xml:space="preserve">обширная международная универсальная реферативная база данных); </w:t>
      </w:r>
    </w:p>
    <w:p w:rsidR="00B45662" w:rsidRPr="00440DEC" w:rsidRDefault="00B45662" w:rsidP="00B45662">
      <w:pPr>
        <w:numPr>
          <w:ilvl w:val="0"/>
          <w:numId w:val="1"/>
        </w:numPr>
        <w:suppressAutoHyphens/>
        <w:spacing w:line="100" w:lineRule="atLeast"/>
        <w:rPr>
          <w:rFonts w:eastAsia="Arial Unicode MS"/>
          <w:b/>
          <w:bCs/>
          <w:i/>
          <w:lang w:eastAsia="ar-SA"/>
        </w:rPr>
      </w:pPr>
      <w:r w:rsidRPr="00440DEC">
        <w:rPr>
          <w:rFonts w:eastAsia="Arial Unicode MS"/>
          <w:b/>
          <w:i/>
          <w:lang w:val="en-US" w:eastAsia="ar-SA"/>
        </w:rPr>
        <w:t>Scopus</w:t>
      </w:r>
      <w:r w:rsidRPr="00440DEC">
        <w:rPr>
          <w:rFonts w:eastAsia="Arial Unicode MS"/>
          <w:b/>
          <w:i/>
          <w:lang w:eastAsia="ar-SA"/>
        </w:rPr>
        <w:t xml:space="preserve"> </w:t>
      </w:r>
      <w:hyperlink r:id="rId15" w:history="1">
        <w:r w:rsidRPr="00440DEC">
          <w:rPr>
            <w:rFonts w:eastAsia="Arial Unicode MS"/>
            <w:b/>
            <w:i/>
            <w:lang w:val="en-US" w:eastAsia="ar-SA"/>
          </w:rPr>
          <w:t>https</w:t>
        </w:r>
        <w:r w:rsidRPr="00440DEC">
          <w:rPr>
            <w:rFonts w:eastAsia="Arial Unicode MS"/>
            <w:b/>
            <w:i/>
            <w:lang w:eastAsia="ar-SA"/>
          </w:rPr>
          <w:t>://</w:t>
        </w:r>
        <w:r w:rsidRPr="00440DEC">
          <w:rPr>
            <w:rFonts w:eastAsia="Arial Unicode MS"/>
            <w:b/>
            <w:i/>
            <w:lang w:val="en-US" w:eastAsia="ar-SA"/>
          </w:rPr>
          <w:t>www</w:t>
        </w:r>
        <w:r w:rsidRPr="00440DEC">
          <w:rPr>
            <w:rFonts w:eastAsia="Arial Unicode MS"/>
            <w:b/>
            <w:i/>
            <w:lang w:eastAsia="ar-SA"/>
          </w:rPr>
          <w:t>.</w:t>
        </w:r>
        <w:proofErr w:type="spellStart"/>
        <w:r w:rsidRPr="00440DEC">
          <w:rPr>
            <w:rFonts w:eastAsia="Arial Unicode MS"/>
            <w:b/>
            <w:i/>
            <w:lang w:val="en-US" w:eastAsia="ar-SA"/>
          </w:rPr>
          <w:t>scopus</w:t>
        </w:r>
        <w:proofErr w:type="spellEnd"/>
        <w:r w:rsidRPr="00440DEC">
          <w:rPr>
            <w:rFonts w:eastAsia="Arial Unicode MS"/>
            <w:b/>
            <w:i/>
            <w:lang w:eastAsia="ar-SA"/>
          </w:rPr>
          <w:t>.</w:t>
        </w:r>
        <w:r w:rsidRPr="00440DEC">
          <w:rPr>
            <w:rFonts w:eastAsia="Arial Unicode MS"/>
            <w:b/>
            <w:i/>
            <w:lang w:val="en-US" w:eastAsia="ar-SA"/>
          </w:rPr>
          <w:t>com</w:t>
        </w:r>
      </w:hyperlink>
      <w:r w:rsidRPr="00440DEC">
        <w:rPr>
          <w:rFonts w:eastAsia="Arial Unicode MS"/>
          <w:b/>
          <w:i/>
          <w:lang w:eastAsia="ar-SA"/>
        </w:rPr>
        <w:t xml:space="preserve">  </w:t>
      </w:r>
      <w:r w:rsidRPr="00440DEC">
        <w:rPr>
          <w:rFonts w:eastAsia="Arial Unicode MS"/>
          <w:i/>
          <w:lang w:eastAsia="ar-SA"/>
        </w:rPr>
        <w:t xml:space="preserve">(международная универсальная реферативная база данных, </w:t>
      </w:r>
      <w:r w:rsidRPr="00440DEC">
        <w:rPr>
          <w:rFonts w:eastAsia="Arial Unicode MS"/>
          <w:i/>
          <w:iCs/>
          <w:lang w:eastAsia="ar-SA"/>
        </w:rPr>
        <w:t>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</w:t>
      </w:r>
      <w:r w:rsidRPr="00440DEC">
        <w:rPr>
          <w:rFonts w:eastAsia="Arial Unicode MS"/>
          <w:i/>
          <w:lang w:eastAsia="ar-SA"/>
        </w:rPr>
        <w:t xml:space="preserve">; </w:t>
      </w:r>
    </w:p>
    <w:p w:rsidR="00B45662" w:rsidRPr="00440DEC" w:rsidRDefault="00B45662" w:rsidP="00B45662">
      <w:pPr>
        <w:numPr>
          <w:ilvl w:val="0"/>
          <w:numId w:val="1"/>
        </w:numPr>
        <w:suppressAutoHyphens/>
        <w:spacing w:line="100" w:lineRule="atLeast"/>
        <w:rPr>
          <w:rFonts w:eastAsia="Arial Unicode MS"/>
          <w:b/>
          <w:i/>
          <w:lang w:eastAsia="ar-SA"/>
        </w:rPr>
      </w:pPr>
      <w:r w:rsidRPr="00440DEC">
        <w:rPr>
          <w:rFonts w:eastAsia="Arial Unicode MS"/>
          <w:b/>
          <w:i/>
          <w:lang w:eastAsia="ar-SA"/>
        </w:rPr>
        <w:t>Научная электронная библиотека е</w:t>
      </w:r>
      <w:r w:rsidRPr="00440DEC">
        <w:rPr>
          <w:rFonts w:eastAsia="Arial Unicode MS"/>
          <w:b/>
          <w:i/>
          <w:lang w:val="en-US" w:eastAsia="ar-SA"/>
        </w:rPr>
        <w:t>LIBRARY</w:t>
      </w:r>
      <w:r w:rsidRPr="00440DEC">
        <w:rPr>
          <w:rFonts w:eastAsia="Arial Unicode MS"/>
          <w:b/>
          <w:i/>
          <w:lang w:eastAsia="ar-SA"/>
        </w:rPr>
        <w:t>.</w:t>
      </w:r>
      <w:r w:rsidRPr="00440DEC">
        <w:rPr>
          <w:rFonts w:eastAsia="Arial Unicode MS"/>
          <w:b/>
          <w:i/>
          <w:lang w:val="en-US" w:eastAsia="ar-SA"/>
        </w:rPr>
        <w:t>RU</w:t>
      </w:r>
      <w:r w:rsidRPr="00440DEC">
        <w:rPr>
          <w:rFonts w:eastAsia="Arial Unicode MS"/>
          <w:b/>
          <w:i/>
          <w:lang w:eastAsia="ar-SA"/>
        </w:rPr>
        <w:t xml:space="preserve"> </w:t>
      </w:r>
      <w:hyperlink r:id="rId16" w:history="1">
        <w:r w:rsidRPr="00440DEC">
          <w:rPr>
            <w:rFonts w:eastAsia="Arial Unicode MS"/>
            <w:b/>
            <w:i/>
            <w:lang w:eastAsia="ar-SA"/>
          </w:rPr>
          <w:t>https://elibrary.ru</w:t>
        </w:r>
      </w:hyperlink>
      <w:r w:rsidRPr="00440DEC">
        <w:rPr>
          <w:rFonts w:eastAsia="Arial Unicode MS"/>
          <w:b/>
          <w:i/>
          <w:lang w:eastAsia="ar-SA"/>
        </w:rPr>
        <w:t xml:space="preserve">  </w:t>
      </w:r>
      <w:r w:rsidRPr="00440DEC">
        <w:rPr>
          <w:rFonts w:eastAsia="Arial Unicode MS"/>
          <w:i/>
          <w:lang w:eastAsia="ar-SA"/>
        </w:rPr>
        <w:t>(крупнейший российский информационный портал в области науки, технологии, медицины и образования);</w:t>
      </w:r>
    </w:p>
    <w:p w:rsidR="00B45662" w:rsidRPr="00440DEC" w:rsidRDefault="00B45662" w:rsidP="00B45662">
      <w:pPr>
        <w:numPr>
          <w:ilvl w:val="0"/>
          <w:numId w:val="1"/>
        </w:numPr>
        <w:suppressAutoHyphens/>
        <w:spacing w:line="100" w:lineRule="atLeast"/>
        <w:rPr>
          <w:rFonts w:eastAsia="Arial Unicode MS"/>
          <w:b/>
          <w:bCs/>
          <w:i/>
          <w:lang w:eastAsia="ar-SA"/>
        </w:rPr>
      </w:pPr>
      <w:r w:rsidRPr="00440DEC">
        <w:rPr>
          <w:rFonts w:eastAsia="Arial Unicode MS"/>
          <w:b/>
          <w:i/>
          <w:lang w:eastAsia="ar-SA"/>
        </w:rPr>
        <w:t xml:space="preserve">ООО «Национальная электронная библиотека» (НЭБ) </w:t>
      </w:r>
      <w:hyperlink r:id="rId17" w:history="1">
        <w:r w:rsidRPr="00440DEC">
          <w:rPr>
            <w:rFonts w:eastAsia="Arial Unicode MS"/>
            <w:b/>
            <w:bCs/>
            <w:i/>
            <w:lang w:eastAsia="ar-SA"/>
          </w:rPr>
          <w:t>http://нэб.рф/</w:t>
        </w:r>
      </w:hyperlink>
      <w:r w:rsidRPr="00440DEC">
        <w:rPr>
          <w:rFonts w:eastAsia="Arial Unicode MS"/>
          <w:b/>
          <w:i/>
          <w:lang w:eastAsia="ar-SA"/>
        </w:rPr>
        <w:t xml:space="preserve"> </w:t>
      </w:r>
      <w:r w:rsidRPr="00440DEC">
        <w:rPr>
          <w:rFonts w:eastAsia="Arial Unicode MS"/>
          <w:i/>
          <w:lang w:eastAsia="ar-SA"/>
        </w:rPr>
        <w:t>(объединенные фонды публичных библиотек России федерального, регионального, муниципального уровня, библиотек научных и образовательных учреждений;</w:t>
      </w:r>
    </w:p>
    <w:p w:rsidR="00B45662" w:rsidRPr="00440DEC" w:rsidRDefault="00B45662" w:rsidP="00B45662">
      <w:pPr>
        <w:numPr>
          <w:ilvl w:val="0"/>
          <w:numId w:val="1"/>
        </w:numPr>
        <w:suppressAutoHyphens/>
        <w:spacing w:line="100" w:lineRule="atLeast"/>
        <w:rPr>
          <w:b/>
          <w:bCs/>
          <w:i/>
          <w:lang w:eastAsia="ar-SA"/>
        </w:rPr>
      </w:pPr>
      <w:r w:rsidRPr="00440DEC">
        <w:rPr>
          <w:b/>
          <w:bCs/>
          <w:i/>
          <w:lang w:eastAsia="ar-SA"/>
        </w:rPr>
        <w:t>«НЭИКОН»</w:t>
      </w:r>
      <w:r w:rsidRPr="00440DEC">
        <w:rPr>
          <w:i/>
          <w:lang w:val="en-US" w:eastAsia="ar-SA"/>
        </w:rPr>
        <w:t> </w:t>
      </w:r>
      <w:r w:rsidRPr="00440DEC">
        <w:rPr>
          <w:i/>
          <w:lang w:eastAsia="ar-SA"/>
        </w:rPr>
        <w:t xml:space="preserve"> </w:t>
      </w:r>
      <w:hyperlink r:id="rId18" w:history="1">
        <w:r w:rsidRPr="00440DEC">
          <w:rPr>
            <w:b/>
            <w:bCs/>
            <w:i/>
            <w:lang w:val="en-US" w:eastAsia="ar-SA"/>
          </w:rPr>
          <w:t>http</w:t>
        </w:r>
        <w:r w:rsidRPr="00440DEC">
          <w:rPr>
            <w:b/>
            <w:bCs/>
            <w:i/>
            <w:lang w:eastAsia="ar-SA"/>
          </w:rPr>
          <w:t>://</w:t>
        </w:r>
        <w:r w:rsidRPr="00440DEC">
          <w:rPr>
            <w:b/>
            <w:bCs/>
            <w:i/>
            <w:lang w:val="en-US" w:eastAsia="ar-SA"/>
          </w:rPr>
          <w:t>www</w:t>
        </w:r>
        <w:r w:rsidRPr="00440DEC">
          <w:rPr>
            <w:b/>
            <w:bCs/>
            <w:i/>
            <w:lang w:eastAsia="ar-SA"/>
          </w:rPr>
          <w:t>.</w:t>
        </w:r>
        <w:proofErr w:type="spellStart"/>
        <w:r w:rsidRPr="00440DEC">
          <w:rPr>
            <w:b/>
            <w:bCs/>
            <w:i/>
            <w:lang w:val="en-US" w:eastAsia="ar-SA"/>
          </w:rPr>
          <w:t>neicon</w:t>
        </w:r>
        <w:proofErr w:type="spellEnd"/>
        <w:r w:rsidRPr="00440DEC">
          <w:rPr>
            <w:b/>
            <w:bCs/>
            <w:i/>
            <w:lang w:eastAsia="ar-SA"/>
          </w:rPr>
          <w:t>.</w:t>
        </w:r>
        <w:proofErr w:type="spellStart"/>
        <w:r w:rsidRPr="00440DEC">
          <w:rPr>
            <w:b/>
            <w:bCs/>
            <w:i/>
            <w:lang w:val="en-US" w:eastAsia="ar-SA"/>
          </w:rPr>
          <w:t>ru</w:t>
        </w:r>
        <w:proofErr w:type="spellEnd"/>
        <w:r w:rsidRPr="00440DEC">
          <w:rPr>
            <w:b/>
            <w:bCs/>
            <w:i/>
            <w:lang w:eastAsia="ar-SA"/>
          </w:rPr>
          <w:t>/</w:t>
        </w:r>
      </w:hyperlink>
      <w:r w:rsidRPr="00440DEC">
        <w:rPr>
          <w:i/>
          <w:lang w:eastAsia="ar-SA"/>
        </w:rPr>
        <w:t xml:space="preserve"> ( доступ к современной зарубежной и отечественной научной периодической информации по гуманитарным и естественным наукам в электронной форме);</w:t>
      </w:r>
    </w:p>
    <w:p w:rsidR="00B45662" w:rsidRPr="00440DEC" w:rsidRDefault="00B45662" w:rsidP="00B45662">
      <w:pPr>
        <w:numPr>
          <w:ilvl w:val="0"/>
          <w:numId w:val="1"/>
        </w:numPr>
        <w:suppressAutoHyphens/>
        <w:spacing w:line="100" w:lineRule="atLeast"/>
        <w:rPr>
          <w:i/>
          <w:lang w:eastAsia="ar-SA"/>
        </w:rPr>
      </w:pPr>
      <w:r w:rsidRPr="00440DEC">
        <w:rPr>
          <w:b/>
          <w:bCs/>
          <w:i/>
          <w:lang w:eastAsia="ar-SA"/>
        </w:rPr>
        <w:t>«</w:t>
      </w:r>
      <w:proofErr w:type="spellStart"/>
      <w:r w:rsidRPr="00440DEC">
        <w:rPr>
          <w:b/>
          <w:bCs/>
          <w:i/>
          <w:lang w:val="en-US" w:eastAsia="ar-SA"/>
        </w:rPr>
        <w:t>Polpred</w:t>
      </w:r>
      <w:proofErr w:type="spellEnd"/>
      <w:r w:rsidRPr="00440DEC">
        <w:rPr>
          <w:b/>
          <w:bCs/>
          <w:i/>
          <w:lang w:eastAsia="ar-SA"/>
        </w:rPr>
        <w:t>.</w:t>
      </w:r>
      <w:r w:rsidRPr="00440DEC">
        <w:rPr>
          <w:b/>
          <w:bCs/>
          <w:i/>
          <w:lang w:val="en-US" w:eastAsia="ar-SA"/>
        </w:rPr>
        <w:t>com</w:t>
      </w:r>
      <w:r w:rsidRPr="00440DEC">
        <w:rPr>
          <w:b/>
          <w:bCs/>
          <w:i/>
          <w:lang w:eastAsia="ar-SA"/>
        </w:rPr>
        <w:t xml:space="preserve"> Обзор СМИ» </w:t>
      </w:r>
      <w:hyperlink r:id="rId19" w:history="1">
        <w:r w:rsidRPr="00440DEC">
          <w:rPr>
            <w:b/>
            <w:bCs/>
            <w:i/>
            <w:lang w:val="en-US" w:eastAsia="ar-SA"/>
          </w:rPr>
          <w:t>http</w:t>
        </w:r>
        <w:r w:rsidRPr="00440DEC">
          <w:rPr>
            <w:b/>
            <w:bCs/>
            <w:i/>
            <w:lang w:eastAsia="ar-SA"/>
          </w:rPr>
          <w:t>://</w:t>
        </w:r>
        <w:r w:rsidRPr="00440DEC">
          <w:rPr>
            <w:b/>
            <w:bCs/>
            <w:i/>
            <w:lang w:val="en-US" w:eastAsia="ar-SA"/>
          </w:rPr>
          <w:t>www</w:t>
        </w:r>
        <w:r w:rsidRPr="00440DEC">
          <w:rPr>
            <w:b/>
            <w:bCs/>
            <w:i/>
            <w:lang w:eastAsia="ar-SA"/>
          </w:rPr>
          <w:t>.</w:t>
        </w:r>
        <w:proofErr w:type="spellStart"/>
        <w:r w:rsidRPr="00440DEC">
          <w:rPr>
            <w:b/>
            <w:bCs/>
            <w:i/>
            <w:lang w:val="en-US" w:eastAsia="ar-SA"/>
          </w:rPr>
          <w:t>polpred</w:t>
        </w:r>
        <w:proofErr w:type="spellEnd"/>
        <w:r w:rsidRPr="00440DEC">
          <w:rPr>
            <w:b/>
            <w:bCs/>
            <w:i/>
            <w:lang w:eastAsia="ar-SA"/>
          </w:rPr>
          <w:t>.</w:t>
        </w:r>
        <w:r w:rsidRPr="00440DEC">
          <w:rPr>
            <w:b/>
            <w:bCs/>
            <w:i/>
            <w:lang w:val="en-US" w:eastAsia="ar-SA"/>
          </w:rPr>
          <w:t>com</w:t>
        </w:r>
      </w:hyperlink>
      <w:r w:rsidRPr="00440DEC">
        <w:rPr>
          <w:b/>
          <w:bCs/>
          <w:i/>
          <w:lang w:eastAsia="ar-SA"/>
        </w:rPr>
        <w:t xml:space="preserve"> (</w:t>
      </w:r>
      <w:r w:rsidRPr="00440DEC">
        <w:rPr>
          <w:i/>
          <w:lang w:eastAsia="ar-SA"/>
        </w:rPr>
        <w:t xml:space="preserve">статьи, интервью и др. </w:t>
      </w:r>
      <w:r w:rsidRPr="00440DEC">
        <w:rPr>
          <w:bCs/>
          <w:i/>
          <w:iCs/>
          <w:lang w:eastAsia="ar-SA"/>
        </w:rPr>
        <w:t>информагентств и деловой прессы за 15 лет</w:t>
      </w:r>
      <w:r w:rsidRPr="00440DEC">
        <w:rPr>
          <w:i/>
          <w:lang w:eastAsia="ar-SA"/>
        </w:rPr>
        <w:t>).</w:t>
      </w:r>
    </w:p>
    <w:p w:rsidR="00B45662" w:rsidRPr="00603D21" w:rsidRDefault="00B45662" w:rsidP="00B45662">
      <w:pPr>
        <w:tabs>
          <w:tab w:val="right" w:leader="underscore" w:pos="8505"/>
        </w:tabs>
        <w:suppressAutoHyphens/>
        <w:spacing w:line="100" w:lineRule="atLeast"/>
        <w:jc w:val="both"/>
        <w:rPr>
          <w:i/>
          <w:lang w:eastAsia="ar-SA"/>
        </w:rPr>
      </w:pPr>
    </w:p>
    <w:p w:rsidR="00B45662" w:rsidRPr="006D1692" w:rsidRDefault="00B45662" w:rsidP="00B45662">
      <w:pPr>
        <w:tabs>
          <w:tab w:val="right" w:leader="underscore" w:pos="8505"/>
        </w:tabs>
        <w:suppressAutoHyphens/>
        <w:spacing w:line="100" w:lineRule="atLeast"/>
        <w:jc w:val="both"/>
        <w:rPr>
          <w:bCs/>
          <w:spacing w:val="-2"/>
          <w:lang w:eastAsia="ar-SA"/>
        </w:rPr>
      </w:pPr>
      <w:r w:rsidRPr="006D1692">
        <w:rPr>
          <w:lang w:eastAsia="ar-SA"/>
        </w:rPr>
        <w:t>9.4.2 Профессиональные базы данных</w:t>
      </w:r>
      <w:r w:rsidRPr="006D1692">
        <w:rPr>
          <w:iCs/>
          <w:lang w:eastAsia="ar-SA"/>
        </w:rPr>
        <w:t xml:space="preserve">  и информационно-справочные системы : </w:t>
      </w:r>
    </w:p>
    <w:p w:rsidR="00B45662" w:rsidRPr="005E63D4" w:rsidRDefault="002975A7" w:rsidP="00B45662">
      <w:pPr>
        <w:numPr>
          <w:ilvl w:val="0"/>
          <w:numId w:val="2"/>
        </w:numPr>
        <w:shd w:val="clear" w:color="auto" w:fill="FFFFFF"/>
        <w:suppressAutoHyphens/>
        <w:spacing w:line="100" w:lineRule="atLeast"/>
        <w:ind w:left="426" w:firstLine="0"/>
        <w:rPr>
          <w:lang w:eastAsia="ar-SA"/>
        </w:rPr>
      </w:pPr>
      <w:hyperlink r:id="rId20" w:history="1">
        <w:r w:rsidR="00B45662" w:rsidRPr="005E63D4">
          <w:rPr>
            <w:i/>
            <w:iCs/>
            <w:lang w:val="en-US" w:eastAsia="ar-SA"/>
          </w:rPr>
          <w:t>http</w:t>
        </w:r>
        <w:r w:rsidR="00B45662" w:rsidRPr="005E63D4">
          <w:rPr>
            <w:i/>
            <w:iCs/>
            <w:lang w:eastAsia="ar-SA"/>
          </w:rPr>
          <w:t>://</w:t>
        </w:r>
        <w:r w:rsidR="00B45662" w:rsidRPr="005E63D4">
          <w:rPr>
            <w:i/>
            <w:iCs/>
            <w:lang w:val="en-US" w:eastAsia="ar-SA"/>
          </w:rPr>
          <w:t>www</w:t>
        </w:r>
        <w:r w:rsidR="00B45662" w:rsidRPr="005E63D4">
          <w:rPr>
            <w:i/>
            <w:iCs/>
            <w:lang w:eastAsia="ar-SA"/>
          </w:rPr>
          <w:t>.</w:t>
        </w:r>
        <w:proofErr w:type="spellStart"/>
        <w:r w:rsidR="00B45662" w:rsidRPr="005E63D4">
          <w:rPr>
            <w:i/>
            <w:iCs/>
            <w:lang w:val="en-US" w:eastAsia="ar-SA"/>
          </w:rPr>
          <w:t>gks</w:t>
        </w:r>
        <w:proofErr w:type="spellEnd"/>
        <w:r w:rsidR="00B45662" w:rsidRPr="005E63D4">
          <w:rPr>
            <w:i/>
            <w:iCs/>
            <w:lang w:eastAsia="ar-SA"/>
          </w:rPr>
          <w:t>.</w:t>
        </w:r>
        <w:proofErr w:type="spellStart"/>
        <w:r w:rsidR="00B45662" w:rsidRPr="005E63D4">
          <w:rPr>
            <w:i/>
            <w:iCs/>
            <w:lang w:val="en-US" w:eastAsia="ar-SA"/>
          </w:rPr>
          <w:t>ru</w:t>
        </w:r>
        <w:proofErr w:type="spellEnd"/>
        <w:r w:rsidR="00B45662" w:rsidRPr="005E63D4">
          <w:rPr>
            <w:i/>
            <w:iCs/>
            <w:lang w:eastAsia="ar-SA"/>
          </w:rPr>
          <w:t>/</w:t>
        </w:r>
        <w:proofErr w:type="spellStart"/>
        <w:r w:rsidR="00B45662" w:rsidRPr="005E63D4">
          <w:rPr>
            <w:i/>
            <w:iCs/>
            <w:lang w:val="en-US" w:eastAsia="ar-SA"/>
          </w:rPr>
          <w:t>wps</w:t>
        </w:r>
        <w:proofErr w:type="spellEnd"/>
        <w:r w:rsidR="00B45662" w:rsidRPr="005E63D4">
          <w:rPr>
            <w:i/>
            <w:iCs/>
            <w:lang w:eastAsia="ar-SA"/>
          </w:rPr>
          <w:t>/</w:t>
        </w:r>
        <w:proofErr w:type="spellStart"/>
        <w:r w:rsidR="00B45662" w:rsidRPr="005E63D4">
          <w:rPr>
            <w:i/>
            <w:iCs/>
            <w:lang w:val="en-US" w:eastAsia="ar-SA"/>
          </w:rPr>
          <w:t>wcm</w:t>
        </w:r>
        <w:proofErr w:type="spellEnd"/>
        <w:r w:rsidR="00B45662" w:rsidRPr="005E63D4">
          <w:rPr>
            <w:i/>
            <w:iCs/>
            <w:lang w:eastAsia="ar-SA"/>
          </w:rPr>
          <w:t>/</w:t>
        </w:r>
        <w:r w:rsidR="00B45662" w:rsidRPr="005E63D4">
          <w:rPr>
            <w:i/>
            <w:iCs/>
            <w:lang w:val="en-US" w:eastAsia="ar-SA"/>
          </w:rPr>
          <w:t>connect</w:t>
        </w:r>
        <w:r w:rsidR="00B45662" w:rsidRPr="005E63D4">
          <w:rPr>
            <w:i/>
            <w:iCs/>
            <w:lang w:eastAsia="ar-SA"/>
          </w:rPr>
          <w:t>/</w:t>
        </w:r>
        <w:proofErr w:type="spellStart"/>
        <w:r w:rsidR="00B45662" w:rsidRPr="005E63D4">
          <w:rPr>
            <w:i/>
            <w:iCs/>
            <w:lang w:val="en-US" w:eastAsia="ar-SA"/>
          </w:rPr>
          <w:t>rosstat</w:t>
        </w:r>
        <w:proofErr w:type="spellEnd"/>
        <w:r w:rsidR="00B45662" w:rsidRPr="005E63D4">
          <w:rPr>
            <w:i/>
            <w:iCs/>
            <w:lang w:eastAsia="ar-SA"/>
          </w:rPr>
          <w:t>_</w:t>
        </w:r>
        <w:r w:rsidR="00B45662" w:rsidRPr="005E63D4">
          <w:rPr>
            <w:i/>
            <w:iCs/>
            <w:lang w:val="en-US" w:eastAsia="ar-SA"/>
          </w:rPr>
          <w:t>main</w:t>
        </w:r>
        <w:r w:rsidR="00B45662" w:rsidRPr="005E63D4">
          <w:rPr>
            <w:i/>
            <w:iCs/>
            <w:lang w:eastAsia="ar-SA"/>
          </w:rPr>
          <w:t>/</w:t>
        </w:r>
        <w:proofErr w:type="spellStart"/>
        <w:r w:rsidR="00B45662" w:rsidRPr="005E63D4">
          <w:rPr>
            <w:i/>
            <w:iCs/>
            <w:lang w:val="en-US" w:eastAsia="ar-SA"/>
          </w:rPr>
          <w:t>rosstat</w:t>
        </w:r>
        <w:proofErr w:type="spellEnd"/>
        <w:r w:rsidR="00B45662" w:rsidRPr="005E63D4">
          <w:rPr>
            <w:i/>
            <w:iCs/>
            <w:lang w:eastAsia="ar-SA"/>
          </w:rPr>
          <w:t>/</w:t>
        </w:r>
        <w:proofErr w:type="spellStart"/>
        <w:r w:rsidR="00B45662" w:rsidRPr="005E63D4">
          <w:rPr>
            <w:i/>
            <w:iCs/>
            <w:lang w:val="en-US" w:eastAsia="ar-SA"/>
          </w:rPr>
          <w:t>ru</w:t>
        </w:r>
        <w:proofErr w:type="spellEnd"/>
        <w:r w:rsidR="00B45662" w:rsidRPr="005E63D4">
          <w:rPr>
            <w:i/>
            <w:iCs/>
            <w:lang w:eastAsia="ar-SA"/>
          </w:rPr>
          <w:t>/</w:t>
        </w:r>
        <w:r w:rsidR="00B45662" w:rsidRPr="005E63D4">
          <w:rPr>
            <w:i/>
            <w:iCs/>
            <w:lang w:val="en-US" w:eastAsia="ar-SA"/>
          </w:rPr>
          <w:t>statistics</w:t>
        </w:r>
        <w:r w:rsidR="00B45662" w:rsidRPr="005E63D4">
          <w:rPr>
            <w:i/>
            <w:iCs/>
            <w:lang w:eastAsia="ar-SA"/>
          </w:rPr>
          <w:t>/</w:t>
        </w:r>
        <w:r w:rsidR="00B45662" w:rsidRPr="005E63D4">
          <w:rPr>
            <w:i/>
            <w:iCs/>
            <w:lang w:val="en-US" w:eastAsia="ar-SA"/>
          </w:rPr>
          <w:t>databases</w:t>
        </w:r>
        <w:r w:rsidR="00B45662" w:rsidRPr="005E63D4">
          <w:rPr>
            <w:i/>
            <w:iCs/>
            <w:lang w:eastAsia="ar-SA"/>
          </w:rPr>
          <w:t>/</w:t>
        </w:r>
      </w:hyperlink>
      <w:r w:rsidR="00B45662" w:rsidRPr="005E63D4">
        <w:rPr>
          <w:i/>
          <w:iCs/>
          <w:lang w:val="en-US" w:eastAsia="ar-SA"/>
        </w:rPr>
        <w:t> </w:t>
      </w:r>
      <w:r w:rsidR="00B45662" w:rsidRPr="005E63D4">
        <w:rPr>
          <w:i/>
          <w:iCs/>
          <w:lang w:eastAsia="ar-SA"/>
        </w:rPr>
        <w:t xml:space="preserve">- </w:t>
      </w:r>
      <w:r w:rsidR="00B45662" w:rsidRPr="005E63D4">
        <w:rPr>
          <w:i/>
          <w:iCs/>
          <w:lang w:val="en-US" w:eastAsia="ar-SA"/>
        </w:rPr>
        <w:t> </w:t>
      </w:r>
      <w:r w:rsidR="00B45662" w:rsidRPr="005E63D4">
        <w:rPr>
          <w:i/>
          <w:iCs/>
          <w:lang w:eastAsia="ar-SA"/>
        </w:rPr>
        <w:t xml:space="preserve"> базы данных на Едином Интернет-портале Росстата;</w:t>
      </w:r>
    </w:p>
    <w:p w:rsidR="00B45662" w:rsidRPr="005E63D4" w:rsidRDefault="002975A7" w:rsidP="00B45662">
      <w:pPr>
        <w:numPr>
          <w:ilvl w:val="0"/>
          <w:numId w:val="2"/>
        </w:numPr>
        <w:shd w:val="clear" w:color="auto" w:fill="FFFFFF"/>
        <w:suppressAutoHyphens/>
        <w:spacing w:line="100" w:lineRule="atLeast"/>
        <w:ind w:left="426" w:firstLine="0"/>
        <w:rPr>
          <w:lang w:eastAsia="ar-SA"/>
        </w:rPr>
      </w:pPr>
      <w:hyperlink r:id="rId21" w:history="1">
        <w:r w:rsidR="00B45662" w:rsidRPr="005E63D4">
          <w:rPr>
            <w:i/>
            <w:iCs/>
            <w:lang w:val="en-US" w:eastAsia="ar-SA"/>
          </w:rPr>
          <w:t>http</w:t>
        </w:r>
        <w:r w:rsidR="00B45662" w:rsidRPr="005E63D4">
          <w:rPr>
            <w:i/>
            <w:iCs/>
            <w:lang w:eastAsia="ar-SA"/>
          </w:rPr>
          <w:t>://</w:t>
        </w:r>
        <w:r w:rsidR="00B45662" w:rsidRPr="005E63D4">
          <w:rPr>
            <w:i/>
            <w:iCs/>
            <w:lang w:val="en-US" w:eastAsia="ar-SA"/>
          </w:rPr>
          <w:t>inion</w:t>
        </w:r>
        <w:r w:rsidR="00B45662" w:rsidRPr="005E63D4">
          <w:rPr>
            <w:i/>
            <w:iCs/>
            <w:lang w:eastAsia="ar-SA"/>
          </w:rPr>
          <w:t>.</w:t>
        </w:r>
        <w:proofErr w:type="spellStart"/>
        <w:r w:rsidR="00B45662" w:rsidRPr="005E63D4">
          <w:rPr>
            <w:i/>
            <w:iCs/>
            <w:lang w:val="en-US" w:eastAsia="ar-SA"/>
          </w:rPr>
          <w:t>ru</w:t>
        </w:r>
        <w:proofErr w:type="spellEnd"/>
        <w:r w:rsidR="00B45662" w:rsidRPr="005E63D4">
          <w:rPr>
            <w:i/>
            <w:iCs/>
            <w:lang w:eastAsia="ar-SA"/>
          </w:rPr>
          <w:t>/</w:t>
        </w:r>
        <w:r w:rsidR="00B45662" w:rsidRPr="005E63D4">
          <w:rPr>
            <w:i/>
            <w:iCs/>
            <w:lang w:val="en-US" w:eastAsia="ar-SA"/>
          </w:rPr>
          <w:t>resources</w:t>
        </w:r>
        <w:r w:rsidR="00B45662" w:rsidRPr="005E63D4">
          <w:rPr>
            <w:i/>
            <w:iCs/>
            <w:lang w:eastAsia="ar-SA"/>
          </w:rPr>
          <w:t>/</w:t>
        </w:r>
        <w:proofErr w:type="spellStart"/>
        <w:r w:rsidR="00B45662" w:rsidRPr="005E63D4">
          <w:rPr>
            <w:i/>
            <w:iCs/>
            <w:lang w:val="en-US" w:eastAsia="ar-SA"/>
          </w:rPr>
          <w:t>bazy</w:t>
        </w:r>
        <w:proofErr w:type="spellEnd"/>
        <w:r w:rsidR="00B45662" w:rsidRPr="005E63D4">
          <w:rPr>
            <w:i/>
            <w:iCs/>
            <w:lang w:eastAsia="ar-SA"/>
          </w:rPr>
          <w:t>-</w:t>
        </w:r>
        <w:proofErr w:type="spellStart"/>
        <w:r w:rsidR="00B45662" w:rsidRPr="005E63D4">
          <w:rPr>
            <w:i/>
            <w:iCs/>
            <w:lang w:val="en-US" w:eastAsia="ar-SA"/>
          </w:rPr>
          <w:t>dannykh</w:t>
        </w:r>
        <w:proofErr w:type="spellEnd"/>
        <w:r w:rsidR="00B45662" w:rsidRPr="005E63D4">
          <w:rPr>
            <w:i/>
            <w:iCs/>
            <w:lang w:eastAsia="ar-SA"/>
          </w:rPr>
          <w:t>-</w:t>
        </w:r>
        <w:r w:rsidR="00B45662" w:rsidRPr="005E63D4">
          <w:rPr>
            <w:i/>
            <w:iCs/>
            <w:lang w:val="en-US" w:eastAsia="ar-SA"/>
          </w:rPr>
          <w:t>inion</w:t>
        </w:r>
        <w:r w:rsidR="00B45662" w:rsidRPr="005E63D4">
          <w:rPr>
            <w:i/>
            <w:iCs/>
            <w:lang w:eastAsia="ar-SA"/>
          </w:rPr>
          <w:t>-</w:t>
        </w:r>
        <w:r w:rsidR="00B45662" w:rsidRPr="005E63D4">
          <w:rPr>
            <w:i/>
            <w:iCs/>
            <w:lang w:val="en-US" w:eastAsia="ar-SA"/>
          </w:rPr>
          <w:t>ran</w:t>
        </w:r>
        <w:r w:rsidR="00B45662" w:rsidRPr="005E63D4">
          <w:rPr>
            <w:i/>
            <w:iCs/>
            <w:lang w:eastAsia="ar-SA"/>
          </w:rPr>
          <w:t>/</w:t>
        </w:r>
      </w:hyperlink>
      <w:r w:rsidR="00B45662" w:rsidRPr="005E63D4">
        <w:rPr>
          <w:i/>
          <w:iCs/>
          <w:lang w:val="en-US" w:eastAsia="ar-SA"/>
        </w:rPr>
        <w:t> </w:t>
      </w:r>
      <w:r w:rsidR="00B45662" w:rsidRPr="005E63D4">
        <w:rPr>
          <w:i/>
          <w:iCs/>
          <w:lang w:eastAsia="ar-SA"/>
        </w:rPr>
        <w:t xml:space="preserve">- </w:t>
      </w:r>
      <w:r w:rsidR="00B45662" w:rsidRPr="005E63D4">
        <w:rPr>
          <w:i/>
          <w:iCs/>
          <w:lang w:val="en-US" w:eastAsia="ar-SA"/>
        </w:rPr>
        <w:t> </w:t>
      </w:r>
      <w:r w:rsidR="00B45662" w:rsidRPr="005E63D4">
        <w:rPr>
          <w:i/>
          <w:iCs/>
          <w:lang w:eastAsia="ar-SA"/>
        </w:rPr>
        <w:t xml:space="preserve"> библиографические базы данных ИНИОН РАН по социальным и гуманитарным наукам;</w:t>
      </w:r>
    </w:p>
    <w:p w:rsidR="00B45662" w:rsidRPr="005E63D4" w:rsidRDefault="002975A7" w:rsidP="00B45662">
      <w:pPr>
        <w:numPr>
          <w:ilvl w:val="0"/>
          <w:numId w:val="2"/>
        </w:numPr>
        <w:shd w:val="clear" w:color="auto" w:fill="FFFFFF"/>
        <w:suppressAutoHyphens/>
        <w:spacing w:line="100" w:lineRule="atLeast"/>
        <w:ind w:left="426" w:firstLine="0"/>
        <w:rPr>
          <w:lang w:eastAsia="ar-SA"/>
        </w:rPr>
      </w:pPr>
      <w:hyperlink r:id="rId22" w:history="1">
        <w:r w:rsidR="00B45662" w:rsidRPr="005E63D4">
          <w:rPr>
            <w:i/>
            <w:iCs/>
            <w:lang w:val="en-US" w:eastAsia="ar-SA"/>
          </w:rPr>
          <w:t>http</w:t>
        </w:r>
        <w:r w:rsidR="00B45662" w:rsidRPr="005E63D4">
          <w:rPr>
            <w:i/>
            <w:iCs/>
            <w:lang w:eastAsia="ar-SA"/>
          </w:rPr>
          <w:t>://</w:t>
        </w:r>
        <w:r w:rsidR="00B45662" w:rsidRPr="005E63D4">
          <w:rPr>
            <w:i/>
            <w:iCs/>
            <w:lang w:val="en-US" w:eastAsia="ar-SA"/>
          </w:rPr>
          <w:t>www</w:t>
        </w:r>
        <w:r w:rsidR="00B45662" w:rsidRPr="005E63D4">
          <w:rPr>
            <w:i/>
            <w:iCs/>
            <w:lang w:eastAsia="ar-SA"/>
          </w:rPr>
          <w:t>.</w:t>
        </w:r>
        <w:proofErr w:type="spellStart"/>
        <w:r w:rsidR="00B45662" w:rsidRPr="005E63D4">
          <w:rPr>
            <w:i/>
            <w:iCs/>
            <w:lang w:val="en-US" w:eastAsia="ar-SA"/>
          </w:rPr>
          <w:t>scopus</w:t>
        </w:r>
        <w:proofErr w:type="spellEnd"/>
        <w:r w:rsidR="00B45662" w:rsidRPr="005E63D4">
          <w:rPr>
            <w:i/>
            <w:iCs/>
            <w:lang w:eastAsia="ar-SA"/>
          </w:rPr>
          <w:t>.</w:t>
        </w:r>
        <w:r w:rsidR="00B45662" w:rsidRPr="005E63D4">
          <w:rPr>
            <w:i/>
            <w:iCs/>
            <w:lang w:val="en-US" w:eastAsia="ar-SA"/>
          </w:rPr>
          <w:t>com</w:t>
        </w:r>
        <w:r w:rsidR="00B45662" w:rsidRPr="005E63D4">
          <w:rPr>
            <w:i/>
            <w:iCs/>
            <w:lang w:eastAsia="ar-SA"/>
          </w:rPr>
          <w:t>/</w:t>
        </w:r>
      </w:hyperlink>
      <w:r w:rsidR="00B45662" w:rsidRPr="005E63D4">
        <w:rPr>
          <w:i/>
          <w:iCs/>
          <w:lang w:val="en-US" w:eastAsia="ar-SA"/>
        </w:rPr>
        <w:t> </w:t>
      </w:r>
      <w:r w:rsidR="00B45662" w:rsidRPr="005E63D4">
        <w:rPr>
          <w:i/>
          <w:iCs/>
          <w:lang w:eastAsia="ar-SA"/>
        </w:rPr>
        <w:t xml:space="preserve">- реферативная база данных </w:t>
      </w:r>
      <w:r w:rsidR="00B45662" w:rsidRPr="005E63D4">
        <w:rPr>
          <w:i/>
          <w:iCs/>
          <w:lang w:val="en-US" w:eastAsia="ar-SA"/>
        </w:rPr>
        <w:t>Scopus</w:t>
      </w:r>
      <w:r w:rsidR="00B45662" w:rsidRPr="005E63D4">
        <w:rPr>
          <w:i/>
          <w:iCs/>
          <w:lang w:eastAsia="ar-SA"/>
        </w:rPr>
        <w:t xml:space="preserve"> – международная универсальная реферативная база данных;</w:t>
      </w:r>
    </w:p>
    <w:p w:rsidR="00B45662" w:rsidRPr="00440DEC" w:rsidRDefault="002975A7" w:rsidP="00B45662">
      <w:pPr>
        <w:numPr>
          <w:ilvl w:val="0"/>
          <w:numId w:val="2"/>
        </w:numPr>
        <w:shd w:val="clear" w:color="auto" w:fill="FFFFFF"/>
        <w:suppressAutoHyphens/>
        <w:spacing w:line="100" w:lineRule="atLeast"/>
        <w:ind w:left="426" w:firstLine="0"/>
        <w:rPr>
          <w:lang w:eastAsia="ar-SA"/>
        </w:rPr>
      </w:pPr>
      <w:hyperlink r:id="rId23" w:history="1">
        <w:r w:rsidR="00B45662" w:rsidRPr="005E63D4">
          <w:rPr>
            <w:i/>
            <w:iCs/>
            <w:lang w:val="en-US" w:eastAsia="ar-SA"/>
          </w:rPr>
          <w:t>http</w:t>
        </w:r>
        <w:r w:rsidR="00B45662" w:rsidRPr="005E63D4">
          <w:rPr>
            <w:i/>
            <w:iCs/>
            <w:lang w:eastAsia="ar-SA"/>
          </w:rPr>
          <w:t>://</w:t>
        </w:r>
        <w:proofErr w:type="spellStart"/>
        <w:r w:rsidR="00B45662" w:rsidRPr="005E63D4">
          <w:rPr>
            <w:i/>
            <w:iCs/>
            <w:lang w:val="en-US" w:eastAsia="ar-SA"/>
          </w:rPr>
          <w:t>elibrary</w:t>
        </w:r>
        <w:proofErr w:type="spellEnd"/>
        <w:r w:rsidR="00B45662" w:rsidRPr="005E63D4">
          <w:rPr>
            <w:i/>
            <w:iCs/>
            <w:lang w:eastAsia="ar-SA"/>
          </w:rPr>
          <w:t>.</w:t>
        </w:r>
        <w:proofErr w:type="spellStart"/>
        <w:r w:rsidR="00B45662" w:rsidRPr="005E63D4">
          <w:rPr>
            <w:i/>
            <w:iCs/>
            <w:lang w:val="en-US" w:eastAsia="ar-SA"/>
          </w:rPr>
          <w:t>ru</w:t>
        </w:r>
        <w:proofErr w:type="spellEnd"/>
        <w:r w:rsidR="00B45662" w:rsidRPr="005E63D4">
          <w:rPr>
            <w:i/>
            <w:iCs/>
            <w:lang w:eastAsia="ar-SA"/>
          </w:rPr>
          <w:t>/</w:t>
        </w:r>
        <w:proofErr w:type="spellStart"/>
        <w:r w:rsidR="00B45662" w:rsidRPr="005E63D4">
          <w:rPr>
            <w:i/>
            <w:iCs/>
            <w:lang w:val="en-US" w:eastAsia="ar-SA"/>
          </w:rPr>
          <w:t>defaultx</w:t>
        </w:r>
        <w:proofErr w:type="spellEnd"/>
        <w:r w:rsidR="00B45662" w:rsidRPr="005E63D4">
          <w:rPr>
            <w:i/>
            <w:iCs/>
            <w:lang w:eastAsia="ar-SA"/>
          </w:rPr>
          <w:t>.</w:t>
        </w:r>
        <w:r w:rsidR="00B45662" w:rsidRPr="005E63D4">
          <w:rPr>
            <w:i/>
            <w:iCs/>
            <w:lang w:val="en-US" w:eastAsia="ar-SA"/>
          </w:rPr>
          <w:t>asp</w:t>
        </w:r>
      </w:hyperlink>
      <w:r w:rsidR="00B45662" w:rsidRPr="00440DEC">
        <w:rPr>
          <w:i/>
          <w:iCs/>
          <w:lang w:val="en-US" w:eastAsia="ar-SA"/>
        </w:rPr>
        <w:t> </w:t>
      </w:r>
      <w:r w:rsidR="00B45662" w:rsidRPr="00440DEC">
        <w:rPr>
          <w:i/>
          <w:iCs/>
          <w:lang w:eastAsia="ar-SA"/>
        </w:rPr>
        <w:t xml:space="preserve">- </w:t>
      </w:r>
      <w:r w:rsidR="00B45662" w:rsidRPr="00440DEC">
        <w:rPr>
          <w:i/>
          <w:iCs/>
          <w:lang w:val="en-US" w:eastAsia="ar-SA"/>
        </w:rPr>
        <w:t>  </w:t>
      </w:r>
      <w:r w:rsidR="00B45662" w:rsidRPr="00440DEC">
        <w:rPr>
          <w:i/>
          <w:iCs/>
          <w:lang w:eastAsia="ar-SA"/>
        </w:rPr>
        <w:t>крупнейший российский информационный портал</w:t>
      </w:r>
      <w:r w:rsidR="00B45662" w:rsidRPr="00440DEC">
        <w:rPr>
          <w:i/>
          <w:iCs/>
          <w:lang w:val="en-US" w:eastAsia="ar-SA"/>
        </w:rPr>
        <w:t> </w:t>
      </w:r>
      <w:r w:rsidR="00B45662" w:rsidRPr="00440DEC">
        <w:rPr>
          <w:i/>
          <w:iCs/>
          <w:lang w:eastAsia="ar-SA"/>
        </w:rPr>
        <w:t>электронных журналов и баз данных по всем отраслям наук;</w:t>
      </w:r>
    </w:p>
    <w:p w:rsidR="00B45662" w:rsidRPr="00807569" w:rsidRDefault="00B45662" w:rsidP="00B45662">
      <w:pPr>
        <w:numPr>
          <w:ilvl w:val="0"/>
          <w:numId w:val="2"/>
        </w:numPr>
        <w:ind w:left="426" w:firstLine="0"/>
        <w:rPr>
          <w:i/>
          <w:lang w:eastAsia="ar-SA"/>
        </w:rPr>
      </w:pPr>
      <w:r w:rsidRPr="00807569">
        <w:rPr>
          <w:i/>
          <w:lang w:eastAsia="ar-SA"/>
        </w:rPr>
        <w:t>http://www.garant.ru/ - Справочно-правовая система (СПС)  «Гарант», комплексная правовая поддержка пользователей по законод</w:t>
      </w:r>
      <w:r w:rsidRPr="00807569">
        <w:rPr>
          <w:i/>
          <w:lang w:eastAsia="ar-SA"/>
        </w:rPr>
        <w:t>а</w:t>
      </w:r>
      <w:r w:rsidRPr="00807569">
        <w:rPr>
          <w:i/>
          <w:lang w:eastAsia="ar-SA"/>
        </w:rPr>
        <w:t>тельству Российской Федерации;</w:t>
      </w:r>
    </w:p>
    <w:p w:rsidR="00B45662" w:rsidRPr="00807569" w:rsidRDefault="002975A7" w:rsidP="00B45662">
      <w:pPr>
        <w:numPr>
          <w:ilvl w:val="0"/>
          <w:numId w:val="2"/>
        </w:numPr>
        <w:ind w:left="426" w:firstLine="0"/>
        <w:rPr>
          <w:i/>
          <w:lang w:eastAsia="ar-SA"/>
        </w:rPr>
      </w:pPr>
      <w:hyperlink r:id="rId24" w:history="1">
        <w:r w:rsidR="00B45662" w:rsidRPr="00807569">
          <w:rPr>
            <w:rStyle w:val="af1"/>
            <w:i/>
            <w:color w:val="auto"/>
            <w:lang w:val="en-GB" w:eastAsia="ar-SA"/>
          </w:rPr>
          <w:t>http</w:t>
        </w:r>
        <w:r w:rsidR="00B45662" w:rsidRPr="00807569">
          <w:rPr>
            <w:rStyle w:val="af1"/>
            <w:i/>
            <w:color w:val="auto"/>
            <w:lang w:eastAsia="ar-SA"/>
          </w:rPr>
          <w:t>://</w:t>
        </w:r>
        <w:r w:rsidR="00B45662" w:rsidRPr="00807569">
          <w:rPr>
            <w:rStyle w:val="af1"/>
            <w:i/>
            <w:color w:val="auto"/>
            <w:lang w:val="en-GB" w:eastAsia="ar-SA"/>
          </w:rPr>
          <w:t>www</w:t>
        </w:r>
        <w:r w:rsidR="00B45662" w:rsidRPr="00807569">
          <w:rPr>
            <w:rStyle w:val="af1"/>
            <w:i/>
            <w:color w:val="auto"/>
            <w:lang w:eastAsia="ar-SA"/>
          </w:rPr>
          <w:t>.</w:t>
        </w:r>
        <w:proofErr w:type="spellStart"/>
        <w:r w:rsidR="00B45662" w:rsidRPr="00807569">
          <w:rPr>
            <w:rStyle w:val="af1"/>
            <w:i/>
            <w:color w:val="auto"/>
            <w:lang w:val="en-GB" w:eastAsia="ar-SA"/>
          </w:rPr>
          <w:t>cikrf</w:t>
        </w:r>
        <w:proofErr w:type="spellEnd"/>
        <w:r w:rsidR="00B45662" w:rsidRPr="00807569">
          <w:rPr>
            <w:rStyle w:val="af1"/>
            <w:i/>
            <w:color w:val="auto"/>
            <w:lang w:eastAsia="ar-SA"/>
          </w:rPr>
          <w:t>.</w:t>
        </w:r>
        <w:proofErr w:type="spellStart"/>
        <w:r w:rsidR="00B45662" w:rsidRPr="00807569">
          <w:rPr>
            <w:rStyle w:val="af1"/>
            <w:i/>
            <w:color w:val="auto"/>
            <w:lang w:val="en-GB" w:eastAsia="ar-SA"/>
          </w:rPr>
          <w:t>ru</w:t>
        </w:r>
        <w:proofErr w:type="spellEnd"/>
      </w:hyperlink>
      <w:r w:rsidR="00B45662" w:rsidRPr="00807569">
        <w:rPr>
          <w:i/>
          <w:lang w:eastAsia="ar-SA"/>
        </w:rPr>
        <w:t xml:space="preserve"> - Центральная избирательная комиссия РФ</w:t>
      </w:r>
    </w:p>
    <w:p w:rsidR="00B45662" w:rsidRPr="00807569" w:rsidRDefault="002975A7" w:rsidP="00B45662">
      <w:pPr>
        <w:numPr>
          <w:ilvl w:val="0"/>
          <w:numId w:val="2"/>
        </w:numPr>
        <w:ind w:left="426" w:firstLine="0"/>
        <w:jc w:val="both"/>
        <w:rPr>
          <w:rStyle w:val="extended-textshort"/>
          <w:i/>
        </w:rPr>
      </w:pPr>
      <w:hyperlink r:id="rId25" w:history="1">
        <w:r w:rsidR="00B45662" w:rsidRPr="00807569">
          <w:rPr>
            <w:rStyle w:val="af1"/>
            <w:i/>
            <w:color w:val="auto"/>
            <w:lang w:eastAsia="ar-SA"/>
          </w:rPr>
          <w:t>http://www.</w:t>
        </w:r>
        <w:r w:rsidR="00B45662" w:rsidRPr="00807569">
          <w:rPr>
            <w:rStyle w:val="af1"/>
            <w:i/>
            <w:color w:val="auto"/>
            <w:lang w:val="en-GB" w:eastAsia="ar-SA"/>
          </w:rPr>
          <w:t>humanities</w:t>
        </w:r>
        <w:r w:rsidR="00B45662" w:rsidRPr="00807569">
          <w:rPr>
            <w:rStyle w:val="af1"/>
            <w:i/>
            <w:color w:val="auto"/>
            <w:lang w:eastAsia="ar-SA"/>
          </w:rPr>
          <w:t>.</w:t>
        </w:r>
        <w:proofErr w:type="spellStart"/>
        <w:r w:rsidR="00B45662" w:rsidRPr="00807569">
          <w:rPr>
            <w:rStyle w:val="af1"/>
            <w:i/>
            <w:color w:val="auto"/>
            <w:lang w:val="en-GB" w:eastAsia="ar-SA"/>
          </w:rPr>
          <w:t>edu</w:t>
        </w:r>
        <w:proofErr w:type="spellEnd"/>
        <w:r w:rsidR="00B45662" w:rsidRPr="00807569">
          <w:rPr>
            <w:rStyle w:val="af1"/>
            <w:i/>
            <w:color w:val="auto"/>
            <w:lang w:eastAsia="ar-SA"/>
          </w:rPr>
          <w:t>.</w:t>
        </w:r>
        <w:proofErr w:type="spellStart"/>
        <w:r w:rsidR="00B45662" w:rsidRPr="00807569">
          <w:rPr>
            <w:rStyle w:val="af1"/>
            <w:i/>
            <w:color w:val="auto"/>
            <w:lang w:val="en-GB" w:eastAsia="ar-SA"/>
          </w:rPr>
          <w:t>ru</w:t>
        </w:r>
        <w:proofErr w:type="spellEnd"/>
      </w:hyperlink>
      <w:r w:rsidR="00B45662" w:rsidRPr="00807569">
        <w:rPr>
          <w:i/>
          <w:lang w:eastAsia="ar-SA"/>
        </w:rPr>
        <w:t xml:space="preserve">  - </w:t>
      </w:r>
      <w:r w:rsidR="00B45662" w:rsidRPr="00807569">
        <w:rPr>
          <w:rStyle w:val="extended-textshort"/>
          <w:i/>
        </w:rPr>
        <w:t>портал социально-гуманитарного и политологического образования содержит материалы по философии, педагогике, истории, психологии, политическим наукам и международным отношениям</w:t>
      </w:r>
    </w:p>
    <w:p w:rsidR="00B45662" w:rsidRPr="00807569" w:rsidRDefault="002975A7" w:rsidP="00B45662">
      <w:pPr>
        <w:numPr>
          <w:ilvl w:val="0"/>
          <w:numId w:val="2"/>
        </w:numPr>
        <w:ind w:left="426" w:firstLine="0"/>
        <w:jc w:val="both"/>
        <w:rPr>
          <w:i/>
        </w:rPr>
      </w:pPr>
      <w:hyperlink r:id="rId26" w:history="1">
        <w:r w:rsidR="00B45662" w:rsidRPr="00807569">
          <w:rPr>
            <w:rStyle w:val="af1"/>
            <w:i/>
            <w:color w:val="auto"/>
            <w:lang w:val="en-GB"/>
          </w:rPr>
          <w:t>http</w:t>
        </w:r>
        <w:r w:rsidR="00B45662" w:rsidRPr="00807569">
          <w:rPr>
            <w:rStyle w:val="af1"/>
            <w:i/>
            <w:color w:val="auto"/>
          </w:rPr>
          <w:t>://</w:t>
        </w:r>
        <w:r w:rsidR="00B45662" w:rsidRPr="00807569">
          <w:rPr>
            <w:rStyle w:val="af1"/>
            <w:i/>
            <w:color w:val="auto"/>
            <w:lang w:val="en-GB"/>
          </w:rPr>
          <w:t>www</w:t>
        </w:r>
        <w:r w:rsidR="00B45662" w:rsidRPr="00807569">
          <w:rPr>
            <w:rStyle w:val="af1"/>
            <w:i/>
            <w:color w:val="auto"/>
          </w:rPr>
          <w:t>.</w:t>
        </w:r>
        <w:proofErr w:type="spellStart"/>
        <w:r w:rsidR="00B45662" w:rsidRPr="00807569">
          <w:rPr>
            <w:rStyle w:val="af1"/>
            <w:i/>
            <w:color w:val="auto"/>
            <w:lang w:val="en-GB"/>
          </w:rPr>
          <w:t>autitorium</w:t>
        </w:r>
        <w:proofErr w:type="spellEnd"/>
        <w:r w:rsidR="00B45662" w:rsidRPr="00807569">
          <w:rPr>
            <w:rStyle w:val="af1"/>
            <w:i/>
            <w:color w:val="auto"/>
          </w:rPr>
          <w:t>.</w:t>
        </w:r>
        <w:proofErr w:type="spellStart"/>
        <w:r w:rsidR="00B45662" w:rsidRPr="00807569">
          <w:rPr>
            <w:rStyle w:val="af1"/>
            <w:i/>
            <w:color w:val="auto"/>
            <w:lang w:val="en-GB"/>
          </w:rPr>
          <w:t>ru</w:t>
        </w:r>
        <w:proofErr w:type="spellEnd"/>
      </w:hyperlink>
      <w:r w:rsidR="00B45662" w:rsidRPr="00807569">
        <w:rPr>
          <w:rStyle w:val="extended-textshort"/>
          <w:i/>
        </w:rPr>
        <w:t xml:space="preserve"> - </w:t>
      </w:r>
      <w:r w:rsidR="00B45662" w:rsidRPr="00807569">
        <w:rPr>
          <w:i/>
        </w:rPr>
        <w:t>Методические и справочные материалы по различным гуманитарным дисциплинам. Научные статьи и докл</w:t>
      </w:r>
      <w:r w:rsidR="00B45662" w:rsidRPr="00807569">
        <w:rPr>
          <w:i/>
        </w:rPr>
        <w:t>а</w:t>
      </w:r>
      <w:r w:rsidR="00B45662" w:rsidRPr="00807569">
        <w:rPr>
          <w:i/>
        </w:rPr>
        <w:t>ды. Библиографические материалы.</w:t>
      </w:r>
    </w:p>
    <w:p w:rsidR="00B45662" w:rsidRPr="00807569" w:rsidRDefault="00B45662" w:rsidP="00B45662">
      <w:pPr>
        <w:numPr>
          <w:ilvl w:val="0"/>
          <w:numId w:val="2"/>
        </w:numPr>
        <w:ind w:left="426" w:firstLine="0"/>
        <w:jc w:val="both"/>
        <w:rPr>
          <w:i/>
        </w:rPr>
      </w:pPr>
      <w:r w:rsidRPr="00807569">
        <w:rPr>
          <w:i/>
          <w:szCs w:val="28"/>
        </w:rPr>
        <w:t>http://</w:t>
      </w:r>
      <w:hyperlink r:id="rId27" w:history="1">
        <w:r w:rsidRPr="00807569">
          <w:rPr>
            <w:rStyle w:val="af1"/>
            <w:i/>
            <w:color w:val="auto"/>
            <w:szCs w:val="28"/>
          </w:rPr>
          <w:t>www.nir.ru/Socio/scipubl/wciom/monitor.htm</w:t>
        </w:r>
      </w:hyperlink>
      <w:r w:rsidRPr="00807569">
        <w:rPr>
          <w:i/>
          <w:szCs w:val="28"/>
        </w:rPr>
        <w:t xml:space="preserve"> - Мониторинг общественного мнения: экономические и социальные перемены.</w:t>
      </w:r>
      <w:hyperlink r:id="rId28" w:history="1">
        <w:r w:rsidRPr="00807569">
          <w:rPr>
            <w:rStyle w:val="af1"/>
            <w:i/>
            <w:color w:val="auto"/>
            <w:szCs w:val="28"/>
          </w:rPr>
          <w:t xml:space="preserve"> </w:t>
        </w:r>
      </w:hyperlink>
    </w:p>
    <w:p w:rsidR="00B45662" w:rsidRPr="00807569" w:rsidRDefault="00B45662" w:rsidP="00B45662">
      <w:pPr>
        <w:numPr>
          <w:ilvl w:val="0"/>
          <w:numId w:val="2"/>
        </w:numPr>
        <w:tabs>
          <w:tab w:val="clear" w:pos="0"/>
          <w:tab w:val="num" w:pos="284"/>
        </w:tabs>
        <w:ind w:left="426" w:firstLine="0"/>
        <w:jc w:val="both"/>
        <w:rPr>
          <w:i/>
        </w:rPr>
      </w:pPr>
      <w:r w:rsidRPr="00807569">
        <w:rPr>
          <w:i/>
          <w:lang w:val="en-US"/>
        </w:rPr>
        <w:t>http</w:t>
      </w:r>
      <w:r w:rsidRPr="00807569">
        <w:rPr>
          <w:i/>
        </w:rPr>
        <w:t>://</w:t>
      </w:r>
      <w:proofErr w:type="spellStart"/>
      <w:r w:rsidRPr="00807569">
        <w:rPr>
          <w:i/>
          <w:lang w:val="en-US"/>
        </w:rPr>
        <w:t>hronos</w:t>
      </w:r>
      <w:proofErr w:type="spellEnd"/>
      <w:r w:rsidRPr="00807569">
        <w:rPr>
          <w:i/>
        </w:rPr>
        <w:t xml:space="preserve"> </w:t>
      </w:r>
      <w:r w:rsidRPr="00807569">
        <w:rPr>
          <w:i/>
          <w:lang w:val="en-US"/>
        </w:rPr>
        <w:t>km</w:t>
      </w:r>
      <w:r w:rsidRPr="00807569">
        <w:rPr>
          <w:i/>
        </w:rPr>
        <w:t>..</w:t>
      </w:r>
      <w:proofErr w:type="spellStart"/>
      <w:r w:rsidRPr="00807569">
        <w:rPr>
          <w:i/>
          <w:lang w:val="en-US"/>
        </w:rPr>
        <w:t>ru</w:t>
      </w:r>
      <w:proofErr w:type="spellEnd"/>
      <w:r w:rsidRPr="00807569">
        <w:rPr>
          <w:i/>
        </w:rPr>
        <w:t xml:space="preserve">/- </w:t>
      </w:r>
      <w:proofErr w:type="spellStart"/>
      <w:r w:rsidRPr="00807569">
        <w:rPr>
          <w:i/>
        </w:rPr>
        <w:t>Хронос</w:t>
      </w:r>
      <w:proofErr w:type="spellEnd"/>
      <w:r w:rsidRPr="00807569">
        <w:rPr>
          <w:i/>
        </w:rPr>
        <w:t>. Всемирная история в Интернете.</w:t>
      </w:r>
    </w:p>
    <w:p w:rsidR="00B45662" w:rsidRPr="00807569" w:rsidRDefault="00B45662" w:rsidP="00B45662">
      <w:pPr>
        <w:numPr>
          <w:ilvl w:val="0"/>
          <w:numId w:val="2"/>
        </w:numPr>
        <w:tabs>
          <w:tab w:val="clear" w:pos="0"/>
          <w:tab w:val="num" w:pos="284"/>
        </w:tabs>
        <w:ind w:left="426" w:firstLine="0"/>
        <w:jc w:val="both"/>
        <w:rPr>
          <w:i/>
        </w:rPr>
      </w:pPr>
      <w:r w:rsidRPr="00807569">
        <w:rPr>
          <w:i/>
          <w:lang w:val="en-US"/>
        </w:rPr>
        <w:t>http</w:t>
      </w:r>
      <w:r w:rsidRPr="00807569">
        <w:rPr>
          <w:i/>
        </w:rPr>
        <w:t>://</w:t>
      </w:r>
      <w:proofErr w:type="spellStart"/>
      <w:r w:rsidRPr="00807569">
        <w:rPr>
          <w:i/>
          <w:lang w:val="en-US"/>
        </w:rPr>
        <w:t>schoolart</w:t>
      </w:r>
      <w:proofErr w:type="spellEnd"/>
      <w:r w:rsidRPr="00807569">
        <w:rPr>
          <w:i/>
        </w:rPr>
        <w:t>.</w:t>
      </w:r>
      <w:proofErr w:type="spellStart"/>
      <w:r w:rsidRPr="00807569">
        <w:rPr>
          <w:i/>
          <w:lang w:val="en-US"/>
        </w:rPr>
        <w:t>narod</w:t>
      </w:r>
      <w:proofErr w:type="spellEnd"/>
      <w:r w:rsidRPr="00807569">
        <w:rPr>
          <w:i/>
        </w:rPr>
        <w:t>.</w:t>
      </w:r>
      <w:proofErr w:type="spellStart"/>
      <w:r w:rsidRPr="00807569">
        <w:rPr>
          <w:i/>
          <w:lang w:val="en-US"/>
        </w:rPr>
        <w:t>ru</w:t>
      </w:r>
      <w:proofErr w:type="spellEnd"/>
      <w:r w:rsidRPr="00807569">
        <w:rPr>
          <w:i/>
        </w:rPr>
        <w:t xml:space="preserve"> /</w:t>
      </w:r>
      <w:r w:rsidRPr="00807569">
        <w:rPr>
          <w:i/>
          <w:lang w:val="en-US"/>
        </w:rPr>
        <w:t>index</w:t>
      </w:r>
      <w:r w:rsidRPr="00807569">
        <w:rPr>
          <w:i/>
        </w:rPr>
        <w:t>.</w:t>
      </w:r>
      <w:r w:rsidRPr="00807569">
        <w:rPr>
          <w:i/>
          <w:lang w:val="en-US"/>
        </w:rPr>
        <w:t>html</w:t>
      </w:r>
      <w:r w:rsidRPr="00807569">
        <w:rPr>
          <w:i/>
        </w:rPr>
        <w:t xml:space="preserve"> –Подборка исторических источников</w:t>
      </w:r>
    </w:p>
    <w:p w:rsidR="00B45662" w:rsidRPr="00807569" w:rsidRDefault="00B45662" w:rsidP="00B45662">
      <w:pPr>
        <w:numPr>
          <w:ilvl w:val="0"/>
          <w:numId w:val="2"/>
        </w:numPr>
        <w:tabs>
          <w:tab w:val="clear" w:pos="0"/>
          <w:tab w:val="num" w:pos="284"/>
        </w:tabs>
        <w:ind w:left="426" w:firstLine="0"/>
        <w:jc w:val="both"/>
        <w:rPr>
          <w:i/>
        </w:rPr>
      </w:pPr>
      <w:r w:rsidRPr="00807569">
        <w:rPr>
          <w:i/>
          <w:lang w:val="en-US"/>
        </w:rPr>
        <w:t>http</w:t>
      </w:r>
      <w:r w:rsidRPr="00807569">
        <w:rPr>
          <w:i/>
        </w:rPr>
        <w:t>://</w:t>
      </w:r>
      <w:r w:rsidRPr="00807569">
        <w:rPr>
          <w:i/>
          <w:lang w:val="en-US"/>
        </w:rPr>
        <w:t>www</w:t>
      </w:r>
      <w:r w:rsidRPr="00807569">
        <w:rPr>
          <w:i/>
        </w:rPr>
        <w:t>.</w:t>
      </w:r>
      <w:proofErr w:type="spellStart"/>
      <w:r w:rsidRPr="00807569">
        <w:rPr>
          <w:i/>
          <w:lang w:val="en-US"/>
        </w:rPr>
        <w:t>historia</w:t>
      </w:r>
      <w:proofErr w:type="spellEnd"/>
      <w:r w:rsidRPr="00807569">
        <w:rPr>
          <w:i/>
        </w:rPr>
        <w:t>.</w:t>
      </w:r>
      <w:proofErr w:type="spellStart"/>
      <w:r w:rsidRPr="00807569">
        <w:rPr>
          <w:i/>
          <w:lang w:val="en-US"/>
        </w:rPr>
        <w:t>ru</w:t>
      </w:r>
      <w:proofErr w:type="spellEnd"/>
      <w:r w:rsidRPr="00807569">
        <w:rPr>
          <w:i/>
        </w:rPr>
        <w:t>/- Русский электронный журнал «Мир истории».</w:t>
      </w:r>
    </w:p>
    <w:p w:rsidR="00B45662" w:rsidRPr="00807569" w:rsidRDefault="00B45662" w:rsidP="00B45662">
      <w:pPr>
        <w:numPr>
          <w:ilvl w:val="0"/>
          <w:numId w:val="2"/>
        </w:numPr>
        <w:tabs>
          <w:tab w:val="clear" w:pos="0"/>
          <w:tab w:val="num" w:pos="284"/>
        </w:tabs>
        <w:ind w:left="426" w:firstLine="0"/>
        <w:jc w:val="both"/>
        <w:rPr>
          <w:i/>
        </w:rPr>
      </w:pPr>
      <w:r w:rsidRPr="00807569">
        <w:rPr>
          <w:i/>
          <w:lang w:val="en-US"/>
        </w:rPr>
        <w:t>http</w:t>
      </w:r>
      <w:r w:rsidRPr="00807569">
        <w:rPr>
          <w:i/>
        </w:rPr>
        <w:t>://</w:t>
      </w:r>
      <w:r w:rsidRPr="00807569">
        <w:rPr>
          <w:i/>
          <w:lang w:val="en-US"/>
        </w:rPr>
        <w:t>www</w:t>
      </w:r>
      <w:r w:rsidRPr="00807569">
        <w:rPr>
          <w:i/>
        </w:rPr>
        <w:t>.</w:t>
      </w:r>
      <w:proofErr w:type="spellStart"/>
      <w:r w:rsidRPr="00807569">
        <w:rPr>
          <w:i/>
          <w:lang w:val="en-US"/>
        </w:rPr>
        <w:t>lants</w:t>
      </w:r>
      <w:proofErr w:type="spellEnd"/>
      <w:r w:rsidRPr="00807569">
        <w:rPr>
          <w:i/>
        </w:rPr>
        <w:t>.</w:t>
      </w:r>
      <w:proofErr w:type="spellStart"/>
      <w:r w:rsidRPr="00807569">
        <w:rPr>
          <w:i/>
          <w:lang w:val="en-US"/>
        </w:rPr>
        <w:t>tellur</w:t>
      </w:r>
      <w:proofErr w:type="spellEnd"/>
      <w:r w:rsidRPr="00807569">
        <w:rPr>
          <w:i/>
        </w:rPr>
        <w:t>.</w:t>
      </w:r>
      <w:r w:rsidRPr="00807569">
        <w:rPr>
          <w:i/>
          <w:lang w:val="en-US"/>
        </w:rPr>
        <w:t>r</w:t>
      </w:r>
      <w:r w:rsidRPr="00807569">
        <w:rPr>
          <w:i/>
        </w:rPr>
        <w:t>/ Отечественная история</w:t>
      </w:r>
    </w:p>
    <w:p w:rsidR="00B45662" w:rsidRPr="00807569" w:rsidRDefault="00B45662" w:rsidP="00B45662">
      <w:pPr>
        <w:numPr>
          <w:ilvl w:val="0"/>
          <w:numId w:val="2"/>
        </w:numPr>
        <w:tabs>
          <w:tab w:val="clear" w:pos="0"/>
          <w:tab w:val="num" w:pos="284"/>
        </w:tabs>
        <w:ind w:left="426" w:firstLine="0"/>
        <w:jc w:val="both"/>
        <w:rPr>
          <w:i/>
        </w:rPr>
      </w:pPr>
      <w:r w:rsidRPr="00807569">
        <w:rPr>
          <w:i/>
          <w:lang w:val="en-US"/>
        </w:rPr>
        <w:t>http</w:t>
      </w:r>
      <w:r w:rsidRPr="00807569">
        <w:rPr>
          <w:i/>
        </w:rPr>
        <w:t>://</w:t>
      </w:r>
      <w:r w:rsidRPr="00807569">
        <w:rPr>
          <w:i/>
          <w:lang w:val="en-US"/>
        </w:rPr>
        <w:t>www</w:t>
      </w:r>
      <w:r w:rsidRPr="00807569">
        <w:rPr>
          <w:i/>
        </w:rPr>
        <w:t>.</w:t>
      </w:r>
      <w:proofErr w:type="spellStart"/>
      <w:r w:rsidRPr="00807569">
        <w:rPr>
          <w:i/>
          <w:lang w:val="en-US"/>
        </w:rPr>
        <w:t>fortunecity</w:t>
      </w:r>
      <w:proofErr w:type="spellEnd"/>
      <w:r w:rsidRPr="00807569">
        <w:rPr>
          <w:i/>
        </w:rPr>
        <w:t>.</w:t>
      </w:r>
      <w:r w:rsidRPr="00807569">
        <w:rPr>
          <w:i/>
          <w:lang w:val="en-US"/>
        </w:rPr>
        <w:t>com</w:t>
      </w:r>
      <w:r w:rsidRPr="00807569">
        <w:rPr>
          <w:i/>
        </w:rPr>
        <w:t xml:space="preserve"> Информационно-образовательный сайт по Истории России (электронный учебник).</w:t>
      </w:r>
    </w:p>
    <w:p w:rsidR="00B45662" w:rsidRPr="00B51515" w:rsidRDefault="00B45662" w:rsidP="00B45662">
      <w:pPr>
        <w:ind w:left="720"/>
        <w:jc w:val="both"/>
      </w:pPr>
    </w:p>
    <w:p w:rsidR="008A4EF0" w:rsidRPr="00DE0AF5" w:rsidRDefault="008A4EF0" w:rsidP="008A4EF0">
      <w:pPr>
        <w:tabs>
          <w:tab w:val="right" w:leader="underscore" w:pos="8505"/>
        </w:tabs>
        <w:jc w:val="both"/>
      </w:pPr>
      <w:r w:rsidRPr="00DE0AF5">
        <w:t xml:space="preserve">9.4.3 Лицензионное программное обеспечение  </w:t>
      </w:r>
      <w:r w:rsidRPr="00DE0AF5">
        <w:rPr>
          <w:b/>
          <w:i/>
        </w:rPr>
        <w:t>(ежегодно  обновляется)</w:t>
      </w:r>
    </w:p>
    <w:p w:rsidR="008A4EF0" w:rsidRPr="00DE0AF5" w:rsidRDefault="008A4EF0" w:rsidP="008A4EF0">
      <w:pPr>
        <w:ind w:left="34"/>
        <w:rPr>
          <w:i/>
          <w:color w:val="000000"/>
          <w:lang w:bidi="ru-RU"/>
        </w:rPr>
      </w:pPr>
    </w:p>
    <w:p w:rsidR="008A4EF0" w:rsidRPr="00E63EAB" w:rsidRDefault="008A4EF0" w:rsidP="00097289">
      <w:pPr>
        <w:pStyle w:val="afd"/>
        <w:numPr>
          <w:ilvl w:val="0"/>
          <w:numId w:val="13"/>
        </w:numPr>
        <w:jc w:val="both"/>
        <w:rPr>
          <w:lang w:eastAsia="en-US"/>
        </w:rPr>
      </w:pPr>
      <w:r w:rsidRPr="00097289">
        <w:rPr>
          <w:lang w:val="en-US" w:eastAsia="en-US"/>
        </w:rPr>
        <w:t>Kaspersky</w:t>
      </w:r>
      <w:r w:rsidRPr="00E63EAB">
        <w:rPr>
          <w:lang w:eastAsia="en-US"/>
        </w:rPr>
        <w:t xml:space="preserve"> </w:t>
      </w:r>
      <w:r w:rsidRPr="00097289">
        <w:rPr>
          <w:lang w:val="en-US" w:eastAsia="en-US"/>
        </w:rPr>
        <w:t>Endpoint</w:t>
      </w:r>
      <w:r w:rsidRPr="00E63EAB">
        <w:rPr>
          <w:lang w:eastAsia="en-US"/>
        </w:rPr>
        <w:t xml:space="preserve"> </w:t>
      </w:r>
      <w:r w:rsidRPr="00097289">
        <w:rPr>
          <w:lang w:val="en-US" w:eastAsia="en-US"/>
        </w:rPr>
        <w:t>Security</w:t>
      </w:r>
      <w:r w:rsidRPr="00E63EAB">
        <w:rPr>
          <w:lang w:eastAsia="en-US"/>
        </w:rPr>
        <w:t xml:space="preserve"> для бизнеса – Стандартный </w:t>
      </w:r>
      <w:r w:rsidRPr="00097289">
        <w:rPr>
          <w:lang w:val="en-US" w:eastAsia="en-US"/>
        </w:rPr>
        <w:t>Russian</w:t>
      </w:r>
      <w:r w:rsidRPr="00E63EAB">
        <w:rPr>
          <w:lang w:eastAsia="en-US"/>
        </w:rPr>
        <w:t xml:space="preserve"> </w:t>
      </w:r>
      <w:r w:rsidRPr="00097289">
        <w:rPr>
          <w:lang w:val="en-US" w:eastAsia="en-US"/>
        </w:rPr>
        <w:t>Edition</w:t>
      </w:r>
      <w:r w:rsidRPr="00E63EAB">
        <w:rPr>
          <w:lang w:eastAsia="en-US"/>
        </w:rPr>
        <w:t xml:space="preserve"> 250-499 </w:t>
      </w:r>
      <w:r w:rsidRPr="00097289">
        <w:rPr>
          <w:lang w:val="en-US" w:eastAsia="en-US"/>
        </w:rPr>
        <w:t>Node</w:t>
      </w:r>
      <w:r w:rsidRPr="00E63EAB">
        <w:rPr>
          <w:lang w:eastAsia="en-US"/>
        </w:rPr>
        <w:t xml:space="preserve"> 1 </w:t>
      </w:r>
      <w:r w:rsidRPr="00097289">
        <w:rPr>
          <w:lang w:val="en-US" w:eastAsia="en-US"/>
        </w:rPr>
        <w:t>year</w:t>
      </w:r>
      <w:r w:rsidRPr="00E63EAB">
        <w:rPr>
          <w:lang w:eastAsia="en-US"/>
        </w:rPr>
        <w:t xml:space="preserve"> </w:t>
      </w:r>
      <w:r w:rsidRPr="00097289">
        <w:rPr>
          <w:lang w:val="en-US" w:eastAsia="en-US"/>
        </w:rPr>
        <w:t>Educational</w:t>
      </w:r>
      <w:r w:rsidRPr="00E63EAB">
        <w:rPr>
          <w:lang w:eastAsia="en-US"/>
        </w:rPr>
        <w:t xml:space="preserve"> </w:t>
      </w:r>
      <w:r w:rsidRPr="00097289">
        <w:rPr>
          <w:lang w:val="en-US" w:eastAsia="en-US"/>
        </w:rPr>
        <w:t>Renewal</w:t>
      </w:r>
      <w:r w:rsidRPr="00E63EAB">
        <w:rPr>
          <w:lang w:eastAsia="en-US"/>
        </w:rPr>
        <w:t xml:space="preserve"> </w:t>
      </w:r>
      <w:r w:rsidRPr="00097289">
        <w:rPr>
          <w:lang w:val="en-US" w:eastAsia="en-US"/>
        </w:rPr>
        <w:t>L</w:t>
      </w:r>
      <w:r w:rsidRPr="00097289">
        <w:rPr>
          <w:lang w:val="en-US" w:eastAsia="en-US"/>
        </w:rPr>
        <w:t>i</w:t>
      </w:r>
      <w:r w:rsidRPr="00097289">
        <w:rPr>
          <w:lang w:val="en-US" w:eastAsia="en-US"/>
        </w:rPr>
        <w:t>cense</w:t>
      </w:r>
      <w:r w:rsidRPr="00E63EAB">
        <w:rPr>
          <w:lang w:eastAsia="en-US"/>
        </w:rPr>
        <w:t xml:space="preserve">, 353 лицензии, артикул </w:t>
      </w:r>
      <w:r w:rsidRPr="00097289">
        <w:rPr>
          <w:lang w:val="en-US" w:eastAsia="en-US"/>
        </w:rPr>
        <w:t>KL</w:t>
      </w:r>
      <w:r w:rsidRPr="00E63EAB">
        <w:rPr>
          <w:lang w:eastAsia="en-US"/>
        </w:rPr>
        <w:t>4863</w:t>
      </w:r>
      <w:r w:rsidRPr="00097289">
        <w:rPr>
          <w:lang w:val="en-US" w:eastAsia="en-US"/>
        </w:rPr>
        <w:t>RATFQ</w:t>
      </w:r>
      <w:r w:rsidRPr="00E63EAB">
        <w:rPr>
          <w:lang w:eastAsia="en-US"/>
        </w:rPr>
        <w:t xml:space="preserve">, Договор бюджетного учреждения с ЗАО «Софт </w:t>
      </w:r>
      <w:proofErr w:type="spellStart"/>
      <w:r w:rsidRPr="00E63EAB">
        <w:rPr>
          <w:lang w:eastAsia="en-US"/>
        </w:rPr>
        <w:t>Лайн</w:t>
      </w:r>
      <w:proofErr w:type="spellEnd"/>
      <w:r w:rsidRPr="00E63EAB">
        <w:rPr>
          <w:lang w:eastAsia="en-US"/>
        </w:rPr>
        <w:t xml:space="preserve"> Трейд» №511/2016.</w:t>
      </w:r>
    </w:p>
    <w:p w:rsidR="008A4EF0" w:rsidRPr="00E63EAB" w:rsidRDefault="008A4EF0" w:rsidP="00097289">
      <w:pPr>
        <w:pStyle w:val="afd"/>
        <w:numPr>
          <w:ilvl w:val="0"/>
          <w:numId w:val="13"/>
        </w:numPr>
        <w:jc w:val="both"/>
        <w:rPr>
          <w:lang w:eastAsia="en-US"/>
        </w:rPr>
      </w:pPr>
      <w:r w:rsidRPr="00097289">
        <w:rPr>
          <w:lang w:val="en-US"/>
        </w:rPr>
        <w:t>Kaspersky</w:t>
      </w:r>
      <w:r w:rsidRPr="00E63EAB">
        <w:t xml:space="preserve"> </w:t>
      </w:r>
      <w:r w:rsidRPr="00097289">
        <w:rPr>
          <w:lang w:val="en-US"/>
        </w:rPr>
        <w:t>Endpoint</w:t>
      </w:r>
      <w:r w:rsidRPr="00E63EAB">
        <w:t xml:space="preserve"> </w:t>
      </w:r>
      <w:r w:rsidRPr="00097289">
        <w:rPr>
          <w:lang w:val="en-US"/>
        </w:rPr>
        <w:t>Security</w:t>
      </w:r>
      <w:r w:rsidRPr="00E63EAB">
        <w:t xml:space="preserve"> для бизнеса – Стандартный </w:t>
      </w:r>
      <w:r w:rsidRPr="00097289">
        <w:rPr>
          <w:lang w:val="en-US"/>
        </w:rPr>
        <w:t>Russian</w:t>
      </w:r>
      <w:r w:rsidRPr="00E63EAB">
        <w:t xml:space="preserve"> </w:t>
      </w:r>
      <w:r w:rsidRPr="00097289">
        <w:rPr>
          <w:lang w:val="en-US"/>
        </w:rPr>
        <w:t>Edition</w:t>
      </w:r>
      <w:r w:rsidRPr="00E63EAB">
        <w:t xml:space="preserve"> 250-499 </w:t>
      </w:r>
      <w:r w:rsidRPr="00097289">
        <w:rPr>
          <w:lang w:val="en-US"/>
        </w:rPr>
        <w:t>Node</w:t>
      </w:r>
      <w:r w:rsidRPr="00E63EAB">
        <w:t xml:space="preserve"> 1 </w:t>
      </w:r>
      <w:r w:rsidRPr="00097289">
        <w:rPr>
          <w:lang w:val="en-US"/>
        </w:rPr>
        <w:t>year</w:t>
      </w:r>
      <w:r w:rsidRPr="00E63EAB">
        <w:t xml:space="preserve"> </w:t>
      </w:r>
      <w:r w:rsidRPr="00097289">
        <w:rPr>
          <w:lang w:val="en-US"/>
        </w:rPr>
        <w:t>Educational</w:t>
      </w:r>
      <w:r w:rsidRPr="00E63EAB">
        <w:t xml:space="preserve"> </w:t>
      </w:r>
      <w:r w:rsidRPr="00097289">
        <w:rPr>
          <w:lang w:val="en-US"/>
        </w:rPr>
        <w:t>Renewal</w:t>
      </w:r>
      <w:r w:rsidRPr="00E63EAB">
        <w:t xml:space="preserve"> </w:t>
      </w:r>
      <w:r w:rsidRPr="00097289">
        <w:rPr>
          <w:lang w:val="en-US"/>
        </w:rPr>
        <w:t>L</w:t>
      </w:r>
      <w:r w:rsidRPr="00097289">
        <w:rPr>
          <w:lang w:val="en-US"/>
        </w:rPr>
        <w:t>i</w:t>
      </w:r>
      <w:r w:rsidRPr="00097289">
        <w:rPr>
          <w:lang w:val="en-US"/>
        </w:rPr>
        <w:t>cense</w:t>
      </w:r>
      <w:r w:rsidRPr="00E63EAB">
        <w:t xml:space="preserve">,  артикул </w:t>
      </w:r>
      <w:r w:rsidRPr="00097289">
        <w:rPr>
          <w:lang w:val="en-US"/>
        </w:rPr>
        <w:t>KL</w:t>
      </w:r>
      <w:r w:rsidRPr="00E63EAB">
        <w:t>4313</w:t>
      </w:r>
      <w:r w:rsidRPr="00097289">
        <w:rPr>
          <w:lang w:val="en-US"/>
        </w:rPr>
        <w:t>RATFQ</w:t>
      </w:r>
      <w:r w:rsidRPr="00E63EAB">
        <w:t xml:space="preserve">, Договор бюджетного учреждения с ЗАО «Софт </w:t>
      </w:r>
      <w:proofErr w:type="spellStart"/>
      <w:r w:rsidRPr="00E63EAB">
        <w:t>Лайн</w:t>
      </w:r>
      <w:proofErr w:type="spellEnd"/>
      <w:r w:rsidRPr="00E63EAB">
        <w:t xml:space="preserve"> Трейд» №102/16-КС.</w:t>
      </w:r>
    </w:p>
    <w:p w:rsidR="008A4EF0" w:rsidRPr="00097289" w:rsidRDefault="008A4EF0" w:rsidP="00097289">
      <w:pPr>
        <w:pStyle w:val="afd"/>
        <w:numPr>
          <w:ilvl w:val="0"/>
          <w:numId w:val="13"/>
        </w:numPr>
        <w:jc w:val="both"/>
        <w:rPr>
          <w:lang w:val="en-US" w:eastAsia="en-US"/>
        </w:rPr>
      </w:pPr>
      <w:r w:rsidRPr="00097289">
        <w:rPr>
          <w:lang w:val="en-US" w:eastAsia="en-US"/>
        </w:rPr>
        <w:lastRenderedPageBreak/>
        <w:t xml:space="preserve">Microsoft Windows 10 HOME Russian OLP NL Academic Edition Legalization </w:t>
      </w:r>
      <w:proofErr w:type="spellStart"/>
      <w:r w:rsidRPr="00097289">
        <w:rPr>
          <w:lang w:val="en-US" w:eastAsia="en-US"/>
        </w:rPr>
        <w:t>GetGenuine</w:t>
      </w:r>
      <w:proofErr w:type="spellEnd"/>
      <w:r w:rsidRPr="00097289">
        <w:rPr>
          <w:lang w:val="en-US" w:eastAsia="en-US"/>
        </w:rPr>
        <w:t xml:space="preserve">, 60 </w:t>
      </w:r>
      <w:r w:rsidRPr="00E63EAB">
        <w:rPr>
          <w:lang w:eastAsia="en-US"/>
        </w:rPr>
        <w:t>лицензий</w:t>
      </w:r>
      <w:r w:rsidRPr="00097289">
        <w:rPr>
          <w:lang w:val="en-US" w:eastAsia="en-US"/>
        </w:rPr>
        <w:t xml:space="preserve">, </w:t>
      </w:r>
      <w:r w:rsidRPr="00E63EAB">
        <w:rPr>
          <w:lang w:eastAsia="en-US"/>
        </w:rPr>
        <w:t>артикул</w:t>
      </w:r>
      <w:r w:rsidRPr="00097289">
        <w:rPr>
          <w:lang w:val="en-US" w:eastAsia="en-US"/>
        </w:rPr>
        <w:t xml:space="preserve"> KW9-00322,</w:t>
      </w:r>
    </w:p>
    <w:p w:rsidR="008A4EF0" w:rsidRPr="00E63EAB" w:rsidRDefault="008A4EF0" w:rsidP="00097289">
      <w:pPr>
        <w:pStyle w:val="afd"/>
        <w:numPr>
          <w:ilvl w:val="0"/>
          <w:numId w:val="13"/>
        </w:numPr>
        <w:jc w:val="both"/>
        <w:rPr>
          <w:lang w:eastAsia="en-US"/>
        </w:rPr>
      </w:pPr>
      <w:r w:rsidRPr="00E63EAB">
        <w:rPr>
          <w:lang w:eastAsia="en-US"/>
        </w:rPr>
        <w:t xml:space="preserve">Договор с ЗАО «Софт </w:t>
      </w:r>
      <w:proofErr w:type="spellStart"/>
      <w:r w:rsidRPr="00E63EAB">
        <w:rPr>
          <w:lang w:eastAsia="en-US"/>
        </w:rPr>
        <w:t>Лайн</w:t>
      </w:r>
      <w:proofErr w:type="spellEnd"/>
      <w:r w:rsidRPr="00E63EAB">
        <w:rPr>
          <w:lang w:eastAsia="en-US"/>
        </w:rPr>
        <w:t xml:space="preserve"> Трейд» №510/2015 </w:t>
      </w:r>
    </w:p>
    <w:p w:rsidR="008A4EF0" w:rsidRPr="00E63EAB" w:rsidRDefault="008A4EF0" w:rsidP="00097289">
      <w:pPr>
        <w:pStyle w:val="afd"/>
        <w:numPr>
          <w:ilvl w:val="0"/>
          <w:numId w:val="13"/>
        </w:numPr>
        <w:rPr>
          <w:lang w:eastAsia="en-US"/>
        </w:rPr>
      </w:pPr>
      <w:r w:rsidRPr="00097289">
        <w:rPr>
          <w:lang w:val="en-US" w:eastAsia="en-US"/>
        </w:rPr>
        <w:t>Microsoft</w:t>
      </w:r>
      <w:r w:rsidRPr="00E63EAB">
        <w:rPr>
          <w:lang w:eastAsia="en-US"/>
        </w:rPr>
        <w:t xml:space="preserve"> </w:t>
      </w:r>
      <w:r w:rsidRPr="00097289">
        <w:rPr>
          <w:lang w:val="en-US" w:eastAsia="en-US"/>
        </w:rPr>
        <w:t>Windows</w:t>
      </w:r>
      <w:r w:rsidRPr="00E63EAB">
        <w:rPr>
          <w:lang w:eastAsia="en-US"/>
        </w:rPr>
        <w:t xml:space="preserve"> </w:t>
      </w:r>
      <w:r w:rsidRPr="00097289">
        <w:rPr>
          <w:lang w:val="en-US" w:eastAsia="en-US"/>
        </w:rPr>
        <w:t>Server</w:t>
      </w:r>
      <w:r w:rsidRPr="00E63EAB">
        <w:rPr>
          <w:lang w:eastAsia="en-US"/>
        </w:rPr>
        <w:t xml:space="preserve"> </w:t>
      </w:r>
      <w:r w:rsidRPr="00097289">
        <w:rPr>
          <w:lang w:val="en-US" w:eastAsia="en-US"/>
        </w:rPr>
        <w:t>CAL</w:t>
      </w:r>
      <w:r w:rsidRPr="00E63EAB">
        <w:rPr>
          <w:lang w:eastAsia="en-US"/>
        </w:rPr>
        <w:t xml:space="preserve"> 2012 </w:t>
      </w:r>
      <w:r w:rsidRPr="00097289">
        <w:rPr>
          <w:lang w:val="en-US" w:eastAsia="en-US"/>
        </w:rPr>
        <w:t>Russian</w:t>
      </w:r>
      <w:r w:rsidRPr="00E63EAB">
        <w:rPr>
          <w:lang w:eastAsia="en-US"/>
        </w:rPr>
        <w:t xml:space="preserve"> </w:t>
      </w:r>
      <w:r w:rsidRPr="00097289">
        <w:rPr>
          <w:lang w:val="en-US" w:eastAsia="en-US"/>
        </w:rPr>
        <w:t>OLP</w:t>
      </w:r>
      <w:r w:rsidRPr="00E63EAB">
        <w:rPr>
          <w:lang w:eastAsia="en-US"/>
        </w:rPr>
        <w:t xml:space="preserve"> </w:t>
      </w:r>
      <w:r w:rsidRPr="00097289">
        <w:rPr>
          <w:lang w:val="en-US" w:eastAsia="en-US"/>
        </w:rPr>
        <w:t>NL</w:t>
      </w:r>
      <w:r w:rsidRPr="00E63EAB">
        <w:rPr>
          <w:lang w:eastAsia="en-US"/>
        </w:rPr>
        <w:t xml:space="preserve"> </w:t>
      </w:r>
      <w:r w:rsidRPr="00097289">
        <w:rPr>
          <w:lang w:val="en-US" w:eastAsia="en-US"/>
        </w:rPr>
        <w:t>Academic</w:t>
      </w:r>
      <w:r w:rsidRPr="00E63EAB">
        <w:rPr>
          <w:lang w:eastAsia="en-US"/>
        </w:rPr>
        <w:t xml:space="preserve"> </w:t>
      </w:r>
      <w:r w:rsidRPr="00097289">
        <w:rPr>
          <w:lang w:val="en-US" w:eastAsia="en-US"/>
        </w:rPr>
        <w:t>Edition</w:t>
      </w:r>
      <w:r w:rsidRPr="00E63EAB">
        <w:rPr>
          <w:lang w:eastAsia="en-US"/>
        </w:rPr>
        <w:t xml:space="preserve"> </w:t>
      </w:r>
      <w:r w:rsidRPr="00097289">
        <w:rPr>
          <w:lang w:val="en-US" w:eastAsia="en-US"/>
        </w:rPr>
        <w:t>Device</w:t>
      </w:r>
      <w:r w:rsidRPr="00E63EAB">
        <w:rPr>
          <w:lang w:eastAsia="en-US"/>
        </w:rPr>
        <w:t xml:space="preserve"> </w:t>
      </w:r>
      <w:r w:rsidRPr="00097289">
        <w:rPr>
          <w:lang w:val="en-US" w:eastAsia="en-US"/>
        </w:rPr>
        <w:t>CAL</w:t>
      </w:r>
      <w:r w:rsidRPr="00E63EAB">
        <w:rPr>
          <w:lang w:eastAsia="en-US"/>
        </w:rPr>
        <w:t xml:space="preserve">, 50 лицензий, артикул </w:t>
      </w:r>
      <w:r w:rsidRPr="00097289">
        <w:rPr>
          <w:lang w:val="en-US" w:eastAsia="en-US"/>
        </w:rPr>
        <w:t>R</w:t>
      </w:r>
      <w:r w:rsidRPr="00E63EAB">
        <w:rPr>
          <w:lang w:eastAsia="en-US"/>
        </w:rPr>
        <w:t xml:space="preserve">18-04335, Договор бюджетного учреждения с ЗАО «Софт </w:t>
      </w:r>
      <w:proofErr w:type="spellStart"/>
      <w:r w:rsidRPr="00E63EAB">
        <w:rPr>
          <w:lang w:eastAsia="en-US"/>
        </w:rPr>
        <w:t>Лайн</w:t>
      </w:r>
      <w:proofErr w:type="spellEnd"/>
      <w:r w:rsidRPr="00E63EAB">
        <w:rPr>
          <w:lang w:eastAsia="en-US"/>
        </w:rPr>
        <w:t xml:space="preserve"> Трейд» №511/2015</w:t>
      </w:r>
    </w:p>
    <w:p w:rsidR="008A4EF0" w:rsidRPr="00E63EAB" w:rsidRDefault="008A4EF0" w:rsidP="00097289">
      <w:pPr>
        <w:pStyle w:val="afd"/>
        <w:numPr>
          <w:ilvl w:val="0"/>
          <w:numId w:val="13"/>
        </w:numPr>
        <w:rPr>
          <w:lang w:eastAsia="en-US"/>
        </w:rPr>
      </w:pPr>
      <w:r w:rsidRPr="00097289">
        <w:rPr>
          <w:lang w:val="en-US" w:eastAsia="en-US"/>
        </w:rPr>
        <w:t>Microsoft</w:t>
      </w:r>
      <w:r w:rsidRPr="00E63EAB">
        <w:rPr>
          <w:lang w:eastAsia="en-US"/>
        </w:rPr>
        <w:t xml:space="preserve"> </w:t>
      </w:r>
      <w:r w:rsidRPr="00097289">
        <w:rPr>
          <w:lang w:val="en-US" w:eastAsia="en-US"/>
        </w:rPr>
        <w:t>Windows</w:t>
      </w:r>
      <w:r w:rsidRPr="00E63EAB">
        <w:rPr>
          <w:lang w:eastAsia="en-US"/>
        </w:rPr>
        <w:t xml:space="preserve"> </w:t>
      </w:r>
      <w:r w:rsidRPr="00097289">
        <w:rPr>
          <w:lang w:val="en-US" w:eastAsia="en-US"/>
        </w:rPr>
        <w:t>Remote</w:t>
      </w:r>
      <w:r w:rsidRPr="00E63EAB">
        <w:rPr>
          <w:lang w:eastAsia="en-US"/>
        </w:rPr>
        <w:t xml:space="preserve"> </w:t>
      </w:r>
      <w:r w:rsidRPr="00097289">
        <w:rPr>
          <w:lang w:val="en-US" w:eastAsia="en-US"/>
        </w:rPr>
        <w:t>Desktop</w:t>
      </w:r>
      <w:r w:rsidRPr="00E63EAB">
        <w:rPr>
          <w:lang w:eastAsia="en-US"/>
        </w:rPr>
        <w:t xml:space="preserve"> </w:t>
      </w:r>
      <w:r w:rsidRPr="00097289">
        <w:rPr>
          <w:lang w:val="en-US" w:eastAsia="en-US"/>
        </w:rPr>
        <w:t>Services</w:t>
      </w:r>
      <w:r w:rsidRPr="00E63EAB">
        <w:rPr>
          <w:lang w:eastAsia="en-US"/>
        </w:rPr>
        <w:t xml:space="preserve"> </w:t>
      </w:r>
      <w:r w:rsidRPr="00097289">
        <w:rPr>
          <w:lang w:val="en-US" w:eastAsia="en-US"/>
        </w:rPr>
        <w:t>CAL</w:t>
      </w:r>
      <w:r w:rsidRPr="00E63EAB">
        <w:rPr>
          <w:lang w:eastAsia="en-US"/>
        </w:rPr>
        <w:t xml:space="preserve"> 2012 </w:t>
      </w:r>
      <w:r w:rsidRPr="00097289">
        <w:rPr>
          <w:lang w:val="en-US" w:eastAsia="en-US"/>
        </w:rPr>
        <w:t>Russian</w:t>
      </w:r>
      <w:r w:rsidRPr="00E63EAB">
        <w:rPr>
          <w:lang w:eastAsia="en-US"/>
        </w:rPr>
        <w:t xml:space="preserve"> </w:t>
      </w:r>
      <w:r w:rsidRPr="00097289">
        <w:rPr>
          <w:lang w:val="en-US" w:eastAsia="en-US"/>
        </w:rPr>
        <w:t>OLP</w:t>
      </w:r>
      <w:r w:rsidRPr="00E63EAB">
        <w:rPr>
          <w:lang w:eastAsia="en-US"/>
        </w:rPr>
        <w:t xml:space="preserve"> </w:t>
      </w:r>
      <w:r w:rsidRPr="00097289">
        <w:rPr>
          <w:lang w:val="en-US" w:eastAsia="en-US"/>
        </w:rPr>
        <w:t>NL</w:t>
      </w:r>
      <w:r w:rsidRPr="00E63EAB">
        <w:rPr>
          <w:lang w:eastAsia="en-US"/>
        </w:rPr>
        <w:t xml:space="preserve"> </w:t>
      </w:r>
      <w:r w:rsidRPr="00097289">
        <w:rPr>
          <w:lang w:val="en-US" w:eastAsia="en-US"/>
        </w:rPr>
        <w:t>Academic</w:t>
      </w:r>
      <w:r w:rsidRPr="00E63EAB">
        <w:rPr>
          <w:lang w:eastAsia="en-US"/>
        </w:rPr>
        <w:t xml:space="preserve"> </w:t>
      </w:r>
      <w:r w:rsidRPr="00097289">
        <w:rPr>
          <w:lang w:val="en-US" w:eastAsia="en-US"/>
        </w:rPr>
        <w:t>Edition</w:t>
      </w:r>
      <w:r w:rsidRPr="00E63EAB">
        <w:rPr>
          <w:lang w:eastAsia="en-US"/>
        </w:rPr>
        <w:t xml:space="preserve"> </w:t>
      </w:r>
      <w:r w:rsidRPr="00097289">
        <w:rPr>
          <w:lang w:val="en-US" w:eastAsia="en-US"/>
        </w:rPr>
        <w:t>Device</w:t>
      </w:r>
      <w:r w:rsidRPr="00E63EAB">
        <w:rPr>
          <w:lang w:eastAsia="en-US"/>
        </w:rPr>
        <w:t xml:space="preserve"> </w:t>
      </w:r>
      <w:r w:rsidRPr="00097289">
        <w:rPr>
          <w:lang w:val="en-US" w:eastAsia="en-US"/>
        </w:rPr>
        <w:t>CAL</w:t>
      </w:r>
      <w:r w:rsidRPr="00E63EAB">
        <w:rPr>
          <w:lang w:eastAsia="en-US"/>
        </w:rPr>
        <w:t>, 50 лицензий, артикул 6</w:t>
      </w:r>
      <w:r w:rsidRPr="00097289">
        <w:rPr>
          <w:lang w:val="en-US" w:eastAsia="en-US"/>
        </w:rPr>
        <w:t>VC</w:t>
      </w:r>
      <w:r w:rsidRPr="00E63EAB">
        <w:rPr>
          <w:lang w:eastAsia="en-US"/>
        </w:rPr>
        <w:t xml:space="preserve">-02115, Договор бюджетного учреждения с ЗАО «Софт </w:t>
      </w:r>
      <w:proofErr w:type="spellStart"/>
      <w:r w:rsidRPr="00E63EAB">
        <w:rPr>
          <w:lang w:eastAsia="en-US"/>
        </w:rPr>
        <w:t>Лайн</w:t>
      </w:r>
      <w:proofErr w:type="spellEnd"/>
      <w:r w:rsidRPr="00E63EAB">
        <w:rPr>
          <w:lang w:eastAsia="en-US"/>
        </w:rPr>
        <w:t xml:space="preserve"> Трейд» №511/2015</w:t>
      </w:r>
    </w:p>
    <w:p w:rsidR="008A4EF0" w:rsidRPr="00097289" w:rsidRDefault="008A4EF0" w:rsidP="00097289">
      <w:pPr>
        <w:pStyle w:val="afd"/>
        <w:numPr>
          <w:ilvl w:val="0"/>
          <w:numId w:val="13"/>
        </w:numPr>
        <w:rPr>
          <w:rFonts w:eastAsia="Calibri"/>
          <w:iCs/>
          <w:spacing w:val="-6"/>
          <w:lang w:eastAsia="en-US"/>
        </w:rPr>
      </w:pPr>
      <w:r w:rsidRPr="00097289">
        <w:rPr>
          <w:lang w:val="en-US" w:eastAsia="en-US"/>
        </w:rPr>
        <w:t>Microsoft</w:t>
      </w:r>
      <w:r w:rsidRPr="00E63EAB">
        <w:rPr>
          <w:lang w:eastAsia="en-US"/>
        </w:rPr>
        <w:t xml:space="preserve"> </w:t>
      </w:r>
      <w:r w:rsidRPr="00097289">
        <w:rPr>
          <w:lang w:val="en-US" w:eastAsia="en-US"/>
        </w:rPr>
        <w:t>Office</w:t>
      </w:r>
      <w:r w:rsidRPr="00E63EAB">
        <w:rPr>
          <w:lang w:eastAsia="en-US"/>
        </w:rPr>
        <w:t xml:space="preserve"> </w:t>
      </w:r>
      <w:r w:rsidRPr="00097289">
        <w:rPr>
          <w:lang w:val="en-US" w:eastAsia="en-US"/>
        </w:rPr>
        <w:t>Standard</w:t>
      </w:r>
      <w:r w:rsidRPr="00E63EAB">
        <w:rPr>
          <w:lang w:eastAsia="en-US"/>
        </w:rPr>
        <w:t xml:space="preserve"> 2016 </w:t>
      </w:r>
      <w:r w:rsidRPr="00097289">
        <w:rPr>
          <w:lang w:val="en-US" w:eastAsia="en-US"/>
        </w:rPr>
        <w:t>Russian</w:t>
      </w:r>
      <w:r w:rsidRPr="00E63EAB">
        <w:rPr>
          <w:lang w:eastAsia="en-US"/>
        </w:rPr>
        <w:t xml:space="preserve"> </w:t>
      </w:r>
      <w:r w:rsidRPr="00097289">
        <w:rPr>
          <w:lang w:val="en-US" w:eastAsia="en-US"/>
        </w:rPr>
        <w:t>OLP</w:t>
      </w:r>
      <w:r w:rsidRPr="00E63EAB">
        <w:rPr>
          <w:lang w:eastAsia="en-US"/>
        </w:rPr>
        <w:t xml:space="preserve"> </w:t>
      </w:r>
      <w:r w:rsidRPr="00097289">
        <w:rPr>
          <w:lang w:val="en-US" w:eastAsia="en-US"/>
        </w:rPr>
        <w:t>NL</w:t>
      </w:r>
      <w:r w:rsidRPr="00E63EAB">
        <w:rPr>
          <w:lang w:eastAsia="en-US"/>
        </w:rPr>
        <w:t xml:space="preserve"> </w:t>
      </w:r>
      <w:r w:rsidRPr="00097289">
        <w:rPr>
          <w:lang w:val="en-US" w:eastAsia="en-US"/>
        </w:rPr>
        <w:t>Academic</w:t>
      </w:r>
      <w:r w:rsidRPr="00E63EAB">
        <w:rPr>
          <w:lang w:eastAsia="en-US"/>
        </w:rPr>
        <w:t xml:space="preserve"> </w:t>
      </w:r>
      <w:r w:rsidRPr="00097289">
        <w:rPr>
          <w:lang w:val="en-US" w:eastAsia="en-US"/>
        </w:rPr>
        <w:t>Edition</w:t>
      </w:r>
      <w:r w:rsidRPr="00E63EAB">
        <w:rPr>
          <w:lang w:eastAsia="en-US"/>
        </w:rPr>
        <w:t>, 60 лицензий, артикул 021-10548, Договор бюдже</w:t>
      </w:r>
      <w:r w:rsidRPr="00E63EAB">
        <w:rPr>
          <w:lang w:eastAsia="en-US"/>
        </w:rPr>
        <w:t>т</w:t>
      </w:r>
      <w:r w:rsidRPr="00E63EAB">
        <w:rPr>
          <w:lang w:eastAsia="en-US"/>
        </w:rPr>
        <w:t xml:space="preserve">ного учреждения с ЗАО «Софт </w:t>
      </w:r>
      <w:proofErr w:type="spellStart"/>
      <w:r w:rsidRPr="00E63EAB">
        <w:rPr>
          <w:lang w:eastAsia="en-US"/>
        </w:rPr>
        <w:t>Лайн</w:t>
      </w:r>
      <w:proofErr w:type="spellEnd"/>
      <w:r w:rsidRPr="00E63EAB">
        <w:rPr>
          <w:lang w:eastAsia="en-US"/>
        </w:rPr>
        <w:t xml:space="preserve"> Трейд» №511/2015</w:t>
      </w:r>
    </w:p>
    <w:p w:rsidR="00B45662" w:rsidRPr="00DE0AF5" w:rsidRDefault="00B45662" w:rsidP="00B45662">
      <w:pPr>
        <w:ind w:left="34"/>
        <w:rPr>
          <w:i/>
          <w:color w:val="000000"/>
          <w:lang w:bidi="ru-RU"/>
        </w:rPr>
      </w:pPr>
    </w:p>
    <w:p w:rsidR="00B45662" w:rsidRDefault="00B45662" w:rsidP="00B45662">
      <w:pPr>
        <w:pStyle w:val="a3"/>
        <w:spacing w:before="0" w:beforeAutospacing="0" w:after="0" w:afterAutospacing="0"/>
      </w:pPr>
    </w:p>
    <w:p w:rsidR="004623D0" w:rsidRDefault="004623D0"/>
    <w:sectPr w:rsidR="004623D0" w:rsidSect="00B20D67">
      <w:footerReference w:type="default" r:id="rId29"/>
      <w:footerReference w:type="first" r:id="rId30"/>
      <w:pgSz w:w="16838" w:h="11906" w:orient="landscape" w:code="9"/>
      <w:pgMar w:top="1701" w:right="1134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75A7" w:rsidRDefault="002975A7" w:rsidP="003E3D41">
      <w:r>
        <w:separator/>
      </w:r>
    </w:p>
  </w:endnote>
  <w:endnote w:type="continuationSeparator" w:id="0">
    <w:p w:rsidR="002975A7" w:rsidRDefault="002975A7" w:rsidP="003E3D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D2A" w:rsidRDefault="00C8508B">
    <w:pPr>
      <w:pStyle w:val="af6"/>
      <w:jc w:val="right"/>
    </w:pPr>
    <w:r>
      <w:fldChar w:fldCharType="begin"/>
    </w:r>
    <w:r>
      <w:instrText>PAGE   \* MERGEFORMAT</w:instrText>
    </w:r>
    <w:r>
      <w:fldChar w:fldCharType="separate"/>
    </w:r>
    <w:r w:rsidR="0069795E">
      <w:rPr>
        <w:noProof/>
      </w:rPr>
      <w:t>3</w:t>
    </w:r>
    <w:r>
      <w:rPr>
        <w:noProof/>
      </w:rPr>
      <w:fldChar w:fldCharType="end"/>
    </w:r>
  </w:p>
  <w:p w:rsidR="00474D2A" w:rsidRDefault="00474D2A">
    <w:pPr>
      <w:pStyle w:val="af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D2A" w:rsidRPr="000D3988" w:rsidRDefault="00474D2A" w:rsidP="00B20D67">
    <w:pPr>
      <w:pStyle w:val="af6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D2A" w:rsidRDefault="00C8508B">
    <w:pPr>
      <w:pStyle w:val="af6"/>
      <w:jc w:val="right"/>
    </w:pPr>
    <w:r>
      <w:fldChar w:fldCharType="begin"/>
    </w:r>
    <w:r>
      <w:instrText>PAGE   \* MERGEFORMAT</w:instrText>
    </w:r>
    <w:r>
      <w:fldChar w:fldCharType="separate"/>
    </w:r>
    <w:r w:rsidR="0069795E">
      <w:rPr>
        <w:noProof/>
      </w:rPr>
      <w:t>14</w:t>
    </w:r>
    <w:r>
      <w:rPr>
        <w:noProof/>
      </w:rPr>
      <w:fldChar w:fldCharType="end"/>
    </w:r>
  </w:p>
  <w:p w:rsidR="00474D2A" w:rsidRDefault="00474D2A">
    <w:pPr>
      <w:pStyle w:val="af6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D2A" w:rsidRPr="000D3988" w:rsidRDefault="00474D2A" w:rsidP="00B20D67">
    <w:pPr>
      <w:pStyle w:val="af6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75A7" w:rsidRDefault="002975A7" w:rsidP="003E3D41">
      <w:r>
        <w:separator/>
      </w:r>
    </w:p>
  </w:footnote>
  <w:footnote w:type="continuationSeparator" w:id="0">
    <w:p w:rsidR="002975A7" w:rsidRDefault="002975A7" w:rsidP="003E3D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>
    <w:nsid w:val="00000006"/>
    <w:multiLevelType w:val="singleLevel"/>
    <w:tmpl w:val="00000006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>
    <w:nsid w:val="00000009"/>
    <w:multiLevelType w:val="singleLevel"/>
    <w:tmpl w:val="00000009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000000B"/>
    <w:multiLevelType w:val="singleLevel"/>
    <w:tmpl w:val="0000000B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038B2BD3"/>
    <w:multiLevelType w:val="hybridMultilevel"/>
    <w:tmpl w:val="F5FEA8EC"/>
    <w:lvl w:ilvl="0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7">
    <w:nsid w:val="14C20A17"/>
    <w:multiLevelType w:val="hybridMultilevel"/>
    <w:tmpl w:val="B0288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29195E"/>
    <w:multiLevelType w:val="hybridMultilevel"/>
    <w:tmpl w:val="8C785E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C783A4C"/>
    <w:multiLevelType w:val="hybridMultilevel"/>
    <w:tmpl w:val="2D5A4C6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DC023E4"/>
    <w:multiLevelType w:val="hybridMultilevel"/>
    <w:tmpl w:val="3F74DA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DE29C3"/>
    <w:multiLevelType w:val="hybridMultilevel"/>
    <w:tmpl w:val="C9961F9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35A2C91"/>
    <w:multiLevelType w:val="hybridMultilevel"/>
    <w:tmpl w:val="FFEA39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380DD2"/>
    <w:multiLevelType w:val="hybridMultilevel"/>
    <w:tmpl w:val="56708B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205295"/>
    <w:multiLevelType w:val="hybridMultilevel"/>
    <w:tmpl w:val="DAE64E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D37FFD"/>
    <w:multiLevelType w:val="hybridMultilevel"/>
    <w:tmpl w:val="29B2E6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9"/>
  </w:num>
  <w:num w:numId="6">
    <w:abstractNumId w:val="15"/>
  </w:num>
  <w:num w:numId="7">
    <w:abstractNumId w:val="8"/>
  </w:num>
  <w:num w:numId="8">
    <w:abstractNumId w:val="10"/>
  </w:num>
  <w:num w:numId="9">
    <w:abstractNumId w:val="13"/>
  </w:num>
  <w:num w:numId="10">
    <w:abstractNumId w:val="14"/>
  </w:num>
  <w:num w:numId="11">
    <w:abstractNumId w:val="11"/>
  </w:num>
  <w:num w:numId="12">
    <w:abstractNumId w:val="7"/>
  </w:num>
  <w:num w:numId="13">
    <w:abstractNumId w:val="1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662"/>
    <w:rsid w:val="00095434"/>
    <w:rsid w:val="00097289"/>
    <w:rsid w:val="00223974"/>
    <w:rsid w:val="002975A7"/>
    <w:rsid w:val="002E02C2"/>
    <w:rsid w:val="003B38A5"/>
    <w:rsid w:val="003E3D41"/>
    <w:rsid w:val="0045355C"/>
    <w:rsid w:val="004623D0"/>
    <w:rsid w:val="00474D2A"/>
    <w:rsid w:val="004965B2"/>
    <w:rsid w:val="004E4281"/>
    <w:rsid w:val="005151C9"/>
    <w:rsid w:val="00567B4A"/>
    <w:rsid w:val="00573AF3"/>
    <w:rsid w:val="005843A7"/>
    <w:rsid w:val="005B2DCC"/>
    <w:rsid w:val="00686043"/>
    <w:rsid w:val="0069795E"/>
    <w:rsid w:val="006C2D6C"/>
    <w:rsid w:val="006E0A59"/>
    <w:rsid w:val="006E5F2F"/>
    <w:rsid w:val="007B2C10"/>
    <w:rsid w:val="00807569"/>
    <w:rsid w:val="0081777A"/>
    <w:rsid w:val="008668F8"/>
    <w:rsid w:val="008914A2"/>
    <w:rsid w:val="008A4EF0"/>
    <w:rsid w:val="008B30B2"/>
    <w:rsid w:val="0092442C"/>
    <w:rsid w:val="009326F1"/>
    <w:rsid w:val="009F0EF4"/>
    <w:rsid w:val="00A14F2F"/>
    <w:rsid w:val="00A67A89"/>
    <w:rsid w:val="00AE644A"/>
    <w:rsid w:val="00B20D67"/>
    <w:rsid w:val="00B45662"/>
    <w:rsid w:val="00BE5674"/>
    <w:rsid w:val="00C8508B"/>
    <w:rsid w:val="00D731E1"/>
    <w:rsid w:val="00DE100F"/>
    <w:rsid w:val="00DF6A14"/>
    <w:rsid w:val="00E54C51"/>
    <w:rsid w:val="00F10D53"/>
    <w:rsid w:val="00F31E11"/>
    <w:rsid w:val="00FF3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6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45662"/>
    <w:pPr>
      <w:keepNext/>
      <w:jc w:val="center"/>
      <w:outlineLvl w:val="0"/>
    </w:pPr>
    <w:rPr>
      <w:rFonts w:ascii="TimesET" w:hAnsi="TimesET"/>
      <w:szCs w:val="20"/>
    </w:rPr>
  </w:style>
  <w:style w:type="paragraph" w:styleId="2">
    <w:name w:val="heading 2"/>
    <w:basedOn w:val="a"/>
    <w:next w:val="a"/>
    <w:link w:val="20"/>
    <w:uiPriority w:val="99"/>
    <w:qFormat/>
    <w:rsid w:val="00B4566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B4566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B4566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B45662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5662"/>
    <w:rPr>
      <w:rFonts w:ascii="TimesET" w:eastAsia="Times New Roman" w:hAnsi="TimesET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B4566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B4566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B4566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B456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rsid w:val="00B45662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4">
    <w:name w:val="footnote text"/>
    <w:basedOn w:val="a"/>
    <w:link w:val="a5"/>
    <w:rsid w:val="00B45662"/>
    <w:rPr>
      <w:sz w:val="20"/>
      <w:szCs w:val="20"/>
    </w:rPr>
  </w:style>
  <w:style w:type="character" w:customStyle="1" w:styleId="a5">
    <w:name w:val="Текст сноски Знак"/>
    <w:basedOn w:val="a0"/>
    <w:link w:val="a4"/>
    <w:rsid w:val="00B4566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rsid w:val="00B45662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B4566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Title"/>
    <w:basedOn w:val="a"/>
    <w:link w:val="a9"/>
    <w:qFormat/>
    <w:rsid w:val="00B45662"/>
    <w:pPr>
      <w:jc w:val="center"/>
    </w:pPr>
    <w:rPr>
      <w:b/>
      <w:sz w:val="28"/>
      <w:szCs w:val="20"/>
    </w:rPr>
  </w:style>
  <w:style w:type="character" w:customStyle="1" w:styleId="a9">
    <w:name w:val="Название Знак"/>
    <w:basedOn w:val="a0"/>
    <w:link w:val="a8"/>
    <w:rsid w:val="00B4566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a">
    <w:name w:val="Body Text"/>
    <w:basedOn w:val="a"/>
    <w:link w:val="ab"/>
    <w:rsid w:val="00B45662"/>
    <w:pPr>
      <w:jc w:val="both"/>
    </w:pPr>
    <w:rPr>
      <w:color w:val="000000"/>
      <w:szCs w:val="18"/>
    </w:rPr>
  </w:style>
  <w:style w:type="character" w:customStyle="1" w:styleId="ab">
    <w:name w:val="Основной текст Знак"/>
    <w:basedOn w:val="a0"/>
    <w:link w:val="aa"/>
    <w:rsid w:val="00B45662"/>
    <w:rPr>
      <w:rFonts w:ascii="Times New Roman" w:eastAsia="Times New Roman" w:hAnsi="Times New Roman" w:cs="Times New Roman"/>
      <w:color w:val="000000"/>
      <w:sz w:val="24"/>
      <w:szCs w:val="18"/>
      <w:lang w:eastAsia="ru-RU"/>
    </w:rPr>
  </w:style>
  <w:style w:type="paragraph" w:styleId="ac">
    <w:name w:val="Body Text Indent"/>
    <w:aliases w:val="текст,Основной текст 1,Нумерованный список !!,Надин стиль"/>
    <w:basedOn w:val="a"/>
    <w:link w:val="ad"/>
    <w:rsid w:val="00B45662"/>
    <w:pPr>
      <w:ind w:firstLine="902"/>
      <w:jc w:val="both"/>
    </w:pPr>
    <w:rPr>
      <w:color w:val="000000"/>
      <w:szCs w:val="18"/>
    </w:rPr>
  </w:style>
  <w:style w:type="character" w:customStyle="1" w:styleId="ad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c"/>
    <w:rsid w:val="00B45662"/>
    <w:rPr>
      <w:rFonts w:ascii="Times New Roman" w:eastAsia="Times New Roman" w:hAnsi="Times New Roman" w:cs="Times New Roman"/>
      <w:color w:val="000000"/>
      <w:sz w:val="24"/>
      <w:szCs w:val="18"/>
      <w:lang w:eastAsia="ru-RU"/>
    </w:rPr>
  </w:style>
  <w:style w:type="paragraph" w:styleId="21">
    <w:name w:val="Body Text Indent 2"/>
    <w:basedOn w:val="a"/>
    <w:link w:val="22"/>
    <w:rsid w:val="00B45662"/>
    <w:pPr>
      <w:ind w:firstLine="900"/>
      <w:jc w:val="both"/>
    </w:pPr>
    <w:rPr>
      <w:b/>
      <w:bCs/>
    </w:rPr>
  </w:style>
  <w:style w:type="character" w:customStyle="1" w:styleId="22">
    <w:name w:val="Основной текст с отступом 2 Знак"/>
    <w:basedOn w:val="a0"/>
    <w:link w:val="21"/>
    <w:rsid w:val="00B4566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e">
    <w:name w:val="footnote reference"/>
    <w:rsid w:val="00B45662"/>
    <w:rPr>
      <w:rFonts w:cs="Times New Roman"/>
      <w:vertAlign w:val="superscript"/>
    </w:rPr>
  </w:style>
  <w:style w:type="character" w:styleId="af">
    <w:name w:val="Strong"/>
    <w:uiPriority w:val="22"/>
    <w:qFormat/>
    <w:rsid w:val="00B45662"/>
    <w:rPr>
      <w:rFonts w:cs="Times New Roman"/>
      <w:b/>
      <w:bCs/>
    </w:rPr>
  </w:style>
  <w:style w:type="character" w:styleId="af0">
    <w:name w:val="Emphasis"/>
    <w:qFormat/>
    <w:rsid w:val="00B45662"/>
    <w:rPr>
      <w:rFonts w:cs="Times New Roman"/>
      <w:i/>
      <w:iCs/>
    </w:rPr>
  </w:style>
  <w:style w:type="paragraph" w:customStyle="1" w:styleId="Style20">
    <w:name w:val="Style20"/>
    <w:basedOn w:val="a"/>
    <w:rsid w:val="00B45662"/>
    <w:pPr>
      <w:widowControl w:val="0"/>
      <w:autoSpaceDE w:val="0"/>
      <w:autoSpaceDN w:val="0"/>
      <w:adjustRightInd w:val="0"/>
      <w:spacing w:line="274" w:lineRule="exact"/>
      <w:ind w:hanging="509"/>
      <w:jc w:val="both"/>
    </w:pPr>
  </w:style>
  <w:style w:type="character" w:customStyle="1" w:styleId="FontStyle41">
    <w:name w:val="Font Style41"/>
    <w:rsid w:val="00B45662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"/>
    <w:rsid w:val="00B45662"/>
    <w:pPr>
      <w:spacing w:before="41" w:after="41"/>
      <w:ind w:left="41" w:right="41"/>
      <w:jc w:val="both"/>
    </w:pPr>
    <w:rPr>
      <w:rFonts w:ascii="Arial" w:hAnsi="Arial" w:cs="Arial"/>
      <w:color w:val="333333"/>
      <w:sz w:val="15"/>
      <w:szCs w:val="15"/>
    </w:rPr>
  </w:style>
  <w:style w:type="character" w:styleId="af1">
    <w:name w:val="Hyperlink"/>
    <w:rsid w:val="00B45662"/>
    <w:rPr>
      <w:rFonts w:cs="Times New Roman"/>
      <w:color w:val="1263AC"/>
      <w:u w:val="none"/>
      <w:effect w:val="none"/>
    </w:rPr>
  </w:style>
  <w:style w:type="paragraph" w:customStyle="1" w:styleId="Style8">
    <w:name w:val="Style8"/>
    <w:basedOn w:val="a"/>
    <w:rsid w:val="00B45662"/>
    <w:pPr>
      <w:widowControl w:val="0"/>
      <w:autoSpaceDE w:val="0"/>
      <w:autoSpaceDN w:val="0"/>
      <w:adjustRightInd w:val="0"/>
      <w:spacing w:line="276" w:lineRule="exact"/>
      <w:ind w:hanging="360"/>
      <w:jc w:val="both"/>
    </w:pPr>
  </w:style>
  <w:style w:type="paragraph" w:customStyle="1" w:styleId="Default">
    <w:name w:val="Default"/>
    <w:rsid w:val="00B4566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main">
    <w:name w:val="main"/>
    <w:basedOn w:val="a"/>
    <w:rsid w:val="00B45662"/>
    <w:pPr>
      <w:spacing w:before="100" w:beforeAutospacing="1" w:after="100" w:afterAutospacing="1"/>
    </w:pPr>
  </w:style>
  <w:style w:type="paragraph" w:styleId="af2">
    <w:name w:val="Plain Text"/>
    <w:basedOn w:val="a"/>
    <w:link w:val="af3"/>
    <w:rsid w:val="00B45662"/>
    <w:rPr>
      <w:rFonts w:ascii="Courier New" w:hAnsi="Courier New" w:cs="Courier New"/>
      <w:sz w:val="20"/>
      <w:szCs w:val="20"/>
    </w:rPr>
  </w:style>
  <w:style w:type="character" w:customStyle="1" w:styleId="af3">
    <w:name w:val="Текст Знак"/>
    <w:basedOn w:val="a0"/>
    <w:link w:val="af2"/>
    <w:rsid w:val="00B4566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ormal1">
    <w:name w:val="Normal1"/>
    <w:rsid w:val="00B45662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character" w:customStyle="1" w:styleId="af4">
    <w:name w:val="Текст выноски Знак"/>
    <w:basedOn w:val="a0"/>
    <w:link w:val="af5"/>
    <w:semiHidden/>
    <w:rsid w:val="00B45662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B45662"/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sid w:val="00B45662"/>
    <w:rPr>
      <w:rFonts w:ascii="Tahoma" w:eastAsia="Times New Roman" w:hAnsi="Tahoma" w:cs="Tahoma"/>
      <w:sz w:val="16"/>
      <w:szCs w:val="16"/>
      <w:lang w:eastAsia="ru-RU"/>
    </w:rPr>
  </w:style>
  <w:style w:type="paragraph" w:styleId="af6">
    <w:name w:val="footer"/>
    <w:basedOn w:val="a"/>
    <w:link w:val="af7"/>
    <w:uiPriority w:val="99"/>
    <w:rsid w:val="00B45662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B4566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page number"/>
    <w:rsid w:val="00B45662"/>
    <w:rPr>
      <w:rFonts w:cs="Times New Roman"/>
    </w:rPr>
  </w:style>
  <w:style w:type="paragraph" w:styleId="23">
    <w:name w:val="Body Text 2"/>
    <w:aliases w:val="Основной текст 2 Знак Знак Знак Знак"/>
    <w:basedOn w:val="a"/>
    <w:link w:val="24"/>
    <w:rsid w:val="00B45662"/>
    <w:pPr>
      <w:spacing w:after="120" w:line="480" w:lineRule="auto"/>
    </w:pPr>
  </w:style>
  <w:style w:type="character" w:customStyle="1" w:styleId="24">
    <w:name w:val="Основной текст 2 Знак"/>
    <w:aliases w:val="Основной текст 2 Знак Знак Знак Знак Знак"/>
    <w:basedOn w:val="a0"/>
    <w:link w:val="23"/>
    <w:rsid w:val="00B456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Block Text"/>
    <w:basedOn w:val="a"/>
    <w:rsid w:val="00B45662"/>
    <w:pPr>
      <w:tabs>
        <w:tab w:val="num" w:pos="2340"/>
      </w:tabs>
      <w:ind w:left="2340" w:right="201" w:hanging="360"/>
      <w:jc w:val="both"/>
    </w:pPr>
    <w:rPr>
      <w:sz w:val="28"/>
    </w:rPr>
  </w:style>
  <w:style w:type="paragraph" w:styleId="3">
    <w:name w:val="Body Text 3"/>
    <w:basedOn w:val="a"/>
    <w:link w:val="30"/>
    <w:rsid w:val="00B4566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B4566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a">
    <w:name w:val="Абзац"/>
    <w:basedOn w:val="a"/>
    <w:rsid w:val="00B45662"/>
    <w:pPr>
      <w:spacing w:line="312" w:lineRule="auto"/>
      <w:ind w:firstLine="567"/>
      <w:jc w:val="both"/>
    </w:pPr>
    <w:rPr>
      <w:spacing w:val="-4"/>
      <w:szCs w:val="20"/>
    </w:rPr>
  </w:style>
  <w:style w:type="paragraph" w:customStyle="1" w:styleId="afb">
    <w:name w:val="список с точками"/>
    <w:basedOn w:val="a"/>
    <w:rsid w:val="00B45662"/>
    <w:pPr>
      <w:tabs>
        <w:tab w:val="num" w:pos="720"/>
      </w:tabs>
      <w:spacing w:line="312" w:lineRule="auto"/>
      <w:ind w:left="720" w:hanging="360"/>
      <w:jc w:val="both"/>
    </w:pPr>
  </w:style>
  <w:style w:type="character" w:customStyle="1" w:styleId="afc">
    <w:name w:val="Знак Знак"/>
    <w:locked/>
    <w:rsid w:val="00B45662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styleId="12">
    <w:name w:val="toc 1"/>
    <w:basedOn w:val="a"/>
    <w:next w:val="a"/>
    <w:autoRedefine/>
    <w:semiHidden/>
    <w:rsid w:val="00B45662"/>
    <w:pPr>
      <w:tabs>
        <w:tab w:val="right" w:leader="dot" w:pos="10195"/>
      </w:tabs>
      <w:ind w:left="1080" w:hanging="900"/>
      <w:jc w:val="center"/>
    </w:pPr>
    <w:rPr>
      <w:b/>
      <w:sz w:val="28"/>
    </w:rPr>
  </w:style>
  <w:style w:type="paragraph" w:customStyle="1" w:styleId="Iauiue">
    <w:name w:val="Iau?iue"/>
    <w:rsid w:val="00B4566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Знак Знак1"/>
    <w:rsid w:val="00B45662"/>
    <w:rPr>
      <w:sz w:val="24"/>
      <w:szCs w:val="24"/>
      <w:lang w:val="ru-RU" w:eastAsia="ru-RU" w:bidi="ar-SA"/>
    </w:rPr>
  </w:style>
  <w:style w:type="character" w:customStyle="1" w:styleId="14">
    <w:name w:val="Знак Знак14"/>
    <w:locked/>
    <w:rsid w:val="00B4566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B45662"/>
    <w:rPr>
      <w:rFonts w:cs="Times New Roman"/>
      <w:b/>
      <w:sz w:val="28"/>
      <w:lang w:val="ru-RU" w:eastAsia="ru-RU" w:bidi="ar-SA"/>
    </w:rPr>
  </w:style>
  <w:style w:type="character" w:customStyle="1" w:styleId="41">
    <w:name w:val="Знак Знак4"/>
    <w:locked/>
    <w:rsid w:val="00B45662"/>
    <w:rPr>
      <w:rFonts w:ascii="Courier New" w:hAnsi="Courier New" w:cs="Courier New"/>
      <w:lang w:val="ru-RU" w:eastAsia="ru-RU" w:bidi="ar-SA"/>
    </w:rPr>
  </w:style>
  <w:style w:type="paragraph" w:styleId="afd">
    <w:name w:val="List Paragraph"/>
    <w:basedOn w:val="a"/>
    <w:link w:val="afe"/>
    <w:uiPriority w:val="34"/>
    <w:qFormat/>
    <w:rsid w:val="00B45662"/>
    <w:pPr>
      <w:ind w:left="720"/>
      <w:contextualSpacing/>
    </w:pPr>
    <w:rPr>
      <w:sz w:val="28"/>
      <w:szCs w:val="20"/>
    </w:rPr>
  </w:style>
  <w:style w:type="character" w:customStyle="1" w:styleId="afe">
    <w:name w:val="Абзац списка Знак"/>
    <w:link w:val="afd"/>
    <w:uiPriority w:val="34"/>
    <w:locked/>
    <w:rsid w:val="00B4566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B45662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otnoteTextChar">
    <w:name w:val="Footnote Text Char"/>
    <w:locked/>
    <w:rsid w:val="00B45662"/>
    <w:rPr>
      <w:rFonts w:ascii="Times New Roman" w:hAnsi="Times New Roman" w:cs="Times New Roman"/>
      <w:sz w:val="20"/>
      <w:szCs w:val="20"/>
    </w:rPr>
  </w:style>
  <w:style w:type="character" w:customStyle="1" w:styleId="Bodytext">
    <w:name w:val="Body text_"/>
    <w:link w:val="Bodytext1"/>
    <w:rsid w:val="00B45662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"/>
    <w:link w:val="Bodytext"/>
    <w:rsid w:val="00B45662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15">
    <w:name w:val="Абзац списка1"/>
    <w:basedOn w:val="a"/>
    <w:rsid w:val="00B45662"/>
    <w:pPr>
      <w:suppressAutoHyphens/>
      <w:spacing w:after="200" w:line="276" w:lineRule="auto"/>
      <w:ind w:left="720"/>
      <w:contextualSpacing/>
    </w:pPr>
    <w:rPr>
      <w:rFonts w:ascii="Calibri" w:hAnsi="Calibri" w:cs="Calibri"/>
      <w:kern w:val="1"/>
      <w:sz w:val="22"/>
      <w:szCs w:val="22"/>
      <w:lang w:eastAsia="en-US"/>
    </w:rPr>
  </w:style>
  <w:style w:type="character" w:customStyle="1" w:styleId="Heading1Char">
    <w:name w:val="Heading 1 Char"/>
    <w:locked/>
    <w:rsid w:val="00B45662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paragraph" w:customStyle="1" w:styleId="25">
    <w:name w:val="Абзац списка2"/>
    <w:basedOn w:val="a"/>
    <w:link w:val="ListParagraphChar"/>
    <w:rsid w:val="00B4566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ListParagraphChar">
    <w:name w:val="List Paragraph Char"/>
    <w:link w:val="25"/>
    <w:locked/>
    <w:rsid w:val="00B45662"/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rsid w:val="00B45662"/>
    <w:rPr>
      <w:rFonts w:cs="Times New Roman"/>
    </w:rPr>
  </w:style>
  <w:style w:type="paragraph" w:customStyle="1" w:styleId="stext">
    <w:name w:val="stext"/>
    <w:basedOn w:val="a"/>
    <w:rsid w:val="00B45662"/>
    <w:pPr>
      <w:spacing w:before="100" w:beforeAutospacing="1" w:after="100" w:afterAutospacing="1"/>
    </w:pPr>
  </w:style>
  <w:style w:type="paragraph" w:customStyle="1" w:styleId="style3">
    <w:name w:val="style3"/>
    <w:basedOn w:val="a"/>
    <w:rsid w:val="00B45662"/>
    <w:pPr>
      <w:spacing w:before="100" w:beforeAutospacing="1" w:after="100" w:afterAutospacing="1"/>
    </w:pPr>
  </w:style>
  <w:style w:type="character" w:customStyle="1" w:styleId="26">
    <w:name w:val="Основной текст (2)"/>
    <w:rsid w:val="00B456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extended-textshort">
    <w:name w:val="extended-text__short"/>
    <w:basedOn w:val="a0"/>
    <w:rsid w:val="00B45662"/>
  </w:style>
  <w:style w:type="character" w:customStyle="1" w:styleId="FontStyle42">
    <w:name w:val="Font Style42"/>
    <w:basedOn w:val="a0"/>
    <w:rsid w:val="00B45662"/>
    <w:rPr>
      <w:rFonts w:ascii="Times New Roman" w:hAnsi="Times New Roman" w:cs="Times New Roman"/>
      <w:sz w:val="20"/>
      <w:szCs w:val="20"/>
    </w:rPr>
  </w:style>
  <w:style w:type="character" w:customStyle="1" w:styleId="42">
    <w:name w:val="Основной текст (4)_"/>
    <w:basedOn w:val="a0"/>
    <w:link w:val="43"/>
    <w:uiPriority w:val="99"/>
    <w:locked/>
    <w:rsid w:val="00B45662"/>
    <w:rPr>
      <w:rFonts w:cs="Times New Roman"/>
      <w:i/>
      <w:iCs/>
      <w:sz w:val="23"/>
      <w:szCs w:val="23"/>
      <w:shd w:val="clear" w:color="auto" w:fill="FFFFFF"/>
    </w:rPr>
  </w:style>
  <w:style w:type="paragraph" w:customStyle="1" w:styleId="43">
    <w:name w:val="Основной текст (4)"/>
    <w:basedOn w:val="a"/>
    <w:link w:val="42"/>
    <w:uiPriority w:val="99"/>
    <w:rsid w:val="00B45662"/>
    <w:pPr>
      <w:shd w:val="clear" w:color="auto" w:fill="FFFFFF"/>
      <w:spacing w:before="240" w:line="552" w:lineRule="exact"/>
      <w:ind w:hanging="320"/>
      <w:jc w:val="center"/>
    </w:pPr>
    <w:rPr>
      <w:rFonts w:asciiTheme="minorHAnsi" w:eastAsiaTheme="minorHAnsi" w:hAnsiTheme="minorHAnsi"/>
      <w:i/>
      <w:iCs/>
      <w:sz w:val="23"/>
      <w:szCs w:val="23"/>
      <w:lang w:eastAsia="en-US"/>
    </w:rPr>
  </w:style>
  <w:style w:type="paragraph" w:customStyle="1" w:styleId="aff">
    <w:name w:val="Стиль"/>
    <w:rsid w:val="00B456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f0">
    <w:name w:val="Table Grid"/>
    <w:basedOn w:val="a1"/>
    <w:uiPriority w:val="59"/>
    <w:rsid w:val="000972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6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45662"/>
    <w:pPr>
      <w:keepNext/>
      <w:jc w:val="center"/>
      <w:outlineLvl w:val="0"/>
    </w:pPr>
    <w:rPr>
      <w:rFonts w:ascii="TimesET" w:hAnsi="TimesET"/>
      <w:szCs w:val="20"/>
    </w:rPr>
  </w:style>
  <w:style w:type="paragraph" w:styleId="2">
    <w:name w:val="heading 2"/>
    <w:basedOn w:val="a"/>
    <w:next w:val="a"/>
    <w:link w:val="20"/>
    <w:uiPriority w:val="99"/>
    <w:qFormat/>
    <w:rsid w:val="00B4566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B4566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B4566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B45662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5662"/>
    <w:rPr>
      <w:rFonts w:ascii="TimesET" w:eastAsia="Times New Roman" w:hAnsi="TimesET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B4566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B4566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B4566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B456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rsid w:val="00B45662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4">
    <w:name w:val="footnote text"/>
    <w:basedOn w:val="a"/>
    <w:link w:val="a5"/>
    <w:rsid w:val="00B45662"/>
    <w:rPr>
      <w:sz w:val="20"/>
      <w:szCs w:val="20"/>
    </w:rPr>
  </w:style>
  <w:style w:type="character" w:customStyle="1" w:styleId="a5">
    <w:name w:val="Текст сноски Знак"/>
    <w:basedOn w:val="a0"/>
    <w:link w:val="a4"/>
    <w:rsid w:val="00B4566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rsid w:val="00B45662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B4566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Title"/>
    <w:basedOn w:val="a"/>
    <w:link w:val="a9"/>
    <w:qFormat/>
    <w:rsid w:val="00B45662"/>
    <w:pPr>
      <w:jc w:val="center"/>
    </w:pPr>
    <w:rPr>
      <w:b/>
      <w:sz w:val="28"/>
      <w:szCs w:val="20"/>
    </w:rPr>
  </w:style>
  <w:style w:type="character" w:customStyle="1" w:styleId="a9">
    <w:name w:val="Название Знак"/>
    <w:basedOn w:val="a0"/>
    <w:link w:val="a8"/>
    <w:rsid w:val="00B4566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a">
    <w:name w:val="Body Text"/>
    <w:basedOn w:val="a"/>
    <w:link w:val="ab"/>
    <w:rsid w:val="00B45662"/>
    <w:pPr>
      <w:jc w:val="both"/>
    </w:pPr>
    <w:rPr>
      <w:color w:val="000000"/>
      <w:szCs w:val="18"/>
    </w:rPr>
  </w:style>
  <w:style w:type="character" w:customStyle="1" w:styleId="ab">
    <w:name w:val="Основной текст Знак"/>
    <w:basedOn w:val="a0"/>
    <w:link w:val="aa"/>
    <w:rsid w:val="00B45662"/>
    <w:rPr>
      <w:rFonts w:ascii="Times New Roman" w:eastAsia="Times New Roman" w:hAnsi="Times New Roman" w:cs="Times New Roman"/>
      <w:color w:val="000000"/>
      <w:sz w:val="24"/>
      <w:szCs w:val="18"/>
      <w:lang w:eastAsia="ru-RU"/>
    </w:rPr>
  </w:style>
  <w:style w:type="paragraph" w:styleId="ac">
    <w:name w:val="Body Text Indent"/>
    <w:aliases w:val="текст,Основной текст 1,Нумерованный список !!,Надин стиль"/>
    <w:basedOn w:val="a"/>
    <w:link w:val="ad"/>
    <w:rsid w:val="00B45662"/>
    <w:pPr>
      <w:ind w:firstLine="902"/>
      <w:jc w:val="both"/>
    </w:pPr>
    <w:rPr>
      <w:color w:val="000000"/>
      <w:szCs w:val="18"/>
    </w:rPr>
  </w:style>
  <w:style w:type="character" w:customStyle="1" w:styleId="ad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c"/>
    <w:rsid w:val="00B45662"/>
    <w:rPr>
      <w:rFonts w:ascii="Times New Roman" w:eastAsia="Times New Roman" w:hAnsi="Times New Roman" w:cs="Times New Roman"/>
      <w:color w:val="000000"/>
      <w:sz w:val="24"/>
      <w:szCs w:val="18"/>
      <w:lang w:eastAsia="ru-RU"/>
    </w:rPr>
  </w:style>
  <w:style w:type="paragraph" w:styleId="21">
    <w:name w:val="Body Text Indent 2"/>
    <w:basedOn w:val="a"/>
    <w:link w:val="22"/>
    <w:rsid w:val="00B45662"/>
    <w:pPr>
      <w:ind w:firstLine="900"/>
      <w:jc w:val="both"/>
    </w:pPr>
    <w:rPr>
      <w:b/>
      <w:bCs/>
    </w:rPr>
  </w:style>
  <w:style w:type="character" w:customStyle="1" w:styleId="22">
    <w:name w:val="Основной текст с отступом 2 Знак"/>
    <w:basedOn w:val="a0"/>
    <w:link w:val="21"/>
    <w:rsid w:val="00B4566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e">
    <w:name w:val="footnote reference"/>
    <w:rsid w:val="00B45662"/>
    <w:rPr>
      <w:rFonts w:cs="Times New Roman"/>
      <w:vertAlign w:val="superscript"/>
    </w:rPr>
  </w:style>
  <w:style w:type="character" w:styleId="af">
    <w:name w:val="Strong"/>
    <w:uiPriority w:val="22"/>
    <w:qFormat/>
    <w:rsid w:val="00B45662"/>
    <w:rPr>
      <w:rFonts w:cs="Times New Roman"/>
      <w:b/>
      <w:bCs/>
    </w:rPr>
  </w:style>
  <w:style w:type="character" w:styleId="af0">
    <w:name w:val="Emphasis"/>
    <w:qFormat/>
    <w:rsid w:val="00B45662"/>
    <w:rPr>
      <w:rFonts w:cs="Times New Roman"/>
      <w:i/>
      <w:iCs/>
    </w:rPr>
  </w:style>
  <w:style w:type="paragraph" w:customStyle="1" w:styleId="Style20">
    <w:name w:val="Style20"/>
    <w:basedOn w:val="a"/>
    <w:rsid w:val="00B45662"/>
    <w:pPr>
      <w:widowControl w:val="0"/>
      <w:autoSpaceDE w:val="0"/>
      <w:autoSpaceDN w:val="0"/>
      <w:adjustRightInd w:val="0"/>
      <w:spacing w:line="274" w:lineRule="exact"/>
      <w:ind w:hanging="509"/>
      <w:jc w:val="both"/>
    </w:pPr>
  </w:style>
  <w:style w:type="character" w:customStyle="1" w:styleId="FontStyle41">
    <w:name w:val="Font Style41"/>
    <w:rsid w:val="00B45662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"/>
    <w:rsid w:val="00B45662"/>
    <w:pPr>
      <w:spacing w:before="41" w:after="41"/>
      <w:ind w:left="41" w:right="41"/>
      <w:jc w:val="both"/>
    </w:pPr>
    <w:rPr>
      <w:rFonts w:ascii="Arial" w:hAnsi="Arial" w:cs="Arial"/>
      <w:color w:val="333333"/>
      <w:sz w:val="15"/>
      <w:szCs w:val="15"/>
    </w:rPr>
  </w:style>
  <w:style w:type="character" w:styleId="af1">
    <w:name w:val="Hyperlink"/>
    <w:rsid w:val="00B45662"/>
    <w:rPr>
      <w:rFonts w:cs="Times New Roman"/>
      <w:color w:val="1263AC"/>
      <w:u w:val="none"/>
      <w:effect w:val="none"/>
    </w:rPr>
  </w:style>
  <w:style w:type="paragraph" w:customStyle="1" w:styleId="Style8">
    <w:name w:val="Style8"/>
    <w:basedOn w:val="a"/>
    <w:rsid w:val="00B45662"/>
    <w:pPr>
      <w:widowControl w:val="0"/>
      <w:autoSpaceDE w:val="0"/>
      <w:autoSpaceDN w:val="0"/>
      <w:adjustRightInd w:val="0"/>
      <w:spacing w:line="276" w:lineRule="exact"/>
      <w:ind w:hanging="360"/>
      <w:jc w:val="both"/>
    </w:pPr>
  </w:style>
  <w:style w:type="paragraph" w:customStyle="1" w:styleId="Default">
    <w:name w:val="Default"/>
    <w:rsid w:val="00B4566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main">
    <w:name w:val="main"/>
    <w:basedOn w:val="a"/>
    <w:rsid w:val="00B45662"/>
    <w:pPr>
      <w:spacing w:before="100" w:beforeAutospacing="1" w:after="100" w:afterAutospacing="1"/>
    </w:pPr>
  </w:style>
  <w:style w:type="paragraph" w:styleId="af2">
    <w:name w:val="Plain Text"/>
    <w:basedOn w:val="a"/>
    <w:link w:val="af3"/>
    <w:rsid w:val="00B45662"/>
    <w:rPr>
      <w:rFonts w:ascii="Courier New" w:hAnsi="Courier New" w:cs="Courier New"/>
      <w:sz w:val="20"/>
      <w:szCs w:val="20"/>
    </w:rPr>
  </w:style>
  <w:style w:type="character" w:customStyle="1" w:styleId="af3">
    <w:name w:val="Текст Знак"/>
    <w:basedOn w:val="a0"/>
    <w:link w:val="af2"/>
    <w:rsid w:val="00B4566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ormal1">
    <w:name w:val="Normal1"/>
    <w:rsid w:val="00B45662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character" w:customStyle="1" w:styleId="af4">
    <w:name w:val="Текст выноски Знак"/>
    <w:basedOn w:val="a0"/>
    <w:link w:val="af5"/>
    <w:semiHidden/>
    <w:rsid w:val="00B45662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B45662"/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sid w:val="00B45662"/>
    <w:rPr>
      <w:rFonts w:ascii="Tahoma" w:eastAsia="Times New Roman" w:hAnsi="Tahoma" w:cs="Tahoma"/>
      <w:sz w:val="16"/>
      <w:szCs w:val="16"/>
      <w:lang w:eastAsia="ru-RU"/>
    </w:rPr>
  </w:style>
  <w:style w:type="paragraph" w:styleId="af6">
    <w:name w:val="footer"/>
    <w:basedOn w:val="a"/>
    <w:link w:val="af7"/>
    <w:uiPriority w:val="99"/>
    <w:rsid w:val="00B45662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B4566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page number"/>
    <w:rsid w:val="00B45662"/>
    <w:rPr>
      <w:rFonts w:cs="Times New Roman"/>
    </w:rPr>
  </w:style>
  <w:style w:type="paragraph" w:styleId="23">
    <w:name w:val="Body Text 2"/>
    <w:aliases w:val="Основной текст 2 Знак Знак Знак Знак"/>
    <w:basedOn w:val="a"/>
    <w:link w:val="24"/>
    <w:rsid w:val="00B45662"/>
    <w:pPr>
      <w:spacing w:after="120" w:line="480" w:lineRule="auto"/>
    </w:pPr>
  </w:style>
  <w:style w:type="character" w:customStyle="1" w:styleId="24">
    <w:name w:val="Основной текст 2 Знак"/>
    <w:aliases w:val="Основной текст 2 Знак Знак Знак Знак Знак"/>
    <w:basedOn w:val="a0"/>
    <w:link w:val="23"/>
    <w:rsid w:val="00B456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Block Text"/>
    <w:basedOn w:val="a"/>
    <w:rsid w:val="00B45662"/>
    <w:pPr>
      <w:tabs>
        <w:tab w:val="num" w:pos="2340"/>
      </w:tabs>
      <w:ind w:left="2340" w:right="201" w:hanging="360"/>
      <w:jc w:val="both"/>
    </w:pPr>
    <w:rPr>
      <w:sz w:val="28"/>
    </w:rPr>
  </w:style>
  <w:style w:type="paragraph" w:styleId="3">
    <w:name w:val="Body Text 3"/>
    <w:basedOn w:val="a"/>
    <w:link w:val="30"/>
    <w:rsid w:val="00B4566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B4566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a">
    <w:name w:val="Абзац"/>
    <w:basedOn w:val="a"/>
    <w:rsid w:val="00B45662"/>
    <w:pPr>
      <w:spacing w:line="312" w:lineRule="auto"/>
      <w:ind w:firstLine="567"/>
      <w:jc w:val="both"/>
    </w:pPr>
    <w:rPr>
      <w:spacing w:val="-4"/>
      <w:szCs w:val="20"/>
    </w:rPr>
  </w:style>
  <w:style w:type="paragraph" w:customStyle="1" w:styleId="afb">
    <w:name w:val="список с точками"/>
    <w:basedOn w:val="a"/>
    <w:rsid w:val="00B45662"/>
    <w:pPr>
      <w:tabs>
        <w:tab w:val="num" w:pos="720"/>
      </w:tabs>
      <w:spacing w:line="312" w:lineRule="auto"/>
      <w:ind w:left="720" w:hanging="360"/>
      <w:jc w:val="both"/>
    </w:pPr>
  </w:style>
  <w:style w:type="character" w:customStyle="1" w:styleId="afc">
    <w:name w:val="Знак Знак"/>
    <w:locked/>
    <w:rsid w:val="00B45662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styleId="12">
    <w:name w:val="toc 1"/>
    <w:basedOn w:val="a"/>
    <w:next w:val="a"/>
    <w:autoRedefine/>
    <w:semiHidden/>
    <w:rsid w:val="00B45662"/>
    <w:pPr>
      <w:tabs>
        <w:tab w:val="right" w:leader="dot" w:pos="10195"/>
      </w:tabs>
      <w:ind w:left="1080" w:hanging="900"/>
      <w:jc w:val="center"/>
    </w:pPr>
    <w:rPr>
      <w:b/>
      <w:sz w:val="28"/>
    </w:rPr>
  </w:style>
  <w:style w:type="paragraph" w:customStyle="1" w:styleId="Iauiue">
    <w:name w:val="Iau?iue"/>
    <w:rsid w:val="00B4566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Знак Знак1"/>
    <w:rsid w:val="00B45662"/>
    <w:rPr>
      <w:sz w:val="24"/>
      <w:szCs w:val="24"/>
      <w:lang w:val="ru-RU" w:eastAsia="ru-RU" w:bidi="ar-SA"/>
    </w:rPr>
  </w:style>
  <w:style w:type="character" w:customStyle="1" w:styleId="14">
    <w:name w:val="Знак Знак14"/>
    <w:locked/>
    <w:rsid w:val="00B4566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B45662"/>
    <w:rPr>
      <w:rFonts w:cs="Times New Roman"/>
      <w:b/>
      <w:sz w:val="28"/>
      <w:lang w:val="ru-RU" w:eastAsia="ru-RU" w:bidi="ar-SA"/>
    </w:rPr>
  </w:style>
  <w:style w:type="character" w:customStyle="1" w:styleId="41">
    <w:name w:val="Знак Знак4"/>
    <w:locked/>
    <w:rsid w:val="00B45662"/>
    <w:rPr>
      <w:rFonts w:ascii="Courier New" w:hAnsi="Courier New" w:cs="Courier New"/>
      <w:lang w:val="ru-RU" w:eastAsia="ru-RU" w:bidi="ar-SA"/>
    </w:rPr>
  </w:style>
  <w:style w:type="paragraph" w:styleId="afd">
    <w:name w:val="List Paragraph"/>
    <w:basedOn w:val="a"/>
    <w:link w:val="afe"/>
    <w:uiPriority w:val="34"/>
    <w:qFormat/>
    <w:rsid w:val="00B45662"/>
    <w:pPr>
      <w:ind w:left="720"/>
      <w:contextualSpacing/>
    </w:pPr>
    <w:rPr>
      <w:sz w:val="28"/>
      <w:szCs w:val="20"/>
    </w:rPr>
  </w:style>
  <w:style w:type="character" w:customStyle="1" w:styleId="afe">
    <w:name w:val="Абзац списка Знак"/>
    <w:link w:val="afd"/>
    <w:uiPriority w:val="34"/>
    <w:locked/>
    <w:rsid w:val="00B4566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B45662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otnoteTextChar">
    <w:name w:val="Footnote Text Char"/>
    <w:locked/>
    <w:rsid w:val="00B45662"/>
    <w:rPr>
      <w:rFonts w:ascii="Times New Roman" w:hAnsi="Times New Roman" w:cs="Times New Roman"/>
      <w:sz w:val="20"/>
      <w:szCs w:val="20"/>
    </w:rPr>
  </w:style>
  <w:style w:type="character" w:customStyle="1" w:styleId="Bodytext">
    <w:name w:val="Body text_"/>
    <w:link w:val="Bodytext1"/>
    <w:rsid w:val="00B45662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"/>
    <w:link w:val="Bodytext"/>
    <w:rsid w:val="00B45662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15">
    <w:name w:val="Абзац списка1"/>
    <w:basedOn w:val="a"/>
    <w:rsid w:val="00B45662"/>
    <w:pPr>
      <w:suppressAutoHyphens/>
      <w:spacing w:after="200" w:line="276" w:lineRule="auto"/>
      <w:ind w:left="720"/>
      <w:contextualSpacing/>
    </w:pPr>
    <w:rPr>
      <w:rFonts w:ascii="Calibri" w:hAnsi="Calibri" w:cs="Calibri"/>
      <w:kern w:val="1"/>
      <w:sz w:val="22"/>
      <w:szCs w:val="22"/>
      <w:lang w:eastAsia="en-US"/>
    </w:rPr>
  </w:style>
  <w:style w:type="character" w:customStyle="1" w:styleId="Heading1Char">
    <w:name w:val="Heading 1 Char"/>
    <w:locked/>
    <w:rsid w:val="00B45662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paragraph" w:customStyle="1" w:styleId="25">
    <w:name w:val="Абзац списка2"/>
    <w:basedOn w:val="a"/>
    <w:link w:val="ListParagraphChar"/>
    <w:rsid w:val="00B4566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ListParagraphChar">
    <w:name w:val="List Paragraph Char"/>
    <w:link w:val="25"/>
    <w:locked/>
    <w:rsid w:val="00B45662"/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rsid w:val="00B45662"/>
    <w:rPr>
      <w:rFonts w:cs="Times New Roman"/>
    </w:rPr>
  </w:style>
  <w:style w:type="paragraph" w:customStyle="1" w:styleId="stext">
    <w:name w:val="stext"/>
    <w:basedOn w:val="a"/>
    <w:rsid w:val="00B45662"/>
    <w:pPr>
      <w:spacing w:before="100" w:beforeAutospacing="1" w:after="100" w:afterAutospacing="1"/>
    </w:pPr>
  </w:style>
  <w:style w:type="paragraph" w:customStyle="1" w:styleId="style3">
    <w:name w:val="style3"/>
    <w:basedOn w:val="a"/>
    <w:rsid w:val="00B45662"/>
    <w:pPr>
      <w:spacing w:before="100" w:beforeAutospacing="1" w:after="100" w:afterAutospacing="1"/>
    </w:pPr>
  </w:style>
  <w:style w:type="character" w:customStyle="1" w:styleId="26">
    <w:name w:val="Основной текст (2)"/>
    <w:rsid w:val="00B456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extended-textshort">
    <w:name w:val="extended-text__short"/>
    <w:basedOn w:val="a0"/>
    <w:rsid w:val="00B45662"/>
  </w:style>
  <w:style w:type="character" w:customStyle="1" w:styleId="FontStyle42">
    <w:name w:val="Font Style42"/>
    <w:basedOn w:val="a0"/>
    <w:rsid w:val="00B45662"/>
    <w:rPr>
      <w:rFonts w:ascii="Times New Roman" w:hAnsi="Times New Roman" w:cs="Times New Roman"/>
      <w:sz w:val="20"/>
      <w:szCs w:val="20"/>
    </w:rPr>
  </w:style>
  <w:style w:type="character" w:customStyle="1" w:styleId="42">
    <w:name w:val="Основной текст (4)_"/>
    <w:basedOn w:val="a0"/>
    <w:link w:val="43"/>
    <w:uiPriority w:val="99"/>
    <w:locked/>
    <w:rsid w:val="00B45662"/>
    <w:rPr>
      <w:rFonts w:cs="Times New Roman"/>
      <w:i/>
      <w:iCs/>
      <w:sz w:val="23"/>
      <w:szCs w:val="23"/>
      <w:shd w:val="clear" w:color="auto" w:fill="FFFFFF"/>
    </w:rPr>
  </w:style>
  <w:style w:type="paragraph" w:customStyle="1" w:styleId="43">
    <w:name w:val="Основной текст (4)"/>
    <w:basedOn w:val="a"/>
    <w:link w:val="42"/>
    <w:uiPriority w:val="99"/>
    <w:rsid w:val="00B45662"/>
    <w:pPr>
      <w:shd w:val="clear" w:color="auto" w:fill="FFFFFF"/>
      <w:spacing w:before="240" w:line="552" w:lineRule="exact"/>
      <w:ind w:hanging="320"/>
      <w:jc w:val="center"/>
    </w:pPr>
    <w:rPr>
      <w:rFonts w:asciiTheme="minorHAnsi" w:eastAsiaTheme="minorHAnsi" w:hAnsiTheme="minorHAnsi"/>
      <w:i/>
      <w:iCs/>
      <w:sz w:val="23"/>
      <w:szCs w:val="23"/>
      <w:lang w:eastAsia="en-US"/>
    </w:rPr>
  </w:style>
  <w:style w:type="paragraph" w:customStyle="1" w:styleId="aff">
    <w:name w:val="Стиль"/>
    <w:rsid w:val="00B456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f0">
    <w:name w:val="Table Grid"/>
    <w:basedOn w:val="a1"/>
    <w:uiPriority w:val="59"/>
    <w:rsid w:val="000972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dlib.eastview.com/" TargetMode="External"/><Relationship Id="rId18" Type="http://schemas.openxmlformats.org/officeDocument/2006/relationships/hyperlink" Target="http://www.neicon.ru/" TargetMode="External"/><Relationship Id="rId26" Type="http://schemas.openxmlformats.org/officeDocument/2006/relationships/hyperlink" Target="http://www.autitorium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inion.ru/resources/bazy-dannykh-inion-ran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znanium.com/" TargetMode="External"/><Relationship Id="rId17" Type="http://schemas.openxmlformats.org/officeDocument/2006/relationships/hyperlink" Target="http://&#1085;&#1101;&#1073;.&#1088;&#1092;/" TargetMode="External"/><Relationship Id="rId25" Type="http://schemas.openxmlformats.org/officeDocument/2006/relationships/hyperlink" Target="http://www.humanities.edu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library.ru/" TargetMode="External"/><Relationship Id="rId20" Type="http://schemas.openxmlformats.org/officeDocument/2006/relationships/hyperlink" Target="http://www.gks.ru/wps/wcm/connect/rosstat_main/rosstat/ru/statistics/databases/" TargetMode="External"/><Relationship Id="rId29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znanium.com/" TargetMode="External"/><Relationship Id="rId24" Type="http://schemas.openxmlformats.org/officeDocument/2006/relationships/hyperlink" Target="http://www.cikrf.ru" TargetMode="Externa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www.scopus.com/" TargetMode="External"/><Relationship Id="rId23" Type="http://schemas.openxmlformats.org/officeDocument/2006/relationships/hyperlink" Target="http://elibrary.ru/defaultx.asp" TargetMode="External"/><Relationship Id="rId28" Type="http://schemas.openxmlformats.org/officeDocument/2006/relationships/hyperlink" Target="http://www.equipnet.ru/" TargetMode="External"/><Relationship Id="rId10" Type="http://schemas.openxmlformats.org/officeDocument/2006/relationships/footer" Target="footer2.xml"/><Relationship Id="rId19" Type="http://schemas.openxmlformats.org/officeDocument/2006/relationships/hyperlink" Target="http://www.polpred.com/" TargetMode="External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://webofknowledge.com/" TargetMode="External"/><Relationship Id="rId22" Type="http://schemas.openxmlformats.org/officeDocument/2006/relationships/hyperlink" Target="http://www.scopus.com/" TargetMode="External"/><Relationship Id="rId27" Type="http://schemas.openxmlformats.org/officeDocument/2006/relationships/hyperlink" Target="http://www.nir.ru/Socio/scipubl/socjour.htm" TargetMode="External"/><Relationship Id="rId30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B10805-AE9C-4DF4-B1A8-2D1BCA508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3742</Words>
  <Characters>21336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User</cp:lastModifiedBy>
  <cp:revision>3</cp:revision>
  <dcterms:created xsi:type="dcterms:W3CDTF">2019-04-04T12:10:00Z</dcterms:created>
  <dcterms:modified xsi:type="dcterms:W3CDTF">2019-04-05T07:36:00Z</dcterms:modified>
</cp:coreProperties>
</file>