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B1" w:rsidRPr="007C05F2" w:rsidRDefault="004915B1" w:rsidP="004915B1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4915B1" w:rsidRPr="007C05F2" w:rsidRDefault="004915B1" w:rsidP="004915B1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4915B1" w:rsidRPr="007C05F2" w:rsidRDefault="004915B1" w:rsidP="004915B1">
      <w:pPr>
        <w:jc w:val="center"/>
        <w:rPr>
          <w:szCs w:val="20"/>
        </w:rPr>
      </w:pPr>
      <w:r w:rsidRPr="007C05F2">
        <w:rPr>
          <w:szCs w:val="20"/>
        </w:rPr>
        <w:t>высшего  образования</w:t>
      </w:r>
    </w:p>
    <w:p w:rsidR="004915B1" w:rsidRPr="007C05F2" w:rsidRDefault="004915B1" w:rsidP="004915B1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4915B1" w:rsidRPr="007C05F2" w:rsidRDefault="004915B1" w:rsidP="004915B1">
      <w:pPr>
        <w:jc w:val="center"/>
        <w:rPr>
          <w:szCs w:val="20"/>
        </w:rPr>
      </w:pPr>
      <w:r w:rsidRPr="007C05F2">
        <w:rPr>
          <w:szCs w:val="20"/>
        </w:rPr>
        <w:t>(Технологии. Дизайн. Искусство.)</w:t>
      </w:r>
    </w:p>
    <w:p w:rsidR="004915B1" w:rsidRPr="007C05F2" w:rsidRDefault="004915B1" w:rsidP="004915B1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4915B1" w:rsidRPr="005A2FEC" w:rsidTr="009135EA">
        <w:tc>
          <w:tcPr>
            <w:tcW w:w="5003" w:type="dxa"/>
            <w:vAlign w:val="center"/>
          </w:tcPr>
          <w:p w:rsidR="004915B1" w:rsidRPr="005A2FEC" w:rsidRDefault="004915B1" w:rsidP="009135E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4915B1" w:rsidRPr="007C05F2" w:rsidRDefault="004915B1" w:rsidP="009135EA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4915B1" w:rsidRPr="005A2FEC" w:rsidTr="009135EA">
        <w:trPr>
          <w:trHeight w:val="429"/>
        </w:trPr>
        <w:tc>
          <w:tcPr>
            <w:tcW w:w="5003" w:type="dxa"/>
            <w:vAlign w:val="center"/>
          </w:tcPr>
          <w:p w:rsidR="004915B1" w:rsidRPr="005A2FEC" w:rsidRDefault="004915B1" w:rsidP="009135EA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4915B1" w:rsidRPr="007C05F2" w:rsidRDefault="004915B1" w:rsidP="009135EA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4915B1" w:rsidRPr="007C05F2" w:rsidRDefault="004915B1" w:rsidP="009135EA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4915B1" w:rsidRPr="007C05F2" w:rsidRDefault="004915B1" w:rsidP="009135EA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4915B1" w:rsidRPr="005A2FEC" w:rsidTr="009135EA">
        <w:trPr>
          <w:trHeight w:val="404"/>
        </w:trPr>
        <w:tc>
          <w:tcPr>
            <w:tcW w:w="5003" w:type="dxa"/>
            <w:vAlign w:val="center"/>
          </w:tcPr>
          <w:p w:rsidR="004915B1" w:rsidRPr="005A2FEC" w:rsidRDefault="004915B1" w:rsidP="009135E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4915B1" w:rsidRPr="007C05F2" w:rsidRDefault="004915B1" w:rsidP="009135EA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4915B1" w:rsidRPr="005A2FEC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Pr="005A2FEC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Pr="005A2FEC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Pr="005A2FEC" w:rsidRDefault="004915B1" w:rsidP="004915B1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4915B1" w:rsidRPr="00C92849" w:rsidRDefault="004915B1" w:rsidP="004915B1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Право</w:t>
      </w:r>
    </w:p>
    <w:p w:rsidR="004915B1" w:rsidRDefault="004915B1" w:rsidP="004915B1">
      <w:pPr>
        <w:tabs>
          <w:tab w:val="right" w:leader="underscore" w:pos="8505"/>
        </w:tabs>
        <w:outlineLvl w:val="0"/>
        <w:rPr>
          <w:bCs/>
          <w:i/>
        </w:rPr>
      </w:pPr>
    </w:p>
    <w:p w:rsidR="004915B1" w:rsidRDefault="004915B1" w:rsidP="004915B1">
      <w:pPr>
        <w:tabs>
          <w:tab w:val="right" w:leader="underscore" w:pos="8505"/>
        </w:tabs>
        <w:outlineLvl w:val="0"/>
        <w:rPr>
          <w:bCs/>
          <w:i/>
        </w:rPr>
      </w:pPr>
    </w:p>
    <w:p w:rsidR="004915B1" w:rsidRDefault="004915B1" w:rsidP="004915B1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915B1" w:rsidTr="009135EA">
        <w:tc>
          <w:tcPr>
            <w:tcW w:w="4361" w:type="dxa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4915B1" w:rsidRPr="0087262C" w:rsidRDefault="004915B1" w:rsidP="009135EA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4915B1" w:rsidRPr="0087262C" w:rsidRDefault="004915B1" w:rsidP="009135EA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4915B1" w:rsidTr="009135EA">
        <w:tc>
          <w:tcPr>
            <w:tcW w:w="4361" w:type="dxa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4915B1" w:rsidTr="009135EA">
        <w:tc>
          <w:tcPr>
            <w:tcW w:w="4361" w:type="dxa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4915B1" w:rsidTr="009135EA">
        <w:tc>
          <w:tcPr>
            <w:tcW w:w="4361" w:type="dxa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 xml:space="preserve"> заочная</w:t>
            </w:r>
          </w:p>
        </w:tc>
      </w:tr>
      <w:tr w:rsidR="004915B1" w:rsidTr="009135EA">
        <w:tc>
          <w:tcPr>
            <w:tcW w:w="4361" w:type="dxa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4915B1" w:rsidTr="009135EA">
        <w:tc>
          <w:tcPr>
            <w:tcW w:w="4361" w:type="dxa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4915B1" w:rsidTr="009135EA">
        <w:tc>
          <w:tcPr>
            <w:tcW w:w="4361" w:type="dxa"/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15B1" w:rsidRPr="0087262C" w:rsidRDefault="004915B1" w:rsidP="009135EA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Истории, политологии и права</w:t>
            </w:r>
          </w:p>
        </w:tc>
      </w:tr>
    </w:tbl>
    <w:p w:rsidR="004915B1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Pr="005A2FEC" w:rsidRDefault="004915B1" w:rsidP="004915B1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915B1" w:rsidRPr="00C92849" w:rsidRDefault="004915B1" w:rsidP="004915B1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>Начальник учебно-методического</w:t>
      </w:r>
    </w:p>
    <w:p w:rsidR="004915B1" w:rsidRPr="00C92849" w:rsidRDefault="004915B1" w:rsidP="004915B1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                                   _________________           </w:t>
      </w:r>
      <w:r w:rsidRPr="00C92849">
        <w:rPr>
          <w:bCs/>
        </w:rPr>
        <w:t>Е.Б. Никитаева</w:t>
      </w:r>
    </w:p>
    <w:p w:rsidR="004915B1" w:rsidRPr="00C92849" w:rsidRDefault="004915B1" w:rsidP="004915B1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 </w:t>
      </w:r>
    </w:p>
    <w:p w:rsidR="004915B1" w:rsidRPr="00C92849" w:rsidRDefault="004915B1" w:rsidP="004915B1">
      <w:pPr>
        <w:tabs>
          <w:tab w:val="right" w:leader="underscore" w:pos="8505"/>
        </w:tabs>
        <w:rPr>
          <w:b/>
          <w:bCs/>
        </w:rPr>
      </w:pPr>
    </w:p>
    <w:p w:rsidR="004915B1" w:rsidRPr="00C92849" w:rsidRDefault="004915B1" w:rsidP="004915B1">
      <w:pPr>
        <w:tabs>
          <w:tab w:val="right" w:leader="underscore" w:pos="8505"/>
        </w:tabs>
        <w:rPr>
          <w:b/>
          <w:bCs/>
        </w:rPr>
      </w:pPr>
    </w:p>
    <w:p w:rsidR="004915B1" w:rsidRDefault="004915B1" w:rsidP="004915B1">
      <w:pPr>
        <w:tabs>
          <w:tab w:val="right" w:leader="underscore" w:pos="8505"/>
        </w:tabs>
        <w:rPr>
          <w:b/>
          <w:bCs/>
        </w:rPr>
      </w:pPr>
    </w:p>
    <w:p w:rsidR="004915B1" w:rsidRPr="00C92849" w:rsidRDefault="004915B1" w:rsidP="004915B1">
      <w:pPr>
        <w:tabs>
          <w:tab w:val="right" w:leader="underscore" w:pos="8505"/>
        </w:tabs>
        <w:rPr>
          <w:b/>
          <w:bCs/>
        </w:rPr>
      </w:pPr>
    </w:p>
    <w:p w:rsidR="004915B1" w:rsidRDefault="004915B1" w:rsidP="004915B1">
      <w:pPr>
        <w:tabs>
          <w:tab w:val="right" w:leader="underscore" w:pos="8505"/>
        </w:tabs>
        <w:jc w:val="center"/>
        <w:rPr>
          <w:b/>
          <w:bCs/>
        </w:rPr>
      </w:pPr>
    </w:p>
    <w:p w:rsidR="004915B1" w:rsidRDefault="004915B1" w:rsidP="004915B1">
      <w:pPr>
        <w:tabs>
          <w:tab w:val="right" w:leader="underscore" w:pos="8505"/>
        </w:tabs>
        <w:jc w:val="center"/>
        <w:rPr>
          <w:b/>
          <w:bCs/>
        </w:rPr>
      </w:pPr>
    </w:p>
    <w:p w:rsidR="004915B1" w:rsidRDefault="004915B1" w:rsidP="004915B1">
      <w:pPr>
        <w:tabs>
          <w:tab w:val="right" w:leader="underscore" w:pos="8505"/>
        </w:tabs>
        <w:jc w:val="center"/>
        <w:rPr>
          <w:b/>
          <w:bCs/>
        </w:rPr>
      </w:pPr>
    </w:p>
    <w:p w:rsidR="004915B1" w:rsidRDefault="004915B1" w:rsidP="004915B1">
      <w:pPr>
        <w:tabs>
          <w:tab w:val="right" w:leader="underscore" w:pos="8505"/>
        </w:tabs>
        <w:rPr>
          <w:b/>
          <w:bCs/>
        </w:rPr>
      </w:pPr>
    </w:p>
    <w:p w:rsidR="004915B1" w:rsidRDefault="004915B1" w:rsidP="004915B1">
      <w:pPr>
        <w:tabs>
          <w:tab w:val="right" w:leader="underscore" w:pos="8505"/>
        </w:tabs>
        <w:jc w:val="center"/>
        <w:rPr>
          <w:b/>
          <w:bCs/>
        </w:rPr>
      </w:pPr>
      <w:r w:rsidRPr="00C92849">
        <w:rPr>
          <w:b/>
          <w:bCs/>
        </w:rPr>
        <w:t>Москва,  20</w:t>
      </w:r>
      <w:r>
        <w:rPr>
          <w:b/>
          <w:bCs/>
        </w:rPr>
        <w:t>18</w:t>
      </w:r>
      <w:r w:rsidRPr="00C92849">
        <w:rPr>
          <w:b/>
          <w:bCs/>
        </w:rPr>
        <w:t xml:space="preserve"> г.</w:t>
      </w:r>
    </w:p>
    <w:p w:rsidR="004915B1" w:rsidRPr="00C92849" w:rsidRDefault="004915B1" w:rsidP="004915B1">
      <w:pPr>
        <w:tabs>
          <w:tab w:val="right" w:leader="underscore" w:pos="8505"/>
        </w:tabs>
        <w:jc w:val="center"/>
        <w:rPr>
          <w:b/>
          <w:bCs/>
        </w:rPr>
      </w:pPr>
    </w:p>
    <w:p w:rsidR="004915B1" w:rsidRDefault="004915B1" w:rsidP="004915B1">
      <w:pPr>
        <w:tabs>
          <w:tab w:val="right" w:leader="underscore" w:pos="8505"/>
        </w:tabs>
        <w:jc w:val="both"/>
      </w:pPr>
      <w:r w:rsidRPr="007C05F2">
        <w:lastRenderedPageBreak/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4915B1" w:rsidRPr="007C05F2" w:rsidRDefault="004915B1" w:rsidP="004915B1">
      <w:pPr>
        <w:tabs>
          <w:tab w:val="right" w:leader="underscore" w:pos="8505"/>
        </w:tabs>
        <w:jc w:val="both"/>
      </w:pPr>
    </w:p>
    <w:p w:rsidR="004915B1" w:rsidRPr="007C05F2" w:rsidRDefault="004915B1" w:rsidP="004915B1">
      <w:pPr>
        <w:numPr>
          <w:ilvl w:val="0"/>
          <w:numId w:val="22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</w:t>
      </w:r>
      <w:proofErr w:type="gramStart"/>
      <w:r w:rsidRPr="00430054">
        <w:rPr>
          <w:u w:val="single"/>
        </w:rPr>
        <w:t xml:space="preserve"> </w:t>
      </w:r>
      <w:r w:rsidRPr="007C05F2">
        <w:t>;</w:t>
      </w:r>
      <w:proofErr w:type="gramEnd"/>
    </w:p>
    <w:p w:rsidR="004915B1" w:rsidRPr="007C05F2" w:rsidRDefault="004915B1" w:rsidP="004915B1">
      <w:pPr>
        <w:ind w:left="720"/>
        <w:jc w:val="both"/>
      </w:pPr>
    </w:p>
    <w:p w:rsidR="004915B1" w:rsidRPr="00063FBC" w:rsidRDefault="004915B1" w:rsidP="004915B1">
      <w:pPr>
        <w:numPr>
          <w:ilvl w:val="0"/>
          <w:numId w:val="22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>» для  профиля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C92849" w:rsidRDefault="004915B1" w:rsidP="004915B1">
      <w:pPr>
        <w:ind w:firstLine="709"/>
        <w:jc w:val="both"/>
        <w:rPr>
          <w:b/>
        </w:rPr>
      </w:pPr>
      <w:r w:rsidRPr="00C92849">
        <w:rPr>
          <w:b/>
        </w:rPr>
        <w:t>Разработчик(и):</w:t>
      </w:r>
    </w:p>
    <w:p w:rsidR="004915B1" w:rsidRPr="00C92849" w:rsidRDefault="004915B1" w:rsidP="004915B1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10"/>
        <w:gridCol w:w="1680"/>
        <w:gridCol w:w="910"/>
        <w:gridCol w:w="3082"/>
      </w:tblGrid>
      <w:tr w:rsidR="004915B1" w:rsidRPr="00C92849" w:rsidTr="009135EA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5B1" w:rsidRPr="004D35D0" w:rsidRDefault="004915B1" w:rsidP="009135EA">
            <w:pPr>
              <w:jc w:val="center"/>
            </w:pPr>
            <w:r>
              <w:t>Доцент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4D35D0" w:rsidRDefault="004915B1" w:rsidP="009135EA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5B1" w:rsidRPr="004D35D0" w:rsidRDefault="004915B1" w:rsidP="009135EA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4D35D0" w:rsidRDefault="004915B1" w:rsidP="009135EA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5B1" w:rsidRPr="004D35D0" w:rsidRDefault="004915B1" w:rsidP="009135EA">
            <w:pPr>
              <w:jc w:val="center"/>
            </w:pPr>
            <w:r>
              <w:t>Т.Ю. Нечаева</w:t>
            </w:r>
          </w:p>
        </w:tc>
      </w:tr>
      <w:tr w:rsidR="004915B1" w:rsidRPr="00C92849" w:rsidTr="009135EA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5B1" w:rsidRPr="00C92849" w:rsidRDefault="004915B1" w:rsidP="009135EA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C92849" w:rsidRDefault="004915B1" w:rsidP="009135EA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5B1" w:rsidRPr="00C92849" w:rsidRDefault="004915B1" w:rsidP="009135EA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C92849" w:rsidRDefault="004915B1" w:rsidP="009135EA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15B1" w:rsidRPr="00C92849" w:rsidRDefault="004915B1" w:rsidP="009135EA">
            <w:pPr>
              <w:jc w:val="center"/>
            </w:pPr>
          </w:p>
        </w:tc>
      </w:tr>
      <w:tr w:rsidR="004915B1" w:rsidRPr="00C92849" w:rsidTr="009135EA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053FF5" w:rsidRDefault="004915B1" w:rsidP="009135EA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3F0498" w:rsidRDefault="004915B1" w:rsidP="009135EA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053FF5" w:rsidRDefault="004915B1" w:rsidP="009135EA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B1" w:rsidRPr="003F0498" w:rsidRDefault="004915B1" w:rsidP="009135EA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B1" w:rsidRPr="00053FF5" w:rsidRDefault="004915B1" w:rsidP="009135EA">
            <w:pPr>
              <w:jc w:val="center"/>
            </w:pPr>
          </w:p>
        </w:tc>
      </w:tr>
    </w:tbl>
    <w:p w:rsidR="004915B1" w:rsidRPr="00A175E5" w:rsidRDefault="004915B1" w:rsidP="004915B1">
      <w:pPr>
        <w:ind w:firstLine="709"/>
        <w:jc w:val="both"/>
        <w:rPr>
          <w:sz w:val="20"/>
          <w:szCs w:val="20"/>
        </w:rPr>
      </w:pPr>
    </w:p>
    <w:p w:rsidR="004915B1" w:rsidRPr="00A175E5" w:rsidRDefault="004915B1" w:rsidP="004915B1">
      <w:pPr>
        <w:ind w:firstLine="709"/>
        <w:jc w:val="both"/>
        <w:rPr>
          <w:sz w:val="20"/>
          <w:szCs w:val="20"/>
        </w:rPr>
      </w:pPr>
    </w:p>
    <w:p w:rsidR="004915B1" w:rsidRDefault="004915B1" w:rsidP="004915B1">
      <w:pPr>
        <w:ind w:firstLine="709"/>
        <w:jc w:val="both"/>
        <w:rPr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sz w:val="20"/>
          <w:szCs w:val="20"/>
        </w:rPr>
      </w:pPr>
    </w:p>
    <w:p w:rsidR="004915B1" w:rsidRPr="00B102D2" w:rsidRDefault="004915B1" w:rsidP="004915B1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>Истории, политологии и права</w:t>
      </w:r>
      <w:r>
        <w:t xml:space="preserve"> </w:t>
      </w:r>
      <w:r w:rsidRPr="00B102D2">
        <w:t>«</w:t>
      </w:r>
      <w:r>
        <w:rPr>
          <w:u w:val="single"/>
        </w:rPr>
        <w:t>28</w:t>
      </w:r>
      <w:r w:rsidRPr="00B102D2">
        <w:t xml:space="preserve">» </w:t>
      </w:r>
      <w:r>
        <w:rPr>
          <w:u w:val="single"/>
        </w:rPr>
        <w:t>ма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10</w:t>
      </w:r>
      <w:r w:rsidRPr="00B102D2">
        <w:t>.</w:t>
      </w:r>
    </w:p>
    <w:p w:rsidR="004915B1" w:rsidRPr="007C05F2" w:rsidRDefault="004915B1" w:rsidP="004915B1">
      <w:pPr>
        <w:ind w:firstLine="709"/>
        <w:jc w:val="both"/>
      </w:pPr>
    </w:p>
    <w:p w:rsidR="004915B1" w:rsidRDefault="004915B1" w:rsidP="004915B1">
      <w:pPr>
        <w:ind w:firstLine="709"/>
        <w:jc w:val="both"/>
        <w:rPr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5A2FEC" w:rsidRDefault="004915B1" w:rsidP="004915B1">
      <w:pPr>
        <w:ind w:firstLine="709"/>
        <w:jc w:val="both"/>
        <w:rPr>
          <w:b/>
          <w:sz w:val="20"/>
          <w:szCs w:val="20"/>
        </w:rPr>
      </w:pPr>
    </w:p>
    <w:p w:rsidR="004915B1" w:rsidRPr="002A1790" w:rsidRDefault="004915B1" w:rsidP="004915B1">
      <w:pPr>
        <w:ind w:firstLine="709"/>
        <w:jc w:val="both"/>
        <w:rPr>
          <w:b/>
        </w:rPr>
      </w:pPr>
      <w:r w:rsidRPr="002A1790">
        <w:rPr>
          <w:b/>
        </w:rPr>
        <w:t xml:space="preserve">Руководитель ОПОП                      ______________                   </w:t>
      </w:r>
      <w:r>
        <w:rPr>
          <w:b/>
        </w:rPr>
        <w:t xml:space="preserve">    </w:t>
      </w:r>
      <w:r w:rsidRPr="002A1790">
        <w:rPr>
          <w:b/>
        </w:rPr>
        <w:t xml:space="preserve">        С.Ю. Ильин</w:t>
      </w:r>
    </w:p>
    <w:p w:rsidR="004915B1" w:rsidRPr="002A1790" w:rsidRDefault="004915B1" w:rsidP="004915B1">
      <w:pPr>
        <w:ind w:firstLine="709"/>
        <w:jc w:val="both"/>
        <w:rPr>
          <w:b/>
          <w:i/>
        </w:rPr>
      </w:pPr>
      <w:r w:rsidRPr="002A1790">
        <w:rPr>
          <w:b/>
          <w:i/>
        </w:rPr>
        <w:t xml:space="preserve">                                                                                                          </w:t>
      </w:r>
    </w:p>
    <w:p w:rsidR="004915B1" w:rsidRPr="002A1790" w:rsidRDefault="004915B1" w:rsidP="004915B1">
      <w:pPr>
        <w:ind w:firstLine="709"/>
        <w:jc w:val="both"/>
        <w:rPr>
          <w:b/>
        </w:rPr>
      </w:pPr>
    </w:p>
    <w:p w:rsidR="004915B1" w:rsidRPr="002A1790" w:rsidRDefault="004915B1" w:rsidP="004915B1">
      <w:pPr>
        <w:ind w:firstLine="709"/>
        <w:jc w:val="both"/>
        <w:rPr>
          <w:b/>
        </w:rPr>
      </w:pPr>
      <w:r w:rsidRPr="002A1790">
        <w:rPr>
          <w:b/>
        </w:rPr>
        <w:t>Заведующий кафедрой                   ______________                           Т.Ю. Нечаева</w:t>
      </w:r>
    </w:p>
    <w:p w:rsidR="004915B1" w:rsidRPr="002A1790" w:rsidRDefault="004915B1" w:rsidP="004915B1">
      <w:pPr>
        <w:ind w:firstLine="709"/>
        <w:jc w:val="both"/>
        <w:rPr>
          <w:b/>
        </w:rPr>
      </w:pPr>
    </w:p>
    <w:p w:rsidR="004915B1" w:rsidRPr="002A1790" w:rsidRDefault="004915B1" w:rsidP="004915B1">
      <w:pPr>
        <w:ind w:firstLine="709"/>
        <w:jc w:val="both"/>
        <w:rPr>
          <w:b/>
        </w:rPr>
      </w:pPr>
    </w:p>
    <w:p w:rsidR="004915B1" w:rsidRPr="002A1790" w:rsidRDefault="004915B1" w:rsidP="004915B1">
      <w:pPr>
        <w:ind w:firstLine="709"/>
        <w:jc w:val="both"/>
        <w:rPr>
          <w:b/>
        </w:rPr>
      </w:pPr>
      <w:r w:rsidRPr="002A1790">
        <w:rPr>
          <w:b/>
        </w:rPr>
        <w:t xml:space="preserve">Директор института                        ______________                 </w:t>
      </w:r>
      <w:r>
        <w:rPr>
          <w:b/>
        </w:rPr>
        <w:t xml:space="preserve">   </w:t>
      </w:r>
      <w:r w:rsidRPr="002A1790">
        <w:rPr>
          <w:b/>
        </w:rPr>
        <w:t xml:space="preserve">      Т.Ф. Морозова   </w:t>
      </w:r>
    </w:p>
    <w:p w:rsidR="004915B1" w:rsidRPr="007C05F2" w:rsidRDefault="004915B1" w:rsidP="004915B1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4915B1" w:rsidRPr="007C05F2" w:rsidRDefault="004915B1" w:rsidP="004915B1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4915B1" w:rsidRPr="007C05F2" w:rsidRDefault="004915B1" w:rsidP="004915B1">
      <w:pPr>
        <w:ind w:firstLine="709"/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                                                                </w:t>
      </w:r>
    </w:p>
    <w:p w:rsidR="004915B1" w:rsidRPr="007C05F2" w:rsidRDefault="004915B1" w:rsidP="004915B1">
      <w:pPr>
        <w:ind w:firstLine="709"/>
        <w:jc w:val="both"/>
        <w:rPr>
          <w:b/>
          <w:i/>
        </w:rPr>
      </w:pPr>
      <w:r w:rsidRPr="007C05F2">
        <w:rPr>
          <w:b/>
        </w:rPr>
        <w:t xml:space="preserve">                                                                                                     </w:t>
      </w:r>
    </w:p>
    <w:p w:rsidR="004915B1" w:rsidRDefault="004915B1" w:rsidP="004915B1"/>
    <w:p w:rsidR="004915B1" w:rsidRDefault="004915B1" w:rsidP="004915B1"/>
    <w:p w:rsidR="004915B1" w:rsidRDefault="004915B1" w:rsidP="004915B1"/>
    <w:p w:rsidR="004915B1" w:rsidRDefault="004915B1" w:rsidP="004915B1"/>
    <w:p w:rsidR="001F6347" w:rsidRDefault="001F6347" w:rsidP="001F6347">
      <w:pPr>
        <w:tabs>
          <w:tab w:val="left" w:pos="708"/>
        </w:tabs>
        <w:ind w:firstLine="709"/>
        <w:jc w:val="center"/>
        <w:rPr>
          <w:b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1F6347" w:rsidRDefault="001F6347" w:rsidP="001F6347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1F6347" w:rsidRPr="001A65E2" w:rsidRDefault="001F6347" w:rsidP="001F6347">
      <w:pPr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1F6347" w:rsidRPr="00F20B64" w:rsidRDefault="001F6347" w:rsidP="001F6347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1F6347" w:rsidRPr="001A65E2" w:rsidRDefault="001F6347" w:rsidP="001F6347">
      <w:pPr>
        <w:jc w:val="center"/>
        <w:rPr>
          <w:i/>
        </w:rPr>
      </w:pPr>
      <w:r w:rsidRPr="001A65E2">
        <w:t xml:space="preserve">Дисциплина </w:t>
      </w:r>
      <w:r>
        <w:t xml:space="preserve">ПРАВО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1F6347" w:rsidRDefault="001F6347" w:rsidP="001F6347">
      <w:pPr>
        <w:jc w:val="both"/>
        <w:rPr>
          <w:i/>
          <w:sz w:val="20"/>
          <w:szCs w:val="20"/>
        </w:rPr>
      </w:pPr>
    </w:p>
    <w:p w:rsidR="007C073E" w:rsidRDefault="001F6347" w:rsidP="001F6347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 xml:space="preserve">В РАМКАХ  </w:t>
      </w:r>
    </w:p>
    <w:p w:rsidR="001F6347" w:rsidRPr="0085716F" w:rsidRDefault="001F6347" w:rsidP="001F6347">
      <w:pPr>
        <w:jc w:val="center"/>
        <w:rPr>
          <w:b/>
        </w:rPr>
      </w:pPr>
      <w:r w:rsidRPr="00393B56">
        <w:rPr>
          <w:b/>
        </w:rPr>
        <w:t>ИЗУЧАЕМОЙ  ДИСЦИПЛИНЫ</w:t>
      </w:r>
    </w:p>
    <w:p w:rsidR="001F6347" w:rsidRPr="008A77FF" w:rsidRDefault="001F6347" w:rsidP="001F6347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F6347" w:rsidRPr="00E86A94" w:rsidTr="001F6347">
        <w:tc>
          <w:tcPr>
            <w:tcW w:w="1540" w:type="dxa"/>
            <w:shd w:val="clear" w:color="auto" w:fill="auto"/>
          </w:tcPr>
          <w:p w:rsidR="001F6347" w:rsidRPr="00F766BF" w:rsidRDefault="001F6347" w:rsidP="001F634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1F6347" w:rsidRPr="00F766BF" w:rsidRDefault="001F6347" w:rsidP="001F6347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1F6347" w:rsidRPr="00F766BF" w:rsidRDefault="001F6347" w:rsidP="001F6347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F72380" w:rsidRPr="00B56C17" w:rsidTr="00A73F3F">
        <w:trPr>
          <w:trHeight w:val="25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2380" w:rsidRDefault="00F72380" w:rsidP="001F6347">
            <w:pPr>
              <w:jc w:val="both"/>
            </w:pPr>
            <w:r w:rsidRPr="004D057C">
              <w:t>Выпускник должен обладать:</w:t>
            </w:r>
          </w:p>
        </w:tc>
      </w:tr>
      <w:tr w:rsidR="001F6347" w:rsidRPr="00B56C17" w:rsidTr="001F634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F6347" w:rsidRPr="00B56C17" w:rsidRDefault="001F6347" w:rsidP="001F6347">
            <w:pPr>
              <w:jc w:val="both"/>
              <w:rPr>
                <w:b/>
              </w:rPr>
            </w:pPr>
            <w:r w:rsidRPr="00B56C17">
              <w:rPr>
                <w:b/>
                <w:sz w:val="22"/>
                <w:szCs w:val="22"/>
              </w:rPr>
              <w:t>ОК-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F6347" w:rsidRPr="00B56C17" w:rsidRDefault="00F52982" w:rsidP="001F6347">
            <w:pPr>
              <w:jc w:val="both"/>
            </w:pPr>
            <w:r>
              <w:t>Способностью использовать основы правовых знаний в различных сферах деятельности</w:t>
            </w:r>
          </w:p>
        </w:tc>
      </w:tr>
    </w:tbl>
    <w:p w:rsidR="001F6347" w:rsidRDefault="001F6347" w:rsidP="001F6347">
      <w:pPr>
        <w:jc w:val="both"/>
        <w:rPr>
          <w:b/>
          <w:bCs/>
        </w:rPr>
      </w:pPr>
    </w:p>
    <w:p w:rsidR="001F6347" w:rsidRDefault="001F6347" w:rsidP="001F6347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1F6347" w:rsidRPr="00F20B64" w:rsidRDefault="001F6347" w:rsidP="001F6347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492435">
        <w:rPr>
          <w:b/>
          <w:bCs/>
        </w:rPr>
        <w:t>за</w:t>
      </w:r>
      <w:bookmarkStart w:id="0" w:name="_GoBack"/>
      <w:bookmarkEnd w:id="0"/>
      <w:r>
        <w:rPr>
          <w:b/>
          <w:bCs/>
        </w:rPr>
        <w:t>очной  формы обучения</w:t>
      </w:r>
    </w:p>
    <w:p w:rsidR="001F6347" w:rsidRPr="00FC72AD" w:rsidRDefault="001F6347" w:rsidP="001F6347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F72380" w:rsidRPr="007B5C02" w:rsidTr="00A73F3F">
        <w:trPr>
          <w:jc w:val="center"/>
        </w:trPr>
        <w:tc>
          <w:tcPr>
            <w:tcW w:w="4486" w:type="dxa"/>
            <w:gridSpan w:val="2"/>
            <w:vMerge w:val="restart"/>
          </w:tcPr>
          <w:p w:rsidR="00F72380" w:rsidRPr="000B72FE" w:rsidRDefault="00F72380" w:rsidP="00A73F3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F72380" w:rsidRPr="007B5C02" w:rsidRDefault="00F72380" w:rsidP="00A73F3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 xml:space="preserve">Объем дисциплины по </w:t>
            </w:r>
            <w:r w:rsidR="009135EA">
              <w:rPr>
                <w:b/>
                <w:bCs/>
              </w:rPr>
              <w:t>курсу 3</w:t>
            </w:r>
          </w:p>
        </w:tc>
        <w:tc>
          <w:tcPr>
            <w:tcW w:w="1063" w:type="dxa"/>
            <w:vMerge w:val="restart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F72380" w:rsidRPr="007B5C02" w:rsidTr="00A73F3F">
        <w:trPr>
          <w:jc w:val="center"/>
        </w:trPr>
        <w:tc>
          <w:tcPr>
            <w:tcW w:w="4486" w:type="dxa"/>
            <w:gridSpan w:val="2"/>
            <w:vMerge/>
          </w:tcPr>
          <w:p w:rsidR="00F72380" w:rsidRPr="007B5C02" w:rsidRDefault="00F72380" w:rsidP="00A73F3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2380" w:rsidRPr="00A73F3F" w:rsidRDefault="009135EA" w:rsidP="00A73F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Зи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няя сессия</w:t>
            </w:r>
          </w:p>
        </w:tc>
        <w:tc>
          <w:tcPr>
            <w:tcW w:w="992" w:type="dxa"/>
            <w:vAlign w:val="center"/>
          </w:tcPr>
          <w:p w:rsidR="00F72380" w:rsidRPr="007B5C02" w:rsidRDefault="009135EA" w:rsidP="00A73F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няя сессия</w:t>
            </w:r>
          </w:p>
        </w:tc>
        <w:tc>
          <w:tcPr>
            <w:tcW w:w="992" w:type="dxa"/>
            <w:vAlign w:val="center"/>
          </w:tcPr>
          <w:p w:rsidR="00F72380" w:rsidRPr="007B5C02" w:rsidRDefault="00F72380" w:rsidP="00A73F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F72380" w:rsidRPr="007B5C02" w:rsidRDefault="00F72380" w:rsidP="00A73F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F72380" w:rsidRPr="007B5C02" w:rsidRDefault="00F72380" w:rsidP="00A73F3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F72380" w:rsidRPr="007B5C02" w:rsidTr="00A73F3F">
        <w:trPr>
          <w:trHeight w:val="357"/>
          <w:jc w:val="center"/>
        </w:trPr>
        <w:tc>
          <w:tcPr>
            <w:tcW w:w="4486" w:type="dxa"/>
            <w:gridSpan w:val="2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F72380" w:rsidRPr="00A73F3F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F72380" w:rsidRPr="00F72380" w:rsidRDefault="00F72380" w:rsidP="002805AF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</w:tr>
      <w:tr w:rsidR="00F72380" w:rsidRPr="007B5C02" w:rsidTr="00A73F3F">
        <w:trPr>
          <w:jc w:val="center"/>
        </w:trPr>
        <w:tc>
          <w:tcPr>
            <w:tcW w:w="4486" w:type="dxa"/>
            <w:gridSpan w:val="2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F72380" w:rsidRPr="00A73F3F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92" w:type="dxa"/>
          </w:tcPr>
          <w:p w:rsidR="00F72380" w:rsidRPr="007B5C02" w:rsidRDefault="00D50345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F72380" w:rsidRDefault="00F72380" w:rsidP="00B808C2">
            <w:pPr>
              <w:pStyle w:val="Default"/>
              <w:ind w:hanging="48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108</w:t>
            </w:r>
          </w:p>
        </w:tc>
      </w:tr>
      <w:tr w:rsidR="00F72380" w:rsidRPr="007B5C02" w:rsidTr="00A73F3F">
        <w:trPr>
          <w:jc w:val="center"/>
        </w:trPr>
        <w:tc>
          <w:tcPr>
            <w:tcW w:w="4486" w:type="dxa"/>
            <w:gridSpan w:val="2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F72380" w:rsidRPr="00A73F3F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72380" w:rsidRPr="007B5C02" w:rsidTr="00A73F3F">
        <w:trPr>
          <w:jc w:val="center"/>
        </w:trPr>
        <w:tc>
          <w:tcPr>
            <w:tcW w:w="1793" w:type="dxa"/>
            <w:vMerge w:val="restart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F72380" w:rsidRPr="00A73F3F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72380" w:rsidRPr="007B5C02" w:rsidTr="00A73F3F">
        <w:trPr>
          <w:jc w:val="center"/>
        </w:trPr>
        <w:tc>
          <w:tcPr>
            <w:tcW w:w="1793" w:type="dxa"/>
            <w:vMerge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72380" w:rsidRPr="007B5C02" w:rsidTr="00A73F3F">
        <w:trPr>
          <w:jc w:val="center"/>
        </w:trPr>
        <w:tc>
          <w:tcPr>
            <w:tcW w:w="1793" w:type="dxa"/>
            <w:vMerge/>
          </w:tcPr>
          <w:p w:rsidR="00F72380" w:rsidRPr="007B5C02" w:rsidRDefault="00F72380" w:rsidP="00A73F3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F72380" w:rsidRPr="00A73F3F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72380" w:rsidRPr="007B5C02" w:rsidTr="00A73F3F">
        <w:trPr>
          <w:jc w:val="center"/>
        </w:trPr>
        <w:tc>
          <w:tcPr>
            <w:tcW w:w="1793" w:type="dxa"/>
            <w:vMerge/>
          </w:tcPr>
          <w:p w:rsidR="00F72380" w:rsidRPr="007B5C02" w:rsidRDefault="00F72380" w:rsidP="00A73F3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72380" w:rsidRPr="007B5C02" w:rsidTr="00A73F3F">
        <w:trPr>
          <w:jc w:val="center"/>
        </w:trPr>
        <w:tc>
          <w:tcPr>
            <w:tcW w:w="1793" w:type="dxa"/>
            <w:vMerge/>
          </w:tcPr>
          <w:p w:rsidR="00F72380" w:rsidRPr="007B5C02" w:rsidRDefault="00F72380" w:rsidP="00A73F3F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F72380" w:rsidRPr="007B5C02" w:rsidTr="00A73F3F">
        <w:trPr>
          <w:jc w:val="center"/>
        </w:trPr>
        <w:tc>
          <w:tcPr>
            <w:tcW w:w="4486" w:type="dxa"/>
            <w:gridSpan w:val="2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</w:t>
            </w:r>
            <w:proofErr w:type="gramStart"/>
            <w:r w:rsidRPr="007B5C02">
              <w:rPr>
                <w:b/>
                <w:bCs/>
              </w:rPr>
              <w:t xml:space="preserve"> ,</w:t>
            </w:r>
            <w:proofErr w:type="gramEnd"/>
            <w:r w:rsidRPr="007B5C02">
              <w:rPr>
                <w:b/>
                <w:bCs/>
              </w:rPr>
              <w:t xml:space="preserve"> час</w:t>
            </w:r>
          </w:p>
        </w:tc>
        <w:tc>
          <w:tcPr>
            <w:tcW w:w="993" w:type="dxa"/>
          </w:tcPr>
          <w:p w:rsidR="00F72380" w:rsidRPr="00A73F3F" w:rsidRDefault="00A73F3F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92" w:type="dxa"/>
          </w:tcPr>
          <w:p w:rsidR="00F72380" w:rsidRPr="007B5C02" w:rsidRDefault="00D50345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A73F3F" w:rsidRDefault="00D50345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F72380" w:rsidRPr="007B5C02" w:rsidTr="00A73F3F">
        <w:trPr>
          <w:jc w:val="center"/>
        </w:trPr>
        <w:tc>
          <w:tcPr>
            <w:tcW w:w="4486" w:type="dxa"/>
            <w:gridSpan w:val="2"/>
          </w:tcPr>
          <w:p w:rsidR="00F72380" w:rsidRPr="007B5C02" w:rsidRDefault="00F72380" w:rsidP="00A73F3F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</w:t>
            </w:r>
            <w:proofErr w:type="gramStart"/>
            <w:r w:rsidRPr="007B5C02">
              <w:rPr>
                <w:b/>
                <w:bCs/>
              </w:rPr>
              <w:t xml:space="preserve"> ,</w:t>
            </w:r>
            <w:proofErr w:type="gramEnd"/>
            <w:r w:rsidRPr="007B5C02">
              <w:rPr>
                <w:b/>
                <w:bCs/>
              </w:rPr>
              <w:t xml:space="preserve"> час</w:t>
            </w:r>
          </w:p>
        </w:tc>
        <w:tc>
          <w:tcPr>
            <w:tcW w:w="99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D50345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D50345" w:rsidP="00B808C2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72380" w:rsidRPr="007B5C02" w:rsidTr="00A73F3F">
        <w:trPr>
          <w:jc w:val="center"/>
        </w:trPr>
        <w:tc>
          <w:tcPr>
            <w:tcW w:w="9518" w:type="dxa"/>
            <w:gridSpan w:val="7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F72380" w:rsidRPr="007B5C02" w:rsidTr="00A73F3F">
        <w:trPr>
          <w:jc w:val="center"/>
        </w:trPr>
        <w:tc>
          <w:tcPr>
            <w:tcW w:w="17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</w:t>
            </w:r>
            <w:proofErr w:type="spellStart"/>
            <w:r w:rsidRPr="007B5C02">
              <w:rPr>
                <w:bCs/>
              </w:rPr>
              <w:t>зач</w:t>
            </w:r>
            <w:proofErr w:type="spellEnd"/>
            <w:r w:rsidRPr="007B5C02">
              <w:rPr>
                <w:bCs/>
              </w:rPr>
              <w:t>.)</w:t>
            </w:r>
          </w:p>
        </w:tc>
        <w:tc>
          <w:tcPr>
            <w:tcW w:w="99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F72380" w:rsidP="00B808C2">
            <w:pPr>
              <w:pStyle w:val="Default"/>
              <w:ind w:hanging="4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Зач</w:t>
            </w:r>
            <w:proofErr w:type="spellEnd"/>
            <w:r>
              <w:rPr>
                <w:bCs/>
              </w:rPr>
              <w:t>.</w:t>
            </w:r>
          </w:p>
        </w:tc>
      </w:tr>
      <w:tr w:rsidR="00F72380" w:rsidRPr="007B5C02" w:rsidTr="00A73F3F">
        <w:trPr>
          <w:jc w:val="center"/>
        </w:trPr>
        <w:tc>
          <w:tcPr>
            <w:tcW w:w="17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</w:t>
            </w:r>
            <w:proofErr w:type="spellStart"/>
            <w:r w:rsidRPr="007B5C02">
              <w:rPr>
                <w:bCs/>
              </w:rPr>
              <w:t>диф</w:t>
            </w:r>
            <w:proofErr w:type="gramStart"/>
            <w:r w:rsidRPr="007B5C02">
              <w:rPr>
                <w:bCs/>
              </w:rPr>
              <w:t>.з</w:t>
            </w:r>
            <w:proofErr w:type="gramEnd"/>
            <w:r w:rsidRPr="007B5C02">
              <w:rPr>
                <w:bCs/>
              </w:rPr>
              <w:t>ач</w:t>
            </w:r>
            <w:proofErr w:type="spellEnd"/>
            <w:r w:rsidRPr="007B5C02">
              <w:rPr>
                <w:bCs/>
              </w:rPr>
              <w:t xml:space="preserve">.) </w:t>
            </w:r>
          </w:p>
        </w:tc>
        <w:tc>
          <w:tcPr>
            <w:tcW w:w="993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F72380" w:rsidRPr="007B5C02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F72380" w:rsidRPr="00EF0503" w:rsidTr="00A73F3F">
        <w:trPr>
          <w:jc w:val="center"/>
        </w:trPr>
        <w:tc>
          <w:tcPr>
            <w:tcW w:w="1793" w:type="dxa"/>
          </w:tcPr>
          <w:p w:rsidR="00F72380" w:rsidRPr="007B5C02" w:rsidRDefault="00F72380" w:rsidP="00A73F3F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F72380" w:rsidRPr="000B72FE" w:rsidRDefault="00F72380" w:rsidP="00A73F3F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F72380" w:rsidRPr="00204015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0B72FE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0B72FE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72380" w:rsidRPr="000B72FE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F72380" w:rsidRPr="000B72FE" w:rsidRDefault="00F72380" w:rsidP="00A73F3F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F72380" w:rsidRPr="00F72380" w:rsidRDefault="00F72380" w:rsidP="001F6347">
      <w:pPr>
        <w:tabs>
          <w:tab w:val="right" w:leader="underscore" w:pos="9639"/>
        </w:tabs>
        <w:jc w:val="both"/>
        <w:rPr>
          <w:b/>
          <w:bCs/>
          <w:lang w:val="en-GB"/>
        </w:rPr>
        <w:sectPr w:rsidR="00F72380" w:rsidRPr="00F72380" w:rsidSect="001F6347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6347" w:rsidRDefault="001F6347" w:rsidP="001F6347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 w:rsidR="007C073E">
        <w:rPr>
          <w:b/>
          <w:bCs/>
        </w:rPr>
        <w:t>П</w:t>
      </w:r>
      <w:r w:rsidR="00A73F3F">
        <w:rPr>
          <w:b/>
          <w:bCs/>
        </w:rPr>
        <w:t>РАВО</w:t>
      </w:r>
    </w:p>
    <w:p w:rsidR="001F6347" w:rsidRPr="00AD74E7" w:rsidRDefault="001F6347" w:rsidP="001F6347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567"/>
        <w:gridCol w:w="4111"/>
        <w:gridCol w:w="709"/>
        <w:gridCol w:w="708"/>
        <w:gridCol w:w="1843"/>
      </w:tblGrid>
      <w:tr w:rsidR="00A73F3F" w:rsidRPr="00DE0B31" w:rsidTr="00A73F3F">
        <w:tc>
          <w:tcPr>
            <w:tcW w:w="1843" w:type="dxa"/>
            <w:vMerge w:val="restart"/>
          </w:tcPr>
          <w:p w:rsidR="00A73F3F" w:rsidRPr="00C71554" w:rsidRDefault="00A73F3F" w:rsidP="00A73F3F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A73F3F" w:rsidRPr="00DE0B31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A73F3F" w:rsidRPr="00DE0B31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A73F3F" w:rsidRDefault="00A73F3F" w:rsidP="00A73F3F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A73F3F" w:rsidRPr="00DE0B31" w:rsidRDefault="00A73F3F" w:rsidP="00A73F3F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73F3F" w:rsidRPr="005A14B4" w:rsidRDefault="00A73F3F" w:rsidP="00A73F3F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A73F3F" w:rsidRPr="00DE0B31" w:rsidRDefault="00A73F3F" w:rsidP="00A73F3F">
            <w:pPr>
              <w:ind w:hanging="15"/>
              <w:jc w:val="center"/>
              <w:rPr>
                <w:sz w:val="20"/>
                <w:szCs w:val="20"/>
              </w:rPr>
            </w:pPr>
          </w:p>
          <w:p w:rsidR="00A73F3F" w:rsidRPr="00A36EAA" w:rsidRDefault="00A73F3F" w:rsidP="00A73F3F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A73F3F" w:rsidRPr="00DE0B31" w:rsidRDefault="00A73F3F" w:rsidP="00A73F3F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A73F3F" w:rsidRPr="00DE0B31" w:rsidTr="00A73F3F">
        <w:trPr>
          <w:cantSplit/>
          <w:trHeight w:val="1565"/>
        </w:trPr>
        <w:tc>
          <w:tcPr>
            <w:tcW w:w="1843" w:type="dxa"/>
            <w:vMerge/>
          </w:tcPr>
          <w:p w:rsidR="00A73F3F" w:rsidRPr="00DE0B31" w:rsidRDefault="00A73F3F" w:rsidP="00A73F3F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A73F3F" w:rsidRPr="003343CB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A73F3F" w:rsidRPr="003343CB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A73F3F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A73F3F" w:rsidRPr="003343CB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A73F3F" w:rsidRPr="003343CB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A73F3F" w:rsidRPr="003343CB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A73F3F" w:rsidRPr="003343CB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A73F3F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A73F3F" w:rsidRPr="003343CB" w:rsidRDefault="00A73F3F" w:rsidP="00A73F3F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A73F3F" w:rsidRPr="00DE0B31" w:rsidRDefault="00A73F3F" w:rsidP="00A73F3F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A73F3F" w:rsidRPr="00DE0B31" w:rsidRDefault="00A73F3F" w:rsidP="00A73F3F">
            <w:pPr>
              <w:jc w:val="both"/>
              <w:rPr>
                <w:i/>
              </w:rPr>
            </w:pPr>
          </w:p>
        </w:tc>
      </w:tr>
      <w:tr w:rsidR="00A73F3F" w:rsidRPr="00DE0B31" w:rsidTr="00A73F3F">
        <w:trPr>
          <w:trHeight w:val="267"/>
        </w:trPr>
        <w:tc>
          <w:tcPr>
            <w:tcW w:w="14884" w:type="dxa"/>
            <w:gridSpan w:val="7"/>
          </w:tcPr>
          <w:p w:rsidR="00A73F3F" w:rsidRPr="007C7B63" w:rsidRDefault="00A73F3F" w:rsidP="00D50345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50345">
              <w:rPr>
                <w:b/>
                <w:sz w:val="20"/>
                <w:szCs w:val="20"/>
              </w:rPr>
              <w:t>8-9</w:t>
            </w:r>
          </w:p>
        </w:tc>
      </w:tr>
      <w:tr w:rsidR="00A73F3F" w:rsidRPr="00DE0B31" w:rsidTr="00A73F3F">
        <w:trPr>
          <w:trHeight w:val="323"/>
        </w:trPr>
        <w:tc>
          <w:tcPr>
            <w:tcW w:w="1843" w:type="dxa"/>
            <w:vAlign w:val="center"/>
          </w:tcPr>
          <w:p w:rsidR="00A73F3F" w:rsidRPr="00305752" w:rsidRDefault="00A73F3F" w:rsidP="00A73F3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</w:tcPr>
          <w:p w:rsidR="00A73F3F" w:rsidRPr="002E7ADA" w:rsidRDefault="00A73F3F" w:rsidP="00A73F3F">
            <w:pPr>
              <w:jc w:val="both"/>
            </w:pPr>
            <w:r w:rsidRPr="002E7ADA">
              <w:rPr>
                <w:sz w:val="22"/>
                <w:szCs w:val="22"/>
              </w:rPr>
              <w:t xml:space="preserve">Основы  теории государства и права. </w:t>
            </w:r>
          </w:p>
        </w:tc>
        <w:tc>
          <w:tcPr>
            <w:tcW w:w="567" w:type="dxa"/>
            <w:vAlign w:val="center"/>
          </w:tcPr>
          <w:p w:rsidR="00A73F3F" w:rsidRPr="00305752" w:rsidRDefault="00A73F3F" w:rsidP="00A73F3F">
            <w:pPr>
              <w:tabs>
                <w:tab w:val="right" w:leader="underscore" w:pos="9639"/>
              </w:tabs>
              <w:jc w:val="both"/>
              <w:rPr>
                <w:bCs/>
                <w:lang w:val="en-GB"/>
              </w:rPr>
            </w:pPr>
            <w:r w:rsidRPr="00305752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111" w:type="dxa"/>
          </w:tcPr>
          <w:p w:rsidR="00A73F3F" w:rsidRPr="002E7ADA" w:rsidRDefault="00A73F3F" w:rsidP="00A73F3F">
            <w:pPr>
              <w:jc w:val="both"/>
            </w:pPr>
            <w:r w:rsidRPr="002E7ADA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>гражданского</w:t>
            </w:r>
            <w:r w:rsidRPr="002E7ADA">
              <w:rPr>
                <w:bCs/>
                <w:sz w:val="22"/>
                <w:szCs w:val="22"/>
              </w:rPr>
              <w:t xml:space="preserve"> права</w:t>
            </w:r>
          </w:p>
        </w:tc>
        <w:tc>
          <w:tcPr>
            <w:tcW w:w="709" w:type="dxa"/>
            <w:vAlign w:val="center"/>
          </w:tcPr>
          <w:p w:rsidR="00A73F3F" w:rsidRPr="00305752" w:rsidRDefault="00A73F3F" w:rsidP="00A73F3F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A73F3F" w:rsidRPr="00305752" w:rsidRDefault="00A73F3F" w:rsidP="00A73F3F">
            <w:pPr>
              <w:jc w:val="both"/>
            </w:pPr>
          </w:p>
        </w:tc>
        <w:tc>
          <w:tcPr>
            <w:tcW w:w="1843" w:type="dxa"/>
            <w:vMerge w:val="restart"/>
          </w:tcPr>
          <w:p w:rsidR="00A73F3F" w:rsidRPr="009C2E36" w:rsidRDefault="00A73F3F" w:rsidP="00A73F3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СБ, КР № 1-3, </w:t>
            </w:r>
            <w:proofErr w:type="spellStart"/>
            <w:r w:rsidRPr="009C2E36">
              <w:rPr>
                <w:bCs/>
                <w:sz w:val="22"/>
                <w:szCs w:val="22"/>
              </w:rPr>
              <w:t>ТСп</w:t>
            </w:r>
            <w:proofErr w:type="spellEnd"/>
            <w:r w:rsidRPr="009C2E36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-8</w:t>
            </w:r>
            <w:r w:rsidR="002805AF">
              <w:rPr>
                <w:bCs/>
                <w:sz w:val="22"/>
                <w:szCs w:val="22"/>
              </w:rPr>
              <w:t>, ИДЗ № 1-8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A73F3F" w:rsidRPr="00DE0B31" w:rsidTr="00A73F3F">
        <w:trPr>
          <w:trHeight w:val="331"/>
        </w:trPr>
        <w:tc>
          <w:tcPr>
            <w:tcW w:w="1843" w:type="dxa"/>
            <w:vAlign w:val="center"/>
          </w:tcPr>
          <w:p w:rsidR="00A73F3F" w:rsidRPr="00305752" w:rsidRDefault="00A73F3F" w:rsidP="00A73F3F">
            <w:pPr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</w:tcPr>
          <w:p w:rsidR="00A73F3F" w:rsidRPr="002E7ADA" w:rsidRDefault="00A73F3F" w:rsidP="00A73F3F">
            <w:pPr>
              <w:jc w:val="both"/>
            </w:pPr>
            <w:r w:rsidRPr="002E7ADA">
              <w:rPr>
                <w:sz w:val="22"/>
                <w:szCs w:val="22"/>
              </w:rPr>
              <w:t>Основы конституционного права РФ</w:t>
            </w:r>
          </w:p>
        </w:tc>
        <w:tc>
          <w:tcPr>
            <w:tcW w:w="567" w:type="dxa"/>
            <w:vAlign w:val="center"/>
          </w:tcPr>
          <w:p w:rsidR="00A73F3F" w:rsidRPr="00305752" w:rsidRDefault="00A73F3F" w:rsidP="00A73F3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057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73F3F" w:rsidRPr="002E7ADA" w:rsidRDefault="00A73F3F" w:rsidP="00A73F3F">
            <w:pPr>
              <w:jc w:val="both"/>
            </w:pPr>
            <w:r>
              <w:t>Основы трудового права</w:t>
            </w:r>
          </w:p>
        </w:tc>
        <w:tc>
          <w:tcPr>
            <w:tcW w:w="709" w:type="dxa"/>
            <w:vAlign w:val="center"/>
          </w:tcPr>
          <w:p w:rsidR="00A73F3F" w:rsidRPr="00305752" w:rsidRDefault="00A73F3F" w:rsidP="00A73F3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A73F3F" w:rsidRPr="00305752" w:rsidRDefault="00A73F3F" w:rsidP="00A73F3F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/>
          </w:tcPr>
          <w:p w:rsidR="00A73F3F" w:rsidRPr="009C2E36" w:rsidRDefault="00A73F3F" w:rsidP="00A73F3F">
            <w:pPr>
              <w:rPr>
                <w:bCs/>
              </w:rPr>
            </w:pPr>
          </w:p>
        </w:tc>
      </w:tr>
      <w:tr w:rsidR="00A73F3F" w:rsidRPr="00DE0B31" w:rsidTr="00A73F3F">
        <w:trPr>
          <w:trHeight w:val="331"/>
        </w:trPr>
        <w:tc>
          <w:tcPr>
            <w:tcW w:w="1843" w:type="dxa"/>
            <w:vAlign w:val="center"/>
          </w:tcPr>
          <w:p w:rsidR="00A73F3F" w:rsidRDefault="00A73F3F" w:rsidP="00A73F3F">
            <w:pPr>
              <w:snapToGrid w:val="0"/>
              <w:jc w:val="both"/>
            </w:pPr>
            <w:r>
              <w:t>3</w:t>
            </w:r>
          </w:p>
        </w:tc>
        <w:tc>
          <w:tcPr>
            <w:tcW w:w="5103" w:type="dxa"/>
          </w:tcPr>
          <w:p w:rsidR="00A73F3F" w:rsidRPr="002E7ADA" w:rsidRDefault="00A73F3F" w:rsidP="00A73F3F">
            <w:pPr>
              <w:jc w:val="both"/>
            </w:pPr>
            <w:r>
              <w:rPr>
                <w:sz w:val="22"/>
                <w:szCs w:val="22"/>
              </w:rPr>
              <w:t>Основы административного права</w:t>
            </w:r>
          </w:p>
        </w:tc>
        <w:tc>
          <w:tcPr>
            <w:tcW w:w="567" w:type="dxa"/>
            <w:vAlign w:val="center"/>
          </w:tcPr>
          <w:p w:rsidR="00A73F3F" w:rsidRPr="00305752" w:rsidRDefault="00A73F3F" w:rsidP="00A73F3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73F3F" w:rsidRPr="002E7ADA" w:rsidRDefault="00A73F3F" w:rsidP="00A73F3F">
            <w:pPr>
              <w:jc w:val="both"/>
            </w:pPr>
            <w:r>
              <w:t>Основы семейного права</w:t>
            </w:r>
          </w:p>
        </w:tc>
        <w:tc>
          <w:tcPr>
            <w:tcW w:w="709" w:type="dxa"/>
            <w:vAlign w:val="center"/>
          </w:tcPr>
          <w:p w:rsidR="00A73F3F" w:rsidRPr="00305752" w:rsidRDefault="00A73F3F" w:rsidP="00A73F3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A73F3F" w:rsidRPr="00305752" w:rsidRDefault="00A73F3F" w:rsidP="00A73F3F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/>
          </w:tcPr>
          <w:p w:rsidR="00A73F3F" w:rsidRPr="009C2E36" w:rsidRDefault="00A73F3F" w:rsidP="00A73F3F">
            <w:pPr>
              <w:rPr>
                <w:bCs/>
              </w:rPr>
            </w:pPr>
          </w:p>
        </w:tc>
      </w:tr>
      <w:tr w:rsidR="00A73F3F" w:rsidRPr="00DE0B31" w:rsidTr="00A73F3F">
        <w:trPr>
          <w:trHeight w:val="276"/>
        </w:trPr>
        <w:tc>
          <w:tcPr>
            <w:tcW w:w="6946" w:type="dxa"/>
            <w:gridSpan w:val="2"/>
          </w:tcPr>
          <w:p w:rsidR="00A73F3F" w:rsidRPr="002C5C75" w:rsidRDefault="00A73F3F" w:rsidP="00A73F3F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A73F3F" w:rsidRPr="00CA779E" w:rsidRDefault="00A73F3F" w:rsidP="00A73F3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111" w:type="dxa"/>
          </w:tcPr>
          <w:p w:rsidR="00A73F3F" w:rsidRPr="00DE0B31" w:rsidRDefault="00A73F3F" w:rsidP="00A73F3F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A73F3F" w:rsidRPr="00DE0B31" w:rsidRDefault="00D50345" w:rsidP="00A73F3F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8" w:type="dxa"/>
          </w:tcPr>
          <w:p w:rsidR="00A73F3F" w:rsidRPr="00DE0B31" w:rsidRDefault="00A73F3F" w:rsidP="00D50345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D50345">
              <w:rPr>
                <w:i/>
              </w:rPr>
              <w:t>2</w:t>
            </w:r>
          </w:p>
        </w:tc>
        <w:tc>
          <w:tcPr>
            <w:tcW w:w="1843" w:type="dxa"/>
          </w:tcPr>
          <w:p w:rsidR="00A73F3F" w:rsidRPr="00DE0B31" w:rsidRDefault="00A73F3F" w:rsidP="00A73F3F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A73F3F" w:rsidRPr="00DE0B31" w:rsidTr="00A73F3F">
        <w:trPr>
          <w:trHeight w:val="287"/>
        </w:trPr>
        <w:tc>
          <w:tcPr>
            <w:tcW w:w="12333" w:type="dxa"/>
            <w:gridSpan w:val="5"/>
          </w:tcPr>
          <w:p w:rsidR="00A73F3F" w:rsidRPr="00DE0B31" w:rsidRDefault="00A73F3F" w:rsidP="00A73F3F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A73F3F" w:rsidRPr="00DE0B31" w:rsidRDefault="00A73F3F" w:rsidP="00D50345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D50345">
              <w:rPr>
                <w:i/>
              </w:rPr>
              <w:t>2</w:t>
            </w:r>
          </w:p>
        </w:tc>
        <w:tc>
          <w:tcPr>
            <w:tcW w:w="1843" w:type="dxa"/>
          </w:tcPr>
          <w:p w:rsidR="00A73F3F" w:rsidRPr="00DE0B31" w:rsidRDefault="00A73F3F" w:rsidP="00A73F3F">
            <w:pPr>
              <w:jc w:val="both"/>
              <w:rPr>
                <w:i/>
              </w:rPr>
            </w:pPr>
          </w:p>
        </w:tc>
      </w:tr>
    </w:tbl>
    <w:p w:rsidR="00A73F3F" w:rsidRDefault="00A73F3F" w:rsidP="00A73F3F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</w:t>
      </w:r>
      <w:proofErr w:type="spellStart"/>
      <w:r w:rsidRPr="00F766BF">
        <w:rPr>
          <w:i/>
          <w:sz w:val="20"/>
          <w:szCs w:val="20"/>
        </w:rPr>
        <w:t>ТСп</w:t>
      </w:r>
      <w:proofErr w:type="spellEnd"/>
      <w:r w:rsidRPr="00F766BF">
        <w:rPr>
          <w:i/>
          <w:sz w:val="20"/>
          <w:szCs w:val="20"/>
        </w:rPr>
        <w:t>)</w:t>
      </w:r>
    </w:p>
    <w:p w:rsidR="00A73F3F" w:rsidRDefault="00A73F3F" w:rsidP="00A73F3F">
      <w:pPr>
        <w:rPr>
          <w:b/>
        </w:rPr>
      </w:pPr>
      <w:r>
        <w:rPr>
          <w:b/>
        </w:rPr>
        <w:t xml:space="preserve">  </w:t>
      </w:r>
    </w:p>
    <w:p w:rsidR="00A73F3F" w:rsidRDefault="00A73F3F" w:rsidP="00A73F3F">
      <w:pPr>
        <w:rPr>
          <w:b/>
        </w:rPr>
      </w:pPr>
    </w:p>
    <w:p w:rsidR="00A73F3F" w:rsidRDefault="00A73F3F" w:rsidP="00A73F3F">
      <w:pPr>
        <w:rPr>
          <w:b/>
        </w:rPr>
      </w:pPr>
    </w:p>
    <w:p w:rsidR="00A73F3F" w:rsidRDefault="00A73F3F" w:rsidP="00A73F3F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A73F3F" w:rsidRPr="00064DC3" w:rsidRDefault="00A73F3F" w:rsidP="00A73F3F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A73F3F" w:rsidRPr="00F52982" w:rsidTr="00A73F3F">
        <w:trPr>
          <w:trHeight w:val="912"/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35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F52982">
              <w:rPr>
                <w:b/>
                <w:bCs/>
                <w:sz w:val="22"/>
                <w:szCs w:val="22"/>
              </w:rPr>
              <w:t>Труд</w:t>
            </w:r>
            <w:r w:rsidRPr="00F52982">
              <w:rPr>
                <w:b/>
                <w:bCs/>
                <w:sz w:val="22"/>
                <w:szCs w:val="22"/>
              </w:rPr>
              <w:t>о</w:t>
            </w:r>
            <w:r w:rsidRPr="00F52982">
              <w:rPr>
                <w:b/>
                <w:bCs/>
                <w:sz w:val="22"/>
                <w:szCs w:val="22"/>
              </w:rPr>
              <w:t>е</w:t>
            </w:r>
            <w:r w:rsidRPr="00F52982">
              <w:rPr>
                <w:b/>
                <w:bCs/>
                <w:sz w:val="22"/>
                <w:szCs w:val="22"/>
              </w:rPr>
              <w:t>м</w:t>
            </w:r>
            <w:r w:rsidRPr="00F52982">
              <w:rPr>
                <w:b/>
                <w:bCs/>
                <w:sz w:val="22"/>
                <w:szCs w:val="22"/>
              </w:rPr>
              <w:t>кость в часах</w:t>
            </w:r>
          </w:p>
        </w:tc>
      </w:tr>
      <w:tr w:rsidR="00A73F3F" w:rsidRPr="00F52982" w:rsidTr="00A73F3F">
        <w:trPr>
          <w:jc w:val="center"/>
        </w:trPr>
        <w:tc>
          <w:tcPr>
            <w:tcW w:w="14819" w:type="dxa"/>
            <w:gridSpan w:val="4"/>
            <w:vAlign w:val="center"/>
          </w:tcPr>
          <w:p w:rsidR="00A73F3F" w:rsidRPr="00F52982" w:rsidRDefault="009135EA" w:rsidP="00D5034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 3, зимняя сессия</w:t>
            </w: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1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</w:pPr>
            <w:r w:rsidRPr="00F52982">
              <w:t>Основы  теории гос</w:t>
            </w:r>
            <w:r w:rsidRPr="00F52982">
              <w:t>у</w:t>
            </w:r>
            <w:r w:rsidRPr="00F52982">
              <w:t xml:space="preserve">дарства и права. </w:t>
            </w:r>
          </w:p>
        </w:tc>
        <w:tc>
          <w:tcPr>
            <w:tcW w:w="10335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rPr>
                <w:bCs/>
              </w:rPr>
            </w:pPr>
            <w:r w:rsidRPr="00F52982">
              <w:rPr>
                <w:bCs/>
              </w:rPr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выполнение </w:t>
            </w:r>
            <w:proofErr w:type="spellStart"/>
            <w:r w:rsidRPr="00F52982">
              <w:rPr>
                <w:bCs/>
              </w:rPr>
              <w:t>ТСп</w:t>
            </w:r>
            <w:proofErr w:type="spellEnd"/>
            <w:r w:rsidRPr="00F52982">
              <w:rPr>
                <w:bCs/>
              </w:rPr>
              <w:t xml:space="preserve"> № 1</w:t>
            </w:r>
            <w:r w:rsidR="002805AF">
              <w:rPr>
                <w:bCs/>
              </w:rPr>
              <w:t>, ИДЗ № 1</w:t>
            </w:r>
            <w:r w:rsidRPr="00F52982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A73F3F" w:rsidRPr="00F52982" w:rsidRDefault="00D50345" w:rsidP="00B808C2">
            <w:pPr>
              <w:jc w:val="center"/>
            </w:pPr>
            <w:r>
              <w:t>10</w:t>
            </w: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2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</w:pPr>
            <w:r w:rsidRPr="00F52982">
              <w:t>Основы конституц</w:t>
            </w:r>
            <w:r w:rsidRPr="00F52982">
              <w:t>и</w:t>
            </w:r>
            <w:r w:rsidRPr="00F52982">
              <w:t>онного права РФ</w:t>
            </w:r>
          </w:p>
        </w:tc>
        <w:tc>
          <w:tcPr>
            <w:tcW w:w="10335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выполнение </w:t>
            </w:r>
            <w:proofErr w:type="spellStart"/>
            <w:r w:rsidRPr="00F52982">
              <w:rPr>
                <w:bCs/>
              </w:rPr>
              <w:t>ТСп</w:t>
            </w:r>
            <w:proofErr w:type="spellEnd"/>
            <w:r w:rsidRPr="00F52982">
              <w:rPr>
                <w:bCs/>
              </w:rPr>
              <w:t xml:space="preserve"> № 2</w:t>
            </w:r>
            <w:r w:rsidR="002805AF">
              <w:rPr>
                <w:bCs/>
              </w:rPr>
              <w:t>, ИДЗ № 2</w:t>
            </w:r>
            <w:r>
              <w:rPr>
                <w:bCs/>
              </w:rPr>
              <w:t xml:space="preserve"> и</w:t>
            </w:r>
            <w:r w:rsidRPr="00F52982">
              <w:rPr>
                <w:bCs/>
              </w:rPr>
              <w:t xml:space="preserve"> </w:t>
            </w:r>
            <w:proofErr w:type="gramStart"/>
            <w:r w:rsidRPr="00F52982">
              <w:rPr>
                <w:bCs/>
              </w:rPr>
              <w:t>КР</w:t>
            </w:r>
            <w:proofErr w:type="gramEnd"/>
            <w:r w:rsidRPr="00F52982">
              <w:rPr>
                <w:bCs/>
              </w:rPr>
              <w:t xml:space="preserve"> № 1</w:t>
            </w:r>
          </w:p>
        </w:tc>
        <w:tc>
          <w:tcPr>
            <w:tcW w:w="944" w:type="dxa"/>
            <w:vAlign w:val="center"/>
          </w:tcPr>
          <w:p w:rsidR="00A73F3F" w:rsidRPr="00F52982" w:rsidRDefault="00D50345" w:rsidP="00B808C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70E80">
              <w:rPr>
                <w:bCs/>
              </w:rPr>
              <w:t>0</w:t>
            </w: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3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</w:pPr>
            <w:r w:rsidRPr="00F52982">
              <w:t>Основы администр</w:t>
            </w:r>
            <w:r w:rsidRPr="00F52982">
              <w:t>а</w:t>
            </w:r>
            <w:r w:rsidRPr="00F52982">
              <w:t>тивного права.</w:t>
            </w:r>
          </w:p>
        </w:tc>
        <w:tc>
          <w:tcPr>
            <w:tcW w:w="10335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выполнение </w:t>
            </w:r>
            <w:proofErr w:type="spellStart"/>
            <w:r w:rsidRPr="00F52982">
              <w:rPr>
                <w:bCs/>
              </w:rPr>
              <w:t>ТСп</w:t>
            </w:r>
            <w:proofErr w:type="spellEnd"/>
            <w:r w:rsidRPr="00F52982">
              <w:rPr>
                <w:bCs/>
              </w:rPr>
              <w:t xml:space="preserve"> № </w:t>
            </w:r>
            <w:r>
              <w:rPr>
                <w:bCs/>
              </w:rPr>
              <w:t>3</w:t>
            </w:r>
            <w:r w:rsidR="002805AF">
              <w:rPr>
                <w:bCs/>
              </w:rPr>
              <w:t>, ИДЗ № 3</w:t>
            </w:r>
            <w:r w:rsidRPr="00F52982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A73F3F" w:rsidRPr="00F52982" w:rsidRDefault="00D50345" w:rsidP="00B808C2">
            <w:pPr>
              <w:jc w:val="center"/>
            </w:pPr>
            <w:r>
              <w:t>10</w:t>
            </w: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4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</w:pPr>
            <w:r w:rsidRPr="00F52982">
              <w:t xml:space="preserve">Основы уголовного </w:t>
            </w:r>
            <w:r w:rsidRPr="00F52982">
              <w:lastRenderedPageBreak/>
              <w:t xml:space="preserve">права </w:t>
            </w:r>
          </w:p>
        </w:tc>
        <w:tc>
          <w:tcPr>
            <w:tcW w:w="10335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F52982">
              <w:rPr>
                <w:bCs/>
              </w:rPr>
              <w:lastRenderedPageBreak/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</w:t>
            </w:r>
            <w:r w:rsidRPr="00F52982">
              <w:rPr>
                <w:bCs/>
              </w:rPr>
              <w:lastRenderedPageBreak/>
              <w:t xml:space="preserve">выполнение </w:t>
            </w:r>
            <w:proofErr w:type="spellStart"/>
            <w:r w:rsidRPr="00F52982">
              <w:rPr>
                <w:bCs/>
              </w:rPr>
              <w:t>ТСп</w:t>
            </w:r>
            <w:proofErr w:type="spellEnd"/>
            <w:r w:rsidRPr="00F52982">
              <w:rPr>
                <w:bCs/>
              </w:rPr>
              <w:t xml:space="preserve"> № 4</w:t>
            </w:r>
            <w:r w:rsidR="002805AF">
              <w:rPr>
                <w:bCs/>
              </w:rPr>
              <w:t>, ИДЗ № 4</w:t>
            </w:r>
            <w:r w:rsidRPr="00F52982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A73F3F" w:rsidRPr="00F52982" w:rsidRDefault="00D50345" w:rsidP="00B808C2">
            <w:pPr>
              <w:jc w:val="center"/>
            </w:pPr>
            <w:r>
              <w:lastRenderedPageBreak/>
              <w:t>10</w:t>
            </w: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lastRenderedPageBreak/>
              <w:t>5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</w:pPr>
            <w:r w:rsidRPr="00F52982">
              <w:rPr>
                <w:bCs/>
              </w:rPr>
              <w:t xml:space="preserve">Основы гражданского права </w:t>
            </w:r>
          </w:p>
        </w:tc>
        <w:tc>
          <w:tcPr>
            <w:tcW w:w="10335" w:type="dxa"/>
          </w:tcPr>
          <w:p w:rsidR="00A73F3F" w:rsidRPr="00F52982" w:rsidRDefault="00A73F3F" w:rsidP="00A73F3F">
            <w:pPr>
              <w:jc w:val="both"/>
            </w:pPr>
            <w:r w:rsidRPr="00F52982">
              <w:rPr>
                <w:bCs/>
              </w:rPr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выполнение </w:t>
            </w:r>
            <w:proofErr w:type="spellStart"/>
            <w:r w:rsidRPr="00F52982">
              <w:rPr>
                <w:bCs/>
              </w:rPr>
              <w:t>ТСп</w:t>
            </w:r>
            <w:proofErr w:type="spellEnd"/>
            <w:r w:rsidRPr="00F52982">
              <w:rPr>
                <w:bCs/>
              </w:rPr>
              <w:t xml:space="preserve"> № 5, </w:t>
            </w:r>
            <w:r w:rsidR="002805AF">
              <w:rPr>
                <w:bCs/>
              </w:rPr>
              <w:t xml:space="preserve">ИДЗ № 5, </w:t>
            </w:r>
            <w:proofErr w:type="gramStart"/>
            <w:r w:rsidRPr="00F52982">
              <w:rPr>
                <w:bCs/>
              </w:rPr>
              <w:t>КР</w:t>
            </w:r>
            <w:proofErr w:type="gramEnd"/>
            <w:r w:rsidRPr="00F52982">
              <w:rPr>
                <w:bCs/>
              </w:rPr>
              <w:t xml:space="preserve"> № 2.</w:t>
            </w:r>
          </w:p>
        </w:tc>
        <w:tc>
          <w:tcPr>
            <w:tcW w:w="944" w:type="dxa"/>
            <w:vAlign w:val="center"/>
          </w:tcPr>
          <w:p w:rsidR="00A73F3F" w:rsidRPr="00F52982" w:rsidRDefault="00170E80" w:rsidP="00B808C2">
            <w:pPr>
              <w:jc w:val="center"/>
            </w:pPr>
            <w:r>
              <w:t>6</w:t>
            </w:r>
          </w:p>
        </w:tc>
      </w:tr>
      <w:tr w:rsidR="00170E80" w:rsidRPr="00F52982" w:rsidTr="00AE3F99">
        <w:trPr>
          <w:jc w:val="center"/>
        </w:trPr>
        <w:tc>
          <w:tcPr>
            <w:tcW w:w="13875" w:type="dxa"/>
            <w:gridSpan w:val="3"/>
            <w:vAlign w:val="center"/>
          </w:tcPr>
          <w:p w:rsidR="00170E80" w:rsidRPr="00F52982" w:rsidRDefault="00170E80" w:rsidP="00A73F3F">
            <w:pPr>
              <w:jc w:val="both"/>
              <w:rPr>
                <w:bCs/>
              </w:rPr>
            </w:pPr>
            <w:r w:rsidRPr="00F52982">
              <w:rPr>
                <w:b/>
                <w:bCs/>
              </w:rPr>
              <w:t>Всего  часов по учебному плану</w:t>
            </w:r>
          </w:p>
        </w:tc>
        <w:tc>
          <w:tcPr>
            <w:tcW w:w="944" w:type="dxa"/>
            <w:vAlign w:val="center"/>
          </w:tcPr>
          <w:p w:rsidR="00170E80" w:rsidRPr="00170E80" w:rsidRDefault="00170E80" w:rsidP="00B808C2">
            <w:pPr>
              <w:jc w:val="center"/>
              <w:rPr>
                <w:b/>
              </w:rPr>
            </w:pPr>
            <w:r w:rsidRPr="00170E80">
              <w:rPr>
                <w:b/>
              </w:rPr>
              <w:t>46</w:t>
            </w:r>
          </w:p>
        </w:tc>
      </w:tr>
      <w:tr w:rsidR="00170E80" w:rsidRPr="00F52982" w:rsidTr="00AE3F99">
        <w:trPr>
          <w:jc w:val="center"/>
        </w:trPr>
        <w:tc>
          <w:tcPr>
            <w:tcW w:w="13875" w:type="dxa"/>
            <w:gridSpan w:val="3"/>
            <w:vAlign w:val="center"/>
          </w:tcPr>
          <w:p w:rsidR="00170E80" w:rsidRPr="00F52982" w:rsidRDefault="00170E80" w:rsidP="00170E80">
            <w:pPr>
              <w:jc w:val="center"/>
              <w:rPr>
                <w:b/>
                <w:bCs/>
              </w:rPr>
            </w:pPr>
            <w:r w:rsidRPr="009135EA">
              <w:rPr>
                <w:b/>
                <w:bCs/>
              </w:rPr>
              <w:t>Курс 3,</w:t>
            </w:r>
            <w:r>
              <w:rPr>
                <w:b/>
                <w:bCs/>
              </w:rPr>
              <w:t xml:space="preserve"> </w:t>
            </w:r>
            <w:r w:rsidRPr="009135EA">
              <w:rPr>
                <w:b/>
                <w:bCs/>
              </w:rPr>
              <w:t>летняя сессия</w:t>
            </w:r>
          </w:p>
        </w:tc>
        <w:tc>
          <w:tcPr>
            <w:tcW w:w="944" w:type="dxa"/>
            <w:vAlign w:val="center"/>
          </w:tcPr>
          <w:p w:rsidR="00170E80" w:rsidRDefault="00170E80" w:rsidP="00B808C2">
            <w:pPr>
              <w:jc w:val="center"/>
            </w:pP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6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</w:pPr>
            <w:r w:rsidRPr="00F52982">
              <w:t>Основы трудового права</w:t>
            </w:r>
          </w:p>
        </w:tc>
        <w:tc>
          <w:tcPr>
            <w:tcW w:w="10335" w:type="dxa"/>
          </w:tcPr>
          <w:p w:rsidR="00A73F3F" w:rsidRPr="00F52982" w:rsidRDefault="00A73F3F" w:rsidP="00A73F3F">
            <w:pPr>
              <w:jc w:val="both"/>
            </w:pPr>
            <w:r w:rsidRPr="00F52982">
              <w:rPr>
                <w:bCs/>
              </w:rPr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выполнение </w:t>
            </w:r>
            <w:proofErr w:type="spellStart"/>
            <w:r w:rsidRPr="00F52982">
              <w:rPr>
                <w:bCs/>
              </w:rPr>
              <w:t>ТСп</w:t>
            </w:r>
            <w:proofErr w:type="spellEnd"/>
            <w:r w:rsidRPr="00F52982">
              <w:rPr>
                <w:bCs/>
              </w:rPr>
              <w:t xml:space="preserve"> № 6, </w:t>
            </w:r>
            <w:r w:rsidR="002805AF">
              <w:rPr>
                <w:bCs/>
              </w:rPr>
              <w:t xml:space="preserve">ИДЗ № 6, </w:t>
            </w:r>
            <w:proofErr w:type="gramStart"/>
            <w:r w:rsidRPr="00F52982">
              <w:rPr>
                <w:bCs/>
              </w:rPr>
              <w:t>КР</w:t>
            </w:r>
            <w:proofErr w:type="gramEnd"/>
            <w:r w:rsidRPr="00F52982">
              <w:rPr>
                <w:bCs/>
              </w:rPr>
              <w:t xml:space="preserve"> № 3.</w:t>
            </w:r>
          </w:p>
        </w:tc>
        <w:tc>
          <w:tcPr>
            <w:tcW w:w="944" w:type="dxa"/>
            <w:vAlign w:val="center"/>
          </w:tcPr>
          <w:p w:rsidR="00A73F3F" w:rsidRPr="00F52982" w:rsidRDefault="00170E80" w:rsidP="00B808C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2982">
              <w:rPr>
                <w:bCs/>
              </w:rPr>
              <w:t>7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</w:pPr>
            <w:r w:rsidRPr="00F52982">
              <w:t>Основы семейного права.</w:t>
            </w:r>
          </w:p>
        </w:tc>
        <w:tc>
          <w:tcPr>
            <w:tcW w:w="10335" w:type="dxa"/>
          </w:tcPr>
          <w:p w:rsidR="00A73F3F" w:rsidRPr="00F52982" w:rsidRDefault="00A73F3F" w:rsidP="00A73F3F">
            <w:pPr>
              <w:jc w:val="both"/>
              <w:rPr>
                <w:bCs/>
              </w:rPr>
            </w:pPr>
            <w:r w:rsidRPr="00F52982">
              <w:rPr>
                <w:bCs/>
              </w:rPr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выполнение </w:t>
            </w:r>
            <w:proofErr w:type="spellStart"/>
            <w:r w:rsidRPr="00F52982">
              <w:rPr>
                <w:bCs/>
              </w:rPr>
              <w:t>ТСп</w:t>
            </w:r>
            <w:proofErr w:type="spellEnd"/>
            <w:r w:rsidRPr="00F52982">
              <w:rPr>
                <w:bCs/>
              </w:rPr>
              <w:t xml:space="preserve"> № 7</w:t>
            </w:r>
            <w:r w:rsidR="002805AF">
              <w:rPr>
                <w:bCs/>
              </w:rPr>
              <w:t>, ИДЗ № 7</w:t>
            </w:r>
            <w:r w:rsidRPr="00F52982"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A73F3F" w:rsidRPr="00F52982" w:rsidRDefault="00170E80" w:rsidP="00B808C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73F3F" w:rsidRPr="00F52982" w:rsidTr="00B808C2">
        <w:trPr>
          <w:trHeight w:val="87"/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F52982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  <w:rPr>
                <w:sz w:val="23"/>
                <w:szCs w:val="23"/>
              </w:rPr>
            </w:pPr>
            <w:r w:rsidRPr="00F52982">
              <w:rPr>
                <w:sz w:val="23"/>
                <w:szCs w:val="23"/>
              </w:rPr>
              <w:t>Основы экологического права</w:t>
            </w:r>
          </w:p>
        </w:tc>
        <w:tc>
          <w:tcPr>
            <w:tcW w:w="10335" w:type="dxa"/>
          </w:tcPr>
          <w:p w:rsidR="00A73F3F" w:rsidRPr="00F52982" w:rsidRDefault="00A73F3F" w:rsidP="00A73F3F">
            <w:pPr>
              <w:jc w:val="both"/>
              <w:rPr>
                <w:bCs/>
                <w:sz w:val="23"/>
                <w:szCs w:val="23"/>
              </w:rPr>
            </w:pPr>
            <w:r w:rsidRPr="00F52982">
              <w:rPr>
                <w:bCs/>
              </w:rPr>
              <w:t>Изучение лекций, учебников, учебных пособий, дополнительной литературы, нормативных актов</w:t>
            </w:r>
            <w:r>
              <w:rPr>
                <w:bCs/>
              </w:rPr>
              <w:t xml:space="preserve">, </w:t>
            </w:r>
            <w:r w:rsidRPr="00F52982">
              <w:rPr>
                <w:bCs/>
              </w:rPr>
              <w:t xml:space="preserve"> выполнение </w:t>
            </w:r>
            <w:proofErr w:type="spellStart"/>
            <w:r w:rsidRPr="00F52982">
              <w:rPr>
                <w:bCs/>
                <w:sz w:val="23"/>
                <w:szCs w:val="23"/>
              </w:rPr>
              <w:t>ТСп</w:t>
            </w:r>
            <w:proofErr w:type="spellEnd"/>
            <w:r w:rsidRPr="00F52982">
              <w:rPr>
                <w:bCs/>
                <w:sz w:val="23"/>
                <w:szCs w:val="23"/>
              </w:rPr>
              <w:t xml:space="preserve"> № 8</w:t>
            </w:r>
            <w:r w:rsidR="002805AF">
              <w:rPr>
                <w:bCs/>
                <w:sz w:val="23"/>
                <w:szCs w:val="23"/>
              </w:rPr>
              <w:t>, ИДЗ № 8</w:t>
            </w:r>
            <w:r w:rsidRPr="00F52982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944" w:type="dxa"/>
            <w:vAlign w:val="center"/>
          </w:tcPr>
          <w:p w:rsidR="00A73F3F" w:rsidRPr="00F52982" w:rsidRDefault="00170E80" w:rsidP="00B808C2">
            <w:pPr>
              <w:snapToGri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</w:p>
        </w:tc>
      </w:tr>
      <w:tr w:rsidR="00A73F3F" w:rsidRPr="00F52982" w:rsidTr="00D50345">
        <w:trPr>
          <w:jc w:val="center"/>
        </w:trPr>
        <w:tc>
          <w:tcPr>
            <w:tcW w:w="913" w:type="dxa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627" w:type="dxa"/>
          </w:tcPr>
          <w:p w:rsidR="00A73F3F" w:rsidRPr="00F52982" w:rsidRDefault="00A73F3F" w:rsidP="00A73F3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1-8</w:t>
            </w:r>
          </w:p>
        </w:tc>
        <w:tc>
          <w:tcPr>
            <w:tcW w:w="10335" w:type="dxa"/>
          </w:tcPr>
          <w:p w:rsidR="00A73F3F" w:rsidRPr="00F52982" w:rsidRDefault="00A73F3F" w:rsidP="00A73F3F">
            <w:pPr>
              <w:jc w:val="both"/>
              <w:rPr>
                <w:bCs/>
              </w:rPr>
            </w:pPr>
            <w:r>
              <w:rPr>
                <w:bCs/>
              </w:rPr>
              <w:t>Подготовка к промежуточной аттестации (зачет)</w:t>
            </w:r>
          </w:p>
        </w:tc>
        <w:tc>
          <w:tcPr>
            <w:tcW w:w="944" w:type="dxa"/>
            <w:vAlign w:val="center"/>
          </w:tcPr>
          <w:p w:rsidR="00A73F3F" w:rsidRDefault="00A73F3F" w:rsidP="00B808C2">
            <w:pPr>
              <w:snapToGri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</w:tr>
      <w:tr w:rsidR="00A73F3F" w:rsidRPr="00F52982" w:rsidTr="00A73F3F">
        <w:trPr>
          <w:jc w:val="center"/>
        </w:trPr>
        <w:tc>
          <w:tcPr>
            <w:tcW w:w="13875" w:type="dxa"/>
            <w:gridSpan w:val="3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A73F3F" w:rsidRPr="00F52982" w:rsidRDefault="00170E80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A73F3F" w:rsidRPr="00F52982" w:rsidTr="00A73F3F">
        <w:trPr>
          <w:jc w:val="center"/>
        </w:trPr>
        <w:tc>
          <w:tcPr>
            <w:tcW w:w="13875" w:type="dxa"/>
            <w:gridSpan w:val="3"/>
            <w:vAlign w:val="center"/>
          </w:tcPr>
          <w:p w:rsidR="00A73F3F" w:rsidRPr="00F52982" w:rsidRDefault="00A73F3F" w:rsidP="00A73F3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52982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A73F3F" w:rsidRPr="00F52982" w:rsidRDefault="00D50345" w:rsidP="00A73F3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70E80">
              <w:rPr>
                <w:b/>
                <w:bCs/>
              </w:rPr>
              <w:t>6</w:t>
            </w:r>
          </w:p>
        </w:tc>
      </w:tr>
    </w:tbl>
    <w:p w:rsidR="00A73F3F" w:rsidRDefault="00A73F3F" w:rsidP="00A73F3F">
      <w:pPr>
        <w:jc w:val="both"/>
        <w:rPr>
          <w:i/>
        </w:rPr>
      </w:pPr>
    </w:p>
    <w:p w:rsidR="00A73F3F" w:rsidRDefault="00A73F3F" w:rsidP="00A73F3F">
      <w:pPr>
        <w:rPr>
          <w:b/>
        </w:rPr>
      </w:pPr>
      <w:r>
        <w:rPr>
          <w:b/>
        </w:rPr>
        <w:t xml:space="preserve">                </w:t>
      </w:r>
    </w:p>
    <w:p w:rsidR="001F6347" w:rsidRDefault="001F6347" w:rsidP="001F6347">
      <w:pPr>
        <w:rPr>
          <w:b/>
        </w:rPr>
        <w:sectPr w:rsidR="001F6347" w:rsidSect="001F6347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54EED" w:rsidRDefault="001F6347" w:rsidP="001D543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1F6347" w:rsidRPr="00F766BF" w:rsidRDefault="001F6347" w:rsidP="001D5435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1F6347" w:rsidRPr="00F766BF" w:rsidRDefault="001F6347" w:rsidP="001F6347">
      <w:pPr>
        <w:jc w:val="right"/>
        <w:rPr>
          <w:b/>
          <w:bCs/>
        </w:rPr>
      </w:pPr>
    </w:p>
    <w:p w:rsidR="001F6347" w:rsidRPr="00F766BF" w:rsidRDefault="001F6347" w:rsidP="001D5435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1F6347" w:rsidRPr="00F766BF" w:rsidRDefault="001F6347" w:rsidP="001F634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7"/>
        <w:gridCol w:w="1421"/>
      </w:tblGrid>
      <w:tr w:rsidR="001F6347" w:rsidRPr="00F766BF" w:rsidTr="001F6347">
        <w:tc>
          <w:tcPr>
            <w:tcW w:w="834" w:type="pct"/>
            <w:vAlign w:val="center"/>
          </w:tcPr>
          <w:p w:rsidR="001F6347" w:rsidRPr="00F766BF" w:rsidRDefault="001F6347" w:rsidP="001F634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1F6347" w:rsidRPr="00F766BF" w:rsidRDefault="001F6347" w:rsidP="001F634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407" w:type="pct"/>
            <w:vAlign w:val="center"/>
          </w:tcPr>
          <w:p w:rsidR="001F6347" w:rsidRPr="00F766BF" w:rsidRDefault="001F6347" w:rsidP="001F634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59" w:type="pct"/>
            <w:vAlign w:val="center"/>
          </w:tcPr>
          <w:p w:rsidR="001F6347" w:rsidRPr="00F766BF" w:rsidRDefault="001F6347" w:rsidP="001F6347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1F6347" w:rsidRPr="00F766BF" w:rsidRDefault="001F6347" w:rsidP="001F6347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ния</w:t>
            </w:r>
          </w:p>
          <w:p w:rsidR="001F6347" w:rsidRPr="00F766BF" w:rsidRDefault="001F6347" w:rsidP="001F6347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ций</w:t>
            </w:r>
          </w:p>
        </w:tc>
      </w:tr>
      <w:tr w:rsidR="00A517D6" w:rsidRPr="00D54EED" w:rsidTr="001F6347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F52982">
            <w:pPr>
              <w:jc w:val="center"/>
              <w:rPr>
                <w:b/>
              </w:rPr>
            </w:pPr>
            <w:r w:rsidRPr="00D54EED">
              <w:rPr>
                <w:b/>
              </w:rPr>
              <w:t>ОК-</w:t>
            </w:r>
            <w:r w:rsidR="00F52982">
              <w:rPr>
                <w:b/>
              </w:rPr>
              <w:t>6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D634E0">
            <w:pPr>
              <w:jc w:val="both"/>
              <w:rPr>
                <w:b/>
              </w:rPr>
            </w:pPr>
            <w:r w:rsidRPr="00D54EED">
              <w:rPr>
                <w:b/>
              </w:rPr>
              <w:t>ПОРОГОВЫЙ:</w:t>
            </w:r>
          </w:p>
          <w:p w:rsidR="00A517D6" w:rsidRPr="00D54EED" w:rsidRDefault="00A517D6" w:rsidP="00D54EED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rPr>
                <w:b/>
              </w:rPr>
              <w:t xml:space="preserve"> </w:t>
            </w:r>
            <w:r w:rsidR="00683155" w:rsidRPr="00D54EED">
              <w:t>(имеет представление)</w:t>
            </w:r>
            <w:r w:rsidR="00683155" w:rsidRPr="00D54EED">
              <w:rPr>
                <w:b/>
              </w:rPr>
              <w:t xml:space="preserve"> </w:t>
            </w:r>
            <w:r w:rsidR="00683155" w:rsidRPr="00D54EED">
              <w:t>о систематизации правовых материалов, юридической силе нормативно-правовых а</w:t>
            </w:r>
            <w:r w:rsidR="00683155" w:rsidRPr="00D54EED">
              <w:t>к</w:t>
            </w:r>
            <w:r w:rsidR="00683155" w:rsidRPr="00D54EED">
              <w:t xml:space="preserve">тов, </w:t>
            </w:r>
            <w:r w:rsidR="0076416E" w:rsidRPr="00D54EED">
              <w:t xml:space="preserve"> </w:t>
            </w:r>
            <w:r w:rsidRPr="00D54EED">
              <w:t>называет юридические факты для возникновения гражданских, трудовых и иных правоотношений</w:t>
            </w:r>
            <w:r w:rsidR="00683155" w:rsidRPr="00D54EED">
              <w:t>, раскр</w:t>
            </w:r>
            <w:r w:rsidR="00683155" w:rsidRPr="00D54EED">
              <w:t>ы</w:t>
            </w:r>
            <w:r w:rsidR="00683155" w:rsidRPr="00D54EED">
              <w:t>вает в общих чертах содержание правовых норм</w:t>
            </w:r>
            <w:r w:rsidRPr="00D54EED">
              <w:t xml:space="preserve">. </w:t>
            </w:r>
            <w:r w:rsidR="0076416E" w:rsidRPr="00D54EED">
              <w:t xml:space="preserve"> </w:t>
            </w:r>
            <w:r w:rsidRPr="00D54EED">
              <w:t>Поним</w:t>
            </w:r>
            <w:r w:rsidRPr="00D54EED">
              <w:t>а</w:t>
            </w:r>
            <w:r w:rsidRPr="00D54EED">
              <w:t>ет</w:t>
            </w:r>
            <w:r w:rsidRPr="00D54EED">
              <w:rPr>
                <w:b/>
              </w:rPr>
              <w:t xml:space="preserve"> </w:t>
            </w:r>
            <w:r w:rsidRPr="00D54EED">
              <w:t>значимость категорий (понятий) для аргументированн</w:t>
            </w:r>
            <w:r w:rsidRPr="00D54EED">
              <w:t>о</w:t>
            </w:r>
            <w:r w:rsidRPr="00D54EED">
              <w:t xml:space="preserve">го и логического изложения материала.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осущест</w:t>
            </w:r>
            <w:r w:rsidRPr="00D54EED">
              <w:t>в</w:t>
            </w:r>
            <w:r w:rsidRPr="00D54EED">
              <w:t>лять тематическое обобщение событий, фактов субъек</w:t>
            </w:r>
            <w:r w:rsidR="0076416E" w:rsidRPr="00D54EED">
              <w:t>тов по отдельным отраслям права</w:t>
            </w:r>
            <w:r w:rsidR="005378E5" w:rsidRPr="00D54EED">
              <w:t>.</w:t>
            </w:r>
            <w:r w:rsidR="0076416E" w:rsidRPr="00D54EED">
              <w:t xml:space="preserve"> </w:t>
            </w:r>
            <w:r w:rsidRPr="00D54EED">
              <w:t xml:space="preserve">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навыками реш</w:t>
            </w:r>
            <w:r w:rsidRPr="00D54EED">
              <w:t>е</w:t>
            </w:r>
            <w:r w:rsidRPr="00D54EED">
              <w:t>ния ситуационных зада</w:t>
            </w:r>
            <w:r w:rsidR="00683155" w:rsidRPr="00D54EED">
              <w:t>ч по отдельным институтам права, навыками сбора и обработки первичной информации, с</w:t>
            </w:r>
            <w:r w:rsidR="00683155" w:rsidRPr="00D54EED">
              <w:t>о</w:t>
            </w:r>
            <w:r w:rsidR="00683155" w:rsidRPr="00D54EED">
              <w:t>здания и редактирования текстов по правовой проблемат</w:t>
            </w:r>
            <w:r w:rsidR="00683155" w:rsidRPr="00D54EED">
              <w:t>и</w:t>
            </w:r>
            <w:r w:rsidR="00683155" w:rsidRPr="00D54EED">
              <w:t>ке, может сформулировать свою точку зрения.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1F6347">
            <w:pPr>
              <w:jc w:val="center"/>
            </w:pPr>
            <w:r w:rsidRPr="00D54EED">
              <w:t>оценка 3</w:t>
            </w:r>
          </w:p>
        </w:tc>
      </w:tr>
      <w:tr w:rsidR="00A517D6" w:rsidRPr="00D54EED" w:rsidTr="001F6347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1F6347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1F6347">
            <w:pPr>
              <w:rPr>
                <w:b/>
              </w:rPr>
            </w:pPr>
            <w:r w:rsidRPr="00D54EED">
              <w:rPr>
                <w:b/>
              </w:rPr>
              <w:t xml:space="preserve">ПОВЫШЕННЫЙ </w:t>
            </w:r>
          </w:p>
          <w:p w:rsidR="00A517D6" w:rsidRPr="00D54EED" w:rsidRDefault="00A517D6" w:rsidP="00D54EED">
            <w:pPr>
              <w:jc w:val="both"/>
              <w:rPr>
                <w:b/>
              </w:rPr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основные правовые категории, </w:t>
            </w:r>
            <w:r w:rsidR="0076416E" w:rsidRPr="00D54EED">
              <w:t>основные НПА, с</w:t>
            </w:r>
            <w:r w:rsidR="0076416E" w:rsidRPr="00D54EED">
              <w:t>о</w:t>
            </w:r>
            <w:r w:rsidR="0076416E" w:rsidRPr="00D54EED">
              <w:t xml:space="preserve">держание отдельных отраслей правы, </w:t>
            </w:r>
            <w:r w:rsidRPr="00D54EED">
              <w:t xml:space="preserve">имеет представление о </w:t>
            </w:r>
            <w:r w:rsidR="0076416E" w:rsidRPr="00D54EED">
              <w:t>способах и методах защит</w:t>
            </w:r>
            <w:r w:rsidR="001D5435" w:rsidRPr="00D54EED">
              <w:t>ы и самозащиты нарушенных прав, называет основные институты и принципы отдельных отраслей права.</w:t>
            </w:r>
            <w:r w:rsidR="00D54EED">
              <w:t xml:space="preserve"> </w:t>
            </w:r>
            <w:r w:rsidRPr="00D54EED">
              <w:rPr>
                <w:b/>
                <w:i/>
              </w:rPr>
              <w:t>Умеет</w:t>
            </w:r>
            <w:r w:rsidRPr="00D54EED">
              <w:t xml:space="preserve"> </w:t>
            </w:r>
            <w:r w:rsidR="001D5435" w:rsidRPr="00D54EED">
              <w:t>выделять и формулировать прав</w:t>
            </w:r>
            <w:r w:rsidR="001D5435" w:rsidRPr="00D54EED">
              <w:t>о</w:t>
            </w:r>
            <w:r w:rsidR="001D5435" w:rsidRPr="00D54EED">
              <w:t xml:space="preserve">вую проблему, интерпретировать научную литературу по правовым проблемам, </w:t>
            </w:r>
            <w:r w:rsidR="0076416E" w:rsidRPr="00D54EED">
              <w:t>анализировать материалы судебной практики по отдельным отраслям права</w:t>
            </w:r>
            <w:r w:rsidRPr="00D54EED">
              <w:t>.</w:t>
            </w:r>
            <w:r w:rsidR="00D54EED" w:rsidRPr="00D54EED">
              <w:t xml:space="preserve"> </w:t>
            </w:r>
            <w:r w:rsidRPr="00D54EED">
              <w:rPr>
                <w:b/>
                <w:i/>
              </w:rPr>
              <w:t>Владеет навык</w:t>
            </w:r>
            <w:r w:rsidRPr="00D54EED">
              <w:rPr>
                <w:b/>
                <w:i/>
              </w:rPr>
              <w:t>а</w:t>
            </w:r>
            <w:r w:rsidRPr="00D54EED">
              <w:rPr>
                <w:b/>
                <w:i/>
              </w:rPr>
              <w:t>ми</w:t>
            </w:r>
            <w:r w:rsidR="00683155" w:rsidRPr="00D54EED">
              <w:rPr>
                <w:b/>
                <w:i/>
              </w:rPr>
              <w:t xml:space="preserve"> </w:t>
            </w:r>
            <w:r w:rsidR="00683155" w:rsidRPr="00D54EED">
              <w:t>решения ситуационных задач по отдельным институтам права,</w:t>
            </w:r>
            <w:r w:rsidR="00683155" w:rsidRPr="00D54EED">
              <w:rPr>
                <w:b/>
                <w:i/>
              </w:rPr>
              <w:t xml:space="preserve"> </w:t>
            </w:r>
            <w:r w:rsidRPr="00D54EED">
              <w:rPr>
                <w:b/>
                <w:i/>
              </w:rPr>
              <w:t xml:space="preserve"> </w:t>
            </w:r>
            <w:r w:rsidRPr="00D54EED">
              <w:t xml:space="preserve">самостоятельной работы с источниками и научной литературой по </w:t>
            </w:r>
            <w:r w:rsidR="0076416E" w:rsidRPr="00D54EED">
              <w:t>правовым проблемам</w:t>
            </w:r>
            <w:r w:rsidRPr="00D54EED">
              <w:t xml:space="preserve">, </w:t>
            </w:r>
            <w:r w:rsidR="0076416E" w:rsidRPr="00D54EED">
              <w:t>применения осно</w:t>
            </w:r>
            <w:r w:rsidR="0076416E" w:rsidRPr="00D54EED">
              <w:t>в</w:t>
            </w:r>
            <w:r w:rsidR="0076416E" w:rsidRPr="00D54EED">
              <w:t>ных НПА для защиты своих интересов</w:t>
            </w:r>
            <w:r w:rsidRPr="00D54EED">
              <w:t xml:space="preserve">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1F6347">
            <w:pPr>
              <w:jc w:val="center"/>
            </w:pPr>
            <w:r w:rsidRPr="00D54EED">
              <w:t xml:space="preserve"> оценка 4</w:t>
            </w:r>
          </w:p>
        </w:tc>
      </w:tr>
      <w:tr w:rsidR="00A517D6" w:rsidRPr="00D54EED" w:rsidTr="001F6347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1F6347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A517D6">
            <w:pPr>
              <w:jc w:val="both"/>
            </w:pPr>
            <w:r w:rsidRPr="00D54EED">
              <w:rPr>
                <w:b/>
              </w:rPr>
              <w:t>ВЫСОКИЙ</w:t>
            </w:r>
            <w:r w:rsidRPr="00D54EED">
              <w:t>:</w:t>
            </w:r>
          </w:p>
          <w:p w:rsidR="00A517D6" w:rsidRPr="00D54EED" w:rsidRDefault="00A517D6" w:rsidP="00D54EED">
            <w:pPr>
              <w:jc w:val="both"/>
            </w:pPr>
            <w:r w:rsidRPr="00D54EED">
              <w:rPr>
                <w:b/>
                <w:i/>
              </w:rPr>
              <w:t>Знает</w:t>
            </w:r>
            <w:r w:rsidRPr="00D54EED">
              <w:t xml:space="preserve"> </w:t>
            </w:r>
            <w:r w:rsidR="0076416E" w:rsidRPr="00D54EED">
              <w:t xml:space="preserve"> основные правовые категории,  нормативно-правовые акты, содержание отдельных отраслей права, </w:t>
            </w:r>
            <w:r w:rsidRPr="00D54EED">
              <w:t>х</w:t>
            </w:r>
            <w:r w:rsidRPr="00D54EED">
              <w:t>а</w:t>
            </w:r>
            <w:r w:rsidRPr="00D54EED">
              <w:t>рактеризует отдельные юридические факты по правовой проблеме</w:t>
            </w:r>
            <w:r w:rsidR="001D5435" w:rsidRPr="00D54EED">
              <w:t>, основные теории и концепции, называет и х</w:t>
            </w:r>
            <w:r w:rsidR="001D5435" w:rsidRPr="00D54EED">
              <w:t>а</w:t>
            </w:r>
            <w:r w:rsidR="001D5435" w:rsidRPr="00D54EED">
              <w:t>рактеризует основные институты и принципы отдельных отраслей права.</w:t>
            </w:r>
            <w:r w:rsidR="00D54EED" w:rsidRPr="00D54EED">
              <w:t xml:space="preserve"> </w:t>
            </w:r>
            <w:r w:rsidRPr="00D54EED">
              <w:rPr>
                <w:b/>
                <w:i/>
              </w:rPr>
              <w:t>Умеет</w:t>
            </w:r>
            <w:r w:rsidRPr="00D54EED">
              <w:rPr>
                <w:b/>
              </w:rPr>
              <w:t xml:space="preserve"> </w:t>
            </w:r>
            <w:r w:rsidR="001D5435" w:rsidRPr="00D54EED">
              <w:t>выделять и формулировать прав</w:t>
            </w:r>
            <w:r w:rsidR="001D5435" w:rsidRPr="00D54EED">
              <w:t>о</w:t>
            </w:r>
            <w:r w:rsidR="001D5435" w:rsidRPr="00D54EED">
              <w:t xml:space="preserve">вую проблему, </w:t>
            </w:r>
            <w:r w:rsidR="00683155" w:rsidRPr="00D54EED">
              <w:t>критически осмысливает и сравнивает те</w:t>
            </w:r>
            <w:r w:rsidR="00683155" w:rsidRPr="00D54EED">
              <w:t>о</w:t>
            </w:r>
            <w:r w:rsidR="00683155" w:rsidRPr="00D54EED">
              <w:t xml:space="preserve">рии и концепции, изложенные в научной литературе, </w:t>
            </w:r>
            <w:r w:rsidR="001D5435" w:rsidRPr="00D54EED">
              <w:t>п</w:t>
            </w:r>
            <w:r w:rsidR="001D5435" w:rsidRPr="00D54EED">
              <w:t>о</w:t>
            </w:r>
            <w:r w:rsidR="001D5435" w:rsidRPr="00D54EED">
              <w:t xml:space="preserve">дробно анализировать </w:t>
            </w:r>
            <w:r w:rsidR="001D5435" w:rsidRPr="00D54EED">
              <w:rPr>
                <w:b/>
              </w:rPr>
              <w:t xml:space="preserve"> </w:t>
            </w:r>
            <w:r w:rsidR="0076416E" w:rsidRPr="00D54EED">
              <w:t xml:space="preserve">материалы судебной практики по </w:t>
            </w:r>
            <w:r w:rsidR="001D5435" w:rsidRPr="00D54EED">
              <w:t xml:space="preserve">правовым проблемам, </w:t>
            </w:r>
            <w:r w:rsidR="0076416E" w:rsidRPr="00D54EED">
              <w:t xml:space="preserve"> </w:t>
            </w:r>
            <w:r w:rsidRPr="00D54EED">
              <w:t xml:space="preserve">осуществлять предметные и </w:t>
            </w:r>
            <w:proofErr w:type="spellStart"/>
            <w:r w:rsidRPr="00D54EED">
              <w:t>ме</w:t>
            </w:r>
            <w:r w:rsidRPr="00D54EED">
              <w:t>ж</w:t>
            </w:r>
            <w:r w:rsidRPr="00D54EED">
              <w:t>предметные</w:t>
            </w:r>
            <w:proofErr w:type="spellEnd"/>
            <w:r w:rsidRPr="00D54EED">
              <w:t xml:space="preserve"> обобщения на эвристическом уровне</w:t>
            </w:r>
            <w:r w:rsidR="0076416E" w:rsidRPr="00D54EED">
              <w:t xml:space="preserve">, </w:t>
            </w:r>
            <w:proofErr w:type="gramStart"/>
            <w:r w:rsidR="0076416E" w:rsidRPr="00D54EED">
              <w:t>способен</w:t>
            </w:r>
            <w:proofErr w:type="gramEnd"/>
            <w:r w:rsidR="0076416E" w:rsidRPr="00D54EED">
              <w:t xml:space="preserve"> к творческому мышлению, сообщению данных путем с</w:t>
            </w:r>
            <w:r w:rsidR="0076416E" w:rsidRPr="00D54EED">
              <w:t>о</w:t>
            </w:r>
            <w:r w:rsidR="0076416E" w:rsidRPr="00D54EED">
              <w:t>ставления презентаций по отдельным темам</w:t>
            </w:r>
            <w:r w:rsidR="00683155" w:rsidRPr="00D54EED">
              <w:t>.</w:t>
            </w:r>
            <w:r w:rsidRPr="00D54EED">
              <w:t xml:space="preserve"> </w:t>
            </w:r>
            <w:r w:rsidR="0076416E" w:rsidRPr="00D54EED">
              <w:t xml:space="preserve"> </w:t>
            </w:r>
            <w:r w:rsidRPr="00D54EED">
              <w:rPr>
                <w:b/>
                <w:i/>
              </w:rPr>
              <w:t>Владеет</w:t>
            </w:r>
            <w:r w:rsidRPr="00D54EED">
              <w:t xml:space="preserve"> </w:t>
            </w:r>
            <w:r w:rsidR="00D634E0" w:rsidRPr="00D54EED">
              <w:t xml:space="preserve"> навыками самостоятельной работы с источниками и нау</w:t>
            </w:r>
            <w:r w:rsidR="00D634E0" w:rsidRPr="00D54EED">
              <w:t>ч</w:t>
            </w:r>
            <w:r w:rsidR="00D634E0" w:rsidRPr="00D54EED">
              <w:lastRenderedPageBreak/>
              <w:t>ной литературой по правовым проблемам, составления и</w:t>
            </w:r>
            <w:r w:rsidR="00D634E0" w:rsidRPr="00D54EED">
              <w:t>с</w:t>
            </w:r>
            <w:r w:rsidR="00D634E0" w:rsidRPr="00D54EED">
              <w:t xml:space="preserve">ковых заявлений в </w:t>
            </w:r>
            <w:proofErr w:type="spellStart"/>
            <w:r w:rsidR="00D634E0" w:rsidRPr="00D54EED">
              <w:t>юрисдикционные</w:t>
            </w:r>
            <w:proofErr w:type="spellEnd"/>
            <w:r w:rsidR="00D634E0" w:rsidRPr="00D54EED">
              <w:t xml:space="preserve"> органы для защиты своих прав</w:t>
            </w:r>
            <w:r w:rsidR="001D5435" w:rsidRPr="00D54EED">
              <w:t>, навыками использования научных приемов в</w:t>
            </w:r>
            <w:r w:rsidR="001D5435" w:rsidRPr="00D54EED">
              <w:t>е</w:t>
            </w:r>
            <w:r w:rsidR="001D5435" w:rsidRPr="00D54EED">
              <w:t>дения полемики, дискуссии, диалога по правовым пробл</w:t>
            </w:r>
            <w:r w:rsidR="001D5435" w:rsidRPr="00D54EED">
              <w:t>е</w:t>
            </w:r>
            <w:r w:rsidR="001D5435" w:rsidRPr="00D54EED">
              <w:t>мам</w:t>
            </w:r>
            <w:r w:rsidR="00D54EED" w:rsidRPr="00D54EED">
              <w:t>, навыками создания и редактирования текстов, презе</w:t>
            </w:r>
            <w:r w:rsidR="00D54EED" w:rsidRPr="00D54EED">
              <w:t>н</w:t>
            </w:r>
            <w:r w:rsidR="00D54EED" w:rsidRPr="00D54EED">
              <w:t>тации результатов исследования</w:t>
            </w:r>
            <w:r w:rsidR="001D5435" w:rsidRPr="00D54EED">
              <w:t>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A517D6" w:rsidRPr="00D54EED" w:rsidRDefault="00A517D6" w:rsidP="001F6347">
            <w:pPr>
              <w:jc w:val="center"/>
            </w:pPr>
            <w:r w:rsidRPr="00D54EED">
              <w:lastRenderedPageBreak/>
              <w:t>оценка 5</w:t>
            </w:r>
          </w:p>
        </w:tc>
      </w:tr>
      <w:tr w:rsidR="00A517D6" w:rsidRPr="00D54EED" w:rsidTr="001F6347">
        <w:trPr>
          <w:trHeight w:val="276"/>
        </w:trPr>
        <w:tc>
          <w:tcPr>
            <w:tcW w:w="4241" w:type="pct"/>
            <w:gridSpan w:val="2"/>
            <w:vAlign w:val="center"/>
          </w:tcPr>
          <w:p w:rsidR="00A517D6" w:rsidRPr="00D54EED" w:rsidRDefault="00A517D6" w:rsidP="001F6347">
            <w:pPr>
              <w:rPr>
                <w:b/>
              </w:rPr>
            </w:pPr>
            <w:r w:rsidRPr="00D54EED">
              <w:rPr>
                <w:b/>
              </w:rPr>
              <w:lastRenderedPageBreak/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A517D6" w:rsidRPr="00D54EED" w:rsidRDefault="00A517D6" w:rsidP="001F6347">
            <w:pPr>
              <w:jc w:val="center"/>
            </w:pPr>
          </w:p>
        </w:tc>
      </w:tr>
    </w:tbl>
    <w:p w:rsidR="00D634E0" w:rsidRPr="00D54EED" w:rsidRDefault="00D634E0" w:rsidP="0076416E">
      <w:pPr>
        <w:suppressAutoHyphens/>
        <w:jc w:val="both"/>
        <w:rPr>
          <w:b/>
        </w:rPr>
      </w:pPr>
    </w:p>
    <w:p w:rsidR="00D634E0" w:rsidRDefault="00D634E0" w:rsidP="0076416E">
      <w:pPr>
        <w:suppressAutoHyphens/>
        <w:jc w:val="both"/>
        <w:rPr>
          <w:b/>
        </w:rPr>
      </w:pPr>
    </w:p>
    <w:p w:rsidR="001F6347" w:rsidRDefault="001F6347" w:rsidP="0076416E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1F6347" w:rsidRPr="000A41A1" w:rsidRDefault="001F6347" w:rsidP="001F6347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1F6347" w:rsidRPr="00167189" w:rsidRDefault="001F6347" w:rsidP="002805AF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1F6347" w:rsidRPr="007026B2" w:rsidTr="001F6347">
        <w:tc>
          <w:tcPr>
            <w:tcW w:w="2376" w:type="dxa"/>
          </w:tcPr>
          <w:p w:rsidR="001F6347" w:rsidRPr="00354199" w:rsidRDefault="001F6347" w:rsidP="001F634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1F6347" w:rsidRPr="00354199" w:rsidRDefault="001F6347" w:rsidP="001F634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1F6347" w:rsidRPr="00354199" w:rsidRDefault="001F6347" w:rsidP="001F6347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1F6347" w:rsidRPr="00354E8D" w:rsidRDefault="001F6347" w:rsidP="001F6347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1F6347" w:rsidRPr="00D54EED" w:rsidTr="001F6347">
        <w:tc>
          <w:tcPr>
            <w:tcW w:w="2376" w:type="dxa"/>
          </w:tcPr>
          <w:p w:rsidR="001F6347" w:rsidRPr="00D54EED" w:rsidRDefault="001F6347" w:rsidP="001F6347">
            <w:r w:rsidRPr="00D54EED">
              <w:t>С нарушением слуха</w:t>
            </w:r>
          </w:p>
        </w:tc>
        <w:tc>
          <w:tcPr>
            <w:tcW w:w="2977" w:type="dxa"/>
          </w:tcPr>
          <w:p w:rsidR="001F6347" w:rsidRPr="00D54EED" w:rsidRDefault="001F6347" w:rsidP="001F6347">
            <w:r w:rsidRPr="00D54EED">
              <w:t>Тесты, рефераты, ко</w:t>
            </w:r>
            <w:r w:rsidRPr="00D54EED">
              <w:t>н</w:t>
            </w:r>
            <w:r w:rsidRPr="00D54EED">
              <w:t>трольные вопросы</w:t>
            </w:r>
          </w:p>
        </w:tc>
        <w:tc>
          <w:tcPr>
            <w:tcW w:w="2552" w:type="dxa"/>
          </w:tcPr>
          <w:p w:rsidR="001F6347" w:rsidRPr="00D54EED" w:rsidRDefault="001F6347" w:rsidP="001F6347">
            <w:r w:rsidRPr="00D54EED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1F6347" w:rsidRPr="00D54EED" w:rsidRDefault="001F6347" w:rsidP="001F6347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соответ-ствии</w:t>
            </w:r>
            <w:proofErr w:type="spellEnd"/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</w:t>
            </w:r>
            <w:proofErr w:type="gramStart"/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6347" w:rsidRPr="00D54EED" w:rsidRDefault="001F6347" w:rsidP="001F6347">
            <w:pPr>
              <w:jc w:val="both"/>
            </w:pPr>
            <w:r w:rsidRPr="00D54EED">
              <w:rPr>
                <w:color w:val="000000"/>
              </w:rPr>
              <w:t>Таблице 5</w:t>
            </w:r>
          </w:p>
        </w:tc>
      </w:tr>
      <w:tr w:rsidR="001F6347" w:rsidRPr="00D54EED" w:rsidTr="001F6347">
        <w:tc>
          <w:tcPr>
            <w:tcW w:w="2376" w:type="dxa"/>
          </w:tcPr>
          <w:p w:rsidR="001F6347" w:rsidRPr="00D54EED" w:rsidRDefault="001F6347" w:rsidP="001F6347">
            <w:r w:rsidRPr="00D54EED">
              <w:t>С нарушением зр</w:t>
            </w:r>
            <w:r w:rsidRPr="00D54EED">
              <w:t>е</w:t>
            </w:r>
            <w:r w:rsidRPr="00D54EED">
              <w:t>ния</w:t>
            </w:r>
          </w:p>
        </w:tc>
        <w:tc>
          <w:tcPr>
            <w:tcW w:w="2977" w:type="dxa"/>
          </w:tcPr>
          <w:p w:rsidR="001F6347" w:rsidRPr="00D54EED" w:rsidRDefault="001F6347" w:rsidP="001F6347">
            <w:r w:rsidRPr="00D54EED">
              <w:t>Контрольные вопросы</w:t>
            </w:r>
          </w:p>
        </w:tc>
        <w:tc>
          <w:tcPr>
            <w:tcW w:w="2552" w:type="dxa"/>
          </w:tcPr>
          <w:p w:rsidR="001F6347" w:rsidRPr="00D54EED" w:rsidRDefault="001F6347" w:rsidP="001F6347">
            <w:r w:rsidRPr="00D54EED">
              <w:t>Преимущественно устная проверка (и</w:t>
            </w:r>
            <w:r w:rsidRPr="00D54EED">
              <w:t>н</w:t>
            </w:r>
            <w:r w:rsidRPr="00D54EED">
              <w:t>дивидуально)</w:t>
            </w:r>
          </w:p>
        </w:tc>
        <w:tc>
          <w:tcPr>
            <w:tcW w:w="1559" w:type="dxa"/>
            <w:vMerge/>
          </w:tcPr>
          <w:p w:rsidR="001F6347" w:rsidRPr="00D54EED" w:rsidRDefault="001F6347" w:rsidP="001F6347">
            <w:pPr>
              <w:rPr>
                <w:i/>
              </w:rPr>
            </w:pPr>
          </w:p>
        </w:tc>
      </w:tr>
      <w:tr w:rsidR="001F6347" w:rsidRPr="00D54EED" w:rsidTr="001F6347">
        <w:tc>
          <w:tcPr>
            <w:tcW w:w="2376" w:type="dxa"/>
          </w:tcPr>
          <w:p w:rsidR="001F6347" w:rsidRPr="00D54EED" w:rsidRDefault="001F6347" w:rsidP="001F6347">
            <w:r w:rsidRPr="00D54EED">
              <w:t>С нарушением опорно- двигател</w:t>
            </w:r>
            <w:r w:rsidRPr="00D54EED">
              <w:t>ь</w:t>
            </w:r>
            <w:r w:rsidRPr="00D54EED">
              <w:t>ного аппарата</w:t>
            </w:r>
          </w:p>
        </w:tc>
        <w:tc>
          <w:tcPr>
            <w:tcW w:w="2977" w:type="dxa"/>
          </w:tcPr>
          <w:p w:rsidR="001F6347" w:rsidRPr="00D54EED" w:rsidRDefault="001F6347" w:rsidP="001F6347">
            <w:r w:rsidRPr="00D54EED">
              <w:t>Решение тестов, ко</w:t>
            </w:r>
            <w:r w:rsidRPr="00D54EED">
              <w:t>н</w:t>
            </w:r>
            <w:r w:rsidRPr="00D54EED">
              <w:t>трольные вопросы д</w:t>
            </w:r>
            <w:r w:rsidRPr="00D54EED">
              <w:t>и</w:t>
            </w:r>
            <w:r w:rsidRPr="00D54EED">
              <w:t>станционно.</w:t>
            </w:r>
          </w:p>
        </w:tc>
        <w:tc>
          <w:tcPr>
            <w:tcW w:w="2552" w:type="dxa"/>
          </w:tcPr>
          <w:p w:rsidR="001F6347" w:rsidRPr="00D54EED" w:rsidRDefault="001F6347" w:rsidP="001F6347">
            <w:r w:rsidRPr="00D54EED">
              <w:t>Письменная проверка, организация контроля с использование и</w:t>
            </w:r>
            <w:r w:rsidRPr="00D54EED">
              <w:t>н</w:t>
            </w:r>
            <w:r w:rsidRPr="00D54EED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1F6347" w:rsidRPr="00D54EED" w:rsidRDefault="001F6347" w:rsidP="001F6347">
            <w:pPr>
              <w:rPr>
                <w:i/>
              </w:rPr>
            </w:pPr>
          </w:p>
        </w:tc>
      </w:tr>
    </w:tbl>
    <w:p w:rsidR="001F6347" w:rsidRDefault="001F6347" w:rsidP="001F634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1F6347" w:rsidRDefault="001F6347" w:rsidP="001F634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1F6347" w:rsidRDefault="001F6347" w:rsidP="001F6347">
      <w:pPr>
        <w:pStyle w:val="afd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1F6347" w:rsidRPr="00C17581" w:rsidRDefault="001F6347" w:rsidP="001F6347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1F6347" w:rsidRPr="00075195" w:rsidRDefault="001F6347" w:rsidP="001F6347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D50345">
        <w:rPr>
          <w:b/>
        </w:rPr>
        <w:t>8-9</w:t>
      </w:r>
      <w:r>
        <w:rPr>
          <w:b/>
        </w:rPr>
        <w:t>.</w:t>
      </w:r>
    </w:p>
    <w:p w:rsidR="001F6347" w:rsidRPr="004B144B" w:rsidRDefault="001F6347" w:rsidP="001F6347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D50345" w:rsidRPr="00C90706" w:rsidRDefault="00D50345" w:rsidP="00D50345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D50345" w:rsidRPr="00456128" w:rsidRDefault="00D50345" w:rsidP="00D50345">
      <w:pPr>
        <w:pStyle w:val="2"/>
        <w:spacing w:befor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456128">
        <w:rPr>
          <w:rFonts w:ascii="Times New Roman" w:hAnsi="Times New Roman"/>
          <w:color w:val="000000"/>
          <w:sz w:val="24"/>
          <w:szCs w:val="24"/>
        </w:rPr>
        <w:t>Тема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456128">
        <w:rPr>
          <w:rFonts w:ascii="Times New Roman" w:hAnsi="Times New Roman"/>
          <w:color w:val="000000"/>
          <w:sz w:val="24"/>
          <w:szCs w:val="24"/>
        </w:rPr>
        <w:t xml:space="preserve"> ОСНОВЫ ГРАЖДАНСКОГО ПРАВА</w:t>
      </w:r>
    </w:p>
    <w:p w:rsidR="00D50345" w:rsidRPr="00456128" w:rsidRDefault="00D50345" w:rsidP="00D50345">
      <w:pPr>
        <w:jc w:val="center"/>
        <w:rPr>
          <w:b/>
        </w:rPr>
      </w:pPr>
      <w:r>
        <w:rPr>
          <w:b/>
        </w:rPr>
        <w:t>Вопросы для обсуждения</w:t>
      </w:r>
      <w:r w:rsidRPr="00456128">
        <w:rPr>
          <w:b/>
        </w:rPr>
        <w:t>: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Какие виды общественных отношений регулирует гражданское право?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Каковы источники гражданского права?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Какие виды субъектов гражданского права Вы знаете?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Что представляет собой правоспособность физического лица?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Что такое дееспособность, когда она наступает?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В каких случаях возможно ограничение родительских прав?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В чем отличие опеки от попечительства?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Какие формы завещания действуют в 3-ей части ГК РФ?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В чем заключается суть завещательного отложения?</w:t>
      </w:r>
    </w:p>
    <w:p w:rsidR="00D50345" w:rsidRPr="00456128" w:rsidRDefault="00D50345" w:rsidP="00D50345">
      <w:pPr>
        <w:numPr>
          <w:ilvl w:val="0"/>
          <w:numId w:val="21"/>
        </w:numPr>
        <w:tabs>
          <w:tab w:val="clear" w:pos="720"/>
        </w:tabs>
        <w:ind w:left="0" w:firstLine="0"/>
        <w:jc w:val="both"/>
      </w:pPr>
      <w:r w:rsidRPr="00456128">
        <w:t>Какие проблемы существуют при наследовании отдельных видов имущества?</w:t>
      </w:r>
    </w:p>
    <w:p w:rsidR="00D50345" w:rsidRPr="00D54EED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D50345" w:rsidRPr="00D54EED" w:rsidRDefault="00D50345" w:rsidP="00D50345">
      <w:pPr>
        <w:pStyle w:val="a3"/>
        <w:shd w:val="clear" w:color="auto" w:fill="FDFEFF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7.1.2. </w:t>
      </w:r>
      <w:r w:rsidR="002805AF">
        <w:rPr>
          <w:rFonts w:ascii="Times New Roman" w:hAnsi="Times New Roman" w:cs="Times New Roman"/>
          <w:b/>
        </w:rPr>
        <w:t>Примеры индивидуальных домашних заданий (ИДЗ)</w:t>
      </w:r>
      <w:r>
        <w:rPr>
          <w:rFonts w:ascii="Times New Roman" w:hAnsi="Times New Roman" w:cs="Times New Roman"/>
          <w:b/>
        </w:rPr>
        <w:t>.</w:t>
      </w:r>
    </w:p>
    <w:p w:rsidR="00D50345" w:rsidRPr="00D54EED" w:rsidRDefault="00D50345" w:rsidP="00D50345">
      <w:pPr>
        <w:pStyle w:val="aa"/>
        <w:rPr>
          <w:color w:val="auto"/>
          <w:szCs w:val="24"/>
        </w:rPr>
      </w:pPr>
      <w:r w:rsidRPr="00D54EED">
        <w:rPr>
          <w:b/>
          <w:color w:val="auto"/>
          <w:szCs w:val="24"/>
        </w:rPr>
        <w:t xml:space="preserve">Задача 1. </w:t>
      </w:r>
      <w:r w:rsidRPr="00D54EED">
        <w:rPr>
          <w:color w:val="auto"/>
          <w:szCs w:val="24"/>
        </w:rPr>
        <w:t>Перечисляя признаки государства, студентка Кудрявцева назвала:</w:t>
      </w:r>
    </w:p>
    <w:p w:rsidR="00D50345" w:rsidRPr="00D54EED" w:rsidRDefault="00D50345" w:rsidP="00D5034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нормотворческую деятельность;</w:t>
      </w:r>
    </w:p>
    <w:p w:rsidR="00D50345" w:rsidRPr="00D54EED" w:rsidRDefault="00D50345" w:rsidP="00D5034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lastRenderedPageBreak/>
        <w:t>государственный суверенитет;</w:t>
      </w:r>
    </w:p>
    <w:p w:rsidR="00D50345" w:rsidRPr="00D54EED" w:rsidRDefault="00D50345" w:rsidP="00D5034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гарантированность прав и свобод граждан;</w:t>
      </w:r>
    </w:p>
    <w:p w:rsidR="00D50345" w:rsidRPr="00D54EED" w:rsidRDefault="00D50345" w:rsidP="00D5034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территорию;</w:t>
      </w:r>
    </w:p>
    <w:p w:rsidR="00D50345" w:rsidRPr="00D54EED" w:rsidRDefault="00D50345" w:rsidP="00D50345">
      <w:pPr>
        <w:pStyle w:val="aa"/>
        <w:numPr>
          <w:ilvl w:val="0"/>
          <w:numId w:val="4"/>
        </w:numPr>
        <w:ind w:left="0" w:firstLine="0"/>
        <w:rPr>
          <w:color w:val="auto"/>
          <w:szCs w:val="24"/>
        </w:rPr>
      </w:pPr>
      <w:r w:rsidRPr="00D54EED">
        <w:rPr>
          <w:color w:val="auto"/>
          <w:szCs w:val="24"/>
        </w:rPr>
        <w:t>налоги.</w:t>
      </w:r>
    </w:p>
    <w:p w:rsidR="00D50345" w:rsidRPr="00D54EED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iCs w:val="0"/>
          <w:sz w:val="24"/>
          <w:szCs w:val="24"/>
        </w:rPr>
      </w:pPr>
      <w:r w:rsidRPr="00D54EED">
        <w:rPr>
          <w:rFonts w:ascii="Times New Roman" w:hAnsi="Times New Roman"/>
          <w:iCs w:val="0"/>
          <w:sz w:val="24"/>
          <w:szCs w:val="24"/>
        </w:rPr>
        <w:t>В чём ошиблась Кудрявцева?</w:t>
      </w:r>
    </w:p>
    <w:p w:rsidR="00D50345" w:rsidRPr="00D54EED" w:rsidRDefault="00D50345" w:rsidP="00D50345">
      <w:pPr>
        <w:pStyle w:val="aa"/>
        <w:rPr>
          <w:color w:val="auto"/>
          <w:szCs w:val="24"/>
        </w:rPr>
      </w:pPr>
      <w:r w:rsidRPr="00D54EED">
        <w:rPr>
          <w:b/>
          <w:color w:val="auto"/>
          <w:szCs w:val="24"/>
        </w:rPr>
        <w:t>Задача 2.</w:t>
      </w:r>
      <w:r w:rsidRPr="00D54EED">
        <w:rPr>
          <w:color w:val="auto"/>
          <w:szCs w:val="24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</w:t>
      </w:r>
    </w:p>
    <w:p w:rsidR="00D50345" w:rsidRPr="00D54EED" w:rsidRDefault="00D50345" w:rsidP="00D50345">
      <w:pPr>
        <w:pStyle w:val="aa"/>
        <w:ind w:firstLine="708"/>
        <w:rPr>
          <w:color w:val="auto"/>
          <w:szCs w:val="24"/>
        </w:rPr>
      </w:pPr>
      <w:r w:rsidRPr="00D54EED">
        <w:rPr>
          <w:color w:val="auto"/>
          <w:szCs w:val="24"/>
        </w:rPr>
        <w:t xml:space="preserve">Студентка </w:t>
      </w:r>
      <w:proofErr w:type="spellStart"/>
      <w:r w:rsidRPr="00D54EED">
        <w:rPr>
          <w:color w:val="auto"/>
          <w:szCs w:val="24"/>
        </w:rPr>
        <w:t>Ревунова</w:t>
      </w:r>
      <w:proofErr w:type="spellEnd"/>
      <w:r w:rsidRPr="00D54EED">
        <w:rPr>
          <w:color w:val="auto"/>
          <w:szCs w:val="24"/>
        </w:rPr>
        <w:t>, отвечая на тот же вопрос, добавила, что кроме внешних фун</w:t>
      </w:r>
      <w:r w:rsidRPr="00D54EED">
        <w:rPr>
          <w:color w:val="auto"/>
          <w:szCs w:val="24"/>
        </w:rPr>
        <w:t>к</w:t>
      </w:r>
      <w:r w:rsidRPr="00D54EED">
        <w:rPr>
          <w:color w:val="auto"/>
          <w:szCs w:val="24"/>
        </w:rPr>
        <w:t xml:space="preserve">ций государства существуют и внутренние функции, такие как социальные, культурные и сотрудничество с другими государствами. </w:t>
      </w:r>
      <w:r w:rsidRPr="00D54EED">
        <w:rPr>
          <w:i/>
          <w:color w:val="auto"/>
          <w:szCs w:val="24"/>
        </w:rPr>
        <w:t xml:space="preserve">Какие ошибки допустили Зайцева и </w:t>
      </w:r>
      <w:proofErr w:type="spellStart"/>
      <w:r w:rsidRPr="00D54EED">
        <w:rPr>
          <w:i/>
          <w:color w:val="auto"/>
          <w:szCs w:val="24"/>
        </w:rPr>
        <w:t>Ревунова</w:t>
      </w:r>
      <w:proofErr w:type="spellEnd"/>
      <w:r w:rsidRPr="00D54EED">
        <w:rPr>
          <w:i/>
          <w:color w:val="auto"/>
          <w:szCs w:val="24"/>
        </w:rPr>
        <w:t>?</w:t>
      </w:r>
    </w:p>
    <w:p w:rsidR="00D50345" w:rsidRPr="00D54EED" w:rsidRDefault="00D50345" w:rsidP="00D50345">
      <w:pPr>
        <w:pStyle w:val="aa"/>
        <w:rPr>
          <w:color w:val="auto"/>
          <w:szCs w:val="24"/>
        </w:rPr>
      </w:pPr>
      <w:r w:rsidRPr="00D54EED">
        <w:rPr>
          <w:b/>
          <w:color w:val="auto"/>
          <w:szCs w:val="24"/>
        </w:rPr>
        <w:t>Задача 3.</w:t>
      </w:r>
      <w:r w:rsidRPr="00D54EED">
        <w:rPr>
          <w:color w:val="auto"/>
          <w:szCs w:val="24"/>
        </w:rPr>
        <w:t xml:space="preserve">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</w:t>
      </w:r>
      <w:r w:rsidRPr="00D54EED">
        <w:rPr>
          <w:color w:val="auto"/>
          <w:szCs w:val="24"/>
        </w:rPr>
        <w:t>у</w:t>
      </w:r>
      <w:r w:rsidRPr="00D54EED">
        <w:rPr>
          <w:color w:val="auto"/>
          <w:szCs w:val="24"/>
        </w:rPr>
        <w:t>сматривающий меру ответственности за совершённое правонарушение.</w:t>
      </w:r>
    </w:p>
    <w:p w:rsidR="00D50345" w:rsidRPr="00D54EED" w:rsidRDefault="00D50345" w:rsidP="00D50345">
      <w:pPr>
        <w:pStyle w:val="aa"/>
        <w:ind w:firstLine="708"/>
        <w:rPr>
          <w:i/>
          <w:color w:val="auto"/>
          <w:szCs w:val="24"/>
        </w:rPr>
      </w:pPr>
      <w:r w:rsidRPr="00D54EED">
        <w:rPr>
          <w:color w:val="auto"/>
          <w:szCs w:val="24"/>
        </w:rPr>
        <w:t xml:space="preserve">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</w:t>
      </w:r>
      <w:r w:rsidRPr="00D54EED">
        <w:rPr>
          <w:i/>
          <w:color w:val="auto"/>
          <w:szCs w:val="24"/>
        </w:rPr>
        <w:t>Чей ответ является правильным?</w:t>
      </w:r>
    </w:p>
    <w:p w:rsidR="00D50345" w:rsidRPr="00D54EED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i w:val="0"/>
          <w:sz w:val="24"/>
          <w:szCs w:val="24"/>
        </w:rPr>
        <w:t>4</w:t>
      </w:r>
      <w:r w:rsidRPr="00D54EED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Иностранный гражданин Пауль Шнайдер, обучавшийся в аспирантуре сельх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о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зинститута решил приобрести гражданство России, так как после окончания аспирантуры ему предложили работу в Краснодарском крае.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Назовите, при каких обстоятельствах, и какими способами можно приобрести российское гражданство?</w:t>
      </w:r>
    </w:p>
    <w:p w:rsidR="00D50345" w:rsidRPr="00D54EED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i w:val="0"/>
          <w:sz w:val="24"/>
          <w:szCs w:val="24"/>
        </w:rPr>
        <w:t>5</w:t>
      </w:r>
      <w:r w:rsidRPr="00D54EED">
        <w:rPr>
          <w:rFonts w:ascii="Times New Roman" w:hAnsi="Times New Roman"/>
          <w:b/>
          <w:i w:val="0"/>
          <w:sz w:val="24"/>
          <w:szCs w:val="24"/>
        </w:rPr>
        <w:t>.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 Ученик 7-го класса школы № 86 г. Саратова Еремин, находившийся в течение месяца на излечении в больнице по поводу пневмонии, после выписки пришел в школу, но по распоряжению классного руководителя не был допущен к занятиям. По ее мнению, учитывая диагноз заболевания, поставленный врачами, мальчик мог заразить окружа</w:t>
      </w:r>
      <w:r w:rsidRPr="00D54EED">
        <w:rPr>
          <w:rFonts w:ascii="Times New Roman" w:hAnsi="Times New Roman"/>
          <w:bCs/>
          <w:i w:val="0"/>
          <w:sz w:val="24"/>
          <w:szCs w:val="24"/>
        </w:rPr>
        <w:t>ю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щих и этим причинить вред остальным ученикам в классе.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Правильно ли она поступила?</w:t>
      </w:r>
    </w:p>
    <w:p w:rsidR="00D50345" w:rsidRPr="00D54EED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i w:val="0"/>
          <w:sz w:val="24"/>
          <w:szCs w:val="24"/>
        </w:rPr>
        <w:t>6</w:t>
      </w:r>
      <w:r w:rsidRPr="00D54EED">
        <w:rPr>
          <w:rFonts w:ascii="Times New Roman" w:hAnsi="Times New Roman"/>
          <w:b/>
          <w:i w:val="0"/>
          <w:sz w:val="24"/>
          <w:szCs w:val="24"/>
        </w:rPr>
        <w:t>.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D54EED">
        <w:rPr>
          <w:rFonts w:ascii="Times New Roman" w:hAnsi="Times New Roman"/>
          <w:bCs/>
          <w:i w:val="0"/>
          <w:sz w:val="24"/>
          <w:szCs w:val="24"/>
        </w:rPr>
        <w:t>Киясов</w:t>
      </w:r>
      <w:proofErr w:type="spellEnd"/>
      <w:r w:rsidRPr="00D54EED">
        <w:rPr>
          <w:rFonts w:ascii="Times New Roman" w:hAnsi="Times New Roman"/>
          <w:bCs/>
          <w:i w:val="0"/>
          <w:sz w:val="24"/>
          <w:szCs w:val="24"/>
        </w:rPr>
        <w:t>, проживающий в г. Ханты-Мансийске, в 2013 г. окончил среднюю шк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о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лу. В июле того же года он приехал в Москву с целью поступления в институт. Однако в приеме документов ему отказали, сославшись на то, что он не является жителем г. Мос</w:t>
      </w:r>
      <w:r w:rsidRPr="00D54EED">
        <w:rPr>
          <w:rFonts w:ascii="Times New Roman" w:hAnsi="Times New Roman"/>
          <w:bCs/>
          <w:i w:val="0"/>
          <w:sz w:val="24"/>
          <w:szCs w:val="24"/>
        </w:rPr>
        <w:t>к</w:t>
      </w:r>
      <w:r w:rsidRPr="00D54EED">
        <w:rPr>
          <w:rFonts w:ascii="Times New Roman" w:hAnsi="Times New Roman"/>
          <w:bCs/>
          <w:i w:val="0"/>
          <w:sz w:val="24"/>
          <w:szCs w:val="24"/>
        </w:rPr>
        <w:t xml:space="preserve">вы. </w:t>
      </w:r>
      <w:r w:rsidRPr="00D54EED">
        <w:rPr>
          <w:rFonts w:ascii="Times New Roman" w:hAnsi="Times New Roman"/>
          <w:bCs/>
          <w:iCs w:val="0"/>
          <w:sz w:val="24"/>
          <w:szCs w:val="24"/>
        </w:rPr>
        <w:t>Правомерны ли такие действия?</w:t>
      </w:r>
    </w:p>
    <w:p w:rsidR="00D50345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D50345" w:rsidRPr="00D54EED" w:rsidRDefault="00D50345" w:rsidP="00D50345">
      <w:pPr>
        <w:pStyle w:val="afd"/>
        <w:ind w:left="0"/>
        <w:rPr>
          <w:b/>
          <w:sz w:val="24"/>
          <w:szCs w:val="24"/>
        </w:rPr>
      </w:pPr>
      <w:r w:rsidRPr="00D54EED">
        <w:rPr>
          <w:b/>
          <w:sz w:val="24"/>
          <w:szCs w:val="24"/>
        </w:rPr>
        <w:t>7.1.3. Примеры тестов (</w:t>
      </w:r>
      <w:proofErr w:type="spellStart"/>
      <w:r w:rsidRPr="00D54EED">
        <w:rPr>
          <w:b/>
          <w:sz w:val="24"/>
          <w:szCs w:val="24"/>
        </w:rPr>
        <w:t>ТСп</w:t>
      </w:r>
      <w:proofErr w:type="spellEnd"/>
      <w:r w:rsidRPr="00D54EED">
        <w:rPr>
          <w:b/>
          <w:sz w:val="24"/>
          <w:szCs w:val="24"/>
        </w:rPr>
        <w:t>).</w:t>
      </w:r>
    </w:p>
    <w:p w:rsidR="00D50345" w:rsidRPr="00D54EED" w:rsidRDefault="00D50345" w:rsidP="00D50345">
      <w:pPr>
        <w:pStyle w:val="afd"/>
        <w:ind w:left="0"/>
        <w:rPr>
          <w:b/>
          <w:bCs/>
          <w:sz w:val="24"/>
          <w:szCs w:val="24"/>
        </w:rPr>
      </w:pPr>
      <w:proofErr w:type="spellStart"/>
      <w:r w:rsidRPr="00D54EED">
        <w:rPr>
          <w:b/>
          <w:bCs/>
          <w:sz w:val="24"/>
          <w:szCs w:val="24"/>
        </w:rPr>
        <w:t>ТСп</w:t>
      </w:r>
      <w:proofErr w:type="spellEnd"/>
      <w:r w:rsidRPr="00D54EED">
        <w:rPr>
          <w:b/>
          <w:bCs/>
          <w:sz w:val="24"/>
          <w:szCs w:val="24"/>
        </w:rPr>
        <w:t xml:space="preserve"> № 1</w:t>
      </w:r>
    </w:p>
    <w:p w:rsidR="00D50345" w:rsidRPr="00D54EED" w:rsidRDefault="00D50345" w:rsidP="00D50345">
      <w:pPr>
        <w:jc w:val="both"/>
        <w:rPr>
          <w:b/>
          <w:bCs/>
        </w:rPr>
      </w:pPr>
      <w:r w:rsidRPr="00D54EED">
        <w:rPr>
          <w:b/>
          <w:bCs/>
        </w:rPr>
        <w:t>1.</w:t>
      </w:r>
      <w:r w:rsidRPr="00D54EED">
        <w:rPr>
          <w:b/>
          <w:bCs/>
        </w:rPr>
        <w:tab/>
        <w:t>Назовите представителей «классовой теории» происхождения государства:</w:t>
      </w:r>
    </w:p>
    <w:p w:rsidR="00D50345" w:rsidRPr="00D54EED" w:rsidRDefault="00D50345" w:rsidP="00D5034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Н. Макиавелли</w:t>
      </w:r>
    </w:p>
    <w:p w:rsidR="00D50345" w:rsidRPr="00D54EED" w:rsidRDefault="00D50345" w:rsidP="00D5034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D54EED">
        <w:rPr>
          <w:bCs/>
        </w:rPr>
        <w:t>К.Маркс</w:t>
      </w:r>
      <w:proofErr w:type="spellEnd"/>
      <w:r w:rsidRPr="00D54EED">
        <w:rPr>
          <w:bCs/>
        </w:rPr>
        <w:t>, Ф. Энгельс, В.И. Ленин</w:t>
      </w:r>
    </w:p>
    <w:p w:rsidR="00D50345" w:rsidRPr="00D54EED" w:rsidRDefault="00D50345" w:rsidP="00D50345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54EED">
        <w:rPr>
          <w:bCs/>
        </w:rPr>
        <w:t>Н.К. Михайловский, М.А. Бакунин</w:t>
      </w:r>
    </w:p>
    <w:p w:rsidR="00D50345" w:rsidRPr="00D54EED" w:rsidRDefault="00D50345" w:rsidP="00D50345">
      <w:pPr>
        <w:jc w:val="both"/>
        <w:rPr>
          <w:b/>
          <w:bCs/>
        </w:rPr>
      </w:pPr>
      <w:r w:rsidRPr="00D54EED">
        <w:rPr>
          <w:b/>
          <w:bCs/>
        </w:rPr>
        <w:t>2.</w:t>
      </w:r>
      <w:r w:rsidRPr="00D54EED">
        <w:rPr>
          <w:b/>
          <w:bCs/>
        </w:rPr>
        <w:tab/>
        <w:t>Какую теорию происхождения государства и права отстаивал Ф. Аквинский:</w:t>
      </w:r>
    </w:p>
    <w:p w:rsidR="00D50345" w:rsidRPr="00D54EED" w:rsidRDefault="00D50345" w:rsidP="00D5034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Ирригационную</w:t>
      </w:r>
    </w:p>
    <w:p w:rsidR="00D50345" w:rsidRPr="00D54EED" w:rsidRDefault="00D50345" w:rsidP="00D5034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Естественно-правовую</w:t>
      </w:r>
    </w:p>
    <w:p w:rsidR="00D50345" w:rsidRPr="00D54EED" w:rsidRDefault="00D50345" w:rsidP="00D5034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Теологическую</w:t>
      </w:r>
    </w:p>
    <w:p w:rsidR="00D50345" w:rsidRDefault="00D50345" w:rsidP="00D50345">
      <w:pPr>
        <w:jc w:val="both"/>
        <w:rPr>
          <w:b/>
          <w:bCs/>
        </w:rPr>
      </w:pPr>
      <w:r w:rsidRPr="00D54EED">
        <w:rPr>
          <w:b/>
          <w:bCs/>
        </w:rPr>
        <w:t>3.</w:t>
      </w:r>
      <w:r w:rsidRPr="00D54EED">
        <w:rPr>
          <w:b/>
          <w:bCs/>
        </w:rPr>
        <w:tab/>
        <w:t>Назовите социальные функции права: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0345" w:rsidRPr="00CF7D2D" w:rsidTr="00385E33">
        <w:tc>
          <w:tcPr>
            <w:tcW w:w="4785" w:type="dxa"/>
          </w:tcPr>
          <w:p w:rsidR="00D50345" w:rsidRPr="00CF7D2D" w:rsidRDefault="00D50345" w:rsidP="00D5034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Экономическая</w:t>
            </w:r>
          </w:p>
          <w:p w:rsidR="00D50345" w:rsidRPr="00CF7D2D" w:rsidRDefault="00D50345" w:rsidP="00D5034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Охранительная</w:t>
            </w:r>
          </w:p>
          <w:p w:rsidR="00D50345" w:rsidRPr="00CF7D2D" w:rsidRDefault="00D50345" w:rsidP="00D5034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CF7D2D">
              <w:rPr>
                <w:bCs/>
              </w:rPr>
              <w:t>Политическая</w:t>
            </w:r>
          </w:p>
        </w:tc>
        <w:tc>
          <w:tcPr>
            <w:tcW w:w="4785" w:type="dxa"/>
          </w:tcPr>
          <w:p w:rsidR="00D50345" w:rsidRPr="00CF7D2D" w:rsidRDefault="00D50345" w:rsidP="00D5034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Экологическая</w:t>
            </w:r>
          </w:p>
          <w:p w:rsidR="00D50345" w:rsidRPr="00CF7D2D" w:rsidRDefault="00D50345" w:rsidP="00D5034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F7D2D">
              <w:rPr>
                <w:bCs/>
              </w:rPr>
              <w:t>Регулятивная</w:t>
            </w:r>
          </w:p>
          <w:p w:rsidR="00D50345" w:rsidRPr="00CF7D2D" w:rsidRDefault="00D50345" w:rsidP="00D50345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CF7D2D">
              <w:rPr>
                <w:bCs/>
              </w:rPr>
              <w:t>Воспитательная</w:t>
            </w:r>
          </w:p>
        </w:tc>
      </w:tr>
    </w:tbl>
    <w:p w:rsidR="00D50345" w:rsidRPr="00CF7D2D" w:rsidRDefault="00D50345" w:rsidP="00D50345">
      <w:pPr>
        <w:jc w:val="both"/>
        <w:rPr>
          <w:b/>
          <w:bCs/>
        </w:rPr>
      </w:pPr>
      <w:r w:rsidRPr="00CF7D2D">
        <w:rPr>
          <w:b/>
          <w:bCs/>
        </w:rPr>
        <w:t>4.</w:t>
      </w:r>
      <w:r w:rsidRPr="00CF7D2D">
        <w:rPr>
          <w:b/>
          <w:bCs/>
        </w:rPr>
        <w:tab/>
        <w:t>Какая из названных форм не является источником права:</w:t>
      </w:r>
    </w:p>
    <w:p w:rsidR="00D50345" w:rsidRPr="00CF7D2D" w:rsidRDefault="00D50345" w:rsidP="00D5034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Правовой прецедент</w:t>
      </w:r>
    </w:p>
    <w:p w:rsidR="00D50345" w:rsidRPr="00CF7D2D" w:rsidRDefault="00D50345" w:rsidP="00D5034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CF7D2D">
        <w:rPr>
          <w:bCs/>
        </w:rPr>
        <w:t>Договор нормативного содержания</w:t>
      </w:r>
    </w:p>
    <w:p w:rsidR="00D50345" w:rsidRPr="00D54EED" w:rsidRDefault="00D50345" w:rsidP="00D50345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D54EED">
        <w:rPr>
          <w:bCs/>
        </w:rPr>
        <w:t>Правовой обычай</w:t>
      </w:r>
    </w:p>
    <w:p w:rsidR="002805AF" w:rsidRDefault="002805AF" w:rsidP="00D50345">
      <w:pPr>
        <w:pStyle w:val="aa"/>
        <w:rPr>
          <w:b/>
          <w:bCs/>
          <w:color w:val="auto"/>
          <w:szCs w:val="24"/>
        </w:rPr>
      </w:pPr>
    </w:p>
    <w:p w:rsidR="00D50345" w:rsidRPr="00D54EED" w:rsidRDefault="00D50345" w:rsidP="00D50345">
      <w:pPr>
        <w:pStyle w:val="aa"/>
        <w:rPr>
          <w:b/>
          <w:bCs/>
          <w:color w:val="auto"/>
          <w:szCs w:val="24"/>
        </w:rPr>
      </w:pPr>
      <w:proofErr w:type="spellStart"/>
      <w:r w:rsidRPr="00D54EED">
        <w:rPr>
          <w:b/>
          <w:bCs/>
          <w:color w:val="auto"/>
          <w:szCs w:val="24"/>
        </w:rPr>
        <w:lastRenderedPageBreak/>
        <w:t>ТСп</w:t>
      </w:r>
      <w:proofErr w:type="spellEnd"/>
      <w:r w:rsidRPr="00D54EED">
        <w:rPr>
          <w:b/>
          <w:bCs/>
          <w:color w:val="auto"/>
          <w:szCs w:val="24"/>
        </w:rPr>
        <w:t xml:space="preserve"> № 2</w:t>
      </w:r>
    </w:p>
    <w:p w:rsidR="00D50345" w:rsidRDefault="00D50345" w:rsidP="00D50345">
      <w:pPr>
        <w:jc w:val="both"/>
        <w:rPr>
          <w:b/>
          <w:color w:val="000000"/>
        </w:rPr>
      </w:pPr>
      <w:r w:rsidRPr="00D54EED">
        <w:rPr>
          <w:b/>
          <w:color w:val="000000"/>
        </w:rPr>
        <w:t>1.</w:t>
      </w:r>
      <w:r w:rsidRPr="00D54EED">
        <w:rPr>
          <w:b/>
          <w:color w:val="000000"/>
        </w:rPr>
        <w:tab/>
        <w:t>По Конституции РФ обязанностью граждан РФ не является: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0345" w:rsidTr="00385E33">
        <w:tc>
          <w:tcPr>
            <w:tcW w:w="4785" w:type="dxa"/>
          </w:tcPr>
          <w:p w:rsidR="00D50345" w:rsidRPr="00D54EED" w:rsidRDefault="00D50345" w:rsidP="00D5034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защита Отечества</w:t>
            </w:r>
          </w:p>
          <w:p w:rsidR="00D50345" w:rsidRDefault="00D50345" w:rsidP="00D5034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памятников культуры</w:t>
            </w:r>
          </w:p>
        </w:tc>
        <w:tc>
          <w:tcPr>
            <w:tcW w:w="4785" w:type="dxa"/>
          </w:tcPr>
          <w:p w:rsidR="00D50345" w:rsidRPr="00D54EED" w:rsidRDefault="00D50345" w:rsidP="00D5034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D54EED">
              <w:rPr>
                <w:color w:val="000000"/>
              </w:rPr>
              <w:t>труд</w:t>
            </w:r>
          </w:p>
          <w:p w:rsidR="00D50345" w:rsidRDefault="00D50345" w:rsidP="00D5034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D54EED">
              <w:rPr>
                <w:color w:val="000000"/>
              </w:rPr>
              <w:t>охрана природы</w:t>
            </w:r>
          </w:p>
        </w:tc>
      </w:tr>
    </w:tbl>
    <w:p w:rsidR="00D50345" w:rsidRPr="00D54EED" w:rsidRDefault="00D50345" w:rsidP="00D50345">
      <w:pPr>
        <w:jc w:val="both"/>
        <w:rPr>
          <w:b/>
          <w:color w:val="000000"/>
        </w:rPr>
      </w:pPr>
      <w:r w:rsidRPr="00D54EED">
        <w:rPr>
          <w:b/>
          <w:color w:val="000000"/>
        </w:rPr>
        <w:t>2.</w:t>
      </w:r>
      <w:r w:rsidRPr="00D54EED">
        <w:rPr>
          <w:b/>
          <w:color w:val="000000"/>
        </w:rPr>
        <w:tab/>
        <w:t>Государственную власть в РФ осуществляют:</w:t>
      </w:r>
    </w:p>
    <w:p w:rsidR="00D50345" w:rsidRPr="00D54EED" w:rsidRDefault="00D50345" w:rsidP="00D5034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D50345" w:rsidRPr="00D54EED" w:rsidRDefault="00D50345" w:rsidP="00D5034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Государственная дума РФ и органы местного самоуправления</w:t>
      </w:r>
    </w:p>
    <w:p w:rsidR="00D50345" w:rsidRPr="00D54EED" w:rsidRDefault="00D50345" w:rsidP="00D50345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54EED">
        <w:rPr>
          <w:color w:val="000000"/>
        </w:rPr>
        <w:t>Президент РФ, Совет Федерации и Правительство РФ</w:t>
      </w:r>
    </w:p>
    <w:p w:rsidR="00D50345" w:rsidRDefault="00D50345" w:rsidP="00D50345">
      <w:pPr>
        <w:jc w:val="both"/>
        <w:rPr>
          <w:b/>
          <w:color w:val="000000"/>
        </w:rPr>
      </w:pPr>
      <w:r w:rsidRPr="00D54EED">
        <w:rPr>
          <w:b/>
          <w:color w:val="000000"/>
        </w:rPr>
        <w:t>3.</w:t>
      </w:r>
      <w:r w:rsidRPr="00D54EED">
        <w:rPr>
          <w:b/>
          <w:color w:val="000000"/>
        </w:rPr>
        <w:tab/>
        <w:t>В Государственной Думе ФС РФ законы: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50345" w:rsidRPr="00CF7D2D" w:rsidTr="00385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0345" w:rsidRPr="00CF7D2D" w:rsidRDefault="00D50345" w:rsidP="00D503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F7D2D">
              <w:rPr>
                <w:color w:val="000000"/>
              </w:rPr>
              <w:t>принимаются</w:t>
            </w:r>
          </w:p>
          <w:p w:rsidR="00D50345" w:rsidRPr="00CF7D2D" w:rsidRDefault="00D50345" w:rsidP="00D503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CF7D2D">
              <w:rPr>
                <w:color w:val="000000"/>
              </w:rPr>
              <w:t>одобряются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0345" w:rsidRPr="00CF7D2D" w:rsidRDefault="00D50345" w:rsidP="00D503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F7D2D">
              <w:rPr>
                <w:color w:val="000000"/>
              </w:rPr>
              <w:t>подписываются</w:t>
            </w:r>
          </w:p>
          <w:p w:rsidR="00D50345" w:rsidRPr="00CF7D2D" w:rsidRDefault="00D50345" w:rsidP="00D503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CF7D2D">
              <w:rPr>
                <w:color w:val="000000"/>
              </w:rPr>
              <w:t>все вышеперечисленное</w:t>
            </w:r>
          </w:p>
        </w:tc>
      </w:tr>
    </w:tbl>
    <w:p w:rsidR="00D50345" w:rsidRDefault="00D50345" w:rsidP="00D50345">
      <w:pPr>
        <w:pStyle w:val="aa"/>
        <w:rPr>
          <w:b/>
          <w:bCs/>
          <w:color w:val="auto"/>
          <w:szCs w:val="24"/>
        </w:rPr>
      </w:pPr>
    </w:p>
    <w:p w:rsidR="00D50345" w:rsidRPr="00D54EED" w:rsidRDefault="00D50345" w:rsidP="00D50345">
      <w:pPr>
        <w:pStyle w:val="aa"/>
        <w:rPr>
          <w:b/>
          <w:bCs/>
          <w:color w:val="auto"/>
          <w:szCs w:val="24"/>
        </w:rPr>
      </w:pPr>
      <w:proofErr w:type="spellStart"/>
      <w:r w:rsidRPr="00D54EED">
        <w:rPr>
          <w:b/>
          <w:bCs/>
          <w:color w:val="auto"/>
          <w:szCs w:val="24"/>
        </w:rPr>
        <w:t>ТСп</w:t>
      </w:r>
      <w:proofErr w:type="spellEnd"/>
      <w:r w:rsidRPr="00D54EED">
        <w:rPr>
          <w:b/>
          <w:bCs/>
          <w:color w:val="auto"/>
          <w:szCs w:val="24"/>
        </w:rPr>
        <w:t xml:space="preserve"> № 3</w:t>
      </w:r>
    </w:p>
    <w:p w:rsidR="00D50345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1.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Предметом регулирования административного права являются правоотнош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ния, возникающие в сфере: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0345" w:rsidTr="00385E33">
        <w:tc>
          <w:tcPr>
            <w:tcW w:w="4785" w:type="dxa"/>
          </w:tcPr>
          <w:p w:rsidR="00D50345" w:rsidRPr="00D54EED" w:rsidRDefault="00D50345" w:rsidP="00D50345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Законодательной власти</w:t>
            </w:r>
          </w:p>
          <w:p w:rsidR="00D50345" w:rsidRDefault="00D50345" w:rsidP="00D50345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Исполнительной власти</w:t>
            </w:r>
          </w:p>
        </w:tc>
        <w:tc>
          <w:tcPr>
            <w:tcW w:w="4785" w:type="dxa"/>
          </w:tcPr>
          <w:p w:rsidR="00D50345" w:rsidRPr="00D54EED" w:rsidRDefault="00D50345" w:rsidP="00D50345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Судебной власти</w:t>
            </w:r>
          </w:p>
          <w:p w:rsidR="00D50345" w:rsidRDefault="00D50345" w:rsidP="00D50345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clear" w:pos="885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Всех трех ветвей власти</w:t>
            </w:r>
          </w:p>
        </w:tc>
      </w:tr>
    </w:tbl>
    <w:p w:rsidR="00D50345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54EED">
        <w:rPr>
          <w:rFonts w:ascii="Times New Roman" w:hAnsi="Times New Roman"/>
          <w:b/>
          <w:i w:val="0"/>
          <w:sz w:val="24"/>
          <w:szCs w:val="24"/>
        </w:rPr>
        <w:t>2.</w:t>
      </w:r>
      <w:r w:rsidRPr="00D54EED">
        <w:rPr>
          <w:rFonts w:ascii="Times New Roman" w:hAnsi="Times New Roman"/>
          <w:b/>
          <w:i w:val="0"/>
          <w:sz w:val="24"/>
          <w:szCs w:val="24"/>
        </w:rPr>
        <w:tab/>
        <w:t>Высшим органом исполнительной власти в Российской Федерации является: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0345" w:rsidTr="00385E33">
        <w:tc>
          <w:tcPr>
            <w:tcW w:w="4785" w:type="dxa"/>
          </w:tcPr>
          <w:p w:rsidR="00D50345" w:rsidRPr="00D54EED" w:rsidRDefault="00D50345" w:rsidP="00D50345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Правительство РФ</w:t>
            </w:r>
          </w:p>
          <w:p w:rsidR="00D50345" w:rsidRDefault="00D50345" w:rsidP="00D50345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Президент РФ</w:t>
            </w:r>
          </w:p>
        </w:tc>
        <w:tc>
          <w:tcPr>
            <w:tcW w:w="4785" w:type="dxa"/>
          </w:tcPr>
          <w:p w:rsidR="00D50345" w:rsidRPr="00D54EED" w:rsidRDefault="00D50345" w:rsidP="00D50345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Государственная дума</w:t>
            </w:r>
          </w:p>
          <w:p w:rsidR="00D50345" w:rsidRDefault="00D50345" w:rsidP="00D50345">
            <w:pPr>
              <w:pStyle w:val="4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Совет Федерации</w:t>
            </w:r>
          </w:p>
        </w:tc>
      </w:tr>
    </w:tbl>
    <w:p w:rsidR="00D50345" w:rsidRDefault="00D50345" w:rsidP="00D50345">
      <w:pPr>
        <w:pStyle w:val="43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54EED">
        <w:rPr>
          <w:rFonts w:ascii="Times New Roman" w:hAnsi="Times New Roman"/>
          <w:b/>
          <w:bCs/>
          <w:i w:val="0"/>
          <w:sz w:val="24"/>
          <w:szCs w:val="24"/>
        </w:rPr>
        <w:t>3.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ab/>
        <w:t>Система и структура федеральных органов исполнительной власти утвержд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а</w:t>
      </w:r>
      <w:r w:rsidRPr="00D54EED">
        <w:rPr>
          <w:rFonts w:ascii="Times New Roman" w:hAnsi="Times New Roman"/>
          <w:b/>
          <w:bCs/>
          <w:i w:val="0"/>
          <w:sz w:val="24"/>
          <w:szCs w:val="24"/>
        </w:rPr>
        <w:t>ется: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0345" w:rsidTr="00385E33">
        <w:tc>
          <w:tcPr>
            <w:tcW w:w="4785" w:type="dxa"/>
          </w:tcPr>
          <w:p w:rsidR="00D50345" w:rsidRPr="00D54EED" w:rsidRDefault="00D50345" w:rsidP="00D50345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Конституцией РФ</w:t>
            </w:r>
          </w:p>
          <w:p w:rsidR="00D50345" w:rsidRDefault="00D50345" w:rsidP="00D50345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Федеральным законом РФ</w:t>
            </w:r>
          </w:p>
        </w:tc>
        <w:tc>
          <w:tcPr>
            <w:tcW w:w="4785" w:type="dxa"/>
          </w:tcPr>
          <w:p w:rsidR="00D50345" w:rsidRPr="00D54EED" w:rsidRDefault="00D50345" w:rsidP="00D50345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Постановлением Правительства РФ</w:t>
            </w:r>
          </w:p>
          <w:p w:rsidR="00D50345" w:rsidRDefault="00D50345" w:rsidP="00D50345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clear" w:pos="60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54EED">
              <w:rPr>
                <w:rFonts w:ascii="Times New Roman" w:hAnsi="Times New Roman"/>
                <w:i w:val="0"/>
                <w:sz w:val="24"/>
                <w:szCs w:val="24"/>
              </w:rPr>
              <w:t>Указом Президента РФ</w:t>
            </w:r>
          </w:p>
        </w:tc>
      </w:tr>
    </w:tbl>
    <w:p w:rsidR="00D50345" w:rsidRPr="00D54EED" w:rsidRDefault="00D50345" w:rsidP="00D50345">
      <w:pPr>
        <w:pStyle w:val="aa"/>
        <w:rPr>
          <w:b/>
          <w:bCs/>
          <w:color w:val="auto"/>
          <w:szCs w:val="24"/>
        </w:rPr>
      </w:pPr>
    </w:p>
    <w:p w:rsidR="00D50345" w:rsidRDefault="00D50345" w:rsidP="00D50345">
      <w:pPr>
        <w:rPr>
          <w:b/>
        </w:rPr>
      </w:pPr>
      <w:r w:rsidRPr="00D54EED">
        <w:rPr>
          <w:b/>
        </w:rPr>
        <w:t>7.1.4. ПРИМЕРЫ КОНТРОЛЬНЫХ РАБОТ (КР)</w:t>
      </w:r>
    </w:p>
    <w:p w:rsidR="00D50345" w:rsidRDefault="00D50345" w:rsidP="00D50345">
      <w:pPr>
        <w:jc w:val="both"/>
        <w:rPr>
          <w:b/>
        </w:rPr>
      </w:pPr>
      <w:r w:rsidRPr="00D54EED">
        <w:rPr>
          <w:b/>
        </w:rPr>
        <w:t>КР № 1. «Основы конституционного права РФ»</w:t>
      </w:r>
    </w:p>
    <w:p w:rsidR="00D50345" w:rsidRPr="00D54EED" w:rsidRDefault="00D50345" w:rsidP="00D50345">
      <w:pPr>
        <w:jc w:val="both"/>
      </w:pPr>
      <w:r w:rsidRPr="00D54EED">
        <w:rPr>
          <w:b/>
        </w:rPr>
        <w:t>1.</w:t>
      </w:r>
      <w:r w:rsidRPr="00D54EED">
        <w:t xml:space="preserve"> После сбора 1 млн. подписей избирателей инициативная группа обратилась в Госуда</w:t>
      </w:r>
      <w:r w:rsidRPr="00D54EED">
        <w:t>р</w:t>
      </w:r>
      <w:r w:rsidRPr="00D54EED">
        <w:t>ственную Думу Федерального Собрания РФ с просьбой назначить всероссийский реф</w:t>
      </w:r>
      <w:r w:rsidRPr="00D54EED">
        <w:t>е</w:t>
      </w:r>
      <w:r w:rsidRPr="00D54EED">
        <w:t>рендум для решения вопроса о досрочной отставке Президента РФ. Какое решение дол</w:t>
      </w:r>
      <w:r w:rsidRPr="00D54EED">
        <w:t>ж</w:t>
      </w:r>
      <w:r w:rsidRPr="00D54EED">
        <w:t>на принять Государственная Дума?</w:t>
      </w:r>
    </w:p>
    <w:p w:rsidR="00D50345" w:rsidRPr="00D54EED" w:rsidRDefault="00D50345" w:rsidP="00D50345">
      <w:pPr>
        <w:jc w:val="both"/>
      </w:pPr>
      <w:r w:rsidRPr="00D54EED">
        <w:rPr>
          <w:b/>
        </w:rPr>
        <w:t>2.</w:t>
      </w:r>
      <w:r w:rsidRPr="00D54EED">
        <w:t xml:space="preserve"> В период избирательной кампании по выборам Президента России было выдвинуто 3 кандидата. За несколько дней до выборов один из них скоропостижно скончался, а другой снял свою кандидатуру. Будут ли проводиться выборы Президента РФ в данном случае? Каковы должны быть действия Центральной избирательной комиссии?</w:t>
      </w:r>
    </w:p>
    <w:p w:rsidR="00D50345" w:rsidRPr="00D54EED" w:rsidRDefault="00D50345" w:rsidP="00D50345">
      <w:pPr>
        <w:pStyle w:val="ac"/>
        <w:ind w:firstLine="0"/>
        <w:rPr>
          <w:szCs w:val="24"/>
        </w:rPr>
      </w:pPr>
      <w:r w:rsidRPr="00D54EED">
        <w:rPr>
          <w:b/>
          <w:szCs w:val="24"/>
        </w:rPr>
        <w:t>3.</w:t>
      </w:r>
      <w:r w:rsidRPr="00D54EED">
        <w:rPr>
          <w:szCs w:val="24"/>
        </w:rPr>
        <w:t xml:space="preserve"> Председатель Правительства РФ, временно замещающий Президента РФ, находящегося на лечении, назначил референдум о внесении в Конституцию поправки, которой вводился пост вице-президента. Конституционно ли в данном случае решение Председателя Прав</w:t>
      </w:r>
      <w:r w:rsidRPr="00D54EED">
        <w:rPr>
          <w:szCs w:val="24"/>
        </w:rPr>
        <w:t>и</w:t>
      </w:r>
      <w:r w:rsidRPr="00D54EED">
        <w:rPr>
          <w:szCs w:val="24"/>
        </w:rPr>
        <w:t>тельства?</w:t>
      </w:r>
    </w:p>
    <w:p w:rsidR="00D50345" w:rsidRDefault="00D50345" w:rsidP="00D50345">
      <w:pPr>
        <w:jc w:val="both"/>
        <w:rPr>
          <w:b/>
          <w:bCs/>
        </w:rPr>
      </w:pPr>
    </w:p>
    <w:p w:rsidR="00D50345" w:rsidRDefault="00D50345" w:rsidP="00D50345">
      <w:pPr>
        <w:jc w:val="both"/>
      </w:pPr>
      <w:r w:rsidRPr="00D54EED">
        <w:rPr>
          <w:b/>
          <w:bCs/>
        </w:rPr>
        <w:t>КР № 2. «</w:t>
      </w:r>
      <w:r w:rsidRPr="00D54EED">
        <w:rPr>
          <w:b/>
        </w:rPr>
        <w:t>Основы гражданского права»</w:t>
      </w:r>
      <w:r w:rsidRPr="00D54EED">
        <w:t xml:space="preserve"> </w:t>
      </w:r>
    </w:p>
    <w:p w:rsidR="00D50345" w:rsidRPr="00D54EED" w:rsidRDefault="00D50345" w:rsidP="00D50345">
      <w:pPr>
        <w:jc w:val="both"/>
      </w:pPr>
      <w:r w:rsidRPr="00D54EED">
        <w:t>1. К адвокату обратилась мать погибшего в автокатастрофе сына, вместе с которым п</w:t>
      </w:r>
      <w:r w:rsidRPr="00D54EED">
        <w:t>о</w:t>
      </w:r>
      <w:r w:rsidRPr="00D54EED">
        <w:t>гибла и его жена. После них остались дети: дочь (10 лет) и сын (14 лет). Сестры погибш</w:t>
      </w:r>
      <w:r w:rsidRPr="00D54EED">
        <w:t>е</w:t>
      </w:r>
      <w:r w:rsidRPr="00D54EED">
        <w:t>го стали требовать свою наследственную долю, мотивируя это тем, что при жизни брата они пользовались его дачей и автомобилем, и он им помогал материально. Со стороны п</w:t>
      </w:r>
      <w:r w:rsidRPr="00D54EED">
        <w:t>о</w:t>
      </w:r>
      <w:r w:rsidRPr="00D54EED">
        <w:t>койной снохи на наследство стал претендовать ее сын от первого брака (17 лет). В насле</w:t>
      </w:r>
      <w:r w:rsidRPr="00D54EED">
        <w:t>д</w:t>
      </w:r>
      <w:r w:rsidRPr="00D54EED">
        <w:t>ство входила дача в Подмосковье, унаследованная сыном; 3-х комнатная квартира в це</w:t>
      </w:r>
      <w:r w:rsidRPr="00D54EED">
        <w:t>н</w:t>
      </w:r>
      <w:r w:rsidRPr="00D54EED">
        <w:t>тре, принадлежавшая снохе, где семья проживала до автокатастрофы; две машины; гара</w:t>
      </w:r>
      <w:r w:rsidRPr="00D54EED">
        <w:t>ж</w:t>
      </w:r>
      <w:r w:rsidRPr="00D54EED">
        <w:t xml:space="preserve">ный бокс, вклад в банке, завещанный сыну Александру (14 лет); семейные драгоценности и домашняя обстановка. </w:t>
      </w:r>
      <w:r w:rsidRPr="00D54EED">
        <w:rPr>
          <w:iCs/>
        </w:rPr>
        <w:t>Кто и в каком размере будет наследовать?</w:t>
      </w:r>
    </w:p>
    <w:p w:rsidR="00D50345" w:rsidRPr="00D54EED" w:rsidRDefault="00D50345" w:rsidP="00D50345">
      <w:pPr>
        <w:jc w:val="both"/>
      </w:pPr>
      <w:r w:rsidRPr="00D54EED">
        <w:t>2. К адвокату обратилась сестра женщины, погибшей вместе со своим мужем в автокат</w:t>
      </w:r>
      <w:r w:rsidRPr="00D54EED">
        <w:t>а</w:t>
      </w:r>
      <w:r w:rsidRPr="00D54EED">
        <w:t xml:space="preserve">строфе. Он был за рулем и погиб сразу, еще до приезда «Скорой», а она скончалась в </w:t>
      </w:r>
      <w:r w:rsidRPr="00D54EED">
        <w:lastRenderedPageBreak/>
        <w:t xml:space="preserve">больнице через двое суток. Завещания они не оставили, детей у них не было. Наследников трое – родители погибшей и мать погибшего. Но вдруг выяснилось, что у погибшего есть сын, который 5 лет назад был усыновлен другой семьей. </w:t>
      </w:r>
      <w:r w:rsidRPr="00D54EED">
        <w:rPr>
          <w:iCs/>
        </w:rPr>
        <w:t>Наследник ли он? В каких долях и между кем будет разделено наследство?</w:t>
      </w:r>
    </w:p>
    <w:p w:rsidR="00D50345" w:rsidRPr="00D54EED" w:rsidRDefault="00D50345" w:rsidP="00D50345">
      <w:pPr>
        <w:jc w:val="both"/>
      </w:pPr>
      <w:r w:rsidRPr="00D54EED">
        <w:t>3. У Петрова есть дедушка, который проживает в собственном доме. Его отец (сын д</w:t>
      </w:r>
      <w:r w:rsidRPr="00D54EED">
        <w:t>е</w:t>
      </w:r>
      <w:r w:rsidRPr="00D54EED">
        <w:t>душки) умер 4 года назад. Петров с дедушкой не проживает по причине развода своих р</w:t>
      </w:r>
      <w:r w:rsidRPr="00D54EED">
        <w:t>о</w:t>
      </w:r>
      <w:r w:rsidRPr="00D54EED">
        <w:t>дителей. Дом поделен на три отдельных части, в которых проживают брат и сестра д</w:t>
      </w:r>
      <w:r w:rsidRPr="00D54EED">
        <w:t>е</w:t>
      </w:r>
      <w:r w:rsidRPr="00D54EED">
        <w:t xml:space="preserve">душки. </w:t>
      </w:r>
      <w:r w:rsidRPr="00D54EED">
        <w:rPr>
          <w:iCs/>
        </w:rPr>
        <w:t>Может ли Петров  после смерти дедушки претендовать на его часть дома, и какие права имеют его брат и сестра?</w:t>
      </w:r>
    </w:p>
    <w:p w:rsidR="00D50345" w:rsidRDefault="00D50345" w:rsidP="00D50345">
      <w:pPr>
        <w:jc w:val="both"/>
        <w:rPr>
          <w:b/>
          <w:bCs/>
        </w:rPr>
      </w:pPr>
    </w:p>
    <w:p w:rsidR="00D50345" w:rsidRDefault="00D50345" w:rsidP="00D50345">
      <w:pPr>
        <w:jc w:val="both"/>
        <w:rPr>
          <w:b/>
        </w:rPr>
      </w:pPr>
      <w:r w:rsidRPr="00D54EED">
        <w:rPr>
          <w:b/>
          <w:bCs/>
        </w:rPr>
        <w:t>КР № 3. «</w:t>
      </w:r>
      <w:r w:rsidRPr="00D54EED">
        <w:rPr>
          <w:b/>
        </w:rPr>
        <w:t>Основы трудового права»</w:t>
      </w:r>
    </w:p>
    <w:p w:rsidR="00D50345" w:rsidRPr="00D54EED" w:rsidRDefault="00D50345" w:rsidP="00D5034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>Работник прописан в г. Тула. Работодатель отказал ему в приеме на работу в г. Москве в связи с отсутствием у него регистрации по месту проживания, так как дол</w:t>
      </w:r>
      <w:r w:rsidRPr="00D54EED">
        <w:t>ж</w:t>
      </w:r>
      <w:r w:rsidRPr="00D54EED">
        <w:t xml:space="preserve">ность предполагает материальную ответственность. </w:t>
      </w:r>
      <w:r w:rsidRPr="00D54EED">
        <w:rPr>
          <w:iCs/>
        </w:rPr>
        <w:t>Правомерны ли действия работодат</w:t>
      </w:r>
      <w:r w:rsidRPr="00D54EED">
        <w:rPr>
          <w:iCs/>
        </w:rPr>
        <w:t>е</w:t>
      </w:r>
      <w:r w:rsidRPr="00D54EED">
        <w:rPr>
          <w:iCs/>
        </w:rPr>
        <w:t>ля?</w:t>
      </w:r>
    </w:p>
    <w:p w:rsidR="00D50345" w:rsidRPr="00D54EED" w:rsidRDefault="00D50345" w:rsidP="00D5034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D54EED">
        <w:t>С работником заключен трудовой договор с месячным испытательным сроком. По истечении этого срока стороны пришли к соглашению о том, что в соответствии со ст. 70 ТК РФ испытательный срок продлевается еще на два месяца, поскольку не удалось пров</w:t>
      </w:r>
      <w:r w:rsidRPr="00D54EED">
        <w:t>е</w:t>
      </w:r>
      <w:r w:rsidRPr="00D54EED">
        <w:t>рить деловые качества работника из-за незначительного объема работы</w:t>
      </w:r>
      <w:proofErr w:type="gramStart"/>
      <w:r w:rsidRPr="00D54EED">
        <w:t xml:space="preserve"> </w:t>
      </w:r>
      <w:r w:rsidRPr="00D54EED">
        <w:rPr>
          <w:iCs/>
        </w:rPr>
        <w:t>С</w:t>
      </w:r>
      <w:proofErr w:type="gramEnd"/>
      <w:r w:rsidRPr="00D54EED">
        <w:rPr>
          <w:iCs/>
        </w:rPr>
        <w:t>оответствуют ли действия сторон требования Трудового кодекса РФ?</w:t>
      </w:r>
    </w:p>
    <w:p w:rsidR="00D50345" w:rsidRPr="00D54EED" w:rsidRDefault="00D50345" w:rsidP="00D50345">
      <w:pPr>
        <w:widowControl w:val="0"/>
        <w:numPr>
          <w:ilvl w:val="0"/>
          <w:numId w:val="18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D54EED">
        <w:t xml:space="preserve">Федорова попросила руководителя уволить ее в связи с необходимостью ухода за пятилетним ребенком. </w:t>
      </w:r>
      <w:r w:rsidRPr="00D54EED">
        <w:rPr>
          <w:iCs/>
        </w:rPr>
        <w:t>По какому основанию может быть уволена Федорова, и какую з</w:t>
      </w:r>
      <w:r w:rsidRPr="00D54EED">
        <w:rPr>
          <w:iCs/>
        </w:rPr>
        <w:t>а</w:t>
      </w:r>
      <w:r w:rsidRPr="00D54EED">
        <w:rPr>
          <w:iCs/>
        </w:rPr>
        <w:t>пись следует сделать в трудовой книжке?</w:t>
      </w:r>
    </w:p>
    <w:p w:rsidR="00D50345" w:rsidRPr="00D54EED" w:rsidRDefault="00D50345" w:rsidP="00D50345">
      <w:pPr>
        <w:jc w:val="center"/>
        <w:rPr>
          <w:b/>
        </w:rPr>
      </w:pPr>
    </w:p>
    <w:p w:rsidR="00D50345" w:rsidRPr="00D54EED" w:rsidRDefault="00D50345" w:rsidP="00D50345">
      <w:pPr>
        <w:jc w:val="both"/>
      </w:pPr>
      <w:r w:rsidRPr="00D54EED">
        <w:rPr>
          <w:b/>
        </w:rPr>
        <w:t xml:space="preserve">7.2. Для промежуточной аттестации:  </w:t>
      </w:r>
      <w:r w:rsidRPr="00D54EED">
        <w:t>зачет в устной форме.</w:t>
      </w:r>
    </w:p>
    <w:p w:rsidR="00D50345" w:rsidRDefault="00D50345" w:rsidP="00D50345">
      <w:pPr>
        <w:jc w:val="both"/>
        <w:rPr>
          <w:b/>
        </w:rPr>
      </w:pPr>
      <w:r w:rsidRPr="00D54EED">
        <w:rPr>
          <w:b/>
        </w:rPr>
        <w:t>7.2.1.Вопросы для подготовки к зачёту по курсу «</w:t>
      </w:r>
      <w:r>
        <w:rPr>
          <w:b/>
        </w:rPr>
        <w:t>Право</w:t>
      </w:r>
      <w:r w:rsidRPr="00D54EED">
        <w:rPr>
          <w:b/>
        </w:rPr>
        <w:t>».</w:t>
      </w:r>
    </w:p>
    <w:p w:rsidR="00D50345" w:rsidRPr="00D54EED" w:rsidRDefault="00D50345" w:rsidP="00D50345">
      <w:pPr>
        <w:jc w:val="both"/>
        <w:rPr>
          <w:b/>
        </w:rPr>
      </w:pPr>
    </w:p>
    <w:p w:rsidR="00D50345" w:rsidRPr="00D54EED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Понятие и признаки норм права.</w:t>
      </w:r>
    </w:p>
    <w:p w:rsidR="00D50345" w:rsidRPr="00D54EED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Структура норм права, их виды и расположение в НПА.</w:t>
      </w:r>
    </w:p>
    <w:p w:rsidR="00D50345" w:rsidRPr="00D54EED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>Толкование норм права.</w:t>
      </w:r>
    </w:p>
    <w:p w:rsidR="00D50345" w:rsidRPr="00D54EED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Романо-германская правовая семья.</w:t>
      </w:r>
    </w:p>
    <w:p w:rsidR="00D50345" w:rsidRPr="00D54EED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Англо-американская правовая семья.</w:t>
      </w:r>
    </w:p>
    <w:p w:rsidR="00D50345" w:rsidRPr="00D54EED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Религиозно-традиционная правовая семья.</w:t>
      </w:r>
    </w:p>
    <w:p w:rsidR="00D50345" w:rsidRPr="00D54EED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D54EED">
        <w:t xml:space="preserve"> Международное право: понятие и принципы.</w:t>
      </w:r>
    </w:p>
    <w:p w:rsidR="00D50345" w:rsidRPr="00312C11" w:rsidRDefault="00D50345" w:rsidP="00D5034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</w:pPr>
      <w:r w:rsidRPr="00312C11">
        <w:t xml:space="preserve"> Основные институты международного публичного права.</w:t>
      </w:r>
    </w:p>
    <w:p w:rsidR="00D54EED" w:rsidRDefault="00D54EED" w:rsidP="001F6347">
      <w:pPr>
        <w:autoSpaceDE w:val="0"/>
        <w:autoSpaceDN w:val="0"/>
        <w:adjustRightInd w:val="0"/>
        <w:jc w:val="center"/>
        <w:rPr>
          <w:b/>
        </w:rPr>
      </w:pPr>
    </w:p>
    <w:p w:rsidR="00D50345" w:rsidRDefault="00D50345" w:rsidP="001F6347">
      <w:pPr>
        <w:autoSpaceDE w:val="0"/>
        <w:autoSpaceDN w:val="0"/>
        <w:adjustRightInd w:val="0"/>
        <w:jc w:val="center"/>
        <w:rPr>
          <w:b/>
        </w:rPr>
      </w:pPr>
    </w:p>
    <w:p w:rsidR="001F6347" w:rsidRDefault="001F6347" w:rsidP="001F63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1F6347" w:rsidRDefault="001F6347" w:rsidP="001F6347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352"/>
      </w:tblGrid>
      <w:tr w:rsidR="009017CA" w:rsidRPr="00B74486" w:rsidTr="009135EA">
        <w:tc>
          <w:tcPr>
            <w:tcW w:w="709" w:type="dxa"/>
          </w:tcPr>
          <w:p w:rsidR="009017CA" w:rsidRPr="00B74486" w:rsidRDefault="009017CA" w:rsidP="009135E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9017CA" w:rsidRPr="00B74486" w:rsidRDefault="009017CA" w:rsidP="009135E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9017CA" w:rsidRPr="00B74486" w:rsidRDefault="009017CA" w:rsidP="009135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9017CA" w:rsidRPr="007C277D" w:rsidTr="009135EA">
        <w:tc>
          <w:tcPr>
            <w:tcW w:w="709" w:type="dxa"/>
          </w:tcPr>
          <w:p w:rsidR="009017CA" w:rsidRPr="00F72380" w:rsidRDefault="009017CA" w:rsidP="009135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380">
              <w:rPr>
                <w:i/>
              </w:rPr>
              <w:t>1</w:t>
            </w:r>
          </w:p>
        </w:tc>
        <w:tc>
          <w:tcPr>
            <w:tcW w:w="3402" w:type="dxa"/>
          </w:tcPr>
          <w:p w:rsidR="009017CA" w:rsidRDefault="009017CA" w:rsidP="009135EA">
            <w:pPr>
              <w:autoSpaceDE w:val="0"/>
              <w:autoSpaceDN w:val="0"/>
              <w:adjustRightInd w:val="0"/>
              <w:jc w:val="both"/>
            </w:pPr>
            <w:r w:rsidRPr="007C277D">
              <w:rPr>
                <w:sz w:val="22"/>
                <w:szCs w:val="22"/>
              </w:rPr>
              <w:t>Аудитория №1615 для провед</w:t>
            </w:r>
            <w:r w:rsidRPr="007C277D">
              <w:rPr>
                <w:sz w:val="22"/>
                <w:szCs w:val="22"/>
              </w:rPr>
              <w:t>е</w:t>
            </w:r>
            <w:r w:rsidRPr="007C277D">
              <w:rPr>
                <w:sz w:val="22"/>
                <w:szCs w:val="22"/>
              </w:rPr>
              <w:t>ния занятий лекционного и сем</w:t>
            </w:r>
            <w:r w:rsidRPr="007C277D">
              <w:rPr>
                <w:sz w:val="22"/>
                <w:szCs w:val="22"/>
              </w:rPr>
              <w:t>и</w:t>
            </w:r>
            <w:r w:rsidRPr="007C277D">
              <w:rPr>
                <w:sz w:val="22"/>
                <w:szCs w:val="22"/>
              </w:rPr>
              <w:t>нарского типа, групповых и и</w:t>
            </w:r>
            <w:r w:rsidRPr="007C277D">
              <w:rPr>
                <w:sz w:val="22"/>
                <w:szCs w:val="22"/>
              </w:rPr>
              <w:t>н</w:t>
            </w:r>
            <w:r w:rsidRPr="007C277D">
              <w:rPr>
                <w:sz w:val="22"/>
                <w:szCs w:val="22"/>
              </w:rPr>
              <w:t>дивидуальных консультаций, т</w:t>
            </w:r>
            <w:r w:rsidRPr="007C277D">
              <w:rPr>
                <w:sz w:val="22"/>
                <w:szCs w:val="22"/>
              </w:rPr>
              <w:t>е</w:t>
            </w:r>
            <w:r w:rsidRPr="007C277D">
              <w:rPr>
                <w:sz w:val="22"/>
                <w:szCs w:val="22"/>
              </w:rPr>
              <w:t>кущего контроля и промежуто</w:t>
            </w:r>
            <w:r w:rsidRPr="007C277D">
              <w:rPr>
                <w:sz w:val="22"/>
                <w:szCs w:val="22"/>
              </w:rPr>
              <w:t>ч</w:t>
            </w:r>
            <w:r w:rsidRPr="007C277D">
              <w:rPr>
                <w:sz w:val="22"/>
                <w:szCs w:val="22"/>
              </w:rPr>
              <w:t>ной аттестации.</w:t>
            </w:r>
          </w:p>
          <w:p w:rsidR="009017CA" w:rsidRDefault="009017CA" w:rsidP="009135EA">
            <w:pPr>
              <w:pStyle w:val="aa"/>
              <w:jc w:val="center"/>
              <w:rPr>
                <w:w w:val="105"/>
                <w:szCs w:val="24"/>
              </w:rPr>
            </w:pPr>
            <w:r>
              <w:rPr>
                <w:szCs w:val="24"/>
              </w:rPr>
              <w:t>119071, г</w:t>
            </w:r>
            <w:r w:rsidRPr="00B1724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17248">
              <w:rPr>
                <w:szCs w:val="24"/>
              </w:rPr>
              <w:t>Москва, ул. М. К</w:t>
            </w:r>
            <w:r w:rsidRPr="00B17248">
              <w:rPr>
                <w:szCs w:val="24"/>
              </w:rPr>
              <w:t>а</w:t>
            </w:r>
            <w:r w:rsidRPr="00B17248">
              <w:rPr>
                <w:szCs w:val="24"/>
              </w:rPr>
              <w:t>лужская, д</w:t>
            </w:r>
            <w:r>
              <w:rPr>
                <w:szCs w:val="24"/>
              </w:rPr>
              <w:t>. 1</w:t>
            </w:r>
          </w:p>
          <w:p w:rsidR="009017CA" w:rsidRPr="007C277D" w:rsidRDefault="009017CA" w:rsidP="009135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  <w:rPr>
                <w:b/>
              </w:rPr>
            </w:pPr>
            <w:r w:rsidRPr="007C277D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7CA" w:rsidRPr="007C277D" w:rsidTr="009135EA">
        <w:trPr>
          <w:trHeight w:val="1338"/>
        </w:trPr>
        <w:tc>
          <w:tcPr>
            <w:tcW w:w="709" w:type="dxa"/>
          </w:tcPr>
          <w:p w:rsidR="009017CA" w:rsidRPr="00F72380" w:rsidRDefault="009017CA" w:rsidP="009135EA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F72380">
              <w:rPr>
                <w:i/>
                <w:lang w:val="en-GB"/>
              </w:rPr>
              <w:lastRenderedPageBreak/>
              <w:t>2</w:t>
            </w:r>
          </w:p>
        </w:tc>
        <w:tc>
          <w:tcPr>
            <w:tcW w:w="3402" w:type="dxa"/>
          </w:tcPr>
          <w:p w:rsidR="009017CA" w:rsidRDefault="009017CA" w:rsidP="009135EA">
            <w:pPr>
              <w:tabs>
                <w:tab w:val="left" w:pos="2066"/>
              </w:tabs>
              <w:ind w:left="113"/>
            </w:pPr>
            <w:r w:rsidRPr="007C277D">
              <w:rPr>
                <w:sz w:val="22"/>
                <w:szCs w:val="22"/>
              </w:rPr>
              <w:t>Аудитория №1430  для пров</w:t>
            </w:r>
            <w:r w:rsidRPr="007C277D">
              <w:rPr>
                <w:sz w:val="22"/>
                <w:szCs w:val="22"/>
              </w:rPr>
              <w:t>е</w:t>
            </w:r>
            <w:r w:rsidRPr="007C277D">
              <w:rPr>
                <w:sz w:val="22"/>
                <w:szCs w:val="22"/>
              </w:rPr>
              <w:t>дения занятий лекционного и семинарского типа, групповых и индивидуальных консульт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>ций, текущего контроля и пр</w:t>
            </w:r>
            <w:r w:rsidRPr="007C277D">
              <w:rPr>
                <w:sz w:val="22"/>
                <w:szCs w:val="22"/>
              </w:rPr>
              <w:t>о</w:t>
            </w:r>
            <w:r w:rsidRPr="007C277D">
              <w:rPr>
                <w:sz w:val="22"/>
                <w:szCs w:val="22"/>
              </w:rPr>
              <w:t>межуточной аттестации.</w:t>
            </w:r>
          </w:p>
          <w:p w:rsidR="009017CA" w:rsidRDefault="009017CA" w:rsidP="009135EA">
            <w:pPr>
              <w:pStyle w:val="aa"/>
              <w:jc w:val="center"/>
              <w:rPr>
                <w:w w:val="105"/>
                <w:szCs w:val="24"/>
              </w:rPr>
            </w:pPr>
            <w:r>
              <w:rPr>
                <w:szCs w:val="24"/>
              </w:rPr>
              <w:t>119071, г</w:t>
            </w:r>
            <w:r w:rsidRPr="00B1724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17248">
              <w:rPr>
                <w:szCs w:val="24"/>
              </w:rPr>
              <w:t>Москва, ул. М. К</w:t>
            </w:r>
            <w:r w:rsidRPr="00B17248">
              <w:rPr>
                <w:szCs w:val="24"/>
              </w:rPr>
              <w:t>а</w:t>
            </w:r>
            <w:r w:rsidRPr="00B17248">
              <w:rPr>
                <w:szCs w:val="24"/>
              </w:rPr>
              <w:t>лужская, д</w:t>
            </w:r>
            <w:r>
              <w:rPr>
                <w:szCs w:val="24"/>
              </w:rPr>
              <w:t>. 1</w:t>
            </w:r>
          </w:p>
          <w:p w:rsidR="009017CA" w:rsidRPr="007C277D" w:rsidRDefault="009017CA" w:rsidP="009135EA">
            <w:pPr>
              <w:tabs>
                <w:tab w:val="left" w:pos="2066"/>
              </w:tabs>
              <w:ind w:left="113"/>
              <w:rPr>
                <w:b/>
              </w:rPr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  <w:rPr>
                <w:b/>
              </w:rPr>
            </w:pPr>
            <w:r w:rsidRPr="007C277D">
              <w:rPr>
                <w:sz w:val="22"/>
                <w:szCs w:val="22"/>
              </w:rPr>
              <w:t xml:space="preserve">Комплект учебной мебели, доска меловая. 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</w:tc>
      </w:tr>
      <w:tr w:rsidR="009017CA" w:rsidRPr="007C277D" w:rsidTr="009135EA">
        <w:tc>
          <w:tcPr>
            <w:tcW w:w="709" w:type="dxa"/>
          </w:tcPr>
          <w:p w:rsidR="009017CA" w:rsidRPr="00F72380" w:rsidRDefault="009017CA" w:rsidP="009135EA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F72380">
              <w:rPr>
                <w:i/>
                <w:lang w:val="en-GB"/>
              </w:rPr>
              <w:t>3</w:t>
            </w:r>
          </w:p>
        </w:tc>
        <w:tc>
          <w:tcPr>
            <w:tcW w:w="3402" w:type="dxa"/>
          </w:tcPr>
          <w:p w:rsidR="009017CA" w:rsidRDefault="009017CA" w:rsidP="009135EA">
            <w:pPr>
              <w:autoSpaceDE w:val="0"/>
              <w:autoSpaceDN w:val="0"/>
              <w:adjustRightInd w:val="0"/>
              <w:jc w:val="both"/>
            </w:pPr>
            <w:r w:rsidRPr="007C277D">
              <w:rPr>
                <w:sz w:val="22"/>
                <w:szCs w:val="22"/>
              </w:rPr>
              <w:t>Аудитория №1601 для провед</w:t>
            </w:r>
            <w:r w:rsidRPr="007C277D">
              <w:rPr>
                <w:sz w:val="22"/>
                <w:szCs w:val="22"/>
              </w:rPr>
              <w:t>е</w:t>
            </w:r>
            <w:r w:rsidRPr="007C277D">
              <w:rPr>
                <w:sz w:val="22"/>
                <w:szCs w:val="22"/>
              </w:rPr>
              <w:t>ния занятий лекционного и сем</w:t>
            </w:r>
            <w:r w:rsidRPr="007C277D">
              <w:rPr>
                <w:sz w:val="22"/>
                <w:szCs w:val="22"/>
              </w:rPr>
              <w:t>и</w:t>
            </w:r>
            <w:r w:rsidRPr="007C277D">
              <w:rPr>
                <w:sz w:val="22"/>
                <w:szCs w:val="22"/>
              </w:rPr>
              <w:t>нарского типа, групповых и и</w:t>
            </w:r>
            <w:r w:rsidRPr="007C277D">
              <w:rPr>
                <w:sz w:val="22"/>
                <w:szCs w:val="22"/>
              </w:rPr>
              <w:t>н</w:t>
            </w:r>
            <w:r w:rsidRPr="007C277D">
              <w:rPr>
                <w:sz w:val="22"/>
                <w:szCs w:val="22"/>
              </w:rPr>
              <w:t>дивидуальных консультаций, т</w:t>
            </w:r>
            <w:r w:rsidRPr="007C277D">
              <w:rPr>
                <w:sz w:val="22"/>
                <w:szCs w:val="22"/>
              </w:rPr>
              <w:t>е</w:t>
            </w:r>
            <w:r w:rsidRPr="007C277D">
              <w:rPr>
                <w:sz w:val="22"/>
                <w:szCs w:val="22"/>
              </w:rPr>
              <w:t>кущего контроля и промежуто</w:t>
            </w:r>
            <w:r w:rsidRPr="007C277D">
              <w:rPr>
                <w:sz w:val="22"/>
                <w:szCs w:val="22"/>
              </w:rPr>
              <w:t>ч</w:t>
            </w:r>
            <w:r w:rsidRPr="007C277D">
              <w:rPr>
                <w:sz w:val="22"/>
                <w:szCs w:val="22"/>
              </w:rPr>
              <w:t>ной аттестации.</w:t>
            </w:r>
          </w:p>
          <w:p w:rsidR="009017CA" w:rsidRDefault="009017CA" w:rsidP="009135EA">
            <w:pPr>
              <w:pStyle w:val="aa"/>
              <w:jc w:val="center"/>
              <w:rPr>
                <w:w w:val="105"/>
                <w:szCs w:val="24"/>
              </w:rPr>
            </w:pPr>
            <w:r>
              <w:rPr>
                <w:szCs w:val="24"/>
              </w:rPr>
              <w:t>119071, г</w:t>
            </w:r>
            <w:r w:rsidRPr="00B1724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17248">
              <w:rPr>
                <w:szCs w:val="24"/>
              </w:rPr>
              <w:t>Москва, ул. М. К</w:t>
            </w:r>
            <w:r w:rsidRPr="00B17248">
              <w:rPr>
                <w:szCs w:val="24"/>
              </w:rPr>
              <w:t>а</w:t>
            </w:r>
            <w:r w:rsidRPr="00B17248">
              <w:rPr>
                <w:szCs w:val="24"/>
              </w:rPr>
              <w:t>лужская, д</w:t>
            </w:r>
            <w:r>
              <w:rPr>
                <w:szCs w:val="24"/>
              </w:rPr>
              <w:t>. 1</w:t>
            </w:r>
          </w:p>
          <w:p w:rsidR="009017CA" w:rsidRPr="007C277D" w:rsidRDefault="009017CA" w:rsidP="009135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</w:pPr>
            <w:r w:rsidRPr="007C277D">
              <w:rPr>
                <w:sz w:val="22"/>
                <w:szCs w:val="22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  <w:p w:rsidR="009017CA" w:rsidRPr="007C277D" w:rsidRDefault="009017CA" w:rsidP="009135EA">
            <w:pPr>
              <w:jc w:val="both"/>
            </w:pPr>
          </w:p>
        </w:tc>
      </w:tr>
      <w:tr w:rsidR="009017CA" w:rsidRPr="007C277D" w:rsidTr="009135EA">
        <w:tc>
          <w:tcPr>
            <w:tcW w:w="709" w:type="dxa"/>
          </w:tcPr>
          <w:p w:rsidR="009017CA" w:rsidRPr="00F72380" w:rsidRDefault="009017CA" w:rsidP="009135EA">
            <w:pPr>
              <w:pStyle w:val="aa"/>
              <w:jc w:val="center"/>
              <w:rPr>
                <w:i/>
                <w:w w:val="105"/>
                <w:szCs w:val="24"/>
                <w:lang w:val="en-GB"/>
              </w:rPr>
            </w:pPr>
            <w:r>
              <w:rPr>
                <w:i/>
                <w:w w:val="105"/>
                <w:szCs w:val="24"/>
              </w:rPr>
              <w:t>4</w:t>
            </w:r>
          </w:p>
        </w:tc>
        <w:tc>
          <w:tcPr>
            <w:tcW w:w="3402" w:type="dxa"/>
          </w:tcPr>
          <w:p w:rsidR="009017CA" w:rsidRPr="007C277D" w:rsidRDefault="009017CA" w:rsidP="009135EA">
            <w:pPr>
              <w:pStyle w:val="aa"/>
              <w:jc w:val="left"/>
              <w:rPr>
                <w:b/>
                <w:szCs w:val="22"/>
              </w:rPr>
            </w:pPr>
            <w:r w:rsidRPr="007C277D">
              <w:rPr>
                <w:sz w:val="22"/>
                <w:szCs w:val="22"/>
              </w:rPr>
              <w:t>Занятия по самостоятельной р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 xml:space="preserve">боте - </w:t>
            </w:r>
            <w:r w:rsidRPr="007C277D">
              <w:rPr>
                <w:b/>
                <w:sz w:val="22"/>
                <w:szCs w:val="22"/>
              </w:rPr>
              <w:t>№ 1156</w:t>
            </w:r>
          </w:p>
          <w:p w:rsidR="009017CA" w:rsidRDefault="009017CA" w:rsidP="009135EA">
            <w:pPr>
              <w:pStyle w:val="aa"/>
              <w:jc w:val="left"/>
              <w:rPr>
                <w:b/>
                <w:szCs w:val="22"/>
              </w:rPr>
            </w:pPr>
            <w:r w:rsidRPr="007C277D">
              <w:rPr>
                <w:b/>
                <w:sz w:val="22"/>
                <w:szCs w:val="22"/>
              </w:rPr>
              <w:t>Читальный зал учебной лит</w:t>
            </w:r>
            <w:r w:rsidRPr="007C277D">
              <w:rPr>
                <w:b/>
                <w:sz w:val="22"/>
                <w:szCs w:val="22"/>
              </w:rPr>
              <w:t>е</w:t>
            </w:r>
            <w:r w:rsidRPr="007C277D">
              <w:rPr>
                <w:b/>
                <w:sz w:val="22"/>
                <w:szCs w:val="22"/>
              </w:rPr>
              <w:t>ратуры</w:t>
            </w:r>
          </w:p>
          <w:p w:rsidR="009017CA" w:rsidRDefault="009017CA" w:rsidP="009135EA">
            <w:pPr>
              <w:pStyle w:val="aa"/>
              <w:jc w:val="center"/>
              <w:rPr>
                <w:w w:val="105"/>
                <w:szCs w:val="24"/>
              </w:rPr>
            </w:pPr>
            <w:r>
              <w:rPr>
                <w:szCs w:val="24"/>
              </w:rPr>
              <w:t>119071, г</w:t>
            </w:r>
            <w:r w:rsidRPr="00B1724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17248">
              <w:rPr>
                <w:szCs w:val="24"/>
              </w:rPr>
              <w:t>Москва, ул. М. К</w:t>
            </w:r>
            <w:r w:rsidRPr="00B17248">
              <w:rPr>
                <w:szCs w:val="24"/>
              </w:rPr>
              <w:t>а</w:t>
            </w:r>
            <w:r w:rsidRPr="00B17248">
              <w:rPr>
                <w:szCs w:val="24"/>
              </w:rPr>
              <w:t>лужская, д</w:t>
            </w:r>
            <w:r>
              <w:rPr>
                <w:szCs w:val="24"/>
              </w:rPr>
              <w:t>. 1</w:t>
            </w:r>
          </w:p>
          <w:p w:rsidR="009017CA" w:rsidRPr="007C277D" w:rsidRDefault="009017CA" w:rsidP="009135EA">
            <w:pPr>
              <w:pStyle w:val="aa"/>
              <w:jc w:val="left"/>
              <w:rPr>
                <w:szCs w:val="22"/>
              </w:rPr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  <w:rPr>
                <w:b/>
              </w:rPr>
            </w:pPr>
            <w:r w:rsidRPr="007C277D">
              <w:rPr>
                <w:sz w:val="22"/>
                <w:szCs w:val="22"/>
              </w:rPr>
              <w:t>Оборудован мультимедийным комплектом из 15 ко</w:t>
            </w:r>
            <w:r w:rsidRPr="007C277D">
              <w:rPr>
                <w:sz w:val="22"/>
                <w:szCs w:val="22"/>
              </w:rPr>
              <w:t>м</w:t>
            </w:r>
            <w:r w:rsidRPr="007C277D">
              <w:rPr>
                <w:sz w:val="22"/>
                <w:szCs w:val="22"/>
              </w:rPr>
              <w:t xml:space="preserve">пьютеров, подключенных к сети Интернет, доступом к учебному и учебно-методическому </w:t>
            </w:r>
            <w:proofErr w:type="spellStart"/>
            <w:r w:rsidRPr="007C277D">
              <w:rPr>
                <w:sz w:val="22"/>
                <w:szCs w:val="22"/>
              </w:rPr>
              <w:t>матери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>лу</w:t>
            </w:r>
            <w:proofErr w:type="gramStart"/>
            <w:r w:rsidRPr="007C277D">
              <w:rPr>
                <w:sz w:val="22"/>
                <w:szCs w:val="22"/>
              </w:rPr>
              <w:t>.П</w:t>
            </w:r>
            <w:proofErr w:type="gramEnd"/>
            <w:r w:rsidRPr="007C277D">
              <w:rPr>
                <w:sz w:val="22"/>
                <w:szCs w:val="22"/>
              </w:rPr>
              <w:t>еречень</w:t>
            </w:r>
            <w:proofErr w:type="spellEnd"/>
            <w:r w:rsidRPr="007C277D">
              <w:rPr>
                <w:sz w:val="22"/>
                <w:szCs w:val="22"/>
              </w:rPr>
              <w:t xml:space="preserve"> программного обеспечения: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</w:t>
            </w:r>
            <w:r w:rsidRPr="007C277D">
              <w:rPr>
                <w:sz w:val="22"/>
                <w:szCs w:val="22"/>
                <w:lang w:val="en-US"/>
              </w:rPr>
              <w:t>XP</w:t>
            </w:r>
            <w:r w:rsidRPr="007C277D">
              <w:rPr>
                <w:sz w:val="22"/>
                <w:szCs w:val="22"/>
              </w:rPr>
              <w:t xml:space="preserve">;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7;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Professional</w:t>
            </w:r>
            <w:r w:rsidRPr="007C277D">
              <w:rPr>
                <w:color w:val="000000"/>
                <w:sz w:val="22"/>
                <w:szCs w:val="22"/>
              </w:rPr>
              <w:t xml:space="preserve"> 2010;</w:t>
            </w:r>
            <w:r w:rsidRPr="007C277D">
              <w:rPr>
                <w:sz w:val="22"/>
                <w:szCs w:val="22"/>
              </w:rPr>
              <w:t xml:space="preserve">Антивирус Касперского; </w:t>
            </w:r>
            <w:proofErr w:type="spellStart"/>
            <w:r w:rsidRPr="007C277D">
              <w:rPr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D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e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sign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Suite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Ultimate</w:t>
            </w:r>
            <w:r w:rsidRPr="007C277D">
              <w:rPr>
                <w:color w:val="000000"/>
                <w:sz w:val="22"/>
                <w:szCs w:val="22"/>
              </w:rPr>
              <w:t xml:space="preserve"> 2014.</w:t>
            </w:r>
            <w:r w:rsidRPr="007C277D">
              <w:rPr>
                <w:sz w:val="22"/>
                <w:szCs w:val="22"/>
              </w:rPr>
              <w:t>Обеспечен доступом в эле</w:t>
            </w:r>
            <w:r w:rsidRPr="007C277D">
              <w:rPr>
                <w:sz w:val="22"/>
                <w:szCs w:val="22"/>
              </w:rPr>
              <w:t>к</w:t>
            </w:r>
            <w:r w:rsidRPr="007C277D">
              <w:rPr>
                <w:sz w:val="22"/>
                <w:szCs w:val="22"/>
              </w:rPr>
              <w:t xml:space="preserve">тронную информационно-образовательную среду Университета. </w:t>
            </w:r>
          </w:p>
        </w:tc>
      </w:tr>
      <w:tr w:rsidR="009017CA" w:rsidRPr="007C277D" w:rsidTr="009135EA">
        <w:tc>
          <w:tcPr>
            <w:tcW w:w="709" w:type="dxa"/>
          </w:tcPr>
          <w:p w:rsidR="009017CA" w:rsidRPr="007B2914" w:rsidRDefault="009017CA" w:rsidP="009135EA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5</w:t>
            </w:r>
          </w:p>
        </w:tc>
        <w:tc>
          <w:tcPr>
            <w:tcW w:w="3402" w:type="dxa"/>
          </w:tcPr>
          <w:p w:rsidR="009017CA" w:rsidRDefault="009017CA" w:rsidP="009135EA">
            <w:pPr>
              <w:pStyle w:val="aa"/>
              <w:jc w:val="left"/>
              <w:rPr>
                <w:b/>
                <w:szCs w:val="22"/>
              </w:rPr>
            </w:pPr>
            <w:r w:rsidRPr="007C277D">
              <w:rPr>
                <w:sz w:val="22"/>
                <w:szCs w:val="22"/>
              </w:rPr>
              <w:t>Занятия по самостоятельной р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 xml:space="preserve">боте - </w:t>
            </w:r>
            <w:r w:rsidRPr="007C277D">
              <w:rPr>
                <w:b/>
                <w:sz w:val="22"/>
                <w:szCs w:val="22"/>
              </w:rPr>
              <w:t>№ 1154 Читальный зал научной литературы</w:t>
            </w:r>
          </w:p>
          <w:p w:rsidR="009017CA" w:rsidRDefault="009017CA" w:rsidP="009135EA">
            <w:pPr>
              <w:pStyle w:val="aa"/>
              <w:jc w:val="center"/>
              <w:rPr>
                <w:w w:val="105"/>
                <w:szCs w:val="24"/>
              </w:rPr>
            </w:pPr>
            <w:r>
              <w:rPr>
                <w:szCs w:val="24"/>
              </w:rPr>
              <w:t>119071, г</w:t>
            </w:r>
            <w:r w:rsidRPr="00B1724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17248">
              <w:rPr>
                <w:szCs w:val="24"/>
              </w:rPr>
              <w:t>Москва, ул. М. К</w:t>
            </w:r>
            <w:r w:rsidRPr="00B17248">
              <w:rPr>
                <w:szCs w:val="24"/>
              </w:rPr>
              <w:t>а</w:t>
            </w:r>
            <w:r w:rsidRPr="00B17248">
              <w:rPr>
                <w:szCs w:val="24"/>
              </w:rPr>
              <w:t>лужская, д</w:t>
            </w:r>
            <w:r>
              <w:rPr>
                <w:szCs w:val="24"/>
              </w:rPr>
              <w:t>. 1</w:t>
            </w:r>
          </w:p>
          <w:p w:rsidR="009017CA" w:rsidRPr="007C277D" w:rsidRDefault="009017CA" w:rsidP="009135EA">
            <w:pPr>
              <w:pStyle w:val="aa"/>
              <w:jc w:val="left"/>
              <w:rPr>
                <w:szCs w:val="22"/>
              </w:rPr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</w:pPr>
            <w:r w:rsidRPr="007C277D">
              <w:rPr>
                <w:sz w:val="22"/>
                <w:szCs w:val="22"/>
              </w:rPr>
              <w:t>Оборудован мультимедийным комплектом из 4 ко</w:t>
            </w:r>
            <w:r w:rsidRPr="007C277D">
              <w:rPr>
                <w:sz w:val="22"/>
                <w:szCs w:val="22"/>
              </w:rPr>
              <w:t>м</w:t>
            </w:r>
            <w:r w:rsidRPr="007C277D">
              <w:rPr>
                <w:sz w:val="22"/>
                <w:szCs w:val="22"/>
              </w:rPr>
              <w:t>пьютеров, подключенных к сети Интернет.</w:t>
            </w:r>
          </w:p>
          <w:p w:rsidR="009017CA" w:rsidRPr="007C277D" w:rsidRDefault="009017CA" w:rsidP="009135EA">
            <w:pPr>
              <w:rPr>
                <w:b/>
              </w:rPr>
            </w:pPr>
            <w:r w:rsidRPr="007C277D">
              <w:rPr>
                <w:sz w:val="22"/>
                <w:szCs w:val="22"/>
              </w:rPr>
              <w:t xml:space="preserve">Перечень программного обеспечения: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</w:t>
            </w:r>
            <w:r w:rsidRPr="007C277D">
              <w:rPr>
                <w:sz w:val="22"/>
                <w:szCs w:val="22"/>
                <w:lang w:val="en-US"/>
              </w:rPr>
              <w:t>XP</w:t>
            </w:r>
            <w:r w:rsidRPr="007C277D">
              <w:rPr>
                <w:sz w:val="22"/>
                <w:szCs w:val="22"/>
              </w:rPr>
              <w:t xml:space="preserve">;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7;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Professional</w:t>
            </w:r>
            <w:r w:rsidRPr="007C277D">
              <w:rPr>
                <w:color w:val="000000"/>
                <w:sz w:val="22"/>
                <w:szCs w:val="22"/>
              </w:rPr>
              <w:t xml:space="preserve"> 2010;</w:t>
            </w:r>
            <w:r w:rsidRPr="007C277D">
              <w:rPr>
                <w:sz w:val="22"/>
                <w:szCs w:val="22"/>
              </w:rPr>
              <w:t xml:space="preserve">Антивирус Касперского; </w:t>
            </w:r>
            <w:proofErr w:type="spellStart"/>
            <w:r w:rsidRPr="007C277D">
              <w:rPr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D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e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sign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Suite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Ultimate</w:t>
            </w:r>
            <w:r w:rsidRPr="007C277D">
              <w:rPr>
                <w:color w:val="000000"/>
                <w:sz w:val="22"/>
                <w:szCs w:val="22"/>
              </w:rPr>
              <w:t xml:space="preserve"> 2014. </w:t>
            </w:r>
            <w:r w:rsidRPr="007C277D">
              <w:rPr>
                <w:sz w:val="22"/>
                <w:szCs w:val="22"/>
              </w:rPr>
              <w:t>Обеспечен доступом в эле</w:t>
            </w:r>
            <w:r w:rsidRPr="007C277D">
              <w:rPr>
                <w:sz w:val="22"/>
                <w:szCs w:val="22"/>
              </w:rPr>
              <w:t>к</w:t>
            </w:r>
            <w:r w:rsidRPr="007C277D">
              <w:rPr>
                <w:sz w:val="22"/>
                <w:szCs w:val="22"/>
              </w:rPr>
              <w:t xml:space="preserve">тронную информационно-образовательную среду Университета. </w:t>
            </w:r>
          </w:p>
        </w:tc>
      </w:tr>
      <w:tr w:rsidR="009017CA" w:rsidRPr="007C277D" w:rsidTr="009135EA">
        <w:tc>
          <w:tcPr>
            <w:tcW w:w="709" w:type="dxa"/>
          </w:tcPr>
          <w:p w:rsidR="009017CA" w:rsidRPr="00F72380" w:rsidRDefault="009017CA" w:rsidP="009135EA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6</w:t>
            </w:r>
          </w:p>
        </w:tc>
        <w:tc>
          <w:tcPr>
            <w:tcW w:w="3402" w:type="dxa"/>
          </w:tcPr>
          <w:p w:rsidR="009017CA" w:rsidRDefault="009017CA" w:rsidP="009135EA">
            <w:pPr>
              <w:pStyle w:val="aa"/>
              <w:jc w:val="left"/>
              <w:rPr>
                <w:b/>
                <w:szCs w:val="22"/>
              </w:rPr>
            </w:pPr>
            <w:r w:rsidRPr="007C277D">
              <w:rPr>
                <w:sz w:val="22"/>
                <w:szCs w:val="22"/>
              </w:rPr>
              <w:t>Занятия по самостоятельной р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 xml:space="preserve">боте – ауд.№ 404 </w:t>
            </w:r>
            <w:r w:rsidRPr="007C277D">
              <w:rPr>
                <w:b/>
                <w:sz w:val="22"/>
                <w:szCs w:val="22"/>
              </w:rPr>
              <w:t>Читальный зал гуманитарной и худож</w:t>
            </w:r>
            <w:r w:rsidRPr="007C277D">
              <w:rPr>
                <w:b/>
                <w:sz w:val="22"/>
                <w:szCs w:val="22"/>
              </w:rPr>
              <w:t>е</w:t>
            </w:r>
            <w:r w:rsidRPr="007C277D">
              <w:rPr>
                <w:b/>
                <w:sz w:val="22"/>
                <w:szCs w:val="22"/>
              </w:rPr>
              <w:t>ственной литературы</w:t>
            </w:r>
          </w:p>
          <w:p w:rsidR="009017CA" w:rsidRPr="007C277D" w:rsidRDefault="009017CA" w:rsidP="009135EA">
            <w:pPr>
              <w:pStyle w:val="aa"/>
              <w:jc w:val="center"/>
              <w:rPr>
                <w:szCs w:val="22"/>
              </w:rPr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  <w:rPr>
                <w:b/>
              </w:rPr>
            </w:pPr>
            <w:r w:rsidRPr="007C277D">
              <w:rPr>
                <w:sz w:val="22"/>
                <w:szCs w:val="22"/>
              </w:rPr>
              <w:t xml:space="preserve">Оборудован 1 компьютером, </w:t>
            </w:r>
            <w:proofErr w:type="spellStart"/>
            <w:r w:rsidRPr="007C277D">
              <w:rPr>
                <w:sz w:val="22"/>
                <w:szCs w:val="22"/>
              </w:rPr>
              <w:t>подключеным</w:t>
            </w:r>
            <w:proofErr w:type="spellEnd"/>
            <w:r w:rsidRPr="007C277D">
              <w:rPr>
                <w:sz w:val="22"/>
                <w:szCs w:val="22"/>
              </w:rPr>
              <w:t xml:space="preserve"> к сети Интернет, , доступом к учебному и учебно-методическому </w:t>
            </w:r>
            <w:proofErr w:type="spellStart"/>
            <w:r w:rsidRPr="007C277D">
              <w:rPr>
                <w:sz w:val="22"/>
                <w:szCs w:val="22"/>
              </w:rPr>
              <w:t>материалу</w:t>
            </w:r>
            <w:proofErr w:type="gramStart"/>
            <w:r w:rsidRPr="007C277D">
              <w:rPr>
                <w:sz w:val="22"/>
                <w:szCs w:val="22"/>
              </w:rPr>
              <w:t>.П</w:t>
            </w:r>
            <w:proofErr w:type="gramEnd"/>
            <w:r w:rsidRPr="007C277D">
              <w:rPr>
                <w:sz w:val="22"/>
                <w:szCs w:val="22"/>
              </w:rPr>
              <w:t>еречень</w:t>
            </w:r>
            <w:proofErr w:type="spellEnd"/>
            <w:r w:rsidRPr="007C277D">
              <w:rPr>
                <w:sz w:val="22"/>
                <w:szCs w:val="22"/>
              </w:rPr>
              <w:t xml:space="preserve"> программного обеспечения: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</w:t>
            </w:r>
            <w:r w:rsidRPr="007C277D">
              <w:rPr>
                <w:sz w:val="22"/>
                <w:szCs w:val="22"/>
                <w:lang w:val="en-US"/>
              </w:rPr>
              <w:t>XP</w:t>
            </w:r>
            <w:r w:rsidRPr="007C277D">
              <w:rPr>
                <w:sz w:val="22"/>
                <w:szCs w:val="22"/>
              </w:rPr>
              <w:t xml:space="preserve">;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7;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O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f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fice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Professional</w:t>
            </w:r>
            <w:r w:rsidRPr="007C277D">
              <w:rPr>
                <w:color w:val="000000"/>
                <w:sz w:val="22"/>
                <w:szCs w:val="22"/>
              </w:rPr>
              <w:t xml:space="preserve"> 2010;</w:t>
            </w:r>
            <w:r w:rsidRPr="007C277D">
              <w:rPr>
                <w:sz w:val="22"/>
                <w:szCs w:val="22"/>
              </w:rPr>
              <w:t xml:space="preserve">Антивирус Касперского; </w:t>
            </w:r>
            <w:proofErr w:type="spellStart"/>
            <w:r w:rsidRPr="007C277D">
              <w:rPr>
                <w:color w:val="000000"/>
                <w:sz w:val="22"/>
                <w:szCs w:val="22"/>
                <w:lang w:val="en-US"/>
              </w:rPr>
              <w:t>Aut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o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Desk</w:t>
            </w:r>
            <w:proofErr w:type="spellEnd"/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Design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Suite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Ultimate</w:t>
            </w:r>
            <w:r w:rsidRPr="007C277D">
              <w:rPr>
                <w:color w:val="000000"/>
                <w:sz w:val="22"/>
                <w:szCs w:val="22"/>
              </w:rPr>
              <w:t xml:space="preserve"> 2014. </w:t>
            </w:r>
            <w:r w:rsidRPr="007C277D">
              <w:rPr>
                <w:sz w:val="22"/>
                <w:szCs w:val="22"/>
              </w:rPr>
              <w:t>Обеспечен доступом в электронную информационно-образовательную среду Университета (Садовнич</w:t>
            </w:r>
            <w:r w:rsidRPr="007C277D">
              <w:rPr>
                <w:sz w:val="22"/>
                <w:szCs w:val="22"/>
              </w:rPr>
              <w:t>е</w:t>
            </w:r>
            <w:r w:rsidRPr="007C277D">
              <w:rPr>
                <w:sz w:val="22"/>
                <w:szCs w:val="22"/>
              </w:rPr>
              <w:t>ская, д.33)</w:t>
            </w:r>
          </w:p>
        </w:tc>
      </w:tr>
      <w:tr w:rsidR="009017CA" w:rsidRPr="007C277D" w:rsidTr="009135EA">
        <w:tc>
          <w:tcPr>
            <w:tcW w:w="709" w:type="dxa"/>
          </w:tcPr>
          <w:p w:rsidR="009017CA" w:rsidRPr="007B2914" w:rsidRDefault="009017CA" w:rsidP="009135EA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7</w:t>
            </w:r>
          </w:p>
        </w:tc>
        <w:tc>
          <w:tcPr>
            <w:tcW w:w="3402" w:type="dxa"/>
          </w:tcPr>
          <w:p w:rsidR="009017CA" w:rsidRDefault="009017CA" w:rsidP="009135EA">
            <w:pPr>
              <w:pStyle w:val="aa"/>
              <w:jc w:val="left"/>
              <w:rPr>
                <w:b/>
                <w:szCs w:val="22"/>
              </w:rPr>
            </w:pPr>
            <w:r w:rsidRPr="007C277D">
              <w:rPr>
                <w:sz w:val="22"/>
                <w:szCs w:val="22"/>
              </w:rPr>
              <w:t>Занятия по самостоятельной р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>боте - ауд. № 418</w:t>
            </w:r>
            <w:r w:rsidRPr="007C277D">
              <w:rPr>
                <w:b/>
                <w:sz w:val="22"/>
                <w:szCs w:val="22"/>
              </w:rPr>
              <w:t xml:space="preserve"> Читальный зал научной литературы</w:t>
            </w:r>
          </w:p>
          <w:p w:rsidR="009017CA" w:rsidRPr="007C277D" w:rsidRDefault="009017CA" w:rsidP="009135EA">
            <w:pPr>
              <w:pStyle w:val="aa"/>
              <w:jc w:val="center"/>
              <w:rPr>
                <w:szCs w:val="22"/>
              </w:rPr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  <w:rPr>
                <w:b/>
              </w:rPr>
            </w:pPr>
            <w:r w:rsidRPr="007C277D">
              <w:rPr>
                <w:sz w:val="22"/>
                <w:szCs w:val="22"/>
              </w:rPr>
              <w:t xml:space="preserve">Оборудован 1 компьютером, подключенным к сети </w:t>
            </w:r>
            <w:proofErr w:type="spellStart"/>
            <w:r w:rsidRPr="007C277D">
              <w:rPr>
                <w:sz w:val="22"/>
                <w:szCs w:val="22"/>
              </w:rPr>
              <w:t>Интернет</w:t>
            </w:r>
            <w:proofErr w:type="gramStart"/>
            <w:r w:rsidRPr="007C277D">
              <w:rPr>
                <w:sz w:val="22"/>
                <w:szCs w:val="22"/>
              </w:rPr>
              <w:t>.П</w:t>
            </w:r>
            <w:proofErr w:type="gramEnd"/>
            <w:r w:rsidRPr="007C277D">
              <w:rPr>
                <w:sz w:val="22"/>
                <w:szCs w:val="22"/>
              </w:rPr>
              <w:t>еречень</w:t>
            </w:r>
            <w:proofErr w:type="spellEnd"/>
            <w:r w:rsidRPr="007C277D">
              <w:rPr>
                <w:sz w:val="22"/>
                <w:szCs w:val="22"/>
              </w:rPr>
              <w:t xml:space="preserve"> программного обеспечения: </w:t>
            </w:r>
            <w:r w:rsidRPr="007C277D">
              <w:rPr>
                <w:sz w:val="22"/>
                <w:szCs w:val="22"/>
                <w:lang w:val="en-US"/>
              </w:rPr>
              <w:t>Wi</w:t>
            </w:r>
            <w:r w:rsidRPr="007C277D">
              <w:rPr>
                <w:sz w:val="22"/>
                <w:szCs w:val="22"/>
                <w:lang w:val="en-US"/>
              </w:rPr>
              <w:t>n</w:t>
            </w:r>
            <w:r w:rsidRPr="007C277D">
              <w:rPr>
                <w:sz w:val="22"/>
                <w:szCs w:val="22"/>
                <w:lang w:val="en-US"/>
              </w:rPr>
              <w:t>dows</w:t>
            </w:r>
            <w:r w:rsidRPr="007C277D">
              <w:rPr>
                <w:sz w:val="22"/>
                <w:szCs w:val="22"/>
              </w:rPr>
              <w:t xml:space="preserve"> </w:t>
            </w:r>
            <w:r w:rsidRPr="007C277D">
              <w:rPr>
                <w:sz w:val="22"/>
                <w:szCs w:val="22"/>
                <w:lang w:val="en-US"/>
              </w:rPr>
              <w:t>XP</w:t>
            </w:r>
            <w:r w:rsidRPr="007C277D">
              <w:rPr>
                <w:sz w:val="22"/>
                <w:szCs w:val="22"/>
              </w:rPr>
              <w:t xml:space="preserve">;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7;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Professional</w:t>
            </w:r>
            <w:r w:rsidRPr="007C277D">
              <w:rPr>
                <w:color w:val="000000"/>
                <w:sz w:val="22"/>
                <w:szCs w:val="22"/>
              </w:rPr>
              <w:t xml:space="preserve"> 2010;</w:t>
            </w:r>
            <w:r w:rsidRPr="007C277D">
              <w:rPr>
                <w:sz w:val="22"/>
                <w:szCs w:val="22"/>
              </w:rPr>
              <w:t xml:space="preserve">Антивирус Касперского; </w:t>
            </w:r>
            <w:proofErr w:type="spellStart"/>
            <w:r w:rsidRPr="007C277D">
              <w:rPr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D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e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sign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Suite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Ultimate</w:t>
            </w:r>
            <w:r w:rsidRPr="007C277D">
              <w:rPr>
                <w:color w:val="000000"/>
                <w:sz w:val="22"/>
                <w:szCs w:val="22"/>
              </w:rPr>
              <w:t xml:space="preserve"> 2014.</w:t>
            </w:r>
            <w:r w:rsidRPr="007C277D">
              <w:rPr>
                <w:sz w:val="22"/>
                <w:szCs w:val="22"/>
              </w:rPr>
              <w:t>Обеспечен доступом в эле</w:t>
            </w:r>
            <w:r w:rsidRPr="007C277D">
              <w:rPr>
                <w:sz w:val="22"/>
                <w:szCs w:val="22"/>
              </w:rPr>
              <w:t>к</w:t>
            </w:r>
            <w:r w:rsidRPr="007C277D">
              <w:rPr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  <w:tr w:rsidR="009017CA" w:rsidRPr="007C277D" w:rsidTr="009135EA">
        <w:tc>
          <w:tcPr>
            <w:tcW w:w="709" w:type="dxa"/>
          </w:tcPr>
          <w:p w:rsidR="009017CA" w:rsidRPr="007B2914" w:rsidRDefault="009017CA" w:rsidP="009135EA">
            <w:pPr>
              <w:pStyle w:val="aa"/>
              <w:jc w:val="center"/>
              <w:rPr>
                <w:i/>
                <w:w w:val="105"/>
                <w:szCs w:val="24"/>
              </w:rPr>
            </w:pPr>
            <w:r>
              <w:rPr>
                <w:i/>
                <w:w w:val="105"/>
                <w:szCs w:val="24"/>
              </w:rPr>
              <w:t>8</w:t>
            </w:r>
          </w:p>
        </w:tc>
        <w:tc>
          <w:tcPr>
            <w:tcW w:w="3402" w:type="dxa"/>
          </w:tcPr>
          <w:p w:rsidR="009017CA" w:rsidRDefault="009017CA" w:rsidP="009135EA">
            <w:pPr>
              <w:pStyle w:val="aa"/>
              <w:jc w:val="left"/>
              <w:rPr>
                <w:b/>
                <w:szCs w:val="22"/>
              </w:rPr>
            </w:pPr>
            <w:r w:rsidRPr="007C277D">
              <w:rPr>
                <w:sz w:val="22"/>
                <w:szCs w:val="22"/>
              </w:rPr>
              <w:t>Занятия по самостоятельной р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 xml:space="preserve">боте – ауд.№ 401 </w:t>
            </w:r>
            <w:r w:rsidRPr="007C277D">
              <w:rPr>
                <w:b/>
                <w:sz w:val="22"/>
                <w:szCs w:val="22"/>
              </w:rPr>
              <w:t>Читальный зал учебной литературы</w:t>
            </w:r>
          </w:p>
          <w:p w:rsidR="009017CA" w:rsidRPr="00AD0C72" w:rsidRDefault="009017CA" w:rsidP="009135EA">
            <w:pPr>
              <w:pStyle w:val="aa"/>
              <w:jc w:val="center"/>
              <w:rPr>
                <w:szCs w:val="22"/>
              </w:rPr>
            </w:pPr>
          </w:p>
        </w:tc>
        <w:tc>
          <w:tcPr>
            <w:tcW w:w="5352" w:type="dxa"/>
          </w:tcPr>
          <w:p w:rsidR="009017CA" w:rsidRPr="007C277D" w:rsidRDefault="009017CA" w:rsidP="009135EA">
            <w:pPr>
              <w:jc w:val="both"/>
            </w:pPr>
            <w:r w:rsidRPr="007C277D">
              <w:rPr>
                <w:sz w:val="22"/>
                <w:szCs w:val="22"/>
              </w:rPr>
              <w:t>Оборудован мультимедийным комплектом из 9 ко</w:t>
            </w:r>
            <w:r w:rsidRPr="007C277D">
              <w:rPr>
                <w:sz w:val="22"/>
                <w:szCs w:val="22"/>
              </w:rPr>
              <w:t>м</w:t>
            </w:r>
            <w:r w:rsidRPr="007C277D">
              <w:rPr>
                <w:sz w:val="22"/>
                <w:szCs w:val="22"/>
              </w:rPr>
              <w:t xml:space="preserve">пьютеров, подключенных к сети Интернет, доступом к учебному и учебно-методическому </w:t>
            </w:r>
            <w:proofErr w:type="spellStart"/>
            <w:r w:rsidRPr="007C277D">
              <w:rPr>
                <w:sz w:val="22"/>
                <w:szCs w:val="22"/>
              </w:rPr>
              <w:t>матери</w:t>
            </w:r>
            <w:r w:rsidRPr="007C277D">
              <w:rPr>
                <w:sz w:val="22"/>
                <w:szCs w:val="22"/>
              </w:rPr>
              <w:t>а</w:t>
            </w:r>
            <w:r w:rsidRPr="007C277D">
              <w:rPr>
                <w:sz w:val="22"/>
                <w:szCs w:val="22"/>
              </w:rPr>
              <w:t>лу</w:t>
            </w:r>
            <w:proofErr w:type="gramStart"/>
            <w:r w:rsidRPr="007C277D">
              <w:rPr>
                <w:sz w:val="22"/>
                <w:szCs w:val="22"/>
              </w:rPr>
              <w:t>.П</w:t>
            </w:r>
            <w:proofErr w:type="gramEnd"/>
            <w:r w:rsidRPr="007C277D">
              <w:rPr>
                <w:sz w:val="22"/>
                <w:szCs w:val="22"/>
              </w:rPr>
              <w:t>еречень</w:t>
            </w:r>
            <w:proofErr w:type="spellEnd"/>
            <w:r w:rsidRPr="007C277D">
              <w:rPr>
                <w:sz w:val="22"/>
                <w:szCs w:val="22"/>
              </w:rPr>
              <w:t xml:space="preserve"> программного обеспечения: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</w:t>
            </w:r>
            <w:r w:rsidRPr="007C277D">
              <w:rPr>
                <w:sz w:val="22"/>
                <w:szCs w:val="22"/>
                <w:lang w:val="en-US"/>
              </w:rPr>
              <w:t>XP</w:t>
            </w:r>
            <w:r w:rsidRPr="007C277D">
              <w:rPr>
                <w:sz w:val="22"/>
                <w:szCs w:val="22"/>
              </w:rPr>
              <w:t xml:space="preserve">; </w:t>
            </w:r>
            <w:r w:rsidRPr="007C277D">
              <w:rPr>
                <w:sz w:val="22"/>
                <w:szCs w:val="22"/>
                <w:lang w:val="en-US"/>
              </w:rPr>
              <w:t>Windows</w:t>
            </w:r>
            <w:r w:rsidRPr="007C277D">
              <w:rPr>
                <w:sz w:val="22"/>
                <w:szCs w:val="22"/>
              </w:rPr>
              <w:t xml:space="preserve"> 7;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Professional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</w:rPr>
              <w:lastRenderedPageBreak/>
              <w:t>2010;</w:t>
            </w:r>
            <w:r w:rsidRPr="007C277D">
              <w:rPr>
                <w:sz w:val="22"/>
                <w:szCs w:val="22"/>
              </w:rPr>
              <w:t xml:space="preserve">Антивирус Касперского; </w:t>
            </w:r>
            <w:proofErr w:type="spellStart"/>
            <w:r w:rsidRPr="007C277D">
              <w:rPr>
                <w:color w:val="000000"/>
                <w:sz w:val="22"/>
                <w:szCs w:val="22"/>
                <w:lang w:val="en-US"/>
              </w:rPr>
              <w:t>AutoDesk</w:t>
            </w:r>
            <w:proofErr w:type="spellEnd"/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D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e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sign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Suite</w:t>
            </w:r>
            <w:r w:rsidRPr="007C277D">
              <w:rPr>
                <w:color w:val="000000"/>
                <w:sz w:val="22"/>
                <w:szCs w:val="22"/>
              </w:rPr>
              <w:t xml:space="preserve"> </w:t>
            </w:r>
            <w:r w:rsidRPr="007C277D">
              <w:rPr>
                <w:color w:val="000000"/>
                <w:sz w:val="22"/>
                <w:szCs w:val="22"/>
                <w:lang w:val="en-US"/>
              </w:rPr>
              <w:t>Ultimate</w:t>
            </w:r>
            <w:r w:rsidRPr="007C277D">
              <w:rPr>
                <w:color w:val="000000"/>
                <w:sz w:val="22"/>
                <w:szCs w:val="22"/>
              </w:rPr>
              <w:t xml:space="preserve"> 2014.</w:t>
            </w:r>
            <w:r w:rsidRPr="007C277D">
              <w:rPr>
                <w:sz w:val="22"/>
                <w:szCs w:val="22"/>
              </w:rPr>
              <w:t>Обеспечен доступом в эле</w:t>
            </w:r>
            <w:r w:rsidRPr="007C277D">
              <w:rPr>
                <w:sz w:val="22"/>
                <w:szCs w:val="22"/>
              </w:rPr>
              <w:t>к</w:t>
            </w:r>
            <w:r w:rsidRPr="007C277D">
              <w:rPr>
                <w:sz w:val="22"/>
                <w:szCs w:val="22"/>
              </w:rPr>
              <w:t xml:space="preserve">тронную информационно-образовательную среду Университета </w:t>
            </w:r>
          </w:p>
          <w:p w:rsidR="009017CA" w:rsidRPr="007C277D" w:rsidRDefault="009017CA" w:rsidP="009135EA">
            <w:pPr>
              <w:jc w:val="both"/>
              <w:rPr>
                <w:b/>
              </w:rPr>
            </w:pPr>
            <w:r w:rsidRPr="007C277D">
              <w:rPr>
                <w:sz w:val="22"/>
                <w:szCs w:val="22"/>
              </w:rPr>
              <w:t>(Садовническая, д.33)</w:t>
            </w:r>
          </w:p>
        </w:tc>
      </w:tr>
    </w:tbl>
    <w:p w:rsidR="001F6347" w:rsidRDefault="001F6347" w:rsidP="001F6347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F6347" w:rsidSect="001F6347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47159" w:rsidRDefault="00547159" w:rsidP="0054715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547159" w:rsidRDefault="00547159" w:rsidP="00547159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>
        <w:rPr>
          <w:i/>
          <w:sz w:val="20"/>
          <w:szCs w:val="20"/>
        </w:rPr>
        <w:t xml:space="preserve">           </w:t>
      </w:r>
    </w:p>
    <w:p w:rsidR="00547159" w:rsidRDefault="00547159" w:rsidP="00547159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47159" w:rsidTr="00385E33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547159" w:rsidTr="00385E3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http://znanium.com/catalog/product/967790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Малько А.В.,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Субочев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Юр.Норма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http://znanium.com/catalog/product/966700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2009 </w:t>
            </w:r>
          </w:p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val="en-GB" w:eastAsia="en-US"/>
              </w:rPr>
            </w:pPr>
            <w:r>
              <w:rPr>
                <w:i/>
                <w:sz w:val="20"/>
                <w:szCs w:val="20"/>
                <w:lang w:val="en-GB" w:eastAsia="en-US"/>
              </w:rPr>
              <w:t>8</w:t>
            </w:r>
          </w:p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val="en-GB" w:eastAsia="en-US"/>
              </w:rPr>
            </w:pPr>
            <w:r>
              <w:rPr>
                <w:i/>
                <w:sz w:val="20"/>
                <w:szCs w:val="20"/>
                <w:lang w:val="en-GB" w:eastAsia="en-US"/>
              </w:rPr>
              <w:t>200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Правоведение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159" w:rsidRDefault="00547159" w:rsidP="00385E3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243</w:t>
            </w:r>
          </w:p>
        </w:tc>
      </w:tr>
      <w:tr w:rsidR="00547159" w:rsidTr="00385E3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 по правоведению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Pr="00AD0740" w:rsidRDefault="00C34F41" w:rsidP="00385E33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hyperlink r:id="rId11" w:history="1">
              <w:r w:rsidR="00547159" w:rsidRPr="00AD0740">
                <w:rPr>
                  <w:rStyle w:val="af1"/>
                  <w:i/>
                  <w:color w:val="auto"/>
                  <w:sz w:val="20"/>
                  <w:lang w:eastAsia="ar-SA"/>
                </w:rPr>
                <w:t>http://znanium.com/catalog/product/809885</w:t>
              </w:r>
            </w:hyperlink>
            <w:r w:rsidR="00547159" w:rsidRPr="00AD0740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  <w:p w:rsidR="00547159" w:rsidRDefault="00547159" w:rsidP="00385E33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Трудовое право. Конспект лекций. Часть 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2"/>
                <w:szCs w:val="22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159" w:rsidRDefault="00547159" w:rsidP="00385E33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Каф.21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ind w:firstLine="25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Особенная часть. Конспект лекций по трудовому праву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Учебное п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ar-SA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М.: РГУ </w:t>
            </w:r>
            <w:proofErr w:type="spellStart"/>
            <w:r>
              <w:rPr>
                <w:i/>
                <w:sz w:val="22"/>
                <w:szCs w:val="22"/>
                <w:lang w:eastAsia="ar-SA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159" w:rsidRDefault="00547159" w:rsidP="00385E33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Каф.21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Исаков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eastAsia="en-US"/>
              </w:rPr>
              <w:t>Игропрактикум</w:t>
            </w:r>
            <w:proofErr w:type="spellEnd"/>
            <w:r>
              <w:rPr>
                <w:bCs/>
                <w:i/>
                <w:sz w:val="20"/>
                <w:szCs w:val="20"/>
                <w:lang w:eastAsia="en-US"/>
              </w:rPr>
              <w:t>: опыт препод</w:t>
            </w:r>
            <w:r>
              <w:rPr>
                <w:bCs/>
                <w:i/>
                <w:sz w:val="20"/>
                <w:szCs w:val="20"/>
                <w:lang w:eastAsia="en-US"/>
              </w:rPr>
              <w:t>а</w:t>
            </w:r>
            <w:r>
              <w:rPr>
                <w:bCs/>
                <w:i/>
                <w:sz w:val="20"/>
                <w:szCs w:val="20"/>
                <w:lang w:eastAsia="en-US"/>
              </w:rPr>
              <w:t>вания основ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Юр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орма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napToGrid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http://znanium.com/catalog/product/478772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59" w:rsidRDefault="00547159" w:rsidP="00385E3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Козлова Е.И.,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Кутафин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О.Е.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А.В., К</w:t>
            </w:r>
            <w:r>
              <w:rPr>
                <w:i/>
                <w:sz w:val="20"/>
                <w:szCs w:val="20"/>
                <w:lang w:eastAsia="ar-SA"/>
              </w:rPr>
              <w:t>у</w:t>
            </w:r>
            <w:r>
              <w:rPr>
                <w:i/>
                <w:sz w:val="20"/>
                <w:szCs w:val="20"/>
                <w:lang w:eastAsia="ar-SA"/>
              </w:rPr>
              <w:t>ланов В.Л.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М.: </w:t>
            </w:r>
            <w:proofErr w:type="spellStart"/>
            <w:r>
              <w:rPr>
                <w:i/>
                <w:sz w:val="20"/>
                <w:szCs w:val="20"/>
                <w:lang w:eastAsia="ar-SA"/>
              </w:rPr>
              <w:t>Юр.Норма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>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http://znanium.com/catalog/product/978542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159" w:rsidRDefault="00547159" w:rsidP="00385E3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Малько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Теория государства 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Юрист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100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Марченко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Источники права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Норма: НИЦ И</w:t>
            </w:r>
            <w:r>
              <w:rPr>
                <w:i/>
                <w:sz w:val="20"/>
                <w:szCs w:val="20"/>
                <w:lang w:eastAsia="en-US"/>
              </w:rPr>
              <w:t>Н</w:t>
            </w:r>
            <w:r>
              <w:rPr>
                <w:i/>
                <w:sz w:val="20"/>
                <w:szCs w:val="20"/>
                <w:lang w:eastAsia="en-US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http://znanium.com/catalog/product/448978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Черепанов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М.: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Юр.Норма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http://znanium.com/catalog/product/526432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Шувалова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Трудовое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М.:ИЦ РИОР, НИЦ И</w:t>
            </w:r>
            <w:r>
              <w:rPr>
                <w:i/>
                <w:sz w:val="20"/>
                <w:szCs w:val="20"/>
                <w:lang w:eastAsia="en-US"/>
              </w:rPr>
              <w:t>Н</w:t>
            </w:r>
            <w:r>
              <w:rPr>
                <w:i/>
                <w:sz w:val="20"/>
                <w:szCs w:val="20"/>
                <w:lang w:eastAsia="en-US"/>
              </w:rPr>
              <w:t>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http://znanium.com/catalog/product/898583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159" w:rsidRDefault="00547159" w:rsidP="00385E3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47159" w:rsidTr="00385E33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Методические указания для преподавателей и студентов по курсу "Правоведение"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en-US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http://znanium.com/catalog/product/459648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547159" w:rsidTr="00385E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Горяева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Программа курса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М.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ГОУВПО «МГТУ им. А.Н. Косыгина»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159" w:rsidRDefault="00547159" w:rsidP="00385E33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http://znanium.com/catalog/product/465950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159" w:rsidRDefault="00547159" w:rsidP="00385E3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547159" w:rsidRDefault="00547159" w:rsidP="00547159">
      <w:pPr>
        <w:tabs>
          <w:tab w:val="right" w:leader="underscore" w:pos="8505"/>
        </w:tabs>
        <w:jc w:val="both"/>
        <w:rPr>
          <w:b/>
        </w:rPr>
      </w:pPr>
    </w:p>
    <w:p w:rsidR="00547159" w:rsidRDefault="00547159" w:rsidP="00547159">
      <w:pPr>
        <w:tabs>
          <w:tab w:val="right" w:leader="underscore" w:pos="8505"/>
        </w:tabs>
        <w:jc w:val="both"/>
        <w:rPr>
          <w:b/>
        </w:rPr>
      </w:pPr>
    </w:p>
    <w:p w:rsidR="00547159" w:rsidRDefault="00547159" w:rsidP="0054715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547159" w:rsidRDefault="00547159" w:rsidP="0054715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D0740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AD0740">
        <w:rPr>
          <w:rFonts w:eastAsia="Arial Unicode MS"/>
          <w:b/>
          <w:i/>
          <w:lang w:val="en-US" w:eastAsia="ar-SA"/>
        </w:rPr>
        <w:t>Znanium</w:t>
      </w:r>
      <w:proofErr w:type="spellEnd"/>
      <w:r w:rsidRPr="00AD0740">
        <w:rPr>
          <w:rFonts w:eastAsia="Arial Unicode MS"/>
          <w:b/>
          <w:i/>
          <w:lang w:eastAsia="ar-SA"/>
        </w:rPr>
        <w:t>.</w:t>
      </w:r>
      <w:r w:rsidRPr="00AD0740">
        <w:rPr>
          <w:rFonts w:eastAsia="Arial Unicode MS"/>
          <w:b/>
          <w:i/>
          <w:lang w:val="en-US" w:eastAsia="ar-SA"/>
        </w:rPr>
        <w:t>com</w:t>
      </w:r>
      <w:r w:rsidRPr="00AD0740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AD0740">
          <w:rPr>
            <w:rStyle w:val="af1"/>
            <w:rFonts w:eastAsia="Arial Unicode MS"/>
            <w:b/>
            <w:i/>
            <w:color w:val="auto"/>
            <w:lang w:val="en-US" w:eastAsia="ar-SA"/>
          </w:rPr>
          <w:t>http</w:t>
        </w:r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proofErr w:type="spellStart"/>
        <w:r w:rsidRPr="00AD0740">
          <w:rPr>
            <w:rStyle w:val="af1"/>
            <w:rFonts w:eastAsia="Arial Unicode MS"/>
            <w:b/>
            <w:i/>
            <w:color w:val="auto"/>
            <w:lang w:val="en-US" w:eastAsia="ar-SA"/>
          </w:rPr>
          <w:t>znanium</w:t>
        </w:r>
        <w:proofErr w:type="spellEnd"/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AD0740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/</w:t>
        </w:r>
      </w:hyperlink>
      <w:r w:rsidRPr="00AD0740">
        <w:rPr>
          <w:rFonts w:eastAsia="Arial Unicode MS"/>
          <w:b/>
          <w:i/>
          <w:lang w:eastAsia="ar-SA"/>
        </w:rPr>
        <w:t xml:space="preserve"> </w:t>
      </w:r>
      <w:r w:rsidRPr="00AD0740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547159" w:rsidRPr="00AD0740" w:rsidRDefault="00547159" w:rsidP="00547159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AD0740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AD0740">
        <w:rPr>
          <w:b/>
          <w:i/>
          <w:lang w:val="en-US" w:eastAsia="ar-SA"/>
        </w:rPr>
        <w:t>Znanium</w:t>
      </w:r>
      <w:proofErr w:type="spellEnd"/>
      <w:r w:rsidRPr="00AD0740">
        <w:rPr>
          <w:b/>
          <w:i/>
          <w:lang w:eastAsia="ar-SA"/>
        </w:rPr>
        <w:t>.</w:t>
      </w:r>
      <w:r w:rsidRPr="00AD0740">
        <w:rPr>
          <w:b/>
          <w:i/>
          <w:lang w:val="en-US" w:eastAsia="ar-SA"/>
        </w:rPr>
        <w:t>com</w:t>
      </w:r>
      <w:r w:rsidRPr="00AD0740">
        <w:rPr>
          <w:b/>
          <w:i/>
          <w:lang w:eastAsia="ar-SA"/>
        </w:rPr>
        <w:t xml:space="preserve">» </w:t>
      </w:r>
      <w:hyperlink r:id="rId13" w:history="1">
        <w:r w:rsidRPr="00AD0740">
          <w:rPr>
            <w:rStyle w:val="af1"/>
            <w:b/>
            <w:i/>
            <w:color w:val="auto"/>
            <w:lang w:val="en-US" w:eastAsia="ar-SA"/>
          </w:rPr>
          <w:t>http</w:t>
        </w:r>
        <w:r w:rsidRPr="00AD0740">
          <w:rPr>
            <w:rStyle w:val="af1"/>
            <w:b/>
            <w:i/>
            <w:color w:val="auto"/>
            <w:lang w:eastAsia="ar-SA"/>
          </w:rPr>
          <w:t>://</w:t>
        </w:r>
        <w:proofErr w:type="spellStart"/>
        <w:r w:rsidRPr="00AD0740">
          <w:rPr>
            <w:rStyle w:val="af1"/>
            <w:b/>
            <w:i/>
            <w:color w:val="auto"/>
            <w:lang w:val="en-US" w:eastAsia="ar-SA"/>
          </w:rPr>
          <w:t>znanium</w:t>
        </w:r>
        <w:proofErr w:type="spellEnd"/>
        <w:r w:rsidRPr="00AD0740">
          <w:rPr>
            <w:rStyle w:val="af1"/>
            <w:b/>
            <w:i/>
            <w:color w:val="auto"/>
            <w:lang w:eastAsia="ar-SA"/>
          </w:rPr>
          <w:t>.</w:t>
        </w:r>
        <w:r w:rsidRPr="00AD0740">
          <w:rPr>
            <w:rStyle w:val="af1"/>
            <w:b/>
            <w:i/>
            <w:color w:val="auto"/>
            <w:lang w:val="en-US" w:eastAsia="ar-SA"/>
          </w:rPr>
          <w:t>com</w:t>
        </w:r>
        <w:r w:rsidRPr="00AD0740">
          <w:rPr>
            <w:rStyle w:val="af1"/>
            <w:b/>
            <w:i/>
            <w:color w:val="auto"/>
            <w:lang w:eastAsia="ar-SA"/>
          </w:rPr>
          <w:t>/</w:t>
        </w:r>
      </w:hyperlink>
      <w:r w:rsidRPr="00AD0740">
        <w:rPr>
          <w:b/>
          <w:i/>
          <w:lang w:eastAsia="ar-SA"/>
        </w:rPr>
        <w:t xml:space="preserve">  (э</w:t>
      </w:r>
      <w:r w:rsidRPr="00AD0740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D0740">
        <w:rPr>
          <w:rFonts w:eastAsia="Arial Unicode MS"/>
          <w:b/>
          <w:i/>
          <w:lang w:eastAsia="ar-SA"/>
        </w:rPr>
        <w:t xml:space="preserve">ООО «ИВИС» </w:t>
      </w:r>
      <w:hyperlink r:id="rId14" w:history="1"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https://dlib.eastview.com</w:t>
        </w:r>
      </w:hyperlink>
      <w:r w:rsidRPr="00AD0740">
        <w:rPr>
          <w:rFonts w:eastAsia="Arial Unicode MS"/>
          <w:b/>
          <w:i/>
          <w:lang w:eastAsia="ar-SA"/>
        </w:rPr>
        <w:t xml:space="preserve"> (</w:t>
      </w:r>
      <w:r w:rsidRPr="00AD0740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D0740">
        <w:rPr>
          <w:rFonts w:eastAsia="Arial Unicode MS"/>
          <w:b/>
          <w:i/>
          <w:lang w:val="en-US" w:eastAsia="ar-SA"/>
        </w:rPr>
        <w:t>Web</w:t>
      </w:r>
      <w:r w:rsidRPr="00AD0740">
        <w:rPr>
          <w:rFonts w:eastAsia="Arial Unicode MS"/>
          <w:b/>
          <w:i/>
          <w:lang w:eastAsia="ar-SA"/>
        </w:rPr>
        <w:t xml:space="preserve"> </w:t>
      </w:r>
      <w:r w:rsidRPr="00AD0740">
        <w:rPr>
          <w:rFonts w:eastAsia="Arial Unicode MS"/>
          <w:b/>
          <w:i/>
          <w:lang w:val="en-US" w:eastAsia="ar-SA"/>
        </w:rPr>
        <w:t>of</w:t>
      </w:r>
      <w:r w:rsidRPr="00AD0740">
        <w:rPr>
          <w:rFonts w:eastAsia="Arial Unicode MS"/>
          <w:b/>
          <w:i/>
          <w:lang w:eastAsia="ar-SA"/>
        </w:rPr>
        <w:t xml:space="preserve"> </w:t>
      </w:r>
      <w:r w:rsidRPr="00AD0740">
        <w:rPr>
          <w:rFonts w:eastAsia="Arial Unicode MS"/>
          <w:b/>
          <w:i/>
          <w:lang w:val="en-US" w:eastAsia="ar-SA"/>
        </w:rPr>
        <w:t>Science</w:t>
      </w:r>
      <w:r w:rsidRPr="00AD0740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AD0740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http</w:t>
        </w:r>
        <w:r w:rsidRPr="00AD0740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://</w:t>
        </w:r>
        <w:proofErr w:type="spellStart"/>
        <w:r w:rsidRPr="00AD0740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webofknowledge</w:t>
        </w:r>
        <w:proofErr w:type="spellEnd"/>
        <w:r w:rsidRPr="00AD0740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.</w:t>
        </w:r>
        <w:r w:rsidRPr="00AD0740">
          <w:rPr>
            <w:rStyle w:val="af1"/>
            <w:rFonts w:eastAsia="Arial Unicode MS"/>
            <w:b/>
            <w:bCs/>
            <w:i/>
            <w:color w:val="auto"/>
            <w:lang w:val="en-US" w:eastAsia="ar-SA"/>
          </w:rPr>
          <w:t>com</w:t>
        </w:r>
        <w:r w:rsidRPr="00AD0740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/</w:t>
        </w:r>
      </w:hyperlink>
      <w:r w:rsidRPr="00AD0740">
        <w:rPr>
          <w:rFonts w:eastAsia="Arial Unicode MS"/>
          <w:bCs/>
          <w:i/>
          <w:lang w:eastAsia="ar-SA"/>
        </w:rPr>
        <w:t xml:space="preserve">  (</w:t>
      </w:r>
      <w:r w:rsidRPr="00AD0740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D0740">
        <w:rPr>
          <w:rFonts w:eastAsia="Arial Unicode MS"/>
          <w:b/>
          <w:i/>
          <w:lang w:val="en-US" w:eastAsia="ar-SA"/>
        </w:rPr>
        <w:t>Scopus</w:t>
      </w:r>
      <w:r w:rsidRPr="00AD0740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AD0740">
          <w:rPr>
            <w:rStyle w:val="af1"/>
            <w:rFonts w:eastAsia="Arial Unicode MS"/>
            <w:b/>
            <w:i/>
            <w:color w:val="auto"/>
            <w:lang w:val="en-US" w:eastAsia="ar-SA"/>
          </w:rPr>
          <w:t>https</w:t>
        </w:r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://</w:t>
        </w:r>
        <w:r w:rsidRPr="00AD0740">
          <w:rPr>
            <w:rStyle w:val="af1"/>
            <w:rFonts w:eastAsia="Arial Unicode MS"/>
            <w:b/>
            <w:i/>
            <w:color w:val="auto"/>
            <w:lang w:val="en-US" w:eastAsia="ar-SA"/>
          </w:rPr>
          <w:t>www</w:t>
        </w:r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proofErr w:type="spellStart"/>
        <w:r w:rsidRPr="00AD0740">
          <w:rPr>
            <w:rStyle w:val="af1"/>
            <w:rFonts w:eastAsia="Arial Unicode MS"/>
            <w:b/>
            <w:i/>
            <w:color w:val="auto"/>
            <w:lang w:val="en-US" w:eastAsia="ar-SA"/>
          </w:rPr>
          <w:t>scopus</w:t>
        </w:r>
        <w:proofErr w:type="spellEnd"/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.</w:t>
        </w:r>
        <w:r w:rsidRPr="00AD0740">
          <w:rPr>
            <w:rStyle w:val="af1"/>
            <w:rFonts w:eastAsia="Arial Unicode MS"/>
            <w:b/>
            <w:i/>
            <w:color w:val="auto"/>
            <w:lang w:val="en-US" w:eastAsia="ar-SA"/>
          </w:rPr>
          <w:t>com</w:t>
        </w:r>
      </w:hyperlink>
      <w:r w:rsidRPr="00AD0740">
        <w:rPr>
          <w:rFonts w:eastAsia="Arial Unicode MS"/>
          <w:b/>
          <w:i/>
          <w:lang w:eastAsia="ar-SA"/>
        </w:rPr>
        <w:t xml:space="preserve">  </w:t>
      </w:r>
      <w:r w:rsidRPr="00AD0740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AD0740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D0740">
        <w:rPr>
          <w:rFonts w:eastAsia="Arial Unicode MS"/>
          <w:i/>
          <w:lang w:eastAsia="ar-SA"/>
        </w:rPr>
        <w:t xml:space="preserve">; 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AD0740">
        <w:rPr>
          <w:rFonts w:eastAsia="Arial Unicode MS"/>
          <w:b/>
          <w:i/>
          <w:lang w:eastAsia="ar-SA"/>
        </w:rPr>
        <w:t>Научная электронная библиотека е</w:t>
      </w:r>
      <w:r w:rsidRPr="00AD0740">
        <w:rPr>
          <w:rFonts w:eastAsia="Arial Unicode MS"/>
          <w:b/>
          <w:i/>
          <w:lang w:val="en-US" w:eastAsia="ar-SA"/>
        </w:rPr>
        <w:t>LIBRARY</w:t>
      </w:r>
      <w:r w:rsidRPr="00AD0740">
        <w:rPr>
          <w:rFonts w:eastAsia="Arial Unicode MS"/>
          <w:b/>
          <w:i/>
          <w:lang w:eastAsia="ar-SA"/>
        </w:rPr>
        <w:t>.</w:t>
      </w:r>
      <w:r w:rsidRPr="00AD0740">
        <w:rPr>
          <w:rFonts w:eastAsia="Arial Unicode MS"/>
          <w:b/>
          <w:i/>
          <w:lang w:val="en-US" w:eastAsia="ar-SA"/>
        </w:rPr>
        <w:t>RU</w:t>
      </w:r>
      <w:r w:rsidRPr="00AD0740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AD0740">
          <w:rPr>
            <w:rStyle w:val="af1"/>
            <w:rFonts w:eastAsia="Arial Unicode MS"/>
            <w:b/>
            <w:i/>
            <w:color w:val="auto"/>
            <w:lang w:eastAsia="ar-SA"/>
          </w:rPr>
          <w:t>https://elibrary.ru</w:t>
        </w:r>
      </w:hyperlink>
      <w:r w:rsidRPr="00AD0740">
        <w:rPr>
          <w:rFonts w:eastAsia="Arial Unicode MS"/>
          <w:b/>
          <w:i/>
          <w:lang w:eastAsia="ar-SA"/>
        </w:rPr>
        <w:t xml:space="preserve">  </w:t>
      </w:r>
      <w:r w:rsidRPr="00AD0740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AD0740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AD0740">
          <w:rPr>
            <w:rStyle w:val="af1"/>
            <w:rFonts w:eastAsia="Arial Unicode MS"/>
            <w:b/>
            <w:bCs/>
            <w:i/>
            <w:color w:val="auto"/>
            <w:lang w:eastAsia="ar-SA"/>
          </w:rPr>
          <w:t>http://нэб.рф/</w:t>
        </w:r>
      </w:hyperlink>
      <w:r w:rsidRPr="00AD0740">
        <w:rPr>
          <w:rFonts w:eastAsia="Arial Unicode MS"/>
          <w:b/>
          <w:i/>
          <w:lang w:eastAsia="ar-SA"/>
        </w:rPr>
        <w:t xml:space="preserve"> </w:t>
      </w:r>
      <w:r w:rsidRPr="00AD0740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AD0740">
        <w:rPr>
          <w:b/>
          <w:bCs/>
          <w:i/>
          <w:lang w:eastAsia="ar-SA"/>
        </w:rPr>
        <w:t>«НЭИКОН»</w:t>
      </w:r>
      <w:r w:rsidRPr="00AD0740">
        <w:rPr>
          <w:i/>
          <w:lang w:val="en-US" w:eastAsia="ar-SA"/>
        </w:rPr>
        <w:t> </w:t>
      </w:r>
      <w:r w:rsidRPr="00AD0740">
        <w:rPr>
          <w:i/>
          <w:lang w:eastAsia="ar-SA"/>
        </w:rPr>
        <w:t xml:space="preserve"> </w:t>
      </w:r>
      <w:hyperlink r:id="rId19" w:history="1">
        <w:r w:rsidRPr="00AD0740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AD0740">
          <w:rPr>
            <w:rStyle w:val="af1"/>
            <w:b/>
            <w:bCs/>
            <w:i/>
            <w:color w:val="auto"/>
            <w:lang w:eastAsia="ar-SA"/>
          </w:rPr>
          <w:t>://</w:t>
        </w:r>
        <w:r w:rsidRPr="00AD0740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AD0740">
          <w:rPr>
            <w:rStyle w:val="af1"/>
            <w:b/>
            <w:bCs/>
            <w:i/>
            <w:color w:val="auto"/>
            <w:lang w:eastAsia="ar-SA"/>
          </w:rPr>
          <w:t>.</w:t>
        </w:r>
        <w:proofErr w:type="spellStart"/>
        <w:r w:rsidRPr="00AD0740">
          <w:rPr>
            <w:rStyle w:val="af1"/>
            <w:b/>
            <w:bCs/>
            <w:i/>
            <w:color w:val="auto"/>
            <w:lang w:val="en-US" w:eastAsia="ar-SA"/>
          </w:rPr>
          <w:t>neicon</w:t>
        </w:r>
        <w:proofErr w:type="spellEnd"/>
        <w:r w:rsidRPr="00AD0740">
          <w:rPr>
            <w:rStyle w:val="af1"/>
            <w:b/>
            <w:bCs/>
            <w:i/>
            <w:color w:val="auto"/>
            <w:lang w:eastAsia="ar-SA"/>
          </w:rPr>
          <w:t>.</w:t>
        </w:r>
        <w:proofErr w:type="spellStart"/>
        <w:r w:rsidRPr="00AD0740">
          <w:rPr>
            <w:rStyle w:val="af1"/>
            <w:b/>
            <w:bCs/>
            <w:i/>
            <w:color w:val="auto"/>
            <w:lang w:val="en-US" w:eastAsia="ar-SA"/>
          </w:rPr>
          <w:t>ru</w:t>
        </w:r>
        <w:proofErr w:type="spellEnd"/>
        <w:r w:rsidRPr="00AD0740">
          <w:rPr>
            <w:rStyle w:val="af1"/>
            <w:b/>
            <w:bCs/>
            <w:i/>
            <w:color w:val="auto"/>
            <w:lang w:eastAsia="ar-SA"/>
          </w:rPr>
          <w:t>/</w:t>
        </w:r>
      </w:hyperlink>
      <w:r w:rsidRPr="00AD0740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547159" w:rsidRPr="00AD0740" w:rsidRDefault="00547159" w:rsidP="00547159">
      <w:pPr>
        <w:numPr>
          <w:ilvl w:val="0"/>
          <w:numId w:val="1"/>
        </w:numPr>
        <w:suppressAutoHyphens/>
        <w:spacing w:line="100" w:lineRule="atLeast"/>
        <w:jc w:val="both"/>
        <w:rPr>
          <w:i/>
          <w:lang w:eastAsia="ar-SA"/>
        </w:rPr>
      </w:pPr>
      <w:r w:rsidRPr="00AD0740">
        <w:rPr>
          <w:b/>
          <w:bCs/>
          <w:i/>
          <w:lang w:eastAsia="ar-SA"/>
        </w:rPr>
        <w:t>«</w:t>
      </w:r>
      <w:proofErr w:type="spellStart"/>
      <w:r w:rsidRPr="00AD0740">
        <w:rPr>
          <w:b/>
          <w:bCs/>
          <w:i/>
          <w:lang w:val="en-US" w:eastAsia="ar-SA"/>
        </w:rPr>
        <w:t>Polpred</w:t>
      </w:r>
      <w:proofErr w:type="spellEnd"/>
      <w:r w:rsidRPr="00AD0740">
        <w:rPr>
          <w:b/>
          <w:bCs/>
          <w:i/>
          <w:lang w:eastAsia="ar-SA"/>
        </w:rPr>
        <w:t>.</w:t>
      </w:r>
      <w:r w:rsidRPr="00AD0740">
        <w:rPr>
          <w:b/>
          <w:bCs/>
          <w:i/>
          <w:lang w:val="en-US" w:eastAsia="ar-SA"/>
        </w:rPr>
        <w:t>com</w:t>
      </w:r>
      <w:r w:rsidRPr="00AD0740">
        <w:rPr>
          <w:b/>
          <w:bCs/>
          <w:i/>
          <w:lang w:eastAsia="ar-SA"/>
        </w:rPr>
        <w:t xml:space="preserve"> Обзор СМИ» </w:t>
      </w:r>
      <w:hyperlink r:id="rId20" w:history="1">
        <w:r w:rsidRPr="00AD0740">
          <w:rPr>
            <w:rStyle w:val="af1"/>
            <w:b/>
            <w:bCs/>
            <w:i/>
            <w:color w:val="auto"/>
            <w:lang w:val="en-US" w:eastAsia="ar-SA"/>
          </w:rPr>
          <w:t>http</w:t>
        </w:r>
        <w:r w:rsidRPr="00AD0740">
          <w:rPr>
            <w:rStyle w:val="af1"/>
            <w:b/>
            <w:bCs/>
            <w:i/>
            <w:color w:val="auto"/>
            <w:lang w:eastAsia="ar-SA"/>
          </w:rPr>
          <w:t>://</w:t>
        </w:r>
        <w:r w:rsidRPr="00AD0740">
          <w:rPr>
            <w:rStyle w:val="af1"/>
            <w:b/>
            <w:bCs/>
            <w:i/>
            <w:color w:val="auto"/>
            <w:lang w:val="en-US" w:eastAsia="ar-SA"/>
          </w:rPr>
          <w:t>www</w:t>
        </w:r>
        <w:r w:rsidRPr="00AD0740">
          <w:rPr>
            <w:rStyle w:val="af1"/>
            <w:b/>
            <w:bCs/>
            <w:i/>
            <w:color w:val="auto"/>
            <w:lang w:eastAsia="ar-SA"/>
          </w:rPr>
          <w:t>.</w:t>
        </w:r>
        <w:proofErr w:type="spellStart"/>
        <w:r w:rsidRPr="00AD0740">
          <w:rPr>
            <w:rStyle w:val="af1"/>
            <w:b/>
            <w:bCs/>
            <w:i/>
            <w:color w:val="auto"/>
            <w:lang w:val="en-US" w:eastAsia="ar-SA"/>
          </w:rPr>
          <w:t>polpred</w:t>
        </w:r>
        <w:proofErr w:type="spellEnd"/>
        <w:r w:rsidRPr="00AD0740">
          <w:rPr>
            <w:rStyle w:val="af1"/>
            <w:b/>
            <w:bCs/>
            <w:i/>
            <w:color w:val="auto"/>
            <w:lang w:eastAsia="ar-SA"/>
          </w:rPr>
          <w:t>.</w:t>
        </w:r>
        <w:r w:rsidRPr="00AD0740">
          <w:rPr>
            <w:rStyle w:val="af1"/>
            <w:b/>
            <w:bCs/>
            <w:i/>
            <w:color w:val="auto"/>
            <w:lang w:val="en-US" w:eastAsia="ar-SA"/>
          </w:rPr>
          <w:t>com</w:t>
        </w:r>
      </w:hyperlink>
      <w:r w:rsidRPr="00AD0740">
        <w:rPr>
          <w:b/>
          <w:bCs/>
          <w:i/>
          <w:lang w:eastAsia="ar-SA"/>
        </w:rPr>
        <w:t xml:space="preserve"> (</w:t>
      </w:r>
      <w:r w:rsidRPr="00AD0740">
        <w:rPr>
          <w:i/>
          <w:lang w:eastAsia="ar-SA"/>
        </w:rPr>
        <w:t xml:space="preserve">статьи, интервью и др. </w:t>
      </w:r>
      <w:r w:rsidRPr="00AD0740">
        <w:rPr>
          <w:bCs/>
          <w:i/>
          <w:iCs/>
          <w:lang w:eastAsia="ar-SA"/>
        </w:rPr>
        <w:t>информагентств и деловой прессы за 15 лет</w:t>
      </w:r>
      <w:r w:rsidRPr="00AD0740">
        <w:rPr>
          <w:i/>
          <w:lang w:eastAsia="ar-SA"/>
        </w:rPr>
        <w:t>).</w:t>
      </w:r>
    </w:p>
    <w:p w:rsidR="00547159" w:rsidRPr="00AD0740" w:rsidRDefault="00547159" w:rsidP="00547159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547159" w:rsidRPr="00AD0740" w:rsidRDefault="00547159" w:rsidP="0054715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D0740">
        <w:rPr>
          <w:lang w:eastAsia="ar-SA"/>
        </w:rPr>
        <w:t>9.4.2 Профессиональные базы данных</w:t>
      </w:r>
      <w:r w:rsidRPr="00AD0740">
        <w:rPr>
          <w:iCs/>
          <w:lang w:eastAsia="ar-SA"/>
        </w:rPr>
        <w:t xml:space="preserve">  и информационно-справочные системы: </w:t>
      </w:r>
    </w:p>
    <w:p w:rsidR="00547159" w:rsidRPr="00AD0740" w:rsidRDefault="00C34F41" w:rsidP="0054715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://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www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.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gks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.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wps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wcm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connect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rosstat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_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main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rosstat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statistics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databases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</w:hyperlink>
      <w:r w:rsidR="00547159" w:rsidRPr="00AD0740">
        <w:rPr>
          <w:i/>
          <w:iCs/>
          <w:lang w:val="en-US" w:eastAsia="ar-SA"/>
        </w:rPr>
        <w:t> </w:t>
      </w:r>
      <w:r w:rsidR="00547159" w:rsidRPr="00AD0740">
        <w:rPr>
          <w:i/>
          <w:iCs/>
          <w:lang w:eastAsia="ar-SA"/>
        </w:rPr>
        <w:t xml:space="preserve">- </w:t>
      </w:r>
      <w:r w:rsidR="00547159" w:rsidRPr="00AD0740">
        <w:rPr>
          <w:i/>
          <w:iCs/>
          <w:lang w:val="en-US" w:eastAsia="ar-SA"/>
        </w:rPr>
        <w:t> </w:t>
      </w:r>
      <w:r w:rsidR="00547159" w:rsidRPr="00AD0740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547159" w:rsidRPr="00AD0740" w:rsidRDefault="00C34F41" w:rsidP="0054715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://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inion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.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resources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bazy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-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dannykh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-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inion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-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ran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</w:hyperlink>
      <w:r w:rsidR="00547159" w:rsidRPr="00AD0740">
        <w:rPr>
          <w:i/>
          <w:iCs/>
          <w:lang w:val="en-US" w:eastAsia="ar-SA"/>
        </w:rPr>
        <w:t> </w:t>
      </w:r>
      <w:r w:rsidR="00547159" w:rsidRPr="00AD0740">
        <w:rPr>
          <w:i/>
          <w:iCs/>
          <w:lang w:eastAsia="ar-SA"/>
        </w:rPr>
        <w:t xml:space="preserve">- </w:t>
      </w:r>
      <w:r w:rsidR="00547159" w:rsidRPr="00AD0740">
        <w:rPr>
          <w:i/>
          <w:iCs/>
          <w:lang w:val="en-US" w:eastAsia="ar-SA"/>
        </w:rPr>
        <w:t> </w:t>
      </w:r>
      <w:r w:rsidR="00547159" w:rsidRPr="00AD0740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547159" w:rsidRPr="00AD0740" w:rsidRDefault="00C34F41" w:rsidP="0054715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://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www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.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scopus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com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</w:hyperlink>
      <w:r w:rsidR="00547159" w:rsidRPr="00AD0740">
        <w:rPr>
          <w:i/>
          <w:iCs/>
          <w:lang w:val="en-US" w:eastAsia="ar-SA"/>
        </w:rPr>
        <w:t> </w:t>
      </w:r>
      <w:r w:rsidR="00547159" w:rsidRPr="00AD0740">
        <w:rPr>
          <w:i/>
          <w:iCs/>
          <w:lang w:eastAsia="ar-SA"/>
        </w:rPr>
        <w:t xml:space="preserve">- реферативная база данных </w:t>
      </w:r>
      <w:r w:rsidR="00547159" w:rsidRPr="00AD0740">
        <w:rPr>
          <w:i/>
          <w:iCs/>
          <w:lang w:val="en-US" w:eastAsia="ar-SA"/>
        </w:rPr>
        <w:t>Scopus</w:t>
      </w:r>
      <w:r w:rsidR="00547159" w:rsidRPr="00AD0740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547159" w:rsidRPr="00AD0740" w:rsidRDefault="00C34F41" w:rsidP="00547159">
      <w:pPr>
        <w:numPr>
          <w:ilvl w:val="0"/>
          <w:numId w:val="2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http</w:t>
        </w:r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://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elibrary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.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ru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/</w:t>
        </w:r>
        <w:proofErr w:type="spellStart"/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defaultx</w:t>
        </w:r>
        <w:proofErr w:type="spellEnd"/>
        <w:r w:rsidR="00547159" w:rsidRPr="00AD0740">
          <w:rPr>
            <w:rStyle w:val="af1"/>
            <w:i/>
            <w:iCs/>
            <w:color w:val="auto"/>
            <w:u w:val="single"/>
            <w:lang w:eastAsia="ar-SA"/>
          </w:rPr>
          <w:t>.</w:t>
        </w:r>
        <w:r w:rsidR="00547159" w:rsidRPr="00AD0740">
          <w:rPr>
            <w:rStyle w:val="af1"/>
            <w:i/>
            <w:iCs/>
            <w:color w:val="auto"/>
            <w:u w:val="single"/>
            <w:lang w:val="en-US" w:eastAsia="ar-SA"/>
          </w:rPr>
          <w:t>asp</w:t>
        </w:r>
      </w:hyperlink>
      <w:r w:rsidR="00547159" w:rsidRPr="00AD0740">
        <w:rPr>
          <w:i/>
          <w:iCs/>
          <w:lang w:val="en-US" w:eastAsia="ar-SA"/>
        </w:rPr>
        <w:t> </w:t>
      </w:r>
      <w:r w:rsidR="00547159" w:rsidRPr="00AD0740">
        <w:rPr>
          <w:i/>
          <w:iCs/>
          <w:lang w:eastAsia="ar-SA"/>
        </w:rPr>
        <w:t xml:space="preserve">- </w:t>
      </w:r>
      <w:r w:rsidR="00547159" w:rsidRPr="00AD0740">
        <w:rPr>
          <w:i/>
          <w:iCs/>
          <w:lang w:val="en-US" w:eastAsia="ar-SA"/>
        </w:rPr>
        <w:t>  </w:t>
      </w:r>
      <w:r w:rsidR="00547159" w:rsidRPr="00AD0740">
        <w:rPr>
          <w:i/>
          <w:iCs/>
          <w:lang w:eastAsia="ar-SA"/>
        </w:rPr>
        <w:t>крупнейший российский информационный портал</w:t>
      </w:r>
      <w:r w:rsidR="00547159" w:rsidRPr="00AD0740">
        <w:rPr>
          <w:i/>
          <w:iCs/>
          <w:lang w:val="en-US" w:eastAsia="ar-SA"/>
        </w:rPr>
        <w:t> </w:t>
      </w:r>
      <w:r w:rsidR="00547159" w:rsidRPr="00AD0740">
        <w:rPr>
          <w:i/>
          <w:iCs/>
          <w:lang w:eastAsia="ar-SA"/>
        </w:rPr>
        <w:t>электронных журналов и баз данных по всем отраслям наук;</w:t>
      </w:r>
    </w:p>
    <w:p w:rsidR="00547159" w:rsidRPr="00AD0740" w:rsidRDefault="00547159" w:rsidP="00547159">
      <w:pPr>
        <w:numPr>
          <w:ilvl w:val="0"/>
          <w:numId w:val="2"/>
        </w:numPr>
        <w:rPr>
          <w:lang w:eastAsia="ar-SA"/>
        </w:rPr>
      </w:pPr>
      <w:r w:rsidRPr="00AD0740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AD0740">
        <w:rPr>
          <w:lang w:eastAsia="ar-SA"/>
        </w:rPr>
        <w:t>ь</w:t>
      </w:r>
      <w:r w:rsidRPr="00AD0740">
        <w:rPr>
          <w:lang w:eastAsia="ar-SA"/>
        </w:rPr>
        <w:t>ству Российской Федерации;</w:t>
      </w:r>
    </w:p>
    <w:p w:rsidR="00547159" w:rsidRPr="00AD0740" w:rsidRDefault="00C34F41" w:rsidP="00547159">
      <w:pPr>
        <w:numPr>
          <w:ilvl w:val="0"/>
          <w:numId w:val="2"/>
        </w:numPr>
        <w:rPr>
          <w:lang w:eastAsia="ar-SA"/>
        </w:rPr>
      </w:pPr>
      <w:hyperlink r:id="rId25" w:history="1">
        <w:r w:rsidR="00547159" w:rsidRPr="00AD0740">
          <w:rPr>
            <w:rStyle w:val="af1"/>
            <w:color w:val="auto"/>
            <w:lang w:val="en-GB" w:eastAsia="ar-SA"/>
          </w:rPr>
          <w:t>http</w:t>
        </w:r>
        <w:r w:rsidR="00547159" w:rsidRPr="00AD0740">
          <w:rPr>
            <w:rStyle w:val="af1"/>
            <w:color w:val="auto"/>
            <w:lang w:eastAsia="ar-SA"/>
          </w:rPr>
          <w:t>://</w:t>
        </w:r>
        <w:r w:rsidR="00547159" w:rsidRPr="00AD0740">
          <w:rPr>
            <w:rStyle w:val="af1"/>
            <w:color w:val="auto"/>
            <w:lang w:val="en-GB" w:eastAsia="ar-SA"/>
          </w:rPr>
          <w:t>www</w:t>
        </w:r>
        <w:r w:rsidR="00547159" w:rsidRPr="00AD0740">
          <w:rPr>
            <w:rStyle w:val="af1"/>
            <w:color w:val="auto"/>
            <w:lang w:eastAsia="ar-SA"/>
          </w:rPr>
          <w:t>.</w:t>
        </w:r>
        <w:proofErr w:type="spellStart"/>
        <w:r w:rsidR="00547159" w:rsidRPr="00AD0740">
          <w:rPr>
            <w:rStyle w:val="af1"/>
            <w:color w:val="auto"/>
            <w:lang w:val="en-GB" w:eastAsia="ar-SA"/>
          </w:rPr>
          <w:t>cikrf</w:t>
        </w:r>
        <w:proofErr w:type="spellEnd"/>
        <w:r w:rsidR="00547159" w:rsidRPr="00AD0740">
          <w:rPr>
            <w:rStyle w:val="af1"/>
            <w:color w:val="auto"/>
            <w:lang w:eastAsia="ar-SA"/>
          </w:rPr>
          <w:t>.</w:t>
        </w:r>
        <w:proofErr w:type="spellStart"/>
        <w:r w:rsidR="00547159" w:rsidRPr="00AD0740">
          <w:rPr>
            <w:rStyle w:val="af1"/>
            <w:color w:val="auto"/>
            <w:lang w:val="en-GB" w:eastAsia="ar-SA"/>
          </w:rPr>
          <w:t>ru</w:t>
        </w:r>
        <w:proofErr w:type="spellEnd"/>
      </w:hyperlink>
      <w:r w:rsidR="00547159" w:rsidRPr="00AD0740">
        <w:rPr>
          <w:lang w:eastAsia="ar-SA"/>
        </w:rPr>
        <w:t xml:space="preserve"> - Центральная избирательная комиссия РФ</w:t>
      </w:r>
    </w:p>
    <w:p w:rsidR="00547159" w:rsidRPr="00AD0740" w:rsidRDefault="00C34F41" w:rsidP="00547159">
      <w:pPr>
        <w:numPr>
          <w:ilvl w:val="0"/>
          <w:numId w:val="2"/>
        </w:numPr>
        <w:jc w:val="both"/>
        <w:rPr>
          <w:rStyle w:val="extended-textshort"/>
        </w:rPr>
      </w:pPr>
      <w:hyperlink r:id="rId26" w:history="1">
        <w:r w:rsidR="00547159" w:rsidRPr="00AD0740">
          <w:rPr>
            <w:rStyle w:val="af1"/>
            <w:color w:val="auto"/>
            <w:lang w:eastAsia="ar-SA"/>
          </w:rPr>
          <w:t>http://www.</w:t>
        </w:r>
        <w:r w:rsidR="00547159" w:rsidRPr="00AD0740">
          <w:rPr>
            <w:rStyle w:val="af1"/>
            <w:color w:val="auto"/>
            <w:lang w:val="en-GB" w:eastAsia="ar-SA"/>
          </w:rPr>
          <w:t>humanities</w:t>
        </w:r>
        <w:r w:rsidR="00547159" w:rsidRPr="00AD0740">
          <w:rPr>
            <w:rStyle w:val="af1"/>
            <w:color w:val="auto"/>
            <w:lang w:eastAsia="ar-SA"/>
          </w:rPr>
          <w:t>.</w:t>
        </w:r>
        <w:proofErr w:type="spellStart"/>
        <w:r w:rsidR="00547159" w:rsidRPr="00AD0740">
          <w:rPr>
            <w:rStyle w:val="af1"/>
            <w:color w:val="auto"/>
            <w:lang w:val="en-GB" w:eastAsia="ar-SA"/>
          </w:rPr>
          <w:t>edu</w:t>
        </w:r>
        <w:proofErr w:type="spellEnd"/>
        <w:r w:rsidR="00547159" w:rsidRPr="00AD0740">
          <w:rPr>
            <w:rStyle w:val="af1"/>
            <w:color w:val="auto"/>
            <w:lang w:eastAsia="ar-SA"/>
          </w:rPr>
          <w:t>.</w:t>
        </w:r>
        <w:proofErr w:type="spellStart"/>
        <w:r w:rsidR="00547159" w:rsidRPr="00AD0740">
          <w:rPr>
            <w:rStyle w:val="af1"/>
            <w:color w:val="auto"/>
            <w:lang w:val="en-GB" w:eastAsia="ar-SA"/>
          </w:rPr>
          <w:t>ru</w:t>
        </w:r>
        <w:proofErr w:type="spellEnd"/>
      </w:hyperlink>
      <w:r w:rsidR="00547159" w:rsidRPr="00AD0740">
        <w:rPr>
          <w:lang w:eastAsia="ar-SA"/>
        </w:rPr>
        <w:t xml:space="preserve">  - </w:t>
      </w:r>
      <w:r w:rsidR="00547159" w:rsidRPr="00AD0740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</w:p>
    <w:p w:rsidR="00547159" w:rsidRPr="00AD0740" w:rsidRDefault="00C34F41" w:rsidP="00547159">
      <w:pPr>
        <w:numPr>
          <w:ilvl w:val="0"/>
          <w:numId w:val="2"/>
        </w:numPr>
        <w:jc w:val="both"/>
      </w:pPr>
      <w:hyperlink r:id="rId27" w:history="1">
        <w:r w:rsidR="00547159" w:rsidRPr="00AD0740">
          <w:rPr>
            <w:rStyle w:val="af1"/>
            <w:color w:val="auto"/>
            <w:lang w:val="en-GB"/>
          </w:rPr>
          <w:t>http</w:t>
        </w:r>
        <w:r w:rsidR="00547159" w:rsidRPr="00AD0740">
          <w:rPr>
            <w:rStyle w:val="af1"/>
            <w:color w:val="auto"/>
          </w:rPr>
          <w:t>://</w:t>
        </w:r>
        <w:r w:rsidR="00547159" w:rsidRPr="00AD0740">
          <w:rPr>
            <w:rStyle w:val="af1"/>
            <w:color w:val="auto"/>
            <w:lang w:val="en-GB"/>
          </w:rPr>
          <w:t>www</w:t>
        </w:r>
        <w:r w:rsidR="00547159" w:rsidRPr="00AD0740">
          <w:rPr>
            <w:rStyle w:val="af1"/>
            <w:color w:val="auto"/>
          </w:rPr>
          <w:t>.</w:t>
        </w:r>
        <w:proofErr w:type="spellStart"/>
        <w:r w:rsidR="00547159" w:rsidRPr="00AD0740">
          <w:rPr>
            <w:rStyle w:val="af1"/>
            <w:color w:val="auto"/>
            <w:lang w:val="en-GB"/>
          </w:rPr>
          <w:t>autitorium</w:t>
        </w:r>
        <w:proofErr w:type="spellEnd"/>
        <w:r w:rsidR="00547159" w:rsidRPr="00AD0740">
          <w:rPr>
            <w:rStyle w:val="af1"/>
            <w:color w:val="auto"/>
          </w:rPr>
          <w:t>.</w:t>
        </w:r>
        <w:proofErr w:type="spellStart"/>
        <w:r w:rsidR="00547159" w:rsidRPr="00AD0740">
          <w:rPr>
            <w:rStyle w:val="af1"/>
            <w:color w:val="auto"/>
            <w:lang w:val="en-GB"/>
          </w:rPr>
          <w:t>ru</w:t>
        </w:r>
        <w:proofErr w:type="spellEnd"/>
      </w:hyperlink>
      <w:r w:rsidR="00547159" w:rsidRPr="00AD0740">
        <w:rPr>
          <w:rStyle w:val="extended-textshort"/>
        </w:rPr>
        <w:t xml:space="preserve"> - </w:t>
      </w:r>
      <w:r w:rsidR="00547159" w:rsidRPr="00AD0740">
        <w:t>Методические и справочные материалы по различным гуманитарным дисциплинам. Научные статьи и докл</w:t>
      </w:r>
      <w:r w:rsidR="00547159" w:rsidRPr="00AD0740">
        <w:t>а</w:t>
      </w:r>
      <w:r w:rsidR="00547159" w:rsidRPr="00AD0740">
        <w:t>ды. Библиографические материалы.</w:t>
      </w:r>
    </w:p>
    <w:p w:rsidR="00547159" w:rsidRPr="00AD0740" w:rsidRDefault="00547159" w:rsidP="00547159">
      <w:pPr>
        <w:numPr>
          <w:ilvl w:val="0"/>
          <w:numId w:val="2"/>
        </w:numPr>
        <w:jc w:val="both"/>
      </w:pPr>
      <w:r w:rsidRPr="00AD0740">
        <w:rPr>
          <w:szCs w:val="28"/>
        </w:rPr>
        <w:t>http://</w:t>
      </w:r>
      <w:hyperlink r:id="rId28" w:history="1">
        <w:r w:rsidRPr="00AD0740">
          <w:rPr>
            <w:rStyle w:val="af1"/>
            <w:color w:val="auto"/>
            <w:szCs w:val="28"/>
          </w:rPr>
          <w:t>www.nir.ru/Socio/scipubl/wciom/monitor.htm</w:t>
        </w:r>
      </w:hyperlink>
      <w:r w:rsidRPr="00AD0740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9" w:history="1">
        <w:r w:rsidRPr="00AD0740">
          <w:rPr>
            <w:rStyle w:val="af1"/>
            <w:color w:val="auto"/>
            <w:szCs w:val="28"/>
          </w:rPr>
          <w:t xml:space="preserve"> </w:t>
        </w:r>
      </w:hyperlink>
    </w:p>
    <w:p w:rsidR="00547159" w:rsidRPr="00AD0740" w:rsidRDefault="00C34F41" w:rsidP="00547159">
      <w:pPr>
        <w:numPr>
          <w:ilvl w:val="0"/>
          <w:numId w:val="2"/>
        </w:numPr>
        <w:jc w:val="both"/>
      </w:pPr>
      <w:hyperlink r:id="rId30" w:history="1">
        <w:r w:rsidR="00547159" w:rsidRPr="00AD0740">
          <w:rPr>
            <w:rStyle w:val="af1"/>
            <w:color w:val="auto"/>
            <w:lang w:val="en-US"/>
          </w:rPr>
          <w:t>h</w:t>
        </w:r>
        <w:proofErr w:type="spellStart"/>
        <w:r w:rsidR="00547159" w:rsidRPr="00AD0740">
          <w:rPr>
            <w:rStyle w:val="af1"/>
            <w:color w:val="auto"/>
          </w:rPr>
          <w:t>ttp</w:t>
        </w:r>
        <w:proofErr w:type="spellEnd"/>
        <w:r w:rsidR="00547159" w:rsidRPr="00AD0740">
          <w:rPr>
            <w:rStyle w:val="af1"/>
            <w:color w:val="auto"/>
          </w:rPr>
          <w:t>://.</w:t>
        </w:r>
        <w:r w:rsidR="00547159" w:rsidRPr="00AD0740">
          <w:rPr>
            <w:rStyle w:val="af1"/>
            <w:color w:val="auto"/>
            <w:lang w:val="en-US"/>
          </w:rPr>
          <w:t>consultant</w:t>
        </w:r>
        <w:r w:rsidR="00547159" w:rsidRPr="00AD0740">
          <w:rPr>
            <w:rStyle w:val="af1"/>
            <w:color w:val="auto"/>
          </w:rPr>
          <w:t>.</w:t>
        </w:r>
        <w:proofErr w:type="spellStart"/>
        <w:r w:rsidR="00547159" w:rsidRPr="00AD0740">
          <w:rPr>
            <w:rStyle w:val="af1"/>
            <w:color w:val="auto"/>
            <w:lang w:val="en-US"/>
          </w:rPr>
          <w:t>ru</w:t>
        </w:r>
        <w:proofErr w:type="spellEnd"/>
        <w:r w:rsidR="00547159" w:rsidRPr="00AD0740">
          <w:rPr>
            <w:rStyle w:val="af1"/>
            <w:color w:val="auto"/>
          </w:rPr>
          <w:t>/</w:t>
        </w:r>
      </w:hyperlink>
      <w:r w:rsidR="00547159" w:rsidRPr="00AD0740">
        <w:t xml:space="preserve"> - компьютерная справочная правовая система в России, разрабатывается компанией «</w:t>
      </w:r>
      <w:proofErr w:type="spellStart"/>
      <w:r w:rsidR="00547159" w:rsidRPr="00AD0740">
        <w:t>КонсультантПлюс</w:t>
      </w:r>
      <w:proofErr w:type="spellEnd"/>
      <w:r w:rsidR="00547159" w:rsidRPr="00AD0740">
        <w:t>» c 1992 г.</w:t>
      </w:r>
    </w:p>
    <w:p w:rsidR="00547159" w:rsidRPr="00AD0740" w:rsidRDefault="00C34F41" w:rsidP="00547159">
      <w:pPr>
        <w:pStyle w:val="afd"/>
        <w:numPr>
          <w:ilvl w:val="0"/>
          <w:numId w:val="2"/>
        </w:numPr>
      </w:pPr>
      <w:hyperlink r:id="rId31" w:history="1">
        <w:r w:rsidR="00547159" w:rsidRPr="00AD0740">
          <w:rPr>
            <w:rStyle w:val="af1"/>
            <w:color w:val="auto"/>
          </w:rPr>
          <w:t>http://www.rg.ru/</w:t>
        </w:r>
      </w:hyperlink>
      <w:r w:rsidR="00547159" w:rsidRPr="00AD0740">
        <w:tab/>
        <w:t>- Ежедневное государственное издание (официальный публикатор государственных документов) «Российская газета»</w:t>
      </w:r>
    </w:p>
    <w:p w:rsidR="00547159" w:rsidRPr="00AD0740" w:rsidRDefault="00C34F41" w:rsidP="00547159">
      <w:pPr>
        <w:numPr>
          <w:ilvl w:val="0"/>
          <w:numId w:val="2"/>
        </w:numPr>
        <w:jc w:val="both"/>
      </w:pPr>
      <w:hyperlink r:id="rId32" w:history="1">
        <w:r w:rsidR="00547159" w:rsidRPr="00AD0740">
          <w:rPr>
            <w:rStyle w:val="af1"/>
            <w:color w:val="auto"/>
          </w:rPr>
          <w:t>http://law-journal.ru/</w:t>
        </w:r>
      </w:hyperlink>
      <w:r w:rsidR="00547159" w:rsidRPr="00AD0740">
        <w:t xml:space="preserve"> - официальный сайт журнала «Вопросы экономики и права»</w:t>
      </w:r>
    </w:p>
    <w:p w:rsidR="00547159" w:rsidRPr="00AD0740" w:rsidRDefault="00547159" w:rsidP="00547159"/>
    <w:p w:rsidR="00547159" w:rsidRPr="00AD0740" w:rsidRDefault="00547159" w:rsidP="00547159">
      <w:pPr>
        <w:ind w:left="720"/>
        <w:jc w:val="both"/>
      </w:pPr>
    </w:p>
    <w:p w:rsidR="00547159" w:rsidRPr="00AD0740" w:rsidRDefault="00547159" w:rsidP="00547159">
      <w:pPr>
        <w:tabs>
          <w:tab w:val="right" w:leader="underscore" w:pos="8505"/>
        </w:tabs>
        <w:jc w:val="both"/>
      </w:pPr>
      <w:r w:rsidRPr="00AD0740">
        <w:t xml:space="preserve">9.4.3 Лицензионное программное обеспечение  </w:t>
      </w:r>
      <w:r w:rsidRPr="00AD0740">
        <w:rPr>
          <w:b/>
          <w:i/>
        </w:rPr>
        <w:t xml:space="preserve">(ежегодно  обновляется): </w:t>
      </w:r>
      <w:proofErr w:type="gramStart"/>
      <w:r w:rsidRPr="00AD0740">
        <w:rPr>
          <w:b/>
          <w:i/>
        </w:rPr>
        <w:t>М</w:t>
      </w:r>
      <w:proofErr w:type="spellStart"/>
      <w:proofErr w:type="gramEnd"/>
      <w:r w:rsidRPr="00AD0740">
        <w:rPr>
          <w:b/>
          <w:i/>
          <w:lang w:val="en-GB"/>
        </w:rPr>
        <w:t>icrosoftWord</w:t>
      </w:r>
      <w:proofErr w:type="spellEnd"/>
      <w:r w:rsidRPr="00AD0740">
        <w:rPr>
          <w:b/>
          <w:i/>
        </w:rPr>
        <w:t>, М</w:t>
      </w:r>
      <w:proofErr w:type="spellStart"/>
      <w:r w:rsidRPr="00AD0740">
        <w:rPr>
          <w:b/>
          <w:i/>
          <w:lang w:val="en-GB"/>
        </w:rPr>
        <w:t>icrosoft</w:t>
      </w:r>
      <w:proofErr w:type="spellEnd"/>
      <w:r w:rsidRPr="00AD0740">
        <w:rPr>
          <w:b/>
          <w:i/>
        </w:rPr>
        <w:t xml:space="preserve"> </w:t>
      </w:r>
      <w:r w:rsidRPr="00AD0740">
        <w:rPr>
          <w:b/>
          <w:i/>
          <w:lang w:val="en-GB"/>
        </w:rPr>
        <w:t>Excel</w:t>
      </w:r>
      <w:r w:rsidRPr="00AD0740">
        <w:rPr>
          <w:b/>
          <w:i/>
        </w:rPr>
        <w:t xml:space="preserve">, </w:t>
      </w:r>
      <w:r w:rsidRPr="00AD0740">
        <w:rPr>
          <w:b/>
          <w:i/>
          <w:lang w:val="en-GB"/>
        </w:rPr>
        <w:t>PowerPoint</w:t>
      </w:r>
      <w:r w:rsidRPr="00AD0740">
        <w:rPr>
          <w:b/>
          <w:i/>
        </w:rPr>
        <w:t>.</w:t>
      </w:r>
    </w:p>
    <w:p w:rsidR="00547159" w:rsidRPr="00AD0740" w:rsidRDefault="00547159" w:rsidP="00547159">
      <w:proofErr w:type="spellStart"/>
      <w:r w:rsidRPr="00AD0740">
        <w:t>Kaspersky</w:t>
      </w:r>
      <w:proofErr w:type="spellEnd"/>
      <w:r w:rsidRPr="00AD0740">
        <w:t xml:space="preserve"> </w:t>
      </w:r>
      <w:proofErr w:type="spellStart"/>
      <w:r w:rsidRPr="00AD0740">
        <w:t>Endpoint</w:t>
      </w:r>
      <w:proofErr w:type="spellEnd"/>
      <w:r w:rsidRPr="00AD0740">
        <w:t xml:space="preserve"> </w:t>
      </w:r>
      <w:proofErr w:type="spellStart"/>
      <w:r w:rsidRPr="00AD0740">
        <w:t>Security</w:t>
      </w:r>
      <w:proofErr w:type="spellEnd"/>
      <w:r w:rsidRPr="00AD0740">
        <w:t xml:space="preserve"> для бизнеса – Стандартный </w:t>
      </w:r>
      <w:proofErr w:type="spellStart"/>
      <w:r w:rsidRPr="00AD0740">
        <w:t>Russian</w:t>
      </w:r>
      <w:proofErr w:type="spellEnd"/>
      <w:r w:rsidRPr="00AD0740">
        <w:t xml:space="preserve"> </w:t>
      </w:r>
      <w:proofErr w:type="spellStart"/>
      <w:r w:rsidRPr="00AD0740">
        <w:t>Edition</w:t>
      </w:r>
      <w:proofErr w:type="spellEnd"/>
      <w:r w:rsidRPr="00AD0740">
        <w:t xml:space="preserve"> 250-499 </w:t>
      </w:r>
      <w:proofErr w:type="spellStart"/>
      <w:r w:rsidRPr="00AD0740">
        <w:t>Node</w:t>
      </w:r>
      <w:proofErr w:type="spellEnd"/>
      <w:r w:rsidRPr="00AD0740">
        <w:t xml:space="preserve"> 1 </w:t>
      </w:r>
      <w:proofErr w:type="spellStart"/>
      <w:r w:rsidRPr="00AD0740">
        <w:t>year</w:t>
      </w:r>
      <w:proofErr w:type="spellEnd"/>
      <w:r w:rsidRPr="00AD0740">
        <w:t xml:space="preserve"> </w:t>
      </w:r>
      <w:proofErr w:type="spellStart"/>
      <w:r w:rsidRPr="00AD0740">
        <w:t>Educational</w:t>
      </w:r>
      <w:proofErr w:type="spellEnd"/>
      <w:r w:rsidRPr="00AD0740">
        <w:t xml:space="preserve"> </w:t>
      </w:r>
      <w:proofErr w:type="spellStart"/>
      <w:r w:rsidRPr="00AD0740">
        <w:t>Renewal</w:t>
      </w:r>
      <w:proofErr w:type="spellEnd"/>
      <w:r w:rsidRPr="00AD0740">
        <w:t xml:space="preserve"> </w:t>
      </w:r>
      <w:proofErr w:type="spellStart"/>
      <w:r w:rsidRPr="00AD0740">
        <w:t>License</w:t>
      </w:r>
      <w:proofErr w:type="spellEnd"/>
      <w:r w:rsidRPr="00AD0740">
        <w:t xml:space="preserve">, 353 лицензии, артикул KL4863RATFQ, Договор бюджетного учреждения с ЗАО «Софт </w:t>
      </w:r>
      <w:proofErr w:type="spellStart"/>
      <w:r w:rsidRPr="00AD0740">
        <w:t>Лайн</w:t>
      </w:r>
      <w:proofErr w:type="spellEnd"/>
      <w:r w:rsidRPr="00AD0740">
        <w:t xml:space="preserve"> Трейд» №511/2016.</w:t>
      </w:r>
    </w:p>
    <w:p w:rsidR="00547159" w:rsidRPr="00AD0740" w:rsidRDefault="00547159" w:rsidP="00547159">
      <w:proofErr w:type="spellStart"/>
      <w:r w:rsidRPr="00AD0740">
        <w:t>Kaspersky</w:t>
      </w:r>
      <w:proofErr w:type="spellEnd"/>
      <w:r w:rsidRPr="00AD0740">
        <w:t xml:space="preserve"> </w:t>
      </w:r>
      <w:proofErr w:type="spellStart"/>
      <w:r w:rsidRPr="00AD0740">
        <w:t>Endpoint</w:t>
      </w:r>
      <w:proofErr w:type="spellEnd"/>
      <w:r w:rsidRPr="00AD0740">
        <w:t xml:space="preserve"> </w:t>
      </w:r>
      <w:proofErr w:type="spellStart"/>
      <w:r w:rsidRPr="00AD0740">
        <w:t>Security</w:t>
      </w:r>
      <w:proofErr w:type="spellEnd"/>
      <w:r w:rsidRPr="00AD0740">
        <w:t xml:space="preserve"> для бизнеса – Стандартный </w:t>
      </w:r>
      <w:proofErr w:type="spellStart"/>
      <w:r w:rsidRPr="00AD0740">
        <w:t>Russian</w:t>
      </w:r>
      <w:proofErr w:type="spellEnd"/>
      <w:r w:rsidRPr="00AD0740">
        <w:t xml:space="preserve"> </w:t>
      </w:r>
      <w:proofErr w:type="spellStart"/>
      <w:r w:rsidRPr="00AD0740">
        <w:t>Edition</w:t>
      </w:r>
      <w:proofErr w:type="spellEnd"/>
      <w:r w:rsidRPr="00AD0740">
        <w:t xml:space="preserve"> 250-499 </w:t>
      </w:r>
      <w:proofErr w:type="spellStart"/>
      <w:r w:rsidRPr="00AD0740">
        <w:t>Node</w:t>
      </w:r>
      <w:proofErr w:type="spellEnd"/>
      <w:r w:rsidRPr="00AD0740">
        <w:t xml:space="preserve"> 1 </w:t>
      </w:r>
      <w:proofErr w:type="spellStart"/>
      <w:r w:rsidRPr="00AD0740">
        <w:t>year</w:t>
      </w:r>
      <w:proofErr w:type="spellEnd"/>
      <w:r w:rsidRPr="00AD0740">
        <w:t xml:space="preserve"> </w:t>
      </w:r>
      <w:proofErr w:type="spellStart"/>
      <w:r w:rsidRPr="00AD0740">
        <w:t>Educational</w:t>
      </w:r>
      <w:proofErr w:type="spellEnd"/>
      <w:r w:rsidRPr="00AD0740">
        <w:t xml:space="preserve"> </w:t>
      </w:r>
      <w:proofErr w:type="spellStart"/>
      <w:r w:rsidRPr="00AD0740">
        <w:t>Renewal</w:t>
      </w:r>
      <w:proofErr w:type="spellEnd"/>
      <w:r w:rsidRPr="00AD0740">
        <w:t xml:space="preserve"> </w:t>
      </w:r>
      <w:proofErr w:type="spellStart"/>
      <w:r w:rsidRPr="00AD0740">
        <w:t>License</w:t>
      </w:r>
      <w:proofErr w:type="spellEnd"/>
      <w:r w:rsidRPr="00AD0740">
        <w:t xml:space="preserve">,  артикул KL4313RATFQ, Договор бюджетного учреждения с ЗАО «Софт </w:t>
      </w:r>
      <w:proofErr w:type="spellStart"/>
      <w:r w:rsidRPr="00AD0740">
        <w:t>Лайн</w:t>
      </w:r>
      <w:proofErr w:type="spellEnd"/>
      <w:r w:rsidRPr="00AD0740">
        <w:t xml:space="preserve"> Трейд» №102/16-КС.</w:t>
      </w:r>
    </w:p>
    <w:p w:rsidR="00547159" w:rsidRPr="00AD0740" w:rsidRDefault="00547159" w:rsidP="00547159">
      <w:pPr>
        <w:rPr>
          <w:lang w:val="en-US"/>
        </w:rPr>
      </w:pPr>
      <w:r w:rsidRPr="00AD0740">
        <w:rPr>
          <w:lang w:val="en-US"/>
        </w:rPr>
        <w:t xml:space="preserve">Microsoft Windows 10 HOME Russian OLP NL Academic Edition Legalization </w:t>
      </w:r>
      <w:proofErr w:type="spellStart"/>
      <w:r w:rsidRPr="00AD0740">
        <w:rPr>
          <w:lang w:val="en-US"/>
        </w:rPr>
        <w:t>GetGenuine</w:t>
      </w:r>
      <w:proofErr w:type="spellEnd"/>
      <w:r w:rsidRPr="00AD0740">
        <w:rPr>
          <w:lang w:val="en-US"/>
        </w:rPr>
        <w:t xml:space="preserve">, 60 </w:t>
      </w:r>
      <w:r w:rsidRPr="00AD0740">
        <w:t>лицензий</w:t>
      </w:r>
      <w:r w:rsidRPr="00AD0740">
        <w:rPr>
          <w:lang w:val="en-US"/>
        </w:rPr>
        <w:t xml:space="preserve">, </w:t>
      </w:r>
      <w:r w:rsidRPr="00AD0740">
        <w:t>артикул</w:t>
      </w:r>
      <w:r w:rsidRPr="00AD0740">
        <w:rPr>
          <w:lang w:val="en-US"/>
        </w:rPr>
        <w:t xml:space="preserve"> KW9-00322,</w:t>
      </w:r>
    </w:p>
    <w:p w:rsidR="00547159" w:rsidRPr="00AD0740" w:rsidRDefault="00547159" w:rsidP="00547159">
      <w:r w:rsidRPr="00AD0740">
        <w:t xml:space="preserve">Договор с ЗАО «Софт </w:t>
      </w:r>
      <w:proofErr w:type="spellStart"/>
      <w:r w:rsidRPr="00AD0740">
        <w:t>Лайн</w:t>
      </w:r>
      <w:proofErr w:type="spellEnd"/>
      <w:r w:rsidRPr="00AD0740">
        <w:t xml:space="preserve"> Трейд» №510/2015 </w:t>
      </w:r>
    </w:p>
    <w:p w:rsidR="00547159" w:rsidRDefault="00547159" w:rsidP="00547159"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CAL 2012 </w:t>
      </w:r>
      <w:proofErr w:type="spellStart"/>
      <w:r>
        <w:t>Russian</w:t>
      </w:r>
      <w:proofErr w:type="spellEnd"/>
      <w:r>
        <w:t xml:space="preserve"> OLP NL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CAL, 50 лицензий, артикул R18-04335, Договор бюджетного учреждения с ЗАО «Софт </w:t>
      </w:r>
      <w:proofErr w:type="spellStart"/>
      <w:r>
        <w:t>Лайн</w:t>
      </w:r>
      <w:proofErr w:type="spellEnd"/>
      <w:r>
        <w:t xml:space="preserve"> Трейд» №511/2015</w:t>
      </w:r>
    </w:p>
    <w:p w:rsidR="00547159" w:rsidRDefault="00547159" w:rsidP="00547159"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CAL 2012 </w:t>
      </w:r>
      <w:proofErr w:type="spellStart"/>
      <w:r>
        <w:t>Russian</w:t>
      </w:r>
      <w:proofErr w:type="spellEnd"/>
      <w:r>
        <w:t xml:space="preserve"> OLP NL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CAL, 50 лицензий, артикул 6VC-02115, Договор бюджетного учреждения с ЗАО «Софт </w:t>
      </w:r>
      <w:proofErr w:type="spellStart"/>
      <w:r>
        <w:t>Лайн</w:t>
      </w:r>
      <w:proofErr w:type="spellEnd"/>
      <w:r>
        <w:t xml:space="preserve"> Трейд» №511/2015</w:t>
      </w:r>
    </w:p>
    <w:p w:rsidR="00D667E3" w:rsidRDefault="00547159"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2016 </w:t>
      </w:r>
      <w:proofErr w:type="spellStart"/>
      <w:r>
        <w:t>Russian</w:t>
      </w:r>
      <w:proofErr w:type="spellEnd"/>
      <w:r>
        <w:t xml:space="preserve"> OLP NL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60 лицензий, артикул 021-10548, Договор бюджетного учреждения с ЗАО «Софт </w:t>
      </w:r>
      <w:proofErr w:type="spellStart"/>
      <w:r>
        <w:t>Лайн</w:t>
      </w:r>
      <w:proofErr w:type="spellEnd"/>
      <w:r>
        <w:t xml:space="preserve"> Трейд» №511/2015</w:t>
      </w:r>
    </w:p>
    <w:sectPr w:rsidR="00D667E3" w:rsidSect="00385E33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91" w:rsidRDefault="002F7C91" w:rsidP="00D634E0">
      <w:r>
        <w:separator/>
      </w:r>
    </w:p>
  </w:endnote>
  <w:endnote w:type="continuationSeparator" w:id="0">
    <w:p w:rsidR="002F7C91" w:rsidRDefault="002F7C91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EA" w:rsidRDefault="009135EA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4F41">
      <w:rPr>
        <w:noProof/>
      </w:rPr>
      <w:t>14</w:t>
    </w:r>
    <w:r>
      <w:rPr>
        <w:noProof/>
      </w:rPr>
      <w:fldChar w:fldCharType="end"/>
    </w:r>
  </w:p>
  <w:p w:rsidR="009135EA" w:rsidRDefault="009135E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EA" w:rsidRPr="000D3988" w:rsidRDefault="009135EA" w:rsidP="001F6347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91" w:rsidRDefault="002F7C91" w:rsidP="00D634E0">
      <w:r>
        <w:separator/>
      </w:r>
    </w:p>
  </w:footnote>
  <w:footnote w:type="continuationSeparator" w:id="0">
    <w:p w:rsidR="002F7C91" w:rsidRDefault="002F7C91" w:rsidP="00D6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8A0C39"/>
    <w:multiLevelType w:val="hybridMultilevel"/>
    <w:tmpl w:val="3A60C318"/>
    <w:lvl w:ilvl="0" w:tplc="1E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A872DB"/>
    <w:multiLevelType w:val="hybridMultilevel"/>
    <w:tmpl w:val="3BF4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235D93"/>
    <w:multiLevelType w:val="hybridMultilevel"/>
    <w:tmpl w:val="4F0E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8F4766"/>
    <w:multiLevelType w:val="hybridMultilevel"/>
    <w:tmpl w:val="8EF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C7245"/>
    <w:multiLevelType w:val="hybridMultilevel"/>
    <w:tmpl w:val="DF5A2DB4"/>
    <w:lvl w:ilvl="0" w:tplc="CF80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8A45386"/>
    <w:multiLevelType w:val="hybridMultilevel"/>
    <w:tmpl w:val="0DE2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07265"/>
    <w:multiLevelType w:val="hybridMultilevel"/>
    <w:tmpl w:val="A2A0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B0721"/>
    <w:multiLevelType w:val="hybridMultilevel"/>
    <w:tmpl w:val="6202823C"/>
    <w:lvl w:ilvl="0" w:tplc="0A34C5A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DE153E"/>
    <w:multiLevelType w:val="hybridMultilevel"/>
    <w:tmpl w:val="2F2E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B28A4"/>
    <w:multiLevelType w:val="hybridMultilevel"/>
    <w:tmpl w:val="9CEE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125A65"/>
    <w:multiLevelType w:val="hybridMultilevel"/>
    <w:tmpl w:val="34BC85F2"/>
    <w:lvl w:ilvl="0" w:tplc="FC98DC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53646E7F"/>
    <w:multiLevelType w:val="hybridMultilevel"/>
    <w:tmpl w:val="9DFE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212796"/>
    <w:multiLevelType w:val="hybridMultilevel"/>
    <w:tmpl w:val="4AFCF3B2"/>
    <w:lvl w:ilvl="0" w:tplc="760ACB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5DF30858"/>
    <w:multiLevelType w:val="hybridMultilevel"/>
    <w:tmpl w:val="BEC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B2F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B1417B"/>
    <w:multiLevelType w:val="hybridMultilevel"/>
    <w:tmpl w:val="AC22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2C2814"/>
    <w:multiLevelType w:val="hybridMultilevel"/>
    <w:tmpl w:val="9BD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0D1885"/>
    <w:multiLevelType w:val="hybridMultilevel"/>
    <w:tmpl w:val="97A6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766474"/>
    <w:multiLevelType w:val="hybridMultilevel"/>
    <w:tmpl w:val="1FF20DE6"/>
    <w:lvl w:ilvl="0" w:tplc="0A34C5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>
    <w:nsid w:val="6F741590"/>
    <w:multiLevelType w:val="hybridMultilevel"/>
    <w:tmpl w:val="DD3E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9"/>
  </w:num>
  <w:num w:numId="8">
    <w:abstractNumId w:val="15"/>
  </w:num>
  <w:num w:numId="9">
    <w:abstractNumId w:val="21"/>
  </w:num>
  <w:num w:numId="10">
    <w:abstractNumId w:val="17"/>
  </w:num>
  <w:num w:numId="11">
    <w:abstractNumId w:val="11"/>
  </w:num>
  <w:num w:numId="12">
    <w:abstractNumId w:val="22"/>
  </w:num>
  <w:num w:numId="13">
    <w:abstractNumId w:val="16"/>
  </w:num>
  <w:num w:numId="14">
    <w:abstractNumId w:val="23"/>
  </w:num>
  <w:num w:numId="15">
    <w:abstractNumId w:val="13"/>
  </w:num>
  <w:num w:numId="16">
    <w:abstractNumId w:val="19"/>
  </w:num>
  <w:num w:numId="17">
    <w:abstractNumId w:val="10"/>
  </w:num>
  <w:num w:numId="18">
    <w:abstractNumId w:val="18"/>
  </w:num>
  <w:num w:numId="19">
    <w:abstractNumId w:val="24"/>
  </w:num>
  <w:num w:numId="20">
    <w:abstractNumId w:val="12"/>
  </w:num>
  <w:num w:numId="21">
    <w:abstractNumId w:val="14"/>
  </w:num>
  <w:num w:numId="2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347"/>
    <w:rsid w:val="00060F15"/>
    <w:rsid w:val="00075E8B"/>
    <w:rsid w:val="000F659C"/>
    <w:rsid w:val="00170E80"/>
    <w:rsid w:val="001850A5"/>
    <w:rsid w:val="001D5435"/>
    <w:rsid w:val="001F6347"/>
    <w:rsid w:val="00256949"/>
    <w:rsid w:val="002805AF"/>
    <w:rsid w:val="00296DE5"/>
    <w:rsid w:val="002F7C91"/>
    <w:rsid w:val="00314F3E"/>
    <w:rsid w:val="0032339C"/>
    <w:rsid w:val="00385E33"/>
    <w:rsid w:val="004614DA"/>
    <w:rsid w:val="004915B1"/>
    <w:rsid w:val="00492435"/>
    <w:rsid w:val="004C4C9D"/>
    <w:rsid w:val="00530814"/>
    <w:rsid w:val="00533A5A"/>
    <w:rsid w:val="005378E5"/>
    <w:rsid w:val="00547159"/>
    <w:rsid w:val="0061274D"/>
    <w:rsid w:val="006461A1"/>
    <w:rsid w:val="00683155"/>
    <w:rsid w:val="006B0AC1"/>
    <w:rsid w:val="006C2579"/>
    <w:rsid w:val="006F72D7"/>
    <w:rsid w:val="0070596F"/>
    <w:rsid w:val="0073258D"/>
    <w:rsid w:val="0076416E"/>
    <w:rsid w:val="00772B25"/>
    <w:rsid w:val="007C073E"/>
    <w:rsid w:val="007D733D"/>
    <w:rsid w:val="008E66AA"/>
    <w:rsid w:val="009017CA"/>
    <w:rsid w:val="009135EA"/>
    <w:rsid w:val="00966544"/>
    <w:rsid w:val="009D54E9"/>
    <w:rsid w:val="00A44FC8"/>
    <w:rsid w:val="00A517D6"/>
    <w:rsid w:val="00A73F3F"/>
    <w:rsid w:val="00A826BC"/>
    <w:rsid w:val="00AE21E1"/>
    <w:rsid w:val="00B3146F"/>
    <w:rsid w:val="00B66E86"/>
    <w:rsid w:val="00B808C2"/>
    <w:rsid w:val="00BD1F8A"/>
    <w:rsid w:val="00BF052B"/>
    <w:rsid w:val="00C20A02"/>
    <w:rsid w:val="00C34F41"/>
    <w:rsid w:val="00C9495F"/>
    <w:rsid w:val="00CD6EA1"/>
    <w:rsid w:val="00D42DD5"/>
    <w:rsid w:val="00D4713C"/>
    <w:rsid w:val="00D50345"/>
    <w:rsid w:val="00D54EED"/>
    <w:rsid w:val="00D634E0"/>
    <w:rsid w:val="00D667E3"/>
    <w:rsid w:val="00E86B89"/>
    <w:rsid w:val="00F52982"/>
    <w:rsid w:val="00F57E2D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47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6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F6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6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F63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4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63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F63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3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F6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F63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1F634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6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F634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F6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634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F6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1F6347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1F634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1F6347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1F634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1F6347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1F6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1F6347"/>
    <w:rPr>
      <w:rFonts w:cs="Times New Roman"/>
      <w:vertAlign w:val="superscript"/>
    </w:rPr>
  </w:style>
  <w:style w:type="character" w:styleId="af">
    <w:name w:val="Strong"/>
    <w:uiPriority w:val="22"/>
    <w:qFormat/>
    <w:rsid w:val="001F6347"/>
    <w:rPr>
      <w:rFonts w:cs="Times New Roman"/>
      <w:b/>
      <w:bCs/>
    </w:rPr>
  </w:style>
  <w:style w:type="character" w:styleId="af0">
    <w:name w:val="Emphasis"/>
    <w:qFormat/>
    <w:rsid w:val="001F6347"/>
    <w:rPr>
      <w:rFonts w:cs="Times New Roman"/>
      <w:i/>
      <w:iCs/>
    </w:rPr>
  </w:style>
  <w:style w:type="paragraph" w:customStyle="1" w:styleId="Style20">
    <w:name w:val="Style20"/>
    <w:basedOn w:val="a"/>
    <w:rsid w:val="001F634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1F634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1F634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1F634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1F634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1F6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1F634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1F634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F6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1F63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1F634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1F6347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1F6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F6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1F6347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1F634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1F6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1F6347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1F63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63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1F634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1F6347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1F634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1F6347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1F6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1F634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1F63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F634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1F6347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1F6347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uiPriority w:val="34"/>
    <w:locked/>
    <w:rsid w:val="001F6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F634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1F634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1F634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F634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Абзац списка1"/>
    <w:basedOn w:val="a"/>
    <w:rsid w:val="001F634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F634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1F63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1F634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F6347"/>
    <w:rPr>
      <w:rFonts w:cs="Times New Roman"/>
    </w:rPr>
  </w:style>
  <w:style w:type="paragraph" w:customStyle="1" w:styleId="stext">
    <w:name w:val="stext"/>
    <w:basedOn w:val="a"/>
    <w:rsid w:val="001F634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1F6347"/>
    <w:pPr>
      <w:spacing w:before="100" w:beforeAutospacing="1" w:after="100" w:afterAutospacing="1"/>
    </w:pPr>
  </w:style>
  <w:style w:type="character" w:customStyle="1" w:styleId="26">
    <w:name w:val="Основной текст (2)"/>
    <w:rsid w:val="001F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1F6347"/>
  </w:style>
  <w:style w:type="character" w:customStyle="1" w:styleId="FontStyle42">
    <w:name w:val="Font Style42"/>
    <w:basedOn w:val="a0"/>
    <w:rsid w:val="0076416E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D634E0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634E0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table" w:styleId="aff">
    <w:name w:val="Table Grid"/>
    <w:basedOn w:val="a1"/>
    <w:uiPriority w:val="59"/>
    <w:rsid w:val="000F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www.humanities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cikrf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://www.equip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809885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law-journ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www.nir.ru/Socio/scipubl/socjour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eicon.ru/" TargetMode="External"/><Relationship Id="rId31" Type="http://schemas.openxmlformats.org/officeDocument/2006/relationships/hyperlink" Target="http://www.rg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lib.eastview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hyperlink" Target="http://www.autitorium.ru" TargetMode="External"/><Relationship Id="rId30" Type="http://schemas.openxmlformats.org/officeDocument/2006/relationships/hyperlink" Target="http://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611C-4BF6-4A03-BB19-8586AE93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21</cp:revision>
  <dcterms:created xsi:type="dcterms:W3CDTF">2018-10-17T21:36:00Z</dcterms:created>
  <dcterms:modified xsi:type="dcterms:W3CDTF">2019-05-12T16:59:00Z</dcterms:modified>
</cp:coreProperties>
</file>