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625333" w:rsidRPr="007C05F2" w:rsidRDefault="00625333" w:rsidP="00625333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625333" w:rsidRPr="007C05F2" w:rsidRDefault="00625333" w:rsidP="00625333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625333" w:rsidRPr="007C05F2" w:rsidRDefault="00625333" w:rsidP="00625333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625333" w:rsidRPr="007C05F2" w:rsidRDefault="00625333" w:rsidP="00625333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625333" w:rsidRPr="007C05F2" w:rsidRDefault="00625333" w:rsidP="00625333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625333" w:rsidRPr="007C05F2" w:rsidRDefault="00625333" w:rsidP="00625333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625333" w:rsidRPr="005A2FEC" w:rsidTr="00BF4D85">
        <w:tc>
          <w:tcPr>
            <w:tcW w:w="5003" w:type="dxa"/>
            <w:vAlign w:val="center"/>
          </w:tcPr>
          <w:p w:rsidR="00625333" w:rsidRPr="005A2FEC" w:rsidRDefault="00625333" w:rsidP="00BF4D85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25333" w:rsidRPr="007C05F2" w:rsidRDefault="00625333" w:rsidP="00BF4D85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625333" w:rsidRPr="005A2FEC" w:rsidTr="00BF4D85">
        <w:trPr>
          <w:trHeight w:val="429"/>
        </w:trPr>
        <w:tc>
          <w:tcPr>
            <w:tcW w:w="5003" w:type="dxa"/>
            <w:vAlign w:val="center"/>
          </w:tcPr>
          <w:p w:rsidR="00625333" w:rsidRPr="005A2FEC" w:rsidRDefault="00625333" w:rsidP="00BF4D85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625333" w:rsidRPr="007C05F2" w:rsidRDefault="00625333" w:rsidP="00BF4D85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625333" w:rsidRPr="007C05F2" w:rsidRDefault="00625333" w:rsidP="00BF4D85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625333" w:rsidRPr="007C05F2" w:rsidRDefault="00625333" w:rsidP="00BF4D85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625333" w:rsidRPr="005A2FEC" w:rsidTr="00BF4D85">
        <w:trPr>
          <w:trHeight w:val="404"/>
        </w:trPr>
        <w:tc>
          <w:tcPr>
            <w:tcW w:w="5003" w:type="dxa"/>
            <w:vAlign w:val="center"/>
          </w:tcPr>
          <w:p w:rsidR="00625333" w:rsidRPr="005A2FEC" w:rsidRDefault="00625333" w:rsidP="00BF4D85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25333" w:rsidRPr="007C05F2" w:rsidRDefault="00625333" w:rsidP="00BF4D85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625333" w:rsidRPr="005A2FEC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Pr="005A2FEC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Pr="005A2FEC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Pr="005A2FEC" w:rsidRDefault="00625333" w:rsidP="00625333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625333" w:rsidRPr="00C92849" w:rsidRDefault="00625333" w:rsidP="00625333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Профессиональные компьютерные программы</w:t>
      </w:r>
    </w:p>
    <w:p w:rsidR="00625333" w:rsidRDefault="00625333" w:rsidP="00625333">
      <w:pPr>
        <w:tabs>
          <w:tab w:val="right" w:leader="underscore" w:pos="8505"/>
        </w:tabs>
        <w:outlineLvl w:val="0"/>
        <w:rPr>
          <w:bCs/>
          <w:i/>
        </w:rPr>
      </w:pPr>
    </w:p>
    <w:p w:rsidR="00625333" w:rsidRDefault="00625333" w:rsidP="00625333">
      <w:pPr>
        <w:tabs>
          <w:tab w:val="right" w:leader="underscore" w:pos="8505"/>
        </w:tabs>
        <w:outlineLvl w:val="0"/>
        <w:rPr>
          <w:bCs/>
          <w:i/>
        </w:rPr>
      </w:pPr>
    </w:p>
    <w:p w:rsidR="00625333" w:rsidRDefault="00625333" w:rsidP="00625333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625333" w:rsidRPr="0087262C" w:rsidRDefault="00625333" w:rsidP="00BF4D85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625333" w:rsidRPr="0087262C" w:rsidRDefault="00625333" w:rsidP="00BF4D85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зао</w:t>
            </w:r>
            <w:r w:rsidRPr="0087262C">
              <w:rPr>
                <w:bCs/>
              </w:rPr>
              <w:t>чная</w:t>
            </w:r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625333" w:rsidTr="00BF4D85">
        <w:tc>
          <w:tcPr>
            <w:tcW w:w="4361" w:type="dxa"/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25333" w:rsidRPr="0087262C" w:rsidRDefault="00625333" w:rsidP="00BF4D8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Автоматизированных систем обработки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формации и управления</w:t>
            </w:r>
          </w:p>
        </w:tc>
      </w:tr>
    </w:tbl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Pr="005A2FEC" w:rsidRDefault="00625333" w:rsidP="0062533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25333" w:rsidRPr="00C92849" w:rsidRDefault="00625333" w:rsidP="00625333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625333" w:rsidRPr="00C92849" w:rsidRDefault="00625333" w:rsidP="00625333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625333" w:rsidRPr="00C92849" w:rsidRDefault="00625333" w:rsidP="00625333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</w:t>
      </w:r>
    </w:p>
    <w:p w:rsidR="00625333" w:rsidRPr="00C92849" w:rsidRDefault="00625333" w:rsidP="00625333">
      <w:pPr>
        <w:tabs>
          <w:tab w:val="right" w:leader="underscore" w:pos="8505"/>
        </w:tabs>
        <w:rPr>
          <w:b/>
          <w:bCs/>
        </w:rPr>
      </w:pPr>
    </w:p>
    <w:p w:rsidR="00625333" w:rsidRPr="00C92849" w:rsidRDefault="00625333" w:rsidP="00625333">
      <w:pPr>
        <w:tabs>
          <w:tab w:val="right" w:leader="underscore" w:pos="8505"/>
        </w:tabs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rPr>
          <w:b/>
          <w:bCs/>
        </w:rPr>
      </w:pPr>
    </w:p>
    <w:p w:rsidR="00625333" w:rsidRPr="00C92849" w:rsidRDefault="00625333" w:rsidP="00625333">
      <w:pPr>
        <w:tabs>
          <w:tab w:val="right" w:leader="underscore" w:pos="8505"/>
        </w:tabs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jc w:val="center"/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jc w:val="center"/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jc w:val="center"/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625333" w:rsidRPr="00C92849" w:rsidRDefault="00625333" w:rsidP="00625333">
      <w:pPr>
        <w:tabs>
          <w:tab w:val="right" w:leader="underscore" w:pos="8505"/>
        </w:tabs>
        <w:jc w:val="center"/>
        <w:rPr>
          <w:b/>
          <w:bCs/>
        </w:rPr>
      </w:pPr>
    </w:p>
    <w:p w:rsidR="00625333" w:rsidRDefault="00625333" w:rsidP="00625333">
      <w:pPr>
        <w:tabs>
          <w:tab w:val="right" w:leader="underscore" w:pos="8505"/>
        </w:tabs>
        <w:jc w:val="both"/>
      </w:pPr>
      <w:r w:rsidRPr="007C05F2"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625333" w:rsidRPr="007C05F2" w:rsidRDefault="00625333" w:rsidP="00625333">
      <w:pPr>
        <w:tabs>
          <w:tab w:val="right" w:leader="underscore" w:pos="8505"/>
        </w:tabs>
        <w:jc w:val="both"/>
      </w:pPr>
    </w:p>
    <w:p w:rsidR="00625333" w:rsidRPr="007C05F2" w:rsidRDefault="00625333" w:rsidP="00625333">
      <w:pPr>
        <w:numPr>
          <w:ilvl w:val="0"/>
          <w:numId w:val="17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625333" w:rsidRPr="007C05F2" w:rsidRDefault="00625333" w:rsidP="00625333">
      <w:pPr>
        <w:ind w:left="720"/>
        <w:jc w:val="both"/>
      </w:pPr>
    </w:p>
    <w:p w:rsidR="00625333" w:rsidRPr="00063FBC" w:rsidRDefault="00625333" w:rsidP="00625333">
      <w:pPr>
        <w:numPr>
          <w:ilvl w:val="0"/>
          <w:numId w:val="17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C92849" w:rsidRDefault="00625333" w:rsidP="00625333">
      <w:pPr>
        <w:ind w:firstLine="709"/>
        <w:jc w:val="both"/>
        <w:rPr>
          <w:b/>
        </w:rPr>
      </w:pPr>
      <w:r w:rsidRPr="00C92849">
        <w:rPr>
          <w:b/>
        </w:rPr>
        <w:t>Разработчи</w:t>
      </w:r>
      <w:proofErr w:type="gramStart"/>
      <w:r w:rsidRPr="00C92849">
        <w:rPr>
          <w:b/>
        </w:rPr>
        <w:t>к(</w:t>
      </w:r>
      <w:proofErr w:type="gramEnd"/>
      <w:r w:rsidRPr="00C92849">
        <w:rPr>
          <w:b/>
        </w:rPr>
        <w:t>и):</w:t>
      </w:r>
    </w:p>
    <w:p w:rsidR="00625333" w:rsidRPr="00C92849" w:rsidRDefault="00625333" w:rsidP="00625333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08"/>
        <w:gridCol w:w="936"/>
        <w:gridCol w:w="487"/>
        <w:gridCol w:w="3541"/>
      </w:tblGrid>
      <w:tr w:rsidR="00625333" w:rsidRPr="00C92849" w:rsidTr="00BF4D85">
        <w:trPr>
          <w:jc w:val="center"/>
        </w:trPr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  <w:r>
              <w:t>Доцент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  <w:r>
              <w:t>И.В. Кузьмич</w:t>
            </w:r>
          </w:p>
        </w:tc>
      </w:tr>
      <w:tr w:rsidR="00625333" w:rsidRPr="00C92849" w:rsidTr="00BF4D85">
        <w:trPr>
          <w:jc w:val="center"/>
        </w:trPr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333" w:rsidRPr="00C92849" w:rsidRDefault="00625333" w:rsidP="00BF4D85">
            <w:pPr>
              <w:jc w:val="center"/>
            </w:pPr>
          </w:p>
        </w:tc>
      </w:tr>
      <w:tr w:rsidR="00625333" w:rsidRPr="00C92849" w:rsidTr="00BF4D85">
        <w:trPr>
          <w:jc w:val="center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3F0498" w:rsidRDefault="00625333" w:rsidP="00BF4D85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3F0498" w:rsidRDefault="00625333" w:rsidP="00BF4D85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3F0498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3F0498" w:rsidRDefault="00625333" w:rsidP="00BF4D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333" w:rsidRPr="003F0498" w:rsidRDefault="00625333" w:rsidP="00BF4D85">
            <w:pPr>
              <w:jc w:val="center"/>
            </w:pPr>
          </w:p>
        </w:tc>
      </w:tr>
    </w:tbl>
    <w:p w:rsidR="00625333" w:rsidRDefault="00625333" w:rsidP="00625333">
      <w:pPr>
        <w:ind w:firstLine="709"/>
        <w:jc w:val="both"/>
        <w:rPr>
          <w:sz w:val="20"/>
          <w:szCs w:val="20"/>
          <w:lang w:val="en-US"/>
        </w:rPr>
      </w:pPr>
    </w:p>
    <w:p w:rsidR="00625333" w:rsidRPr="0093298A" w:rsidRDefault="00625333" w:rsidP="00625333">
      <w:pPr>
        <w:ind w:firstLine="709"/>
        <w:jc w:val="both"/>
        <w:rPr>
          <w:sz w:val="20"/>
          <w:szCs w:val="20"/>
          <w:lang w:val="en-US"/>
        </w:rPr>
      </w:pPr>
    </w:p>
    <w:p w:rsidR="00625333" w:rsidRDefault="00625333" w:rsidP="00625333">
      <w:pPr>
        <w:ind w:firstLine="709"/>
        <w:jc w:val="both"/>
        <w:rPr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sz w:val="20"/>
          <w:szCs w:val="20"/>
        </w:rPr>
      </w:pPr>
    </w:p>
    <w:p w:rsidR="00625333" w:rsidRDefault="00625333" w:rsidP="00625333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А</w:t>
      </w:r>
      <w:r w:rsidRPr="00B102D2">
        <w:rPr>
          <w:bCs/>
          <w:u w:val="single"/>
        </w:rPr>
        <w:t xml:space="preserve">втоматизированных систем обработки информации и управления  </w:t>
      </w:r>
      <w:r>
        <w:t xml:space="preserve"> </w:t>
      </w:r>
    </w:p>
    <w:p w:rsidR="00625333" w:rsidRPr="00B102D2" w:rsidRDefault="00625333" w:rsidP="00625333">
      <w:pPr>
        <w:jc w:val="both"/>
      </w:pPr>
      <w:r w:rsidRPr="00B102D2">
        <w:t>«</w:t>
      </w:r>
      <w:r w:rsidRPr="00B102D2">
        <w:rPr>
          <w:u w:val="single"/>
        </w:rPr>
        <w:t>23</w:t>
      </w:r>
      <w:r w:rsidRPr="00B102D2">
        <w:t xml:space="preserve">» </w:t>
      </w:r>
      <w:r w:rsidRPr="00B102D2">
        <w:rPr>
          <w:u w:val="single"/>
        </w:rPr>
        <w:t>мая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10</w:t>
      </w:r>
      <w:r w:rsidRPr="00B102D2">
        <w:t>.</w:t>
      </w:r>
    </w:p>
    <w:p w:rsidR="00625333" w:rsidRPr="007C05F2" w:rsidRDefault="00625333" w:rsidP="00625333">
      <w:pPr>
        <w:ind w:firstLine="709"/>
        <w:jc w:val="both"/>
      </w:pPr>
    </w:p>
    <w:p w:rsidR="00625333" w:rsidRDefault="00625333" w:rsidP="00625333">
      <w:pPr>
        <w:ind w:firstLine="709"/>
        <w:jc w:val="both"/>
        <w:rPr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5A2FEC" w:rsidRDefault="00625333" w:rsidP="00625333">
      <w:pPr>
        <w:ind w:firstLine="709"/>
        <w:jc w:val="both"/>
        <w:rPr>
          <w:b/>
          <w:sz w:val="20"/>
          <w:szCs w:val="20"/>
        </w:rPr>
      </w:pPr>
    </w:p>
    <w:p w:rsidR="00625333" w:rsidRPr="002A1790" w:rsidRDefault="00625333" w:rsidP="00625333">
      <w:pPr>
        <w:ind w:firstLine="709"/>
        <w:jc w:val="both"/>
        <w:rPr>
          <w:b/>
        </w:rPr>
      </w:pPr>
      <w:r w:rsidRPr="002A1790">
        <w:rPr>
          <w:b/>
        </w:rPr>
        <w:t xml:space="preserve">Руководитель ОПОП                      ______________                      </w:t>
      </w:r>
      <w:r>
        <w:rPr>
          <w:b/>
        </w:rPr>
        <w:t xml:space="preserve">    </w:t>
      </w:r>
      <w:r w:rsidRPr="002A1790">
        <w:rPr>
          <w:b/>
        </w:rPr>
        <w:t xml:space="preserve">     С.Ю. Ильин</w:t>
      </w:r>
    </w:p>
    <w:p w:rsidR="00625333" w:rsidRPr="002A1790" w:rsidRDefault="00625333" w:rsidP="00625333">
      <w:pPr>
        <w:ind w:firstLine="709"/>
        <w:jc w:val="both"/>
        <w:rPr>
          <w:b/>
          <w:i/>
        </w:rPr>
      </w:pPr>
      <w:r w:rsidRPr="002A1790">
        <w:rPr>
          <w:b/>
          <w:i/>
        </w:rPr>
        <w:t xml:space="preserve">                                                                                                          </w:t>
      </w:r>
    </w:p>
    <w:p w:rsidR="00625333" w:rsidRPr="002A1790" w:rsidRDefault="00625333" w:rsidP="00625333">
      <w:pPr>
        <w:ind w:firstLine="709"/>
        <w:jc w:val="both"/>
        <w:rPr>
          <w:b/>
        </w:rPr>
      </w:pPr>
    </w:p>
    <w:p w:rsidR="00625333" w:rsidRDefault="00625333" w:rsidP="00625333">
      <w:pPr>
        <w:ind w:firstLine="709"/>
        <w:jc w:val="both"/>
        <w:rPr>
          <w:b/>
        </w:rPr>
      </w:pPr>
      <w:r w:rsidRPr="002A1790">
        <w:rPr>
          <w:b/>
        </w:rPr>
        <w:t>Заведующий кафедрой                   ______________                           В.И. Монахов</w:t>
      </w:r>
    </w:p>
    <w:p w:rsidR="00625333" w:rsidRPr="002A1790" w:rsidRDefault="00625333" w:rsidP="00625333">
      <w:pPr>
        <w:ind w:firstLine="709"/>
        <w:jc w:val="both"/>
        <w:rPr>
          <w:b/>
        </w:rPr>
      </w:pPr>
    </w:p>
    <w:p w:rsidR="00625333" w:rsidRPr="002A1790" w:rsidRDefault="00625333" w:rsidP="00625333">
      <w:pPr>
        <w:ind w:firstLine="709"/>
        <w:jc w:val="both"/>
        <w:rPr>
          <w:b/>
        </w:rPr>
      </w:pPr>
    </w:p>
    <w:p w:rsidR="00625333" w:rsidRPr="002A1790" w:rsidRDefault="00625333" w:rsidP="00625333">
      <w:pPr>
        <w:ind w:firstLine="709"/>
        <w:jc w:val="both"/>
        <w:rPr>
          <w:b/>
        </w:rPr>
      </w:pPr>
      <w:r w:rsidRPr="002A1790">
        <w:rPr>
          <w:b/>
        </w:rPr>
        <w:t xml:space="preserve">Директор института                        ______________                  </w:t>
      </w:r>
      <w:r>
        <w:rPr>
          <w:b/>
        </w:rPr>
        <w:t xml:space="preserve">    </w:t>
      </w:r>
      <w:r w:rsidRPr="002A1790">
        <w:rPr>
          <w:b/>
        </w:rPr>
        <w:t xml:space="preserve">     Т.Ф. Морозова   </w:t>
      </w:r>
    </w:p>
    <w:p w:rsidR="00625333" w:rsidRPr="007C05F2" w:rsidRDefault="00625333" w:rsidP="00625333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625333" w:rsidRPr="007C05F2" w:rsidRDefault="00625333" w:rsidP="00625333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625333" w:rsidRPr="007C05F2" w:rsidRDefault="00625333" w:rsidP="00625333">
      <w:pPr>
        <w:ind w:firstLine="709"/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                                                           </w:t>
      </w:r>
    </w:p>
    <w:p w:rsidR="00625333" w:rsidRDefault="00625333" w:rsidP="00625333">
      <w:pPr>
        <w:ind w:firstLine="709"/>
        <w:jc w:val="both"/>
        <w:rPr>
          <w:b/>
        </w:rPr>
      </w:pPr>
      <w:r w:rsidRPr="007C05F2">
        <w:rPr>
          <w:b/>
        </w:rPr>
        <w:t xml:space="preserve">     </w:t>
      </w:r>
    </w:p>
    <w:p w:rsidR="00625333" w:rsidRDefault="00625333" w:rsidP="00625333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02006" w:rsidRDefault="00FD3EC4" w:rsidP="00102006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 w:rsidRPr="001A65E2">
        <w:t xml:space="preserve">Дисциплина </w:t>
      </w:r>
      <w:r w:rsidR="00675E5C" w:rsidRPr="00675E5C">
        <w:rPr>
          <w:bCs/>
          <w:u w:val="single"/>
        </w:rPr>
        <w:t>Профессиональные компьютерные программы</w:t>
      </w:r>
    </w:p>
    <w:p w:rsidR="00FD3EC4" w:rsidRPr="00AD5561" w:rsidRDefault="00FD3EC4" w:rsidP="002D42C8">
      <w:pPr>
        <w:jc w:val="both"/>
        <w:rPr>
          <w:i/>
          <w:sz w:val="20"/>
          <w:szCs w:val="20"/>
        </w:rPr>
      </w:pP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="006F4FAA">
        <w:t xml:space="preserve"> </w:t>
      </w:r>
      <w:r w:rsidRPr="001A65E2">
        <w:t xml:space="preserve">в </w:t>
      </w:r>
      <w:r w:rsidR="002D42C8" w:rsidRPr="00025391">
        <w:rPr>
          <w:u w:val="single"/>
        </w:rPr>
        <w:t>базовую</w:t>
      </w:r>
      <w:r w:rsidRPr="00025391">
        <w:rPr>
          <w:u w:val="single"/>
        </w:rPr>
        <w:t xml:space="preserve"> часть</w:t>
      </w:r>
      <w:r w:rsidRPr="001A65E2">
        <w:t xml:space="preserve"> Блока</w:t>
      </w:r>
      <w:r w:rsidR="00025391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025391">
        <w:rPr>
          <w:b/>
        </w:rPr>
        <w:t xml:space="preserve"> </w:t>
      </w:r>
      <w:r w:rsidR="0085716F" w:rsidRPr="00393B56">
        <w:rPr>
          <w:b/>
        </w:rPr>
        <w:t>РАМКАХ</w:t>
      </w:r>
      <w:r w:rsidR="00025391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E86A94" w:rsidRDefault="002D42C8" w:rsidP="00102006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675E5C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10200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8A77FF" w:rsidRPr="00E86A94" w:rsidRDefault="00102006" w:rsidP="00110EBC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Обладать</w:t>
            </w:r>
            <w:r>
              <w:t xml:space="preserve"> способностью </w:t>
            </w:r>
            <w:r w:rsidR="00110EBC">
              <w:t>решать стандартные задачи профессиональной де</w:t>
            </w:r>
            <w:r w:rsidR="00110EBC">
              <w:t>я</w:t>
            </w:r>
            <w:r w:rsidR="00110EBC">
              <w:t xml:space="preserve">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</w:tc>
      </w:tr>
      <w:tr w:rsidR="00675E5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675E5C" w:rsidRPr="002D42C8" w:rsidRDefault="00110EBC" w:rsidP="00110EB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675E5C" w:rsidRDefault="00110EBC" w:rsidP="003337E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Обладать</w:t>
            </w:r>
            <w:r>
              <w:t xml:space="preserve"> способностью осуществлять</w:t>
            </w:r>
            <w:proofErr w:type="gramEnd"/>
            <w:r>
              <w:t xml:space="preserve"> сбор, анализ и обработку данных, н</w:t>
            </w:r>
            <w:r>
              <w:t>е</w:t>
            </w:r>
            <w:r>
              <w:t>обходимых для решения профессиональных задач.</w:t>
            </w:r>
          </w:p>
        </w:tc>
      </w:tr>
      <w:tr w:rsidR="00675E5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675E5C" w:rsidRPr="002D42C8" w:rsidRDefault="00110EBC" w:rsidP="0010200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675E5C" w:rsidRDefault="00BC4F98" w:rsidP="00BC4F9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Обладать</w:t>
            </w:r>
            <w:r>
              <w:t xml:space="preserve"> способностью выбрать</w:t>
            </w:r>
            <w:proofErr w:type="gramEnd"/>
            <w:r>
              <w:t xml:space="preserve"> инструментальные средства для обработки экономических данных в соответствии с поставленной задачей, проанал</w:t>
            </w:r>
            <w:r>
              <w:t>и</w:t>
            </w:r>
            <w:r>
              <w:t>зировать результаты расчетов и обосновать полученные выводы.</w:t>
            </w:r>
          </w:p>
        </w:tc>
      </w:tr>
    </w:tbl>
    <w:p w:rsidR="00025391" w:rsidRDefault="00025391" w:rsidP="00F05688">
      <w:pPr>
        <w:jc w:val="both"/>
        <w:rPr>
          <w:b/>
          <w:bCs/>
        </w:rPr>
      </w:pPr>
    </w:p>
    <w:p w:rsidR="00025391" w:rsidRDefault="00025391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</w:t>
      </w:r>
      <w:r w:rsidR="00F95A30">
        <w:rPr>
          <w:b/>
          <w:bCs/>
        </w:rPr>
        <w:t>за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bookmarkStart w:id="0" w:name="_GoBack"/>
      <w:bookmarkEnd w:id="0"/>
      <w:r w:rsidR="007C3E81">
        <w:rPr>
          <w:b/>
          <w:bCs/>
        </w:rPr>
        <w:t xml:space="preserve"> формы обучения</w:t>
      </w:r>
    </w:p>
    <w:p w:rsidR="007C3E81" w:rsidRDefault="007C3E81" w:rsidP="00025391">
      <w:pPr>
        <w:pStyle w:val="Default"/>
        <w:ind w:left="7079" w:firstLine="9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683"/>
        <w:gridCol w:w="1342"/>
        <w:gridCol w:w="1277"/>
        <w:gridCol w:w="1277"/>
      </w:tblGrid>
      <w:tr w:rsidR="004138AD" w:rsidRPr="007026B2" w:rsidTr="004138AD">
        <w:trPr>
          <w:jc w:val="center"/>
        </w:trPr>
        <w:tc>
          <w:tcPr>
            <w:tcW w:w="4474" w:type="dxa"/>
            <w:gridSpan w:val="2"/>
            <w:vMerge w:val="restart"/>
          </w:tcPr>
          <w:p w:rsidR="004138AD" w:rsidRPr="00E94CC0" w:rsidRDefault="004138AD" w:rsidP="0041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138AD" w:rsidRPr="00E94CC0" w:rsidRDefault="004138AD" w:rsidP="0041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619" w:type="dxa"/>
            <w:gridSpan w:val="2"/>
            <w:vAlign w:val="center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</w:t>
            </w:r>
          </w:p>
          <w:p w:rsidR="004138AD" w:rsidRPr="00E94CC0" w:rsidRDefault="004138AD" w:rsidP="0041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семестрам</w:t>
            </w:r>
          </w:p>
        </w:tc>
        <w:tc>
          <w:tcPr>
            <w:tcW w:w="1277" w:type="dxa"/>
            <w:vMerge w:val="restart"/>
            <w:vAlign w:val="center"/>
          </w:tcPr>
          <w:p w:rsidR="004138AD" w:rsidRPr="00E94CC0" w:rsidRDefault="004138AD" w:rsidP="0041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  <w:vMerge/>
          </w:tcPr>
          <w:p w:rsidR="004138AD" w:rsidRPr="00E94CC0" w:rsidRDefault="004138AD" w:rsidP="004138A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4138AD" w:rsidRPr="00716D7E" w:rsidRDefault="004138AD" w:rsidP="004138A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№</w:t>
            </w:r>
            <w:r w:rsidR="003E6C8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4138AD" w:rsidRPr="00716D7E" w:rsidRDefault="004138AD" w:rsidP="004138A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№</w:t>
            </w:r>
            <w:r w:rsidR="003E6C8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7" w:type="dxa"/>
            <w:vMerge/>
            <w:vAlign w:val="center"/>
          </w:tcPr>
          <w:p w:rsidR="004138AD" w:rsidRPr="007026B2" w:rsidRDefault="004138AD" w:rsidP="004138AD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4138AD" w:rsidRPr="007026B2" w:rsidTr="004138AD">
        <w:trPr>
          <w:trHeight w:val="265"/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342" w:type="dxa"/>
            <w:vAlign w:val="center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  <w:vMerge w:val="restart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  <w:vMerge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  <w:vMerge/>
          </w:tcPr>
          <w:p w:rsidR="004138AD" w:rsidRPr="00E94CC0" w:rsidRDefault="004138AD" w:rsidP="004138A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  <w:vMerge/>
          </w:tcPr>
          <w:p w:rsidR="004138AD" w:rsidRPr="00E94CC0" w:rsidRDefault="004138AD" w:rsidP="004138A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  <w:vMerge/>
          </w:tcPr>
          <w:p w:rsidR="004138AD" w:rsidRPr="00E94CC0" w:rsidRDefault="004138AD" w:rsidP="004138A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138AD" w:rsidRPr="007026B2" w:rsidTr="004138AD">
        <w:trPr>
          <w:jc w:val="center"/>
        </w:trPr>
        <w:tc>
          <w:tcPr>
            <w:tcW w:w="4474" w:type="dxa"/>
            <w:gridSpan w:val="2"/>
          </w:tcPr>
          <w:p w:rsidR="004138AD" w:rsidRPr="00E94CC0" w:rsidRDefault="004138AD" w:rsidP="0041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</w:tcPr>
          <w:p w:rsidR="004138AD" w:rsidRPr="005F721C" w:rsidRDefault="004138AD" w:rsidP="004138A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4138AD" w:rsidRPr="007026B2" w:rsidTr="004138AD">
        <w:trPr>
          <w:jc w:val="center"/>
        </w:trPr>
        <w:tc>
          <w:tcPr>
            <w:tcW w:w="1791" w:type="dxa"/>
          </w:tcPr>
          <w:p w:rsidR="004138AD" w:rsidRPr="005F721C" w:rsidRDefault="004138AD" w:rsidP="004138A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4138AD" w:rsidRPr="00E94CC0" w:rsidRDefault="004138AD" w:rsidP="0041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342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138AD" w:rsidRPr="00F26135" w:rsidRDefault="004138AD" w:rsidP="0041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138AD" w:rsidRDefault="004138AD" w:rsidP="00025391">
      <w:pPr>
        <w:pStyle w:val="Default"/>
        <w:ind w:left="7079" w:firstLine="9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D4CF4" w:rsidRDefault="004D4CF4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</w:t>
      </w:r>
      <w:r w:rsidR="004D4CF4">
        <w:rPr>
          <w:b/>
          <w:bCs/>
        </w:rPr>
        <w:t>Й</w:t>
      </w:r>
      <w:r w:rsidR="00F71BC9" w:rsidRPr="00C340CB">
        <w:rPr>
          <w:b/>
          <w:bCs/>
        </w:rPr>
        <w:t xml:space="preserve">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83"/>
        <w:gridCol w:w="2835"/>
        <w:gridCol w:w="567"/>
        <w:gridCol w:w="2110"/>
        <w:gridCol w:w="16"/>
        <w:gridCol w:w="409"/>
        <w:gridCol w:w="16"/>
        <w:gridCol w:w="551"/>
        <w:gridCol w:w="16"/>
        <w:gridCol w:w="2961"/>
      </w:tblGrid>
      <w:tr w:rsidR="005A14B4" w:rsidRPr="00DE0B31" w:rsidTr="00D0631A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812BA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84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занятий</w:t>
            </w:r>
          </w:p>
        </w:tc>
        <w:tc>
          <w:tcPr>
            <w:tcW w:w="2535" w:type="dxa"/>
            <w:gridSpan w:val="3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D4C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D4CF4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r w:rsidR="004D4CF4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D0631A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83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812BA" w:rsidRPr="00DE0B31" w:rsidTr="00D0631A">
        <w:trPr>
          <w:cantSplit/>
          <w:trHeight w:val="331"/>
          <w:jc w:val="center"/>
        </w:trPr>
        <w:tc>
          <w:tcPr>
            <w:tcW w:w="1560" w:type="dxa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10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9</w:t>
            </w:r>
          </w:p>
        </w:tc>
      </w:tr>
      <w:tr w:rsidR="00B86063" w:rsidRPr="00DE0B31" w:rsidTr="00B86063">
        <w:trPr>
          <w:jc w:val="center"/>
        </w:trPr>
        <w:tc>
          <w:tcPr>
            <w:tcW w:w="11923" w:type="dxa"/>
            <w:gridSpan w:val="11"/>
          </w:tcPr>
          <w:p w:rsidR="00B86063" w:rsidRPr="00DE0B31" w:rsidRDefault="00B86063" w:rsidP="003E6C8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3E6C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1" w:type="dxa"/>
            <w:vMerge w:val="restart"/>
          </w:tcPr>
          <w:p w:rsidR="00B86063" w:rsidRDefault="00B86063" w:rsidP="0058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B86063" w:rsidRDefault="00B86063" w:rsidP="005844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), тестир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вание компьютерное (</w:t>
            </w:r>
            <w:proofErr w:type="spellStart"/>
            <w:r>
              <w:rPr>
                <w:i/>
                <w:sz w:val="20"/>
                <w:szCs w:val="20"/>
              </w:rPr>
              <w:t>ТСк</w:t>
            </w:r>
            <w:proofErr w:type="spellEnd"/>
            <w:r>
              <w:rPr>
                <w:i/>
                <w:sz w:val="20"/>
                <w:szCs w:val="20"/>
              </w:rPr>
              <w:t>), задания для самостоятельной работы (СР)</w:t>
            </w:r>
          </w:p>
          <w:p w:rsidR="00B86063" w:rsidRPr="007C7B63" w:rsidRDefault="00B86063" w:rsidP="0058449A">
            <w:pPr>
              <w:rPr>
                <w:i/>
                <w:highlight w:val="yellow"/>
              </w:rPr>
            </w:pPr>
          </w:p>
        </w:tc>
      </w:tr>
      <w:tr w:rsidR="00B86063" w:rsidRPr="00DE0B31" w:rsidTr="00D0631A">
        <w:trPr>
          <w:jc w:val="center"/>
        </w:trPr>
        <w:tc>
          <w:tcPr>
            <w:tcW w:w="1560" w:type="dxa"/>
          </w:tcPr>
          <w:p w:rsidR="00B86063" w:rsidRPr="009A5EDC" w:rsidRDefault="00B86063" w:rsidP="003E75F3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</w:rPr>
              <w:t>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онные с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стемы. СУБД </w:t>
            </w:r>
            <w:r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c</w:t>
            </w:r>
            <w:r>
              <w:rPr>
                <w:bCs/>
                <w:lang w:val="en-US"/>
              </w:rPr>
              <w:t>cess</w:t>
            </w:r>
            <w:r>
              <w:rPr>
                <w:bCs/>
              </w:rPr>
              <w:t>2007 и ее реляционная БД.</w:t>
            </w:r>
          </w:p>
        </w:tc>
        <w:tc>
          <w:tcPr>
            <w:tcW w:w="3260" w:type="dxa"/>
          </w:tcPr>
          <w:p w:rsidR="00B86063" w:rsidRDefault="0062181E" w:rsidP="0058449A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1</w:t>
            </w:r>
            <w:r w:rsidR="00B86063" w:rsidRPr="00696264">
              <w:rPr>
                <w:bCs/>
                <w:kern w:val="36"/>
                <w:sz w:val="22"/>
                <w:szCs w:val="22"/>
              </w:rPr>
              <w:t xml:space="preserve">.Различия между СУБД </w:t>
            </w:r>
            <w:proofErr w:type="spellStart"/>
            <w:r w:rsidR="00B86063" w:rsidRPr="00696264">
              <w:rPr>
                <w:bCs/>
                <w:kern w:val="36"/>
                <w:sz w:val="22"/>
                <w:szCs w:val="22"/>
              </w:rPr>
              <w:t>Access</w:t>
            </w:r>
            <w:proofErr w:type="spellEnd"/>
            <w:r w:rsidR="00B86063" w:rsidRPr="00696264">
              <w:rPr>
                <w:bCs/>
                <w:kern w:val="36"/>
                <w:sz w:val="22"/>
                <w:szCs w:val="22"/>
              </w:rPr>
              <w:t xml:space="preserve"> и ЭТ </w:t>
            </w:r>
            <w:proofErr w:type="spellStart"/>
            <w:r w:rsidR="00B86063" w:rsidRPr="00696264">
              <w:rPr>
                <w:bCs/>
                <w:kern w:val="36"/>
                <w:sz w:val="22"/>
                <w:szCs w:val="22"/>
              </w:rPr>
              <w:t>Excel</w:t>
            </w:r>
            <w:proofErr w:type="spellEnd"/>
            <w:r w:rsidR="00B86063" w:rsidRPr="00696264">
              <w:rPr>
                <w:bCs/>
                <w:kern w:val="36"/>
                <w:sz w:val="22"/>
                <w:szCs w:val="22"/>
              </w:rPr>
              <w:t xml:space="preserve">. Интерфейс СУБД </w:t>
            </w:r>
            <w:proofErr w:type="spellStart"/>
            <w:r w:rsidR="00B86063" w:rsidRPr="00696264">
              <w:rPr>
                <w:bCs/>
                <w:kern w:val="36"/>
                <w:sz w:val="22"/>
                <w:szCs w:val="22"/>
              </w:rPr>
              <w:t>Access</w:t>
            </w:r>
            <w:proofErr w:type="spellEnd"/>
            <w:r w:rsidR="00B86063" w:rsidRPr="00696264">
              <w:rPr>
                <w:bCs/>
                <w:kern w:val="36"/>
                <w:sz w:val="22"/>
                <w:szCs w:val="22"/>
              </w:rPr>
              <w:t>.</w:t>
            </w:r>
            <w:r w:rsidR="00B86063">
              <w:rPr>
                <w:bCs/>
                <w:kern w:val="36"/>
                <w:sz w:val="22"/>
                <w:szCs w:val="22"/>
              </w:rPr>
              <w:t xml:space="preserve"> </w:t>
            </w:r>
            <w:r w:rsidR="00B86063" w:rsidRPr="00696264">
              <w:rPr>
                <w:sz w:val="22"/>
                <w:szCs w:val="22"/>
              </w:rPr>
              <w:t xml:space="preserve">Объекты БД в </w:t>
            </w:r>
            <w:proofErr w:type="spellStart"/>
            <w:r w:rsidR="00B86063" w:rsidRPr="00696264">
              <w:rPr>
                <w:sz w:val="22"/>
                <w:szCs w:val="22"/>
                <w:lang w:val="en-US"/>
              </w:rPr>
              <w:t>MsAccess</w:t>
            </w:r>
            <w:proofErr w:type="spellEnd"/>
            <w:r w:rsidR="00B86063" w:rsidRPr="00696264">
              <w:rPr>
                <w:sz w:val="22"/>
                <w:szCs w:val="22"/>
              </w:rPr>
              <w:t>. Схема данных.</w:t>
            </w:r>
          </w:p>
          <w:p w:rsidR="00B86063" w:rsidRDefault="0062181E" w:rsidP="0062181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063" w:rsidRPr="00696264">
              <w:rPr>
                <w:sz w:val="22"/>
                <w:szCs w:val="22"/>
              </w:rPr>
              <w:t xml:space="preserve"> Создание</w:t>
            </w:r>
            <w:r w:rsidR="00B86063">
              <w:rPr>
                <w:sz w:val="22"/>
                <w:szCs w:val="22"/>
              </w:rPr>
              <w:t xml:space="preserve"> </w:t>
            </w:r>
            <w:r w:rsidR="00B86063" w:rsidRPr="00696264">
              <w:rPr>
                <w:sz w:val="22"/>
                <w:szCs w:val="22"/>
              </w:rPr>
              <w:t>и работа с таблиц</w:t>
            </w:r>
            <w:r w:rsidR="00B86063" w:rsidRPr="00696264">
              <w:rPr>
                <w:sz w:val="22"/>
                <w:szCs w:val="22"/>
              </w:rPr>
              <w:t>а</w:t>
            </w:r>
            <w:r w:rsidR="00B86063" w:rsidRPr="00696264">
              <w:rPr>
                <w:sz w:val="22"/>
                <w:szCs w:val="22"/>
              </w:rPr>
              <w:t>ми. Создание</w:t>
            </w:r>
            <w:r w:rsidR="00B86063">
              <w:rPr>
                <w:sz w:val="22"/>
                <w:szCs w:val="22"/>
              </w:rPr>
              <w:t xml:space="preserve"> </w:t>
            </w:r>
            <w:r w:rsidR="00B86063" w:rsidRPr="00696264">
              <w:rPr>
                <w:sz w:val="22"/>
                <w:szCs w:val="22"/>
              </w:rPr>
              <w:t>и работа с</w:t>
            </w:r>
            <w:r w:rsidR="00B86063" w:rsidRPr="00696264">
              <w:rPr>
                <w:bCs/>
                <w:sz w:val="22"/>
                <w:szCs w:val="22"/>
              </w:rPr>
              <w:t xml:space="preserve"> запр</w:t>
            </w:r>
            <w:r w:rsidR="00B86063" w:rsidRPr="00696264">
              <w:rPr>
                <w:bCs/>
                <w:sz w:val="22"/>
                <w:szCs w:val="22"/>
              </w:rPr>
              <w:t>о</w:t>
            </w:r>
            <w:r w:rsidR="00B86063" w:rsidRPr="00696264">
              <w:rPr>
                <w:bCs/>
                <w:sz w:val="22"/>
                <w:szCs w:val="22"/>
              </w:rPr>
              <w:t xml:space="preserve">сами </w:t>
            </w:r>
            <w:proofErr w:type="spellStart"/>
            <w:r w:rsidR="00B86063" w:rsidRPr="00696264">
              <w:rPr>
                <w:sz w:val="22"/>
                <w:szCs w:val="22"/>
                <w:lang w:val="en-US"/>
              </w:rPr>
              <w:t>MsAccess</w:t>
            </w:r>
            <w:proofErr w:type="spellEnd"/>
            <w:r w:rsidR="00B86063" w:rsidRPr="00696264">
              <w:rPr>
                <w:sz w:val="22"/>
                <w:szCs w:val="22"/>
              </w:rPr>
              <w:t>.</w:t>
            </w:r>
          </w:p>
          <w:p w:rsidR="00B86063" w:rsidRPr="009A5EDC" w:rsidRDefault="0062181E" w:rsidP="0062181E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86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8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>и работа с</w:t>
            </w:r>
            <w:r w:rsidR="00B86063" w:rsidRPr="00696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отчетами </w:t>
            </w:r>
            <w:proofErr w:type="spellStart"/>
            <w:r w:rsidR="00B86063" w:rsidRPr="006962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MsAccess</w:t>
            </w:r>
            <w:proofErr w:type="spellEnd"/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>.Создание прилож</w:t>
            </w:r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 xml:space="preserve">ний пользователя в </w:t>
            </w:r>
            <w:proofErr w:type="spellStart"/>
            <w:r w:rsidR="00B86063" w:rsidRPr="006962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proofErr w:type="spellEnd"/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>Access</w:t>
            </w:r>
            <w:proofErr w:type="spellEnd"/>
            <w:r w:rsidR="00B86063" w:rsidRPr="00696264">
              <w:rPr>
                <w:rFonts w:ascii="Times New Roman" w:hAnsi="Times New Roman" w:cs="Times New Roman"/>
                <w:sz w:val="22"/>
                <w:szCs w:val="22"/>
              </w:rPr>
              <w:t xml:space="preserve"> 2007</w:t>
            </w:r>
          </w:p>
        </w:tc>
        <w:tc>
          <w:tcPr>
            <w:tcW w:w="583" w:type="dxa"/>
            <w:vAlign w:val="center"/>
          </w:tcPr>
          <w:p w:rsidR="00B86063" w:rsidRPr="004535E3" w:rsidRDefault="00D0631A" w:rsidP="00520A7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35" w:type="dxa"/>
          </w:tcPr>
          <w:p w:rsidR="00B86063" w:rsidRPr="00696264" w:rsidRDefault="0062181E" w:rsidP="0058449A">
            <w:r>
              <w:rPr>
                <w:bCs/>
              </w:rPr>
              <w:t>1</w:t>
            </w:r>
            <w:r w:rsidR="00B86063">
              <w:rPr>
                <w:bCs/>
              </w:rPr>
              <w:t xml:space="preserve">. Реляционные базы данных в СУБД </w:t>
            </w:r>
            <w:r w:rsidR="00B86063">
              <w:rPr>
                <w:lang w:val="en-US"/>
              </w:rPr>
              <w:t>Access</w:t>
            </w:r>
            <w:r w:rsidR="00B86063">
              <w:t>. Создание и работа с БД в</w:t>
            </w:r>
            <w:r w:rsidR="00B86063" w:rsidRPr="00696264">
              <w:t xml:space="preserve"> СУБД </w:t>
            </w:r>
            <w:r w:rsidR="00B86063" w:rsidRPr="00696264">
              <w:rPr>
                <w:lang w:val="en-US"/>
              </w:rPr>
              <w:t>A</w:t>
            </w:r>
            <w:r w:rsidR="00B86063">
              <w:rPr>
                <w:lang w:val="en-US"/>
              </w:rPr>
              <w:t>ccess</w:t>
            </w:r>
            <w:r w:rsidR="00B86063" w:rsidRPr="00696264">
              <w:t xml:space="preserve"> 2007</w:t>
            </w:r>
          </w:p>
          <w:p w:rsidR="00B86063" w:rsidRPr="009A5EDC" w:rsidRDefault="00B86063" w:rsidP="0058449A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6063" w:rsidRPr="00DE0B31" w:rsidRDefault="00B86063" w:rsidP="00F935E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10" w:type="dxa"/>
          </w:tcPr>
          <w:p w:rsidR="00B86063" w:rsidRPr="00DE0B31" w:rsidRDefault="00B86063" w:rsidP="00A812BA">
            <w:pPr>
              <w:jc w:val="both"/>
              <w:rPr>
                <w:i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86063" w:rsidRPr="00DE0B31" w:rsidRDefault="00B86063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6063" w:rsidRPr="00DE0B31" w:rsidRDefault="00B86063" w:rsidP="00D0631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0631A">
              <w:rPr>
                <w:i/>
              </w:rPr>
              <w:t>0</w:t>
            </w:r>
          </w:p>
        </w:tc>
        <w:tc>
          <w:tcPr>
            <w:tcW w:w="2961" w:type="dxa"/>
            <w:vMerge/>
            <w:vAlign w:val="center"/>
          </w:tcPr>
          <w:p w:rsidR="00B86063" w:rsidRPr="00DE0B31" w:rsidRDefault="00B86063" w:rsidP="00696264">
            <w:pPr>
              <w:jc w:val="center"/>
              <w:rPr>
                <w:i/>
              </w:rPr>
            </w:pPr>
          </w:p>
        </w:tc>
      </w:tr>
      <w:tr w:rsidR="00B86063" w:rsidRPr="00DE0B31" w:rsidTr="00D0631A">
        <w:trPr>
          <w:jc w:val="center"/>
        </w:trPr>
        <w:tc>
          <w:tcPr>
            <w:tcW w:w="1560" w:type="dxa"/>
          </w:tcPr>
          <w:p w:rsidR="00B86063" w:rsidRPr="009A5EDC" w:rsidRDefault="00B86063" w:rsidP="00766320">
            <w:pPr>
              <w:jc w:val="both"/>
              <w:rPr>
                <w:sz w:val="22"/>
                <w:szCs w:val="22"/>
              </w:rPr>
            </w:pPr>
            <w:r>
              <w:t>Основы с</w:t>
            </w:r>
            <w:r>
              <w:t>и</w:t>
            </w:r>
            <w:r>
              <w:t>стемы 1С: Предпри</w:t>
            </w:r>
            <w:r>
              <w:t>я</w:t>
            </w:r>
            <w:r>
              <w:t>тие.</w:t>
            </w:r>
          </w:p>
        </w:tc>
        <w:tc>
          <w:tcPr>
            <w:tcW w:w="3260" w:type="dxa"/>
          </w:tcPr>
          <w:p w:rsidR="00B86063" w:rsidRPr="009A5EDC" w:rsidRDefault="00B86063" w:rsidP="009517D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B86063" w:rsidRPr="004535E3" w:rsidRDefault="00B86063" w:rsidP="00520A7A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B86063" w:rsidRPr="009A5EDC" w:rsidRDefault="0062181E" w:rsidP="00D0631A">
            <w:pPr>
              <w:rPr>
                <w:sz w:val="22"/>
                <w:szCs w:val="22"/>
              </w:rPr>
            </w:pPr>
            <w:r>
              <w:t>2</w:t>
            </w:r>
            <w:r w:rsidR="00B86063">
              <w:t>.Создание и работа с информационной базой кадрового учета сотру</w:t>
            </w:r>
            <w:r w:rsidR="00B86063">
              <w:t>д</w:t>
            </w:r>
            <w:r w:rsidR="00B86063">
              <w:t>ников с использованием 1С: Предприятие</w:t>
            </w:r>
            <w:r w:rsidR="00B8606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67" w:type="dxa"/>
            <w:vAlign w:val="center"/>
          </w:tcPr>
          <w:p w:rsidR="00B86063" w:rsidRPr="004535E3" w:rsidRDefault="00D0631A" w:rsidP="00F935E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10" w:type="dxa"/>
          </w:tcPr>
          <w:p w:rsidR="00B86063" w:rsidRPr="00DE0B31" w:rsidRDefault="00B86063" w:rsidP="00A812BA">
            <w:pPr>
              <w:jc w:val="both"/>
              <w:rPr>
                <w:i/>
              </w:rPr>
            </w:pPr>
          </w:p>
        </w:tc>
        <w:tc>
          <w:tcPr>
            <w:tcW w:w="441" w:type="dxa"/>
            <w:gridSpan w:val="3"/>
            <w:vAlign w:val="center"/>
          </w:tcPr>
          <w:p w:rsidR="00B86063" w:rsidRDefault="00B86063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6063" w:rsidRDefault="00D0631A" w:rsidP="00520A7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61" w:type="dxa"/>
            <w:vMerge/>
            <w:vAlign w:val="center"/>
          </w:tcPr>
          <w:p w:rsidR="00B86063" w:rsidRDefault="00B86063" w:rsidP="00520A7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5EDC" w:rsidTr="00D0631A">
        <w:trPr>
          <w:trHeight w:val="27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D0631A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D0631A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58449A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D0631A">
              <w:rPr>
                <w:i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9A5EDC">
            <w:pPr>
              <w:jc w:val="both"/>
              <w:rPr>
                <w:i/>
              </w:rPr>
            </w:pPr>
          </w:p>
        </w:tc>
      </w:tr>
    </w:tbl>
    <w:p w:rsidR="004D4CF4" w:rsidRDefault="004D4CF4">
      <w: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83"/>
        <w:gridCol w:w="2835"/>
        <w:gridCol w:w="567"/>
        <w:gridCol w:w="2110"/>
        <w:gridCol w:w="16"/>
        <w:gridCol w:w="425"/>
        <w:gridCol w:w="567"/>
        <w:gridCol w:w="2961"/>
      </w:tblGrid>
      <w:tr w:rsidR="004D4CF4" w:rsidRPr="00DE0B31" w:rsidTr="00557B73">
        <w:trPr>
          <w:jc w:val="center"/>
        </w:trPr>
        <w:tc>
          <w:tcPr>
            <w:tcW w:w="11923" w:type="dxa"/>
            <w:gridSpan w:val="9"/>
          </w:tcPr>
          <w:p w:rsidR="004D4CF4" w:rsidRDefault="004D4CF4" w:rsidP="003E6C8A">
            <w:pPr>
              <w:jc w:val="center"/>
              <w:rPr>
                <w:i/>
              </w:rPr>
            </w:pPr>
            <w:r w:rsidRPr="00DE0B31">
              <w:rPr>
                <w:b/>
                <w:sz w:val="20"/>
                <w:szCs w:val="20"/>
              </w:rPr>
              <w:lastRenderedPageBreak/>
              <w:t>Семестр №</w:t>
            </w:r>
            <w:r w:rsidR="003E6C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61" w:type="dxa"/>
            <w:vAlign w:val="center"/>
          </w:tcPr>
          <w:p w:rsidR="004D4CF4" w:rsidRDefault="004D4CF4" w:rsidP="004435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4CF4" w:rsidRPr="00DE0B31" w:rsidTr="00443535">
        <w:trPr>
          <w:jc w:val="center"/>
        </w:trPr>
        <w:tc>
          <w:tcPr>
            <w:tcW w:w="1560" w:type="dxa"/>
          </w:tcPr>
          <w:p w:rsidR="004D4CF4" w:rsidRPr="009A5EDC" w:rsidRDefault="004D4CF4" w:rsidP="00443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4CF4" w:rsidRPr="009A5EDC" w:rsidRDefault="004D4CF4" w:rsidP="00443535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4D4CF4" w:rsidRPr="004535E3" w:rsidRDefault="004D4CF4" w:rsidP="00443535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D4CF4" w:rsidRPr="009A5EDC" w:rsidRDefault="004D4CF4" w:rsidP="004435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4CF4" w:rsidRPr="004535E3" w:rsidRDefault="004D4CF4" w:rsidP="00443535">
            <w:pPr>
              <w:jc w:val="both"/>
              <w:rPr>
                <w:i/>
              </w:rPr>
            </w:pPr>
          </w:p>
        </w:tc>
        <w:tc>
          <w:tcPr>
            <w:tcW w:w="2110" w:type="dxa"/>
          </w:tcPr>
          <w:p w:rsidR="004D4CF4" w:rsidRPr="00DE0B31" w:rsidRDefault="004D4CF4" w:rsidP="00443535">
            <w:pPr>
              <w:jc w:val="both"/>
              <w:rPr>
                <w:i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D4CF4" w:rsidRDefault="004D4CF4" w:rsidP="00443535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D4CF4" w:rsidRDefault="004D4CF4" w:rsidP="00443535">
            <w:pPr>
              <w:jc w:val="center"/>
              <w:rPr>
                <w:i/>
              </w:rPr>
            </w:pPr>
          </w:p>
        </w:tc>
        <w:tc>
          <w:tcPr>
            <w:tcW w:w="2961" w:type="dxa"/>
            <w:vAlign w:val="center"/>
          </w:tcPr>
          <w:p w:rsidR="004D4CF4" w:rsidRDefault="004D4CF4" w:rsidP="004D4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4D4CF4" w:rsidRDefault="004D4CF4" w:rsidP="004D4CF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дифференцированный 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ДифЗач</w:t>
            </w:r>
            <w:proofErr w:type="spellEnd"/>
            <w:r w:rsidRPr="00F766BF">
              <w:rPr>
                <w:i/>
                <w:sz w:val="20"/>
                <w:szCs w:val="20"/>
              </w:rPr>
              <w:t>)</w:t>
            </w:r>
          </w:p>
        </w:tc>
      </w:tr>
      <w:tr w:rsidR="004D4CF4" w:rsidTr="00443535">
        <w:trPr>
          <w:trHeight w:val="27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435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43535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4353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4" w:rsidRDefault="004D4CF4" w:rsidP="00443535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43535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435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4" w:rsidRDefault="004D4CF4" w:rsidP="00443535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4" w:rsidRDefault="004D4CF4" w:rsidP="00443535">
            <w:pPr>
              <w:jc w:val="both"/>
              <w:rPr>
                <w:i/>
              </w:rPr>
            </w:pPr>
          </w:p>
        </w:tc>
      </w:tr>
      <w:tr w:rsidR="009A5EDC" w:rsidTr="00B86063">
        <w:trPr>
          <w:trHeight w:val="287"/>
          <w:jc w:val="center"/>
        </w:trPr>
        <w:tc>
          <w:tcPr>
            <w:tcW w:w="11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Pr="00F935E1" w:rsidRDefault="00696264">
            <w:pPr>
              <w:jc w:val="both"/>
              <w:rPr>
                <w:b/>
                <w:i/>
                <w:sz w:val="22"/>
                <w:szCs w:val="22"/>
              </w:rPr>
            </w:pPr>
            <w:r w:rsidRPr="00F935E1">
              <w:rPr>
                <w:b/>
                <w:sz w:val="22"/>
                <w:szCs w:val="22"/>
              </w:rPr>
              <w:t>1</w:t>
            </w:r>
            <w:r w:rsidR="00D063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DC" w:rsidRDefault="009A5EDC">
            <w:pPr>
              <w:rPr>
                <w:i/>
              </w:rPr>
            </w:pPr>
          </w:p>
        </w:tc>
      </w:tr>
    </w:tbl>
    <w:p w:rsidR="004D4CF4" w:rsidRDefault="004D4CF4"/>
    <w:p w:rsidR="007B0420" w:rsidRDefault="007B0420"/>
    <w:p w:rsidR="00E77870" w:rsidRDefault="00E77870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Default="00470E29" w:rsidP="0058449A">
      <w:pPr>
        <w:ind w:right="111"/>
        <w:jc w:val="right"/>
        <w:rPr>
          <w:b/>
          <w:bCs/>
          <w:sz w:val="20"/>
          <w:szCs w:val="20"/>
        </w:rPr>
      </w:pPr>
      <w:r w:rsidRPr="00213064">
        <w:rPr>
          <w:b/>
          <w:bCs/>
          <w:sz w:val="20"/>
          <w:szCs w:val="20"/>
        </w:rPr>
        <w:t>Таблица 4</w:t>
      </w:r>
    </w:p>
    <w:p w:rsidR="00D0631A" w:rsidRDefault="00D0631A" w:rsidP="0058449A">
      <w:pPr>
        <w:ind w:right="111"/>
        <w:jc w:val="right"/>
        <w:rPr>
          <w:b/>
          <w:bCs/>
          <w:sz w:val="20"/>
          <w:szCs w:val="20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181"/>
        <w:gridCol w:w="9781"/>
        <w:gridCol w:w="1134"/>
      </w:tblGrid>
      <w:tr w:rsidR="00D0631A" w:rsidRPr="00C340CB" w:rsidTr="00C633EF">
        <w:trPr>
          <w:trHeight w:val="912"/>
          <w:jc w:val="center"/>
        </w:trPr>
        <w:tc>
          <w:tcPr>
            <w:tcW w:w="913" w:type="dxa"/>
            <w:vAlign w:val="center"/>
          </w:tcPr>
          <w:p w:rsidR="00D0631A" w:rsidRPr="00BA50B7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1" w:type="dxa"/>
            <w:vAlign w:val="center"/>
          </w:tcPr>
          <w:p w:rsidR="00D0631A" w:rsidRPr="00BA50B7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781" w:type="dxa"/>
            <w:vAlign w:val="center"/>
          </w:tcPr>
          <w:p w:rsidR="00D0631A" w:rsidRPr="00BA50B7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134" w:type="dxa"/>
            <w:vAlign w:val="center"/>
          </w:tcPr>
          <w:p w:rsidR="00D0631A" w:rsidRPr="00BA50B7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D0631A" w:rsidRPr="00C340CB" w:rsidTr="00C633EF">
        <w:trPr>
          <w:jc w:val="center"/>
        </w:trPr>
        <w:tc>
          <w:tcPr>
            <w:tcW w:w="913" w:type="dxa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1" w:type="dxa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631A" w:rsidRPr="00C340CB" w:rsidTr="00C633EF">
        <w:trPr>
          <w:jc w:val="center"/>
        </w:trPr>
        <w:tc>
          <w:tcPr>
            <w:tcW w:w="15009" w:type="dxa"/>
            <w:gridSpan w:val="4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10.</w:t>
            </w:r>
          </w:p>
        </w:tc>
      </w:tr>
      <w:tr w:rsidR="00D0631A" w:rsidRPr="00C340CB" w:rsidTr="003818F4">
        <w:trPr>
          <w:jc w:val="center"/>
        </w:trPr>
        <w:tc>
          <w:tcPr>
            <w:tcW w:w="913" w:type="dxa"/>
          </w:tcPr>
          <w:p w:rsidR="00D0631A" w:rsidRPr="000F2367" w:rsidRDefault="00D0631A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181" w:type="dxa"/>
            <w:vAlign w:val="center"/>
          </w:tcPr>
          <w:p w:rsidR="00D0631A" w:rsidRPr="00C340CB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Информационные системы. СУБД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2007 и ее рел</w:t>
            </w:r>
            <w:r>
              <w:rPr>
                <w:bCs/>
              </w:rPr>
              <w:t>я</w:t>
            </w:r>
            <w:r>
              <w:rPr>
                <w:bCs/>
              </w:rPr>
              <w:t>ционная БД.</w:t>
            </w:r>
          </w:p>
        </w:tc>
        <w:tc>
          <w:tcPr>
            <w:tcW w:w="9781" w:type="dxa"/>
          </w:tcPr>
          <w:p w:rsidR="00D0631A" w:rsidRDefault="00D0631A" w:rsidP="00C633EF">
            <w:pPr>
              <w:tabs>
                <w:tab w:val="num" w:pos="0"/>
                <w:tab w:val="left" w:pos="1080"/>
              </w:tabs>
            </w:pPr>
            <w:r>
              <w:t xml:space="preserve">Работа с литературой  и конспектом лекций. </w:t>
            </w:r>
          </w:p>
          <w:p w:rsidR="00D0631A" w:rsidRDefault="00D0631A" w:rsidP="00C633EF">
            <w:pPr>
              <w:tabs>
                <w:tab w:val="num" w:pos="0"/>
                <w:tab w:val="left" w:pos="1080"/>
              </w:tabs>
            </w:pPr>
            <w:r>
              <w:t>Оформление отчетов и подготовка к защите ПЗ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D063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23755">
              <w:rPr>
                <w:bCs/>
              </w:rPr>
              <w:t>3</w:t>
            </w:r>
            <w:r>
              <w:rPr>
                <w:bCs/>
              </w:rPr>
              <w:t>1</w:t>
            </w:r>
          </w:p>
        </w:tc>
      </w:tr>
      <w:tr w:rsidR="00D0631A" w:rsidRPr="00C340CB" w:rsidTr="003818F4">
        <w:trPr>
          <w:jc w:val="center"/>
        </w:trPr>
        <w:tc>
          <w:tcPr>
            <w:tcW w:w="913" w:type="dxa"/>
          </w:tcPr>
          <w:p w:rsidR="00D0631A" w:rsidRPr="000F2367" w:rsidRDefault="00D0631A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181" w:type="dxa"/>
            <w:vAlign w:val="center"/>
          </w:tcPr>
          <w:p w:rsidR="00D0631A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t>Основы системы 1С: Пре</w:t>
            </w:r>
            <w:r>
              <w:t>д</w:t>
            </w:r>
            <w:r>
              <w:t>приятие.</w:t>
            </w:r>
          </w:p>
        </w:tc>
        <w:tc>
          <w:tcPr>
            <w:tcW w:w="9781" w:type="dxa"/>
          </w:tcPr>
          <w:p w:rsidR="00D0631A" w:rsidRDefault="00D0631A" w:rsidP="00C633EF">
            <w:pPr>
              <w:tabs>
                <w:tab w:val="right" w:leader="underscore" w:pos="9639"/>
              </w:tabs>
            </w:pPr>
            <w:r>
              <w:t xml:space="preserve">Работа с литературой  и конспектом лекций. </w:t>
            </w:r>
          </w:p>
          <w:p w:rsidR="00D0631A" w:rsidRPr="00031748" w:rsidRDefault="00D0631A" w:rsidP="00C633EF">
            <w:pPr>
              <w:tabs>
                <w:tab w:val="right" w:leader="underscore" w:pos="9639"/>
              </w:tabs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Оформление отчетов и подготовка к защите ПЗ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23755">
              <w:rPr>
                <w:bCs/>
              </w:rPr>
              <w:t>30</w:t>
            </w:r>
          </w:p>
        </w:tc>
      </w:tr>
      <w:tr w:rsidR="00D0631A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0631A" w:rsidRPr="0021306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D063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23755">
              <w:rPr>
                <w:bCs/>
              </w:rPr>
              <w:t>6</w:t>
            </w:r>
            <w:r>
              <w:rPr>
                <w:bCs/>
              </w:rPr>
              <w:t>1</w:t>
            </w:r>
          </w:p>
        </w:tc>
      </w:tr>
      <w:tr w:rsidR="00D0631A" w:rsidRPr="00C340CB" w:rsidTr="00C633EF">
        <w:trPr>
          <w:jc w:val="center"/>
        </w:trPr>
        <w:tc>
          <w:tcPr>
            <w:tcW w:w="15009" w:type="dxa"/>
            <w:gridSpan w:val="4"/>
            <w:vAlign w:val="center"/>
          </w:tcPr>
          <w:p w:rsidR="00D0631A" w:rsidRPr="001723C4" w:rsidRDefault="00D0631A" w:rsidP="00D0631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11</w:t>
            </w:r>
          </w:p>
        </w:tc>
      </w:tr>
      <w:tr w:rsidR="00D0631A" w:rsidRPr="00C340CB" w:rsidTr="00C633EF">
        <w:trPr>
          <w:jc w:val="center"/>
        </w:trPr>
        <w:tc>
          <w:tcPr>
            <w:tcW w:w="913" w:type="dxa"/>
          </w:tcPr>
          <w:p w:rsidR="00D0631A" w:rsidRPr="008B0796" w:rsidRDefault="00D0631A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8B0796">
              <w:rPr>
                <w:bCs/>
              </w:rPr>
              <w:t>3</w:t>
            </w:r>
          </w:p>
        </w:tc>
        <w:tc>
          <w:tcPr>
            <w:tcW w:w="3181" w:type="dxa"/>
            <w:vAlign w:val="center"/>
          </w:tcPr>
          <w:p w:rsidR="00D0631A" w:rsidRPr="00C340CB" w:rsidRDefault="00D0631A" w:rsidP="004D4CF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</w:t>
            </w:r>
            <w:r w:rsidR="004D4CF4">
              <w:t>азделы 1-2</w:t>
            </w:r>
            <w:r>
              <w:t xml:space="preserve"> </w:t>
            </w:r>
          </w:p>
        </w:tc>
        <w:tc>
          <w:tcPr>
            <w:tcW w:w="9781" w:type="dxa"/>
            <w:vAlign w:val="center"/>
          </w:tcPr>
          <w:p w:rsidR="00D0631A" w:rsidRPr="00C340CB" w:rsidRDefault="00D0631A" w:rsidP="00C633E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Работа с литературой  и конспектом лекций. 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23755">
              <w:rPr>
                <w:bCs/>
              </w:rPr>
              <w:t>6</w:t>
            </w:r>
            <w:r>
              <w:rPr>
                <w:bCs/>
              </w:rPr>
              <w:t>5</w:t>
            </w:r>
          </w:p>
        </w:tc>
      </w:tr>
      <w:tr w:rsidR="00D0631A" w:rsidRPr="00C340CB" w:rsidTr="00C633EF">
        <w:trPr>
          <w:jc w:val="center"/>
        </w:trPr>
        <w:tc>
          <w:tcPr>
            <w:tcW w:w="913" w:type="dxa"/>
            <w:vAlign w:val="center"/>
          </w:tcPr>
          <w:p w:rsidR="00D0631A" w:rsidRPr="00C25AD6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62" w:type="dxa"/>
            <w:gridSpan w:val="2"/>
            <w:vAlign w:val="center"/>
          </w:tcPr>
          <w:p w:rsidR="00D0631A" w:rsidRPr="00C25AD6" w:rsidRDefault="00D0631A" w:rsidP="00C633E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631A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0631A" w:rsidRPr="00213064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D0631A" w:rsidRPr="00223755" w:rsidRDefault="00D0631A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D0631A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0631A" w:rsidRPr="001723C4" w:rsidRDefault="00D0631A" w:rsidP="00C633E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  <w:vAlign w:val="center"/>
          </w:tcPr>
          <w:p w:rsidR="00D0631A" w:rsidRPr="000B54FA" w:rsidRDefault="00D0631A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B54FA">
              <w:rPr>
                <w:b/>
                <w:bCs/>
              </w:rPr>
              <w:t>130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58449A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5495"/>
        <w:gridCol w:w="1661"/>
      </w:tblGrid>
      <w:tr w:rsidR="006A734C" w:rsidRPr="00F766BF" w:rsidTr="00A85BD2">
        <w:tc>
          <w:tcPr>
            <w:tcW w:w="117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6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58449A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</w:t>
            </w:r>
            <w:r w:rsidR="005C268A" w:rsidRPr="00393B56">
              <w:rPr>
                <w:b/>
              </w:rPr>
              <w:t>е</w:t>
            </w:r>
            <w:r w:rsidR="005C268A" w:rsidRPr="00393B56">
              <w:rPr>
                <w:b/>
              </w:rPr>
              <w:t xml:space="preserve">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87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A85BD2">
        <w:trPr>
          <w:trHeight w:val="1104"/>
        </w:trPr>
        <w:tc>
          <w:tcPr>
            <w:tcW w:w="117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C0151D" w:rsidP="00084F9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084F92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К-1 </w:t>
            </w:r>
          </w:p>
        </w:tc>
        <w:tc>
          <w:tcPr>
            <w:tcW w:w="2936" w:type="pct"/>
            <w:tcBorders>
              <w:bottom w:val="single" w:sz="4" w:space="0" w:color="auto"/>
            </w:tcBorders>
            <w:vAlign w:val="center"/>
          </w:tcPr>
          <w:p w:rsidR="00783F37" w:rsidRPr="0082755F" w:rsidRDefault="00783F37" w:rsidP="0012709A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Пороговый </w:t>
            </w:r>
          </w:p>
          <w:p w:rsidR="00084F92" w:rsidRPr="0082755F" w:rsidRDefault="00783F37" w:rsidP="0012709A">
            <w:pPr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04118D" w:rsidRPr="0082755F">
              <w:rPr>
                <w:rStyle w:val="FontStyle14"/>
                <w:b w:val="0"/>
              </w:rPr>
              <w:t xml:space="preserve">назначение и принципы использования </w:t>
            </w:r>
            <w:r w:rsidR="0004118D" w:rsidRPr="0082755F">
              <w:rPr>
                <w:rStyle w:val="FontStyle12"/>
                <w:sz w:val="22"/>
                <w:szCs w:val="22"/>
              </w:rPr>
              <w:t>информац</w:t>
            </w:r>
            <w:r w:rsidR="0004118D" w:rsidRPr="0082755F">
              <w:rPr>
                <w:rStyle w:val="FontStyle12"/>
                <w:sz w:val="22"/>
                <w:szCs w:val="22"/>
              </w:rPr>
              <w:t>и</w:t>
            </w:r>
            <w:r w:rsidR="0004118D" w:rsidRPr="0082755F">
              <w:rPr>
                <w:rStyle w:val="FontStyle12"/>
                <w:sz w:val="22"/>
                <w:szCs w:val="22"/>
              </w:rPr>
              <w:t xml:space="preserve">онного обеспечения в составе </w:t>
            </w:r>
            <w:r w:rsidR="00084F92" w:rsidRPr="0082755F">
              <w:rPr>
                <w:sz w:val="22"/>
                <w:szCs w:val="22"/>
              </w:rPr>
              <w:t>профессиональных ко</w:t>
            </w:r>
            <w:r w:rsidR="00084F92" w:rsidRPr="0082755F">
              <w:rPr>
                <w:sz w:val="22"/>
                <w:szCs w:val="22"/>
              </w:rPr>
              <w:t>м</w:t>
            </w:r>
            <w:r w:rsidR="00084F92" w:rsidRPr="0082755F">
              <w:rPr>
                <w:sz w:val="22"/>
                <w:szCs w:val="22"/>
              </w:rPr>
              <w:t xml:space="preserve">пьютерных программ </w:t>
            </w:r>
          </w:p>
          <w:p w:rsidR="00783F37" w:rsidRPr="0082755F" w:rsidRDefault="00783F37" w:rsidP="0012709A">
            <w:pPr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44805" w:rsidRPr="0082755F">
              <w:rPr>
                <w:sz w:val="22"/>
                <w:szCs w:val="22"/>
              </w:rPr>
              <w:t xml:space="preserve"> работать в качестве пользователя персонального компьютера</w:t>
            </w:r>
            <w:r w:rsidR="0004118D" w:rsidRPr="0082755F">
              <w:rPr>
                <w:sz w:val="22"/>
                <w:szCs w:val="22"/>
              </w:rPr>
              <w:t>.</w:t>
            </w:r>
          </w:p>
          <w:p w:rsidR="00783F37" w:rsidRPr="0082755F" w:rsidRDefault="00783F37" w:rsidP="001F73AB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04118D" w:rsidRPr="0082755F">
              <w:rPr>
                <w:sz w:val="22"/>
                <w:szCs w:val="22"/>
              </w:rPr>
              <w:t>основными методами поиска</w:t>
            </w:r>
            <w:r w:rsidR="0058449A">
              <w:rPr>
                <w:sz w:val="22"/>
                <w:szCs w:val="22"/>
              </w:rPr>
              <w:t xml:space="preserve"> </w:t>
            </w:r>
            <w:r w:rsidR="0004118D" w:rsidRPr="0082755F">
              <w:rPr>
                <w:sz w:val="22"/>
                <w:szCs w:val="22"/>
              </w:rPr>
              <w:t>и обмена и</w:t>
            </w:r>
            <w:r w:rsidR="0004118D" w:rsidRPr="0082755F">
              <w:rPr>
                <w:sz w:val="22"/>
                <w:szCs w:val="22"/>
              </w:rPr>
              <w:t>н</w:t>
            </w:r>
            <w:r w:rsidR="0004118D" w:rsidRPr="0082755F">
              <w:rPr>
                <w:sz w:val="22"/>
                <w:szCs w:val="22"/>
              </w:rPr>
              <w:t>формацией в локальных и глобальных компьютерных сетях</w:t>
            </w:r>
            <w:r w:rsidR="0004118D" w:rsidRPr="008275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A85BD2">
        <w:trPr>
          <w:trHeight w:val="1104"/>
        </w:trPr>
        <w:tc>
          <w:tcPr>
            <w:tcW w:w="117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6" w:type="pct"/>
            <w:tcBorders>
              <w:bottom w:val="single" w:sz="4" w:space="0" w:color="auto"/>
            </w:tcBorders>
            <w:vAlign w:val="center"/>
          </w:tcPr>
          <w:p w:rsidR="00783F37" w:rsidRPr="0082755F" w:rsidRDefault="00783F37" w:rsidP="0012709A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Повышенный </w:t>
            </w:r>
          </w:p>
          <w:p w:rsidR="00D81C9D" w:rsidRPr="0082755F" w:rsidRDefault="00783F37" w:rsidP="00D81C9D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</w:t>
            </w:r>
            <w:r w:rsidR="0004118D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D81C9D" w:rsidRPr="0082755F">
              <w:rPr>
                <w:sz w:val="22"/>
                <w:szCs w:val="22"/>
              </w:rPr>
              <w:t>основные методы, способы и средства получ</w:t>
            </w:r>
            <w:r w:rsidR="00D81C9D" w:rsidRPr="0082755F">
              <w:rPr>
                <w:sz w:val="22"/>
                <w:szCs w:val="22"/>
              </w:rPr>
              <w:t>е</w:t>
            </w:r>
            <w:r w:rsidR="00D81C9D" w:rsidRPr="0082755F">
              <w:rPr>
                <w:sz w:val="22"/>
                <w:szCs w:val="22"/>
              </w:rPr>
              <w:t>ния, хранения, поиска, систематизации, обработки и передачи информации.</w:t>
            </w:r>
          </w:p>
          <w:p w:rsidR="00D81C9D" w:rsidRPr="0082755F" w:rsidRDefault="00783F37" w:rsidP="0004118D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D81C9D" w:rsidRPr="0082755F">
              <w:rPr>
                <w:sz w:val="22"/>
                <w:szCs w:val="22"/>
              </w:rPr>
              <w:t xml:space="preserve">применять в профессиональной </w:t>
            </w:r>
            <w:proofErr w:type="gramStart"/>
            <w:r w:rsidR="00D81C9D" w:rsidRPr="0082755F">
              <w:rPr>
                <w:sz w:val="22"/>
                <w:szCs w:val="22"/>
              </w:rPr>
              <w:t>деятельности</w:t>
            </w:r>
            <w:proofErr w:type="gramEnd"/>
            <w:r w:rsidR="00D81C9D" w:rsidRPr="0082755F">
              <w:rPr>
                <w:sz w:val="22"/>
                <w:szCs w:val="22"/>
              </w:rPr>
              <w:t xml:space="preserve"> автоматизированные информационные системы, и</w:t>
            </w:r>
            <w:r w:rsidR="00D81C9D" w:rsidRPr="0082755F">
              <w:rPr>
                <w:sz w:val="22"/>
                <w:szCs w:val="22"/>
              </w:rPr>
              <w:t>с</w:t>
            </w:r>
            <w:r w:rsidR="00D81C9D" w:rsidRPr="0082755F">
              <w:rPr>
                <w:sz w:val="22"/>
                <w:szCs w:val="22"/>
              </w:rPr>
              <w:t>пользуемые в экономике</w:t>
            </w:r>
          </w:p>
          <w:p w:rsidR="00783F37" w:rsidRPr="0082755F" w:rsidRDefault="00783F37" w:rsidP="00FB485C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FB485C" w:rsidRPr="0082755F">
              <w:rPr>
                <w:sz w:val="22"/>
                <w:szCs w:val="22"/>
              </w:rPr>
              <w:t>навыками работы с  современными автомат</w:t>
            </w:r>
            <w:r w:rsidR="00FB485C" w:rsidRPr="0082755F">
              <w:rPr>
                <w:sz w:val="22"/>
                <w:szCs w:val="22"/>
              </w:rPr>
              <w:t>и</w:t>
            </w:r>
            <w:r w:rsidR="00FB485C" w:rsidRPr="0082755F">
              <w:rPr>
                <w:sz w:val="22"/>
                <w:szCs w:val="22"/>
              </w:rPr>
              <w:t>зированными информационными системами, использ</w:t>
            </w:r>
            <w:r w:rsidR="00FB485C" w:rsidRPr="0082755F">
              <w:rPr>
                <w:sz w:val="22"/>
                <w:szCs w:val="22"/>
              </w:rPr>
              <w:t>у</w:t>
            </w:r>
            <w:r w:rsidR="00FB485C" w:rsidRPr="0082755F">
              <w:rPr>
                <w:sz w:val="22"/>
                <w:szCs w:val="22"/>
              </w:rPr>
              <w:t>емыми в экономике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A85BD2">
        <w:trPr>
          <w:trHeight w:val="276"/>
        </w:trPr>
        <w:tc>
          <w:tcPr>
            <w:tcW w:w="1177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783F37" w:rsidRPr="0082755F" w:rsidRDefault="00783F37" w:rsidP="006A734C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Высокий </w:t>
            </w:r>
          </w:p>
          <w:p w:rsidR="00D81C9D" w:rsidRPr="0082755F" w:rsidRDefault="00783F37" w:rsidP="00D81C9D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D81C9D" w:rsidRPr="0082755F">
              <w:rPr>
                <w:sz w:val="22"/>
                <w:szCs w:val="22"/>
              </w:rPr>
              <w:t>современные источниками информации, инфо</w:t>
            </w:r>
            <w:r w:rsidR="00D81C9D" w:rsidRPr="0082755F">
              <w:rPr>
                <w:sz w:val="22"/>
                <w:szCs w:val="22"/>
              </w:rPr>
              <w:t>р</w:t>
            </w:r>
            <w:r w:rsidR="00D81C9D" w:rsidRPr="0082755F">
              <w:rPr>
                <w:sz w:val="22"/>
                <w:szCs w:val="22"/>
              </w:rPr>
              <w:t>мационные ресурсы и технологии.</w:t>
            </w:r>
          </w:p>
          <w:p w:rsidR="00D81C9D" w:rsidRPr="0082755F" w:rsidRDefault="00783F37" w:rsidP="00D81C9D">
            <w:pPr>
              <w:jc w:val="both"/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D81C9D" w:rsidRPr="0082755F">
              <w:rPr>
                <w:sz w:val="22"/>
                <w:szCs w:val="22"/>
              </w:rPr>
              <w:t>проводить информационно-поисковую работу с последующим использованием данных при решении профессиональных задач.</w:t>
            </w:r>
          </w:p>
          <w:p w:rsidR="00783F37" w:rsidRPr="0082755F" w:rsidRDefault="00783F37" w:rsidP="00FB485C">
            <w:pPr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</w:t>
            </w:r>
            <w:r w:rsidR="001F73AB" w:rsidRPr="0082755F">
              <w:rPr>
                <w:b/>
                <w:sz w:val="22"/>
                <w:szCs w:val="22"/>
              </w:rPr>
              <w:t>ть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="00084F92" w:rsidRPr="0082755F">
              <w:rPr>
                <w:sz w:val="22"/>
                <w:szCs w:val="22"/>
              </w:rPr>
              <w:t xml:space="preserve">навыками работы с </w:t>
            </w:r>
            <w:proofErr w:type="spellStart"/>
            <w:proofErr w:type="gramStart"/>
            <w:r w:rsidR="00084F92" w:rsidRPr="0082755F">
              <w:rPr>
                <w:sz w:val="22"/>
                <w:szCs w:val="22"/>
              </w:rPr>
              <w:t>с</w:t>
            </w:r>
            <w:proofErr w:type="spellEnd"/>
            <w:proofErr w:type="gramEnd"/>
            <w:r w:rsidR="00084F92" w:rsidRPr="0082755F">
              <w:rPr>
                <w:sz w:val="22"/>
                <w:szCs w:val="22"/>
              </w:rPr>
              <w:t xml:space="preserve"> </w:t>
            </w:r>
            <w:r w:rsidR="00FB485C" w:rsidRPr="0082755F">
              <w:rPr>
                <w:sz w:val="22"/>
                <w:szCs w:val="22"/>
              </w:rPr>
              <w:t>профессиональными компьютерными программами</w:t>
            </w:r>
            <w:r w:rsidR="00084F92" w:rsidRPr="0082755F">
              <w:rPr>
                <w:sz w:val="22"/>
                <w:szCs w:val="22"/>
              </w:rPr>
              <w:t>, используемыми в эк</w:t>
            </w:r>
            <w:r w:rsidR="00084F92" w:rsidRPr="0082755F">
              <w:rPr>
                <w:sz w:val="22"/>
                <w:szCs w:val="22"/>
              </w:rPr>
              <w:t>о</w:t>
            </w:r>
            <w:r w:rsidR="00084F92" w:rsidRPr="0082755F">
              <w:rPr>
                <w:sz w:val="22"/>
                <w:szCs w:val="22"/>
              </w:rPr>
              <w:t>номике</w:t>
            </w:r>
          </w:p>
        </w:tc>
        <w:tc>
          <w:tcPr>
            <w:tcW w:w="887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82755F" w:rsidRPr="00F766BF" w:rsidTr="00A85BD2">
        <w:trPr>
          <w:trHeight w:val="276"/>
        </w:trPr>
        <w:tc>
          <w:tcPr>
            <w:tcW w:w="1177" w:type="pct"/>
            <w:vMerge w:val="restart"/>
            <w:vAlign w:val="center"/>
          </w:tcPr>
          <w:p w:rsidR="0082755F" w:rsidRPr="00F766BF" w:rsidRDefault="0082755F" w:rsidP="0012709A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2936" w:type="pct"/>
            <w:vAlign w:val="center"/>
          </w:tcPr>
          <w:p w:rsidR="0082755F" w:rsidRPr="0082755F" w:rsidRDefault="0082755F" w:rsidP="006E1023">
            <w:pPr>
              <w:rPr>
                <w:b/>
                <w:sz w:val="22"/>
                <w:szCs w:val="22"/>
                <w:u w:val="single"/>
              </w:rPr>
            </w:pPr>
            <w:r w:rsidRPr="0082755F">
              <w:rPr>
                <w:b/>
                <w:sz w:val="22"/>
                <w:szCs w:val="22"/>
              </w:rPr>
              <w:t xml:space="preserve">Пороговый </w:t>
            </w:r>
          </w:p>
          <w:p w:rsidR="0082755F" w:rsidRPr="0082755F" w:rsidRDefault="0082755F" w:rsidP="006E1023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Знает</w:t>
            </w:r>
            <w:r w:rsidRPr="0082755F">
              <w:rPr>
                <w:sz w:val="22"/>
                <w:szCs w:val="22"/>
              </w:rPr>
              <w:t xml:space="preserve"> основные методики сбора, обработки и пре</w:t>
            </w:r>
            <w:r w:rsidRPr="0082755F">
              <w:rPr>
                <w:sz w:val="22"/>
                <w:szCs w:val="22"/>
              </w:rPr>
              <w:t>д</w:t>
            </w:r>
            <w:r w:rsidRPr="0082755F">
              <w:rPr>
                <w:sz w:val="22"/>
                <w:szCs w:val="22"/>
              </w:rPr>
              <w:t xml:space="preserve">ставления экономической информации </w:t>
            </w:r>
          </w:p>
          <w:p w:rsidR="0082755F" w:rsidRPr="0082755F" w:rsidRDefault="0082755F" w:rsidP="006E102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2755F">
              <w:rPr>
                <w:b/>
                <w:sz w:val="22"/>
                <w:szCs w:val="22"/>
              </w:rPr>
              <w:t>Умеет</w:t>
            </w:r>
            <w:r w:rsidRPr="0082755F">
              <w:rPr>
                <w:sz w:val="22"/>
                <w:szCs w:val="22"/>
              </w:rPr>
              <w:t xml:space="preserve"> выбирать методику и средства сбора, обработки и представления экономической информации, испол</w:t>
            </w:r>
            <w:r w:rsidRPr="0082755F">
              <w:rPr>
                <w:sz w:val="22"/>
                <w:szCs w:val="22"/>
              </w:rPr>
              <w:t>ь</w:t>
            </w:r>
            <w:r w:rsidRPr="0082755F">
              <w:rPr>
                <w:sz w:val="22"/>
                <w:szCs w:val="22"/>
              </w:rPr>
              <w:t>зовать внешние носители для обмена информацией.</w:t>
            </w:r>
          </w:p>
          <w:p w:rsidR="0082755F" w:rsidRPr="0082755F" w:rsidRDefault="0082755F" w:rsidP="00AD7865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Владеет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>навыками организации работы на компьютере в локальных и глобальных сетях.</w:t>
            </w:r>
          </w:p>
        </w:tc>
        <w:tc>
          <w:tcPr>
            <w:tcW w:w="887" w:type="pct"/>
            <w:vAlign w:val="center"/>
          </w:tcPr>
          <w:p w:rsidR="0082755F" w:rsidRPr="00F766BF" w:rsidRDefault="0082755F" w:rsidP="006F4FAA">
            <w:pPr>
              <w:jc w:val="center"/>
            </w:pPr>
            <w:r w:rsidRPr="00F766BF">
              <w:t>оценка 3</w:t>
            </w:r>
          </w:p>
        </w:tc>
      </w:tr>
      <w:tr w:rsidR="0082755F" w:rsidRPr="00F766BF" w:rsidTr="00A85BD2">
        <w:trPr>
          <w:trHeight w:val="276"/>
        </w:trPr>
        <w:tc>
          <w:tcPr>
            <w:tcW w:w="1177" w:type="pct"/>
            <w:vMerge/>
            <w:vAlign w:val="center"/>
          </w:tcPr>
          <w:p w:rsidR="0082755F" w:rsidRPr="00F766BF" w:rsidRDefault="0082755F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82755F" w:rsidRPr="0082755F" w:rsidRDefault="0082755F" w:rsidP="006E1023">
            <w:pPr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Повышенный </w:t>
            </w:r>
          </w:p>
          <w:p w:rsidR="0082755F" w:rsidRPr="0082755F" w:rsidRDefault="0082755F" w:rsidP="006E1023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Знает</w:t>
            </w:r>
            <w:r w:rsidRPr="0082755F">
              <w:rPr>
                <w:sz w:val="22"/>
                <w:szCs w:val="22"/>
              </w:rPr>
              <w:t xml:space="preserve"> основные задачи и системы обработки информ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ции при решении экономических задач; программные и технические средства обеспечения информационных процессов</w:t>
            </w:r>
            <w:r w:rsidR="0058449A">
              <w:rPr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 xml:space="preserve">и </w:t>
            </w:r>
            <w:proofErr w:type="gramStart"/>
            <w:r w:rsidRPr="0082755F">
              <w:rPr>
                <w:sz w:val="22"/>
                <w:szCs w:val="22"/>
              </w:rPr>
              <w:t>способен</w:t>
            </w:r>
            <w:proofErr w:type="gramEnd"/>
            <w:r w:rsidRPr="0082755F">
              <w:rPr>
                <w:sz w:val="22"/>
                <w:szCs w:val="22"/>
              </w:rPr>
              <w:t xml:space="preserve"> применить их для решения ко</w:t>
            </w:r>
            <w:r w:rsidRPr="0082755F">
              <w:rPr>
                <w:sz w:val="22"/>
                <w:szCs w:val="22"/>
              </w:rPr>
              <w:t>н</w:t>
            </w:r>
            <w:r w:rsidRPr="0082755F">
              <w:rPr>
                <w:sz w:val="22"/>
                <w:szCs w:val="22"/>
              </w:rPr>
              <w:t>кретных задач.</w:t>
            </w:r>
          </w:p>
          <w:p w:rsidR="0082755F" w:rsidRPr="0082755F" w:rsidRDefault="0082755F" w:rsidP="006E1023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Умеет </w:t>
            </w:r>
            <w:r w:rsidRPr="0082755F">
              <w:rPr>
                <w:sz w:val="22"/>
                <w:szCs w:val="22"/>
              </w:rPr>
              <w:t xml:space="preserve">выбирать методику и средства сбора, обработки и представления экономической информации </w:t>
            </w:r>
          </w:p>
          <w:p w:rsidR="0082755F" w:rsidRPr="0082755F" w:rsidRDefault="0082755F" w:rsidP="00A85BD2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Владеет</w:t>
            </w:r>
            <w:r w:rsidR="0058449A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>некоторыми основными программными сре</w:t>
            </w:r>
            <w:r w:rsidRPr="0082755F">
              <w:rPr>
                <w:sz w:val="22"/>
                <w:szCs w:val="22"/>
              </w:rPr>
              <w:t>д</w:t>
            </w:r>
            <w:r w:rsidRPr="0082755F">
              <w:rPr>
                <w:sz w:val="22"/>
                <w:szCs w:val="22"/>
              </w:rPr>
              <w:t>ствами сбора, анализа, обработки и защиты информ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ции при решении поставленных экономических задач.</w:t>
            </w:r>
          </w:p>
        </w:tc>
        <w:tc>
          <w:tcPr>
            <w:tcW w:w="887" w:type="pct"/>
            <w:vAlign w:val="center"/>
          </w:tcPr>
          <w:p w:rsidR="0082755F" w:rsidRPr="00F766BF" w:rsidRDefault="0082755F" w:rsidP="006F4FAA">
            <w:pPr>
              <w:jc w:val="center"/>
            </w:pPr>
            <w:r w:rsidRPr="00F766BF">
              <w:t xml:space="preserve"> оценка 4</w:t>
            </w:r>
          </w:p>
        </w:tc>
      </w:tr>
      <w:tr w:rsidR="0082755F" w:rsidRPr="00F766BF" w:rsidTr="00A85BD2">
        <w:trPr>
          <w:trHeight w:val="276"/>
        </w:trPr>
        <w:tc>
          <w:tcPr>
            <w:tcW w:w="1177" w:type="pct"/>
            <w:vMerge/>
            <w:vAlign w:val="center"/>
          </w:tcPr>
          <w:p w:rsidR="0082755F" w:rsidRPr="00F766BF" w:rsidRDefault="0082755F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82755F" w:rsidRPr="0082755F" w:rsidRDefault="0082755F" w:rsidP="006E1023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Высокий </w:t>
            </w:r>
          </w:p>
          <w:p w:rsidR="0082755F" w:rsidRPr="0082755F" w:rsidRDefault="0082755F" w:rsidP="006E1023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Знать</w:t>
            </w:r>
            <w:r w:rsidRPr="0082755F">
              <w:rPr>
                <w:sz w:val="22"/>
                <w:szCs w:val="22"/>
              </w:rPr>
              <w:t xml:space="preserve"> программные и технические средства обеспеч</w:t>
            </w:r>
            <w:r w:rsidRPr="0082755F">
              <w:rPr>
                <w:sz w:val="22"/>
                <w:szCs w:val="22"/>
              </w:rPr>
              <w:t>е</w:t>
            </w:r>
            <w:r w:rsidRPr="0082755F">
              <w:rPr>
                <w:sz w:val="22"/>
                <w:szCs w:val="22"/>
              </w:rPr>
              <w:t>ния информационных процессов</w:t>
            </w:r>
            <w:r w:rsidR="0058449A">
              <w:rPr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 xml:space="preserve">и </w:t>
            </w:r>
            <w:proofErr w:type="gramStart"/>
            <w:r w:rsidRPr="0082755F">
              <w:rPr>
                <w:sz w:val="22"/>
                <w:szCs w:val="22"/>
              </w:rPr>
              <w:t>способен</w:t>
            </w:r>
            <w:proofErr w:type="gramEnd"/>
            <w:r w:rsidRPr="0082755F">
              <w:rPr>
                <w:sz w:val="22"/>
                <w:szCs w:val="22"/>
              </w:rPr>
              <w:t xml:space="preserve"> применить их для решения конкретных задач.</w:t>
            </w:r>
          </w:p>
          <w:p w:rsidR="0082755F" w:rsidRPr="0082755F" w:rsidRDefault="0082755F" w:rsidP="006E102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Уметь</w:t>
            </w:r>
            <w:r w:rsidRPr="0082755F">
              <w:rPr>
                <w:sz w:val="22"/>
                <w:szCs w:val="22"/>
              </w:rPr>
              <w:t xml:space="preserve"> работать с программными средствами для сб</w:t>
            </w:r>
            <w:r w:rsidRPr="0082755F">
              <w:rPr>
                <w:sz w:val="22"/>
                <w:szCs w:val="22"/>
              </w:rPr>
              <w:t>о</w:t>
            </w:r>
            <w:r w:rsidRPr="0082755F">
              <w:rPr>
                <w:sz w:val="22"/>
                <w:szCs w:val="22"/>
              </w:rPr>
              <w:t>ра, анализа, обработки и защиты информации при р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боте на компьютере в локальных и глобальных сетях для решения экономических задач.</w:t>
            </w:r>
          </w:p>
          <w:p w:rsidR="0082755F" w:rsidRPr="0082755F" w:rsidRDefault="0082755F" w:rsidP="006E1023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Владеть </w:t>
            </w:r>
            <w:r w:rsidRPr="0082755F">
              <w:rPr>
                <w:sz w:val="22"/>
                <w:szCs w:val="22"/>
              </w:rPr>
              <w:t>навыками работы с  программными средств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ми обработки и представления экономической инфо</w:t>
            </w:r>
            <w:r w:rsidRPr="0082755F">
              <w:rPr>
                <w:sz w:val="22"/>
                <w:szCs w:val="22"/>
              </w:rPr>
              <w:t>р</w:t>
            </w:r>
            <w:r w:rsidRPr="0082755F">
              <w:rPr>
                <w:sz w:val="22"/>
                <w:szCs w:val="22"/>
              </w:rPr>
              <w:t>мации.</w:t>
            </w:r>
          </w:p>
        </w:tc>
        <w:tc>
          <w:tcPr>
            <w:tcW w:w="887" w:type="pct"/>
            <w:vAlign w:val="center"/>
          </w:tcPr>
          <w:p w:rsidR="0082755F" w:rsidRPr="00F766BF" w:rsidRDefault="0082755F" w:rsidP="006F4FAA">
            <w:pPr>
              <w:jc w:val="center"/>
            </w:pPr>
            <w:r w:rsidRPr="00F766BF">
              <w:t>оценка 5</w:t>
            </w:r>
          </w:p>
        </w:tc>
      </w:tr>
      <w:tr w:rsidR="0082755F" w:rsidRPr="00F766BF" w:rsidTr="00A85BD2">
        <w:trPr>
          <w:trHeight w:val="276"/>
        </w:trPr>
        <w:tc>
          <w:tcPr>
            <w:tcW w:w="1177" w:type="pct"/>
            <w:vMerge w:val="restart"/>
            <w:vAlign w:val="center"/>
          </w:tcPr>
          <w:p w:rsidR="0082755F" w:rsidRPr="00F766BF" w:rsidRDefault="0082755F" w:rsidP="0012709A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2936" w:type="pct"/>
            <w:vAlign w:val="center"/>
          </w:tcPr>
          <w:p w:rsidR="0082755F" w:rsidRPr="0082755F" w:rsidRDefault="0082755F" w:rsidP="00A85BD2">
            <w:pPr>
              <w:rPr>
                <w:b/>
                <w:sz w:val="22"/>
                <w:szCs w:val="22"/>
                <w:u w:val="single"/>
              </w:rPr>
            </w:pPr>
            <w:r w:rsidRPr="0082755F">
              <w:rPr>
                <w:b/>
                <w:sz w:val="22"/>
                <w:szCs w:val="22"/>
              </w:rPr>
              <w:t xml:space="preserve">Пороговый </w:t>
            </w:r>
          </w:p>
          <w:p w:rsidR="0082755F" w:rsidRPr="0082755F" w:rsidRDefault="0082755F" w:rsidP="00A85BD2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Знает</w:t>
            </w:r>
            <w:r w:rsidRPr="0082755F">
              <w:rPr>
                <w:sz w:val="22"/>
                <w:szCs w:val="22"/>
              </w:rPr>
              <w:t xml:space="preserve"> инструментальные средства для обработки эк</w:t>
            </w:r>
            <w:r w:rsidRPr="0082755F">
              <w:rPr>
                <w:sz w:val="22"/>
                <w:szCs w:val="22"/>
              </w:rPr>
              <w:t>о</w:t>
            </w:r>
            <w:r w:rsidRPr="0082755F">
              <w:rPr>
                <w:sz w:val="22"/>
                <w:szCs w:val="22"/>
              </w:rPr>
              <w:t>номических данных.</w:t>
            </w:r>
          </w:p>
          <w:p w:rsidR="0082755F" w:rsidRPr="0082755F" w:rsidRDefault="0082755F" w:rsidP="00A85BD2">
            <w:pPr>
              <w:rPr>
                <w:b/>
                <w:sz w:val="22"/>
                <w:szCs w:val="22"/>
                <w:u w:val="single"/>
              </w:rPr>
            </w:pPr>
            <w:r w:rsidRPr="0082755F">
              <w:rPr>
                <w:b/>
                <w:sz w:val="22"/>
                <w:szCs w:val="22"/>
              </w:rPr>
              <w:t xml:space="preserve">Умеет </w:t>
            </w:r>
            <w:r w:rsidRPr="0082755F">
              <w:rPr>
                <w:sz w:val="22"/>
                <w:szCs w:val="22"/>
              </w:rPr>
              <w:t>выбрать инструментальные средства для обр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ботки экономических данных в соответствии с поста</w:t>
            </w:r>
            <w:r w:rsidRPr="0082755F">
              <w:rPr>
                <w:sz w:val="22"/>
                <w:szCs w:val="22"/>
              </w:rPr>
              <w:t>в</w:t>
            </w:r>
            <w:r w:rsidRPr="0082755F">
              <w:rPr>
                <w:sz w:val="22"/>
                <w:szCs w:val="22"/>
              </w:rPr>
              <w:t>ленной задачей</w:t>
            </w:r>
          </w:p>
          <w:p w:rsidR="0082755F" w:rsidRPr="0082755F" w:rsidRDefault="0082755F" w:rsidP="00AD7865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Владеет</w:t>
            </w:r>
            <w:r w:rsidR="00AD7865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>навыками работы на компьютере в локальных и глобальных сетях для сбора и обработки экономич</w:t>
            </w:r>
            <w:r w:rsidRPr="0082755F">
              <w:rPr>
                <w:sz w:val="22"/>
                <w:szCs w:val="22"/>
              </w:rPr>
              <w:t>е</w:t>
            </w:r>
            <w:r w:rsidRPr="0082755F">
              <w:rPr>
                <w:sz w:val="22"/>
                <w:szCs w:val="22"/>
              </w:rPr>
              <w:t>ских данных.</w:t>
            </w:r>
          </w:p>
        </w:tc>
        <w:tc>
          <w:tcPr>
            <w:tcW w:w="887" w:type="pct"/>
            <w:vAlign w:val="center"/>
          </w:tcPr>
          <w:p w:rsidR="0082755F" w:rsidRDefault="0082755F">
            <w:pPr>
              <w:jc w:val="center"/>
            </w:pPr>
            <w:r>
              <w:t>оценка 3</w:t>
            </w:r>
          </w:p>
        </w:tc>
      </w:tr>
      <w:tr w:rsidR="0082755F" w:rsidRPr="00F766BF" w:rsidTr="00A85BD2">
        <w:trPr>
          <w:trHeight w:val="276"/>
        </w:trPr>
        <w:tc>
          <w:tcPr>
            <w:tcW w:w="1177" w:type="pct"/>
            <w:vMerge/>
            <w:vAlign w:val="center"/>
          </w:tcPr>
          <w:p w:rsidR="0082755F" w:rsidRPr="00F766BF" w:rsidRDefault="0082755F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82755F" w:rsidRPr="0082755F" w:rsidRDefault="0082755F" w:rsidP="00A85BD2">
            <w:pPr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Повышенный </w:t>
            </w:r>
          </w:p>
          <w:p w:rsidR="0082755F" w:rsidRPr="0082755F" w:rsidRDefault="0082755F" w:rsidP="00A85BD2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Знает</w:t>
            </w:r>
            <w:r w:rsidR="00AD7865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>основные алгоритмы реализации типовых мет</w:t>
            </w:r>
            <w:r w:rsidRPr="0082755F">
              <w:rPr>
                <w:sz w:val="22"/>
                <w:szCs w:val="22"/>
              </w:rPr>
              <w:t>о</w:t>
            </w:r>
            <w:r w:rsidRPr="0082755F">
              <w:rPr>
                <w:sz w:val="22"/>
                <w:szCs w:val="22"/>
              </w:rPr>
              <w:t>дов обработки экономических данных.</w:t>
            </w:r>
          </w:p>
          <w:p w:rsidR="0082755F" w:rsidRPr="0082755F" w:rsidRDefault="0082755F" w:rsidP="00A85BD2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Умеет</w:t>
            </w:r>
            <w:r w:rsidR="00AD7865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i/>
                <w:sz w:val="22"/>
                <w:szCs w:val="22"/>
              </w:rPr>
              <w:t>использовать</w:t>
            </w:r>
            <w:r w:rsidRPr="0082755F">
              <w:rPr>
                <w:sz w:val="22"/>
                <w:szCs w:val="22"/>
              </w:rPr>
              <w:t xml:space="preserve">  прикладные программные сре</w:t>
            </w:r>
            <w:r w:rsidRPr="0082755F">
              <w:rPr>
                <w:sz w:val="22"/>
                <w:szCs w:val="22"/>
              </w:rPr>
              <w:t>д</w:t>
            </w:r>
            <w:r w:rsidRPr="0082755F">
              <w:rPr>
                <w:sz w:val="22"/>
                <w:szCs w:val="22"/>
              </w:rPr>
              <w:t xml:space="preserve">ства, для обработки  экономических данных, </w:t>
            </w:r>
          </w:p>
          <w:p w:rsidR="0082755F" w:rsidRPr="0082755F" w:rsidRDefault="0082755F" w:rsidP="0082755F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Владеет   </w:t>
            </w:r>
            <w:r w:rsidRPr="0082755F">
              <w:rPr>
                <w:sz w:val="22"/>
                <w:szCs w:val="22"/>
              </w:rPr>
              <w:t>инструментальными средствами для обр</w:t>
            </w:r>
            <w:r w:rsidRPr="0082755F">
              <w:rPr>
                <w:sz w:val="22"/>
                <w:szCs w:val="22"/>
              </w:rPr>
              <w:t>а</w:t>
            </w:r>
            <w:r w:rsidRPr="0082755F">
              <w:rPr>
                <w:sz w:val="22"/>
                <w:szCs w:val="22"/>
              </w:rPr>
              <w:t>ботки экономических данных основные алгоритмы р</w:t>
            </w:r>
            <w:r w:rsidRPr="0082755F">
              <w:rPr>
                <w:sz w:val="22"/>
                <w:szCs w:val="22"/>
              </w:rPr>
              <w:t>е</w:t>
            </w:r>
            <w:r w:rsidRPr="0082755F">
              <w:rPr>
                <w:sz w:val="22"/>
                <w:szCs w:val="22"/>
              </w:rPr>
              <w:t>ализации типовых методов обработки экономических данных.</w:t>
            </w:r>
          </w:p>
        </w:tc>
        <w:tc>
          <w:tcPr>
            <w:tcW w:w="887" w:type="pct"/>
            <w:vAlign w:val="center"/>
          </w:tcPr>
          <w:p w:rsidR="0082755F" w:rsidRDefault="0082755F">
            <w:pPr>
              <w:jc w:val="center"/>
            </w:pPr>
            <w:r>
              <w:t xml:space="preserve"> оценка 4</w:t>
            </w:r>
          </w:p>
        </w:tc>
      </w:tr>
      <w:tr w:rsidR="0082755F" w:rsidRPr="00F766BF" w:rsidTr="00AD7865">
        <w:trPr>
          <w:trHeight w:val="276"/>
        </w:trPr>
        <w:tc>
          <w:tcPr>
            <w:tcW w:w="1177" w:type="pct"/>
            <w:vMerge/>
            <w:tcBorders>
              <w:bottom w:val="single" w:sz="4" w:space="0" w:color="auto"/>
            </w:tcBorders>
            <w:vAlign w:val="center"/>
          </w:tcPr>
          <w:p w:rsidR="0082755F" w:rsidRPr="00F766BF" w:rsidRDefault="0082755F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82755F" w:rsidRPr="0082755F" w:rsidRDefault="0082755F" w:rsidP="00A85BD2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Высокий </w:t>
            </w:r>
          </w:p>
          <w:p w:rsidR="0082755F" w:rsidRPr="0082755F" w:rsidRDefault="0082755F" w:rsidP="00A85B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2755F">
              <w:rPr>
                <w:b/>
                <w:sz w:val="22"/>
                <w:szCs w:val="22"/>
              </w:rPr>
              <w:t>Знать</w:t>
            </w:r>
            <w:r w:rsidRPr="0082755F">
              <w:rPr>
                <w:sz w:val="22"/>
                <w:szCs w:val="22"/>
              </w:rPr>
              <w:t xml:space="preserve"> программные и технические средства совреме</w:t>
            </w:r>
            <w:r w:rsidRPr="0082755F">
              <w:rPr>
                <w:sz w:val="22"/>
                <w:szCs w:val="22"/>
              </w:rPr>
              <w:t>н</w:t>
            </w:r>
            <w:r w:rsidRPr="0082755F">
              <w:rPr>
                <w:sz w:val="22"/>
                <w:szCs w:val="22"/>
              </w:rPr>
              <w:t>ных информационных технологий обработки и анализа экономических данных</w:t>
            </w:r>
          </w:p>
          <w:p w:rsidR="0082755F" w:rsidRPr="0082755F" w:rsidRDefault="0082755F" w:rsidP="00A85BD2">
            <w:pPr>
              <w:jc w:val="both"/>
              <w:rPr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>Уметь</w:t>
            </w:r>
            <w:r w:rsidR="00AD7865">
              <w:rPr>
                <w:b/>
                <w:sz w:val="22"/>
                <w:szCs w:val="22"/>
              </w:rPr>
              <w:t xml:space="preserve"> </w:t>
            </w:r>
            <w:r w:rsidRPr="0082755F">
              <w:rPr>
                <w:i/>
                <w:sz w:val="22"/>
                <w:szCs w:val="22"/>
              </w:rPr>
              <w:t>использовать</w:t>
            </w:r>
            <w:r w:rsidR="00AD7865">
              <w:rPr>
                <w:i/>
                <w:sz w:val="22"/>
                <w:szCs w:val="22"/>
              </w:rPr>
              <w:t xml:space="preserve"> </w:t>
            </w:r>
            <w:r w:rsidRPr="0082755F">
              <w:rPr>
                <w:sz w:val="22"/>
                <w:szCs w:val="22"/>
              </w:rPr>
              <w:t>профессиональные компьютерные программы, сетевые технологии и базы данных для о</w:t>
            </w:r>
            <w:r w:rsidRPr="0082755F">
              <w:rPr>
                <w:sz w:val="22"/>
                <w:szCs w:val="22"/>
              </w:rPr>
              <w:t>б</w:t>
            </w:r>
            <w:r w:rsidRPr="0082755F">
              <w:rPr>
                <w:sz w:val="22"/>
                <w:szCs w:val="22"/>
              </w:rPr>
              <w:t xml:space="preserve">работки  экономических данных, </w:t>
            </w:r>
            <w:r w:rsidRPr="0082755F">
              <w:rPr>
                <w:i/>
                <w:sz w:val="22"/>
                <w:szCs w:val="22"/>
              </w:rPr>
              <w:t>анализировать и обобщать</w:t>
            </w:r>
            <w:r w:rsidRPr="0082755F">
              <w:rPr>
                <w:sz w:val="22"/>
                <w:szCs w:val="22"/>
              </w:rPr>
              <w:t xml:space="preserve"> результаты, получаемые при решении задач. </w:t>
            </w:r>
          </w:p>
          <w:p w:rsidR="0082755F" w:rsidRPr="0082755F" w:rsidRDefault="0082755F" w:rsidP="00A85BD2">
            <w:pPr>
              <w:rPr>
                <w:b/>
                <w:sz w:val="22"/>
                <w:szCs w:val="22"/>
              </w:rPr>
            </w:pPr>
            <w:r w:rsidRPr="0082755F">
              <w:rPr>
                <w:b/>
                <w:sz w:val="22"/>
                <w:szCs w:val="22"/>
              </w:rPr>
              <w:t xml:space="preserve">Владеть </w:t>
            </w:r>
            <w:r w:rsidRPr="0082755F">
              <w:rPr>
                <w:sz w:val="22"/>
                <w:szCs w:val="22"/>
              </w:rPr>
              <w:t>программными и техническими средствами современных информационных технологий обработки экономических данных.</w:t>
            </w:r>
          </w:p>
        </w:tc>
        <w:tc>
          <w:tcPr>
            <w:tcW w:w="887" w:type="pct"/>
            <w:vAlign w:val="center"/>
          </w:tcPr>
          <w:p w:rsidR="0082755F" w:rsidRDefault="0082755F">
            <w:pPr>
              <w:jc w:val="center"/>
            </w:pPr>
            <w:r>
              <w:t>оценка 5</w:t>
            </w:r>
          </w:p>
        </w:tc>
      </w:tr>
      <w:tr w:rsidR="00AD7865" w:rsidRPr="00F766BF" w:rsidTr="00AD7865">
        <w:trPr>
          <w:trHeight w:val="276"/>
        </w:trPr>
        <w:tc>
          <w:tcPr>
            <w:tcW w:w="4113" w:type="pct"/>
            <w:gridSpan w:val="2"/>
            <w:tcBorders>
              <w:bottom w:val="single" w:sz="4" w:space="0" w:color="auto"/>
            </w:tcBorders>
            <w:vAlign w:val="center"/>
          </w:tcPr>
          <w:p w:rsidR="00AD7865" w:rsidRPr="00F766BF" w:rsidRDefault="00AD7865" w:rsidP="004138AD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>
              <w:rPr>
                <w:b/>
                <w:sz w:val="22"/>
                <w:szCs w:val="22"/>
              </w:rPr>
              <w:t xml:space="preserve"> по дисциплине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AD7865" w:rsidRPr="00D55C57" w:rsidRDefault="00D66799" w:rsidP="00413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DE59D7" w:rsidRDefault="00DE59D7" w:rsidP="00731FD6">
      <w:pPr>
        <w:suppressAutoHyphens/>
        <w:jc w:val="both"/>
        <w:rPr>
          <w:b/>
        </w:rPr>
      </w:pPr>
    </w:p>
    <w:p w:rsidR="00CB5DFC" w:rsidRDefault="00CB5DFC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AD7865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D0631A">
        <w:rPr>
          <w:b/>
        </w:rPr>
        <w:t>10</w:t>
      </w:r>
    </w:p>
    <w:p w:rsidR="00C47AD0" w:rsidRPr="00754C2C" w:rsidRDefault="009E013D" w:rsidP="00754C2C">
      <w:pPr>
        <w:rPr>
          <w:b/>
        </w:rPr>
      </w:pPr>
      <w:r w:rsidRPr="00754C2C">
        <w:rPr>
          <w:b/>
        </w:rPr>
        <w:t>7</w:t>
      </w:r>
      <w:r w:rsidR="001556ED" w:rsidRPr="00754C2C">
        <w:rPr>
          <w:b/>
        </w:rPr>
        <w:t>.1</w:t>
      </w:r>
      <w:proofErr w:type="gramStart"/>
      <w:r w:rsidR="001556ED" w:rsidRPr="00754C2C">
        <w:rPr>
          <w:b/>
        </w:rPr>
        <w:t xml:space="preserve"> </w:t>
      </w:r>
      <w:r w:rsidR="00C47AD0" w:rsidRPr="00754C2C">
        <w:rPr>
          <w:b/>
        </w:rPr>
        <w:t>Д</w:t>
      </w:r>
      <w:proofErr w:type="gramEnd"/>
      <w:r w:rsidR="00C47AD0" w:rsidRPr="00754C2C">
        <w:rPr>
          <w:b/>
        </w:rPr>
        <w:t xml:space="preserve">ля текущей </w:t>
      </w:r>
      <w:r w:rsidR="00DE48E6" w:rsidRPr="00754C2C">
        <w:rPr>
          <w:b/>
        </w:rPr>
        <w:t>аттестации</w:t>
      </w:r>
      <w:r w:rsidRPr="00754C2C">
        <w:rPr>
          <w:b/>
        </w:rPr>
        <w:t>:</w:t>
      </w:r>
    </w:p>
    <w:p w:rsidR="00A647F6" w:rsidRDefault="009E013D" w:rsidP="00DE59D7">
      <w:pPr>
        <w:rPr>
          <w:b/>
          <w:i/>
        </w:rPr>
      </w:pPr>
      <w:r w:rsidRPr="00DE59D7">
        <w:rPr>
          <w:b/>
          <w:i/>
        </w:rPr>
        <w:t>7</w:t>
      </w:r>
      <w:r w:rsidR="001556ED" w:rsidRPr="00DE59D7">
        <w:rPr>
          <w:b/>
          <w:i/>
        </w:rPr>
        <w:t>.1.</w:t>
      </w:r>
      <w:r w:rsidR="00E52BE6" w:rsidRPr="00DE59D7">
        <w:rPr>
          <w:b/>
          <w:i/>
        </w:rPr>
        <w:t xml:space="preserve"> 1</w:t>
      </w:r>
      <w:r w:rsidR="00754C2C" w:rsidRPr="00DE59D7">
        <w:rPr>
          <w:b/>
          <w:i/>
        </w:rPr>
        <w:t>.</w:t>
      </w:r>
      <w:r w:rsidR="00E52BE6" w:rsidRPr="00DE59D7">
        <w:rPr>
          <w:b/>
          <w:i/>
        </w:rPr>
        <w:t xml:space="preserve"> Вопросы для подготовки к </w:t>
      </w:r>
      <w:r w:rsidR="00D81C9D" w:rsidRPr="00DE59D7">
        <w:rPr>
          <w:b/>
          <w:i/>
        </w:rPr>
        <w:t xml:space="preserve">практическому занятию </w:t>
      </w:r>
      <w:r w:rsidR="00754C2C" w:rsidRPr="00DE59D7">
        <w:rPr>
          <w:b/>
          <w:i/>
        </w:rPr>
        <w:t xml:space="preserve"> (</w:t>
      </w:r>
      <w:proofErr w:type="gramStart"/>
      <w:r w:rsidR="00DE59D7" w:rsidRPr="00DE59D7">
        <w:rPr>
          <w:b/>
          <w:i/>
        </w:rPr>
        <w:t>СБ</w:t>
      </w:r>
      <w:proofErr w:type="gramEnd"/>
      <w:r w:rsidR="00754C2C" w:rsidRPr="00DE59D7">
        <w:rPr>
          <w:b/>
          <w:i/>
        </w:rPr>
        <w:t>)</w:t>
      </w:r>
    </w:p>
    <w:p w:rsidR="00D83B10" w:rsidRDefault="00D83B10" w:rsidP="00DE59D7">
      <w:pPr>
        <w:rPr>
          <w:b/>
          <w:i/>
        </w:rPr>
      </w:pPr>
      <w:r>
        <w:rPr>
          <w:b/>
          <w:i/>
        </w:rPr>
        <w:t>№1-3</w:t>
      </w:r>
    </w:p>
    <w:p w:rsidR="00D83B10" w:rsidRPr="00D83B10" w:rsidRDefault="00D83B10" w:rsidP="00D83B10">
      <w:pPr>
        <w:pStyle w:val="afe"/>
        <w:numPr>
          <w:ilvl w:val="0"/>
          <w:numId w:val="37"/>
        </w:numPr>
        <w:spacing w:before="120" w:after="120"/>
        <w:ind w:left="357" w:firstLine="0"/>
        <w:rPr>
          <w:sz w:val="24"/>
          <w:szCs w:val="24"/>
        </w:rPr>
      </w:pPr>
      <w:r w:rsidRPr="00D83B10">
        <w:rPr>
          <w:sz w:val="24"/>
          <w:szCs w:val="24"/>
        </w:rPr>
        <w:t>Что такое амортизация активов?</w:t>
      </w:r>
    </w:p>
    <w:p w:rsidR="00D83B10" w:rsidRPr="00D83B10" w:rsidRDefault="00D83B10" w:rsidP="00D83B10">
      <w:pPr>
        <w:pStyle w:val="afe"/>
        <w:numPr>
          <w:ilvl w:val="0"/>
          <w:numId w:val="37"/>
        </w:numPr>
        <w:spacing w:before="120" w:after="120"/>
        <w:ind w:left="357" w:firstLine="0"/>
        <w:rPr>
          <w:sz w:val="24"/>
          <w:szCs w:val="24"/>
        </w:rPr>
      </w:pPr>
      <w:r w:rsidRPr="00D83B10">
        <w:rPr>
          <w:sz w:val="24"/>
          <w:szCs w:val="24"/>
        </w:rPr>
        <w:t xml:space="preserve">Какие функции </w:t>
      </w:r>
      <w:proofErr w:type="spellStart"/>
      <w:r w:rsidRPr="00D83B10">
        <w:rPr>
          <w:sz w:val="24"/>
          <w:szCs w:val="24"/>
        </w:rPr>
        <w:t>Excel</w:t>
      </w:r>
      <w:proofErr w:type="spellEnd"/>
      <w:r w:rsidRPr="00D83B10">
        <w:rPr>
          <w:sz w:val="24"/>
          <w:szCs w:val="24"/>
        </w:rPr>
        <w:t xml:space="preserve"> используются для расчёта амортизационных отчислений?</w:t>
      </w:r>
    </w:p>
    <w:p w:rsidR="00D83B10" w:rsidRPr="00D83B10" w:rsidRDefault="00D83B10" w:rsidP="00D83B10">
      <w:pPr>
        <w:pStyle w:val="afe"/>
        <w:numPr>
          <w:ilvl w:val="0"/>
          <w:numId w:val="37"/>
        </w:numPr>
        <w:spacing w:before="120" w:after="120"/>
        <w:ind w:left="357" w:firstLine="0"/>
        <w:rPr>
          <w:sz w:val="24"/>
          <w:szCs w:val="24"/>
        </w:rPr>
      </w:pPr>
      <w:r w:rsidRPr="00D83B10">
        <w:rPr>
          <w:sz w:val="24"/>
          <w:szCs w:val="24"/>
        </w:rPr>
        <w:t xml:space="preserve">Какие параметры используются для расчёта амортизационных отчислений? </w:t>
      </w:r>
    </w:p>
    <w:p w:rsidR="00D83B10" w:rsidRPr="00D83B10" w:rsidRDefault="00D83B10" w:rsidP="00D83B10">
      <w:pPr>
        <w:pStyle w:val="afe"/>
        <w:numPr>
          <w:ilvl w:val="0"/>
          <w:numId w:val="37"/>
        </w:numPr>
        <w:spacing w:before="120" w:after="120"/>
        <w:ind w:left="357" w:firstLine="0"/>
        <w:rPr>
          <w:sz w:val="24"/>
          <w:szCs w:val="24"/>
        </w:rPr>
      </w:pPr>
      <w:r w:rsidRPr="00D83B10">
        <w:rPr>
          <w:sz w:val="24"/>
          <w:szCs w:val="24"/>
        </w:rPr>
        <w:t>Какой метод используется для расчёта амортизационных отчислений функцией АПЛ?</w:t>
      </w:r>
    </w:p>
    <w:p w:rsidR="00D83B10" w:rsidRPr="00D83B10" w:rsidRDefault="00D83B10" w:rsidP="00D83B10">
      <w:pPr>
        <w:pStyle w:val="afe"/>
        <w:numPr>
          <w:ilvl w:val="0"/>
          <w:numId w:val="37"/>
        </w:numPr>
        <w:spacing w:before="120" w:after="120"/>
        <w:ind w:left="357" w:firstLine="0"/>
        <w:rPr>
          <w:sz w:val="24"/>
          <w:szCs w:val="24"/>
        </w:rPr>
      </w:pPr>
      <w:r w:rsidRPr="00D83B10">
        <w:rPr>
          <w:sz w:val="24"/>
          <w:szCs w:val="24"/>
        </w:rPr>
        <w:t>Какой метод используется для расчёта амортизационных отчислений функцией АСЧ?</w:t>
      </w:r>
    </w:p>
    <w:p w:rsidR="00E52BE6" w:rsidRPr="00D83B10" w:rsidRDefault="00E52BE6" w:rsidP="00754C2C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D83B10" w:rsidRPr="00D83B10" w:rsidRDefault="00D83B10" w:rsidP="00D83B10">
      <w:pPr>
        <w:rPr>
          <w:b/>
          <w:i/>
        </w:rPr>
      </w:pPr>
      <w:r w:rsidRPr="00D83B10">
        <w:rPr>
          <w:b/>
          <w:i/>
        </w:rPr>
        <w:t>7.1. 1. Вопросы для подготовки к практическому занятию  (</w:t>
      </w:r>
      <w:proofErr w:type="gramStart"/>
      <w:r w:rsidRPr="00D83B10">
        <w:rPr>
          <w:b/>
          <w:i/>
        </w:rPr>
        <w:t>СБ</w:t>
      </w:r>
      <w:proofErr w:type="gramEnd"/>
      <w:r w:rsidRPr="00D83B10">
        <w:rPr>
          <w:b/>
          <w:i/>
        </w:rPr>
        <w:t>)</w:t>
      </w:r>
    </w:p>
    <w:p w:rsidR="00DE59D7" w:rsidRPr="00D83B10" w:rsidRDefault="00D83B10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D83B10">
        <w:rPr>
          <w:b/>
          <w:i/>
          <w:sz w:val="24"/>
          <w:szCs w:val="24"/>
        </w:rPr>
        <w:t xml:space="preserve">№4 </w:t>
      </w:r>
    </w:p>
    <w:p w:rsidR="00D83B10" w:rsidRPr="00D83B10" w:rsidRDefault="00D83B10" w:rsidP="00D83B10">
      <w:pPr>
        <w:pStyle w:val="2"/>
        <w:keepNext w:val="0"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B1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Для чего используются ключи?</w:t>
      </w:r>
    </w:p>
    <w:p w:rsidR="00D83B10" w:rsidRPr="00D83B10" w:rsidRDefault="00D83B10" w:rsidP="00D83B10">
      <w:pPr>
        <w:pStyle w:val="afe"/>
        <w:numPr>
          <w:ilvl w:val="0"/>
          <w:numId w:val="36"/>
        </w:numPr>
        <w:rPr>
          <w:sz w:val="24"/>
          <w:szCs w:val="24"/>
        </w:rPr>
      </w:pPr>
      <w:r w:rsidRPr="00D83B10">
        <w:rPr>
          <w:sz w:val="24"/>
          <w:szCs w:val="24"/>
        </w:rPr>
        <w:t>Какие объекты представлены в  области переходов?</w:t>
      </w:r>
    </w:p>
    <w:p w:rsidR="00D83B10" w:rsidRPr="00D83B10" w:rsidRDefault="00D83B10" w:rsidP="00D83B10">
      <w:pPr>
        <w:pStyle w:val="afe"/>
        <w:numPr>
          <w:ilvl w:val="0"/>
          <w:numId w:val="36"/>
        </w:numPr>
        <w:rPr>
          <w:sz w:val="24"/>
          <w:szCs w:val="24"/>
        </w:rPr>
      </w:pPr>
      <w:r w:rsidRPr="00D83B10">
        <w:rPr>
          <w:sz w:val="24"/>
          <w:szCs w:val="24"/>
        </w:rPr>
        <w:t>Перечислить Типы фильтров.</w:t>
      </w:r>
    </w:p>
    <w:p w:rsidR="00D83B10" w:rsidRPr="00D83B10" w:rsidRDefault="00D83B10" w:rsidP="00D83B10">
      <w:pPr>
        <w:pStyle w:val="ac"/>
        <w:widowControl w:val="0"/>
        <w:numPr>
          <w:ilvl w:val="0"/>
          <w:numId w:val="36"/>
        </w:numPr>
        <w:tabs>
          <w:tab w:val="left" w:pos="1414"/>
        </w:tabs>
        <w:suppressAutoHyphens/>
        <w:jc w:val="left"/>
        <w:rPr>
          <w:szCs w:val="24"/>
        </w:rPr>
      </w:pPr>
      <w:r w:rsidRPr="00D83B10">
        <w:rPr>
          <w:szCs w:val="24"/>
        </w:rPr>
        <w:t>Отличие Запросов и Таблиц.</w:t>
      </w:r>
    </w:p>
    <w:p w:rsidR="00D83B10" w:rsidRDefault="00D83B10" w:rsidP="00D83B10">
      <w:pPr>
        <w:pStyle w:val="ac"/>
        <w:widowControl w:val="0"/>
        <w:numPr>
          <w:ilvl w:val="0"/>
          <w:numId w:val="36"/>
        </w:numPr>
        <w:tabs>
          <w:tab w:val="left" w:pos="1414"/>
        </w:tabs>
        <w:suppressAutoHyphens/>
        <w:jc w:val="left"/>
        <w:rPr>
          <w:szCs w:val="24"/>
        </w:rPr>
      </w:pPr>
      <w:r w:rsidRPr="00D83B10">
        <w:rPr>
          <w:szCs w:val="24"/>
        </w:rPr>
        <w:t>Перечислить Способы создания Запросов.</w:t>
      </w:r>
    </w:p>
    <w:p w:rsidR="00AD7865" w:rsidRPr="00D83B10" w:rsidRDefault="00AD7865" w:rsidP="00AD7865">
      <w:pPr>
        <w:pStyle w:val="ac"/>
        <w:widowControl w:val="0"/>
        <w:tabs>
          <w:tab w:val="left" w:pos="1414"/>
        </w:tabs>
        <w:suppressAutoHyphens/>
        <w:ind w:left="785"/>
        <w:jc w:val="left"/>
        <w:rPr>
          <w:szCs w:val="24"/>
        </w:rPr>
      </w:pPr>
    </w:p>
    <w:p w:rsidR="00A647F6" w:rsidRDefault="00754C2C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754C2C">
        <w:rPr>
          <w:b/>
          <w:i/>
          <w:sz w:val="24"/>
          <w:szCs w:val="24"/>
        </w:rPr>
        <w:t>7.1. 2. Вопросы для тестирования компьютерног</w:t>
      </w:r>
      <w:proofErr w:type="gramStart"/>
      <w:r w:rsidRPr="00754C2C">
        <w:rPr>
          <w:b/>
          <w:i/>
          <w:sz w:val="24"/>
          <w:szCs w:val="24"/>
        </w:rPr>
        <w:t>о</w:t>
      </w:r>
      <w:r w:rsidR="005D1A93" w:rsidRPr="005D1A93">
        <w:rPr>
          <w:b/>
          <w:i/>
          <w:sz w:val="24"/>
          <w:szCs w:val="24"/>
        </w:rPr>
        <w:t>(</w:t>
      </w:r>
      <w:proofErr w:type="spellStart"/>
      <w:proofErr w:type="gramEnd"/>
      <w:r w:rsidR="005D1A93" w:rsidRPr="005D1A93">
        <w:rPr>
          <w:b/>
          <w:i/>
          <w:sz w:val="24"/>
          <w:szCs w:val="24"/>
        </w:rPr>
        <w:t>ТСк</w:t>
      </w:r>
      <w:proofErr w:type="spellEnd"/>
      <w:r w:rsidR="005D1A93" w:rsidRPr="005D1A93">
        <w:rPr>
          <w:b/>
          <w:i/>
          <w:sz w:val="24"/>
          <w:szCs w:val="24"/>
        </w:rPr>
        <w:t>)</w:t>
      </w:r>
    </w:p>
    <w:p w:rsidR="00E04C78" w:rsidRDefault="00E04C78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14264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280" cy="35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78" w:rsidRDefault="00E04C78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964DCB" w:rsidRPr="00822368" w:rsidRDefault="00964DCB" w:rsidP="00754C2C">
      <w:pPr>
        <w:jc w:val="center"/>
        <w:rPr>
          <w:b/>
          <w:sz w:val="22"/>
          <w:szCs w:val="22"/>
          <w:lang w:eastAsia="en-US"/>
        </w:rPr>
      </w:pPr>
    </w:p>
    <w:p w:rsidR="00822368" w:rsidRDefault="00E04C78">
      <w:r>
        <w:rPr>
          <w:noProof/>
        </w:rPr>
        <w:drawing>
          <wp:inline distT="0" distB="0" distL="0" distR="0">
            <wp:extent cx="5952823" cy="1495425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007" cy="14944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47F6" w:rsidRDefault="00A647F6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AD7865" w:rsidRPr="00A647F6" w:rsidRDefault="00AD78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1556ED" w:rsidRPr="005D1A93" w:rsidRDefault="009E013D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5D1A93">
        <w:rPr>
          <w:b/>
          <w:i/>
          <w:sz w:val="24"/>
          <w:szCs w:val="24"/>
        </w:rPr>
        <w:t>7</w:t>
      </w:r>
      <w:r w:rsidR="00F61293" w:rsidRPr="005D1A93">
        <w:rPr>
          <w:b/>
          <w:i/>
          <w:sz w:val="24"/>
          <w:szCs w:val="24"/>
        </w:rPr>
        <w:t>.1.3</w:t>
      </w:r>
      <w:r w:rsidR="005D1A93">
        <w:rPr>
          <w:b/>
          <w:i/>
          <w:sz w:val="24"/>
          <w:szCs w:val="24"/>
        </w:rPr>
        <w:t>.</w:t>
      </w:r>
      <w:r w:rsidR="00754C2C" w:rsidRPr="005D1A93">
        <w:rPr>
          <w:b/>
          <w:i/>
          <w:sz w:val="24"/>
          <w:szCs w:val="24"/>
        </w:rPr>
        <w:t>Задания</w:t>
      </w:r>
      <w:r w:rsidR="005968AE" w:rsidRPr="005D1A93">
        <w:rPr>
          <w:b/>
          <w:i/>
          <w:sz w:val="24"/>
          <w:szCs w:val="24"/>
        </w:rPr>
        <w:t xml:space="preserve"> для </w:t>
      </w:r>
      <w:r w:rsidR="00754C2C" w:rsidRPr="005D1A93">
        <w:rPr>
          <w:b/>
          <w:i/>
          <w:sz w:val="24"/>
          <w:szCs w:val="24"/>
        </w:rPr>
        <w:t>самостоятельн</w:t>
      </w:r>
      <w:r w:rsidR="00AD7865">
        <w:rPr>
          <w:b/>
          <w:i/>
          <w:sz w:val="24"/>
          <w:szCs w:val="24"/>
        </w:rPr>
        <w:t>о</w:t>
      </w:r>
      <w:r w:rsidR="00754C2C" w:rsidRPr="005D1A93">
        <w:rPr>
          <w:b/>
          <w:i/>
          <w:sz w:val="24"/>
          <w:szCs w:val="24"/>
        </w:rPr>
        <w:t>й работ</w:t>
      </w:r>
      <w:proofErr w:type="gramStart"/>
      <w:r w:rsidR="00754C2C" w:rsidRPr="005D1A93">
        <w:rPr>
          <w:b/>
          <w:i/>
          <w:sz w:val="24"/>
          <w:szCs w:val="24"/>
        </w:rPr>
        <w:t>ы(</w:t>
      </w:r>
      <w:proofErr w:type="gramEnd"/>
      <w:r w:rsidR="00754C2C" w:rsidRPr="005D1A93">
        <w:rPr>
          <w:b/>
          <w:i/>
          <w:sz w:val="24"/>
          <w:szCs w:val="24"/>
        </w:rPr>
        <w:t>СР)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63"/>
        <w:gridCol w:w="9297"/>
      </w:tblGrid>
      <w:tr w:rsidR="00E04C78" w:rsidTr="00AD7865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78" w:rsidRDefault="00E0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78" w:rsidRDefault="00E0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</w:t>
            </w:r>
          </w:p>
        </w:tc>
      </w:tr>
      <w:tr w:rsidR="00E04C78" w:rsidTr="00E04C78">
        <w:trPr>
          <w:trHeight w:hRule="exact" w:val="8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78" w:rsidRDefault="00E04C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78" w:rsidRDefault="00E04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Торговая фирма вкладывает 25000 рублей в конце каждого года в </w:t>
            </w:r>
            <w:r>
              <w:rPr>
                <w:color w:val="000000"/>
                <w:sz w:val="22"/>
                <w:szCs w:val="22"/>
              </w:rPr>
              <w:br/>
              <w:t xml:space="preserve">банк, выплачивающий проценты по ставке 5% годовых. Какая сумма будет </w:t>
            </w:r>
            <w:r>
              <w:rPr>
                <w:color w:val="000000"/>
                <w:sz w:val="22"/>
                <w:szCs w:val="22"/>
              </w:rPr>
              <w:br/>
              <w:t xml:space="preserve">на счету фирмы: а) через 3 года; b) через 10 лет? </w:t>
            </w:r>
          </w:p>
        </w:tc>
      </w:tr>
      <w:tr w:rsidR="00E04C78" w:rsidTr="00E04C78">
        <w:trPr>
          <w:trHeight w:hRule="exact" w:val="8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78" w:rsidRDefault="00E04C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78" w:rsidRDefault="00E04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       </w:t>
            </w:r>
          </w:p>
        </w:tc>
      </w:tr>
      <w:tr w:rsidR="00E04C78" w:rsidTr="00E04C78">
        <w:trPr>
          <w:trHeight w:hRule="exact" w:val="8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78" w:rsidRDefault="00E04C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78" w:rsidRDefault="00E04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  <w:tr w:rsidR="00E04C78" w:rsidTr="00E04C78">
        <w:trPr>
          <w:trHeight w:hRule="exact" w:val="8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78" w:rsidRDefault="00E04C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78" w:rsidRDefault="00E04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проект к концу первого года его реализации составят 47 млн. рублей, и ожидае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ся, что его реализация принесет следующие доходы за 3 года: 170, 230, 190 млн. рублей соо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ветственно. Издержки привлечения капитала равны 14%. Определите чистую текущую сто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мость проекта. </w:t>
            </w:r>
          </w:p>
        </w:tc>
      </w:tr>
    </w:tbl>
    <w:p w:rsidR="001027F9" w:rsidRDefault="001027F9" w:rsidP="001027F9">
      <w:pPr>
        <w:rPr>
          <w:sz w:val="27"/>
          <w:szCs w:val="27"/>
        </w:rPr>
      </w:pPr>
    </w:p>
    <w:p w:rsidR="00AD7865" w:rsidRDefault="00AD7865">
      <w:pPr>
        <w:rPr>
          <w:b/>
        </w:rPr>
      </w:pPr>
      <w:r>
        <w:rPr>
          <w:b/>
        </w:rPr>
        <w:br w:type="page"/>
      </w:r>
    </w:p>
    <w:p w:rsidR="004914B3" w:rsidRDefault="004914B3" w:rsidP="004914B3">
      <w:pPr>
        <w:ind w:firstLine="709"/>
        <w:jc w:val="both"/>
        <w:rPr>
          <w:b/>
        </w:rPr>
      </w:pPr>
    </w:p>
    <w:tbl>
      <w:tblPr>
        <w:tblW w:w="4740" w:type="dxa"/>
        <w:tblInd w:w="93" w:type="dxa"/>
        <w:tblLook w:val="04A0" w:firstRow="1" w:lastRow="0" w:firstColumn="1" w:lastColumn="0" w:noHBand="0" w:noVBand="1"/>
      </w:tblPr>
      <w:tblGrid>
        <w:gridCol w:w="900"/>
        <w:gridCol w:w="960"/>
        <w:gridCol w:w="960"/>
        <w:gridCol w:w="960"/>
        <w:gridCol w:w="960"/>
      </w:tblGrid>
      <w:tr w:rsidR="007D64D4" w:rsidTr="007D64D4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вар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Номера задачи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D64D4" w:rsidTr="007D64D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D4" w:rsidRDefault="007D6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7D64D4" w:rsidRDefault="007D64D4" w:rsidP="004914B3">
      <w:pPr>
        <w:ind w:firstLine="709"/>
        <w:jc w:val="both"/>
        <w:rPr>
          <w:b/>
        </w:rPr>
      </w:pPr>
    </w:p>
    <w:p w:rsidR="00D0631A" w:rsidRDefault="00D0631A" w:rsidP="004914B3">
      <w:pPr>
        <w:ind w:firstLine="709"/>
        <w:jc w:val="both"/>
        <w:rPr>
          <w:b/>
        </w:rPr>
      </w:pPr>
    </w:p>
    <w:p w:rsidR="004914B3" w:rsidRDefault="004914B3" w:rsidP="004914B3">
      <w:pPr>
        <w:ind w:firstLine="709"/>
        <w:jc w:val="both"/>
        <w:rPr>
          <w:b/>
        </w:rPr>
      </w:pPr>
      <w:r>
        <w:rPr>
          <w:b/>
        </w:rPr>
        <w:t>7.2</w:t>
      </w:r>
      <w:proofErr w:type="gramStart"/>
      <w:r>
        <w:rPr>
          <w:b/>
        </w:rPr>
        <w:t>Д</w:t>
      </w:r>
      <w:proofErr w:type="gramEnd"/>
      <w:r>
        <w:rPr>
          <w:b/>
        </w:rPr>
        <w:t>ля промежуточной аттестации:</w:t>
      </w:r>
    </w:p>
    <w:p w:rsidR="00D0631A" w:rsidRDefault="00D0631A" w:rsidP="00D0631A">
      <w:pPr>
        <w:ind w:firstLine="709"/>
        <w:jc w:val="both"/>
        <w:rPr>
          <w:b/>
        </w:rPr>
      </w:pPr>
      <w:r>
        <w:rPr>
          <w:b/>
        </w:rPr>
        <w:t>Семестр 11</w:t>
      </w:r>
    </w:p>
    <w:p w:rsidR="00D0631A" w:rsidRDefault="00D0631A" w:rsidP="004914B3">
      <w:pPr>
        <w:ind w:firstLine="709"/>
        <w:jc w:val="both"/>
        <w:rPr>
          <w:b/>
        </w:rPr>
      </w:pPr>
    </w:p>
    <w:p w:rsidR="004914B3" w:rsidRDefault="00CB5DFC" w:rsidP="00CB5DFC">
      <w:pPr>
        <w:tabs>
          <w:tab w:val="left" w:pos="426"/>
          <w:tab w:val="left" w:pos="2581"/>
        </w:tabs>
        <w:ind w:left="567"/>
        <w:rPr>
          <w:b/>
          <w:bCs/>
          <w:sz w:val="22"/>
          <w:szCs w:val="22"/>
        </w:rPr>
      </w:pPr>
      <w:r>
        <w:rPr>
          <w:b/>
          <w:i/>
          <w:u w:val="single"/>
        </w:rPr>
        <w:t xml:space="preserve">7.2.1 </w:t>
      </w:r>
      <w:r w:rsidR="00556352">
        <w:rPr>
          <w:b/>
          <w:i/>
          <w:u w:val="single"/>
        </w:rPr>
        <w:t xml:space="preserve">Вопросы для подготовки к </w:t>
      </w:r>
      <w:r w:rsidR="00D0631A">
        <w:rPr>
          <w:b/>
          <w:i/>
          <w:u w:val="single"/>
        </w:rPr>
        <w:t>зачету</w:t>
      </w:r>
    </w:p>
    <w:p w:rsidR="007D64D4" w:rsidRPr="007D64D4" w:rsidRDefault="007D64D4" w:rsidP="002179C9">
      <w:pPr>
        <w:pStyle w:val="afe"/>
        <w:numPr>
          <w:ilvl w:val="0"/>
          <w:numId w:val="39"/>
        </w:numPr>
      </w:pPr>
      <w:r>
        <w:t>Привести к</w:t>
      </w:r>
      <w:r w:rsidRPr="007D64D4">
        <w:t>лассификаци</w:t>
      </w:r>
      <w:r>
        <w:t>ю</w:t>
      </w:r>
      <w:r w:rsidRPr="007D64D4">
        <w:t xml:space="preserve"> профессиональных компьютерных программ (ПКП)</w:t>
      </w:r>
    </w:p>
    <w:p w:rsidR="007D64D4" w:rsidRPr="002179C9" w:rsidRDefault="007D64D4" w:rsidP="002179C9">
      <w:pPr>
        <w:pStyle w:val="afe"/>
        <w:numPr>
          <w:ilvl w:val="0"/>
          <w:numId w:val="39"/>
        </w:numPr>
        <w:tabs>
          <w:tab w:val="left" w:pos="426"/>
          <w:tab w:val="left" w:pos="2581"/>
        </w:tabs>
        <w:rPr>
          <w:bCs/>
          <w:sz w:val="22"/>
          <w:szCs w:val="22"/>
        </w:rPr>
      </w:pPr>
      <w:r>
        <w:t xml:space="preserve">К какому классу относятся СПС Гарант, </w:t>
      </w:r>
      <w:proofErr w:type="spellStart"/>
      <w:r>
        <w:t>КонсультантПлюс</w:t>
      </w:r>
      <w:proofErr w:type="spellEnd"/>
      <w:r>
        <w:t>?</w:t>
      </w:r>
    </w:p>
    <w:p w:rsidR="007D64D4" w:rsidRPr="007D64D4" w:rsidRDefault="007D64D4" w:rsidP="002179C9">
      <w:pPr>
        <w:pStyle w:val="afe"/>
        <w:numPr>
          <w:ilvl w:val="0"/>
          <w:numId w:val="39"/>
        </w:numPr>
      </w:pPr>
      <w:r w:rsidRPr="007D64D4">
        <w:t>Что такое аннуитет?</w:t>
      </w:r>
    </w:p>
    <w:p w:rsidR="007D64D4" w:rsidRPr="007D64D4" w:rsidRDefault="007D64D4" w:rsidP="002179C9">
      <w:pPr>
        <w:pStyle w:val="afe"/>
        <w:numPr>
          <w:ilvl w:val="0"/>
          <w:numId w:val="39"/>
        </w:numPr>
      </w:pPr>
      <w:r w:rsidRPr="007D64D4">
        <w:t xml:space="preserve">В чем различие ренты </w:t>
      </w:r>
      <w:proofErr w:type="spellStart"/>
      <w:r w:rsidRPr="002179C9">
        <w:rPr>
          <w:i/>
        </w:rPr>
        <w:t>постнумерандо</w:t>
      </w:r>
      <w:proofErr w:type="spellEnd"/>
      <w:r w:rsidRPr="002179C9">
        <w:rPr>
          <w:i/>
        </w:rPr>
        <w:t xml:space="preserve"> </w:t>
      </w:r>
      <w:r w:rsidRPr="007D64D4">
        <w:t xml:space="preserve">и </w:t>
      </w:r>
      <w:proofErr w:type="spellStart"/>
      <w:r w:rsidRPr="002179C9">
        <w:rPr>
          <w:i/>
        </w:rPr>
        <w:t>пренумерандо</w:t>
      </w:r>
      <w:proofErr w:type="spellEnd"/>
      <w:r w:rsidRPr="007D64D4">
        <w:t>?</w:t>
      </w:r>
    </w:p>
    <w:p w:rsidR="002F67CB" w:rsidRDefault="007D64D4" w:rsidP="002179C9">
      <w:pPr>
        <w:pStyle w:val="afe"/>
        <w:numPr>
          <w:ilvl w:val="0"/>
          <w:numId w:val="39"/>
        </w:numPr>
      </w:pPr>
      <w:r w:rsidRPr="007D64D4">
        <w:rPr>
          <w:sz w:val="24"/>
          <w:szCs w:val="24"/>
        </w:rPr>
        <w:t>Как</w:t>
      </w:r>
      <w:r>
        <w:t xml:space="preserve">ая система </w:t>
      </w:r>
      <w:proofErr w:type="spellStart"/>
      <w:r>
        <w:t>называутся</w:t>
      </w:r>
      <w:proofErr w:type="spellEnd"/>
      <w:r>
        <w:t xml:space="preserve"> информационно-поисковой системой?</w:t>
      </w:r>
    </w:p>
    <w:p w:rsidR="007D64D4" w:rsidRPr="002179C9" w:rsidRDefault="002F67CB" w:rsidP="002179C9">
      <w:pPr>
        <w:pStyle w:val="afe"/>
        <w:numPr>
          <w:ilvl w:val="0"/>
          <w:numId w:val="39"/>
        </w:numPr>
        <w:rPr>
          <w:b/>
          <w:sz w:val="24"/>
          <w:szCs w:val="24"/>
        </w:rPr>
      </w:pPr>
      <w:r>
        <w:t xml:space="preserve">Сравнить </w:t>
      </w:r>
      <w:proofErr w:type="gramStart"/>
      <w:r>
        <w:t>информационно-поисковые</w:t>
      </w:r>
      <w:proofErr w:type="gramEnd"/>
      <w:r>
        <w:t xml:space="preserve"> </w:t>
      </w:r>
      <w:proofErr w:type="spellStart"/>
      <w:r>
        <w:t>системы</w:t>
      </w:r>
      <w:r w:rsidRPr="002179C9">
        <w:rPr>
          <w:b/>
          <w:bCs/>
        </w:rPr>
        <w:t>КонсультантПлюс</w:t>
      </w:r>
      <w:proofErr w:type="spellEnd"/>
      <w:r w:rsidRPr="002179C9">
        <w:rPr>
          <w:b/>
          <w:bCs/>
        </w:rPr>
        <w:t xml:space="preserve"> и  </w:t>
      </w:r>
      <w:r w:rsidRPr="002179C9">
        <w:rPr>
          <w:b/>
          <w:bCs/>
          <w:i/>
        </w:rPr>
        <w:t>Гарант</w:t>
      </w:r>
      <w:r w:rsidR="007D64D4" w:rsidRPr="002179C9">
        <w:rPr>
          <w:b/>
          <w:sz w:val="24"/>
          <w:szCs w:val="24"/>
        </w:rPr>
        <w:t>?</w:t>
      </w:r>
    </w:p>
    <w:p w:rsidR="007D64D4" w:rsidRPr="00DE59A0" w:rsidRDefault="002F67CB" w:rsidP="002179C9">
      <w:pPr>
        <w:pStyle w:val="afe"/>
        <w:numPr>
          <w:ilvl w:val="0"/>
          <w:numId w:val="36"/>
        </w:numPr>
        <w:rPr>
          <w:szCs w:val="28"/>
        </w:rPr>
      </w:pPr>
      <w:r>
        <w:t xml:space="preserve">Область применения системы </w:t>
      </w:r>
      <w:r w:rsidRPr="00DE59A0">
        <w:rPr>
          <w:b/>
          <w:szCs w:val="28"/>
        </w:rPr>
        <w:t>1С</w:t>
      </w:r>
      <w:proofErr w:type="gramStart"/>
      <w:r w:rsidRPr="00DE59A0">
        <w:rPr>
          <w:b/>
          <w:szCs w:val="28"/>
        </w:rPr>
        <w:t>:П</w:t>
      </w:r>
      <w:proofErr w:type="gramEnd"/>
      <w:r w:rsidRPr="00DE59A0">
        <w:rPr>
          <w:b/>
          <w:szCs w:val="28"/>
        </w:rPr>
        <w:t>редприятие</w:t>
      </w:r>
      <w:r w:rsidR="007D64D4" w:rsidRPr="00DE59A0">
        <w:rPr>
          <w:szCs w:val="28"/>
        </w:rPr>
        <w:t>?</w:t>
      </w:r>
    </w:p>
    <w:p w:rsidR="007D64D4" w:rsidRPr="00DE59A0" w:rsidRDefault="002F67CB" w:rsidP="002179C9">
      <w:pPr>
        <w:pStyle w:val="afe"/>
        <w:numPr>
          <w:ilvl w:val="0"/>
          <w:numId w:val="36"/>
        </w:numPr>
        <w:rPr>
          <w:szCs w:val="28"/>
        </w:rPr>
      </w:pPr>
      <w:r w:rsidRPr="00DE59A0">
        <w:rPr>
          <w:szCs w:val="28"/>
        </w:rPr>
        <w:t xml:space="preserve">Режимы работы системы </w:t>
      </w:r>
      <w:r w:rsidRPr="00DE59A0">
        <w:rPr>
          <w:b/>
          <w:szCs w:val="28"/>
        </w:rPr>
        <w:t>1С</w:t>
      </w:r>
      <w:proofErr w:type="gramStart"/>
      <w:r w:rsidRPr="00DE59A0">
        <w:rPr>
          <w:b/>
          <w:szCs w:val="28"/>
        </w:rPr>
        <w:t>:П</w:t>
      </w:r>
      <w:proofErr w:type="gramEnd"/>
      <w:r w:rsidRPr="00DE59A0">
        <w:rPr>
          <w:b/>
          <w:szCs w:val="28"/>
        </w:rPr>
        <w:t>редприятие</w:t>
      </w:r>
      <w:r w:rsidR="007D64D4" w:rsidRPr="00DE59A0">
        <w:rPr>
          <w:szCs w:val="28"/>
        </w:rPr>
        <w:t>?</w:t>
      </w:r>
    </w:p>
    <w:p w:rsidR="00E04C78" w:rsidRPr="00F4794C" w:rsidRDefault="00E04C78" w:rsidP="00F4794C">
      <w:pPr>
        <w:tabs>
          <w:tab w:val="left" w:pos="426"/>
          <w:tab w:val="left" w:pos="2581"/>
        </w:tabs>
        <w:rPr>
          <w:b/>
          <w:i/>
          <w:u w:val="single"/>
        </w:rPr>
      </w:pPr>
    </w:p>
    <w:p w:rsidR="001B02AC" w:rsidRDefault="001B02AC" w:rsidP="001B02AC">
      <w:pPr>
        <w:jc w:val="both"/>
        <w:rPr>
          <w:sz w:val="20"/>
        </w:rPr>
      </w:pPr>
    </w:p>
    <w:p w:rsidR="002F67CB" w:rsidRDefault="002F67CB">
      <w:pPr>
        <w:rPr>
          <w:b/>
        </w:rPr>
      </w:pPr>
      <w:r>
        <w:rPr>
          <w:b/>
        </w:rPr>
        <w:br w:type="page"/>
      </w:r>
    </w:p>
    <w:p w:rsidR="001B02AC" w:rsidRDefault="001B02AC" w:rsidP="001B02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8.</w:t>
      </w:r>
      <w:r w:rsidR="00AD7865">
        <w:rPr>
          <w:b/>
        </w:rPr>
        <w:t xml:space="preserve"> </w:t>
      </w:r>
      <w:r>
        <w:rPr>
          <w:b/>
        </w:rPr>
        <w:t xml:space="preserve">МАТЕРИАЛЬНО-ТЕХНИЧЕСКОЕ ОБЕСПЕЧЕНИЕ ДИСЦИПЛИНЫ     </w:t>
      </w:r>
    </w:p>
    <w:p w:rsidR="001B02AC" w:rsidRDefault="001B02AC" w:rsidP="001B02A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37663" w:rsidRPr="000C1578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63" w:rsidRPr="000C1578" w:rsidRDefault="000376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157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63" w:rsidRPr="000C1578" w:rsidRDefault="00037663" w:rsidP="004138AD">
            <w:pPr>
              <w:jc w:val="both"/>
              <w:rPr>
                <w:sz w:val="22"/>
                <w:szCs w:val="22"/>
              </w:rPr>
            </w:pPr>
            <w:r w:rsidRPr="000C1578">
              <w:rPr>
                <w:sz w:val="22"/>
                <w:szCs w:val="22"/>
              </w:rPr>
              <w:t>Аудитория №1329 для проведения занятий лекционного и семинарского типа, групп</w:t>
            </w:r>
            <w:r w:rsidRPr="000C1578">
              <w:rPr>
                <w:sz w:val="22"/>
                <w:szCs w:val="22"/>
              </w:rPr>
              <w:t>о</w:t>
            </w:r>
            <w:r w:rsidRPr="000C1578">
              <w:rPr>
                <w:sz w:val="22"/>
                <w:szCs w:val="22"/>
              </w:rPr>
              <w:t>вых и индивидуальных консультаций, т</w:t>
            </w:r>
            <w:r w:rsidRPr="000C1578">
              <w:rPr>
                <w:sz w:val="22"/>
                <w:szCs w:val="22"/>
              </w:rPr>
              <w:t>е</w:t>
            </w:r>
            <w:r w:rsidRPr="000C1578">
              <w:rPr>
                <w:sz w:val="22"/>
                <w:szCs w:val="22"/>
              </w:rPr>
              <w:t>кущего контроля и промежуточной атт</w:t>
            </w:r>
            <w:r w:rsidRPr="000C1578">
              <w:rPr>
                <w:sz w:val="22"/>
                <w:szCs w:val="22"/>
              </w:rPr>
              <w:t>е</w:t>
            </w:r>
            <w:r w:rsidRPr="000C1578">
              <w:rPr>
                <w:sz w:val="22"/>
                <w:szCs w:val="22"/>
              </w:rPr>
              <w:t>стации</w:t>
            </w:r>
          </w:p>
          <w:p w:rsidR="00037663" w:rsidRPr="000C1578" w:rsidRDefault="00037663" w:rsidP="004138AD">
            <w:pPr>
              <w:jc w:val="both"/>
              <w:rPr>
                <w:sz w:val="22"/>
                <w:szCs w:val="22"/>
              </w:rPr>
            </w:pPr>
            <w:r w:rsidRPr="000C1578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63" w:rsidRPr="000C1578" w:rsidRDefault="00037663" w:rsidP="004138AD">
            <w:pPr>
              <w:jc w:val="both"/>
              <w:rPr>
                <w:sz w:val="22"/>
                <w:szCs w:val="22"/>
              </w:rPr>
            </w:pPr>
            <w:r w:rsidRPr="000C1578">
              <w:rPr>
                <w:sz w:val="22"/>
                <w:szCs w:val="22"/>
              </w:rPr>
              <w:t xml:space="preserve">Комплект учебной мебели, доска меловая,  </w:t>
            </w:r>
            <w:r w:rsidRPr="000C1578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0C1578">
              <w:rPr>
                <w:sz w:val="22"/>
                <w:szCs w:val="22"/>
              </w:rPr>
              <w:t>Наборы демонстрационного об</w:t>
            </w:r>
            <w:r w:rsidRPr="000C1578">
              <w:rPr>
                <w:sz w:val="22"/>
                <w:szCs w:val="22"/>
              </w:rPr>
              <w:t>о</w:t>
            </w:r>
            <w:r w:rsidRPr="000C1578">
              <w:rPr>
                <w:sz w:val="22"/>
                <w:szCs w:val="22"/>
              </w:rPr>
              <w:t>рудования и учебно-наглядных пособий, обеспечивающих тематические иллюстр</w:t>
            </w:r>
            <w:r w:rsidRPr="000C1578">
              <w:rPr>
                <w:sz w:val="22"/>
                <w:szCs w:val="22"/>
              </w:rPr>
              <w:t>а</w:t>
            </w:r>
            <w:r w:rsidRPr="000C1578">
              <w:rPr>
                <w:sz w:val="22"/>
                <w:szCs w:val="22"/>
              </w:rPr>
              <w:t>ции, соответствующие рабочей программе дисциплины.</w:t>
            </w:r>
          </w:p>
        </w:tc>
      </w:tr>
      <w:tr w:rsidR="00D0631A" w:rsidRPr="000C1578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1A" w:rsidRPr="000C1578" w:rsidRDefault="00D0631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1A" w:rsidRPr="00812F68" w:rsidRDefault="00D0631A" w:rsidP="00C633EF">
            <w:pPr>
              <w:contextualSpacing/>
              <w:jc w:val="both"/>
            </w:pPr>
            <w:r w:rsidRPr="00812F68">
              <w:t>Аудитория №</w:t>
            </w:r>
            <w:r>
              <w:t xml:space="preserve"> 1326 (</w:t>
            </w:r>
            <w:r w:rsidRPr="00812F68">
              <w:t>1343</w:t>
            </w:r>
            <w:r>
              <w:t>)</w:t>
            </w:r>
            <w:r w:rsidRPr="00812F68">
              <w:t>:</w:t>
            </w:r>
          </w:p>
          <w:p w:rsidR="00D0631A" w:rsidRPr="00812F68" w:rsidRDefault="00D0631A" w:rsidP="00C633EF">
            <w:pPr>
              <w:contextualSpacing/>
              <w:jc w:val="both"/>
            </w:pPr>
            <w:r w:rsidRPr="00812F68">
              <w:t xml:space="preserve"> 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0631A" w:rsidRPr="007C6E6F" w:rsidRDefault="00D0631A" w:rsidP="00C633EF">
            <w:pPr>
              <w:jc w:val="both"/>
            </w:pPr>
            <w:r w:rsidRPr="00812F68">
              <w:t>- помещение для самостоятельной раб</w:t>
            </w:r>
            <w:r w:rsidRPr="00812F68">
              <w:t>о</w:t>
            </w:r>
            <w:r w:rsidRPr="00812F68">
              <w:t>ты, в том числе, научно- исследовател</w:t>
            </w:r>
            <w:r w:rsidRPr="00812F68">
              <w:t>ь</w:t>
            </w:r>
            <w:r w:rsidRPr="00812F68">
              <w:t>ской, подготовки курсовых и выпус</w:t>
            </w:r>
            <w:r w:rsidRPr="00812F68">
              <w:t>к</w:t>
            </w:r>
            <w:r w:rsidRPr="00812F68">
              <w:t>ных квалификационных работ (в св</w:t>
            </w:r>
            <w:r w:rsidRPr="00812F68">
              <w:t>о</w:t>
            </w:r>
            <w:r w:rsidRPr="00812F68">
              <w:t xml:space="preserve">бодное </w:t>
            </w:r>
            <w:r>
              <w:t>от учебных занятий</w:t>
            </w:r>
            <w:r w:rsidRPr="00812F68">
              <w:t xml:space="preserve"> </w:t>
            </w:r>
            <w:r>
              <w:t>и профила</w:t>
            </w:r>
            <w:r>
              <w:t>к</w:t>
            </w:r>
            <w:r>
              <w:t>тических работ время)</w:t>
            </w:r>
          </w:p>
          <w:p w:rsidR="00D0631A" w:rsidRPr="00DE470B" w:rsidRDefault="00D0631A" w:rsidP="00C633EF">
            <w:pPr>
              <w:jc w:val="both"/>
            </w:pPr>
            <w:r w:rsidRPr="00DE470B">
              <w:t>(</w:t>
            </w:r>
            <w:r w:rsidRPr="00812F68">
              <w:t>119071, г. Москва, ул. Малая Калу</w:t>
            </w:r>
            <w:r w:rsidRPr="00812F68">
              <w:t>ж</w:t>
            </w:r>
            <w:r w:rsidRPr="00812F68">
              <w:t>ская, д.1, стр.2</w:t>
            </w:r>
            <w:r w:rsidRPr="00DE470B"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1A" w:rsidRPr="00812F68" w:rsidRDefault="00D0631A" w:rsidP="00C633EF">
            <w:pPr>
              <w:jc w:val="both"/>
            </w:pPr>
            <w:r w:rsidRPr="00812F68">
              <w:t>Комплект учебной мебели, доска мел</w:t>
            </w:r>
            <w:r w:rsidRPr="00812F68">
              <w:t>о</w:t>
            </w:r>
            <w:r w:rsidRPr="00812F68">
              <w:t xml:space="preserve">вая,  </w:t>
            </w:r>
            <w:r w:rsidRPr="00812F68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19</w:t>
            </w:r>
            <w:r w:rsidR="00033180">
              <w:rPr>
                <w:color w:val="000000"/>
                <w:shd w:val="clear" w:color="auto" w:fill="FFFFFF"/>
              </w:rPr>
              <w:t xml:space="preserve"> </w:t>
            </w:r>
            <w:r w:rsidRPr="00812F68">
              <w:t>персональных комп</w:t>
            </w:r>
            <w:r w:rsidRPr="00812F68">
              <w:t>ь</w:t>
            </w:r>
            <w:r w:rsidRPr="00812F68">
              <w:t>ютеров с подключением к сети «Инте</w:t>
            </w:r>
            <w:r w:rsidRPr="00812F68">
              <w:t>р</w:t>
            </w:r>
            <w:r w:rsidRPr="00812F68">
              <w:t>нет» и обеспечением доступа к эле</w:t>
            </w:r>
            <w:r w:rsidRPr="00812F68">
              <w:t>к</w:t>
            </w:r>
            <w:r w:rsidRPr="00812F68">
              <w:t>тронным библиотекам и в электронную информационно-образовательную ср</w:t>
            </w:r>
            <w:r w:rsidRPr="00812F68">
              <w:t>е</w:t>
            </w:r>
            <w:r w:rsidRPr="00812F68">
              <w:t>ду организации</w:t>
            </w:r>
            <w:r>
              <w:t>.</w:t>
            </w:r>
          </w:p>
        </w:tc>
      </w:tr>
      <w:tr w:rsidR="005733C9" w:rsidRPr="000C1578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C9" w:rsidRPr="000C1578" w:rsidRDefault="00D0631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C9" w:rsidRPr="00C313C2" w:rsidRDefault="005733C9" w:rsidP="004138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5733C9" w:rsidRPr="00C313C2" w:rsidRDefault="005733C9" w:rsidP="00CB5D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(119071, г. Москва, ул. Малая Калужская, д.1, стр.</w:t>
            </w:r>
            <w:r w:rsidR="00CB5DFC">
              <w:rPr>
                <w:sz w:val="22"/>
                <w:szCs w:val="22"/>
              </w:rPr>
              <w:t>3</w:t>
            </w:r>
            <w:r w:rsidRPr="00C313C2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C9" w:rsidRPr="00C313C2" w:rsidRDefault="005733C9" w:rsidP="004138A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3C2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5733C9" w:rsidRPr="00C313C2" w:rsidRDefault="005733C9" w:rsidP="00CB5D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3C2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CB5DFC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313C2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C313C2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1B02AC" w:rsidRDefault="001B02AC">
      <w:pPr>
        <w:rPr>
          <w:b/>
        </w:rPr>
      </w:pP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Default="001E5106" w:rsidP="00DE4544">
      <w:pPr>
        <w:tabs>
          <w:tab w:val="right" w:leader="underscore" w:pos="8505"/>
        </w:tabs>
        <w:jc w:val="both"/>
        <w:rPr>
          <w:b/>
        </w:rPr>
      </w:pPr>
    </w:p>
    <w:p w:rsidR="001E5106" w:rsidRPr="001E5106" w:rsidRDefault="001E5106" w:rsidP="006F4FAA">
      <w:pPr>
        <w:tabs>
          <w:tab w:val="right" w:leader="underscore" w:pos="8505"/>
        </w:tabs>
        <w:ind w:left="13467"/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0179" w:rsidRPr="001E5106" w:rsidTr="00AD786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Одинцов Б.Е.,</w:t>
            </w:r>
          </w:p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Романов А.Н.,</w:t>
            </w:r>
          </w:p>
          <w:p w:rsidR="009E0179" w:rsidRPr="0078563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85639">
              <w:rPr>
                <w:sz w:val="22"/>
                <w:szCs w:val="22"/>
                <w:shd w:val="clear" w:color="auto" w:fill="FFFFFF"/>
              </w:rPr>
              <w:t>Догучаева</w:t>
            </w:r>
            <w:proofErr w:type="spellEnd"/>
            <w:r w:rsidRPr="00785639">
              <w:rPr>
                <w:sz w:val="22"/>
                <w:szCs w:val="22"/>
                <w:shd w:val="clear" w:color="auto" w:fill="FFFFFF"/>
              </w:rPr>
              <w:t xml:space="preserve"> С.М.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Современные информацио</w:t>
            </w:r>
            <w:r w:rsidRPr="00785639">
              <w:rPr>
                <w:sz w:val="22"/>
                <w:szCs w:val="22"/>
                <w:shd w:val="clear" w:color="auto" w:fill="FFFFFF"/>
              </w:rPr>
              <w:t>н</w:t>
            </w:r>
            <w:r w:rsidRPr="00785639">
              <w:rPr>
                <w:sz w:val="22"/>
                <w:szCs w:val="22"/>
                <w:shd w:val="clear" w:color="auto" w:fill="FFFFFF"/>
              </w:rPr>
              <w:t>ные технологии в управлении экономической деятельностью (теория и практика).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http://znanium.com/bookread2.php?book=557915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79" w:rsidRPr="001E5106" w:rsidRDefault="00AD7865" w:rsidP="00AD786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9E0179" w:rsidRPr="001E5106" w:rsidTr="00AD5A89">
        <w:trPr>
          <w:trHeight w:val="79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Вдовин В.М.,</w:t>
            </w:r>
          </w:p>
          <w:p w:rsidR="009E0179" w:rsidRPr="00785639" w:rsidRDefault="009E0179" w:rsidP="00AD786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Суркова Л.Е. 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финансово-банковской сф</w:t>
            </w:r>
            <w:r w:rsidRPr="00785639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785639">
              <w:rPr>
                <w:bCs/>
                <w:sz w:val="22"/>
                <w:szCs w:val="22"/>
                <w:shd w:val="clear" w:color="auto" w:fill="FFFFFF"/>
              </w:rPr>
              <w:t>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785639">
              <w:rPr>
                <w:sz w:val="22"/>
                <w:szCs w:val="22"/>
                <w:shd w:val="clear" w:color="auto" w:fill="FFFFFF"/>
              </w:rPr>
              <w:t>М.:Дашков</w:t>
            </w:r>
            <w:proofErr w:type="spellEnd"/>
            <w:r w:rsidRPr="00785639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gramStart"/>
            <w:r w:rsidRPr="00785639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785639">
              <w:rPr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http://znanium.com/bookread2.php?book=450752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79" w:rsidRDefault="00AD7865" w:rsidP="00AD78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9E0179" w:rsidRPr="001E5106" w:rsidTr="00AD786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Гвоздева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>Базовые и прикладные и</w:t>
            </w:r>
            <w:r w:rsidRPr="00785639">
              <w:rPr>
                <w:bCs/>
                <w:sz w:val="22"/>
                <w:szCs w:val="22"/>
                <w:shd w:val="clear" w:color="auto" w:fill="FFFFFF"/>
              </w:rPr>
              <w:t>н</w:t>
            </w:r>
            <w:r w:rsidRPr="00785639">
              <w:rPr>
                <w:bCs/>
                <w:sz w:val="22"/>
                <w:szCs w:val="22"/>
                <w:shd w:val="clear" w:color="auto" w:fill="FFFFFF"/>
              </w:rPr>
              <w:t>формационные технологии</w:t>
            </w:r>
            <w:r w:rsidRPr="0078563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М.: ИД ФОРУМ,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http://znanium.com/bookread2.php?book=504788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79" w:rsidRPr="009E0179" w:rsidRDefault="00AD7865" w:rsidP="00AD786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E5106" w:rsidRPr="001E5106" w:rsidTr="003E519A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296536" w:rsidRDefault="00C225F3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296536">
              <w:rPr>
                <w:b/>
                <w:sz w:val="22"/>
                <w:szCs w:val="22"/>
                <w:lang w:eastAsia="ar-SA"/>
              </w:rPr>
              <w:t>9</w:t>
            </w:r>
            <w:r w:rsidR="001E5106" w:rsidRPr="00296536">
              <w:rPr>
                <w:b/>
                <w:sz w:val="22"/>
                <w:szCs w:val="22"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296536" w:rsidRDefault="001E5106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AD786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9E0179" w:rsidRPr="001E5106" w:rsidTr="00AD78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Default="009E0179" w:rsidP="00AD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Царев Р.Ю.,</w:t>
            </w:r>
          </w:p>
          <w:p w:rsidR="009E0179" w:rsidRPr="00785639" w:rsidRDefault="009E0179" w:rsidP="00AD786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Прокопенко А.В., Князьков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>Программные и аппаратные средства информатики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785639">
              <w:rPr>
                <w:sz w:val="22"/>
                <w:szCs w:val="22"/>
                <w:shd w:val="clear" w:color="auto" w:fill="FFFFFF"/>
              </w:rPr>
              <w:t>Краснояр</w:t>
            </w:r>
            <w:proofErr w:type="spellEnd"/>
            <w:r w:rsidRPr="00785639">
              <w:rPr>
                <w:sz w:val="22"/>
                <w:szCs w:val="22"/>
                <w:shd w:val="clear" w:color="auto" w:fill="FFFFFF"/>
              </w:rPr>
              <w:t>.: СФУ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http://znanium.com/bookread2.php?book=550017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79" w:rsidRDefault="00AD7865" w:rsidP="00AD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0179" w:rsidRPr="001E5106" w:rsidTr="00AD78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Default="009E0179" w:rsidP="00AD7865">
            <w:pPr>
              <w:ind w:left="-56" w:right="-104"/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Чирков С.В.,</w:t>
            </w:r>
          </w:p>
          <w:p w:rsidR="009E0179" w:rsidRDefault="009E0179" w:rsidP="00AD7865">
            <w:pPr>
              <w:ind w:left="-56" w:right="-104"/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Агафонова О.В.,</w:t>
            </w:r>
          </w:p>
          <w:p w:rsidR="009E0179" w:rsidRPr="00785639" w:rsidRDefault="009E0179" w:rsidP="00AD7865">
            <w:pPr>
              <w:ind w:left="-56" w:right="-104"/>
              <w:rPr>
                <w:bCs/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 xml:space="preserve">Азаров Р.И. , </w:t>
            </w:r>
            <w:proofErr w:type="spellStart"/>
            <w:r w:rsidRPr="00785639">
              <w:rPr>
                <w:sz w:val="22"/>
                <w:szCs w:val="22"/>
                <w:shd w:val="clear" w:color="auto" w:fill="FFFFFF"/>
              </w:rPr>
              <w:t>Г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лошевская</w:t>
            </w:r>
            <w:proofErr w:type="spellEnd"/>
            <w:r w:rsidRPr="00785639">
              <w:rPr>
                <w:sz w:val="22"/>
                <w:szCs w:val="22"/>
                <w:shd w:val="clear" w:color="auto" w:fill="FFFFFF"/>
              </w:rPr>
              <w:t xml:space="preserve">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>Экономическая информатика</w:t>
            </w:r>
            <w:r w:rsidRPr="0078563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Новосибирск</w:t>
            </w:r>
            <w:proofErr w:type="gramStart"/>
            <w:r w:rsidRPr="00785639">
              <w:rPr>
                <w:sz w:val="22"/>
                <w:szCs w:val="22"/>
                <w:shd w:val="clear" w:color="auto" w:fill="FFFFFF"/>
              </w:rPr>
              <w:t xml:space="preserve">.: </w:t>
            </w:r>
            <w:proofErr w:type="gramEnd"/>
            <w:r w:rsidRPr="00785639">
              <w:rPr>
                <w:sz w:val="22"/>
                <w:szCs w:val="22"/>
                <w:shd w:val="clear" w:color="auto" w:fill="FFFFFF"/>
              </w:rPr>
              <w:t>Изд-во НГАУ,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http://znanium.com/bookread2.php?book=516902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179" w:rsidRDefault="00AD7865" w:rsidP="00AD78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9E0179" w:rsidRPr="001E5106" w:rsidTr="00AD78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Гаврилов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коммерции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http://znanium.com/bookread2.php?book=371445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79" w:rsidRPr="001E5106" w:rsidRDefault="00AD7865" w:rsidP="00AD7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E0179" w:rsidRPr="001E5106" w:rsidTr="00AD78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Pr="001E5106" w:rsidRDefault="009E0179" w:rsidP="00AD786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Киселев Г. М.,</w:t>
            </w:r>
          </w:p>
          <w:p w:rsidR="009E0179" w:rsidRDefault="009E0179" w:rsidP="00AD7865">
            <w:pPr>
              <w:rPr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Бочкова Р. В.,</w:t>
            </w:r>
          </w:p>
          <w:p w:rsidR="009E0179" w:rsidRPr="00785639" w:rsidRDefault="009E0179" w:rsidP="00AD786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Сафонов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rPr>
                <w:sz w:val="22"/>
                <w:szCs w:val="22"/>
              </w:rPr>
            </w:pPr>
            <w:r w:rsidRPr="00785639">
              <w:rPr>
                <w:bCs/>
                <w:sz w:val="22"/>
                <w:szCs w:val="22"/>
                <w:shd w:val="clear" w:color="auto" w:fill="FFFFFF"/>
              </w:rPr>
              <w:t xml:space="preserve">Информационные технологии в экономике и управлении (эффективная работа в MS </w:t>
            </w:r>
            <w:proofErr w:type="spellStart"/>
            <w:r w:rsidRPr="00785639">
              <w:rPr>
                <w:bCs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785639">
              <w:rPr>
                <w:bCs/>
                <w:sz w:val="22"/>
                <w:szCs w:val="22"/>
                <w:shd w:val="clear" w:color="auto" w:fill="FFFFFF"/>
              </w:rPr>
              <w:t xml:space="preserve"> 2007)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85639">
              <w:rPr>
                <w:sz w:val="22"/>
                <w:szCs w:val="22"/>
                <w:shd w:val="clear" w:color="auto" w:fill="FFFFFF"/>
              </w:rPr>
              <w:t>о</w:t>
            </w:r>
            <w:r w:rsidRPr="0078563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 xml:space="preserve">М.: Издательско-торговая корпорация "Дашков и </w:t>
            </w:r>
            <w:proofErr w:type="gramStart"/>
            <w:r w:rsidRPr="00785639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785639">
              <w:rPr>
                <w:sz w:val="22"/>
                <w:szCs w:val="22"/>
                <w:shd w:val="clear" w:color="auto" w:fill="FFFFFF"/>
              </w:rPr>
              <w:t>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786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85639">
              <w:rPr>
                <w:sz w:val="22"/>
                <w:szCs w:val="22"/>
              </w:rPr>
              <w:t>http://znanium.com/bookread2.php?book=415083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179" w:rsidRPr="001E5106" w:rsidRDefault="00AD7865" w:rsidP="00AD7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E0179" w:rsidRPr="001E5106" w:rsidTr="00AD5A8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0179" w:rsidRDefault="00AD5A89" w:rsidP="00AD5A8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118B2">
              <w:rPr>
                <w:sz w:val="22"/>
                <w:szCs w:val="22"/>
                <w:shd w:val="clear" w:color="auto" w:fill="FFFFFF"/>
              </w:rPr>
              <w:t>Дадян</w:t>
            </w:r>
            <w:proofErr w:type="spellEnd"/>
            <w:r w:rsidRPr="005118B2">
              <w:rPr>
                <w:sz w:val="22"/>
                <w:szCs w:val="22"/>
                <w:shd w:val="clear" w:color="auto" w:fill="FFFFFF"/>
              </w:rPr>
              <w:t xml:space="preserve"> Э.Г.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118B2">
              <w:rPr>
                <w:bCs/>
                <w:sz w:val="22"/>
                <w:szCs w:val="22"/>
                <w:shd w:val="clear" w:color="auto" w:fill="FFFFFF"/>
              </w:rPr>
              <w:t>1С: Предприятие. Проектир</w:t>
            </w:r>
            <w:r w:rsidRPr="005118B2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5118B2">
              <w:rPr>
                <w:bCs/>
                <w:sz w:val="22"/>
                <w:szCs w:val="22"/>
                <w:shd w:val="clear" w:color="auto" w:fill="FFFFFF"/>
              </w:rPr>
              <w:t>вание приложений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118B2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5118B2">
              <w:rPr>
                <w:sz w:val="22"/>
                <w:szCs w:val="22"/>
                <w:shd w:val="clear" w:color="auto" w:fill="FFFFFF"/>
              </w:rPr>
              <w:t>о</w:t>
            </w:r>
            <w:r w:rsidRPr="005118B2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118B2">
              <w:rPr>
                <w:sz w:val="22"/>
                <w:szCs w:val="22"/>
                <w:shd w:val="clear" w:color="auto" w:fill="FFFFFF"/>
              </w:rPr>
              <w:t>М.:Вузовский</w:t>
            </w:r>
            <w:proofErr w:type="spellEnd"/>
            <w:r w:rsidRPr="005118B2">
              <w:rPr>
                <w:sz w:val="22"/>
                <w:szCs w:val="22"/>
                <w:shd w:val="clear" w:color="auto" w:fill="FFFFFF"/>
              </w:rPr>
              <w:t xml:space="preserve">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118B2">
              <w:rPr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0179" w:rsidRPr="00785639" w:rsidRDefault="009E0179" w:rsidP="00AD5A89">
            <w:pPr>
              <w:tabs>
                <w:tab w:val="left" w:pos="980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18B2">
              <w:rPr>
                <w:sz w:val="22"/>
                <w:szCs w:val="22"/>
              </w:rPr>
              <w:t>http://znanium.com/bookread2.php?book=480629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179" w:rsidRPr="001E5106" w:rsidRDefault="00AD7865" w:rsidP="00AD5A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E6F49" w:rsidRPr="001E5106" w:rsidTr="001E5106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F49" w:rsidRPr="001E5106" w:rsidRDefault="00E31975" w:rsidP="00822368">
            <w:pPr>
              <w:suppressAutoHyphens/>
              <w:spacing w:line="276" w:lineRule="auto"/>
              <w:rPr>
                <w:lang w:eastAsia="en-US"/>
              </w:rPr>
            </w:pPr>
            <w:r>
              <w:lastRenderedPageBreak/>
              <w:br w:type="page"/>
            </w:r>
            <w:r w:rsidR="002E6F49">
              <w:rPr>
                <w:b/>
                <w:bCs/>
                <w:lang w:eastAsia="en-US"/>
              </w:rPr>
              <w:t>9</w:t>
            </w:r>
            <w:r w:rsidR="002E6F49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2E6F49"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 w:rsidR="002E6F49">
              <w:rPr>
                <w:b/>
                <w:lang w:eastAsia="en-US"/>
              </w:rPr>
              <w:t>)</w:t>
            </w:r>
          </w:p>
        </w:tc>
      </w:tr>
      <w:tr w:rsidR="002D0EF2" w:rsidRPr="001E5106" w:rsidTr="00A8046A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2D0EF2" w:rsidRPr="00296536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sz w:val="22"/>
                <w:szCs w:val="22"/>
                <w:lang w:val="en-US" w:eastAsia="ar-SA"/>
              </w:rPr>
              <w:t>Office</w:t>
            </w:r>
            <w:r w:rsidRPr="00296536">
              <w:rPr>
                <w:sz w:val="22"/>
                <w:szCs w:val="22"/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9517DE" w:rsidRDefault="002D0EF2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193A29" w:rsidRDefault="002D0EF2" w:rsidP="0010008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EF2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2D0EF2" w:rsidRPr="001E5106" w:rsidTr="005A3F6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2D0EF2" w:rsidRPr="00296536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Федина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Информационные технологии в экономике. Лабораторный практикум, ч.1[электронное издание]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Default="002D0EF2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EF2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2D0EF2" w:rsidRPr="001E5106" w:rsidTr="00A8046A"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2D0EF2" w:rsidRPr="00296536" w:rsidRDefault="002D0EF2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Информационные технологии в экономике. Лабораторный практикум, ч.2[электронное издание]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Default="002D0EF2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2D0EF2" w:rsidRDefault="002D0EF2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F32D30">
              <w:rPr>
                <w:sz w:val="22"/>
                <w:szCs w:val="22"/>
              </w:rPr>
              <w:t>http://catalog.inforeg.ru/Inet/GetEzineByID/</w:t>
            </w:r>
            <w:r w:rsidRPr="006267F7">
              <w:rPr>
                <w:sz w:val="22"/>
                <w:szCs w:val="22"/>
              </w:rPr>
              <w:t>31522</w:t>
            </w:r>
            <w:r>
              <w:rPr>
                <w:sz w:val="22"/>
                <w:szCs w:val="22"/>
              </w:rPr>
              <w:t>3</w:t>
            </w:r>
          </w:p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965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EF2" w:rsidRPr="00296536" w:rsidRDefault="002D0EF2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EF2" w:rsidRDefault="002D0EF2" w:rsidP="0010008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</w:tbl>
    <w:p w:rsidR="009215F8" w:rsidRDefault="009215F8" w:rsidP="00C76F8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D7865" w:rsidRDefault="00AD7865">
      <w:pPr>
        <w:rPr>
          <w:rFonts w:eastAsia="Arial Unicode MS"/>
          <w:b/>
        </w:rPr>
      </w:pPr>
      <w:r>
        <w:rPr>
          <w:b/>
        </w:rPr>
        <w:br w:type="page"/>
      </w:r>
    </w:p>
    <w:p w:rsidR="002D2C68" w:rsidRPr="00445CD9" w:rsidRDefault="002D2C68" w:rsidP="002D2C6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2D2C68" w:rsidRPr="00445CD9" w:rsidRDefault="002D2C68" w:rsidP="002D2C68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proofErr w:type="gramStart"/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4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2D2C68" w:rsidRPr="00445CD9" w:rsidRDefault="002D2C68" w:rsidP="002D2C68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15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445CD9">
        <w:rPr>
          <w:sz w:val="22"/>
          <w:szCs w:val="22"/>
          <w:lang w:eastAsia="ar-SA"/>
        </w:rPr>
        <w:t>учебно-методическими</w:t>
      </w:r>
      <w:proofErr w:type="gramEnd"/>
      <w:r w:rsidRPr="00445CD9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7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8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9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445CD9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0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22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</w:t>
      </w:r>
      <w:proofErr w:type="gramStart"/>
      <w:r w:rsidRPr="00445CD9">
        <w:rPr>
          <w:sz w:val="22"/>
          <w:szCs w:val="22"/>
          <w:lang w:eastAsia="ar-SA"/>
        </w:rPr>
        <w:t xml:space="preserve">( </w:t>
      </w:r>
      <w:proofErr w:type="gramEnd"/>
      <w:r w:rsidRPr="00445CD9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D2C68" w:rsidRPr="00445CD9" w:rsidRDefault="002D2C68" w:rsidP="002D2C68">
      <w:pPr>
        <w:numPr>
          <w:ilvl w:val="0"/>
          <w:numId w:val="23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23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2D2C68" w:rsidRPr="00445CD9" w:rsidRDefault="002D2C68" w:rsidP="002D2C6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9.4.2 Профессиональные базы данных</w:t>
      </w:r>
      <w:r w:rsidRPr="00445CD9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445CD9">
        <w:rPr>
          <w:iCs/>
          <w:sz w:val="22"/>
          <w:szCs w:val="22"/>
          <w:lang w:eastAsia="ar-SA"/>
        </w:rPr>
        <w:t xml:space="preserve"> :</w:t>
      </w:r>
      <w:proofErr w:type="gramEnd"/>
      <w:r w:rsidRPr="00445CD9">
        <w:rPr>
          <w:iCs/>
          <w:sz w:val="22"/>
          <w:szCs w:val="22"/>
          <w:lang w:eastAsia="ar-SA"/>
        </w:rPr>
        <w:t xml:space="preserve"> </w:t>
      </w:r>
    </w:p>
    <w:p w:rsidR="002D2C68" w:rsidRPr="00445CD9" w:rsidRDefault="00F95A30" w:rsidP="002D2C6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4" w:history="1"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- </w:t>
      </w:r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2D2C68" w:rsidRPr="00445CD9" w:rsidRDefault="00F95A30" w:rsidP="002D2C6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5" w:history="1"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- </w:t>
      </w:r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D2C68" w:rsidRPr="00445CD9" w:rsidRDefault="00F95A30" w:rsidP="002D2C6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6" w:history="1"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2D2C68" w:rsidRPr="00445CD9">
        <w:rPr>
          <w:iCs/>
          <w:sz w:val="22"/>
          <w:szCs w:val="22"/>
          <w:lang w:val="en-US" w:eastAsia="ar-SA"/>
        </w:rPr>
        <w:t>Scopus</w:t>
      </w:r>
      <w:r w:rsidR="002D2C68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2D2C68" w:rsidRPr="00445CD9" w:rsidRDefault="00F95A30" w:rsidP="002D2C6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7" w:history="1"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2D2C68" w:rsidRPr="00445CD9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2D2C68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2D2C68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 xml:space="preserve">- </w:t>
      </w:r>
      <w:r w:rsidR="002D2C68" w:rsidRPr="00445CD9">
        <w:rPr>
          <w:iCs/>
          <w:sz w:val="22"/>
          <w:szCs w:val="22"/>
          <w:lang w:val="en-US" w:eastAsia="ar-SA"/>
        </w:rPr>
        <w:t>  </w:t>
      </w:r>
      <w:r w:rsidR="002D2C68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2D2C68" w:rsidRPr="00445CD9">
        <w:rPr>
          <w:iCs/>
          <w:sz w:val="22"/>
          <w:szCs w:val="22"/>
          <w:lang w:val="en-US" w:eastAsia="ar-SA"/>
        </w:rPr>
        <w:t> </w:t>
      </w:r>
      <w:r w:rsidR="002D2C68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2D2C68" w:rsidRPr="00445CD9" w:rsidRDefault="002D2C68" w:rsidP="002D2C68">
      <w:pPr>
        <w:numPr>
          <w:ilvl w:val="0"/>
          <w:numId w:val="24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</w:t>
      </w:r>
      <w:r w:rsidRPr="00445CD9">
        <w:rPr>
          <w:sz w:val="22"/>
          <w:szCs w:val="22"/>
          <w:lang w:eastAsia="ar-SA"/>
        </w:rPr>
        <w:t>й</w:t>
      </w:r>
      <w:r w:rsidRPr="00445CD9">
        <w:rPr>
          <w:sz w:val="22"/>
          <w:szCs w:val="22"/>
          <w:lang w:eastAsia="ar-SA"/>
        </w:rPr>
        <w:t>ской Федерации;</w:t>
      </w:r>
    </w:p>
    <w:p w:rsidR="002D2C68" w:rsidRPr="00445CD9" w:rsidRDefault="00F95A30" w:rsidP="002D2C68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8" w:history="1">
        <w:r w:rsidR="002D2C68" w:rsidRPr="00445CD9">
          <w:rPr>
            <w:rStyle w:val="af3"/>
            <w:spacing w:val="-4"/>
            <w:w w:val="89"/>
            <w:sz w:val="22"/>
            <w:szCs w:val="22"/>
          </w:rPr>
          <w:t>h</w:t>
        </w:r>
        <w:r w:rsidR="002D2C68" w:rsidRPr="00445CD9">
          <w:rPr>
            <w:rStyle w:val="af3"/>
            <w:spacing w:val="4"/>
            <w:sz w:val="22"/>
            <w:szCs w:val="22"/>
          </w:rPr>
          <w:t>t</w:t>
        </w:r>
        <w:r w:rsidR="002D2C68" w:rsidRPr="00445CD9">
          <w:rPr>
            <w:rStyle w:val="af3"/>
            <w:spacing w:val="5"/>
            <w:sz w:val="22"/>
            <w:szCs w:val="22"/>
          </w:rPr>
          <w:t>t</w:t>
        </w:r>
        <w:r w:rsidR="002D2C68" w:rsidRPr="00445CD9">
          <w:rPr>
            <w:rStyle w:val="af3"/>
            <w:w w:val="89"/>
            <w:sz w:val="22"/>
            <w:szCs w:val="22"/>
          </w:rPr>
          <w:t>p</w:t>
        </w:r>
        <w:r w:rsidR="002D2C68" w:rsidRPr="00445CD9">
          <w:rPr>
            <w:rStyle w:val="af3"/>
            <w:spacing w:val="1"/>
            <w:sz w:val="22"/>
            <w:szCs w:val="22"/>
          </w:rPr>
          <w:t>:</w:t>
        </w:r>
        <w:r w:rsidR="002D2C68" w:rsidRPr="00445CD9">
          <w:rPr>
            <w:rStyle w:val="af3"/>
            <w:spacing w:val="-3"/>
            <w:sz w:val="22"/>
            <w:szCs w:val="22"/>
          </w:rPr>
          <w:t>/</w:t>
        </w:r>
        <w:r w:rsidR="002D2C68" w:rsidRPr="00445CD9">
          <w:rPr>
            <w:rStyle w:val="af3"/>
            <w:sz w:val="22"/>
            <w:szCs w:val="22"/>
          </w:rPr>
          <w:t>/</w:t>
        </w:r>
        <w:r w:rsidR="002D2C68" w:rsidRPr="00445CD9">
          <w:rPr>
            <w:rStyle w:val="af3"/>
            <w:w w:val="99"/>
            <w:sz w:val="22"/>
            <w:szCs w:val="22"/>
          </w:rPr>
          <w:t>www</w:t>
        </w:r>
        <w:r w:rsidR="002D2C68" w:rsidRPr="00445CD9">
          <w:rPr>
            <w:rStyle w:val="af3"/>
            <w:spacing w:val="1"/>
            <w:w w:val="89"/>
            <w:sz w:val="22"/>
            <w:szCs w:val="22"/>
          </w:rPr>
          <w:t>.</w:t>
        </w:r>
        <w:r w:rsidR="002D2C68" w:rsidRPr="00445CD9">
          <w:rPr>
            <w:rStyle w:val="af3"/>
            <w:spacing w:val="-4"/>
            <w:w w:val="88"/>
            <w:sz w:val="22"/>
            <w:szCs w:val="22"/>
          </w:rPr>
          <w:t>c</w:t>
        </w:r>
        <w:r w:rsidR="002D2C68" w:rsidRPr="00445CD9">
          <w:rPr>
            <w:rStyle w:val="af3"/>
            <w:spacing w:val="3"/>
            <w:w w:val="89"/>
            <w:sz w:val="22"/>
            <w:szCs w:val="22"/>
          </w:rPr>
          <w:t>o</w:t>
        </w:r>
        <w:r w:rsidR="002D2C68" w:rsidRPr="00445CD9">
          <w:rPr>
            <w:rStyle w:val="af3"/>
            <w:spacing w:val="-3"/>
            <w:w w:val="89"/>
            <w:sz w:val="22"/>
            <w:szCs w:val="22"/>
          </w:rPr>
          <w:t>n</w:t>
        </w:r>
        <w:r w:rsidR="002D2C68" w:rsidRPr="00445CD9">
          <w:rPr>
            <w:rStyle w:val="af3"/>
            <w:spacing w:val="-2"/>
            <w:w w:val="77"/>
            <w:sz w:val="22"/>
            <w:szCs w:val="22"/>
          </w:rPr>
          <w:t>s</w:t>
        </w:r>
        <w:r w:rsidR="002D2C68" w:rsidRPr="00445CD9">
          <w:rPr>
            <w:rStyle w:val="af3"/>
            <w:spacing w:val="4"/>
            <w:w w:val="89"/>
            <w:sz w:val="22"/>
            <w:szCs w:val="22"/>
          </w:rPr>
          <w:t>u</w:t>
        </w:r>
        <w:r w:rsidR="002D2C68" w:rsidRPr="00445CD9">
          <w:rPr>
            <w:rStyle w:val="af3"/>
            <w:spacing w:val="-8"/>
            <w:w w:val="125"/>
            <w:sz w:val="22"/>
            <w:szCs w:val="22"/>
          </w:rPr>
          <w:t>l</w:t>
        </w:r>
        <w:r w:rsidR="002D2C68" w:rsidRPr="00445CD9">
          <w:rPr>
            <w:rStyle w:val="af3"/>
            <w:spacing w:val="4"/>
            <w:sz w:val="22"/>
            <w:szCs w:val="22"/>
          </w:rPr>
          <w:t>t</w:t>
        </w:r>
        <w:r w:rsidR="002D2C68" w:rsidRPr="00445CD9">
          <w:rPr>
            <w:rStyle w:val="af3"/>
            <w:spacing w:val="4"/>
            <w:w w:val="79"/>
            <w:sz w:val="22"/>
            <w:szCs w:val="22"/>
          </w:rPr>
          <w:t>a</w:t>
        </w:r>
        <w:r w:rsidR="002D2C68" w:rsidRPr="00445CD9">
          <w:rPr>
            <w:rStyle w:val="af3"/>
            <w:spacing w:val="-4"/>
            <w:w w:val="89"/>
            <w:sz w:val="22"/>
            <w:szCs w:val="22"/>
          </w:rPr>
          <w:t>n</w:t>
        </w:r>
        <w:r w:rsidR="002D2C68" w:rsidRPr="00445CD9">
          <w:rPr>
            <w:rStyle w:val="af3"/>
            <w:spacing w:val="5"/>
            <w:sz w:val="22"/>
            <w:szCs w:val="22"/>
          </w:rPr>
          <w:t>t</w:t>
        </w:r>
        <w:r w:rsidR="002D2C68" w:rsidRPr="00445CD9">
          <w:rPr>
            <w:rStyle w:val="af3"/>
            <w:spacing w:val="2"/>
            <w:w w:val="89"/>
            <w:sz w:val="22"/>
            <w:szCs w:val="22"/>
          </w:rPr>
          <w:t>.</w:t>
        </w:r>
        <w:r w:rsidR="002D2C68" w:rsidRPr="00445CD9">
          <w:rPr>
            <w:rStyle w:val="af3"/>
            <w:spacing w:val="2"/>
            <w:w w:val="99"/>
            <w:sz w:val="22"/>
            <w:szCs w:val="22"/>
          </w:rPr>
          <w:t>r</w:t>
        </w:r>
        <w:r w:rsidR="002D2C68" w:rsidRPr="00445CD9">
          <w:rPr>
            <w:rStyle w:val="af3"/>
            <w:w w:val="89"/>
            <w:sz w:val="22"/>
            <w:szCs w:val="22"/>
          </w:rPr>
          <w:t>u</w:t>
        </w:r>
        <w:r w:rsidR="002D2C68" w:rsidRPr="00445CD9">
          <w:rPr>
            <w:rStyle w:val="af3"/>
            <w:sz w:val="22"/>
            <w:szCs w:val="22"/>
          </w:rPr>
          <w:t>/</w:t>
        </w:r>
      </w:hyperlink>
      <w:r w:rsidR="002D2C68" w:rsidRPr="00445CD9">
        <w:rPr>
          <w:sz w:val="22"/>
          <w:szCs w:val="22"/>
        </w:rPr>
        <w:t xml:space="preserve"> - </w:t>
      </w:r>
      <w:r w:rsidR="002D2C68" w:rsidRPr="00445CD9">
        <w:rPr>
          <w:spacing w:val="-1"/>
          <w:w w:val="92"/>
          <w:sz w:val="22"/>
          <w:szCs w:val="22"/>
        </w:rPr>
        <w:t>С</w:t>
      </w:r>
      <w:r w:rsidR="002D2C68" w:rsidRPr="00445CD9">
        <w:rPr>
          <w:w w:val="98"/>
          <w:sz w:val="22"/>
          <w:szCs w:val="22"/>
        </w:rPr>
        <w:t>п</w:t>
      </w:r>
      <w:r w:rsidR="002D2C68" w:rsidRPr="00445CD9">
        <w:rPr>
          <w:w w:val="89"/>
          <w:sz w:val="22"/>
          <w:szCs w:val="22"/>
        </w:rPr>
        <w:t>р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spacing w:val="1"/>
          <w:w w:val="88"/>
          <w:sz w:val="22"/>
          <w:szCs w:val="22"/>
        </w:rPr>
        <w:t>в</w:t>
      </w:r>
      <w:r w:rsidR="002D2C68" w:rsidRPr="00445CD9">
        <w:rPr>
          <w:spacing w:val="5"/>
          <w:w w:val="89"/>
          <w:sz w:val="22"/>
          <w:szCs w:val="22"/>
        </w:rPr>
        <w:t>о</w:t>
      </w:r>
      <w:r w:rsidR="002D2C68" w:rsidRPr="00445CD9">
        <w:rPr>
          <w:w w:val="96"/>
          <w:sz w:val="22"/>
          <w:szCs w:val="22"/>
        </w:rPr>
        <w:t>ч</w:t>
      </w:r>
      <w:r w:rsidR="002D2C68" w:rsidRPr="00445CD9">
        <w:rPr>
          <w:spacing w:val="-3"/>
          <w:w w:val="96"/>
          <w:sz w:val="22"/>
          <w:szCs w:val="22"/>
        </w:rPr>
        <w:t>н</w:t>
      </w:r>
      <w:r w:rsidR="002D2C68" w:rsidRPr="00445CD9">
        <w:rPr>
          <w:w w:val="89"/>
          <w:sz w:val="22"/>
          <w:szCs w:val="22"/>
        </w:rPr>
        <w:t>о</w:t>
      </w:r>
      <w:r w:rsidR="002D2C68" w:rsidRPr="00445CD9">
        <w:rPr>
          <w:w w:val="99"/>
          <w:sz w:val="22"/>
          <w:szCs w:val="22"/>
        </w:rPr>
        <w:t>-</w:t>
      </w:r>
      <w:r w:rsidR="002D2C68" w:rsidRPr="00445CD9">
        <w:rPr>
          <w:spacing w:val="2"/>
          <w:w w:val="98"/>
          <w:sz w:val="22"/>
          <w:szCs w:val="22"/>
        </w:rPr>
        <w:t>п</w:t>
      </w:r>
      <w:r w:rsidR="002D2C68" w:rsidRPr="00445CD9">
        <w:rPr>
          <w:w w:val="89"/>
          <w:sz w:val="22"/>
          <w:szCs w:val="22"/>
        </w:rPr>
        <w:t>р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spacing w:val="-3"/>
          <w:w w:val="88"/>
          <w:sz w:val="22"/>
          <w:szCs w:val="22"/>
        </w:rPr>
        <w:t>в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2"/>
          <w:w w:val="88"/>
          <w:sz w:val="22"/>
          <w:szCs w:val="22"/>
        </w:rPr>
        <w:t>в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w w:val="84"/>
          <w:sz w:val="22"/>
          <w:szCs w:val="22"/>
        </w:rPr>
        <w:t>я</w:t>
      </w:r>
      <w:r w:rsidR="002D2C68" w:rsidRPr="00445CD9">
        <w:rPr>
          <w:spacing w:val="-9"/>
          <w:sz w:val="22"/>
          <w:szCs w:val="22"/>
        </w:rPr>
        <w:t xml:space="preserve"> </w:t>
      </w:r>
      <w:r w:rsidR="002D2C68" w:rsidRPr="00445CD9">
        <w:rPr>
          <w:w w:val="88"/>
          <w:sz w:val="22"/>
          <w:szCs w:val="22"/>
        </w:rPr>
        <w:t>с</w:t>
      </w:r>
      <w:r w:rsidR="002D2C68" w:rsidRPr="00445CD9">
        <w:rPr>
          <w:w w:val="95"/>
          <w:sz w:val="22"/>
          <w:szCs w:val="22"/>
        </w:rPr>
        <w:t>и</w:t>
      </w:r>
      <w:r w:rsidR="002D2C68" w:rsidRPr="00445CD9">
        <w:rPr>
          <w:w w:val="88"/>
          <w:sz w:val="22"/>
          <w:szCs w:val="22"/>
        </w:rPr>
        <w:t>с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spacing w:val="1"/>
          <w:w w:val="92"/>
          <w:sz w:val="22"/>
          <w:szCs w:val="22"/>
        </w:rPr>
        <w:t>м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w w:val="89"/>
          <w:sz w:val="22"/>
          <w:szCs w:val="22"/>
        </w:rPr>
        <w:t>.</w:t>
      </w:r>
      <w:r w:rsidR="002D2C68" w:rsidRPr="00445CD9">
        <w:rPr>
          <w:spacing w:val="55"/>
          <w:sz w:val="22"/>
          <w:szCs w:val="22"/>
        </w:rPr>
        <w:t xml:space="preserve"> </w:t>
      </w:r>
      <w:r w:rsidR="002D2C68" w:rsidRPr="00445CD9">
        <w:rPr>
          <w:spacing w:val="-5"/>
          <w:w w:val="92"/>
          <w:sz w:val="22"/>
          <w:szCs w:val="22"/>
        </w:rPr>
        <w:t>С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-1"/>
          <w:w w:val="87"/>
          <w:sz w:val="22"/>
          <w:szCs w:val="22"/>
        </w:rPr>
        <w:t>д</w:t>
      </w:r>
      <w:r w:rsidR="002D2C68" w:rsidRPr="00445CD9">
        <w:rPr>
          <w:spacing w:val="-1"/>
          <w:w w:val="79"/>
          <w:sz w:val="22"/>
          <w:szCs w:val="22"/>
        </w:rPr>
        <w:t>е</w:t>
      </w:r>
      <w:r w:rsidR="002D2C68" w:rsidRPr="00445CD9">
        <w:rPr>
          <w:w w:val="89"/>
          <w:sz w:val="22"/>
          <w:szCs w:val="22"/>
        </w:rPr>
        <w:t>р</w:t>
      </w:r>
      <w:r w:rsidR="002D2C68" w:rsidRPr="00445CD9">
        <w:rPr>
          <w:spacing w:val="1"/>
          <w:w w:val="103"/>
          <w:sz w:val="22"/>
          <w:szCs w:val="22"/>
        </w:rPr>
        <w:t>ж</w:t>
      </w:r>
      <w:r w:rsidR="002D2C68" w:rsidRPr="00445CD9">
        <w:rPr>
          <w:spacing w:val="1"/>
          <w:w w:val="95"/>
          <w:sz w:val="22"/>
          <w:szCs w:val="22"/>
        </w:rPr>
        <w:t>и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sz w:val="22"/>
          <w:szCs w:val="22"/>
        </w:rPr>
        <w:t xml:space="preserve"> </w:t>
      </w:r>
      <w:r w:rsidR="002D2C68" w:rsidRPr="00445CD9">
        <w:rPr>
          <w:spacing w:val="1"/>
          <w:w w:val="86"/>
          <w:sz w:val="22"/>
          <w:szCs w:val="22"/>
        </w:rPr>
        <w:t>з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spacing w:val="-1"/>
          <w:w w:val="111"/>
          <w:sz w:val="22"/>
          <w:szCs w:val="22"/>
        </w:rPr>
        <w:t>к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-3"/>
          <w:w w:val="96"/>
          <w:sz w:val="22"/>
          <w:szCs w:val="22"/>
        </w:rPr>
        <w:t>н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-1"/>
          <w:w w:val="87"/>
          <w:sz w:val="22"/>
          <w:szCs w:val="22"/>
        </w:rPr>
        <w:t>д</w:t>
      </w:r>
      <w:r w:rsidR="002D2C68" w:rsidRPr="00445CD9">
        <w:rPr>
          <w:spacing w:val="-1"/>
          <w:w w:val="79"/>
          <w:sz w:val="22"/>
          <w:szCs w:val="22"/>
        </w:rPr>
        <w:t>а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w w:val="85"/>
          <w:sz w:val="22"/>
          <w:szCs w:val="22"/>
        </w:rPr>
        <w:t>л</w:t>
      </w:r>
      <w:r w:rsidR="002D2C68" w:rsidRPr="00445CD9">
        <w:rPr>
          <w:spacing w:val="1"/>
          <w:w w:val="87"/>
          <w:sz w:val="22"/>
          <w:szCs w:val="22"/>
        </w:rPr>
        <w:t>ь</w:t>
      </w:r>
      <w:r w:rsidR="002D2C68" w:rsidRPr="00445CD9">
        <w:rPr>
          <w:spacing w:val="1"/>
          <w:w w:val="96"/>
          <w:sz w:val="22"/>
          <w:szCs w:val="22"/>
        </w:rPr>
        <w:t>н</w:t>
      </w:r>
      <w:r w:rsidR="002D2C68" w:rsidRPr="00445CD9">
        <w:rPr>
          <w:spacing w:val="-9"/>
          <w:w w:val="99"/>
          <w:sz w:val="22"/>
          <w:szCs w:val="22"/>
        </w:rPr>
        <w:t>у</w:t>
      </w:r>
      <w:r w:rsidR="002D2C68" w:rsidRPr="00445CD9">
        <w:rPr>
          <w:w w:val="99"/>
          <w:sz w:val="22"/>
          <w:szCs w:val="22"/>
        </w:rPr>
        <w:t>ю</w:t>
      </w:r>
      <w:r w:rsidR="002D2C68" w:rsidRPr="00445CD9">
        <w:rPr>
          <w:spacing w:val="-5"/>
          <w:sz w:val="22"/>
          <w:szCs w:val="22"/>
        </w:rPr>
        <w:t xml:space="preserve"> </w:t>
      </w:r>
      <w:r w:rsidR="002D2C68" w:rsidRPr="00445CD9">
        <w:rPr>
          <w:spacing w:val="1"/>
          <w:w w:val="88"/>
          <w:sz w:val="22"/>
          <w:szCs w:val="22"/>
        </w:rPr>
        <w:t>б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spacing w:val="6"/>
          <w:w w:val="86"/>
          <w:sz w:val="22"/>
          <w:szCs w:val="22"/>
        </w:rPr>
        <w:t>з</w:t>
      </w:r>
      <w:r w:rsidR="002D2C68" w:rsidRPr="00445CD9">
        <w:rPr>
          <w:spacing w:val="-9"/>
          <w:w w:val="99"/>
          <w:sz w:val="22"/>
          <w:szCs w:val="22"/>
        </w:rPr>
        <w:t>у</w:t>
      </w:r>
      <w:r w:rsidR="002D2C68" w:rsidRPr="00445CD9">
        <w:rPr>
          <w:w w:val="89"/>
          <w:sz w:val="22"/>
          <w:szCs w:val="22"/>
        </w:rPr>
        <w:t>,</w:t>
      </w:r>
      <w:r w:rsidR="002D2C68" w:rsidRPr="00445CD9">
        <w:rPr>
          <w:spacing w:val="-2"/>
          <w:sz w:val="22"/>
          <w:szCs w:val="22"/>
        </w:rPr>
        <w:t xml:space="preserve"> </w:t>
      </w:r>
      <w:r w:rsidR="002D2C68" w:rsidRPr="00445CD9">
        <w:rPr>
          <w:spacing w:val="1"/>
          <w:w w:val="96"/>
          <w:sz w:val="22"/>
          <w:szCs w:val="22"/>
        </w:rPr>
        <w:t>н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w w:val="89"/>
          <w:sz w:val="22"/>
          <w:szCs w:val="22"/>
        </w:rPr>
        <w:t>р</w:t>
      </w:r>
      <w:r w:rsidR="002D2C68" w:rsidRPr="00445CD9">
        <w:rPr>
          <w:spacing w:val="2"/>
          <w:w w:val="92"/>
          <w:sz w:val="22"/>
          <w:szCs w:val="22"/>
        </w:rPr>
        <w:t>м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spacing w:val="-2"/>
          <w:w w:val="95"/>
          <w:sz w:val="22"/>
          <w:szCs w:val="22"/>
        </w:rPr>
        <w:t>и</w:t>
      </w:r>
      <w:r w:rsidR="002D2C68" w:rsidRPr="00445CD9">
        <w:rPr>
          <w:spacing w:val="1"/>
          <w:w w:val="88"/>
          <w:sz w:val="22"/>
          <w:szCs w:val="22"/>
        </w:rPr>
        <w:t>в</w:t>
      </w:r>
      <w:r w:rsidR="002D2C68" w:rsidRPr="00445CD9">
        <w:rPr>
          <w:spacing w:val="-3"/>
          <w:w w:val="96"/>
          <w:sz w:val="22"/>
          <w:szCs w:val="22"/>
        </w:rPr>
        <w:t>н</w:t>
      </w:r>
      <w:r w:rsidR="002D2C68" w:rsidRPr="00445CD9">
        <w:rPr>
          <w:spacing w:val="2"/>
          <w:w w:val="89"/>
          <w:sz w:val="22"/>
          <w:szCs w:val="22"/>
        </w:rPr>
        <w:t>о</w:t>
      </w:r>
      <w:r w:rsidR="002D2C68" w:rsidRPr="00445CD9">
        <w:rPr>
          <w:spacing w:val="-2"/>
          <w:w w:val="99"/>
          <w:sz w:val="22"/>
          <w:szCs w:val="22"/>
        </w:rPr>
        <w:t>-</w:t>
      </w:r>
      <w:r w:rsidR="002D2C68" w:rsidRPr="00445CD9">
        <w:rPr>
          <w:w w:val="98"/>
          <w:sz w:val="22"/>
          <w:szCs w:val="22"/>
        </w:rPr>
        <w:t>п</w:t>
      </w:r>
      <w:r w:rsidR="002D2C68" w:rsidRPr="00445CD9">
        <w:rPr>
          <w:w w:val="89"/>
          <w:sz w:val="22"/>
          <w:szCs w:val="22"/>
        </w:rPr>
        <w:t>р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spacing w:val="-3"/>
          <w:w w:val="88"/>
          <w:sz w:val="22"/>
          <w:szCs w:val="22"/>
        </w:rPr>
        <w:t>в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-1"/>
          <w:w w:val="88"/>
          <w:sz w:val="22"/>
          <w:szCs w:val="22"/>
        </w:rPr>
        <w:t>в</w:t>
      </w:r>
      <w:r w:rsidR="002D2C68" w:rsidRPr="00445CD9">
        <w:rPr>
          <w:spacing w:val="3"/>
          <w:w w:val="89"/>
          <w:sz w:val="22"/>
          <w:szCs w:val="22"/>
        </w:rPr>
        <w:t>о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sz w:val="22"/>
          <w:szCs w:val="22"/>
        </w:rPr>
        <w:t xml:space="preserve"> </w:t>
      </w:r>
      <w:r w:rsidR="002D2C68" w:rsidRPr="00445CD9">
        <w:rPr>
          <w:spacing w:val="4"/>
          <w:w w:val="89"/>
          <w:sz w:val="22"/>
          <w:szCs w:val="22"/>
        </w:rPr>
        <w:t>о</w:t>
      </w:r>
      <w:r w:rsidR="002D2C68" w:rsidRPr="00445CD9">
        <w:rPr>
          <w:spacing w:val="-1"/>
          <w:w w:val="88"/>
          <w:sz w:val="22"/>
          <w:szCs w:val="22"/>
        </w:rPr>
        <w:t>б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spacing w:val="-1"/>
          <w:w w:val="88"/>
          <w:sz w:val="22"/>
          <w:szCs w:val="22"/>
        </w:rPr>
        <w:t>с</w:t>
      </w:r>
      <w:r w:rsidR="002D2C68" w:rsidRPr="00445CD9">
        <w:rPr>
          <w:w w:val="98"/>
          <w:sz w:val="22"/>
          <w:szCs w:val="22"/>
        </w:rPr>
        <w:t>п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w w:val="96"/>
          <w:sz w:val="22"/>
          <w:szCs w:val="22"/>
        </w:rPr>
        <w:t>ч</w:t>
      </w:r>
      <w:r w:rsidR="002D2C68" w:rsidRPr="00445CD9">
        <w:rPr>
          <w:spacing w:val="-1"/>
          <w:w w:val="79"/>
          <w:sz w:val="22"/>
          <w:szCs w:val="22"/>
        </w:rPr>
        <w:t>е</w:t>
      </w:r>
      <w:r w:rsidR="002D2C68" w:rsidRPr="00445CD9">
        <w:rPr>
          <w:w w:val="96"/>
          <w:sz w:val="22"/>
          <w:szCs w:val="22"/>
        </w:rPr>
        <w:t>н</w:t>
      </w:r>
      <w:r w:rsidR="002D2C68" w:rsidRPr="00445CD9">
        <w:rPr>
          <w:spacing w:val="2"/>
          <w:w w:val="95"/>
          <w:sz w:val="22"/>
          <w:szCs w:val="22"/>
        </w:rPr>
        <w:t>и</w:t>
      </w:r>
      <w:r w:rsidR="002D2C68" w:rsidRPr="00445CD9">
        <w:rPr>
          <w:w w:val="79"/>
          <w:sz w:val="22"/>
          <w:szCs w:val="22"/>
        </w:rPr>
        <w:t>е</w:t>
      </w:r>
      <w:r w:rsidR="002D2C68" w:rsidRPr="00445CD9">
        <w:rPr>
          <w:w w:val="89"/>
          <w:sz w:val="22"/>
          <w:szCs w:val="22"/>
        </w:rPr>
        <w:t>,</w:t>
      </w:r>
      <w:r w:rsidR="002D2C68" w:rsidRPr="00445CD9">
        <w:rPr>
          <w:spacing w:val="-2"/>
          <w:sz w:val="22"/>
          <w:szCs w:val="22"/>
        </w:rPr>
        <w:t xml:space="preserve"> </w:t>
      </w:r>
      <w:r w:rsidR="002D2C68" w:rsidRPr="00445CD9">
        <w:rPr>
          <w:spacing w:val="-1"/>
          <w:w w:val="88"/>
          <w:sz w:val="22"/>
          <w:szCs w:val="22"/>
        </w:rPr>
        <w:t>с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w w:val="79"/>
          <w:sz w:val="22"/>
          <w:szCs w:val="22"/>
        </w:rPr>
        <w:t>а</w:t>
      </w:r>
      <w:r w:rsidR="002D2C68" w:rsidRPr="00445CD9">
        <w:rPr>
          <w:w w:val="95"/>
          <w:sz w:val="22"/>
          <w:szCs w:val="22"/>
        </w:rPr>
        <w:t>т</w:t>
      </w:r>
      <w:r w:rsidR="002D2C68" w:rsidRPr="00445CD9">
        <w:rPr>
          <w:spacing w:val="-3"/>
          <w:w w:val="87"/>
          <w:sz w:val="22"/>
          <w:szCs w:val="22"/>
        </w:rPr>
        <w:t>ь</w:t>
      </w:r>
      <w:r w:rsidR="002D2C68" w:rsidRPr="00445CD9">
        <w:rPr>
          <w:spacing w:val="1"/>
          <w:w w:val="95"/>
          <w:sz w:val="22"/>
          <w:szCs w:val="22"/>
        </w:rPr>
        <w:t>и</w:t>
      </w:r>
    </w:p>
    <w:p w:rsidR="002D2C68" w:rsidRPr="00445CD9" w:rsidRDefault="002D2C68" w:rsidP="002D2C68">
      <w:pPr>
        <w:pStyle w:val="a5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45CD9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445CD9">
        <w:rPr>
          <w:rFonts w:ascii="Times New Roman" w:hAnsi="Times New Roman"/>
          <w:sz w:val="22"/>
          <w:szCs w:val="22"/>
        </w:rPr>
        <w:t xml:space="preserve">Электронная библиотека Издательского дома «Гребенников». </w:t>
      </w:r>
      <w:proofErr w:type="gramStart"/>
      <w:r w:rsidRPr="00445CD9">
        <w:rPr>
          <w:rFonts w:ascii="Times New Roman" w:hAnsi="Times New Roman"/>
          <w:sz w:val="22"/>
          <w:szCs w:val="22"/>
        </w:rPr>
        <w:t>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  <w:proofErr w:type="gramEnd"/>
    </w:p>
    <w:p w:rsidR="002D2C68" w:rsidRPr="00445CD9" w:rsidRDefault="002D2C68" w:rsidP="002D2C68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2D2C68" w:rsidRDefault="002D2C68" w:rsidP="002D2C68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2D2C68" w:rsidRPr="00995FEC" w:rsidRDefault="002D2C68" w:rsidP="002D2C6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2D2C68" w:rsidRPr="00121D36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2D2C68" w:rsidRPr="00995FEC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2D2C68" w:rsidRPr="00995FEC" w:rsidRDefault="002D2C68" w:rsidP="002D2C68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2D2C68" w:rsidRDefault="002D2C68" w:rsidP="002D2C68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</w:t>
      </w:r>
      <w:r w:rsidRPr="00995FEC">
        <w:rPr>
          <w:i/>
        </w:rPr>
        <w:t>б</w:t>
      </w:r>
      <w:r w:rsidRPr="00995FEC">
        <w:rPr>
          <w:i/>
        </w:rPr>
        <w:t>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2D2C68" w:rsidRPr="00995FEC" w:rsidRDefault="002D2C68" w:rsidP="002D2C68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2D2C68" w:rsidRPr="00995FEC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2D2C68" w:rsidRPr="00995FEC" w:rsidRDefault="002D2C68" w:rsidP="002D2C6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2D2C68" w:rsidRPr="00D117CA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2D2C68" w:rsidRPr="00D117CA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2D2C68" w:rsidRPr="00D117CA" w:rsidRDefault="002D2C68" w:rsidP="002D2C6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2D2C68" w:rsidRPr="00EE31D7" w:rsidRDefault="002D2C68" w:rsidP="002D2C68">
      <w:pPr>
        <w:ind w:left="34"/>
        <w:rPr>
          <w:i/>
          <w:color w:val="000000"/>
          <w:sz w:val="22"/>
          <w:szCs w:val="22"/>
          <w:lang w:val="en-US" w:bidi="ru-RU"/>
        </w:rPr>
      </w:pPr>
    </w:p>
    <w:p w:rsidR="002D2C68" w:rsidRPr="00F95A30" w:rsidRDefault="002D2C68" w:rsidP="002D2C68">
      <w:pPr>
        <w:pStyle w:val="a5"/>
        <w:spacing w:before="0" w:beforeAutospacing="0" w:after="0" w:afterAutospacing="0"/>
        <w:rPr>
          <w:lang w:val="en-US"/>
        </w:rPr>
      </w:pPr>
    </w:p>
    <w:p w:rsidR="001213AE" w:rsidRPr="00F95A30" w:rsidRDefault="001213AE" w:rsidP="002D2C68">
      <w:pPr>
        <w:pStyle w:val="a5"/>
        <w:spacing w:before="0" w:beforeAutospacing="0" w:after="0" w:afterAutospacing="0"/>
        <w:rPr>
          <w:lang w:val="en-US"/>
        </w:rPr>
      </w:pPr>
    </w:p>
    <w:sectPr w:rsidR="001213AE" w:rsidRPr="00F95A30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39" w:rsidRDefault="00995239">
      <w:r>
        <w:separator/>
      </w:r>
    </w:p>
  </w:endnote>
  <w:endnote w:type="continuationSeparator" w:id="0">
    <w:p w:rsidR="00995239" w:rsidRDefault="0099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AD" w:rsidRDefault="00995239">
    <w:pPr>
      <w:pStyle w:val="af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5A30">
      <w:rPr>
        <w:noProof/>
      </w:rPr>
      <w:t>3</w:t>
    </w:r>
    <w:r>
      <w:rPr>
        <w:noProof/>
      </w:rPr>
      <w:fldChar w:fldCharType="end"/>
    </w:r>
  </w:p>
  <w:p w:rsidR="004138AD" w:rsidRDefault="004138A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AD" w:rsidRPr="000D3988" w:rsidRDefault="004138AD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39" w:rsidRDefault="00995239">
      <w:r>
        <w:separator/>
      </w:r>
    </w:p>
  </w:footnote>
  <w:footnote w:type="continuationSeparator" w:id="0">
    <w:p w:rsidR="00995239" w:rsidRDefault="0099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33B14"/>
    <w:multiLevelType w:val="hybridMultilevel"/>
    <w:tmpl w:val="7C88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24BC3"/>
    <w:multiLevelType w:val="hybridMultilevel"/>
    <w:tmpl w:val="9020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3499E"/>
    <w:multiLevelType w:val="hybridMultilevel"/>
    <w:tmpl w:val="D00E38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7751D"/>
    <w:multiLevelType w:val="multilevel"/>
    <w:tmpl w:val="48E4D4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C0D93"/>
    <w:multiLevelType w:val="hybridMultilevel"/>
    <w:tmpl w:val="CF209E36"/>
    <w:lvl w:ilvl="0" w:tplc="0419000F">
      <w:start w:val="1"/>
      <w:numFmt w:val="decimal"/>
      <w:lvlText w:val="%1."/>
      <w:lvlJc w:val="left"/>
      <w:pPr>
        <w:ind w:left="463" w:hanging="360"/>
      </w:pPr>
    </w:lvl>
    <w:lvl w:ilvl="1" w:tplc="04190019">
      <w:start w:val="1"/>
      <w:numFmt w:val="lowerLetter"/>
      <w:lvlText w:val="%2."/>
      <w:lvlJc w:val="left"/>
      <w:pPr>
        <w:ind w:left="1183" w:hanging="360"/>
      </w:pPr>
    </w:lvl>
    <w:lvl w:ilvl="2" w:tplc="0419001B">
      <w:start w:val="1"/>
      <w:numFmt w:val="lowerRoman"/>
      <w:lvlText w:val="%3."/>
      <w:lvlJc w:val="right"/>
      <w:pPr>
        <w:ind w:left="1903" w:hanging="180"/>
      </w:pPr>
    </w:lvl>
    <w:lvl w:ilvl="3" w:tplc="0419000F">
      <w:start w:val="1"/>
      <w:numFmt w:val="decimal"/>
      <w:lvlText w:val="%4."/>
      <w:lvlJc w:val="left"/>
      <w:pPr>
        <w:ind w:left="2623" w:hanging="360"/>
      </w:pPr>
    </w:lvl>
    <w:lvl w:ilvl="4" w:tplc="04190019">
      <w:start w:val="1"/>
      <w:numFmt w:val="lowerLetter"/>
      <w:lvlText w:val="%5."/>
      <w:lvlJc w:val="left"/>
      <w:pPr>
        <w:ind w:left="3343" w:hanging="360"/>
      </w:pPr>
    </w:lvl>
    <w:lvl w:ilvl="5" w:tplc="0419001B">
      <w:start w:val="1"/>
      <w:numFmt w:val="lowerRoman"/>
      <w:lvlText w:val="%6."/>
      <w:lvlJc w:val="right"/>
      <w:pPr>
        <w:ind w:left="4063" w:hanging="180"/>
      </w:pPr>
    </w:lvl>
    <w:lvl w:ilvl="6" w:tplc="0419000F">
      <w:start w:val="1"/>
      <w:numFmt w:val="decimal"/>
      <w:lvlText w:val="%7."/>
      <w:lvlJc w:val="left"/>
      <w:pPr>
        <w:ind w:left="4783" w:hanging="360"/>
      </w:pPr>
    </w:lvl>
    <w:lvl w:ilvl="7" w:tplc="04190019">
      <w:start w:val="1"/>
      <w:numFmt w:val="lowerLetter"/>
      <w:lvlText w:val="%8."/>
      <w:lvlJc w:val="left"/>
      <w:pPr>
        <w:ind w:left="5503" w:hanging="360"/>
      </w:pPr>
    </w:lvl>
    <w:lvl w:ilvl="8" w:tplc="0419001B">
      <w:start w:val="1"/>
      <w:numFmt w:val="lowerRoman"/>
      <w:lvlText w:val="%9."/>
      <w:lvlJc w:val="right"/>
      <w:pPr>
        <w:ind w:left="6223" w:hanging="180"/>
      </w:p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5"/>
  </w:num>
  <w:num w:numId="4">
    <w:abstractNumId w:val="36"/>
  </w:num>
  <w:num w:numId="5">
    <w:abstractNumId w:val="23"/>
  </w:num>
  <w:num w:numId="6">
    <w:abstractNumId w:val="26"/>
  </w:num>
  <w:num w:numId="7">
    <w:abstractNumId w:val="12"/>
  </w:num>
  <w:num w:numId="8">
    <w:abstractNumId w:val="14"/>
  </w:num>
  <w:num w:numId="9">
    <w:abstractNumId w:val="31"/>
  </w:num>
  <w:num w:numId="10">
    <w:abstractNumId w:val="8"/>
  </w:num>
  <w:num w:numId="11">
    <w:abstractNumId w:val="16"/>
  </w:num>
  <w:num w:numId="12">
    <w:abstractNumId w:val="24"/>
  </w:num>
  <w:num w:numId="13">
    <w:abstractNumId w:val="29"/>
  </w:num>
  <w:num w:numId="14">
    <w:abstractNumId w:val="20"/>
  </w:num>
  <w:num w:numId="15">
    <w:abstractNumId w:val="21"/>
  </w:num>
  <w:num w:numId="16">
    <w:abstractNumId w:val="11"/>
  </w:num>
  <w:num w:numId="17">
    <w:abstractNumId w:val="30"/>
  </w:num>
  <w:num w:numId="18">
    <w:abstractNumId w:val="3"/>
  </w:num>
  <w:num w:numId="19">
    <w:abstractNumId w:val="10"/>
  </w:num>
  <w:num w:numId="20">
    <w:abstractNumId w:val="33"/>
  </w:num>
  <w:num w:numId="21">
    <w:abstractNumId w:val="7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9"/>
  </w:num>
  <w:num w:numId="40">
    <w:abstractNumId w:val="15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0ACC"/>
    <w:rsid w:val="00001D9D"/>
    <w:rsid w:val="000057BA"/>
    <w:rsid w:val="00010773"/>
    <w:rsid w:val="000129C6"/>
    <w:rsid w:val="000203A6"/>
    <w:rsid w:val="00025391"/>
    <w:rsid w:val="00030B9C"/>
    <w:rsid w:val="00031748"/>
    <w:rsid w:val="00033180"/>
    <w:rsid w:val="00034DEF"/>
    <w:rsid w:val="00035288"/>
    <w:rsid w:val="00037663"/>
    <w:rsid w:val="00037858"/>
    <w:rsid w:val="0004118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27CA"/>
    <w:rsid w:val="00075195"/>
    <w:rsid w:val="000818CC"/>
    <w:rsid w:val="000828BB"/>
    <w:rsid w:val="00084065"/>
    <w:rsid w:val="00084F92"/>
    <w:rsid w:val="00085270"/>
    <w:rsid w:val="00087D04"/>
    <w:rsid w:val="00094DB0"/>
    <w:rsid w:val="000958D5"/>
    <w:rsid w:val="000A0256"/>
    <w:rsid w:val="000A1499"/>
    <w:rsid w:val="000A41A1"/>
    <w:rsid w:val="000A6C2D"/>
    <w:rsid w:val="000C1578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2B17"/>
    <w:rsid w:val="000F52D6"/>
    <w:rsid w:val="000F5E40"/>
    <w:rsid w:val="00102006"/>
    <w:rsid w:val="001022D2"/>
    <w:rsid w:val="0010258C"/>
    <w:rsid w:val="001027F9"/>
    <w:rsid w:val="00103507"/>
    <w:rsid w:val="00106F04"/>
    <w:rsid w:val="00110EBC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1F4"/>
    <w:rsid w:val="001A657C"/>
    <w:rsid w:val="001B02A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56E"/>
    <w:rsid w:val="002059F3"/>
    <w:rsid w:val="002060F2"/>
    <w:rsid w:val="0020762E"/>
    <w:rsid w:val="00213064"/>
    <w:rsid w:val="00214989"/>
    <w:rsid w:val="00215DDB"/>
    <w:rsid w:val="002179C9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536"/>
    <w:rsid w:val="00296BAE"/>
    <w:rsid w:val="002A3583"/>
    <w:rsid w:val="002A57FD"/>
    <w:rsid w:val="002B44BD"/>
    <w:rsid w:val="002B77BA"/>
    <w:rsid w:val="002C12FF"/>
    <w:rsid w:val="002C3FB6"/>
    <w:rsid w:val="002C5C75"/>
    <w:rsid w:val="002D0EF2"/>
    <w:rsid w:val="002D2C68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2F4B19"/>
    <w:rsid w:val="002F67CB"/>
    <w:rsid w:val="0030097F"/>
    <w:rsid w:val="003065D5"/>
    <w:rsid w:val="0032101F"/>
    <w:rsid w:val="00322CC7"/>
    <w:rsid w:val="003337E2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2DF"/>
    <w:rsid w:val="0037464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6C8A"/>
    <w:rsid w:val="003E75F3"/>
    <w:rsid w:val="003F06F7"/>
    <w:rsid w:val="003F22B0"/>
    <w:rsid w:val="003F42CB"/>
    <w:rsid w:val="003F5DB2"/>
    <w:rsid w:val="003F66F5"/>
    <w:rsid w:val="003F6B43"/>
    <w:rsid w:val="003F6E6F"/>
    <w:rsid w:val="003F739B"/>
    <w:rsid w:val="00402E26"/>
    <w:rsid w:val="00404E9E"/>
    <w:rsid w:val="00406571"/>
    <w:rsid w:val="0041068E"/>
    <w:rsid w:val="004138AD"/>
    <w:rsid w:val="0041452E"/>
    <w:rsid w:val="00414872"/>
    <w:rsid w:val="004149FE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49"/>
    <w:rsid w:val="00445EBA"/>
    <w:rsid w:val="0044793A"/>
    <w:rsid w:val="004535E3"/>
    <w:rsid w:val="00460BEF"/>
    <w:rsid w:val="0046244F"/>
    <w:rsid w:val="004627ED"/>
    <w:rsid w:val="00463048"/>
    <w:rsid w:val="00466F77"/>
    <w:rsid w:val="00467168"/>
    <w:rsid w:val="00470E29"/>
    <w:rsid w:val="00475FF9"/>
    <w:rsid w:val="0048376C"/>
    <w:rsid w:val="004852F7"/>
    <w:rsid w:val="00485F4E"/>
    <w:rsid w:val="004860CA"/>
    <w:rsid w:val="00486C76"/>
    <w:rsid w:val="004874DB"/>
    <w:rsid w:val="00487B71"/>
    <w:rsid w:val="00490A3A"/>
    <w:rsid w:val="004914B3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CF4"/>
    <w:rsid w:val="004D4F86"/>
    <w:rsid w:val="004D5BBF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56352"/>
    <w:rsid w:val="005565B1"/>
    <w:rsid w:val="0056313B"/>
    <w:rsid w:val="00564929"/>
    <w:rsid w:val="0056661E"/>
    <w:rsid w:val="00566ECC"/>
    <w:rsid w:val="00567C87"/>
    <w:rsid w:val="00572D06"/>
    <w:rsid w:val="005733C9"/>
    <w:rsid w:val="005736E2"/>
    <w:rsid w:val="0058449A"/>
    <w:rsid w:val="00593C8B"/>
    <w:rsid w:val="00595344"/>
    <w:rsid w:val="005968AE"/>
    <w:rsid w:val="00597390"/>
    <w:rsid w:val="005A14B4"/>
    <w:rsid w:val="005A3F6E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A93"/>
    <w:rsid w:val="005D54D9"/>
    <w:rsid w:val="005D751D"/>
    <w:rsid w:val="005E3B35"/>
    <w:rsid w:val="005E59A0"/>
    <w:rsid w:val="005E6259"/>
    <w:rsid w:val="005F0A4E"/>
    <w:rsid w:val="005F5F41"/>
    <w:rsid w:val="005F721C"/>
    <w:rsid w:val="005F7CA4"/>
    <w:rsid w:val="0060094E"/>
    <w:rsid w:val="00601FEA"/>
    <w:rsid w:val="00602427"/>
    <w:rsid w:val="00603D21"/>
    <w:rsid w:val="00604EFF"/>
    <w:rsid w:val="00605DFF"/>
    <w:rsid w:val="00610472"/>
    <w:rsid w:val="00612840"/>
    <w:rsid w:val="00614C82"/>
    <w:rsid w:val="006162E1"/>
    <w:rsid w:val="0061767D"/>
    <w:rsid w:val="0062181E"/>
    <w:rsid w:val="00623A5E"/>
    <w:rsid w:val="00625333"/>
    <w:rsid w:val="00627EEF"/>
    <w:rsid w:val="00633643"/>
    <w:rsid w:val="00634423"/>
    <w:rsid w:val="0063442A"/>
    <w:rsid w:val="00635D5B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5C"/>
    <w:rsid w:val="00675ECF"/>
    <w:rsid w:val="0067683B"/>
    <w:rsid w:val="00682F21"/>
    <w:rsid w:val="00686FC5"/>
    <w:rsid w:val="00687ACA"/>
    <w:rsid w:val="00695E31"/>
    <w:rsid w:val="00696264"/>
    <w:rsid w:val="006967AA"/>
    <w:rsid w:val="00696FBB"/>
    <w:rsid w:val="006A0529"/>
    <w:rsid w:val="006A5ED4"/>
    <w:rsid w:val="006A734C"/>
    <w:rsid w:val="006B280B"/>
    <w:rsid w:val="006B396B"/>
    <w:rsid w:val="006B59CD"/>
    <w:rsid w:val="006B5E69"/>
    <w:rsid w:val="006C0726"/>
    <w:rsid w:val="006C4113"/>
    <w:rsid w:val="006D0BF4"/>
    <w:rsid w:val="006D1692"/>
    <w:rsid w:val="006E1023"/>
    <w:rsid w:val="006E1BF7"/>
    <w:rsid w:val="006E313F"/>
    <w:rsid w:val="006E3485"/>
    <w:rsid w:val="006E3E7A"/>
    <w:rsid w:val="006E7E28"/>
    <w:rsid w:val="006F2E3C"/>
    <w:rsid w:val="006F4CCE"/>
    <w:rsid w:val="006F4FAA"/>
    <w:rsid w:val="00701D52"/>
    <w:rsid w:val="00704C4D"/>
    <w:rsid w:val="00710373"/>
    <w:rsid w:val="00710FC4"/>
    <w:rsid w:val="00716880"/>
    <w:rsid w:val="007232D5"/>
    <w:rsid w:val="00724953"/>
    <w:rsid w:val="00731FD6"/>
    <w:rsid w:val="00734B3B"/>
    <w:rsid w:val="00736324"/>
    <w:rsid w:val="00736801"/>
    <w:rsid w:val="00744D1D"/>
    <w:rsid w:val="00745E1B"/>
    <w:rsid w:val="00753C0B"/>
    <w:rsid w:val="00754C2C"/>
    <w:rsid w:val="00766320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0420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44CA"/>
    <w:rsid w:val="007D64D4"/>
    <w:rsid w:val="007D6A3B"/>
    <w:rsid w:val="007D6E82"/>
    <w:rsid w:val="007E2263"/>
    <w:rsid w:val="007E477B"/>
    <w:rsid w:val="007E7BF8"/>
    <w:rsid w:val="007F0C02"/>
    <w:rsid w:val="007F2D9F"/>
    <w:rsid w:val="007F621B"/>
    <w:rsid w:val="00806473"/>
    <w:rsid w:val="008120DE"/>
    <w:rsid w:val="00814193"/>
    <w:rsid w:val="0081521D"/>
    <w:rsid w:val="00822368"/>
    <w:rsid w:val="00824576"/>
    <w:rsid w:val="0082558B"/>
    <w:rsid w:val="00825BA0"/>
    <w:rsid w:val="0082755F"/>
    <w:rsid w:val="00831C96"/>
    <w:rsid w:val="00845B0D"/>
    <w:rsid w:val="00850493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615C"/>
    <w:rsid w:val="00882C8F"/>
    <w:rsid w:val="008845C4"/>
    <w:rsid w:val="00884B3C"/>
    <w:rsid w:val="00893692"/>
    <w:rsid w:val="0089434D"/>
    <w:rsid w:val="00897928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09D6"/>
    <w:rsid w:val="008E227C"/>
    <w:rsid w:val="008E3260"/>
    <w:rsid w:val="008E35C1"/>
    <w:rsid w:val="008E455F"/>
    <w:rsid w:val="008E4880"/>
    <w:rsid w:val="008F0D37"/>
    <w:rsid w:val="008F1EF1"/>
    <w:rsid w:val="008F41F5"/>
    <w:rsid w:val="008F5A11"/>
    <w:rsid w:val="009008D3"/>
    <w:rsid w:val="00904C73"/>
    <w:rsid w:val="009077F1"/>
    <w:rsid w:val="00907C6C"/>
    <w:rsid w:val="0091126D"/>
    <w:rsid w:val="00914EF8"/>
    <w:rsid w:val="0091625F"/>
    <w:rsid w:val="009215F8"/>
    <w:rsid w:val="00921D91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DE"/>
    <w:rsid w:val="009525FC"/>
    <w:rsid w:val="00952E7D"/>
    <w:rsid w:val="009633B2"/>
    <w:rsid w:val="00964A03"/>
    <w:rsid w:val="00964DCB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239"/>
    <w:rsid w:val="009953BA"/>
    <w:rsid w:val="00997620"/>
    <w:rsid w:val="009A24A1"/>
    <w:rsid w:val="009A368B"/>
    <w:rsid w:val="009A5968"/>
    <w:rsid w:val="009A5EDC"/>
    <w:rsid w:val="009C3654"/>
    <w:rsid w:val="009D178E"/>
    <w:rsid w:val="009D60D3"/>
    <w:rsid w:val="009D75FA"/>
    <w:rsid w:val="009D773E"/>
    <w:rsid w:val="009E013D"/>
    <w:rsid w:val="009E0179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12BA"/>
    <w:rsid w:val="00A85BD2"/>
    <w:rsid w:val="00A912B0"/>
    <w:rsid w:val="00A93904"/>
    <w:rsid w:val="00A97B16"/>
    <w:rsid w:val="00AA0688"/>
    <w:rsid w:val="00AA0F92"/>
    <w:rsid w:val="00AB0E0F"/>
    <w:rsid w:val="00AB3315"/>
    <w:rsid w:val="00AB4E12"/>
    <w:rsid w:val="00AB7D5A"/>
    <w:rsid w:val="00AC00FC"/>
    <w:rsid w:val="00AC64B7"/>
    <w:rsid w:val="00AC7362"/>
    <w:rsid w:val="00AD01A5"/>
    <w:rsid w:val="00AD2575"/>
    <w:rsid w:val="00AD50C5"/>
    <w:rsid w:val="00AD5561"/>
    <w:rsid w:val="00AD5A89"/>
    <w:rsid w:val="00AD74E7"/>
    <w:rsid w:val="00AD7865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0371"/>
    <w:rsid w:val="00B11107"/>
    <w:rsid w:val="00B11D23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063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4F98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BF771E"/>
    <w:rsid w:val="00C0151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2C42"/>
    <w:rsid w:val="00C2595A"/>
    <w:rsid w:val="00C265CA"/>
    <w:rsid w:val="00C272D6"/>
    <w:rsid w:val="00C27903"/>
    <w:rsid w:val="00C32E78"/>
    <w:rsid w:val="00C340CB"/>
    <w:rsid w:val="00C3553B"/>
    <w:rsid w:val="00C41742"/>
    <w:rsid w:val="00C41BF7"/>
    <w:rsid w:val="00C42750"/>
    <w:rsid w:val="00C44727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6F85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DFC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631A"/>
    <w:rsid w:val="00D072C7"/>
    <w:rsid w:val="00D112DA"/>
    <w:rsid w:val="00D126B0"/>
    <w:rsid w:val="00D148FE"/>
    <w:rsid w:val="00D16CF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57BD"/>
    <w:rsid w:val="00D57AA2"/>
    <w:rsid w:val="00D60E14"/>
    <w:rsid w:val="00D61948"/>
    <w:rsid w:val="00D62170"/>
    <w:rsid w:val="00D65286"/>
    <w:rsid w:val="00D66799"/>
    <w:rsid w:val="00D70528"/>
    <w:rsid w:val="00D730FE"/>
    <w:rsid w:val="00D74025"/>
    <w:rsid w:val="00D74101"/>
    <w:rsid w:val="00D758CF"/>
    <w:rsid w:val="00D76EE0"/>
    <w:rsid w:val="00D774BB"/>
    <w:rsid w:val="00D81389"/>
    <w:rsid w:val="00D813CB"/>
    <w:rsid w:val="00D81C9D"/>
    <w:rsid w:val="00D820B6"/>
    <w:rsid w:val="00D82CC7"/>
    <w:rsid w:val="00D83B10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11B1"/>
    <w:rsid w:val="00DD5D53"/>
    <w:rsid w:val="00DD6EF9"/>
    <w:rsid w:val="00DD7E66"/>
    <w:rsid w:val="00DE0AF5"/>
    <w:rsid w:val="00DE0B31"/>
    <w:rsid w:val="00DE4544"/>
    <w:rsid w:val="00DE48E6"/>
    <w:rsid w:val="00DE4936"/>
    <w:rsid w:val="00DE59A0"/>
    <w:rsid w:val="00DE59D7"/>
    <w:rsid w:val="00DF37A4"/>
    <w:rsid w:val="00DF744C"/>
    <w:rsid w:val="00E00FFE"/>
    <w:rsid w:val="00E04708"/>
    <w:rsid w:val="00E04C78"/>
    <w:rsid w:val="00E12098"/>
    <w:rsid w:val="00E13394"/>
    <w:rsid w:val="00E13692"/>
    <w:rsid w:val="00E13A93"/>
    <w:rsid w:val="00E1726F"/>
    <w:rsid w:val="00E2412D"/>
    <w:rsid w:val="00E2652A"/>
    <w:rsid w:val="00E31975"/>
    <w:rsid w:val="00E34EF4"/>
    <w:rsid w:val="00E35B2E"/>
    <w:rsid w:val="00E41B35"/>
    <w:rsid w:val="00E41EB8"/>
    <w:rsid w:val="00E44787"/>
    <w:rsid w:val="00E45F27"/>
    <w:rsid w:val="00E47D85"/>
    <w:rsid w:val="00E5025A"/>
    <w:rsid w:val="00E52BE6"/>
    <w:rsid w:val="00E548F4"/>
    <w:rsid w:val="00E5602C"/>
    <w:rsid w:val="00E5706F"/>
    <w:rsid w:val="00E6124E"/>
    <w:rsid w:val="00E63122"/>
    <w:rsid w:val="00E64C6D"/>
    <w:rsid w:val="00E7207D"/>
    <w:rsid w:val="00E76AC1"/>
    <w:rsid w:val="00E76CCD"/>
    <w:rsid w:val="00E77870"/>
    <w:rsid w:val="00E84A48"/>
    <w:rsid w:val="00E86A94"/>
    <w:rsid w:val="00E94CC0"/>
    <w:rsid w:val="00EA0166"/>
    <w:rsid w:val="00EA064E"/>
    <w:rsid w:val="00EA39BD"/>
    <w:rsid w:val="00EA4F43"/>
    <w:rsid w:val="00EA621B"/>
    <w:rsid w:val="00EB1C9D"/>
    <w:rsid w:val="00EB3EF3"/>
    <w:rsid w:val="00EB4D6A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4084"/>
    <w:rsid w:val="00EE7CB7"/>
    <w:rsid w:val="00EF5D7A"/>
    <w:rsid w:val="00F03439"/>
    <w:rsid w:val="00F04CD3"/>
    <w:rsid w:val="00F05688"/>
    <w:rsid w:val="00F0715D"/>
    <w:rsid w:val="00F12FCD"/>
    <w:rsid w:val="00F13C8D"/>
    <w:rsid w:val="00F23FE7"/>
    <w:rsid w:val="00F348D1"/>
    <w:rsid w:val="00F34E10"/>
    <w:rsid w:val="00F4794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5E1"/>
    <w:rsid w:val="00F95A30"/>
    <w:rsid w:val="00FA5565"/>
    <w:rsid w:val="00FB068D"/>
    <w:rsid w:val="00FB11F7"/>
    <w:rsid w:val="00FB1598"/>
    <w:rsid w:val="00FB485C"/>
    <w:rsid w:val="00FB6712"/>
    <w:rsid w:val="00FB7548"/>
    <w:rsid w:val="00FC03ED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6264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6D0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2"/>
    <w:rsid w:val="00445E49"/>
  </w:style>
  <w:style w:type="character" w:customStyle="1" w:styleId="30">
    <w:name w:val="Заголовок 3 Знак"/>
    <w:basedOn w:val="a2"/>
    <w:link w:val="3"/>
    <w:semiHidden/>
    <w:rsid w:val="006D0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6">
    <w:name w:val="Обычный1"/>
    <w:rsid w:val="00D83B10"/>
    <w:pPr>
      <w:snapToGrid w:val="0"/>
      <w:spacing w:before="100" w:after="100"/>
    </w:pPr>
    <w:rPr>
      <w:sz w:val="24"/>
    </w:rPr>
  </w:style>
  <w:style w:type="character" w:customStyle="1" w:styleId="annotation">
    <w:name w:val="annotation"/>
    <w:basedOn w:val="a2"/>
    <w:rsid w:val="009215F8"/>
  </w:style>
  <w:style w:type="paragraph" w:customStyle="1" w:styleId="aff1">
    <w:name w:val="Содержимое врезки"/>
    <w:basedOn w:val="a1"/>
    <w:qFormat/>
    <w:rsid w:val="0063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pringernature.com/gp/librarian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81DB-4067-4F88-A883-38CD3A3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2587</Words>
  <Characters>20945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23486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15</cp:revision>
  <cp:lastPrinted>2018-06-19T10:24:00Z</cp:lastPrinted>
  <dcterms:created xsi:type="dcterms:W3CDTF">2019-01-22T22:57:00Z</dcterms:created>
  <dcterms:modified xsi:type="dcterms:W3CDTF">2019-05-12T17:27:00Z</dcterms:modified>
</cp:coreProperties>
</file>