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6F" w:rsidRPr="002313AD" w:rsidRDefault="00354B6F" w:rsidP="00354B6F">
      <w:pPr>
        <w:jc w:val="right"/>
        <w:rPr>
          <w:sz w:val="22"/>
          <w:szCs w:val="22"/>
        </w:rPr>
      </w:pPr>
    </w:p>
    <w:p w:rsidR="00354B6F" w:rsidRPr="0032045C" w:rsidRDefault="000E428B" w:rsidP="00354B6F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724" w:rsidRDefault="00794724" w:rsidP="00354B6F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532.2pt;margin-top:-18pt;width:21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A7fBOingIAAIo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794724" w:rsidRDefault="00794724" w:rsidP="00354B6F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0976" id="Freeform 16" o:spid="_x0000_s1026" style="position:absolute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&#13;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2CDC" id="Freeform 15" o:spid="_x0000_s1026" style="position:absolute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&#13;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C350" id="Freeform 14" o:spid="_x0000_s1026" style="position:absolute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&#13;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6159" id="Freeform 13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&#13;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8CE2" id="Freeform 12" o:spid="_x0000_s1026" style="position:absolute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&#13;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724" w:rsidRDefault="00794724" w:rsidP="00354B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719.95pt;margin-top:480.1pt;width:29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GwOBGmeAgAAkA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794724" w:rsidRDefault="00794724" w:rsidP="00354B6F"/>
                  </w:txbxContent>
                </v:textbox>
              </v:rect>
            </w:pict>
          </mc:Fallback>
        </mc:AlternateContent>
      </w:r>
      <w:r w:rsidR="00354B6F">
        <w:rPr>
          <w:b/>
          <w:noProof/>
        </w:rPr>
        <w:t>МИНОБРНАУКИ РОССИИ</w:t>
      </w:r>
    </w:p>
    <w:p w:rsidR="00354B6F" w:rsidRPr="00DC111D" w:rsidRDefault="00354B6F" w:rsidP="00354B6F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54B6F" w:rsidRPr="00DC111D" w:rsidRDefault="00354B6F" w:rsidP="00354B6F">
      <w:pPr>
        <w:jc w:val="center"/>
      </w:pPr>
      <w:r w:rsidRPr="00DC111D">
        <w:t>высшего  образования</w:t>
      </w:r>
    </w:p>
    <w:p w:rsidR="00354B6F" w:rsidRPr="0032045C" w:rsidRDefault="00354B6F" w:rsidP="00354B6F">
      <w:pPr>
        <w:jc w:val="center"/>
        <w:rPr>
          <w:b/>
        </w:rPr>
      </w:pPr>
      <w:r w:rsidRPr="0032045C">
        <w:rPr>
          <w:b/>
        </w:rPr>
        <w:t>«Российский государственный университет им. А.Н. Косыгина»</w:t>
      </w:r>
    </w:p>
    <w:p w:rsidR="00354B6F" w:rsidRPr="0032045C" w:rsidRDefault="00354B6F" w:rsidP="00354B6F">
      <w:pPr>
        <w:jc w:val="center"/>
        <w:rPr>
          <w:b/>
        </w:rPr>
      </w:pPr>
      <w:r w:rsidRPr="0032045C">
        <w:rPr>
          <w:b/>
        </w:rPr>
        <w:t>(Технологии. Дизайн. Искусство.)</w:t>
      </w:r>
    </w:p>
    <w:p w:rsidR="00354B6F" w:rsidRDefault="00354B6F" w:rsidP="00354B6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354B6F" w:rsidRPr="00B72CDC" w:rsidTr="00384059">
        <w:tc>
          <w:tcPr>
            <w:tcW w:w="5003" w:type="dxa"/>
            <w:vAlign w:val="center"/>
          </w:tcPr>
          <w:p w:rsidR="00354B6F" w:rsidRPr="00B72CDC" w:rsidRDefault="00354B6F" w:rsidP="00384059"/>
        </w:tc>
        <w:tc>
          <w:tcPr>
            <w:tcW w:w="4568" w:type="dxa"/>
            <w:vAlign w:val="center"/>
          </w:tcPr>
          <w:p w:rsidR="00354B6F" w:rsidRPr="0028428A" w:rsidRDefault="00354B6F" w:rsidP="0038405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54B6F" w:rsidRPr="00B72CDC" w:rsidTr="00384059">
        <w:trPr>
          <w:trHeight w:val="429"/>
        </w:trPr>
        <w:tc>
          <w:tcPr>
            <w:tcW w:w="5003" w:type="dxa"/>
            <w:vAlign w:val="center"/>
          </w:tcPr>
          <w:p w:rsidR="00354B6F" w:rsidRPr="00B72CDC" w:rsidRDefault="00354B6F" w:rsidP="0038405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54B6F" w:rsidRDefault="00354B6F" w:rsidP="00384059">
            <w:r>
              <w:t xml:space="preserve">Проректор </w:t>
            </w:r>
          </w:p>
          <w:p w:rsidR="00354B6F" w:rsidRPr="00B72CDC" w:rsidRDefault="00354B6F" w:rsidP="00384059">
            <w:r>
              <w:t>по учебно-методической</w:t>
            </w:r>
            <w:r w:rsidRPr="00B72CDC">
              <w:t xml:space="preserve"> работе </w:t>
            </w:r>
          </w:p>
          <w:p w:rsidR="00354B6F" w:rsidRPr="00B72CDC" w:rsidRDefault="00354B6F" w:rsidP="00384059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354B6F" w:rsidRPr="00B72CDC" w:rsidTr="00384059">
        <w:trPr>
          <w:trHeight w:val="404"/>
        </w:trPr>
        <w:tc>
          <w:tcPr>
            <w:tcW w:w="5003" w:type="dxa"/>
            <w:vAlign w:val="center"/>
          </w:tcPr>
          <w:p w:rsidR="00354B6F" w:rsidRPr="00B72CDC" w:rsidRDefault="00354B6F" w:rsidP="00384059"/>
        </w:tc>
        <w:tc>
          <w:tcPr>
            <w:tcW w:w="4568" w:type="dxa"/>
            <w:vAlign w:val="center"/>
          </w:tcPr>
          <w:p w:rsidR="00354B6F" w:rsidRPr="00B72CDC" w:rsidRDefault="00354B6F" w:rsidP="00384059">
            <w:r w:rsidRPr="00B72CDC">
              <w:t>«</w:t>
            </w:r>
            <w:r>
              <w:t>28</w:t>
            </w:r>
            <w:r w:rsidRPr="00B72CDC">
              <w:t>»</w:t>
            </w:r>
            <w:r>
              <w:t xml:space="preserve">  июня </w:t>
            </w:r>
            <w:r w:rsidRPr="00B72CDC">
              <w:t>20</w:t>
            </w:r>
            <w:r>
              <w:t>18</w:t>
            </w:r>
            <w:r w:rsidRPr="00B72CDC">
              <w:t>г.</w:t>
            </w:r>
          </w:p>
        </w:tc>
      </w:tr>
    </w:tbl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Pr="0015599E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CC791E" w:rsidRDefault="00CC791E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54B6F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470F95">
        <w:rPr>
          <w:b/>
          <w:bCs/>
          <w:sz w:val="28"/>
          <w:szCs w:val="28"/>
        </w:rPr>
        <w:t>Социология</w:t>
      </w:r>
    </w:p>
    <w:p w:rsidR="00CC791E" w:rsidRPr="00470F95" w:rsidRDefault="00CC791E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54B6F" w:rsidRDefault="00354B6F" w:rsidP="00354B6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</w:t>
      </w:r>
      <w:r w:rsidR="00470F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625985">
        <w:rPr>
          <w:bCs/>
          <w:sz w:val="22"/>
          <w:szCs w:val="22"/>
        </w:rPr>
        <w:t>академический бакалавриат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354B6F" w:rsidRDefault="00354B6F" w:rsidP="00354B6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354B6F" w:rsidRDefault="00354B6F" w:rsidP="00DC7021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</w:t>
      </w:r>
      <w:r w:rsidR="00251403">
        <w:rPr>
          <w:b/>
          <w:bCs/>
          <w:sz w:val="22"/>
          <w:szCs w:val="22"/>
        </w:rPr>
        <w:t xml:space="preserve">                  </w:t>
      </w:r>
      <w:r w:rsidR="00DC7021" w:rsidRPr="00DC7021">
        <w:rPr>
          <w:b/>
          <w:bCs/>
        </w:rPr>
        <w:t>38.03.01 «Экономика»</w:t>
      </w:r>
      <w:r w:rsidR="00DC7021" w:rsidRPr="00DC7021">
        <w:rPr>
          <w:b/>
          <w:bCs/>
          <w:i/>
        </w:rPr>
        <w:t xml:space="preserve"> </w:t>
      </w:r>
      <w:r>
        <w:rPr>
          <w:b/>
          <w:bCs/>
        </w:rPr>
        <w:t xml:space="preserve">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DC7021" w:rsidRDefault="00354B6F" w:rsidP="00DC7021">
      <w:pPr>
        <w:tabs>
          <w:tab w:val="right" w:leader="underscore" w:pos="8505"/>
        </w:tabs>
        <w:rPr>
          <w:b/>
          <w:bCs/>
          <w:color w:val="333333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</w:t>
      </w:r>
      <w:r w:rsidR="00470F95">
        <w:rPr>
          <w:b/>
          <w:bCs/>
        </w:rPr>
        <w:t xml:space="preserve">                           </w:t>
      </w:r>
      <w:r w:rsidR="00A5406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C7021" w:rsidRPr="00DC7021">
        <w:rPr>
          <w:b/>
          <w:bCs/>
          <w:color w:val="333333"/>
        </w:rPr>
        <w:t xml:space="preserve">Финансы и кредит </w:t>
      </w:r>
    </w:p>
    <w:p w:rsidR="00354B6F" w:rsidRDefault="00354B6F" w:rsidP="00DC7021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                </w:t>
      </w:r>
      <w:r w:rsidR="00470F95">
        <w:rPr>
          <w:b/>
          <w:bCs/>
        </w:rPr>
        <w:t xml:space="preserve">           </w:t>
      </w:r>
      <w:r w:rsidR="00A54069">
        <w:rPr>
          <w:b/>
          <w:bCs/>
        </w:rPr>
        <w:t xml:space="preserve"> </w:t>
      </w:r>
      <w:r w:rsidR="00470F9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94724">
        <w:rPr>
          <w:bCs/>
        </w:rPr>
        <w:t>заочная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</w:t>
      </w:r>
      <w:r w:rsidR="00470F95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625985">
        <w:rPr>
          <w:bCs/>
        </w:rPr>
        <w:t>4 года</w:t>
      </w:r>
      <w:r>
        <w:rPr>
          <w:b/>
          <w:bCs/>
        </w:rPr>
        <w:t xml:space="preserve">  </w:t>
      </w:r>
    </w:p>
    <w:p w:rsidR="00354B6F" w:rsidRPr="00087D04" w:rsidRDefault="00354B6F" w:rsidP="00354B6F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54B6F" w:rsidRDefault="00384059" w:rsidP="00354B6F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</w:t>
      </w:r>
      <w:r w:rsidR="00354B6F">
        <w:rPr>
          <w:b/>
          <w:bCs/>
        </w:rPr>
        <w:t xml:space="preserve">       </w:t>
      </w:r>
      <w:r w:rsidR="00470F95">
        <w:rPr>
          <w:b/>
          <w:bCs/>
        </w:rPr>
        <w:t xml:space="preserve">                                  </w:t>
      </w:r>
      <w:r w:rsidR="00B81271" w:rsidRPr="003F2C1E">
        <w:rPr>
          <w:b/>
          <w:bCs/>
        </w:rPr>
        <w:t>Экономики и менеджмента</w:t>
      </w:r>
    </w:p>
    <w:p w:rsidR="00B81271" w:rsidRDefault="00B81271" w:rsidP="00354B6F">
      <w:pPr>
        <w:tabs>
          <w:tab w:val="right" w:leader="underscore" w:pos="8505"/>
        </w:tabs>
        <w:jc w:val="both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</w:t>
      </w:r>
      <w:r w:rsidR="00470F95">
        <w:rPr>
          <w:b/>
          <w:bCs/>
        </w:rPr>
        <w:t xml:space="preserve">            </w:t>
      </w:r>
      <w:r>
        <w:rPr>
          <w:b/>
          <w:bCs/>
        </w:rPr>
        <w:t xml:space="preserve">        Философии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CC791E" w:rsidRDefault="00CC791E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CC791E" w:rsidRDefault="00CC791E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CC791E" w:rsidRDefault="00CC791E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CC791E" w:rsidRDefault="00CC791E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</w:pPr>
      <w:r>
        <w:lastRenderedPageBreak/>
        <w:t xml:space="preserve">            </w:t>
      </w:r>
      <w:r w:rsidRPr="00B72CDC">
        <w:t>При разработке рабочей программы учебной дисциплины</w:t>
      </w:r>
      <w:r>
        <w:t xml:space="preserve"> «</w:t>
      </w:r>
      <w:r w:rsidR="002E260D">
        <w:t>Социология</w:t>
      </w:r>
      <w:r>
        <w:t>»</w:t>
      </w:r>
      <w:r w:rsidRPr="00B72CDC">
        <w:t xml:space="preserve">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54B6F" w:rsidRPr="00E76CCD" w:rsidRDefault="00354B6F" w:rsidP="00354B6F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470F95" w:rsidRDefault="00354B6F" w:rsidP="00CC791E">
      <w:pPr>
        <w:tabs>
          <w:tab w:val="right" w:leader="underscore" w:pos="8505"/>
        </w:tabs>
        <w:rPr>
          <w:b/>
        </w:rPr>
      </w:pPr>
      <w:bookmarkStart w:id="2" w:name="_Toc264543477"/>
      <w:bookmarkStart w:id="3" w:name="_Toc264543519"/>
      <w:r>
        <w:t>1) ФГОС ВО</w:t>
      </w:r>
      <w:r w:rsidR="00470F95">
        <w:t xml:space="preserve">  </w:t>
      </w:r>
      <w:r>
        <w:t xml:space="preserve"> </w:t>
      </w:r>
      <w:bookmarkStart w:id="4" w:name="_Hlk5548326"/>
      <w:bookmarkEnd w:id="2"/>
      <w:bookmarkEnd w:id="3"/>
      <w:r w:rsidR="00DC7021" w:rsidRPr="00DC7021">
        <w:rPr>
          <w:b/>
          <w:bCs/>
        </w:rPr>
        <w:t>38.03.01 «Экономика»</w:t>
      </w:r>
      <w:bookmarkEnd w:id="4"/>
      <w:r w:rsidR="00DC7021" w:rsidRPr="00DC7021">
        <w:rPr>
          <w:b/>
          <w:bCs/>
          <w:i/>
        </w:rPr>
        <w:t>,</w:t>
      </w:r>
      <w:r w:rsidR="00CC791E">
        <w:rPr>
          <w:b/>
          <w:bCs/>
          <w:i/>
        </w:rPr>
        <w:t xml:space="preserve"> </w:t>
      </w: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 w:rsidR="00CC791E">
        <w:t xml:space="preserve"> </w:t>
      </w:r>
      <w:bookmarkStart w:id="5" w:name="_Toc264543478"/>
      <w:bookmarkStart w:id="6" w:name="_Toc264543520"/>
      <w:r w:rsidR="00DC7021" w:rsidRPr="00DC7021">
        <w:rPr>
          <w:b/>
        </w:rPr>
        <w:t>«12» ноября  20  15  г., №  1327 ;</w:t>
      </w:r>
    </w:p>
    <w:p w:rsidR="00CC791E" w:rsidRPr="00DC7021" w:rsidRDefault="00CC791E" w:rsidP="00CC791E">
      <w:pPr>
        <w:tabs>
          <w:tab w:val="right" w:leader="underscore" w:pos="8505"/>
        </w:tabs>
        <w:rPr>
          <w:b/>
        </w:rPr>
      </w:pPr>
    </w:p>
    <w:p w:rsidR="00CC791E" w:rsidRDefault="00354B6F" w:rsidP="00CC791E">
      <w:pPr>
        <w:tabs>
          <w:tab w:val="right" w:leader="underscore" w:pos="8505"/>
        </w:tabs>
        <w:rPr>
          <w:b/>
          <w:bCs/>
        </w:rPr>
      </w:pPr>
      <w:r>
        <w:t>2) 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</w:t>
      </w:r>
      <w:r w:rsidR="00CA3E1F">
        <w:t xml:space="preserve">   </w:t>
      </w:r>
      <w:r w:rsidR="00CC791E" w:rsidRPr="00CC791E">
        <w:rPr>
          <w:b/>
          <w:bCs/>
        </w:rPr>
        <w:t>38.03.01 «Экономика»</w:t>
      </w:r>
    </w:p>
    <w:p w:rsidR="00354B6F" w:rsidRDefault="00354B6F" w:rsidP="00CC791E">
      <w:pPr>
        <w:tabs>
          <w:tab w:val="right" w:leader="underscore" w:pos="8505"/>
        </w:tabs>
      </w:pPr>
      <w:r>
        <w:t xml:space="preserve">для профиля </w:t>
      </w:r>
      <w:r w:rsidR="00CA3E1F">
        <w:t xml:space="preserve">  </w:t>
      </w:r>
      <w:r w:rsidR="004C29BB">
        <w:t>«Ф</w:t>
      </w:r>
      <w:r w:rsidR="00CC791E" w:rsidRPr="00CC791E">
        <w:rPr>
          <w:b/>
        </w:rPr>
        <w:t>инансы и кредит</w:t>
      </w:r>
      <w:r w:rsidR="004C29BB">
        <w:rPr>
          <w:b/>
        </w:rPr>
        <w:t>»</w:t>
      </w:r>
      <w:r w:rsidR="00CC791E">
        <w:rPr>
          <w:b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>
        <w:t xml:space="preserve">«28» июня </w:t>
      </w:r>
      <w:r w:rsidRPr="00B72CDC">
        <w:t>20</w:t>
      </w:r>
      <w:r>
        <w:t>18</w:t>
      </w:r>
      <w:r w:rsidRPr="00B72CDC">
        <w:t>г.</w:t>
      </w:r>
      <w:r>
        <w:t>, п</w:t>
      </w:r>
      <w:r w:rsidRPr="00B72CDC">
        <w:t>ротокол №</w:t>
      </w:r>
      <w:r>
        <w:t>8</w:t>
      </w:r>
    </w:p>
    <w:p w:rsidR="00354B6F" w:rsidRPr="00DC111D" w:rsidRDefault="00354B6F" w:rsidP="00354B6F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4C29BB" w:rsidRDefault="004C29BB" w:rsidP="00354B6F">
      <w:pPr>
        <w:ind w:firstLine="709"/>
        <w:jc w:val="both"/>
        <w:rPr>
          <w:b/>
        </w:rPr>
      </w:pPr>
    </w:p>
    <w:p w:rsidR="004C29BB" w:rsidRDefault="004C29BB" w:rsidP="00354B6F">
      <w:pPr>
        <w:ind w:firstLine="709"/>
        <w:jc w:val="both"/>
        <w:rPr>
          <w:b/>
        </w:rPr>
      </w:pPr>
    </w:p>
    <w:p w:rsidR="004C29BB" w:rsidRDefault="004C29BB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Pr="00B72CDC" w:rsidRDefault="00354B6F" w:rsidP="00354B6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354B6F" w:rsidRDefault="00354B6F" w:rsidP="00354B6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51"/>
        <w:gridCol w:w="546"/>
        <w:gridCol w:w="398"/>
        <w:gridCol w:w="3317"/>
      </w:tblGrid>
      <w:tr w:rsidR="00354B6F" w:rsidTr="0038405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384059">
            <w:pPr>
              <w:jc w:val="center"/>
            </w:pPr>
            <w:r>
              <w:t>Старший преподаватель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384059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vAlign w:val="center"/>
          </w:tcPr>
          <w:p w:rsidR="00354B6F" w:rsidRDefault="00354B6F" w:rsidP="003840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3840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384059">
            <w:pPr>
              <w:jc w:val="center"/>
            </w:pPr>
            <w:r>
              <w:t>Е.К. Бормашева</w:t>
            </w:r>
          </w:p>
        </w:tc>
      </w:tr>
      <w:tr w:rsidR="00354B6F" w:rsidTr="0038405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38405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38405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38405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38405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38405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54B6F" w:rsidRPr="00B72CDC" w:rsidRDefault="00354B6F" w:rsidP="00354B6F">
      <w:pPr>
        <w:ind w:firstLine="709"/>
        <w:jc w:val="both"/>
      </w:pP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</w:pPr>
      <w:bookmarkStart w:id="7" w:name="_Toc264543479"/>
      <w:bookmarkStart w:id="8" w:name="_Toc264543521"/>
    </w:p>
    <w:p w:rsidR="00354B6F" w:rsidRDefault="00354B6F" w:rsidP="00354B6F">
      <w:pPr>
        <w:ind w:firstLine="709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7"/>
      <w:bookmarkEnd w:id="8"/>
      <w:r>
        <w:t>Ф</w:t>
      </w:r>
      <w:r w:rsidRPr="00D65895">
        <w:t>илософии</w:t>
      </w:r>
    </w:p>
    <w:p w:rsidR="00354B6F" w:rsidRPr="00FB068D" w:rsidRDefault="00354B6F" w:rsidP="00354B6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354B6F" w:rsidRDefault="00354B6F" w:rsidP="00354B6F">
      <w:pPr>
        <w:jc w:val="both"/>
      </w:pPr>
      <w:r>
        <w:t xml:space="preserve">«14» мая  2018 </w:t>
      </w:r>
      <w:r w:rsidRPr="00B72CDC">
        <w:t>г.</w:t>
      </w:r>
      <w:r>
        <w:t>,  п</w:t>
      </w:r>
      <w:r w:rsidRPr="00B72CDC">
        <w:t xml:space="preserve">ротокол № </w:t>
      </w:r>
      <w:r>
        <w:t>8</w:t>
      </w: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______________                  </w:t>
      </w:r>
      <w:r w:rsidR="00C177FF">
        <w:rPr>
          <w:b/>
        </w:rPr>
        <w:t xml:space="preserve"> </w:t>
      </w:r>
      <w:r>
        <w:rPr>
          <w:b/>
        </w:rPr>
        <w:t xml:space="preserve">  </w:t>
      </w:r>
      <w:r w:rsidRPr="00D65895">
        <w:t>(</w:t>
      </w:r>
      <w:proofErr w:type="spellStart"/>
      <w:r w:rsidR="00C7781F">
        <w:t>С.Ю.</w:t>
      </w:r>
      <w:r w:rsidR="007D6689">
        <w:t>Ильин</w:t>
      </w:r>
      <w:proofErr w:type="spellEnd"/>
      <w:r w:rsidRPr="00FB7B5C">
        <w:t>)</w:t>
      </w:r>
    </w:p>
    <w:p w:rsidR="00354B6F" w:rsidRPr="005A5B67" w:rsidRDefault="00354B6F" w:rsidP="00354B6F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>
        <w:rPr>
          <w:b/>
        </w:rPr>
        <w:t xml:space="preserve">______________                     </w:t>
      </w:r>
      <w:r w:rsidRPr="00D65895">
        <w:t>(Л.Е. Яковлева)</w:t>
      </w:r>
    </w:p>
    <w:p w:rsidR="00354B6F" w:rsidRPr="003D4CA4" w:rsidRDefault="00354B6F" w:rsidP="00354B6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Pr="00063073" w:rsidRDefault="00354B6F" w:rsidP="00354B6F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    </w:t>
      </w:r>
      <w:r>
        <w:t xml:space="preserve">                     (</w:t>
      </w:r>
      <w:r w:rsidR="00C7781F">
        <w:t>Т.Ф</w:t>
      </w:r>
      <w:r>
        <w:t xml:space="preserve">. </w:t>
      </w:r>
      <w:r w:rsidR="007D6689">
        <w:t>Морозова</w:t>
      </w:r>
      <w:r>
        <w:t xml:space="preserve">)   </w:t>
      </w:r>
      <w:bookmarkEnd w:id="11"/>
      <w:bookmarkEnd w:id="12"/>
    </w:p>
    <w:p w:rsidR="00354B6F" w:rsidRPr="00A21BFA" w:rsidRDefault="00354B6F" w:rsidP="00354B6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       </w:t>
      </w:r>
    </w:p>
    <w:p w:rsidR="00354B6F" w:rsidRDefault="00354B6F" w:rsidP="00354B6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«26» июня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354B6F" w:rsidRPr="00D46A43" w:rsidRDefault="00354B6F" w:rsidP="00354B6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BC2A3C" w:rsidRPr="00BC2A3C" w:rsidRDefault="00BC2A3C" w:rsidP="00BC2A3C">
      <w:pPr>
        <w:pStyle w:val="Default"/>
        <w:rPr>
          <w:b/>
          <w:bCs/>
        </w:rPr>
      </w:pPr>
      <w:r w:rsidRPr="00BC2A3C">
        <w:rPr>
          <w:b/>
        </w:rPr>
        <w:t>1</w:t>
      </w:r>
      <w:r w:rsidRPr="00BC2A3C">
        <w:rPr>
          <w:b/>
          <w:bCs/>
        </w:rPr>
        <w:t>.  МЕСТО УЧЕБНОЙ ДИСЦИПЛИНЫ В СТРУКТУРЕ ОПОП</w:t>
      </w:r>
    </w:p>
    <w:p w:rsidR="00BC2A3C" w:rsidRPr="00BC2A3C" w:rsidRDefault="00BC2A3C" w:rsidP="00BC2A3C">
      <w:pPr>
        <w:pStyle w:val="Default"/>
        <w:rPr>
          <w:b/>
        </w:rPr>
      </w:pPr>
      <w:r w:rsidRPr="00BC2A3C">
        <w:rPr>
          <w:b/>
          <w:bCs/>
        </w:rPr>
        <w:t xml:space="preserve"> </w:t>
      </w:r>
      <w:r w:rsidRPr="00BC2A3C">
        <w:rPr>
          <w:b/>
        </w:rPr>
        <w:t xml:space="preserve">Дисциплина      </w:t>
      </w:r>
      <w:r w:rsidRPr="00BC2A3C">
        <w:rPr>
          <w:b/>
          <w:u w:val="single"/>
        </w:rPr>
        <w:t xml:space="preserve">Социология  </w:t>
      </w:r>
      <w:r w:rsidRPr="00BC2A3C">
        <w:rPr>
          <w:b/>
        </w:rPr>
        <w:t xml:space="preserve">включена в базовую часть Блока </w:t>
      </w:r>
      <w:r w:rsidRPr="00BC2A3C">
        <w:rPr>
          <w:b/>
          <w:lang w:val="en-US"/>
        </w:rPr>
        <w:t>I</w:t>
      </w:r>
    </w:p>
    <w:p w:rsidR="00BC2A3C" w:rsidRPr="00BC2A3C" w:rsidRDefault="00BC2A3C" w:rsidP="00BC2A3C">
      <w:pPr>
        <w:pStyle w:val="Default"/>
        <w:rPr>
          <w:b/>
        </w:rPr>
      </w:pPr>
    </w:p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rPr>
          <w:b/>
        </w:rPr>
      </w:pPr>
      <w:r w:rsidRPr="00BC2A3C">
        <w:rPr>
          <w:b/>
          <w:i/>
        </w:rPr>
        <w:t xml:space="preserve"> </w:t>
      </w:r>
      <w:r w:rsidRPr="00BC2A3C">
        <w:rPr>
          <w:b/>
        </w:rPr>
        <w:t>2. КОМПЕТЕНЦИИ ОБУЧАЮЩЕГОСЯ, ФОРМИРУЕМЫЕ В РАМКАХ ИЗУЧАЕМОЙ ДИСЦИПЛИНЫ</w:t>
      </w:r>
    </w:p>
    <w:p w:rsidR="00BC2A3C" w:rsidRPr="00BC2A3C" w:rsidRDefault="00BC2A3C" w:rsidP="00BC2A3C">
      <w:pPr>
        <w:pStyle w:val="Default"/>
        <w:jc w:val="both"/>
        <w:rPr>
          <w:b/>
        </w:rPr>
      </w:pPr>
      <w:r w:rsidRPr="00BC2A3C"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BC2A3C" w:rsidRPr="00BC2A3C" w:rsidTr="00794724">
        <w:tc>
          <w:tcPr>
            <w:tcW w:w="1540" w:type="dxa"/>
            <w:shd w:val="clear" w:color="auto" w:fill="auto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</w:rPr>
            </w:pPr>
          </w:p>
          <w:p w:rsidR="00BC2A3C" w:rsidRPr="00BC2A3C" w:rsidRDefault="00BC2A3C" w:rsidP="00BC2A3C">
            <w:pPr>
              <w:pStyle w:val="Default"/>
              <w:jc w:val="both"/>
              <w:rPr>
                <w:b/>
              </w:rPr>
            </w:pPr>
            <w:r w:rsidRPr="00BC2A3C">
              <w:rPr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</w:rPr>
            </w:pPr>
          </w:p>
          <w:p w:rsidR="00BC2A3C" w:rsidRPr="00BC2A3C" w:rsidRDefault="00BC2A3C" w:rsidP="00115DBC">
            <w:pPr>
              <w:pStyle w:val="Default"/>
              <w:jc w:val="both"/>
              <w:rPr>
                <w:b/>
              </w:rPr>
            </w:pPr>
            <w:r w:rsidRPr="00BC2A3C">
              <w:rPr>
                <w:b/>
              </w:rPr>
              <w:t>Ф</w:t>
            </w:r>
            <w:proofErr w:type="spellStart"/>
            <w:r w:rsidRPr="00BC2A3C">
              <w:rPr>
                <w:b/>
                <w:lang w:val="x-none"/>
              </w:rPr>
              <w:t>ормулировка</w:t>
            </w:r>
            <w:proofErr w:type="spellEnd"/>
            <w:r w:rsidRPr="00BC2A3C">
              <w:rPr>
                <w:b/>
                <w:lang w:val="x-none"/>
              </w:rPr>
              <w:t xml:space="preserve"> </w:t>
            </w:r>
            <w:r w:rsidRPr="00BC2A3C">
              <w:rPr>
                <w:b/>
              </w:rPr>
              <w:t xml:space="preserve"> компетенций в соответствии с ФГОС ВО </w:t>
            </w:r>
          </w:p>
        </w:tc>
      </w:tr>
      <w:tr w:rsidR="00BC2A3C" w:rsidRPr="00BC2A3C" w:rsidTr="00794724">
        <w:trPr>
          <w:trHeight w:val="253"/>
        </w:trPr>
        <w:tc>
          <w:tcPr>
            <w:tcW w:w="1540" w:type="dxa"/>
            <w:shd w:val="clear" w:color="auto" w:fill="auto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</w:rPr>
            </w:pPr>
            <w:r w:rsidRPr="00BC2A3C">
              <w:rPr>
                <w:b/>
              </w:rPr>
              <w:t>ОК-1</w:t>
            </w:r>
          </w:p>
        </w:tc>
        <w:tc>
          <w:tcPr>
            <w:tcW w:w="8099" w:type="dxa"/>
            <w:shd w:val="clear" w:color="auto" w:fill="auto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</w:rPr>
            </w:pPr>
            <w:r w:rsidRPr="00BC2A3C">
              <w:rPr>
                <w:b/>
                <w:bCs/>
              </w:rPr>
              <w:t>Способность анализировать основы философских знаний для формирования мировоззренческой позиции</w:t>
            </w:r>
          </w:p>
        </w:tc>
      </w:tr>
    </w:tbl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rPr>
          <w:b/>
          <w:bCs/>
        </w:rPr>
      </w:pPr>
      <w:r w:rsidRPr="00BC2A3C">
        <w:rPr>
          <w:b/>
          <w:bCs/>
        </w:rPr>
        <w:t>3. СТРУКТУРА УЧЕБНОЙ ДИСЦИПЛИНЫ</w:t>
      </w:r>
    </w:p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rPr>
          <w:b/>
          <w:bCs/>
        </w:rPr>
      </w:pPr>
      <w:r w:rsidRPr="00BC2A3C">
        <w:rPr>
          <w:b/>
          <w:bCs/>
        </w:rPr>
        <w:t xml:space="preserve">3.1 Структура учебной дисциплины для обучающихся </w:t>
      </w:r>
      <w:r w:rsidR="00300C73">
        <w:rPr>
          <w:b/>
          <w:bCs/>
        </w:rPr>
        <w:t>за</w:t>
      </w:r>
      <w:r w:rsidRPr="00BC2A3C">
        <w:rPr>
          <w:b/>
          <w:bCs/>
        </w:rPr>
        <w:t>очной формы обучения</w:t>
      </w:r>
    </w:p>
    <w:p w:rsidR="00BC2A3C" w:rsidRPr="00BC2A3C" w:rsidRDefault="00BC2A3C" w:rsidP="00BC2A3C">
      <w:pPr>
        <w:pStyle w:val="Default"/>
        <w:rPr>
          <w:b/>
          <w:bCs/>
        </w:rPr>
      </w:pPr>
    </w:p>
    <w:p w:rsidR="00BC2A3C" w:rsidRPr="00BC2A3C" w:rsidRDefault="00BC2A3C" w:rsidP="00BC2A3C">
      <w:pPr>
        <w:pStyle w:val="Default"/>
        <w:jc w:val="both"/>
        <w:rPr>
          <w:b/>
          <w:bCs/>
        </w:rPr>
      </w:pPr>
      <w:r w:rsidRPr="00BC2A3C">
        <w:rPr>
          <w:b/>
          <w:bCs/>
        </w:rPr>
        <w:t>Таблица 2.1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158"/>
        <w:gridCol w:w="974"/>
        <w:gridCol w:w="974"/>
        <w:gridCol w:w="974"/>
        <w:gridCol w:w="974"/>
        <w:gridCol w:w="1042"/>
      </w:tblGrid>
      <w:tr w:rsidR="00BC2A3C" w:rsidRPr="00BC2A3C" w:rsidTr="00794724">
        <w:trPr>
          <w:jc w:val="center"/>
        </w:trPr>
        <w:tc>
          <w:tcPr>
            <w:tcW w:w="4161" w:type="dxa"/>
            <w:gridSpan w:val="2"/>
            <w:vMerge w:val="restart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225" w:type="dxa"/>
            <w:gridSpan w:val="4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Объем дисциплины по </w:t>
            </w:r>
            <w:r w:rsidR="000E428B">
              <w:rPr>
                <w:b/>
                <w:bCs/>
              </w:rPr>
              <w:t>курсу 2</w:t>
            </w:r>
          </w:p>
        </w:tc>
        <w:tc>
          <w:tcPr>
            <w:tcW w:w="1132" w:type="dxa"/>
            <w:vMerge w:val="restart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Общая трудоемкость</w:t>
            </w: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2A3C" w:rsidRPr="00BC2A3C" w:rsidRDefault="000E428B" w:rsidP="00BC2A3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Зимняя сессия</w:t>
            </w:r>
          </w:p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BC2A3C" w:rsidRPr="00BC2A3C" w:rsidRDefault="000E428B" w:rsidP="00BC2A3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Летняя</w:t>
            </w:r>
            <w:r w:rsidR="00A402FC">
              <w:rPr>
                <w:b/>
                <w:bCs/>
              </w:rPr>
              <w:t xml:space="preserve"> сессия</w:t>
            </w:r>
            <w:bookmarkStart w:id="13" w:name="_GoBack"/>
            <w:bookmarkEnd w:id="13"/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>№ сем…</w:t>
            </w:r>
          </w:p>
        </w:tc>
        <w:tc>
          <w:tcPr>
            <w:tcW w:w="1132" w:type="dxa"/>
            <w:vMerge/>
            <w:tcBorders>
              <w:bottom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Объем дисциплины </w:t>
            </w:r>
          </w:p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>(в зачетных единицах)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3</w:t>
            </w: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>Объем дисциплины в часах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0E428B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056" w:type="dxa"/>
          </w:tcPr>
          <w:p w:rsidR="00BC2A3C" w:rsidRPr="00BC2A3C" w:rsidRDefault="000E428B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108</w:t>
            </w: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  <w:r w:rsidRPr="00BC2A3C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C2A3C" w:rsidRPr="00BC2A3C" w:rsidTr="00794724">
        <w:trPr>
          <w:jc w:val="center"/>
        </w:trPr>
        <w:tc>
          <w:tcPr>
            <w:tcW w:w="676" w:type="dxa"/>
            <w:vMerge w:val="restart"/>
            <w:textDirection w:val="btLr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в том числе в часах:</w:t>
            </w: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Лекции  (Л)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A3C" w:rsidRPr="00BC2A3C" w:rsidTr="00794724">
        <w:trPr>
          <w:jc w:val="center"/>
        </w:trPr>
        <w:tc>
          <w:tcPr>
            <w:tcW w:w="676" w:type="dxa"/>
            <w:vMerge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C2A3C" w:rsidRPr="00BC2A3C" w:rsidTr="00794724">
        <w:trPr>
          <w:jc w:val="center"/>
        </w:trPr>
        <w:tc>
          <w:tcPr>
            <w:tcW w:w="676" w:type="dxa"/>
            <w:vMerge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Семинарские занятия (С)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C2A3C" w:rsidRPr="00BC2A3C" w:rsidTr="00794724">
        <w:trPr>
          <w:jc w:val="center"/>
        </w:trPr>
        <w:tc>
          <w:tcPr>
            <w:tcW w:w="676" w:type="dxa"/>
            <w:vMerge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Лабораторные работы (ЛР)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C2A3C" w:rsidRPr="00BC2A3C" w:rsidTr="00794724">
        <w:trPr>
          <w:trHeight w:val="461"/>
          <w:jc w:val="center"/>
        </w:trPr>
        <w:tc>
          <w:tcPr>
            <w:tcW w:w="676" w:type="dxa"/>
            <w:vMerge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Индивидуальные занятия (ИЗ)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Самостоятельная работа студента  </w:t>
            </w:r>
          </w:p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в семестре , час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0E428B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56" w:type="dxa"/>
          </w:tcPr>
          <w:p w:rsidR="00BC2A3C" w:rsidRPr="00BC2A3C" w:rsidRDefault="000E428B" w:rsidP="000E428B">
            <w:pPr>
              <w:pStyle w:val="Default"/>
              <w:tabs>
                <w:tab w:val="left" w:pos="6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794724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BC2A3C" w:rsidRPr="00BC2A3C" w:rsidRDefault="000E428B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left w:val="single" w:sz="8" w:space="0" w:color="auto"/>
            </w:tcBorders>
          </w:tcPr>
          <w:p w:rsidR="00BC2A3C" w:rsidRPr="00BC2A3C" w:rsidRDefault="000E428B" w:rsidP="00BC2A3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C2A3C" w:rsidRPr="00BC2A3C" w:rsidTr="00794724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Форма промежуточной  аттестации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nil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C2A3C" w:rsidRPr="00BC2A3C" w:rsidTr="00794724">
        <w:trPr>
          <w:jc w:val="center"/>
        </w:trPr>
        <w:tc>
          <w:tcPr>
            <w:tcW w:w="67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Зачет (</w:t>
            </w:r>
            <w:proofErr w:type="spellStart"/>
            <w:r w:rsidRPr="00BC2A3C">
              <w:rPr>
                <w:b/>
                <w:bCs/>
              </w:rPr>
              <w:t>зач</w:t>
            </w:r>
            <w:proofErr w:type="spellEnd"/>
            <w:r w:rsidRPr="00BC2A3C">
              <w:rPr>
                <w:b/>
                <w:bCs/>
              </w:rPr>
              <w:t>.)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зачет</w:t>
            </w: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зачет</w:t>
            </w:r>
          </w:p>
        </w:tc>
      </w:tr>
      <w:tr w:rsidR="00BC2A3C" w:rsidRPr="00BC2A3C" w:rsidTr="00794724">
        <w:trPr>
          <w:jc w:val="center"/>
        </w:trPr>
        <w:tc>
          <w:tcPr>
            <w:tcW w:w="67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>Дифференцированный зачет</w:t>
            </w:r>
          </w:p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 ( </w:t>
            </w:r>
            <w:proofErr w:type="spellStart"/>
            <w:r w:rsidRPr="00BC2A3C">
              <w:rPr>
                <w:b/>
                <w:bCs/>
              </w:rPr>
              <w:t>диф.зач</w:t>
            </w:r>
            <w:proofErr w:type="spellEnd"/>
            <w:r w:rsidRPr="00BC2A3C">
              <w:rPr>
                <w:b/>
                <w:bCs/>
              </w:rPr>
              <w:t xml:space="preserve">.)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</w:tr>
      <w:tr w:rsidR="00BC2A3C" w:rsidRPr="00BC2A3C" w:rsidTr="00794724">
        <w:trPr>
          <w:jc w:val="center"/>
        </w:trPr>
        <w:tc>
          <w:tcPr>
            <w:tcW w:w="676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:rsidR="00BC2A3C" w:rsidRPr="00BC2A3C" w:rsidRDefault="00BC2A3C" w:rsidP="00BC2A3C">
            <w:pPr>
              <w:pStyle w:val="Default"/>
              <w:jc w:val="both"/>
              <w:rPr>
                <w:b/>
                <w:bCs/>
              </w:rPr>
            </w:pPr>
            <w:r w:rsidRPr="00BC2A3C">
              <w:rPr>
                <w:b/>
                <w:bCs/>
              </w:rPr>
              <w:t xml:space="preserve"> Экзамен (экз.)</w:t>
            </w:r>
          </w:p>
        </w:tc>
        <w:tc>
          <w:tcPr>
            <w:tcW w:w="1057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  <w:tc>
          <w:tcPr>
            <w:tcW w:w="1132" w:type="dxa"/>
          </w:tcPr>
          <w:p w:rsidR="00BC2A3C" w:rsidRPr="00BC2A3C" w:rsidRDefault="00BC2A3C" w:rsidP="00BC2A3C">
            <w:pPr>
              <w:pStyle w:val="Default"/>
              <w:rPr>
                <w:b/>
                <w:bCs/>
              </w:rPr>
            </w:pPr>
          </w:p>
        </w:tc>
      </w:tr>
    </w:tbl>
    <w:p w:rsidR="00F5573A" w:rsidRPr="00D54992" w:rsidRDefault="00F5573A" w:rsidP="00F5573A">
      <w:pPr>
        <w:pStyle w:val="Default"/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423EAA" w:rsidRDefault="00F5573A" w:rsidP="00F5573A">
      <w:pPr>
        <w:pStyle w:val="Default"/>
        <w:jc w:val="both"/>
        <w:rPr>
          <w:bCs/>
        </w:rPr>
        <w:sectPr w:rsidR="00F5573A" w:rsidRPr="00423EA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</w:t>
      </w:r>
      <w:r w:rsidR="00921DCF">
        <w:rPr>
          <w:b/>
          <w:bCs/>
        </w:rPr>
        <w:t>ЕЛОВ УЧЕБНОЙ ДИСЦИПЛИНЫ</w:t>
      </w:r>
    </w:p>
    <w:p w:rsidR="00F5573A" w:rsidRPr="00AD74E7" w:rsidRDefault="00F5573A" w:rsidP="00F5573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25"/>
        <w:gridCol w:w="2835"/>
        <w:gridCol w:w="1276"/>
        <w:gridCol w:w="1559"/>
        <w:gridCol w:w="425"/>
        <w:gridCol w:w="567"/>
        <w:gridCol w:w="2977"/>
      </w:tblGrid>
      <w:tr w:rsidR="00F5573A" w:rsidRPr="00DE0B31" w:rsidTr="00FC58E3">
        <w:tc>
          <w:tcPr>
            <w:tcW w:w="1985" w:type="dxa"/>
            <w:vMerge w:val="restart"/>
          </w:tcPr>
          <w:p w:rsidR="00F5573A" w:rsidRPr="00C71554" w:rsidRDefault="00F5573A" w:rsidP="000F0A5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</w:t>
            </w:r>
            <w:r w:rsidR="00921DCF">
              <w:rPr>
                <w:b/>
                <w:bCs/>
                <w:sz w:val="20"/>
                <w:szCs w:val="20"/>
              </w:rPr>
              <w:t xml:space="preserve">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111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5573A" w:rsidRPr="00DE0B31" w:rsidRDefault="00F5573A" w:rsidP="000F0A5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F5573A" w:rsidRPr="005A14B4" w:rsidRDefault="00F5573A" w:rsidP="000F0A5F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5573A" w:rsidRPr="00DE0B31" w:rsidRDefault="00F5573A" w:rsidP="000F0A5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5573A" w:rsidRPr="00A36EAA" w:rsidRDefault="00F5573A" w:rsidP="000F0A5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контроляуспеваемости</w:t>
            </w:r>
          </w:p>
          <w:p w:rsidR="00F5573A" w:rsidRPr="00A36EAA" w:rsidRDefault="00F5573A" w:rsidP="000F0A5F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F5573A" w:rsidRPr="00A36EAA" w:rsidRDefault="00F5573A" w:rsidP="000F0A5F">
            <w:pPr>
              <w:jc w:val="center"/>
              <w:rPr>
                <w:b/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center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FC58E3">
        <w:trPr>
          <w:cantSplit/>
          <w:trHeight w:val="1134"/>
        </w:trPr>
        <w:tc>
          <w:tcPr>
            <w:tcW w:w="1985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573A" w:rsidRPr="003343CB" w:rsidRDefault="00F5573A" w:rsidP="000F0A5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0F0A5F">
        <w:tc>
          <w:tcPr>
            <w:tcW w:w="11907" w:type="dxa"/>
            <w:gridSpan w:val="8"/>
          </w:tcPr>
          <w:p w:rsidR="00F5573A" w:rsidRPr="00354B6F" w:rsidRDefault="00F5573A" w:rsidP="00354B6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354B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5573A" w:rsidRPr="000E0B09" w:rsidRDefault="00F5573A" w:rsidP="000F0A5F">
            <w:pPr>
              <w:jc w:val="both"/>
              <w:rPr>
                <w:highlight w:val="yellow"/>
              </w:rPr>
            </w:pPr>
          </w:p>
        </w:tc>
      </w:tr>
      <w:tr w:rsidR="00256E26" w:rsidRPr="00DE0B31" w:rsidTr="00EC6556">
        <w:trPr>
          <w:trHeight w:val="1380"/>
        </w:trPr>
        <w:tc>
          <w:tcPr>
            <w:tcW w:w="1985" w:type="dxa"/>
          </w:tcPr>
          <w:p w:rsidR="00256E26" w:rsidRPr="00FC58E3" w:rsidRDefault="00256E26" w:rsidP="00FC58E3">
            <w:r>
              <w:t>Теоретические и исторические основы социологии</w:t>
            </w:r>
          </w:p>
        </w:tc>
        <w:tc>
          <w:tcPr>
            <w:tcW w:w="2835" w:type="dxa"/>
            <w:vAlign w:val="center"/>
          </w:tcPr>
          <w:p w:rsidR="00256E26" w:rsidRPr="002256FE" w:rsidRDefault="00256E26" w:rsidP="000F0A5F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</w:p>
          <w:p w:rsidR="00256E26" w:rsidRPr="002256FE" w:rsidRDefault="00256E26" w:rsidP="00FC58E3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Основные этапы развития социологии</w:t>
            </w:r>
          </w:p>
        </w:tc>
        <w:tc>
          <w:tcPr>
            <w:tcW w:w="425" w:type="dxa"/>
            <w:vAlign w:val="center"/>
          </w:tcPr>
          <w:p w:rsidR="00256E26" w:rsidRPr="002256FE" w:rsidRDefault="00256E26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256E26" w:rsidRPr="002256FE" w:rsidRDefault="00256E26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6E26" w:rsidRPr="002256FE" w:rsidRDefault="00256E26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Структура и уровни социологического знания</w:t>
            </w:r>
          </w:p>
          <w:p w:rsidR="00256E26" w:rsidRPr="002256FE" w:rsidRDefault="00256E26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>
              <w:rPr>
                <w:bCs/>
              </w:rPr>
              <w:t>Основные парадигмы современной западной социологии</w:t>
            </w:r>
          </w:p>
        </w:tc>
        <w:tc>
          <w:tcPr>
            <w:tcW w:w="1276" w:type="dxa"/>
            <w:vAlign w:val="center"/>
          </w:tcPr>
          <w:p w:rsidR="00256E26" w:rsidRPr="002256FE" w:rsidRDefault="00256E26" w:rsidP="000F0A5F"/>
          <w:p w:rsidR="00256E26" w:rsidRPr="002256FE" w:rsidRDefault="00256E26" w:rsidP="000F0A5F">
            <w:r>
              <w:t>4</w:t>
            </w:r>
          </w:p>
        </w:tc>
        <w:tc>
          <w:tcPr>
            <w:tcW w:w="1559" w:type="dxa"/>
          </w:tcPr>
          <w:p w:rsidR="00256E26" w:rsidRPr="00DE0B31" w:rsidRDefault="00256E26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56E26" w:rsidRPr="001A2FD7" w:rsidRDefault="00256E26" w:rsidP="000F0A5F">
            <w:pPr>
              <w:jc w:val="both"/>
            </w:pPr>
          </w:p>
        </w:tc>
        <w:tc>
          <w:tcPr>
            <w:tcW w:w="567" w:type="dxa"/>
          </w:tcPr>
          <w:p w:rsidR="00256E26" w:rsidRPr="00F81F21" w:rsidRDefault="00256E26" w:rsidP="000F0A5F">
            <w:pPr>
              <w:jc w:val="both"/>
            </w:pPr>
            <w:r>
              <w:t>6</w:t>
            </w:r>
          </w:p>
          <w:p w:rsidR="00256E26" w:rsidRPr="00F81F21" w:rsidRDefault="00256E26" w:rsidP="00256E26">
            <w:pPr>
              <w:jc w:val="both"/>
            </w:pPr>
          </w:p>
        </w:tc>
        <w:tc>
          <w:tcPr>
            <w:tcW w:w="2977" w:type="dxa"/>
            <w:vMerge w:val="restart"/>
          </w:tcPr>
          <w:p w:rsidR="00256E26" w:rsidRPr="00F766BF" w:rsidRDefault="00256E26" w:rsidP="000F0A5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56E26" w:rsidRPr="00F766BF" w:rsidRDefault="00256E26" w:rsidP="000F0A5F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</w:t>
            </w:r>
            <w:r>
              <w:rPr>
                <w:i/>
                <w:sz w:val="20"/>
                <w:szCs w:val="20"/>
              </w:rPr>
              <w:t>ние письменное (</w:t>
            </w:r>
            <w:proofErr w:type="spellStart"/>
            <w:r>
              <w:rPr>
                <w:i/>
                <w:sz w:val="20"/>
                <w:szCs w:val="20"/>
              </w:rPr>
              <w:t>ТПс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 xml:space="preserve">, </w:t>
            </w:r>
          </w:p>
          <w:p w:rsidR="00256E26" w:rsidRPr="00DE0B31" w:rsidRDefault="00256E26" w:rsidP="000F0A5F">
            <w:pPr>
              <w:jc w:val="both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самостоятельной работы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ЗСр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256E26" w:rsidRDefault="00256E26" w:rsidP="000F0A5F">
            <w:pPr>
              <w:jc w:val="both"/>
              <w:rPr>
                <w:b/>
                <w:sz w:val="20"/>
                <w:szCs w:val="20"/>
              </w:rPr>
            </w:pPr>
          </w:p>
          <w:p w:rsidR="00256E26" w:rsidRDefault="00256E26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256E26" w:rsidRDefault="00256E26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256E26" w:rsidRPr="00F766BF" w:rsidRDefault="00256E26" w:rsidP="008B051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56E26" w:rsidRPr="00DE0B31" w:rsidRDefault="00256E26" w:rsidP="008B051E">
            <w:pPr>
              <w:jc w:val="both"/>
              <w:rPr>
                <w:i/>
              </w:rPr>
            </w:pPr>
            <w:r w:rsidRPr="000E0B09">
              <w:rPr>
                <w:sz w:val="20"/>
                <w:szCs w:val="20"/>
              </w:rPr>
              <w:t>зачет</w:t>
            </w:r>
          </w:p>
        </w:tc>
      </w:tr>
      <w:tr w:rsidR="00256E26" w:rsidRPr="00DE0B31" w:rsidTr="000F1318">
        <w:trPr>
          <w:trHeight w:val="2484"/>
        </w:trPr>
        <w:tc>
          <w:tcPr>
            <w:tcW w:w="1985" w:type="dxa"/>
          </w:tcPr>
          <w:p w:rsidR="00256E26" w:rsidRDefault="00256E26" w:rsidP="00256E26">
            <w:pPr>
              <w:jc w:val="both"/>
            </w:pPr>
          </w:p>
          <w:p w:rsidR="00256E26" w:rsidRDefault="00256E26" w:rsidP="00256E26">
            <w:pPr>
              <w:jc w:val="both"/>
            </w:pPr>
          </w:p>
          <w:p w:rsidR="00256E26" w:rsidRDefault="00256E26" w:rsidP="00256E26">
            <w:pPr>
              <w:jc w:val="both"/>
            </w:pPr>
          </w:p>
          <w:p w:rsidR="00256E26" w:rsidRPr="00FC58E3" w:rsidRDefault="00256E26" w:rsidP="00256E26">
            <w:pPr>
              <w:jc w:val="both"/>
            </w:pPr>
            <w:r>
              <w:t>Структура и определение общества</w:t>
            </w:r>
          </w:p>
          <w:p w:rsidR="00256E26" w:rsidRPr="007510E4" w:rsidRDefault="00256E26" w:rsidP="00256E26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институты и организации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Признаки и основные сферы общества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Функции социальных институтов 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Социальное неравенство и социальная структура общества</w:t>
            </w:r>
          </w:p>
        </w:tc>
        <w:tc>
          <w:tcPr>
            <w:tcW w:w="1276" w:type="dxa"/>
            <w:vAlign w:val="center"/>
          </w:tcPr>
          <w:p w:rsidR="00256E26" w:rsidRPr="002256FE" w:rsidRDefault="00256E26" w:rsidP="00256E26">
            <w:r>
              <w:t>2</w:t>
            </w:r>
          </w:p>
        </w:tc>
        <w:tc>
          <w:tcPr>
            <w:tcW w:w="1559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56E26" w:rsidRPr="00F81F21" w:rsidRDefault="00256E26" w:rsidP="00256E26">
            <w:pPr>
              <w:jc w:val="both"/>
            </w:pPr>
            <w:r>
              <w:t>4</w:t>
            </w:r>
          </w:p>
          <w:p w:rsidR="00256E26" w:rsidRPr="00F81F21" w:rsidRDefault="00256E26" w:rsidP="00256E26">
            <w:pPr>
              <w:jc w:val="both"/>
            </w:pPr>
          </w:p>
        </w:tc>
        <w:tc>
          <w:tcPr>
            <w:tcW w:w="2977" w:type="dxa"/>
            <w:vMerge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</w:tr>
      <w:tr w:rsidR="00256E26" w:rsidRPr="00DE0B31" w:rsidTr="00CD290F">
        <w:trPr>
          <w:trHeight w:val="1656"/>
        </w:trPr>
        <w:tc>
          <w:tcPr>
            <w:tcW w:w="1985" w:type="dxa"/>
          </w:tcPr>
          <w:p w:rsidR="00256E26" w:rsidRDefault="00256E26" w:rsidP="00256E26">
            <w:pPr>
              <w:jc w:val="both"/>
            </w:pPr>
          </w:p>
          <w:p w:rsidR="00256E26" w:rsidRPr="00FC58E3" w:rsidRDefault="00256E26" w:rsidP="00256E26">
            <w:pPr>
              <w:jc w:val="both"/>
            </w:pPr>
            <w:r>
              <w:t>Человеческое измерение социальной жизни</w:t>
            </w:r>
          </w:p>
          <w:p w:rsidR="00256E26" w:rsidRPr="00FC58E3" w:rsidRDefault="00256E26" w:rsidP="00256E26">
            <w:pPr>
              <w:jc w:val="both"/>
            </w:pPr>
          </w:p>
        </w:tc>
        <w:tc>
          <w:tcPr>
            <w:tcW w:w="283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Социальные группы и общности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Личность и социализация  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6E26" w:rsidRPr="002256FE" w:rsidRDefault="00256E26" w:rsidP="00256E2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 </w:t>
            </w:r>
            <w:r>
              <w:rPr>
                <w:bCs/>
              </w:rPr>
              <w:t>Методы организации социологического исследования</w:t>
            </w:r>
          </w:p>
        </w:tc>
        <w:tc>
          <w:tcPr>
            <w:tcW w:w="1276" w:type="dxa"/>
            <w:vAlign w:val="center"/>
          </w:tcPr>
          <w:p w:rsidR="00256E26" w:rsidRPr="002256FE" w:rsidRDefault="00256E26" w:rsidP="00256E26">
            <w:r w:rsidRPr="002256FE">
              <w:t>2</w:t>
            </w:r>
          </w:p>
          <w:p w:rsidR="00256E26" w:rsidRPr="002256FE" w:rsidRDefault="00256E26" w:rsidP="00256E26"/>
        </w:tc>
        <w:tc>
          <w:tcPr>
            <w:tcW w:w="1559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256E26" w:rsidRPr="00F81F21" w:rsidRDefault="00256E26" w:rsidP="00256E26">
            <w:pPr>
              <w:jc w:val="both"/>
            </w:pPr>
            <w:r>
              <w:t>4</w:t>
            </w:r>
          </w:p>
          <w:p w:rsidR="00256E26" w:rsidRPr="00F81F21" w:rsidRDefault="00256E26" w:rsidP="00256E26">
            <w:pPr>
              <w:jc w:val="both"/>
            </w:pPr>
          </w:p>
        </w:tc>
        <w:tc>
          <w:tcPr>
            <w:tcW w:w="2977" w:type="dxa"/>
            <w:vMerge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</w:tr>
      <w:tr w:rsidR="00256E26" w:rsidRPr="00DE0B31" w:rsidTr="00FC58E3">
        <w:trPr>
          <w:trHeight w:val="327"/>
        </w:trPr>
        <w:tc>
          <w:tcPr>
            <w:tcW w:w="4820" w:type="dxa"/>
            <w:gridSpan w:val="2"/>
          </w:tcPr>
          <w:p w:rsidR="00256E26" w:rsidRPr="002C5C75" w:rsidRDefault="00256E26" w:rsidP="00256E26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56E26" w:rsidRPr="001344DE" w:rsidRDefault="00256E26" w:rsidP="0025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256E26" w:rsidRPr="001344DE" w:rsidRDefault="00256E26" w:rsidP="0025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56E26" w:rsidRPr="00E32871" w:rsidRDefault="00256E26" w:rsidP="00256E2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</w:tr>
      <w:tr w:rsidR="00256E26" w:rsidRPr="00DE0B31" w:rsidTr="000F0A5F">
        <w:trPr>
          <w:trHeight w:val="287"/>
        </w:trPr>
        <w:tc>
          <w:tcPr>
            <w:tcW w:w="11340" w:type="dxa"/>
            <w:gridSpan w:val="7"/>
          </w:tcPr>
          <w:p w:rsidR="00256E26" w:rsidRPr="00DE0B31" w:rsidRDefault="00256E26" w:rsidP="00256E26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256E26" w:rsidRPr="001344DE" w:rsidRDefault="00256E26" w:rsidP="00256E26">
            <w:pPr>
              <w:jc w:val="both"/>
              <w:rPr>
                <w:i/>
              </w:rPr>
            </w:pPr>
            <w:r>
              <w:t>14</w:t>
            </w:r>
          </w:p>
        </w:tc>
        <w:tc>
          <w:tcPr>
            <w:tcW w:w="2977" w:type="dxa"/>
          </w:tcPr>
          <w:p w:rsidR="00256E26" w:rsidRPr="00DE0B31" w:rsidRDefault="00256E26" w:rsidP="00256E26">
            <w:pPr>
              <w:jc w:val="both"/>
              <w:rPr>
                <w:i/>
              </w:rPr>
            </w:pPr>
          </w:p>
        </w:tc>
      </w:tr>
    </w:tbl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F5573A" w:rsidRPr="00064DC3" w:rsidRDefault="00F5573A" w:rsidP="004551DA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F5573A" w:rsidRPr="00C340CB" w:rsidTr="000F0A5F">
        <w:trPr>
          <w:trHeight w:val="912"/>
          <w:jc w:val="center"/>
        </w:trPr>
        <w:tc>
          <w:tcPr>
            <w:tcW w:w="913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1723C4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14819" w:type="dxa"/>
            <w:gridSpan w:val="4"/>
            <w:vAlign w:val="center"/>
          </w:tcPr>
          <w:p w:rsidR="00F5573A" w:rsidRPr="001723C4" w:rsidRDefault="00F5573A" w:rsidP="004551D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0430E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0F2367" w:rsidRDefault="00F5573A" w:rsidP="000F0A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Теоретические и исторические основы социологии</w:t>
            </w:r>
          </w:p>
        </w:tc>
        <w:tc>
          <w:tcPr>
            <w:tcW w:w="10335" w:type="dxa"/>
          </w:tcPr>
          <w:p w:rsidR="00F5573A" w:rsidRPr="00600766" w:rsidRDefault="008B051E" w:rsidP="008B051E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Работа с учебной и дополнительной литературой. Выполнение задания для самостоятельной работы. </w:t>
            </w: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551DA" w:rsidRPr="00FC58E3" w:rsidRDefault="004551DA" w:rsidP="004551DA">
            <w:pPr>
              <w:jc w:val="both"/>
            </w:pPr>
            <w:r>
              <w:t>Структура и определение общества</w:t>
            </w:r>
          </w:p>
          <w:p w:rsidR="00F5573A" w:rsidRPr="00C340CB" w:rsidRDefault="00F5573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8B051E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>
              <w:t xml:space="preserve">Работа с учебной и дополнительной литературой. Подготовка к письменному тестированию. </w:t>
            </w: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Pr="00600766" w:rsidRDefault="00921DCF" w:rsidP="000F0A5F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Человеческое измерение социальной жизни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Выполнения задания для самостоятельной работы.</w:t>
            </w: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5573A" w:rsidRPr="00DC6B2B" w:rsidRDefault="004551DA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t>Методологические основы социологии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Написание эссе.</w:t>
            </w: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872A4">
              <w:rPr>
                <w:b/>
                <w:bCs/>
              </w:rPr>
              <w:t>0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5573A" w:rsidRPr="00C340CB" w:rsidRDefault="00794724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872A4">
              <w:rPr>
                <w:b/>
                <w:bCs/>
              </w:rPr>
              <w:t>0</w:t>
            </w:r>
          </w:p>
        </w:tc>
      </w:tr>
    </w:tbl>
    <w:p w:rsidR="00F5573A" w:rsidRDefault="00F5573A" w:rsidP="00F5573A">
      <w:pPr>
        <w:jc w:val="both"/>
        <w:rPr>
          <w:i/>
        </w:rPr>
      </w:pPr>
    </w:p>
    <w:p w:rsidR="00F5573A" w:rsidRDefault="00F5573A" w:rsidP="00F5573A">
      <w:pPr>
        <w:rPr>
          <w:b/>
        </w:rPr>
      </w:pPr>
    </w:p>
    <w:p w:rsidR="00F5573A" w:rsidRDefault="00F5573A" w:rsidP="00F5573A">
      <w:pPr>
        <w:rPr>
          <w:b/>
        </w:rPr>
        <w:sectPr w:rsidR="00F5573A" w:rsidSect="000F0A5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5573A" w:rsidRPr="00F766BF" w:rsidRDefault="00F5573A" w:rsidP="00F5573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F5573A" w:rsidRPr="00F766BF" w:rsidRDefault="00F5573A" w:rsidP="00F5573A">
      <w:pPr>
        <w:jc w:val="right"/>
        <w:rPr>
          <w:b/>
          <w:bCs/>
        </w:rPr>
      </w:pPr>
    </w:p>
    <w:p w:rsidR="00F5573A" w:rsidRPr="00F766BF" w:rsidRDefault="00F5573A" w:rsidP="00F5573A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</w:t>
      </w:r>
      <w:r>
        <w:rPr>
          <w:b/>
        </w:rPr>
        <w:t xml:space="preserve">вязь </w:t>
      </w:r>
      <w:r w:rsidR="00921DCF">
        <w:rPr>
          <w:b/>
        </w:rPr>
        <w:t>результатов освоения дисциплины</w:t>
      </w:r>
      <w:r w:rsidR="00D558F9"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F5573A" w:rsidRPr="00F766BF" w:rsidRDefault="00F5573A" w:rsidP="00F5573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418"/>
        <w:gridCol w:w="2058"/>
      </w:tblGrid>
      <w:tr w:rsidR="00F5573A" w:rsidRPr="00F766BF" w:rsidTr="00813B20">
        <w:tc>
          <w:tcPr>
            <w:tcW w:w="887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76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>сформированности</w:t>
            </w:r>
            <w:r w:rsidR="00D558F9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в рамках изучаемой дисциплины</w:t>
            </w:r>
          </w:p>
        </w:tc>
        <w:tc>
          <w:tcPr>
            <w:tcW w:w="1137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5573A" w:rsidRPr="00F766BF" w:rsidTr="00813B2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>
              <w:t>ОК-</w:t>
            </w:r>
            <w:r w:rsidR="00D872A4">
              <w:t>1</w:t>
            </w:r>
          </w:p>
        </w:tc>
        <w:tc>
          <w:tcPr>
            <w:tcW w:w="2976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5573A" w:rsidRPr="00F766BF" w:rsidRDefault="00F5573A" w:rsidP="000F0A5F">
            <w:r w:rsidRPr="00EC72EC">
              <w:rPr>
                <w:b/>
              </w:rPr>
              <w:t>Зна</w:t>
            </w:r>
            <w:r w:rsidR="008B051E" w:rsidRPr="00EC72EC">
              <w:rPr>
                <w:b/>
              </w:rPr>
              <w:t>ть</w:t>
            </w:r>
            <w:r w:rsidR="008B051E">
              <w:t>:</w:t>
            </w:r>
            <w:r w:rsidR="00AC1176">
              <w:t xml:space="preserve"> </w:t>
            </w:r>
            <w:r w:rsidR="00D872A4">
              <w:t>место и роль социологии в жизни общества и человека</w:t>
            </w:r>
            <w:r w:rsidR="00372B7A">
              <w:t xml:space="preserve">; основные исторические этапы её развития. </w:t>
            </w:r>
          </w:p>
          <w:p w:rsidR="00F5573A" w:rsidRPr="00F766BF" w:rsidRDefault="00F5573A" w:rsidP="000F0A5F">
            <w:r w:rsidRPr="00EC72EC">
              <w:rPr>
                <w:b/>
              </w:rPr>
              <w:t>Уме</w:t>
            </w:r>
            <w:r w:rsidR="008B051E" w:rsidRPr="00EC72EC">
              <w:rPr>
                <w:b/>
              </w:rPr>
              <w:t>ть</w:t>
            </w:r>
            <w:r w:rsidR="008B051E">
              <w:t>:</w:t>
            </w:r>
            <w:r w:rsidR="00813B20">
              <w:t xml:space="preserve"> применять философские знания</w:t>
            </w:r>
            <w:r w:rsidR="00D269AE">
              <w:t xml:space="preserve"> </w:t>
            </w:r>
            <w:r w:rsidR="006700D2">
              <w:t xml:space="preserve">для понимания </w:t>
            </w:r>
            <w:r w:rsidR="00D269AE">
              <w:t>мировоззренческ</w:t>
            </w:r>
            <w:r w:rsidR="006700D2">
              <w:t>ой</w:t>
            </w:r>
            <w:r w:rsidR="00D269AE">
              <w:t xml:space="preserve"> основ</w:t>
            </w:r>
            <w:r w:rsidR="006700D2">
              <w:t>ы</w:t>
            </w:r>
            <w:r w:rsidR="00D269AE">
              <w:t xml:space="preserve"> социологическ</w:t>
            </w:r>
            <w:r w:rsidR="00900F3B">
              <w:t>ой</w:t>
            </w:r>
            <w:r w:rsidR="00D269AE">
              <w:t xml:space="preserve"> </w:t>
            </w:r>
            <w:r w:rsidR="00643F9B">
              <w:t>науки</w:t>
            </w:r>
            <w:r w:rsidR="00372B7A">
              <w:t>.</w:t>
            </w:r>
          </w:p>
          <w:p w:rsidR="00F5573A" w:rsidRPr="00394D93" w:rsidRDefault="00F5573A" w:rsidP="00AC1176">
            <w:r w:rsidRPr="00EC72EC">
              <w:rPr>
                <w:b/>
              </w:rPr>
              <w:t>Владе</w:t>
            </w:r>
            <w:r w:rsidR="008B051E" w:rsidRPr="00EC72EC">
              <w:rPr>
                <w:b/>
              </w:rPr>
              <w:t>ть</w:t>
            </w:r>
            <w:r w:rsidR="008B051E">
              <w:t xml:space="preserve">: </w:t>
            </w:r>
            <w:r w:rsidR="005A08EE">
              <w:t>навыками использования</w:t>
            </w:r>
            <w:r w:rsidR="006700D2">
              <w:t xml:space="preserve"> </w:t>
            </w:r>
            <w:r w:rsidR="00643F9B">
              <w:t>философск</w:t>
            </w:r>
            <w:r w:rsidR="005A08EE">
              <w:t>их</w:t>
            </w:r>
            <w:r w:rsidR="00AC1176">
              <w:t xml:space="preserve"> и социологическ</w:t>
            </w:r>
            <w:r w:rsidR="005A08EE">
              <w:t xml:space="preserve">их понятий для объяснения процессов развития </w:t>
            </w:r>
            <w:r w:rsidR="00643F9B">
              <w:t>общества</w:t>
            </w:r>
            <w:r w:rsidR="00372B7A">
              <w:t>.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3</w:t>
            </w:r>
          </w:p>
        </w:tc>
      </w:tr>
      <w:tr w:rsidR="00F5573A" w:rsidRPr="00F766BF" w:rsidTr="00813B2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2976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r w:rsidRPr="00F766BF">
              <w:rPr>
                <w:b/>
              </w:rPr>
              <w:t xml:space="preserve">Повышенный </w:t>
            </w:r>
          </w:p>
          <w:p w:rsidR="008B051E" w:rsidRPr="00F766BF" w:rsidRDefault="008B051E" w:rsidP="008B051E">
            <w:r w:rsidRPr="00EC72EC">
              <w:rPr>
                <w:b/>
              </w:rPr>
              <w:t>Знать</w:t>
            </w:r>
            <w:r>
              <w:t xml:space="preserve">: </w:t>
            </w:r>
            <w:r w:rsidR="00D872A4" w:rsidRPr="00D872A4">
              <w:t>место и роль социологии в жизни общества</w:t>
            </w:r>
            <w:r w:rsidR="00372B7A">
              <w:t xml:space="preserve">, </w:t>
            </w:r>
            <w:r w:rsidR="00372B7A" w:rsidRPr="00643F9B">
              <w:t>основные исторические этапы</w:t>
            </w:r>
            <w:r w:rsidR="00372B7A">
              <w:t xml:space="preserve"> её развития</w:t>
            </w:r>
            <w:r w:rsidR="00EC72EC">
              <w:t>,</w:t>
            </w:r>
            <w:r w:rsidR="00372B7A">
              <w:t xml:space="preserve"> ведущих представителей социологической мысли.</w:t>
            </w:r>
          </w:p>
          <w:p w:rsidR="008B051E" w:rsidRPr="00F766BF" w:rsidRDefault="008B051E" w:rsidP="008B051E">
            <w:r w:rsidRPr="006700D2">
              <w:rPr>
                <w:b/>
              </w:rPr>
              <w:t>Уметь</w:t>
            </w:r>
            <w:r>
              <w:t xml:space="preserve">: </w:t>
            </w:r>
            <w:r w:rsidR="00643F9B">
              <w:t xml:space="preserve">применять философские знания </w:t>
            </w:r>
            <w:r w:rsidR="006700D2">
              <w:t>для понимания и объяснения</w:t>
            </w:r>
            <w:r w:rsidR="00643F9B">
              <w:t xml:space="preserve"> мировоззренческ</w:t>
            </w:r>
            <w:r w:rsidR="006700D2">
              <w:t>их</w:t>
            </w:r>
            <w:r w:rsidR="00643F9B">
              <w:t xml:space="preserve"> и теоретическ</w:t>
            </w:r>
            <w:r w:rsidR="006700D2">
              <w:t>их</w:t>
            </w:r>
            <w:r w:rsidR="00643F9B">
              <w:t xml:space="preserve"> основ социологической науки</w:t>
            </w:r>
            <w:r w:rsidR="000E63E9">
              <w:t>, формирования собственной гражданской позиции.</w:t>
            </w:r>
          </w:p>
          <w:p w:rsidR="00F5573A" w:rsidRPr="00F766BF" w:rsidRDefault="008B051E" w:rsidP="008B051E">
            <w:pPr>
              <w:rPr>
                <w:b/>
              </w:rPr>
            </w:pPr>
            <w:r w:rsidRPr="006700D2">
              <w:rPr>
                <w:b/>
              </w:rPr>
              <w:t>Владеть</w:t>
            </w:r>
            <w:r>
              <w:t>:</w:t>
            </w:r>
            <w:r w:rsidR="00AC1176">
              <w:t xml:space="preserve"> </w:t>
            </w:r>
            <w:r w:rsidR="00643F9B">
              <w:t xml:space="preserve">понятийно-категориальным аппаратом и </w:t>
            </w:r>
            <w:r w:rsidR="005A08EE">
              <w:t>приемами</w:t>
            </w:r>
            <w:r w:rsidR="00643F9B">
              <w:t xml:space="preserve"> философского и социологического анализа</w:t>
            </w:r>
            <w:r w:rsidR="00AB30E3">
              <w:t xml:space="preserve"> развития</w:t>
            </w:r>
            <w:r w:rsidR="00643F9B">
              <w:t xml:space="preserve"> общества </w:t>
            </w:r>
            <w:r w:rsidR="00372B7A">
              <w:t>включая современный.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4</w:t>
            </w:r>
          </w:p>
        </w:tc>
      </w:tr>
      <w:tr w:rsidR="00F5573A" w:rsidRPr="00F766BF" w:rsidTr="00813B20">
        <w:trPr>
          <w:trHeight w:val="276"/>
        </w:trPr>
        <w:tc>
          <w:tcPr>
            <w:tcW w:w="887" w:type="pct"/>
            <w:vMerge/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2976" w:type="pct"/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051E" w:rsidRPr="00AC1176" w:rsidRDefault="008B051E" w:rsidP="008B051E">
            <w:r w:rsidRPr="00EC72EC">
              <w:rPr>
                <w:b/>
              </w:rPr>
              <w:t>Знать</w:t>
            </w:r>
            <w:r>
              <w:t>:</w:t>
            </w:r>
            <w:r w:rsidR="00D872A4" w:rsidRPr="00D872A4">
              <w:t xml:space="preserve"> </w:t>
            </w:r>
            <w:r w:rsidR="005A08EE" w:rsidRPr="005A08EE">
              <w:t>закономерности развития общества,</w:t>
            </w:r>
            <w:r w:rsidR="005A08EE">
              <w:t xml:space="preserve"> </w:t>
            </w:r>
            <w:r w:rsidR="00372B7A" w:rsidRPr="00D872A4">
              <w:t>место и роль социологии в жизни общества</w:t>
            </w:r>
            <w:r w:rsidR="00372B7A">
              <w:t>, основные эт</w:t>
            </w:r>
            <w:r w:rsidR="00AC1176">
              <w:t>апы</w:t>
            </w:r>
            <w:r w:rsidR="00372B7A">
              <w:t xml:space="preserve"> её</w:t>
            </w:r>
            <w:r w:rsidR="00AC1176">
              <w:t xml:space="preserve"> формирования</w:t>
            </w:r>
            <w:r w:rsidR="00EC72EC">
              <w:t>,</w:t>
            </w:r>
            <w:r w:rsidR="005A08EE">
              <w:t xml:space="preserve"> </w:t>
            </w:r>
            <w:r w:rsidR="00AC1176">
              <w:t>ведущих представителей социологической мысли</w:t>
            </w:r>
            <w:r w:rsidR="005A08EE">
              <w:t>.</w:t>
            </w:r>
          </w:p>
          <w:p w:rsidR="008B051E" w:rsidRPr="00AC1176" w:rsidRDefault="008B051E" w:rsidP="008B051E">
            <w:r w:rsidRPr="00EC72EC">
              <w:rPr>
                <w:b/>
              </w:rPr>
              <w:t>Уметь</w:t>
            </w:r>
            <w:r>
              <w:t xml:space="preserve">: </w:t>
            </w:r>
            <w:r w:rsidR="003B5C69">
              <w:t xml:space="preserve">применять философские знания </w:t>
            </w:r>
            <w:r w:rsidR="00EC72EC">
              <w:t xml:space="preserve">для </w:t>
            </w:r>
            <w:r w:rsidR="003B5C69">
              <w:t xml:space="preserve">объяснения социальных явлений, </w:t>
            </w:r>
            <w:r w:rsidR="000E63E9">
              <w:t xml:space="preserve">формирования собственной </w:t>
            </w:r>
            <w:r w:rsidR="006700D2">
              <w:t xml:space="preserve">мировоззренческой и </w:t>
            </w:r>
            <w:r w:rsidR="000E63E9">
              <w:t>гражданской позиции</w:t>
            </w:r>
            <w:r w:rsidR="003B5C69">
              <w:t>.</w:t>
            </w:r>
          </w:p>
          <w:p w:rsidR="00F5573A" w:rsidRPr="00394D93" w:rsidRDefault="008B051E" w:rsidP="008B051E">
            <w:r w:rsidRPr="00EC72EC">
              <w:rPr>
                <w:b/>
              </w:rPr>
              <w:t>Владеть</w:t>
            </w:r>
            <w:r>
              <w:t>:</w:t>
            </w:r>
            <w:r w:rsidR="00AC1176">
              <w:t xml:space="preserve"> </w:t>
            </w:r>
            <w:r w:rsidR="00AB30E3" w:rsidRPr="00AB30E3">
              <w:t>понятийно-категориальным аппаратом и основными методами философского и социологического анализа развития общества на различных его этапах</w:t>
            </w:r>
            <w:r w:rsidR="006700D2">
              <w:t xml:space="preserve"> включая современный.</w:t>
            </w:r>
          </w:p>
        </w:tc>
        <w:tc>
          <w:tcPr>
            <w:tcW w:w="1137" w:type="pct"/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5</w:t>
            </w:r>
          </w:p>
        </w:tc>
      </w:tr>
    </w:tbl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6700D2" w:rsidRDefault="006700D2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0E63E9" w:rsidRDefault="000E63E9" w:rsidP="00F5573A">
      <w:pPr>
        <w:suppressAutoHyphens/>
        <w:jc w:val="both"/>
        <w:rPr>
          <w:i/>
          <w:sz w:val="22"/>
          <w:szCs w:val="22"/>
        </w:rPr>
      </w:pPr>
    </w:p>
    <w:p w:rsidR="00F5573A" w:rsidRDefault="00F5573A" w:rsidP="00F5573A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F5573A" w:rsidRDefault="00F5573A" w:rsidP="00F5573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5573A" w:rsidRPr="000A41A1" w:rsidRDefault="00F5573A" w:rsidP="00F5573A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5573A" w:rsidRPr="00167189" w:rsidRDefault="00F5573A" w:rsidP="004D1D9B">
      <w:pPr>
        <w:autoSpaceDE w:val="0"/>
        <w:autoSpaceDN w:val="0"/>
        <w:adjustRightInd w:val="0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F5573A" w:rsidRPr="007026B2" w:rsidTr="000F0A5F">
        <w:tc>
          <w:tcPr>
            <w:tcW w:w="2376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5573A" w:rsidRPr="00354E8D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5573A" w:rsidRPr="00393B56" w:rsidRDefault="00F5573A" w:rsidP="000F0A5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F5573A" w:rsidRPr="00393B56" w:rsidRDefault="00F5573A" w:rsidP="000F0A5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</w:tbl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5573A" w:rsidRPr="00921DCF" w:rsidRDefault="00F5573A" w:rsidP="00F5573A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5573A" w:rsidRPr="00075195" w:rsidRDefault="00F5573A" w:rsidP="00F5573A">
      <w:pPr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</w:t>
      </w:r>
      <w:r w:rsidR="004D1D9B">
        <w:rPr>
          <w:b/>
        </w:rPr>
        <w:t>2</w:t>
      </w:r>
    </w:p>
    <w:p w:rsidR="00F5573A" w:rsidRPr="004323BD" w:rsidRDefault="00F5573A" w:rsidP="00F5573A">
      <w:pPr>
        <w:rPr>
          <w:b/>
        </w:rPr>
      </w:pPr>
      <w:r w:rsidRPr="004323BD">
        <w:rPr>
          <w:b/>
        </w:rPr>
        <w:t xml:space="preserve">7.1 Для текущей аттестации: </w:t>
      </w:r>
    </w:p>
    <w:p w:rsidR="00F5573A" w:rsidRPr="001556ED" w:rsidRDefault="00F5573A" w:rsidP="00F5573A">
      <w:pPr>
        <w:rPr>
          <w:i/>
          <w:sz w:val="20"/>
          <w:szCs w:val="20"/>
        </w:rPr>
      </w:pPr>
    </w:p>
    <w:p w:rsidR="00F5573A" w:rsidRPr="004D1D9B" w:rsidRDefault="004D1D9B" w:rsidP="00F5573A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D1D9B">
        <w:rPr>
          <w:b/>
          <w:kern w:val="28"/>
          <w:sz w:val="24"/>
          <w:szCs w:val="24"/>
        </w:rPr>
        <w:t xml:space="preserve">Примеры </w:t>
      </w:r>
      <w:r>
        <w:rPr>
          <w:b/>
          <w:kern w:val="28"/>
          <w:sz w:val="24"/>
          <w:szCs w:val="24"/>
        </w:rPr>
        <w:t>заданий (тестов) для контроля знаний студентов</w:t>
      </w:r>
    </w:p>
    <w:p w:rsidR="004D1D9B" w:rsidRDefault="004D1D9B" w:rsidP="00F557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1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Основоположником позитивизма в социологии является…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 xml:space="preserve"> 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М. Вебер</w:t>
      </w:r>
      <w:r>
        <w:tab/>
      </w:r>
      <w:r w:rsidRPr="007B55B7">
        <w:t>2/ К. Маркс</w:t>
      </w:r>
      <w:r>
        <w:tab/>
        <w:t xml:space="preserve">3/ Г. </w:t>
      </w:r>
      <w:proofErr w:type="spellStart"/>
      <w:r>
        <w:t>Лебон</w:t>
      </w:r>
      <w:proofErr w:type="spellEnd"/>
      <w:r>
        <w:tab/>
      </w:r>
      <w:r w:rsidRPr="007B55B7">
        <w:t>4/ О. Конт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 xml:space="preserve"> Задание 2 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Понятия социальной статики и динамики ввел….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Г. Спенсер        2/ О. Конт</w:t>
      </w:r>
      <w:r>
        <w:tab/>
      </w:r>
      <w:r w:rsidRPr="007B55B7">
        <w:t>3/ Э. Дюркгейм     4/ Я. Морено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3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Изучением толпы и массы занимались…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О. Конт</w:t>
      </w:r>
      <w:r>
        <w:tab/>
      </w:r>
      <w:r w:rsidRPr="007B55B7">
        <w:t xml:space="preserve">2 / Г. </w:t>
      </w:r>
      <w:proofErr w:type="spellStart"/>
      <w:r w:rsidRPr="007B55B7">
        <w:t>Лебон</w:t>
      </w:r>
      <w:proofErr w:type="spellEnd"/>
      <w:r>
        <w:tab/>
      </w:r>
      <w:r w:rsidRPr="007B55B7">
        <w:t>3/ Ч. Кули</w:t>
      </w:r>
      <w:r>
        <w:tab/>
      </w:r>
      <w:r w:rsidRPr="007B55B7">
        <w:t>4/  Е.</w:t>
      </w:r>
      <w:r w:rsidR="004D1D9B">
        <w:t xml:space="preserve"> </w:t>
      </w:r>
      <w:r w:rsidRPr="007B55B7">
        <w:t>де</w:t>
      </w:r>
      <w:r w:rsidR="004D1D9B">
        <w:t xml:space="preserve"> </w:t>
      </w:r>
      <w:proofErr w:type="spellStart"/>
      <w:r w:rsidRPr="007B55B7">
        <w:t>Роберти</w:t>
      </w:r>
      <w:proofErr w:type="spellEnd"/>
    </w:p>
    <w:p w:rsidR="00F5573A" w:rsidRDefault="00F5573A" w:rsidP="00F5573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5573A" w:rsidRPr="004D1D9B" w:rsidRDefault="004D1D9B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>Примеры тем</w:t>
      </w:r>
      <w:r w:rsidR="00921DCF" w:rsidRPr="004D1D9B">
        <w:rPr>
          <w:rFonts w:ascii="Times New Roman" w:hAnsi="Times New Roman"/>
          <w:b/>
          <w:szCs w:val="24"/>
        </w:rPr>
        <w:t xml:space="preserve"> эссе</w:t>
      </w:r>
      <w:r>
        <w:rPr>
          <w:rFonts w:ascii="Times New Roman" w:hAnsi="Times New Roman"/>
          <w:b/>
          <w:szCs w:val="24"/>
        </w:rPr>
        <w:t>: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 xml:space="preserve">Социология как </w:t>
      </w:r>
      <w:r>
        <w:t>специфическая отрасль научного знания</w:t>
      </w:r>
      <w:r w:rsidRPr="007B55B7">
        <w:t>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социологии с другими общественными науками.</w:t>
      </w:r>
    </w:p>
    <w:p w:rsidR="00F5573A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теоретического и эмпирического знания в социологии</w:t>
      </w:r>
    </w:p>
    <w:p w:rsidR="00F5573A" w:rsidRDefault="00F5573A" w:rsidP="00F5573A">
      <w:pPr>
        <w:jc w:val="both"/>
      </w:pPr>
    </w:p>
    <w:p w:rsidR="00F5573A" w:rsidRPr="004D1D9B" w:rsidRDefault="00F5573A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 xml:space="preserve">Методические указания к самостоятельной работе по учебной дисциплине </w:t>
      </w:r>
    </w:p>
    <w:p w:rsidR="00F5573A" w:rsidRDefault="00F5573A" w:rsidP="00F5573A">
      <w:pPr>
        <w:jc w:val="both"/>
        <w:rPr>
          <w:i/>
        </w:rPr>
      </w:pPr>
      <w:r>
        <w:rPr>
          <w:i/>
        </w:rPr>
        <w:t>Вопросы для подготовки к семинарским занятиям:</w:t>
      </w:r>
    </w:p>
    <w:p w:rsidR="00F5573A" w:rsidRPr="002256FE" w:rsidRDefault="00F5573A" w:rsidP="00F5573A">
      <w:pPr>
        <w:numPr>
          <w:ilvl w:val="0"/>
          <w:numId w:val="29"/>
        </w:numPr>
      </w:pPr>
      <w:r w:rsidRPr="002256FE">
        <w:t xml:space="preserve">Что изучает </w:t>
      </w:r>
      <w:r>
        <w:t>социология</w:t>
      </w:r>
      <w:r w:rsidRPr="002256FE">
        <w:t xml:space="preserve">? 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Какова структура социологического знания?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Кто является основателем</w:t>
      </w:r>
      <w:r w:rsidR="00EC3E22">
        <w:t xml:space="preserve"> </w:t>
      </w:r>
      <w:r>
        <w:t>социологии как самостоятельной науки об обществе?</w:t>
      </w:r>
    </w:p>
    <w:p w:rsidR="00BD0C00" w:rsidRPr="007D6E40" w:rsidRDefault="00BD0C00" w:rsidP="00BD0C00">
      <w:pPr>
        <w:pStyle w:val="1"/>
        <w:jc w:val="left"/>
        <w:rPr>
          <w:b/>
          <w:i/>
          <w:szCs w:val="24"/>
          <w:u w:val="single"/>
        </w:rPr>
      </w:pPr>
    </w:p>
    <w:p w:rsidR="00BD0C00" w:rsidRPr="00D12C22" w:rsidRDefault="00EC3E22" w:rsidP="00BD0C00">
      <w:pPr>
        <w:jc w:val="both"/>
        <w:rPr>
          <w:b/>
        </w:rPr>
      </w:pPr>
      <w:r>
        <w:rPr>
          <w:b/>
        </w:rPr>
        <w:t>Примеры тем</w:t>
      </w:r>
      <w:r w:rsidR="00BD0C00" w:rsidRPr="00D12C22">
        <w:rPr>
          <w:b/>
        </w:rPr>
        <w:t xml:space="preserve"> для сообщений и докладов:</w:t>
      </w:r>
    </w:p>
    <w:p w:rsidR="00BD0C00" w:rsidRPr="00D12C22" w:rsidRDefault="00BD0C00" w:rsidP="00BD0C00">
      <w:r w:rsidRPr="00D12C22">
        <w:t>1. Неорганизованные группы.</w:t>
      </w:r>
    </w:p>
    <w:p w:rsidR="00BD0C00" w:rsidRPr="00D12C22" w:rsidRDefault="00EC3E22" w:rsidP="00BD0C00">
      <w:r>
        <w:t>2</w:t>
      </w:r>
      <w:r w:rsidR="00BD0C00" w:rsidRPr="00D12C22">
        <w:t>. Взаимодействия в социальной группе: типы, виды, характер.</w:t>
      </w:r>
    </w:p>
    <w:p w:rsidR="00BD0C00" w:rsidRPr="00D12C22" w:rsidRDefault="00EC3E22" w:rsidP="00BD0C00">
      <w:r>
        <w:lastRenderedPageBreak/>
        <w:t>3</w:t>
      </w:r>
      <w:r w:rsidR="00BD0C00" w:rsidRPr="00D12C22">
        <w:t>. Квазигруппы: виды, определяющие черты.</w:t>
      </w: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0"/>
        </w:rPr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547E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8C547E">
        <w:rPr>
          <w:b/>
          <w:sz w:val="24"/>
          <w:szCs w:val="24"/>
        </w:rPr>
        <w:t xml:space="preserve"> Для промежуточной аттестации:</w:t>
      </w:r>
    </w:p>
    <w:p w:rsidR="00F5573A" w:rsidRPr="004D1D9B" w:rsidRDefault="004D1D9B" w:rsidP="00F5573A">
      <w:pPr>
        <w:jc w:val="both"/>
        <w:rPr>
          <w:b/>
        </w:rPr>
      </w:pPr>
      <w:r>
        <w:rPr>
          <w:b/>
        </w:rPr>
        <w:t>Примеры вопросов к зачету:</w:t>
      </w:r>
    </w:p>
    <w:p w:rsidR="00F5573A" w:rsidRPr="002256FE" w:rsidRDefault="00F5573A" w:rsidP="00F5573A"/>
    <w:p w:rsidR="00F5573A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256FE">
        <w:t>1</w:t>
      </w:r>
      <w:r w:rsidRPr="007B55B7">
        <w:t xml:space="preserve"> Предмет и объект социологии. Социология и другие науки об обществе. Функции  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социологии.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2. Предпосылки возникновения и развития социологии как науки.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3. Социальные законы, их специфика и виды.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</w:p>
    <w:p w:rsidR="00F5573A" w:rsidRPr="002256FE" w:rsidRDefault="00F5573A" w:rsidP="00F5573A">
      <w:pPr>
        <w:rPr>
          <w:b/>
        </w:rPr>
      </w:pPr>
    </w:p>
    <w:p w:rsidR="00EC3E22" w:rsidRDefault="00EC3E22" w:rsidP="00F5573A">
      <w:pPr>
        <w:autoSpaceDE w:val="0"/>
        <w:autoSpaceDN w:val="0"/>
        <w:adjustRightInd w:val="0"/>
        <w:jc w:val="both"/>
        <w:rPr>
          <w:b/>
        </w:rPr>
      </w:pPr>
    </w:p>
    <w:p w:rsidR="00EC3E22" w:rsidRDefault="00EC3E22" w:rsidP="00F5573A">
      <w:pPr>
        <w:autoSpaceDE w:val="0"/>
        <w:autoSpaceDN w:val="0"/>
        <w:adjustRightInd w:val="0"/>
        <w:jc w:val="both"/>
        <w:rPr>
          <w:b/>
        </w:rPr>
      </w:pPr>
    </w:p>
    <w:p w:rsidR="00EC3E22" w:rsidRDefault="00EC3E22" w:rsidP="00F5573A">
      <w:pPr>
        <w:autoSpaceDE w:val="0"/>
        <w:autoSpaceDN w:val="0"/>
        <w:adjustRightInd w:val="0"/>
        <w:jc w:val="both"/>
        <w:rPr>
          <w:b/>
        </w:rPr>
      </w:pPr>
    </w:p>
    <w:p w:rsidR="00EC3E22" w:rsidRDefault="00EC3E22" w:rsidP="00F5573A">
      <w:pPr>
        <w:autoSpaceDE w:val="0"/>
        <w:autoSpaceDN w:val="0"/>
        <w:adjustRightInd w:val="0"/>
        <w:jc w:val="both"/>
        <w:rPr>
          <w:b/>
        </w:rPr>
      </w:pPr>
    </w:p>
    <w:p w:rsidR="00EC3E22" w:rsidRDefault="00EC3E22" w:rsidP="00F5573A">
      <w:pPr>
        <w:autoSpaceDE w:val="0"/>
        <w:autoSpaceDN w:val="0"/>
        <w:adjustRightInd w:val="0"/>
        <w:jc w:val="both"/>
        <w:rPr>
          <w:b/>
        </w:rPr>
      </w:pPr>
    </w:p>
    <w:p w:rsidR="00F5573A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 xml:space="preserve">АТЕРИАЛЬНО-ТЕХНИЧЕСКОЕОБЕСПЕЧЕНИЕДИСЦИПЛИНЫ </w:t>
      </w:r>
    </w:p>
    <w:p w:rsidR="00F5573A" w:rsidRPr="00425BF2" w:rsidRDefault="00F5573A" w:rsidP="00F5573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F5573A" w:rsidRPr="00425BF2" w:rsidTr="000F0A5F">
        <w:tc>
          <w:tcPr>
            <w:tcW w:w="70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F5573A" w:rsidRPr="00425BF2" w:rsidTr="000F0A5F">
        <w:tc>
          <w:tcPr>
            <w:tcW w:w="9462" w:type="dxa"/>
            <w:gridSpan w:val="3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учебные аудитории № 1330, 1339, 142</w:t>
            </w:r>
            <w:r w:rsidR="00742CC3">
              <w:t>7</w:t>
            </w:r>
            <w:r w:rsidRPr="00EA626E">
              <w:t>, 1430</w:t>
            </w:r>
            <w:r w:rsidR="00742CC3">
              <w:t xml:space="preserve"> </w:t>
            </w:r>
            <w:r w:rsidRPr="00EA626E">
              <w:t>для проведения занятий лекционного типа, семинарского типа, текущего контроля и промежуточной аттестации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pPr>
              <w:numPr>
                <w:ilvl w:val="0"/>
                <w:numId w:val="26"/>
              </w:numPr>
              <w:ind w:left="0"/>
              <w:jc w:val="both"/>
              <w:rPr>
                <w:color w:val="FF0000"/>
              </w:rPr>
            </w:pPr>
            <w:r w:rsidRPr="00EA626E">
              <w:t xml:space="preserve">Комплект </w:t>
            </w:r>
            <w:r>
              <w:t xml:space="preserve">учебной мебели, доска меловая, </w:t>
            </w:r>
            <w:r>
              <w:rPr>
                <w:color w:val="000000"/>
                <w:shd w:val="clear" w:color="auto" w:fill="FFFFFF"/>
              </w:rPr>
              <w:t xml:space="preserve">технические средства </w:t>
            </w:r>
            <w:r w:rsidRPr="00EA626E">
              <w:rPr>
                <w:color w:val="000000"/>
                <w:shd w:val="clear" w:color="auto" w:fill="FFFFFF"/>
              </w:rPr>
              <w:t xml:space="preserve">обучения, служащие для представления учебной информации: проектор. </w:t>
            </w:r>
            <w:r w:rsidRPr="00EA626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ноутбук, проектор, проекционный экран.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Самостоятельная работа, подготовка курсовых и выпускных квалификационных работ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 1336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 xml:space="preserve">Оборудована комплектом учебной мебели, мультимедийным комплектом из 12 компьютеров, подключенных к сети Интернет, доступом к учебному и учебно-методическому материалу. Зона доступа </w:t>
            </w:r>
            <w:r w:rsidRPr="00EA626E">
              <w:rPr>
                <w:lang w:val="en-US"/>
              </w:rPr>
              <w:t>Wi</w:t>
            </w:r>
            <w:r w:rsidRPr="00EA626E">
              <w:t>-</w:t>
            </w:r>
            <w:r w:rsidRPr="00EA626E">
              <w:rPr>
                <w:lang w:val="en-US"/>
              </w:rPr>
              <w:t>Fi</w:t>
            </w:r>
            <w:r w:rsidRPr="00EA626E">
              <w:t>. Обеспечен доступ в электронную информационно-образовательную среду Университета.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 xml:space="preserve">Аудитория №1155 - читальный зал библиотеки: помещение для самостоятельной работы, в том числе, </w:t>
            </w:r>
            <w:r w:rsidRPr="00EA626E">
              <w:lastRenderedPageBreak/>
              <w:t>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lastRenderedPageBreak/>
              <w:t xml:space="preserve">Каталоги, комплект учебной мебели, трибуна, 2 рабочих места для студентов, оснащенные </w:t>
            </w:r>
            <w:r w:rsidRPr="00EA626E">
              <w:lastRenderedPageBreak/>
              <w:t>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EA626E">
              <w:rPr>
                <w:i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573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 w:rsidR="00921DCF">
        <w:rPr>
          <w:b/>
          <w:spacing w:val="-2"/>
        </w:rPr>
        <w:t xml:space="preserve"> УЧЕБНОЙ ДИСЦИПЛИНЫ</w:t>
      </w:r>
    </w:p>
    <w:p w:rsidR="00F5573A" w:rsidRDefault="00F5573A" w:rsidP="00F5573A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F5573A" w:rsidRPr="001E5106" w:rsidRDefault="00F5573A" w:rsidP="00F557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F5573A" w:rsidRPr="001E5106" w:rsidTr="000F0A5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603D21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rPr>
          <w:trHeight w:val="433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989">
              <w:rPr>
                <w:lang w:eastAsia="ar-SA"/>
              </w:rPr>
              <w:t>Добреньков</w:t>
            </w:r>
            <w:proofErr w:type="spellEnd"/>
            <w:r w:rsidRPr="007E6989">
              <w:rPr>
                <w:lang w:eastAsia="ar-SA"/>
              </w:rPr>
              <w:t xml:space="preserve"> В.И., 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50799A" w:rsidRDefault="00A402FC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6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50799A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50799A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50799A">
                <w:rPr>
                  <w:rStyle w:val="af3"/>
                  <w:lang w:eastAsia="ar-SA"/>
                </w:rPr>
                <w:t>/923502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7E6989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Ельникова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336AB2" w:rsidRDefault="00A402FC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7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336AB2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336AB2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336AB2">
                <w:rPr>
                  <w:rStyle w:val="af3"/>
                  <w:lang w:eastAsia="ar-SA"/>
                </w:rPr>
                <w:t>/990364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ред. Осипова Г.В., Москвичева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Социология: Основы общей теории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Норма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A402FC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8" w:history="1">
              <w:r w:rsidR="00F5573A" w:rsidRPr="0018703B">
                <w:rPr>
                  <w:rStyle w:val="af3"/>
                  <w:lang w:eastAsia="ar-SA"/>
                </w:rPr>
                <w:t>http://znanium.com/catalog/product/501622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Проспект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Гардарика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312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4AC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Волков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Альфа-М: НИЦ ИНФРА</w:t>
            </w:r>
            <w:r w:rsidRPr="00EF4AC7">
              <w:rPr>
                <w:color w:val="000000"/>
                <w:lang w:eastAsia="ar-SA"/>
              </w:rPr>
              <w:t xml:space="preserve">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F14431" w:rsidRDefault="00A402FC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9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18703B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18703B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18703B">
                <w:rPr>
                  <w:rStyle w:val="af3"/>
                  <w:lang w:eastAsia="ar-SA"/>
                </w:rPr>
                <w:t xml:space="preserve">/474234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Под ред. Волкова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Гардарика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4852AB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Методология и методы социологических исследований в 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018</w:t>
            </w:r>
          </w:p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Часть1: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/3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5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55-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65-4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57-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9</w:t>
            </w:r>
            <w:r>
              <w:rPr>
                <w:lang w:val="en-US" w:eastAsia="ar-SA"/>
              </w:rPr>
              <w:t>D</w:t>
            </w:r>
            <w:r w:rsidRPr="000A5DF8">
              <w:rPr>
                <w:lang w:eastAsia="ar-SA"/>
              </w:rPr>
              <w:t>037</w:t>
            </w:r>
            <w:r>
              <w:rPr>
                <w:lang w:val="en-US" w:eastAsia="ar-SA"/>
              </w:rPr>
              <w:t>CF</w:t>
            </w:r>
            <w:r w:rsidRPr="000A5DF8">
              <w:rPr>
                <w:lang w:eastAsia="ar-SA"/>
              </w:rPr>
              <w:t>60341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9</w:t>
            </w:r>
          </w:p>
          <w:p w:rsidR="00F5573A" w:rsidRPr="000A5DF8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Часть 2: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/8</w:t>
            </w:r>
            <w:r>
              <w:rPr>
                <w:lang w:val="en-US" w:eastAsia="ar-SA"/>
              </w:rPr>
              <w:t>C</w:t>
            </w:r>
            <w:r w:rsidRPr="000A5DF8">
              <w:rPr>
                <w:lang w:eastAsia="ar-SA"/>
              </w:rPr>
              <w:t>29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874-</w:t>
            </w:r>
            <w:r>
              <w:rPr>
                <w:lang w:val="en-US" w:eastAsia="ar-SA"/>
              </w:rPr>
              <w:t>FFB</w:t>
            </w:r>
            <w:r w:rsidRPr="000A5DF8">
              <w:rPr>
                <w:lang w:eastAsia="ar-SA"/>
              </w:rPr>
              <w:t>5-4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5-</w:t>
            </w:r>
            <w:r>
              <w:rPr>
                <w:lang w:val="en-US" w:eastAsia="ar-SA"/>
              </w:rPr>
              <w:t>ACCA</w:t>
            </w:r>
            <w:r w:rsidRPr="000A5DF8">
              <w:rPr>
                <w:lang w:eastAsia="ar-SA"/>
              </w:rPr>
              <w:t>-673965566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1D9B" w:rsidRPr="001E5106" w:rsidTr="003840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4D1D9B" w:rsidRDefault="004D1D9B" w:rsidP="003840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1D9B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384059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Тощенко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Ж.Т., Цветкова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38405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38405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384059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3840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4D1D9B" w:rsidP="003840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03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3049-3</w:t>
            </w:r>
            <w:r>
              <w:rPr>
                <w:lang w:val="en-US" w:eastAsia="ar-SA"/>
              </w:rPr>
              <w:t>A</w:t>
            </w:r>
            <w:r w:rsidRPr="00867AF3">
              <w:rPr>
                <w:lang w:eastAsia="ar-SA"/>
              </w:rPr>
              <w:t>81-47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8-</w:t>
            </w:r>
            <w:r>
              <w:rPr>
                <w:lang w:val="en-US" w:eastAsia="ar-SA"/>
              </w:rPr>
              <w:t>B</w:t>
            </w:r>
            <w:r w:rsidRPr="00867AF3">
              <w:rPr>
                <w:lang w:eastAsia="ar-SA"/>
              </w:rPr>
              <w:t>7</w:t>
            </w:r>
            <w:r>
              <w:rPr>
                <w:lang w:val="en-US" w:eastAsia="ar-SA"/>
              </w:rPr>
              <w:t>EC</w:t>
            </w:r>
            <w:r w:rsidRPr="00867AF3">
              <w:rPr>
                <w:lang w:eastAsia="ar-SA"/>
              </w:rPr>
              <w:t>-82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0406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D9B" w:rsidRPr="00867AF3" w:rsidRDefault="004D1D9B" w:rsidP="0038405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D1D9B" w:rsidRPr="00867AF3" w:rsidRDefault="004D1D9B" w:rsidP="003840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</w:t>
            </w:r>
            <w:r>
              <w:rPr>
                <w:b/>
                <w:lang w:eastAsia="en-US"/>
              </w:rPr>
              <w:t xml:space="preserve"> по освоению дисциплины авторов</w:t>
            </w:r>
            <w:r w:rsidRPr="001E5106">
              <w:rPr>
                <w:b/>
                <w:lang w:eastAsia="en-US"/>
              </w:rPr>
              <w:t xml:space="preserve">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D1D9B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Казьмина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Натуралистические концепции в социологии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A402FC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0" w:history="1">
              <w:r w:rsidR="004D1D9B" w:rsidRPr="0018703B">
                <w:rPr>
                  <w:rStyle w:val="af3"/>
                  <w:lang w:eastAsia="ar-SA"/>
                </w:rPr>
                <w:t>http://znanium.com/catalog/product/961741</w:t>
              </w:r>
            </w:hyperlink>
            <w:r w:rsidR="004D1D9B">
              <w:rPr>
                <w:lang w:eastAsia="ar-SA"/>
              </w:rPr>
              <w:t>; локальная сеть университета</w:t>
            </w:r>
          </w:p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D394E" w:rsidRDefault="007D394E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84059" w:rsidRPr="00714985" w:rsidRDefault="00384059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4985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384059" w:rsidRPr="00714985" w:rsidRDefault="00384059" w:rsidP="0038405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14985">
        <w:rPr>
          <w:rFonts w:ascii="Times New Roman" w:hAnsi="Times New Roman" w:cs="Times New Roman"/>
        </w:rPr>
        <w:t>9.4.1. Ресурсы электронной библиотеки</w:t>
      </w:r>
    </w:p>
    <w:p w:rsidR="00384059" w:rsidRPr="00714985" w:rsidRDefault="00384059" w:rsidP="00384059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ЭБС </w:t>
      </w:r>
      <w:proofErr w:type="spellStart"/>
      <w:r w:rsidRPr="00714985">
        <w:rPr>
          <w:rFonts w:eastAsia="Arial Unicode MS"/>
          <w:b/>
          <w:lang w:val="en-US" w:eastAsia="ar-SA"/>
        </w:rPr>
        <w:t>Znanium</w:t>
      </w:r>
      <w:proofErr w:type="spellEnd"/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com</w:t>
      </w:r>
      <w:r w:rsidRPr="00714985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1" w:history="1">
        <w:r w:rsidRPr="00714985">
          <w:rPr>
            <w:rFonts w:eastAsia="Arial Unicode MS"/>
            <w:b/>
            <w:lang w:val="en-US" w:eastAsia="ar-SA"/>
          </w:rPr>
          <w:t>http</w:t>
        </w:r>
        <w:r w:rsidRPr="00714985">
          <w:rPr>
            <w:rFonts w:eastAsia="Arial Unicode MS"/>
            <w:b/>
            <w:lang w:eastAsia="ar-SA"/>
          </w:rPr>
          <w:t>://</w:t>
        </w:r>
        <w:proofErr w:type="spellStart"/>
        <w:r w:rsidRPr="00714985">
          <w:rPr>
            <w:rFonts w:eastAsia="Arial Unicode MS"/>
            <w:b/>
            <w:lang w:val="en-US" w:eastAsia="ar-SA"/>
          </w:rPr>
          <w:t>znanium</w:t>
        </w:r>
        <w:proofErr w:type="spellEnd"/>
        <w:r w:rsidRPr="00714985">
          <w:rPr>
            <w:rFonts w:eastAsia="Arial Unicode MS"/>
            <w:b/>
            <w:lang w:eastAsia="ar-SA"/>
          </w:rPr>
          <w:t>.</w:t>
        </w:r>
        <w:r w:rsidRPr="00714985">
          <w:rPr>
            <w:rFonts w:eastAsia="Arial Unicode MS"/>
            <w:b/>
            <w:lang w:val="en-US" w:eastAsia="ar-SA"/>
          </w:rPr>
          <w:t>com</w:t>
        </w:r>
        <w:r w:rsidRPr="00714985">
          <w:rPr>
            <w:rFonts w:eastAsia="Arial Unicode MS"/>
            <w:b/>
            <w:lang w:eastAsia="ar-SA"/>
          </w:rPr>
          <w:t>/</w:t>
        </w:r>
      </w:hyperlink>
      <w:r w:rsidRPr="00714985">
        <w:rPr>
          <w:rFonts w:eastAsia="Arial Unicode MS"/>
          <w:b/>
          <w:lang w:eastAsia="ar-SA"/>
        </w:rPr>
        <w:t xml:space="preserve"> </w:t>
      </w:r>
      <w:r w:rsidRPr="00714985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84059" w:rsidRPr="00714985" w:rsidRDefault="00384059" w:rsidP="00384059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714985">
        <w:rPr>
          <w:b/>
          <w:lang w:val="en-US" w:eastAsia="ar-SA"/>
        </w:rPr>
        <w:t>Znanium</w:t>
      </w:r>
      <w:proofErr w:type="spellEnd"/>
      <w:r w:rsidRPr="00714985">
        <w:rPr>
          <w:b/>
          <w:lang w:eastAsia="ar-SA"/>
        </w:rPr>
        <w:t>.</w:t>
      </w:r>
      <w:r w:rsidRPr="00714985">
        <w:rPr>
          <w:b/>
          <w:lang w:val="en-US" w:eastAsia="ar-SA"/>
        </w:rPr>
        <w:t>com</w:t>
      </w:r>
      <w:r w:rsidRPr="00714985">
        <w:rPr>
          <w:b/>
          <w:lang w:eastAsia="ar-SA"/>
        </w:rPr>
        <w:t xml:space="preserve">» </w:t>
      </w:r>
      <w:hyperlink r:id="rId12" w:history="1">
        <w:r w:rsidRPr="00714985">
          <w:rPr>
            <w:b/>
            <w:lang w:val="en-US" w:eastAsia="ar-SA"/>
          </w:rPr>
          <w:t>http</w:t>
        </w:r>
        <w:r w:rsidRPr="00714985">
          <w:rPr>
            <w:b/>
            <w:lang w:eastAsia="ar-SA"/>
          </w:rPr>
          <w:t>://</w:t>
        </w:r>
        <w:proofErr w:type="spellStart"/>
        <w:r w:rsidRPr="00714985">
          <w:rPr>
            <w:b/>
            <w:lang w:val="en-US" w:eastAsia="ar-SA"/>
          </w:rPr>
          <w:t>znanium</w:t>
        </w:r>
        <w:proofErr w:type="spellEnd"/>
        <w:r w:rsidRPr="00714985">
          <w:rPr>
            <w:b/>
            <w:lang w:eastAsia="ar-SA"/>
          </w:rPr>
          <w:t>.</w:t>
        </w:r>
        <w:r w:rsidRPr="00714985">
          <w:rPr>
            <w:b/>
            <w:lang w:val="en-US" w:eastAsia="ar-SA"/>
          </w:rPr>
          <w:t>com</w:t>
        </w:r>
        <w:r w:rsidRPr="00714985">
          <w:rPr>
            <w:b/>
            <w:lang w:eastAsia="ar-SA"/>
          </w:rPr>
          <w:t>/</w:t>
        </w:r>
      </w:hyperlink>
      <w:r w:rsidRPr="00714985">
        <w:rPr>
          <w:b/>
          <w:lang w:eastAsia="ar-SA"/>
        </w:rPr>
        <w:t xml:space="preserve">  (э</w:t>
      </w:r>
      <w:r w:rsidRPr="00714985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84059" w:rsidRPr="00714985" w:rsidRDefault="00384059" w:rsidP="00384059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>Научная электронная библиотека е</w:t>
      </w:r>
      <w:r w:rsidRPr="00714985">
        <w:rPr>
          <w:rFonts w:eastAsia="Arial Unicode MS"/>
          <w:b/>
          <w:lang w:val="en-US" w:eastAsia="ar-SA"/>
        </w:rPr>
        <w:t>LIBRARY</w:t>
      </w:r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RU</w:t>
      </w:r>
      <w:r w:rsidRPr="00714985">
        <w:rPr>
          <w:rFonts w:eastAsia="Arial Unicode MS"/>
          <w:b/>
          <w:lang w:eastAsia="ar-SA"/>
        </w:rPr>
        <w:t xml:space="preserve"> </w:t>
      </w:r>
      <w:hyperlink r:id="rId13" w:history="1">
        <w:r w:rsidRPr="00714985">
          <w:rPr>
            <w:rFonts w:eastAsia="Arial Unicode MS"/>
            <w:b/>
            <w:lang w:eastAsia="ar-SA"/>
          </w:rPr>
          <w:t>https://elibrary.ru</w:t>
        </w:r>
      </w:hyperlink>
      <w:r w:rsidRPr="00714985">
        <w:rPr>
          <w:rFonts w:eastAsia="Arial Unicode MS"/>
          <w:b/>
          <w:lang w:eastAsia="ar-SA"/>
        </w:rPr>
        <w:t xml:space="preserve">  </w:t>
      </w:r>
      <w:r w:rsidRPr="00714985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84059" w:rsidRDefault="00384059" w:rsidP="00384059">
      <w:pPr>
        <w:numPr>
          <w:ilvl w:val="0"/>
          <w:numId w:val="31"/>
        </w:numPr>
        <w:suppressAutoHyphens/>
        <w:spacing w:line="100" w:lineRule="atLeast"/>
        <w:rPr>
          <w:lang w:eastAsia="ar-SA"/>
        </w:rPr>
      </w:pPr>
      <w:r w:rsidRPr="00714985">
        <w:rPr>
          <w:b/>
          <w:lang w:eastAsia="ar-SA"/>
        </w:rPr>
        <w:t>Электронная библиотека ЮРАЙТ</w:t>
      </w:r>
      <w:r w:rsidRPr="00714985">
        <w:rPr>
          <w:lang w:eastAsia="ar-SA"/>
        </w:rPr>
        <w:t xml:space="preserve"> </w:t>
      </w:r>
      <w:hyperlink r:id="rId14" w:history="1">
        <w:r w:rsidRPr="00714985">
          <w:rPr>
            <w:rStyle w:val="af3"/>
            <w:color w:val="000000"/>
            <w:lang w:val="en-US" w:eastAsia="ar-SA"/>
          </w:rPr>
          <w:t>https</w:t>
        </w:r>
        <w:r w:rsidRPr="00714985">
          <w:rPr>
            <w:rStyle w:val="af3"/>
            <w:color w:val="000000"/>
            <w:lang w:eastAsia="ar-SA"/>
          </w:rPr>
          <w:t>://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biblio</w:t>
        </w:r>
        <w:proofErr w:type="spellEnd"/>
        <w:r w:rsidRPr="00714985">
          <w:rPr>
            <w:rStyle w:val="af3"/>
            <w:color w:val="000000"/>
            <w:lang w:eastAsia="ar-SA"/>
          </w:rPr>
          <w:t>-</w:t>
        </w:r>
        <w:r w:rsidRPr="00714985">
          <w:rPr>
            <w:rStyle w:val="af3"/>
            <w:color w:val="000000"/>
            <w:lang w:val="en-US" w:eastAsia="ar-SA"/>
          </w:rPr>
          <w:t>online</w:t>
        </w:r>
        <w:r w:rsidRPr="00714985">
          <w:rPr>
            <w:rStyle w:val="af3"/>
            <w:color w:val="000000"/>
            <w:lang w:eastAsia="ar-SA"/>
          </w:rPr>
          <w:t>.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ru</w:t>
        </w:r>
        <w:proofErr w:type="spellEnd"/>
      </w:hyperlink>
      <w:r w:rsidRPr="00714985">
        <w:rPr>
          <w:lang w:eastAsia="ar-SA"/>
        </w:rPr>
        <w:t xml:space="preserve"> (</w:t>
      </w:r>
      <w:r w:rsidRPr="00714985">
        <w:rPr>
          <w:color w:val="333333"/>
          <w:shd w:val="clear" w:color="auto" w:fill="FFFFFF"/>
        </w:rPr>
        <w:t>это сайт для поиска изданий и доступа к тексту издания в отсутствии традиционной печатной книги</w:t>
      </w:r>
      <w:r w:rsidRPr="00714985">
        <w:rPr>
          <w:lang w:eastAsia="ar-SA"/>
        </w:rPr>
        <w:t>)</w:t>
      </w:r>
    </w:p>
    <w:p w:rsidR="00384059" w:rsidRPr="00540EB9" w:rsidRDefault="00384059" w:rsidP="00384059">
      <w:pPr>
        <w:numPr>
          <w:ilvl w:val="0"/>
          <w:numId w:val="31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15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proofErr w:type="spellStart"/>
        <w:r w:rsidRPr="004125F6">
          <w:rPr>
            <w:rFonts w:eastAsia="Arial Unicode MS"/>
            <w:b/>
            <w:lang w:val="en-US" w:eastAsia="ar-SA"/>
          </w:rPr>
          <w:t>scopus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384059" w:rsidRPr="00714985" w:rsidRDefault="00384059" w:rsidP="00384059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384059" w:rsidRPr="00714985" w:rsidRDefault="00384059" w:rsidP="0038405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714985">
        <w:rPr>
          <w:lang w:eastAsia="ar-SA"/>
        </w:rPr>
        <w:t>9.4.2 Профессиональные базы данных</w:t>
      </w:r>
      <w:r w:rsidRPr="00714985">
        <w:rPr>
          <w:iCs/>
          <w:lang w:eastAsia="ar-SA"/>
        </w:rPr>
        <w:t xml:space="preserve">  и информационно-справочные системы : </w:t>
      </w:r>
    </w:p>
    <w:p w:rsidR="00384059" w:rsidRPr="00714985" w:rsidRDefault="00A402FC" w:rsidP="00384059">
      <w:pPr>
        <w:numPr>
          <w:ilvl w:val="0"/>
          <w:numId w:val="3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384059" w:rsidRPr="00714985">
          <w:rPr>
            <w:iCs/>
            <w:u w:val="single"/>
            <w:lang w:val="en-US" w:eastAsia="ar-SA"/>
          </w:rPr>
          <w:t>http</w:t>
        </w:r>
        <w:r w:rsidR="00384059" w:rsidRPr="00714985">
          <w:rPr>
            <w:iCs/>
            <w:u w:val="single"/>
            <w:lang w:eastAsia="ar-SA"/>
          </w:rPr>
          <w:t>://</w:t>
        </w:r>
        <w:r w:rsidR="00384059" w:rsidRPr="00714985">
          <w:rPr>
            <w:iCs/>
            <w:u w:val="single"/>
            <w:lang w:val="en-US" w:eastAsia="ar-SA"/>
          </w:rPr>
          <w:t>www</w:t>
        </w:r>
        <w:r w:rsidR="00384059" w:rsidRPr="00714985">
          <w:rPr>
            <w:iCs/>
            <w:u w:val="single"/>
            <w:lang w:eastAsia="ar-SA"/>
          </w:rPr>
          <w:t>.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gks</w:t>
        </w:r>
        <w:proofErr w:type="spellEnd"/>
        <w:r w:rsidR="00384059" w:rsidRPr="00714985">
          <w:rPr>
            <w:iCs/>
            <w:u w:val="single"/>
            <w:lang w:eastAsia="ar-SA"/>
          </w:rPr>
          <w:t>.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ru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wps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wcm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r w:rsidR="00384059" w:rsidRPr="00714985">
          <w:rPr>
            <w:iCs/>
            <w:u w:val="single"/>
            <w:lang w:val="en-US" w:eastAsia="ar-SA"/>
          </w:rPr>
          <w:t>connect</w:t>
        </w:r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rosstat</w:t>
        </w:r>
        <w:proofErr w:type="spellEnd"/>
        <w:r w:rsidR="00384059" w:rsidRPr="00714985">
          <w:rPr>
            <w:iCs/>
            <w:u w:val="single"/>
            <w:lang w:eastAsia="ar-SA"/>
          </w:rPr>
          <w:t>_</w:t>
        </w:r>
        <w:r w:rsidR="00384059" w:rsidRPr="00714985">
          <w:rPr>
            <w:iCs/>
            <w:u w:val="single"/>
            <w:lang w:val="en-US" w:eastAsia="ar-SA"/>
          </w:rPr>
          <w:t>main</w:t>
        </w:r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rosstat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ru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r w:rsidR="00384059" w:rsidRPr="00714985">
          <w:rPr>
            <w:iCs/>
            <w:u w:val="single"/>
            <w:lang w:val="en-US" w:eastAsia="ar-SA"/>
          </w:rPr>
          <w:t>statistics</w:t>
        </w:r>
        <w:r w:rsidR="00384059" w:rsidRPr="00714985">
          <w:rPr>
            <w:iCs/>
            <w:u w:val="single"/>
            <w:lang w:eastAsia="ar-SA"/>
          </w:rPr>
          <w:t>/</w:t>
        </w:r>
        <w:r w:rsidR="00384059" w:rsidRPr="00714985">
          <w:rPr>
            <w:iCs/>
            <w:u w:val="single"/>
            <w:lang w:val="en-US" w:eastAsia="ar-SA"/>
          </w:rPr>
          <w:t>databases</w:t>
        </w:r>
        <w:r w:rsidR="00384059" w:rsidRPr="00714985">
          <w:rPr>
            <w:iCs/>
            <w:u w:val="single"/>
            <w:lang w:eastAsia="ar-SA"/>
          </w:rPr>
          <w:t>/</w:t>
        </w:r>
      </w:hyperlink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- </w:t>
      </w:r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 базы данных на Едином Интернет-портале Росстата;</w:t>
      </w:r>
    </w:p>
    <w:p w:rsidR="00384059" w:rsidRPr="00714985" w:rsidRDefault="00A402FC" w:rsidP="00384059">
      <w:pPr>
        <w:numPr>
          <w:ilvl w:val="0"/>
          <w:numId w:val="3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384059" w:rsidRPr="00714985">
          <w:rPr>
            <w:iCs/>
            <w:u w:val="single"/>
            <w:lang w:val="en-US" w:eastAsia="ar-SA"/>
          </w:rPr>
          <w:t>http</w:t>
        </w:r>
        <w:r w:rsidR="00384059" w:rsidRPr="00714985">
          <w:rPr>
            <w:iCs/>
            <w:u w:val="single"/>
            <w:lang w:eastAsia="ar-SA"/>
          </w:rPr>
          <w:t>://</w:t>
        </w:r>
        <w:r w:rsidR="00384059" w:rsidRPr="00714985">
          <w:rPr>
            <w:iCs/>
            <w:u w:val="single"/>
            <w:lang w:val="en-US" w:eastAsia="ar-SA"/>
          </w:rPr>
          <w:t>inion</w:t>
        </w:r>
        <w:r w:rsidR="00384059" w:rsidRPr="00714985">
          <w:rPr>
            <w:iCs/>
            <w:u w:val="single"/>
            <w:lang w:eastAsia="ar-SA"/>
          </w:rPr>
          <w:t>.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ru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r w:rsidR="00384059" w:rsidRPr="00714985">
          <w:rPr>
            <w:iCs/>
            <w:u w:val="single"/>
            <w:lang w:val="en-US" w:eastAsia="ar-SA"/>
          </w:rPr>
          <w:t>resources</w:t>
        </w:r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bazy</w:t>
        </w:r>
        <w:proofErr w:type="spellEnd"/>
        <w:r w:rsidR="00384059" w:rsidRPr="00714985">
          <w:rPr>
            <w:iCs/>
            <w:u w:val="single"/>
            <w:lang w:eastAsia="ar-SA"/>
          </w:rPr>
          <w:t>-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dannykh</w:t>
        </w:r>
        <w:proofErr w:type="spellEnd"/>
        <w:r w:rsidR="00384059" w:rsidRPr="00714985">
          <w:rPr>
            <w:iCs/>
            <w:u w:val="single"/>
            <w:lang w:eastAsia="ar-SA"/>
          </w:rPr>
          <w:t>-</w:t>
        </w:r>
        <w:r w:rsidR="00384059" w:rsidRPr="00714985">
          <w:rPr>
            <w:iCs/>
            <w:u w:val="single"/>
            <w:lang w:val="en-US" w:eastAsia="ar-SA"/>
          </w:rPr>
          <w:t>inion</w:t>
        </w:r>
        <w:r w:rsidR="00384059" w:rsidRPr="00714985">
          <w:rPr>
            <w:iCs/>
            <w:u w:val="single"/>
            <w:lang w:eastAsia="ar-SA"/>
          </w:rPr>
          <w:t>-</w:t>
        </w:r>
        <w:r w:rsidR="00384059" w:rsidRPr="00714985">
          <w:rPr>
            <w:iCs/>
            <w:u w:val="single"/>
            <w:lang w:val="en-US" w:eastAsia="ar-SA"/>
          </w:rPr>
          <w:t>ran</w:t>
        </w:r>
        <w:r w:rsidR="00384059" w:rsidRPr="00714985">
          <w:rPr>
            <w:iCs/>
            <w:u w:val="single"/>
            <w:lang w:eastAsia="ar-SA"/>
          </w:rPr>
          <w:t>/</w:t>
        </w:r>
      </w:hyperlink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- </w:t>
      </w:r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84059" w:rsidRPr="00714985" w:rsidRDefault="00A402FC" w:rsidP="00384059">
      <w:pPr>
        <w:numPr>
          <w:ilvl w:val="0"/>
          <w:numId w:val="3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384059" w:rsidRPr="00714985">
          <w:rPr>
            <w:iCs/>
            <w:u w:val="single"/>
            <w:lang w:val="en-US" w:eastAsia="ar-SA"/>
          </w:rPr>
          <w:t>http</w:t>
        </w:r>
        <w:r w:rsidR="00384059" w:rsidRPr="00714985">
          <w:rPr>
            <w:iCs/>
            <w:u w:val="single"/>
            <w:lang w:eastAsia="ar-SA"/>
          </w:rPr>
          <w:t>://</w:t>
        </w:r>
        <w:r w:rsidR="00384059" w:rsidRPr="00714985">
          <w:rPr>
            <w:iCs/>
            <w:u w:val="single"/>
            <w:lang w:val="en-US" w:eastAsia="ar-SA"/>
          </w:rPr>
          <w:t>www</w:t>
        </w:r>
        <w:r w:rsidR="00384059" w:rsidRPr="00714985">
          <w:rPr>
            <w:iCs/>
            <w:u w:val="single"/>
            <w:lang w:eastAsia="ar-SA"/>
          </w:rPr>
          <w:t>.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scopus</w:t>
        </w:r>
        <w:proofErr w:type="spellEnd"/>
        <w:r w:rsidR="00384059" w:rsidRPr="00714985">
          <w:rPr>
            <w:iCs/>
            <w:u w:val="single"/>
            <w:lang w:eastAsia="ar-SA"/>
          </w:rPr>
          <w:t>.</w:t>
        </w:r>
        <w:r w:rsidR="00384059" w:rsidRPr="00714985">
          <w:rPr>
            <w:iCs/>
            <w:u w:val="single"/>
            <w:lang w:val="en-US" w:eastAsia="ar-SA"/>
          </w:rPr>
          <w:t>com</w:t>
        </w:r>
        <w:r w:rsidR="00384059" w:rsidRPr="00714985">
          <w:rPr>
            <w:iCs/>
            <w:u w:val="single"/>
            <w:lang w:eastAsia="ar-SA"/>
          </w:rPr>
          <w:t>/</w:t>
        </w:r>
      </w:hyperlink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- реферативная база данных </w:t>
      </w:r>
      <w:r w:rsidR="00384059" w:rsidRPr="00714985">
        <w:rPr>
          <w:iCs/>
          <w:lang w:val="en-US" w:eastAsia="ar-SA"/>
        </w:rPr>
        <w:t>Scopus</w:t>
      </w:r>
      <w:r w:rsidR="00384059" w:rsidRPr="00714985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384059" w:rsidRPr="00714985" w:rsidRDefault="00A402FC" w:rsidP="00384059">
      <w:pPr>
        <w:numPr>
          <w:ilvl w:val="0"/>
          <w:numId w:val="3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384059" w:rsidRPr="00714985">
          <w:rPr>
            <w:iCs/>
            <w:u w:val="single"/>
            <w:lang w:val="en-US" w:eastAsia="ar-SA"/>
          </w:rPr>
          <w:t>http</w:t>
        </w:r>
        <w:r w:rsidR="00384059" w:rsidRPr="00714985">
          <w:rPr>
            <w:iCs/>
            <w:u w:val="single"/>
            <w:lang w:eastAsia="ar-SA"/>
          </w:rPr>
          <w:t>://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elibrary</w:t>
        </w:r>
        <w:proofErr w:type="spellEnd"/>
        <w:r w:rsidR="00384059" w:rsidRPr="00714985">
          <w:rPr>
            <w:iCs/>
            <w:u w:val="single"/>
            <w:lang w:eastAsia="ar-SA"/>
          </w:rPr>
          <w:t>.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ru</w:t>
        </w:r>
        <w:proofErr w:type="spellEnd"/>
        <w:r w:rsidR="00384059" w:rsidRPr="00714985">
          <w:rPr>
            <w:iCs/>
            <w:u w:val="single"/>
            <w:lang w:eastAsia="ar-SA"/>
          </w:rPr>
          <w:t>/</w:t>
        </w:r>
        <w:proofErr w:type="spellStart"/>
        <w:r w:rsidR="00384059" w:rsidRPr="00714985">
          <w:rPr>
            <w:iCs/>
            <w:u w:val="single"/>
            <w:lang w:val="en-US" w:eastAsia="ar-SA"/>
          </w:rPr>
          <w:t>defaultx</w:t>
        </w:r>
        <w:proofErr w:type="spellEnd"/>
        <w:r w:rsidR="00384059" w:rsidRPr="00714985">
          <w:rPr>
            <w:iCs/>
            <w:u w:val="single"/>
            <w:lang w:eastAsia="ar-SA"/>
          </w:rPr>
          <w:t>.</w:t>
        </w:r>
        <w:r w:rsidR="00384059" w:rsidRPr="00714985">
          <w:rPr>
            <w:iCs/>
            <w:u w:val="single"/>
            <w:lang w:val="en-US" w:eastAsia="ar-SA"/>
          </w:rPr>
          <w:t>asp</w:t>
        </w:r>
      </w:hyperlink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 xml:space="preserve">- </w:t>
      </w:r>
      <w:r w:rsidR="00384059" w:rsidRPr="00714985">
        <w:rPr>
          <w:iCs/>
          <w:lang w:val="en-US" w:eastAsia="ar-SA"/>
        </w:rPr>
        <w:t>  </w:t>
      </w:r>
      <w:r w:rsidR="00384059" w:rsidRPr="00714985">
        <w:rPr>
          <w:iCs/>
          <w:lang w:eastAsia="ar-SA"/>
        </w:rPr>
        <w:t>крупнейший российский информационный портал</w:t>
      </w:r>
      <w:r w:rsidR="00384059" w:rsidRPr="00714985">
        <w:rPr>
          <w:iCs/>
          <w:lang w:val="en-US" w:eastAsia="ar-SA"/>
        </w:rPr>
        <w:t> </w:t>
      </w:r>
      <w:r w:rsidR="00384059" w:rsidRPr="00714985">
        <w:rPr>
          <w:iCs/>
          <w:lang w:eastAsia="ar-SA"/>
        </w:rPr>
        <w:t>электронных журналов и баз данных по всем отраслям наук;</w:t>
      </w:r>
    </w:p>
    <w:p w:rsidR="00384059" w:rsidRPr="00714985" w:rsidRDefault="00384059" w:rsidP="00384059">
      <w:pPr>
        <w:numPr>
          <w:ilvl w:val="0"/>
          <w:numId w:val="32"/>
        </w:numPr>
        <w:rPr>
          <w:lang w:eastAsia="ar-SA"/>
        </w:rPr>
      </w:pPr>
      <w:r w:rsidRPr="007149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384059" w:rsidRPr="00714985" w:rsidRDefault="00384059" w:rsidP="00384059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714985">
        <w:rPr>
          <w:lang w:eastAsia="ar-SA"/>
        </w:rPr>
        <w:t>и т.д.</w:t>
      </w:r>
    </w:p>
    <w:p w:rsidR="00384059" w:rsidRPr="00714985" w:rsidRDefault="00384059" w:rsidP="00384059">
      <w:pPr>
        <w:tabs>
          <w:tab w:val="right" w:leader="underscore" w:pos="8505"/>
        </w:tabs>
        <w:jc w:val="both"/>
        <w:rPr>
          <w:highlight w:val="yellow"/>
        </w:rPr>
      </w:pPr>
    </w:p>
    <w:p w:rsidR="00384059" w:rsidRPr="00714985" w:rsidRDefault="00384059" w:rsidP="00384059">
      <w:pPr>
        <w:tabs>
          <w:tab w:val="right" w:leader="underscore" w:pos="8505"/>
        </w:tabs>
        <w:jc w:val="both"/>
        <w:rPr>
          <w:b/>
        </w:rPr>
      </w:pPr>
      <w:r w:rsidRPr="00714985">
        <w:t>9.4.3 Лицензионное программное обеспечение</w:t>
      </w:r>
      <w:r>
        <w:t xml:space="preserve">: </w:t>
      </w:r>
    </w:p>
    <w:p w:rsidR="00384059" w:rsidRPr="00714985" w:rsidRDefault="00384059" w:rsidP="00384059">
      <w:pPr>
        <w:tabs>
          <w:tab w:val="right" w:leader="underscore" w:pos="8505"/>
        </w:tabs>
        <w:jc w:val="both"/>
      </w:pPr>
    </w:p>
    <w:p w:rsidR="00384059" w:rsidRDefault="00384059" w:rsidP="00384059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>Microsoft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Windows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XP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Professional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Russian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Upgrade</w:t>
      </w:r>
      <w:r w:rsidRPr="00BE7A15">
        <w:rPr>
          <w:rFonts w:eastAsia="Calibri"/>
        </w:rPr>
        <w:t>/</w:t>
      </w:r>
      <w:r w:rsidRPr="00BE7A15">
        <w:rPr>
          <w:rFonts w:eastAsia="Calibri"/>
          <w:lang w:val="en-US"/>
        </w:rPr>
        <w:t>Software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Assurance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Pack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Academic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OPEN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No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Level</w:t>
      </w:r>
      <w:r w:rsidRPr="00BE7A15">
        <w:rPr>
          <w:rFonts w:eastAsia="Calibri"/>
        </w:rPr>
        <w:t xml:space="preserve">, артикул Е85-00638; № лицензия  18582213 от 30.12.2004 (бессрочная корпоративная академическая лицензия); 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Microsoft® Office Professional Plus 2007 Russian Academic OPEN No Level, </w:t>
      </w:r>
      <w:proofErr w:type="spellStart"/>
      <w:r w:rsidRPr="00BE7A15">
        <w:rPr>
          <w:rFonts w:eastAsia="Calibri"/>
          <w:lang w:val="en-US"/>
        </w:rPr>
        <w:t>артикул</w:t>
      </w:r>
      <w:proofErr w:type="spellEnd"/>
      <w:r w:rsidRPr="00BE7A15">
        <w:rPr>
          <w:rFonts w:eastAsia="Calibri"/>
          <w:lang w:val="en-US"/>
        </w:rPr>
        <w:t xml:space="preserve"> 79Р-00039; 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№ 43021137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15.11.2007;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Adobe  Design Standard CS4 4.0 WIN AOO License RU, 1327-1467-9344-1413-7436-3387,1327-0162-8749-1260-0518-7883; 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7098962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29.12.2009;</w:t>
      </w:r>
    </w:p>
    <w:p w:rsidR="00384059" w:rsidRPr="00117FAA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lastRenderedPageBreak/>
        <w:t xml:space="preserve"> Adobe  Design Standard CS4 4.0 WIN AOO License RU, 1327-1467-9344-1413-7436-3387,1327-0162-8749-1260-0518-7883;  </w:t>
      </w:r>
      <w:r w:rsidRPr="00BE7A15">
        <w:rPr>
          <w:rFonts w:eastAsia="Calibri"/>
        </w:rPr>
        <w:t>лицензии</w:t>
      </w:r>
      <w:r w:rsidRPr="00BE7A15">
        <w:rPr>
          <w:rFonts w:eastAsia="Calibri"/>
          <w:lang w:val="en-US"/>
        </w:rPr>
        <w:t xml:space="preserve"> 7098625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 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Adobe  Design Standard CS4 4.0 WIN AOO License RU, 1327-1467-9344-1413-7436-3387,1327-0162-8749-1260-0518-7883;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№7101005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30.12.2009;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353-06518770;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7052045155;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353-06518869;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  Autodesk Education Master Suite 2010, S/№ 353-06518770; 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</w:t>
      </w:r>
    </w:p>
    <w:p w:rsidR="00384059" w:rsidRPr="00BE7A15" w:rsidRDefault="00384059" w:rsidP="00384059">
      <w:pPr>
        <w:ind w:firstLine="709"/>
        <w:jc w:val="both"/>
        <w:rPr>
          <w:rFonts w:eastAsia="Calibri"/>
        </w:rPr>
      </w:pPr>
      <w:r w:rsidRPr="00BE7A15">
        <w:rPr>
          <w:rFonts w:eastAsia="Calibri"/>
        </w:rPr>
        <w:t>АСКОН программный комплекс автоматизированных систем КОМПАС 3</w:t>
      </w:r>
      <w:r w:rsidRPr="00BE7A15">
        <w:rPr>
          <w:rFonts w:eastAsia="Calibri"/>
          <w:lang w:val="en-US"/>
        </w:rPr>
        <w:t>D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V</w:t>
      </w:r>
      <w:r w:rsidRPr="00BE7A15">
        <w:rPr>
          <w:rFonts w:eastAsia="Calibri"/>
        </w:rPr>
        <w:t>.9  лицензия №МН-03-00157,2003;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proofErr w:type="spellStart"/>
      <w:r w:rsidRPr="00BE7A15">
        <w:rPr>
          <w:rFonts w:eastAsia="Calibri"/>
          <w:lang w:val="en-US"/>
        </w:rPr>
        <w:t>CoreI</w:t>
      </w:r>
      <w:proofErr w:type="spellEnd"/>
      <w:r w:rsidRPr="00BE7A15">
        <w:rPr>
          <w:rFonts w:eastAsia="Calibri"/>
          <w:lang w:val="en-US"/>
        </w:rPr>
        <w:t xml:space="preserve"> DRAW Graphics Suite 12 Education License MULTI (11-25), LCCGS12MULPCAB;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3018650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22.07.2005; </w:t>
      </w:r>
    </w:p>
    <w:p w:rsidR="00384059" w:rsidRPr="00BE7A15" w:rsidRDefault="00384059" w:rsidP="00384059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Kaspersky Endpoint </w:t>
      </w:r>
      <w:proofErr w:type="spellStart"/>
      <w:r w:rsidRPr="00BE7A15">
        <w:rPr>
          <w:rFonts w:eastAsia="Calibri"/>
          <w:lang w:val="en-US"/>
        </w:rPr>
        <w:t>Secunty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для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бизнеса</w:t>
      </w:r>
      <w:proofErr w:type="spellEnd"/>
      <w:r w:rsidRPr="00BE7A15">
        <w:rPr>
          <w:rFonts w:eastAsia="Calibri"/>
          <w:lang w:val="en-US"/>
        </w:rPr>
        <w:t xml:space="preserve"> - </w:t>
      </w:r>
      <w:proofErr w:type="spellStart"/>
      <w:r w:rsidRPr="00BE7A15">
        <w:rPr>
          <w:rFonts w:eastAsia="Calibri"/>
          <w:lang w:val="en-US"/>
        </w:rPr>
        <w:t>Стандартный</w:t>
      </w:r>
      <w:proofErr w:type="spellEnd"/>
      <w:r w:rsidRPr="00BE7A15">
        <w:rPr>
          <w:rFonts w:eastAsia="Calibri"/>
          <w:lang w:val="en-US"/>
        </w:rPr>
        <w:t xml:space="preserve"> Russian Edition, 250-499 Node 1 year Educational Renewal License;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 №17EO-171228-092222-983-1666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28.12.2017; </w:t>
      </w:r>
    </w:p>
    <w:p w:rsidR="00384059" w:rsidRPr="00BE7A15" w:rsidRDefault="00384059" w:rsidP="00384059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 xml:space="preserve">Google Chrome </w:t>
      </w:r>
      <w:r w:rsidRPr="00BE7A15">
        <w:rPr>
          <w:rFonts w:eastAsia="Calibri"/>
        </w:rPr>
        <w:t>(</w:t>
      </w:r>
      <w:proofErr w:type="spellStart"/>
      <w:r w:rsidRPr="00BE7A15">
        <w:rPr>
          <w:rFonts w:eastAsia="Calibri"/>
          <w:lang w:val="en-US"/>
        </w:rPr>
        <w:t>свободно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распространяемое</w:t>
      </w:r>
      <w:proofErr w:type="spellEnd"/>
      <w:r w:rsidRPr="00BE7A15">
        <w:rPr>
          <w:rFonts w:eastAsia="Calibri"/>
        </w:rPr>
        <w:t>).</w:t>
      </w:r>
    </w:p>
    <w:p w:rsidR="00F5573A" w:rsidRDefault="00F5573A" w:rsidP="00F5573A">
      <w:pPr>
        <w:spacing w:after="200" w:line="276" w:lineRule="auto"/>
      </w:pPr>
    </w:p>
    <w:p w:rsidR="00F5573A" w:rsidRPr="00F525AE" w:rsidRDefault="00F5573A" w:rsidP="00F5573A">
      <w:pPr>
        <w:ind w:left="34"/>
        <w:rPr>
          <w:i/>
          <w:color w:val="000000"/>
          <w:lang w:bidi="ru-RU"/>
        </w:rPr>
      </w:pPr>
    </w:p>
    <w:p w:rsidR="00D52547" w:rsidRDefault="00D52547"/>
    <w:sectPr w:rsidR="00D52547" w:rsidSect="007D394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E4BB9"/>
    <w:multiLevelType w:val="hybridMultilevel"/>
    <w:tmpl w:val="CFD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6A5448D"/>
    <w:multiLevelType w:val="hybridMultilevel"/>
    <w:tmpl w:val="6C1CD3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E3194"/>
    <w:multiLevelType w:val="hybridMultilevel"/>
    <w:tmpl w:val="737E4834"/>
    <w:lvl w:ilvl="0" w:tplc="7BEA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5"/>
  </w:num>
  <w:num w:numId="29">
    <w:abstractNumId w:val="21"/>
  </w:num>
  <w:num w:numId="30">
    <w:abstractNumId w:val="19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3A"/>
    <w:rsid w:val="000430ED"/>
    <w:rsid w:val="00055A46"/>
    <w:rsid w:val="00062D63"/>
    <w:rsid w:val="000E428B"/>
    <w:rsid w:val="000E63E9"/>
    <w:rsid w:val="000F0A5F"/>
    <w:rsid w:val="00115DBC"/>
    <w:rsid w:val="001344DE"/>
    <w:rsid w:val="00251403"/>
    <w:rsid w:val="00256E26"/>
    <w:rsid w:val="002E260D"/>
    <w:rsid w:val="00300C73"/>
    <w:rsid w:val="003256A1"/>
    <w:rsid w:val="00354B6F"/>
    <w:rsid w:val="00372B7A"/>
    <w:rsid w:val="00384059"/>
    <w:rsid w:val="003B5C69"/>
    <w:rsid w:val="003C043B"/>
    <w:rsid w:val="003E50F5"/>
    <w:rsid w:val="004551DA"/>
    <w:rsid w:val="00470F95"/>
    <w:rsid w:val="00496650"/>
    <w:rsid w:val="004C29BB"/>
    <w:rsid w:val="004D1D9B"/>
    <w:rsid w:val="00570F09"/>
    <w:rsid w:val="005A08EE"/>
    <w:rsid w:val="005A3CE8"/>
    <w:rsid w:val="00643F9B"/>
    <w:rsid w:val="006700D2"/>
    <w:rsid w:val="006F3D9E"/>
    <w:rsid w:val="00742CC3"/>
    <w:rsid w:val="00794724"/>
    <w:rsid w:val="007D394E"/>
    <w:rsid w:val="007D6689"/>
    <w:rsid w:val="00813B20"/>
    <w:rsid w:val="00815BC6"/>
    <w:rsid w:val="00855B68"/>
    <w:rsid w:val="00891FE8"/>
    <w:rsid w:val="008B051E"/>
    <w:rsid w:val="008F255E"/>
    <w:rsid w:val="00900F3B"/>
    <w:rsid w:val="00921DCF"/>
    <w:rsid w:val="009868D3"/>
    <w:rsid w:val="009B17FD"/>
    <w:rsid w:val="00A402FC"/>
    <w:rsid w:val="00A54069"/>
    <w:rsid w:val="00AA643D"/>
    <w:rsid w:val="00AB30E3"/>
    <w:rsid w:val="00AC1176"/>
    <w:rsid w:val="00B81271"/>
    <w:rsid w:val="00BA6CD8"/>
    <w:rsid w:val="00BC2A3C"/>
    <w:rsid w:val="00BD0C00"/>
    <w:rsid w:val="00C177FF"/>
    <w:rsid w:val="00C7781F"/>
    <w:rsid w:val="00CA2C08"/>
    <w:rsid w:val="00CA3E1F"/>
    <w:rsid w:val="00CC10E8"/>
    <w:rsid w:val="00CC791E"/>
    <w:rsid w:val="00CE1883"/>
    <w:rsid w:val="00D269AE"/>
    <w:rsid w:val="00D52547"/>
    <w:rsid w:val="00D54992"/>
    <w:rsid w:val="00D558F9"/>
    <w:rsid w:val="00D872A4"/>
    <w:rsid w:val="00DC7021"/>
    <w:rsid w:val="00DE7484"/>
    <w:rsid w:val="00E12D2B"/>
    <w:rsid w:val="00E92E84"/>
    <w:rsid w:val="00EC3E22"/>
    <w:rsid w:val="00EC72EC"/>
    <w:rsid w:val="00F525AE"/>
    <w:rsid w:val="00F5573A"/>
    <w:rsid w:val="00FC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F87E"/>
  <w15:docId w15:val="{CB842722-AFBF-463E-89EB-51C83AE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5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5573A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5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5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5573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57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55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55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57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55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573A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557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5573A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2"/>
    <w:link w:val="aa"/>
    <w:rsid w:val="00F55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5573A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573A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5573A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5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5573A"/>
    <w:rPr>
      <w:rFonts w:cs="Times New Roman"/>
      <w:vertAlign w:val="superscript"/>
    </w:rPr>
  </w:style>
  <w:style w:type="character" w:styleId="af1">
    <w:name w:val="Strong"/>
    <w:qFormat/>
    <w:rsid w:val="00F5573A"/>
    <w:rPr>
      <w:rFonts w:cs="Times New Roman"/>
      <w:b/>
      <w:bCs/>
    </w:rPr>
  </w:style>
  <w:style w:type="character" w:styleId="af2">
    <w:name w:val="Emphasis"/>
    <w:qFormat/>
    <w:rsid w:val="00F5573A"/>
    <w:rPr>
      <w:rFonts w:cs="Times New Roman"/>
      <w:i/>
      <w:iCs/>
    </w:rPr>
  </w:style>
  <w:style w:type="paragraph" w:customStyle="1" w:styleId="Style20">
    <w:name w:val="Style20"/>
    <w:basedOn w:val="a1"/>
    <w:rsid w:val="00F5573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5573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5573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5573A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5573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5573A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5573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55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557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55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5573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5573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5573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5573A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5573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55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5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5573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5573A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5573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5573A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5573A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5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5573A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5573A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5573A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55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5573A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5573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5573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5573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5573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557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55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5573A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73A"/>
    <w:rPr>
      <w:rFonts w:cs="Times New Roman"/>
    </w:rPr>
  </w:style>
  <w:style w:type="paragraph" w:customStyle="1" w:styleId="stext">
    <w:name w:val="stext"/>
    <w:basedOn w:val="a1"/>
    <w:rsid w:val="00F5573A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557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F5573A"/>
    <w:pPr>
      <w:spacing w:before="100" w:beforeAutospacing="1" w:after="100" w:afterAutospacing="1"/>
    </w:pPr>
  </w:style>
  <w:style w:type="character" w:customStyle="1" w:styleId="27">
    <w:name w:val="Основной текст (2)"/>
    <w:rsid w:val="00F5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rsid w:val="00F557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0162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product/990364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23502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10" Type="http://schemas.openxmlformats.org/officeDocument/2006/relationships/hyperlink" Target="http://znanium.com/catalog/product/961741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74234%20" TargetMode="Externa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F197-DF15-4F41-B095-55DBE25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Microsoft Office</cp:lastModifiedBy>
  <cp:revision>6</cp:revision>
  <cp:lastPrinted>2019-04-19T10:17:00Z</cp:lastPrinted>
  <dcterms:created xsi:type="dcterms:W3CDTF">2019-04-19T09:14:00Z</dcterms:created>
  <dcterms:modified xsi:type="dcterms:W3CDTF">2019-04-19T10:17:00Z</dcterms:modified>
</cp:coreProperties>
</file>