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57E" w:rsidRPr="002313AD" w:rsidRDefault="0044457E" w:rsidP="0044457E">
      <w:pPr>
        <w:jc w:val="right"/>
        <w:rPr>
          <w:sz w:val="22"/>
          <w:szCs w:val="22"/>
        </w:rPr>
      </w:pPr>
    </w:p>
    <w:p w:rsidR="000F2E88" w:rsidRDefault="000F2E88" w:rsidP="000F2E88">
      <w:pPr>
        <w:jc w:val="center"/>
      </w:pPr>
      <w:r>
        <w:rPr>
          <w:iCs/>
          <w:color w:val="000000"/>
          <w:sz w:val="28"/>
          <w:szCs w:val="28"/>
        </w:rPr>
        <w:t>МИНОБРНАУКИ РОССИИ</w:t>
      </w:r>
    </w:p>
    <w:p w:rsidR="00113C00" w:rsidRPr="00DC111D" w:rsidRDefault="00113C00" w:rsidP="00113C00">
      <w:pPr>
        <w:jc w:val="center"/>
      </w:pPr>
      <w:r w:rsidRPr="00DC111D">
        <w:t xml:space="preserve">Федеральное государственное бюджетное образовательное учреждение </w:t>
      </w:r>
    </w:p>
    <w:p w:rsidR="00113C00" w:rsidRPr="00DC111D" w:rsidRDefault="00940042" w:rsidP="00113C00">
      <w:pPr>
        <w:jc w:val="center"/>
      </w:pPr>
      <w:r>
        <w:t>высшего</w:t>
      </w:r>
      <w:r w:rsidR="00113C00" w:rsidRPr="00DC111D">
        <w:t xml:space="preserve"> образования</w:t>
      </w:r>
    </w:p>
    <w:p w:rsidR="00113C00" w:rsidRDefault="00113C00" w:rsidP="00113C00">
      <w:pPr>
        <w:jc w:val="center"/>
      </w:pPr>
      <w:r w:rsidRPr="00DC111D">
        <w:t>«Российский государственный университет им. А.Н. Косыгина»</w:t>
      </w:r>
    </w:p>
    <w:p w:rsidR="0028428A" w:rsidRPr="00DC111D" w:rsidRDefault="005278CE" w:rsidP="00113C00">
      <w:pPr>
        <w:jc w:val="center"/>
      </w:pPr>
      <w:r>
        <w:t>(</w:t>
      </w:r>
      <w:r w:rsidR="0028428A">
        <w:t>Технологии. Дизайн. Искусство.</w:t>
      </w:r>
      <w:r>
        <w:t>)</w:t>
      </w:r>
    </w:p>
    <w:p w:rsidR="00113C00" w:rsidRDefault="00113C00" w:rsidP="000504B6">
      <w:pPr>
        <w:jc w:val="center"/>
        <w:rPr>
          <w:sz w:val="28"/>
          <w:szCs w:val="28"/>
        </w:rPr>
      </w:pPr>
    </w:p>
    <w:tbl>
      <w:tblPr>
        <w:tblW w:w="5000" w:type="pct"/>
        <w:tblLayout w:type="fixed"/>
        <w:tblLook w:val="0000" w:firstRow="0" w:lastRow="0" w:firstColumn="0" w:lastColumn="0" w:noHBand="0" w:noVBand="0"/>
      </w:tblPr>
      <w:tblGrid>
        <w:gridCol w:w="5002"/>
        <w:gridCol w:w="4568"/>
      </w:tblGrid>
      <w:tr w:rsidR="00C8568F" w:rsidRPr="00B72CDC" w:rsidTr="00113C00">
        <w:tc>
          <w:tcPr>
            <w:tcW w:w="5003" w:type="dxa"/>
            <w:vAlign w:val="center"/>
          </w:tcPr>
          <w:p w:rsidR="00C8568F" w:rsidRPr="00B72CDC" w:rsidRDefault="00C8568F" w:rsidP="007877F7"/>
        </w:tc>
        <w:tc>
          <w:tcPr>
            <w:tcW w:w="4568" w:type="dxa"/>
            <w:vAlign w:val="center"/>
          </w:tcPr>
          <w:p w:rsidR="00C8568F" w:rsidRPr="0028428A" w:rsidRDefault="00C8568F" w:rsidP="007877F7">
            <w:pPr>
              <w:rPr>
                <w:b/>
              </w:rPr>
            </w:pPr>
            <w:r w:rsidRPr="00486C76">
              <w:rPr>
                <w:b/>
              </w:rPr>
              <w:t>УТВЕРЖДАЮ</w:t>
            </w:r>
          </w:p>
        </w:tc>
      </w:tr>
      <w:tr w:rsidR="00C8568F" w:rsidRPr="00B72CDC" w:rsidTr="00113C00">
        <w:trPr>
          <w:trHeight w:val="429"/>
        </w:trPr>
        <w:tc>
          <w:tcPr>
            <w:tcW w:w="5003" w:type="dxa"/>
            <w:vAlign w:val="center"/>
          </w:tcPr>
          <w:p w:rsidR="00C8568F" w:rsidRPr="00B72CDC" w:rsidRDefault="00C8568F" w:rsidP="007877F7">
            <w:r w:rsidRPr="00B72CDC">
              <w:t xml:space="preserve">  </w:t>
            </w:r>
          </w:p>
        </w:tc>
        <w:tc>
          <w:tcPr>
            <w:tcW w:w="4568" w:type="dxa"/>
            <w:vAlign w:val="center"/>
          </w:tcPr>
          <w:p w:rsidR="00C8568F" w:rsidRDefault="00C8568F" w:rsidP="007877F7">
            <w:r>
              <w:t xml:space="preserve">Проректор </w:t>
            </w:r>
          </w:p>
          <w:p w:rsidR="00C8568F" w:rsidRPr="00B72CDC" w:rsidRDefault="00C8568F" w:rsidP="007877F7">
            <w:r>
              <w:t>по учебно-методической</w:t>
            </w:r>
            <w:r w:rsidRPr="00B72CDC">
              <w:t xml:space="preserve"> работе </w:t>
            </w:r>
          </w:p>
          <w:p w:rsidR="00C8568F" w:rsidRPr="00B72CDC" w:rsidRDefault="00C8568F" w:rsidP="00937EE9">
            <w:r>
              <w:t>_____________________С.</w:t>
            </w:r>
            <w:r w:rsidR="00937EE9">
              <w:t xml:space="preserve"> </w:t>
            </w:r>
            <w:r>
              <w:t>Г.</w:t>
            </w:r>
            <w:r w:rsidR="00937EE9">
              <w:t xml:space="preserve"> </w:t>
            </w:r>
            <w:r>
              <w:t>Дембицкий</w:t>
            </w:r>
            <w:r w:rsidRPr="00B72CDC">
              <w:t xml:space="preserve"> </w:t>
            </w:r>
          </w:p>
        </w:tc>
      </w:tr>
      <w:tr w:rsidR="00C8568F" w:rsidRPr="00B72CDC" w:rsidTr="00113C00">
        <w:trPr>
          <w:trHeight w:val="404"/>
        </w:trPr>
        <w:tc>
          <w:tcPr>
            <w:tcW w:w="5003" w:type="dxa"/>
            <w:vAlign w:val="center"/>
          </w:tcPr>
          <w:p w:rsidR="00C8568F" w:rsidRPr="00B72CDC" w:rsidRDefault="00C8568F" w:rsidP="007877F7"/>
        </w:tc>
        <w:tc>
          <w:tcPr>
            <w:tcW w:w="4568" w:type="dxa"/>
            <w:vAlign w:val="center"/>
          </w:tcPr>
          <w:p w:rsidR="00C8568F" w:rsidRPr="00B72CDC" w:rsidRDefault="00C8568F" w:rsidP="00AA745F">
            <w:r w:rsidRPr="00B72CDC">
              <w:t>«</w:t>
            </w:r>
            <w:r w:rsidR="00B10E2D">
              <w:rPr>
                <w:u w:val="single"/>
              </w:rPr>
              <w:t>28</w:t>
            </w:r>
            <w:r w:rsidRPr="00B72CDC">
              <w:t>»</w:t>
            </w:r>
            <w:r>
              <w:t xml:space="preserve"> </w:t>
            </w:r>
            <w:r w:rsidRPr="00B72CDC">
              <w:t>_</w:t>
            </w:r>
            <w:r w:rsidR="00B10E2D">
              <w:rPr>
                <w:u w:val="single"/>
              </w:rPr>
              <w:t>июня        2018 г.</w:t>
            </w:r>
          </w:p>
        </w:tc>
      </w:tr>
    </w:tbl>
    <w:p w:rsidR="00C8568F" w:rsidRDefault="00C8568F" w:rsidP="00C8568F">
      <w:pPr>
        <w:tabs>
          <w:tab w:val="right" w:leader="underscore" w:pos="8505"/>
        </w:tabs>
        <w:rPr>
          <w:b/>
          <w:bCs/>
        </w:rPr>
      </w:pPr>
    </w:p>
    <w:p w:rsidR="00C8568F" w:rsidRDefault="00C8568F" w:rsidP="00C8568F">
      <w:pPr>
        <w:tabs>
          <w:tab w:val="right" w:leader="underscore" w:pos="8505"/>
        </w:tabs>
        <w:rPr>
          <w:b/>
          <w:bCs/>
        </w:rPr>
      </w:pPr>
    </w:p>
    <w:p w:rsidR="00E6124E" w:rsidRDefault="00E6124E" w:rsidP="00C8568F">
      <w:pPr>
        <w:tabs>
          <w:tab w:val="right" w:leader="underscore" w:pos="8505"/>
        </w:tabs>
        <w:rPr>
          <w:b/>
          <w:bCs/>
        </w:rPr>
      </w:pPr>
    </w:p>
    <w:p w:rsidR="00C8568F" w:rsidRPr="0015599E" w:rsidRDefault="00C8568F" w:rsidP="001114CE">
      <w:pPr>
        <w:tabs>
          <w:tab w:val="right" w:leader="underscore" w:pos="8505"/>
        </w:tabs>
        <w:ind w:firstLine="567"/>
        <w:outlineLvl w:val="0"/>
        <w:rPr>
          <w:b/>
          <w:bCs/>
          <w:sz w:val="28"/>
          <w:szCs w:val="28"/>
        </w:rPr>
      </w:pPr>
      <w:r w:rsidRPr="0015599E">
        <w:rPr>
          <w:b/>
          <w:bCs/>
          <w:sz w:val="28"/>
          <w:szCs w:val="28"/>
        </w:rPr>
        <w:t>РАБОЧА</w:t>
      </w:r>
      <w:r w:rsidR="00423B64">
        <w:rPr>
          <w:b/>
          <w:bCs/>
          <w:sz w:val="28"/>
          <w:szCs w:val="28"/>
        </w:rPr>
        <w:t>Я ПРОГРАММА УЧЕБНОЙ ДИСЦИПЛИНЫ</w:t>
      </w:r>
      <w:r w:rsidRPr="0015599E">
        <w:rPr>
          <w:b/>
          <w:bCs/>
          <w:sz w:val="28"/>
          <w:szCs w:val="28"/>
        </w:rPr>
        <w:t xml:space="preserve"> </w:t>
      </w:r>
    </w:p>
    <w:p w:rsidR="00C8568F" w:rsidRDefault="00C8568F" w:rsidP="00C8568F">
      <w:pPr>
        <w:tabs>
          <w:tab w:val="right" w:leader="underscore" w:pos="8505"/>
        </w:tabs>
        <w:ind w:firstLine="567"/>
        <w:jc w:val="center"/>
        <w:outlineLvl w:val="0"/>
        <w:rPr>
          <w:b/>
          <w:bCs/>
        </w:rPr>
      </w:pPr>
      <w:r>
        <w:rPr>
          <w:b/>
          <w:bCs/>
        </w:rPr>
        <w:t>_____________________</w:t>
      </w:r>
      <w:r w:rsidR="00423B64" w:rsidRPr="00423B64">
        <w:rPr>
          <w:b/>
          <w:bCs/>
          <w:u w:val="single"/>
        </w:rPr>
        <w:t xml:space="preserve"> </w:t>
      </w:r>
      <w:r w:rsidR="00423B64" w:rsidRPr="00E56B27">
        <w:rPr>
          <w:b/>
          <w:bCs/>
          <w:u w:val="single"/>
        </w:rPr>
        <w:t>Иностранный язык</w:t>
      </w:r>
      <w:r w:rsidR="00423B64">
        <w:rPr>
          <w:b/>
          <w:bCs/>
        </w:rPr>
        <w:t xml:space="preserve"> </w:t>
      </w:r>
      <w:r>
        <w:rPr>
          <w:b/>
          <w:bCs/>
        </w:rPr>
        <w:t>________________________</w:t>
      </w:r>
    </w:p>
    <w:p w:rsidR="00C8568F" w:rsidRPr="00087D04" w:rsidRDefault="00C8568F" w:rsidP="00423B64">
      <w:pPr>
        <w:tabs>
          <w:tab w:val="right" w:leader="underscore" w:pos="8505"/>
        </w:tabs>
        <w:ind w:firstLine="567"/>
        <w:outlineLvl w:val="0"/>
        <w:rPr>
          <w:bCs/>
          <w:i/>
          <w:sz w:val="20"/>
          <w:szCs w:val="20"/>
          <w:vertAlign w:val="superscript"/>
        </w:rPr>
      </w:pPr>
    </w:p>
    <w:p w:rsidR="00C8568F" w:rsidRDefault="00C8568F" w:rsidP="00C8568F">
      <w:pPr>
        <w:tabs>
          <w:tab w:val="right" w:leader="underscore" w:pos="8505"/>
        </w:tabs>
        <w:outlineLvl w:val="0"/>
        <w:rPr>
          <w:bCs/>
          <w:i/>
          <w:sz w:val="22"/>
          <w:szCs w:val="22"/>
        </w:rPr>
      </w:pPr>
    </w:p>
    <w:p w:rsidR="00C8568F" w:rsidRPr="00A3162C" w:rsidRDefault="00C8568F" w:rsidP="00C8568F">
      <w:pPr>
        <w:tabs>
          <w:tab w:val="right" w:leader="underscore" w:pos="8505"/>
        </w:tabs>
        <w:outlineLvl w:val="0"/>
        <w:rPr>
          <w:b/>
          <w:bCs/>
          <w:sz w:val="22"/>
          <w:szCs w:val="22"/>
        </w:rPr>
      </w:pPr>
      <w:r w:rsidRPr="00A3162C">
        <w:rPr>
          <w:b/>
          <w:bCs/>
          <w:sz w:val="22"/>
          <w:szCs w:val="22"/>
        </w:rPr>
        <w:t xml:space="preserve">Уровень освоения основной </w:t>
      </w:r>
    </w:p>
    <w:p w:rsidR="00E94CC0" w:rsidRPr="00A3162C" w:rsidRDefault="00E94CC0" w:rsidP="00C8568F">
      <w:pPr>
        <w:tabs>
          <w:tab w:val="right" w:leader="underscore" w:pos="8505"/>
        </w:tabs>
        <w:outlineLvl w:val="0"/>
        <w:rPr>
          <w:b/>
          <w:bCs/>
          <w:sz w:val="22"/>
          <w:szCs w:val="22"/>
        </w:rPr>
      </w:pPr>
      <w:r w:rsidRPr="00A3162C">
        <w:rPr>
          <w:b/>
          <w:bCs/>
          <w:sz w:val="22"/>
          <w:szCs w:val="22"/>
        </w:rPr>
        <w:t>профессиональной</w:t>
      </w:r>
    </w:p>
    <w:p w:rsidR="00C8568F" w:rsidRPr="00A3162C" w:rsidRDefault="00C8568F" w:rsidP="00C8568F">
      <w:pPr>
        <w:tabs>
          <w:tab w:val="right" w:leader="underscore" w:pos="8505"/>
        </w:tabs>
        <w:outlineLvl w:val="0"/>
        <w:rPr>
          <w:bCs/>
          <w:sz w:val="22"/>
          <w:szCs w:val="22"/>
        </w:rPr>
      </w:pPr>
      <w:r w:rsidRPr="00A3162C">
        <w:rPr>
          <w:b/>
          <w:bCs/>
          <w:sz w:val="22"/>
          <w:szCs w:val="22"/>
        </w:rPr>
        <w:t>образовательной программы</w:t>
      </w:r>
      <w:r w:rsidR="00423B64">
        <w:rPr>
          <w:b/>
          <w:bCs/>
          <w:sz w:val="22"/>
          <w:szCs w:val="22"/>
        </w:rPr>
        <w:t xml:space="preserve"> </w:t>
      </w:r>
      <w:r w:rsidR="00423B64">
        <w:rPr>
          <w:b/>
          <w:bCs/>
          <w:u w:val="single"/>
        </w:rPr>
        <w:t>академический бакалаври</w:t>
      </w:r>
      <w:r w:rsidR="00423B64" w:rsidRPr="00E56B27">
        <w:rPr>
          <w:b/>
          <w:bCs/>
          <w:u w:val="single"/>
        </w:rPr>
        <w:t>ат</w:t>
      </w:r>
      <w:r w:rsidR="00423B64">
        <w:rPr>
          <w:b/>
          <w:bCs/>
          <w:u w:val="single"/>
        </w:rPr>
        <w:t xml:space="preserve"> </w:t>
      </w:r>
    </w:p>
    <w:p w:rsidR="00C8568F" w:rsidRDefault="00C8568F" w:rsidP="00C8568F">
      <w:pPr>
        <w:tabs>
          <w:tab w:val="right" w:leader="underscore" w:pos="8505"/>
        </w:tabs>
        <w:rPr>
          <w:bCs/>
          <w:i/>
          <w:sz w:val="22"/>
          <w:szCs w:val="22"/>
        </w:rPr>
      </w:pPr>
    </w:p>
    <w:p w:rsidR="00E0518A" w:rsidRPr="006D1223" w:rsidRDefault="00C8568F" w:rsidP="00E0518A">
      <w:pPr>
        <w:tabs>
          <w:tab w:val="right" w:leader="underscore" w:pos="8505"/>
        </w:tabs>
        <w:rPr>
          <w:b/>
          <w:bCs/>
          <w:u w:val="single"/>
        </w:rPr>
      </w:pPr>
      <w:r w:rsidRPr="00417EBB">
        <w:rPr>
          <w:b/>
          <w:bCs/>
          <w:sz w:val="22"/>
          <w:szCs w:val="22"/>
        </w:rPr>
        <w:t>Направление подготовки</w:t>
      </w:r>
      <w:r w:rsidR="00423B64">
        <w:rPr>
          <w:b/>
          <w:bCs/>
          <w:sz w:val="22"/>
          <w:szCs w:val="22"/>
        </w:rPr>
        <w:t xml:space="preserve"> </w:t>
      </w:r>
      <w:r w:rsidR="00F53FF2" w:rsidRPr="00F53FF2">
        <w:rPr>
          <w:b/>
          <w:bCs/>
          <w:u w:val="single"/>
        </w:rPr>
        <w:t>3</w:t>
      </w:r>
      <w:r w:rsidR="006D1223" w:rsidRPr="007C29FA">
        <w:rPr>
          <w:b/>
          <w:bCs/>
          <w:u w:val="single"/>
        </w:rPr>
        <w:t>8</w:t>
      </w:r>
      <w:r w:rsidR="00F53FF2" w:rsidRPr="00F53FF2">
        <w:rPr>
          <w:b/>
          <w:bCs/>
          <w:u w:val="single"/>
        </w:rPr>
        <w:t>.03.0</w:t>
      </w:r>
      <w:r w:rsidR="006D1223" w:rsidRPr="007C29FA">
        <w:rPr>
          <w:b/>
          <w:bCs/>
          <w:u w:val="single"/>
        </w:rPr>
        <w:t>3</w:t>
      </w:r>
      <w:r w:rsidR="00F53FF2">
        <w:rPr>
          <w:b/>
          <w:bCs/>
          <w:u w:val="single"/>
        </w:rPr>
        <w:t xml:space="preserve"> </w:t>
      </w:r>
      <w:r w:rsidR="006D1223">
        <w:rPr>
          <w:b/>
          <w:bCs/>
          <w:u w:val="single"/>
        </w:rPr>
        <w:t>Управление персоналом</w:t>
      </w:r>
    </w:p>
    <w:p w:rsidR="00423B64" w:rsidRDefault="00423B64" w:rsidP="00C8568F">
      <w:pPr>
        <w:tabs>
          <w:tab w:val="right" w:leader="underscore" w:pos="8505"/>
        </w:tabs>
        <w:rPr>
          <w:b/>
          <w:bCs/>
        </w:rPr>
      </w:pPr>
    </w:p>
    <w:p w:rsidR="007F34D7" w:rsidRDefault="00C8568F" w:rsidP="007F34D7">
      <w:pPr>
        <w:tabs>
          <w:tab w:val="right" w:leader="underscore" w:pos="8505"/>
        </w:tabs>
        <w:rPr>
          <w:b/>
          <w:bCs/>
        </w:rPr>
      </w:pPr>
      <w:r w:rsidRPr="00417EBB">
        <w:rPr>
          <w:b/>
          <w:bCs/>
        </w:rPr>
        <w:t>Профиль</w:t>
      </w:r>
      <w:r w:rsidR="00113C00">
        <w:rPr>
          <w:b/>
          <w:bCs/>
        </w:rPr>
        <w:t xml:space="preserve"> </w:t>
      </w:r>
      <w:r w:rsidR="00417EBB">
        <w:rPr>
          <w:b/>
          <w:bCs/>
        </w:rPr>
        <w:t xml:space="preserve"> </w:t>
      </w:r>
      <w:r>
        <w:rPr>
          <w:b/>
          <w:bCs/>
        </w:rPr>
        <w:t xml:space="preserve">  </w:t>
      </w:r>
      <w:r w:rsidR="00423B64">
        <w:rPr>
          <w:b/>
          <w:bCs/>
        </w:rPr>
        <w:t xml:space="preserve">   </w:t>
      </w:r>
      <w:r w:rsidR="00255C63">
        <w:rPr>
          <w:b/>
          <w:bCs/>
        </w:rPr>
        <w:t xml:space="preserve">                   </w:t>
      </w:r>
      <w:r w:rsidR="006D1223" w:rsidRPr="006D1223">
        <w:rPr>
          <w:b/>
          <w:bCs/>
          <w:u w:val="single"/>
        </w:rPr>
        <w:t>Управление интеллектуальным капиталом</w:t>
      </w:r>
    </w:p>
    <w:p w:rsidR="00087D04" w:rsidRDefault="00087D04" w:rsidP="00C8568F">
      <w:pPr>
        <w:tabs>
          <w:tab w:val="right" w:leader="underscore" w:pos="8505"/>
        </w:tabs>
        <w:rPr>
          <w:b/>
          <w:bCs/>
        </w:rPr>
      </w:pPr>
    </w:p>
    <w:p w:rsidR="00423B64" w:rsidRDefault="00C8568F" w:rsidP="00423B64">
      <w:pPr>
        <w:tabs>
          <w:tab w:val="right" w:leader="underscore" w:pos="8505"/>
        </w:tabs>
        <w:rPr>
          <w:b/>
          <w:bCs/>
        </w:rPr>
      </w:pPr>
      <w:r>
        <w:rPr>
          <w:b/>
          <w:bCs/>
        </w:rPr>
        <w:t>Форм</w:t>
      </w:r>
      <w:r w:rsidR="00E94CC0">
        <w:rPr>
          <w:b/>
          <w:bCs/>
        </w:rPr>
        <w:t>ы</w:t>
      </w:r>
      <w:r>
        <w:rPr>
          <w:b/>
          <w:bCs/>
        </w:rPr>
        <w:t xml:space="preserve"> обучения                 </w:t>
      </w:r>
      <w:r w:rsidR="003B0DA8">
        <w:rPr>
          <w:b/>
          <w:bCs/>
          <w:u w:val="single"/>
        </w:rPr>
        <w:t>заочная</w:t>
      </w:r>
      <w:r w:rsidR="00423B64">
        <w:rPr>
          <w:b/>
          <w:bCs/>
          <w:u w:val="single"/>
        </w:rPr>
        <w:t xml:space="preserve"> </w:t>
      </w:r>
      <w:r>
        <w:rPr>
          <w:b/>
          <w:bCs/>
        </w:rPr>
        <w:t xml:space="preserve"> </w:t>
      </w:r>
    </w:p>
    <w:p w:rsidR="00423B64" w:rsidRDefault="00423B64" w:rsidP="00423B64">
      <w:pPr>
        <w:tabs>
          <w:tab w:val="right" w:leader="underscore" w:pos="8505"/>
        </w:tabs>
        <w:rPr>
          <w:b/>
          <w:bCs/>
        </w:rPr>
      </w:pPr>
    </w:p>
    <w:p w:rsidR="00113C00" w:rsidRDefault="00113C00" w:rsidP="00423B64">
      <w:pPr>
        <w:tabs>
          <w:tab w:val="right" w:leader="underscore" w:pos="8505"/>
        </w:tabs>
        <w:rPr>
          <w:b/>
          <w:bCs/>
        </w:rPr>
      </w:pPr>
      <w:r>
        <w:rPr>
          <w:b/>
          <w:bCs/>
        </w:rPr>
        <w:t xml:space="preserve">Нормативный срок           </w:t>
      </w:r>
    </w:p>
    <w:p w:rsidR="00113C00" w:rsidRDefault="00113C00" w:rsidP="00113C00">
      <w:pPr>
        <w:tabs>
          <w:tab w:val="right" w:leader="underscore" w:pos="8505"/>
        </w:tabs>
        <w:rPr>
          <w:b/>
          <w:bCs/>
        </w:rPr>
      </w:pPr>
      <w:r>
        <w:rPr>
          <w:b/>
          <w:bCs/>
        </w:rPr>
        <w:t xml:space="preserve">освоения  ОПОП               </w:t>
      </w:r>
      <w:r w:rsidRPr="007D6E82">
        <w:rPr>
          <w:bCs/>
          <w:i/>
        </w:rPr>
        <w:t xml:space="preserve">  </w:t>
      </w:r>
      <w:r w:rsidR="00423B64" w:rsidRPr="00E56B27">
        <w:rPr>
          <w:b/>
          <w:bCs/>
          <w:u w:val="single"/>
        </w:rPr>
        <w:t>4 года</w:t>
      </w:r>
      <w:r>
        <w:rPr>
          <w:b/>
          <w:bCs/>
        </w:rPr>
        <w:t xml:space="preserve"> </w:t>
      </w:r>
    </w:p>
    <w:p w:rsidR="00113C00" w:rsidRPr="00087D04" w:rsidRDefault="00113C00" w:rsidP="00113C00">
      <w:pPr>
        <w:tabs>
          <w:tab w:val="right" w:leader="underscore" w:pos="8505"/>
        </w:tabs>
        <w:rPr>
          <w:b/>
          <w:bCs/>
          <w:sz w:val="20"/>
          <w:szCs w:val="20"/>
        </w:rPr>
      </w:pPr>
      <w:r w:rsidRPr="00087D04">
        <w:rPr>
          <w:b/>
          <w:bCs/>
          <w:sz w:val="20"/>
          <w:szCs w:val="20"/>
        </w:rPr>
        <w:t xml:space="preserve">     </w:t>
      </w:r>
      <w:r w:rsidR="00087D04" w:rsidRPr="00087D04">
        <w:rPr>
          <w:b/>
          <w:bCs/>
          <w:sz w:val="20"/>
          <w:szCs w:val="20"/>
        </w:rPr>
        <w:t xml:space="preserve">                                                                        </w:t>
      </w:r>
    </w:p>
    <w:p w:rsidR="00C8568F" w:rsidRPr="00DB6C95" w:rsidRDefault="00C8568F" w:rsidP="00417EBB">
      <w:pPr>
        <w:tabs>
          <w:tab w:val="right" w:leader="underscore" w:pos="8505"/>
        </w:tabs>
        <w:jc w:val="both"/>
        <w:rPr>
          <w:b/>
          <w:bCs/>
        </w:rPr>
      </w:pPr>
      <w:r w:rsidRPr="00E94CC0">
        <w:rPr>
          <w:b/>
          <w:bCs/>
        </w:rPr>
        <w:t>Институт</w:t>
      </w:r>
      <w:r>
        <w:rPr>
          <w:b/>
          <w:bCs/>
        </w:rPr>
        <w:t xml:space="preserve">      </w:t>
      </w:r>
      <w:r w:rsidR="00423B64">
        <w:rPr>
          <w:b/>
          <w:bCs/>
        </w:rPr>
        <w:t xml:space="preserve">                   </w:t>
      </w:r>
      <w:r>
        <w:rPr>
          <w:b/>
          <w:bCs/>
        </w:rPr>
        <w:t xml:space="preserve"> </w:t>
      </w:r>
      <w:r w:rsidR="00DB6C95" w:rsidRPr="00DB6C95">
        <w:rPr>
          <w:b/>
          <w:bCs/>
          <w:u w:val="single"/>
        </w:rPr>
        <w:t>социальной инженерии</w:t>
      </w:r>
    </w:p>
    <w:p w:rsidR="00C8568F" w:rsidRDefault="00C8568F" w:rsidP="00C8568F">
      <w:pPr>
        <w:tabs>
          <w:tab w:val="right" w:leader="underscore" w:pos="8505"/>
        </w:tabs>
        <w:rPr>
          <w:b/>
          <w:bCs/>
        </w:rPr>
      </w:pPr>
    </w:p>
    <w:p w:rsidR="00C8568F" w:rsidRDefault="00C8568F" w:rsidP="00C8568F">
      <w:pPr>
        <w:tabs>
          <w:tab w:val="right" w:leader="underscore" w:pos="8505"/>
        </w:tabs>
        <w:rPr>
          <w:b/>
          <w:bCs/>
          <w:u w:val="single"/>
        </w:rPr>
      </w:pPr>
      <w:r>
        <w:rPr>
          <w:b/>
          <w:bCs/>
        </w:rPr>
        <w:t xml:space="preserve">Кафедра                                </w:t>
      </w:r>
      <w:r w:rsidR="00F744BE">
        <w:rPr>
          <w:b/>
          <w:bCs/>
          <w:u w:val="single"/>
        </w:rPr>
        <w:t>Иностранных языков</w:t>
      </w:r>
    </w:p>
    <w:p w:rsidR="00423B64" w:rsidRDefault="00423B64" w:rsidP="00C8568F">
      <w:pPr>
        <w:tabs>
          <w:tab w:val="right" w:leader="underscore" w:pos="8505"/>
        </w:tabs>
        <w:rPr>
          <w:b/>
          <w:bCs/>
        </w:rPr>
      </w:pPr>
    </w:p>
    <w:p w:rsidR="00C8568F" w:rsidRDefault="00C8568F" w:rsidP="00C8568F">
      <w:pPr>
        <w:tabs>
          <w:tab w:val="right" w:leader="underscore" w:pos="8505"/>
        </w:tabs>
        <w:rPr>
          <w:b/>
          <w:bCs/>
        </w:rPr>
      </w:pPr>
      <w:r>
        <w:rPr>
          <w:b/>
          <w:bCs/>
        </w:rPr>
        <w:t>Начальник учебно-методического</w:t>
      </w:r>
    </w:p>
    <w:p w:rsidR="00C8568F" w:rsidRPr="0064291D" w:rsidRDefault="00C8568F" w:rsidP="00C8568F">
      <w:pPr>
        <w:tabs>
          <w:tab w:val="right" w:leader="underscore" w:pos="8505"/>
        </w:tabs>
        <w:rPr>
          <w:b/>
          <w:bCs/>
          <w:sz w:val="18"/>
          <w:szCs w:val="18"/>
        </w:rPr>
      </w:pPr>
      <w:r>
        <w:rPr>
          <w:b/>
          <w:bCs/>
        </w:rPr>
        <w:t xml:space="preserve">управления                                            _________________          </w:t>
      </w:r>
      <w:r w:rsidR="00225E6C">
        <w:rPr>
          <w:b/>
          <w:bCs/>
        </w:rPr>
        <w:t xml:space="preserve"> </w:t>
      </w:r>
      <w:r w:rsidR="00225E6C" w:rsidRPr="00423B64">
        <w:rPr>
          <w:bCs/>
        </w:rPr>
        <w:t>Е.Б. Никитаева</w:t>
      </w:r>
    </w:p>
    <w:p w:rsidR="00DC111D" w:rsidRDefault="00DC111D" w:rsidP="00C8568F">
      <w:pPr>
        <w:tabs>
          <w:tab w:val="right" w:leader="underscore" w:pos="8505"/>
        </w:tabs>
        <w:rPr>
          <w:b/>
          <w:bCs/>
        </w:rPr>
      </w:pPr>
    </w:p>
    <w:p w:rsidR="00DC111D" w:rsidRDefault="00DC111D" w:rsidP="00C8568F">
      <w:pPr>
        <w:tabs>
          <w:tab w:val="right" w:leader="underscore" w:pos="8505"/>
        </w:tabs>
        <w:rPr>
          <w:b/>
          <w:bCs/>
        </w:rPr>
      </w:pPr>
    </w:p>
    <w:p w:rsidR="00597390" w:rsidRDefault="00597390" w:rsidP="00597390">
      <w:pPr>
        <w:tabs>
          <w:tab w:val="right" w:leader="underscore" w:pos="8505"/>
        </w:tabs>
        <w:jc w:val="center"/>
        <w:rPr>
          <w:b/>
          <w:bCs/>
        </w:rPr>
      </w:pPr>
    </w:p>
    <w:p w:rsidR="00417EBB" w:rsidRDefault="00417EBB" w:rsidP="00597390">
      <w:pPr>
        <w:tabs>
          <w:tab w:val="right" w:leader="underscore" w:pos="8505"/>
        </w:tabs>
        <w:jc w:val="center"/>
        <w:rPr>
          <w:b/>
          <w:bCs/>
        </w:rPr>
      </w:pPr>
    </w:p>
    <w:p w:rsidR="00DB6C95" w:rsidRDefault="00DB6C95" w:rsidP="00597390">
      <w:pPr>
        <w:tabs>
          <w:tab w:val="right" w:leader="underscore" w:pos="8505"/>
        </w:tabs>
        <w:jc w:val="center"/>
        <w:rPr>
          <w:b/>
          <w:bCs/>
        </w:rPr>
      </w:pPr>
    </w:p>
    <w:p w:rsidR="00DB6C95" w:rsidRDefault="00DB6C95" w:rsidP="00597390">
      <w:pPr>
        <w:tabs>
          <w:tab w:val="right" w:leader="underscore" w:pos="8505"/>
        </w:tabs>
        <w:jc w:val="center"/>
        <w:rPr>
          <w:b/>
          <w:bCs/>
        </w:rPr>
      </w:pPr>
    </w:p>
    <w:p w:rsidR="00DB6C95" w:rsidRDefault="00DB6C95" w:rsidP="00597390">
      <w:pPr>
        <w:tabs>
          <w:tab w:val="right" w:leader="underscore" w:pos="8505"/>
        </w:tabs>
        <w:jc w:val="center"/>
        <w:rPr>
          <w:b/>
          <w:bCs/>
        </w:rPr>
      </w:pPr>
    </w:p>
    <w:p w:rsidR="00DB6C95" w:rsidRDefault="00DB6C95" w:rsidP="00597390">
      <w:pPr>
        <w:tabs>
          <w:tab w:val="right" w:leader="underscore" w:pos="8505"/>
        </w:tabs>
        <w:jc w:val="center"/>
        <w:rPr>
          <w:b/>
          <w:bCs/>
        </w:rPr>
      </w:pPr>
    </w:p>
    <w:p w:rsidR="00DB6C95" w:rsidRDefault="00DB6C95" w:rsidP="00597390">
      <w:pPr>
        <w:tabs>
          <w:tab w:val="right" w:leader="underscore" w:pos="8505"/>
        </w:tabs>
        <w:jc w:val="center"/>
        <w:rPr>
          <w:b/>
          <w:bCs/>
        </w:rPr>
      </w:pPr>
    </w:p>
    <w:p w:rsidR="00DB6C95" w:rsidRDefault="00DB6C95" w:rsidP="00597390">
      <w:pPr>
        <w:tabs>
          <w:tab w:val="right" w:leader="underscore" w:pos="8505"/>
        </w:tabs>
        <w:jc w:val="center"/>
        <w:rPr>
          <w:b/>
          <w:bCs/>
        </w:rPr>
      </w:pPr>
    </w:p>
    <w:p w:rsidR="00DB6C95" w:rsidRDefault="00DB6C95" w:rsidP="00597390">
      <w:pPr>
        <w:tabs>
          <w:tab w:val="right" w:leader="underscore" w:pos="8505"/>
        </w:tabs>
        <w:jc w:val="center"/>
        <w:rPr>
          <w:b/>
          <w:bCs/>
        </w:rPr>
      </w:pPr>
    </w:p>
    <w:p w:rsidR="00DB6C95" w:rsidRDefault="00DB6C95" w:rsidP="00597390">
      <w:pPr>
        <w:tabs>
          <w:tab w:val="right" w:leader="underscore" w:pos="8505"/>
        </w:tabs>
        <w:jc w:val="center"/>
        <w:rPr>
          <w:b/>
          <w:bCs/>
        </w:rPr>
      </w:pPr>
    </w:p>
    <w:p w:rsidR="00DC111D" w:rsidRDefault="00597390" w:rsidP="00597390">
      <w:pPr>
        <w:tabs>
          <w:tab w:val="right" w:leader="underscore" w:pos="8505"/>
        </w:tabs>
        <w:jc w:val="center"/>
        <w:rPr>
          <w:b/>
          <w:bCs/>
        </w:rPr>
      </w:pPr>
      <w:r w:rsidRPr="00255C63">
        <w:rPr>
          <w:b/>
          <w:bCs/>
        </w:rPr>
        <w:t>Москва,  20</w:t>
      </w:r>
      <w:r w:rsidR="00423B64" w:rsidRPr="00255C63">
        <w:rPr>
          <w:b/>
          <w:bCs/>
        </w:rPr>
        <w:t>18</w:t>
      </w:r>
      <w:r w:rsidRPr="00255C63">
        <w:rPr>
          <w:b/>
          <w:bCs/>
        </w:rPr>
        <w:t xml:space="preserve"> г.</w:t>
      </w:r>
    </w:p>
    <w:p w:rsidR="00AB0E0F" w:rsidRDefault="00AB0E0F" w:rsidP="00597390">
      <w:pPr>
        <w:tabs>
          <w:tab w:val="right" w:leader="underscore" w:pos="8505"/>
        </w:tabs>
        <w:jc w:val="center"/>
        <w:rPr>
          <w:b/>
          <w:bCs/>
        </w:rPr>
      </w:pPr>
    </w:p>
    <w:p w:rsidR="00255C63" w:rsidRDefault="00423B64" w:rsidP="00255C63">
      <w:pPr>
        <w:tabs>
          <w:tab w:val="right" w:leader="underscore" w:pos="8505"/>
        </w:tabs>
        <w:jc w:val="both"/>
      </w:pPr>
      <w:r>
        <w:rPr>
          <w:b/>
          <w:bCs/>
        </w:rPr>
        <w:br w:type="page"/>
      </w:r>
      <w:r w:rsidR="00C8568F" w:rsidRPr="00B72CDC">
        <w:lastRenderedPageBreak/>
        <w:t>При разработке рабочей программы учебной дисциплины в основу положены:</w:t>
      </w:r>
      <w:bookmarkStart w:id="0" w:name="_Toc264543477"/>
      <w:bookmarkStart w:id="1" w:name="_Toc264543519"/>
    </w:p>
    <w:p w:rsidR="00255C63" w:rsidRPr="00D75B64" w:rsidRDefault="00255C63" w:rsidP="00B52634">
      <w:pPr>
        <w:numPr>
          <w:ilvl w:val="0"/>
          <w:numId w:val="3"/>
        </w:numPr>
        <w:jc w:val="both"/>
      </w:pPr>
      <w:r>
        <w:t>ФГОС ВО по направлению подготовки</w:t>
      </w:r>
      <w:r w:rsidR="006D1223">
        <w:t xml:space="preserve"> </w:t>
      </w:r>
      <w:r w:rsidR="006D1223" w:rsidRPr="006D1223">
        <w:t>38.03.03 Управление персоналом</w:t>
      </w:r>
      <w:r w:rsidRPr="00D75B64">
        <w:t>,</w:t>
      </w:r>
    </w:p>
    <w:p w:rsidR="00255C63" w:rsidRDefault="00255C63" w:rsidP="00255C63">
      <w:pPr>
        <w:ind w:left="720"/>
        <w:jc w:val="both"/>
      </w:pPr>
      <w:r w:rsidRPr="00FE45C3">
        <w:t>утвержденный приказом Министерства образования и науки РФ «1</w:t>
      </w:r>
      <w:r w:rsidR="006D1223">
        <w:t>4</w:t>
      </w:r>
      <w:r w:rsidRPr="00FE45C3">
        <w:t xml:space="preserve">» </w:t>
      </w:r>
      <w:r w:rsidR="006D1223">
        <w:t xml:space="preserve">декабря </w:t>
      </w:r>
      <w:r w:rsidRPr="00FE45C3">
        <w:t>201</w:t>
      </w:r>
      <w:r w:rsidR="00FE45C3" w:rsidRPr="00FE45C3">
        <w:t>5</w:t>
      </w:r>
      <w:r w:rsidR="00D75B64" w:rsidRPr="00FE45C3">
        <w:t> </w:t>
      </w:r>
      <w:r w:rsidRPr="00FE45C3">
        <w:t xml:space="preserve">г., № </w:t>
      </w:r>
      <w:r w:rsidR="00FE45C3" w:rsidRPr="00FE45C3">
        <w:t>1</w:t>
      </w:r>
      <w:r w:rsidR="006D1223">
        <w:t>461</w:t>
      </w:r>
      <w:r w:rsidRPr="00FE45C3">
        <w:t>;</w:t>
      </w:r>
    </w:p>
    <w:p w:rsidR="00255C63" w:rsidRDefault="00255C63" w:rsidP="00B52634">
      <w:pPr>
        <w:numPr>
          <w:ilvl w:val="0"/>
          <w:numId w:val="3"/>
        </w:numPr>
        <w:jc w:val="both"/>
      </w:pPr>
      <w:r>
        <w:t xml:space="preserve">Основная профессиональная образовательная программа (далее – ОПОП) по направлению подготовки </w:t>
      </w:r>
      <w:r w:rsidR="006D1223" w:rsidRPr="006D1223">
        <w:t>38.03.03 Управление персоналом</w:t>
      </w:r>
    </w:p>
    <w:p w:rsidR="00255C63" w:rsidRDefault="00255C63" w:rsidP="00255C63">
      <w:pPr>
        <w:ind w:left="720"/>
        <w:jc w:val="both"/>
      </w:pPr>
      <w:r>
        <w:t>для профиля</w:t>
      </w:r>
      <w:r w:rsidR="006D1223" w:rsidRPr="006D1223">
        <w:t xml:space="preserve"> </w:t>
      </w:r>
      <w:r w:rsidR="00B10E2D">
        <w:t>«</w:t>
      </w:r>
      <w:r w:rsidR="006D1223" w:rsidRPr="006D1223">
        <w:t>Управление интеллектуальным капиталом</w:t>
      </w:r>
      <w:r w:rsidR="00B10E2D">
        <w:t>»</w:t>
      </w:r>
      <w:r>
        <w:t>,</w:t>
      </w:r>
    </w:p>
    <w:p w:rsidR="00255C63" w:rsidRDefault="00255C63" w:rsidP="00255C63">
      <w:pPr>
        <w:ind w:left="720"/>
        <w:jc w:val="both"/>
      </w:pPr>
      <w:r w:rsidRPr="004C62BE">
        <w:t>утвержденная Ученым советом университета</w:t>
      </w:r>
      <w:r w:rsidRPr="004C62BE">
        <w:rPr>
          <w:sz w:val="20"/>
          <w:szCs w:val="20"/>
        </w:rPr>
        <w:t xml:space="preserve"> </w:t>
      </w:r>
      <w:r w:rsidRPr="004C62BE">
        <w:t>_</w:t>
      </w:r>
      <w:r w:rsidR="00B10E2D">
        <w:rPr>
          <w:u w:val="single"/>
        </w:rPr>
        <w:t>28 июня 2018 г.</w:t>
      </w:r>
      <w:r w:rsidRPr="004C62BE">
        <w:t>, протокол № _</w:t>
      </w:r>
      <w:r w:rsidR="00B10E2D">
        <w:rPr>
          <w:u w:val="single"/>
        </w:rPr>
        <w:t>8</w:t>
      </w:r>
      <w:r w:rsidRPr="004C62BE">
        <w:t>____</w:t>
      </w:r>
    </w:p>
    <w:p w:rsidR="00255C63" w:rsidRDefault="00255C63" w:rsidP="00255C63">
      <w:pPr>
        <w:tabs>
          <w:tab w:val="right" w:leader="underscore" w:pos="8505"/>
        </w:tabs>
        <w:jc w:val="both"/>
      </w:pPr>
    </w:p>
    <w:bookmarkEnd w:id="0"/>
    <w:bookmarkEnd w:id="1"/>
    <w:p w:rsidR="00C8568F" w:rsidRDefault="00C8568F"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C8568F" w:rsidRPr="00B72CDC" w:rsidRDefault="00C8568F" w:rsidP="00C8568F">
      <w:pPr>
        <w:ind w:firstLine="709"/>
        <w:jc w:val="both"/>
        <w:rPr>
          <w:b/>
        </w:rPr>
      </w:pPr>
      <w:r w:rsidRPr="00B72CDC">
        <w:rPr>
          <w:b/>
        </w:rPr>
        <w:t>Разработчик:</w:t>
      </w:r>
    </w:p>
    <w:p w:rsidR="00C8568F" w:rsidRDefault="00C8568F" w:rsidP="00C8568F">
      <w:pPr>
        <w:ind w:firstLine="709"/>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639"/>
        <w:gridCol w:w="639"/>
        <w:gridCol w:w="639"/>
        <w:gridCol w:w="4988"/>
      </w:tblGrid>
      <w:tr w:rsidR="00C8568F" w:rsidTr="007877F7">
        <w:trPr>
          <w:jc w:val="center"/>
        </w:trPr>
        <w:tc>
          <w:tcPr>
            <w:tcW w:w="0" w:type="auto"/>
            <w:tcBorders>
              <w:top w:val="nil"/>
              <w:left w:val="nil"/>
              <w:bottom w:val="single" w:sz="4" w:space="0" w:color="auto"/>
              <w:right w:val="nil"/>
            </w:tcBorders>
            <w:vAlign w:val="center"/>
          </w:tcPr>
          <w:p w:rsidR="00C8568F" w:rsidRDefault="00947D63" w:rsidP="007877F7">
            <w:pPr>
              <w:jc w:val="center"/>
            </w:pPr>
            <w:r>
              <w:t>доцент</w:t>
            </w: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right w:val="nil"/>
            </w:tcBorders>
            <w:vAlign w:val="center"/>
          </w:tcPr>
          <w:p w:rsidR="00C8568F" w:rsidRDefault="00C8568F" w:rsidP="007877F7">
            <w:pPr>
              <w:jc w:val="center"/>
            </w:pP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bottom w:val="single" w:sz="4" w:space="0" w:color="auto"/>
              <w:right w:val="nil"/>
            </w:tcBorders>
            <w:vAlign w:val="center"/>
          </w:tcPr>
          <w:p w:rsidR="00C8568F" w:rsidRDefault="00D75B64" w:rsidP="00D75B64">
            <w:pPr>
              <w:jc w:val="center"/>
            </w:pPr>
            <w:r>
              <w:t xml:space="preserve">Николаева </w:t>
            </w:r>
            <w:r w:rsidR="00947D63">
              <w:t>Е.В</w:t>
            </w:r>
          </w:p>
        </w:tc>
      </w:tr>
      <w:tr w:rsidR="00C8568F" w:rsidTr="007877F7">
        <w:trPr>
          <w:jc w:val="center"/>
        </w:trPr>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r>
      <w:tr w:rsidR="00C8568F" w:rsidTr="007877F7">
        <w:trPr>
          <w:jc w:val="center"/>
        </w:trPr>
        <w:tc>
          <w:tcPr>
            <w:tcW w:w="0" w:type="auto"/>
            <w:tcBorders>
              <w:top w:val="nil"/>
              <w:left w:val="nil"/>
              <w:right w:val="nil"/>
            </w:tcBorders>
            <w:vAlign w:val="center"/>
          </w:tcPr>
          <w:p w:rsidR="00C8568F" w:rsidRPr="00255C63" w:rsidRDefault="00C8568F" w:rsidP="007877F7">
            <w:pPr>
              <w:jc w:val="center"/>
            </w:pPr>
          </w:p>
        </w:tc>
        <w:tc>
          <w:tcPr>
            <w:tcW w:w="0" w:type="auto"/>
            <w:tcBorders>
              <w:top w:val="nil"/>
              <w:left w:val="nil"/>
              <w:bottom w:val="nil"/>
              <w:right w:val="nil"/>
            </w:tcBorders>
            <w:vAlign w:val="center"/>
          </w:tcPr>
          <w:p w:rsidR="00C8568F" w:rsidRPr="00255C63" w:rsidRDefault="00C8568F" w:rsidP="007877F7">
            <w:pPr>
              <w:jc w:val="center"/>
            </w:pPr>
          </w:p>
        </w:tc>
        <w:tc>
          <w:tcPr>
            <w:tcW w:w="0" w:type="auto"/>
            <w:tcBorders>
              <w:top w:val="nil"/>
              <w:left w:val="nil"/>
              <w:right w:val="nil"/>
            </w:tcBorders>
            <w:vAlign w:val="center"/>
          </w:tcPr>
          <w:p w:rsidR="00C8568F" w:rsidRPr="00255C63" w:rsidRDefault="00C8568F" w:rsidP="007877F7">
            <w:pPr>
              <w:jc w:val="center"/>
            </w:pPr>
          </w:p>
        </w:tc>
        <w:tc>
          <w:tcPr>
            <w:tcW w:w="0" w:type="auto"/>
            <w:tcBorders>
              <w:top w:val="nil"/>
              <w:left w:val="nil"/>
              <w:bottom w:val="nil"/>
              <w:right w:val="nil"/>
            </w:tcBorders>
            <w:vAlign w:val="center"/>
          </w:tcPr>
          <w:p w:rsidR="00C8568F" w:rsidRPr="00255C63" w:rsidRDefault="00C8568F" w:rsidP="007877F7">
            <w:pPr>
              <w:jc w:val="center"/>
            </w:pPr>
          </w:p>
        </w:tc>
        <w:tc>
          <w:tcPr>
            <w:tcW w:w="0" w:type="auto"/>
            <w:tcBorders>
              <w:top w:val="nil"/>
              <w:left w:val="nil"/>
              <w:right w:val="nil"/>
            </w:tcBorders>
            <w:vAlign w:val="center"/>
          </w:tcPr>
          <w:p w:rsidR="00C8568F" w:rsidRDefault="00C8568F" w:rsidP="007877F7">
            <w:pPr>
              <w:jc w:val="center"/>
            </w:pPr>
          </w:p>
        </w:tc>
      </w:tr>
      <w:tr w:rsidR="00C8568F" w:rsidTr="007877F7">
        <w:trPr>
          <w:jc w:val="center"/>
        </w:trPr>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r>
      <w:tr w:rsidR="00C8568F" w:rsidTr="007877F7">
        <w:trPr>
          <w:jc w:val="center"/>
        </w:trPr>
        <w:tc>
          <w:tcPr>
            <w:tcW w:w="0" w:type="auto"/>
            <w:tcBorders>
              <w:top w:val="nil"/>
              <w:left w:val="nil"/>
              <w:bottom w:val="single" w:sz="4" w:space="0" w:color="auto"/>
              <w:right w:val="nil"/>
            </w:tcBorders>
            <w:vAlign w:val="center"/>
          </w:tcPr>
          <w:p w:rsidR="00C8568F" w:rsidRPr="00D148FE" w:rsidRDefault="00C8568F" w:rsidP="007877F7">
            <w:pPr>
              <w:jc w:val="center"/>
              <w:rPr>
                <w:sz w:val="20"/>
                <w:szCs w:val="20"/>
              </w:rPr>
            </w:pP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bottom w:val="single" w:sz="4" w:space="0" w:color="auto"/>
              <w:right w:val="nil"/>
            </w:tcBorders>
            <w:vAlign w:val="center"/>
          </w:tcPr>
          <w:p w:rsidR="00C8568F" w:rsidRPr="00D148FE" w:rsidRDefault="00C8568F" w:rsidP="007877F7">
            <w:pPr>
              <w:jc w:val="center"/>
              <w:rPr>
                <w:sz w:val="20"/>
                <w:szCs w:val="20"/>
              </w:rPr>
            </w:pP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bottom w:val="single" w:sz="4" w:space="0" w:color="auto"/>
              <w:right w:val="nil"/>
            </w:tcBorders>
            <w:vAlign w:val="center"/>
          </w:tcPr>
          <w:p w:rsidR="00C8568F" w:rsidRPr="00D148FE" w:rsidRDefault="00C8568F" w:rsidP="007877F7">
            <w:pPr>
              <w:jc w:val="center"/>
              <w:rPr>
                <w:sz w:val="20"/>
                <w:szCs w:val="20"/>
              </w:rPr>
            </w:pPr>
          </w:p>
        </w:tc>
      </w:tr>
    </w:tbl>
    <w:p w:rsidR="00C8568F" w:rsidRPr="00B72CDC" w:rsidRDefault="00C8568F" w:rsidP="00C8568F">
      <w:pPr>
        <w:ind w:firstLine="709"/>
        <w:jc w:val="both"/>
      </w:pPr>
    </w:p>
    <w:p w:rsidR="00D46A43" w:rsidRDefault="00D46A43" w:rsidP="00C8568F">
      <w:pPr>
        <w:ind w:firstLine="709"/>
        <w:jc w:val="both"/>
      </w:pPr>
      <w:bookmarkStart w:id="2" w:name="_Toc264543479"/>
      <w:bookmarkStart w:id="3" w:name="_Toc264543521"/>
    </w:p>
    <w:p w:rsidR="00C8568F" w:rsidRDefault="00C8568F" w:rsidP="006E07FA">
      <w:pPr>
        <w:ind w:firstLine="709"/>
        <w:jc w:val="both"/>
      </w:pPr>
      <w:r w:rsidRPr="00B72CDC">
        <w:t>Рабочая программа у</w:t>
      </w:r>
      <w:r>
        <w:t>чебной дисциплины рассмотрена и утверждена</w:t>
      </w:r>
      <w:r w:rsidRPr="00B72CDC">
        <w:t xml:space="preserve"> на заседании кафедры </w:t>
      </w:r>
      <w:bookmarkEnd w:id="2"/>
      <w:bookmarkEnd w:id="3"/>
      <w:r w:rsidR="00947D63">
        <w:rPr>
          <w:u w:val="single"/>
        </w:rPr>
        <w:t>Иностранны</w:t>
      </w:r>
      <w:r w:rsidR="00F744BE">
        <w:rPr>
          <w:u w:val="single"/>
        </w:rPr>
        <w:t>х языков</w:t>
      </w:r>
      <w:r w:rsidR="006E07FA">
        <w:rPr>
          <w:u w:val="single"/>
        </w:rPr>
        <w:t xml:space="preserve"> </w:t>
      </w:r>
      <w:r w:rsidR="006E07FA">
        <w:t>__</w:t>
      </w:r>
      <w:r w:rsidR="00B10E2D">
        <w:t xml:space="preserve">  </w:t>
      </w:r>
      <w:r w:rsidR="00B10E2D">
        <w:rPr>
          <w:u w:val="single"/>
        </w:rPr>
        <w:t>13 июня 2018 г.</w:t>
      </w:r>
      <w:r w:rsidR="006E07FA">
        <w:t>_</w:t>
      </w:r>
      <w:r w:rsidRPr="00D0513B">
        <w:t>.</w:t>
      </w:r>
      <w:r w:rsidR="00FD014D" w:rsidRPr="00D0513B">
        <w:t xml:space="preserve">, протокол № </w:t>
      </w:r>
      <w:r w:rsidR="00B10E2D">
        <w:rPr>
          <w:u w:val="single"/>
        </w:rPr>
        <w:t>12</w:t>
      </w:r>
      <w:r w:rsidR="006E07FA">
        <w:t>__</w:t>
      </w:r>
      <w:r w:rsidR="00D0513B">
        <w:t>.</w:t>
      </w:r>
    </w:p>
    <w:p w:rsidR="00C8568F" w:rsidRPr="00B72CDC" w:rsidRDefault="00C8568F" w:rsidP="00C8568F">
      <w:pPr>
        <w:ind w:firstLine="709"/>
        <w:jc w:val="both"/>
      </w:pPr>
    </w:p>
    <w:p w:rsidR="005A5B67" w:rsidRDefault="005A5B67" w:rsidP="00C8568F">
      <w:pPr>
        <w:ind w:firstLine="709"/>
        <w:jc w:val="both"/>
        <w:rPr>
          <w:b/>
        </w:rPr>
      </w:pPr>
      <w:bookmarkStart w:id="4" w:name="_Toc264543481"/>
      <w:bookmarkStart w:id="5" w:name="_Toc264543523"/>
    </w:p>
    <w:p w:rsidR="00D46A43" w:rsidRDefault="00D46A43" w:rsidP="00C8568F">
      <w:pPr>
        <w:ind w:firstLine="709"/>
        <w:jc w:val="both"/>
        <w:rPr>
          <w:b/>
        </w:rPr>
      </w:pPr>
    </w:p>
    <w:p w:rsidR="00CF6D5F" w:rsidRDefault="00CF6D5F" w:rsidP="00C8568F">
      <w:pPr>
        <w:ind w:firstLine="709"/>
        <w:jc w:val="both"/>
        <w:rPr>
          <w:b/>
        </w:rPr>
      </w:pPr>
    </w:p>
    <w:p w:rsidR="00D46A43" w:rsidRDefault="00D46A43" w:rsidP="00C8568F">
      <w:pPr>
        <w:ind w:firstLine="709"/>
        <w:jc w:val="both"/>
        <w:rPr>
          <w:b/>
        </w:rPr>
      </w:pPr>
    </w:p>
    <w:p w:rsidR="005A5B67" w:rsidRDefault="005A5B67" w:rsidP="005A5B67">
      <w:pPr>
        <w:ind w:firstLine="709"/>
        <w:jc w:val="both"/>
        <w:rPr>
          <w:b/>
        </w:rPr>
      </w:pPr>
      <w:r w:rsidRPr="004C62BE">
        <w:rPr>
          <w:b/>
        </w:rPr>
        <w:t xml:space="preserve">Руководитель ОПОП             </w:t>
      </w:r>
      <w:r w:rsidRPr="006E07FA">
        <w:t xml:space="preserve">______________                      </w:t>
      </w:r>
      <w:r w:rsidR="006E07FA">
        <w:t>А.М. Коршунов</w:t>
      </w:r>
    </w:p>
    <w:p w:rsidR="005A5B67" w:rsidRDefault="005A5B67" w:rsidP="00C8568F">
      <w:pPr>
        <w:ind w:firstLine="709"/>
        <w:jc w:val="both"/>
        <w:rPr>
          <w:b/>
        </w:rPr>
      </w:pPr>
    </w:p>
    <w:p w:rsidR="001535C3" w:rsidRDefault="00C8568F" w:rsidP="00C8568F">
      <w:pPr>
        <w:ind w:firstLine="709"/>
        <w:jc w:val="both"/>
        <w:rPr>
          <w:b/>
        </w:rPr>
      </w:pPr>
      <w:r w:rsidRPr="00753C0B">
        <w:rPr>
          <w:b/>
        </w:rPr>
        <w:t>Заведующий кафедрой</w:t>
      </w:r>
      <w:r>
        <w:rPr>
          <w:b/>
        </w:rPr>
        <w:t xml:space="preserve">         </w:t>
      </w:r>
      <w:bookmarkEnd w:id="4"/>
      <w:bookmarkEnd w:id="5"/>
      <w:r w:rsidR="001535C3">
        <w:rPr>
          <w:b/>
        </w:rPr>
        <w:t xml:space="preserve">______________                 </w:t>
      </w:r>
      <w:r w:rsidR="00D46A43">
        <w:rPr>
          <w:b/>
        </w:rPr>
        <w:t xml:space="preserve">     </w:t>
      </w:r>
      <w:r w:rsidR="001535C3">
        <w:rPr>
          <w:b/>
        </w:rPr>
        <w:t xml:space="preserve"> </w:t>
      </w:r>
      <w:r w:rsidR="00947D63" w:rsidRPr="00947D63">
        <w:t>Е.В. Казакова</w:t>
      </w:r>
    </w:p>
    <w:p w:rsidR="00947D63" w:rsidRDefault="00947D63" w:rsidP="00C8568F">
      <w:pPr>
        <w:ind w:firstLine="709"/>
        <w:jc w:val="both"/>
        <w:rPr>
          <w:b/>
        </w:rPr>
      </w:pPr>
      <w:bookmarkStart w:id="6" w:name="_Toc264543483"/>
      <w:bookmarkStart w:id="7" w:name="_Toc264543525"/>
    </w:p>
    <w:p w:rsidR="00C8568F" w:rsidRPr="007F34D7" w:rsidRDefault="005A5B67" w:rsidP="00C8568F">
      <w:pPr>
        <w:ind w:firstLine="709"/>
        <w:jc w:val="both"/>
      </w:pPr>
      <w:r>
        <w:rPr>
          <w:b/>
        </w:rPr>
        <w:t xml:space="preserve">Директор </w:t>
      </w:r>
      <w:r w:rsidR="00C8568F" w:rsidRPr="00753C0B">
        <w:rPr>
          <w:b/>
        </w:rPr>
        <w:t xml:space="preserve">института </w:t>
      </w:r>
      <w:r w:rsidR="00C8568F">
        <w:rPr>
          <w:b/>
        </w:rPr>
        <w:t xml:space="preserve"> </w:t>
      </w:r>
      <w:r>
        <w:rPr>
          <w:b/>
        </w:rPr>
        <w:t xml:space="preserve">        </w:t>
      </w:r>
      <w:r w:rsidR="00C8568F">
        <w:rPr>
          <w:b/>
        </w:rPr>
        <w:t xml:space="preserve">  </w:t>
      </w:r>
      <w:r w:rsidR="00C8568F" w:rsidRPr="003D4CA4">
        <w:rPr>
          <w:u w:val="single"/>
        </w:rPr>
        <w:tab/>
      </w:r>
      <w:r w:rsidR="00C8568F" w:rsidRPr="003D4CA4">
        <w:rPr>
          <w:u w:val="single"/>
        </w:rPr>
        <w:tab/>
      </w:r>
      <w:r w:rsidRPr="007F34D7">
        <w:rPr>
          <w:u w:val="single"/>
        </w:rPr>
        <w:t>_</w:t>
      </w:r>
      <w:r w:rsidR="00C8568F" w:rsidRPr="007F34D7">
        <w:rPr>
          <w:u w:val="single"/>
        </w:rPr>
        <w:t xml:space="preserve">    </w:t>
      </w:r>
      <w:r w:rsidR="00FD014D" w:rsidRPr="007F34D7">
        <w:rPr>
          <w:u w:val="single"/>
        </w:rPr>
        <w:t xml:space="preserve"> </w:t>
      </w:r>
      <w:r w:rsidR="00C8568F" w:rsidRPr="007F34D7">
        <w:t xml:space="preserve"> </w:t>
      </w:r>
      <w:r w:rsidR="00053626" w:rsidRPr="007F34D7">
        <w:t xml:space="preserve">        </w:t>
      </w:r>
      <w:r w:rsidRPr="007F34D7">
        <w:t xml:space="preserve">        </w:t>
      </w:r>
      <w:r w:rsidR="00D46A43" w:rsidRPr="007F34D7">
        <w:t xml:space="preserve"> </w:t>
      </w:r>
      <w:r w:rsidRPr="007F34D7">
        <w:t xml:space="preserve"> </w:t>
      </w:r>
      <w:r w:rsidR="00D46A43" w:rsidRPr="007F34D7">
        <w:t xml:space="preserve">  </w:t>
      </w:r>
      <w:r w:rsidR="00053626" w:rsidRPr="007F34D7">
        <w:t xml:space="preserve">  </w:t>
      </w:r>
      <w:r w:rsidR="00D0513B">
        <w:t xml:space="preserve">  </w:t>
      </w:r>
      <w:r w:rsidR="003920EC">
        <w:t>В.В. Зотов</w:t>
      </w:r>
      <w:r w:rsidR="00053626">
        <w:t xml:space="preserve">   </w:t>
      </w:r>
      <w:bookmarkEnd w:id="6"/>
      <w:bookmarkEnd w:id="7"/>
    </w:p>
    <w:p w:rsidR="00C8568F" w:rsidRPr="00A21BFA" w:rsidRDefault="00C8568F" w:rsidP="00C8568F">
      <w:pPr>
        <w:ind w:firstLine="709"/>
        <w:jc w:val="both"/>
        <w:rPr>
          <w:i/>
          <w:sz w:val="22"/>
          <w:szCs w:val="22"/>
        </w:rPr>
      </w:pPr>
      <w:r w:rsidRPr="00A21BFA">
        <w:rPr>
          <w:b/>
          <w:i/>
          <w:sz w:val="22"/>
          <w:szCs w:val="22"/>
        </w:rPr>
        <w:t xml:space="preserve">                                      </w:t>
      </w:r>
      <w:r w:rsidR="005A5B67">
        <w:rPr>
          <w:b/>
          <w:i/>
          <w:sz w:val="22"/>
          <w:szCs w:val="22"/>
        </w:rPr>
        <w:t xml:space="preserve">                 </w:t>
      </w:r>
      <w:r w:rsidRPr="00A21BFA">
        <w:rPr>
          <w:b/>
          <w:i/>
          <w:sz w:val="22"/>
          <w:szCs w:val="22"/>
        </w:rPr>
        <w:t xml:space="preserve"> </w:t>
      </w:r>
      <w:r w:rsidR="005A5B67" w:rsidRPr="005A5B67">
        <w:rPr>
          <w:i/>
          <w:sz w:val="20"/>
          <w:szCs w:val="20"/>
        </w:rPr>
        <w:t xml:space="preserve">                  </w:t>
      </w:r>
      <w:r w:rsidR="005A5B67">
        <w:rPr>
          <w:i/>
          <w:sz w:val="20"/>
          <w:szCs w:val="20"/>
        </w:rPr>
        <w:t xml:space="preserve">              </w:t>
      </w:r>
      <w:r w:rsidR="00D46A43">
        <w:rPr>
          <w:i/>
          <w:sz w:val="20"/>
          <w:szCs w:val="20"/>
        </w:rPr>
        <w:t xml:space="preserve">       </w:t>
      </w:r>
      <w:r w:rsidR="005A5B67">
        <w:rPr>
          <w:i/>
          <w:sz w:val="20"/>
          <w:szCs w:val="20"/>
        </w:rPr>
        <w:t xml:space="preserve">  </w:t>
      </w:r>
    </w:p>
    <w:p w:rsidR="00F07F46" w:rsidRDefault="005A5B67" w:rsidP="00F07F46">
      <w:pPr>
        <w:ind w:firstLine="709"/>
        <w:jc w:val="both"/>
        <w:rPr>
          <w:b/>
        </w:rPr>
      </w:pPr>
      <w:r>
        <w:t xml:space="preserve">                                                                                                   </w:t>
      </w:r>
      <w:r w:rsidR="00B10E2D">
        <w:t>_</w:t>
      </w:r>
      <w:r w:rsidR="00C8568F" w:rsidRPr="004C62BE">
        <w:t>_</w:t>
      </w:r>
      <w:r w:rsidR="00B10E2D">
        <w:rPr>
          <w:u w:val="single"/>
        </w:rPr>
        <w:t>26 июня 2018 г.</w:t>
      </w:r>
    </w:p>
    <w:p w:rsidR="00C8568F" w:rsidRPr="00D46A43" w:rsidRDefault="00D46A43" w:rsidP="00C8568F">
      <w:pPr>
        <w:ind w:firstLine="709"/>
        <w:jc w:val="both"/>
        <w:rPr>
          <w:b/>
          <w:i/>
          <w:sz w:val="20"/>
          <w:szCs w:val="20"/>
        </w:rPr>
      </w:pPr>
      <w:r>
        <w:rPr>
          <w:b/>
        </w:rPr>
        <w:t xml:space="preserve">            </w:t>
      </w:r>
      <w:r w:rsidRPr="00D46A43">
        <w:rPr>
          <w:b/>
          <w:sz w:val="20"/>
          <w:szCs w:val="20"/>
        </w:rPr>
        <w:t xml:space="preserve"> </w:t>
      </w:r>
    </w:p>
    <w:p w:rsidR="00FD3EC4" w:rsidRDefault="00947D63" w:rsidP="00947D63">
      <w:pPr>
        <w:tabs>
          <w:tab w:val="left" w:pos="708"/>
        </w:tabs>
        <w:ind w:firstLine="709"/>
        <w:jc w:val="center"/>
        <w:rPr>
          <w:b/>
          <w:bCs/>
        </w:rPr>
      </w:pPr>
      <w:r>
        <w:rPr>
          <w:b/>
        </w:rPr>
        <w:br w:type="page"/>
      </w:r>
    </w:p>
    <w:p w:rsidR="00FD3EC4" w:rsidRPr="001A65E2" w:rsidRDefault="008A77FF" w:rsidP="008A77FF">
      <w:pPr>
        <w:jc w:val="both"/>
        <w:rPr>
          <w:b/>
          <w:bCs/>
        </w:rPr>
      </w:pPr>
      <w:r>
        <w:rPr>
          <w:b/>
        </w:rPr>
        <w:lastRenderedPageBreak/>
        <w:t>1</w:t>
      </w:r>
      <w:r w:rsidR="00DA69A7">
        <w:rPr>
          <w:b/>
          <w:bCs/>
        </w:rPr>
        <w:t>.</w:t>
      </w:r>
      <w:r w:rsidR="00FD3EC4">
        <w:rPr>
          <w:b/>
          <w:bCs/>
        </w:rPr>
        <w:t xml:space="preserve"> </w:t>
      </w:r>
      <w:r w:rsidR="00FD3EC4" w:rsidRPr="001A65E2">
        <w:rPr>
          <w:b/>
          <w:bCs/>
        </w:rPr>
        <w:t xml:space="preserve"> </w:t>
      </w:r>
      <w:r w:rsidR="00947D63">
        <w:rPr>
          <w:b/>
          <w:bCs/>
        </w:rPr>
        <w:t>МЕСТО УЧЕБНОЙ ДИСЦИПЛИНЫ</w:t>
      </w:r>
      <w:r w:rsidR="00FD3EC4" w:rsidRPr="001A65E2">
        <w:rPr>
          <w:b/>
          <w:bCs/>
        </w:rPr>
        <w:t xml:space="preserve"> </w:t>
      </w:r>
      <w:r w:rsidR="00A07347" w:rsidRPr="001A65E2">
        <w:rPr>
          <w:b/>
          <w:bCs/>
        </w:rPr>
        <w:t xml:space="preserve">В СТРУКТУРЕ </w:t>
      </w:r>
      <w:r w:rsidR="00FD3EC4" w:rsidRPr="001A65E2">
        <w:rPr>
          <w:b/>
          <w:bCs/>
        </w:rPr>
        <w:t>ОПОП</w:t>
      </w:r>
    </w:p>
    <w:p w:rsidR="00FD3EC4" w:rsidRPr="00F20B64" w:rsidRDefault="00FD3EC4" w:rsidP="00FD3EC4">
      <w:pPr>
        <w:tabs>
          <w:tab w:val="left" w:pos="0"/>
          <w:tab w:val="left" w:pos="993"/>
        </w:tabs>
        <w:ind w:firstLine="709"/>
        <w:jc w:val="both"/>
        <w:rPr>
          <w:i/>
          <w:iCs/>
        </w:rPr>
      </w:pPr>
    </w:p>
    <w:p w:rsidR="00FD3EC4" w:rsidRPr="001A65E2" w:rsidRDefault="00FD3EC4" w:rsidP="00FD3EC4">
      <w:pPr>
        <w:jc w:val="both"/>
        <w:rPr>
          <w:i/>
        </w:rPr>
      </w:pPr>
      <w:r w:rsidRPr="00F07F46">
        <w:t xml:space="preserve">Дисциплина </w:t>
      </w:r>
      <w:r w:rsidR="00947D63" w:rsidRPr="00F07F46">
        <w:t xml:space="preserve">«Иностранный язык» </w:t>
      </w:r>
      <w:r w:rsidRPr="00F07F46">
        <w:t>включена</w:t>
      </w:r>
      <w:r w:rsidRPr="00F07F46">
        <w:rPr>
          <w:i/>
        </w:rPr>
        <w:t xml:space="preserve"> </w:t>
      </w:r>
      <w:r w:rsidRPr="00F07F46">
        <w:t>в</w:t>
      </w:r>
      <w:r w:rsidR="00947D63" w:rsidRPr="00F07F46">
        <w:t xml:space="preserve"> базовую </w:t>
      </w:r>
      <w:r w:rsidRPr="00F07F46">
        <w:t xml:space="preserve">часть Блока </w:t>
      </w:r>
      <w:r w:rsidR="00A03323">
        <w:t>Б1</w:t>
      </w:r>
    </w:p>
    <w:p w:rsidR="008A77FF" w:rsidRDefault="008A77FF" w:rsidP="008A77FF">
      <w:pPr>
        <w:jc w:val="both"/>
        <w:rPr>
          <w:i/>
          <w:sz w:val="20"/>
          <w:szCs w:val="20"/>
        </w:rPr>
      </w:pPr>
    </w:p>
    <w:p w:rsidR="006A734C" w:rsidRPr="0085716F" w:rsidRDefault="008A77FF" w:rsidP="008A77FF">
      <w:pPr>
        <w:jc w:val="both"/>
        <w:rPr>
          <w:b/>
        </w:rPr>
      </w:pPr>
      <w:r w:rsidRPr="008A77FF">
        <w:rPr>
          <w:b/>
        </w:rPr>
        <w:t xml:space="preserve">2. </w:t>
      </w:r>
      <w:r w:rsidR="006A734C" w:rsidRPr="008A77FF">
        <w:rPr>
          <w:b/>
        </w:rPr>
        <w:t>КОМПЕТЕНЦИИ</w:t>
      </w:r>
      <w:r w:rsidR="00E86A94" w:rsidRPr="008A77FF">
        <w:rPr>
          <w:b/>
        </w:rPr>
        <w:t xml:space="preserve"> ОБУЧАЮЩЕГОСЯ</w:t>
      </w:r>
      <w:r w:rsidR="006A734C" w:rsidRPr="008A77FF">
        <w:rPr>
          <w:b/>
        </w:rPr>
        <w:t xml:space="preserve">, ФОРМИРУЕМЫЕ </w:t>
      </w:r>
      <w:r w:rsidR="006A734C" w:rsidRPr="00393B56">
        <w:rPr>
          <w:b/>
        </w:rPr>
        <w:t>В</w:t>
      </w:r>
      <w:r w:rsidRPr="00393B56">
        <w:rPr>
          <w:b/>
        </w:rPr>
        <w:t xml:space="preserve"> </w:t>
      </w:r>
      <w:r w:rsidR="0085716F" w:rsidRPr="00393B56">
        <w:rPr>
          <w:b/>
        </w:rPr>
        <w:t>РАМКАХ</w:t>
      </w:r>
      <w:r w:rsidR="006A734C" w:rsidRPr="00393B56">
        <w:rPr>
          <w:b/>
        </w:rPr>
        <w:t xml:space="preserve"> </w:t>
      </w:r>
      <w:r w:rsidR="0085716F" w:rsidRPr="00393B56">
        <w:rPr>
          <w:b/>
        </w:rPr>
        <w:t>ИЗУЧАЕМОЙ</w:t>
      </w:r>
      <w:r w:rsidR="005C268A" w:rsidRPr="00393B56">
        <w:rPr>
          <w:b/>
        </w:rPr>
        <w:t xml:space="preserve"> ДИСЦИПЛИНЫ</w:t>
      </w:r>
    </w:p>
    <w:p w:rsidR="006A734C" w:rsidRPr="008A77FF" w:rsidRDefault="008A77FF" w:rsidP="008A77FF">
      <w:pPr>
        <w:ind w:firstLine="709"/>
        <w:jc w:val="right"/>
        <w:rPr>
          <w:b/>
          <w:sz w:val="20"/>
          <w:szCs w:val="20"/>
        </w:rPr>
      </w:pPr>
      <w:r w:rsidRPr="008A77FF">
        <w:rPr>
          <w:b/>
          <w:sz w:val="20"/>
          <w:szCs w:val="20"/>
        </w:rPr>
        <w:t xml:space="preserve"> </w:t>
      </w:r>
      <w:r>
        <w:rPr>
          <w:b/>
          <w:sz w:val="20"/>
          <w:szCs w:val="20"/>
        </w:rPr>
        <w:t xml:space="preserve">    </w:t>
      </w:r>
      <w:r w:rsidRPr="008A77FF">
        <w:rPr>
          <w:b/>
          <w:sz w:val="20"/>
          <w:szCs w:val="20"/>
        </w:rPr>
        <w:t xml:space="preserve"> </w:t>
      </w:r>
      <w:r w:rsidR="006A734C" w:rsidRPr="008A77FF">
        <w:rPr>
          <w:b/>
          <w:sz w:val="20"/>
          <w:szCs w:val="20"/>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8099"/>
      </w:tblGrid>
      <w:tr w:rsidR="008A77FF" w:rsidRPr="00151677" w:rsidTr="00C851F8">
        <w:tc>
          <w:tcPr>
            <w:tcW w:w="1540" w:type="dxa"/>
            <w:shd w:val="clear" w:color="auto" w:fill="auto"/>
          </w:tcPr>
          <w:p w:rsidR="008A77FF" w:rsidRPr="00151677" w:rsidRDefault="008A77FF" w:rsidP="0012709A">
            <w:pPr>
              <w:jc w:val="center"/>
              <w:rPr>
                <w:rFonts w:eastAsia="Calibri"/>
                <w:b/>
                <w:sz w:val="22"/>
                <w:szCs w:val="22"/>
                <w:lang w:eastAsia="en-US"/>
              </w:rPr>
            </w:pPr>
            <w:r w:rsidRPr="00151677">
              <w:rPr>
                <w:rFonts w:eastAsia="Calibri"/>
                <w:b/>
                <w:sz w:val="22"/>
                <w:szCs w:val="22"/>
                <w:lang w:eastAsia="en-US"/>
              </w:rPr>
              <w:t xml:space="preserve">Код компетенции </w:t>
            </w:r>
          </w:p>
        </w:tc>
        <w:tc>
          <w:tcPr>
            <w:tcW w:w="8099" w:type="dxa"/>
            <w:shd w:val="clear" w:color="auto" w:fill="auto"/>
          </w:tcPr>
          <w:p w:rsidR="008A77FF" w:rsidRPr="00151677" w:rsidRDefault="008A77FF" w:rsidP="00687C37">
            <w:pPr>
              <w:contextualSpacing/>
              <w:jc w:val="center"/>
              <w:rPr>
                <w:rFonts w:eastAsia="Calibri"/>
                <w:b/>
                <w:sz w:val="22"/>
                <w:szCs w:val="22"/>
                <w:lang w:eastAsia="en-US"/>
              </w:rPr>
            </w:pPr>
            <w:r w:rsidRPr="00151677">
              <w:rPr>
                <w:rFonts w:eastAsia="Calibri"/>
                <w:b/>
                <w:sz w:val="22"/>
                <w:szCs w:val="22"/>
                <w:lang w:eastAsia="x-none"/>
              </w:rPr>
              <w:t>Ф</w:t>
            </w:r>
            <w:r w:rsidR="00947D63" w:rsidRPr="00151677">
              <w:rPr>
                <w:rFonts w:eastAsia="Calibri"/>
                <w:b/>
                <w:sz w:val="22"/>
                <w:szCs w:val="22"/>
                <w:lang w:val="x-none" w:eastAsia="x-none"/>
              </w:rPr>
              <w:t>ормулировка</w:t>
            </w:r>
            <w:r w:rsidRPr="00151677">
              <w:rPr>
                <w:rFonts w:eastAsia="Calibri"/>
                <w:b/>
                <w:sz w:val="22"/>
                <w:szCs w:val="22"/>
                <w:lang w:eastAsia="en-US"/>
              </w:rPr>
              <w:t xml:space="preserve"> компетенций в соответствии с ФГОС ВО </w:t>
            </w:r>
          </w:p>
        </w:tc>
      </w:tr>
      <w:tr w:rsidR="008A77FF" w:rsidRPr="00151677" w:rsidTr="00C851F8">
        <w:trPr>
          <w:trHeight w:val="253"/>
        </w:trPr>
        <w:tc>
          <w:tcPr>
            <w:tcW w:w="1540" w:type="dxa"/>
            <w:shd w:val="clear" w:color="auto" w:fill="auto"/>
          </w:tcPr>
          <w:p w:rsidR="008A77FF" w:rsidRPr="00151677" w:rsidRDefault="00947D63" w:rsidP="003B0DA8">
            <w:pPr>
              <w:jc w:val="center"/>
              <w:rPr>
                <w:rFonts w:eastAsia="Calibri"/>
                <w:b/>
                <w:sz w:val="22"/>
                <w:szCs w:val="22"/>
                <w:highlight w:val="yellow"/>
                <w:lang w:eastAsia="en-US"/>
              </w:rPr>
            </w:pPr>
            <w:r w:rsidRPr="00151677">
              <w:rPr>
                <w:sz w:val="22"/>
                <w:szCs w:val="22"/>
              </w:rPr>
              <w:t>ОК-</w:t>
            </w:r>
            <w:r w:rsidR="003B0DA8" w:rsidRPr="00151677">
              <w:rPr>
                <w:sz w:val="22"/>
                <w:szCs w:val="22"/>
              </w:rPr>
              <w:t>5</w:t>
            </w:r>
          </w:p>
        </w:tc>
        <w:tc>
          <w:tcPr>
            <w:tcW w:w="8099" w:type="dxa"/>
            <w:shd w:val="clear" w:color="auto" w:fill="auto"/>
          </w:tcPr>
          <w:p w:rsidR="008A77FF" w:rsidRPr="00151677" w:rsidRDefault="003B0DA8" w:rsidP="003B0DA8">
            <w:pPr>
              <w:jc w:val="both"/>
              <w:rPr>
                <w:rFonts w:eastAsia="Calibri"/>
                <w:b/>
                <w:sz w:val="22"/>
                <w:szCs w:val="22"/>
                <w:highlight w:val="yellow"/>
                <w:lang w:eastAsia="en-US"/>
              </w:rPr>
            </w:pPr>
            <w:r w:rsidRPr="00151677">
              <w:rPr>
                <w:sz w:val="22"/>
                <w:szCs w:val="22"/>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r>
      <w:tr w:rsidR="003B0DA8" w:rsidRPr="00151677" w:rsidTr="00C851F8">
        <w:trPr>
          <w:trHeight w:val="253"/>
        </w:trPr>
        <w:tc>
          <w:tcPr>
            <w:tcW w:w="1540" w:type="dxa"/>
            <w:shd w:val="clear" w:color="auto" w:fill="auto"/>
          </w:tcPr>
          <w:p w:rsidR="003B0DA8" w:rsidRPr="00151677" w:rsidRDefault="003B0DA8" w:rsidP="003547C0">
            <w:pPr>
              <w:jc w:val="center"/>
              <w:rPr>
                <w:sz w:val="22"/>
                <w:szCs w:val="22"/>
              </w:rPr>
            </w:pPr>
            <w:r w:rsidRPr="00151677">
              <w:rPr>
                <w:sz w:val="22"/>
                <w:szCs w:val="22"/>
              </w:rPr>
              <w:t>ОК-</w:t>
            </w:r>
            <w:r w:rsidR="00564A83">
              <w:rPr>
                <w:sz w:val="22"/>
                <w:szCs w:val="22"/>
              </w:rPr>
              <w:t>6</w:t>
            </w:r>
          </w:p>
        </w:tc>
        <w:tc>
          <w:tcPr>
            <w:tcW w:w="8099" w:type="dxa"/>
            <w:shd w:val="clear" w:color="auto" w:fill="auto"/>
          </w:tcPr>
          <w:p w:rsidR="003B0DA8" w:rsidRPr="00151677" w:rsidRDefault="00564A83" w:rsidP="00C56E11">
            <w:pPr>
              <w:jc w:val="both"/>
              <w:rPr>
                <w:sz w:val="22"/>
                <w:szCs w:val="22"/>
              </w:rPr>
            </w:pPr>
            <w:r w:rsidRPr="00C56E11">
              <w:rPr>
                <w:sz w:val="22"/>
                <w:szCs w:val="22"/>
              </w:rPr>
              <w:t>Способность работать в коллективе, толерантно воспринимая социальные, этнические, конфессиональные и культурные различия</w:t>
            </w:r>
          </w:p>
        </w:tc>
      </w:tr>
    </w:tbl>
    <w:p w:rsidR="00716C2C" w:rsidRDefault="00716C2C" w:rsidP="00F05688">
      <w:pPr>
        <w:jc w:val="both"/>
        <w:rPr>
          <w:b/>
          <w:bCs/>
        </w:rPr>
      </w:pPr>
    </w:p>
    <w:p w:rsidR="00F05688" w:rsidRDefault="00F05688" w:rsidP="00F05688">
      <w:pPr>
        <w:jc w:val="both"/>
        <w:rPr>
          <w:b/>
          <w:bCs/>
        </w:rPr>
      </w:pPr>
      <w:r>
        <w:rPr>
          <w:b/>
          <w:bCs/>
        </w:rPr>
        <w:t>3.</w:t>
      </w:r>
      <w:r w:rsidR="004C5050" w:rsidRPr="00F20B64">
        <w:rPr>
          <w:b/>
          <w:bCs/>
        </w:rPr>
        <w:t xml:space="preserve"> </w:t>
      </w:r>
      <w:r w:rsidR="004C5050">
        <w:rPr>
          <w:b/>
          <w:bCs/>
        </w:rPr>
        <w:t>СТРУКТУРА</w:t>
      </w:r>
      <w:r w:rsidR="004C5050" w:rsidRPr="00F20B64">
        <w:rPr>
          <w:b/>
          <w:bCs/>
        </w:rPr>
        <w:t xml:space="preserve"> </w:t>
      </w:r>
      <w:r w:rsidR="00F71BC9">
        <w:rPr>
          <w:b/>
          <w:bCs/>
        </w:rPr>
        <w:t xml:space="preserve">УЧЕБНОЙ </w:t>
      </w:r>
      <w:r w:rsidR="004C5050" w:rsidRPr="00F20B64">
        <w:rPr>
          <w:b/>
          <w:bCs/>
        </w:rPr>
        <w:t>ДИСЦИПЛИНЫ</w:t>
      </w:r>
    </w:p>
    <w:p w:rsidR="009A24A1" w:rsidRDefault="009A24A1" w:rsidP="00F05688">
      <w:pPr>
        <w:jc w:val="both"/>
        <w:rPr>
          <w:b/>
          <w:bCs/>
        </w:rPr>
      </w:pPr>
    </w:p>
    <w:p w:rsidR="007C3E81" w:rsidRPr="00F20B64" w:rsidRDefault="00F05688" w:rsidP="00F05688">
      <w:pPr>
        <w:jc w:val="both"/>
        <w:rPr>
          <w:b/>
          <w:bCs/>
        </w:rPr>
      </w:pPr>
      <w:r>
        <w:rPr>
          <w:b/>
          <w:bCs/>
        </w:rPr>
        <w:t>3</w:t>
      </w:r>
      <w:r w:rsidR="001D57D4">
        <w:rPr>
          <w:b/>
          <w:bCs/>
        </w:rPr>
        <w:t xml:space="preserve">.1 Структура учебной дисциплины </w:t>
      </w:r>
      <w:r w:rsidR="007C3E81">
        <w:rPr>
          <w:b/>
          <w:bCs/>
        </w:rPr>
        <w:t>для обучающихся очно</w:t>
      </w:r>
      <w:r w:rsidR="002E7D4A">
        <w:rPr>
          <w:b/>
          <w:bCs/>
        </w:rPr>
        <w:t>й</w:t>
      </w:r>
      <w:r w:rsidR="007C3E81">
        <w:rPr>
          <w:b/>
          <w:bCs/>
        </w:rPr>
        <w:t xml:space="preserve"> формы обучения</w:t>
      </w:r>
    </w:p>
    <w:p w:rsidR="007C3E81" w:rsidRDefault="007C3E81" w:rsidP="007C3E81">
      <w:pPr>
        <w:pStyle w:val="Default"/>
        <w:ind w:firstLine="709"/>
        <w:jc w:val="right"/>
        <w:rPr>
          <w:b/>
          <w:bCs/>
          <w:sz w:val="20"/>
          <w:szCs w:val="20"/>
        </w:rPr>
      </w:pPr>
      <w:r w:rsidRPr="0061767D">
        <w:rPr>
          <w:b/>
          <w:bCs/>
          <w:sz w:val="20"/>
          <w:szCs w:val="20"/>
        </w:rPr>
        <w:t>Таблица 2</w:t>
      </w:r>
      <w:r w:rsidR="00F84EF6">
        <w:rPr>
          <w:b/>
          <w:bCs/>
          <w:sz w:val="20"/>
          <w:szCs w:val="20"/>
        </w:rPr>
        <w:t>.1</w:t>
      </w:r>
    </w:p>
    <w:p w:rsidR="002E7627" w:rsidRPr="00FC72AD" w:rsidRDefault="002E7627" w:rsidP="007C3E81">
      <w:pPr>
        <w:pStyle w:val="Default"/>
        <w:ind w:firstLine="709"/>
        <w:jc w:val="right"/>
        <w:rPr>
          <w:b/>
          <w:bCs/>
          <w:sz w:val="20"/>
          <w:szCs w:val="20"/>
        </w:rPr>
      </w:pP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3"/>
        <w:gridCol w:w="2693"/>
        <w:gridCol w:w="1266"/>
        <w:gridCol w:w="1276"/>
        <w:gridCol w:w="2490"/>
      </w:tblGrid>
      <w:tr w:rsidR="007C3E81" w:rsidRPr="00F07F46" w:rsidTr="00843471">
        <w:trPr>
          <w:jc w:val="center"/>
        </w:trPr>
        <w:tc>
          <w:tcPr>
            <w:tcW w:w="4486" w:type="dxa"/>
            <w:gridSpan w:val="2"/>
            <w:vMerge w:val="restart"/>
          </w:tcPr>
          <w:p w:rsidR="007C3E81" w:rsidRPr="00F07F46" w:rsidRDefault="007C3E81" w:rsidP="007813EC">
            <w:pPr>
              <w:pStyle w:val="Default"/>
              <w:ind w:hanging="48"/>
              <w:jc w:val="center"/>
              <w:rPr>
                <w:b/>
                <w:bCs/>
                <w:sz w:val="22"/>
                <w:szCs w:val="22"/>
              </w:rPr>
            </w:pPr>
          </w:p>
          <w:p w:rsidR="007C3E81" w:rsidRPr="00F07F46" w:rsidRDefault="007C3E81" w:rsidP="007813EC">
            <w:pPr>
              <w:pStyle w:val="Default"/>
              <w:ind w:hanging="48"/>
              <w:jc w:val="center"/>
              <w:rPr>
                <w:b/>
                <w:bCs/>
                <w:sz w:val="22"/>
                <w:szCs w:val="22"/>
              </w:rPr>
            </w:pPr>
            <w:r w:rsidRPr="00F07F46">
              <w:rPr>
                <w:b/>
                <w:bCs/>
                <w:sz w:val="22"/>
                <w:szCs w:val="22"/>
              </w:rPr>
              <w:t>Структура и объем дисциплины</w:t>
            </w:r>
          </w:p>
        </w:tc>
        <w:tc>
          <w:tcPr>
            <w:tcW w:w="2542" w:type="dxa"/>
            <w:gridSpan w:val="2"/>
          </w:tcPr>
          <w:p w:rsidR="007C3E81" w:rsidRPr="00F07F46" w:rsidRDefault="007C3E81" w:rsidP="007813EC">
            <w:pPr>
              <w:pStyle w:val="Default"/>
              <w:ind w:hanging="48"/>
              <w:jc w:val="both"/>
              <w:rPr>
                <w:b/>
                <w:bCs/>
                <w:sz w:val="22"/>
                <w:szCs w:val="22"/>
              </w:rPr>
            </w:pPr>
            <w:r w:rsidRPr="00F07F46">
              <w:rPr>
                <w:b/>
                <w:bCs/>
                <w:sz w:val="22"/>
                <w:szCs w:val="22"/>
              </w:rPr>
              <w:t>Объем дисциплины по семестрам</w:t>
            </w:r>
          </w:p>
        </w:tc>
        <w:tc>
          <w:tcPr>
            <w:tcW w:w="2490" w:type="dxa"/>
            <w:vMerge w:val="restart"/>
          </w:tcPr>
          <w:p w:rsidR="007C3E81" w:rsidRPr="00F07F46" w:rsidRDefault="007C3E81" w:rsidP="008A77FF">
            <w:pPr>
              <w:pStyle w:val="Default"/>
              <w:ind w:hanging="48"/>
              <w:jc w:val="both"/>
              <w:rPr>
                <w:b/>
                <w:bCs/>
                <w:sz w:val="22"/>
                <w:szCs w:val="22"/>
              </w:rPr>
            </w:pPr>
            <w:r w:rsidRPr="00F07F46">
              <w:rPr>
                <w:b/>
                <w:bCs/>
                <w:sz w:val="22"/>
                <w:szCs w:val="22"/>
              </w:rPr>
              <w:t>Общая трудоем</w:t>
            </w:r>
            <w:r w:rsidR="008A77FF" w:rsidRPr="00F07F46">
              <w:rPr>
                <w:b/>
                <w:bCs/>
                <w:sz w:val="22"/>
                <w:szCs w:val="22"/>
              </w:rPr>
              <w:t>к</w:t>
            </w:r>
            <w:r w:rsidRPr="00F07F46">
              <w:rPr>
                <w:b/>
                <w:bCs/>
                <w:sz w:val="22"/>
                <w:szCs w:val="22"/>
              </w:rPr>
              <w:t>ость</w:t>
            </w:r>
          </w:p>
        </w:tc>
      </w:tr>
      <w:tr w:rsidR="00843471" w:rsidRPr="00F07F46" w:rsidTr="00843471">
        <w:trPr>
          <w:jc w:val="center"/>
        </w:trPr>
        <w:tc>
          <w:tcPr>
            <w:tcW w:w="4486" w:type="dxa"/>
            <w:gridSpan w:val="2"/>
            <w:vMerge/>
          </w:tcPr>
          <w:p w:rsidR="00843471" w:rsidRPr="00F07F46" w:rsidRDefault="00843471" w:rsidP="007813EC">
            <w:pPr>
              <w:tabs>
                <w:tab w:val="right" w:leader="underscore" w:pos="9639"/>
              </w:tabs>
              <w:ind w:hanging="48"/>
              <w:jc w:val="center"/>
              <w:rPr>
                <w:b/>
                <w:bCs/>
              </w:rPr>
            </w:pPr>
          </w:p>
        </w:tc>
        <w:tc>
          <w:tcPr>
            <w:tcW w:w="1266" w:type="dxa"/>
            <w:vAlign w:val="center"/>
          </w:tcPr>
          <w:p w:rsidR="00843471" w:rsidRPr="00F07F46" w:rsidRDefault="00843471" w:rsidP="00716C2C">
            <w:pPr>
              <w:tabs>
                <w:tab w:val="right" w:leader="underscore" w:pos="9639"/>
              </w:tabs>
              <w:jc w:val="both"/>
              <w:rPr>
                <w:b/>
                <w:bCs/>
                <w:sz w:val="20"/>
                <w:szCs w:val="20"/>
              </w:rPr>
            </w:pPr>
            <w:r w:rsidRPr="00F07F46">
              <w:rPr>
                <w:b/>
                <w:bCs/>
                <w:sz w:val="20"/>
                <w:szCs w:val="20"/>
              </w:rPr>
              <w:t>№ сем. 1</w:t>
            </w:r>
          </w:p>
        </w:tc>
        <w:tc>
          <w:tcPr>
            <w:tcW w:w="1276" w:type="dxa"/>
            <w:vAlign w:val="center"/>
          </w:tcPr>
          <w:p w:rsidR="00843471" w:rsidRPr="00F07F46" w:rsidRDefault="00843471" w:rsidP="00716C2C">
            <w:pPr>
              <w:tabs>
                <w:tab w:val="right" w:leader="underscore" w:pos="9639"/>
              </w:tabs>
              <w:jc w:val="both"/>
              <w:rPr>
                <w:b/>
                <w:bCs/>
                <w:sz w:val="20"/>
                <w:szCs w:val="20"/>
              </w:rPr>
            </w:pPr>
            <w:r w:rsidRPr="00F07F46">
              <w:rPr>
                <w:b/>
                <w:bCs/>
                <w:sz w:val="20"/>
                <w:szCs w:val="20"/>
              </w:rPr>
              <w:t>№ сем. 2</w:t>
            </w:r>
          </w:p>
        </w:tc>
        <w:tc>
          <w:tcPr>
            <w:tcW w:w="2490" w:type="dxa"/>
            <w:vMerge/>
          </w:tcPr>
          <w:p w:rsidR="00843471" w:rsidRPr="00F07F46" w:rsidRDefault="00843471" w:rsidP="007813EC">
            <w:pPr>
              <w:tabs>
                <w:tab w:val="right" w:leader="underscore" w:pos="9639"/>
              </w:tabs>
              <w:ind w:hanging="48"/>
              <w:jc w:val="both"/>
              <w:rPr>
                <w:bCs/>
              </w:rPr>
            </w:pPr>
          </w:p>
        </w:tc>
      </w:tr>
      <w:tr w:rsidR="00843471" w:rsidRPr="00F07F46" w:rsidTr="00843471">
        <w:trPr>
          <w:jc w:val="center"/>
        </w:trPr>
        <w:tc>
          <w:tcPr>
            <w:tcW w:w="4486" w:type="dxa"/>
            <w:gridSpan w:val="2"/>
          </w:tcPr>
          <w:p w:rsidR="00843471" w:rsidRPr="00F07F46" w:rsidRDefault="00843471" w:rsidP="007813EC">
            <w:pPr>
              <w:pStyle w:val="Default"/>
              <w:ind w:hanging="48"/>
              <w:jc w:val="both"/>
              <w:rPr>
                <w:bCs/>
                <w:sz w:val="22"/>
                <w:szCs w:val="22"/>
              </w:rPr>
            </w:pPr>
            <w:r w:rsidRPr="00F07F46">
              <w:rPr>
                <w:bCs/>
                <w:sz w:val="22"/>
                <w:szCs w:val="22"/>
              </w:rPr>
              <w:t>Объем дисциплины в зачетных единицах</w:t>
            </w:r>
          </w:p>
        </w:tc>
        <w:tc>
          <w:tcPr>
            <w:tcW w:w="1266" w:type="dxa"/>
          </w:tcPr>
          <w:p w:rsidR="00843471" w:rsidRPr="00F07F46" w:rsidRDefault="00843471" w:rsidP="00716C2C">
            <w:pPr>
              <w:pStyle w:val="Default"/>
              <w:ind w:hanging="48"/>
              <w:jc w:val="center"/>
              <w:rPr>
                <w:bCs/>
                <w:sz w:val="20"/>
                <w:szCs w:val="20"/>
              </w:rPr>
            </w:pPr>
            <w:r w:rsidRPr="00F07F46">
              <w:rPr>
                <w:bCs/>
                <w:sz w:val="20"/>
                <w:szCs w:val="20"/>
              </w:rPr>
              <w:t>2</w:t>
            </w:r>
          </w:p>
        </w:tc>
        <w:tc>
          <w:tcPr>
            <w:tcW w:w="1276" w:type="dxa"/>
          </w:tcPr>
          <w:p w:rsidR="00843471" w:rsidRPr="00F07F46" w:rsidRDefault="00843471" w:rsidP="00716C2C">
            <w:pPr>
              <w:pStyle w:val="Default"/>
              <w:ind w:hanging="48"/>
              <w:jc w:val="center"/>
              <w:rPr>
                <w:bCs/>
                <w:sz w:val="20"/>
                <w:szCs w:val="20"/>
              </w:rPr>
            </w:pPr>
            <w:r>
              <w:rPr>
                <w:bCs/>
                <w:sz w:val="20"/>
                <w:szCs w:val="20"/>
              </w:rPr>
              <w:t>3</w:t>
            </w:r>
          </w:p>
        </w:tc>
        <w:tc>
          <w:tcPr>
            <w:tcW w:w="2490" w:type="dxa"/>
          </w:tcPr>
          <w:p w:rsidR="00843471" w:rsidRPr="00F07F46" w:rsidRDefault="00843471" w:rsidP="00716C2C">
            <w:pPr>
              <w:pStyle w:val="Default"/>
              <w:ind w:hanging="48"/>
              <w:jc w:val="center"/>
              <w:rPr>
                <w:bCs/>
                <w:sz w:val="20"/>
                <w:szCs w:val="20"/>
              </w:rPr>
            </w:pPr>
            <w:r>
              <w:rPr>
                <w:bCs/>
                <w:sz w:val="20"/>
                <w:szCs w:val="20"/>
              </w:rPr>
              <w:t>5</w:t>
            </w:r>
          </w:p>
        </w:tc>
      </w:tr>
      <w:tr w:rsidR="00843471" w:rsidRPr="00F07F46" w:rsidTr="00843471">
        <w:trPr>
          <w:jc w:val="center"/>
        </w:trPr>
        <w:tc>
          <w:tcPr>
            <w:tcW w:w="4486" w:type="dxa"/>
            <w:gridSpan w:val="2"/>
          </w:tcPr>
          <w:p w:rsidR="00843471" w:rsidRPr="00F07F46" w:rsidRDefault="00843471" w:rsidP="007813EC">
            <w:pPr>
              <w:pStyle w:val="Default"/>
              <w:ind w:hanging="48"/>
              <w:jc w:val="both"/>
              <w:rPr>
                <w:bCs/>
                <w:sz w:val="22"/>
                <w:szCs w:val="22"/>
              </w:rPr>
            </w:pPr>
            <w:r w:rsidRPr="00F07F46">
              <w:rPr>
                <w:bCs/>
                <w:sz w:val="22"/>
                <w:szCs w:val="22"/>
              </w:rPr>
              <w:t>Объем дисциплины в часах</w:t>
            </w:r>
          </w:p>
        </w:tc>
        <w:tc>
          <w:tcPr>
            <w:tcW w:w="1266" w:type="dxa"/>
          </w:tcPr>
          <w:p w:rsidR="00843471" w:rsidRPr="00F07F46" w:rsidRDefault="00843471" w:rsidP="00716C2C">
            <w:pPr>
              <w:pStyle w:val="Default"/>
              <w:ind w:hanging="48"/>
              <w:jc w:val="center"/>
              <w:rPr>
                <w:bCs/>
                <w:sz w:val="20"/>
                <w:szCs w:val="20"/>
              </w:rPr>
            </w:pPr>
            <w:r w:rsidRPr="00F07F46">
              <w:rPr>
                <w:bCs/>
                <w:sz w:val="20"/>
                <w:szCs w:val="20"/>
              </w:rPr>
              <w:t>72</w:t>
            </w:r>
          </w:p>
        </w:tc>
        <w:tc>
          <w:tcPr>
            <w:tcW w:w="1276" w:type="dxa"/>
          </w:tcPr>
          <w:p w:rsidR="00843471" w:rsidRPr="00F07F46" w:rsidRDefault="00843471" w:rsidP="00716C2C">
            <w:pPr>
              <w:pStyle w:val="Default"/>
              <w:ind w:hanging="48"/>
              <w:jc w:val="center"/>
              <w:rPr>
                <w:bCs/>
                <w:sz w:val="20"/>
                <w:szCs w:val="20"/>
              </w:rPr>
            </w:pPr>
            <w:r>
              <w:rPr>
                <w:bCs/>
                <w:sz w:val="20"/>
                <w:szCs w:val="20"/>
              </w:rPr>
              <w:t>108</w:t>
            </w:r>
          </w:p>
        </w:tc>
        <w:tc>
          <w:tcPr>
            <w:tcW w:w="2490" w:type="dxa"/>
          </w:tcPr>
          <w:p w:rsidR="00843471" w:rsidRPr="00F07F46" w:rsidRDefault="00843471" w:rsidP="00716C2C">
            <w:pPr>
              <w:pStyle w:val="Default"/>
              <w:ind w:hanging="48"/>
              <w:jc w:val="center"/>
              <w:rPr>
                <w:bCs/>
                <w:sz w:val="20"/>
                <w:szCs w:val="20"/>
              </w:rPr>
            </w:pPr>
            <w:r>
              <w:rPr>
                <w:bCs/>
                <w:sz w:val="20"/>
                <w:szCs w:val="20"/>
              </w:rPr>
              <w:t>180</w:t>
            </w:r>
          </w:p>
        </w:tc>
      </w:tr>
      <w:tr w:rsidR="00843471" w:rsidRPr="00F07F46" w:rsidTr="00843471">
        <w:trPr>
          <w:jc w:val="center"/>
        </w:trPr>
        <w:tc>
          <w:tcPr>
            <w:tcW w:w="4486" w:type="dxa"/>
            <w:gridSpan w:val="2"/>
          </w:tcPr>
          <w:p w:rsidR="00843471" w:rsidRPr="00F07F46" w:rsidRDefault="00843471" w:rsidP="00D5756E">
            <w:pPr>
              <w:pStyle w:val="Default"/>
              <w:ind w:hanging="48"/>
              <w:jc w:val="both"/>
              <w:rPr>
                <w:bCs/>
                <w:sz w:val="22"/>
                <w:szCs w:val="22"/>
              </w:rPr>
            </w:pPr>
            <w:r w:rsidRPr="00F07F46">
              <w:rPr>
                <w:b/>
                <w:bCs/>
                <w:sz w:val="22"/>
                <w:szCs w:val="22"/>
              </w:rPr>
              <w:t>Аудиторные занятия (всего)</w:t>
            </w:r>
          </w:p>
        </w:tc>
        <w:tc>
          <w:tcPr>
            <w:tcW w:w="1266" w:type="dxa"/>
          </w:tcPr>
          <w:p w:rsidR="00843471" w:rsidRPr="00F07F46" w:rsidRDefault="00843471" w:rsidP="00716C2C">
            <w:pPr>
              <w:pStyle w:val="Default"/>
              <w:ind w:hanging="48"/>
              <w:jc w:val="center"/>
              <w:rPr>
                <w:bCs/>
                <w:sz w:val="22"/>
                <w:szCs w:val="22"/>
              </w:rPr>
            </w:pPr>
            <w:r w:rsidRPr="00F07F46">
              <w:rPr>
                <w:bCs/>
                <w:sz w:val="20"/>
                <w:szCs w:val="20"/>
              </w:rPr>
              <w:t>3</w:t>
            </w:r>
            <w:r>
              <w:rPr>
                <w:bCs/>
                <w:sz w:val="20"/>
                <w:szCs w:val="20"/>
              </w:rPr>
              <w:t>4</w:t>
            </w:r>
          </w:p>
        </w:tc>
        <w:tc>
          <w:tcPr>
            <w:tcW w:w="1276" w:type="dxa"/>
          </w:tcPr>
          <w:p w:rsidR="00843471" w:rsidRPr="00F07F46" w:rsidRDefault="00843471" w:rsidP="00716C2C">
            <w:pPr>
              <w:pStyle w:val="Default"/>
              <w:ind w:hanging="48"/>
              <w:jc w:val="center"/>
              <w:rPr>
                <w:bCs/>
                <w:sz w:val="22"/>
                <w:szCs w:val="22"/>
              </w:rPr>
            </w:pPr>
            <w:r w:rsidRPr="00F07F46">
              <w:rPr>
                <w:bCs/>
                <w:sz w:val="20"/>
                <w:szCs w:val="20"/>
              </w:rPr>
              <w:t>3</w:t>
            </w:r>
            <w:r>
              <w:rPr>
                <w:bCs/>
                <w:sz w:val="20"/>
                <w:szCs w:val="20"/>
              </w:rPr>
              <w:t>4</w:t>
            </w:r>
          </w:p>
        </w:tc>
        <w:tc>
          <w:tcPr>
            <w:tcW w:w="2490" w:type="dxa"/>
          </w:tcPr>
          <w:p w:rsidR="00843471" w:rsidRPr="00F07F46" w:rsidRDefault="00843471" w:rsidP="00D71AB6">
            <w:pPr>
              <w:pStyle w:val="Default"/>
              <w:ind w:hanging="48"/>
              <w:jc w:val="center"/>
              <w:rPr>
                <w:bCs/>
                <w:sz w:val="22"/>
                <w:szCs w:val="22"/>
              </w:rPr>
            </w:pPr>
            <w:r>
              <w:rPr>
                <w:bCs/>
                <w:sz w:val="22"/>
                <w:szCs w:val="22"/>
              </w:rPr>
              <w:t>68</w:t>
            </w:r>
          </w:p>
        </w:tc>
      </w:tr>
      <w:tr w:rsidR="00843471" w:rsidRPr="00F07F46" w:rsidTr="00843471">
        <w:trPr>
          <w:jc w:val="center"/>
        </w:trPr>
        <w:tc>
          <w:tcPr>
            <w:tcW w:w="1793" w:type="dxa"/>
            <w:vMerge w:val="restart"/>
          </w:tcPr>
          <w:p w:rsidR="00843471" w:rsidRPr="00F07F46" w:rsidRDefault="00843471" w:rsidP="007813EC">
            <w:pPr>
              <w:pStyle w:val="Default"/>
              <w:ind w:hanging="48"/>
              <w:rPr>
                <w:bCs/>
                <w:sz w:val="22"/>
                <w:szCs w:val="22"/>
              </w:rPr>
            </w:pPr>
            <w:r w:rsidRPr="00F07F46">
              <w:rPr>
                <w:bCs/>
                <w:sz w:val="22"/>
                <w:szCs w:val="22"/>
              </w:rPr>
              <w:t>в том числе в часах:</w:t>
            </w:r>
          </w:p>
        </w:tc>
        <w:tc>
          <w:tcPr>
            <w:tcW w:w="2693" w:type="dxa"/>
          </w:tcPr>
          <w:p w:rsidR="00843471" w:rsidRPr="00F07F46" w:rsidRDefault="00843471" w:rsidP="00D5756E">
            <w:pPr>
              <w:pStyle w:val="Default"/>
              <w:ind w:hanging="48"/>
              <w:rPr>
                <w:bCs/>
                <w:sz w:val="22"/>
                <w:szCs w:val="22"/>
              </w:rPr>
            </w:pPr>
            <w:r w:rsidRPr="00F07F46">
              <w:rPr>
                <w:bCs/>
                <w:sz w:val="22"/>
                <w:szCs w:val="22"/>
              </w:rPr>
              <w:t>Лекции (Л)</w:t>
            </w:r>
          </w:p>
        </w:tc>
        <w:tc>
          <w:tcPr>
            <w:tcW w:w="1266" w:type="dxa"/>
          </w:tcPr>
          <w:p w:rsidR="00843471" w:rsidRPr="00F07F46" w:rsidRDefault="00843471" w:rsidP="00716C2C">
            <w:pPr>
              <w:pStyle w:val="Default"/>
              <w:ind w:hanging="48"/>
              <w:jc w:val="center"/>
              <w:rPr>
                <w:bCs/>
                <w:sz w:val="20"/>
                <w:szCs w:val="20"/>
              </w:rPr>
            </w:pPr>
          </w:p>
        </w:tc>
        <w:tc>
          <w:tcPr>
            <w:tcW w:w="1276" w:type="dxa"/>
          </w:tcPr>
          <w:p w:rsidR="00843471" w:rsidRPr="00F07F46" w:rsidRDefault="00843471" w:rsidP="00716C2C">
            <w:pPr>
              <w:pStyle w:val="Default"/>
              <w:ind w:hanging="48"/>
              <w:jc w:val="center"/>
              <w:rPr>
                <w:bCs/>
                <w:sz w:val="20"/>
                <w:szCs w:val="20"/>
              </w:rPr>
            </w:pPr>
          </w:p>
        </w:tc>
        <w:tc>
          <w:tcPr>
            <w:tcW w:w="2490" w:type="dxa"/>
          </w:tcPr>
          <w:p w:rsidR="00843471" w:rsidRPr="00F07F46" w:rsidRDefault="00843471" w:rsidP="00716C2C">
            <w:pPr>
              <w:pStyle w:val="Default"/>
              <w:ind w:hanging="48"/>
              <w:jc w:val="center"/>
              <w:rPr>
                <w:bCs/>
                <w:sz w:val="20"/>
                <w:szCs w:val="20"/>
              </w:rPr>
            </w:pPr>
          </w:p>
        </w:tc>
      </w:tr>
      <w:tr w:rsidR="00843471" w:rsidRPr="00F07F46" w:rsidTr="00843471">
        <w:trPr>
          <w:jc w:val="center"/>
        </w:trPr>
        <w:tc>
          <w:tcPr>
            <w:tcW w:w="1793" w:type="dxa"/>
            <w:vMerge/>
          </w:tcPr>
          <w:p w:rsidR="00843471" w:rsidRPr="00F07F46" w:rsidRDefault="00843471" w:rsidP="007813EC">
            <w:pPr>
              <w:pStyle w:val="Default"/>
              <w:ind w:hanging="48"/>
              <w:rPr>
                <w:bCs/>
                <w:sz w:val="22"/>
                <w:szCs w:val="22"/>
              </w:rPr>
            </w:pPr>
          </w:p>
        </w:tc>
        <w:tc>
          <w:tcPr>
            <w:tcW w:w="2693" w:type="dxa"/>
          </w:tcPr>
          <w:p w:rsidR="00843471" w:rsidRPr="00F07F46" w:rsidRDefault="00843471" w:rsidP="00D5756E">
            <w:pPr>
              <w:pStyle w:val="Default"/>
              <w:ind w:hanging="48"/>
              <w:rPr>
                <w:bCs/>
                <w:sz w:val="22"/>
                <w:szCs w:val="22"/>
              </w:rPr>
            </w:pPr>
            <w:r w:rsidRPr="00F07F46">
              <w:rPr>
                <w:bCs/>
                <w:sz w:val="22"/>
                <w:szCs w:val="22"/>
              </w:rPr>
              <w:t xml:space="preserve">Практические занятия (ПЗ)        </w:t>
            </w:r>
          </w:p>
        </w:tc>
        <w:tc>
          <w:tcPr>
            <w:tcW w:w="1266" w:type="dxa"/>
          </w:tcPr>
          <w:p w:rsidR="00843471" w:rsidRPr="00F07F46" w:rsidRDefault="00843471" w:rsidP="00C40C14">
            <w:pPr>
              <w:pStyle w:val="Default"/>
              <w:ind w:hanging="48"/>
              <w:jc w:val="center"/>
              <w:rPr>
                <w:bCs/>
                <w:sz w:val="20"/>
                <w:szCs w:val="20"/>
              </w:rPr>
            </w:pPr>
            <w:r w:rsidRPr="00F07F46">
              <w:rPr>
                <w:bCs/>
                <w:sz w:val="20"/>
                <w:szCs w:val="20"/>
              </w:rPr>
              <w:t>3</w:t>
            </w:r>
            <w:r>
              <w:rPr>
                <w:bCs/>
                <w:sz w:val="20"/>
                <w:szCs w:val="20"/>
              </w:rPr>
              <w:t>4</w:t>
            </w:r>
          </w:p>
        </w:tc>
        <w:tc>
          <w:tcPr>
            <w:tcW w:w="1276" w:type="dxa"/>
          </w:tcPr>
          <w:p w:rsidR="00843471" w:rsidRPr="00F07F46" w:rsidRDefault="00843471" w:rsidP="003B0DA8">
            <w:pPr>
              <w:pStyle w:val="Default"/>
              <w:ind w:hanging="48"/>
              <w:jc w:val="center"/>
              <w:rPr>
                <w:bCs/>
                <w:sz w:val="20"/>
                <w:szCs w:val="20"/>
              </w:rPr>
            </w:pPr>
            <w:r w:rsidRPr="00F07F46">
              <w:rPr>
                <w:bCs/>
                <w:sz w:val="20"/>
                <w:szCs w:val="20"/>
              </w:rPr>
              <w:t>3</w:t>
            </w:r>
            <w:r>
              <w:rPr>
                <w:bCs/>
                <w:sz w:val="20"/>
                <w:szCs w:val="20"/>
              </w:rPr>
              <w:t>4</w:t>
            </w:r>
          </w:p>
        </w:tc>
        <w:tc>
          <w:tcPr>
            <w:tcW w:w="2490" w:type="dxa"/>
          </w:tcPr>
          <w:p w:rsidR="00843471" w:rsidRPr="00F07F46" w:rsidRDefault="00843471" w:rsidP="00A000A7">
            <w:pPr>
              <w:pStyle w:val="Default"/>
              <w:ind w:hanging="48"/>
              <w:jc w:val="center"/>
              <w:rPr>
                <w:bCs/>
                <w:sz w:val="20"/>
                <w:szCs w:val="20"/>
              </w:rPr>
            </w:pPr>
            <w:r>
              <w:rPr>
                <w:bCs/>
                <w:sz w:val="20"/>
                <w:szCs w:val="20"/>
              </w:rPr>
              <w:t>68</w:t>
            </w:r>
          </w:p>
        </w:tc>
      </w:tr>
      <w:tr w:rsidR="00843471" w:rsidRPr="00F07F46" w:rsidTr="00843471">
        <w:trPr>
          <w:jc w:val="center"/>
        </w:trPr>
        <w:tc>
          <w:tcPr>
            <w:tcW w:w="1793" w:type="dxa"/>
            <w:vMerge/>
          </w:tcPr>
          <w:p w:rsidR="00843471" w:rsidRPr="00F07F46" w:rsidRDefault="00843471" w:rsidP="007813EC">
            <w:pPr>
              <w:pStyle w:val="Default"/>
              <w:ind w:hanging="48"/>
              <w:rPr>
                <w:b/>
                <w:bCs/>
                <w:sz w:val="22"/>
                <w:szCs w:val="22"/>
              </w:rPr>
            </w:pPr>
          </w:p>
        </w:tc>
        <w:tc>
          <w:tcPr>
            <w:tcW w:w="2693" w:type="dxa"/>
          </w:tcPr>
          <w:p w:rsidR="00843471" w:rsidRPr="00F07F46" w:rsidRDefault="00843471" w:rsidP="007813EC">
            <w:pPr>
              <w:pStyle w:val="Default"/>
              <w:ind w:hanging="48"/>
              <w:rPr>
                <w:bCs/>
                <w:sz w:val="22"/>
                <w:szCs w:val="22"/>
              </w:rPr>
            </w:pPr>
            <w:r w:rsidRPr="00F07F46">
              <w:rPr>
                <w:bCs/>
                <w:sz w:val="22"/>
                <w:szCs w:val="22"/>
              </w:rPr>
              <w:t xml:space="preserve">Семинарские занятия (С) </w:t>
            </w:r>
          </w:p>
        </w:tc>
        <w:tc>
          <w:tcPr>
            <w:tcW w:w="1266" w:type="dxa"/>
          </w:tcPr>
          <w:p w:rsidR="00843471" w:rsidRPr="00F07F46" w:rsidRDefault="00843471" w:rsidP="00716C2C">
            <w:pPr>
              <w:pStyle w:val="Default"/>
              <w:ind w:hanging="48"/>
              <w:jc w:val="center"/>
              <w:rPr>
                <w:bCs/>
                <w:sz w:val="20"/>
                <w:szCs w:val="20"/>
              </w:rPr>
            </w:pPr>
          </w:p>
        </w:tc>
        <w:tc>
          <w:tcPr>
            <w:tcW w:w="1276" w:type="dxa"/>
          </w:tcPr>
          <w:p w:rsidR="00843471" w:rsidRPr="00F07F46" w:rsidRDefault="00843471" w:rsidP="00716C2C">
            <w:pPr>
              <w:pStyle w:val="Default"/>
              <w:ind w:hanging="48"/>
              <w:jc w:val="center"/>
              <w:rPr>
                <w:bCs/>
                <w:sz w:val="20"/>
                <w:szCs w:val="20"/>
              </w:rPr>
            </w:pPr>
          </w:p>
        </w:tc>
        <w:tc>
          <w:tcPr>
            <w:tcW w:w="2490" w:type="dxa"/>
          </w:tcPr>
          <w:p w:rsidR="00843471" w:rsidRPr="00F07F46" w:rsidRDefault="00843471" w:rsidP="00716C2C">
            <w:pPr>
              <w:pStyle w:val="Default"/>
              <w:ind w:hanging="48"/>
              <w:jc w:val="center"/>
              <w:rPr>
                <w:bCs/>
                <w:sz w:val="20"/>
                <w:szCs w:val="20"/>
              </w:rPr>
            </w:pPr>
          </w:p>
        </w:tc>
      </w:tr>
      <w:tr w:rsidR="00843471" w:rsidRPr="00F07F46" w:rsidTr="00843471">
        <w:trPr>
          <w:jc w:val="center"/>
        </w:trPr>
        <w:tc>
          <w:tcPr>
            <w:tcW w:w="1793" w:type="dxa"/>
            <w:vMerge/>
          </w:tcPr>
          <w:p w:rsidR="00843471" w:rsidRPr="00F07F46" w:rsidRDefault="00843471" w:rsidP="007813EC">
            <w:pPr>
              <w:pStyle w:val="Default"/>
              <w:ind w:hanging="48"/>
              <w:rPr>
                <w:b/>
                <w:bCs/>
                <w:sz w:val="22"/>
                <w:szCs w:val="22"/>
              </w:rPr>
            </w:pPr>
          </w:p>
        </w:tc>
        <w:tc>
          <w:tcPr>
            <w:tcW w:w="2693" w:type="dxa"/>
          </w:tcPr>
          <w:p w:rsidR="00843471" w:rsidRPr="00F07F46" w:rsidRDefault="00843471" w:rsidP="007813EC">
            <w:pPr>
              <w:pStyle w:val="Default"/>
              <w:ind w:hanging="48"/>
              <w:rPr>
                <w:bCs/>
                <w:sz w:val="22"/>
                <w:szCs w:val="22"/>
              </w:rPr>
            </w:pPr>
            <w:r w:rsidRPr="00F07F46">
              <w:rPr>
                <w:bCs/>
                <w:sz w:val="22"/>
                <w:szCs w:val="22"/>
              </w:rPr>
              <w:t>Лабораторные работы (ЛР)</w:t>
            </w:r>
          </w:p>
        </w:tc>
        <w:tc>
          <w:tcPr>
            <w:tcW w:w="1266" w:type="dxa"/>
          </w:tcPr>
          <w:p w:rsidR="00843471" w:rsidRPr="00F07F46" w:rsidRDefault="00843471" w:rsidP="00716C2C">
            <w:pPr>
              <w:pStyle w:val="Default"/>
              <w:ind w:hanging="48"/>
              <w:jc w:val="center"/>
              <w:rPr>
                <w:bCs/>
                <w:sz w:val="20"/>
                <w:szCs w:val="20"/>
              </w:rPr>
            </w:pPr>
          </w:p>
        </w:tc>
        <w:tc>
          <w:tcPr>
            <w:tcW w:w="1276" w:type="dxa"/>
          </w:tcPr>
          <w:p w:rsidR="00843471" w:rsidRPr="00F07F46" w:rsidRDefault="00843471" w:rsidP="00716C2C">
            <w:pPr>
              <w:pStyle w:val="Default"/>
              <w:ind w:hanging="48"/>
              <w:jc w:val="center"/>
              <w:rPr>
                <w:bCs/>
                <w:sz w:val="20"/>
                <w:szCs w:val="20"/>
              </w:rPr>
            </w:pPr>
          </w:p>
        </w:tc>
        <w:tc>
          <w:tcPr>
            <w:tcW w:w="2490" w:type="dxa"/>
          </w:tcPr>
          <w:p w:rsidR="00843471" w:rsidRPr="00F07F46" w:rsidRDefault="00843471" w:rsidP="00716C2C">
            <w:pPr>
              <w:pStyle w:val="Default"/>
              <w:ind w:hanging="48"/>
              <w:jc w:val="center"/>
              <w:rPr>
                <w:bCs/>
                <w:sz w:val="20"/>
                <w:szCs w:val="20"/>
              </w:rPr>
            </w:pPr>
          </w:p>
        </w:tc>
      </w:tr>
      <w:tr w:rsidR="00843471" w:rsidRPr="00F07F46" w:rsidTr="00843471">
        <w:trPr>
          <w:jc w:val="center"/>
        </w:trPr>
        <w:tc>
          <w:tcPr>
            <w:tcW w:w="1793" w:type="dxa"/>
            <w:vMerge/>
          </w:tcPr>
          <w:p w:rsidR="00843471" w:rsidRPr="00F07F46" w:rsidRDefault="00843471" w:rsidP="007813EC">
            <w:pPr>
              <w:pStyle w:val="Default"/>
              <w:ind w:hanging="48"/>
              <w:rPr>
                <w:b/>
                <w:bCs/>
                <w:sz w:val="22"/>
                <w:szCs w:val="22"/>
              </w:rPr>
            </w:pPr>
          </w:p>
        </w:tc>
        <w:tc>
          <w:tcPr>
            <w:tcW w:w="2693" w:type="dxa"/>
          </w:tcPr>
          <w:p w:rsidR="00843471" w:rsidRPr="00F07F46" w:rsidRDefault="00843471" w:rsidP="007813EC">
            <w:pPr>
              <w:pStyle w:val="Default"/>
              <w:ind w:hanging="48"/>
              <w:rPr>
                <w:bCs/>
                <w:sz w:val="22"/>
                <w:szCs w:val="22"/>
              </w:rPr>
            </w:pPr>
            <w:r w:rsidRPr="00F07F46">
              <w:rPr>
                <w:bCs/>
                <w:sz w:val="22"/>
                <w:szCs w:val="22"/>
              </w:rPr>
              <w:t>Индивидуальные занятия (ИЗ)</w:t>
            </w:r>
          </w:p>
        </w:tc>
        <w:tc>
          <w:tcPr>
            <w:tcW w:w="1266" w:type="dxa"/>
          </w:tcPr>
          <w:p w:rsidR="00843471" w:rsidRPr="00F07F46" w:rsidRDefault="00843471" w:rsidP="00716C2C">
            <w:pPr>
              <w:pStyle w:val="Default"/>
              <w:ind w:hanging="48"/>
              <w:jc w:val="center"/>
              <w:rPr>
                <w:bCs/>
                <w:sz w:val="20"/>
                <w:szCs w:val="20"/>
              </w:rPr>
            </w:pPr>
          </w:p>
        </w:tc>
        <w:tc>
          <w:tcPr>
            <w:tcW w:w="1276" w:type="dxa"/>
          </w:tcPr>
          <w:p w:rsidR="00843471" w:rsidRPr="00F07F46" w:rsidRDefault="00843471" w:rsidP="00716C2C">
            <w:pPr>
              <w:pStyle w:val="Default"/>
              <w:ind w:hanging="48"/>
              <w:jc w:val="center"/>
              <w:rPr>
                <w:bCs/>
                <w:sz w:val="20"/>
                <w:szCs w:val="20"/>
              </w:rPr>
            </w:pPr>
          </w:p>
        </w:tc>
        <w:tc>
          <w:tcPr>
            <w:tcW w:w="2490" w:type="dxa"/>
          </w:tcPr>
          <w:p w:rsidR="00843471" w:rsidRPr="00F07F46" w:rsidRDefault="00843471" w:rsidP="00716C2C">
            <w:pPr>
              <w:pStyle w:val="Default"/>
              <w:ind w:hanging="48"/>
              <w:jc w:val="center"/>
              <w:rPr>
                <w:bCs/>
                <w:sz w:val="20"/>
                <w:szCs w:val="20"/>
              </w:rPr>
            </w:pPr>
          </w:p>
        </w:tc>
      </w:tr>
      <w:tr w:rsidR="00843471" w:rsidRPr="00F07F46" w:rsidTr="00843471">
        <w:trPr>
          <w:jc w:val="center"/>
        </w:trPr>
        <w:tc>
          <w:tcPr>
            <w:tcW w:w="4486" w:type="dxa"/>
            <w:gridSpan w:val="2"/>
          </w:tcPr>
          <w:p w:rsidR="00843471" w:rsidRPr="00F07F46" w:rsidRDefault="00843471" w:rsidP="00D5756E">
            <w:pPr>
              <w:pStyle w:val="Default"/>
              <w:ind w:hanging="48"/>
              <w:rPr>
                <w:bCs/>
                <w:sz w:val="22"/>
                <w:szCs w:val="22"/>
              </w:rPr>
            </w:pPr>
            <w:r w:rsidRPr="00F07F46">
              <w:rPr>
                <w:b/>
                <w:bCs/>
                <w:sz w:val="22"/>
                <w:szCs w:val="22"/>
              </w:rPr>
              <w:t>Самостоятельная работа студента в семестре, час</w:t>
            </w:r>
          </w:p>
        </w:tc>
        <w:tc>
          <w:tcPr>
            <w:tcW w:w="1266" w:type="dxa"/>
          </w:tcPr>
          <w:p w:rsidR="00843471" w:rsidRPr="00F07F46" w:rsidRDefault="00843471" w:rsidP="00C40C14">
            <w:pPr>
              <w:pStyle w:val="Default"/>
              <w:ind w:hanging="48"/>
              <w:jc w:val="center"/>
              <w:rPr>
                <w:bCs/>
                <w:sz w:val="20"/>
                <w:szCs w:val="20"/>
              </w:rPr>
            </w:pPr>
            <w:r w:rsidRPr="00F07F46">
              <w:rPr>
                <w:bCs/>
                <w:sz w:val="20"/>
                <w:szCs w:val="20"/>
              </w:rPr>
              <w:t>3</w:t>
            </w:r>
            <w:r>
              <w:rPr>
                <w:bCs/>
                <w:sz w:val="20"/>
                <w:szCs w:val="20"/>
              </w:rPr>
              <w:t>8</w:t>
            </w:r>
          </w:p>
        </w:tc>
        <w:tc>
          <w:tcPr>
            <w:tcW w:w="1276" w:type="dxa"/>
          </w:tcPr>
          <w:p w:rsidR="00843471" w:rsidRPr="00F07F46" w:rsidRDefault="00843471" w:rsidP="003B0DA8">
            <w:pPr>
              <w:pStyle w:val="Default"/>
              <w:ind w:hanging="48"/>
              <w:jc w:val="center"/>
              <w:rPr>
                <w:bCs/>
                <w:sz w:val="20"/>
                <w:szCs w:val="20"/>
              </w:rPr>
            </w:pPr>
            <w:r w:rsidRPr="00F07F46">
              <w:rPr>
                <w:bCs/>
                <w:sz w:val="20"/>
                <w:szCs w:val="20"/>
              </w:rPr>
              <w:t>3</w:t>
            </w:r>
            <w:r>
              <w:rPr>
                <w:bCs/>
                <w:sz w:val="20"/>
                <w:szCs w:val="20"/>
              </w:rPr>
              <w:t>8</w:t>
            </w:r>
          </w:p>
        </w:tc>
        <w:tc>
          <w:tcPr>
            <w:tcW w:w="2490" w:type="dxa"/>
          </w:tcPr>
          <w:p w:rsidR="00843471" w:rsidRPr="00F07F46" w:rsidRDefault="00843471" w:rsidP="00CA64AE">
            <w:pPr>
              <w:pStyle w:val="Default"/>
              <w:ind w:hanging="48"/>
              <w:jc w:val="center"/>
              <w:rPr>
                <w:bCs/>
                <w:sz w:val="20"/>
                <w:szCs w:val="20"/>
              </w:rPr>
            </w:pPr>
            <w:r>
              <w:rPr>
                <w:bCs/>
                <w:sz w:val="20"/>
                <w:szCs w:val="20"/>
              </w:rPr>
              <w:t>76</w:t>
            </w:r>
          </w:p>
        </w:tc>
      </w:tr>
      <w:tr w:rsidR="00843471" w:rsidRPr="00F07F46" w:rsidTr="00843471">
        <w:trPr>
          <w:jc w:val="center"/>
        </w:trPr>
        <w:tc>
          <w:tcPr>
            <w:tcW w:w="4486" w:type="dxa"/>
            <w:gridSpan w:val="2"/>
          </w:tcPr>
          <w:p w:rsidR="00843471" w:rsidRPr="00F07F46" w:rsidRDefault="00843471" w:rsidP="00716C2C">
            <w:pPr>
              <w:pStyle w:val="Default"/>
              <w:ind w:hanging="48"/>
              <w:rPr>
                <w:b/>
                <w:bCs/>
                <w:sz w:val="22"/>
                <w:szCs w:val="22"/>
              </w:rPr>
            </w:pPr>
            <w:r w:rsidRPr="00F07F46">
              <w:rPr>
                <w:b/>
                <w:bCs/>
                <w:sz w:val="22"/>
                <w:szCs w:val="22"/>
              </w:rPr>
              <w:t>Самостоятельная работа студента в период промежуточной аттестации, час</w:t>
            </w:r>
          </w:p>
        </w:tc>
        <w:tc>
          <w:tcPr>
            <w:tcW w:w="1266" w:type="dxa"/>
          </w:tcPr>
          <w:p w:rsidR="00843471" w:rsidRPr="00F07F46" w:rsidRDefault="00843471" w:rsidP="00716C2C">
            <w:pPr>
              <w:pStyle w:val="Default"/>
              <w:ind w:hanging="48"/>
              <w:jc w:val="center"/>
              <w:rPr>
                <w:bCs/>
                <w:sz w:val="20"/>
                <w:szCs w:val="20"/>
              </w:rPr>
            </w:pPr>
          </w:p>
        </w:tc>
        <w:tc>
          <w:tcPr>
            <w:tcW w:w="1276" w:type="dxa"/>
          </w:tcPr>
          <w:p w:rsidR="00843471" w:rsidRPr="00F07F46" w:rsidRDefault="00843471" w:rsidP="00716C2C">
            <w:pPr>
              <w:pStyle w:val="Default"/>
              <w:ind w:hanging="48"/>
              <w:jc w:val="center"/>
              <w:rPr>
                <w:bCs/>
                <w:sz w:val="20"/>
                <w:szCs w:val="20"/>
              </w:rPr>
            </w:pPr>
            <w:r>
              <w:rPr>
                <w:bCs/>
                <w:sz w:val="20"/>
                <w:szCs w:val="20"/>
              </w:rPr>
              <w:t>36</w:t>
            </w:r>
          </w:p>
        </w:tc>
        <w:tc>
          <w:tcPr>
            <w:tcW w:w="2490" w:type="dxa"/>
          </w:tcPr>
          <w:p w:rsidR="00843471" w:rsidRPr="00F07F46" w:rsidRDefault="00843471" w:rsidP="00716C2C">
            <w:pPr>
              <w:pStyle w:val="Default"/>
              <w:ind w:hanging="48"/>
              <w:jc w:val="center"/>
              <w:rPr>
                <w:bCs/>
                <w:sz w:val="20"/>
                <w:szCs w:val="20"/>
              </w:rPr>
            </w:pPr>
            <w:r>
              <w:rPr>
                <w:bCs/>
                <w:sz w:val="20"/>
                <w:szCs w:val="20"/>
              </w:rPr>
              <w:t>36</w:t>
            </w:r>
          </w:p>
        </w:tc>
      </w:tr>
      <w:tr w:rsidR="007C3E81" w:rsidRPr="00F07F46" w:rsidTr="00F05688">
        <w:trPr>
          <w:jc w:val="center"/>
        </w:trPr>
        <w:tc>
          <w:tcPr>
            <w:tcW w:w="9518" w:type="dxa"/>
            <w:gridSpan w:val="5"/>
          </w:tcPr>
          <w:p w:rsidR="007C3E81" w:rsidRPr="00F07F46" w:rsidRDefault="007C3E81" w:rsidP="00716C2C">
            <w:pPr>
              <w:pStyle w:val="Default"/>
              <w:ind w:hanging="48"/>
              <w:jc w:val="both"/>
              <w:rPr>
                <w:bCs/>
                <w:sz w:val="22"/>
                <w:szCs w:val="22"/>
              </w:rPr>
            </w:pPr>
            <w:r w:rsidRPr="00F07F46">
              <w:rPr>
                <w:b/>
                <w:bCs/>
                <w:sz w:val="22"/>
                <w:szCs w:val="22"/>
              </w:rPr>
              <w:t>Форма промежуточной аттестации</w:t>
            </w:r>
          </w:p>
        </w:tc>
      </w:tr>
      <w:tr w:rsidR="00843471" w:rsidRPr="00F07F46" w:rsidTr="00843471">
        <w:trPr>
          <w:jc w:val="center"/>
        </w:trPr>
        <w:tc>
          <w:tcPr>
            <w:tcW w:w="1793" w:type="dxa"/>
          </w:tcPr>
          <w:p w:rsidR="00843471" w:rsidRPr="00F07F46" w:rsidRDefault="00843471" w:rsidP="00716C2C">
            <w:pPr>
              <w:pStyle w:val="Default"/>
              <w:ind w:hanging="48"/>
              <w:rPr>
                <w:bCs/>
                <w:sz w:val="22"/>
                <w:szCs w:val="22"/>
              </w:rPr>
            </w:pPr>
          </w:p>
        </w:tc>
        <w:tc>
          <w:tcPr>
            <w:tcW w:w="2693" w:type="dxa"/>
          </w:tcPr>
          <w:p w:rsidR="00843471" w:rsidRPr="00F07F46" w:rsidRDefault="00843471" w:rsidP="00716C2C">
            <w:pPr>
              <w:pStyle w:val="Default"/>
              <w:ind w:hanging="48"/>
              <w:rPr>
                <w:bCs/>
                <w:sz w:val="22"/>
                <w:szCs w:val="22"/>
              </w:rPr>
            </w:pPr>
            <w:r w:rsidRPr="00F07F46">
              <w:rPr>
                <w:bCs/>
                <w:sz w:val="22"/>
                <w:szCs w:val="22"/>
              </w:rPr>
              <w:t>Зачет (зач.)</w:t>
            </w:r>
          </w:p>
        </w:tc>
        <w:tc>
          <w:tcPr>
            <w:tcW w:w="1266" w:type="dxa"/>
          </w:tcPr>
          <w:p w:rsidR="00843471" w:rsidRPr="00F07F46" w:rsidRDefault="00843471" w:rsidP="00716C2C">
            <w:pPr>
              <w:pStyle w:val="Default"/>
              <w:ind w:hanging="48"/>
              <w:jc w:val="center"/>
              <w:rPr>
                <w:bCs/>
                <w:sz w:val="20"/>
                <w:szCs w:val="20"/>
              </w:rPr>
            </w:pPr>
            <w:r w:rsidRPr="00F07F46">
              <w:rPr>
                <w:bCs/>
                <w:sz w:val="20"/>
                <w:szCs w:val="20"/>
              </w:rPr>
              <w:t>зачет</w:t>
            </w:r>
          </w:p>
        </w:tc>
        <w:tc>
          <w:tcPr>
            <w:tcW w:w="1276" w:type="dxa"/>
          </w:tcPr>
          <w:p w:rsidR="00843471" w:rsidRPr="00F07F46" w:rsidRDefault="00843471" w:rsidP="00716C2C">
            <w:pPr>
              <w:pStyle w:val="Default"/>
              <w:ind w:hanging="48"/>
              <w:jc w:val="center"/>
              <w:rPr>
                <w:bCs/>
                <w:sz w:val="20"/>
                <w:szCs w:val="20"/>
              </w:rPr>
            </w:pPr>
          </w:p>
        </w:tc>
        <w:tc>
          <w:tcPr>
            <w:tcW w:w="2490" w:type="dxa"/>
          </w:tcPr>
          <w:p w:rsidR="00843471" w:rsidRPr="00F07F46" w:rsidRDefault="00843471" w:rsidP="00716C2C">
            <w:pPr>
              <w:pStyle w:val="Default"/>
              <w:ind w:hanging="48"/>
              <w:jc w:val="center"/>
              <w:rPr>
                <w:bCs/>
                <w:sz w:val="20"/>
                <w:szCs w:val="20"/>
              </w:rPr>
            </w:pPr>
          </w:p>
        </w:tc>
      </w:tr>
      <w:tr w:rsidR="00843471" w:rsidRPr="00F07F46" w:rsidTr="00843471">
        <w:trPr>
          <w:jc w:val="center"/>
        </w:trPr>
        <w:tc>
          <w:tcPr>
            <w:tcW w:w="1793" w:type="dxa"/>
          </w:tcPr>
          <w:p w:rsidR="00843471" w:rsidRPr="00F07F46" w:rsidRDefault="00843471" w:rsidP="007813EC">
            <w:pPr>
              <w:pStyle w:val="Default"/>
              <w:ind w:hanging="48"/>
              <w:rPr>
                <w:bCs/>
                <w:sz w:val="20"/>
                <w:szCs w:val="20"/>
              </w:rPr>
            </w:pPr>
          </w:p>
        </w:tc>
        <w:tc>
          <w:tcPr>
            <w:tcW w:w="2693" w:type="dxa"/>
          </w:tcPr>
          <w:p w:rsidR="00843471" w:rsidRPr="00F07F46" w:rsidRDefault="00843471" w:rsidP="00716C2C">
            <w:pPr>
              <w:pStyle w:val="Default"/>
              <w:ind w:hanging="48"/>
              <w:rPr>
                <w:bCs/>
                <w:sz w:val="22"/>
                <w:szCs w:val="22"/>
              </w:rPr>
            </w:pPr>
            <w:r w:rsidRPr="00F07F46">
              <w:rPr>
                <w:bCs/>
                <w:sz w:val="22"/>
                <w:szCs w:val="22"/>
              </w:rPr>
              <w:t xml:space="preserve">Дифференцированный зачет (диф.зач.) </w:t>
            </w:r>
          </w:p>
        </w:tc>
        <w:tc>
          <w:tcPr>
            <w:tcW w:w="1266" w:type="dxa"/>
          </w:tcPr>
          <w:p w:rsidR="00843471" w:rsidRPr="00F07F46" w:rsidRDefault="00843471" w:rsidP="00716C2C">
            <w:pPr>
              <w:pStyle w:val="Default"/>
              <w:ind w:hanging="48"/>
              <w:jc w:val="center"/>
              <w:rPr>
                <w:bCs/>
                <w:sz w:val="20"/>
                <w:szCs w:val="20"/>
              </w:rPr>
            </w:pPr>
          </w:p>
        </w:tc>
        <w:tc>
          <w:tcPr>
            <w:tcW w:w="1276" w:type="dxa"/>
          </w:tcPr>
          <w:p w:rsidR="00843471" w:rsidRPr="00F07F46" w:rsidRDefault="00843471" w:rsidP="00716C2C">
            <w:pPr>
              <w:pStyle w:val="Default"/>
              <w:ind w:hanging="48"/>
              <w:jc w:val="center"/>
              <w:rPr>
                <w:bCs/>
                <w:sz w:val="20"/>
                <w:szCs w:val="20"/>
              </w:rPr>
            </w:pPr>
          </w:p>
        </w:tc>
        <w:tc>
          <w:tcPr>
            <w:tcW w:w="2490" w:type="dxa"/>
          </w:tcPr>
          <w:p w:rsidR="00843471" w:rsidRPr="00F07F46" w:rsidRDefault="00843471" w:rsidP="00716C2C">
            <w:pPr>
              <w:pStyle w:val="Default"/>
              <w:ind w:hanging="48"/>
              <w:jc w:val="center"/>
              <w:rPr>
                <w:bCs/>
                <w:sz w:val="20"/>
                <w:szCs w:val="20"/>
              </w:rPr>
            </w:pPr>
          </w:p>
        </w:tc>
      </w:tr>
      <w:tr w:rsidR="00843471" w:rsidRPr="007026B2" w:rsidTr="00843471">
        <w:trPr>
          <w:jc w:val="center"/>
        </w:trPr>
        <w:tc>
          <w:tcPr>
            <w:tcW w:w="1793" w:type="dxa"/>
          </w:tcPr>
          <w:p w:rsidR="00843471" w:rsidRPr="00F07F46" w:rsidRDefault="00843471" w:rsidP="007813EC">
            <w:pPr>
              <w:pStyle w:val="Default"/>
              <w:ind w:hanging="48"/>
              <w:rPr>
                <w:bCs/>
                <w:sz w:val="20"/>
                <w:szCs w:val="20"/>
              </w:rPr>
            </w:pPr>
          </w:p>
        </w:tc>
        <w:tc>
          <w:tcPr>
            <w:tcW w:w="2693" w:type="dxa"/>
          </w:tcPr>
          <w:p w:rsidR="00843471" w:rsidRPr="00F07F46" w:rsidRDefault="00843471" w:rsidP="007813EC">
            <w:pPr>
              <w:pStyle w:val="Default"/>
              <w:ind w:hanging="48"/>
              <w:rPr>
                <w:bCs/>
                <w:sz w:val="22"/>
                <w:szCs w:val="22"/>
              </w:rPr>
            </w:pPr>
            <w:r w:rsidRPr="00F07F46">
              <w:rPr>
                <w:bCs/>
                <w:sz w:val="22"/>
                <w:szCs w:val="22"/>
              </w:rPr>
              <w:t xml:space="preserve"> Экзамен (экз.)</w:t>
            </w:r>
          </w:p>
        </w:tc>
        <w:tc>
          <w:tcPr>
            <w:tcW w:w="1266" w:type="dxa"/>
          </w:tcPr>
          <w:p w:rsidR="00843471" w:rsidRPr="00F07F46" w:rsidRDefault="00843471" w:rsidP="00716C2C">
            <w:pPr>
              <w:pStyle w:val="Default"/>
              <w:ind w:hanging="48"/>
              <w:jc w:val="center"/>
              <w:rPr>
                <w:bCs/>
                <w:sz w:val="20"/>
                <w:szCs w:val="20"/>
              </w:rPr>
            </w:pPr>
          </w:p>
        </w:tc>
        <w:tc>
          <w:tcPr>
            <w:tcW w:w="1276" w:type="dxa"/>
          </w:tcPr>
          <w:p w:rsidR="00843471" w:rsidRPr="00F07F46" w:rsidRDefault="00843471" w:rsidP="00716C2C">
            <w:pPr>
              <w:pStyle w:val="Default"/>
              <w:ind w:hanging="48"/>
              <w:jc w:val="center"/>
              <w:rPr>
                <w:bCs/>
                <w:sz w:val="20"/>
                <w:szCs w:val="20"/>
              </w:rPr>
            </w:pPr>
            <w:r w:rsidRPr="00F07F46">
              <w:rPr>
                <w:bCs/>
                <w:sz w:val="20"/>
                <w:szCs w:val="20"/>
              </w:rPr>
              <w:t>экзамен</w:t>
            </w:r>
          </w:p>
        </w:tc>
        <w:tc>
          <w:tcPr>
            <w:tcW w:w="2490" w:type="dxa"/>
          </w:tcPr>
          <w:p w:rsidR="00843471" w:rsidRPr="00F07F46" w:rsidRDefault="00843471" w:rsidP="00716C2C">
            <w:pPr>
              <w:pStyle w:val="Default"/>
              <w:ind w:hanging="48"/>
              <w:jc w:val="center"/>
              <w:rPr>
                <w:bCs/>
                <w:sz w:val="20"/>
                <w:szCs w:val="20"/>
              </w:rPr>
            </w:pPr>
          </w:p>
        </w:tc>
      </w:tr>
    </w:tbl>
    <w:p w:rsidR="00C851F8" w:rsidRDefault="00C851F8" w:rsidP="001D57D4">
      <w:pPr>
        <w:pStyle w:val="Default"/>
        <w:jc w:val="both"/>
        <w:rPr>
          <w:b/>
          <w:bCs/>
        </w:rPr>
      </w:pPr>
    </w:p>
    <w:p w:rsidR="00F07F46" w:rsidRDefault="00F07F46" w:rsidP="001D57D4">
      <w:pPr>
        <w:pStyle w:val="Default"/>
        <w:jc w:val="both"/>
        <w:rPr>
          <w:b/>
          <w:bCs/>
        </w:rPr>
      </w:pPr>
    </w:p>
    <w:p w:rsidR="00005EAB" w:rsidRDefault="00716C2C" w:rsidP="00005EAB">
      <w:pPr>
        <w:pStyle w:val="Default"/>
        <w:jc w:val="both"/>
        <w:rPr>
          <w:b/>
          <w:bCs/>
        </w:rPr>
      </w:pPr>
      <w:r>
        <w:rPr>
          <w:b/>
          <w:bCs/>
        </w:rPr>
        <w:br w:type="page"/>
      </w:r>
    </w:p>
    <w:p w:rsidR="001D57D4" w:rsidRDefault="00F05688" w:rsidP="001D57D4">
      <w:pPr>
        <w:pStyle w:val="Default"/>
        <w:jc w:val="both"/>
        <w:rPr>
          <w:b/>
          <w:bCs/>
        </w:rPr>
      </w:pPr>
      <w:r w:rsidRPr="001B66C3">
        <w:rPr>
          <w:b/>
          <w:bCs/>
        </w:rPr>
        <w:lastRenderedPageBreak/>
        <w:t>3</w:t>
      </w:r>
      <w:r w:rsidR="001D57D4" w:rsidRPr="001B66C3">
        <w:rPr>
          <w:b/>
          <w:bCs/>
        </w:rPr>
        <w:t>.</w:t>
      </w:r>
      <w:r w:rsidR="00274C26" w:rsidRPr="001B66C3">
        <w:rPr>
          <w:b/>
          <w:bCs/>
        </w:rPr>
        <w:t>2.</w:t>
      </w:r>
      <w:r w:rsidR="001D57D4" w:rsidRPr="001B66C3">
        <w:rPr>
          <w:b/>
          <w:bCs/>
        </w:rPr>
        <w:t xml:space="preserve"> Структура учебной дисциплины</w:t>
      </w:r>
      <w:r w:rsidR="002E31BE" w:rsidRPr="001B66C3">
        <w:rPr>
          <w:b/>
          <w:bCs/>
        </w:rPr>
        <w:t xml:space="preserve"> </w:t>
      </w:r>
      <w:r w:rsidR="001D57D4" w:rsidRPr="001B66C3">
        <w:rPr>
          <w:b/>
          <w:bCs/>
        </w:rPr>
        <w:t>для обучающихся заочной формы обучения</w:t>
      </w:r>
    </w:p>
    <w:p w:rsidR="001B66C3" w:rsidRPr="00F744BE" w:rsidRDefault="001B66C3" w:rsidP="001B66C3">
      <w:pPr>
        <w:pStyle w:val="Default"/>
        <w:ind w:firstLine="709"/>
        <w:jc w:val="right"/>
        <w:rPr>
          <w:b/>
          <w:bCs/>
          <w:sz w:val="20"/>
          <w:szCs w:val="20"/>
        </w:rPr>
      </w:pPr>
    </w:p>
    <w:p w:rsidR="001D57D4" w:rsidRDefault="001D57D4" w:rsidP="001B66C3">
      <w:pPr>
        <w:pStyle w:val="Default"/>
        <w:ind w:firstLine="709"/>
        <w:jc w:val="right"/>
        <w:rPr>
          <w:b/>
          <w:bCs/>
          <w:sz w:val="20"/>
          <w:szCs w:val="20"/>
          <w:lang w:val="en-US"/>
        </w:rPr>
      </w:pPr>
      <w:r w:rsidRPr="0061767D">
        <w:rPr>
          <w:b/>
          <w:bCs/>
          <w:sz w:val="20"/>
          <w:szCs w:val="20"/>
        </w:rPr>
        <w:t xml:space="preserve">Таблица </w:t>
      </w:r>
      <w:r w:rsidR="00F84EF6">
        <w:rPr>
          <w:b/>
          <w:bCs/>
          <w:sz w:val="20"/>
          <w:szCs w:val="20"/>
        </w:rPr>
        <w:t>2.2.</w:t>
      </w:r>
    </w:p>
    <w:p w:rsidR="001B66C3" w:rsidRPr="001B66C3" w:rsidRDefault="001B66C3" w:rsidP="001B66C3">
      <w:pPr>
        <w:pStyle w:val="Default"/>
        <w:ind w:firstLine="709"/>
        <w:jc w:val="right"/>
        <w:rPr>
          <w:b/>
          <w:bCs/>
          <w:sz w:val="20"/>
          <w:szCs w:val="20"/>
          <w:lang w:val="en-US"/>
        </w:rPr>
      </w:pPr>
    </w:p>
    <w:tbl>
      <w:tblPr>
        <w:tblW w:w="42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2"/>
        <w:gridCol w:w="1984"/>
        <w:gridCol w:w="1234"/>
        <w:gridCol w:w="992"/>
        <w:gridCol w:w="993"/>
        <w:gridCol w:w="1479"/>
      </w:tblGrid>
      <w:tr w:rsidR="006F6E38" w:rsidRPr="007026B2" w:rsidTr="00843471">
        <w:trPr>
          <w:trHeight w:val="347"/>
          <w:jc w:val="center"/>
        </w:trPr>
        <w:tc>
          <w:tcPr>
            <w:tcW w:w="3366" w:type="dxa"/>
            <w:gridSpan w:val="2"/>
            <w:vMerge w:val="restart"/>
          </w:tcPr>
          <w:p w:rsidR="006F6E38" w:rsidRPr="00E94CC0" w:rsidRDefault="006F6E38" w:rsidP="00DA1B4C">
            <w:pPr>
              <w:pStyle w:val="Default"/>
              <w:ind w:hanging="48"/>
              <w:jc w:val="center"/>
              <w:rPr>
                <w:b/>
                <w:bCs/>
                <w:sz w:val="22"/>
                <w:szCs w:val="22"/>
              </w:rPr>
            </w:pPr>
          </w:p>
          <w:p w:rsidR="006F6E38" w:rsidRPr="00E94CC0" w:rsidRDefault="006F6E38" w:rsidP="00DA1B4C">
            <w:pPr>
              <w:pStyle w:val="Default"/>
              <w:ind w:hanging="48"/>
              <w:jc w:val="center"/>
              <w:rPr>
                <w:b/>
                <w:bCs/>
                <w:sz w:val="22"/>
                <w:szCs w:val="22"/>
              </w:rPr>
            </w:pPr>
            <w:r w:rsidRPr="00E94CC0">
              <w:rPr>
                <w:b/>
                <w:bCs/>
                <w:sz w:val="22"/>
                <w:szCs w:val="22"/>
              </w:rPr>
              <w:t>Структура и объем дисциплины</w:t>
            </w:r>
          </w:p>
        </w:tc>
        <w:tc>
          <w:tcPr>
            <w:tcW w:w="3219" w:type="dxa"/>
            <w:gridSpan w:val="3"/>
          </w:tcPr>
          <w:p w:rsidR="006F6E38" w:rsidRPr="00E94CC0" w:rsidRDefault="006F6E38" w:rsidP="006F6E38">
            <w:pPr>
              <w:pStyle w:val="Default"/>
              <w:ind w:hanging="48"/>
              <w:jc w:val="both"/>
              <w:rPr>
                <w:b/>
                <w:bCs/>
                <w:sz w:val="22"/>
                <w:szCs w:val="22"/>
              </w:rPr>
            </w:pPr>
            <w:r w:rsidRPr="00E94CC0">
              <w:rPr>
                <w:b/>
                <w:bCs/>
                <w:sz w:val="22"/>
                <w:szCs w:val="22"/>
              </w:rPr>
              <w:t>Объем дисциплины по семестрам</w:t>
            </w:r>
          </w:p>
        </w:tc>
        <w:tc>
          <w:tcPr>
            <w:tcW w:w="1479" w:type="dxa"/>
          </w:tcPr>
          <w:p w:rsidR="006F6E38" w:rsidRPr="00E94CC0" w:rsidRDefault="006F6E38" w:rsidP="006F6E38">
            <w:pPr>
              <w:pStyle w:val="Default"/>
              <w:ind w:right="-144" w:hanging="48"/>
              <w:jc w:val="both"/>
              <w:rPr>
                <w:b/>
                <w:bCs/>
                <w:sz w:val="22"/>
                <w:szCs w:val="22"/>
              </w:rPr>
            </w:pPr>
            <w:r w:rsidRPr="00E94CC0">
              <w:rPr>
                <w:b/>
                <w:bCs/>
                <w:sz w:val="22"/>
                <w:szCs w:val="22"/>
              </w:rPr>
              <w:t>Общая трудоем</w:t>
            </w:r>
            <w:r>
              <w:rPr>
                <w:b/>
                <w:bCs/>
                <w:sz w:val="22"/>
                <w:szCs w:val="22"/>
              </w:rPr>
              <w:t>-</w:t>
            </w:r>
            <w:r w:rsidRPr="00E94CC0">
              <w:rPr>
                <w:b/>
                <w:bCs/>
                <w:sz w:val="22"/>
                <w:szCs w:val="22"/>
              </w:rPr>
              <w:t>кость</w:t>
            </w:r>
          </w:p>
        </w:tc>
      </w:tr>
      <w:tr w:rsidR="00843471" w:rsidRPr="007026B2" w:rsidTr="00843471">
        <w:trPr>
          <w:trHeight w:val="346"/>
          <w:jc w:val="center"/>
        </w:trPr>
        <w:tc>
          <w:tcPr>
            <w:tcW w:w="3366" w:type="dxa"/>
            <w:gridSpan w:val="2"/>
            <w:vMerge/>
          </w:tcPr>
          <w:p w:rsidR="00843471" w:rsidRPr="00E94CC0" w:rsidRDefault="00843471" w:rsidP="00DA1B4C">
            <w:pPr>
              <w:pStyle w:val="Default"/>
              <w:ind w:hanging="48"/>
              <w:jc w:val="center"/>
              <w:rPr>
                <w:b/>
                <w:bCs/>
                <w:sz w:val="22"/>
                <w:szCs w:val="22"/>
              </w:rPr>
            </w:pPr>
          </w:p>
        </w:tc>
        <w:tc>
          <w:tcPr>
            <w:tcW w:w="3219" w:type="dxa"/>
            <w:gridSpan w:val="3"/>
          </w:tcPr>
          <w:p w:rsidR="00843471" w:rsidRPr="00E94CC0" w:rsidRDefault="00843471" w:rsidP="00DA1B4C">
            <w:pPr>
              <w:pStyle w:val="Default"/>
              <w:ind w:hanging="48"/>
              <w:jc w:val="both"/>
              <w:rPr>
                <w:b/>
                <w:bCs/>
                <w:sz w:val="22"/>
                <w:szCs w:val="22"/>
              </w:rPr>
            </w:pPr>
            <w:r>
              <w:rPr>
                <w:b/>
                <w:bCs/>
                <w:sz w:val="22"/>
                <w:szCs w:val="22"/>
              </w:rPr>
              <w:t>1 курс</w:t>
            </w:r>
          </w:p>
        </w:tc>
        <w:tc>
          <w:tcPr>
            <w:tcW w:w="1479" w:type="dxa"/>
            <w:vMerge w:val="restart"/>
          </w:tcPr>
          <w:p w:rsidR="00843471" w:rsidRPr="00E94CC0" w:rsidRDefault="00843471" w:rsidP="006F6E38">
            <w:pPr>
              <w:pStyle w:val="Default"/>
              <w:ind w:right="-144" w:hanging="48"/>
              <w:jc w:val="both"/>
              <w:rPr>
                <w:b/>
                <w:bCs/>
                <w:sz w:val="22"/>
                <w:szCs w:val="22"/>
              </w:rPr>
            </w:pPr>
          </w:p>
        </w:tc>
      </w:tr>
      <w:tr w:rsidR="00843471" w:rsidRPr="007026B2" w:rsidTr="00843471">
        <w:trPr>
          <w:jc w:val="center"/>
        </w:trPr>
        <w:tc>
          <w:tcPr>
            <w:tcW w:w="3366" w:type="dxa"/>
            <w:gridSpan w:val="2"/>
            <w:vMerge/>
          </w:tcPr>
          <w:p w:rsidR="00843471" w:rsidRPr="00E94CC0" w:rsidRDefault="00843471" w:rsidP="00DA1B4C">
            <w:pPr>
              <w:tabs>
                <w:tab w:val="right" w:leader="underscore" w:pos="9639"/>
              </w:tabs>
              <w:ind w:hanging="48"/>
              <w:jc w:val="center"/>
              <w:rPr>
                <w:b/>
                <w:bCs/>
              </w:rPr>
            </w:pPr>
          </w:p>
        </w:tc>
        <w:tc>
          <w:tcPr>
            <w:tcW w:w="1234" w:type="dxa"/>
            <w:vAlign w:val="center"/>
          </w:tcPr>
          <w:p w:rsidR="00843471" w:rsidRPr="00E94CC0" w:rsidRDefault="007C4D4B" w:rsidP="007C4D4B">
            <w:pPr>
              <w:tabs>
                <w:tab w:val="right" w:leader="underscore" w:pos="9639"/>
              </w:tabs>
              <w:ind w:right="-108"/>
              <w:jc w:val="both"/>
              <w:rPr>
                <w:b/>
                <w:bCs/>
                <w:sz w:val="20"/>
                <w:szCs w:val="20"/>
              </w:rPr>
            </w:pPr>
            <w:r>
              <w:rPr>
                <w:b/>
                <w:bCs/>
                <w:sz w:val="20"/>
                <w:szCs w:val="20"/>
              </w:rPr>
              <w:t>у</w:t>
            </w:r>
            <w:r w:rsidR="00843471">
              <w:rPr>
                <w:b/>
                <w:bCs/>
                <w:sz w:val="20"/>
                <w:szCs w:val="20"/>
              </w:rPr>
              <w:t>стан</w:t>
            </w:r>
            <w:r>
              <w:rPr>
                <w:b/>
                <w:bCs/>
                <w:sz w:val="20"/>
                <w:szCs w:val="20"/>
              </w:rPr>
              <w:t>ов.</w:t>
            </w:r>
            <w:r w:rsidR="00843471">
              <w:rPr>
                <w:b/>
                <w:bCs/>
                <w:sz w:val="20"/>
                <w:szCs w:val="20"/>
              </w:rPr>
              <w:t xml:space="preserve"> сессия </w:t>
            </w:r>
          </w:p>
        </w:tc>
        <w:tc>
          <w:tcPr>
            <w:tcW w:w="992" w:type="dxa"/>
            <w:vAlign w:val="center"/>
          </w:tcPr>
          <w:p w:rsidR="00843471" w:rsidRPr="00E94CC0" w:rsidRDefault="00843471" w:rsidP="007C4D4B">
            <w:pPr>
              <w:tabs>
                <w:tab w:val="right" w:leader="underscore" w:pos="9639"/>
              </w:tabs>
              <w:ind w:hanging="108"/>
              <w:jc w:val="both"/>
              <w:rPr>
                <w:b/>
                <w:bCs/>
                <w:sz w:val="20"/>
                <w:szCs w:val="20"/>
              </w:rPr>
            </w:pPr>
            <w:r>
              <w:rPr>
                <w:b/>
                <w:bCs/>
                <w:sz w:val="20"/>
                <w:szCs w:val="20"/>
              </w:rPr>
              <w:t xml:space="preserve"> </w:t>
            </w:r>
            <w:r w:rsidR="007C4D4B">
              <w:rPr>
                <w:b/>
                <w:bCs/>
                <w:sz w:val="20"/>
                <w:szCs w:val="20"/>
              </w:rPr>
              <w:t xml:space="preserve">зимняя </w:t>
            </w:r>
            <w:r>
              <w:rPr>
                <w:b/>
                <w:bCs/>
                <w:sz w:val="20"/>
                <w:szCs w:val="20"/>
              </w:rPr>
              <w:t xml:space="preserve">сессия </w:t>
            </w:r>
          </w:p>
        </w:tc>
        <w:tc>
          <w:tcPr>
            <w:tcW w:w="993" w:type="dxa"/>
            <w:vAlign w:val="center"/>
          </w:tcPr>
          <w:p w:rsidR="00843471" w:rsidRPr="00E94CC0" w:rsidRDefault="007C4D4B" w:rsidP="007C4D4B">
            <w:pPr>
              <w:tabs>
                <w:tab w:val="right" w:leader="underscore" w:pos="9639"/>
              </w:tabs>
              <w:jc w:val="both"/>
              <w:rPr>
                <w:b/>
                <w:bCs/>
                <w:sz w:val="20"/>
                <w:szCs w:val="20"/>
              </w:rPr>
            </w:pPr>
            <w:r>
              <w:rPr>
                <w:b/>
                <w:bCs/>
                <w:sz w:val="20"/>
                <w:szCs w:val="20"/>
              </w:rPr>
              <w:t xml:space="preserve">летняя </w:t>
            </w:r>
            <w:r w:rsidR="00843471">
              <w:rPr>
                <w:b/>
                <w:bCs/>
                <w:sz w:val="20"/>
                <w:szCs w:val="20"/>
              </w:rPr>
              <w:t xml:space="preserve">сессия </w:t>
            </w:r>
          </w:p>
        </w:tc>
        <w:tc>
          <w:tcPr>
            <w:tcW w:w="1479" w:type="dxa"/>
            <w:vMerge/>
          </w:tcPr>
          <w:p w:rsidR="00843471" w:rsidRPr="007026B2" w:rsidRDefault="00843471" w:rsidP="00DA1B4C">
            <w:pPr>
              <w:tabs>
                <w:tab w:val="right" w:leader="underscore" w:pos="9639"/>
              </w:tabs>
              <w:ind w:hanging="48"/>
              <w:jc w:val="both"/>
              <w:rPr>
                <w:bCs/>
              </w:rPr>
            </w:pPr>
          </w:p>
        </w:tc>
      </w:tr>
      <w:tr w:rsidR="00843471" w:rsidRPr="007026B2" w:rsidTr="00843471">
        <w:trPr>
          <w:jc w:val="center"/>
        </w:trPr>
        <w:tc>
          <w:tcPr>
            <w:tcW w:w="3366" w:type="dxa"/>
            <w:gridSpan w:val="2"/>
          </w:tcPr>
          <w:p w:rsidR="00843471" w:rsidRPr="00E94CC0" w:rsidRDefault="00843471" w:rsidP="00DA1B4C">
            <w:pPr>
              <w:pStyle w:val="Default"/>
              <w:ind w:hanging="48"/>
              <w:jc w:val="both"/>
              <w:rPr>
                <w:bCs/>
                <w:sz w:val="22"/>
                <w:szCs w:val="22"/>
              </w:rPr>
            </w:pPr>
            <w:r w:rsidRPr="00E94CC0">
              <w:rPr>
                <w:bCs/>
                <w:sz w:val="22"/>
                <w:szCs w:val="22"/>
              </w:rPr>
              <w:t>Объем дисциплины в зачетных единицах</w:t>
            </w:r>
          </w:p>
        </w:tc>
        <w:tc>
          <w:tcPr>
            <w:tcW w:w="3219" w:type="dxa"/>
            <w:gridSpan w:val="3"/>
          </w:tcPr>
          <w:p w:rsidR="00843471" w:rsidRPr="005F721C" w:rsidRDefault="007C4D4B" w:rsidP="00DA1B4C">
            <w:pPr>
              <w:pStyle w:val="Default"/>
              <w:ind w:hanging="48"/>
              <w:jc w:val="both"/>
              <w:rPr>
                <w:bCs/>
                <w:sz w:val="20"/>
                <w:szCs w:val="20"/>
              </w:rPr>
            </w:pPr>
            <w:r>
              <w:rPr>
                <w:bCs/>
                <w:sz w:val="20"/>
                <w:szCs w:val="20"/>
              </w:rPr>
              <w:t>5</w:t>
            </w:r>
          </w:p>
        </w:tc>
        <w:tc>
          <w:tcPr>
            <w:tcW w:w="1479" w:type="dxa"/>
          </w:tcPr>
          <w:p w:rsidR="00843471" w:rsidRPr="005F721C" w:rsidRDefault="007C4D4B" w:rsidP="00DA1B4C">
            <w:pPr>
              <w:pStyle w:val="Default"/>
              <w:ind w:hanging="48"/>
              <w:jc w:val="both"/>
              <w:rPr>
                <w:bCs/>
                <w:sz w:val="20"/>
                <w:szCs w:val="20"/>
              </w:rPr>
            </w:pPr>
            <w:r>
              <w:rPr>
                <w:bCs/>
                <w:sz w:val="20"/>
                <w:szCs w:val="20"/>
              </w:rPr>
              <w:t>5</w:t>
            </w:r>
          </w:p>
        </w:tc>
      </w:tr>
      <w:tr w:rsidR="00843471" w:rsidRPr="007026B2" w:rsidTr="00843471">
        <w:trPr>
          <w:jc w:val="center"/>
        </w:trPr>
        <w:tc>
          <w:tcPr>
            <w:tcW w:w="3366" w:type="dxa"/>
            <w:gridSpan w:val="2"/>
          </w:tcPr>
          <w:p w:rsidR="00843471" w:rsidRPr="00E94CC0" w:rsidRDefault="00843471" w:rsidP="00DA1B4C">
            <w:pPr>
              <w:pStyle w:val="Default"/>
              <w:ind w:hanging="48"/>
              <w:jc w:val="both"/>
              <w:rPr>
                <w:bCs/>
                <w:sz w:val="22"/>
                <w:szCs w:val="22"/>
              </w:rPr>
            </w:pPr>
            <w:r w:rsidRPr="00E94CC0">
              <w:rPr>
                <w:bCs/>
                <w:sz w:val="22"/>
                <w:szCs w:val="22"/>
              </w:rPr>
              <w:t>Объем дисциплины в часах</w:t>
            </w:r>
          </w:p>
        </w:tc>
        <w:tc>
          <w:tcPr>
            <w:tcW w:w="1234" w:type="dxa"/>
          </w:tcPr>
          <w:p w:rsidR="00843471" w:rsidRPr="005F721C" w:rsidRDefault="00843471" w:rsidP="00DA1B4C">
            <w:pPr>
              <w:pStyle w:val="Default"/>
              <w:ind w:hanging="48"/>
              <w:jc w:val="both"/>
              <w:rPr>
                <w:bCs/>
                <w:sz w:val="20"/>
                <w:szCs w:val="20"/>
              </w:rPr>
            </w:pPr>
            <w:r>
              <w:rPr>
                <w:bCs/>
                <w:sz w:val="20"/>
                <w:szCs w:val="20"/>
              </w:rPr>
              <w:t>36</w:t>
            </w:r>
          </w:p>
        </w:tc>
        <w:tc>
          <w:tcPr>
            <w:tcW w:w="992" w:type="dxa"/>
          </w:tcPr>
          <w:p w:rsidR="00843471" w:rsidRPr="005F721C" w:rsidRDefault="00843471" w:rsidP="00DA1B4C">
            <w:pPr>
              <w:pStyle w:val="Default"/>
              <w:ind w:hanging="48"/>
              <w:jc w:val="both"/>
              <w:rPr>
                <w:bCs/>
                <w:sz w:val="20"/>
                <w:szCs w:val="20"/>
              </w:rPr>
            </w:pPr>
            <w:r>
              <w:rPr>
                <w:bCs/>
                <w:sz w:val="20"/>
                <w:szCs w:val="20"/>
              </w:rPr>
              <w:t>72</w:t>
            </w:r>
          </w:p>
        </w:tc>
        <w:tc>
          <w:tcPr>
            <w:tcW w:w="993" w:type="dxa"/>
          </w:tcPr>
          <w:p w:rsidR="00843471" w:rsidRPr="005F721C" w:rsidRDefault="00843471" w:rsidP="00DA1B4C">
            <w:pPr>
              <w:pStyle w:val="Default"/>
              <w:ind w:hanging="48"/>
              <w:jc w:val="both"/>
              <w:rPr>
                <w:bCs/>
                <w:sz w:val="20"/>
                <w:szCs w:val="20"/>
              </w:rPr>
            </w:pPr>
            <w:r>
              <w:rPr>
                <w:bCs/>
                <w:sz w:val="20"/>
                <w:szCs w:val="20"/>
              </w:rPr>
              <w:t>72</w:t>
            </w:r>
          </w:p>
        </w:tc>
        <w:tc>
          <w:tcPr>
            <w:tcW w:w="1479" w:type="dxa"/>
          </w:tcPr>
          <w:p w:rsidR="00843471" w:rsidRPr="005F721C" w:rsidRDefault="00843471" w:rsidP="00DA1B4C">
            <w:pPr>
              <w:pStyle w:val="Default"/>
              <w:ind w:hanging="48"/>
              <w:jc w:val="both"/>
              <w:rPr>
                <w:bCs/>
                <w:sz w:val="20"/>
                <w:szCs w:val="20"/>
              </w:rPr>
            </w:pPr>
            <w:r>
              <w:rPr>
                <w:bCs/>
                <w:sz w:val="20"/>
                <w:szCs w:val="20"/>
              </w:rPr>
              <w:t>180</w:t>
            </w:r>
          </w:p>
        </w:tc>
      </w:tr>
      <w:tr w:rsidR="00843471" w:rsidRPr="007026B2" w:rsidTr="00843471">
        <w:trPr>
          <w:jc w:val="center"/>
        </w:trPr>
        <w:tc>
          <w:tcPr>
            <w:tcW w:w="3366" w:type="dxa"/>
            <w:gridSpan w:val="2"/>
          </w:tcPr>
          <w:p w:rsidR="00843471" w:rsidRPr="00E94CC0" w:rsidRDefault="00843471" w:rsidP="00CF06D6">
            <w:pPr>
              <w:pStyle w:val="Default"/>
              <w:ind w:hanging="48"/>
              <w:jc w:val="both"/>
              <w:rPr>
                <w:bCs/>
                <w:sz w:val="22"/>
                <w:szCs w:val="22"/>
              </w:rPr>
            </w:pPr>
            <w:r w:rsidRPr="00E94CC0">
              <w:rPr>
                <w:b/>
                <w:bCs/>
                <w:sz w:val="22"/>
                <w:szCs w:val="22"/>
              </w:rPr>
              <w:t>Аудиторные занятия</w:t>
            </w:r>
            <w:r>
              <w:rPr>
                <w:b/>
                <w:bCs/>
                <w:sz w:val="22"/>
                <w:szCs w:val="22"/>
              </w:rPr>
              <w:t xml:space="preserve"> (всего)</w:t>
            </w:r>
          </w:p>
        </w:tc>
        <w:tc>
          <w:tcPr>
            <w:tcW w:w="1234" w:type="dxa"/>
            <w:shd w:val="clear" w:color="auto" w:fill="auto"/>
          </w:tcPr>
          <w:p w:rsidR="00843471" w:rsidRPr="00005EAB" w:rsidRDefault="00843471" w:rsidP="00F07F46">
            <w:pPr>
              <w:pStyle w:val="Default"/>
              <w:jc w:val="both"/>
              <w:rPr>
                <w:bCs/>
                <w:sz w:val="22"/>
                <w:szCs w:val="22"/>
              </w:rPr>
            </w:pPr>
            <w:r>
              <w:rPr>
                <w:bCs/>
                <w:sz w:val="22"/>
                <w:szCs w:val="22"/>
              </w:rPr>
              <w:t>8</w:t>
            </w:r>
          </w:p>
        </w:tc>
        <w:tc>
          <w:tcPr>
            <w:tcW w:w="992" w:type="dxa"/>
            <w:shd w:val="clear" w:color="auto" w:fill="auto"/>
          </w:tcPr>
          <w:p w:rsidR="00843471" w:rsidRPr="00005EAB" w:rsidRDefault="00843471" w:rsidP="00F07F46">
            <w:pPr>
              <w:pStyle w:val="Default"/>
              <w:jc w:val="both"/>
              <w:rPr>
                <w:bCs/>
                <w:sz w:val="22"/>
                <w:szCs w:val="22"/>
              </w:rPr>
            </w:pPr>
            <w:r>
              <w:rPr>
                <w:bCs/>
                <w:sz w:val="22"/>
                <w:szCs w:val="22"/>
              </w:rPr>
              <w:t>10</w:t>
            </w:r>
          </w:p>
        </w:tc>
        <w:tc>
          <w:tcPr>
            <w:tcW w:w="993" w:type="dxa"/>
            <w:shd w:val="clear" w:color="auto" w:fill="auto"/>
          </w:tcPr>
          <w:p w:rsidR="00843471" w:rsidRPr="00005EAB" w:rsidRDefault="00843471" w:rsidP="00DA1B4C">
            <w:pPr>
              <w:pStyle w:val="Default"/>
              <w:ind w:hanging="48"/>
              <w:jc w:val="both"/>
              <w:rPr>
                <w:bCs/>
                <w:sz w:val="22"/>
                <w:szCs w:val="22"/>
              </w:rPr>
            </w:pPr>
          </w:p>
        </w:tc>
        <w:tc>
          <w:tcPr>
            <w:tcW w:w="1479" w:type="dxa"/>
            <w:shd w:val="clear" w:color="auto" w:fill="auto"/>
          </w:tcPr>
          <w:p w:rsidR="00843471" w:rsidRPr="00005EAB" w:rsidRDefault="00843471" w:rsidP="00DA1B4C">
            <w:pPr>
              <w:pStyle w:val="Default"/>
              <w:ind w:hanging="48"/>
              <w:jc w:val="both"/>
              <w:rPr>
                <w:bCs/>
                <w:sz w:val="22"/>
                <w:szCs w:val="22"/>
              </w:rPr>
            </w:pPr>
            <w:r>
              <w:rPr>
                <w:bCs/>
                <w:sz w:val="22"/>
                <w:szCs w:val="22"/>
              </w:rPr>
              <w:t>18</w:t>
            </w:r>
          </w:p>
        </w:tc>
      </w:tr>
      <w:tr w:rsidR="00843471" w:rsidRPr="007026B2" w:rsidTr="00843471">
        <w:trPr>
          <w:jc w:val="center"/>
        </w:trPr>
        <w:tc>
          <w:tcPr>
            <w:tcW w:w="1382" w:type="dxa"/>
            <w:vMerge w:val="restart"/>
          </w:tcPr>
          <w:p w:rsidR="00843471" w:rsidRPr="00E94CC0" w:rsidRDefault="00843471" w:rsidP="00DA1B4C">
            <w:pPr>
              <w:pStyle w:val="Default"/>
              <w:ind w:hanging="48"/>
              <w:rPr>
                <w:bCs/>
                <w:sz w:val="22"/>
                <w:szCs w:val="22"/>
              </w:rPr>
            </w:pPr>
            <w:r w:rsidRPr="00E94CC0">
              <w:rPr>
                <w:bCs/>
                <w:sz w:val="22"/>
                <w:szCs w:val="22"/>
              </w:rPr>
              <w:t>в том числе в часах:</w:t>
            </w:r>
          </w:p>
        </w:tc>
        <w:tc>
          <w:tcPr>
            <w:tcW w:w="1984" w:type="dxa"/>
          </w:tcPr>
          <w:p w:rsidR="00843471" w:rsidRPr="00E94CC0" w:rsidRDefault="00843471" w:rsidP="00DA1B4C">
            <w:pPr>
              <w:pStyle w:val="Default"/>
              <w:ind w:hanging="48"/>
              <w:rPr>
                <w:bCs/>
                <w:sz w:val="22"/>
                <w:szCs w:val="22"/>
              </w:rPr>
            </w:pPr>
            <w:r w:rsidRPr="00E94CC0">
              <w:rPr>
                <w:bCs/>
                <w:sz w:val="22"/>
                <w:szCs w:val="22"/>
              </w:rPr>
              <w:t>Лекции  (Л)</w:t>
            </w:r>
          </w:p>
        </w:tc>
        <w:tc>
          <w:tcPr>
            <w:tcW w:w="1234" w:type="dxa"/>
            <w:shd w:val="clear" w:color="auto" w:fill="auto"/>
          </w:tcPr>
          <w:p w:rsidR="00843471" w:rsidRPr="005F721C" w:rsidRDefault="00843471" w:rsidP="00DA1B4C">
            <w:pPr>
              <w:pStyle w:val="Default"/>
              <w:ind w:hanging="48"/>
              <w:jc w:val="both"/>
              <w:rPr>
                <w:bCs/>
                <w:sz w:val="20"/>
                <w:szCs w:val="20"/>
              </w:rPr>
            </w:pPr>
          </w:p>
        </w:tc>
        <w:tc>
          <w:tcPr>
            <w:tcW w:w="992" w:type="dxa"/>
            <w:shd w:val="clear" w:color="auto" w:fill="auto"/>
          </w:tcPr>
          <w:p w:rsidR="00843471" w:rsidRPr="005F721C" w:rsidRDefault="00843471" w:rsidP="00DA1B4C">
            <w:pPr>
              <w:pStyle w:val="Default"/>
              <w:ind w:hanging="48"/>
              <w:jc w:val="both"/>
              <w:rPr>
                <w:bCs/>
                <w:sz w:val="20"/>
                <w:szCs w:val="20"/>
              </w:rPr>
            </w:pPr>
          </w:p>
        </w:tc>
        <w:tc>
          <w:tcPr>
            <w:tcW w:w="993" w:type="dxa"/>
            <w:shd w:val="clear" w:color="auto" w:fill="auto"/>
          </w:tcPr>
          <w:p w:rsidR="00843471" w:rsidRPr="005F721C" w:rsidRDefault="00843471" w:rsidP="00DA1B4C">
            <w:pPr>
              <w:pStyle w:val="Default"/>
              <w:ind w:hanging="48"/>
              <w:jc w:val="both"/>
              <w:rPr>
                <w:bCs/>
                <w:sz w:val="20"/>
                <w:szCs w:val="20"/>
              </w:rPr>
            </w:pPr>
          </w:p>
        </w:tc>
        <w:tc>
          <w:tcPr>
            <w:tcW w:w="1479" w:type="dxa"/>
            <w:shd w:val="clear" w:color="auto" w:fill="auto"/>
          </w:tcPr>
          <w:p w:rsidR="00843471" w:rsidRPr="005F721C" w:rsidRDefault="00843471" w:rsidP="00DA1B4C">
            <w:pPr>
              <w:pStyle w:val="Default"/>
              <w:ind w:hanging="48"/>
              <w:jc w:val="both"/>
              <w:rPr>
                <w:bCs/>
                <w:sz w:val="20"/>
                <w:szCs w:val="20"/>
              </w:rPr>
            </w:pPr>
          </w:p>
        </w:tc>
      </w:tr>
      <w:tr w:rsidR="00843471" w:rsidRPr="007026B2" w:rsidTr="00843471">
        <w:trPr>
          <w:jc w:val="center"/>
        </w:trPr>
        <w:tc>
          <w:tcPr>
            <w:tcW w:w="1382" w:type="dxa"/>
            <w:vMerge/>
          </w:tcPr>
          <w:p w:rsidR="00843471" w:rsidRPr="00E94CC0" w:rsidRDefault="00843471" w:rsidP="00DA1B4C">
            <w:pPr>
              <w:pStyle w:val="Default"/>
              <w:ind w:hanging="48"/>
              <w:rPr>
                <w:bCs/>
                <w:sz w:val="22"/>
                <w:szCs w:val="22"/>
              </w:rPr>
            </w:pPr>
          </w:p>
        </w:tc>
        <w:tc>
          <w:tcPr>
            <w:tcW w:w="1984" w:type="dxa"/>
          </w:tcPr>
          <w:p w:rsidR="00843471" w:rsidRPr="00E94CC0" w:rsidRDefault="00843471" w:rsidP="00CF06D6">
            <w:pPr>
              <w:pStyle w:val="Default"/>
              <w:ind w:hanging="48"/>
              <w:rPr>
                <w:bCs/>
                <w:sz w:val="22"/>
                <w:szCs w:val="22"/>
              </w:rPr>
            </w:pPr>
            <w:r w:rsidRPr="00E94CC0">
              <w:rPr>
                <w:bCs/>
                <w:sz w:val="22"/>
                <w:szCs w:val="22"/>
              </w:rPr>
              <w:t xml:space="preserve">Практические занятия (ПЗ)            </w:t>
            </w:r>
          </w:p>
        </w:tc>
        <w:tc>
          <w:tcPr>
            <w:tcW w:w="1234" w:type="dxa"/>
          </w:tcPr>
          <w:p w:rsidR="00843471" w:rsidRPr="00953D7B" w:rsidRDefault="00843471" w:rsidP="00DA1B4C">
            <w:pPr>
              <w:pStyle w:val="Default"/>
              <w:ind w:hanging="48"/>
              <w:jc w:val="both"/>
              <w:rPr>
                <w:bCs/>
                <w:sz w:val="22"/>
                <w:szCs w:val="22"/>
              </w:rPr>
            </w:pPr>
            <w:r w:rsidRPr="00953D7B">
              <w:rPr>
                <w:bCs/>
                <w:sz w:val="22"/>
                <w:szCs w:val="22"/>
              </w:rPr>
              <w:t>8</w:t>
            </w:r>
          </w:p>
        </w:tc>
        <w:tc>
          <w:tcPr>
            <w:tcW w:w="992" w:type="dxa"/>
          </w:tcPr>
          <w:p w:rsidR="00843471" w:rsidRPr="00953D7B" w:rsidRDefault="00843471" w:rsidP="00DA1B4C">
            <w:pPr>
              <w:pStyle w:val="Default"/>
              <w:ind w:hanging="48"/>
              <w:jc w:val="both"/>
              <w:rPr>
                <w:bCs/>
                <w:sz w:val="22"/>
                <w:szCs w:val="22"/>
              </w:rPr>
            </w:pPr>
            <w:r w:rsidRPr="00953D7B">
              <w:rPr>
                <w:bCs/>
                <w:sz w:val="22"/>
                <w:szCs w:val="22"/>
              </w:rPr>
              <w:t>10</w:t>
            </w:r>
          </w:p>
        </w:tc>
        <w:tc>
          <w:tcPr>
            <w:tcW w:w="993" w:type="dxa"/>
          </w:tcPr>
          <w:p w:rsidR="00843471" w:rsidRPr="005F721C" w:rsidRDefault="00843471" w:rsidP="00DA1B4C">
            <w:pPr>
              <w:pStyle w:val="Default"/>
              <w:ind w:hanging="48"/>
              <w:jc w:val="both"/>
              <w:rPr>
                <w:bCs/>
                <w:sz w:val="20"/>
                <w:szCs w:val="20"/>
              </w:rPr>
            </w:pPr>
          </w:p>
        </w:tc>
        <w:tc>
          <w:tcPr>
            <w:tcW w:w="1479" w:type="dxa"/>
          </w:tcPr>
          <w:p w:rsidR="00843471" w:rsidRPr="005F721C" w:rsidRDefault="00843471" w:rsidP="00CF06D6">
            <w:pPr>
              <w:pStyle w:val="Default"/>
              <w:ind w:hanging="48"/>
              <w:jc w:val="both"/>
              <w:rPr>
                <w:bCs/>
                <w:sz w:val="20"/>
                <w:szCs w:val="20"/>
              </w:rPr>
            </w:pPr>
            <w:r>
              <w:rPr>
                <w:bCs/>
                <w:sz w:val="20"/>
                <w:szCs w:val="20"/>
              </w:rPr>
              <w:t>18</w:t>
            </w:r>
          </w:p>
        </w:tc>
      </w:tr>
      <w:tr w:rsidR="00843471" w:rsidRPr="007026B2" w:rsidTr="00843471">
        <w:trPr>
          <w:jc w:val="center"/>
        </w:trPr>
        <w:tc>
          <w:tcPr>
            <w:tcW w:w="1382" w:type="dxa"/>
            <w:vMerge/>
          </w:tcPr>
          <w:p w:rsidR="00843471" w:rsidRPr="00E94CC0" w:rsidRDefault="00843471" w:rsidP="00DA1B4C">
            <w:pPr>
              <w:pStyle w:val="Default"/>
              <w:ind w:hanging="48"/>
              <w:rPr>
                <w:b/>
                <w:bCs/>
                <w:sz w:val="22"/>
                <w:szCs w:val="22"/>
              </w:rPr>
            </w:pPr>
          </w:p>
        </w:tc>
        <w:tc>
          <w:tcPr>
            <w:tcW w:w="1984" w:type="dxa"/>
          </w:tcPr>
          <w:p w:rsidR="00843471" w:rsidRPr="00E94CC0" w:rsidRDefault="00843471" w:rsidP="00DA1B4C">
            <w:pPr>
              <w:pStyle w:val="Default"/>
              <w:ind w:hanging="48"/>
              <w:rPr>
                <w:bCs/>
                <w:sz w:val="22"/>
                <w:szCs w:val="22"/>
              </w:rPr>
            </w:pPr>
            <w:r>
              <w:rPr>
                <w:bCs/>
                <w:sz w:val="22"/>
                <w:szCs w:val="22"/>
              </w:rPr>
              <w:t>Семинарские занятия (С</w:t>
            </w:r>
            <w:r w:rsidRPr="00E94CC0">
              <w:rPr>
                <w:bCs/>
                <w:sz w:val="22"/>
                <w:szCs w:val="22"/>
              </w:rPr>
              <w:t xml:space="preserve">) </w:t>
            </w:r>
          </w:p>
        </w:tc>
        <w:tc>
          <w:tcPr>
            <w:tcW w:w="1234" w:type="dxa"/>
          </w:tcPr>
          <w:p w:rsidR="00843471" w:rsidRPr="005F721C" w:rsidRDefault="00843471" w:rsidP="00DA1B4C">
            <w:pPr>
              <w:pStyle w:val="Default"/>
              <w:ind w:hanging="48"/>
              <w:jc w:val="both"/>
              <w:rPr>
                <w:bCs/>
                <w:sz w:val="20"/>
                <w:szCs w:val="20"/>
              </w:rPr>
            </w:pPr>
          </w:p>
        </w:tc>
        <w:tc>
          <w:tcPr>
            <w:tcW w:w="992" w:type="dxa"/>
          </w:tcPr>
          <w:p w:rsidR="00843471" w:rsidRPr="005F721C" w:rsidRDefault="00843471" w:rsidP="00DA1B4C">
            <w:pPr>
              <w:pStyle w:val="Default"/>
              <w:ind w:hanging="48"/>
              <w:jc w:val="both"/>
              <w:rPr>
                <w:bCs/>
                <w:sz w:val="20"/>
                <w:szCs w:val="20"/>
              </w:rPr>
            </w:pPr>
          </w:p>
        </w:tc>
        <w:tc>
          <w:tcPr>
            <w:tcW w:w="993" w:type="dxa"/>
          </w:tcPr>
          <w:p w:rsidR="00843471" w:rsidRPr="005F721C" w:rsidRDefault="00843471" w:rsidP="00DA1B4C">
            <w:pPr>
              <w:pStyle w:val="Default"/>
              <w:ind w:hanging="48"/>
              <w:jc w:val="both"/>
              <w:rPr>
                <w:bCs/>
                <w:sz w:val="20"/>
                <w:szCs w:val="20"/>
              </w:rPr>
            </w:pPr>
          </w:p>
        </w:tc>
        <w:tc>
          <w:tcPr>
            <w:tcW w:w="1479" w:type="dxa"/>
          </w:tcPr>
          <w:p w:rsidR="00843471" w:rsidRPr="005F721C" w:rsidRDefault="00843471" w:rsidP="00DA1B4C">
            <w:pPr>
              <w:pStyle w:val="Default"/>
              <w:ind w:hanging="48"/>
              <w:jc w:val="both"/>
              <w:rPr>
                <w:bCs/>
                <w:sz w:val="20"/>
                <w:szCs w:val="20"/>
              </w:rPr>
            </w:pPr>
          </w:p>
        </w:tc>
      </w:tr>
      <w:tr w:rsidR="00843471" w:rsidRPr="007026B2" w:rsidTr="00843471">
        <w:trPr>
          <w:jc w:val="center"/>
        </w:trPr>
        <w:tc>
          <w:tcPr>
            <w:tcW w:w="1382" w:type="dxa"/>
            <w:vMerge/>
          </w:tcPr>
          <w:p w:rsidR="00843471" w:rsidRPr="00E94CC0" w:rsidRDefault="00843471" w:rsidP="00DA1B4C">
            <w:pPr>
              <w:pStyle w:val="Default"/>
              <w:ind w:hanging="48"/>
              <w:rPr>
                <w:b/>
                <w:bCs/>
                <w:sz w:val="22"/>
                <w:szCs w:val="22"/>
              </w:rPr>
            </w:pPr>
          </w:p>
        </w:tc>
        <w:tc>
          <w:tcPr>
            <w:tcW w:w="1984" w:type="dxa"/>
          </w:tcPr>
          <w:p w:rsidR="00843471" w:rsidRPr="00E94CC0" w:rsidRDefault="00843471" w:rsidP="00DA1B4C">
            <w:pPr>
              <w:pStyle w:val="Default"/>
              <w:ind w:hanging="48"/>
              <w:rPr>
                <w:bCs/>
                <w:sz w:val="22"/>
                <w:szCs w:val="22"/>
              </w:rPr>
            </w:pPr>
            <w:r w:rsidRPr="00E94CC0">
              <w:rPr>
                <w:bCs/>
                <w:sz w:val="22"/>
                <w:szCs w:val="22"/>
              </w:rPr>
              <w:t>Лабораторные работы (ЛР)</w:t>
            </w:r>
          </w:p>
        </w:tc>
        <w:tc>
          <w:tcPr>
            <w:tcW w:w="1234" w:type="dxa"/>
          </w:tcPr>
          <w:p w:rsidR="00843471" w:rsidRPr="005F721C" w:rsidRDefault="00843471" w:rsidP="00DA1B4C">
            <w:pPr>
              <w:pStyle w:val="Default"/>
              <w:ind w:hanging="48"/>
              <w:jc w:val="both"/>
              <w:rPr>
                <w:bCs/>
                <w:sz w:val="20"/>
                <w:szCs w:val="20"/>
              </w:rPr>
            </w:pPr>
          </w:p>
        </w:tc>
        <w:tc>
          <w:tcPr>
            <w:tcW w:w="992" w:type="dxa"/>
          </w:tcPr>
          <w:p w:rsidR="00843471" w:rsidRPr="005F721C" w:rsidRDefault="00843471" w:rsidP="00DA1B4C">
            <w:pPr>
              <w:pStyle w:val="Default"/>
              <w:ind w:hanging="48"/>
              <w:jc w:val="both"/>
              <w:rPr>
                <w:bCs/>
                <w:sz w:val="20"/>
                <w:szCs w:val="20"/>
              </w:rPr>
            </w:pPr>
          </w:p>
        </w:tc>
        <w:tc>
          <w:tcPr>
            <w:tcW w:w="993" w:type="dxa"/>
          </w:tcPr>
          <w:p w:rsidR="00843471" w:rsidRPr="005F721C" w:rsidRDefault="00843471" w:rsidP="00DA1B4C">
            <w:pPr>
              <w:pStyle w:val="Default"/>
              <w:ind w:hanging="48"/>
              <w:jc w:val="both"/>
              <w:rPr>
                <w:bCs/>
                <w:sz w:val="20"/>
                <w:szCs w:val="20"/>
              </w:rPr>
            </w:pPr>
          </w:p>
        </w:tc>
        <w:tc>
          <w:tcPr>
            <w:tcW w:w="1479" w:type="dxa"/>
          </w:tcPr>
          <w:p w:rsidR="00843471" w:rsidRPr="005F721C" w:rsidRDefault="00843471" w:rsidP="00DA1B4C">
            <w:pPr>
              <w:pStyle w:val="Default"/>
              <w:ind w:hanging="48"/>
              <w:jc w:val="both"/>
              <w:rPr>
                <w:bCs/>
                <w:sz w:val="20"/>
                <w:szCs w:val="20"/>
              </w:rPr>
            </w:pPr>
          </w:p>
        </w:tc>
      </w:tr>
      <w:tr w:rsidR="00843471" w:rsidRPr="007026B2" w:rsidTr="00843471">
        <w:trPr>
          <w:jc w:val="center"/>
        </w:trPr>
        <w:tc>
          <w:tcPr>
            <w:tcW w:w="1382" w:type="dxa"/>
            <w:vMerge/>
          </w:tcPr>
          <w:p w:rsidR="00843471" w:rsidRPr="00E94CC0" w:rsidRDefault="00843471" w:rsidP="00DA1B4C">
            <w:pPr>
              <w:pStyle w:val="Default"/>
              <w:ind w:hanging="48"/>
              <w:rPr>
                <w:b/>
                <w:bCs/>
                <w:sz w:val="22"/>
                <w:szCs w:val="22"/>
              </w:rPr>
            </w:pPr>
          </w:p>
        </w:tc>
        <w:tc>
          <w:tcPr>
            <w:tcW w:w="1984" w:type="dxa"/>
          </w:tcPr>
          <w:p w:rsidR="00843471" w:rsidRPr="00E94CC0" w:rsidRDefault="00843471" w:rsidP="00DA1B4C">
            <w:pPr>
              <w:pStyle w:val="Default"/>
              <w:ind w:hanging="48"/>
              <w:rPr>
                <w:bCs/>
                <w:sz w:val="22"/>
                <w:szCs w:val="22"/>
              </w:rPr>
            </w:pPr>
            <w:r>
              <w:rPr>
                <w:bCs/>
                <w:sz w:val="22"/>
                <w:szCs w:val="22"/>
              </w:rPr>
              <w:t>Индивидуальные занятия (ИЗ)</w:t>
            </w:r>
          </w:p>
        </w:tc>
        <w:tc>
          <w:tcPr>
            <w:tcW w:w="1234" w:type="dxa"/>
          </w:tcPr>
          <w:p w:rsidR="00843471" w:rsidRPr="005F721C" w:rsidRDefault="00843471" w:rsidP="00DA1B4C">
            <w:pPr>
              <w:pStyle w:val="Default"/>
              <w:ind w:hanging="48"/>
              <w:jc w:val="both"/>
              <w:rPr>
                <w:bCs/>
                <w:sz w:val="20"/>
                <w:szCs w:val="20"/>
              </w:rPr>
            </w:pPr>
          </w:p>
        </w:tc>
        <w:tc>
          <w:tcPr>
            <w:tcW w:w="992" w:type="dxa"/>
          </w:tcPr>
          <w:p w:rsidR="00843471" w:rsidRPr="005F721C" w:rsidRDefault="00843471" w:rsidP="00DA1B4C">
            <w:pPr>
              <w:pStyle w:val="Default"/>
              <w:ind w:hanging="48"/>
              <w:jc w:val="both"/>
              <w:rPr>
                <w:bCs/>
                <w:sz w:val="20"/>
                <w:szCs w:val="20"/>
              </w:rPr>
            </w:pPr>
          </w:p>
        </w:tc>
        <w:tc>
          <w:tcPr>
            <w:tcW w:w="993" w:type="dxa"/>
          </w:tcPr>
          <w:p w:rsidR="00843471" w:rsidRPr="005F721C" w:rsidRDefault="00843471" w:rsidP="00DA1B4C">
            <w:pPr>
              <w:pStyle w:val="Default"/>
              <w:ind w:hanging="48"/>
              <w:jc w:val="both"/>
              <w:rPr>
                <w:bCs/>
                <w:sz w:val="20"/>
                <w:szCs w:val="20"/>
              </w:rPr>
            </w:pPr>
          </w:p>
        </w:tc>
        <w:tc>
          <w:tcPr>
            <w:tcW w:w="1479" w:type="dxa"/>
          </w:tcPr>
          <w:p w:rsidR="00843471" w:rsidRPr="005F721C" w:rsidRDefault="00843471" w:rsidP="00DA1B4C">
            <w:pPr>
              <w:pStyle w:val="Default"/>
              <w:ind w:hanging="48"/>
              <w:jc w:val="both"/>
              <w:rPr>
                <w:bCs/>
                <w:sz w:val="20"/>
                <w:szCs w:val="20"/>
              </w:rPr>
            </w:pPr>
          </w:p>
        </w:tc>
      </w:tr>
      <w:tr w:rsidR="00843471" w:rsidRPr="007026B2" w:rsidTr="00843471">
        <w:trPr>
          <w:jc w:val="center"/>
        </w:trPr>
        <w:tc>
          <w:tcPr>
            <w:tcW w:w="3366" w:type="dxa"/>
            <w:gridSpan w:val="2"/>
          </w:tcPr>
          <w:p w:rsidR="00843471" w:rsidRPr="00E94CC0" w:rsidRDefault="00843471" w:rsidP="00274C26">
            <w:pPr>
              <w:pStyle w:val="Default"/>
              <w:ind w:hanging="48"/>
              <w:rPr>
                <w:bCs/>
                <w:sz w:val="22"/>
                <w:szCs w:val="22"/>
              </w:rPr>
            </w:pPr>
            <w:r w:rsidRPr="00E94CC0">
              <w:rPr>
                <w:b/>
                <w:bCs/>
                <w:sz w:val="22"/>
                <w:szCs w:val="22"/>
              </w:rPr>
              <w:t>Самостоятельная работа</w:t>
            </w:r>
            <w:r>
              <w:rPr>
                <w:b/>
                <w:bCs/>
                <w:sz w:val="22"/>
                <w:szCs w:val="22"/>
              </w:rPr>
              <w:t xml:space="preserve"> студента в семестре,</w:t>
            </w:r>
            <w:r w:rsidRPr="00E94CC0">
              <w:rPr>
                <w:b/>
                <w:bCs/>
                <w:sz w:val="22"/>
                <w:szCs w:val="22"/>
              </w:rPr>
              <w:t xml:space="preserve"> час</w:t>
            </w:r>
          </w:p>
        </w:tc>
        <w:tc>
          <w:tcPr>
            <w:tcW w:w="1234" w:type="dxa"/>
          </w:tcPr>
          <w:p w:rsidR="00843471" w:rsidRPr="005F721C" w:rsidRDefault="00843471" w:rsidP="00DA1B4C">
            <w:pPr>
              <w:pStyle w:val="Default"/>
              <w:ind w:hanging="48"/>
              <w:jc w:val="both"/>
              <w:rPr>
                <w:bCs/>
                <w:sz w:val="20"/>
                <w:szCs w:val="20"/>
              </w:rPr>
            </w:pPr>
            <w:r>
              <w:rPr>
                <w:bCs/>
                <w:sz w:val="22"/>
                <w:szCs w:val="22"/>
              </w:rPr>
              <w:t>28</w:t>
            </w:r>
          </w:p>
        </w:tc>
        <w:tc>
          <w:tcPr>
            <w:tcW w:w="992" w:type="dxa"/>
          </w:tcPr>
          <w:p w:rsidR="00843471" w:rsidRPr="005F721C" w:rsidRDefault="00843471" w:rsidP="00DA1B4C">
            <w:pPr>
              <w:pStyle w:val="Default"/>
              <w:ind w:hanging="48"/>
              <w:jc w:val="both"/>
              <w:rPr>
                <w:bCs/>
                <w:sz w:val="20"/>
                <w:szCs w:val="20"/>
              </w:rPr>
            </w:pPr>
            <w:r>
              <w:rPr>
                <w:bCs/>
                <w:sz w:val="20"/>
                <w:szCs w:val="20"/>
              </w:rPr>
              <w:t>58</w:t>
            </w:r>
          </w:p>
        </w:tc>
        <w:tc>
          <w:tcPr>
            <w:tcW w:w="993" w:type="dxa"/>
          </w:tcPr>
          <w:p w:rsidR="00843471" w:rsidRPr="005F721C" w:rsidRDefault="00843471" w:rsidP="00953D7B">
            <w:pPr>
              <w:pStyle w:val="Default"/>
              <w:ind w:hanging="48"/>
              <w:jc w:val="both"/>
              <w:rPr>
                <w:bCs/>
                <w:sz w:val="20"/>
                <w:szCs w:val="20"/>
              </w:rPr>
            </w:pPr>
            <w:r>
              <w:rPr>
                <w:bCs/>
                <w:sz w:val="22"/>
                <w:szCs w:val="22"/>
              </w:rPr>
              <w:t>63</w:t>
            </w:r>
          </w:p>
        </w:tc>
        <w:tc>
          <w:tcPr>
            <w:tcW w:w="1479" w:type="dxa"/>
          </w:tcPr>
          <w:p w:rsidR="00843471" w:rsidRPr="005F721C" w:rsidRDefault="00843471" w:rsidP="00CA64AE">
            <w:pPr>
              <w:pStyle w:val="Default"/>
              <w:ind w:hanging="48"/>
              <w:jc w:val="both"/>
              <w:rPr>
                <w:bCs/>
                <w:sz w:val="20"/>
                <w:szCs w:val="20"/>
              </w:rPr>
            </w:pPr>
            <w:r>
              <w:rPr>
                <w:bCs/>
                <w:sz w:val="20"/>
                <w:szCs w:val="20"/>
              </w:rPr>
              <w:t>149</w:t>
            </w:r>
          </w:p>
        </w:tc>
      </w:tr>
      <w:tr w:rsidR="00843471" w:rsidRPr="007026B2" w:rsidTr="00843471">
        <w:trPr>
          <w:jc w:val="center"/>
        </w:trPr>
        <w:tc>
          <w:tcPr>
            <w:tcW w:w="3366" w:type="dxa"/>
            <w:gridSpan w:val="2"/>
          </w:tcPr>
          <w:p w:rsidR="00843471" w:rsidRPr="00E94CC0" w:rsidRDefault="00843471" w:rsidP="00953D7B">
            <w:pPr>
              <w:pStyle w:val="Default"/>
              <w:ind w:hanging="48"/>
              <w:rPr>
                <w:b/>
                <w:bCs/>
                <w:sz w:val="22"/>
                <w:szCs w:val="22"/>
              </w:rPr>
            </w:pPr>
            <w:r w:rsidRPr="00E94CC0">
              <w:rPr>
                <w:b/>
                <w:bCs/>
                <w:sz w:val="22"/>
                <w:szCs w:val="22"/>
              </w:rPr>
              <w:t>Самостоятельная работа</w:t>
            </w:r>
            <w:r>
              <w:rPr>
                <w:b/>
                <w:bCs/>
                <w:sz w:val="22"/>
                <w:szCs w:val="22"/>
              </w:rPr>
              <w:t xml:space="preserve"> студента в период промежуточной аттестации,</w:t>
            </w:r>
            <w:r w:rsidRPr="00E94CC0">
              <w:rPr>
                <w:b/>
                <w:bCs/>
                <w:sz w:val="22"/>
                <w:szCs w:val="22"/>
              </w:rPr>
              <w:t xml:space="preserve"> час</w:t>
            </w:r>
          </w:p>
        </w:tc>
        <w:tc>
          <w:tcPr>
            <w:tcW w:w="1234" w:type="dxa"/>
          </w:tcPr>
          <w:p w:rsidR="00843471" w:rsidRPr="005F721C" w:rsidRDefault="00843471" w:rsidP="00DA1B4C">
            <w:pPr>
              <w:pStyle w:val="Default"/>
              <w:ind w:hanging="48"/>
              <w:jc w:val="both"/>
              <w:rPr>
                <w:bCs/>
                <w:sz w:val="20"/>
                <w:szCs w:val="20"/>
              </w:rPr>
            </w:pPr>
          </w:p>
        </w:tc>
        <w:tc>
          <w:tcPr>
            <w:tcW w:w="992" w:type="dxa"/>
          </w:tcPr>
          <w:p w:rsidR="00843471" w:rsidRPr="005F721C" w:rsidRDefault="00843471" w:rsidP="00DA1B4C">
            <w:pPr>
              <w:pStyle w:val="Default"/>
              <w:ind w:hanging="48"/>
              <w:jc w:val="both"/>
              <w:rPr>
                <w:bCs/>
                <w:sz w:val="20"/>
                <w:szCs w:val="20"/>
              </w:rPr>
            </w:pPr>
            <w:r>
              <w:rPr>
                <w:bCs/>
                <w:sz w:val="20"/>
                <w:szCs w:val="20"/>
              </w:rPr>
              <w:t>4</w:t>
            </w:r>
          </w:p>
        </w:tc>
        <w:tc>
          <w:tcPr>
            <w:tcW w:w="993" w:type="dxa"/>
          </w:tcPr>
          <w:p w:rsidR="00843471" w:rsidRPr="005F721C" w:rsidRDefault="00843471" w:rsidP="00DA1B4C">
            <w:pPr>
              <w:pStyle w:val="Default"/>
              <w:ind w:hanging="48"/>
              <w:jc w:val="both"/>
              <w:rPr>
                <w:bCs/>
                <w:sz w:val="20"/>
                <w:szCs w:val="20"/>
              </w:rPr>
            </w:pPr>
            <w:r>
              <w:rPr>
                <w:bCs/>
                <w:sz w:val="20"/>
                <w:szCs w:val="20"/>
              </w:rPr>
              <w:t>9</w:t>
            </w:r>
          </w:p>
        </w:tc>
        <w:tc>
          <w:tcPr>
            <w:tcW w:w="1479" w:type="dxa"/>
          </w:tcPr>
          <w:p w:rsidR="00843471" w:rsidRPr="005F721C" w:rsidRDefault="00843471" w:rsidP="00DA1B4C">
            <w:pPr>
              <w:pStyle w:val="Default"/>
              <w:ind w:hanging="48"/>
              <w:jc w:val="both"/>
              <w:rPr>
                <w:bCs/>
                <w:sz w:val="20"/>
                <w:szCs w:val="20"/>
              </w:rPr>
            </w:pPr>
            <w:r>
              <w:rPr>
                <w:bCs/>
                <w:sz w:val="20"/>
                <w:szCs w:val="20"/>
              </w:rPr>
              <w:t>13</w:t>
            </w:r>
          </w:p>
        </w:tc>
      </w:tr>
      <w:tr w:rsidR="00843471" w:rsidRPr="007026B2" w:rsidTr="00843471">
        <w:trPr>
          <w:jc w:val="center"/>
        </w:trPr>
        <w:tc>
          <w:tcPr>
            <w:tcW w:w="1382" w:type="dxa"/>
          </w:tcPr>
          <w:p w:rsidR="00843471" w:rsidRPr="00E94CC0" w:rsidRDefault="00843471" w:rsidP="00DA1B4C">
            <w:pPr>
              <w:pStyle w:val="Default"/>
              <w:ind w:hanging="48"/>
              <w:rPr>
                <w:bCs/>
                <w:sz w:val="22"/>
                <w:szCs w:val="22"/>
              </w:rPr>
            </w:pPr>
          </w:p>
        </w:tc>
        <w:tc>
          <w:tcPr>
            <w:tcW w:w="1984" w:type="dxa"/>
          </w:tcPr>
          <w:p w:rsidR="00843471" w:rsidRPr="00E94CC0" w:rsidRDefault="00843471" w:rsidP="00DA1B4C">
            <w:pPr>
              <w:pStyle w:val="Default"/>
              <w:ind w:hanging="48"/>
              <w:rPr>
                <w:bCs/>
                <w:sz w:val="22"/>
                <w:szCs w:val="22"/>
              </w:rPr>
            </w:pPr>
            <w:r w:rsidRPr="00E94CC0">
              <w:rPr>
                <w:bCs/>
                <w:sz w:val="22"/>
                <w:szCs w:val="22"/>
              </w:rPr>
              <w:t>Зачет (зач.)</w:t>
            </w:r>
          </w:p>
        </w:tc>
        <w:tc>
          <w:tcPr>
            <w:tcW w:w="1234" w:type="dxa"/>
          </w:tcPr>
          <w:p w:rsidR="00843471" w:rsidRPr="005F721C" w:rsidRDefault="00843471" w:rsidP="00DA1B4C">
            <w:pPr>
              <w:pStyle w:val="Default"/>
              <w:ind w:hanging="48"/>
              <w:jc w:val="both"/>
              <w:rPr>
                <w:bCs/>
                <w:sz w:val="20"/>
                <w:szCs w:val="20"/>
              </w:rPr>
            </w:pPr>
          </w:p>
        </w:tc>
        <w:tc>
          <w:tcPr>
            <w:tcW w:w="992" w:type="dxa"/>
          </w:tcPr>
          <w:p w:rsidR="00843471" w:rsidRPr="005F721C" w:rsidRDefault="00843471" w:rsidP="00DA1B4C">
            <w:pPr>
              <w:pStyle w:val="Default"/>
              <w:ind w:hanging="48"/>
              <w:jc w:val="both"/>
              <w:rPr>
                <w:bCs/>
                <w:sz w:val="20"/>
                <w:szCs w:val="20"/>
              </w:rPr>
            </w:pPr>
            <w:r>
              <w:rPr>
                <w:bCs/>
                <w:sz w:val="20"/>
                <w:szCs w:val="20"/>
              </w:rPr>
              <w:t>зачет</w:t>
            </w:r>
          </w:p>
        </w:tc>
        <w:tc>
          <w:tcPr>
            <w:tcW w:w="993" w:type="dxa"/>
          </w:tcPr>
          <w:p w:rsidR="00843471" w:rsidRPr="005F721C" w:rsidRDefault="00843471" w:rsidP="00DA1B4C">
            <w:pPr>
              <w:pStyle w:val="Default"/>
              <w:ind w:hanging="48"/>
              <w:jc w:val="both"/>
              <w:rPr>
                <w:bCs/>
                <w:sz w:val="20"/>
                <w:szCs w:val="20"/>
              </w:rPr>
            </w:pPr>
          </w:p>
        </w:tc>
        <w:tc>
          <w:tcPr>
            <w:tcW w:w="1479" w:type="dxa"/>
          </w:tcPr>
          <w:p w:rsidR="00843471" w:rsidRPr="005F721C" w:rsidRDefault="00843471" w:rsidP="00DA1B4C">
            <w:pPr>
              <w:pStyle w:val="Default"/>
              <w:ind w:hanging="48"/>
              <w:jc w:val="both"/>
              <w:rPr>
                <w:bCs/>
                <w:sz w:val="20"/>
                <w:szCs w:val="20"/>
              </w:rPr>
            </w:pPr>
          </w:p>
        </w:tc>
      </w:tr>
      <w:tr w:rsidR="00843471" w:rsidRPr="007026B2" w:rsidTr="00843471">
        <w:trPr>
          <w:jc w:val="center"/>
        </w:trPr>
        <w:tc>
          <w:tcPr>
            <w:tcW w:w="1382" w:type="dxa"/>
          </w:tcPr>
          <w:p w:rsidR="00843471" w:rsidRPr="005F721C" w:rsidRDefault="00843471" w:rsidP="00DA1B4C">
            <w:pPr>
              <w:pStyle w:val="Default"/>
              <w:ind w:hanging="48"/>
              <w:rPr>
                <w:bCs/>
                <w:sz w:val="20"/>
                <w:szCs w:val="20"/>
              </w:rPr>
            </w:pPr>
          </w:p>
        </w:tc>
        <w:tc>
          <w:tcPr>
            <w:tcW w:w="1984" w:type="dxa"/>
          </w:tcPr>
          <w:p w:rsidR="00843471" w:rsidRPr="00E94CC0" w:rsidRDefault="00843471" w:rsidP="00274C26">
            <w:pPr>
              <w:pStyle w:val="Default"/>
              <w:ind w:hanging="48"/>
              <w:rPr>
                <w:bCs/>
                <w:sz w:val="22"/>
                <w:szCs w:val="22"/>
              </w:rPr>
            </w:pPr>
            <w:r w:rsidRPr="00E94CC0">
              <w:rPr>
                <w:bCs/>
                <w:sz w:val="22"/>
                <w:szCs w:val="22"/>
              </w:rPr>
              <w:t xml:space="preserve">Дифференцированный зачет </w:t>
            </w:r>
            <w:r>
              <w:rPr>
                <w:bCs/>
                <w:sz w:val="22"/>
                <w:szCs w:val="22"/>
              </w:rPr>
              <w:t>(</w:t>
            </w:r>
            <w:r w:rsidRPr="00E94CC0">
              <w:rPr>
                <w:bCs/>
                <w:sz w:val="22"/>
                <w:szCs w:val="22"/>
              </w:rPr>
              <w:t xml:space="preserve">диф.зач.) </w:t>
            </w:r>
          </w:p>
        </w:tc>
        <w:tc>
          <w:tcPr>
            <w:tcW w:w="1234" w:type="dxa"/>
          </w:tcPr>
          <w:p w:rsidR="00843471" w:rsidRPr="005F721C" w:rsidRDefault="00843471" w:rsidP="00DA1B4C">
            <w:pPr>
              <w:pStyle w:val="Default"/>
              <w:ind w:hanging="48"/>
              <w:jc w:val="both"/>
              <w:rPr>
                <w:bCs/>
                <w:sz w:val="20"/>
                <w:szCs w:val="20"/>
              </w:rPr>
            </w:pPr>
          </w:p>
        </w:tc>
        <w:tc>
          <w:tcPr>
            <w:tcW w:w="992" w:type="dxa"/>
          </w:tcPr>
          <w:p w:rsidR="00843471" w:rsidRPr="005F721C" w:rsidRDefault="00843471" w:rsidP="00DA1B4C">
            <w:pPr>
              <w:pStyle w:val="Default"/>
              <w:ind w:hanging="48"/>
              <w:jc w:val="both"/>
              <w:rPr>
                <w:bCs/>
                <w:sz w:val="20"/>
                <w:szCs w:val="20"/>
              </w:rPr>
            </w:pPr>
          </w:p>
        </w:tc>
        <w:tc>
          <w:tcPr>
            <w:tcW w:w="993" w:type="dxa"/>
          </w:tcPr>
          <w:p w:rsidR="00843471" w:rsidRPr="005F721C" w:rsidRDefault="00843471" w:rsidP="00DA1B4C">
            <w:pPr>
              <w:pStyle w:val="Default"/>
              <w:ind w:hanging="48"/>
              <w:jc w:val="both"/>
              <w:rPr>
                <w:bCs/>
                <w:sz w:val="20"/>
                <w:szCs w:val="20"/>
              </w:rPr>
            </w:pPr>
          </w:p>
        </w:tc>
        <w:tc>
          <w:tcPr>
            <w:tcW w:w="1479" w:type="dxa"/>
          </w:tcPr>
          <w:p w:rsidR="00843471" w:rsidRPr="005F721C" w:rsidRDefault="00843471" w:rsidP="00DA1B4C">
            <w:pPr>
              <w:pStyle w:val="Default"/>
              <w:ind w:hanging="48"/>
              <w:jc w:val="both"/>
              <w:rPr>
                <w:bCs/>
                <w:sz w:val="20"/>
                <w:szCs w:val="20"/>
              </w:rPr>
            </w:pPr>
          </w:p>
        </w:tc>
      </w:tr>
      <w:tr w:rsidR="00843471" w:rsidRPr="007026B2" w:rsidTr="00843471">
        <w:trPr>
          <w:jc w:val="center"/>
        </w:trPr>
        <w:tc>
          <w:tcPr>
            <w:tcW w:w="1382" w:type="dxa"/>
          </w:tcPr>
          <w:p w:rsidR="00843471" w:rsidRPr="005F721C" w:rsidRDefault="00843471" w:rsidP="00DA1B4C">
            <w:pPr>
              <w:pStyle w:val="Default"/>
              <w:ind w:hanging="48"/>
              <w:rPr>
                <w:bCs/>
                <w:sz w:val="20"/>
                <w:szCs w:val="20"/>
              </w:rPr>
            </w:pPr>
          </w:p>
        </w:tc>
        <w:tc>
          <w:tcPr>
            <w:tcW w:w="1984" w:type="dxa"/>
          </w:tcPr>
          <w:p w:rsidR="00843471" w:rsidRPr="00E94CC0" w:rsidRDefault="00843471" w:rsidP="00DA1B4C">
            <w:pPr>
              <w:pStyle w:val="Default"/>
              <w:ind w:hanging="48"/>
              <w:rPr>
                <w:bCs/>
                <w:sz w:val="22"/>
                <w:szCs w:val="22"/>
              </w:rPr>
            </w:pPr>
            <w:r w:rsidRPr="00E94CC0">
              <w:rPr>
                <w:bCs/>
                <w:sz w:val="22"/>
                <w:szCs w:val="22"/>
              </w:rPr>
              <w:t>Экзамен (экз.)</w:t>
            </w:r>
          </w:p>
        </w:tc>
        <w:tc>
          <w:tcPr>
            <w:tcW w:w="1234" w:type="dxa"/>
          </w:tcPr>
          <w:p w:rsidR="00843471" w:rsidRPr="005F721C" w:rsidRDefault="00843471" w:rsidP="00DA1B4C">
            <w:pPr>
              <w:pStyle w:val="Default"/>
              <w:ind w:hanging="48"/>
              <w:jc w:val="both"/>
              <w:rPr>
                <w:bCs/>
                <w:sz w:val="20"/>
                <w:szCs w:val="20"/>
              </w:rPr>
            </w:pPr>
          </w:p>
        </w:tc>
        <w:tc>
          <w:tcPr>
            <w:tcW w:w="992" w:type="dxa"/>
          </w:tcPr>
          <w:p w:rsidR="00843471" w:rsidRPr="005F721C" w:rsidRDefault="00843471" w:rsidP="00DA1B4C">
            <w:pPr>
              <w:pStyle w:val="Default"/>
              <w:ind w:hanging="48"/>
              <w:jc w:val="both"/>
              <w:rPr>
                <w:bCs/>
                <w:sz w:val="20"/>
                <w:szCs w:val="20"/>
              </w:rPr>
            </w:pPr>
          </w:p>
        </w:tc>
        <w:tc>
          <w:tcPr>
            <w:tcW w:w="993" w:type="dxa"/>
          </w:tcPr>
          <w:p w:rsidR="00843471" w:rsidRPr="005F721C" w:rsidRDefault="00843471" w:rsidP="00DA1B4C">
            <w:pPr>
              <w:pStyle w:val="Default"/>
              <w:ind w:hanging="48"/>
              <w:jc w:val="both"/>
              <w:rPr>
                <w:bCs/>
                <w:sz w:val="20"/>
                <w:szCs w:val="20"/>
              </w:rPr>
            </w:pPr>
            <w:r>
              <w:rPr>
                <w:bCs/>
                <w:sz w:val="20"/>
                <w:szCs w:val="20"/>
              </w:rPr>
              <w:t>экзамен</w:t>
            </w:r>
          </w:p>
        </w:tc>
        <w:tc>
          <w:tcPr>
            <w:tcW w:w="1479" w:type="dxa"/>
          </w:tcPr>
          <w:p w:rsidR="00843471" w:rsidRPr="005F721C" w:rsidRDefault="00843471" w:rsidP="00DA1B4C">
            <w:pPr>
              <w:pStyle w:val="Default"/>
              <w:ind w:hanging="48"/>
              <w:jc w:val="both"/>
              <w:rPr>
                <w:bCs/>
                <w:sz w:val="20"/>
                <w:szCs w:val="20"/>
              </w:rPr>
            </w:pPr>
          </w:p>
        </w:tc>
      </w:tr>
    </w:tbl>
    <w:p w:rsidR="00157F9A" w:rsidRDefault="00157F9A" w:rsidP="00F05688">
      <w:pPr>
        <w:tabs>
          <w:tab w:val="right" w:leader="underscore" w:pos="9639"/>
        </w:tabs>
        <w:jc w:val="both"/>
        <w:rPr>
          <w:b/>
          <w:bCs/>
        </w:rPr>
      </w:pPr>
    </w:p>
    <w:p w:rsidR="00157F9A" w:rsidRDefault="00157F9A" w:rsidP="00F05688">
      <w:pPr>
        <w:tabs>
          <w:tab w:val="right" w:leader="underscore" w:pos="9639"/>
        </w:tabs>
        <w:jc w:val="both"/>
        <w:rPr>
          <w:b/>
          <w:bCs/>
        </w:rPr>
        <w:sectPr w:rsidR="00157F9A" w:rsidSect="0013490A">
          <w:headerReference w:type="even" r:id="rId8"/>
          <w:headerReference w:type="default" r:id="rId9"/>
          <w:footerReference w:type="even" r:id="rId10"/>
          <w:footerReference w:type="default" r:id="rId11"/>
          <w:headerReference w:type="first" r:id="rId12"/>
          <w:footerReference w:type="first" r:id="rId13"/>
          <w:type w:val="nextColumn"/>
          <w:pgSz w:w="11906" w:h="16838" w:code="9"/>
          <w:pgMar w:top="1134" w:right="851" w:bottom="851" w:left="1701" w:header="709" w:footer="709" w:gutter="0"/>
          <w:cols w:space="708"/>
          <w:titlePg/>
          <w:docGrid w:linePitch="360"/>
        </w:sectPr>
      </w:pPr>
    </w:p>
    <w:p w:rsidR="00A36EAA" w:rsidRDefault="009A24A1" w:rsidP="00F05688">
      <w:pPr>
        <w:tabs>
          <w:tab w:val="right" w:leader="underscore" w:pos="9639"/>
        </w:tabs>
        <w:jc w:val="both"/>
        <w:rPr>
          <w:b/>
          <w:bCs/>
        </w:rPr>
      </w:pPr>
      <w:r>
        <w:rPr>
          <w:b/>
          <w:bCs/>
        </w:rPr>
        <w:lastRenderedPageBreak/>
        <w:t xml:space="preserve">4. </w:t>
      </w:r>
      <w:r w:rsidR="00F71BC9" w:rsidRPr="00C340CB">
        <w:rPr>
          <w:b/>
          <w:bCs/>
        </w:rPr>
        <w:t>СОДЕРЖАНИЕ РАЗДЕЛОВ УЧЕБНОЙ ДИСЦИПЛИНЫ</w:t>
      </w:r>
    </w:p>
    <w:p w:rsidR="00AD7BFC" w:rsidRDefault="00AD7BFC" w:rsidP="00F05688">
      <w:pPr>
        <w:tabs>
          <w:tab w:val="right" w:leader="underscore" w:pos="9639"/>
        </w:tabs>
        <w:jc w:val="both"/>
        <w:rPr>
          <w:b/>
          <w:bCs/>
        </w:rPr>
      </w:pPr>
      <w:r w:rsidRPr="00F92A27">
        <w:rPr>
          <w:b/>
          <w:bCs/>
        </w:rPr>
        <w:t>4.1. Содержание разделов учебной дисциплины для обучающихся очной формы обучения</w:t>
      </w:r>
    </w:p>
    <w:p w:rsidR="00A36EAA" w:rsidRPr="00AD74E7" w:rsidRDefault="00A36EAA" w:rsidP="00A36EAA">
      <w:pPr>
        <w:tabs>
          <w:tab w:val="right" w:leader="underscore" w:pos="9639"/>
        </w:tabs>
        <w:ind w:firstLine="709"/>
        <w:jc w:val="right"/>
        <w:rPr>
          <w:b/>
          <w:bCs/>
          <w:sz w:val="20"/>
          <w:szCs w:val="20"/>
        </w:rPr>
      </w:pPr>
      <w:r w:rsidRPr="00AD74E7">
        <w:rPr>
          <w:b/>
          <w:bCs/>
          <w:sz w:val="20"/>
          <w:szCs w:val="20"/>
        </w:rPr>
        <w:t xml:space="preserve">Таблица </w:t>
      </w:r>
      <w:r w:rsidR="00F84EF6">
        <w:rPr>
          <w:b/>
          <w:bCs/>
          <w:sz w:val="20"/>
          <w:szCs w:val="20"/>
        </w:rPr>
        <w:t>3.1.</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567"/>
        <w:gridCol w:w="5245"/>
        <w:gridCol w:w="567"/>
        <w:gridCol w:w="1275"/>
        <w:gridCol w:w="567"/>
        <w:gridCol w:w="851"/>
        <w:gridCol w:w="2693"/>
      </w:tblGrid>
      <w:tr w:rsidR="00FE6674" w:rsidRPr="0034255C" w:rsidTr="00BC214D">
        <w:tc>
          <w:tcPr>
            <w:tcW w:w="1985" w:type="dxa"/>
            <w:vMerge w:val="restart"/>
          </w:tcPr>
          <w:p w:rsidR="00FE6674" w:rsidRPr="0034255C" w:rsidRDefault="00FE6674" w:rsidP="00BC214D">
            <w:pPr>
              <w:jc w:val="both"/>
              <w:rPr>
                <w:sz w:val="20"/>
                <w:szCs w:val="20"/>
              </w:rPr>
            </w:pPr>
            <w:r w:rsidRPr="0034255C">
              <w:rPr>
                <w:b/>
                <w:bCs/>
                <w:sz w:val="20"/>
                <w:szCs w:val="20"/>
              </w:rPr>
              <w:t>Наименование раздела учебной дисциплины</w:t>
            </w:r>
          </w:p>
        </w:tc>
        <w:tc>
          <w:tcPr>
            <w:tcW w:w="1701" w:type="dxa"/>
            <w:gridSpan w:val="2"/>
            <w:vAlign w:val="center"/>
          </w:tcPr>
          <w:p w:rsidR="00FE6674" w:rsidRPr="0034255C" w:rsidRDefault="00FE6674" w:rsidP="00BC214D">
            <w:pPr>
              <w:tabs>
                <w:tab w:val="right" w:leader="underscore" w:pos="9639"/>
              </w:tabs>
              <w:ind w:hanging="15"/>
              <w:jc w:val="center"/>
              <w:rPr>
                <w:b/>
                <w:bCs/>
                <w:sz w:val="20"/>
                <w:szCs w:val="20"/>
              </w:rPr>
            </w:pPr>
            <w:r w:rsidRPr="0034255C">
              <w:rPr>
                <w:b/>
                <w:bCs/>
                <w:sz w:val="20"/>
                <w:szCs w:val="20"/>
              </w:rPr>
              <w:t>Лекции</w:t>
            </w:r>
          </w:p>
        </w:tc>
        <w:tc>
          <w:tcPr>
            <w:tcW w:w="5812" w:type="dxa"/>
            <w:gridSpan w:val="2"/>
            <w:vAlign w:val="center"/>
          </w:tcPr>
          <w:p w:rsidR="00FE6674" w:rsidRPr="0034255C" w:rsidRDefault="00FE6674" w:rsidP="00BC214D">
            <w:pPr>
              <w:tabs>
                <w:tab w:val="right" w:leader="underscore" w:pos="9639"/>
              </w:tabs>
              <w:ind w:hanging="15"/>
              <w:jc w:val="center"/>
              <w:rPr>
                <w:b/>
                <w:bCs/>
                <w:sz w:val="20"/>
                <w:szCs w:val="20"/>
              </w:rPr>
            </w:pPr>
            <w:r w:rsidRPr="0034255C">
              <w:rPr>
                <w:b/>
                <w:bCs/>
                <w:sz w:val="20"/>
                <w:szCs w:val="20"/>
              </w:rPr>
              <w:t>Наименование практических (семинарских) занятий</w:t>
            </w:r>
          </w:p>
        </w:tc>
        <w:tc>
          <w:tcPr>
            <w:tcW w:w="1842" w:type="dxa"/>
            <w:gridSpan w:val="2"/>
            <w:vAlign w:val="center"/>
          </w:tcPr>
          <w:p w:rsidR="00FE6674" w:rsidRPr="0034255C" w:rsidRDefault="00FE6674" w:rsidP="00BC214D">
            <w:pPr>
              <w:tabs>
                <w:tab w:val="right" w:leader="underscore" w:pos="9639"/>
              </w:tabs>
              <w:ind w:hanging="15"/>
              <w:jc w:val="center"/>
              <w:rPr>
                <w:b/>
                <w:bCs/>
                <w:sz w:val="20"/>
                <w:szCs w:val="20"/>
                <w:vertAlign w:val="superscript"/>
              </w:rPr>
            </w:pPr>
            <w:r w:rsidRPr="0034255C">
              <w:rPr>
                <w:b/>
                <w:bCs/>
                <w:sz w:val="20"/>
                <w:szCs w:val="20"/>
              </w:rPr>
              <w:t>Наименование лабораторных работ</w:t>
            </w:r>
          </w:p>
        </w:tc>
        <w:tc>
          <w:tcPr>
            <w:tcW w:w="851" w:type="dxa"/>
            <w:vMerge w:val="restart"/>
            <w:textDirection w:val="btLr"/>
          </w:tcPr>
          <w:p w:rsidR="00FE6674" w:rsidRPr="0034255C" w:rsidRDefault="00FE6674" w:rsidP="00BC214D">
            <w:pPr>
              <w:ind w:left="113" w:right="113"/>
              <w:jc w:val="center"/>
              <w:rPr>
                <w:sz w:val="20"/>
                <w:szCs w:val="20"/>
              </w:rPr>
            </w:pPr>
            <w:r w:rsidRPr="0034255C">
              <w:rPr>
                <w:b/>
                <w:sz w:val="20"/>
                <w:szCs w:val="20"/>
              </w:rPr>
              <w:t>Итого по учебному плану</w:t>
            </w:r>
          </w:p>
        </w:tc>
        <w:tc>
          <w:tcPr>
            <w:tcW w:w="2693" w:type="dxa"/>
            <w:vMerge w:val="restart"/>
          </w:tcPr>
          <w:p w:rsidR="00FE6674" w:rsidRPr="0034255C" w:rsidRDefault="00FE6674" w:rsidP="00BC214D">
            <w:pPr>
              <w:ind w:hanging="15"/>
              <w:jc w:val="center"/>
              <w:rPr>
                <w:i/>
                <w:sz w:val="20"/>
                <w:szCs w:val="20"/>
              </w:rPr>
            </w:pPr>
            <w:r w:rsidRPr="0034255C">
              <w:rPr>
                <w:b/>
                <w:sz w:val="20"/>
                <w:szCs w:val="20"/>
              </w:rPr>
              <w:t>Форма текущего и промежуточного контроля успеваемости</w:t>
            </w:r>
            <w:r>
              <w:rPr>
                <w:b/>
                <w:sz w:val="20"/>
                <w:szCs w:val="20"/>
              </w:rPr>
              <w:t xml:space="preserve"> </w:t>
            </w:r>
            <w:r w:rsidRPr="0034255C">
              <w:rPr>
                <w:b/>
                <w:sz w:val="20"/>
                <w:szCs w:val="20"/>
              </w:rPr>
              <w:t>(оценочные средства)</w:t>
            </w:r>
          </w:p>
        </w:tc>
      </w:tr>
      <w:tr w:rsidR="00FE6674" w:rsidRPr="0034255C" w:rsidTr="00BC214D">
        <w:trPr>
          <w:cantSplit/>
          <w:trHeight w:val="1134"/>
        </w:trPr>
        <w:tc>
          <w:tcPr>
            <w:tcW w:w="1985" w:type="dxa"/>
            <w:vMerge/>
          </w:tcPr>
          <w:p w:rsidR="00FE6674" w:rsidRPr="0034255C" w:rsidRDefault="00FE6674" w:rsidP="00BC214D">
            <w:pPr>
              <w:jc w:val="both"/>
              <w:rPr>
                <w:i/>
                <w:sz w:val="20"/>
                <w:szCs w:val="20"/>
              </w:rPr>
            </w:pPr>
          </w:p>
        </w:tc>
        <w:tc>
          <w:tcPr>
            <w:tcW w:w="1134" w:type="dxa"/>
            <w:vAlign w:val="center"/>
          </w:tcPr>
          <w:p w:rsidR="00FE6674" w:rsidRPr="0034255C" w:rsidRDefault="00FE6674" w:rsidP="00BC214D">
            <w:pPr>
              <w:tabs>
                <w:tab w:val="right" w:leader="underscore" w:pos="9639"/>
              </w:tabs>
              <w:ind w:hanging="15"/>
              <w:jc w:val="center"/>
              <w:rPr>
                <w:bCs/>
                <w:sz w:val="20"/>
                <w:szCs w:val="20"/>
              </w:rPr>
            </w:pPr>
            <w:r w:rsidRPr="0034255C">
              <w:rPr>
                <w:bCs/>
                <w:sz w:val="20"/>
                <w:szCs w:val="20"/>
              </w:rPr>
              <w:t>Тематика</w:t>
            </w:r>
          </w:p>
          <w:p w:rsidR="00FE6674" w:rsidRPr="0034255C" w:rsidRDefault="00FE6674" w:rsidP="00BC214D">
            <w:pPr>
              <w:tabs>
                <w:tab w:val="right" w:leader="underscore" w:pos="9639"/>
              </w:tabs>
              <w:ind w:hanging="15"/>
              <w:jc w:val="center"/>
              <w:rPr>
                <w:bCs/>
                <w:sz w:val="20"/>
                <w:szCs w:val="20"/>
              </w:rPr>
            </w:pPr>
            <w:r w:rsidRPr="0034255C">
              <w:rPr>
                <w:bCs/>
                <w:sz w:val="20"/>
                <w:szCs w:val="20"/>
              </w:rPr>
              <w:t xml:space="preserve"> лекции</w:t>
            </w:r>
          </w:p>
        </w:tc>
        <w:tc>
          <w:tcPr>
            <w:tcW w:w="567" w:type="dxa"/>
            <w:textDirection w:val="btLr"/>
            <w:vAlign w:val="center"/>
          </w:tcPr>
          <w:p w:rsidR="00FE6674" w:rsidRPr="0034255C" w:rsidRDefault="00FE6674" w:rsidP="00BC214D">
            <w:pPr>
              <w:tabs>
                <w:tab w:val="right" w:leader="underscore" w:pos="9639"/>
              </w:tabs>
              <w:ind w:hanging="15"/>
              <w:jc w:val="center"/>
              <w:rPr>
                <w:bCs/>
                <w:sz w:val="20"/>
                <w:szCs w:val="20"/>
              </w:rPr>
            </w:pPr>
            <w:r w:rsidRPr="0034255C">
              <w:rPr>
                <w:bCs/>
                <w:sz w:val="20"/>
                <w:szCs w:val="20"/>
              </w:rPr>
              <w:t>Трудоемкость, час</w:t>
            </w:r>
          </w:p>
        </w:tc>
        <w:tc>
          <w:tcPr>
            <w:tcW w:w="5245" w:type="dxa"/>
            <w:vAlign w:val="center"/>
          </w:tcPr>
          <w:p w:rsidR="00FE6674" w:rsidRPr="0034255C" w:rsidRDefault="00FE6674" w:rsidP="00BC214D">
            <w:pPr>
              <w:tabs>
                <w:tab w:val="right" w:leader="underscore" w:pos="9639"/>
              </w:tabs>
              <w:ind w:hanging="15"/>
              <w:jc w:val="center"/>
              <w:rPr>
                <w:bCs/>
                <w:sz w:val="20"/>
                <w:szCs w:val="20"/>
              </w:rPr>
            </w:pPr>
            <w:r w:rsidRPr="0034255C">
              <w:rPr>
                <w:bCs/>
                <w:sz w:val="20"/>
                <w:szCs w:val="20"/>
              </w:rPr>
              <w:t xml:space="preserve">Тематика </w:t>
            </w:r>
          </w:p>
          <w:p w:rsidR="00FE6674" w:rsidRPr="0034255C" w:rsidRDefault="00FE6674" w:rsidP="00BC214D">
            <w:pPr>
              <w:tabs>
                <w:tab w:val="right" w:leader="underscore" w:pos="9639"/>
              </w:tabs>
              <w:ind w:hanging="15"/>
              <w:jc w:val="center"/>
              <w:rPr>
                <w:bCs/>
                <w:sz w:val="20"/>
                <w:szCs w:val="20"/>
              </w:rPr>
            </w:pPr>
            <w:r w:rsidRPr="0034255C">
              <w:rPr>
                <w:bCs/>
                <w:sz w:val="20"/>
                <w:szCs w:val="20"/>
              </w:rPr>
              <w:t>практического</w:t>
            </w:r>
          </w:p>
          <w:p w:rsidR="00FE6674" w:rsidRPr="0034255C" w:rsidRDefault="00FE6674" w:rsidP="00BC214D">
            <w:pPr>
              <w:tabs>
                <w:tab w:val="right" w:leader="underscore" w:pos="9639"/>
              </w:tabs>
              <w:ind w:hanging="15"/>
              <w:jc w:val="center"/>
              <w:rPr>
                <w:bCs/>
                <w:sz w:val="20"/>
                <w:szCs w:val="20"/>
              </w:rPr>
            </w:pPr>
            <w:r w:rsidRPr="0034255C">
              <w:rPr>
                <w:bCs/>
                <w:sz w:val="20"/>
                <w:szCs w:val="20"/>
              </w:rPr>
              <w:t xml:space="preserve"> занятия</w:t>
            </w:r>
            <w:r w:rsidR="009B6D9E">
              <w:rPr>
                <w:bCs/>
                <w:sz w:val="20"/>
                <w:szCs w:val="20"/>
              </w:rPr>
              <w:t xml:space="preserve"> </w:t>
            </w:r>
          </w:p>
        </w:tc>
        <w:tc>
          <w:tcPr>
            <w:tcW w:w="567" w:type="dxa"/>
            <w:textDirection w:val="btLr"/>
            <w:vAlign w:val="center"/>
          </w:tcPr>
          <w:p w:rsidR="00FE6674" w:rsidRPr="0034255C" w:rsidRDefault="00FE6674" w:rsidP="00BC214D">
            <w:pPr>
              <w:tabs>
                <w:tab w:val="right" w:leader="underscore" w:pos="9639"/>
              </w:tabs>
              <w:ind w:hanging="15"/>
              <w:jc w:val="center"/>
              <w:rPr>
                <w:bCs/>
                <w:sz w:val="20"/>
                <w:szCs w:val="20"/>
              </w:rPr>
            </w:pPr>
            <w:r w:rsidRPr="0034255C">
              <w:rPr>
                <w:bCs/>
                <w:sz w:val="20"/>
                <w:szCs w:val="20"/>
              </w:rPr>
              <w:t>Трудоемкость, час</w:t>
            </w:r>
          </w:p>
        </w:tc>
        <w:tc>
          <w:tcPr>
            <w:tcW w:w="1275" w:type="dxa"/>
            <w:vAlign w:val="center"/>
          </w:tcPr>
          <w:p w:rsidR="00FE6674" w:rsidRPr="0034255C" w:rsidRDefault="00FE6674" w:rsidP="00BC214D">
            <w:pPr>
              <w:tabs>
                <w:tab w:val="right" w:leader="underscore" w:pos="9639"/>
              </w:tabs>
              <w:ind w:hanging="15"/>
              <w:jc w:val="center"/>
              <w:rPr>
                <w:bCs/>
                <w:sz w:val="20"/>
                <w:szCs w:val="20"/>
              </w:rPr>
            </w:pPr>
            <w:r w:rsidRPr="0034255C">
              <w:rPr>
                <w:bCs/>
                <w:sz w:val="20"/>
                <w:szCs w:val="20"/>
              </w:rPr>
              <w:t>Тематика лабораторной работы</w:t>
            </w:r>
          </w:p>
          <w:p w:rsidR="00FE6674" w:rsidRPr="0034255C" w:rsidRDefault="00FE6674" w:rsidP="00BC214D">
            <w:pPr>
              <w:tabs>
                <w:tab w:val="right" w:leader="underscore" w:pos="9639"/>
              </w:tabs>
              <w:ind w:hanging="15"/>
              <w:jc w:val="center"/>
              <w:rPr>
                <w:bCs/>
                <w:sz w:val="20"/>
                <w:szCs w:val="20"/>
              </w:rPr>
            </w:pPr>
          </w:p>
        </w:tc>
        <w:tc>
          <w:tcPr>
            <w:tcW w:w="567" w:type="dxa"/>
            <w:textDirection w:val="btLr"/>
            <w:vAlign w:val="bottom"/>
          </w:tcPr>
          <w:p w:rsidR="00FE6674" w:rsidRPr="0034255C" w:rsidRDefault="00FE6674" w:rsidP="00BC214D">
            <w:pPr>
              <w:ind w:left="113" w:right="113"/>
              <w:rPr>
                <w:i/>
                <w:sz w:val="20"/>
                <w:szCs w:val="20"/>
              </w:rPr>
            </w:pPr>
            <w:r w:rsidRPr="0034255C">
              <w:rPr>
                <w:bCs/>
                <w:sz w:val="20"/>
                <w:szCs w:val="20"/>
              </w:rPr>
              <w:t>Трудоемкость, час</w:t>
            </w:r>
          </w:p>
        </w:tc>
        <w:tc>
          <w:tcPr>
            <w:tcW w:w="851" w:type="dxa"/>
            <w:vMerge/>
          </w:tcPr>
          <w:p w:rsidR="00FE6674" w:rsidRPr="0034255C" w:rsidRDefault="00FE6674" w:rsidP="00BC214D">
            <w:pPr>
              <w:jc w:val="both"/>
              <w:rPr>
                <w:i/>
                <w:sz w:val="20"/>
                <w:szCs w:val="20"/>
              </w:rPr>
            </w:pPr>
          </w:p>
        </w:tc>
        <w:tc>
          <w:tcPr>
            <w:tcW w:w="2693" w:type="dxa"/>
            <w:vMerge/>
          </w:tcPr>
          <w:p w:rsidR="00FE6674" w:rsidRPr="0034255C" w:rsidRDefault="00FE6674" w:rsidP="00BC214D">
            <w:pPr>
              <w:jc w:val="both"/>
              <w:rPr>
                <w:i/>
                <w:sz w:val="20"/>
                <w:szCs w:val="20"/>
              </w:rPr>
            </w:pPr>
          </w:p>
        </w:tc>
      </w:tr>
      <w:tr w:rsidR="00FE6674" w:rsidRPr="0034255C" w:rsidTr="00BC214D">
        <w:tc>
          <w:tcPr>
            <w:tcW w:w="12191" w:type="dxa"/>
            <w:gridSpan w:val="8"/>
          </w:tcPr>
          <w:p w:rsidR="00FE6674" w:rsidRPr="0034255C" w:rsidRDefault="00FE6674" w:rsidP="00BC214D">
            <w:pPr>
              <w:jc w:val="center"/>
              <w:rPr>
                <w:b/>
                <w:sz w:val="20"/>
                <w:szCs w:val="20"/>
              </w:rPr>
            </w:pPr>
            <w:r w:rsidRPr="0034255C">
              <w:rPr>
                <w:b/>
                <w:sz w:val="20"/>
                <w:szCs w:val="20"/>
              </w:rPr>
              <w:t>Семестр № 1</w:t>
            </w:r>
          </w:p>
        </w:tc>
        <w:tc>
          <w:tcPr>
            <w:tcW w:w="2693" w:type="dxa"/>
            <w:vMerge w:val="restart"/>
          </w:tcPr>
          <w:p w:rsidR="00FE6674" w:rsidRPr="0034255C" w:rsidRDefault="00FE6674" w:rsidP="00BC214D">
            <w:pPr>
              <w:jc w:val="both"/>
              <w:rPr>
                <w:b/>
                <w:sz w:val="20"/>
                <w:szCs w:val="20"/>
              </w:rPr>
            </w:pPr>
            <w:r w:rsidRPr="0034255C">
              <w:rPr>
                <w:b/>
                <w:sz w:val="20"/>
                <w:szCs w:val="20"/>
              </w:rPr>
              <w:t>Текущий контроль успеваемости:</w:t>
            </w:r>
          </w:p>
          <w:p w:rsidR="00FE6674" w:rsidRPr="0034255C" w:rsidRDefault="00FE6674" w:rsidP="00BC214D">
            <w:pPr>
              <w:jc w:val="both"/>
              <w:rPr>
                <w:i/>
                <w:sz w:val="20"/>
                <w:szCs w:val="20"/>
              </w:rPr>
            </w:pPr>
            <w:r w:rsidRPr="0034255C">
              <w:rPr>
                <w:i/>
                <w:sz w:val="20"/>
                <w:szCs w:val="20"/>
              </w:rPr>
              <w:t xml:space="preserve">контрольная работа (КР), собеседование (СБ), тестирование письменное (ТСп), </w:t>
            </w:r>
          </w:p>
          <w:p w:rsidR="00FE6674" w:rsidRPr="0034255C" w:rsidRDefault="00FE6674" w:rsidP="00BC214D">
            <w:pPr>
              <w:jc w:val="both"/>
              <w:rPr>
                <w:b/>
                <w:sz w:val="20"/>
                <w:szCs w:val="20"/>
              </w:rPr>
            </w:pPr>
            <w:r w:rsidRPr="0034255C">
              <w:rPr>
                <w:i/>
                <w:sz w:val="20"/>
                <w:szCs w:val="20"/>
              </w:rPr>
              <w:t>задания для самостоятельной работы (СР)</w:t>
            </w:r>
            <w:r>
              <w:rPr>
                <w:i/>
                <w:sz w:val="20"/>
                <w:szCs w:val="20"/>
              </w:rPr>
              <w:t>, доклады (Д)</w:t>
            </w:r>
            <w:r w:rsidRPr="0034255C">
              <w:rPr>
                <w:i/>
                <w:sz w:val="20"/>
                <w:szCs w:val="20"/>
              </w:rPr>
              <w:t>.</w:t>
            </w:r>
          </w:p>
          <w:p w:rsidR="00FE6674" w:rsidRPr="0034255C" w:rsidRDefault="00FE6674" w:rsidP="00BC214D">
            <w:pPr>
              <w:jc w:val="both"/>
              <w:rPr>
                <w:b/>
                <w:sz w:val="20"/>
                <w:szCs w:val="20"/>
              </w:rPr>
            </w:pPr>
          </w:p>
          <w:p w:rsidR="00FE6674" w:rsidRPr="0034255C" w:rsidRDefault="00FE6674" w:rsidP="00BC214D">
            <w:pPr>
              <w:jc w:val="both"/>
              <w:rPr>
                <w:b/>
                <w:sz w:val="20"/>
                <w:szCs w:val="20"/>
              </w:rPr>
            </w:pPr>
            <w:r w:rsidRPr="0034255C">
              <w:rPr>
                <w:b/>
                <w:sz w:val="20"/>
                <w:szCs w:val="20"/>
              </w:rPr>
              <w:t>Промежуточная аттестация:</w:t>
            </w:r>
          </w:p>
          <w:p w:rsidR="00FE6674" w:rsidRPr="0034255C" w:rsidRDefault="00FE6674" w:rsidP="00BC214D">
            <w:pPr>
              <w:jc w:val="both"/>
              <w:rPr>
                <w:i/>
                <w:sz w:val="20"/>
                <w:szCs w:val="20"/>
                <w:highlight w:val="yellow"/>
              </w:rPr>
            </w:pPr>
            <w:r w:rsidRPr="0034255C">
              <w:rPr>
                <w:i/>
                <w:sz w:val="20"/>
                <w:szCs w:val="20"/>
              </w:rPr>
              <w:t xml:space="preserve">зачет (Зач.), экзамен (Экз) </w:t>
            </w:r>
          </w:p>
        </w:tc>
      </w:tr>
      <w:tr w:rsidR="00FE6674" w:rsidRPr="00A950F4" w:rsidTr="00BC214D">
        <w:trPr>
          <w:trHeight w:val="323"/>
        </w:trPr>
        <w:tc>
          <w:tcPr>
            <w:tcW w:w="1985" w:type="dxa"/>
          </w:tcPr>
          <w:p w:rsidR="00FE6674" w:rsidRPr="00A950F4" w:rsidRDefault="00FE6674" w:rsidP="00A950F4">
            <w:pPr>
              <w:tabs>
                <w:tab w:val="right" w:leader="underscore" w:pos="9639"/>
              </w:tabs>
              <w:ind w:left="-57" w:right="-113"/>
              <w:rPr>
                <w:bCs/>
                <w:sz w:val="20"/>
                <w:szCs w:val="20"/>
              </w:rPr>
            </w:pPr>
            <w:r w:rsidRPr="0034255C">
              <w:rPr>
                <w:bCs/>
                <w:sz w:val="20"/>
                <w:szCs w:val="20"/>
              </w:rPr>
              <w:t>Знакомство. Формы обращения</w:t>
            </w:r>
          </w:p>
        </w:tc>
        <w:tc>
          <w:tcPr>
            <w:tcW w:w="1134" w:type="dxa"/>
          </w:tcPr>
          <w:p w:rsidR="00FE6674" w:rsidRPr="00A950F4" w:rsidRDefault="00FE6674" w:rsidP="00A950F4">
            <w:pPr>
              <w:tabs>
                <w:tab w:val="right" w:leader="underscore" w:pos="9639"/>
              </w:tabs>
              <w:ind w:left="-57" w:right="-113"/>
              <w:rPr>
                <w:bCs/>
                <w:sz w:val="20"/>
                <w:szCs w:val="20"/>
              </w:rPr>
            </w:pPr>
          </w:p>
        </w:tc>
        <w:tc>
          <w:tcPr>
            <w:tcW w:w="567" w:type="dxa"/>
          </w:tcPr>
          <w:p w:rsidR="00FE6674" w:rsidRPr="00A950F4" w:rsidRDefault="00FE6674" w:rsidP="00A950F4">
            <w:pPr>
              <w:tabs>
                <w:tab w:val="right" w:leader="underscore" w:pos="9639"/>
              </w:tabs>
              <w:ind w:left="-57" w:right="-113"/>
              <w:rPr>
                <w:bCs/>
                <w:sz w:val="20"/>
                <w:szCs w:val="20"/>
              </w:rPr>
            </w:pPr>
          </w:p>
        </w:tc>
        <w:tc>
          <w:tcPr>
            <w:tcW w:w="5245" w:type="dxa"/>
            <w:vAlign w:val="center"/>
          </w:tcPr>
          <w:p w:rsidR="00FE6674" w:rsidRPr="0034255C" w:rsidRDefault="00FE6674" w:rsidP="00A950F4">
            <w:pPr>
              <w:tabs>
                <w:tab w:val="right" w:leader="underscore" w:pos="9639"/>
              </w:tabs>
              <w:ind w:left="-57" w:right="-113"/>
              <w:rPr>
                <w:bCs/>
                <w:sz w:val="20"/>
                <w:szCs w:val="20"/>
              </w:rPr>
            </w:pPr>
            <w:r w:rsidRPr="0034255C">
              <w:rPr>
                <w:bCs/>
                <w:sz w:val="20"/>
                <w:szCs w:val="20"/>
              </w:rPr>
              <w:t xml:space="preserve">Коррективный фонетический курс. Тематические лексические единицы. Диалоги/полилоги этикетного характера. </w:t>
            </w:r>
          </w:p>
        </w:tc>
        <w:tc>
          <w:tcPr>
            <w:tcW w:w="567" w:type="dxa"/>
          </w:tcPr>
          <w:p w:rsidR="00FE6674" w:rsidRPr="00A950F4" w:rsidRDefault="00FE6674" w:rsidP="00A950F4">
            <w:pPr>
              <w:tabs>
                <w:tab w:val="right" w:leader="underscore" w:pos="9639"/>
              </w:tabs>
              <w:ind w:left="-57" w:right="-113"/>
              <w:rPr>
                <w:bCs/>
                <w:sz w:val="20"/>
                <w:szCs w:val="20"/>
              </w:rPr>
            </w:pPr>
            <w:r w:rsidRPr="00A950F4">
              <w:rPr>
                <w:bCs/>
                <w:sz w:val="20"/>
                <w:szCs w:val="20"/>
              </w:rPr>
              <w:t>2</w:t>
            </w:r>
          </w:p>
        </w:tc>
        <w:tc>
          <w:tcPr>
            <w:tcW w:w="1275" w:type="dxa"/>
          </w:tcPr>
          <w:p w:rsidR="00FE6674" w:rsidRPr="00A950F4" w:rsidRDefault="00FE6674" w:rsidP="00A950F4">
            <w:pPr>
              <w:tabs>
                <w:tab w:val="right" w:leader="underscore" w:pos="9639"/>
              </w:tabs>
              <w:ind w:left="-57" w:right="-113"/>
              <w:rPr>
                <w:bCs/>
                <w:sz w:val="20"/>
                <w:szCs w:val="20"/>
              </w:rPr>
            </w:pPr>
          </w:p>
        </w:tc>
        <w:tc>
          <w:tcPr>
            <w:tcW w:w="567" w:type="dxa"/>
          </w:tcPr>
          <w:p w:rsidR="00FE6674" w:rsidRPr="00A950F4" w:rsidRDefault="00FE6674" w:rsidP="00A950F4">
            <w:pPr>
              <w:tabs>
                <w:tab w:val="right" w:leader="underscore" w:pos="9639"/>
              </w:tabs>
              <w:ind w:left="-57" w:right="-113"/>
              <w:rPr>
                <w:bCs/>
                <w:sz w:val="20"/>
                <w:szCs w:val="20"/>
              </w:rPr>
            </w:pPr>
          </w:p>
        </w:tc>
        <w:tc>
          <w:tcPr>
            <w:tcW w:w="851" w:type="dxa"/>
          </w:tcPr>
          <w:p w:rsidR="00FE6674" w:rsidRPr="00A950F4" w:rsidRDefault="00FE6674" w:rsidP="00A950F4">
            <w:pPr>
              <w:tabs>
                <w:tab w:val="right" w:leader="underscore" w:pos="9639"/>
              </w:tabs>
              <w:ind w:left="-57" w:right="-113"/>
              <w:rPr>
                <w:bCs/>
                <w:sz w:val="20"/>
                <w:szCs w:val="20"/>
              </w:rPr>
            </w:pPr>
            <w:r w:rsidRPr="00A950F4">
              <w:rPr>
                <w:bCs/>
                <w:sz w:val="20"/>
                <w:szCs w:val="20"/>
              </w:rPr>
              <w:t>2</w:t>
            </w:r>
          </w:p>
        </w:tc>
        <w:tc>
          <w:tcPr>
            <w:tcW w:w="2693" w:type="dxa"/>
            <w:vMerge/>
          </w:tcPr>
          <w:p w:rsidR="00FE6674" w:rsidRPr="00A950F4" w:rsidRDefault="00FE6674" w:rsidP="00A950F4">
            <w:pPr>
              <w:tabs>
                <w:tab w:val="right" w:leader="underscore" w:pos="9639"/>
              </w:tabs>
              <w:ind w:left="-57" w:right="-113"/>
              <w:rPr>
                <w:bCs/>
                <w:sz w:val="20"/>
                <w:szCs w:val="20"/>
              </w:rPr>
            </w:pPr>
          </w:p>
        </w:tc>
      </w:tr>
      <w:tr w:rsidR="00FE6674" w:rsidRPr="00A950F4" w:rsidTr="00BC214D">
        <w:trPr>
          <w:trHeight w:val="331"/>
        </w:trPr>
        <w:tc>
          <w:tcPr>
            <w:tcW w:w="1985" w:type="dxa"/>
          </w:tcPr>
          <w:p w:rsidR="00FE6674" w:rsidRPr="00A950F4" w:rsidRDefault="00FE6674" w:rsidP="00A950F4">
            <w:pPr>
              <w:tabs>
                <w:tab w:val="right" w:leader="underscore" w:pos="9639"/>
              </w:tabs>
              <w:ind w:left="-57" w:right="-113"/>
              <w:rPr>
                <w:bCs/>
                <w:sz w:val="20"/>
                <w:szCs w:val="20"/>
              </w:rPr>
            </w:pPr>
            <w:r>
              <w:rPr>
                <w:bCs/>
                <w:sz w:val="20"/>
                <w:szCs w:val="20"/>
              </w:rPr>
              <w:t xml:space="preserve">Биография. </w:t>
            </w:r>
          </w:p>
        </w:tc>
        <w:tc>
          <w:tcPr>
            <w:tcW w:w="1134" w:type="dxa"/>
          </w:tcPr>
          <w:p w:rsidR="00FE6674" w:rsidRPr="00A950F4" w:rsidRDefault="00FE6674" w:rsidP="00A950F4">
            <w:pPr>
              <w:tabs>
                <w:tab w:val="right" w:leader="underscore" w:pos="9639"/>
              </w:tabs>
              <w:ind w:left="-57" w:right="-113"/>
              <w:rPr>
                <w:bCs/>
                <w:sz w:val="20"/>
                <w:szCs w:val="20"/>
              </w:rPr>
            </w:pPr>
          </w:p>
        </w:tc>
        <w:tc>
          <w:tcPr>
            <w:tcW w:w="567" w:type="dxa"/>
          </w:tcPr>
          <w:p w:rsidR="00FE6674" w:rsidRPr="00A950F4" w:rsidRDefault="00FE6674" w:rsidP="00A950F4">
            <w:pPr>
              <w:tabs>
                <w:tab w:val="right" w:leader="underscore" w:pos="9639"/>
              </w:tabs>
              <w:ind w:left="-57" w:right="-113"/>
              <w:rPr>
                <w:bCs/>
                <w:sz w:val="20"/>
                <w:szCs w:val="20"/>
              </w:rPr>
            </w:pPr>
          </w:p>
        </w:tc>
        <w:tc>
          <w:tcPr>
            <w:tcW w:w="5245" w:type="dxa"/>
          </w:tcPr>
          <w:p w:rsidR="00FE6674" w:rsidRPr="00A950F4" w:rsidRDefault="001B66C3" w:rsidP="00A950F4">
            <w:pPr>
              <w:tabs>
                <w:tab w:val="right" w:leader="underscore" w:pos="9639"/>
              </w:tabs>
              <w:ind w:left="-57" w:right="-113"/>
              <w:rPr>
                <w:bCs/>
                <w:sz w:val="20"/>
                <w:szCs w:val="20"/>
              </w:rPr>
            </w:pPr>
            <w:r>
              <w:rPr>
                <w:bCs/>
                <w:sz w:val="20"/>
                <w:szCs w:val="20"/>
                <w:lang w:val="en-US"/>
              </w:rPr>
              <w:t>M</w:t>
            </w:r>
            <w:r w:rsidR="00FE6674" w:rsidRPr="0034255C">
              <w:rPr>
                <w:bCs/>
                <w:sz w:val="20"/>
                <w:szCs w:val="20"/>
              </w:rPr>
              <w:t>естоимения. Семантизация лексики с помощью перевода. Диалоги-расспросы типа интервью с употреблением лексического материала по теме.</w:t>
            </w:r>
          </w:p>
        </w:tc>
        <w:tc>
          <w:tcPr>
            <w:tcW w:w="567" w:type="dxa"/>
          </w:tcPr>
          <w:p w:rsidR="00FE6674" w:rsidRPr="00A950F4" w:rsidRDefault="00FE6674" w:rsidP="00A950F4">
            <w:pPr>
              <w:tabs>
                <w:tab w:val="right" w:leader="underscore" w:pos="9639"/>
              </w:tabs>
              <w:ind w:left="-57" w:right="-113"/>
              <w:rPr>
                <w:bCs/>
                <w:sz w:val="20"/>
                <w:szCs w:val="20"/>
              </w:rPr>
            </w:pPr>
            <w:r w:rsidRPr="00A950F4">
              <w:rPr>
                <w:bCs/>
                <w:sz w:val="20"/>
                <w:szCs w:val="20"/>
              </w:rPr>
              <w:t>2</w:t>
            </w:r>
          </w:p>
        </w:tc>
        <w:tc>
          <w:tcPr>
            <w:tcW w:w="1275" w:type="dxa"/>
          </w:tcPr>
          <w:p w:rsidR="00FE6674" w:rsidRPr="00A950F4" w:rsidRDefault="00FE6674" w:rsidP="00A950F4">
            <w:pPr>
              <w:tabs>
                <w:tab w:val="right" w:leader="underscore" w:pos="9639"/>
              </w:tabs>
              <w:ind w:left="-57" w:right="-113"/>
              <w:rPr>
                <w:bCs/>
                <w:sz w:val="20"/>
                <w:szCs w:val="20"/>
              </w:rPr>
            </w:pPr>
          </w:p>
        </w:tc>
        <w:tc>
          <w:tcPr>
            <w:tcW w:w="567" w:type="dxa"/>
          </w:tcPr>
          <w:p w:rsidR="00FE6674" w:rsidRPr="00A950F4" w:rsidRDefault="00FE6674" w:rsidP="00A950F4">
            <w:pPr>
              <w:tabs>
                <w:tab w:val="right" w:leader="underscore" w:pos="9639"/>
              </w:tabs>
              <w:ind w:left="-57" w:right="-113"/>
              <w:rPr>
                <w:bCs/>
                <w:sz w:val="20"/>
                <w:szCs w:val="20"/>
              </w:rPr>
            </w:pPr>
          </w:p>
        </w:tc>
        <w:tc>
          <w:tcPr>
            <w:tcW w:w="851" w:type="dxa"/>
          </w:tcPr>
          <w:p w:rsidR="00FE6674" w:rsidRPr="00A950F4" w:rsidRDefault="00FE6674" w:rsidP="00A950F4">
            <w:pPr>
              <w:tabs>
                <w:tab w:val="right" w:leader="underscore" w:pos="9639"/>
              </w:tabs>
              <w:ind w:left="-57" w:right="-113"/>
              <w:rPr>
                <w:bCs/>
                <w:sz w:val="20"/>
                <w:szCs w:val="20"/>
              </w:rPr>
            </w:pPr>
            <w:r w:rsidRPr="00A950F4">
              <w:rPr>
                <w:bCs/>
                <w:sz w:val="20"/>
                <w:szCs w:val="20"/>
              </w:rPr>
              <w:t>2</w:t>
            </w:r>
          </w:p>
        </w:tc>
        <w:tc>
          <w:tcPr>
            <w:tcW w:w="2693" w:type="dxa"/>
            <w:vMerge/>
          </w:tcPr>
          <w:p w:rsidR="00FE6674" w:rsidRPr="00A950F4" w:rsidRDefault="00FE6674" w:rsidP="00A950F4">
            <w:pPr>
              <w:tabs>
                <w:tab w:val="right" w:leader="underscore" w:pos="9639"/>
              </w:tabs>
              <w:ind w:left="-57" w:right="-113"/>
              <w:rPr>
                <w:bCs/>
                <w:sz w:val="20"/>
                <w:szCs w:val="20"/>
              </w:rPr>
            </w:pPr>
          </w:p>
        </w:tc>
      </w:tr>
      <w:tr w:rsidR="00FE6674" w:rsidRPr="00A950F4" w:rsidTr="00BC214D">
        <w:trPr>
          <w:trHeight w:val="535"/>
        </w:trPr>
        <w:tc>
          <w:tcPr>
            <w:tcW w:w="1985" w:type="dxa"/>
          </w:tcPr>
          <w:p w:rsidR="00FE6674" w:rsidRPr="00A950F4" w:rsidRDefault="00FE6674" w:rsidP="00A950F4">
            <w:pPr>
              <w:tabs>
                <w:tab w:val="right" w:leader="underscore" w:pos="9639"/>
              </w:tabs>
              <w:ind w:left="-57" w:right="-113"/>
              <w:rPr>
                <w:bCs/>
                <w:sz w:val="20"/>
                <w:szCs w:val="20"/>
              </w:rPr>
            </w:pPr>
            <w:r w:rsidRPr="0034255C">
              <w:rPr>
                <w:bCs/>
                <w:sz w:val="20"/>
                <w:szCs w:val="20"/>
              </w:rPr>
              <w:t>Мои друзья. Письмо к другу</w:t>
            </w:r>
          </w:p>
        </w:tc>
        <w:tc>
          <w:tcPr>
            <w:tcW w:w="1134" w:type="dxa"/>
          </w:tcPr>
          <w:p w:rsidR="00FE6674" w:rsidRPr="00A950F4" w:rsidRDefault="00FE6674" w:rsidP="00A950F4">
            <w:pPr>
              <w:tabs>
                <w:tab w:val="right" w:leader="underscore" w:pos="9639"/>
              </w:tabs>
              <w:ind w:left="-57" w:right="-113"/>
              <w:rPr>
                <w:bCs/>
                <w:sz w:val="20"/>
                <w:szCs w:val="20"/>
              </w:rPr>
            </w:pPr>
          </w:p>
        </w:tc>
        <w:tc>
          <w:tcPr>
            <w:tcW w:w="567" w:type="dxa"/>
          </w:tcPr>
          <w:p w:rsidR="00FE6674" w:rsidRPr="00A950F4" w:rsidRDefault="00FE6674" w:rsidP="00A950F4">
            <w:pPr>
              <w:tabs>
                <w:tab w:val="right" w:leader="underscore" w:pos="9639"/>
              </w:tabs>
              <w:ind w:left="-57" w:right="-113"/>
              <w:rPr>
                <w:bCs/>
                <w:sz w:val="20"/>
                <w:szCs w:val="20"/>
              </w:rPr>
            </w:pPr>
          </w:p>
        </w:tc>
        <w:tc>
          <w:tcPr>
            <w:tcW w:w="5245" w:type="dxa"/>
            <w:vAlign w:val="center"/>
          </w:tcPr>
          <w:p w:rsidR="00FE6674" w:rsidRPr="0034255C" w:rsidRDefault="00F01AB0" w:rsidP="005D0997">
            <w:pPr>
              <w:tabs>
                <w:tab w:val="right" w:leader="underscore" w:pos="9639"/>
              </w:tabs>
              <w:ind w:left="-57" w:right="-113"/>
              <w:rPr>
                <w:bCs/>
                <w:sz w:val="20"/>
                <w:szCs w:val="20"/>
              </w:rPr>
            </w:pPr>
            <w:r w:rsidRPr="0034255C">
              <w:rPr>
                <w:bCs/>
                <w:sz w:val="20"/>
                <w:szCs w:val="20"/>
              </w:rPr>
              <w:t xml:space="preserve">Образование множественного числа существительных. </w:t>
            </w:r>
            <w:r w:rsidR="00FE6674" w:rsidRPr="0034255C">
              <w:rPr>
                <w:bCs/>
                <w:sz w:val="20"/>
                <w:szCs w:val="20"/>
              </w:rPr>
              <w:t xml:space="preserve">Словообразовательные модели. Изучающее чтение. </w:t>
            </w:r>
          </w:p>
        </w:tc>
        <w:tc>
          <w:tcPr>
            <w:tcW w:w="567" w:type="dxa"/>
          </w:tcPr>
          <w:p w:rsidR="00FE6674" w:rsidRPr="00A950F4" w:rsidRDefault="00FE6674" w:rsidP="00A950F4">
            <w:pPr>
              <w:tabs>
                <w:tab w:val="right" w:leader="underscore" w:pos="9639"/>
              </w:tabs>
              <w:ind w:left="-57" w:right="-113"/>
              <w:rPr>
                <w:bCs/>
                <w:sz w:val="20"/>
                <w:szCs w:val="20"/>
              </w:rPr>
            </w:pPr>
            <w:r w:rsidRPr="00A950F4">
              <w:rPr>
                <w:bCs/>
                <w:sz w:val="20"/>
                <w:szCs w:val="20"/>
              </w:rPr>
              <w:t>2</w:t>
            </w:r>
          </w:p>
        </w:tc>
        <w:tc>
          <w:tcPr>
            <w:tcW w:w="1275" w:type="dxa"/>
          </w:tcPr>
          <w:p w:rsidR="00FE6674" w:rsidRPr="00A950F4" w:rsidRDefault="00FE6674" w:rsidP="00A950F4">
            <w:pPr>
              <w:tabs>
                <w:tab w:val="right" w:leader="underscore" w:pos="9639"/>
              </w:tabs>
              <w:ind w:left="-57" w:right="-113"/>
              <w:rPr>
                <w:bCs/>
                <w:sz w:val="20"/>
                <w:szCs w:val="20"/>
              </w:rPr>
            </w:pPr>
          </w:p>
        </w:tc>
        <w:tc>
          <w:tcPr>
            <w:tcW w:w="567" w:type="dxa"/>
          </w:tcPr>
          <w:p w:rsidR="00FE6674" w:rsidRPr="00A950F4" w:rsidRDefault="00FE6674" w:rsidP="00A950F4">
            <w:pPr>
              <w:tabs>
                <w:tab w:val="right" w:leader="underscore" w:pos="9639"/>
              </w:tabs>
              <w:ind w:left="-57" w:right="-113"/>
              <w:rPr>
                <w:bCs/>
                <w:sz w:val="20"/>
                <w:szCs w:val="20"/>
              </w:rPr>
            </w:pPr>
          </w:p>
        </w:tc>
        <w:tc>
          <w:tcPr>
            <w:tcW w:w="851" w:type="dxa"/>
          </w:tcPr>
          <w:p w:rsidR="00FE6674" w:rsidRPr="00A950F4" w:rsidRDefault="00FE6674" w:rsidP="00A950F4">
            <w:pPr>
              <w:tabs>
                <w:tab w:val="right" w:leader="underscore" w:pos="9639"/>
              </w:tabs>
              <w:ind w:left="-57" w:right="-113"/>
              <w:rPr>
                <w:bCs/>
                <w:sz w:val="20"/>
                <w:szCs w:val="20"/>
              </w:rPr>
            </w:pPr>
            <w:r w:rsidRPr="00A950F4">
              <w:rPr>
                <w:bCs/>
                <w:sz w:val="20"/>
                <w:szCs w:val="20"/>
              </w:rPr>
              <w:t>2</w:t>
            </w:r>
          </w:p>
        </w:tc>
        <w:tc>
          <w:tcPr>
            <w:tcW w:w="2693" w:type="dxa"/>
            <w:vMerge/>
          </w:tcPr>
          <w:p w:rsidR="00FE6674" w:rsidRPr="00A950F4" w:rsidRDefault="00FE6674" w:rsidP="00A950F4">
            <w:pPr>
              <w:tabs>
                <w:tab w:val="right" w:leader="underscore" w:pos="9639"/>
              </w:tabs>
              <w:ind w:left="-57" w:right="-113"/>
              <w:rPr>
                <w:bCs/>
                <w:sz w:val="20"/>
                <w:szCs w:val="20"/>
              </w:rPr>
            </w:pPr>
          </w:p>
        </w:tc>
      </w:tr>
      <w:tr w:rsidR="00FE6674" w:rsidRPr="00A950F4" w:rsidTr="00BC214D">
        <w:trPr>
          <w:trHeight w:val="535"/>
        </w:trPr>
        <w:tc>
          <w:tcPr>
            <w:tcW w:w="1985" w:type="dxa"/>
          </w:tcPr>
          <w:p w:rsidR="00FE6674" w:rsidRPr="0034255C" w:rsidRDefault="00FE6674" w:rsidP="00A950F4">
            <w:pPr>
              <w:tabs>
                <w:tab w:val="right" w:leader="underscore" w:pos="9639"/>
              </w:tabs>
              <w:ind w:left="-57" w:right="-113"/>
              <w:rPr>
                <w:bCs/>
                <w:sz w:val="20"/>
                <w:szCs w:val="20"/>
              </w:rPr>
            </w:pPr>
            <w:r>
              <w:rPr>
                <w:bCs/>
                <w:sz w:val="20"/>
                <w:szCs w:val="20"/>
              </w:rPr>
              <w:t>Моя семья. Семейные обязанности</w:t>
            </w:r>
          </w:p>
        </w:tc>
        <w:tc>
          <w:tcPr>
            <w:tcW w:w="1134" w:type="dxa"/>
          </w:tcPr>
          <w:p w:rsidR="00FE6674" w:rsidRPr="00A950F4" w:rsidRDefault="00FE6674" w:rsidP="00A950F4">
            <w:pPr>
              <w:tabs>
                <w:tab w:val="right" w:leader="underscore" w:pos="9639"/>
              </w:tabs>
              <w:ind w:left="-57" w:right="-113"/>
              <w:rPr>
                <w:bCs/>
                <w:sz w:val="20"/>
                <w:szCs w:val="20"/>
              </w:rPr>
            </w:pPr>
          </w:p>
        </w:tc>
        <w:tc>
          <w:tcPr>
            <w:tcW w:w="567" w:type="dxa"/>
          </w:tcPr>
          <w:p w:rsidR="00FE6674" w:rsidRPr="00A950F4" w:rsidRDefault="00FE6674" w:rsidP="00A950F4">
            <w:pPr>
              <w:tabs>
                <w:tab w:val="right" w:leader="underscore" w:pos="9639"/>
              </w:tabs>
              <w:ind w:left="-57" w:right="-113"/>
              <w:rPr>
                <w:bCs/>
                <w:sz w:val="20"/>
                <w:szCs w:val="20"/>
              </w:rPr>
            </w:pPr>
          </w:p>
        </w:tc>
        <w:tc>
          <w:tcPr>
            <w:tcW w:w="5245" w:type="dxa"/>
            <w:vAlign w:val="center"/>
          </w:tcPr>
          <w:p w:rsidR="00FE6674" w:rsidRPr="0034255C" w:rsidRDefault="00F01AB0" w:rsidP="00A950F4">
            <w:pPr>
              <w:tabs>
                <w:tab w:val="right" w:leader="underscore" w:pos="9639"/>
              </w:tabs>
              <w:ind w:left="-57" w:right="-113"/>
              <w:rPr>
                <w:bCs/>
                <w:sz w:val="20"/>
                <w:szCs w:val="20"/>
              </w:rPr>
            </w:pPr>
            <w:r w:rsidRPr="0034255C">
              <w:rPr>
                <w:bCs/>
                <w:sz w:val="20"/>
                <w:szCs w:val="20"/>
              </w:rPr>
              <w:t>Степени сравнения прилагательны</w:t>
            </w:r>
            <w:r>
              <w:rPr>
                <w:bCs/>
                <w:sz w:val="20"/>
                <w:szCs w:val="20"/>
              </w:rPr>
              <w:t>х</w:t>
            </w:r>
            <w:r w:rsidRPr="0034255C">
              <w:rPr>
                <w:bCs/>
                <w:sz w:val="20"/>
                <w:szCs w:val="20"/>
              </w:rPr>
              <w:t xml:space="preserve">. </w:t>
            </w:r>
            <w:r w:rsidR="00FE6674" w:rsidRPr="0034255C">
              <w:rPr>
                <w:bCs/>
                <w:sz w:val="20"/>
                <w:szCs w:val="20"/>
              </w:rPr>
              <w:t xml:space="preserve">Речевые образцы. Диалог. </w:t>
            </w:r>
            <w:r w:rsidR="00FE6674">
              <w:rPr>
                <w:bCs/>
                <w:sz w:val="20"/>
                <w:szCs w:val="20"/>
              </w:rPr>
              <w:t>СБ1</w:t>
            </w:r>
          </w:p>
        </w:tc>
        <w:tc>
          <w:tcPr>
            <w:tcW w:w="567" w:type="dxa"/>
          </w:tcPr>
          <w:p w:rsidR="00FE6674" w:rsidRPr="00A950F4" w:rsidRDefault="00FE6674" w:rsidP="00A950F4">
            <w:pPr>
              <w:tabs>
                <w:tab w:val="right" w:leader="underscore" w:pos="9639"/>
              </w:tabs>
              <w:ind w:left="-57" w:right="-113"/>
              <w:rPr>
                <w:bCs/>
                <w:sz w:val="20"/>
                <w:szCs w:val="20"/>
              </w:rPr>
            </w:pPr>
            <w:r w:rsidRPr="00A950F4">
              <w:rPr>
                <w:bCs/>
                <w:sz w:val="20"/>
                <w:szCs w:val="20"/>
              </w:rPr>
              <w:t>2</w:t>
            </w:r>
          </w:p>
        </w:tc>
        <w:tc>
          <w:tcPr>
            <w:tcW w:w="1275" w:type="dxa"/>
          </w:tcPr>
          <w:p w:rsidR="00FE6674" w:rsidRPr="00A950F4" w:rsidRDefault="00FE6674" w:rsidP="00A950F4">
            <w:pPr>
              <w:tabs>
                <w:tab w:val="right" w:leader="underscore" w:pos="9639"/>
              </w:tabs>
              <w:ind w:left="-57" w:right="-113"/>
              <w:rPr>
                <w:bCs/>
                <w:sz w:val="20"/>
                <w:szCs w:val="20"/>
              </w:rPr>
            </w:pPr>
          </w:p>
        </w:tc>
        <w:tc>
          <w:tcPr>
            <w:tcW w:w="567" w:type="dxa"/>
          </w:tcPr>
          <w:p w:rsidR="00FE6674" w:rsidRPr="00A950F4" w:rsidRDefault="00FE6674" w:rsidP="00A950F4">
            <w:pPr>
              <w:tabs>
                <w:tab w:val="right" w:leader="underscore" w:pos="9639"/>
              </w:tabs>
              <w:ind w:left="-57" w:right="-113"/>
              <w:rPr>
                <w:bCs/>
                <w:sz w:val="20"/>
                <w:szCs w:val="20"/>
              </w:rPr>
            </w:pPr>
          </w:p>
        </w:tc>
        <w:tc>
          <w:tcPr>
            <w:tcW w:w="851" w:type="dxa"/>
          </w:tcPr>
          <w:p w:rsidR="00FE6674" w:rsidRPr="00A950F4" w:rsidRDefault="00FE6674" w:rsidP="00A950F4">
            <w:pPr>
              <w:tabs>
                <w:tab w:val="right" w:leader="underscore" w:pos="9639"/>
              </w:tabs>
              <w:ind w:left="-57" w:right="-113"/>
              <w:rPr>
                <w:bCs/>
                <w:sz w:val="20"/>
                <w:szCs w:val="20"/>
              </w:rPr>
            </w:pPr>
            <w:r w:rsidRPr="00A950F4">
              <w:rPr>
                <w:bCs/>
                <w:sz w:val="20"/>
                <w:szCs w:val="20"/>
              </w:rPr>
              <w:t>2</w:t>
            </w:r>
          </w:p>
        </w:tc>
        <w:tc>
          <w:tcPr>
            <w:tcW w:w="2693" w:type="dxa"/>
            <w:vMerge/>
          </w:tcPr>
          <w:p w:rsidR="00FE6674" w:rsidRPr="00A950F4" w:rsidRDefault="00FE6674" w:rsidP="00A950F4">
            <w:pPr>
              <w:tabs>
                <w:tab w:val="right" w:leader="underscore" w:pos="9639"/>
              </w:tabs>
              <w:ind w:left="-57" w:right="-113"/>
              <w:rPr>
                <w:bCs/>
                <w:sz w:val="20"/>
                <w:szCs w:val="20"/>
              </w:rPr>
            </w:pPr>
          </w:p>
        </w:tc>
      </w:tr>
      <w:tr w:rsidR="00FE6674" w:rsidRPr="00A950F4" w:rsidTr="00BC214D">
        <w:trPr>
          <w:trHeight w:val="535"/>
        </w:trPr>
        <w:tc>
          <w:tcPr>
            <w:tcW w:w="1985" w:type="dxa"/>
          </w:tcPr>
          <w:p w:rsidR="00FE6674" w:rsidRPr="0034255C" w:rsidRDefault="00FE6674" w:rsidP="00BC214D">
            <w:pPr>
              <w:tabs>
                <w:tab w:val="right" w:leader="underscore" w:pos="9639"/>
              </w:tabs>
              <w:ind w:left="-57" w:right="-113"/>
              <w:rPr>
                <w:bCs/>
                <w:sz w:val="20"/>
                <w:szCs w:val="20"/>
              </w:rPr>
            </w:pPr>
            <w:r w:rsidRPr="0034255C">
              <w:rPr>
                <w:bCs/>
                <w:sz w:val="20"/>
                <w:szCs w:val="20"/>
              </w:rPr>
              <w:t>Общественная, культурная и</w:t>
            </w:r>
            <w:r>
              <w:rPr>
                <w:bCs/>
                <w:sz w:val="20"/>
                <w:szCs w:val="20"/>
              </w:rPr>
              <w:t xml:space="preserve"> спортивная жизнь студентов</w:t>
            </w:r>
          </w:p>
        </w:tc>
        <w:tc>
          <w:tcPr>
            <w:tcW w:w="1134" w:type="dxa"/>
          </w:tcPr>
          <w:p w:rsidR="00FE6674" w:rsidRPr="00A950F4" w:rsidRDefault="00FE6674" w:rsidP="00A950F4">
            <w:pPr>
              <w:tabs>
                <w:tab w:val="right" w:leader="underscore" w:pos="9639"/>
              </w:tabs>
              <w:ind w:left="-57" w:right="-113"/>
              <w:rPr>
                <w:bCs/>
                <w:sz w:val="20"/>
                <w:szCs w:val="20"/>
              </w:rPr>
            </w:pPr>
          </w:p>
        </w:tc>
        <w:tc>
          <w:tcPr>
            <w:tcW w:w="567" w:type="dxa"/>
          </w:tcPr>
          <w:p w:rsidR="00FE6674" w:rsidRPr="00A950F4" w:rsidRDefault="00FE6674" w:rsidP="00A950F4">
            <w:pPr>
              <w:tabs>
                <w:tab w:val="right" w:leader="underscore" w:pos="9639"/>
              </w:tabs>
              <w:ind w:left="-57" w:right="-113"/>
              <w:rPr>
                <w:bCs/>
                <w:sz w:val="20"/>
                <w:szCs w:val="20"/>
              </w:rPr>
            </w:pPr>
          </w:p>
        </w:tc>
        <w:tc>
          <w:tcPr>
            <w:tcW w:w="5245" w:type="dxa"/>
            <w:vAlign w:val="center"/>
          </w:tcPr>
          <w:p w:rsidR="00FE6674" w:rsidRPr="0034255C" w:rsidRDefault="00130B09" w:rsidP="005D0997">
            <w:pPr>
              <w:tabs>
                <w:tab w:val="right" w:leader="underscore" w:pos="9639"/>
              </w:tabs>
              <w:ind w:left="-57" w:right="-113"/>
              <w:rPr>
                <w:bCs/>
                <w:sz w:val="20"/>
                <w:szCs w:val="20"/>
              </w:rPr>
            </w:pPr>
            <w:r w:rsidRPr="0034255C">
              <w:rPr>
                <w:bCs/>
                <w:sz w:val="20"/>
                <w:szCs w:val="20"/>
              </w:rPr>
              <w:t>Наречия</w:t>
            </w:r>
            <w:r>
              <w:rPr>
                <w:bCs/>
                <w:sz w:val="20"/>
                <w:szCs w:val="20"/>
              </w:rPr>
              <w:t xml:space="preserve">. </w:t>
            </w:r>
            <w:r w:rsidRPr="0034255C">
              <w:rPr>
                <w:bCs/>
                <w:sz w:val="20"/>
                <w:szCs w:val="20"/>
              </w:rPr>
              <w:t xml:space="preserve">Изучающее чтение. Ответы на вопросы по содержанию текста. </w:t>
            </w:r>
          </w:p>
        </w:tc>
        <w:tc>
          <w:tcPr>
            <w:tcW w:w="567" w:type="dxa"/>
          </w:tcPr>
          <w:p w:rsidR="00FE6674" w:rsidRPr="00A950F4" w:rsidRDefault="00FE6674" w:rsidP="00A950F4">
            <w:pPr>
              <w:tabs>
                <w:tab w:val="right" w:leader="underscore" w:pos="9639"/>
              </w:tabs>
              <w:ind w:left="-57" w:right="-113"/>
              <w:rPr>
                <w:bCs/>
                <w:sz w:val="20"/>
                <w:szCs w:val="20"/>
              </w:rPr>
            </w:pPr>
            <w:r w:rsidRPr="00A950F4">
              <w:rPr>
                <w:bCs/>
                <w:sz w:val="20"/>
                <w:szCs w:val="20"/>
              </w:rPr>
              <w:t>2</w:t>
            </w:r>
          </w:p>
        </w:tc>
        <w:tc>
          <w:tcPr>
            <w:tcW w:w="1275" w:type="dxa"/>
          </w:tcPr>
          <w:p w:rsidR="00FE6674" w:rsidRPr="00A950F4" w:rsidRDefault="00FE6674" w:rsidP="00A950F4">
            <w:pPr>
              <w:tabs>
                <w:tab w:val="right" w:leader="underscore" w:pos="9639"/>
              </w:tabs>
              <w:ind w:left="-57" w:right="-113"/>
              <w:rPr>
                <w:bCs/>
                <w:sz w:val="20"/>
                <w:szCs w:val="20"/>
              </w:rPr>
            </w:pPr>
          </w:p>
        </w:tc>
        <w:tc>
          <w:tcPr>
            <w:tcW w:w="567" w:type="dxa"/>
          </w:tcPr>
          <w:p w:rsidR="00FE6674" w:rsidRPr="00A950F4" w:rsidRDefault="00FE6674" w:rsidP="00A950F4">
            <w:pPr>
              <w:tabs>
                <w:tab w:val="right" w:leader="underscore" w:pos="9639"/>
              </w:tabs>
              <w:ind w:left="-57" w:right="-113"/>
              <w:rPr>
                <w:bCs/>
                <w:sz w:val="20"/>
                <w:szCs w:val="20"/>
              </w:rPr>
            </w:pPr>
          </w:p>
        </w:tc>
        <w:tc>
          <w:tcPr>
            <w:tcW w:w="851" w:type="dxa"/>
          </w:tcPr>
          <w:p w:rsidR="00FE6674" w:rsidRPr="00A950F4" w:rsidRDefault="00FE6674" w:rsidP="00A950F4">
            <w:pPr>
              <w:tabs>
                <w:tab w:val="right" w:leader="underscore" w:pos="9639"/>
              </w:tabs>
              <w:ind w:left="-57" w:right="-113"/>
              <w:rPr>
                <w:bCs/>
                <w:sz w:val="20"/>
                <w:szCs w:val="20"/>
              </w:rPr>
            </w:pPr>
            <w:r w:rsidRPr="00A950F4">
              <w:rPr>
                <w:bCs/>
                <w:sz w:val="20"/>
                <w:szCs w:val="20"/>
              </w:rPr>
              <w:t>2</w:t>
            </w:r>
          </w:p>
        </w:tc>
        <w:tc>
          <w:tcPr>
            <w:tcW w:w="2693" w:type="dxa"/>
            <w:vMerge/>
          </w:tcPr>
          <w:p w:rsidR="00FE6674" w:rsidRPr="00A950F4" w:rsidRDefault="00FE6674" w:rsidP="00A950F4">
            <w:pPr>
              <w:tabs>
                <w:tab w:val="right" w:leader="underscore" w:pos="9639"/>
              </w:tabs>
              <w:ind w:left="-57" w:right="-113"/>
              <w:rPr>
                <w:bCs/>
                <w:sz w:val="20"/>
                <w:szCs w:val="20"/>
              </w:rPr>
            </w:pPr>
          </w:p>
        </w:tc>
      </w:tr>
      <w:tr w:rsidR="00FE6674" w:rsidRPr="00A950F4" w:rsidTr="00BC214D">
        <w:trPr>
          <w:trHeight w:val="535"/>
        </w:trPr>
        <w:tc>
          <w:tcPr>
            <w:tcW w:w="1985" w:type="dxa"/>
          </w:tcPr>
          <w:p w:rsidR="00FE6674" w:rsidRPr="0034255C" w:rsidRDefault="00FE6674" w:rsidP="00BC214D">
            <w:pPr>
              <w:tabs>
                <w:tab w:val="right" w:leader="underscore" w:pos="9639"/>
              </w:tabs>
              <w:ind w:left="-57" w:right="-113"/>
              <w:rPr>
                <w:bCs/>
                <w:sz w:val="20"/>
                <w:szCs w:val="20"/>
              </w:rPr>
            </w:pPr>
            <w:r w:rsidRPr="0034255C">
              <w:rPr>
                <w:bCs/>
                <w:sz w:val="20"/>
                <w:szCs w:val="20"/>
              </w:rPr>
              <w:t>Активный и п</w:t>
            </w:r>
            <w:r>
              <w:rPr>
                <w:bCs/>
                <w:sz w:val="20"/>
                <w:szCs w:val="20"/>
              </w:rPr>
              <w:t>ассивный отдых. Хобби студентов</w:t>
            </w:r>
          </w:p>
        </w:tc>
        <w:tc>
          <w:tcPr>
            <w:tcW w:w="1134" w:type="dxa"/>
          </w:tcPr>
          <w:p w:rsidR="00FE6674" w:rsidRPr="00A950F4" w:rsidRDefault="00FE6674" w:rsidP="00A950F4">
            <w:pPr>
              <w:tabs>
                <w:tab w:val="right" w:leader="underscore" w:pos="9639"/>
              </w:tabs>
              <w:ind w:left="-57" w:right="-113"/>
              <w:rPr>
                <w:bCs/>
                <w:sz w:val="20"/>
                <w:szCs w:val="20"/>
              </w:rPr>
            </w:pPr>
          </w:p>
        </w:tc>
        <w:tc>
          <w:tcPr>
            <w:tcW w:w="567" w:type="dxa"/>
          </w:tcPr>
          <w:p w:rsidR="00FE6674" w:rsidRPr="00A950F4" w:rsidRDefault="00FE6674" w:rsidP="00A950F4">
            <w:pPr>
              <w:tabs>
                <w:tab w:val="right" w:leader="underscore" w:pos="9639"/>
              </w:tabs>
              <w:ind w:left="-57" w:right="-113"/>
              <w:rPr>
                <w:bCs/>
                <w:sz w:val="20"/>
                <w:szCs w:val="20"/>
              </w:rPr>
            </w:pPr>
          </w:p>
        </w:tc>
        <w:tc>
          <w:tcPr>
            <w:tcW w:w="5245" w:type="dxa"/>
            <w:vAlign w:val="center"/>
          </w:tcPr>
          <w:p w:rsidR="00FE6674" w:rsidRPr="0034255C" w:rsidRDefault="00130B09" w:rsidP="00A950F4">
            <w:pPr>
              <w:tabs>
                <w:tab w:val="right" w:leader="underscore" w:pos="9639"/>
              </w:tabs>
              <w:ind w:left="-57" w:right="-113"/>
              <w:rPr>
                <w:bCs/>
                <w:sz w:val="20"/>
                <w:szCs w:val="20"/>
              </w:rPr>
            </w:pPr>
            <w:r>
              <w:rPr>
                <w:bCs/>
                <w:sz w:val="20"/>
                <w:szCs w:val="20"/>
              </w:rPr>
              <w:t>Количественные и п</w:t>
            </w:r>
            <w:r w:rsidRPr="0034255C">
              <w:rPr>
                <w:bCs/>
                <w:sz w:val="20"/>
                <w:szCs w:val="20"/>
              </w:rPr>
              <w:t>орядковые числительные.</w:t>
            </w:r>
            <w:r>
              <w:rPr>
                <w:bCs/>
                <w:sz w:val="20"/>
                <w:szCs w:val="20"/>
              </w:rPr>
              <w:t xml:space="preserve"> Даты.</w:t>
            </w:r>
            <w:r w:rsidRPr="0034255C">
              <w:rPr>
                <w:bCs/>
                <w:sz w:val="20"/>
                <w:szCs w:val="20"/>
              </w:rPr>
              <w:t xml:space="preserve"> </w:t>
            </w:r>
            <w:r>
              <w:rPr>
                <w:bCs/>
                <w:sz w:val="20"/>
                <w:szCs w:val="20"/>
              </w:rPr>
              <w:t xml:space="preserve">Время. </w:t>
            </w:r>
            <w:r w:rsidR="00FE6674" w:rsidRPr="0034255C">
              <w:rPr>
                <w:bCs/>
                <w:sz w:val="20"/>
                <w:szCs w:val="20"/>
              </w:rPr>
              <w:t>Монологическое высказывание-рассуждение по схеме «тезис-аргументы-резюме» в рамках темы.</w:t>
            </w:r>
          </w:p>
        </w:tc>
        <w:tc>
          <w:tcPr>
            <w:tcW w:w="567" w:type="dxa"/>
          </w:tcPr>
          <w:p w:rsidR="00FE6674" w:rsidRPr="00A950F4" w:rsidRDefault="00FE6674" w:rsidP="00A950F4">
            <w:pPr>
              <w:tabs>
                <w:tab w:val="right" w:leader="underscore" w:pos="9639"/>
              </w:tabs>
              <w:ind w:left="-57" w:right="-113"/>
              <w:rPr>
                <w:bCs/>
                <w:sz w:val="20"/>
                <w:szCs w:val="20"/>
              </w:rPr>
            </w:pPr>
            <w:r w:rsidRPr="00A950F4">
              <w:rPr>
                <w:bCs/>
                <w:sz w:val="20"/>
                <w:szCs w:val="20"/>
              </w:rPr>
              <w:t>2</w:t>
            </w:r>
          </w:p>
        </w:tc>
        <w:tc>
          <w:tcPr>
            <w:tcW w:w="1275" w:type="dxa"/>
          </w:tcPr>
          <w:p w:rsidR="00FE6674" w:rsidRPr="00A950F4" w:rsidRDefault="00FE6674" w:rsidP="00A950F4">
            <w:pPr>
              <w:tabs>
                <w:tab w:val="right" w:leader="underscore" w:pos="9639"/>
              </w:tabs>
              <w:ind w:left="-57" w:right="-113"/>
              <w:rPr>
                <w:bCs/>
                <w:sz w:val="20"/>
                <w:szCs w:val="20"/>
              </w:rPr>
            </w:pPr>
          </w:p>
        </w:tc>
        <w:tc>
          <w:tcPr>
            <w:tcW w:w="567" w:type="dxa"/>
          </w:tcPr>
          <w:p w:rsidR="00FE6674" w:rsidRPr="00A950F4" w:rsidRDefault="00FE6674" w:rsidP="00A950F4">
            <w:pPr>
              <w:tabs>
                <w:tab w:val="right" w:leader="underscore" w:pos="9639"/>
              </w:tabs>
              <w:ind w:left="-57" w:right="-113"/>
              <w:rPr>
                <w:bCs/>
                <w:sz w:val="20"/>
                <w:szCs w:val="20"/>
              </w:rPr>
            </w:pPr>
          </w:p>
        </w:tc>
        <w:tc>
          <w:tcPr>
            <w:tcW w:w="851" w:type="dxa"/>
          </w:tcPr>
          <w:p w:rsidR="00FE6674" w:rsidRPr="00A950F4" w:rsidRDefault="00FE6674" w:rsidP="00A950F4">
            <w:pPr>
              <w:tabs>
                <w:tab w:val="right" w:leader="underscore" w:pos="9639"/>
              </w:tabs>
              <w:ind w:left="-57" w:right="-113"/>
              <w:rPr>
                <w:bCs/>
                <w:sz w:val="20"/>
                <w:szCs w:val="20"/>
              </w:rPr>
            </w:pPr>
            <w:r w:rsidRPr="00A950F4">
              <w:rPr>
                <w:bCs/>
                <w:sz w:val="20"/>
                <w:szCs w:val="20"/>
              </w:rPr>
              <w:t>2</w:t>
            </w:r>
          </w:p>
        </w:tc>
        <w:tc>
          <w:tcPr>
            <w:tcW w:w="2693" w:type="dxa"/>
            <w:vMerge/>
          </w:tcPr>
          <w:p w:rsidR="00FE6674" w:rsidRPr="00A950F4" w:rsidRDefault="00FE6674" w:rsidP="00A950F4">
            <w:pPr>
              <w:tabs>
                <w:tab w:val="right" w:leader="underscore" w:pos="9639"/>
              </w:tabs>
              <w:ind w:left="-57" w:right="-113"/>
              <w:rPr>
                <w:bCs/>
                <w:sz w:val="20"/>
                <w:szCs w:val="20"/>
              </w:rPr>
            </w:pPr>
          </w:p>
        </w:tc>
      </w:tr>
      <w:tr w:rsidR="00FE6674" w:rsidRPr="00A950F4" w:rsidTr="00BC214D">
        <w:trPr>
          <w:trHeight w:val="535"/>
        </w:trPr>
        <w:tc>
          <w:tcPr>
            <w:tcW w:w="1985" w:type="dxa"/>
          </w:tcPr>
          <w:p w:rsidR="00FE6674" w:rsidRPr="0034255C" w:rsidRDefault="00FE6674" w:rsidP="00646854">
            <w:pPr>
              <w:tabs>
                <w:tab w:val="right" w:leader="underscore" w:pos="9639"/>
              </w:tabs>
              <w:ind w:left="-57" w:right="-113"/>
              <w:rPr>
                <w:bCs/>
                <w:sz w:val="20"/>
                <w:szCs w:val="20"/>
              </w:rPr>
            </w:pPr>
            <w:r>
              <w:rPr>
                <w:bCs/>
                <w:sz w:val="20"/>
                <w:szCs w:val="20"/>
              </w:rPr>
              <w:t>Высшее образование  в России</w:t>
            </w:r>
            <w:r w:rsidRPr="0034255C">
              <w:rPr>
                <w:bCs/>
                <w:sz w:val="20"/>
                <w:szCs w:val="20"/>
              </w:rPr>
              <w:t xml:space="preserve"> </w:t>
            </w:r>
            <w:r w:rsidR="00646854">
              <w:rPr>
                <w:bCs/>
                <w:sz w:val="20"/>
                <w:szCs w:val="20"/>
              </w:rPr>
              <w:t xml:space="preserve">и </w:t>
            </w:r>
            <w:r w:rsidR="00646854" w:rsidRPr="0034255C">
              <w:rPr>
                <w:bCs/>
                <w:sz w:val="20"/>
                <w:szCs w:val="20"/>
              </w:rPr>
              <w:t>в странах изучаемого языка</w:t>
            </w:r>
          </w:p>
        </w:tc>
        <w:tc>
          <w:tcPr>
            <w:tcW w:w="1134" w:type="dxa"/>
          </w:tcPr>
          <w:p w:rsidR="00FE6674" w:rsidRPr="00A950F4" w:rsidRDefault="00FE6674" w:rsidP="00A950F4">
            <w:pPr>
              <w:tabs>
                <w:tab w:val="right" w:leader="underscore" w:pos="9639"/>
              </w:tabs>
              <w:ind w:left="-57" w:right="-113"/>
              <w:rPr>
                <w:bCs/>
                <w:sz w:val="20"/>
                <w:szCs w:val="20"/>
              </w:rPr>
            </w:pPr>
          </w:p>
        </w:tc>
        <w:tc>
          <w:tcPr>
            <w:tcW w:w="567" w:type="dxa"/>
          </w:tcPr>
          <w:p w:rsidR="00FE6674" w:rsidRPr="00A950F4" w:rsidRDefault="00FE6674" w:rsidP="00A950F4">
            <w:pPr>
              <w:tabs>
                <w:tab w:val="right" w:leader="underscore" w:pos="9639"/>
              </w:tabs>
              <w:ind w:left="-57" w:right="-113"/>
              <w:rPr>
                <w:bCs/>
                <w:sz w:val="20"/>
                <w:szCs w:val="20"/>
              </w:rPr>
            </w:pPr>
          </w:p>
        </w:tc>
        <w:tc>
          <w:tcPr>
            <w:tcW w:w="5245" w:type="dxa"/>
            <w:vAlign w:val="center"/>
          </w:tcPr>
          <w:p w:rsidR="00FE6674" w:rsidRPr="0034255C" w:rsidRDefault="00130B09" w:rsidP="005D0997">
            <w:pPr>
              <w:tabs>
                <w:tab w:val="right" w:leader="underscore" w:pos="9639"/>
              </w:tabs>
              <w:ind w:left="-57" w:right="-113"/>
              <w:rPr>
                <w:bCs/>
                <w:sz w:val="20"/>
                <w:szCs w:val="20"/>
              </w:rPr>
            </w:pPr>
            <w:r w:rsidRPr="0034255C">
              <w:rPr>
                <w:bCs/>
                <w:sz w:val="20"/>
                <w:szCs w:val="20"/>
              </w:rPr>
              <w:t>Структурные типы предложений. Тематические лексические единицы. Диалоги. Изучающее чтение. Чтение и перевод фрагментов текста.</w:t>
            </w:r>
            <w:r>
              <w:rPr>
                <w:bCs/>
                <w:sz w:val="20"/>
                <w:szCs w:val="20"/>
              </w:rPr>
              <w:t xml:space="preserve"> </w:t>
            </w:r>
          </w:p>
        </w:tc>
        <w:tc>
          <w:tcPr>
            <w:tcW w:w="567" w:type="dxa"/>
          </w:tcPr>
          <w:p w:rsidR="00FE6674" w:rsidRPr="00A950F4" w:rsidRDefault="00FE6674" w:rsidP="00A950F4">
            <w:pPr>
              <w:tabs>
                <w:tab w:val="right" w:leader="underscore" w:pos="9639"/>
              </w:tabs>
              <w:ind w:left="-57" w:right="-113"/>
              <w:rPr>
                <w:bCs/>
                <w:sz w:val="20"/>
                <w:szCs w:val="20"/>
              </w:rPr>
            </w:pPr>
            <w:r w:rsidRPr="00A950F4">
              <w:rPr>
                <w:bCs/>
                <w:sz w:val="20"/>
                <w:szCs w:val="20"/>
              </w:rPr>
              <w:t>2</w:t>
            </w:r>
          </w:p>
        </w:tc>
        <w:tc>
          <w:tcPr>
            <w:tcW w:w="1275" w:type="dxa"/>
          </w:tcPr>
          <w:p w:rsidR="00FE6674" w:rsidRPr="00A950F4" w:rsidRDefault="00FE6674" w:rsidP="00A950F4">
            <w:pPr>
              <w:tabs>
                <w:tab w:val="right" w:leader="underscore" w:pos="9639"/>
              </w:tabs>
              <w:ind w:left="-57" w:right="-113"/>
              <w:rPr>
                <w:bCs/>
                <w:sz w:val="20"/>
                <w:szCs w:val="20"/>
              </w:rPr>
            </w:pPr>
          </w:p>
        </w:tc>
        <w:tc>
          <w:tcPr>
            <w:tcW w:w="567" w:type="dxa"/>
          </w:tcPr>
          <w:p w:rsidR="00FE6674" w:rsidRPr="00A950F4" w:rsidRDefault="00FE6674" w:rsidP="00A950F4">
            <w:pPr>
              <w:tabs>
                <w:tab w:val="right" w:leader="underscore" w:pos="9639"/>
              </w:tabs>
              <w:ind w:left="-57" w:right="-113"/>
              <w:rPr>
                <w:bCs/>
                <w:sz w:val="20"/>
                <w:szCs w:val="20"/>
              </w:rPr>
            </w:pPr>
          </w:p>
        </w:tc>
        <w:tc>
          <w:tcPr>
            <w:tcW w:w="851" w:type="dxa"/>
          </w:tcPr>
          <w:p w:rsidR="00FE6674" w:rsidRPr="00A950F4" w:rsidRDefault="00FE6674" w:rsidP="00A950F4">
            <w:pPr>
              <w:tabs>
                <w:tab w:val="right" w:leader="underscore" w:pos="9639"/>
              </w:tabs>
              <w:ind w:left="-57" w:right="-113"/>
              <w:rPr>
                <w:bCs/>
                <w:sz w:val="20"/>
                <w:szCs w:val="20"/>
              </w:rPr>
            </w:pPr>
            <w:r w:rsidRPr="00A950F4">
              <w:rPr>
                <w:bCs/>
                <w:sz w:val="20"/>
                <w:szCs w:val="20"/>
              </w:rPr>
              <w:t>2</w:t>
            </w:r>
          </w:p>
        </w:tc>
        <w:tc>
          <w:tcPr>
            <w:tcW w:w="2693" w:type="dxa"/>
            <w:vMerge/>
          </w:tcPr>
          <w:p w:rsidR="00FE6674" w:rsidRPr="00A950F4" w:rsidRDefault="00FE6674" w:rsidP="00A950F4">
            <w:pPr>
              <w:tabs>
                <w:tab w:val="right" w:leader="underscore" w:pos="9639"/>
              </w:tabs>
              <w:ind w:left="-57" w:right="-113"/>
              <w:rPr>
                <w:bCs/>
                <w:sz w:val="20"/>
                <w:szCs w:val="20"/>
              </w:rPr>
            </w:pPr>
          </w:p>
        </w:tc>
      </w:tr>
      <w:tr w:rsidR="00FE6674" w:rsidRPr="00A950F4" w:rsidTr="00BC214D">
        <w:trPr>
          <w:trHeight w:val="535"/>
        </w:trPr>
        <w:tc>
          <w:tcPr>
            <w:tcW w:w="1985" w:type="dxa"/>
          </w:tcPr>
          <w:p w:rsidR="00FE6674" w:rsidRPr="0034255C" w:rsidRDefault="00646854" w:rsidP="00A950F4">
            <w:pPr>
              <w:tabs>
                <w:tab w:val="right" w:leader="underscore" w:pos="9639"/>
              </w:tabs>
              <w:ind w:left="-57" w:right="-113"/>
              <w:rPr>
                <w:bCs/>
                <w:sz w:val="20"/>
                <w:szCs w:val="20"/>
              </w:rPr>
            </w:pPr>
            <w:r>
              <w:rPr>
                <w:bCs/>
                <w:sz w:val="20"/>
                <w:szCs w:val="20"/>
              </w:rPr>
              <w:t>Москва – столица нашей Родины.</w:t>
            </w:r>
            <w:r w:rsidRPr="0034255C">
              <w:rPr>
                <w:bCs/>
                <w:sz w:val="20"/>
                <w:szCs w:val="20"/>
              </w:rPr>
              <w:t xml:space="preserve"> Достопримечател</w:t>
            </w:r>
            <w:r>
              <w:rPr>
                <w:bCs/>
                <w:sz w:val="20"/>
                <w:szCs w:val="20"/>
              </w:rPr>
              <w:t>ь-ности Москвы.</w:t>
            </w:r>
          </w:p>
        </w:tc>
        <w:tc>
          <w:tcPr>
            <w:tcW w:w="1134" w:type="dxa"/>
          </w:tcPr>
          <w:p w:rsidR="00FE6674" w:rsidRPr="00A950F4" w:rsidRDefault="00FE6674" w:rsidP="00A950F4">
            <w:pPr>
              <w:tabs>
                <w:tab w:val="right" w:leader="underscore" w:pos="9639"/>
              </w:tabs>
              <w:ind w:left="-57" w:right="-113"/>
              <w:rPr>
                <w:bCs/>
                <w:sz w:val="20"/>
                <w:szCs w:val="20"/>
              </w:rPr>
            </w:pPr>
          </w:p>
        </w:tc>
        <w:tc>
          <w:tcPr>
            <w:tcW w:w="567" w:type="dxa"/>
          </w:tcPr>
          <w:p w:rsidR="00FE6674" w:rsidRPr="00A950F4" w:rsidRDefault="00FE6674" w:rsidP="00A950F4">
            <w:pPr>
              <w:tabs>
                <w:tab w:val="right" w:leader="underscore" w:pos="9639"/>
              </w:tabs>
              <w:ind w:left="-57" w:right="-113"/>
              <w:rPr>
                <w:bCs/>
                <w:sz w:val="20"/>
                <w:szCs w:val="20"/>
              </w:rPr>
            </w:pPr>
          </w:p>
        </w:tc>
        <w:tc>
          <w:tcPr>
            <w:tcW w:w="5245" w:type="dxa"/>
            <w:vAlign w:val="center"/>
          </w:tcPr>
          <w:p w:rsidR="00FE6674" w:rsidRPr="0034255C" w:rsidRDefault="00130B09" w:rsidP="00130B09">
            <w:pPr>
              <w:tabs>
                <w:tab w:val="right" w:leader="underscore" w:pos="9639"/>
              </w:tabs>
              <w:ind w:left="-57" w:right="-113"/>
              <w:rPr>
                <w:bCs/>
                <w:sz w:val="20"/>
                <w:szCs w:val="20"/>
              </w:rPr>
            </w:pPr>
            <w:r w:rsidRPr="0034255C">
              <w:rPr>
                <w:bCs/>
                <w:sz w:val="20"/>
                <w:szCs w:val="20"/>
              </w:rPr>
              <w:t xml:space="preserve">Система времен глагола. </w:t>
            </w:r>
            <w:r w:rsidR="00FE6674" w:rsidRPr="0034255C">
              <w:rPr>
                <w:bCs/>
                <w:sz w:val="20"/>
                <w:szCs w:val="20"/>
              </w:rPr>
              <w:t xml:space="preserve">Ознакомительное чтение. Составление тезисов. </w:t>
            </w:r>
            <w:r w:rsidR="00FE6674">
              <w:rPr>
                <w:bCs/>
                <w:sz w:val="20"/>
                <w:szCs w:val="20"/>
              </w:rPr>
              <w:t>СБ2</w:t>
            </w:r>
          </w:p>
        </w:tc>
        <w:tc>
          <w:tcPr>
            <w:tcW w:w="567" w:type="dxa"/>
          </w:tcPr>
          <w:p w:rsidR="00FE6674" w:rsidRPr="00A950F4" w:rsidRDefault="00FE6674" w:rsidP="00A950F4">
            <w:pPr>
              <w:tabs>
                <w:tab w:val="right" w:leader="underscore" w:pos="9639"/>
              </w:tabs>
              <w:ind w:left="-57" w:right="-113"/>
              <w:rPr>
                <w:bCs/>
                <w:sz w:val="20"/>
                <w:szCs w:val="20"/>
              </w:rPr>
            </w:pPr>
            <w:r w:rsidRPr="00A950F4">
              <w:rPr>
                <w:bCs/>
                <w:sz w:val="20"/>
                <w:szCs w:val="20"/>
              </w:rPr>
              <w:t>2</w:t>
            </w:r>
          </w:p>
        </w:tc>
        <w:tc>
          <w:tcPr>
            <w:tcW w:w="1275" w:type="dxa"/>
          </w:tcPr>
          <w:p w:rsidR="00FE6674" w:rsidRPr="00A950F4" w:rsidRDefault="00FE6674" w:rsidP="00A950F4">
            <w:pPr>
              <w:tabs>
                <w:tab w:val="right" w:leader="underscore" w:pos="9639"/>
              </w:tabs>
              <w:ind w:left="-57" w:right="-113"/>
              <w:rPr>
                <w:bCs/>
                <w:sz w:val="20"/>
                <w:szCs w:val="20"/>
              </w:rPr>
            </w:pPr>
          </w:p>
        </w:tc>
        <w:tc>
          <w:tcPr>
            <w:tcW w:w="567" w:type="dxa"/>
          </w:tcPr>
          <w:p w:rsidR="00FE6674" w:rsidRPr="00A950F4" w:rsidRDefault="00FE6674" w:rsidP="00A950F4">
            <w:pPr>
              <w:tabs>
                <w:tab w:val="right" w:leader="underscore" w:pos="9639"/>
              </w:tabs>
              <w:ind w:left="-57" w:right="-113"/>
              <w:rPr>
                <w:bCs/>
                <w:sz w:val="20"/>
                <w:szCs w:val="20"/>
              </w:rPr>
            </w:pPr>
          </w:p>
        </w:tc>
        <w:tc>
          <w:tcPr>
            <w:tcW w:w="851" w:type="dxa"/>
          </w:tcPr>
          <w:p w:rsidR="00FE6674" w:rsidRPr="00A950F4" w:rsidRDefault="00FE6674" w:rsidP="00A950F4">
            <w:pPr>
              <w:tabs>
                <w:tab w:val="right" w:leader="underscore" w:pos="9639"/>
              </w:tabs>
              <w:ind w:left="-57" w:right="-113"/>
              <w:rPr>
                <w:bCs/>
                <w:sz w:val="20"/>
                <w:szCs w:val="20"/>
              </w:rPr>
            </w:pPr>
            <w:r w:rsidRPr="00A950F4">
              <w:rPr>
                <w:bCs/>
                <w:sz w:val="20"/>
                <w:szCs w:val="20"/>
              </w:rPr>
              <w:t>2</w:t>
            </w:r>
          </w:p>
        </w:tc>
        <w:tc>
          <w:tcPr>
            <w:tcW w:w="2693" w:type="dxa"/>
            <w:vMerge/>
          </w:tcPr>
          <w:p w:rsidR="00FE6674" w:rsidRPr="00A950F4" w:rsidRDefault="00FE6674" w:rsidP="00A950F4">
            <w:pPr>
              <w:tabs>
                <w:tab w:val="right" w:leader="underscore" w:pos="9639"/>
              </w:tabs>
              <w:ind w:left="-57" w:right="-113"/>
              <w:rPr>
                <w:bCs/>
                <w:sz w:val="20"/>
                <w:szCs w:val="20"/>
              </w:rPr>
            </w:pPr>
          </w:p>
        </w:tc>
      </w:tr>
      <w:tr w:rsidR="00FE6674" w:rsidRPr="00A950F4" w:rsidTr="00BC214D">
        <w:trPr>
          <w:trHeight w:val="535"/>
        </w:trPr>
        <w:tc>
          <w:tcPr>
            <w:tcW w:w="1985" w:type="dxa"/>
          </w:tcPr>
          <w:p w:rsidR="00FE6674" w:rsidRPr="0034255C" w:rsidRDefault="00646854" w:rsidP="00646854">
            <w:pPr>
              <w:tabs>
                <w:tab w:val="right" w:leader="underscore" w:pos="9639"/>
              </w:tabs>
              <w:ind w:left="-57" w:right="-113"/>
              <w:rPr>
                <w:bCs/>
                <w:sz w:val="20"/>
                <w:szCs w:val="20"/>
              </w:rPr>
            </w:pPr>
            <w:r>
              <w:rPr>
                <w:bCs/>
                <w:sz w:val="20"/>
                <w:szCs w:val="20"/>
              </w:rPr>
              <w:t>Мой родной город. Россия.</w:t>
            </w:r>
          </w:p>
        </w:tc>
        <w:tc>
          <w:tcPr>
            <w:tcW w:w="1134" w:type="dxa"/>
          </w:tcPr>
          <w:p w:rsidR="00FE6674" w:rsidRPr="00A950F4" w:rsidRDefault="00FE6674" w:rsidP="00A950F4">
            <w:pPr>
              <w:tabs>
                <w:tab w:val="right" w:leader="underscore" w:pos="9639"/>
              </w:tabs>
              <w:ind w:left="-57" w:right="-113"/>
              <w:rPr>
                <w:bCs/>
                <w:sz w:val="20"/>
                <w:szCs w:val="20"/>
              </w:rPr>
            </w:pPr>
          </w:p>
        </w:tc>
        <w:tc>
          <w:tcPr>
            <w:tcW w:w="567" w:type="dxa"/>
          </w:tcPr>
          <w:p w:rsidR="00FE6674" w:rsidRPr="00A950F4" w:rsidRDefault="00FE6674" w:rsidP="00A950F4">
            <w:pPr>
              <w:tabs>
                <w:tab w:val="right" w:leader="underscore" w:pos="9639"/>
              </w:tabs>
              <w:ind w:left="-57" w:right="-113"/>
              <w:rPr>
                <w:bCs/>
                <w:sz w:val="20"/>
                <w:szCs w:val="20"/>
              </w:rPr>
            </w:pPr>
          </w:p>
        </w:tc>
        <w:tc>
          <w:tcPr>
            <w:tcW w:w="5245" w:type="dxa"/>
            <w:vAlign w:val="center"/>
          </w:tcPr>
          <w:p w:rsidR="00FE6674" w:rsidRPr="0034255C" w:rsidRDefault="00FE6674" w:rsidP="00646854">
            <w:pPr>
              <w:tabs>
                <w:tab w:val="right" w:leader="underscore" w:pos="9639"/>
              </w:tabs>
              <w:ind w:left="-57" w:right="-113"/>
              <w:rPr>
                <w:bCs/>
                <w:sz w:val="20"/>
                <w:szCs w:val="20"/>
              </w:rPr>
            </w:pPr>
            <w:r w:rsidRPr="0034255C">
              <w:rPr>
                <w:bCs/>
                <w:sz w:val="20"/>
                <w:szCs w:val="20"/>
              </w:rPr>
              <w:t xml:space="preserve">Виды отрицаний. Диалог-возражение. Ознакомительное чтение. </w:t>
            </w:r>
            <w:r>
              <w:rPr>
                <w:bCs/>
                <w:sz w:val="20"/>
                <w:szCs w:val="20"/>
              </w:rPr>
              <w:t>ТСп</w:t>
            </w:r>
          </w:p>
        </w:tc>
        <w:tc>
          <w:tcPr>
            <w:tcW w:w="567" w:type="dxa"/>
          </w:tcPr>
          <w:p w:rsidR="00FE6674" w:rsidRPr="00A950F4" w:rsidRDefault="00FE6674" w:rsidP="00A950F4">
            <w:pPr>
              <w:tabs>
                <w:tab w:val="right" w:leader="underscore" w:pos="9639"/>
              </w:tabs>
              <w:ind w:left="-57" w:right="-113"/>
              <w:rPr>
                <w:bCs/>
                <w:sz w:val="20"/>
                <w:szCs w:val="20"/>
              </w:rPr>
            </w:pPr>
            <w:r w:rsidRPr="00A950F4">
              <w:rPr>
                <w:bCs/>
                <w:sz w:val="20"/>
                <w:szCs w:val="20"/>
              </w:rPr>
              <w:t>2</w:t>
            </w:r>
          </w:p>
        </w:tc>
        <w:tc>
          <w:tcPr>
            <w:tcW w:w="1275" w:type="dxa"/>
          </w:tcPr>
          <w:p w:rsidR="00FE6674" w:rsidRPr="00A950F4" w:rsidRDefault="00FE6674" w:rsidP="00A950F4">
            <w:pPr>
              <w:tabs>
                <w:tab w:val="right" w:leader="underscore" w:pos="9639"/>
              </w:tabs>
              <w:ind w:left="-57" w:right="-113"/>
              <w:rPr>
                <w:bCs/>
                <w:sz w:val="20"/>
                <w:szCs w:val="20"/>
              </w:rPr>
            </w:pPr>
          </w:p>
        </w:tc>
        <w:tc>
          <w:tcPr>
            <w:tcW w:w="567" w:type="dxa"/>
          </w:tcPr>
          <w:p w:rsidR="00FE6674" w:rsidRPr="00A950F4" w:rsidRDefault="00FE6674" w:rsidP="00A950F4">
            <w:pPr>
              <w:tabs>
                <w:tab w:val="right" w:leader="underscore" w:pos="9639"/>
              </w:tabs>
              <w:ind w:left="-57" w:right="-113"/>
              <w:rPr>
                <w:bCs/>
                <w:sz w:val="20"/>
                <w:szCs w:val="20"/>
              </w:rPr>
            </w:pPr>
          </w:p>
        </w:tc>
        <w:tc>
          <w:tcPr>
            <w:tcW w:w="851" w:type="dxa"/>
          </w:tcPr>
          <w:p w:rsidR="00FE6674" w:rsidRPr="00A950F4" w:rsidRDefault="00FE6674" w:rsidP="00A950F4">
            <w:pPr>
              <w:tabs>
                <w:tab w:val="right" w:leader="underscore" w:pos="9639"/>
              </w:tabs>
              <w:ind w:left="-57" w:right="-113"/>
              <w:rPr>
                <w:bCs/>
                <w:sz w:val="20"/>
                <w:szCs w:val="20"/>
              </w:rPr>
            </w:pPr>
            <w:r w:rsidRPr="00A950F4">
              <w:rPr>
                <w:bCs/>
                <w:sz w:val="20"/>
                <w:szCs w:val="20"/>
              </w:rPr>
              <w:t>2</w:t>
            </w:r>
          </w:p>
        </w:tc>
        <w:tc>
          <w:tcPr>
            <w:tcW w:w="2693" w:type="dxa"/>
            <w:vMerge/>
          </w:tcPr>
          <w:p w:rsidR="00FE6674" w:rsidRPr="00A950F4" w:rsidRDefault="00FE6674" w:rsidP="00A950F4">
            <w:pPr>
              <w:tabs>
                <w:tab w:val="right" w:leader="underscore" w:pos="9639"/>
              </w:tabs>
              <w:ind w:left="-57" w:right="-113"/>
              <w:rPr>
                <w:bCs/>
                <w:sz w:val="20"/>
                <w:szCs w:val="20"/>
              </w:rPr>
            </w:pPr>
          </w:p>
        </w:tc>
      </w:tr>
      <w:tr w:rsidR="00FE6674" w:rsidRPr="00A950F4" w:rsidTr="00BC214D">
        <w:trPr>
          <w:trHeight w:val="535"/>
        </w:trPr>
        <w:tc>
          <w:tcPr>
            <w:tcW w:w="1985" w:type="dxa"/>
          </w:tcPr>
          <w:p w:rsidR="00FE6674" w:rsidRPr="0034255C" w:rsidRDefault="00646854" w:rsidP="00A950F4">
            <w:pPr>
              <w:tabs>
                <w:tab w:val="right" w:leader="underscore" w:pos="9639"/>
              </w:tabs>
              <w:ind w:left="-57" w:right="-113"/>
              <w:rPr>
                <w:bCs/>
                <w:sz w:val="20"/>
                <w:szCs w:val="20"/>
              </w:rPr>
            </w:pPr>
            <w:r w:rsidRPr="0034255C">
              <w:rPr>
                <w:bCs/>
                <w:sz w:val="20"/>
                <w:szCs w:val="20"/>
              </w:rPr>
              <w:lastRenderedPageBreak/>
              <w:t xml:space="preserve">Роль иностранного языка в современной жизни. </w:t>
            </w:r>
            <w:r>
              <w:rPr>
                <w:bCs/>
                <w:sz w:val="20"/>
                <w:szCs w:val="20"/>
              </w:rPr>
              <w:t>Значение международного общения</w:t>
            </w:r>
          </w:p>
        </w:tc>
        <w:tc>
          <w:tcPr>
            <w:tcW w:w="1134" w:type="dxa"/>
          </w:tcPr>
          <w:p w:rsidR="00FE6674" w:rsidRPr="00A950F4" w:rsidRDefault="00FE6674" w:rsidP="00A950F4">
            <w:pPr>
              <w:tabs>
                <w:tab w:val="right" w:leader="underscore" w:pos="9639"/>
              </w:tabs>
              <w:ind w:left="-57" w:right="-113"/>
              <w:rPr>
                <w:bCs/>
                <w:sz w:val="20"/>
                <w:szCs w:val="20"/>
              </w:rPr>
            </w:pPr>
          </w:p>
        </w:tc>
        <w:tc>
          <w:tcPr>
            <w:tcW w:w="567" w:type="dxa"/>
          </w:tcPr>
          <w:p w:rsidR="00FE6674" w:rsidRPr="00A950F4" w:rsidRDefault="00FE6674" w:rsidP="00A950F4">
            <w:pPr>
              <w:tabs>
                <w:tab w:val="right" w:leader="underscore" w:pos="9639"/>
              </w:tabs>
              <w:ind w:left="-57" w:right="-113"/>
              <w:rPr>
                <w:bCs/>
                <w:sz w:val="20"/>
                <w:szCs w:val="20"/>
              </w:rPr>
            </w:pPr>
          </w:p>
        </w:tc>
        <w:tc>
          <w:tcPr>
            <w:tcW w:w="5245" w:type="dxa"/>
            <w:vAlign w:val="center"/>
          </w:tcPr>
          <w:p w:rsidR="00FE6674" w:rsidRPr="0034255C" w:rsidRDefault="00130B09" w:rsidP="00130B09">
            <w:pPr>
              <w:tabs>
                <w:tab w:val="right" w:leader="underscore" w:pos="9639"/>
              </w:tabs>
              <w:ind w:left="-57" w:right="-113"/>
              <w:rPr>
                <w:bCs/>
                <w:sz w:val="20"/>
                <w:szCs w:val="20"/>
              </w:rPr>
            </w:pPr>
            <w:r w:rsidRPr="00130B09">
              <w:rPr>
                <w:bCs/>
                <w:sz w:val="20"/>
                <w:szCs w:val="20"/>
              </w:rPr>
              <w:t>Словообразовательные модели.</w:t>
            </w:r>
            <w:r w:rsidR="00FE6674" w:rsidRPr="00130B09">
              <w:rPr>
                <w:bCs/>
                <w:sz w:val="20"/>
                <w:szCs w:val="20"/>
              </w:rPr>
              <w:t xml:space="preserve"> Синонимы</w:t>
            </w:r>
            <w:r w:rsidR="00FE6674" w:rsidRPr="0034255C">
              <w:rPr>
                <w:bCs/>
                <w:sz w:val="20"/>
                <w:szCs w:val="20"/>
              </w:rPr>
              <w:t xml:space="preserve"> и антонимы. Аудирование. Ответы на вопросы по содержанию аудиотекста. </w:t>
            </w:r>
          </w:p>
        </w:tc>
        <w:tc>
          <w:tcPr>
            <w:tcW w:w="567" w:type="dxa"/>
          </w:tcPr>
          <w:p w:rsidR="00FE6674" w:rsidRPr="00A950F4" w:rsidRDefault="00FE6674" w:rsidP="00A950F4">
            <w:pPr>
              <w:tabs>
                <w:tab w:val="right" w:leader="underscore" w:pos="9639"/>
              </w:tabs>
              <w:ind w:left="-57" w:right="-113"/>
              <w:rPr>
                <w:bCs/>
                <w:sz w:val="20"/>
                <w:szCs w:val="20"/>
              </w:rPr>
            </w:pPr>
            <w:r w:rsidRPr="00A950F4">
              <w:rPr>
                <w:bCs/>
                <w:sz w:val="20"/>
                <w:szCs w:val="20"/>
              </w:rPr>
              <w:t>2</w:t>
            </w:r>
          </w:p>
        </w:tc>
        <w:tc>
          <w:tcPr>
            <w:tcW w:w="1275" w:type="dxa"/>
          </w:tcPr>
          <w:p w:rsidR="00FE6674" w:rsidRPr="00A950F4" w:rsidRDefault="00FE6674" w:rsidP="00A950F4">
            <w:pPr>
              <w:tabs>
                <w:tab w:val="right" w:leader="underscore" w:pos="9639"/>
              </w:tabs>
              <w:ind w:left="-57" w:right="-113"/>
              <w:rPr>
                <w:bCs/>
                <w:sz w:val="20"/>
                <w:szCs w:val="20"/>
              </w:rPr>
            </w:pPr>
          </w:p>
        </w:tc>
        <w:tc>
          <w:tcPr>
            <w:tcW w:w="567" w:type="dxa"/>
          </w:tcPr>
          <w:p w:rsidR="00FE6674" w:rsidRPr="00A950F4" w:rsidRDefault="00FE6674" w:rsidP="00A950F4">
            <w:pPr>
              <w:tabs>
                <w:tab w:val="right" w:leader="underscore" w:pos="9639"/>
              </w:tabs>
              <w:ind w:left="-57" w:right="-113"/>
              <w:rPr>
                <w:bCs/>
                <w:sz w:val="20"/>
                <w:szCs w:val="20"/>
              </w:rPr>
            </w:pPr>
          </w:p>
        </w:tc>
        <w:tc>
          <w:tcPr>
            <w:tcW w:w="851" w:type="dxa"/>
          </w:tcPr>
          <w:p w:rsidR="00FE6674" w:rsidRPr="00A950F4" w:rsidRDefault="00FE6674" w:rsidP="00A950F4">
            <w:pPr>
              <w:tabs>
                <w:tab w:val="right" w:leader="underscore" w:pos="9639"/>
              </w:tabs>
              <w:ind w:left="-57" w:right="-113"/>
              <w:rPr>
                <w:bCs/>
                <w:sz w:val="20"/>
                <w:szCs w:val="20"/>
              </w:rPr>
            </w:pPr>
            <w:r w:rsidRPr="00A950F4">
              <w:rPr>
                <w:bCs/>
                <w:sz w:val="20"/>
                <w:szCs w:val="20"/>
              </w:rPr>
              <w:t>2</w:t>
            </w:r>
          </w:p>
        </w:tc>
        <w:tc>
          <w:tcPr>
            <w:tcW w:w="2693" w:type="dxa"/>
            <w:vMerge/>
          </w:tcPr>
          <w:p w:rsidR="00FE6674" w:rsidRPr="00A950F4" w:rsidRDefault="00FE6674" w:rsidP="00A950F4">
            <w:pPr>
              <w:tabs>
                <w:tab w:val="right" w:leader="underscore" w:pos="9639"/>
              </w:tabs>
              <w:ind w:left="-57" w:right="-113"/>
              <w:rPr>
                <w:bCs/>
                <w:sz w:val="20"/>
                <w:szCs w:val="20"/>
              </w:rPr>
            </w:pPr>
          </w:p>
        </w:tc>
      </w:tr>
      <w:tr w:rsidR="00FE6674" w:rsidRPr="00A950F4" w:rsidTr="00BC214D">
        <w:trPr>
          <w:trHeight w:val="535"/>
        </w:trPr>
        <w:tc>
          <w:tcPr>
            <w:tcW w:w="1985" w:type="dxa"/>
          </w:tcPr>
          <w:p w:rsidR="00FE6674" w:rsidRPr="0034255C" w:rsidRDefault="00B04324" w:rsidP="00BC214D">
            <w:pPr>
              <w:tabs>
                <w:tab w:val="right" w:leader="underscore" w:pos="9639"/>
              </w:tabs>
              <w:ind w:left="-57" w:right="-113"/>
              <w:rPr>
                <w:bCs/>
                <w:sz w:val="20"/>
                <w:szCs w:val="20"/>
              </w:rPr>
            </w:pPr>
            <w:r>
              <w:rPr>
                <w:bCs/>
                <w:sz w:val="20"/>
                <w:szCs w:val="20"/>
              </w:rPr>
              <w:t>Из истории изучаемого языка</w:t>
            </w:r>
          </w:p>
        </w:tc>
        <w:tc>
          <w:tcPr>
            <w:tcW w:w="1134" w:type="dxa"/>
          </w:tcPr>
          <w:p w:rsidR="00FE6674" w:rsidRPr="00A950F4" w:rsidRDefault="00FE6674" w:rsidP="00A950F4">
            <w:pPr>
              <w:tabs>
                <w:tab w:val="right" w:leader="underscore" w:pos="9639"/>
              </w:tabs>
              <w:ind w:left="-57" w:right="-113"/>
              <w:rPr>
                <w:bCs/>
                <w:sz w:val="20"/>
                <w:szCs w:val="20"/>
              </w:rPr>
            </w:pPr>
          </w:p>
        </w:tc>
        <w:tc>
          <w:tcPr>
            <w:tcW w:w="567" w:type="dxa"/>
          </w:tcPr>
          <w:p w:rsidR="00FE6674" w:rsidRPr="00A950F4" w:rsidRDefault="00FE6674" w:rsidP="00A950F4">
            <w:pPr>
              <w:tabs>
                <w:tab w:val="right" w:leader="underscore" w:pos="9639"/>
              </w:tabs>
              <w:ind w:left="-57" w:right="-113"/>
              <w:rPr>
                <w:bCs/>
                <w:sz w:val="20"/>
                <w:szCs w:val="20"/>
              </w:rPr>
            </w:pPr>
          </w:p>
        </w:tc>
        <w:tc>
          <w:tcPr>
            <w:tcW w:w="5245" w:type="dxa"/>
            <w:vAlign w:val="center"/>
          </w:tcPr>
          <w:p w:rsidR="00FE6674" w:rsidRPr="0034255C" w:rsidRDefault="00A83E87" w:rsidP="00A83E87">
            <w:pPr>
              <w:tabs>
                <w:tab w:val="right" w:leader="underscore" w:pos="9639"/>
              </w:tabs>
              <w:ind w:left="-57" w:right="-113"/>
              <w:rPr>
                <w:bCs/>
                <w:sz w:val="20"/>
                <w:szCs w:val="20"/>
              </w:rPr>
            </w:pPr>
            <w:r>
              <w:rPr>
                <w:bCs/>
                <w:sz w:val="20"/>
                <w:szCs w:val="20"/>
              </w:rPr>
              <w:t xml:space="preserve">Артикли. </w:t>
            </w:r>
            <w:r w:rsidRPr="0034255C">
              <w:rPr>
                <w:bCs/>
                <w:sz w:val="20"/>
                <w:szCs w:val="20"/>
              </w:rPr>
              <w:t xml:space="preserve">Имена собственные. </w:t>
            </w:r>
            <w:r w:rsidR="00FE6674" w:rsidRPr="0034255C">
              <w:rPr>
                <w:bCs/>
                <w:sz w:val="20"/>
                <w:szCs w:val="20"/>
              </w:rPr>
              <w:t xml:space="preserve">Мини-диалоги. Тематические лексические единицы. Изучающее чтение. </w:t>
            </w:r>
          </w:p>
        </w:tc>
        <w:tc>
          <w:tcPr>
            <w:tcW w:w="567" w:type="dxa"/>
          </w:tcPr>
          <w:p w:rsidR="00FE6674" w:rsidRPr="00A950F4" w:rsidRDefault="00FE6674" w:rsidP="00A950F4">
            <w:pPr>
              <w:tabs>
                <w:tab w:val="right" w:leader="underscore" w:pos="9639"/>
              </w:tabs>
              <w:ind w:left="-57" w:right="-113"/>
              <w:rPr>
                <w:bCs/>
                <w:sz w:val="20"/>
                <w:szCs w:val="20"/>
              </w:rPr>
            </w:pPr>
            <w:r w:rsidRPr="00A950F4">
              <w:rPr>
                <w:bCs/>
                <w:sz w:val="20"/>
                <w:szCs w:val="20"/>
              </w:rPr>
              <w:t>2</w:t>
            </w:r>
          </w:p>
        </w:tc>
        <w:tc>
          <w:tcPr>
            <w:tcW w:w="1275" w:type="dxa"/>
          </w:tcPr>
          <w:p w:rsidR="00FE6674" w:rsidRPr="00A950F4" w:rsidRDefault="00FE6674" w:rsidP="00A950F4">
            <w:pPr>
              <w:tabs>
                <w:tab w:val="right" w:leader="underscore" w:pos="9639"/>
              </w:tabs>
              <w:ind w:left="-57" w:right="-113"/>
              <w:rPr>
                <w:bCs/>
                <w:sz w:val="20"/>
                <w:szCs w:val="20"/>
              </w:rPr>
            </w:pPr>
          </w:p>
        </w:tc>
        <w:tc>
          <w:tcPr>
            <w:tcW w:w="567" w:type="dxa"/>
          </w:tcPr>
          <w:p w:rsidR="00FE6674" w:rsidRPr="00A950F4" w:rsidRDefault="00FE6674" w:rsidP="00A950F4">
            <w:pPr>
              <w:tabs>
                <w:tab w:val="right" w:leader="underscore" w:pos="9639"/>
              </w:tabs>
              <w:ind w:left="-57" w:right="-113"/>
              <w:rPr>
                <w:bCs/>
                <w:sz w:val="20"/>
                <w:szCs w:val="20"/>
              </w:rPr>
            </w:pPr>
          </w:p>
        </w:tc>
        <w:tc>
          <w:tcPr>
            <w:tcW w:w="851" w:type="dxa"/>
          </w:tcPr>
          <w:p w:rsidR="00FE6674" w:rsidRPr="00A950F4" w:rsidRDefault="00FE6674" w:rsidP="00A950F4">
            <w:pPr>
              <w:tabs>
                <w:tab w:val="right" w:leader="underscore" w:pos="9639"/>
              </w:tabs>
              <w:ind w:left="-57" w:right="-113"/>
              <w:rPr>
                <w:bCs/>
                <w:sz w:val="20"/>
                <w:szCs w:val="20"/>
              </w:rPr>
            </w:pPr>
            <w:r w:rsidRPr="00A950F4">
              <w:rPr>
                <w:bCs/>
                <w:sz w:val="20"/>
                <w:szCs w:val="20"/>
              </w:rPr>
              <w:t>2</w:t>
            </w:r>
          </w:p>
        </w:tc>
        <w:tc>
          <w:tcPr>
            <w:tcW w:w="2693" w:type="dxa"/>
            <w:vMerge/>
          </w:tcPr>
          <w:p w:rsidR="00FE6674" w:rsidRPr="00A950F4" w:rsidRDefault="00FE6674" w:rsidP="00A950F4">
            <w:pPr>
              <w:tabs>
                <w:tab w:val="right" w:leader="underscore" w:pos="9639"/>
              </w:tabs>
              <w:ind w:left="-57" w:right="-113"/>
              <w:rPr>
                <w:bCs/>
                <w:sz w:val="20"/>
                <w:szCs w:val="20"/>
              </w:rPr>
            </w:pPr>
          </w:p>
        </w:tc>
      </w:tr>
      <w:tr w:rsidR="00FE6674" w:rsidRPr="00A950F4" w:rsidTr="00BC214D">
        <w:trPr>
          <w:trHeight w:val="535"/>
        </w:trPr>
        <w:tc>
          <w:tcPr>
            <w:tcW w:w="1985" w:type="dxa"/>
          </w:tcPr>
          <w:p w:rsidR="00FE6674" w:rsidRPr="0034255C" w:rsidRDefault="00B04324" w:rsidP="00BC214D">
            <w:pPr>
              <w:tabs>
                <w:tab w:val="right" w:leader="underscore" w:pos="9639"/>
              </w:tabs>
              <w:ind w:left="-57" w:right="-113"/>
              <w:rPr>
                <w:bCs/>
                <w:sz w:val="20"/>
                <w:szCs w:val="20"/>
              </w:rPr>
            </w:pPr>
            <w:r w:rsidRPr="0034255C">
              <w:rPr>
                <w:bCs/>
                <w:sz w:val="20"/>
                <w:szCs w:val="20"/>
              </w:rPr>
              <w:t>Страны изучаемого иностранного языка.</w:t>
            </w:r>
            <w:r>
              <w:rPr>
                <w:bCs/>
                <w:sz w:val="20"/>
                <w:szCs w:val="20"/>
              </w:rPr>
              <w:t xml:space="preserve"> Общие сведения</w:t>
            </w:r>
          </w:p>
        </w:tc>
        <w:tc>
          <w:tcPr>
            <w:tcW w:w="1134" w:type="dxa"/>
          </w:tcPr>
          <w:p w:rsidR="00FE6674" w:rsidRPr="00A950F4" w:rsidRDefault="00FE6674" w:rsidP="00A950F4">
            <w:pPr>
              <w:tabs>
                <w:tab w:val="right" w:leader="underscore" w:pos="9639"/>
              </w:tabs>
              <w:ind w:left="-57" w:right="-113"/>
              <w:rPr>
                <w:bCs/>
                <w:sz w:val="20"/>
                <w:szCs w:val="20"/>
              </w:rPr>
            </w:pPr>
          </w:p>
        </w:tc>
        <w:tc>
          <w:tcPr>
            <w:tcW w:w="567" w:type="dxa"/>
          </w:tcPr>
          <w:p w:rsidR="00FE6674" w:rsidRPr="00A950F4" w:rsidRDefault="00FE6674" w:rsidP="00A950F4">
            <w:pPr>
              <w:tabs>
                <w:tab w:val="right" w:leader="underscore" w:pos="9639"/>
              </w:tabs>
              <w:ind w:left="-57" w:right="-113"/>
              <w:rPr>
                <w:bCs/>
                <w:sz w:val="20"/>
                <w:szCs w:val="20"/>
              </w:rPr>
            </w:pPr>
          </w:p>
        </w:tc>
        <w:tc>
          <w:tcPr>
            <w:tcW w:w="5245" w:type="dxa"/>
            <w:vAlign w:val="center"/>
          </w:tcPr>
          <w:p w:rsidR="00FE6674" w:rsidRPr="00130B09" w:rsidRDefault="00FE6674" w:rsidP="00A950F4">
            <w:pPr>
              <w:tabs>
                <w:tab w:val="right" w:leader="underscore" w:pos="9639"/>
              </w:tabs>
              <w:ind w:left="-57" w:right="-113"/>
              <w:rPr>
                <w:bCs/>
                <w:sz w:val="20"/>
                <w:szCs w:val="20"/>
              </w:rPr>
            </w:pPr>
            <w:r w:rsidRPr="00130B09">
              <w:rPr>
                <w:bCs/>
                <w:sz w:val="20"/>
                <w:szCs w:val="20"/>
              </w:rPr>
              <w:t>Сочинительные союзы в простом и сложном предложениях. Аудирование без опоры на текст. СБ3</w:t>
            </w:r>
          </w:p>
        </w:tc>
        <w:tc>
          <w:tcPr>
            <w:tcW w:w="567" w:type="dxa"/>
          </w:tcPr>
          <w:p w:rsidR="00FE6674" w:rsidRPr="00A950F4" w:rsidRDefault="00FE6674" w:rsidP="00A950F4">
            <w:pPr>
              <w:tabs>
                <w:tab w:val="right" w:leader="underscore" w:pos="9639"/>
              </w:tabs>
              <w:ind w:left="-57" w:right="-113"/>
              <w:rPr>
                <w:bCs/>
                <w:sz w:val="20"/>
                <w:szCs w:val="20"/>
              </w:rPr>
            </w:pPr>
            <w:r w:rsidRPr="00A950F4">
              <w:rPr>
                <w:bCs/>
                <w:sz w:val="20"/>
                <w:szCs w:val="20"/>
              </w:rPr>
              <w:t>2</w:t>
            </w:r>
          </w:p>
        </w:tc>
        <w:tc>
          <w:tcPr>
            <w:tcW w:w="1275" w:type="dxa"/>
          </w:tcPr>
          <w:p w:rsidR="00FE6674" w:rsidRPr="00A950F4" w:rsidRDefault="00FE6674" w:rsidP="00A950F4">
            <w:pPr>
              <w:tabs>
                <w:tab w:val="right" w:leader="underscore" w:pos="9639"/>
              </w:tabs>
              <w:ind w:left="-57" w:right="-113"/>
              <w:rPr>
                <w:bCs/>
                <w:sz w:val="20"/>
                <w:szCs w:val="20"/>
              </w:rPr>
            </w:pPr>
          </w:p>
        </w:tc>
        <w:tc>
          <w:tcPr>
            <w:tcW w:w="567" w:type="dxa"/>
          </w:tcPr>
          <w:p w:rsidR="00FE6674" w:rsidRPr="00A950F4" w:rsidRDefault="00FE6674" w:rsidP="00A950F4">
            <w:pPr>
              <w:tabs>
                <w:tab w:val="right" w:leader="underscore" w:pos="9639"/>
              </w:tabs>
              <w:ind w:left="-57" w:right="-113"/>
              <w:rPr>
                <w:bCs/>
                <w:sz w:val="20"/>
                <w:szCs w:val="20"/>
              </w:rPr>
            </w:pPr>
          </w:p>
        </w:tc>
        <w:tc>
          <w:tcPr>
            <w:tcW w:w="851" w:type="dxa"/>
          </w:tcPr>
          <w:p w:rsidR="00FE6674" w:rsidRPr="00A950F4" w:rsidRDefault="00FE6674" w:rsidP="00A950F4">
            <w:pPr>
              <w:tabs>
                <w:tab w:val="right" w:leader="underscore" w:pos="9639"/>
              </w:tabs>
              <w:ind w:left="-57" w:right="-113"/>
              <w:rPr>
                <w:bCs/>
                <w:sz w:val="20"/>
                <w:szCs w:val="20"/>
              </w:rPr>
            </w:pPr>
            <w:r w:rsidRPr="00A950F4">
              <w:rPr>
                <w:bCs/>
                <w:sz w:val="20"/>
                <w:szCs w:val="20"/>
              </w:rPr>
              <w:t>2</w:t>
            </w:r>
          </w:p>
        </w:tc>
        <w:tc>
          <w:tcPr>
            <w:tcW w:w="2693" w:type="dxa"/>
            <w:vMerge/>
          </w:tcPr>
          <w:p w:rsidR="00FE6674" w:rsidRPr="00A950F4" w:rsidRDefault="00FE6674" w:rsidP="00A950F4">
            <w:pPr>
              <w:tabs>
                <w:tab w:val="right" w:leader="underscore" w:pos="9639"/>
              </w:tabs>
              <w:ind w:left="-57" w:right="-113"/>
              <w:rPr>
                <w:bCs/>
                <w:sz w:val="20"/>
                <w:szCs w:val="20"/>
              </w:rPr>
            </w:pPr>
          </w:p>
        </w:tc>
      </w:tr>
      <w:tr w:rsidR="00FE6674" w:rsidRPr="00A950F4" w:rsidTr="00BC214D">
        <w:trPr>
          <w:trHeight w:val="535"/>
        </w:trPr>
        <w:tc>
          <w:tcPr>
            <w:tcW w:w="1985" w:type="dxa"/>
          </w:tcPr>
          <w:p w:rsidR="00FE6674" w:rsidRPr="0034255C" w:rsidRDefault="00646854" w:rsidP="00BC214D">
            <w:pPr>
              <w:tabs>
                <w:tab w:val="right" w:leader="underscore" w:pos="9639"/>
              </w:tabs>
              <w:ind w:left="-57" w:right="-113"/>
              <w:rPr>
                <w:bCs/>
                <w:sz w:val="20"/>
                <w:szCs w:val="20"/>
              </w:rPr>
            </w:pPr>
            <w:r w:rsidRPr="0034255C">
              <w:rPr>
                <w:bCs/>
                <w:sz w:val="20"/>
                <w:szCs w:val="20"/>
              </w:rPr>
              <w:t>Важнейши</w:t>
            </w:r>
            <w:r>
              <w:rPr>
                <w:bCs/>
                <w:sz w:val="20"/>
                <w:szCs w:val="20"/>
              </w:rPr>
              <w:t>е города стран изучаемого языка</w:t>
            </w:r>
          </w:p>
        </w:tc>
        <w:tc>
          <w:tcPr>
            <w:tcW w:w="1134" w:type="dxa"/>
          </w:tcPr>
          <w:p w:rsidR="00FE6674" w:rsidRPr="00A950F4" w:rsidRDefault="00FE6674" w:rsidP="00A950F4">
            <w:pPr>
              <w:tabs>
                <w:tab w:val="right" w:leader="underscore" w:pos="9639"/>
              </w:tabs>
              <w:ind w:left="-57" w:right="-113"/>
              <w:rPr>
                <w:bCs/>
                <w:sz w:val="20"/>
                <w:szCs w:val="20"/>
              </w:rPr>
            </w:pPr>
          </w:p>
        </w:tc>
        <w:tc>
          <w:tcPr>
            <w:tcW w:w="567" w:type="dxa"/>
          </w:tcPr>
          <w:p w:rsidR="00FE6674" w:rsidRPr="00A950F4" w:rsidRDefault="00FE6674" w:rsidP="00A950F4">
            <w:pPr>
              <w:tabs>
                <w:tab w:val="right" w:leader="underscore" w:pos="9639"/>
              </w:tabs>
              <w:ind w:left="-57" w:right="-113"/>
              <w:rPr>
                <w:bCs/>
                <w:sz w:val="20"/>
                <w:szCs w:val="20"/>
              </w:rPr>
            </w:pPr>
          </w:p>
        </w:tc>
        <w:tc>
          <w:tcPr>
            <w:tcW w:w="5245" w:type="dxa"/>
            <w:vAlign w:val="center"/>
          </w:tcPr>
          <w:p w:rsidR="00FE6674" w:rsidRPr="0034255C" w:rsidRDefault="00FE6674" w:rsidP="00130B09">
            <w:pPr>
              <w:tabs>
                <w:tab w:val="right" w:leader="underscore" w:pos="9639"/>
              </w:tabs>
              <w:ind w:left="-57" w:right="-113"/>
              <w:rPr>
                <w:bCs/>
                <w:sz w:val="20"/>
                <w:szCs w:val="20"/>
              </w:rPr>
            </w:pPr>
            <w:r w:rsidRPr="0034255C">
              <w:rPr>
                <w:bCs/>
                <w:sz w:val="20"/>
                <w:szCs w:val="20"/>
              </w:rPr>
              <w:t xml:space="preserve">Тематические лексические единицы. Подготовленное устное сообщение по теме на основе собранной интернет-информации. Диалог-обсуждение. </w:t>
            </w:r>
          </w:p>
        </w:tc>
        <w:tc>
          <w:tcPr>
            <w:tcW w:w="567" w:type="dxa"/>
          </w:tcPr>
          <w:p w:rsidR="00FE6674" w:rsidRPr="00A950F4" w:rsidRDefault="00FE6674" w:rsidP="00A950F4">
            <w:pPr>
              <w:tabs>
                <w:tab w:val="right" w:leader="underscore" w:pos="9639"/>
              </w:tabs>
              <w:ind w:left="-57" w:right="-113"/>
              <w:rPr>
                <w:bCs/>
                <w:sz w:val="20"/>
                <w:szCs w:val="20"/>
              </w:rPr>
            </w:pPr>
            <w:r w:rsidRPr="00A950F4">
              <w:rPr>
                <w:bCs/>
                <w:sz w:val="20"/>
                <w:szCs w:val="20"/>
              </w:rPr>
              <w:t>2</w:t>
            </w:r>
          </w:p>
        </w:tc>
        <w:tc>
          <w:tcPr>
            <w:tcW w:w="1275" w:type="dxa"/>
          </w:tcPr>
          <w:p w:rsidR="00FE6674" w:rsidRPr="00A950F4" w:rsidRDefault="00FE6674" w:rsidP="00A950F4">
            <w:pPr>
              <w:tabs>
                <w:tab w:val="right" w:leader="underscore" w:pos="9639"/>
              </w:tabs>
              <w:ind w:left="-57" w:right="-113"/>
              <w:rPr>
                <w:bCs/>
                <w:sz w:val="20"/>
                <w:szCs w:val="20"/>
              </w:rPr>
            </w:pPr>
          </w:p>
        </w:tc>
        <w:tc>
          <w:tcPr>
            <w:tcW w:w="567" w:type="dxa"/>
          </w:tcPr>
          <w:p w:rsidR="00FE6674" w:rsidRPr="00A950F4" w:rsidRDefault="00FE6674" w:rsidP="00A950F4">
            <w:pPr>
              <w:tabs>
                <w:tab w:val="right" w:leader="underscore" w:pos="9639"/>
              </w:tabs>
              <w:ind w:left="-57" w:right="-113"/>
              <w:rPr>
                <w:bCs/>
                <w:sz w:val="20"/>
                <w:szCs w:val="20"/>
              </w:rPr>
            </w:pPr>
          </w:p>
        </w:tc>
        <w:tc>
          <w:tcPr>
            <w:tcW w:w="851" w:type="dxa"/>
          </w:tcPr>
          <w:p w:rsidR="00FE6674" w:rsidRPr="00A950F4" w:rsidRDefault="00FE6674" w:rsidP="00A950F4">
            <w:pPr>
              <w:tabs>
                <w:tab w:val="right" w:leader="underscore" w:pos="9639"/>
              </w:tabs>
              <w:ind w:left="-57" w:right="-113"/>
              <w:rPr>
                <w:bCs/>
                <w:sz w:val="20"/>
                <w:szCs w:val="20"/>
              </w:rPr>
            </w:pPr>
            <w:r w:rsidRPr="00A950F4">
              <w:rPr>
                <w:bCs/>
                <w:sz w:val="20"/>
                <w:szCs w:val="20"/>
              </w:rPr>
              <w:t>2</w:t>
            </w:r>
          </w:p>
        </w:tc>
        <w:tc>
          <w:tcPr>
            <w:tcW w:w="2693" w:type="dxa"/>
            <w:vMerge/>
          </w:tcPr>
          <w:p w:rsidR="00FE6674" w:rsidRPr="00A950F4" w:rsidRDefault="00FE6674" w:rsidP="00A950F4">
            <w:pPr>
              <w:tabs>
                <w:tab w:val="right" w:leader="underscore" w:pos="9639"/>
              </w:tabs>
              <w:ind w:left="-57" w:right="-113"/>
              <w:rPr>
                <w:bCs/>
                <w:sz w:val="20"/>
                <w:szCs w:val="20"/>
              </w:rPr>
            </w:pPr>
          </w:p>
        </w:tc>
      </w:tr>
      <w:tr w:rsidR="00FE6674" w:rsidRPr="00A950F4" w:rsidTr="00BC214D">
        <w:trPr>
          <w:trHeight w:val="535"/>
        </w:trPr>
        <w:tc>
          <w:tcPr>
            <w:tcW w:w="1985" w:type="dxa"/>
          </w:tcPr>
          <w:p w:rsidR="00FE6674" w:rsidRPr="0034255C" w:rsidRDefault="00646854" w:rsidP="00BC214D">
            <w:pPr>
              <w:tabs>
                <w:tab w:val="right" w:leader="underscore" w:pos="9639"/>
              </w:tabs>
              <w:ind w:left="-57" w:right="-113"/>
              <w:rPr>
                <w:bCs/>
                <w:sz w:val="20"/>
                <w:szCs w:val="20"/>
              </w:rPr>
            </w:pPr>
            <w:r w:rsidRPr="003739A1">
              <w:rPr>
                <w:bCs/>
                <w:sz w:val="20"/>
                <w:szCs w:val="20"/>
              </w:rPr>
              <w:t>Достопримечатель</w:t>
            </w:r>
            <w:r>
              <w:rPr>
                <w:bCs/>
                <w:sz w:val="20"/>
                <w:szCs w:val="20"/>
              </w:rPr>
              <w:t>-</w:t>
            </w:r>
            <w:r w:rsidRPr="003739A1">
              <w:rPr>
                <w:bCs/>
                <w:sz w:val="20"/>
                <w:szCs w:val="20"/>
              </w:rPr>
              <w:t>ности Лондона, Парижа и Берлина</w:t>
            </w:r>
          </w:p>
        </w:tc>
        <w:tc>
          <w:tcPr>
            <w:tcW w:w="1134" w:type="dxa"/>
          </w:tcPr>
          <w:p w:rsidR="00FE6674" w:rsidRPr="00A950F4" w:rsidRDefault="00FE6674" w:rsidP="00A950F4">
            <w:pPr>
              <w:tabs>
                <w:tab w:val="right" w:leader="underscore" w:pos="9639"/>
              </w:tabs>
              <w:ind w:left="-57" w:right="-113"/>
              <w:rPr>
                <w:bCs/>
                <w:sz w:val="20"/>
                <w:szCs w:val="20"/>
              </w:rPr>
            </w:pPr>
          </w:p>
        </w:tc>
        <w:tc>
          <w:tcPr>
            <w:tcW w:w="567" w:type="dxa"/>
          </w:tcPr>
          <w:p w:rsidR="00FE6674" w:rsidRPr="00A950F4" w:rsidRDefault="00FE6674" w:rsidP="00A950F4">
            <w:pPr>
              <w:tabs>
                <w:tab w:val="right" w:leader="underscore" w:pos="9639"/>
              </w:tabs>
              <w:ind w:left="-57" w:right="-113"/>
              <w:rPr>
                <w:bCs/>
                <w:sz w:val="20"/>
                <w:szCs w:val="20"/>
              </w:rPr>
            </w:pPr>
          </w:p>
        </w:tc>
        <w:tc>
          <w:tcPr>
            <w:tcW w:w="5245" w:type="dxa"/>
            <w:vAlign w:val="center"/>
          </w:tcPr>
          <w:p w:rsidR="00FE6674" w:rsidRPr="0034255C" w:rsidRDefault="00FE6674" w:rsidP="00A950F4">
            <w:pPr>
              <w:tabs>
                <w:tab w:val="right" w:leader="underscore" w:pos="9639"/>
              </w:tabs>
              <w:ind w:left="-57" w:right="-113"/>
              <w:rPr>
                <w:bCs/>
                <w:sz w:val="20"/>
                <w:szCs w:val="20"/>
              </w:rPr>
            </w:pPr>
            <w:r>
              <w:rPr>
                <w:bCs/>
                <w:sz w:val="20"/>
                <w:szCs w:val="20"/>
              </w:rPr>
              <w:t>Контрольная работа.</w:t>
            </w:r>
          </w:p>
        </w:tc>
        <w:tc>
          <w:tcPr>
            <w:tcW w:w="567" w:type="dxa"/>
          </w:tcPr>
          <w:p w:rsidR="00FE6674" w:rsidRPr="00A950F4" w:rsidRDefault="00FE6674" w:rsidP="00A950F4">
            <w:pPr>
              <w:tabs>
                <w:tab w:val="right" w:leader="underscore" w:pos="9639"/>
              </w:tabs>
              <w:ind w:left="-57" w:right="-113"/>
              <w:rPr>
                <w:bCs/>
                <w:sz w:val="20"/>
                <w:szCs w:val="20"/>
              </w:rPr>
            </w:pPr>
            <w:r w:rsidRPr="00A950F4">
              <w:rPr>
                <w:bCs/>
                <w:sz w:val="20"/>
                <w:szCs w:val="20"/>
              </w:rPr>
              <w:t>2</w:t>
            </w:r>
          </w:p>
        </w:tc>
        <w:tc>
          <w:tcPr>
            <w:tcW w:w="1275" w:type="dxa"/>
          </w:tcPr>
          <w:p w:rsidR="00FE6674" w:rsidRPr="00A950F4" w:rsidRDefault="00FE6674" w:rsidP="00A950F4">
            <w:pPr>
              <w:tabs>
                <w:tab w:val="right" w:leader="underscore" w:pos="9639"/>
              </w:tabs>
              <w:ind w:left="-57" w:right="-113"/>
              <w:rPr>
                <w:bCs/>
                <w:sz w:val="20"/>
                <w:szCs w:val="20"/>
              </w:rPr>
            </w:pPr>
          </w:p>
        </w:tc>
        <w:tc>
          <w:tcPr>
            <w:tcW w:w="567" w:type="dxa"/>
          </w:tcPr>
          <w:p w:rsidR="00FE6674" w:rsidRPr="00A950F4" w:rsidRDefault="00FE6674" w:rsidP="00A950F4">
            <w:pPr>
              <w:tabs>
                <w:tab w:val="right" w:leader="underscore" w:pos="9639"/>
              </w:tabs>
              <w:ind w:left="-57" w:right="-113"/>
              <w:rPr>
                <w:bCs/>
                <w:sz w:val="20"/>
                <w:szCs w:val="20"/>
              </w:rPr>
            </w:pPr>
          </w:p>
        </w:tc>
        <w:tc>
          <w:tcPr>
            <w:tcW w:w="851" w:type="dxa"/>
          </w:tcPr>
          <w:p w:rsidR="00FE6674" w:rsidRPr="00A950F4" w:rsidRDefault="00FE6674" w:rsidP="00A950F4">
            <w:pPr>
              <w:tabs>
                <w:tab w:val="right" w:leader="underscore" w:pos="9639"/>
              </w:tabs>
              <w:ind w:left="-57" w:right="-113"/>
              <w:rPr>
                <w:bCs/>
                <w:sz w:val="20"/>
                <w:szCs w:val="20"/>
              </w:rPr>
            </w:pPr>
            <w:r w:rsidRPr="00A950F4">
              <w:rPr>
                <w:bCs/>
                <w:sz w:val="20"/>
                <w:szCs w:val="20"/>
              </w:rPr>
              <w:t>2</w:t>
            </w:r>
          </w:p>
        </w:tc>
        <w:tc>
          <w:tcPr>
            <w:tcW w:w="2693" w:type="dxa"/>
            <w:vMerge/>
          </w:tcPr>
          <w:p w:rsidR="00FE6674" w:rsidRPr="00A950F4" w:rsidRDefault="00FE6674" w:rsidP="00A950F4">
            <w:pPr>
              <w:tabs>
                <w:tab w:val="right" w:leader="underscore" w:pos="9639"/>
              </w:tabs>
              <w:ind w:left="-57" w:right="-113"/>
              <w:rPr>
                <w:bCs/>
                <w:sz w:val="20"/>
                <w:szCs w:val="20"/>
              </w:rPr>
            </w:pPr>
          </w:p>
        </w:tc>
      </w:tr>
      <w:tr w:rsidR="00FE6674" w:rsidRPr="00A950F4" w:rsidTr="00BC214D">
        <w:trPr>
          <w:trHeight w:val="535"/>
        </w:trPr>
        <w:tc>
          <w:tcPr>
            <w:tcW w:w="1985" w:type="dxa"/>
          </w:tcPr>
          <w:p w:rsidR="00FE6674" w:rsidRPr="0034255C" w:rsidRDefault="00646854" w:rsidP="00A950F4">
            <w:pPr>
              <w:tabs>
                <w:tab w:val="right" w:leader="underscore" w:pos="9639"/>
              </w:tabs>
              <w:ind w:left="-57" w:right="-113"/>
              <w:rPr>
                <w:bCs/>
                <w:sz w:val="20"/>
                <w:szCs w:val="20"/>
              </w:rPr>
            </w:pPr>
            <w:r w:rsidRPr="0034255C">
              <w:rPr>
                <w:bCs/>
                <w:sz w:val="20"/>
                <w:szCs w:val="20"/>
              </w:rPr>
              <w:t xml:space="preserve">Праздники </w:t>
            </w:r>
            <w:r>
              <w:rPr>
                <w:bCs/>
                <w:sz w:val="20"/>
                <w:szCs w:val="20"/>
              </w:rPr>
              <w:t>и традиции</w:t>
            </w:r>
            <w:r w:rsidRPr="0034255C">
              <w:rPr>
                <w:bCs/>
                <w:sz w:val="20"/>
                <w:szCs w:val="20"/>
              </w:rPr>
              <w:t xml:space="preserve"> в странах изучаемого языка</w:t>
            </w:r>
          </w:p>
        </w:tc>
        <w:tc>
          <w:tcPr>
            <w:tcW w:w="1134" w:type="dxa"/>
          </w:tcPr>
          <w:p w:rsidR="00FE6674" w:rsidRPr="00A950F4" w:rsidRDefault="00FE6674" w:rsidP="00A950F4">
            <w:pPr>
              <w:tabs>
                <w:tab w:val="right" w:leader="underscore" w:pos="9639"/>
              </w:tabs>
              <w:ind w:left="-57" w:right="-113"/>
              <w:rPr>
                <w:bCs/>
                <w:sz w:val="20"/>
                <w:szCs w:val="20"/>
              </w:rPr>
            </w:pPr>
          </w:p>
        </w:tc>
        <w:tc>
          <w:tcPr>
            <w:tcW w:w="567" w:type="dxa"/>
          </w:tcPr>
          <w:p w:rsidR="00FE6674" w:rsidRPr="00A950F4" w:rsidRDefault="00FE6674" w:rsidP="00A950F4">
            <w:pPr>
              <w:tabs>
                <w:tab w:val="right" w:leader="underscore" w:pos="9639"/>
              </w:tabs>
              <w:ind w:left="-57" w:right="-113"/>
              <w:rPr>
                <w:bCs/>
                <w:sz w:val="20"/>
                <w:szCs w:val="20"/>
              </w:rPr>
            </w:pPr>
          </w:p>
        </w:tc>
        <w:tc>
          <w:tcPr>
            <w:tcW w:w="5245" w:type="dxa"/>
            <w:vAlign w:val="center"/>
          </w:tcPr>
          <w:p w:rsidR="00FE6674" w:rsidRPr="0034255C" w:rsidRDefault="00FE6674" w:rsidP="00A950F4">
            <w:pPr>
              <w:tabs>
                <w:tab w:val="right" w:leader="underscore" w:pos="9639"/>
              </w:tabs>
              <w:ind w:left="-57" w:right="-113"/>
              <w:rPr>
                <w:bCs/>
                <w:sz w:val="20"/>
                <w:szCs w:val="20"/>
              </w:rPr>
            </w:pPr>
            <w:r w:rsidRPr="0034255C">
              <w:rPr>
                <w:bCs/>
                <w:sz w:val="20"/>
                <w:szCs w:val="20"/>
              </w:rPr>
              <w:t xml:space="preserve">Употребление предлогов. </w:t>
            </w:r>
            <w:r w:rsidR="00A83E87" w:rsidRPr="0034255C">
              <w:rPr>
                <w:bCs/>
                <w:sz w:val="20"/>
                <w:szCs w:val="20"/>
              </w:rPr>
              <w:t>Синтаксические особенности разговорной речи.</w:t>
            </w:r>
            <w:r w:rsidR="00A83E87">
              <w:rPr>
                <w:bCs/>
                <w:sz w:val="20"/>
                <w:szCs w:val="20"/>
              </w:rPr>
              <w:t xml:space="preserve"> </w:t>
            </w:r>
            <w:r w:rsidRPr="0034255C">
              <w:rPr>
                <w:bCs/>
                <w:sz w:val="20"/>
                <w:szCs w:val="20"/>
              </w:rPr>
              <w:t>Устная речь: презентация</w:t>
            </w:r>
            <w:r>
              <w:rPr>
                <w:bCs/>
                <w:sz w:val="20"/>
                <w:szCs w:val="20"/>
              </w:rPr>
              <w:t xml:space="preserve"> докладов</w:t>
            </w:r>
            <w:r w:rsidRPr="0034255C">
              <w:rPr>
                <w:bCs/>
                <w:sz w:val="20"/>
                <w:szCs w:val="20"/>
              </w:rPr>
              <w:t>.</w:t>
            </w:r>
          </w:p>
        </w:tc>
        <w:tc>
          <w:tcPr>
            <w:tcW w:w="567" w:type="dxa"/>
          </w:tcPr>
          <w:p w:rsidR="00FE6674" w:rsidRPr="00A950F4" w:rsidRDefault="00FE6674" w:rsidP="00A950F4">
            <w:pPr>
              <w:tabs>
                <w:tab w:val="right" w:leader="underscore" w:pos="9639"/>
              </w:tabs>
              <w:ind w:left="-57" w:right="-113"/>
              <w:rPr>
                <w:bCs/>
                <w:sz w:val="20"/>
                <w:szCs w:val="20"/>
              </w:rPr>
            </w:pPr>
            <w:r w:rsidRPr="00A950F4">
              <w:rPr>
                <w:bCs/>
                <w:sz w:val="20"/>
                <w:szCs w:val="20"/>
              </w:rPr>
              <w:t>2</w:t>
            </w:r>
          </w:p>
        </w:tc>
        <w:tc>
          <w:tcPr>
            <w:tcW w:w="1275" w:type="dxa"/>
          </w:tcPr>
          <w:p w:rsidR="00FE6674" w:rsidRPr="00A950F4" w:rsidRDefault="00FE6674" w:rsidP="00A950F4">
            <w:pPr>
              <w:tabs>
                <w:tab w:val="right" w:leader="underscore" w:pos="9639"/>
              </w:tabs>
              <w:ind w:left="-57" w:right="-113"/>
              <w:rPr>
                <w:bCs/>
                <w:sz w:val="20"/>
                <w:szCs w:val="20"/>
              </w:rPr>
            </w:pPr>
          </w:p>
        </w:tc>
        <w:tc>
          <w:tcPr>
            <w:tcW w:w="567" w:type="dxa"/>
          </w:tcPr>
          <w:p w:rsidR="00FE6674" w:rsidRPr="00A950F4" w:rsidRDefault="00FE6674" w:rsidP="00A950F4">
            <w:pPr>
              <w:tabs>
                <w:tab w:val="right" w:leader="underscore" w:pos="9639"/>
              </w:tabs>
              <w:ind w:left="-57" w:right="-113"/>
              <w:rPr>
                <w:bCs/>
                <w:sz w:val="20"/>
                <w:szCs w:val="20"/>
              </w:rPr>
            </w:pPr>
          </w:p>
        </w:tc>
        <w:tc>
          <w:tcPr>
            <w:tcW w:w="851" w:type="dxa"/>
          </w:tcPr>
          <w:p w:rsidR="00FE6674" w:rsidRPr="00A950F4" w:rsidRDefault="00FE6674" w:rsidP="00A950F4">
            <w:pPr>
              <w:tabs>
                <w:tab w:val="right" w:leader="underscore" w:pos="9639"/>
              </w:tabs>
              <w:ind w:left="-57" w:right="-113"/>
              <w:rPr>
                <w:bCs/>
                <w:sz w:val="20"/>
                <w:szCs w:val="20"/>
              </w:rPr>
            </w:pPr>
            <w:r w:rsidRPr="00A950F4">
              <w:rPr>
                <w:bCs/>
                <w:sz w:val="20"/>
                <w:szCs w:val="20"/>
              </w:rPr>
              <w:t>2</w:t>
            </w:r>
          </w:p>
        </w:tc>
        <w:tc>
          <w:tcPr>
            <w:tcW w:w="2693" w:type="dxa"/>
            <w:vMerge/>
          </w:tcPr>
          <w:p w:rsidR="00FE6674" w:rsidRPr="00A950F4" w:rsidRDefault="00FE6674" w:rsidP="00A950F4">
            <w:pPr>
              <w:tabs>
                <w:tab w:val="right" w:leader="underscore" w:pos="9639"/>
              </w:tabs>
              <w:ind w:left="-57" w:right="-113"/>
              <w:rPr>
                <w:bCs/>
                <w:sz w:val="20"/>
                <w:szCs w:val="20"/>
              </w:rPr>
            </w:pPr>
          </w:p>
        </w:tc>
      </w:tr>
      <w:tr w:rsidR="00FE6674" w:rsidRPr="00A950F4" w:rsidTr="00BC214D">
        <w:trPr>
          <w:trHeight w:val="535"/>
        </w:trPr>
        <w:tc>
          <w:tcPr>
            <w:tcW w:w="1985" w:type="dxa"/>
          </w:tcPr>
          <w:p w:rsidR="00FE6674" w:rsidRPr="0034255C" w:rsidRDefault="00646854" w:rsidP="00646854">
            <w:pPr>
              <w:tabs>
                <w:tab w:val="right" w:leader="underscore" w:pos="9639"/>
              </w:tabs>
              <w:ind w:left="-57" w:right="-113"/>
              <w:rPr>
                <w:bCs/>
                <w:sz w:val="20"/>
                <w:szCs w:val="20"/>
              </w:rPr>
            </w:pPr>
            <w:r w:rsidRPr="0034255C">
              <w:rPr>
                <w:bCs/>
                <w:sz w:val="20"/>
                <w:szCs w:val="20"/>
              </w:rPr>
              <w:t>Культура стран изучаемого я</w:t>
            </w:r>
            <w:r>
              <w:rPr>
                <w:bCs/>
                <w:sz w:val="20"/>
                <w:szCs w:val="20"/>
              </w:rPr>
              <w:t>зыка. Поэты и писатели</w:t>
            </w:r>
          </w:p>
        </w:tc>
        <w:tc>
          <w:tcPr>
            <w:tcW w:w="1134" w:type="dxa"/>
          </w:tcPr>
          <w:p w:rsidR="00FE6674" w:rsidRPr="00A950F4" w:rsidRDefault="00FE6674" w:rsidP="00A950F4">
            <w:pPr>
              <w:tabs>
                <w:tab w:val="right" w:leader="underscore" w:pos="9639"/>
              </w:tabs>
              <w:ind w:left="-57" w:right="-113"/>
              <w:rPr>
                <w:bCs/>
                <w:sz w:val="20"/>
                <w:szCs w:val="20"/>
              </w:rPr>
            </w:pPr>
          </w:p>
        </w:tc>
        <w:tc>
          <w:tcPr>
            <w:tcW w:w="567" w:type="dxa"/>
          </w:tcPr>
          <w:p w:rsidR="00FE6674" w:rsidRPr="00A950F4" w:rsidRDefault="00FE6674" w:rsidP="00A950F4">
            <w:pPr>
              <w:tabs>
                <w:tab w:val="right" w:leader="underscore" w:pos="9639"/>
              </w:tabs>
              <w:ind w:left="-57" w:right="-113"/>
              <w:rPr>
                <w:bCs/>
                <w:sz w:val="20"/>
                <w:szCs w:val="20"/>
              </w:rPr>
            </w:pPr>
          </w:p>
        </w:tc>
        <w:tc>
          <w:tcPr>
            <w:tcW w:w="5245" w:type="dxa"/>
            <w:vAlign w:val="center"/>
          </w:tcPr>
          <w:p w:rsidR="00FE6674" w:rsidRPr="0034255C" w:rsidRDefault="00A83E87" w:rsidP="005D0997">
            <w:pPr>
              <w:tabs>
                <w:tab w:val="right" w:leader="underscore" w:pos="9639"/>
              </w:tabs>
              <w:ind w:left="-57" w:right="-113"/>
              <w:rPr>
                <w:bCs/>
                <w:sz w:val="20"/>
                <w:szCs w:val="20"/>
              </w:rPr>
            </w:pPr>
            <w:r w:rsidRPr="0034255C">
              <w:rPr>
                <w:bCs/>
                <w:sz w:val="20"/>
                <w:szCs w:val="20"/>
              </w:rPr>
              <w:t>Безличные предложения</w:t>
            </w:r>
            <w:r w:rsidR="00832F54">
              <w:rPr>
                <w:bCs/>
                <w:sz w:val="20"/>
                <w:szCs w:val="20"/>
              </w:rPr>
              <w:t>.</w:t>
            </w:r>
            <w:r>
              <w:rPr>
                <w:bCs/>
                <w:sz w:val="20"/>
                <w:szCs w:val="20"/>
              </w:rPr>
              <w:t xml:space="preserve"> </w:t>
            </w:r>
            <w:r w:rsidR="00FE6674" w:rsidRPr="0034255C">
              <w:rPr>
                <w:bCs/>
                <w:sz w:val="20"/>
                <w:szCs w:val="20"/>
              </w:rPr>
              <w:t xml:space="preserve">Страноведческий аспект при работе с текстом. </w:t>
            </w:r>
          </w:p>
        </w:tc>
        <w:tc>
          <w:tcPr>
            <w:tcW w:w="567" w:type="dxa"/>
          </w:tcPr>
          <w:p w:rsidR="00FE6674" w:rsidRPr="00A950F4" w:rsidRDefault="00FE6674" w:rsidP="00A950F4">
            <w:pPr>
              <w:tabs>
                <w:tab w:val="right" w:leader="underscore" w:pos="9639"/>
              </w:tabs>
              <w:ind w:left="-57" w:right="-113"/>
              <w:rPr>
                <w:bCs/>
                <w:sz w:val="20"/>
                <w:szCs w:val="20"/>
              </w:rPr>
            </w:pPr>
            <w:r w:rsidRPr="00A950F4">
              <w:rPr>
                <w:bCs/>
                <w:sz w:val="20"/>
                <w:szCs w:val="20"/>
              </w:rPr>
              <w:t>2</w:t>
            </w:r>
          </w:p>
        </w:tc>
        <w:tc>
          <w:tcPr>
            <w:tcW w:w="1275" w:type="dxa"/>
          </w:tcPr>
          <w:p w:rsidR="00FE6674" w:rsidRPr="00A950F4" w:rsidRDefault="00FE6674" w:rsidP="00A950F4">
            <w:pPr>
              <w:tabs>
                <w:tab w:val="right" w:leader="underscore" w:pos="9639"/>
              </w:tabs>
              <w:ind w:left="-57" w:right="-113"/>
              <w:rPr>
                <w:bCs/>
                <w:sz w:val="20"/>
                <w:szCs w:val="20"/>
              </w:rPr>
            </w:pPr>
          </w:p>
        </w:tc>
        <w:tc>
          <w:tcPr>
            <w:tcW w:w="567" w:type="dxa"/>
          </w:tcPr>
          <w:p w:rsidR="00FE6674" w:rsidRPr="00A950F4" w:rsidRDefault="00FE6674" w:rsidP="00A950F4">
            <w:pPr>
              <w:tabs>
                <w:tab w:val="right" w:leader="underscore" w:pos="9639"/>
              </w:tabs>
              <w:ind w:left="-57" w:right="-113"/>
              <w:rPr>
                <w:bCs/>
                <w:sz w:val="20"/>
                <w:szCs w:val="20"/>
              </w:rPr>
            </w:pPr>
          </w:p>
        </w:tc>
        <w:tc>
          <w:tcPr>
            <w:tcW w:w="851" w:type="dxa"/>
          </w:tcPr>
          <w:p w:rsidR="00FE6674" w:rsidRPr="00A950F4" w:rsidRDefault="00FE6674" w:rsidP="00A950F4">
            <w:pPr>
              <w:tabs>
                <w:tab w:val="right" w:leader="underscore" w:pos="9639"/>
              </w:tabs>
              <w:ind w:left="-57" w:right="-113"/>
              <w:rPr>
                <w:bCs/>
                <w:sz w:val="20"/>
                <w:szCs w:val="20"/>
              </w:rPr>
            </w:pPr>
            <w:r w:rsidRPr="00A950F4">
              <w:rPr>
                <w:bCs/>
                <w:sz w:val="20"/>
                <w:szCs w:val="20"/>
              </w:rPr>
              <w:t>2</w:t>
            </w:r>
          </w:p>
        </w:tc>
        <w:tc>
          <w:tcPr>
            <w:tcW w:w="2693" w:type="dxa"/>
            <w:vMerge/>
          </w:tcPr>
          <w:p w:rsidR="00FE6674" w:rsidRPr="00A950F4" w:rsidRDefault="00FE6674" w:rsidP="00A950F4">
            <w:pPr>
              <w:tabs>
                <w:tab w:val="right" w:leader="underscore" w:pos="9639"/>
              </w:tabs>
              <w:ind w:left="-57" w:right="-113"/>
              <w:rPr>
                <w:bCs/>
                <w:sz w:val="20"/>
                <w:szCs w:val="20"/>
              </w:rPr>
            </w:pPr>
          </w:p>
        </w:tc>
      </w:tr>
      <w:tr w:rsidR="00FE6674" w:rsidRPr="00A950F4" w:rsidTr="00BC214D">
        <w:trPr>
          <w:trHeight w:val="535"/>
        </w:trPr>
        <w:tc>
          <w:tcPr>
            <w:tcW w:w="1985" w:type="dxa"/>
          </w:tcPr>
          <w:p w:rsidR="00FE6674" w:rsidRPr="0034255C" w:rsidRDefault="00646854" w:rsidP="00A950F4">
            <w:pPr>
              <w:tabs>
                <w:tab w:val="right" w:leader="underscore" w:pos="9639"/>
              </w:tabs>
              <w:ind w:left="-57" w:right="-113"/>
              <w:rPr>
                <w:bCs/>
                <w:sz w:val="20"/>
                <w:szCs w:val="20"/>
              </w:rPr>
            </w:pPr>
            <w:r w:rsidRPr="0034255C">
              <w:rPr>
                <w:bCs/>
                <w:sz w:val="20"/>
                <w:szCs w:val="20"/>
              </w:rPr>
              <w:t>Традиционная русская, английска</w:t>
            </w:r>
            <w:r>
              <w:rPr>
                <w:bCs/>
                <w:sz w:val="20"/>
                <w:szCs w:val="20"/>
              </w:rPr>
              <w:t>я, немецкая и французская кухня</w:t>
            </w:r>
          </w:p>
        </w:tc>
        <w:tc>
          <w:tcPr>
            <w:tcW w:w="1134" w:type="dxa"/>
          </w:tcPr>
          <w:p w:rsidR="00FE6674" w:rsidRPr="00A950F4" w:rsidRDefault="00FE6674" w:rsidP="00A950F4">
            <w:pPr>
              <w:tabs>
                <w:tab w:val="right" w:leader="underscore" w:pos="9639"/>
              </w:tabs>
              <w:ind w:left="-57" w:right="-113"/>
              <w:rPr>
                <w:bCs/>
                <w:sz w:val="20"/>
                <w:szCs w:val="20"/>
              </w:rPr>
            </w:pPr>
          </w:p>
        </w:tc>
        <w:tc>
          <w:tcPr>
            <w:tcW w:w="567" w:type="dxa"/>
          </w:tcPr>
          <w:p w:rsidR="00FE6674" w:rsidRPr="00A950F4" w:rsidRDefault="00FE6674" w:rsidP="00A950F4">
            <w:pPr>
              <w:tabs>
                <w:tab w:val="right" w:leader="underscore" w:pos="9639"/>
              </w:tabs>
              <w:ind w:left="-57" w:right="-113"/>
              <w:rPr>
                <w:bCs/>
                <w:sz w:val="20"/>
                <w:szCs w:val="20"/>
              </w:rPr>
            </w:pPr>
          </w:p>
        </w:tc>
        <w:tc>
          <w:tcPr>
            <w:tcW w:w="5245" w:type="dxa"/>
          </w:tcPr>
          <w:p w:rsidR="00FE6674" w:rsidRPr="00A950F4" w:rsidRDefault="00FE6674" w:rsidP="00A950F4">
            <w:pPr>
              <w:tabs>
                <w:tab w:val="right" w:leader="underscore" w:pos="9639"/>
              </w:tabs>
              <w:ind w:left="-57" w:right="-113"/>
              <w:rPr>
                <w:bCs/>
                <w:sz w:val="20"/>
                <w:szCs w:val="20"/>
              </w:rPr>
            </w:pPr>
            <w:r w:rsidRPr="0034255C">
              <w:rPr>
                <w:bCs/>
                <w:sz w:val="20"/>
                <w:szCs w:val="20"/>
              </w:rPr>
              <w:t xml:space="preserve">Беседа по теме. </w:t>
            </w:r>
            <w:r>
              <w:rPr>
                <w:bCs/>
                <w:sz w:val="20"/>
                <w:szCs w:val="20"/>
              </w:rPr>
              <w:t xml:space="preserve">Повторение лексического и грамматического материала. </w:t>
            </w:r>
            <w:r w:rsidRPr="0034255C">
              <w:rPr>
                <w:bCs/>
                <w:sz w:val="20"/>
                <w:szCs w:val="20"/>
              </w:rPr>
              <w:t>Подготовка к зачету.</w:t>
            </w:r>
          </w:p>
        </w:tc>
        <w:tc>
          <w:tcPr>
            <w:tcW w:w="567" w:type="dxa"/>
          </w:tcPr>
          <w:p w:rsidR="00FE6674" w:rsidRPr="00A950F4" w:rsidRDefault="00FE6674" w:rsidP="00A950F4">
            <w:pPr>
              <w:tabs>
                <w:tab w:val="right" w:leader="underscore" w:pos="9639"/>
              </w:tabs>
              <w:ind w:left="-57" w:right="-113"/>
              <w:rPr>
                <w:bCs/>
                <w:sz w:val="20"/>
                <w:szCs w:val="20"/>
              </w:rPr>
            </w:pPr>
            <w:r w:rsidRPr="00A950F4">
              <w:rPr>
                <w:bCs/>
                <w:sz w:val="20"/>
                <w:szCs w:val="20"/>
              </w:rPr>
              <w:t>2</w:t>
            </w:r>
          </w:p>
        </w:tc>
        <w:tc>
          <w:tcPr>
            <w:tcW w:w="1275" w:type="dxa"/>
          </w:tcPr>
          <w:p w:rsidR="00FE6674" w:rsidRPr="00A950F4" w:rsidRDefault="00FE6674" w:rsidP="00A950F4">
            <w:pPr>
              <w:tabs>
                <w:tab w:val="right" w:leader="underscore" w:pos="9639"/>
              </w:tabs>
              <w:ind w:left="-57" w:right="-113"/>
              <w:rPr>
                <w:bCs/>
                <w:sz w:val="20"/>
                <w:szCs w:val="20"/>
              </w:rPr>
            </w:pPr>
          </w:p>
        </w:tc>
        <w:tc>
          <w:tcPr>
            <w:tcW w:w="567" w:type="dxa"/>
          </w:tcPr>
          <w:p w:rsidR="00FE6674" w:rsidRPr="00A950F4" w:rsidRDefault="00FE6674" w:rsidP="00A950F4">
            <w:pPr>
              <w:tabs>
                <w:tab w:val="right" w:leader="underscore" w:pos="9639"/>
              </w:tabs>
              <w:ind w:left="-57" w:right="-113"/>
              <w:rPr>
                <w:bCs/>
                <w:sz w:val="20"/>
                <w:szCs w:val="20"/>
              </w:rPr>
            </w:pPr>
          </w:p>
        </w:tc>
        <w:tc>
          <w:tcPr>
            <w:tcW w:w="851" w:type="dxa"/>
          </w:tcPr>
          <w:p w:rsidR="00FE6674" w:rsidRPr="00A950F4" w:rsidRDefault="00FE6674" w:rsidP="00A950F4">
            <w:pPr>
              <w:tabs>
                <w:tab w:val="right" w:leader="underscore" w:pos="9639"/>
              </w:tabs>
              <w:ind w:left="-57" w:right="-113"/>
              <w:rPr>
                <w:bCs/>
                <w:sz w:val="20"/>
                <w:szCs w:val="20"/>
              </w:rPr>
            </w:pPr>
            <w:r w:rsidRPr="00A950F4">
              <w:rPr>
                <w:bCs/>
                <w:sz w:val="20"/>
                <w:szCs w:val="20"/>
              </w:rPr>
              <w:t>2</w:t>
            </w:r>
          </w:p>
        </w:tc>
        <w:tc>
          <w:tcPr>
            <w:tcW w:w="2693" w:type="dxa"/>
            <w:vMerge/>
          </w:tcPr>
          <w:p w:rsidR="00FE6674" w:rsidRPr="00A950F4" w:rsidRDefault="00FE6674" w:rsidP="00A950F4">
            <w:pPr>
              <w:tabs>
                <w:tab w:val="right" w:leader="underscore" w:pos="9639"/>
              </w:tabs>
              <w:ind w:left="-57" w:right="-113"/>
              <w:rPr>
                <w:bCs/>
                <w:sz w:val="20"/>
                <w:szCs w:val="20"/>
              </w:rPr>
            </w:pPr>
          </w:p>
        </w:tc>
      </w:tr>
      <w:tr w:rsidR="00FE6674" w:rsidRPr="00A950F4" w:rsidTr="00BC214D">
        <w:trPr>
          <w:trHeight w:val="327"/>
        </w:trPr>
        <w:tc>
          <w:tcPr>
            <w:tcW w:w="3119" w:type="dxa"/>
            <w:gridSpan w:val="2"/>
          </w:tcPr>
          <w:p w:rsidR="00FE6674" w:rsidRPr="00A950F4" w:rsidRDefault="00FE6674" w:rsidP="00A950F4">
            <w:pPr>
              <w:tabs>
                <w:tab w:val="right" w:leader="underscore" w:pos="9639"/>
              </w:tabs>
              <w:ind w:left="-57" w:right="-113"/>
              <w:rPr>
                <w:bCs/>
                <w:sz w:val="20"/>
                <w:szCs w:val="20"/>
              </w:rPr>
            </w:pPr>
            <w:r w:rsidRPr="00A950F4">
              <w:rPr>
                <w:bCs/>
                <w:sz w:val="20"/>
                <w:szCs w:val="20"/>
              </w:rPr>
              <w:t>Всего:</w:t>
            </w:r>
          </w:p>
        </w:tc>
        <w:tc>
          <w:tcPr>
            <w:tcW w:w="567" w:type="dxa"/>
          </w:tcPr>
          <w:p w:rsidR="00FE6674" w:rsidRPr="00A950F4" w:rsidRDefault="00FE6674" w:rsidP="00A950F4">
            <w:pPr>
              <w:tabs>
                <w:tab w:val="right" w:leader="underscore" w:pos="9639"/>
              </w:tabs>
              <w:ind w:left="-57" w:right="-113"/>
              <w:rPr>
                <w:bCs/>
                <w:sz w:val="20"/>
                <w:szCs w:val="20"/>
              </w:rPr>
            </w:pPr>
          </w:p>
        </w:tc>
        <w:tc>
          <w:tcPr>
            <w:tcW w:w="5245" w:type="dxa"/>
          </w:tcPr>
          <w:p w:rsidR="00FE6674" w:rsidRPr="00A950F4" w:rsidRDefault="00FE6674" w:rsidP="00A950F4">
            <w:pPr>
              <w:tabs>
                <w:tab w:val="right" w:leader="underscore" w:pos="9639"/>
              </w:tabs>
              <w:ind w:left="-57" w:right="-113"/>
              <w:rPr>
                <w:bCs/>
                <w:sz w:val="20"/>
                <w:szCs w:val="20"/>
              </w:rPr>
            </w:pPr>
            <w:r w:rsidRPr="00A950F4">
              <w:rPr>
                <w:bCs/>
                <w:sz w:val="20"/>
                <w:szCs w:val="20"/>
              </w:rPr>
              <w:t>Всего:</w:t>
            </w:r>
          </w:p>
        </w:tc>
        <w:tc>
          <w:tcPr>
            <w:tcW w:w="567" w:type="dxa"/>
          </w:tcPr>
          <w:p w:rsidR="00FE6674" w:rsidRPr="00A950F4" w:rsidRDefault="00FE6674" w:rsidP="00A950F4">
            <w:pPr>
              <w:tabs>
                <w:tab w:val="right" w:leader="underscore" w:pos="9639"/>
              </w:tabs>
              <w:ind w:left="-57" w:right="-113"/>
              <w:rPr>
                <w:bCs/>
                <w:sz w:val="20"/>
                <w:szCs w:val="20"/>
              </w:rPr>
            </w:pPr>
            <w:r w:rsidRPr="00A950F4">
              <w:rPr>
                <w:bCs/>
                <w:sz w:val="20"/>
                <w:szCs w:val="20"/>
              </w:rPr>
              <w:t>34</w:t>
            </w:r>
          </w:p>
        </w:tc>
        <w:tc>
          <w:tcPr>
            <w:tcW w:w="1275" w:type="dxa"/>
          </w:tcPr>
          <w:p w:rsidR="00FE6674" w:rsidRPr="00A950F4" w:rsidRDefault="00FE6674" w:rsidP="00A950F4">
            <w:pPr>
              <w:tabs>
                <w:tab w:val="right" w:leader="underscore" w:pos="9639"/>
              </w:tabs>
              <w:ind w:left="-57" w:right="-113"/>
              <w:rPr>
                <w:bCs/>
                <w:sz w:val="20"/>
                <w:szCs w:val="20"/>
              </w:rPr>
            </w:pPr>
            <w:r w:rsidRPr="00A950F4">
              <w:rPr>
                <w:bCs/>
                <w:sz w:val="20"/>
                <w:szCs w:val="20"/>
              </w:rPr>
              <w:t>Всего:</w:t>
            </w:r>
          </w:p>
        </w:tc>
        <w:tc>
          <w:tcPr>
            <w:tcW w:w="567" w:type="dxa"/>
          </w:tcPr>
          <w:p w:rsidR="00FE6674" w:rsidRPr="00A950F4" w:rsidRDefault="00FE6674" w:rsidP="00A950F4">
            <w:pPr>
              <w:tabs>
                <w:tab w:val="right" w:leader="underscore" w:pos="9639"/>
              </w:tabs>
              <w:ind w:left="-57" w:right="-113"/>
              <w:rPr>
                <w:bCs/>
                <w:sz w:val="20"/>
                <w:szCs w:val="20"/>
              </w:rPr>
            </w:pPr>
          </w:p>
        </w:tc>
        <w:tc>
          <w:tcPr>
            <w:tcW w:w="851" w:type="dxa"/>
          </w:tcPr>
          <w:p w:rsidR="00FE6674" w:rsidRPr="00A950F4" w:rsidRDefault="00FE6674" w:rsidP="00A950F4">
            <w:pPr>
              <w:tabs>
                <w:tab w:val="right" w:leader="underscore" w:pos="9639"/>
              </w:tabs>
              <w:ind w:left="-57" w:right="-113"/>
              <w:rPr>
                <w:bCs/>
                <w:sz w:val="20"/>
                <w:szCs w:val="20"/>
              </w:rPr>
            </w:pPr>
            <w:r w:rsidRPr="00A950F4">
              <w:rPr>
                <w:bCs/>
                <w:sz w:val="20"/>
                <w:szCs w:val="20"/>
              </w:rPr>
              <w:t>34</w:t>
            </w:r>
          </w:p>
        </w:tc>
        <w:tc>
          <w:tcPr>
            <w:tcW w:w="2693" w:type="dxa"/>
            <w:vMerge/>
          </w:tcPr>
          <w:p w:rsidR="00FE6674" w:rsidRPr="00A950F4" w:rsidRDefault="00FE6674" w:rsidP="00A950F4">
            <w:pPr>
              <w:tabs>
                <w:tab w:val="right" w:leader="underscore" w:pos="9639"/>
              </w:tabs>
              <w:ind w:left="-57" w:right="-113"/>
              <w:rPr>
                <w:bCs/>
                <w:sz w:val="20"/>
                <w:szCs w:val="20"/>
              </w:rPr>
            </w:pPr>
          </w:p>
        </w:tc>
      </w:tr>
      <w:tr w:rsidR="00FE6674" w:rsidRPr="00A950F4" w:rsidTr="00BC214D">
        <w:trPr>
          <w:trHeight w:val="21"/>
        </w:trPr>
        <w:tc>
          <w:tcPr>
            <w:tcW w:w="12191" w:type="dxa"/>
            <w:gridSpan w:val="8"/>
          </w:tcPr>
          <w:p w:rsidR="00FE6674" w:rsidRPr="008748C4" w:rsidRDefault="00FE6674" w:rsidP="008748C4">
            <w:pPr>
              <w:tabs>
                <w:tab w:val="right" w:leader="underscore" w:pos="9639"/>
              </w:tabs>
              <w:ind w:left="-57" w:right="-113"/>
              <w:jc w:val="center"/>
              <w:rPr>
                <w:b/>
                <w:bCs/>
                <w:sz w:val="20"/>
                <w:szCs w:val="20"/>
              </w:rPr>
            </w:pPr>
            <w:r w:rsidRPr="008748C4">
              <w:rPr>
                <w:b/>
                <w:bCs/>
                <w:sz w:val="20"/>
                <w:szCs w:val="20"/>
              </w:rPr>
              <w:t>Семестр № 2</w:t>
            </w:r>
          </w:p>
        </w:tc>
        <w:tc>
          <w:tcPr>
            <w:tcW w:w="2693" w:type="dxa"/>
            <w:vMerge/>
          </w:tcPr>
          <w:p w:rsidR="00FE6674" w:rsidRPr="00A950F4" w:rsidRDefault="00FE6674" w:rsidP="00A950F4">
            <w:pPr>
              <w:tabs>
                <w:tab w:val="right" w:leader="underscore" w:pos="9639"/>
              </w:tabs>
              <w:ind w:left="-57" w:right="-113"/>
              <w:rPr>
                <w:bCs/>
                <w:sz w:val="20"/>
                <w:szCs w:val="20"/>
              </w:rPr>
            </w:pPr>
          </w:p>
        </w:tc>
      </w:tr>
      <w:tr w:rsidR="00FE6674" w:rsidRPr="00A950F4" w:rsidTr="00BC214D">
        <w:tc>
          <w:tcPr>
            <w:tcW w:w="1985" w:type="dxa"/>
          </w:tcPr>
          <w:p w:rsidR="00FE6674" w:rsidRPr="0034255C" w:rsidRDefault="00646854" w:rsidP="00BC214D">
            <w:pPr>
              <w:tabs>
                <w:tab w:val="right" w:leader="underscore" w:pos="9639"/>
              </w:tabs>
              <w:ind w:left="-57" w:right="-113"/>
              <w:rPr>
                <w:bCs/>
                <w:sz w:val="20"/>
                <w:szCs w:val="20"/>
              </w:rPr>
            </w:pPr>
            <w:r>
              <w:rPr>
                <w:bCs/>
                <w:sz w:val="20"/>
                <w:szCs w:val="20"/>
              </w:rPr>
              <w:t>Путешествия.</w:t>
            </w:r>
          </w:p>
        </w:tc>
        <w:tc>
          <w:tcPr>
            <w:tcW w:w="1134" w:type="dxa"/>
          </w:tcPr>
          <w:p w:rsidR="00FE6674" w:rsidRPr="00A950F4" w:rsidRDefault="00FE6674" w:rsidP="00A950F4">
            <w:pPr>
              <w:tabs>
                <w:tab w:val="right" w:leader="underscore" w:pos="9639"/>
              </w:tabs>
              <w:ind w:left="-57" w:right="-113"/>
              <w:rPr>
                <w:bCs/>
                <w:sz w:val="20"/>
                <w:szCs w:val="20"/>
              </w:rPr>
            </w:pPr>
          </w:p>
        </w:tc>
        <w:tc>
          <w:tcPr>
            <w:tcW w:w="567" w:type="dxa"/>
          </w:tcPr>
          <w:p w:rsidR="00FE6674" w:rsidRPr="00A950F4" w:rsidRDefault="00FE6674" w:rsidP="00A950F4">
            <w:pPr>
              <w:tabs>
                <w:tab w:val="right" w:leader="underscore" w:pos="9639"/>
              </w:tabs>
              <w:ind w:left="-57" w:right="-113"/>
              <w:rPr>
                <w:bCs/>
                <w:sz w:val="20"/>
                <w:szCs w:val="20"/>
              </w:rPr>
            </w:pPr>
          </w:p>
        </w:tc>
        <w:tc>
          <w:tcPr>
            <w:tcW w:w="5245" w:type="dxa"/>
            <w:vAlign w:val="center"/>
          </w:tcPr>
          <w:p w:rsidR="00FE6674" w:rsidRPr="0034255C" w:rsidRDefault="00A83E87" w:rsidP="005C2797">
            <w:pPr>
              <w:tabs>
                <w:tab w:val="right" w:leader="underscore" w:pos="9639"/>
              </w:tabs>
              <w:ind w:left="-57" w:right="-113"/>
              <w:rPr>
                <w:bCs/>
                <w:sz w:val="20"/>
                <w:szCs w:val="20"/>
              </w:rPr>
            </w:pPr>
            <w:r>
              <w:rPr>
                <w:bCs/>
                <w:sz w:val="20"/>
                <w:szCs w:val="20"/>
              </w:rPr>
              <w:t>Типы вопросительных предложений</w:t>
            </w:r>
            <w:r w:rsidR="00130B09">
              <w:rPr>
                <w:bCs/>
                <w:sz w:val="20"/>
                <w:szCs w:val="20"/>
              </w:rPr>
              <w:t xml:space="preserve">. </w:t>
            </w:r>
            <w:r w:rsidR="00FE6674" w:rsidRPr="0034255C">
              <w:rPr>
                <w:bCs/>
                <w:sz w:val="20"/>
                <w:szCs w:val="20"/>
              </w:rPr>
              <w:t xml:space="preserve">Диалоги. Ознакомительное чтение. Понимание основных фактов. </w:t>
            </w:r>
          </w:p>
        </w:tc>
        <w:tc>
          <w:tcPr>
            <w:tcW w:w="567" w:type="dxa"/>
          </w:tcPr>
          <w:p w:rsidR="00FE6674" w:rsidRPr="00A950F4" w:rsidRDefault="00FE6674" w:rsidP="00A950F4">
            <w:pPr>
              <w:tabs>
                <w:tab w:val="right" w:leader="underscore" w:pos="9639"/>
              </w:tabs>
              <w:ind w:left="-57" w:right="-113"/>
              <w:rPr>
                <w:bCs/>
                <w:sz w:val="20"/>
                <w:szCs w:val="20"/>
              </w:rPr>
            </w:pPr>
            <w:r w:rsidRPr="00A950F4">
              <w:rPr>
                <w:bCs/>
                <w:sz w:val="20"/>
                <w:szCs w:val="20"/>
              </w:rPr>
              <w:t>2</w:t>
            </w:r>
          </w:p>
        </w:tc>
        <w:tc>
          <w:tcPr>
            <w:tcW w:w="1275" w:type="dxa"/>
          </w:tcPr>
          <w:p w:rsidR="00FE6674" w:rsidRPr="00A950F4" w:rsidRDefault="00FE6674" w:rsidP="00A950F4">
            <w:pPr>
              <w:tabs>
                <w:tab w:val="right" w:leader="underscore" w:pos="9639"/>
              </w:tabs>
              <w:ind w:left="-57" w:right="-113"/>
              <w:rPr>
                <w:bCs/>
                <w:sz w:val="20"/>
                <w:szCs w:val="20"/>
              </w:rPr>
            </w:pPr>
          </w:p>
        </w:tc>
        <w:tc>
          <w:tcPr>
            <w:tcW w:w="567" w:type="dxa"/>
          </w:tcPr>
          <w:p w:rsidR="00FE6674" w:rsidRPr="00A950F4" w:rsidRDefault="00FE6674" w:rsidP="00A950F4">
            <w:pPr>
              <w:tabs>
                <w:tab w:val="right" w:leader="underscore" w:pos="9639"/>
              </w:tabs>
              <w:ind w:left="-57" w:right="-113"/>
              <w:rPr>
                <w:bCs/>
                <w:sz w:val="20"/>
                <w:szCs w:val="20"/>
              </w:rPr>
            </w:pPr>
          </w:p>
        </w:tc>
        <w:tc>
          <w:tcPr>
            <w:tcW w:w="851" w:type="dxa"/>
          </w:tcPr>
          <w:p w:rsidR="00FE6674" w:rsidRPr="00A950F4" w:rsidRDefault="00FE6674" w:rsidP="00A950F4">
            <w:pPr>
              <w:tabs>
                <w:tab w:val="right" w:leader="underscore" w:pos="9639"/>
              </w:tabs>
              <w:ind w:left="-57" w:right="-113"/>
              <w:rPr>
                <w:bCs/>
                <w:sz w:val="20"/>
                <w:szCs w:val="20"/>
              </w:rPr>
            </w:pPr>
            <w:r w:rsidRPr="00A950F4">
              <w:rPr>
                <w:bCs/>
                <w:sz w:val="20"/>
                <w:szCs w:val="20"/>
              </w:rPr>
              <w:t>2</w:t>
            </w:r>
          </w:p>
        </w:tc>
        <w:tc>
          <w:tcPr>
            <w:tcW w:w="2693" w:type="dxa"/>
            <w:vMerge/>
          </w:tcPr>
          <w:p w:rsidR="00FE6674" w:rsidRPr="00A950F4" w:rsidRDefault="00FE6674" w:rsidP="00A950F4">
            <w:pPr>
              <w:tabs>
                <w:tab w:val="right" w:leader="underscore" w:pos="9639"/>
              </w:tabs>
              <w:ind w:left="-57" w:right="-113"/>
              <w:rPr>
                <w:bCs/>
                <w:sz w:val="20"/>
                <w:szCs w:val="20"/>
              </w:rPr>
            </w:pPr>
          </w:p>
        </w:tc>
      </w:tr>
      <w:tr w:rsidR="00FE6674" w:rsidRPr="00A950F4" w:rsidTr="00BC214D">
        <w:tc>
          <w:tcPr>
            <w:tcW w:w="1985" w:type="dxa"/>
          </w:tcPr>
          <w:p w:rsidR="00FE6674" w:rsidRPr="0034255C" w:rsidRDefault="00646854" w:rsidP="00BC214D">
            <w:pPr>
              <w:tabs>
                <w:tab w:val="right" w:leader="underscore" w:pos="9639"/>
              </w:tabs>
              <w:ind w:left="-57" w:right="-113"/>
              <w:rPr>
                <w:bCs/>
                <w:sz w:val="20"/>
                <w:szCs w:val="20"/>
              </w:rPr>
            </w:pPr>
            <w:r w:rsidRPr="0034255C">
              <w:rPr>
                <w:bCs/>
                <w:sz w:val="20"/>
                <w:szCs w:val="20"/>
              </w:rPr>
              <w:t>Путешествие на</w:t>
            </w:r>
            <w:r>
              <w:rPr>
                <w:bCs/>
                <w:sz w:val="20"/>
                <w:szCs w:val="20"/>
              </w:rPr>
              <w:t xml:space="preserve"> машине. Аренда автомобиля</w:t>
            </w:r>
          </w:p>
        </w:tc>
        <w:tc>
          <w:tcPr>
            <w:tcW w:w="1134" w:type="dxa"/>
          </w:tcPr>
          <w:p w:rsidR="00FE6674" w:rsidRPr="00A950F4" w:rsidRDefault="00FE6674" w:rsidP="00A950F4">
            <w:pPr>
              <w:tabs>
                <w:tab w:val="right" w:leader="underscore" w:pos="9639"/>
              </w:tabs>
              <w:ind w:left="-57" w:right="-113"/>
              <w:rPr>
                <w:bCs/>
                <w:sz w:val="20"/>
                <w:szCs w:val="20"/>
              </w:rPr>
            </w:pPr>
          </w:p>
        </w:tc>
        <w:tc>
          <w:tcPr>
            <w:tcW w:w="567" w:type="dxa"/>
          </w:tcPr>
          <w:p w:rsidR="00FE6674" w:rsidRPr="00A950F4" w:rsidRDefault="00FE6674" w:rsidP="00A950F4">
            <w:pPr>
              <w:tabs>
                <w:tab w:val="right" w:leader="underscore" w:pos="9639"/>
              </w:tabs>
              <w:ind w:left="-57" w:right="-113"/>
              <w:rPr>
                <w:bCs/>
                <w:sz w:val="20"/>
                <w:szCs w:val="20"/>
              </w:rPr>
            </w:pPr>
          </w:p>
        </w:tc>
        <w:tc>
          <w:tcPr>
            <w:tcW w:w="5245" w:type="dxa"/>
            <w:vAlign w:val="center"/>
          </w:tcPr>
          <w:p w:rsidR="00FE6674" w:rsidRPr="00F01AB0" w:rsidRDefault="00130B09" w:rsidP="00130B09">
            <w:pPr>
              <w:tabs>
                <w:tab w:val="right" w:leader="underscore" w:pos="9639"/>
              </w:tabs>
              <w:ind w:left="-57" w:right="-113"/>
              <w:rPr>
                <w:bCs/>
                <w:sz w:val="20"/>
                <w:szCs w:val="20"/>
              </w:rPr>
            </w:pPr>
            <w:r w:rsidRPr="0034255C">
              <w:rPr>
                <w:bCs/>
                <w:sz w:val="20"/>
                <w:szCs w:val="20"/>
              </w:rPr>
              <w:t xml:space="preserve">Модальные глаголы. </w:t>
            </w:r>
            <w:r w:rsidR="00FE6674" w:rsidRPr="00F01AB0">
              <w:rPr>
                <w:bCs/>
                <w:sz w:val="20"/>
                <w:szCs w:val="20"/>
              </w:rPr>
              <w:t xml:space="preserve">Изучающее чтение. Ответы на вопросы по содержанию. </w:t>
            </w:r>
          </w:p>
        </w:tc>
        <w:tc>
          <w:tcPr>
            <w:tcW w:w="567" w:type="dxa"/>
          </w:tcPr>
          <w:p w:rsidR="00FE6674" w:rsidRPr="00A950F4" w:rsidRDefault="00FE6674" w:rsidP="00A950F4">
            <w:pPr>
              <w:tabs>
                <w:tab w:val="right" w:leader="underscore" w:pos="9639"/>
              </w:tabs>
              <w:ind w:left="-57" w:right="-113"/>
              <w:rPr>
                <w:bCs/>
                <w:sz w:val="20"/>
                <w:szCs w:val="20"/>
              </w:rPr>
            </w:pPr>
            <w:r w:rsidRPr="00A950F4">
              <w:rPr>
                <w:bCs/>
                <w:sz w:val="20"/>
                <w:szCs w:val="20"/>
              </w:rPr>
              <w:t>2</w:t>
            </w:r>
          </w:p>
        </w:tc>
        <w:tc>
          <w:tcPr>
            <w:tcW w:w="1275" w:type="dxa"/>
          </w:tcPr>
          <w:p w:rsidR="00FE6674" w:rsidRPr="00A950F4" w:rsidRDefault="00FE6674" w:rsidP="00A950F4">
            <w:pPr>
              <w:tabs>
                <w:tab w:val="right" w:leader="underscore" w:pos="9639"/>
              </w:tabs>
              <w:ind w:left="-57" w:right="-113"/>
              <w:rPr>
                <w:bCs/>
                <w:sz w:val="20"/>
                <w:szCs w:val="20"/>
              </w:rPr>
            </w:pPr>
          </w:p>
        </w:tc>
        <w:tc>
          <w:tcPr>
            <w:tcW w:w="567" w:type="dxa"/>
          </w:tcPr>
          <w:p w:rsidR="00FE6674" w:rsidRPr="00A950F4" w:rsidRDefault="00FE6674" w:rsidP="00A950F4">
            <w:pPr>
              <w:tabs>
                <w:tab w:val="right" w:leader="underscore" w:pos="9639"/>
              </w:tabs>
              <w:ind w:left="-57" w:right="-113"/>
              <w:rPr>
                <w:bCs/>
                <w:sz w:val="20"/>
                <w:szCs w:val="20"/>
              </w:rPr>
            </w:pPr>
          </w:p>
        </w:tc>
        <w:tc>
          <w:tcPr>
            <w:tcW w:w="851" w:type="dxa"/>
          </w:tcPr>
          <w:p w:rsidR="00FE6674" w:rsidRPr="00A950F4" w:rsidRDefault="00FE6674" w:rsidP="00A950F4">
            <w:pPr>
              <w:tabs>
                <w:tab w:val="right" w:leader="underscore" w:pos="9639"/>
              </w:tabs>
              <w:ind w:left="-57" w:right="-113"/>
              <w:rPr>
                <w:bCs/>
                <w:sz w:val="20"/>
                <w:szCs w:val="20"/>
              </w:rPr>
            </w:pPr>
            <w:r w:rsidRPr="00A950F4">
              <w:rPr>
                <w:bCs/>
                <w:sz w:val="20"/>
                <w:szCs w:val="20"/>
              </w:rPr>
              <w:t>2</w:t>
            </w:r>
          </w:p>
        </w:tc>
        <w:tc>
          <w:tcPr>
            <w:tcW w:w="2693" w:type="dxa"/>
            <w:vMerge/>
          </w:tcPr>
          <w:p w:rsidR="00FE6674" w:rsidRPr="00A950F4" w:rsidRDefault="00FE6674" w:rsidP="00A950F4">
            <w:pPr>
              <w:tabs>
                <w:tab w:val="right" w:leader="underscore" w:pos="9639"/>
              </w:tabs>
              <w:ind w:left="-57" w:right="-113"/>
              <w:rPr>
                <w:bCs/>
                <w:sz w:val="20"/>
                <w:szCs w:val="20"/>
              </w:rPr>
            </w:pPr>
          </w:p>
        </w:tc>
      </w:tr>
      <w:tr w:rsidR="00646854" w:rsidRPr="00A950F4" w:rsidTr="00BC214D">
        <w:tc>
          <w:tcPr>
            <w:tcW w:w="1985" w:type="dxa"/>
          </w:tcPr>
          <w:p w:rsidR="00646854" w:rsidRPr="0034255C" w:rsidRDefault="00646854" w:rsidP="00BC5D5B">
            <w:pPr>
              <w:tabs>
                <w:tab w:val="right" w:leader="underscore" w:pos="9639"/>
              </w:tabs>
              <w:ind w:left="-57" w:right="-113"/>
              <w:rPr>
                <w:bCs/>
                <w:sz w:val="20"/>
                <w:szCs w:val="20"/>
              </w:rPr>
            </w:pPr>
            <w:r w:rsidRPr="0034255C">
              <w:rPr>
                <w:bCs/>
                <w:sz w:val="20"/>
                <w:szCs w:val="20"/>
              </w:rPr>
              <w:t>Проживание в оте</w:t>
            </w:r>
            <w:r>
              <w:rPr>
                <w:bCs/>
                <w:sz w:val="20"/>
                <w:szCs w:val="20"/>
              </w:rPr>
              <w:t>ле. Бронирование номера в отеле</w:t>
            </w:r>
          </w:p>
        </w:tc>
        <w:tc>
          <w:tcPr>
            <w:tcW w:w="1134" w:type="dxa"/>
          </w:tcPr>
          <w:p w:rsidR="00646854" w:rsidRPr="00A950F4" w:rsidRDefault="00646854" w:rsidP="00A950F4">
            <w:pPr>
              <w:tabs>
                <w:tab w:val="right" w:leader="underscore" w:pos="9639"/>
              </w:tabs>
              <w:ind w:left="-57" w:right="-113"/>
              <w:rPr>
                <w:bCs/>
                <w:sz w:val="20"/>
                <w:szCs w:val="20"/>
              </w:rPr>
            </w:pPr>
          </w:p>
        </w:tc>
        <w:tc>
          <w:tcPr>
            <w:tcW w:w="567" w:type="dxa"/>
          </w:tcPr>
          <w:p w:rsidR="00646854" w:rsidRPr="00A950F4" w:rsidRDefault="00646854" w:rsidP="00A950F4">
            <w:pPr>
              <w:tabs>
                <w:tab w:val="right" w:leader="underscore" w:pos="9639"/>
              </w:tabs>
              <w:ind w:left="-57" w:right="-113"/>
              <w:rPr>
                <w:bCs/>
                <w:sz w:val="20"/>
                <w:szCs w:val="20"/>
              </w:rPr>
            </w:pPr>
          </w:p>
        </w:tc>
        <w:tc>
          <w:tcPr>
            <w:tcW w:w="5245" w:type="dxa"/>
            <w:vAlign w:val="center"/>
          </w:tcPr>
          <w:p w:rsidR="00646854" w:rsidRPr="0034255C" w:rsidRDefault="00130B09" w:rsidP="00130B09">
            <w:pPr>
              <w:tabs>
                <w:tab w:val="right" w:leader="underscore" w:pos="9639"/>
              </w:tabs>
              <w:ind w:left="-57" w:right="-113"/>
              <w:rPr>
                <w:bCs/>
                <w:sz w:val="20"/>
                <w:szCs w:val="20"/>
              </w:rPr>
            </w:pPr>
            <w:r w:rsidRPr="0034255C">
              <w:rPr>
                <w:bCs/>
                <w:sz w:val="20"/>
                <w:szCs w:val="20"/>
              </w:rPr>
              <w:t>Повелительн</w:t>
            </w:r>
            <w:r>
              <w:rPr>
                <w:bCs/>
                <w:sz w:val="20"/>
                <w:szCs w:val="20"/>
              </w:rPr>
              <w:t>о</w:t>
            </w:r>
            <w:r w:rsidRPr="0034255C">
              <w:rPr>
                <w:bCs/>
                <w:sz w:val="20"/>
                <w:szCs w:val="20"/>
              </w:rPr>
              <w:t>е наклонени</w:t>
            </w:r>
            <w:r>
              <w:rPr>
                <w:bCs/>
                <w:sz w:val="20"/>
                <w:szCs w:val="20"/>
              </w:rPr>
              <w:t>е</w:t>
            </w:r>
            <w:r w:rsidRPr="0034255C">
              <w:rPr>
                <w:bCs/>
                <w:sz w:val="20"/>
                <w:szCs w:val="20"/>
              </w:rPr>
              <w:t>.</w:t>
            </w:r>
            <w:r w:rsidR="00646854" w:rsidRPr="0034255C">
              <w:rPr>
                <w:bCs/>
                <w:sz w:val="20"/>
                <w:szCs w:val="20"/>
              </w:rPr>
              <w:t xml:space="preserve"> Монологическое высказывание по теме с элементами рассуждения. </w:t>
            </w:r>
            <w:r w:rsidR="00646854">
              <w:rPr>
                <w:bCs/>
                <w:sz w:val="20"/>
                <w:szCs w:val="20"/>
              </w:rPr>
              <w:t>СБ1</w:t>
            </w:r>
          </w:p>
        </w:tc>
        <w:tc>
          <w:tcPr>
            <w:tcW w:w="567" w:type="dxa"/>
          </w:tcPr>
          <w:p w:rsidR="00646854" w:rsidRPr="00A950F4" w:rsidRDefault="00646854" w:rsidP="00A950F4">
            <w:pPr>
              <w:tabs>
                <w:tab w:val="right" w:leader="underscore" w:pos="9639"/>
              </w:tabs>
              <w:ind w:left="-57" w:right="-113"/>
              <w:rPr>
                <w:bCs/>
                <w:sz w:val="20"/>
                <w:szCs w:val="20"/>
              </w:rPr>
            </w:pPr>
            <w:r w:rsidRPr="00A950F4">
              <w:rPr>
                <w:bCs/>
                <w:sz w:val="20"/>
                <w:szCs w:val="20"/>
              </w:rPr>
              <w:t>2</w:t>
            </w:r>
          </w:p>
        </w:tc>
        <w:tc>
          <w:tcPr>
            <w:tcW w:w="1275" w:type="dxa"/>
          </w:tcPr>
          <w:p w:rsidR="00646854" w:rsidRPr="00A950F4" w:rsidRDefault="00646854" w:rsidP="00A950F4">
            <w:pPr>
              <w:tabs>
                <w:tab w:val="right" w:leader="underscore" w:pos="9639"/>
              </w:tabs>
              <w:ind w:left="-57" w:right="-113"/>
              <w:rPr>
                <w:bCs/>
                <w:sz w:val="20"/>
                <w:szCs w:val="20"/>
              </w:rPr>
            </w:pPr>
          </w:p>
        </w:tc>
        <w:tc>
          <w:tcPr>
            <w:tcW w:w="567" w:type="dxa"/>
          </w:tcPr>
          <w:p w:rsidR="00646854" w:rsidRPr="00A950F4" w:rsidRDefault="00646854" w:rsidP="00A950F4">
            <w:pPr>
              <w:tabs>
                <w:tab w:val="right" w:leader="underscore" w:pos="9639"/>
              </w:tabs>
              <w:ind w:left="-57" w:right="-113"/>
              <w:rPr>
                <w:bCs/>
                <w:sz w:val="20"/>
                <w:szCs w:val="20"/>
              </w:rPr>
            </w:pPr>
          </w:p>
        </w:tc>
        <w:tc>
          <w:tcPr>
            <w:tcW w:w="851" w:type="dxa"/>
          </w:tcPr>
          <w:p w:rsidR="00646854" w:rsidRPr="00A950F4" w:rsidRDefault="00646854" w:rsidP="00A950F4">
            <w:pPr>
              <w:tabs>
                <w:tab w:val="right" w:leader="underscore" w:pos="9639"/>
              </w:tabs>
              <w:ind w:left="-57" w:right="-113"/>
              <w:rPr>
                <w:bCs/>
                <w:sz w:val="20"/>
                <w:szCs w:val="20"/>
              </w:rPr>
            </w:pPr>
            <w:r w:rsidRPr="00A950F4">
              <w:rPr>
                <w:bCs/>
                <w:sz w:val="20"/>
                <w:szCs w:val="20"/>
              </w:rPr>
              <w:t>2</w:t>
            </w:r>
          </w:p>
        </w:tc>
        <w:tc>
          <w:tcPr>
            <w:tcW w:w="2693" w:type="dxa"/>
            <w:vMerge/>
          </w:tcPr>
          <w:p w:rsidR="00646854" w:rsidRPr="00A950F4" w:rsidRDefault="00646854" w:rsidP="00A950F4">
            <w:pPr>
              <w:tabs>
                <w:tab w:val="right" w:leader="underscore" w:pos="9639"/>
              </w:tabs>
              <w:ind w:left="-57" w:right="-113"/>
              <w:rPr>
                <w:bCs/>
                <w:sz w:val="20"/>
                <w:szCs w:val="20"/>
              </w:rPr>
            </w:pPr>
          </w:p>
        </w:tc>
      </w:tr>
      <w:tr w:rsidR="00646854" w:rsidRPr="00A950F4" w:rsidTr="00BC214D">
        <w:tc>
          <w:tcPr>
            <w:tcW w:w="1985" w:type="dxa"/>
          </w:tcPr>
          <w:p w:rsidR="00646854" w:rsidRPr="0034255C" w:rsidRDefault="00646854" w:rsidP="00BC5D5B">
            <w:pPr>
              <w:tabs>
                <w:tab w:val="right" w:leader="underscore" w:pos="9639"/>
              </w:tabs>
              <w:ind w:left="-57" w:right="-113"/>
              <w:rPr>
                <w:bCs/>
                <w:sz w:val="20"/>
                <w:szCs w:val="20"/>
              </w:rPr>
            </w:pPr>
            <w:r>
              <w:rPr>
                <w:bCs/>
                <w:sz w:val="20"/>
                <w:szCs w:val="20"/>
              </w:rPr>
              <w:t>Проживание в отеле</w:t>
            </w:r>
          </w:p>
        </w:tc>
        <w:tc>
          <w:tcPr>
            <w:tcW w:w="1134" w:type="dxa"/>
          </w:tcPr>
          <w:p w:rsidR="00646854" w:rsidRPr="00A950F4" w:rsidRDefault="00646854" w:rsidP="00A950F4">
            <w:pPr>
              <w:tabs>
                <w:tab w:val="right" w:leader="underscore" w:pos="9639"/>
              </w:tabs>
              <w:ind w:left="-57" w:right="-113"/>
              <w:rPr>
                <w:bCs/>
                <w:sz w:val="20"/>
                <w:szCs w:val="20"/>
              </w:rPr>
            </w:pPr>
          </w:p>
        </w:tc>
        <w:tc>
          <w:tcPr>
            <w:tcW w:w="567" w:type="dxa"/>
          </w:tcPr>
          <w:p w:rsidR="00646854" w:rsidRPr="00A950F4" w:rsidRDefault="00646854" w:rsidP="00A950F4">
            <w:pPr>
              <w:tabs>
                <w:tab w:val="right" w:leader="underscore" w:pos="9639"/>
              </w:tabs>
              <w:ind w:left="-57" w:right="-113"/>
              <w:rPr>
                <w:bCs/>
                <w:sz w:val="20"/>
                <w:szCs w:val="20"/>
              </w:rPr>
            </w:pPr>
          </w:p>
        </w:tc>
        <w:tc>
          <w:tcPr>
            <w:tcW w:w="5245" w:type="dxa"/>
            <w:vAlign w:val="center"/>
          </w:tcPr>
          <w:p w:rsidR="00646854" w:rsidRPr="0034255C" w:rsidRDefault="00646854" w:rsidP="00A950F4">
            <w:pPr>
              <w:tabs>
                <w:tab w:val="right" w:leader="underscore" w:pos="9639"/>
              </w:tabs>
              <w:ind w:left="-57" w:right="-113"/>
              <w:rPr>
                <w:bCs/>
                <w:sz w:val="20"/>
                <w:szCs w:val="20"/>
              </w:rPr>
            </w:pPr>
            <w:r w:rsidRPr="0034255C">
              <w:rPr>
                <w:bCs/>
                <w:sz w:val="20"/>
                <w:szCs w:val="20"/>
              </w:rPr>
              <w:t xml:space="preserve">Аудирование по теме. Изложение содержания аудиотекста. </w:t>
            </w:r>
          </w:p>
        </w:tc>
        <w:tc>
          <w:tcPr>
            <w:tcW w:w="567" w:type="dxa"/>
          </w:tcPr>
          <w:p w:rsidR="00646854" w:rsidRPr="00A950F4" w:rsidRDefault="00646854" w:rsidP="00A950F4">
            <w:pPr>
              <w:tabs>
                <w:tab w:val="right" w:leader="underscore" w:pos="9639"/>
              </w:tabs>
              <w:ind w:left="-57" w:right="-113"/>
              <w:rPr>
                <w:bCs/>
                <w:sz w:val="20"/>
                <w:szCs w:val="20"/>
              </w:rPr>
            </w:pPr>
            <w:r w:rsidRPr="00A950F4">
              <w:rPr>
                <w:bCs/>
                <w:sz w:val="20"/>
                <w:szCs w:val="20"/>
              </w:rPr>
              <w:t>2</w:t>
            </w:r>
          </w:p>
        </w:tc>
        <w:tc>
          <w:tcPr>
            <w:tcW w:w="1275" w:type="dxa"/>
          </w:tcPr>
          <w:p w:rsidR="00646854" w:rsidRPr="00A950F4" w:rsidRDefault="00646854" w:rsidP="00A950F4">
            <w:pPr>
              <w:tabs>
                <w:tab w:val="right" w:leader="underscore" w:pos="9639"/>
              </w:tabs>
              <w:ind w:left="-57" w:right="-113"/>
              <w:rPr>
                <w:bCs/>
                <w:sz w:val="20"/>
                <w:szCs w:val="20"/>
              </w:rPr>
            </w:pPr>
          </w:p>
        </w:tc>
        <w:tc>
          <w:tcPr>
            <w:tcW w:w="567" w:type="dxa"/>
          </w:tcPr>
          <w:p w:rsidR="00646854" w:rsidRPr="00A950F4" w:rsidRDefault="00646854" w:rsidP="00A950F4">
            <w:pPr>
              <w:tabs>
                <w:tab w:val="right" w:leader="underscore" w:pos="9639"/>
              </w:tabs>
              <w:ind w:left="-57" w:right="-113"/>
              <w:rPr>
                <w:bCs/>
                <w:sz w:val="20"/>
                <w:szCs w:val="20"/>
              </w:rPr>
            </w:pPr>
          </w:p>
        </w:tc>
        <w:tc>
          <w:tcPr>
            <w:tcW w:w="851" w:type="dxa"/>
          </w:tcPr>
          <w:p w:rsidR="00646854" w:rsidRPr="00A950F4" w:rsidRDefault="00646854" w:rsidP="00A950F4">
            <w:pPr>
              <w:tabs>
                <w:tab w:val="right" w:leader="underscore" w:pos="9639"/>
              </w:tabs>
              <w:ind w:left="-57" w:right="-113"/>
              <w:rPr>
                <w:bCs/>
                <w:sz w:val="20"/>
                <w:szCs w:val="20"/>
              </w:rPr>
            </w:pPr>
            <w:r w:rsidRPr="00A950F4">
              <w:rPr>
                <w:bCs/>
                <w:sz w:val="20"/>
                <w:szCs w:val="20"/>
              </w:rPr>
              <w:t>2</w:t>
            </w:r>
          </w:p>
        </w:tc>
        <w:tc>
          <w:tcPr>
            <w:tcW w:w="2693" w:type="dxa"/>
            <w:vMerge/>
          </w:tcPr>
          <w:p w:rsidR="00646854" w:rsidRPr="00A950F4" w:rsidRDefault="00646854" w:rsidP="00A950F4">
            <w:pPr>
              <w:tabs>
                <w:tab w:val="right" w:leader="underscore" w:pos="9639"/>
              </w:tabs>
              <w:ind w:left="-57" w:right="-113"/>
              <w:rPr>
                <w:bCs/>
                <w:sz w:val="20"/>
                <w:szCs w:val="20"/>
              </w:rPr>
            </w:pPr>
          </w:p>
        </w:tc>
      </w:tr>
      <w:tr w:rsidR="00646854" w:rsidRPr="00A950F4" w:rsidTr="00BC214D">
        <w:tc>
          <w:tcPr>
            <w:tcW w:w="1985" w:type="dxa"/>
          </w:tcPr>
          <w:p w:rsidR="00646854" w:rsidRPr="0034255C" w:rsidRDefault="00646854" w:rsidP="00BC5D5B">
            <w:pPr>
              <w:tabs>
                <w:tab w:val="right" w:leader="underscore" w:pos="9639"/>
              </w:tabs>
              <w:ind w:left="-57" w:right="-113"/>
              <w:rPr>
                <w:bCs/>
                <w:sz w:val="20"/>
                <w:szCs w:val="20"/>
              </w:rPr>
            </w:pPr>
            <w:r>
              <w:rPr>
                <w:bCs/>
                <w:sz w:val="20"/>
                <w:szCs w:val="20"/>
              </w:rPr>
              <w:t xml:space="preserve">Покупки. Магазины. </w:t>
            </w:r>
            <w:r>
              <w:rPr>
                <w:bCs/>
                <w:sz w:val="20"/>
                <w:szCs w:val="20"/>
              </w:rPr>
              <w:lastRenderedPageBreak/>
              <w:t>Виды товаров. Одежда.</w:t>
            </w:r>
          </w:p>
        </w:tc>
        <w:tc>
          <w:tcPr>
            <w:tcW w:w="1134" w:type="dxa"/>
          </w:tcPr>
          <w:p w:rsidR="00646854" w:rsidRPr="00A950F4" w:rsidRDefault="00646854" w:rsidP="00A950F4">
            <w:pPr>
              <w:tabs>
                <w:tab w:val="right" w:leader="underscore" w:pos="9639"/>
              </w:tabs>
              <w:ind w:left="-57" w:right="-113"/>
              <w:rPr>
                <w:bCs/>
                <w:sz w:val="20"/>
                <w:szCs w:val="20"/>
              </w:rPr>
            </w:pPr>
          </w:p>
        </w:tc>
        <w:tc>
          <w:tcPr>
            <w:tcW w:w="567" w:type="dxa"/>
          </w:tcPr>
          <w:p w:rsidR="00646854" w:rsidRPr="00A950F4" w:rsidRDefault="00646854" w:rsidP="00A950F4">
            <w:pPr>
              <w:tabs>
                <w:tab w:val="right" w:leader="underscore" w:pos="9639"/>
              </w:tabs>
              <w:ind w:left="-57" w:right="-113"/>
              <w:rPr>
                <w:bCs/>
                <w:sz w:val="20"/>
                <w:szCs w:val="20"/>
              </w:rPr>
            </w:pPr>
          </w:p>
        </w:tc>
        <w:tc>
          <w:tcPr>
            <w:tcW w:w="5245" w:type="dxa"/>
            <w:vAlign w:val="center"/>
          </w:tcPr>
          <w:p w:rsidR="00646854" w:rsidRPr="0034255C" w:rsidRDefault="00F01AB0" w:rsidP="00A950F4">
            <w:pPr>
              <w:tabs>
                <w:tab w:val="right" w:leader="underscore" w:pos="9639"/>
              </w:tabs>
              <w:ind w:left="-57" w:right="-113"/>
              <w:rPr>
                <w:bCs/>
                <w:sz w:val="20"/>
                <w:szCs w:val="20"/>
              </w:rPr>
            </w:pPr>
            <w:r>
              <w:rPr>
                <w:bCs/>
                <w:sz w:val="20"/>
                <w:szCs w:val="20"/>
              </w:rPr>
              <w:t xml:space="preserve">Причастие </w:t>
            </w:r>
            <w:r>
              <w:rPr>
                <w:bCs/>
                <w:sz w:val="20"/>
                <w:szCs w:val="20"/>
                <w:lang w:val="en-US"/>
              </w:rPr>
              <w:t>I</w:t>
            </w:r>
            <w:r w:rsidRPr="00F01AB0">
              <w:rPr>
                <w:bCs/>
                <w:sz w:val="20"/>
                <w:szCs w:val="20"/>
              </w:rPr>
              <w:t xml:space="preserve">. </w:t>
            </w:r>
            <w:r>
              <w:rPr>
                <w:bCs/>
                <w:sz w:val="20"/>
                <w:szCs w:val="20"/>
              </w:rPr>
              <w:t xml:space="preserve">Герундий. </w:t>
            </w:r>
            <w:r w:rsidR="00646854" w:rsidRPr="0034255C">
              <w:rPr>
                <w:bCs/>
                <w:sz w:val="20"/>
                <w:szCs w:val="20"/>
              </w:rPr>
              <w:t xml:space="preserve">Монологическое высказывание с </w:t>
            </w:r>
            <w:r w:rsidR="00646854" w:rsidRPr="0034255C">
              <w:rPr>
                <w:bCs/>
                <w:sz w:val="20"/>
                <w:szCs w:val="20"/>
              </w:rPr>
              <w:lastRenderedPageBreak/>
              <w:t xml:space="preserve">опорой на заданные тезисы. </w:t>
            </w:r>
          </w:p>
        </w:tc>
        <w:tc>
          <w:tcPr>
            <w:tcW w:w="567" w:type="dxa"/>
          </w:tcPr>
          <w:p w:rsidR="00646854" w:rsidRPr="00A950F4" w:rsidRDefault="00646854" w:rsidP="00A950F4">
            <w:pPr>
              <w:tabs>
                <w:tab w:val="right" w:leader="underscore" w:pos="9639"/>
              </w:tabs>
              <w:ind w:left="-57" w:right="-113"/>
              <w:rPr>
                <w:bCs/>
                <w:sz w:val="20"/>
                <w:szCs w:val="20"/>
              </w:rPr>
            </w:pPr>
            <w:r w:rsidRPr="00A950F4">
              <w:rPr>
                <w:bCs/>
                <w:sz w:val="20"/>
                <w:szCs w:val="20"/>
              </w:rPr>
              <w:lastRenderedPageBreak/>
              <w:t>2</w:t>
            </w:r>
          </w:p>
        </w:tc>
        <w:tc>
          <w:tcPr>
            <w:tcW w:w="1275" w:type="dxa"/>
          </w:tcPr>
          <w:p w:rsidR="00646854" w:rsidRPr="00A950F4" w:rsidRDefault="00646854" w:rsidP="00A950F4">
            <w:pPr>
              <w:tabs>
                <w:tab w:val="right" w:leader="underscore" w:pos="9639"/>
              </w:tabs>
              <w:ind w:left="-57" w:right="-113"/>
              <w:rPr>
                <w:bCs/>
                <w:sz w:val="20"/>
                <w:szCs w:val="20"/>
              </w:rPr>
            </w:pPr>
          </w:p>
        </w:tc>
        <w:tc>
          <w:tcPr>
            <w:tcW w:w="567" w:type="dxa"/>
          </w:tcPr>
          <w:p w:rsidR="00646854" w:rsidRPr="00A950F4" w:rsidRDefault="00646854" w:rsidP="00A950F4">
            <w:pPr>
              <w:tabs>
                <w:tab w:val="right" w:leader="underscore" w:pos="9639"/>
              </w:tabs>
              <w:ind w:left="-57" w:right="-113"/>
              <w:rPr>
                <w:bCs/>
                <w:sz w:val="20"/>
                <w:szCs w:val="20"/>
              </w:rPr>
            </w:pPr>
          </w:p>
        </w:tc>
        <w:tc>
          <w:tcPr>
            <w:tcW w:w="851" w:type="dxa"/>
          </w:tcPr>
          <w:p w:rsidR="00646854" w:rsidRPr="00A950F4" w:rsidRDefault="00646854" w:rsidP="00A950F4">
            <w:pPr>
              <w:tabs>
                <w:tab w:val="right" w:leader="underscore" w:pos="9639"/>
              </w:tabs>
              <w:ind w:left="-57" w:right="-113"/>
              <w:rPr>
                <w:bCs/>
                <w:sz w:val="20"/>
                <w:szCs w:val="20"/>
              </w:rPr>
            </w:pPr>
            <w:r w:rsidRPr="00A950F4">
              <w:rPr>
                <w:bCs/>
                <w:sz w:val="20"/>
                <w:szCs w:val="20"/>
              </w:rPr>
              <w:t>2</w:t>
            </w:r>
          </w:p>
        </w:tc>
        <w:tc>
          <w:tcPr>
            <w:tcW w:w="2693" w:type="dxa"/>
            <w:vMerge/>
          </w:tcPr>
          <w:p w:rsidR="00646854" w:rsidRPr="00A950F4" w:rsidRDefault="00646854" w:rsidP="00A950F4">
            <w:pPr>
              <w:tabs>
                <w:tab w:val="right" w:leader="underscore" w:pos="9639"/>
              </w:tabs>
              <w:ind w:left="-57" w:right="-113"/>
              <w:rPr>
                <w:bCs/>
                <w:sz w:val="20"/>
                <w:szCs w:val="20"/>
              </w:rPr>
            </w:pPr>
          </w:p>
        </w:tc>
      </w:tr>
      <w:tr w:rsidR="00646854" w:rsidRPr="00A950F4" w:rsidTr="00BC214D">
        <w:tc>
          <w:tcPr>
            <w:tcW w:w="1985" w:type="dxa"/>
          </w:tcPr>
          <w:p w:rsidR="00646854" w:rsidRPr="0034255C" w:rsidRDefault="00646854" w:rsidP="00BC5D5B">
            <w:pPr>
              <w:tabs>
                <w:tab w:val="right" w:leader="underscore" w:pos="9639"/>
              </w:tabs>
              <w:ind w:left="-57" w:right="-113"/>
              <w:rPr>
                <w:bCs/>
                <w:sz w:val="20"/>
                <w:szCs w:val="20"/>
              </w:rPr>
            </w:pPr>
            <w:r w:rsidRPr="0034255C">
              <w:rPr>
                <w:bCs/>
                <w:sz w:val="20"/>
                <w:szCs w:val="20"/>
              </w:rPr>
              <w:t>Охрана окружающей среды.</w:t>
            </w:r>
          </w:p>
        </w:tc>
        <w:tc>
          <w:tcPr>
            <w:tcW w:w="1134" w:type="dxa"/>
          </w:tcPr>
          <w:p w:rsidR="00646854" w:rsidRPr="00A950F4" w:rsidRDefault="00646854" w:rsidP="00A950F4">
            <w:pPr>
              <w:tabs>
                <w:tab w:val="right" w:leader="underscore" w:pos="9639"/>
              </w:tabs>
              <w:ind w:left="-57" w:right="-113"/>
              <w:rPr>
                <w:bCs/>
                <w:sz w:val="20"/>
                <w:szCs w:val="20"/>
              </w:rPr>
            </w:pPr>
          </w:p>
        </w:tc>
        <w:tc>
          <w:tcPr>
            <w:tcW w:w="567" w:type="dxa"/>
          </w:tcPr>
          <w:p w:rsidR="00646854" w:rsidRPr="00A950F4" w:rsidRDefault="00646854" w:rsidP="00A950F4">
            <w:pPr>
              <w:tabs>
                <w:tab w:val="right" w:leader="underscore" w:pos="9639"/>
              </w:tabs>
              <w:ind w:left="-57" w:right="-113"/>
              <w:rPr>
                <w:bCs/>
                <w:sz w:val="20"/>
                <w:szCs w:val="20"/>
              </w:rPr>
            </w:pPr>
          </w:p>
        </w:tc>
        <w:tc>
          <w:tcPr>
            <w:tcW w:w="5245" w:type="dxa"/>
            <w:vAlign w:val="center"/>
          </w:tcPr>
          <w:p w:rsidR="00646854" w:rsidRPr="0034255C" w:rsidRDefault="00F01AB0" w:rsidP="005D0997">
            <w:pPr>
              <w:tabs>
                <w:tab w:val="right" w:leader="underscore" w:pos="9639"/>
              </w:tabs>
              <w:ind w:left="-57" w:right="-113"/>
              <w:rPr>
                <w:bCs/>
                <w:sz w:val="20"/>
                <w:szCs w:val="20"/>
              </w:rPr>
            </w:pPr>
            <w:r>
              <w:rPr>
                <w:bCs/>
                <w:sz w:val="20"/>
                <w:szCs w:val="20"/>
              </w:rPr>
              <w:t xml:space="preserve">Причастие </w:t>
            </w:r>
            <w:r>
              <w:rPr>
                <w:bCs/>
                <w:sz w:val="20"/>
                <w:szCs w:val="20"/>
                <w:lang w:val="en-US"/>
              </w:rPr>
              <w:t>II</w:t>
            </w:r>
            <w:r w:rsidR="00646854" w:rsidRPr="0034255C">
              <w:rPr>
                <w:bCs/>
                <w:sz w:val="20"/>
                <w:szCs w:val="20"/>
              </w:rPr>
              <w:t xml:space="preserve">. Изучающее чтение текстов. Чтение и перевод фрагментов текста. </w:t>
            </w:r>
          </w:p>
        </w:tc>
        <w:tc>
          <w:tcPr>
            <w:tcW w:w="567" w:type="dxa"/>
          </w:tcPr>
          <w:p w:rsidR="00646854" w:rsidRPr="00A950F4" w:rsidRDefault="00646854" w:rsidP="00A950F4">
            <w:pPr>
              <w:tabs>
                <w:tab w:val="right" w:leader="underscore" w:pos="9639"/>
              </w:tabs>
              <w:ind w:left="-57" w:right="-113"/>
              <w:rPr>
                <w:bCs/>
                <w:sz w:val="20"/>
                <w:szCs w:val="20"/>
              </w:rPr>
            </w:pPr>
            <w:r w:rsidRPr="00A950F4">
              <w:rPr>
                <w:bCs/>
                <w:sz w:val="20"/>
                <w:szCs w:val="20"/>
              </w:rPr>
              <w:t>2</w:t>
            </w:r>
          </w:p>
        </w:tc>
        <w:tc>
          <w:tcPr>
            <w:tcW w:w="1275" w:type="dxa"/>
          </w:tcPr>
          <w:p w:rsidR="00646854" w:rsidRPr="00A950F4" w:rsidRDefault="00646854" w:rsidP="00A950F4">
            <w:pPr>
              <w:tabs>
                <w:tab w:val="right" w:leader="underscore" w:pos="9639"/>
              </w:tabs>
              <w:ind w:left="-57" w:right="-113"/>
              <w:rPr>
                <w:bCs/>
                <w:sz w:val="20"/>
                <w:szCs w:val="20"/>
              </w:rPr>
            </w:pPr>
          </w:p>
        </w:tc>
        <w:tc>
          <w:tcPr>
            <w:tcW w:w="567" w:type="dxa"/>
          </w:tcPr>
          <w:p w:rsidR="00646854" w:rsidRPr="00A950F4" w:rsidRDefault="00646854" w:rsidP="00A950F4">
            <w:pPr>
              <w:tabs>
                <w:tab w:val="right" w:leader="underscore" w:pos="9639"/>
              </w:tabs>
              <w:ind w:left="-57" w:right="-113"/>
              <w:rPr>
                <w:bCs/>
                <w:sz w:val="20"/>
                <w:szCs w:val="20"/>
              </w:rPr>
            </w:pPr>
          </w:p>
        </w:tc>
        <w:tc>
          <w:tcPr>
            <w:tcW w:w="851" w:type="dxa"/>
          </w:tcPr>
          <w:p w:rsidR="00646854" w:rsidRPr="00A950F4" w:rsidRDefault="00646854" w:rsidP="00A950F4">
            <w:pPr>
              <w:tabs>
                <w:tab w:val="right" w:leader="underscore" w:pos="9639"/>
              </w:tabs>
              <w:ind w:left="-57" w:right="-113"/>
              <w:rPr>
                <w:bCs/>
                <w:sz w:val="20"/>
                <w:szCs w:val="20"/>
              </w:rPr>
            </w:pPr>
            <w:r w:rsidRPr="00A950F4">
              <w:rPr>
                <w:bCs/>
                <w:sz w:val="20"/>
                <w:szCs w:val="20"/>
              </w:rPr>
              <w:t>2</w:t>
            </w:r>
          </w:p>
        </w:tc>
        <w:tc>
          <w:tcPr>
            <w:tcW w:w="2693" w:type="dxa"/>
            <w:vMerge/>
          </w:tcPr>
          <w:p w:rsidR="00646854" w:rsidRPr="00A950F4" w:rsidRDefault="00646854" w:rsidP="00A950F4">
            <w:pPr>
              <w:tabs>
                <w:tab w:val="right" w:leader="underscore" w:pos="9639"/>
              </w:tabs>
              <w:ind w:left="-57" w:right="-113"/>
              <w:rPr>
                <w:bCs/>
                <w:sz w:val="20"/>
                <w:szCs w:val="20"/>
              </w:rPr>
            </w:pPr>
          </w:p>
        </w:tc>
      </w:tr>
      <w:tr w:rsidR="00646854" w:rsidRPr="00A950F4" w:rsidTr="00BC214D">
        <w:tc>
          <w:tcPr>
            <w:tcW w:w="1985" w:type="dxa"/>
          </w:tcPr>
          <w:p w:rsidR="00646854" w:rsidRPr="0034255C" w:rsidRDefault="00646854" w:rsidP="00BC5D5B">
            <w:pPr>
              <w:tabs>
                <w:tab w:val="right" w:leader="underscore" w:pos="9639"/>
              </w:tabs>
              <w:ind w:left="-57" w:right="-113"/>
              <w:rPr>
                <w:bCs/>
                <w:sz w:val="20"/>
                <w:szCs w:val="20"/>
              </w:rPr>
            </w:pPr>
            <w:r>
              <w:rPr>
                <w:bCs/>
                <w:sz w:val="20"/>
                <w:szCs w:val="20"/>
              </w:rPr>
              <w:t xml:space="preserve">Экологически и социально ориентированные технологии </w:t>
            </w:r>
            <w:r w:rsidRPr="0034255C">
              <w:rPr>
                <w:bCs/>
                <w:sz w:val="20"/>
                <w:szCs w:val="20"/>
              </w:rPr>
              <w:t>в легкой промышленности</w:t>
            </w:r>
          </w:p>
        </w:tc>
        <w:tc>
          <w:tcPr>
            <w:tcW w:w="1134" w:type="dxa"/>
          </w:tcPr>
          <w:p w:rsidR="00646854" w:rsidRPr="00A950F4" w:rsidRDefault="00646854" w:rsidP="00A950F4">
            <w:pPr>
              <w:tabs>
                <w:tab w:val="right" w:leader="underscore" w:pos="9639"/>
              </w:tabs>
              <w:ind w:left="-57" w:right="-113"/>
              <w:rPr>
                <w:bCs/>
                <w:sz w:val="20"/>
                <w:szCs w:val="20"/>
              </w:rPr>
            </w:pPr>
          </w:p>
        </w:tc>
        <w:tc>
          <w:tcPr>
            <w:tcW w:w="567" w:type="dxa"/>
          </w:tcPr>
          <w:p w:rsidR="00646854" w:rsidRPr="00A950F4" w:rsidRDefault="00646854" w:rsidP="00A950F4">
            <w:pPr>
              <w:tabs>
                <w:tab w:val="right" w:leader="underscore" w:pos="9639"/>
              </w:tabs>
              <w:ind w:left="-57" w:right="-113"/>
              <w:rPr>
                <w:bCs/>
                <w:sz w:val="20"/>
                <w:szCs w:val="20"/>
              </w:rPr>
            </w:pPr>
          </w:p>
        </w:tc>
        <w:tc>
          <w:tcPr>
            <w:tcW w:w="5245" w:type="dxa"/>
            <w:vAlign w:val="center"/>
          </w:tcPr>
          <w:p w:rsidR="00646854" w:rsidRPr="0034255C" w:rsidRDefault="005C2797" w:rsidP="00A950F4">
            <w:pPr>
              <w:tabs>
                <w:tab w:val="right" w:leader="underscore" w:pos="9639"/>
              </w:tabs>
              <w:ind w:left="-57" w:right="-113"/>
              <w:rPr>
                <w:bCs/>
                <w:sz w:val="20"/>
                <w:szCs w:val="20"/>
              </w:rPr>
            </w:pPr>
            <w:r>
              <w:rPr>
                <w:bCs/>
                <w:sz w:val="20"/>
                <w:szCs w:val="20"/>
              </w:rPr>
              <w:t>Страдательный залог</w:t>
            </w:r>
            <w:r w:rsidR="00646854" w:rsidRPr="0034255C">
              <w:rPr>
                <w:bCs/>
                <w:sz w:val="20"/>
                <w:szCs w:val="20"/>
              </w:rPr>
              <w:t xml:space="preserve">. Тематические лексические единицы. Краткое сообщение по заданной проблеме в рамках изучаемой темы.  </w:t>
            </w:r>
          </w:p>
        </w:tc>
        <w:tc>
          <w:tcPr>
            <w:tcW w:w="567" w:type="dxa"/>
          </w:tcPr>
          <w:p w:rsidR="00646854" w:rsidRPr="00A950F4" w:rsidRDefault="00646854" w:rsidP="00A950F4">
            <w:pPr>
              <w:tabs>
                <w:tab w:val="right" w:leader="underscore" w:pos="9639"/>
              </w:tabs>
              <w:ind w:left="-57" w:right="-113"/>
              <w:rPr>
                <w:bCs/>
                <w:sz w:val="20"/>
                <w:szCs w:val="20"/>
              </w:rPr>
            </w:pPr>
            <w:r w:rsidRPr="00A950F4">
              <w:rPr>
                <w:bCs/>
                <w:sz w:val="20"/>
                <w:szCs w:val="20"/>
              </w:rPr>
              <w:t>2</w:t>
            </w:r>
          </w:p>
        </w:tc>
        <w:tc>
          <w:tcPr>
            <w:tcW w:w="1275" w:type="dxa"/>
          </w:tcPr>
          <w:p w:rsidR="00646854" w:rsidRPr="00A950F4" w:rsidRDefault="00646854" w:rsidP="00A950F4">
            <w:pPr>
              <w:tabs>
                <w:tab w:val="right" w:leader="underscore" w:pos="9639"/>
              </w:tabs>
              <w:ind w:left="-57" w:right="-113"/>
              <w:rPr>
                <w:bCs/>
                <w:sz w:val="20"/>
                <w:szCs w:val="20"/>
              </w:rPr>
            </w:pPr>
          </w:p>
        </w:tc>
        <w:tc>
          <w:tcPr>
            <w:tcW w:w="567" w:type="dxa"/>
          </w:tcPr>
          <w:p w:rsidR="00646854" w:rsidRPr="00A950F4" w:rsidRDefault="00646854" w:rsidP="00A950F4">
            <w:pPr>
              <w:tabs>
                <w:tab w:val="right" w:leader="underscore" w:pos="9639"/>
              </w:tabs>
              <w:ind w:left="-57" w:right="-113"/>
              <w:rPr>
                <w:bCs/>
                <w:sz w:val="20"/>
                <w:szCs w:val="20"/>
              </w:rPr>
            </w:pPr>
          </w:p>
        </w:tc>
        <w:tc>
          <w:tcPr>
            <w:tcW w:w="851" w:type="dxa"/>
          </w:tcPr>
          <w:p w:rsidR="00646854" w:rsidRPr="00A950F4" w:rsidRDefault="00646854" w:rsidP="00A950F4">
            <w:pPr>
              <w:tabs>
                <w:tab w:val="right" w:leader="underscore" w:pos="9639"/>
              </w:tabs>
              <w:ind w:left="-57" w:right="-113"/>
              <w:rPr>
                <w:bCs/>
                <w:sz w:val="20"/>
                <w:szCs w:val="20"/>
              </w:rPr>
            </w:pPr>
            <w:r w:rsidRPr="00A950F4">
              <w:rPr>
                <w:bCs/>
                <w:sz w:val="20"/>
                <w:szCs w:val="20"/>
              </w:rPr>
              <w:t>2</w:t>
            </w:r>
          </w:p>
        </w:tc>
        <w:tc>
          <w:tcPr>
            <w:tcW w:w="2693" w:type="dxa"/>
            <w:vMerge/>
          </w:tcPr>
          <w:p w:rsidR="00646854" w:rsidRPr="00A950F4" w:rsidRDefault="00646854" w:rsidP="00A950F4">
            <w:pPr>
              <w:tabs>
                <w:tab w:val="right" w:leader="underscore" w:pos="9639"/>
              </w:tabs>
              <w:ind w:left="-57" w:right="-113"/>
              <w:rPr>
                <w:bCs/>
                <w:sz w:val="20"/>
                <w:szCs w:val="20"/>
              </w:rPr>
            </w:pPr>
          </w:p>
        </w:tc>
      </w:tr>
      <w:tr w:rsidR="00646854" w:rsidRPr="00A950F4" w:rsidTr="00BC214D">
        <w:tc>
          <w:tcPr>
            <w:tcW w:w="1985" w:type="dxa"/>
          </w:tcPr>
          <w:p w:rsidR="00646854" w:rsidRPr="0034255C" w:rsidRDefault="00646854" w:rsidP="00BC5D5B">
            <w:pPr>
              <w:tabs>
                <w:tab w:val="right" w:leader="underscore" w:pos="9639"/>
              </w:tabs>
              <w:ind w:left="-57" w:right="-113"/>
              <w:rPr>
                <w:bCs/>
                <w:sz w:val="20"/>
                <w:szCs w:val="20"/>
              </w:rPr>
            </w:pPr>
            <w:r w:rsidRPr="0034255C">
              <w:rPr>
                <w:bCs/>
                <w:sz w:val="20"/>
                <w:szCs w:val="20"/>
              </w:rPr>
              <w:t>Научно-технический прогресс, ин</w:t>
            </w:r>
            <w:r>
              <w:rPr>
                <w:bCs/>
                <w:sz w:val="20"/>
                <w:szCs w:val="20"/>
              </w:rPr>
              <w:t>формационные технологии 21 века</w:t>
            </w:r>
          </w:p>
        </w:tc>
        <w:tc>
          <w:tcPr>
            <w:tcW w:w="1134" w:type="dxa"/>
          </w:tcPr>
          <w:p w:rsidR="00646854" w:rsidRPr="00A950F4" w:rsidRDefault="00646854" w:rsidP="00A950F4">
            <w:pPr>
              <w:tabs>
                <w:tab w:val="right" w:leader="underscore" w:pos="9639"/>
              </w:tabs>
              <w:ind w:left="-57" w:right="-113"/>
              <w:rPr>
                <w:bCs/>
                <w:sz w:val="20"/>
                <w:szCs w:val="20"/>
              </w:rPr>
            </w:pPr>
          </w:p>
        </w:tc>
        <w:tc>
          <w:tcPr>
            <w:tcW w:w="567" w:type="dxa"/>
          </w:tcPr>
          <w:p w:rsidR="00646854" w:rsidRPr="00A950F4" w:rsidRDefault="00646854" w:rsidP="00A950F4">
            <w:pPr>
              <w:tabs>
                <w:tab w:val="right" w:leader="underscore" w:pos="9639"/>
              </w:tabs>
              <w:ind w:left="-57" w:right="-113"/>
              <w:rPr>
                <w:bCs/>
                <w:sz w:val="20"/>
                <w:szCs w:val="20"/>
              </w:rPr>
            </w:pPr>
          </w:p>
        </w:tc>
        <w:tc>
          <w:tcPr>
            <w:tcW w:w="5245" w:type="dxa"/>
            <w:vAlign w:val="center"/>
          </w:tcPr>
          <w:p w:rsidR="00646854" w:rsidRPr="0034255C" w:rsidRDefault="005C2797" w:rsidP="005C2797">
            <w:pPr>
              <w:tabs>
                <w:tab w:val="right" w:leader="underscore" w:pos="9639"/>
              </w:tabs>
              <w:ind w:left="-57" w:right="-113"/>
              <w:rPr>
                <w:bCs/>
                <w:sz w:val="20"/>
                <w:szCs w:val="20"/>
              </w:rPr>
            </w:pPr>
            <w:r>
              <w:rPr>
                <w:bCs/>
                <w:sz w:val="20"/>
                <w:szCs w:val="20"/>
              </w:rPr>
              <w:t>Страдательный залог</w:t>
            </w:r>
            <w:r w:rsidR="00646854" w:rsidRPr="0034255C">
              <w:rPr>
                <w:bCs/>
                <w:sz w:val="20"/>
                <w:szCs w:val="20"/>
              </w:rPr>
              <w:t xml:space="preserve">. </w:t>
            </w:r>
            <w:r w:rsidR="00646854">
              <w:rPr>
                <w:bCs/>
                <w:sz w:val="20"/>
                <w:szCs w:val="20"/>
              </w:rPr>
              <w:t>ТСп</w:t>
            </w:r>
          </w:p>
        </w:tc>
        <w:tc>
          <w:tcPr>
            <w:tcW w:w="567" w:type="dxa"/>
          </w:tcPr>
          <w:p w:rsidR="00646854" w:rsidRPr="00A950F4" w:rsidRDefault="00646854" w:rsidP="00A950F4">
            <w:pPr>
              <w:tabs>
                <w:tab w:val="right" w:leader="underscore" w:pos="9639"/>
              </w:tabs>
              <w:ind w:left="-57" w:right="-113"/>
              <w:rPr>
                <w:bCs/>
                <w:sz w:val="20"/>
                <w:szCs w:val="20"/>
              </w:rPr>
            </w:pPr>
            <w:r w:rsidRPr="00A950F4">
              <w:rPr>
                <w:bCs/>
                <w:sz w:val="20"/>
                <w:szCs w:val="20"/>
              </w:rPr>
              <w:t>2</w:t>
            </w:r>
          </w:p>
        </w:tc>
        <w:tc>
          <w:tcPr>
            <w:tcW w:w="1275" w:type="dxa"/>
          </w:tcPr>
          <w:p w:rsidR="00646854" w:rsidRPr="00A950F4" w:rsidRDefault="00646854" w:rsidP="00A950F4">
            <w:pPr>
              <w:tabs>
                <w:tab w:val="right" w:leader="underscore" w:pos="9639"/>
              </w:tabs>
              <w:ind w:left="-57" w:right="-113"/>
              <w:rPr>
                <w:bCs/>
                <w:sz w:val="20"/>
                <w:szCs w:val="20"/>
              </w:rPr>
            </w:pPr>
          </w:p>
        </w:tc>
        <w:tc>
          <w:tcPr>
            <w:tcW w:w="567" w:type="dxa"/>
          </w:tcPr>
          <w:p w:rsidR="00646854" w:rsidRPr="00A950F4" w:rsidRDefault="00646854" w:rsidP="00A950F4">
            <w:pPr>
              <w:tabs>
                <w:tab w:val="right" w:leader="underscore" w:pos="9639"/>
              </w:tabs>
              <w:ind w:left="-57" w:right="-113"/>
              <w:rPr>
                <w:bCs/>
                <w:sz w:val="20"/>
                <w:szCs w:val="20"/>
              </w:rPr>
            </w:pPr>
          </w:p>
        </w:tc>
        <w:tc>
          <w:tcPr>
            <w:tcW w:w="851" w:type="dxa"/>
          </w:tcPr>
          <w:p w:rsidR="00646854" w:rsidRPr="00A950F4" w:rsidRDefault="00646854" w:rsidP="00A950F4">
            <w:pPr>
              <w:tabs>
                <w:tab w:val="right" w:leader="underscore" w:pos="9639"/>
              </w:tabs>
              <w:ind w:left="-57" w:right="-113"/>
              <w:rPr>
                <w:bCs/>
                <w:sz w:val="20"/>
                <w:szCs w:val="20"/>
              </w:rPr>
            </w:pPr>
            <w:r w:rsidRPr="00A950F4">
              <w:rPr>
                <w:bCs/>
                <w:sz w:val="20"/>
                <w:szCs w:val="20"/>
              </w:rPr>
              <w:t>2</w:t>
            </w:r>
          </w:p>
        </w:tc>
        <w:tc>
          <w:tcPr>
            <w:tcW w:w="2693" w:type="dxa"/>
            <w:vMerge/>
          </w:tcPr>
          <w:p w:rsidR="00646854" w:rsidRPr="00A950F4" w:rsidRDefault="00646854" w:rsidP="00A950F4">
            <w:pPr>
              <w:tabs>
                <w:tab w:val="right" w:leader="underscore" w:pos="9639"/>
              </w:tabs>
              <w:ind w:left="-57" w:right="-113"/>
              <w:rPr>
                <w:bCs/>
                <w:sz w:val="20"/>
                <w:szCs w:val="20"/>
              </w:rPr>
            </w:pPr>
          </w:p>
        </w:tc>
      </w:tr>
      <w:tr w:rsidR="00646854" w:rsidRPr="00A950F4" w:rsidTr="00BC214D">
        <w:tc>
          <w:tcPr>
            <w:tcW w:w="1985" w:type="dxa"/>
          </w:tcPr>
          <w:p w:rsidR="00646854" w:rsidRPr="00646854" w:rsidRDefault="00646854" w:rsidP="00BC5D5B">
            <w:pPr>
              <w:tabs>
                <w:tab w:val="right" w:leader="underscore" w:pos="9639"/>
              </w:tabs>
              <w:ind w:left="-57" w:right="-113"/>
              <w:rPr>
                <w:bCs/>
                <w:sz w:val="20"/>
                <w:szCs w:val="20"/>
              </w:rPr>
            </w:pPr>
            <w:r w:rsidRPr="00646854">
              <w:rPr>
                <w:bCs/>
                <w:sz w:val="20"/>
                <w:szCs w:val="20"/>
              </w:rPr>
              <w:t>Управление персоналом</w:t>
            </w:r>
          </w:p>
        </w:tc>
        <w:tc>
          <w:tcPr>
            <w:tcW w:w="1134" w:type="dxa"/>
          </w:tcPr>
          <w:p w:rsidR="00646854" w:rsidRPr="00A950F4" w:rsidRDefault="00646854" w:rsidP="00A950F4">
            <w:pPr>
              <w:tabs>
                <w:tab w:val="right" w:leader="underscore" w:pos="9639"/>
              </w:tabs>
              <w:ind w:left="-57" w:right="-113"/>
              <w:rPr>
                <w:bCs/>
                <w:sz w:val="20"/>
                <w:szCs w:val="20"/>
              </w:rPr>
            </w:pPr>
          </w:p>
        </w:tc>
        <w:tc>
          <w:tcPr>
            <w:tcW w:w="567" w:type="dxa"/>
          </w:tcPr>
          <w:p w:rsidR="00646854" w:rsidRPr="00A950F4" w:rsidRDefault="00646854" w:rsidP="00A950F4">
            <w:pPr>
              <w:tabs>
                <w:tab w:val="right" w:leader="underscore" w:pos="9639"/>
              </w:tabs>
              <w:ind w:left="-57" w:right="-113"/>
              <w:rPr>
                <w:bCs/>
                <w:sz w:val="20"/>
                <w:szCs w:val="20"/>
              </w:rPr>
            </w:pPr>
          </w:p>
        </w:tc>
        <w:tc>
          <w:tcPr>
            <w:tcW w:w="5245" w:type="dxa"/>
            <w:vAlign w:val="center"/>
          </w:tcPr>
          <w:p w:rsidR="00646854" w:rsidRPr="0034255C" w:rsidRDefault="005C2797" w:rsidP="00A950F4">
            <w:pPr>
              <w:tabs>
                <w:tab w:val="right" w:leader="underscore" w:pos="9639"/>
              </w:tabs>
              <w:ind w:left="-57" w:right="-113"/>
              <w:rPr>
                <w:bCs/>
                <w:sz w:val="20"/>
                <w:szCs w:val="20"/>
              </w:rPr>
            </w:pPr>
            <w:r w:rsidRPr="00F01AB0">
              <w:rPr>
                <w:bCs/>
                <w:sz w:val="20"/>
                <w:szCs w:val="20"/>
              </w:rPr>
              <w:t>Сложноподчиненные предложения</w:t>
            </w:r>
            <w:r w:rsidR="00646854" w:rsidRPr="0034255C">
              <w:rPr>
                <w:bCs/>
                <w:sz w:val="20"/>
                <w:szCs w:val="20"/>
              </w:rPr>
              <w:t xml:space="preserve">. Сравнение двух текстов по одной проблеме в рамках темы. </w:t>
            </w:r>
          </w:p>
        </w:tc>
        <w:tc>
          <w:tcPr>
            <w:tcW w:w="567" w:type="dxa"/>
          </w:tcPr>
          <w:p w:rsidR="00646854" w:rsidRPr="00A950F4" w:rsidRDefault="00646854" w:rsidP="00A950F4">
            <w:pPr>
              <w:tabs>
                <w:tab w:val="right" w:leader="underscore" w:pos="9639"/>
              </w:tabs>
              <w:ind w:left="-57" w:right="-113"/>
              <w:rPr>
                <w:bCs/>
                <w:sz w:val="20"/>
                <w:szCs w:val="20"/>
              </w:rPr>
            </w:pPr>
            <w:r w:rsidRPr="00A950F4">
              <w:rPr>
                <w:bCs/>
                <w:sz w:val="20"/>
                <w:szCs w:val="20"/>
              </w:rPr>
              <w:t>2</w:t>
            </w:r>
          </w:p>
        </w:tc>
        <w:tc>
          <w:tcPr>
            <w:tcW w:w="1275" w:type="dxa"/>
          </w:tcPr>
          <w:p w:rsidR="00646854" w:rsidRPr="00A950F4" w:rsidRDefault="00646854" w:rsidP="00A950F4">
            <w:pPr>
              <w:tabs>
                <w:tab w:val="right" w:leader="underscore" w:pos="9639"/>
              </w:tabs>
              <w:ind w:left="-57" w:right="-113"/>
              <w:rPr>
                <w:bCs/>
                <w:sz w:val="20"/>
                <w:szCs w:val="20"/>
              </w:rPr>
            </w:pPr>
          </w:p>
        </w:tc>
        <w:tc>
          <w:tcPr>
            <w:tcW w:w="567" w:type="dxa"/>
          </w:tcPr>
          <w:p w:rsidR="00646854" w:rsidRPr="00A950F4" w:rsidRDefault="00646854" w:rsidP="00A950F4">
            <w:pPr>
              <w:tabs>
                <w:tab w:val="right" w:leader="underscore" w:pos="9639"/>
              </w:tabs>
              <w:ind w:left="-57" w:right="-113"/>
              <w:rPr>
                <w:bCs/>
                <w:sz w:val="20"/>
                <w:szCs w:val="20"/>
              </w:rPr>
            </w:pPr>
          </w:p>
        </w:tc>
        <w:tc>
          <w:tcPr>
            <w:tcW w:w="851" w:type="dxa"/>
          </w:tcPr>
          <w:p w:rsidR="00646854" w:rsidRPr="00A950F4" w:rsidRDefault="00646854" w:rsidP="00A950F4">
            <w:pPr>
              <w:tabs>
                <w:tab w:val="right" w:leader="underscore" w:pos="9639"/>
              </w:tabs>
              <w:ind w:left="-57" w:right="-113"/>
              <w:rPr>
                <w:bCs/>
                <w:sz w:val="20"/>
                <w:szCs w:val="20"/>
              </w:rPr>
            </w:pPr>
            <w:r w:rsidRPr="00A950F4">
              <w:rPr>
                <w:bCs/>
                <w:sz w:val="20"/>
                <w:szCs w:val="20"/>
              </w:rPr>
              <w:t>2</w:t>
            </w:r>
          </w:p>
        </w:tc>
        <w:tc>
          <w:tcPr>
            <w:tcW w:w="2693" w:type="dxa"/>
            <w:vMerge/>
          </w:tcPr>
          <w:p w:rsidR="00646854" w:rsidRPr="00A950F4" w:rsidRDefault="00646854" w:rsidP="00A950F4">
            <w:pPr>
              <w:tabs>
                <w:tab w:val="right" w:leader="underscore" w:pos="9639"/>
              </w:tabs>
              <w:ind w:left="-57" w:right="-113"/>
              <w:rPr>
                <w:bCs/>
                <w:sz w:val="20"/>
                <w:szCs w:val="20"/>
              </w:rPr>
            </w:pPr>
          </w:p>
        </w:tc>
      </w:tr>
      <w:tr w:rsidR="00646854" w:rsidRPr="00A950F4" w:rsidTr="00BC214D">
        <w:tc>
          <w:tcPr>
            <w:tcW w:w="1985" w:type="dxa"/>
          </w:tcPr>
          <w:p w:rsidR="00646854" w:rsidRPr="00224636" w:rsidRDefault="00224636" w:rsidP="00BC5D5B">
            <w:pPr>
              <w:tabs>
                <w:tab w:val="right" w:leader="underscore" w:pos="9639"/>
              </w:tabs>
              <w:ind w:left="-57" w:right="-113"/>
              <w:rPr>
                <w:bCs/>
                <w:sz w:val="20"/>
                <w:szCs w:val="20"/>
              </w:rPr>
            </w:pPr>
            <w:r>
              <w:rPr>
                <w:bCs/>
                <w:sz w:val="20"/>
                <w:szCs w:val="20"/>
              </w:rPr>
              <w:t xml:space="preserve">Функции </w:t>
            </w:r>
            <w:r>
              <w:rPr>
                <w:bCs/>
                <w:sz w:val="20"/>
                <w:szCs w:val="20"/>
                <w:lang w:val="en-US"/>
              </w:rPr>
              <w:t>HR-</w:t>
            </w:r>
            <w:r>
              <w:rPr>
                <w:bCs/>
                <w:sz w:val="20"/>
                <w:szCs w:val="20"/>
              </w:rPr>
              <w:t>отдела</w:t>
            </w:r>
          </w:p>
        </w:tc>
        <w:tc>
          <w:tcPr>
            <w:tcW w:w="1134" w:type="dxa"/>
          </w:tcPr>
          <w:p w:rsidR="00646854" w:rsidRPr="00A950F4" w:rsidRDefault="00646854" w:rsidP="00A950F4">
            <w:pPr>
              <w:tabs>
                <w:tab w:val="right" w:leader="underscore" w:pos="9639"/>
              </w:tabs>
              <w:ind w:left="-57" w:right="-113"/>
              <w:rPr>
                <w:bCs/>
                <w:sz w:val="20"/>
                <w:szCs w:val="20"/>
              </w:rPr>
            </w:pPr>
          </w:p>
        </w:tc>
        <w:tc>
          <w:tcPr>
            <w:tcW w:w="567" w:type="dxa"/>
          </w:tcPr>
          <w:p w:rsidR="00646854" w:rsidRPr="00A950F4" w:rsidRDefault="00646854" w:rsidP="00A950F4">
            <w:pPr>
              <w:tabs>
                <w:tab w:val="right" w:leader="underscore" w:pos="9639"/>
              </w:tabs>
              <w:ind w:left="-57" w:right="-113"/>
              <w:rPr>
                <w:bCs/>
                <w:sz w:val="20"/>
                <w:szCs w:val="20"/>
              </w:rPr>
            </w:pPr>
          </w:p>
        </w:tc>
        <w:tc>
          <w:tcPr>
            <w:tcW w:w="5245" w:type="dxa"/>
            <w:vAlign w:val="center"/>
          </w:tcPr>
          <w:p w:rsidR="00646854" w:rsidRPr="005C2797" w:rsidRDefault="005C2797" w:rsidP="00A950F4">
            <w:pPr>
              <w:tabs>
                <w:tab w:val="right" w:leader="underscore" w:pos="9639"/>
              </w:tabs>
              <w:ind w:left="-57" w:right="-113"/>
              <w:rPr>
                <w:bCs/>
                <w:sz w:val="20"/>
                <w:szCs w:val="20"/>
              </w:rPr>
            </w:pPr>
            <w:r w:rsidRPr="0034255C">
              <w:rPr>
                <w:bCs/>
                <w:sz w:val="20"/>
                <w:szCs w:val="20"/>
              </w:rPr>
              <w:t xml:space="preserve">Придаточные определительные речевые формулы. </w:t>
            </w:r>
            <w:r w:rsidR="00646854" w:rsidRPr="005C2797">
              <w:rPr>
                <w:bCs/>
                <w:sz w:val="20"/>
                <w:szCs w:val="20"/>
              </w:rPr>
              <w:t>Устное высказывание по теме с использованием ключевых слов. СБ2</w:t>
            </w:r>
          </w:p>
        </w:tc>
        <w:tc>
          <w:tcPr>
            <w:tcW w:w="567" w:type="dxa"/>
          </w:tcPr>
          <w:p w:rsidR="00646854" w:rsidRPr="00A950F4" w:rsidRDefault="00646854" w:rsidP="00A950F4">
            <w:pPr>
              <w:tabs>
                <w:tab w:val="right" w:leader="underscore" w:pos="9639"/>
              </w:tabs>
              <w:ind w:left="-57" w:right="-113"/>
              <w:rPr>
                <w:bCs/>
                <w:sz w:val="20"/>
                <w:szCs w:val="20"/>
              </w:rPr>
            </w:pPr>
            <w:r w:rsidRPr="00A950F4">
              <w:rPr>
                <w:bCs/>
                <w:sz w:val="20"/>
                <w:szCs w:val="20"/>
              </w:rPr>
              <w:t>2</w:t>
            </w:r>
          </w:p>
        </w:tc>
        <w:tc>
          <w:tcPr>
            <w:tcW w:w="1275" w:type="dxa"/>
          </w:tcPr>
          <w:p w:rsidR="00646854" w:rsidRPr="00A950F4" w:rsidRDefault="00646854" w:rsidP="00A950F4">
            <w:pPr>
              <w:tabs>
                <w:tab w:val="right" w:leader="underscore" w:pos="9639"/>
              </w:tabs>
              <w:ind w:left="-57" w:right="-113"/>
              <w:rPr>
                <w:bCs/>
                <w:sz w:val="20"/>
                <w:szCs w:val="20"/>
              </w:rPr>
            </w:pPr>
          </w:p>
        </w:tc>
        <w:tc>
          <w:tcPr>
            <w:tcW w:w="567" w:type="dxa"/>
          </w:tcPr>
          <w:p w:rsidR="00646854" w:rsidRPr="00A950F4" w:rsidRDefault="00646854" w:rsidP="00A950F4">
            <w:pPr>
              <w:tabs>
                <w:tab w:val="right" w:leader="underscore" w:pos="9639"/>
              </w:tabs>
              <w:ind w:left="-57" w:right="-113"/>
              <w:rPr>
                <w:bCs/>
                <w:sz w:val="20"/>
                <w:szCs w:val="20"/>
              </w:rPr>
            </w:pPr>
          </w:p>
        </w:tc>
        <w:tc>
          <w:tcPr>
            <w:tcW w:w="851" w:type="dxa"/>
          </w:tcPr>
          <w:p w:rsidR="00646854" w:rsidRPr="00A950F4" w:rsidRDefault="00646854" w:rsidP="00A950F4">
            <w:pPr>
              <w:tabs>
                <w:tab w:val="right" w:leader="underscore" w:pos="9639"/>
              </w:tabs>
              <w:ind w:left="-57" w:right="-113"/>
              <w:rPr>
                <w:bCs/>
                <w:sz w:val="20"/>
                <w:szCs w:val="20"/>
              </w:rPr>
            </w:pPr>
            <w:r w:rsidRPr="00A950F4">
              <w:rPr>
                <w:bCs/>
                <w:sz w:val="20"/>
                <w:szCs w:val="20"/>
              </w:rPr>
              <w:t>2</w:t>
            </w:r>
          </w:p>
        </w:tc>
        <w:tc>
          <w:tcPr>
            <w:tcW w:w="2693" w:type="dxa"/>
            <w:vMerge/>
          </w:tcPr>
          <w:p w:rsidR="00646854" w:rsidRPr="00A950F4" w:rsidRDefault="00646854" w:rsidP="00A950F4">
            <w:pPr>
              <w:tabs>
                <w:tab w:val="right" w:leader="underscore" w:pos="9639"/>
              </w:tabs>
              <w:ind w:left="-57" w:right="-113"/>
              <w:rPr>
                <w:bCs/>
                <w:sz w:val="20"/>
                <w:szCs w:val="20"/>
              </w:rPr>
            </w:pPr>
          </w:p>
        </w:tc>
      </w:tr>
      <w:tr w:rsidR="00646854" w:rsidRPr="00A950F4" w:rsidTr="00BC214D">
        <w:tc>
          <w:tcPr>
            <w:tcW w:w="1985" w:type="dxa"/>
          </w:tcPr>
          <w:p w:rsidR="00646854" w:rsidRPr="00646854" w:rsidRDefault="00224636" w:rsidP="00BC5D5B">
            <w:pPr>
              <w:tabs>
                <w:tab w:val="right" w:leader="underscore" w:pos="9639"/>
              </w:tabs>
              <w:ind w:left="-57" w:right="-113"/>
              <w:rPr>
                <w:bCs/>
                <w:sz w:val="20"/>
                <w:szCs w:val="20"/>
              </w:rPr>
            </w:pPr>
            <w:r>
              <w:rPr>
                <w:bCs/>
                <w:sz w:val="20"/>
                <w:szCs w:val="20"/>
              </w:rPr>
              <w:t>Обязанности менеджера по персоналу</w:t>
            </w:r>
          </w:p>
        </w:tc>
        <w:tc>
          <w:tcPr>
            <w:tcW w:w="1134" w:type="dxa"/>
          </w:tcPr>
          <w:p w:rsidR="00646854" w:rsidRPr="00A950F4" w:rsidRDefault="00646854" w:rsidP="00A950F4">
            <w:pPr>
              <w:tabs>
                <w:tab w:val="right" w:leader="underscore" w:pos="9639"/>
              </w:tabs>
              <w:ind w:left="-57" w:right="-113"/>
              <w:rPr>
                <w:bCs/>
                <w:sz w:val="20"/>
                <w:szCs w:val="20"/>
              </w:rPr>
            </w:pPr>
          </w:p>
        </w:tc>
        <w:tc>
          <w:tcPr>
            <w:tcW w:w="567" w:type="dxa"/>
          </w:tcPr>
          <w:p w:rsidR="00646854" w:rsidRPr="00A950F4" w:rsidRDefault="00646854" w:rsidP="00A950F4">
            <w:pPr>
              <w:tabs>
                <w:tab w:val="right" w:leader="underscore" w:pos="9639"/>
              </w:tabs>
              <w:ind w:left="-57" w:right="-113"/>
              <w:rPr>
                <w:bCs/>
                <w:sz w:val="20"/>
                <w:szCs w:val="20"/>
              </w:rPr>
            </w:pPr>
          </w:p>
        </w:tc>
        <w:tc>
          <w:tcPr>
            <w:tcW w:w="5245" w:type="dxa"/>
            <w:vAlign w:val="center"/>
          </w:tcPr>
          <w:p w:rsidR="00646854" w:rsidRPr="0034255C" w:rsidRDefault="005C2797" w:rsidP="00A950F4">
            <w:pPr>
              <w:tabs>
                <w:tab w:val="right" w:leader="underscore" w:pos="9639"/>
              </w:tabs>
              <w:ind w:left="-57" w:right="-113"/>
              <w:rPr>
                <w:bCs/>
                <w:sz w:val="20"/>
                <w:szCs w:val="20"/>
              </w:rPr>
            </w:pPr>
            <w:r>
              <w:rPr>
                <w:bCs/>
                <w:sz w:val="20"/>
                <w:szCs w:val="20"/>
              </w:rPr>
              <w:t>Сослагательное наклонение</w:t>
            </w:r>
            <w:r w:rsidRPr="005C2797">
              <w:rPr>
                <w:bCs/>
                <w:sz w:val="20"/>
                <w:szCs w:val="20"/>
              </w:rPr>
              <w:t xml:space="preserve">. </w:t>
            </w:r>
            <w:r w:rsidR="00646854" w:rsidRPr="0034255C">
              <w:rPr>
                <w:bCs/>
                <w:sz w:val="20"/>
                <w:szCs w:val="20"/>
              </w:rPr>
              <w:t xml:space="preserve">Аудирование по теме. </w:t>
            </w:r>
          </w:p>
        </w:tc>
        <w:tc>
          <w:tcPr>
            <w:tcW w:w="567" w:type="dxa"/>
          </w:tcPr>
          <w:p w:rsidR="00646854" w:rsidRPr="00A950F4" w:rsidRDefault="00646854" w:rsidP="00A950F4">
            <w:pPr>
              <w:tabs>
                <w:tab w:val="right" w:leader="underscore" w:pos="9639"/>
              </w:tabs>
              <w:ind w:left="-57" w:right="-113"/>
              <w:rPr>
                <w:bCs/>
                <w:sz w:val="20"/>
                <w:szCs w:val="20"/>
              </w:rPr>
            </w:pPr>
            <w:r w:rsidRPr="00A950F4">
              <w:rPr>
                <w:bCs/>
                <w:sz w:val="20"/>
                <w:szCs w:val="20"/>
              </w:rPr>
              <w:t>2</w:t>
            </w:r>
          </w:p>
        </w:tc>
        <w:tc>
          <w:tcPr>
            <w:tcW w:w="1275" w:type="dxa"/>
          </w:tcPr>
          <w:p w:rsidR="00646854" w:rsidRPr="00A950F4" w:rsidRDefault="00646854" w:rsidP="00A950F4">
            <w:pPr>
              <w:tabs>
                <w:tab w:val="right" w:leader="underscore" w:pos="9639"/>
              </w:tabs>
              <w:ind w:left="-57" w:right="-113"/>
              <w:rPr>
                <w:bCs/>
                <w:sz w:val="20"/>
                <w:szCs w:val="20"/>
              </w:rPr>
            </w:pPr>
          </w:p>
        </w:tc>
        <w:tc>
          <w:tcPr>
            <w:tcW w:w="567" w:type="dxa"/>
          </w:tcPr>
          <w:p w:rsidR="00646854" w:rsidRPr="00A950F4" w:rsidRDefault="00646854" w:rsidP="00A950F4">
            <w:pPr>
              <w:tabs>
                <w:tab w:val="right" w:leader="underscore" w:pos="9639"/>
              </w:tabs>
              <w:ind w:left="-57" w:right="-113"/>
              <w:rPr>
                <w:bCs/>
                <w:sz w:val="20"/>
                <w:szCs w:val="20"/>
              </w:rPr>
            </w:pPr>
          </w:p>
        </w:tc>
        <w:tc>
          <w:tcPr>
            <w:tcW w:w="851" w:type="dxa"/>
          </w:tcPr>
          <w:p w:rsidR="00646854" w:rsidRPr="00A950F4" w:rsidRDefault="00646854" w:rsidP="00A950F4">
            <w:pPr>
              <w:tabs>
                <w:tab w:val="right" w:leader="underscore" w:pos="9639"/>
              </w:tabs>
              <w:ind w:left="-57" w:right="-113"/>
              <w:rPr>
                <w:bCs/>
                <w:sz w:val="20"/>
                <w:szCs w:val="20"/>
              </w:rPr>
            </w:pPr>
            <w:r w:rsidRPr="00A950F4">
              <w:rPr>
                <w:bCs/>
                <w:sz w:val="20"/>
                <w:szCs w:val="20"/>
              </w:rPr>
              <w:t>2</w:t>
            </w:r>
          </w:p>
        </w:tc>
        <w:tc>
          <w:tcPr>
            <w:tcW w:w="2693" w:type="dxa"/>
            <w:vMerge/>
          </w:tcPr>
          <w:p w:rsidR="00646854" w:rsidRPr="00A950F4" w:rsidRDefault="00646854" w:rsidP="00A950F4">
            <w:pPr>
              <w:tabs>
                <w:tab w:val="right" w:leader="underscore" w:pos="9639"/>
              </w:tabs>
              <w:ind w:left="-57" w:right="-113"/>
              <w:rPr>
                <w:bCs/>
                <w:sz w:val="20"/>
                <w:szCs w:val="20"/>
              </w:rPr>
            </w:pPr>
          </w:p>
        </w:tc>
      </w:tr>
      <w:tr w:rsidR="00646854" w:rsidRPr="00A950F4" w:rsidTr="00BC214D">
        <w:tc>
          <w:tcPr>
            <w:tcW w:w="1985" w:type="dxa"/>
          </w:tcPr>
          <w:p w:rsidR="00646854" w:rsidRPr="00224636" w:rsidRDefault="00224636" w:rsidP="00BC5D5B">
            <w:pPr>
              <w:tabs>
                <w:tab w:val="right" w:leader="underscore" w:pos="9639"/>
              </w:tabs>
              <w:ind w:left="-57" w:right="-113"/>
              <w:rPr>
                <w:bCs/>
                <w:sz w:val="20"/>
                <w:szCs w:val="20"/>
                <w:lang w:val="en-US"/>
              </w:rPr>
            </w:pPr>
            <w:r>
              <w:rPr>
                <w:bCs/>
                <w:sz w:val="20"/>
                <w:szCs w:val="20"/>
                <w:lang w:val="en-US"/>
              </w:rPr>
              <w:t>Head Hunting</w:t>
            </w:r>
          </w:p>
        </w:tc>
        <w:tc>
          <w:tcPr>
            <w:tcW w:w="1134" w:type="dxa"/>
          </w:tcPr>
          <w:p w:rsidR="00646854" w:rsidRPr="00A950F4" w:rsidRDefault="00646854" w:rsidP="00A950F4">
            <w:pPr>
              <w:tabs>
                <w:tab w:val="right" w:leader="underscore" w:pos="9639"/>
              </w:tabs>
              <w:ind w:left="-57" w:right="-113"/>
              <w:rPr>
                <w:bCs/>
                <w:sz w:val="20"/>
                <w:szCs w:val="20"/>
              </w:rPr>
            </w:pPr>
          </w:p>
        </w:tc>
        <w:tc>
          <w:tcPr>
            <w:tcW w:w="567" w:type="dxa"/>
          </w:tcPr>
          <w:p w:rsidR="00646854" w:rsidRPr="00A950F4" w:rsidRDefault="00646854" w:rsidP="00A950F4">
            <w:pPr>
              <w:tabs>
                <w:tab w:val="right" w:leader="underscore" w:pos="9639"/>
              </w:tabs>
              <w:ind w:left="-57" w:right="-113"/>
              <w:rPr>
                <w:bCs/>
                <w:sz w:val="20"/>
                <w:szCs w:val="20"/>
              </w:rPr>
            </w:pPr>
          </w:p>
        </w:tc>
        <w:tc>
          <w:tcPr>
            <w:tcW w:w="5245" w:type="dxa"/>
            <w:vAlign w:val="center"/>
          </w:tcPr>
          <w:p w:rsidR="00646854" w:rsidRPr="0034255C" w:rsidRDefault="005C2797" w:rsidP="005D0997">
            <w:pPr>
              <w:tabs>
                <w:tab w:val="right" w:leader="underscore" w:pos="9639"/>
              </w:tabs>
              <w:ind w:left="-57" w:right="-113"/>
              <w:rPr>
                <w:bCs/>
                <w:sz w:val="20"/>
                <w:szCs w:val="20"/>
              </w:rPr>
            </w:pPr>
            <w:r>
              <w:rPr>
                <w:bCs/>
                <w:sz w:val="20"/>
                <w:szCs w:val="20"/>
              </w:rPr>
              <w:t>Сложное дополнение</w:t>
            </w:r>
            <w:r w:rsidR="00646854" w:rsidRPr="0034255C">
              <w:rPr>
                <w:bCs/>
                <w:sz w:val="20"/>
                <w:szCs w:val="20"/>
              </w:rPr>
              <w:t xml:space="preserve">. Монологическая речь. </w:t>
            </w:r>
          </w:p>
        </w:tc>
        <w:tc>
          <w:tcPr>
            <w:tcW w:w="567" w:type="dxa"/>
          </w:tcPr>
          <w:p w:rsidR="00646854" w:rsidRPr="00A950F4" w:rsidRDefault="00646854" w:rsidP="00A950F4">
            <w:pPr>
              <w:tabs>
                <w:tab w:val="right" w:leader="underscore" w:pos="9639"/>
              </w:tabs>
              <w:ind w:left="-57" w:right="-113"/>
              <w:rPr>
                <w:bCs/>
                <w:sz w:val="20"/>
                <w:szCs w:val="20"/>
              </w:rPr>
            </w:pPr>
            <w:r w:rsidRPr="00A950F4">
              <w:rPr>
                <w:bCs/>
                <w:sz w:val="20"/>
                <w:szCs w:val="20"/>
              </w:rPr>
              <w:t>2</w:t>
            </w:r>
          </w:p>
        </w:tc>
        <w:tc>
          <w:tcPr>
            <w:tcW w:w="1275" w:type="dxa"/>
          </w:tcPr>
          <w:p w:rsidR="00646854" w:rsidRPr="00A950F4" w:rsidRDefault="00646854" w:rsidP="00A950F4">
            <w:pPr>
              <w:tabs>
                <w:tab w:val="right" w:leader="underscore" w:pos="9639"/>
              </w:tabs>
              <w:ind w:left="-57" w:right="-113"/>
              <w:rPr>
                <w:bCs/>
                <w:sz w:val="20"/>
                <w:szCs w:val="20"/>
              </w:rPr>
            </w:pPr>
          </w:p>
        </w:tc>
        <w:tc>
          <w:tcPr>
            <w:tcW w:w="567" w:type="dxa"/>
          </w:tcPr>
          <w:p w:rsidR="00646854" w:rsidRPr="00A950F4" w:rsidRDefault="00646854" w:rsidP="00A950F4">
            <w:pPr>
              <w:tabs>
                <w:tab w:val="right" w:leader="underscore" w:pos="9639"/>
              </w:tabs>
              <w:ind w:left="-57" w:right="-113"/>
              <w:rPr>
                <w:bCs/>
                <w:sz w:val="20"/>
                <w:szCs w:val="20"/>
              </w:rPr>
            </w:pPr>
          </w:p>
        </w:tc>
        <w:tc>
          <w:tcPr>
            <w:tcW w:w="851" w:type="dxa"/>
          </w:tcPr>
          <w:p w:rsidR="00646854" w:rsidRPr="00A950F4" w:rsidRDefault="00646854" w:rsidP="00A950F4">
            <w:pPr>
              <w:tabs>
                <w:tab w:val="right" w:leader="underscore" w:pos="9639"/>
              </w:tabs>
              <w:ind w:left="-57" w:right="-113"/>
              <w:rPr>
                <w:bCs/>
                <w:sz w:val="20"/>
                <w:szCs w:val="20"/>
              </w:rPr>
            </w:pPr>
            <w:r w:rsidRPr="00A950F4">
              <w:rPr>
                <w:bCs/>
                <w:sz w:val="20"/>
                <w:szCs w:val="20"/>
              </w:rPr>
              <w:t>2</w:t>
            </w:r>
          </w:p>
        </w:tc>
        <w:tc>
          <w:tcPr>
            <w:tcW w:w="2693" w:type="dxa"/>
            <w:vMerge/>
          </w:tcPr>
          <w:p w:rsidR="00646854" w:rsidRPr="00A950F4" w:rsidRDefault="00646854" w:rsidP="00A950F4">
            <w:pPr>
              <w:tabs>
                <w:tab w:val="right" w:leader="underscore" w:pos="9639"/>
              </w:tabs>
              <w:ind w:left="-57" w:right="-113"/>
              <w:rPr>
                <w:bCs/>
                <w:sz w:val="20"/>
                <w:szCs w:val="20"/>
              </w:rPr>
            </w:pPr>
          </w:p>
        </w:tc>
      </w:tr>
      <w:tr w:rsidR="00646854" w:rsidRPr="00A950F4" w:rsidTr="00BC214D">
        <w:tc>
          <w:tcPr>
            <w:tcW w:w="1985" w:type="dxa"/>
          </w:tcPr>
          <w:p w:rsidR="00646854" w:rsidRPr="0034255C" w:rsidRDefault="00224636" w:rsidP="00F839EC">
            <w:pPr>
              <w:tabs>
                <w:tab w:val="right" w:leader="underscore" w:pos="9639"/>
              </w:tabs>
              <w:ind w:left="-57" w:right="-113"/>
              <w:rPr>
                <w:bCs/>
                <w:sz w:val="20"/>
                <w:szCs w:val="20"/>
              </w:rPr>
            </w:pPr>
            <w:r>
              <w:rPr>
                <w:bCs/>
                <w:sz w:val="20"/>
                <w:szCs w:val="20"/>
              </w:rPr>
              <w:t>Собеседование</w:t>
            </w:r>
          </w:p>
        </w:tc>
        <w:tc>
          <w:tcPr>
            <w:tcW w:w="1134" w:type="dxa"/>
          </w:tcPr>
          <w:p w:rsidR="00646854" w:rsidRPr="00A950F4" w:rsidRDefault="00646854" w:rsidP="00A950F4">
            <w:pPr>
              <w:tabs>
                <w:tab w:val="right" w:leader="underscore" w:pos="9639"/>
              </w:tabs>
              <w:ind w:left="-57" w:right="-113"/>
              <w:rPr>
                <w:bCs/>
                <w:sz w:val="20"/>
                <w:szCs w:val="20"/>
              </w:rPr>
            </w:pPr>
          </w:p>
        </w:tc>
        <w:tc>
          <w:tcPr>
            <w:tcW w:w="567" w:type="dxa"/>
          </w:tcPr>
          <w:p w:rsidR="00646854" w:rsidRPr="00A950F4" w:rsidRDefault="00646854" w:rsidP="00A950F4">
            <w:pPr>
              <w:tabs>
                <w:tab w:val="right" w:leader="underscore" w:pos="9639"/>
              </w:tabs>
              <w:ind w:left="-57" w:right="-113"/>
              <w:rPr>
                <w:bCs/>
                <w:sz w:val="20"/>
                <w:szCs w:val="20"/>
              </w:rPr>
            </w:pPr>
          </w:p>
        </w:tc>
        <w:tc>
          <w:tcPr>
            <w:tcW w:w="5245" w:type="dxa"/>
            <w:vAlign w:val="center"/>
          </w:tcPr>
          <w:p w:rsidR="00646854" w:rsidRPr="0034255C" w:rsidRDefault="005C2797" w:rsidP="00A950F4">
            <w:pPr>
              <w:tabs>
                <w:tab w:val="right" w:leader="underscore" w:pos="9639"/>
              </w:tabs>
              <w:ind w:left="-57" w:right="-113"/>
              <w:rPr>
                <w:bCs/>
                <w:sz w:val="20"/>
                <w:szCs w:val="20"/>
              </w:rPr>
            </w:pPr>
            <w:r>
              <w:rPr>
                <w:bCs/>
                <w:sz w:val="20"/>
                <w:szCs w:val="20"/>
              </w:rPr>
              <w:t>Сложное подлежащее</w:t>
            </w:r>
            <w:r w:rsidR="00646854" w:rsidRPr="0034255C">
              <w:rPr>
                <w:bCs/>
                <w:sz w:val="20"/>
                <w:szCs w:val="20"/>
              </w:rPr>
              <w:t xml:space="preserve">. Изучающее чтение. </w:t>
            </w:r>
            <w:r w:rsidR="00646854">
              <w:rPr>
                <w:bCs/>
                <w:sz w:val="20"/>
                <w:szCs w:val="20"/>
              </w:rPr>
              <w:t>Устная речь: презентация докладов.</w:t>
            </w:r>
          </w:p>
        </w:tc>
        <w:tc>
          <w:tcPr>
            <w:tcW w:w="567" w:type="dxa"/>
          </w:tcPr>
          <w:p w:rsidR="00646854" w:rsidRPr="00A950F4" w:rsidRDefault="00646854" w:rsidP="00A950F4">
            <w:pPr>
              <w:tabs>
                <w:tab w:val="right" w:leader="underscore" w:pos="9639"/>
              </w:tabs>
              <w:ind w:left="-57" w:right="-113"/>
              <w:rPr>
                <w:bCs/>
                <w:sz w:val="20"/>
                <w:szCs w:val="20"/>
              </w:rPr>
            </w:pPr>
            <w:r w:rsidRPr="00A950F4">
              <w:rPr>
                <w:bCs/>
                <w:sz w:val="20"/>
                <w:szCs w:val="20"/>
              </w:rPr>
              <w:t>2</w:t>
            </w:r>
          </w:p>
        </w:tc>
        <w:tc>
          <w:tcPr>
            <w:tcW w:w="1275" w:type="dxa"/>
          </w:tcPr>
          <w:p w:rsidR="00646854" w:rsidRPr="00A950F4" w:rsidRDefault="00646854" w:rsidP="00A950F4">
            <w:pPr>
              <w:tabs>
                <w:tab w:val="right" w:leader="underscore" w:pos="9639"/>
              </w:tabs>
              <w:ind w:left="-57" w:right="-113"/>
              <w:rPr>
                <w:bCs/>
                <w:sz w:val="20"/>
                <w:szCs w:val="20"/>
              </w:rPr>
            </w:pPr>
          </w:p>
        </w:tc>
        <w:tc>
          <w:tcPr>
            <w:tcW w:w="567" w:type="dxa"/>
          </w:tcPr>
          <w:p w:rsidR="00646854" w:rsidRPr="00A950F4" w:rsidRDefault="00646854" w:rsidP="00A950F4">
            <w:pPr>
              <w:tabs>
                <w:tab w:val="right" w:leader="underscore" w:pos="9639"/>
              </w:tabs>
              <w:ind w:left="-57" w:right="-113"/>
              <w:rPr>
                <w:bCs/>
                <w:sz w:val="20"/>
                <w:szCs w:val="20"/>
              </w:rPr>
            </w:pPr>
          </w:p>
        </w:tc>
        <w:tc>
          <w:tcPr>
            <w:tcW w:w="851" w:type="dxa"/>
          </w:tcPr>
          <w:p w:rsidR="00646854" w:rsidRPr="00A950F4" w:rsidRDefault="00646854" w:rsidP="00A950F4">
            <w:pPr>
              <w:tabs>
                <w:tab w:val="right" w:leader="underscore" w:pos="9639"/>
              </w:tabs>
              <w:ind w:left="-57" w:right="-113"/>
              <w:rPr>
                <w:bCs/>
                <w:sz w:val="20"/>
                <w:szCs w:val="20"/>
              </w:rPr>
            </w:pPr>
            <w:r w:rsidRPr="00A950F4">
              <w:rPr>
                <w:bCs/>
                <w:sz w:val="20"/>
                <w:szCs w:val="20"/>
              </w:rPr>
              <w:t>2</w:t>
            </w:r>
          </w:p>
        </w:tc>
        <w:tc>
          <w:tcPr>
            <w:tcW w:w="2693" w:type="dxa"/>
            <w:vMerge/>
          </w:tcPr>
          <w:p w:rsidR="00646854" w:rsidRPr="00A950F4" w:rsidRDefault="00646854" w:rsidP="00A950F4">
            <w:pPr>
              <w:tabs>
                <w:tab w:val="right" w:leader="underscore" w:pos="9639"/>
              </w:tabs>
              <w:ind w:left="-57" w:right="-113"/>
              <w:rPr>
                <w:bCs/>
                <w:sz w:val="20"/>
                <w:szCs w:val="20"/>
              </w:rPr>
            </w:pPr>
          </w:p>
        </w:tc>
      </w:tr>
      <w:tr w:rsidR="00646854" w:rsidRPr="00A950F4" w:rsidTr="00BC214D">
        <w:tc>
          <w:tcPr>
            <w:tcW w:w="1985" w:type="dxa"/>
          </w:tcPr>
          <w:p w:rsidR="00646854" w:rsidRPr="0034255C" w:rsidRDefault="00646854" w:rsidP="00BC214D">
            <w:pPr>
              <w:tabs>
                <w:tab w:val="right" w:leader="underscore" w:pos="9639"/>
              </w:tabs>
              <w:ind w:left="-57" w:right="-113"/>
              <w:rPr>
                <w:bCs/>
                <w:sz w:val="20"/>
                <w:szCs w:val="20"/>
              </w:rPr>
            </w:pPr>
            <w:r w:rsidRPr="00646854">
              <w:rPr>
                <w:bCs/>
                <w:sz w:val="20"/>
                <w:szCs w:val="20"/>
              </w:rPr>
              <w:t>Деловая корреспонденция: образцы деловых писем</w:t>
            </w:r>
          </w:p>
        </w:tc>
        <w:tc>
          <w:tcPr>
            <w:tcW w:w="1134" w:type="dxa"/>
          </w:tcPr>
          <w:p w:rsidR="00646854" w:rsidRPr="00A950F4" w:rsidRDefault="00646854" w:rsidP="00A950F4">
            <w:pPr>
              <w:tabs>
                <w:tab w:val="right" w:leader="underscore" w:pos="9639"/>
              </w:tabs>
              <w:ind w:left="-57" w:right="-113"/>
              <w:rPr>
                <w:bCs/>
                <w:sz w:val="20"/>
                <w:szCs w:val="20"/>
              </w:rPr>
            </w:pPr>
          </w:p>
        </w:tc>
        <w:tc>
          <w:tcPr>
            <w:tcW w:w="567" w:type="dxa"/>
          </w:tcPr>
          <w:p w:rsidR="00646854" w:rsidRPr="00A950F4" w:rsidRDefault="00646854" w:rsidP="00A950F4">
            <w:pPr>
              <w:tabs>
                <w:tab w:val="right" w:leader="underscore" w:pos="9639"/>
              </w:tabs>
              <w:ind w:left="-57" w:right="-113"/>
              <w:rPr>
                <w:bCs/>
                <w:sz w:val="20"/>
                <w:szCs w:val="20"/>
              </w:rPr>
            </w:pPr>
          </w:p>
        </w:tc>
        <w:tc>
          <w:tcPr>
            <w:tcW w:w="5245" w:type="dxa"/>
            <w:vAlign w:val="center"/>
          </w:tcPr>
          <w:p w:rsidR="00646854" w:rsidRPr="0034255C" w:rsidRDefault="00646854" w:rsidP="00A950F4">
            <w:pPr>
              <w:tabs>
                <w:tab w:val="right" w:leader="underscore" w:pos="9639"/>
              </w:tabs>
              <w:ind w:left="-57" w:right="-113"/>
              <w:rPr>
                <w:bCs/>
                <w:sz w:val="20"/>
                <w:szCs w:val="20"/>
              </w:rPr>
            </w:pPr>
            <w:r w:rsidRPr="0034255C">
              <w:rPr>
                <w:bCs/>
                <w:sz w:val="20"/>
                <w:szCs w:val="20"/>
              </w:rPr>
              <w:t xml:space="preserve">Монологическое высказывание с элементами рассуждения и доказательства. Перевод текста. </w:t>
            </w:r>
          </w:p>
        </w:tc>
        <w:tc>
          <w:tcPr>
            <w:tcW w:w="567" w:type="dxa"/>
          </w:tcPr>
          <w:p w:rsidR="00646854" w:rsidRPr="00A950F4" w:rsidRDefault="00646854" w:rsidP="00A950F4">
            <w:pPr>
              <w:tabs>
                <w:tab w:val="right" w:leader="underscore" w:pos="9639"/>
              </w:tabs>
              <w:ind w:left="-57" w:right="-113"/>
              <w:rPr>
                <w:bCs/>
                <w:sz w:val="20"/>
                <w:szCs w:val="20"/>
              </w:rPr>
            </w:pPr>
            <w:r w:rsidRPr="00A950F4">
              <w:rPr>
                <w:bCs/>
                <w:sz w:val="20"/>
                <w:szCs w:val="20"/>
              </w:rPr>
              <w:t>2</w:t>
            </w:r>
          </w:p>
        </w:tc>
        <w:tc>
          <w:tcPr>
            <w:tcW w:w="1275" w:type="dxa"/>
          </w:tcPr>
          <w:p w:rsidR="00646854" w:rsidRPr="00A950F4" w:rsidRDefault="00646854" w:rsidP="00A950F4">
            <w:pPr>
              <w:tabs>
                <w:tab w:val="right" w:leader="underscore" w:pos="9639"/>
              </w:tabs>
              <w:ind w:left="-57" w:right="-113"/>
              <w:rPr>
                <w:bCs/>
                <w:sz w:val="20"/>
                <w:szCs w:val="20"/>
              </w:rPr>
            </w:pPr>
          </w:p>
        </w:tc>
        <w:tc>
          <w:tcPr>
            <w:tcW w:w="567" w:type="dxa"/>
          </w:tcPr>
          <w:p w:rsidR="00646854" w:rsidRPr="00A950F4" w:rsidRDefault="00646854" w:rsidP="00A950F4">
            <w:pPr>
              <w:tabs>
                <w:tab w:val="right" w:leader="underscore" w:pos="9639"/>
              </w:tabs>
              <w:ind w:left="-57" w:right="-113"/>
              <w:rPr>
                <w:bCs/>
                <w:sz w:val="20"/>
                <w:szCs w:val="20"/>
              </w:rPr>
            </w:pPr>
          </w:p>
        </w:tc>
        <w:tc>
          <w:tcPr>
            <w:tcW w:w="851" w:type="dxa"/>
          </w:tcPr>
          <w:p w:rsidR="00646854" w:rsidRPr="00A950F4" w:rsidRDefault="00646854" w:rsidP="00A950F4">
            <w:pPr>
              <w:tabs>
                <w:tab w:val="right" w:leader="underscore" w:pos="9639"/>
              </w:tabs>
              <w:ind w:left="-57" w:right="-113"/>
              <w:rPr>
                <w:bCs/>
                <w:sz w:val="20"/>
                <w:szCs w:val="20"/>
              </w:rPr>
            </w:pPr>
            <w:r w:rsidRPr="00A950F4">
              <w:rPr>
                <w:bCs/>
                <w:sz w:val="20"/>
                <w:szCs w:val="20"/>
              </w:rPr>
              <w:t>2</w:t>
            </w:r>
          </w:p>
        </w:tc>
        <w:tc>
          <w:tcPr>
            <w:tcW w:w="2693" w:type="dxa"/>
            <w:vMerge/>
          </w:tcPr>
          <w:p w:rsidR="00646854" w:rsidRPr="00A950F4" w:rsidRDefault="00646854" w:rsidP="00A950F4">
            <w:pPr>
              <w:tabs>
                <w:tab w:val="right" w:leader="underscore" w:pos="9639"/>
              </w:tabs>
              <w:ind w:left="-57" w:right="-113"/>
              <w:rPr>
                <w:bCs/>
                <w:sz w:val="20"/>
                <w:szCs w:val="20"/>
              </w:rPr>
            </w:pPr>
          </w:p>
        </w:tc>
      </w:tr>
      <w:tr w:rsidR="00646854" w:rsidRPr="00A950F4" w:rsidTr="00BC214D">
        <w:tc>
          <w:tcPr>
            <w:tcW w:w="1985" w:type="dxa"/>
          </w:tcPr>
          <w:p w:rsidR="00646854" w:rsidRPr="0034255C" w:rsidRDefault="00646854" w:rsidP="00BC214D">
            <w:pPr>
              <w:tabs>
                <w:tab w:val="right" w:leader="underscore" w:pos="9639"/>
              </w:tabs>
              <w:ind w:left="-57" w:right="-113"/>
              <w:rPr>
                <w:bCs/>
                <w:sz w:val="20"/>
                <w:szCs w:val="20"/>
              </w:rPr>
            </w:pPr>
            <w:r w:rsidRPr="00646854">
              <w:rPr>
                <w:bCs/>
                <w:sz w:val="20"/>
                <w:szCs w:val="20"/>
              </w:rPr>
              <w:t>Деловая корреспонденция: резюме</w:t>
            </w:r>
          </w:p>
        </w:tc>
        <w:tc>
          <w:tcPr>
            <w:tcW w:w="1134" w:type="dxa"/>
          </w:tcPr>
          <w:p w:rsidR="00646854" w:rsidRPr="00A950F4" w:rsidRDefault="00646854" w:rsidP="00A950F4">
            <w:pPr>
              <w:tabs>
                <w:tab w:val="right" w:leader="underscore" w:pos="9639"/>
              </w:tabs>
              <w:ind w:left="-57" w:right="-113"/>
              <w:rPr>
                <w:bCs/>
                <w:sz w:val="20"/>
                <w:szCs w:val="20"/>
              </w:rPr>
            </w:pPr>
          </w:p>
        </w:tc>
        <w:tc>
          <w:tcPr>
            <w:tcW w:w="567" w:type="dxa"/>
          </w:tcPr>
          <w:p w:rsidR="00646854" w:rsidRPr="00A950F4" w:rsidRDefault="00646854" w:rsidP="00A950F4">
            <w:pPr>
              <w:tabs>
                <w:tab w:val="right" w:leader="underscore" w:pos="9639"/>
              </w:tabs>
              <w:ind w:left="-57" w:right="-113"/>
              <w:rPr>
                <w:bCs/>
                <w:sz w:val="20"/>
                <w:szCs w:val="20"/>
              </w:rPr>
            </w:pPr>
          </w:p>
        </w:tc>
        <w:tc>
          <w:tcPr>
            <w:tcW w:w="5245" w:type="dxa"/>
            <w:vAlign w:val="center"/>
          </w:tcPr>
          <w:p w:rsidR="00646854" w:rsidRPr="0034255C" w:rsidRDefault="00646854" w:rsidP="00A950F4">
            <w:pPr>
              <w:tabs>
                <w:tab w:val="right" w:leader="underscore" w:pos="9639"/>
              </w:tabs>
              <w:ind w:left="-57" w:right="-113"/>
              <w:rPr>
                <w:bCs/>
                <w:sz w:val="20"/>
                <w:szCs w:val="20"/>
              </w:rPr>
            </w:pPr>
            <w:r>
              <w:rPr>
                <w:bCs/>
                <w:sz w:val="20"/>
                <w:szCs w:val="20"/>
              </w:rPr>
              <w:t>Контрольная работа.</w:t>
            </w:r>
          </w:p>
        </w:tc>
        <w:tc>
          <w:tcPr>
            <w:tcW w:w="567" w:type="dxa"/>
          </w:tcPr>
          <w:p w:rsidR="00646854" w:rsidRPr="00A950F4" w:rsidRDefault="00646854" w:rsidP="00A950F4">
            <w:pPr>
              <w:tabs>
                <w:tab w:val="right" w:leader="underscore" w:pos="9639"/>
              </w:tabs>
              <w:ind w:left="-57" w:right="-113"/>
              <w:rPr>
                <w:bCs/>
                <w:sz w:val="20"/>
                <w:szCs w:val="20"/>
              </w:rPr>
            </w:pPr>
            <w:r w:rsidRPr="00A950F4">
              <w:rPr>
                <w:bCs/>
                <w:sz w:val="20"/>
                <w:szCs w:val="20"/>
              </w:rPr>
              <w:t>2</w:t>
            </w:r>
          </w:p>
        </w:tc>
        <w:tc>
          <w:tcPr>
            <w:tcW w:w="1275" w:type="dxa"/>
          </w:tcPr>
          <w:p w:rsidR="00646854" w:rsidRPr="00A950F4" w:rsidRDefault="00646854" w:rsidP="00A950F4">
            <w:pPr>
              <w:tabs>
                <w:tab w:val="right" w:leader="underscore" w:pos="9639"/>
              </w:tabs>
              <w:ind w:left="-57" w:right="-113"/>
              <w:rPr>
                <w:bCs/>
                <w:sz w:val="20"/>
                <w:szCs w:val="20"/>
              </w:rPr>
            </w:pPr>
          </w:p>
        </w:tc>
        <w:tc>
          <w:tcPr>
            <w:tcW w:w="567" w:type="dxa"/>
          </w:tcPr>
          <w:p w:rsidR="00646854" w:rsidRPr="00A950F4" w:rsidRDefault="00646854" w:rsidP="00A950F4">
            <w:pPr>
              <w:tabs>
                <w:tab w:val="right" w:leader="underscore" w:pos="9639"/>
              </w:tabs>
              <w:ind w:left="-57" w:right="-113"/>
              <w:rPr>
                <w:bCs/>
                <w:sz w:val="20"/>
                <w:szCs w:val="20"/>
              </w:rPr>
            </w:pPr>
          </w:p>
        </w:tc>
        <w:tc>
          <w:tcPr>
            <w:tcW w:w="851" w:type="dxa"/>
          </w:tcPr>
          <w:p w:rsidR="00646854" w:rsidRPr="00A950F4" w:rsidRDefault="00646854" w:rsidP="00A950F4">
            <w:pPr>
              <w:tabs>
                <w:tab w:val="right" w:leader="underscore" w:pos="9639"/>
              </w:tabs>
              <w:ind w:left="-57" w:right="-113"/>
              <w:rPr>
                <w:bCs/>
                <w:sz w:val="20"/>
                <w:szCs w:val="20"/>
              </w:rPr>
            </w:pPr>
            <w:r w:rsidRPr="00A950F4">
              <w:rPr>
                <w:bCs/>
                <w:sz w:val="20"/>
                <w:szCs w:val="20"/>
              </w:rPr>
              <w:t>2</w:t>
            </w:r>
          </w:p>
        </w:tc>
        <w:tc>
          <w:tcPr>
            <w:tcW w:w="2693" w:type="dxa"/>
            <w:vMerge/>
          </w:tcPr>
          <w:p w:rsidR="00646854" w:rsidRPr="00A950F4" w:rsidRDefault="00646854" w:rsidP="00A950F4">
            <w:pPr>
              <w:tabs>
                <w:tab w:val="right" w:leader="underscore" w:pos="9639"/>
              </w:tabs>
              <w:ind w:left="-57" w:right="-113"/>
              <w:rPr>
                <w:bCs/>
                <w:sz w:val="20"/>
                <w:szCs w:val="20"/>
              </w:rPr>
            </w:pPr>
          </w:p>
        </w:tc>
      </w:tr>
      <w:tr w:rsidR="00646854" w:rsidRPr="00A950F4" w:rsidTr="00BC214D">
        <w:tc>
          <w:tcPr>
            <w:tcW w:w="1985" w:type="dxa"/>
          </w:tcPr>
          <w:p w:rsidR="00646854" w:rsidRPr="0034255C" w:rsidRDefault="00646854" w:rsidP="00BC214D">
            <w:pPr>
              <w:tabs>
                <w:tab w:val="right" w:leader="underscore" w:pos="9639"/>
              </w:tabs>
              <w:ind w:left="-57" w:right="-113"/>
              <w:rPr>
                <w:bCs/>
                <w:sz w:val="20"/>
                <w:szCs w:val="20"/>
              </w:rPr>
            </w:pPr>
            <w:r w:rsidRPr="00646854">
              <w:rPr>
                <w:bCs/>
                <w:sz w:val="20"/>
                <w:szCs w:val="20"/>
              </w:rPr>
              <w:t>Моя будущая профессия</w:t>
            </w:r>
          </w:p>
        </w:tc>
        <w:tc>
          <w:tcPr>
            <w:tcW w:w="1134" w:type="dxa"/>
          </w:tcPr>
          <w:p w:rsidR="00646854" w:rsidRPr="00A950F4" w:rsidRDefault="00646854" w:rsidP="00A950F4">
            <w:pPr>
              <w:tabs>
                <w:tab w:val="right" w:leader="underscore" w:pos="9639"/>
              </w:tabs>
              <w:ind w:left="-57" w:right="-113"/>
              <w:rPr>
                <w:bCs/>
                <w:sz w:val="20"/>
                <w:szCs w:val="20"/>
              </w:rPr>
            </w:pPr>
          </w:p>
        </w:tc>
        <w:tc>
          <w:tcPr>
            <w:tcW w:w="567" w:type="dxa"/>
          </w:tcPr>
          <w:p w:rsidR="00646854" w:rsidRPr="00A950F4" w:rsidRDefault="00646854" w:rsidP="00A950F4">
            <w:pPr>
              <w:tabs>
                <w:tab w:val="right" w:leader="underscore" w:pos="9639"/>
              </w:tabs>
              <w:ind w:left="-57" w:right="-113"/>
              <w:rPr>
                <w:bCs/>
                <w:sz w:val="20"/>
                <w:szCs w:val="20"/>
              </w:rPr>
            </w:pPr>
          </w:p>
        </w:tc>
        <w:tc>
          <w:tcPr>
            <w:tcW w:w="5245" w:type="dxa"/>
            <w:vAlign w:val="center"/>
          </w:tcPr>
          <w:p w:rsidR="00646854" w:rsidRPr="00A83E87" w:rsidRDefault="00A83E87" w:rsidP="005C2797">
            <w:pPr>
              <w:tabs>
                <w:tab w:val="right" w:leader="underscore" w:pos="9639"/>
              </w:tabs>
              <w:ind w:left="-57" w:right="-113"/>
              <w:rPr>
                <w:bCs/>
                <w:sz w:val="20"/>
                <w:szCs w:val="20"/>
              </w:rPr>
            </w:pPr>
            <w:r w:rsidRPr="00A83E87">
              <w:rPr>
                <w:bCs/>
                <w:sz w:val="20"/>
                <w:szCs w:val="20"/>
              </w:rPr>
              <w:t>Анализ типовых особенностей функционального текста.</w:t>
            </w:r>
            <w:r w:rsidR="00646854" w:rsidRPr="00A83E87">
              <w:rPr>
                <w:bCs/>
                <w:sz w:val="20"/>
                <w:szCs w:val="20"/>
              </w:rPr>
              <w:t xml:space="preserve"> Ознакомительное чтение по теме. Аудирование по теме. </w:t>
            </w:r>
          </w:p>
        </w:tc>
        <w:tc>
          <w:tcPr>
            <w:tcW w:w="567" w:type="dxa"/>
          </w:tcPr>
          <w:p w:rsidR="00646854" w:rsidRPr="00A950F4" w:rsidRDefault="00646854" w:rsidP="00A950F4">
            <w:pPr>
              <w:tabs>
                <w:tab w:val="right" w:leader="underscore" w:pos="9639"/>
              </w:tabs>
              <w:ind w:left="-57" w:right="-113"/>
              <w:rPr>
                <w:bCs/>
                <w:sz w:val="20"/>
                <w:szCs w:val="20"/>
              </w:rPr>
            </w:pPr>
            <w:r w:rsidRPr="00A950F4">
              <w:rPr>
                <w:bCs/>
                <w:sz w:val="20"/>
                <w:szCs w:val="20"/>
              </w:rPr>
              <w:t>2</w:t>
            </w:r>
          </w:p>
        </w:tc>
        <w:tc>
          <w:tcPr>
            <w:tcW w:w="1275" w:type="dxa"/>
          </w:tcPr>
          <w:p w:rsidR="00646854" w:rsidRPr="00A950F4" w:rsidRDefault="00646854" w:rsidP="00A950F4">
            <w:pPr>
              <w:tabs>
                <w:tab w:val="right" w:leader="underscore" w:pos="9639"/>
              </w:tabs>
              <w:ind w:left="-57" w:right="-113"/>
              <w:rPr>
                <w:bCs/>
                <w:sz w:val="20"/>
                <w:szCs w:val="20"/>
              </w:rPr>
            </w:pPr>
          </w:p>
        </w:tc>
        <w:tc>
          <w:tcPr>
            <w:tcW w:w="567" w:type="dxa"/>
          </w:tcPr>
          <w:p w:rsidR="00646854" w:rsidRPr="00A950F4" w:rsidRDefault="00646854" w:rsidP="00A950F4">
            <w:pPr>
              <w:tabs>
                <w:tab w:val="right" w:leader="underscore" w:pos="9639"/>
              </w:tabs>
              <w:ind w:left="-57" w:right="-113"/>
              <w:rPr>
                <w:bCs/>
                <w:sz w:val="20"/>
                <w:szCs w:val="20"/>
              </w:rPr>
            </w:pPr>
          </w:p>
        </w:tc>
        <w:tc>
          <w:tcPr>
            <w:tcW w:w="851" w:type="dxa"/>
          </w:tcPr>
          <w:p w:rsidR="00646854" w:rsidRPr="00A950F4" w:rsidRDefault="00646854" w:rsidP="00A950F4">
            <w:pPr>
              <w:tabs>
                <w:tab w:val="right" w:leader="underscore" w:pos="9639"/>
              </w:tabs>
              <w:ind w:left="-57" w:right="-113"/>
              <w:rPr>
                <w:bCs/>
                <w:sz w:val="20"/>
                <w:szCs w:val="20"/>
              </w:rPr>
            </w:pPr>
            <w:r w:rsidRPr="00A950F4">
              <w:rPr>
                <w:bCs/>
                <w:sz w:val="20"/>
                <w:szCs w:val="20"/>
              </w:rPr>
              <w:t>2</w:t>
            </w:r>
          </w:p>
        </w:tc>
        <w:tc>
          <w:tcPr>
            <w:tcW w:w="2693" w:type="dxa"/>
            <w:vMerge/>
          </w:tcPr>
          <w:p w:rsidR="00646854" w:rsidRPr="00A950F4" w:rsidRDefault="00646854" w:rsidP="00A950F4">
            <w:pPr>
              <w:tabs>
                <w:tab w:val="right" w:leader="underscore" w:pos="9639"/>
              </w:tabs>
              <w:ind w:left="-57" w:right="-113"/>
              <w:rPr>
                <w:bCs/>
                <w:sz w:val="20"/>
                <w:szCs w:val="20"/>
              </w:rPr>
            </w:pPr>
          </w:p>
        </w:tc>
      </w:tr>
      <w:tr w:rsidR="00646854" w:rsidRPr="00A950F4" w:rsidTr="00BC214D">
        <w:tc>
          <w:tcPr>
            <w:tcW w:w="1985" w:type="dxa"/>
          </w:tcPr>
          <w:p w:rsidR="00646854" w:rsidRPr="00927082" w:rsidRDefault="00646854" w:rsidP="00BC214D">
            <w:pPr>
              <w:tabs>
                <w:tab w:val="right" w:leader="underscore" w:pos="9639"/>
              </w:tabs>
              <w:ind w:left="-57" w:right="-113"/>
              <w:rPr>
                <w:bCs/>
                <w:sz w:val="20"/>
                <w:szCs w:val="20"/>
              </w:rPr>
            </w:pPr>
            <w:r w:rsidRPr="00927082">
              <w:rPr>
                <w:bCs/>
                <w:sz w:val="20"/>
                <w:szCs w:val="20"/>
              </w:rPr>
              <w:t>Повторение</w:t>
            </w:r>
          </w:p>
        </w:tc>
        <w:tc>
          <w:tcPr>
            <w:tcW w:w="1134" w:type="dxa"/>
          </w:tcPr>
          <w:p w:rsidR="00646854" w:rsidRPr="00A950F4" w:rsidRDefault="00646854" w:rsidP="00A950F4">
            <w:pPr>
              <w:tabs>
                <w:tab w:val="right" w:leader="underscore" w:pos="9639"/>
              </w:tabs>
              <w:ind w:left="-57" w:right="-113"/>
              <w:rPr>
                <w:bCs/>
                <w:sz w:val="20"/>
                <w:szCs w:val="20"/>
              </w:rPr>
            </w:pPr>
          </w:p>
        </w:tc>
        <w:tc>
          <w:tcPr>
            <w:tcW w:w="567" w:type="dxa"/>
          </w:tcPr>
          <w:p w:rsidR="00646854" w:rsidRPr="00A950F4" w:rsidRDefault="00646854" w:rsidP="00A950F4">
            <w:pPr>
              <w:tabs>
                <w:tab w:val="right" w:leader="underscore" w:pos="9639"/>
              </w:tabs>
              <w:ind w:left="-57" w:right="-113"/>
              <w:rPr>
                <w:bCs/>
                <w:sz w:val="20"/>
                <w:szCs w:val="20"/>
              </w:rPr>
            </w:pPr>
          </w:p>
        </w:tc>
        <w:tc>
          <w:tcPr>
            <w:tcW w:w="5245" w:type="dxa"/>
            <w:vAlign w:val="center"/>
          </w:tcPr>
          <w:p w:rsidR="00646854" w:rsidRPr="0034255C" w:rsidRDefault="00646854" w:rsidP="00F01AB0">
            <w:pPr>
              <w:tabs>
                <w:tab w:val="right" w:leader="underscore" w:pos="9639"/>
              </w:tabs>
              <w:ind w:left="-57" w:right="-113"/>
              <w:rPr>
                <w:bCs/>
                <w:sz w:val="20"/>
                <w:szCs w:val="20"/>
              </w:rPr>
            </w:pPr>
            <w:r>
              <w:rPr>
                <w:bCs/>
                <w:sz w:val="20"/>
                <w:szCs w:val="20"/>
              </w:rPr>
              <w:t xml:space="preserve">Повторение лексического и грамматического материала. </w:t>
            </w:r>
            <w:r w:rsidRPr="0034255C">
              <w:rPr>
                <w:bCs/>
                <w:sz w:val="20"/>
                <w:szCs w:val="20"/>
              </w:rPr>
              <w:t xml:space="preserve">Подготовка к </w:t>
            </w:r>
            <w:r w:rsidR="00F01AB0">
              <w:rPr>
                <w:bCs/>
                <w:sz w:val="20"/>
                <w:szCs w:val="20"/>
              </w:rPr>
              <w:t>экзамену</w:t>
            </w:r>
            <w:r w:rsidRPr="0034255C">
              <w:rPr>
                <w:bCs/>
                <w:sz w:val="20"/>
                <w:szCs w:val="20"/>
              </w:rPr>
              <w:t>.</w:t>
            </w:r>
          </w:p>
        </w:tc>
        <w:tc>
          <w:tcPr>
            <w:tcW w:w="567" w:type="dxa"/>
          </w:tcPr>
          <w:p w:rsidR="00646854" w:rsidRPr="00A950F4" w:rsidRDefault="00646854" w:rsidP="00A950F4">
            <w:pPr>
              <w:tabs>
                <w:tab w:val="right" w:leader="underscore" w:pos="9639"/>
              </w:tabs>
              <w:ind w:left="-57" w:right="-113"/>
              <w:rPr>
                <w:bCs/>
                <w:sz w:val="20"/>
                <w:szCs w:val="20"/>
              </w:rPr>
            </w:pPr>
            <w:r w:rsidRPr="00A950F4">
              <w:rPr>
                <w:bCs/>
                <w:sz w:val="20"/>
                <w:szCs w:val="20"/>
              </w:rPr>
              <w:t>2</w:t>
            </w:r>
          </w:p>
        </w:tc>
        <w:tc>
          <w:tcPr>
            <w:tcW w:w="1275" w:type="dxa"/>
          </w:tcPr>
          <w:p w:rsidR="00646854" w:rsidRPr="00A950F4" w:rsidRDefault="00646854" w:rsidP="00A950F4">
            <w:pPr>
              <w:tabs>
                <w:tab w:val="right" w:leader="underscore" w:pos="9639"/>
              </w:tabs>
              <w:ind w:left="-57" w:right="-113"/>
              <w:rPr>
                <w:bCs/>
                <w:sz w:val="20"/>
                <w:szCs w:val="20"/>
              </w:rPr>
            </w:pPr>
          </w:p>
        </w:tc>
        <w:tc>
          <w:tcPr>
            <w:tcW w:w="567" w:type="dxa"/>
          </w:tcPr>
          <w:p w:rsidR="00646854" w:rsidRPr="00A950F4" w:rsidRDefault="00646854" w:rsidP="00A950F4">
            <w:pPr>
              <w:tabs>
                <w:tab w:val="right" w:leader="underscore" w:pos="9639"/>
              </w:tabs>
              <w:ind w:left="-57" w:right="-113"/>
              <w:rPr>
                <w:bCs/>
                <w:sz w:val="20"/>
                <w:szCs w:val="20"/>
              </w:rPr>
            </w:pPr>
          </w:p>
        </w:tc>
        <w:tc>
          <w:tcPr>
            <w:tcW w:w="851" w:type="dxa"/>
          </w:tcPr>
          <w:p w:rsidR="00646854" w:rsidRPr="00A950F4" w:rsidRDefault="00646854" w:rsidP="00A950F4">
            <w:pPr>
              <w:tabs>
                <w:tab w:val="right" w:leader="underscore" w:pos="9639"/>
              </w:tabs>
              <w:ind w:left="-57" w:right="-113"/>
              <w:rPr>
                <w:bCs/>
                <w:sz w:val="20"/>
                <w:szCs w:val="20"/>
              </w:rPr>
            </w:pPr>
            <w:r w:rsidRPr="00A950F4">
              <w:rPr>
                <w:bCs/>
                <w:sz w:val="20"/>
                <w:szCs w:val="20"/>
              </w:rPr>
              <w:t>2</w:t>
            </w:r>
          </w:p>
        </w:tc>
        <w:tc>
          <w:tcPr>
            <w:tcW w:w="2693" w:type="dxa"/>
            <w:vMerge/>
          </w:tcPr>
          <w:p w:rsidR="00646854" w:rsidRPr="00A950F4" w:rsidRDefault="00646854" w:rsidP="00A950F4">
            <w:pPr>
              <w:tabs>
                <w:tab w:val="right" w:leader="underscore" w:pos="9639"/>
              </w:tabs>
              <w:ind w:left="-57" w:right="-113"/>
              <w:rPr>
                <w:bCs/>
                <w:sz w:val="20"/>
                <w:szCs w:val="20"/>
              </w:rPr>
            </w:pPr>
          </w:p>
        </w:tc>
      </w:tr>
      <w:tr w:rsidR="00646854" w:rsidRPr="00A950F4" w:rsidTr="00BC214D">
        <w:trPr>
          <w:trHeight w:val="388"/>
        </w:trPr>
        <w:tc>
          <w:tcPr>
            <w:tcW w:w="1985" w:type="dxa"/>
          </w:tcPr>
          <w:p w:rsidR="00646854" w:rsidRPr="00A950F4" w:rsidRDefault="00646854" w:rsidP="00A950F4">
            <w:pPr>
              <w:tabs>
                <w:tab w:val="right" w:leader="underscore" w:pos="9639"/>
              </w:tabs>
              <w:ind w:left="-57" w:right="-113"/>
              <w:rPr>
                <w:bCs/>
                <w:sz w:val="20"/>
                <w:szCs w:val="20"/>
              </w:rPr>
            </w:pPr>
          </w:p>
        </w:tc>
        <w:tc>
          <w:tcPr>
            <w:tcW w:w="1134" w:type="dxa"/>
          </w:tcPr>
          <w:p w:rsidR="00646854" w:rsidRPr="00A950F4" w:rsidRDefault="00646854" w:rsidP="00A950F4">
            <w:pPr>
              <w:tabs>
                <w:tab w:val="right" w:leader="underscore" w:pos="9639"/>
              </w:tabs>
              <w:ind w:left="-57" w:right="-113"/>
              <w:rPr>
                <w:bCs/>
                <w:sz w:val="20"/>
                <w:szCs w:val="20"/>
              </w:rPr>
            </w:pPr>
            <w:r w:rsidRPr="00A950F4">
              <w:rPr>
                <w:bCs/>
                <w:sz w:val="20"/>
                <w:szCs w:val="20"/>
              </w:rPr>
              <w:t>Всего:</w:t>
            </w:r>
          </w:p>
        </w:tc>
        <w:tc>
          <w:tcPr>
            <w:tcW w:w="567" w:type="dxa"/>
          </w:tcPr>
          <w:p w:rsidR="00646854" w:rsidRPr="00A950F4" w:rsidRDefault="00646854" w:rsidP="00A950F4">
            <w:pPr>
              <w:tabs>
                <w:tab w:val="right" w:leader="underscore" w:pos="9639"/>
              </w:tabs>
              <w:ind w:left="-57" w:right="-113"/>
              <w:rPr>
                <w:bCs/>
                <w:sz w:val="20"/>
                <w:szCs w:val="20"/>
              </w:rPr>
            </w:pPr>
          </w:p>
        </w:tc>
        <w:tc>
          <w:tcPr>
            <w:tcW w:w="5245" w:type="dxa"/>
          </w:tcPr>
          <w:p w:rsidR="00646854" w:rsidRPr="00A950F4" w:rsidRDefault="00646854" w:rsidP="00A950F4">
            <w:pPr>
              <w:tabs>
                <w:tab w:val="right" w:leader="underscore" w:pos="9639"/>
              </w:tabs>
              <w:ind w:left="-57" w:right="-113"/>
              <w:rPr>
                <w:bCs/>
                <w:sz w:val="20"/>
                <w:szCs w:val="20"/>
              </w:rPr>
            </w:pPr>
            <w:r w:rsidRPr="00A950F4">
              <w:rPr>
                <w:bCs/>
                <w:sz w:val="20"/>
                <w:szCs w:val="20"/>
              </w:rPr>
              <w:t xml:space="preserve">  Всего:</w:t>
            </w:r>
          </w:p>
        </w:tc>
        <w:tc>
          <w:tcPr>
            <w:tcW w:w="567" w:type="dxa"/>
          </w:tcPr>
          <w:p w:rsidR="00646854" w:rsidRPr="00A950F4" w:rsidRDefault="00646854" w:rsidP="00A950F4">
            <w:pPr>
              <w:tabs>
                <w:tab w:val="right" w:leader="underscore" w:pos="9639"/>
              </w:tabs>
              <w:ind w:left="-57" w:right="-113"/>
              <w:rPr>
                <w:bCs/>
                <w:sz w:val="20"/>
                <w:szCs w:val="20"/>
              </w:rPr>
            </w:pPr>
            <w:r w:rsidRPr="00A950F4">
              <w:rPr>
                <w:bCs/>
                <w:sz w:val="20"/>
                <w:szCs w:val="20"/>
              </w:rPr>
              <w:t>34</w:t>
            </w:r>
          </w:p>
        </w:tc>
        <w:tc>
          <w:tcPr>
            <w:tcW w:w="1275" w:type="dxa"/>
          </w:tcPr>
          <w:p w:rsidR="00646854" w:rsidRPr="00A950F4" w:rsidRDefault="00646854" w:rsidP="00A950F4">
            <w:pPr>
              <w:tabs>
                <w:tab w:val="right" w:leader="underscore" w:pos="9639"/>
              </w:tabs>
              <w:ind w:left="-57" w:right="-113"/>
              <w:rPr>
                <w:bCs/>
                <w:sz w:val="20"/>
                <w:szCs w:val="20"/>
              </w:rPr>
            </w:pPr>
            <w:r w:rsidRPr="00A950F4">
              <w:rPr>
                <w:bCs/>
                <w:sz w:val="20"/>
                <w:szCs w:val="20"/>
              </w:rPr>
              <w:t xml:space="preserve"> Всего:</w:t>
            </w:r>
          </w:p>
        </w:tc>
        <w:tc>
          <w:tcPr>
            <w:tcW w:w="567" w:type="dxa"/>
          </w:tcPr>
          <w:p w:rsidR="00646854" w:rsidRPr="00A950F4" w:rsidRDefault="00646854" w:rsidP="00A950F4">
            <w:pPr>
              <w:tabs>
                <w:tab w:val="right" w:leader="underscore" w:pos="9639"/>
              </w:tabs>
              <w:ind w:left="-57" w:right="-113"/>
              <w:rPr>
                <w:bCs/>
                <w:sz w:val="20"/>
                <w:szCs w:val="20"/>
              </w:rPr>
            </w:pPr>
          </w:p>
        </w:tc>
        <w:tc>
          <w:tcPr>
            <w:tcW w:w="851" w:type="dxa"/>
          </w:tcPr>
          <w:p w:rsidR="00646854" w:rsidRPr="00A950F4" w:rsidRDefault="00646854" w:rsidP="00A950F4">
            <w:pPr>
              <w:tabs>
                <w:tab w:val="right" w:leader="underscore" w:pos="9639"/>
              </w:tabs>
              <w:ind w:left="-57" w:right="-113"/>
              <w:rPr>
                <w:bCs/>
                <w:sz w:val="20"/>
                <w:szCs w:val="20"/>
              </w:rPr>
            </w:pPr>
            <w:r w:rsidRPr="00A950F4">
              <w:rPr>
                <w:bCs/>
                <w:sz w:val="20"/>
                <w:szCs w:val="20"/>
              </w:rPr>
              <w:t>34</w:t>
            </w:r>
          </w:p>
        </w:tc>
        <w:tc>
          <w:tcPr>
            <w:tcW w:w="2693" w:type="dxa"/>
          </w:tcPr>
          <w:p w:rsidR="00646854" w:rsidRPr="00A950F4" w:rsidRDefault="00646854" w:rsidP="00A950F4">
            <w:pPr>
              <w:tabs>
                <w:tab w:val="right" w:leader="underscore" w:pos="9639"/>
              </w:tabs>
              <w:ind w:left="-57" w:right="-113"/>
              <w:rPr>
                <w:bCs/>
                <w:sz w:val="20"/>
                <w:szCs w:val="20"/>
              </w:rPr>
            </w:pPr>
          </w:p>
        </w:tc>
      </w:tr>
      <w:tr w:rsidR="00646854" w:rsidRPr="00BC40D9" w:rsidTr="00BC214D">
        <w:trPr>
          <w:trHeight w:val="369"/>
        </w:trPr>
        <w:tc>
          <w:tcPr>
            <w:tcW w:w="11340" w:type="dxa"/>
            <w:gridSpan w:val="7"/>
          </w:tcPr>
          <w:p w:rsidR="00646854" w:rsidRPr="00BC40D9" w:rsidRDefault="00646854" w:rsidP="00BC214D">
            <w:pPr>
              <w:jc w:val="center"/>
              <w:rPr>
                <w:sz w:val="20"/>
                <w:szCs w:val="20"/>
              </w:rPr>
            </w:pPr>
            <w:r w:rsidRPr="00BC40D9">
              <w:rPr>
                <w:b/>
                <w:sz w:val="20"/>
                <w:szCs w:val="20"/>
              </w:rPr>
              <w:t>Общая трудоемкость в часах</w:t>
            </w:r>
          </w:p>
        </w:tc>
        <w:tc>
          <w:tcPr>
            <w:tcW w:w="851" w:type="dxa"/>
          </w:tcPr>
          <w:p w:rsidR="00646854" w:rsidRPr="002E7627" w:rsidRDefault="002E7627" w:rsidP="00BC214D">
            <w:pPr>
              <w:jc w:val="both"/>
              <w:rPr>
                <w:b/>
                <w:sz w:val="20"/>
                <w:szCs w:val="20"/>
              </w:rPr>
            </w:pPr>
            <w:r>
              <w:rPr>
                <w:b/>
                <w:sz w:val="20"/>
                <w:szCs w:val="20"/>
              </w:rPr>
              <w:t>68</w:t>
            </w:r>
          </w:p>
        </w:tc>
        <w:tc>
          <w:tcPr>
            <w:tcW w:w="2693" w:type="dxa"/>
          </w:tcPr>
          <w:p w:rsidR="00646854" w:rsidRPr="00BC40D9" w:rsidRDefault="00646854" w:rsidP="00BC214D">
            <w:pPr>
              <w:jc w:val="both"/>
              <w:rPr>
                <w:sz w:val="20"/>
                <w:szCs w:val="20"/>
              </w:rPr>
            </w:pPr>
          </w:p>
        </w:tc>
      </w:tr>
    </w:tbl>
    <w:p w:rsidR="00BD3856" w:rsidRDefault="00BD3856" w:rsidP="00A60E81">
      <w:pPr>
        <w:tabs>
          <w:tab w:val="right" w:leader="underscore" w:pos="9639"/>
        </w:tabs>
        <w:jc w:val="both"/>
        <w:rPr>
          <w:b/>
          <w:bCs/>
          <w:lang w:val="en-US"/>
        </w:rPr>
      </w:pPr>
    </w:p>
    <w:p w:rsidR="00F92A27" w:rsidRDefault="00F92A27" w:rsidP="00A60E81">
      <w:pPr>
        <w:tabs>
          <w:tab w:val="right" w:leader="underscore" w:pos="9639"/>
        </w:tabs>
        <w:jc w:val="both"/>
        <w:rPr>
          <w:b/>
          <w:bCs/>
        </w:rPr>
      </w:pPr>
      <w:r w:rsidRPr="00224636">
        <w:rPr>
          <w:b/>
          <w:bCs/>
        </w:rPr>
        <w:lastRenderedPageBreak/>
        <w:t>4.2. Содержание разделов учебной дисциплины для обучающихся заочной формы обучения</w:t>
      </w:r>
    </w:p>
    <w:p w:rsidR="009539AA" w:rsidRPr="00F92A27" w:rsidRDefault="009539AA" w:rsidP="009539AA">
      <w:pPr>
        <w:tabs>
          <w:tab w:val="right" w:leader="underscore" w:pos="9639"/>
        </w:tabs>
        <w:jc w:val="right"/>
        <w:rPr>
          <w:b/>
          <w:bCs/>
        </w:rPr>
      </w:pPr>
      <w:r>
        <w:rPr>
          <w:b/>
          <w:bCs/>
        </w:rPr>
        <w:t xml:space="preserve">Таблица </w:t>
      </w:r>
      <w:r w:rsidR="00F84EF6">
        <w:rPr>
          <w:b/>
          <w:bCs/>
        </w:rPr>
        <w:t>3.2.</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567"/>
        <w:gridCol w:w="5245"/>
        <w:gridCol w:w="567"/>
        <w:gridCol w:w="1275"/>
        <w:gridCol w:w="567"/>
        <w:gridCol w:w="851"/>
        <w:gridCol w:w="2693"/>
      </w:tblGrid>
      <w:tr w:rsidR="00F92A27" w:rsidRPr="0034255C" w:rsidTr="002A274B">
        <w:tc>
          <w:tcPr>
            <w:tcW w:w="1985" w:type="dxa"/>
            <w:vMerge w:val="restart"/>
          </w:tcPr>
          <w:p w:rsidR="00F92A27" w:rsidRPr="0034255C" w:rsidRDefault="00F92A27" w:rsidP="002A274B">
            <w:pPr>
              <w:jc w:val="both"/>
              <w:rPr>
                <w:sz w:val="20"/>
                <w:szCs w:val="20"/>
              </w:rPr>
            </w:pPr>
            <w:r w:rsidRPr="0034255C">
              <w:rPr>
                <w:b/>
                <w:bCs/>
                <w:sz w:val="20"/>
                <w:szCs w:val="20"/>
              </w:rPr>
              <w:t>Наименование раздела учебной дисциплины</w:t>
            </w:r>
          </w:p>
        </w:tc>
        <w:tc>
          <w:tcPr>
            <w:tcW w:w="1701" w:type="dxa"/>
            <w:gridSpan w:val="2"/>
            <w:vAlign w:val="center"/>
          </w:tcPr>
          <w:p w:rsidR="00F92A27" w:rsidRPr="0034255C" w:rsidRDefault="00F92A27" w:rsidP="002A274B">
            <w:pPr>
              <w:tabs>
                <w:tab w:val="right" w:leader="underscore" w:pos="9639"/>
              </w:tabs>
              <w:ind w:hanging="15"/>
              <w:jc w:val="center"/>
              <w:rPr>
                <w:b/>
                <w:bCs/>
                <w:sz w:val="20"/>
                <w:szCs w:val="20"/>
              </w:rPr>
            </w:pPr>
            <w:r w:rsidRPr="0034255C">
              <w:rPr>
                <w:b/>
                <w:bCs/>
                <w:sz w:val="20"/>
                <w:szCs w:val="20"/>
              </w:rPr>
              <w:t>Лекции</w:t>
            </w:r>
          </w:p>
        </w:tc>
        <w:tc>
          <w:tcPr>
            <w:tcW w:w="5812" w:type="dxa"/>
            <w:gridSpan w:val="2"/>
            <w:vAlign w:val="center"/>
          </w:tcPr>
          <w:p w:rsidR="00F92A27" w:rsidRPr="0034255C" w:rsidRDefault="00F92A27" w:rsidP="002A274B">
            <w:pPr>
              <w:tabs>
                <w:tab w:val="right" w:leader="underscore" w:pos="9639"/>
              </w:tabs>
              <w:ind w:hanging="15"/>
              <w:jc w:val="center"/>
              <w:rPr>
                <w:b/>
                <w:bCs/>
                <w:sz w:val="20"/>
                <w:szCs w:val="20"/>
              </w:rPr>
            </w:pPr>
            <w:r w:rsidRPr="0034255C">
              <w:rPr>
                <w:b/>
                <w:bCs/>
                <w:sz w:val="20"/>
                <w:szCs w:val="20"/>
              </w:rPr>
              <w:t>Наименование практических (семинарских) занятий</w:t>
            </w:r>
          </w:p>
        </w:tc>
        <w:tc>
          <w:tcPr>
            <w:tcW w:w="1842" w:type="dxa"/>
            <w:gridSpan w:val="2"/>
            <w:vAlign w:val="center"/>
          </w:tcPr>
          <w:p w:rsidR="00F92A27" w:rsidRPr="0034255C" w:rsidRDefault="00F92A27" w:rsidP="002A274B">
            <w:pPr>
              <w:tabs>
                <w:tab w:val="right" w:leader="underscore" w:pos="9639"/>
              </w:tabs>
              <w:ind w:hanging="15"/>
              <w:jc w:val="center"/>
              <w:rPr>
                <w:b/>
                <w:bCs/>
                <w:sz w:val="20"/>
                <w:szCs w:val="20"/>
                <w:vertAlign w:val="superscript"/>
              </w:rPr>
            </w:pPr>
            <w:r w:rsidRPr="0034255C">
              <w:rPr>
                <w:b/>
                <w:bCs/>
                <w:sz w:val="20"/>
                <w:szCs w:val="20"/>
              </w:rPr>
              <w:t>Наименование лабораторных работ</w:t>
            </w:r>
          </w:p>
        </w:tc>
        <w:tc>
          <w:tcPr>
            <w:tcW w:w="851" w:type="dxa"/>
            <w:vMerge w:val="restart"/>
            <w:textDirection w:val="btLr"/>
          </w:tcPr>
          <w:p w:rsidR="00F92A27" w:rsidRPr="0034255C" w:rsidRDefault="00F92A27" w:rsidP="002A274B">
            <w:pPr>
              <w:ind w:left="113" w:right="113"/>
              <w:jc w:val="center"/>
              <w:rPr>
                <w:sz w:val="20"/>
                <w:szCs w:val="20"/>
              </w:rPr>
            </w:pPr>
            <w:r w:rsidRPr="0034255C">
              <w:rPr>
                <w:b/>
                <w:sz w:val="20"/>
                <w:szCs w:val="20"/>
              </w:rPr>
              <w:t>Итого по учебному плану</w:t>
            </w:r>
          </w:p>
        </w:tc>
        <w:tc>
          <w:tcPr>
            <w:tcW w:w="2693" w:type="dxa"/>
            <w:vMerge w:val="restart"/>
          </w:tcPr>
          <w:p w:rsidR="00F92A27" w:rsidRPr="0034255C" w:rsidRDefault="00F92A27" w:rsidP="002A274B">
            <w:pPr>
              <w:ind w:hanging="15"/>
              <w:jc w:val="center"/>
              <w:rPr>
                <w:i/>
                <w:sz w:val="20"/>
                <w:szCs w:val="20"/>
              </w:rPr>
            </w:pPr>
            <w:r w:rsidRPr="0034255C">
              <w:rPr>
                <w:b/>
                <w:sz w:val="20"/>
                <w:szCs w:val="20"/>
              </w:rPr>
              <w:t>Форма текущего и промежуточного контроля успеваемости</w:t>
            </w:r>
            <w:r>
              <w:rPr>
                <w:b/>
                <w:sz w:val="20"/>
                <w:szCs w:val="20"/>
              </w:rPr>
              <w:t xml:space="preserve"> </w:t>
            </w:r>
            <w:r w:rsidRPr="0034255C">
              <w:rPr>
                <w:b/>
                <w:sz w:val="20"/>
                <w:szCs w:val="20"/>
              </w:rPr>
              <w:t>(оценочные средства)</w:t>
            </w:r>
          </w:p>
        </w:tc>
      </w:tr>
      <w:tr w:rsidR="00F92A27" w:rsidRPr="0034255C" w:rsidTr="002A274B">
        <w:trPr>
          <w:cantSplit/>
          <w:trHeight w:val="1134"/>
        </w:trPr>
        <w:tc>
          <w:tcPr>
            <w:tcW w:w="1985" w:type="dxa"/>
            <w:vMerge/>
          </w:tcPr>
          <w:p w:rsidR="00F92A27" w:rsidRPr="0034255C" w:rsidRDefault="00F92A27" w:rsidP="002A274B">
            <w:pPr>
              <w:jc w:val="both"/>
              <w:rPr>
                <w:i/>
                <w:sz w:val="20"/>
                <w:szCs w:val="20"/>
              </w:rPr>
            </w:pPr>
          </w:p>
        </w:tc>
        <w:tc>
          <w:tcPr>
            <w:tcW w:w="1134" w:type="dxa"/>
            <w:vAlign w:val="center"/>
          </w:tcPr>
          <w:p w:rsidR="00F92A27" w:rsidRPr="0034255C" w:rsidRDefault="00F92A27" w:rsidP="002A274B">
            <w:pPr>
              <w:tabs>
                <w:tab w:val="right" w:leader="underscore" w:pos="9639"/>
              </w:tabs>
              <w:ind w:hanging="15"/>
              <w:jc w:val="center"/>
              <w:rPr>
                <w:bCs/>
                <w:sz w:val="20"/>
                <w:szCs w:val="20"/>
              </w:rPr>
            </w:pPr>
            <w:r w:rsidRPr="0034255C">
              <w:rPr>
                <w:bCs/>
                <w:sz w:val="20"/>
                <w:szCs w:val="20"/>
              </w:rPr>
              <w:t>Тематика</w:t>
            </w:r>
          </w:p>
          <w:p w:rsidR="00F92A27" w:rsidRPr="0034255C" w:rsidRDefault="00F92A27" w:rsidP="002A274B">
            <w:pPr>
              <w:tabs>
                <w:tab w:val="right" w:leader="underscore" w:pos="9639"/>
              </w:tabs>
              <w:ind w:hanging="15"/>
              <w:jc w:val="center"/>
              <w:rPr>
                <w:bCs/>
                <w:sz w:val="20"/>
                <w:szCs w:val="20"/>
              </w:rPr>
            </w:pPr>
            <w:r w:rsidRPr="0034255C">
              <w:rPr>
                <w:bCs/>
                <w:sz w:val="20"/>
                <w:szCs w:val="20"/>
              </w:rPr>
              <w:t xml:space="preserve"> лекции</w:t>
            </w:r>
          </w:p>
        </w:tc>
        <w:tc>
          <w:tcPr>
            <w:tcW w:w="567" w:type="dxa"/>
            <w:textDirection w:val="btLr"/>
            <w:vAlign w:val="center"/>
          </w:tcPr>
          <w:p w:rsidR="00F92A27" w:rsidRPr="0034255C" w:rsidRDefault="00F92A27" w:rsidP="002A274B">
            <w:pPr>
              <w:tabs>
                <w:tab w:val="right" w:leader="underscore" w:pos="9639"/>
              </w:tabs>
              <w:ind w:hanging="15"/>
              <w:jc w:val="center"/>
              <w:rPr>
                <w:bCs/>
                <w:sz w:val="20"/>
                <w:szCs w:val="20"/>
              </w:rPr>
            </w:pPr>
            <w:r w:rsidRPr="0034255C">
              <w:rPr>
                <w:bCs/>
                <w:sz w:val="20"/>
                <w:szCs w:val="20"/>
              </w:rPr>
              <w:t>Трудоемкость, час</w:t>
            </w:r>
          </w:p>
        </w:tc>
        <w:tc>
          <w:tcPr>
            <w:tcW w:w="5245" w:type="dxa"/>
            <w:vAlign w:val="center"/>
          </w:tcPr>
          <w:p w:rsidR="00F92A27" w:rsidRPr="0034255C" w:rsidRDefault="00F92A27" w:rsidP="002A274B">
            <w:pPr>
              <w:tabs>
                <w:tab w:val="right" w:leader="underscore" w:pos="9639"/>
              </w:tabs>
              <w:ind w:hanging="15"/>
              <w:jc w:val="center"/>
              <w:rPr>
                <w:bCs/>
                <w:sz w:val="20"/>
                <w:szCs w:val="20"/>
              </w:rPr>
            </w:pPr>
            <w:r w:rsidRPr="0034255C">
              <w:rPr>
                <w:bCs/>
                <w:sz w:val="20"/>
                <w:szCs w:val="20"/>
              </w:rPr>
              <w:t xml:space="preserve">Тематика </w:t>
            </w:r>
          </w:p>
          <w:p w:rsidR="00F92A27" w:rsidRPr="0034255C" w:rsidRDefault="00F92A27" w:rsidP="002A274B">
            <w:pPr>
              <w:tabs>
                <w:tab w:val="right" w:leader="underscore" w:pos="9639"/>
              </w:tabs>
              <w:ind w:hanging="15"/>
              <w:jc w:val="center"/>
              <w:rPr>
                <w:bCs/>
                <w:sz w:val="20"/>
                <w:szCs w:val="20"/>
              </w:rPr>
            </w:pPr>
            <w:r w:rsidRPr="0034255C">
              <w:rPr>
                <w:bCs/>
                <w:sz w:val="20"/>
                <w:szCs w:val="20"/>
              </w:rPr>
              <w:t>практического</w:t>
            </w:r>
          </w:p>
          <w:p w:rsidR="00F92A27" w:rsidRPr="0034255C" w:rsidRDefault="00F92A27" w:rsidP="002A274B">
            <w:pPr>
              <w:tabs>
                <w:tab w:val="right" w:leader="underscore" w:pos="9639"/>
              </w:tabs>
              <w:ind w:hanging="15"/>
              <w:jc w:val="center"/>
              <w:rPr>
                <w:bCs/>
                <w:sz w:val="20"/>
                <w:szCs w:val="20"/>
              </w:rPr>
            </w:pPr>
            <w:r w:rsidRPr="0034255C">
              <w:rPr>
                <w:bCs/>
                <w:sz w:val="20"/>
                <w:szCs w:val="20"/>
              </w:rPr>
              <w:t xml:space="preserve"> занятия</w:t>
            </w:r>
          </w:p>
        </w:tc>
        <w:tc>
          <w:tcPr>
            <w:tcW w:w="567" w:type="dxa"/>
            <w:textDirection w:val="btLr"/>
            <w:vAlign w:val="center"/>
          </w:tcPr>
          <w:p w:rsidR="00F92A27" w:rsidRPr="0034255C" w:rsidRDefault="00F92A27" w:rsidP="002A274B">
            <w:pPr>
              <w:tabs>
                <w:tab w:val="right" w:leader="underscore" w:pos="9639"/>
              </w:tabs>
              <w:ind w:hanging="15"/>
              <w:jc w:val="center"/>
              <w:rPr>
                <w:bCs/>
                <w:sz w:val="20"/>
                <w:szCs w:val="20"/>
              </w:rPr>
            </w:pPr>
            <w:r w:rsidRPr="0034255C">
              <w:rPr>
                <w:bCs/>
                <w:sz w:val="20"/>
                <w:szCs w:val="20"/>
              </w:rPr>
              <w:t>Трудоемкость, час</w:t>
            </w:r>
          </w:p>
        </w:tc>
        <w:tc>
          <w:tcPr>
            <w:tcW w:w="1275" w:type="dxa"/>
            <w:vAlign w:val="center"/>
          </w:tcPr>
          <w:p w:rsidR="00F92A27" w:rsidRPr="0034255C" w:rsidRDefault="00F92A27" w:rsidP="002A274B">
            <w:pPr>
              <w:tabs>
                <w:tab w:val="right" w:leader="underscore" w:pos="9639"/>
              </w:tabs>
              <w:ind w:hanging="15"/>
              <w:jc w:val="center"/>
              <w:rPr>
                <w:bCs/>
                <w:sz w:val="20"/>
                <w:szCs w:val="20"/>
              </w:rPr>
            </w:pPr>
            <w:r w:rsidRPr="0034255C">
              <w:rPr>
                <w:bCs/>
                <w:sz w:val="20"/>
                <w:szCs w:val="20"/>
              </w:rPr>
              <w:t>Тематика лабораторной работы</w:t>
            </w:r>
          </w:p>
          <w:p w:rsidR="00F92A27" w:rsidRPr="0034255C" w:rsidRDefault="00F92A27" w:rsidP="002A274B">
            <w:pPr>
              <w:tabs>
                <w:tab w:val="right" w:leader="underscore" w:pos="9639"/>
              </w:tabs>
              <w:ind w:hanging="15"/>
              <w:jc w:val="center"/>
              <w:rPr>
                <w:bCs/>
                <w:sz w:val="20"/>
                <w:szCs w:val="20"/>
              </w:rPr>
            </w:pPr>
          </w:p>
        </w:tc>
        <w:tc>
          <w:tcPr>
            <w:tcW w:w="567" w:type="dxa"/>
            <w:textDirection w:val="btLr"/>
            <w:vAlign w:val="bottom"/>
          </w:tcPr>
          <w:p w:rsidR="00F92A27" w:rsidRPr="0034255C" w:rsidRDefault="00F92A27" w:rsidP="002A274B">
            <w:pPr>
              <w:ind w:left="113" w:right="113"/>
              <w:rPr>
                <w:i/>
                <w:sz w:val="20"/>
                <w:szCs w:val="20"/>
              </w:rPr>
            </w:pPr>
            <w:r w:rsidRPr="0034255C">
              <w:rPr>
                <w:bCs/>
                <w:sz w:val="20"/>
                <w:szCs w:val="20"/>
              </w:rPr>
              <w:t>Трудоемкость, час</w:t>
            </w:r>
          </w:p>
        </w:tc>
        <w:tc>
          <w:tcPr>
            <w:tcW w:w="851" w:type="dxa"/>
            <w:vMerge/>
          </w:tcPr>
          <w:p w:rsidR="00F92A27" w:rsidRPr="0034255C" w:rsidRDefault="00F92A27" w:rsidP="002A274B">
            <w:pPr>
              <w:jc w:val="both"/>
              <w:rPr>
                <w:i/>
                <w:sz w:val="20"/>
                <w:szCs w:val="20"/>
              </w:rPr>
            </w:pPr>
          </w:p>
        </w:tc>
        <w:tc>
          <w:tcPr>
            <w:tcW w:w="2693" w:type="dxa"/>
            <w:vMerge/>
          </w:tcPr>
          <w:p w:rsidR="00F92A27" w:rsidRPr="0034255C" w:rsidRDefault="00F92A27" w:rsidP="002A274B">
            <w:pPr>
              <w:jc w:val="both"/>
              <w:rPr>
                <w:i/>
                <w:sz w:val="20"/>
                <w:szCs w:val="20"/>
              </w:rPr>
            </w:pPr>
          </w:p>
        </w:tc>
      </w:tr>
      <w:tr w:rsidR="00A71291" w:rsidRPr="0034255C" w:rsidTr="002A274B">
        <w:tc>
          <w:tcPr>
            <w:tcW w:w="12191" w:type="dxa"/>
            <w:gridSpan w:val="8"/>
          </w:tcPr>
          <w:p w:rsidR="00A71291" w:rsidRPr="0034255C" w:rsidRDefault="00A71291" w:rsidP="002A274B">
            <w:pPr>
              <w:jc w:val="center"/>
              <w:rPr>
                <w:b/>
                <w:sz w:val="20"/>
                <w:szCs w:val="20"/>
              </w:rPr>
            </w:pPr>
            <w:r>
              <w:rPr>
                <w:b/>
                <w:sz w:val="20"/>
                <w:szCs w:val="20"/>
              </w:rPr>
              <w:t>Установочная сессия 1 курс</w:t>
            </w:r>
          </w:p>
        </w:tc>
        <w:tc>
          <w:tcPr>
            <w:tcW w:w="2693" w:type="dxa"/>
            <w:vMerge w:val="restart"/>
          </w:tcPr>
          <w:p w:rsidR="00A71291" w:rsidRPr="0034255C" w:rsidRDefault="00A71291" w:rsidP="002A274B">
            <w:pPr>
              <w:jc w:val="both"/>
              <w:rPr>
                <w:b/>
                <w:sz w:val="20"/>
                <w:szCs w:val="20"/>
              </w:rPr>
            </w:pPr>
            <w:r w:rsidRPr="0034255C">
              <w:rPr>
                <w:b/>
                <w:sz w:val="20"/>
                <w:szCs w:val="20"/>
              </w:rPr>
              <w:t>Текущий контроль успеваемости:</w:t>
            </w:r>
          </w:p>
          <w:p w:rsidR="00A71291" w:rsidRPr="0034255C" w:rsidRDefault="00A71291" w:rsidP="002A274B">
            <w:pPr>
              <w:jc w:val="both"/>
              <w:rPr>
                <w:b/>
                <w:sz w:val="20"/>
                <w:szCs w:val="20"/>
              </w:rPr>
            </w:pPr>
            <w:r w:rsidRPr="0034255C">
              <w:rPr>
                <w:i/>
                <w:sz w:val="20"/>
                <w:szCs w:val="20"/>
              </w:rPr>
              <w:t>контрольная работа (КР), собеседование (СБ),</w:t>
            </w:r>
            <w:r w:rsidR="005D0997">
              <w:rPr>
                <w:i/>
                <w:sz w:val="20"/>
                <w:szCs w:val="20"/>
              </w:rPr>
              <w:t xml:space="preserve"> тестирование письменное (ТСп)</w:t>
            </w:r>
            <w:r w:rsidRPr="0034255C">
              <w:rPr>
                <w:i/>
                <w:sz w:val="20"/>
                <w:szCs w:val="20"/>
              </w:rPr>
              <w:t>.</w:t>
            </w:r>
          </w:p>
          <w:p w:rsidR="00A71291" w:rsidRPr="0034255C" w:rsidRDefault="00A71291" w:rsidP="002A274B">
            <w:pPr>
              <w:jc w:val="both"/>
              <w:rPr>
                <w:b/>
                <w:sz w:val="20"/>
                <w:szCs w:val="20"/>
              </w:rPr>
            </w:pPr>
          </w:p>
          <w:p w:rsidR="00A71291" w:rsidRPr="0034255C" w:rsidRDefault="00A71291" w:rsidP="002A274B">
            <w:pPr>
              <w:jc w:val="both"/>
              <w:rPr>
                <w:b/>
                <w:sz w:val="20"/>
                <w:szCs w:val="20"/>
              </w:rPr>
            </w:pPr>
            <w:r w:rsidRPr="0034255C">
              <w:rPr>
                <w:b/>
                <w:sz w:val="20"/>
                <w:szCs w:val="20"/>
              </w:rPr>
              <w:t>Промежуточная аттестация:</w:t>
            </w:r>
          </w:p>
          <w:p w:rsidR="00A71291" w:rsidRPr="0034255C" w:rsidRDefault="00A71291" w:rsidP="002A274B">
            <w:pPr>
              <w:jc w:val="both"/>
              <w:rPr>
                <w:i/>
                <w:sz w:val="20"/>
                <w:szCs w:val="20"/>
                <w:highlight w:val="yellow"/>
              </w:rPr>
            </w:pPr>
            <w:r w:rsidRPr="0034255C">
              <w:rPr>
                <w:i/>
                <w:sz w:val="20"/>
                <w:szCs w:val="20"/>
              </w:rPr>
              <w:t xml:space="preserve">зачет (Зач.), экзамен (Экз) </w:t>
            </w:r>
          </w:p>
        </w:tc>
      </w:tr>
      <w:tr w:rsidR="00A71291" w:rsidRPr="008748C4" w:rsidTr="002A274B">
        <w:trPr>
          <w:trHeight w:val="323"/>
        </w:trPr>
        <w:tc>
          <w:tcPr>
            <w:tcW w:w="1985" w:type="dxa"/>
          </w:tcPr>
          <w:p w:rsidR="00A71291" w:rsidRPr="0034255C" w:rsidRDefault="00A71291" w:rsidP="002A274B">
            <w:pPr>
              <w:jc w:val="both"/>
              <w:rPr>
                <w:i/>
                <w:sz w:val="20"/>
                <w:szCs w:val="20"/>
              </w:rPr>
            </w:pPr>
            <w:r w:rsidRPr="0034255C">
              <w:rPr>
                <w:bCs/>
                <w:sz w:val="20"/>
                <w:szCs w:val="20"/>
              </w:rPr>
              <w:t>Знакомство. Формы обращения</w:t>
            </w:r>
            <w:r>
              <w:rPr>
                <w:bCs/>
                <w:sz w:val="20"/>
                <w:szCs w:val="20"/>
              </w:rPr>
              <w:t>. Моя биография.</w:t>
            </w:r>
          </w:p>
        </w:tc>
        <w:tc>
          <w:tcPr>
            <w:tcW w:w="1134" w:type="dxa"/>
          </w:tcPr>
          <w:p w:rsidR="00A71291" w:rsidRPr="0034255C" w:rsidRDefault="00A71291" w:rsidP="002A274B">
            <w:pPr>
              <w:jc w:val="both"/>
              <w:rPr>
                <w:i/>
                <w:sz w:val="20"/>
                <w:szCs w:val="20"/>
                <w:highlight w:val="yellow"/>
              </w:rPr>
            </w:pPr>
          </w:p>
        </w:tc>
        <w:tc>
          <w:tcPr>
            <w:tcW w:w="567" w:type="dxa"/>
          </w:tcPr>
          <w:p w:rsidR="00A71291" w:rsidRPr="0034255C" w:rsidRDefault="00A71291" w:rsidP="002A274B">
            <w:pPr>
              <w:jc w:val="both"/>
              <w:rPr>
                <w:i/>
                <w:sz w:val="20"/>
                <w:szCs w:val="20"/>
              </w:rPr>
            </w:pPr>
          </w:p>
        </w:tc>
        <w:tc>
          <w:tcPr>
            <w:tcW w:w="5245" w:type="dxa"/>
            <w:vAlign w:val="center"/>
          </w:tcPr>
          <w:p w:rsidR="00A71291" w:rsidRPr="0034255C" w:rsidRDefault="00A71291" w:rsidP="002A274B">
            <w:pPr>
              <w:tabs>
                <w:tab w:val="right" w:leader="underscore" w:pos="9639"/>
              </w:tabs>
              <w:ind w:hanging="15"/>
              <w:jc w:val="both"/>
              <w:rPr>
                <w:bCs/>
                <w:sz w:val="20"/>
                <w:szCs w:val="20"/>
              </w:rPr>
            </w:pPr>
            <w:r w:rsidRPr="0034255C">
              <w:rPr>
                <w:bCs/>
                <w:sz w:val="20"/>
                <w:szCs w:val="20"/>
              </w:rPr>
              <w:t>Коррективный фонетический курс. Тематические лексические единицы. Личные местоимения.</w:t>
            </w:r>
            <w:r>
              <w:rPr>
                <w:bCs/>
                <w:sz w:val="20"/>
                <w:szCs w:val="20"/>
              </w:rPr>
              <w:t xml:space="preserve"> </w:t>
            </w:r>
            <w:r w:rsidRPr="0034255C">
              <w:rPr>
                <w:bCs/>
                <w:sz w:val="20"/>
                <w:szCs w:val="20"/>
              </w:rPr>
              <w:t xml:space="preserve">Диалоги/полилоги этикетного характера. </w:t>
            </w:r>
          </w:p>
        </w:tc>
        <w:tc>
          <w:tcPr>
            <w:tcW w:w="567" w:type="dxa"/>
          </w:tcPr>
          <w:p w:rsidR="00A71291" w:rsidRPr="008748C4" w:rsidRDefault="00A71291" w:rsidP="002A274B">
            <w:pPr>
              <w:jc w:val="both"/>
              <w:rPr>
                <w:sz w:val="20"/>
                <w:szCs w:val="20"/>
              </w:rPr>
            </w:pPr>
            <w:r>
              <w:rPr>
                <w:sz w:val="20"/>
                <w:szCs w:val="20"/>
              </w:rPr>
              <w:t>2</w:t>
            </w:r>
          </w:p>
        </w:tc>
        <w:tc>
          <w:tcPr>
            <w:tcW w:w="1275" w:type="dxa"/>
          </w:tcPr>
          <w:p w:rsidR="00A71291" w:rsidRPr="008748C4" w:rsidRDefault="00A71291" w:rsidP="002A274B">
            <w:pPr>
              <w:jc w:val="both"/>
              <w:rPr>
                <w:sz w:val="20"/>
                <w:szCs w:val="20"/>
              </w:rPr>
            </w:pPr>
          </w:p>
        </w:tc>
        <w:tc>
          <w:tcPr>
            <w:tcW w:w="567" w:type="dxa"/>
          </w:tcPr>
          <w:p w:rsidR="00A71291" w:rsidRPr="008748C4" w:rsidRDefault="00A71291" w:rsidP="002A274B">
            <w:pPr>
              <w:jc w:val="both"/>
              <w:rPr>
                <w:sz w:val="20"/>
                <w:szCs w:val="20"/>
              </w:rPr>
            </w:pPr>
          </w:p>
        </w:tc>
        <w:tc>
          <w:tcPr>
            <w:tcW w:w="851" w:type="dxa"/>
          </w:tcPr>
          <w:p w:rsidR="00A71291" w:rsidRPr="008748C4" w:rsidRDefault="00A71291" w:rsidP="00BC5D5B">
            <w:pPr>
              <w:jc w:val="both"/>
              <w:rPr>
                <w:sz w:val="20"/>
                <w:szCs w:val="20"/>
              </w:rPr>
            </w:pPr>
            <w:r>
              <w:rPr>
                <w:sz w:val="20"/>
                <w:szCs w:val="20"/>
              </w:rPr>
              <w:t>2</w:t>
            </w:r>
          </w:p>
        </w:tc>
        <w:tc>
          <w:tcPr>
            <w:tcW w:w="2693" w:type="dxa"/>
            <w:vMerge/>
          </w:tcPr>
          <w:p w:rsidR="00A71291" w:rsidRPr="008748C4" w:rsidRDefault="00A71291" w:rsidP="002A274B">
            <w:pPr>
              <w:jc w:val="both"/>
              <w:rPr>
                <w:sz w:val="20"/>
                <w:szCs w:val="20"/>
              </w:rPr>
            </w:pPr>
          </w:p>
        </w:tc>
      </w:tr>
      <w:tr w:rsidR="00A71291" w:rsidRPr="008748C4" w:rsidTr="002A274B">
        <w:trPr>
          <w:trHeight w:val="331"/>
        </w:trPr>
        <w:tc>
          <w:tcPr>
            <w:tcW w:w="1985" w:type="dxa"/>
          </w:tcPr>
          <w:p w:rsidR="00A71291" w:rsidRPr="0034255C" w:rsidRDefault="00A71291" w:rsidP="00D311E3">
            <w:pPr>
              <w:jc w:val="both"/>
              <w:rPr>
                <w:i/>
                <w:sz w:val="20"/>
                <w:szCs w:val="20"/>
              </w:rPr>
            </w:pPr>
            <w:r>
              <w:rPr>
                <w:bCs/>
                <w:sz w:val="20"/>
                <w:szCs w:val="20"/>
              </w:rPr>
              <w:t>Мой университет.</w:t>
            </w:r>
          </w:p>
        </w:tc>
        <w:tc>
          <w:tcPr>
            <w:tcW w:w="1134" w:type="dxa"/>
          </w:tcPr>
          <w:p w:rsidR="00A71291" w:rsidRPr="0034255C" w:rsidRDefault="00A71291" w:rsidP="002A274B">
            <w:pPr>
              <w:jc w:val="both"/>
              <w:rPr>
                <w:i/>
                <w:sz w:val="20"/>
                <w:szCs w:val="20"/>
              </w:rPr>
            </w:pPr>
          </w:p>
        </w:tc>
        <w:tc>
          <w:tcPr>
            <w:tcW w:w="567" w:type="dxa"/>
          </w:tcPr>
          <w:p w:rsidR="00A71291" w:rsidRPr="0034255C" w:rsidRDefault="00A71291" w:rsidP="002A274B">
            <w:pPr>
              <w:jc w:val="both"/>
              <w:rPr>
                <w:i/>
                <w:sz w:val="20"/>
                <w:szCs w:val="20"/>
              </w:rPr>
            </w:pPr>
          </w:p>
        </w:tc>
        <w:tc>
          <w:tcPr>
            <w:tcW w:w="5245" w:type="dxa"/>
          </w:tcPr>
          <w:p w:rsidR="00A71291" w:rsidRPr="00B04324" w:rsidRDefault="00A71291" w:rsidP="004C31ED">
            <w:pPr>
              <w:jc w:val="both"/>
              <w:rPr>
                <w:i/>
                <w:sz w:val="20"/>
                <w:szCs w:val="20"/>
              </w:rPr>
            </w:pPr>
            <w:r w:rsidRPr="00B04324">
              <w:rPr>
                <w:bCs/>
                <w:sz w:val="20"/>
                <w:szCs w:val="20"/>
              </w:rPr>
              <w:t xml:space="preserve">Количественные и порядковые числительные. Даты. Диалоги типа интервью с употреблением лексического материала по теме. </w:t>
            </w:r>
            <w:r w:rsidR="00B04324" w:rsidRPr="00B04324">
              <w:rPr>
                <w:bCs/>
                <w:sz w:val="20"/>
                <w:szCs w:val="20"/>
              </w:rPr>
              <w:t>СБ.</w:t>
            </w:r>
          </w:p>
        </w:tc>
        <w:tc>
          <w:tcPr>
            <w:tcW w:w="567" w:type="dxa"/>
          </w:tcPr>
          <w:p w:rsidR="00A71291" w:rsidRPr="008748C4" w:rsidRDefault="00A71291" w:rsidP="002A274B">
            <w:pPr>
              <w:jc w:val="both"/>
              <w:rPr>
                <w:sz w:val="20"/>
                <w:szCs w:val="20"/>
              </w:rPr>
            </w:pPr>
            <w:r>
              <w:rPr>
                <w:sz w:val="20"/>
                <w:szCs w:val="20"/>
              </w:rPr>
              <w:t>2</w:t>
            </w:r>
          </w:p>
        </w:tc>
        <w:tc>
          <w:tcPr>
            <w:tcW w:w="1275" w:type="dxa"/>
          </w:tcPr>
          <w:p w:rsidR="00A71291" w:rsidRPr="008748C4" w:rsidRDefault="00A71291" w:rsidP="002A274B">
            <w:pPr>
              <w:jc w:val="both"/>
              <w:rPr>
                <w:sz w:val="20"/>
                <w:szCs w:val="20"/>
              </w:rPr>
            </w:pPr>
          </w:p>
        </w:tc>
        <w:tc>
          <w:tcPr>
            <w:tcW w:w="567" w:type="dxa"/>
          </w:tcPr>
          <w:p w:rsidR="00A71291" w:rsidRPr="008748C4" w:rsidRDefault="00A71291" w:rsidP="002A274B">
            <w:pPr>
              <w:jc w:val="both"/>
              <w:rPr>
                <w:sz w:val="20"/>
                <w:szCs w:val="20"/>
              </w:rPr>
            </w:pPr>
          </w:p>
        </w:tc>
        <w:tc>
          <w:tcPr>
            <w:tcW w:w="851" w:type="dxa"/>
          </w:tcPr>
          <w:p w:rsidR="00A71291" w:rsidRPr="008748C4" w:rsidRDefault="00A71291" w:rsidP="00BC5D5B">
            <w:pPr>
              <w:jc w:val="both"/>
              <w:rPr>
                <w:sz w:val="20"/>
                <w:szCs w:val="20"/>
              </w:rPr>
            </w:pPr>
            <w:r>
              <w:rPr>
                <w:sz w:val="20"/>
                <w:szCs w:val="20"/>
              </w:rPr>
              <w:t>2</w:t>
            </w:r>
          </w:p>
        </w:tc>
        <w:tc>
          <w:tcPr>
            <w:tcW w:w="2693" w:type="dxa"/>
            <w:vMerge/>
          </w:tcPr>
          <w:p w:rsidR="00A71291" w:rsidRPr="008748C4" w:rsidRDefault="00A71291" w:rsidP="002A274B">
            <w:pPr>
              <w:jc w:val="both"/>
              <w:rPr>
                <w:sz w:val="20"/>
                <w:szCs w:val="20"/>
              </w:rPr>
            </w:pPr>
          </w:p>
        </w:tc>
      </w:tr>
      <w:tr w:rsidR="00A71291" w:rsidRPr="008748C4" w:rsidTr="00832F54">
        <w:trPr>
          <w:trHeight w:val="535"/>
        </w:trPr>
        <w:tc>
          <w:tcPr>
            <w:tcW w:w="1985" w:type="dxa"/>
          </w:tcPr>
          <w:p w:rsidR="00A71291" w:rsidRPr="0034255C" w:rsidRDefault="00F170D2" w:rsidP="00F170D2">
            <w:pPr>
              <w:tabs>
                <w:tab w:val="right" w:leader="underscore" w:pos="9639"/>
              </w:tabs>
              <w:ind w:left="-57" w:right="-57"/>
              <w:rPr>
                <w:bCs/>
                <w:sz w:val="20"/>
                <w:szCs w:val="20"/>
              </w:rPr>
            </w:pPr>
            <w:r>
              <w:rPr>
                <w:bCs/>
                <w:sz w:val="20"/>
                <w:szCs w:val="20"/>
              </w:rPr>
              <w:t>Москва – столица нашей Родины.</w:t>
            </w:r>
            <w:r w:rsidR="00A71291">
              <w:rPr>
                <w:bCs/>
                <w:sz w:val="20"/>
                <w:szCs w:val="20"/>
              </w:rPr>
              <w:t xml:space="preserve"> </w:t>
            </w:r>
            <w:r>
              <w:rPr>
                <w:bCs/>
                <w:sz w:val="20"/>
                <w:szCs w:val="20"/>
              </w:rPr>
              <w:t>Достопримечательности Москвы.</w:t>
            </w:r>
          </w:p>
        </w:tc>
        <w:tc>
          <w:tcPr>
            <w:tcW w:w="1134" w:type="dxa"/>
          </w:tcPr>
          <w:p w:rsidR="00A71291" w:rsidRPr="0034255C" w:rsidRDefault="00A71291" w:rsidP="002A274B">
            <w:pPr>
              <w:jc w:val="both"/>
              <w:rPr>
                <w:i/>
                <w:sz w:val="20"/>
                <w:szCs w:val="20"/>
              </w:rPr>
            </w:pPr>
          </w:p>
        </w:tc>
        <w:tc>
          <w:tcPr>
            <w:tcW w:w="567" w:type="dxa"/>
          </w:tcPr>
          <w:p w:rsidR="00A71291" w:rsidRPr="0034255C" w:rsidRDefault="00A71291" w:rsidP="002A274B">
            <w:pPr>
              <w:jc w:val="both"/>
              <w:rPr>
                <w:i/>
                <w:sz w:val="20"/>
                <w:szCs w:val="20"/>
              </w:rPr>
            </w:pPr>
          </w:p>
        </w:tc>
        <w:tc>
          <w:tcPr>
            <w:tcW w:w="5245" w:type="dxa"/>
          </w:tcPr>
          <w:p w:rsidR="00A71291" w:rsidRPr="00B04324" w:rsidRDefault="00A71291" w:rsidP="00832F54">
            <w:pPr>
              <w:tabs>
                <w:tab w:val="right" w:leader="underscore" w:pos="9639"/>
              </w:tabs>
              <w:ind w:hanging="15"/>
              <w:rPr>
                <w:bCs/>
                <w:sz w:val="20"/>
                <w:szCs w:val="20"/>
              </w:rPr>
            </w:pPr>
            <w:r w:rsidRPr="00B04324">
              <w:rPr>
                <w:bCs/>
                <w:sz w:val="20"/>
                <w:szCs w:val="20"/>
              </w:rPr>
              <w:t xml:space="preserve">Имена собственные. Артикли. Тематические лексические единицы. Притяжательный падеж. </w:t>
            </w:r>
          </w:p>
        </w:tc>
        <w:tc>
          <w:tcPr>
            <w:tcW w:w="567" w:type="dxa"/>
          </w:tcPr>
          <w:p w:rsidR="00A71291" w:rsidRPr="008748C4" w:rsidRDefault="00A71291" w:rsidP="002A274B">
            <w:pPr>
              <w:jc w:val="both"/>
              <w:rPr>
                <w:sz w:val="20"/>
                <w:szCs w:val="20"/>
              </w:rPr>
            </w:pPr>
            <w:r>
              <w:rPr>
                <w:sz w:val="20"/>
                <w:szCs w:val="20"/>
              </w:rPr>
              <w:t>2</w:t>
            </w:r>
          </w:p>
        </w:tc>
        <w:tc>
          <w:tcPr>
            <w:tcW w:w="1275" w:type="dxa"/>
          </w:tcPr>
          <w:p w:rsidR="00A71291" w:rsidRPr="008748C4" w:rsidRDefault="00A71291" w:rsidP="002A274B">
            <w:pPr>
              <w:jc w:val="both"/>
              <w:rPr>
                <w:sz w:val="20"/>
                <w:szCs w:val="20"/>
              </w:rPr>
            </w:pPr>
          </w:p>
        </w:tc>
        <w:tc>
          <w:tcPr>
            <w:tcW w:w="567" w:type="dxa"/>
          </w:tcPr>
          <w:p w:rsidR="00A71291" w:rsidRPr="008748C4" w:rsidRDefault="00A71291" w:rsidP="002A274B">
            <w:pPr>
              <w:jc w:val="both"/>
              <w:rPr>
                <w:sz w:val="20"/>
                <w:szCs w:val="20"/>
              </w:rPr>
            </w:pPr>
          </w:p>
        </w:tc>
        <w:tc>
          <w:tcPr>
            <w:tcW w:w="851" w:type="dxa"/>
          </w:tcPr>
          <w:p w:rsidR="00A71291" w:rsidRPr="008748C4" w:rsidRDefault="00A71291" w:rsidP="00BC5D5B">
            <w:pPr>
              <w:jc w:val="both"/>
              <w:rPr>
                <w:sz w:val="20"/>
                <w:szCs w:val="20"/>
              </w:rPr>
            </w:pPr>
            <w:r>
              <w:rPr>
                <w:sz w:val="20"/>
                <w:szCs w:val="20"/>
              </w:rPr>
              <w:t>2</w:t>
            </w:r>
          </w:p>
        </w:tc>
        <w:tc>
          <w:tcPr>
            <w:tcW w:w="2693" w:type="dxa"/>
            <w:vMerge/>
          </w:tcPr>
          <w:p w:rsidR="00A71291" w:rsidRPr="008748C4" w:rsidRDefault="00A71291" w:rsidP="002A274B">
            <w:pPr>
              <w:jc w:val="both"/>
              <w:rPr>
                <w:sz w:val="20"/>
                <w:szCs w:val="20"/>
              </w:rPr>
            </w:pPr>
          </w:p>
        </w:tc>
      </w:tr>
      <w:tr w:rsidR="00A71291" w:rsidRPr="008748C4" w:rsidTr="00832F54">
        <w:trPr>
          <w:trHeight w:val="535"/>
        </w:trPr>
        <w:tc>
          <w:tcPr>
            <w:tcW w:w="1985" w:type="dxa"/>
          </w:tcPr>
          <w:p w:rsidR="00A71291" w:rsidRDefault="00F170D2" w:rsidP="00D311E3">
            <w:pPr>
              <w:tabs>
                <w:tab w:val="right" w:leader="underscore" w:pos="9639"/>
              </w:tabs>
              <w:ind w:left="-57" w:right="-57"/>
              <w:rPr>
                <w:bCs/>
                <w:sz w:val="20"/>
                <w:szCs w:val="20"/>
              </w:rPr>
            </w:pPr>
            <w:r>
              <w:rPr>
                <w:bCs/>
                <w:sz w:val="20"/>
                <w:szCs w:val="20"/>
              </w:rPr>
              <w:t>Мой город. Россия.</w:t>
            </w:r>
          </w:p>
        </w:tc>
        <w:tc>
          <w:tcPr>
            <w:tcW w:w="1134" w:type="dxa"/>
          </w:tcPr>
          <w:p w:rsidR="00A71291" w:rsidRPr="0034255C" w:rsidRDefault="00A71291" w:rsidP="002A274B">
            <w:pPr>
              <w:jc w:val="both"/>
              <w:rPr>
                <w:i/>
                <w:sz w:val="20"/>
                <w:szCs w:val="20"/>
              </w:rPr>
            </w:pPr>
          </w:p>
        </w:tc>
        <w:tc>
          <w:tcPr>
            <w:tcW w:w="567" w:type="dxa"/>
          </w:tcPr>
          <w:p w:rsidR="00A71291" w:rsidRPr="0034255C" w:rsidRDefault="00A71291" w:rsidP="002A274B">
            <w:pPr>
              <w:jc w:val="both"/>
              <w:rPr>
                <w:i/>
                <w:sz w:val="20"/>
                <w:szCs w:val="20"/>
              </w:rPr>
            </w:pPr>
          </w:p>
        </w:tc>
        <w:tc>
          <w:tcPr>
            <w:tcW w:w="5245" w:type="dxa"/>
          </w:tcPr>
          <w:p w:rsidR="00A71291" w:rsidRPr="00B04324" w:rsidRDefault="00832F54" w:rsidP="005D0997">
            <w:pPr>
              <w:tabs>
                <w:tab w:val="right" w:leader="underscore" w:pos="9639"/>
              </w:tabs>
              <w:ind w:hanging="15"/>
              <w:rPr>
                <w:bCs/>
                <w:sz w:val="20"/>
                <w:szCs w:val="20"/>
              </w:rPr>
            </w:pPr>
            <w:r w:rsidRPr="00B04324">
              <w:rPr>
                <w:bCs/>
                <w:sz w:val="20"/>
                <w:szCs w:val="20"/>
              </w:rPr>
              <w:t xml:space="preserve">Степени сравнения прилагательных. </w:t>
            </w:r>
          </w:p>
        </w:tc>
        <w:tc>
          <w:tcPr>
            <w:tcW w:w="567" w:type="dxa"/>
          </w:tcPr>
          <w:p w:rsidR="00A71291" w:rsidRPr="008748C4" w:rsidRDefault="00A71291" w:rsidP="002A274B">
            <w:pPr>
              <w:jc w:val="both"/>
              <w:rPr>
                <w:sz w:val="20"/>
                <w:szCs w:val="20"/>
              </w:rPr>
            </w:pPr>
            <w:r>
              <w:rPr>
                <w:sz w:val="20"/>
                <w:szCs w:val="20"/>
              </w:rPr>
              <w:t>2</w:t>
            </w:r>
          </w:p>
        </w:tc>
        <w:tc>
          <w:tcPr>
            <w:tcW w:w="1275" w:type="dxa"/>
          </w:tcPr>
          <w:p w:rsidR="00A71291" w:rsidRPr="008748C4" w:rsidRDefault="00A71291" w:rsidP="002A274B">
            <w:pPr>
              <w:jc w:val="both"/>
              <w:rPr>
                <w:sz w:val="20"/>
                <w:szCs w:val="20"/>
              </w:rPr>
            </w:pPr>
          </w:p>
        </w:tc>
        <w:tc>
          <w:tcPr>
            <w:tcW w:w="567" w:type="dxa"/>
          </w:tcPr>
          <w:p w:rsidR="00A71291" w:rsidRPr="008748C4" w:rsidRDefault="00A71291" w:rsidP="002A274B">
            <w:pPr>
              <w:jc w:val="both"/>
              <w:rPr>
                <w:sz w:val="20"/>
                <w:szCs w:val="20"/>
              </w:rPr>
            </w:pPr>
          </w:p>
        </w:tc>
        <w:tc>
          <w:tcPr>
            <w:tcW w:w="851" w:type="dxa"/>
          </w:tcPr>
          <w:p w:rsidR="00A71291" w:rsidRPr="008748C4" w:rsidRDefault="00A71291" w:rsidP="00BC5D5B">
            <w:pPr>
              <w:jc w:val="both"/>
              <w:rPr>
                <w:sz w:val="20"/>
                <w:szCs w:val="20"/>
              </w:rPr>
            </w:pPr>
            <w:r>
              <w:rPr>
                <w:sz w:val="20"/>
                <w:szCs w:val="20"/>
              </w:rPr>
              <w:t>2</w:t>
            </w:r>
          </w:p>
        </w:tc>
        <w:tc>
          <w:tcPr>
            <w:tcW w:w="2693" w:type="dxa"/>
            <w:vMerge/>
          </w:tcPr>
          <w:p w:rsidR="00A71291" w:rsidRPr="008748C4" w:rsidRDefault="00A71291" w:rsidP="002A274B">
            <w:pPr>
              <w:jc w:val="both"/>
              <w:rPr>
                <w:sz w:val="20"/>
                <w:szCs w:val="20"/>
              </w:rPr>
            </w:pPr>
          </w:p>
        </w:tc>
      </w:tr>
      <w:tr w:rsidR="00A71291" w:rsidRPr="008748C4" w:rsidTr="002A274B">
        <w:trPr>
          <w:trHeight w:val="327"/>
        </w:trPr>
        <w:tc>
          <w:tcPr>
            <w:tcW w:w="3119" w:type="dxa"/>
            <w:gridSpan w:val="2"/>
          </w:tcPr>
          <w:p w:rsidR="00A71291" w:rsidRPr="00FD44C4" w:rsidRDefault="00A71291" w:rsidP="002A274B">
            <w:pPr>
              <w:jc w:val="right"/>
              <w:rPr>
                <w:sz w:val="20"/>
                <w:szCs w:val="20"/>
              </w:rPr>
            </w:pPr>
            <w:r w:rsidRPr="00FD44C4">
              <w:rPr>
                <w:sz w:val="20"/>
                <w:szCs w:val="20"/>
              </w:rPr>
              <w:t>Всего:</w:t>
            </w:r>
          </w:p>
        </w:tc>
        <w:tc>
          <w:tcPr>
            <w:tcW w:w="567" w:type="dxa"/>
          </w:tcPr>
          <w:p w:rsidR="00A71291" w:rsidRPr="00FD44C4" w:rsidRDefault="00A71291" w:rsidP="002A274B">
            <w:pPr>
              <w:jc w:val="both"/>
              <w:rPr>
                <w:i/>
                <w:sz w:val="20"/>
                <w:szCs w:val="20"/>
              </w:rPr>
            </w:pPr>
          </w:p>
        </w:tc>
        <w:tc>
          <w:tcPr>
            <w:tcW w:w="5245" w:type="dxa"/>
          </w:tcPr>
          <w:p w:rsidR="00A71291" w:rsidRPr="00FD44C4" w:rsidRDefault="00A71291" w:rsidP="002A274B">
            <w:pPr>
              <w:jc w:val="both"/>
              <w:rPr>
                <w:i/>
                <w:sz w:val="20"/>
                <w:szCs w:val="20"/>
              </w:rPr>
            </w:pPr>
            <w:r w:rsidRPr="00FD44C4">
              <w:rPr>
                <w:sz w:val="20"/>
                <w:szCs w:val="20"/>
              </w:rPr>
              <w:t>Всего:</w:t>
            </w:r>
          </w:p>
        </w:tc>
        <w:tc>
          <w:tcPr>
            <w:tcW w:w="567" w:type="dxa"/>
          </w:tcPr>
          <w:p w:rsidR="00A71291" w:rsidRPr="008748C4" w:rsidRDefault="00A71291" w:rsidP="002A274B">
            <w:pPr>
              <w:jc w:val="both"/>
              <w:rPr>
                <w:sz w:val="20"/>
                <w:szCs w:val="20"/>
              </w:rPr>
            </w:pPr>
            <w:r>
              <w:rPr>
                <w:sz w:val="20"/>
                <w:szCs w:val="20"/>
              </w:rPr>
              <w:t>8</w:t>
            </w:r>
          </w:p>
        </w:tc>
        <w:tc>
          <w:tcPr>
            <w:tcW w:w="1275" w:type="dxa"/>
          </w:tcPr>
          <w:p w:rsidR="00A71291" w:rsidRPr="008748C4" w:rsidRDefault="00A71291" w:rsidP="002A274B">
            <w:pPr>
              <w:jc w:val="both"/>
              <w:rPr>
                <w:sz w:val="20"/>
                <w:szCs w:val="20"/>
              </w:rPr>
            </w:pPr>
            <w:r w:rsidRPr="008748C4">
              <w:rPr>
                <w:sz w:val="20"/>
                <w:szCs w:val="20"/>
              </w:rPr>
              <w:t>Всего:</w:t>
            </w:r>
          </w:p>
        </w:tc>
        <w:tc>
          <w:tcPr>
            <w:tcW w:w="567" w:type="dxa"/>
          </w:tcPr>
          <w:p w:rsidR="00A71291" w:rsidRPr="008748C4" w:rsidRDefault="00A71291" w:rsidP="002A274B">
            <w:pPr>
              <w:jc w:val="both"/>
              <w:rPr>
                <w:sz w:val="20"/>
                <w:szCs w:val="20"/>
              </w:rPr>
            </w:pPr>
          </w:p>
        </w:tc>
        <w:tc>
          <w:tcPr>
            <w:tcW w:w="851" w:type="dxa"/>
          </w:tcPr>
          <w:p w:rsidR="00A71291" w:rsidRPr="008748C4" w:rsidRDefault="00A71291" w:rsidP="002A274B">
            <w:pPr>
              <w:jc w:val="both"/>
              <w:rPr>
                <w:sz w:val="20"/>
                <w:szCs w:val="20"/>
              </w:rPr>
            </w:pPr>
            <w:r>
              <w:rPr>
                <w:sz w:val="20"/>
                <w:szCs w:val="20"/>
              </w:rPr>
              <w:t>8</w:t>
            </w:r>
          </w:p>
        </w:tc>
        <w:tc>
          <w:tcPr>
            <w:tcW w:w="2693" w:type="dxa"/>
            <w:vMerge/>
          </w:tcPr>
          <w:p w:rsidR="00A71291" w:rsidRPr="008748C4" w:rsidRDefault="00A71291" w:rsidP="00BC5D5B">
            <w:pPr>
              <w:jc w:val="both"/>
              <w:rPr>
                <w:sz w:val="20"/>
                <w:szCs w:val="20"/>
              </w:rPr>
            </w:pPr>
          </w:p>
        </w:tc>
      </w:tr>
      <w:tr w:rsidR="00A71291" w:rsidRPr="008748C4" w:rsidTr="00520908">
        <w:trPr>
          <w:trHeight w:val="245"/>
        </w:trPr>
        <w:tc>
          <w:tcPr>
            <w:tcW w:w="12191" w:type="dxa"/>
            <w:gridSpan w:val="8"/>
          </w:tcPr>
          <w:p w:rsidR="00A71291" w:rsidRPr="008748C4" w:rsidRDefault="00F84EF6" w:rsidP="00F84EF6">
            <w:pPr>
              <w:jc w:val="center"/>
              <w:rPr>
                <w:sz w:val="20"/>
                <w:szCs w:val="20"/>
              </w:rPr>
            </w:pPr>
            <w:r>
              <w:rPr>
                <w:b/>
                <w:sz w:val="20"/>
                <w:szCs w:val="20"/>
              </w:rPr>
              <w:t>Зимняя с</w:t>
            </w:r>
            <w:r w:rsidR="00A71291" w:rsidRPr="008748C4">
              <w:rPr>
                <w:b/>
                <w:sz w:val="20"/>
                <w:szCs w:val="20"/>
              </w:rPr>
              <w:t xml:space="preserve">ессия, 1 курс </w:t>
            </w:r>
          </w:p>
        </w:tc>
        <w:tc>
          <w:tcPr>
            <w:tcW w:w="2693" w:type="dxa"/>
            <w:vMerge/>
          </w:tcPr>
          <w:p w:rsidR="00A71291" w:rsidRPr="008748C4" w:rsidRDefault="00A71291" w:rsidP="002A274B">
            <w:pPr>
              <w:jc w:val="both"/>
              <w:rPr>
                <w:sz w:val="20"/>
                <w:szCs w:val="20"/>
              </w:rPr>
            </w:pPr>
          </w:p>
        </w:tc>
      </w:tr>
      <w:tr w:rsidR="00A71291" w:rsidRPr="008748C4" w:rsidTr="002A274B">
        <w:trPr>
          <w:trHeight w:val="535"/>
        </w:trPr>
        <w:tc>
          <w:tcPr>
            <w:tcW w:w="1985" w:type="dxa"/>
          </w:tcPr>
          <w:p w:rsidR="00A71291" w:rsidRPr="0034255C" w:rsidRDefault="00A71291" w:rsidP="0087496C">
            <w:pPr>
              <w:tabs>
                <w:tab w:val="right" w:leader="underscore" w:pos="9639"/>
              </w:tabs>
              <w:ind w:left="-57" w:right="-113"/>
              <w:rPr>
                <w:bCs/>
                <w:sz w:val="20"/>
                <w:szCs w:val="20"/>
              </w:rPr>
            </w:pPr>
            <w:r w:rsidRPr="0034255C">
              <w:rPr>
                <w:bCs/>
                <w:sz w:val="20"/>
                <w:szCs w:val="20"/>
              </w:rPr>
              <w:t>Страны изучаемого иностранного языка.</w:t>
            </w:r>
          </w:p>
        </w:tc>
        <w:tc>
          <w:tcPr>
            <w:tcW w:w="1134" w:type="dxa"/>
          </w:tcPr>
          <w:p w:rsidR="00A71291" w:rsidRPr="0034255C" w:rsidRDefault="00A71291" w:rsidP="002A274B">
            <w:pPr>
              <w:jc w:val="both"/>
              <w:rPr>
                <w:i/>
                <w:sz w:val="20"/>
                <w:szCs w:val="20"/>
              </w:rPr>
            </w:pPr>
          </w:p>
        </w:tc>
        <w:tc>
          <w:tcPr>
            <w:tcW w:w="567" w:type="dxa"/>
          </w:tcPr>
          <w:p w:rsidR="00A71291" w:rsidRPr="0034255C" w:rsidRDefault="00A71291" w:rsidP="002A274B">
            <w:pPr>
              <w:jc w:val="both"/>
              <w:rPr>
                <w:i/>
                <w:sz w:val="20"/>
                <w:szCs w:val="20"/>
              </w:rPr>
            </w:pPr>
          </w:p>
        </w:tc>
        <w:tc>
          <w:tcPr>
            <w:tcW w:w="5245" w:type="dxa"/>
            <w:vAlign w:val="center"/>
          </w:tcPr>
          <w:p w:rsidR="00A71291" w:rsidRPr="0034255C" w:rsidRDefault="00832F54" w:rsidP="007F3FBF">
            <w:pPr>
              <w:tabs>
                <w:tab w:val="right" w:leader="underscore" w:pos="9639"/>
              </w:tabs>
              <w:ind w:hanging="15"/>
              <w:jc w:val="both"/>
              <w:rPr>
                <w:bCs/>
                <w:sz w:val="20"/>
                <w:szCs w:val="20"/>
              </w:rPr>
            </w:pPr>
            <w:r w:rsidRPr="0034255C">
              <w:rPr>
                <w:bCs/>
                <w:sz w:val="20"/>
                <w:szCs w:val="20"/>
              </w:rPr>
              <w:t>Временные формы глагола</w:t>
            </w:r>
            <w:r>
              <w:rPr>
                <w:bCs/>
                <w:sz w:val="20"/>
                <w:szCs w:val="20"/>
              </w:rPr>
              <w:t xml:space="preserve"> в действительном залоге</w:t>
            </w:r>
            <w:r w:rsidRPr="0034255C">
              <w:rPr>
                <w:bCs/>
                <w:sz w:val="20"/>
                <w:szCs w:val="20"/>
              </w:rPr>
              <w:t xml:space="preserve">. </w:t>
            </w:r>
            <w:r w:rsidR="00A71291" w:rsidRPr="0034255C">
              <w:rPr>
                <w:bCs/>
                <w:sz w:val="20"/>
                <w:szCs w:val="20"/>
              </w:rPr>
              <w:t>Тематические лексические единицы.</w:t>
            </w:r>
            <w:r w:rsidR="00A71291">
              <w:rPr>
                <w:bCs/>
                <w:sz w:val="20"/>
                <w:szCs w:val="20"/>
              </w:rPr>
              <w:t xml:space="preserve"> </w:t>
            </w:r>
            <w:r w:rsidR="007F3FBF">
              <w:rPr>
                <w:bCs/>
                <w:sz w:val="20"/>
                <w:szCs w:val="20"/>
              </w:rPr>
              <w:t xml:space="preserve">Ознакомительное </w:t>
            </w:r>
            <w:r w:rsidR="00A71291" w:rsidRPr="0034255C">
              <w:rPr>
                <w:bCs/>
                <w:sz w:val="20"/>
                <w:szCs w:val="20"/>
              </w:rPr>
              <w:t xml:space="preserve">чтение. </w:t>
            </w:r>
          </w:p>
        </w:tc>
        <w:tc>
          <w:tcPr>
            <w:tcW w:w="567" w:type="dxa"/>
          </w:tcPr>
          <w:p w:rsidR="00A71291" w:rsidRPr="008748C4" w:rsidRDefault="00832F54" w:rsidP="002A274B">
            <w:pPr>
              <w:jc w:val="both"/>
              <w:rPr>
                <w:sz w:val="20"/>
                <w:szCs w:val="20"/>
              </w:rPr>
            </w:pPr>
            <w:r>
              <w:rPr>
                <w:sz w:val="20"/>
                <w:szCs w:val="20"/>
              </w:rPr>
              <w:t>2</w:t>
            </w:r>
          </w:p>
        </w:tc>
        <w:tc>
          <w:tcPr>
            <w:tcW w:w="1275" w:type="dxa"/>
          </w:tcPr>
          <w:p w:rsidR="00A71291" w:rsidRPr="008748C4" w:rsidRDefault="00A71291" w:rsidP="002A274B">
            <w:pPr>
              <w:jc w:val="both"/>
              <w:rPr>
                <w:sz w:val="20"/>
                <w:szCs w:val="20"/>
              </w:rPr>
            </w:pPr>
          </w:p>
        </w:tc>
        <w:tc>
          <w:tcPr>
            <w:tcW w:w="567" w:type="dxa"/>
          </w:tcPr>
          <w:p w:rsidR="00A71291" w:rsidRPr="008748C4" w:rsidRDefault="00A71291" w:rsidP="002A274B">
            <w:pPr>
              <w:jc w:val="both"/>
              <w:rPr>
                <w:sz w:val="20"/>
                <w:szCs w:val="20"/>
              </w:rPr>
            </w:pPr>
          </w:p>
        </w:tc>
        <w:tc>
          <w:tcPr>
            <w:tcW w:w="851" w:type="dxa"/>
          </w:tcPr>
          <w:p w:rsidR="00A71291" w:rsidRPr="008748C4" w:rsidRDefault="00A71291" w:rsidP="002A274B">
            <w:pPr>
              <w:jc w:val="both"/>
              <w:rPr>
                <w:sz w:val="20"/>
                <w:szCs w:val="20"/>
              </w:rPr>
            </w:pPr>
          </w:p>
        </w:tc>
        <w:tc>
          <w:tcPr>
            <w:tcW w:w="2693" w:type="dxa"/>
            <w:vMerge/>
          </w:tcPr>
          <w:p w:rsidR="00A71291" w:rsidRPr="008748C4" w:rsidRDefault="00A71291" w:rsidP="002A274B">
            <w:pPr>
              <w:jc w:val="both"/>
              <w:rPr>
                <w:sz w:val="20"/>
                <w:szCs w:val="20"/>
              </w:rPr>
            </w:pPr>
          </w:p>
        </w:tc>
      </w:tr>
      <w:tr w:rsidR="00A71291" w:rsidRPr="008748C4" w:rsidTr="002A274B">
        <w:trPr>
          <w:trHeight w:val="535"/>
        </w:trPr>
        <w:tc>
          <w:tcPr>
            <w:tcW w:w="1985" w:type="dxa"/>
          </w:tcPr>
          <w:p w:rsidR="00A71291" w:rsidRPr="0034255C" w:rsidRDefault="00832F54" w:rsidP="0087496C">
            <w:pPr>
              <w:tabs>
                <w:tab w:val="right" w:leader="underscore" w:pos="9639"/>
              </w:tabs>
              <w:ind w:left="-57" w:right="-113"/>
              <w:rPr>
                <w:bCs/>
                <w:sz w:val="20"/>
                <w:szCs w:val="20"/>
              </w:rPr>
            </w:pPr>
            <w:r w:rsidRPr="0034255C">
              <w:rPr>
                <w:bCs/>
                <w:sz w:val="20"/>
                <w:szCs w:val="20"/>
              </w:rPr>
              <w:t>Важнейши</w:t>
            </w:r>
            <w:r>
              <w:rPr>
                <w:bCs/>
                <w:sz w:val="20"/>
                <w:szCs w:val="20"/>
              </w:rPr>
              <w:t>е города стран изучаемого языка</w:t>
            </w:r>
          </w:p>
        </w:tc>
        <w:tc>
          <w:tcPr>
            <w:tcW w:w="1134" w:type="dxa"/>
          </w:tcPr>
          <w:p w:rsidR="00A71291" w:rsidRPr="0034255C" w:rsidRDefault="00A71291" w:rsidP="002A274B">
            <w:pPr>
              <w:jc w:val="both"/>
              <w:rPr>
                <w:i/>
                <w:sz w:val="20"/>
                <w:szCs w:val="20"/>
              </w:rPr>
            </w:pPr>
          </w:p>
        </w:tc>
        <w:tc>
          <w:tcPr>
            <w:tcW w:w="567" w:type="dxa"/>
          </w:tcPr>
          <w:p w:rsidR="00A71291" w:rsidRPr="0034255C" w:rsidRDefault="00A71291" w:rsidP="002A274B">
            <w:pPr>
              <w:jc w:val="both"/>
              <w:rPr>
                <w:i/>
                <w:sz w:val="20"/>
                <w:szCs w:val="20"/>
              </w:rPr>
            </w:pPr>
          </w:p>
        </w:tc>
        <w:tc>
          <w:tcPr>
            <w:tcW w:w="5245" w:type="dxa"/>
            <w:vAlign w:val="center"/>
          </w:tcPr>
          <w:p w:rsidR="00A71291" w:rsidRPr="00B04324" w:rsidRDefault="00832F54" w:rsidP="00832F54">
            <w:pPr>
              <w:tabs>
                <w:tab w:val="right" w:leader="underscore" w:pos="9639"/>
              </w:tabs>
              <w:ind w:hanging="15"/>
              <w:jc w:val="both"/>
              <w:rPr>
                <w:bCs/>
                <w:sz w:val="20"/>
                <w:szCs w:val="20"/>
              </w:rPr>
            </w:pPr>
            <w:r w:rsidRPr="00B04324">
              <w:rPr>
                <w:bCs/>
                <w:sz w:val="20"/>
                <w:szCs w:val="20"/>
              </w:rPr>
              <w:t>Употребление предлогов.</w:t>
            </w:r>
            <w:r w:rsidR="00A71291" w:rsidRPr="00B04324">
              <w:rPr>
                <w:bCs/>
                <w:sz w:val="20"/>
                <w:szCs w:val="20"/>
              </w:rPr>
              <w:t xml:space="preserve"> Тематические лексические единицы. Диалог-обсуждение. Модальные глаголы. ТСп</w:t>
            </w:r>
          </w:p>
        </w:tc>
        <w:tc>
          <w:tcPr>
            <w:tcW w:w="567" w:type="dxa"/>
          </w:tcPr>
          <w:p w:rsidR="00A71291" w:rsidRPr="008748C4" w:rsidRDefault="00832F54" w:rsidP="002A274B">
            <w:pPr>
              <w:jc w:val="both"/>
              <w:rPr>
                <w:sz w:val="20"/>
                <w:szCs w:val="20"/>
              </w:rPr>
            </w:pPr>
            <w:r>
              <w:rPr>
                <w:sz w:val="20"/>
                <w:szCs w:val="20"/>
              </w:rPr>
              <w:t>2</w:t>
            </w:r>
          </w:p>
        </w:tc>
        <w:tc>
          <w:tcPr>
            <w:tcW w:w="1275" w:type="dxa"/>
          </w:tcPr>
          <w:p w:rsidR="00A71291" w:rsidRPr="008748C4" w:rsidRDefault="00A71291" w:rsidP="002A274B">
            <w:pPr>
              <w:jc w:val="both"/>
              <w:rPr>
                <w:sz w:val="20"/>
                <w:szCs w:val="20"/>
              </w:rPr>
            </w:pPr>
          </w:p>
        </w:tc>
        <w:tc>
          <w:tcPr>
            <w:tcW w:w="567" w:type="dxa"/>
          </w:tcPr>
          <w:p w:rsidR="00A71291" w:rsidRPr="008748C4" w:rsidRDefault="00A71291" w:rsidP="002A274B">
            <w:pPr>
              <w:jc w:val="both"/>
              <w:rPr>
                <w:sz w:val="20"/>
                <w:szCs w:val="20"/>
              </w:rPr>
            </w:pPr>
          </w:p>
        </w:tc>
        <w:tc>
          <w:tcPr>
            <w:tcW w:w="851" w:type="dxa"/>
          </w:tcPr>
          <w:p w:rsidR="00A71291" w:rsidRPr="008748C4" w:rsidRDefault="00A71291" w:rsidP="002A274B">
            <w:pPr>
              <w:jc w:val="both"/>
              <w:rPr>
                <w:sz w:val="20"/>
                <w:szCs w:val="20"/>
              </w:rPr>
            </w:pPr>
          </w:p>
        </w:tc>
        <w:tc>
          <w:tcPr>
            <w:tcW w:w="2693" w:type="dxa"/>
            <w:vMerge/>
          </w:tcPr>
          <w:p w:rsidR="00A71291" w:rsidRPr="008748C4" w:rsidRDefault="00A71291" w:rsidP="002A274B">
            <w:pPr>
              <w:jc w:val="both"/>
              <w:rPr>
                <w:sz w:val="20"/>
                <w:szCs w:val="20"/>
              </w:rPr>
            </w:pPr>
          </w:p>
        </w:tc>
      </w:tr>
      <w:tr w:rsidR="00A71291" w:rsidRPr="008748C4" w:rsidTr="002A274B">
        <w:trPr>
          <w:trHeight w:val="535"/>
        </w:trPr>
        <w:tc>
          <w:tcPr>
            <w:tcW w:w="1985" w:type="dxa"/>
          </w:tcPr>
          <w:p w:rsidR="00A71291" w:rsidRPr="0034255C" w:rsidRDefault="00A71291" w:rsidP="00832F54">
            <w:pPr>
              <w:jc w:val="both"/>
              <w:rPr>
                <w:bCs/>
                <w:sz w:val="20"/>
                <w:szCs w:val="20"/>
              </w:rPr>
            </w:pPr>
            <w:r w:rsidRPr="0034255C">
              <w:rPr>
                <w:bCs/>
                <w:sz w:val="20"/>
                <w:szCs w:val="20"/>
              </w:rPr>
              <w:t>Культура стран изучаемого я</w:t>
            </w:r>
            <w:r>
              <w:rPr>
                <w:bCs/>
                <w:sz w:val="20"/>
                <w:szCs w:val="20"/>
              </w:rPr>
              <w:t xml:space="preserve">зыка. </w:t>
            </w:r>
          </w:p>
        </w:tc>
        <w:tc>
          <w:tcPr>
            <w:tcW w:w="1134" w:type="dxa"/>
          </w:tcPr>
          <w:p w:rsidR="00A71291" w:rsidRPr="0034255C" w:rsidRDefault="00A71291" w:rsidP="002A274B">
            <w:pPr>
              <w:jc w:val="both"/>
              <w:rPr>
                <w:i/>
                <w:sz w:val="20"/>
                <w:szCs w:val="20"/>
              </w:rPr>
            </w:pPr>
          </w:p>
        </w:tc>
        <w:tc>
          <w:tcPr>
            <w:tcW w:w="567" w:type="dxa"/>
          </w:tcPr>
          <w:p w:rsidR="00A71291" w:rsidRPr="0034255C" w:rsidRDefault="00A71291" w:rsidP="002A274B">
            <w:pPr>
              <w:jc w:val="both"/>
              <w:rPr>
                <w:i/>
                <w:sz w:val="20"/>
                <w:szCs w:val="20"/>
              </w:rPr>
            </w:pPr>
          </w:p>
        </w:tc>
        <w:tc>
          <w:tcPr>
            <w:tcW w:w="5245" w:type="dxa"/>
            <w:vAlign w:val="center"/>
          </w:tcPr>
          <w:p w:rsidR="00A71291" w:rsidRPr="00B04324" w:rsidRDefault="00832F54" w:rsidP="005D0997">
            <w:pPr>
              <w:tabs>
                <w:tab w:val="right" w:leader="underscore" w:pos="9639"/>
              </w:tabs>
              <w:ind w:hanging="15"/>
              <w:jc w:val="both"/>
              <w:rPr>
                <w:bCs/>
                <w:sz w:val="20"/>
                <w:szCs w:val="20"/>
              </w:rPr>
            </w:pPr>
            <w:r w:rsidRPr="00B04324">
              <w:rPr>
                <w:bCs/>
                <w:sz w:val="20"/>
                <w:szCs w:val="20"/>
              </w:rPr>
              <w:t xml:space="preserve">Безличные предложения. </w:t>
            </w:r>
            <w:r w:rsidR="00A71291" w:rsidRPr="00B04324">
              <w:rPr>
                <w:bCs/>
                <w:sz w:val="20"/>
                <w:szCs w:val="20"/>
              </w:rPr>
              <w:t xml:space="preserve">Тематические лексические единицы.  </w:t>
            </w:r>
            <w:r w:rsidR="007F3FBF" w:rsidRPr="00B04324">
              <w:rPr>
                <w:bCs/>
                <w:sz w:val="20"/>
                <w:szCs w:val="20"/>
              </w:rPr>
              <w:t>Изучающее чтение.</w:t>
            </w:r>
          </w:p>
        </w:tc>
        <w:tc>
          <w:tcPr>
            <w:tcW w:w="567" w:type="dxa"/>
          </w:tcPr>
          <w:p w:rsidR="00A71291" w:rsidRPr="008748C4" w:rsidRDefault="00832F54" w:rsidP="002A274B">
            <w:pPr>
              <w:jc w:val="both"/>
              <w:rPr>
                <w:sz w:val="20"/>
                <w:szCs w:val="20"/>
              </w:rPr>
            </w:pPr>
            <w:r>
              <w:rPr>
                <w:sz w:val="20"/>
                <w:szCs w:val="20"/>
              </w:rPr>
              <w:t>2</w:t>
            </w:r>
          </w:p>
        </w:tc>
        <w:tc>
          <w:tcPr>
            <w:tcW w:w="1275" w:type="dxa"/>
          </w:tcPr>
          <w:p w:rsidR="00A71291" w:rsidRPr="008748C4" w:rsidRDefault="00A71291" w:rsidP="002A274B">
            <w:pPr>
              <w:jc w:val="both"/>
              <w:rPr>
                <w:sz w:val="20"/>
                <w:szCs w:val="20"/>
              </w:rPr>
            </w:pPr>
          </w:p>
        </w:tc>
        <w:tc>
          <w:tcPr>
            <w:tcW w:w="567" w:type="dxa"/>
          </w:tcPr>
          <w:p w:rsidR="00A71291" w:rsidRPr="008748C4" w:rsidRDefault="00A71291" w:rsidP="002A274B">
            <w:pPr>
              <w:jc w:val="both"/>
              <w:rPr>
                <w:sz w:val="20"/>
                <w:szCs w:val="20"/>
              </w:rPr>
            </w:pPr>
          </w:p>
        </w:tc>
        <w:tc>
          <w:tcPr>
            <w:tcW w:w="851" w:type="dxa"/>
          </w:tcPr>
          <w:p w:rsidR="00A71291" w:rsidRPr="008748C4" w:rsidRDefault="00A71291" w:rsidP="002A274B">
            <w:pPr>
              <w:jc w:val="both"/>
              <w:rPr>
                <w:sz w:val="20"/>
                <w:szCs w:val="20"/>
              </w:rPr>
            </w:pPr>
          </w:p>
        </w:tc>
        <w:tc>
          <w:tcPr>
            <w:tcW w:w="2693" w:type="dxa"/>
            <w:vMerge/>
          </w:tcPr>
          <w:p w:rsidR="00A71291" w:rsidRPr="008748C4" w:rsidRDefault="00A71291" w:rsidP="002A274B">
            <w:pPr>
              <w:jc w:val="both"/>
              <w:rPr>
                <w:sz w:val="20"/>
                <w:szCs w:val="20"/>
              </w:rPr>
            </w:pPr>
          </w:p>
        </w:tc>
      </w:tr>
      <w:tr w:rsidR="00A71291" w:rsidRPr="008748C4" w:rsidTr="002A274B">
        <w:trPr>
          <w:trHeight w:val="535"/>
        </w:trPr>
        <w:tc>
          <w:tcPr>
            <w:tcW w:w="1985" w:type="dxa"/>
          </w:tcPr>
          <w:p w:rsidR="00A71291" w:rsidRDefault="00A71291" w:rsidP="00601180">
            <w:pPr>
              <w:jc w:val="both"/>
              <w:rPr>
                <w:bCs/>
                <w:sz w:val="20"/>
                <w:szCs w:val="20"/>
              </w:rPr>
            </w:pPr>
            <w:r>
              <w:rPr>
                <w:bCs/>
                <w:sz w:val="20"/>
                <w:szCs w:val="20"/>
              </w:rPr>
              <w:t>Моя профессия</w:t>
            </w:r>
          </w:p>
        </w:tc>
        <w:tc>
          <w:tcPr>
            <w:tcW w:w="1134" w:type="dxa"/>
          </w:tcPr>
          <w:p w:rsidR="00A71291" w:rsidRPr="0034255C" w:rsidRDefault="00A71291" w:rsidP="002A274B">
            <w:pPr>
              <w:jc w:val="both"/>
              <w:rPr>
                <w:i/>
                <w:sz w:val="20"/>
                <w:szCs w:val="20"/>
              </w:rPr>
            </w:pPr>
          </w:p>
        </w:tc>
        <w:tc>
          <w:tcPr>
            <w:tcW w:w="567" w:type="dxa"/>
          </w:tcPr>
          <w:p w:rsidR="00A71291" w:rsidRPr="0034255C" w:rsidRDefault="00A71291" w:rsidP="002A274B">
            <w:pPr>
              <w:jc w:val="both"/>
              <w:rPr>
                <w:i/>
                <w:sz w:val="20"/>
                <w:szCs w:val="20"/>
              </w:rPr>
            </w:pPr>
          </w:p>
        </w:tc>
        <w:tc>
          <w:tcPr>
            <w:tcW w:w="5245" w:type="dxa"/>
            <w:vAlign w:val="center"/>
          </w:tcPr>
          <w:p w:rsidR="00A71291" w:rsidRPr="00832F54" w:rsidRDefault="00832F54" w:rsidP="00832F54">
            <w:pPr>
              <w:tabs>
                <w:tab w:val="right" w:leader="underscore" w:pos="9639"/>
              </w:tabs>
              <w:ind w:hanging="15"/>
              <w:jc w:val="both"/>
              <w:rPr>
                <w:bCs/>
                <w:sz w:val="20"/>
                <w:szCs w:val="20"/>
              </w:rPr>
            </w:pPr>
            <w:r w:rsidRPr="00832F54">
              <w:rPr>
                <w:bCs/>
                <w:sz w:val="20"/>
                <w:szCs w:val="20"/>
              </w:rPr>
              <w:t xml:space="preserve"> Повторение лексического и грамматического материала. Подготовка к зачету.</w:t>
            </w:r>
            <w:r>
              <w:rPr>
                <w:bCs/>
                <w:sz w:val="20"/>
                <w:szCs w:val="20"/>
              </w:rPr>
              <w:t xml:space="preserve"> КР</w:t>
            </w:r>
            <w:r w:rsidRPr="00832F54">
              <w:rPr>
                <w:bCs/>
                <w:sz w:val="20"/>
                <w:szCs w:val="20"/>
              </w:rPr>
              <w:t>.</w:t>
            </w:r>
          </w:p>
        </w:tc>
        <w:tc>
          <w:tcPr>
            <w:tcW w:w="567" w:type="dxa"/>
          </w:tcPr>
          <w:p w:rsidR="00A71291" w:rsidRPr="008748C4" w:rsidRDefault="00832F54" w:rsidP="002A274B">
            <w:pPr>
              <w:jc w:val="both"/>
              <w:rPr>
                <w:sz w:val="20"/>
                <w:szCs w:val="20"/>
              </w:rPr>
            </w:pPr>
            <w:r>
              <w:rPr>
                <w:sz w:val="20"/>
                <w:szCs w:val="20"/>
              </w:rPr>
              <w:t>4</w:t>
            </w:r>
          </w:p>
        </w:tc>
        <w:tc>
          <w:tcPr>
            <w:tcW w:w="1275" w:type="dxa"/>
          </w:tcPr>
          <w:p w:rsidR="00A71291" w:rsidRPr="008748C4" w:rsidRDefault="00A71291" w:rsidP="002A274B">
            <w:pPr>
              <w:jc w:val="both"/>
              <w:rPr>
                <w:sz w:val="20"/>
                <w:szCs w:val="20"/>
              </w:rPr>
            </w:pPr>
          </w:p>
        </w:tc>
        <w:tc>
          <w:tcPr>
            <w:tcW w:w="567" w:type="dxa"/>
          </w:tcPr>
          <w:p w:rsidR="00A71291" w:rsidRPr="008748C4" w:rsidRDefault="00A71291" w:rsidP="002A274B">
            <w:pPr>
              <w:jc w:val="both"/>
              <w:rPr>
                <w:sz w:val="20"/>
                <w:szCs w:val="20"/>
              </w:rPr>
            </w:pPr>
          </w:p>
        </w:tc>
        <w:tc>
          <w:tcPr>
            <w:tcW w:w="851" w:type="dxa"/>
          </w:tcPr>
          <w:p w:rsidR="00A71291" w:rsidRPr="008748C4" w:rsidRDefault="00A71291" w:rsidP="002A274B">
            <w:pPr>
              <w:jc w:val="both"/>
              <w:rPr>
                <w:sz w:val="20"/>
                <w:szCs w:val="20"/>
              </w:rPr>
            </w:pPr>
          </w:p>
        </w:tc>
        <w:tc>
          <w:tcPr>
            <w:tcW w:w="2693" w:type="dxa"/>
            <w:vMerge/>
          </w:tcPr>
          <w:p w:rsidR="00A71291" w:rsidRPr="008748C4" w:rsidRDefault="00A71291" w:rsidP="002A274B">
            <w:pPr>
              <w:jc w:val="both"/>
              <w:rPr>
                <w:sz w:val="20"/>
                <w:szCs w:val="20"/>
              </w:rPr>
            </w:pPr>
          </w:p>
        </w:tc>
      </w:tr>
      <w:tr w:rsidR="00A71291" w:rsidRPr="008748C4" w:rsidTr="002A274B">
        <w:trPr>
          <w:trHeight w:val="327"/>
        </w:trPr>
        <w:tc>
          <w:tcPr>
            <w:tcW w:w="3119" w:type="dxa"/>
            <w:gridSpan w:val="2"/>
          </w:tcPr>
          <w:p w:rsidR="00A71291" w:rsidRPr="00FD44C4" w:rsidRDefault="00A71291" w:rsidP="002A274B">
            <w:pPr>
              <w:jc w:val="right"/>
              <w:rPr>
                <w:sz w:val="20"/>
                <w:szCs w:val="20"/>
              </w:rPr>
            </w:pPr>
            <w:r w:rsidRPr="00FD44C4">
              <w:rPr>
                <w:sz w:val="20"/>
                <w:szCs w:val="20"/>
              </w:rPr>
              <w:t>Всего:</w:t>
            </w:r>
          </w:p>
        </w:tc>
        <w:tc>
          <w:tcPr>
            <w:tcW w:w="567" w:type="dxa"/>
          </w:tcPr>
          <w:p w:rsidR="00A71291" w:rsidRPr="00FD44C4" w:rsidRDefault="00A71291" w:rsidP="002A274B">
            <w:pPr>
              <w:jc w:val="both"/>
              <w:rPr>
                <w:i/>
                <w:sz w:val="20"/>
                <w:szCs w:val="20"/>
              </w:rPr>
            </w:pPr>
          </w:p>
        </w:tc>
        <w:tc>
          <w:tcPr>
            <w:tcW w:w="5245" w:type="dxa"/>
          </w:tcPr>
          <w:p w:rsidR="00A71291" w:rsidRPr="00FD44C4" w:rsidRDefault="00A71291" w:rsidP="002A274B">
            <w:pPr>
              <w:jc w:val="both"/>
              <w:rPr>
                <w:i/>
                <w:sz w:val="20"/>
                <w:szCs w:val="20"/>
              </w:rPr>
            </w:pPr>
            <w:r w:rsidRPr="00FD44C4">
              <w:rPr>
                <w:sz w:val="20"/>
                <w:szCs w:val="20"/>
              </w:rPr>
              <w:t>Всего:</w:t>
            </w:r>
          </w:p>
        </w:tc>
        <w:tc>
          <w:tcPr>
            <w:tcW w:w="567" w:type="dxa"/>
          </w:tcPr>
          <w:p w:rsidR="00A71291" w:rsidRPr="008748C4" w:rsidRDefault="00A71291" w:rsidP="002A274B">
            <w:pPr>
              <w:jc w:val="both"/>
              <w:rPr>
                <w:sz w:val="20"/>
                <w:szCs w:val="20"/>
              </w:rPr>
            </w:pPr>
            <w:r w:rsidRPr="008748C4">
              <w:rPr>
                <w:sz w:val="20"/>
                <w:szCs w:val="20"/>
              </w:rPr>
              <w:t>1</w:t>
            </w:r>
            <w:r>
              <w:rPr>
                <w:sz w:val="20"/>
                <w:szCs w:val="20"/>
              </w:rPr>
              <w:t>0</w:t>
            </w:r>
          </w:p>
        </w:tc>
        <w:tc>
          <w:tcPr>
            <w:tcW w:w="1275" w:type="dxa"/>
          </w:tcPr>
          <w:p w:rsidR="00A71291" w:rsidRPr="008748C4" w:rsidRDefault="00A71291" w:rsidP="002A274B">
            <w:pPr>
              <w:jc w:val="both"/>
              <w:rPr>
                <w:sz w:val="20"/>
                <w:szCs w:val="20"/>
              </w:rPr>
            </w:pPr>
            <w:r w:rsidRPr="008748C4">
              <w:rPr>
                <w:sz w:val="20"/>
                <w:szCs w:val="20"/>
              </w:rPr>
              <w:t>Всего:</w:t>
            </w:r>
          </w:p>
        </w:tc>
        <w:tc>
          <w:tcPr>
            <w:tcW w:w="567" w:type="dxa"/>
          </w:tcPr>
          <w:p w:rsidR="00A71291" w:rsidRPr="008748C4" w:rsidRDefault="00A71291" w:rsidP="002A274B">
            <w:pPr>
              <w:jc w:val="both"/>
              <w:rPr>
                <w:sz w:val="20"/>
                <w:szCs w:val="20"/>
              </w:rPr>
            </w:pPr>
          </w:p>
        </w:tc>
        <w:tc>
          <w:tcPr>
            <w:tcW w:w="851" w:type="dxa"/>
          </w:tcPr>
          <w:p w:rsidR="00A71291" w:rsidRPr="008748C4" w:rsidRDefault="00A71291" w:rsidP="002A274B">
            <w:pPr>
              <w:jc w:val="both"/>
              <w:rPr>
                <w:sz w:val="20"/>
                <w:szCs w:val="20"/>
              </w:rPr>
            </w:pPr>
            <w:r w:rsidRPr="008748C4">
              <w:rPr>
                <w:sz w:val="20"/>
                <w:szCs w:val="20"/>
              </w:rPr>
              <w:t>1</w:t>
            </w:r>
            <w:r>
              <w:rPr>
                <w:sz w:val="20"/>
                <w:szCs w:val="20"/>
              </w:rPr>
              <w:t>0</w:t>
            </w:r>
          </w:p>
        </w:tc>
        <w:tc>
          <w:tcPr>
            <w:tcW w:w="2693" w:type="dxa"/>
            <w:vMerge/>
          </w:tcPr>
          <w:p w:rsidR="00A71291" w:rsidRPr="008748C4" w:rsidRDefault="00A71291" w:rsidP="002A274B">
            <w:pPr>
              <w:jc w:val="both"/>
              <w:rPr>
                <w:sz w:val="20"/>
                <w:szCs w:val="20"/>
              </w:rPr>
            </w:pPr>
          </w:p>
        </w:tc>
      </w:tr>
      <w:tr w:rsidR="00A71291" w:rsidRPr="008748C4" w:rsidTr="002A274B">
        <w:trPr>
          <w:trHeight w:val="21"/>
        </w:trPr>
        <w:tc>
          <w:tcPr>
            <w:tcW w:w="12191" w:type="dxa"/>
            <w:gridSpan w:val="8"/>
          </w:tcPr>
          <w:p w:rsidR="00A71291" w:rsidRPr="008748C4" w:rsidRDefault="00F84EF6" w:rsidP="00601180">
            <w:pPr>
              <w:jc w:val="center"/>
              <w:rPr>
                <w:sz w:val="20"/>
                <w:szCs w:val="20"/>
              </w:rPr>
            </w:pPr>
            <w:r>
              <w:rPr>
                <w:b/>
                <w:sz w:val="20"/>
                <w:szCs w:val="20"/>
              </w:rPr>
              <w:t>Летняя сессия</w:t>
            </w:r>
            <w:r w:rsidR="00A71291" w:rsidRPr="008748C4">
              <w:rPr>
                <w:b/>
                <w:sz w:val="20"/>
                <w:szCs w:val="20"/>
              </w:rPr>
              <w:t>, 1 курс</w:t>
            </w:r>
          </w:p>
        </w:tc>
        <w:tc>
          <w:tcPr>
            <w:tcW w:w="2693" w:type="dxa"/>
            <w:vMerge/>
          </w:tcPr>
          <w:p w:rsidR="00A71291" w:rsidRPr="008748C4" w:rsidRDefault="00A71291" w:rsidP="002A274B">
            <w:pPr>
              <w:jc w:val="both"/>
              <w:rPr>
                <w:sz w:val="20"/>
                <w:szCs w:val="20"/>
              </w:rPr>
            </w:pPr>
          </w:p>
        </w:tc>
      </w:tr>
      <w:tr w:rsidR="00A71291" w:rsidRPr="008748C4" w:rsidTr="002A274B">
        <w:trPr>
          <w:trHeight w:val="388"/>
        </w:trPr>
        <w:tc>
          <w:tcPr>
            <w:tcW w:w="1985" w:type="dxa"/>
          </w:tcPr>
          <w:p w:rsidR="00A71291" w:rsidRPr="00927082" w:rsidRDefault="00A71291" w:rsidP="002A274B">
            <w:pPr>
              <w:tabs>
                <w:tab w:val="left" w:pos="1950"/>
              </w:tabs>
              <w:jc w:val="both"/>
              <w:rPr>
                <w:sz w:val="20"/>
                <w:szCs w:val="20"/>
              </w:rPr>
            </w:pPr>
          </w:p>
        </w:tc>
        <w:tc>
          <w:tcPr>
            <w:tcW w:w="1134" w:type="dxa"/>
          </w:tcPr>
          <w:p w:rsidR="00A71291" w:rsidRPr="0034255C" w:rsidRDefault="00A71291" w:rsidP="002A274B">
            <w:pPr>
              <w:jc w:val="right"/>
              <w:rPr>
                <w:sz w:val="20"/>
                <w:szCs w:val="20"/>
              </w:rPr>
            </w:pPr>
            <w:r w:rsidRPr="0034255C">
              <w:rPr>
                <w:sz w:val="20"/>
                <w:szCs w:val="20"/>
              </w:rPr>
              <w:t>Всего:</w:t>
            </w:r>
          </w:p>
        </w:tc>
        <w:tc>
          <w:tcPr>
            <w:tcW w:w="567" w:type="dxa"/>
          </w:tcPr>
          <w:p w:rsidR="00A71291" w:rsidRPr="0034255C" w:rsidRDefault="00A71291" w:rsidP="002A274B">
            <w:pPr>
              <w:jc w:val="both"/>
              <w:rPr>
                <w:i/>
                <w:sz w:val="20"/>
                <w:szCs w:val="20"/>
              </w:rPr>
            </w:pPr>
          </w:p>
        </w:tc>
        <w:tc>
          <w:tcPr>
            <w:tcW w:w="5245" w:type="dxa"/>
          </w:tcPr>
          <w:p w:rsidR="00A71291" w:rsidRPr="0034255C" w:rsidRDefault="00A71291" w:rsidP="002A274B">
            <w:pPr>
              <w:jc w:val="both"/>
              <w:rPr>
                <w:i/>
                <w:sz w:val="20"/>
                <w:szCs w:val="20"/>
              </w:rPr>
            </w:pPr>
            <w:r w:rsidRPr="0034255C">
              <w:rPr>
                <w:sz w:val="20"/>
                <w:szCs w:val="20"/>
              </w:rPr>
              <w:t xml:space="preserve">  Всего:</w:t>
            </w:r>
          </w:p>
        </w:tc>
        <w:tc>
          <w:tcPr>
            <w:tcW w:w="567" w:type="dxa"/>
          </w:tcPr>
          <w:p w:rsidR="00A71291" w:rsidRPr="008748C4" w:rsidRDefault="00A71291" w:rsidP="002A274B">
            <w:pPr>
              <w:jc w:val="both"/>
              <w:rPr>
                <w:sz w:val="20"/>
                <w:szCs w:val="20"/>
              </w:rPr>
            </w:pPr>
            <w:r w:rsidRPr="008748C4">
              <w:rPr>
                <w:sz w:val="20"/>
                <w:szCs w:val="20"/>
              </w:rPr>
              <w:t>0</w:t>
            </w:r>
          </w:p>
        </w:tc>
        <w:tc>
          <w:tcPr>
            <w:tcW w:w="1275" w:type="dxa"/>
          </w:tcPr>
          <w:p w:rsidR="00A71291" w:rsidRPr="008748C4" w:rsidRDefault="00A71291" w:rsidP="002A274B">
            <w:pPr>
              <w:jc w:val="both"/>
              <w:rPr>
                <w:sz w:val="20"/>
                <w:szCs w:val="20"/>
              </w:rPr>
            </w:pPr>
            <w:r w:rsidRPr="008748C4">
              <w:rPr>
                <w:sz w:val="20"/>
                <w:szCs w:val="20"/>
              </w:rPr>
              <w:t xml:space="preserve"> Всего:</w:t>
            </w:r>
          </w:p>
        </w:tc>
        <w:tc>
          <w:tcPr>
            <w:tcW w:w="567" w:type="dxa"/>
          </w:tcPr>
          <w:p w:rsidR="00A71291" w:rsidRPr="008748C4" w:rsidRDefault="00A71291" w:rsidP="002A274B">
            <w:pPr>
              <w:jc w:val="both"/>
              <w:rPr>
                <w:sz w:val="20"/>
                <w:szCs w:val="20"/>
              </w:rPr>
            </w:pPr>
          </w:p>
        </w:tc>
        <w:tc>
          <w:tcPr>
            <w:tcW w:w="851" w:type="dxa"/>
          </w:tcPr>
          <w:p w:rsidR="00A71291" w:rsidRPr="008748C4" w:rsidRDefault="00A71291" w:rsidP="002A274B">
            <w:pPr>
              <w:jc w:val="both"/>
              <w:rPr>
                <w:sz w:val="20"/>
                <w:szCs w:val="20"/>
              </w:rPr>
            </w:pPr>
            <w:r w:rsidRPr="008748C4">
              <w:rPr>
                <w:sz w:val="20"/>
                <w:szCs w:val="20"/>
              </w:rPr>
              <w:t>0</w:t>
            </w:r>
          </w:p>
        </w:tc>
        <w:tc>
          <w:tcPr>
            <w:tcW w:w="2693" w:type="dxa"/>
            <w:vMerge/>
          </w:tcPr>
          <w:p w:rsidR="00A71291" w:rsidRPr="008748C4" w:rsidRDefault="00A71291" w:rsidP="002A274B">
            <w:pPr>
              <w:jc w:val="both"/>
              <w:rPr>
                <w:sz w:val="20"/>
                <w:szCs w:val="20"/>
              </w:rPr>
            </w:pPr>
          </w:p>
        </w:tc>
      </w:tr>
      <w:tr w:rsidR="00A71291" w:rsidRPr="008748C4" w:rsidTr="002A274B">
        <w:trPr>
          <w:trHeight w:val="369"/>
        </w:trPr>
        <w:tc>
          <w:tcPr>
            <w:tcW w:w="11340" w:type="dxa"/>
            <w:gridSpan w:val="7"/>
          </w:tcPr>
          <w:p w:rsidR="00A71291" w:rsidRPr="008748C4" w:rsidRDefault="00A71291" w:rsidP="002A274B">
            <w:pPr>
              <w:jc w:val="center"/>
              <w:rPr>
                <w:sz w:val="20"/>
                <w:szCs w:val="20"/>
              </w:rPr>
            </w:pPr>
            <w:r w:rsidRPr="008748C4">
              <w:rPr>
                <w:b/>
                <w:sz w:val="20"/>
                <w:szCs w:val="20"/>
              </w:rPr>
              <w:t>Общая трудоемкость в часах</w:t>
            </w:r>
          </w:p>
        </w:tc>
        <w:tc>
          <w:tcPr>
            <w:tcW w:w="851" w:type="dxa"/>
          </w:tcPr>
          <w:p w:rsidR="00A71291" w:rsidRPr="008748C4" w:rsidRDefault="007F3FBF" w:rsidP="002A274B">
            <w:pPr>
              <w:jc w:val="both"/>
              <w:rPr>
                <w:b/>
                <w:sz w:val="20"/>
                <w:szCs w:val="20"/>
              </w:rPr>
            </w:pPr>
            <w:r>
              <w:rPr>
                <w:b/>
                <w:sz w:val="20"/>
                <w:szCs w:val="20"/>
              </w:rPr>
              <w:t>1</w:t>
            </w:r>
            <w:r w:rsidR="00A71291" w:rsidRPr="008748C4">
              <w:rPr>
                <w:b/>
                <w:sz w:val="20"/>
                <w:szCs w:val="20"/>
              </w:rPr>
              <w:t>8</w:t>
            </w:r>
          </w:p>
        </w:tc>
        <w:tc>
          <w:tcPr>
            <w:tcW w:w="2693" w:type="dxa"/>
          </w:tcPr>
          <w:p w:rsidR="00A71291" w:rsidRPr="008748C4" w:rsidRDefault="00A71291" w:rsidP="002A274B">
            <w:pPr>
              <w:jc w:val="both"/>
              <w:rPr>
                <w:sz w:val="20"/>
                <w:szCs w:val="20"/>
              </w:rPr>
            </w:pPr>
          </w:p>
        </w:tc>
      </w:tr>
    </w:tbl>
    <w:p w:rsidR="00F92A27" w:rsidRDefault="00F92A27" w:rsidP="00A60E81">
      <w:pPr>
        <w:tabs>
          <w:tab w:val="right" w:leader="underscore" w:pos="9639"/>
        </w:tabs>
        <w:jc w:val="both"/>
        <w:rPr>
          <w:b/>
          <w:bCs/>
          <w:lang w:val="en-US"/>
        </w:rPr>
      </w:pPr>
    </w:p>
    <w:p w:rsidR="00F92A27" w:rsidRPr="00F92A27" w:rsidRDefault="00F92A27" w:rsidP="00A60E81">
      <w:pPr>
        <w:tabs>
          <w:tab w:val="right" w:leader="underscore" w:pos="9639"/>
        </w:tabs>
        <w:jc w:val="both"/>
        <w:rPr>
          <w:b/>
          <w:bCs/>
          <w:lang w:val="en-US"/>
        </w:rPr>
      </w:pPr>
    </w:p>
    <w:p w:rsidR="00470E29" w:rsidRPr="005D0997" w:rsidRDefault="00470E29" w:rsidP="00470E29">
      <w:pPr>
        <w:rPr>
          <w:b/>
        </w:rPr>
      </w:pPr>
      <w:r w:rsidRPr="00B04324">
        <w:rPr>
          <w:b/>
        </w:rPr>
        <w:t>5. САМОСТОЯТЕЛЬНАЯ РАБОТА ОБУЧАЮЩИХСЯ</w:t>
      </w:r>
    </w:p>
    <w:p w:rsidR="00BC568B" w:rsidRPr="00BC568B" w:rsidRDefault="00BC568B" w:rsidP="00470E29">
      <w:pPr>
        <w:rPr>
          <w:b/>
        </w:rPr>
      </w:pPr>
      <w:r>
        <w:rPr>
          <w:b/>
        </w:rPr>
        <w:t xml:space="preserve">5.1. </w:t>
      </w:r>
      <w:r w:rsidRPr="00213064">
        <w:rPr>
          <w:b/>
        </w:rPr>
        <w:t>Самостоятельная работа обучающихся</w:t>
      </w:r>
      <w:r>
        <w:rPr>
          <w:b/>
        </w:rPr>
        <w:t xml:space="preserve"> очной формы обучения</w:t>
      </w:r>
    </w:p>
    <w:p w:rsidR="00470E29" w:rsidRDefault="00470E29" w:rsidP="00470E29">
      <w:pPr>
        <w:rPr>
          <w:b/>
          <w:bCs/>
          <w:sz w:val="20"/>
          <w:szCs w:val="20"/>
        </w:rPr>
      </w:pPr>
      <w:r>
        <w:rPr>
          <w:b/>
          <w:vertAlign w:val="superscript"/>
        </w:rPr>
        <w:t xml:space="preserve">                                                                                                                                                                                                                                                                                                                                                        </w:t>
      </w:r>
      <w:r w:rsidRPr="00213064">
        <w:rPr>
          <w:b/>
          <w:bCs/>
          <w:sz w:val="20"/>
          <w:szCs w:val="20"/>
        </w:rPr>
        <w:t xml:space="preserve">Таблица </w:t>
      </w:r>
      <w:r w:rsidR="00F84EF6">
        <w:rPr>
          <w:b/>
          <w:bCs/>
          <w:sz w:val="20"/>
          <w:szCs w:val="20"/>
        </w:rPr>
        <w:t>4.1</w:t>
      </w: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3465"/>
        <w:gridCol w:w="9072"/>
        <w:gridCol w:w="1369"/>
      </w:tblGrid>
      <w:tr w:rsidR="004C47FD" w:rsidRPr="00277B6C" w:rsidTr="006D4534">
        <w:trPr>
          <w:trHeight w:val="912"/>
          <w:jc w:val="center"/>
        </w:trPr>
        <w:tc>
          <w:tcPr>
            <w:tcW w:w="913" w:type="dxa"/>
            <w:vAlign w:val="center"/>
          </w:tcPr>
          <w:p w:rsidR="004C47FD" w:rsidRPr="00277B6C" w:rsidRDefault="004C47FD" w:rsidP="006D4534">
            <w:pPr>
              <w:tabs>
                <w:tab w:val="right" w:leader="underscore" w:pos="9639"/>
              </w:tabs>
              <w:jc w:val="center"/>
              <w:rPr>
                <w:b/>
                <w:bCs/>
                <w:sz w:val="20"/>
                <w:szCs w:val="20"/>
              </w:rPr>
            </w:pPr>
            <w:r>
              <w:rPr>
                <w:b/>
              </w:rPr>
              <w:t xml:space="preserve">    </w:t>
            </w:r>
            <w:r w:rsidRPr="00277B6C">
              <w:rPr>
                <w:b/>
                <w:bCs/>
                <w:sz w:val="20"/>
                <w:szCs w:val="20"/>
              </w:rPr>
              <w:t>№ п/п</w:t>
            </w:r>
          </w:p>
        </w:tc>
        <w:tc>
          <w:tcPr>
            <w:tcW w:w="3465" w:type="dxa"/>
            <w:vAlign w:val="center"/>
          </w:tcPr>
          <w:p w:rsidR="004C47FD" w:rsidRPr="00277B6C" w:rsidRDefault="004C47FD" w:rsidP="006D4534">
            <w:pPr>
              <w:tabs>
                <w:tab w:val="right" w:leader="underscore" w:pos="9639"/>
              </w:tabs>
              <w:jc w:val="center"/>
              <w:rPr>
                <w:b/>
                <w:bCs/>
                <w:sz w:val="20"/>
                <w:szCs w:val="20"/>
              </w:rPr>
            </w:pPr>
            <w:r w:rsidRPr="00277B6C">
              <w:rPr>
                <w:b/>
                <w:bCs/>
                <w:sz w:val="20"/>
                <w:szCs w:val="20"/>
              </w:rPr>
              <w:t>Наименование раздела учебной дисциплины</w:t>
            </w:r>
          </w:p>
        </w:tc>
        <w:tc>
          <w:tcPr>
            <w:tcW w:w="9072" w:type="dxa"/>
            <w:vAlign w:val="center"/>
          </w:tcPr>
          <w:p w:rsidR="004C47FD" w:rsidRPr="00277B6C" w:rsidRDefault="004C47FD" w:rsidP="006D4534">
            <w:pPr>
              <w:tabs>
                <w:tab w:val="right" w:leader="underscore" w:pos="9639"/>
              </w:tabs>
              <w:jc w:val="center"/>
              <w:rPr>
                <w:b/>
                <w:bCs/>
                <w:sz w:val="20"/>
                <w:szCs w:val="20"/>
              </w:rPr>
            </w:pPr>
            <w:r w:rsidRPr="00277B6C">
              <w:rPr>
                <w:b/>
                <w:bCs/>
                <w:sz w:val="20"/>
                <w:szCs w:val="20"/>
              </w:rPr>
              <w:t>Содержание самостоятельной работы</w:t>
            </w:r>
          </w:p>
        </w:tc>
        <w:tc>
          <w:tcPr>
            <w:tcW w:w="1369" w:type="dxa"/>
            <w:vAlign w:val="center"/>
          </w:tcPr>
          <w:p w:rsidR="004C47FD" w:rsidRPr="00277B6C" w:rsidRDefault="004C47FD" w:rsidP="006D4534">
            <w:pPr>
              <w:tabs>
                <w:tab w:val="right" w:leader="underscore" w:pos="9639"/>
              </w:tabs>
              <w:jc w:val="center"/>
              <w:rPr>
                <w:b/>
                <w:bCs/>
                <w:sz w:val="20"/>
                <w:szCs w:val="20"/>
                <w:vertAlign w:val="superscript"/>
              </w:rPr>
            </w:pPr>
            <w:r w:rsidRPr="00277B6C">
              <w:rPr>
                <w:b/>
                <w:bCs/>
                <w:sz w:val="20"/>
                <w:szCs w:val="20"/>
              </w:rPr>
              <w:t>Трудоемкость в часах</w:t>
            </w:r>
          </w:p>
        </w:tc>
      </w:tr>
      <w:tr w:rsidR="004C47FD" w:rsidRPr="00277B6C" w:rsidTr="006D4534">
        <w:trPr>
          <w:jc w:val="center"/>
        </w:trPr>
        <w:tc>
          <w:tcPr>
            <w:tcW w:w="913" w:type="dxa"/>
            <w:vAlign w:val="center"/>
          </w:tcPr>
          <w:p w:rsidR="004C47FD" w:rsidRPr="00277B6C" w:rsidRDefault="004C47FD" w:rsidP="006D4534">
            <w:pPr>
              <w:tabs>
                <w:tab w:val="right" w:leader="underscore" w:pos="9639"/>
              </w:tabs>
              <w:jc w:val="center"/>
              <w:rPr>
                <w:b/>
                <w:bCs/>
                <w:sz w:val="20"/>
                <w:szCs w:val="20"/>
              </w:rPr>
            </w:pPr>
            <w:r w:rsidRPr="00277B6C">
              <w:rPr>
                <w:b/>
                <w:bCs/>
                <w:sz w:val="20"/>
                <w:szCs w:val="20"/>
              </w:rPr>
              <w:t>1</w:t>
            </w:r>
          </w:p>
        </w:tc>
        <w:tc>
          <w:tcPr>
            <w:tcW w:w="3465" w:type="dxa"/>
            <w:vAlign w:val="center"/>
          </w:tcPr>
          <w:p w:rsidR="004C47FD" w:rsidRPr="00277B6C" w:rsidRDefault="004C47FD" w:rsidP="006D4534">
            <w:pPr>
              <w:tabs>
                <w:tab w:val="right" w:leader="underscore" w:pos="9639"/>
              </w:tabs>
              <w:jc w:val="center"/>
              <w:rPr>
                <w:b/>
                <w:bCs/>
                <w:sz w:val="20"/>
                <w:szCs w:val="20"/>
              </w:rPr>
            </w:pPr>
            <w:r w:rsidRPr="00277B6C">
              <w:rPr>
                <w:b/>
                <w:bCs/>
                <w:sz w:val="20"/>
                <w:szCs w:val="20"/>
              </w:rPr>
              <w:t>3</w:t>
            </w:r>
          </w:p>
        </w:tc>
        <w:tc>
          <w:tcPr>
            <w:tcW w:w="9072" w:type="dxa"/>
            <w:vAlign w:val="center"/>
          </w:tcPr>
          <w:p w:rsidR="004C47FD" w:rsidRPr="00277B6C" w:rsidRDefault="004C47FD" w:rsidP="006D4534">
            <w:pPr>
              <w:tabs>
                <w:tab w:val="right" w:leader="underscore" w:pos="9639"/>
              </w:tabs>
              <w:jc w:val="center"/>
              <w:rPr>
                <w:b/>
                <w:bCs/>
                <w:sz w:val="20"/>
                <w:szCs w:val="20"/>
              </w:rPr>
            </w:pPr>
            <w:r w:rsidRPr="00277B6C">
              <w:rPr>
                <w:b/>
                <w:bCs/>
                <w:sz w:val="20"/>
                <w:szCs w:val="20"/>
              </w:rPr>
              <w:t>4</w:t>
            </w:r>
          </w:p>
        </w:tc>
        <w:tc>
          <w:tcPr>
            <w:tcW w:w="1369" w:type="dxa"/>
            <w:vAlign w:val="center"/>
          </w:tcPr>
          <w:p w:rsidR="004C47FD" w:rsidRPr="00277B6C" w:rsidRDefault="004C47FD" w:rsidP="006D4534">
            <w:pPr>
              <w:tabs>
                <w:tab w:val="right" w:leader="underscore" w:pos="9639"/>
              </w:tabs>
              <w:jc w:val="center"/>
              <w:rPr>
                <w:b/>
                <w:bCs/>
                <w:sz w:val="20"/>
                <w:szCs w:val="20"/>
              </w:rPr>
            </w:pPr>
            <w:r w:rsidRPr="00277B6C">
              <w:rPr>
                <w:b/>
                <w:bCs/>
                <w:sz w:val="20"/>
                <w:szCs w:val="20"/>
              </w:rPr>
              <w:t>5</w:t>
            </w:r>
          </w:p>
        </w:tc>
      </w:tr>
      <w:tr w:rsidR="004C47FD" w:rsidRPr="00277B6C" w:rsidTr="006D4534">
        <w:trPr>
          <w:jc w:val="center"/>
        </w:trPr>
        <w:tc>
          <w:tcPr>
            <w:tcW w:w="14819" w:type="dxa"/>
            <w:gridSpan w:val="4"/>
            <w:vAlign w:val="center"/>
          </w:tcPr>
          <w:p w:rsidR="004C47FD" w:rsidRPr="00277B6C" w:rsidRDefault="004C47FD" w:rsidP="006D4534">
            <w:pPr>
              <w:tabs>
                <w:tab w:val="right" w:leader="underscore" w:pos="9639"/>
              </w:tabs>
              <w:jc w:val="center"/>
              <w:rPr>
                <w:b/>
                <w:bCs/>
                <w:sz w:val="20"/>
                <w:szCs w:val="20"/>
              </w:rPr>
            </w:pPr>
            <w:r w:rsidRPr="00277B6C">
              <w:rPr>
                <w:b/>
                <w:bCs/>
                <w:sz w:val="20"/>
                <w:szCs w:val="20"/>
              </w:rPr>
              <w:t>Семестр № 1</w:t>
            </w:r>
          </w:p>
        </w:tc>
      </w:tr>
      <w:tr w:rsidR="001D4DD9" w:rsidRPr="00277B6C" w:rsidTr="006D4534">
        <w:trPr>
          <w:jc w:val="center"/>
        </w:trPr>
        <w:tc>
          <w:tcPr>
            <w:tcW w:w="913" w:type="dxa"/>
            <w:vAlign w:val="center"/>
          </w:tcPr>
          <w:p w:rsidR="001D4DD9" w:rsidRPr="00277B6C" w:rsidRDefault="001D4DD9" w:rsidP="006D4534">
            <w:pPr>
              <w:tabs>
                <w:tab w:val="right" w:leader="underscore" w:pos="9639"/>
              </w:tabs>
              <w:jc w:val="center"/>
              <w:rPr>
                <w:bCs/>
                <w:sz w:val="20"/>
                <w:szCs w:val="20"/>
              </w:rPr>
            </w:pPr>
            <w:r w:rsidRPr="00277B6C">
              <w:rPr>
                <w:bCs/>
                <w:sz w:val="20"/>
                <w:szCs w:val="20"/>
              </w:rPr>
              <w:t>1</w:t>
            </w:r>
          </w:p>
        </w:tc>
        <w:tc>
          <w:tcPr>
            <w:tcW w:w="3465" w:type="dxa"/>
          </w:tcPr>
          <w:p w:rsidR="001D4DD9" w:rsidRPr="00A950F4" w:rsidRDefault="001D4DD9" w:rsidP="00E23B8A">
            <w:pPr>
              <w:tabs>
                <w:tab w:val="right" w:leader="underscore" w:pos="9639"/>
              </w:tabs>
              <w:ind w:left="-57" w:right="-113"/>
              <w:rPr>
                <w:bCs/>
                <w:sz w:val="20"/>
                <w:szCs w:val="20"/>
              </w:rPr>
            </w:pPr>
            <w:r w:rsidRPr="0034255C">
              <w:rPr>
                <w:bCs/>
                <w:sz w:val="20"/>
                <w:szCs w:val="20"/>
              </w:rPr>
              <w:t>Знакомство. Формы обращения</w:t>
            </w:r>
          </w:p>
        </w:tc>
        <w:tc>
          <w:tcPr>
            <w:tcW w:w="9072" w:type="dxa"/>
          </w:tcPr>
          <w:p w:rsidR="001D4DD9" w:rsidRPr="00277B6C" w:rsidRDefault="001D4DD9" w:rsidP="006D4534">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1D4DD9" w:rsidRPr="00277B6C" w:rsidRDefault="001D4DD9" w:rsidP="006D4534">
            <w:pPr>
              <w:tabs>
                <w:tab w:val="right" w:leader="underscore" w:pos="9639"/>
              </w:tabs>
              <w:jc w:val="center"/>
              <w:rPr>
                <w:bCs/>
                <w:sz w:val="20"/>
                <w:szCs w:val="20"/>
              </w:rPr>
            </w:pPr>
            <w:r w:rsidRPr="00277B6C">
              <w:rPr>
                <w:bCs/>
                <w:sz w:val="20"/>
                <w:szCs w:val="20"/>
              </w:rPr>
              <w:t>2</w:t>
            </w:r>
          </w:p>
        </w:tc>
      </w:tr>
      <w:tr w:rsidR="001D4DD9" w:rsidRPr="00277B6C" w:rsidTr="006D4534">
        <w:trPr>
          <w:jc w:val="center"/>
        </w:trPr>
        <w:tc>
          <w:tcPr>
            <w:tcW w:w="913" w:type="dxa"/>
            <w:vAlign w:val="center"/>
          </w:tcPr>
          <w:p w:rsidR="001D4DD9" w:rsidRPr="00277B6C" w:rsidRDefault="001D4DD9" w:rsidP="006D4534">
            <w:pPr>
              <w:tabs>
                <w:tab w:val="right" w:leader="underscore" w:pos="9639"/>
              </w:tabs>
              <w:jc w:val="center"/>
              <w:rPr>
                <w:bCs/>
                <w:sz w:val="20"/>
                <w:szCs w:val="20"/>
              </w:rPr>
            </w:pPr>
            <w:r w:rsidRPr="00277B6C">
              <w:rPr>
                <w:bCs/>
                <w:sz w:val="20"/>
                <w:szCs w:val="20"/>
              </w:rPr>
              <w:t>2</w:t>
            </w:r>
          </w:p>
        </w:tc>
        <w:tc>
          <w:tcPr>
            <w:tcW w:w="3465" w:type="dxa"/>
          </w:tcPr>
          <w:p w:rsidR="001D4DD9" w:rsidRPr="00A950F4" w:rsidRDefault="001D4DD9" w:rsidP="00E23B8A">
            <w:pPr>
              <w:tabs>
                <w:tab w:val="right" w:leader="underscore" w:pos="9639"/>
              </w:tabs>
              <w:ind w:left="-57" w:right="-113"/>
              <w:rPr>
                <w:bCs/>
                <w:sz w:val="20"/>
                <w:szCs w:val="20"/>
              </w:rPr>
            </w:pPr>
            <w:r>
              <w:rPr>
                <w:bCs/>
                <w:sz w:val="20"/>
                <w:szCs w:val="20"/>
              </w:rPr>
              <w:t xml:space="preserve">Биография. </w:t>
            </w:r>
          </w:p>
        </w:tc>
        <w:tc>
          <w:tcPr>
            <w:tcW w:w="9072" w:type="dxa"/>
          </w:tcPr>
          <w:p w:rsidR="001D4DD9" w:rsidRPr="00277B6C" w:rsidRDefault="001D4DD9" w:rsidP="006D4534">
            <w:pPr>
              <w:tabs>
                <w:tab w:val="right" w:leader="underscore" w:pos="9639"/>
              </w:tabs>
              <w:rPr>
                <w:sz w:val="20"/>
                <w:szCs w:val="20"/>
              </w:rPr>
            </w:pPr>
            <w:r>
              <w:rPr>
                <w:bCs/>
                <w:sz w:val="20"/>
                <w:szCs w:val="20"/>
              </w:rPr>
              <w:t>Выполнение заданий для подготовки к практическим занятиям.</w:t>
            </w:r>
            <w:r w:rsidRPr="00277B6C">
              <w:rPr>
                <w:bCs/>
                <w:sz w:val="20"/>
                <w:szCs w:val="20"/>
              </w:rPr>
              <w:t xml:space="preserve"> </w:t>
            </w:r>
            <w:r>
              <w:rPr>
                <w:bCs/>
                <w:sz w:val="20"/>
                <w:szCs w:val="20"/>
              </w:rPr>
              <w:t>Подготовка устной темы: О</w:t>
            </w:r>
            <w:r w:rsidRPr="00277B6C">
              <w:rPr>
                <w:bCs/>
                <w:sz w:val="20"/>
                <w:szCs w:val="20"/>
              </w:rPr>
              <w:t xml:space="preserve"> себе.</w:t>
            </w:r>
          </w:p>
        </w:tc>
        <w:tc>
          <w:tcPr>
            <w:tcW w:w="1369" w:type="dxa"/>
            <w:vAlign w:val="center"/>
          </w:tcPr>
          <w:p w:rsidR="001D4DD9" w:rsidRPr="00277B6C" w:rsidRDefault="001D4DD9" w:rsidP="006D4534">
            <w:pPr>
              <w:tabs>
                <w:tab w:val="right" w:leader="underscore" w:pos="9639"/>
              </w:tabs>
              <w:jc w:val="center"/>
              <w:rPr>
                <w:bCs/>
                <w:sz w:val="20"/>
                <w:szCs w:val="20"/>
              </w:rPr>
            </w:pPr>
            <w:r w:rsidRPr="00277B6C">
              <w:rPr>
                <w:bCs/>
                <w:sz w:val="20"/>
                <w:szCs w:val="20"/>
              </w:rPr>
              <w:t>2</w:t>
            </w:r>
          </w:p>
        </w:tc>
      </w:tr>
      <w:tr w:rsidR="001D4DD9" w:rsidRPr="00277B6C" w:rsidTr="006D4534">
        <w:trPr>
          <w:jc w:val="center"/>
        </w:trPr>
        <w:tc>
          <w:tcPr>
            <w:tcW w:w="913" w:type="dxa"/>
            <w:vAlign w:val="center"/>
          </w:tcPr>
          <w:p w:rsidR="001D4DD9" w:rsidRPr="00277B6C" w:rsidRDefault="001D4DD9" w:rsidP="006D4534">
            <w:pPr>
              <w:tabs>
                <w:tab w:val="right" w:leader="underscore" w:pos="9639"/>
              </w:tabs>
              <w:jc w:val="center"/>
              <w:rPr>
                <w:bCs/>
                <w:sz w:val="20"/>
                <w:szCs w:val="20"/>
              </w:rPr>
            </w:pPr>
            <w:r w:rsidRPr="00277B6C">
              <w:rPr>
                <w:bCs/>
                <w:sz w:val="20"/>
                <w:szCs w:val="20"/>
              </w:rPr>
              <w:t>3</w:t>
            </w:r>
          </w:p>
        </w:tc>
        <w:tc>
          <w:tcPr>
            <w:tcW w:w="3465" w:type="dxa"/>
          </w:tcPr>
          <w:p w:rsidR="001D4DD9" w:rsidRPr="00A950F4" w:rsidRDefault="001D4DD9" w:rsidP="00E23B8A">
            <w:pPr>
              <w:tabs>
                <w:tab w:val="right" w:leader="underscore" w:pos="9639"/>
              </w:tabs>
              <w:ind w:left="-57" w:right="-113"/>
              <w:rPr>
                <w:bCs/>
                <w:sz w:val="20"/>
                <w:szCs w:val="20"/>
              </w:rPr>
            </w:pPr>
            <w:r w:rsidRPr="0034255C">
              <w:rPr>
                <w:bCs/>
                <w:sz w:val="20"/>
                <w:szCs w:val="20"/>
              </w:rPr>
              <w:t>Мои друзья. Письмо к другу</w:t>
            </w:r>
          </w:p>
        </w:tc>
        <w:tc>
          <w:tcPr>
            <w:tcW w:w="9072" w:type="dxa"/>
          </w:tcPr>
          <w:p w:rsidR="001D4DD9" w:rsidRPr="00277B6C" w:rsidRDefault="001D4DD9" w:rsidP="006D4534">
            <w:pPr>
              <w:tabs>
                <w:tab w:val="right" w:leader="underscore" w:pos="9639"/>
              </w:tabs>
              <w:rPr>
                <w:sz w:val="20"/>
                <w:szCs w:val="20"/>
              </w:rPr>
            </w:pPr>
            <w:r w:rsidRPr="00277B6C">
              <w:rPr>
                <w:bCs/>
                <w:sz w:val="20"/>
                <w:szCs w:val="20"/>
              </w:rPr>
              <w:t>Изучение текстов учебника и учебных пособий по темам</w:t>
            </w:r>
            <w:r>
              <w:rPr>
                <w:bCs/>
                <w:sz w:val="20"/>
                <w:szCs w:val="20"/>
              </w:rPr>
              <w:t>. Подготовка к СБ1.</w:t>
            </w:r>
          </w:p>
        </w:tc>
        <w:tc>
          <w:tcPr>
            <w:tcW w:w="1369" w:type="dxa"/>
            <w:vAlign w:val="center"/>
          </w:tcPr>
          <w:p w:rsidR="001D4DD9" w:rsidRPr="00277B6C" w:rsidRDefault="001D4DD9" w:rsidP="006D4534">
            <w:pPr>
              <w:tabs>
                <w:tab w:val="right" w:leader="underscore" w:pos="9639"/>
              </w:tabs>
              <w:jc w:val="center"/>
              <w:rPr>
                <w:bCs/>
                <w:sz w:val="20"/>
                <w:szCs w:val="20"/>
              </w:rPr>
            </w:pPr>
            <w:r w:rsidRPr="00277B6C">
              <w:rPr>
                <w:bCs/>
                <w:sz w:val="20"/>
                <w:szCs w:val="20"/>
              </w:rPr>
              <w:t>2</w:t>
            </w:r>
          </w:p>
        </w:tc>
      </w:tr>
      <w:tr w:rsidR="001D4DD9" w:rsidRPr="00277B6C" w:rsidTr="006D4534">
        <w:trPr>
          <w:jc w:val="center"/>
        </w:trPr>
        <w:tc>
          <w:tcPr>
            <w:tcW w:w="913" w:type="dxa"/>
            <w:vAlign w:val="center"/>
          </w:tcPr>
          <w:p w:rsidR="001D4DD9" w:rsidRPr="00277B6C" w:rsidRDefault="001D4DD9" w:rsidP="006D4534">
            <w:pPr>
              <w:tabs>
                <w:tab w:val="right" w:leader="underscore" w:pos="9639"/>
              </w:tabs>
              <w:jc w:val="center"/>
              <w:rPr>
                <w:bCs/>
                <w:sz w:val="20"/>
                <w:szCs w:val="20"/>
              </w:rPr>
            </w:pPr>
            <w:r w:rsidRPr="00277B6C">
              <w:rPr>
                <w:bCs/>
                <w:sz w:val="20"/>
                <w:szCs w:val="20"/>
              </w:rPr>
              <w:t>4</w:t>
            </w:r>
          </w:p>
        </w:tc>
        <w:tc>
          <w:tcPr>
            <w:tcW w:w="3465" w:type="dxa"/>
          </w:tcPr>
          <w:p w:rsidR="001D4DD9" w:rsidRPr="0034255C" w:rsidRDefault="001D4DD9" w:rsidP="00E23B8A">
            <w:pPr>
              <w:tabs>
                <w:tab w:val="right" w:leader="underscore" w:pos="9639"/>
              </w:tabs>
              <w:ind w:left="-57" w:right="-113"/>
              <w:rPr>
                <w:bCs/>
                <w:sz w:val="20"/>
                <w:szCs w:val="20"/>
              </w:rPr>
            </w:pPr>
            <w:r>
              <w:rPr>
                <w:bCs/>
                <w:sz w:val="20"/>
                <w:szCs w:val="20"/>
              </w:rPr>
              <w:t>Моя семья. Семейные обязанности</w:t>
            </w:r>
          </w:p>
        </w:tc>
        <w:tc>
          <w:tcPr>
            <w:tcW w:w="9072" w:type="dxa"/>
          </w:tcPr>
          <w:p w:rsidR="001D4DD9" w:rsidRPr="00277B6C" w:rsidRDefault="001D4DD9" w:rsidP="006D4534">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1D4DD9" w:rsidRPr="00277B6C" w:rsidRDefault="001D4DD9" w:rsidP="006D4534">
            <w:pPr>
              <w:tabs>
                <w:tab w:val="right" w:leader="underscore" w:pos="9639"/>
              </w:tabs>
              <w:jc w:val="center"/>
              <w:rPr>
                <w:bCs/>
                <w:sz w:val="20"/>
                <w:szCs w:val="20"/>
              </w:rPr>
            </w:pPr>
            <w:r w:rsidRPr="00277B6C">
              <w:rPr>
                <w:bCs/>
                <w:sz w:val="20"/>
                <w:szCs w:val="20"/>
              </w:rPr>
              <w:t>2</w:t>
            </w:r>
          </w:p>
        </w:tc>
      </w:tr>
      <w:tr w:rsidR="001D4DD9" w:rsidRPr="00277B6C" w:rsidTr="006D4534">
        <w:trPr>
          <w:jc w:val="center"/>
        </w:trPr>
        <w:tc>
          <w:tcPr>
            <w:tcW w:w="913" w:type="dxa"/>
            <w:vAlign w:val="center"/>
          </w:tcPr>
          <w:p w:rsidR="001D4DD9" w:rsidRPr="00D231A8" w:rsidRDefault="001D4DD9" w:rsidP="006D4534">
            <w:pPr>
              <w:tabs>
                <w:tab w:val="right" w:leader="underscore" w:pos="9639"/>
              </w:tabs>
              <w:jc w:val="center"/>
              <w:rPr>
                <w:bCs/>
                <w:sz w:val="20"/>
                <w:szCs w:val="20"/>
              </w:rPr>
            </w:pPr>
            <w:r w:rsidRPr="00D231A8">
              <w:rPr>
                <w:bCs/>
                <w:sz w:val="20"/>
                <w:szCs w:val="20"/>
              </w:rPr>
              <w:t>5</w:t>
            </w:r>
          </w:p>
        </w:tc>
        <w:tc>
          <w:tcPr>
            <w:tcW w:w="3465" w:type="dxa"/>
          </w:tcPr>
          <w:p w:rsidR="001D4DD9" w:rsidRPr="0034255C" w:rsidRDefault="001D4DD9" w:rsidP="00E23B8A">
            <w:pPr>
              <w:tabs>
                <w:tab w:val="right" w:leader="underscore" w:pos="9639"/>
              </w:tabs>
              <w:ind w:left="-57" w:right="-113"/>
              <w:rPr>
                <w:bCs/>
                <w:sz w:val="20"/>
                <w:szCs w:val="20"/>
              </w:rPr>
            </w:pPr>
            <w:r w:rsidRPr="0034255C">
              <w:rPr>
                <w:bCs/>
                <w:sz w:val="20"/>
                <w:szCs w:val="20"/>
              </w:rPr>
              <w:t>Общественная, культурная и</w:t>
            </w:r>
            <w:r>
              <w:rPr>
                <w:bCs/>
                <w:sz w:val="20"/>
                <w:szCs w:val="20"/>
              </w:rPr>
              <w:t xml:space="preserve"> спортивная жизнь студентов</w:t>
            </w:r>
          </w:p>
        </w:tc>
        <w:tc>
          <w:tcPr>
            <w:tcW w:w="9072" w:type="dxa"/>
          </w:tcPr>
          <w:p w:rsidR="001D4DD9" w:rsidRPr="00277B6C" w:rsidRDefault="001D4DD9" w:rsidP="006D4534">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1D4DD9" w:rsidRPr="00277B6C" w:rsidRDefault="001D4DD9" w:rsidP="006D4534">
            <w:pPr>
              <w:tabs>
                <w:tab w:val="right" w:leader="underscore" w:pos="9639"/>
              </w:tabs>
              <w:jc w:val="center"/>
              <w:rPr>
                <w:bCs/>
                <w:sz w:val="20"/>
                <w:szCs w:val="20"/>
              </w:rPr>
            </w:pPr>
            <w:r w:rsidRPr="00277B6C">
              <w:rPr>
                <w:bCs/>
                <w:sz w:val="20"/>
                <w:szCs w:val="20"/>
              </w:rPr>
              <w:t>2</w:t>
            </w:r>
          </w:p>
        </w:tc>
      </w:tr>
      <w:tr w:rsidR="001D4DD9" w:rsidRPr="00277B6C" w:rsidTr="006D4534">
        <w:trPr>
          <w:jc w:val="center"/>
        </w:trPr>
        <w:tc>
          <w:tcPr>
            <w:tcW w:w="913" w:type="dxa"/>
            <w:vAlign w:val="center"/>
          </w:tcPr>
          <w:p w:rsidR="001D4DD9" w:rsidRPr="00D231A8" w:rsidRDefault="001D4DD9" w:rsidP="006D4534">
            <w:pPr>
              <w:tabs>
                <w:tab w:val="right" w:leader="underscore" w:pos="9639"/>
              </w:tabs>
              <w:jc w:val="center"/>
              <w:rPr>
                <w:bCs/>
                <w:sz w:val="20"/>
                <w:szCs w:val="20"/>
              </w:rPr>
            </w:pPr>
            <w:r w:rsidRPr="00D231A8">
              <w:rPr>
                <w:bCs/>
                <w:sz w:val="20"/>
                <w:szCs w:val="20"/>
              </w:rPr>
              <w:t>6</w:t>
            </w:r>
          </w:p>
        </w:tc>
        <w:tc>
          <w:tcPr>
            <w:tcW w:w="3465" w:type="dxa"/>
          </w:tcPr>
          <w:p w:rsidR="001D4DD9" w:rsidRPr="0034255C" w:rsidRDefault="001D4DD9" w:rsidP="00E23B8A">
            <w:pPr>
              <w:tabs>
                <w:tab w:val="right" w:leader="underscore" w:pos="9639"/>
              </w:tabs>
              <w:ind w:left="-57" w:right="-113"/>
              <w:rPr>
                <w:bCs/>
                <w:sz w:val="20"/>
                <w:szCs w:val="20"/>
              </w:rPr>
            </w:pPr>
            <w:r w:rsidRPr="0034255C">
              <w:rPr>
                <w:bCs/>
                <w:sz w:val="20"/>
                <w:szCs w:val="20"/>
              </w:rPr>
              <w:t>Активный и п</w:t>
            </w:r>
            <w:r>
              <w:rPr>
                <w:bCs/>
                <w:sz w:val="20"/>
                <w:szCs w:val="20"/>
              </w:rPr>
              <w:t>ассивный отдых. Хобби студентов</w:t>
            </w:r>
          </w:p>
        </w:tc>
        <w:tc>
          <w:tcPr>
            <w:tcW w:w="9072" w:type="dxa"/>
          </w:tcPr>
          <w:p w:rsidR="001D4DD9" w:rsidRPr="00277B6C" w:rsidRDefault="001D4DD9" w:rsidP="006D4534">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1D4DD9" w:rsidRPr="00277B6C" w:rsidRDefault="001D4DD9" w:rsidP="006D4534">
            <w:pPr>
              <w:tabs>
                <w:tab w:val="right" w:leader="underscore" w:pos="9639"/>
              </w:tabs>
              <w:jc w:val="center"/>
              <w:rPr>
                <w:bCs/>
                <w:sz w:val="20"/>
                <w:szCs w:val="20"/>
              </w:rPr>
            </w:pPr>
            <w:r w:rsidRPr="00277B6C">
              <w:rPr>
                <w:bCs/>
                <w:sz w:val="20"/>
                <w:szCs w:val="20"/>
              </w:rPr>
              <w:t>2</w:t>
            </w:r>
          </w:p>
        </w:tc>
      </w:tr>
      <w:tr w:rsidR="001D4DD9" w:rsidRPr="00277B6C" w:rsidTr="006D4534">
        <w:trPr>
          <w:jc w:val="center"/>
        </w:trPr>
        <w:tc>
          <w:tcPr>
            <w:tcW w:w="913" w:type="dxa"/>
            <w:vAlign w:val="center"/>
          </w:tcPr>
          <w:p w:rsidR="001D4DD9" w:rsidRPr="00D231A8" w:rsidRDefault="001D4DD9" w:rsidP="006D4534">
            <w:pPr>
              <w:tabs>
                <w:tab w:val="right" w:leader="underscore" w:pos="9639"/>
              </w:tabs>
              <w:jc w:val="center"/>
              <w:rPr>
                <w:bCs/>
                <w:sz w:val="20"/>
                <w:szCs w:val="20"/>
              </w:rPr>
            </w:pPr>
            <w:r w:rsidRPr="00D231A8">
              <w:rPr>
                <w:bCs/>
                <w:sz w:val="20"/>
                <w:szCs w:val="20"/>
              </w:rPr>
              <w:t>7</w:t>
            </w:r>
          </w:p>
        </w:tc>
        <w:tc>
          <w:tcPr>
            <w:tcW w:w="3465" w:type="dxa"/>
          </w:tcPr>
          <w:p w:rsidR="001D4DD9" w:rsidRPr="0034255C" w:rsidRDefault="001D4DD9" w:rsidP="00E23B8A">
            <w:pPr>
              <w:tabs>
                <w:tab w:val="right" w:leader="underscore" w:pos="9639"/>
              </w:tabs>
              <w:ind w:left="-57" w:right="-113"/>
              <w:rPr>
                <w:bCs/>
                <w:sz w:val="20"/>
                <w:szCs w:val="20"/>
              </w:rPr>
            </w:pPr>
            <w:r>
              <w:rPr>
                <w:bCs/>
                <w:sz w:val="20"/>
                <w:szCs w:val="20"/>
              </w:rPr>
              <w:t>Высшее образование  в России</w:t>
            </w:r>
            <w:r w:rsidRPr="0034255C">
              <w:rPr>
                <w:bCs/>
                <w:sz w:val="20"/>
                <w:szCs w:val="20"/>
              </w:rPr>
              <w:t xml:space="preserve"> </w:t>
            </w:r>
            <w:r>
              <w:rPr>
                <w:bCs/>
                <w:sz w:val="20"/>
                <w:szCs w:val="20"/>
              </w:rPr>
              <w:t xml:space="preserve">и </w:t>
            </w:r>
            <w:r w:rsidRPr="0034255C">
              <w:rPr>
                <w:bCs/>
                <w:sz w:val="20"/>
                <w:szCs w:val="20"/>
              </w:rPr>
              <w:t>в странах изучаемого языка</w:t>
            </w:r>
          </w:p>
        </w:tc>
        <w:tc>
          <w:tcPr>
            <w:tcW w:w="9072" w:type="dxa"/>
          </w:tcPr>
          <w:p w:rsidR="001D4DD9" w:rsidRPr="00277B6C" w:rsidRDefault="001D4DD9" w:rsidP="006D4534">
            <w:pPr>
              <w:tabs>
                <w:tab w:val="right" w:leader="underscore" w:pos="9639"/>
              </w:tabs>
              <w:rPr>
                <w:sz w:val="20"/>
                <w:szCs w:val="20"/>
              </w:rPr>
            </w:pPr>
            <w:r>
              <w:rPr>
                <w:bCs/>
                <w:sz w:val="20"/>
                <w:szCs w:val="20"/>
              </w:rPr>
              <w:t>Подготовка к СБ2.</w:t>
            </w:r>
          </w:p>
        </w:tc>
        <w:tc>
          <w:tcPr>
            <w:tcW w:w="1369" w:type="dxa"/>
            <w:vAlign w:val="center"/>
          </w:tcPr>
          <w:p w:rsidR="001D4DD9" w:rsidRPr="00277B6C" w:rsidRDefault="001D4DD9" w:rsidP="006D4534">
            <w:pPr>
              <w:tabs>
                <w:tab w:val="right" w:leader="underscore" w:pos="9639"/>
              </w:tabs>
              <w:jc w:val="center"/>
              <w:rPr>
                <w:bCs/>
                <w:sz w:val="20"/>
                <w:szCs w:val="20"/>
              </w:rPr>
            </w:pPr>
            <w:r w:rsidRPr="00277B6C">
              <w:rPr>
                <w:bCs/>
                <w:sz w:val="20"/>
                <w:szCs w:val="20"/>
              </w:rPr>
              <w:t>2</w:t>
            </w:r>
          </w:p>
        </w:tc>
      </w:tr>
      <w:tr w:rsidR="001D4DD9" w:rsidRPr="00277B6C" w:rsidTr="006D4534">
        <w:trPr>
          <w:jc w:val="center"/>
        </w:trPr>
        <w:tc>
          <w:tcPr>
            <w:tcW w:w="913" w:type="dxa"/>
            <w:vAlign w:val="center"/>
          </w:tcPr>
          <w:p w:rsidR="001D4DD9" w:rsidRPr="00D231A8" w:rsidRDefault="001D4DD9" w:rsidP="006D4534">
            <w:pPr>
              <w:tabs>
                <w:tab w:val="right" w:leader="underscore" w:pos="9639"/>
              </w:tabs>
              <w:jc w:val="center"/>
              <w:rPr>
                <w:bCs/>
                <w:sz w:val="20"/>
                <w:szCs w:val="20"/>
              </w:rPr>
            </w:pPr>
            <w:r w:rsidRPr="00D231A8">
              <w:rPr>
                <w:bCs/>
                <w:sz w:val="20"/>
                <w:szCs w:val="20"/>
              </w:rPr>
              <w:t>8</w:t>
            </w:r>
          </w:p>
        </w:tc>
        <w:tc>
          <w:tcPr>
            <w:tcW w:w="3465" w:type="dxa"/>
          </w:tcPr>
          <w:p w:rsidR="001D4DD9" w:rsidRPr="0034255C" w:rsidRDefault="001D4DD9" w:rsidP="001D4DD9">
            <w:pPr>
              <w:tabs>
                <w:tab w:val="right" w:leader="underscore" w:pos="9639"/>
              </w:tabs>
              <w:ind w:left="-57" w:right="-113"/>
              <w:rPr>
                <w:bCs/>
                <w:sz w:val="20"/>
                <w:szCs w:val="20"/>
              </w:rPr>
            </w:pPr>
            <w:r>
              <w:rPr>
                <w:bCs/>
                <w:sz w:val="20"/>
                <w:szCs w:val="20"/>
              </w:rPr>
              <w:t>Москва – столица нашей Родины.</w:t>
            </w:r>
            <w:r w:rsidRPr="0034255C">
              <w:rPr>
                <w:bCs/>
                <w:sz w:val="20"/>
                <w:szCs w:val="20"/>
              </w:rPr>
              <w:t xml:space="preserve"> Достопримечател</w:t>
            </w:r>
            <w:r>
              <w:rPr>
                <w:bCs/>
                <w:sz w:val="20"/>
                <w:szCs w:val="20"/>
              </w:rPr>
              <w:t>ьности Москвы.</w:t>
            </w:r>
          </w:p>
        </w:tc>
        <w:tc>
          <w:tcPr>
            <w:tcW w:w="9072" w:type="dxa"/>
          </w:tcPr>
          <w:p w:rsidR="001D4DD9" w:rsidRPr="00277B6C" w:rsidRDefault="001D4DD9" w:rsidP="006D4534">
            <w:pPr>
              <w:tabs>
                <w:tab w:val="right" w:leader="underscore" w:pos="9639"/>
              </w:tabs>
              <w:rPr>
                <w:sz w:val="20"/>
                <w:szCs w:val="20"/>
              </w:rPr>
            </w:pPr>
            <w:r>
              <w:rPr>
                <w:bCs/>
                <w:sz w:val="20"/>
                <w:szCs w:val="20"/>
              </w:rPr>
              <w:t>Выполнение заданий для подготовки к ТСп. Подготовка устной темы: Наш университет</w:t>
            </w:r>
            <w:r w:rsidRPr="00277B6C">
              <w:rPr>
                <w:bCs/>
                <w:sz w:val="20"/>
                <w:szCs w:val="20"/>
              </w:rPr>
              <w:t>.</w:t>
            </w:r>
          </w:p>
        </w:tc>
        <w:tc>
          <w:tcPr>
            <w:tcW w:w="1369" w:type="dxa"/>
            <w:vAlign w:val="center"/>
          </w:tcPr>
          <w:p w:rsidR="001D4DD9" w:rsidRPr="00277B6C" w:rsidRDefault="001D4DD9" w:rsidP="006D4534">
            <w:pPr>
              <w:tabs>
                <w:tab w:val="right" w:leader="underscore" w:pos="9639"/>
              </w:tabs>
              <w:jc w:val="center"/>
              <w:rPr>
                <w:bCs/>
                <w:sz w:val="20"/>
                <w:szCs w:val="20"/>
              </w:rPr>
            </w:pPr>
            <w:r w:rsidRPr="00277B6C">
              <w:rPr>
                <w:bCs/>
                <w:sz w:val="20"/>
                <w:szCs w:val="20"/>
              </w:rPr>
              <w:t>2</w:t>
            </w:r>
          </w:p>
        </w:tc>
      </w:tr>
      <w:tr w:rsidR="001D4DD9" w:rsidRPr="00277B6C" w:rsidTr="006D4534">
        <w:trPr>
          <w:jc w:val="center"/>
        </w:trPr>
        <w:tc>
          <w:tcPr>
            <w:tcW w:w="913" w:type="dxa"/>
            <w:vAlign w:val="center"/>
          </w:tcPr>
          <w:p w:rsidR="001D4DD9" w:rsidRPr="00D231A8" w:rsidRDefault="001D4DD9" w:rsidP="006D4534">
            <w:pPr>
              <w:tabs>
                <w:tab w:val="right" w:leader="underscore" w:pos="9639"/>
              </w:tabs>
              <w:jc w:val="center"/>
              <w:rPr>
                <w:bCs/>
                <w:sz w:val="20"/>
                <w:szCs w:val="20"/>
              </w:rPr>
            </w:pPr>
            <w:r w:rsidRPr="00D231A8">
              <w:rPr>
                <w:bCs/>
                <w:sz w:val="20"/>
                <w:szCs w:val="20"/>
              </w:rPr>
              <w:t>9</w:t>
            </w:r>
          </w:p>
        </w:tc>
        <w:tc>
          <w:tcPr>
            <w:tcW w:w="3465" w:type="dxa"/>
          </w:tcPr>
          <w:p w:rsidR="001D4DD9" w:rsidRPr="0034255C" w:rsidRDefault="001D4DD9" w:rsidP="00E23B8A">
            <w:pPr>
              <w:tabs>
                <w:tab w:val="right" w:leader="underscore" w:pos="9639"/>
              </w:tabs>
              <w:ind w:left="-57" w:right="-113"/>
              <w:rPr>
                <w:bCs/>
                <w:sz w:val="20"/>
                <w:szCs w:val="20"/>
              </w:rPr>
            </w:pPr>
            <w:r>
              <w:rPr>
                <w:bCs/>
                <w:sz w:val="20"/>
                <w:szCs w:val="20"/>
              </w:rPr>
              <w:t>Мой родной город. Россия.</w:t>
            </w:r>
          </w:p>
        </w:tc>
        <w:tc>
          <w:tcPr>
            <w:tcW w:w="9072" w:type="dxa"/>
          </w:tcPr>
          <w:p w:rsidR="001D4DD9" w:rsidRPr="00277B6C" w:rsidRDefault="001D4DD9" w:rsidP="006D4534">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1D4DD9" w:rsidRPr="00277B6C" w:rsidRDefault="001D4DD9" w:rsidP="006D4534">
            <w:pPr>
              <w:tabs>
                <w:tab w:val="right" w:leader="underscore" w:pos="9639"/>
              </w:tabs>
              <w:jc w:val="center"/>
              <w:rPr>
                <w:bCs/>
                <w:sz w:val="20"/>
                <w:szCs w:val="20"/>
              </w:rPr>
            </w:pPr>
            <w:r w:rsidRPr="00277B6C">
              <w:rPr>
                <w:bCs/>
                <w:sz w:val="20"/>
                <w:szCs w:val="20"/>
              </w:rPr>
              <w:t>2</w:t>
            </w:r>
          </w:p>
        </w:tc>
      </w:tr>
      <w:tr w:rsidR="001D4DD9" w:rsidRPr="00277B6C" w:rsidTr="006D4534">
        <w:trPr>
          <w:jc w:val="center"/>
        </w:trPr>
        <w:tc>
          <w:tcPr>
            <w:tcW w:w="913" w:type="dxa"/>
            <w:vAlign w:val="center"/>
          </w:tcPr>
          <w:p w:rsidR="001D4DD9" w:rsidRPr="00D231A8" w:rsidRDefault="001D4DD9" w:rsidP="006D4534">
            <w:pPr>
              <w:tabs>
                <w:tab w:val="right" w:leader="underscore" w:pos="9639"/>
              </w:tabs>
              <w:jc w:val="center"/>
              <w:rPr>
                <w:bCs/>
                <w:sz w:val="20"/>
                <w:szCs w:val="20"/>
              </w:rPr>
            </w:pPr>
            <w:r w:rsidRPr="00D231A8">
              <w:rPr>
                <w:bCs/>
                <w:sz w:val="20"/>
                <w:szCs w:val="20"/>
              </w:rPr>
              <w:t>10</w:t>
            </w:r>
          </w:p>
        </w:tc>
        <w:tc>
          <w:tcPr>
            <w:tcW w:w="3465" w:type="dxa"/>
          </w:tcPr>
          <w:p w:rsidR="001D4DD9" w:rsidRPr="0034255C" w:rsidRDefault="001D4DD9" w:rsidP="00E23B8A">
            <w:pPr>
              <w:tabs>
                <w:tab w:val="right" w:leader="underscore" w:pos="9639"/>
              </w:tabs>
              <w:ind w:left="-57" w:right="-113"/>
              <w:rPr>
                <w:bCs/>
                <w:sz w:val="20"/>
                <w:szCs w:val="20"/>
              </w:rPr>
            </w:pPr>
            <w:r w:rsidRPr="0034255C">
              <w:rPr>
                <w:bCs/>
                <w:sz w:val="20"/>
                <w:szCs w:val="20"/>
              </w:rPr>
              <w:t xml:space="preserve">Роль иностранного языка в современной жизни. </w:t>
            </w:r>
            <w:r>
              <w:rPr>
                <w:bCs/>
                <w:sz w:val="20"/>
                <w:szCs w:val="20"/>
              </w:rPr>
              <w:t>Значение международного общения</w:t>
            </w:r>
          </w:p>
        </w:tc>
        <w:tc>
          <w:tcPr>
            <w:tcW w:w="9072" w:type="dxa"/>
          </w:tcPr>
          <w:p w:rsidR="001D4DD9" w:rsidRPr="00277B6C" w:rsidRDefault="001D4DD9" w:rsidP="006D4534">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1D4DD9" w:rsidRPr="00277B6C" w:rsidRDefault="001D4DD9" w:rsidP="006D4534">
            <w:pPr>
              <w:tabs>
                <w:tab w:val="right" w:leader="underscore" w:pos="9639"/>
              </w:tabs>
              <w:jc w:val="center"/>
              <w:rPr>
                <w:bCs/>
                <w:sz w:val="20"/>
                <w:szCs w:val="20"/>
              </w:rPr>
            </w:pPr>
            <w:r w:rsidRPr="00277B6C">
              <w:rPr>
                <w:bCs/>
                <w:sz w:val="20"/>
                <w:szCs w:val="20"/>
              </w:rPr>
              <w:t>2</w:t>
            </w:r>
          </w:p>
        </w:tc>
      </w:tr>
      <w:tr w:rsidR="001D4DD9" w:rsidRPr="00277B6C" w:rsidTr="006D4534">
        <w:trPr>
          <w:jc w:val="center"/>
        </w:trPr>
        <w:tc>
          <w:tcPr>
            <w:tcW w:w="913" w:type="dxa"/>
            <w:vAlign w:val="center"/>
          </w:tcPr>
          <w:p w:rsidR="001D4DD9" w:rsidRPr="00D231A8" w:rsidRDefault="001D4DD9" w:rsidP="006D4534">
            <w:pPr>
              <w:tabs>
                <w:tab w:val="right" w:leader="underscore" w:pos="9639"/>
              </w:tabs>
              <w:jc w:val="center"/>
              <w:rPr>
                <w:bCs/>
                <w:sz w:val="20"/>
                <w:szCs w:val="20"/>
              </w:rPr>
            </w:pPr>
            <w:r w:rsidRPr="00D231A8">
              <w:rPr>
                <w:bCs/>
                <w:sz w:val="20"/>
                <w:szCs w:val="20"/>
              </w:rPr>
              <w:t>11</w:t>
            </w:r>
          </w:p>
        </w:tc>
        <w:tc>
          <w:tcPr>
            <w:tcW w:w="3465" w:type="dxa"/>
          </w:tcPr>
          <w:p w:rsidR="001D4DD9" w:rsidRPr="0034255C" w:rsidRDefault="00B04324" w:rsidP="00B04324">
            <w:pPr>
              <w:tabs>
                <w:tab w:val="right" w:leader="underscore" w:pos="9639"/>
              </w:tabs>
              <w:ind w:left="-57" w:right="-113"/>
              <w:rPr>
                <w:bCs/>
                <w:sz w:val="20"/>
                <w:szCs w:val="20"/>
              </w:rPr>
            </w:pPr>
            <w:r>
              <w:rPr>
                <w:bCs/>
                <w:sz w:val="20"/>
                <w:szCs w:val="20"/>
              </w:rPr>
              <w:t>Из истории изучаемого языка</w:t>
            </w:r>
            <w:r w:rsidRPr="0034255C">
              <w:rPr>
                <w:bCs/>
                <w:sz w:val="20"/>
                <w:szCs w:val="20"/>
              </w:rPr>
              <w:t xml:space="preserve"> </w:t>
            </w:r>
          </w:p>
        </w:tc>
        <w:tc>
          <w:tcPr>
            <w:tcW w:w="9072" w:type="dxa"/>
          </w:tcPr>
          <w:p w:rsidR="001D4DD9" w:rsidRPr="00277B6C" w:rsidRDefault="001D4DD9" w:rsidP="006D4534">
            <w:pPr>
              <w:tabs>
                <w:tab w:val="right" w:leader="underscore" w:pos="9639"/>
              </w:tabs>
              <w:rPr>
                <w:sz w:val="20"/>
                <w:szCs w:val="20"/>
              </w:rPr>
            </w:pPr>
            <w:r>
              <w:rPr>
                <w:bCs/>
                <w:sz w:val="20"/>
                <w:szCs w:val="20"/>
              </w:rPr>
              <w:t>Подготовка к СБ3.</w:t>
            </w:r>
          </w:p>
        </w:tc>
        <w:tc>
          <w:tcPr>
            <w:tcW w:w="1369" w:type="dxa"/>
            <w:vAlign w:val="center"/>
          </w:tcPr>
          <w:p w:rsidR="001D4DD9" w:rsidRPr="00277B6C" w:rsidRDefault="001D4DD9" w:rsidP="006D4534">
            <w:pPr>
              <w:tabs>
                <w:tab w:val="right" w:leader="underscore" w:pos="9639"/>
              </w:tabs>
              <w:jc w:val="center"/>
              <w:rPr>
                <w:bCs/>
                <w:sz w:val="20"/>
                <w:szCs w:val="20"/>
              </w:rPr>
            </w:pPr>
            <w:r w:rsidRPr="00277B6C">
              <w:rPr>
                <w:bCs/>
                <w:sz w:val="20"/>
                <w:szCs w:val="20"/>
              </w:rPr>
              <w:t>2</w:t>
            </w:r>
          </w:p>
        </w:tc>
      </w:tr>
      <w:tr w:rsidR="001D4DD9" w:rsidRPr="00277B6C" w:rsidTr="006D4534">
        <w:trPr>
          <w:jc w:val="center"/>
        </w:trPr>
        <w:tc>
          <w:tcPr>
            <w:tcW w:w="913" w:type="dxa"/>
            <w:vAlign w:val="center"/>
          </w:tcPr>
          <w:p w:rsidR="001D4DD9" w:rsidRPr="00D231A8" w:rsidRDefault="001D4DD9" w:rsidP="006D4534">
            <w:pPr>
              <w:tabs>
                <w:tab w:val="right" w:leader="underscore" w:pos="9639"/>
              </w:tabs>
              <w:jc w:val="center"/>
              <w:rPr>
                <w:bCs/>
                <w:sz w:val="20"/>
                <w:szCs w:val="20"/>
              </w:rPr>
            </w:pPr>
            <w:r w:rsidRPr="00D231A8">
              <w:rPr>
                <w:bCs/>
                <w:sz w:val="20"/>
                <w:szCs w:val="20"/>
              </w:rPr>
              <w:t>12</w:t>
            </w:r>
          </w:p>
        </w:tc>
        <w:tc>
          <w:tcPr>
            <w:tcW w:w="3465" w:type="dxa"/>
          </w:tcPr>
          <w:p w:rsidR="001D4DD9" w:rsidRPr="0034255C" w:rsidRDefault="00B04324" w:rsidP="00E23B8A">
            <w:pPr>
              <w:tabs>
                <w:tab w:val="right" w:leader="underscore" w:pos="9639"/>
              </w:tabs>
              <w:ind w:left="-57" w:right="-113"/>
              <w:rPr>
                <w:bCs/>
                <w:sz w:val="20"/>
                <w:szCs w:val="20"/>
              </w:rPr>
            </w:pPr>
            <w:r w:rsidRPr="0034255C">
              <w:rPr>
                <w:bCs/>
                <w:sz w:val="20"/>
                <w:szCs w:val="20"/>
              </w:rPr>
              <w:t>Страны изучаемого иностранного языка.</w:t>
            </w:r>
            <w:r>
              <w:rPr>
                <w:bCs/>
                <w:sz w:val="20"/>
                <w:szCs w:val="20"/>
              </w:rPr>
              <w:t xml:space="preserve"> Общие сведения</w:t>
            </w:r>
          </w:p>
        </w:tc>
        <w:tc>
          <w:tcPr>
            <w:tcW w:w="9072" w:type="dxa"/>
          </w:tcPr>
          <w:p w:rsidR="001D4DD9" w:rsidRPr="00277B6C" w:rsidRDefault="001D4DD9" w:rsidP="006D4534">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1D4DD9" w:rsidRPr="00277B6C" w:rsidRDefault="001D4DD9" w:rsidP="006D4534">
            <w:pPr>
              <w:tabs>
                <w:tab w:val="right" w:leader="underscore" w:pos="9639"/>
              </w:tabs>
              <w:jc w:val="center"/>
              <w:rPr>
                <w:bCs/>
                <w:sz w:val="20"/>
                <w:szCs w:val="20"/>
              </w:rPr>
            </w:pPr>
            <w:r w:rsidRPr="00277B6C">
              <w:rPr>
                <w:bCs/>
                <w:sz w:val="20"/>
                <w:szCs w:val="20"/>
              </w:rPr>
              <w:t>2</w:t>
            </w:r>
          </w:p>
        </w:tc>
      </w:tr>
      <w:tr w:rsidR="001D4DD9" w:rsidRPr="00277B6C" w:rsidTr="006D4534">
        <w:trPr>
          <w:jc w:val="center"/>
        </w:trPr>
        <w:tc>
          <w:tcPr>
            <w:tcW w:w="913" w:type="dxa"/>
            <w:vAlign w:val="center"/>
          </w:tcPr>
          <w:p w:rsidR="001D4DD9" w:rsidRPr="00D231A8" w:rsidRDefault="001D4DD9" w:rsidP="006D4534">
            <w:pPr>
              <w:tabs>
                <w:tab w:val="right" w:leader="underscore" w:pos="9639"/>
              </w:tabs>
              <w:jc w:val="center"/>
              <w:rPr>
                <w:bCs/>
                <w:sz w:val="20"/>
                <w:szCs w:val="20"/>
              </w:rPr>
            </w:pPr>
            <w:r w:rsidRPr="00D231A8">
              <w:rPr>
                <w:bCs/>
                <w:sz w:val="20"/>
                <w:szCs w:val="20"/>
              </w:rPr>
              <w:t>13</w:t>
            </w:r>
          </w:p>
        </w:tc>
        <w:tc>
          <w:tcPr>
            <w:tcW w:w="3465" w:type="dxa"/>
          </w:tcPr>
          <w:p w:rsidR="001D4DD9" w:rsidRPr="0034255C" w:rsidRDefault="001D4DD9" w:rsidP="00E23B8A">
            <w:pPr>
              <w:tabs>
                <w:tab w:val="right" w:leader="underscore" w:pos="9639"/>
              </w:tabs>
              <w:ind w:left="-57" w:right="-113"/>
              <w:rPr>
                <w:bCs/>
                <w:sz w:val="20"/>
                <w:szCs w:val="20"/>
              </w:rPr>
            </w:pPr>
            <w:r w:rsidRPr="0034255C">
              <w:rPr>
                <w:bCs/>
                <w:sz w:val="20"/>
                <w:szCs w:val="20"/>
              </w:rPr>
              <w:t>Важнейши</w:t>
            </w:r>
            <w:r>
              <w:rPr>
                <w:bCs/>
                <w:sz w:val="20"/>
                <w:szCs w:val="20"/>
              </w:rPr>
              <w:t>е города стран изучаемого языка</w:t>
            </w:r>
          </w:p>
        </w:tc>
        <w:tc>
          <w:tcPr>
            <w:tcW w:w="9072" w:type="dxa"/>
          </w:tcPr>
          <w:p w:rsidR="001D4DD9" w:rsidRPr="00277B6C" w:rsidRDefault="001D4DD9" w:rsidP="006D4534">
            <w:pPr>
              <w:tabs>
                <w:tab w:val="right" w:leader="underscore" w:pos="9639"/>
              </w:tabs>
              <w:rPr>
                <w:sz w:val="20"/>
                <w:szCs w:val="20"/>
              </w:rPr>
            </w:pPr>
            <w:r>
              <w:rPr>
                <w:bCs/>
                <w:sz w:val="20"/>
                <w:szCs w:val="20"/>
              </w:rPr>
              <w:t xml:space="preserve">Повторение </w:t>
            </w:r>
            <w:r w:rsidRPr="00277B6C">
              <w:rPr>
                <w:bCs/>
                <w:sz w:val="20"/>
                <w:szCs w:val="20"/>
              </w:rPr>
              <w:t>лексического и грамматического материала по темам, текстов учебника и учебных пособий</w:t>
            </w:r>
            <w:r>
              <w:rPr>
                <w:bCs/>
                <w:sz w:val="20"/>
                <w:szCs w:val="20"/>
              </w:rPr>
              <w:t xml:space="preserve">. </w:t>
            </w:r>
            <w:r w:rsidRPr="00277B6C">
              <w:rPr>
                <w:bCs/>
                <w:sz w:val="20"/>
                <w:szCs w:val="20"/>
              </w:rPr>
              <w:t>Подготовка к контрольной работе.</w:t>
            </w:r>
          </w:p>
        </w:tc>
        <w:tc>
          <w:tcPr>
            <w:tcW w:w="1369" w:type="dxa"/>
            <w:vAlign w:val="center"/>
          </w:tcPr>
          <w:p w:rsidR="001D4DD9" w:rsidRPr="00277B6C" w:rsidRDefault="001D4DD9" w:rsidP="006D4534">
            <w:pPr>
              <w:tabs>
                <w:tab w:val="right" w:leader="underscore" w:pos="9639"/>
              </w:tabs>
              <w:jc w:val="center"/>
              <w:rPr>
                <w:bCs/>
                <w:sz w:val="20"/>
                <w:szCs w:val="20"/>
              </w:rPr>
            </w:pPr>
            <w:r w:rsidRPr="00277B6C">
              <w:rPr>
                <w:bCs/>
                <w:sz w:val="20"/>
                <w:szCs w:val="20"/>
              </w:rPr>
              <w:t>2</w:t>
            </w:r>
          </w:p>
        </w:tc>
      </w:tr>
      <w:tr w:rsidR="001D4DD9" w:rsidRPr="00277B6C" w:rsidTr="006D4534">
        <w:trPr>
          <w:jc w:val="center"/>
        </w:trPr>
        <w:tc>
          <w:tcPr>
            <w:tcW w:w="913" w:type="dxa"/>
            <w:vAlign w:val="center"/>
          </w:tcPr>
          <w:p w:rsidR="001D4DD9" w:rsidRPr="00D231A8" w:rsidRDefault="001D4DD9" w:rsidP="006D4534">
            <w:pPr>
              <w:tabs>
                <w:tab w:val="right" w:leader="underscore" w:pos="9639"/>
              </w:tabs>
              <w:jc w:val="center"/>
              <w:rPr>
                <w:bCs/>
                <w:sz w:val="20"/>
                <w:szCs w:val="20"/>
              </w:rPr>
            </w:pPr>
            <w:r w:rsidRPr="00D231A8">
              <w:rPr>
                <w:bCs/>
                <w:sz w:val="20"/>
                <w:szCs w:val="20"/>
              </w:rPr>
              <w:t>14</w:t>
            </w:r>
          </w:p>
        </w:tc>
        <w:tc>
          <w:tcPr>
            <w:tcW w:w="3465" w:type="dxa"/>
          </w:tcPr>
          <w:p w:rsidR="001D4DD9" w:rsidRPr="0034255C" w:rsidRDefault="001D4DD9" w:rsidP="004C62BE">
            <w:pPr>
              <w:tabs>
                <w:tab w:val="right" w:leader="underscore" w:pos="9639"/>
              </w:tabs>
              <w:ind w:left="-57" w:right="-113"/>
              <w:rPr>
                <w:bCs/>
                <w:sz w:val="20"/>
                <w:szCs w:val="20"/>
              </w:rPr>
            </w:pPr>
            <w:r w:rsidRPr="003739A1">
              <w:rPr>
                <w:bCs/>
                <w:sz w:val="20"/>
                <w:szCs w:val="20"/>
              </w:rPr>
              <w:t xml:space="preserve">Достопримечательности Лондона, </w:t>
            </w:r>
            <w:r w:rsidRPr="003739A1">
              <w:rPr>
                <w:bCs/>
                <w:sz w:val="20"/>
                <w:szCs w:val="20"/>
              </w:rPr>
              <w:lastRenderedPageBreak/>
              <w:t>Парижа и Берлина</w:t>
            </w:r>
          </w:p>
        </w:tc>
        <w:tc>
          <w:tcPr>
            <w:tcW w:w="9072" w:type="dxa"/>
          </w:tcPr>
          <w:p w:rsidR="001D4DD9" w:rsidRPr="00277B6C" w:rsidRDefault="001D4DD9" w:rsidP="006D4534">
            <w:pPr>
              <w:tabs>
                <w:tab w:val="right" w:leader="underscore" w:pos="9639"/>
              </w:tabs>
              <w:rPr>
                <w:sz w:val="20"/>
                <w:szCs w:val="20"/>
              </w:rPr>
            </w:pPr>
            <w:r>
              <w:rPr>
                <w:bCs/>
                <w:sz w:val="20"/>
                <w:szCs w:val="20"/>
              </w:rPr>
              <w:lastRenderedPageBreak/>
              <w:t>Выполнение заданий для подготовки к докладам.</w:t>
            </w:r>
          </w:p>
        </w:tc>
        <w:tc>
          <w:tcPr>
            <w:tcW w:w="1369" w:type="dxa"/>
            <w:vAlign w:val="center"/>
          </w:tcPr>
          <w:p w:rsidR="001D4DD9" w:rsidRPr="00277B6C" w:rsidRDefault="001D4DD9" w:rsidP="006D4534">
            <w:pPr>
              <w:tabs>
                <w:tab w:val="right" w:leader="underscore" w:pos="9639"/>
              </w:tabs>
              <w:jc w:val="center"/>
              <w:rPr>
                <w:bCs/>
                <w:sz w:val="20"/>
                <w:szCs w:val="20"/>
              </w:rPr>
            </w:pPr>
            <w:r>
              <w:rPr>
                <w:bCs/>
                <w:sz w:val="20"/>
                <w:szCs w:val="20"/>
              </w:rPr>
              <w:t>2</w:t>
            </w:r>
          </w:p>
        </w:tc>
      </w:tr>
      <w:tr w:rsidR="001D4DD9" w:rsidRPr="00277B6C" w:rsidTr="006D4534">
        <w:trPr>
          <w:jc w:val="center"/>
        </w:trPr>
        <w:tc>
          <w:tcPr>
            <w:tcW w:w="913" w:type="dxa"/>
            <w:vAlign w:val="center"/>
          </w:tcPr>
          <w:p w:rsidR="001D4DD9" w:rsidRPr="00D231A8" w:rsidRDefault="001D4DD9" w:rsidP="006D4534">
            <w:pPr>
              <w:tabs>
                <w:tab w:val="right" w:leader="underscore" w:pos="9639"/>
              </w:tabs>
              <w:jc w:val="center"/>
              <w:rPr>
                <w:bCs/>
                <w:sz w:val="20"/>
                <w:szCs w:val="20"/>
              </w:rPr>
            </w:pPr>
            <w:r w:rsidRPr="00D231A8">
              <w:rPr>
                <w:bCs/>
                <w:sz w:val="20"/>
                <w:szCs w:val="20"/>
              </w:rPr>
              <w:t>15</w:t>
            </w:r>
          </w:p>
        </w:tc>
        <w:tc>
          <w:tcPr>
            <w:tcW w:w="3465" w:type="dxa"/>
          </w:tcPr>
          <w:p w:rsidR="001D4DD9" w:rsidRPr="0034255C" w:rsidRDefault="001D4DD9" w:rsidP="00E23B8A">
            <w:pPr>
              <w:tabs>
                <w:tab w:val="right" w:leader="underscore" w:pos="9639"/>
              </w:tabs>
              <w:ind w:left="-57" w:right="-113"/>
              <w:rPr>
                <w:bCs/>
                <w:sz w:val="20"/>
                <w:szCs w:val="20"/>
              </w:rPr>
            </w:pPr>
            <w:r w:rsidRPr="0034255C">
              <w:rPr>
                <w:bCs/>
                <w:sz w:val="20"/>
                <w:szCs w:val="20"/>
              </w:rPr>
              <w:t xml:space="preserve">Праздники </w:t>
            </w:r>
            <w:r>
              <w:rPr>
                <w:bCs/>
                <w:sz w:val="20"/>
                <w:szCs w:val="20"/>
              </w:rPr>
              <w:t>и традиции</w:t>
            </w:r>
            <w:r w:rsidRPr="0034255C">
              <w:rPr>
                <w:bCs/>
                <w:sz w:val="20"/>
                <w:szCs w:val="20"/>
              </w:rPr>
              <w:t xml:space="preserve"> в странах изучаемого языка</w:t>
            </w:r>
          </w:p>
        </w:tc>
        <w:tc>
          <w:tcPr>
            <w:tcW w:w="9072" w:type="dxa"/>
          </w:tcPr>
          <w:p w:rsidR="001D4DD9" w:rsidRPr="00277B6C" w:rsidRDefault="001D4DD9" w:rsidP="006D4534">
            <w:pPr>
              <w:tabs>
                <w:tab w:val="right" w:leader="underscore" w:pos="9639"/>
              </w:tabs>
              <w:rPr>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1D4DD9" w:rsidRPr="00277B6C" w:rsidRDefault="001D4DD9" w:rsidP="006D4534">
            <w:pPr>
              <w:tabs>
                <w:tab w:val="right" w:leader="underscore" w:pos="9639"/>
              </w:tabs>
              <w:jc w:val="center"/>
              <w:rPr>
                <w:bCs/>
                <w:sz w:val="20"/>
                <w:szCs w:val="20"/>
              </w:rPr>
            </w:pPr>
            <w:r w:rsidRPr="00277B6C">
              <w:rPr>
                <w:bCs/>
                <w:sz w:val="20"/>
                <w:szCs w:val="20"/>
              </w:rPr>
              <w:t>2</w:t>
            </w:r>
          </w:p>
        </w:tc>
      </w:tr>
      <w:tr w:rsidR="001D4DD9" w:rsidRPr="00277B6C" w:rsidTr="006D4534">
        <w:trPr>
          <w:jc w:val="center"/>
        </w:trPr>
        <w:tc>
          <w:tcPr>
            <w:tcW w:w="913" w:type="dxa"/>
            <w:vAlign w:val="center"/>
          </w:tcPr>
          <w:p w:rsidR="001D4DD9" w:rsidRPr="00D231A8" w:rsidRDefault="001D4DD9" w:rsidP="006D4534">
            <w:pPr>
              <w:tabs>
                <w:tab w:val="right" w:leader="underscore" w:pos="9639"/>
              </w:tabs>
              <w:jc w:val="center"/>
              <w:rPr>
                <w:bCs/>
                <w:sz w:val="20"/>
                <w:szCs w:val="20"/>
              </w:rPr>
            </w:pPr>
            <w:r w:rsidRPr="00D231A8">
              <w:rPr>
                <w:bCs/>
                <w:sz w:val="20"/>
                <w:szCs w:val="20"/>
              </w:rPr>
              <w:t>16</w:t>
            </w:r>
          </w:p>
        </w:tc>
        <w:tc>
          <w:tcPr>
            <w:tcW w:w="3465" w:type="dxa"/>
          </w:tcPr>
          <w:p w:rsidR="001D4DD9" w:rsidRPr="0034255C" w:rsidRDefault="001D4DD9" w:rsidP="00E23B8A">
            <w:pPr>
              <w:tabs>
                <w:tab w:val="right" w:leader="underscore" w:pos="9639"/>
              </w:tabs>
              <w:ind w:left="-57" w:right="-113"/>
              <w:rPr>
                <w:bCs/>
                <w:sz w:val="20"/>
                <w:szCs w:val="20"/>
              </w:rPr>
            </w:pPr>
            <w:r w:rsidRPr="0034255C">
              <w:rPr>
                <w:bCs/>
                <w:sz w:val="20"/>
                <w:szCs w:val="20"/>
              </w:rPr>
              <w:t>Культура стран изучаемого я</w:t>
            </w:r>
            <w:r>
              <w:rPr>
                <w:bCs/>
                <w:sz w:val="20"/>
                <w:szCs w:val="20"/>
              </w:rPr>
              <w:t>зыка. Поэты и писатели</w:t>
            </w:r>
          </w:p>
        </w:tc>
        <w:tc>
          <w:tcPr>
            <w:tcW w:w="9072" w:type="dxa"/>
          </w:tcPr>
          <w:p w:rsidR="001D4DD9" w:rsidRPr="00277B6C" w:rsidRDefault="001D4DD9" w:rsidP="006D4534">
            <w:pPr>
              <w:tabs>
                <w:tab w:val="right" w:leader="underscore" w:pos="9639"/>
              </w:tabs>
              <w:rPr>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1D4DD9" w:rsidRPr="00277B6C" w:rsidRDefault="001D4DD9" w:rsidP="006D4534">
            <w:pPr>
              <w:tabs>
                <w:tab w:val="right" w:leader="underscore" w:pos="9639"/>
              </w:tabs>
              <w:jc w:val="center"/>
              <w:rPr>
                <w:bCs/>
                <w:sz w:val="20"/>
                <w:szCs w:val="20"/>
              </w:rPr>
            </w:pPr>
            <w:r>
              <w:rPr>
                <w:bCs/>
                <w:sz w:val="20"/>
                <w:szCs w:val="20"/>
              </w:rPr>
              <w:t>4</w:t>
            </w:r>
          </w:p>
        </w:tc>
      </w:tr>
      <w:tr w:rsidR="001D4DD9" w:rsidRPr="00277B6C" w:rsidTr="006D4534">
        <w:trPr>
          <w:jc w:val="center"/>
        </w:trPr>
        <w:tc>
          <w:tcPr>
            <w:tcW w:w="913" w:type="dxa"/>
            <w:vAlign w:val="center"/>
          </w:tcPr>
          <w:p w:rsidR="001D4DD9" w:rsidRPr="002E06C8" w:rsidRDefault="001D4DD9" w:rsidP="006D4534">
            <w:pPr>
              <w:tabs>
                <w:tab w:val="right" w:leader="underscore" w:pos="9639"/>
              </w:tabs>
              <w:jc w:val="center"/>
              <w:rPr>
                <w:bCs/>
                <w:sz w:val="20"/>
                <w:szCs w:val="20"/>
              </w:rPr>
            </w:pPr>
            <w:r w:rsidRPr="002E06C8">
              <w:rPr>
                <w:bCs/>
                <w:sz w:val="20"/>
                <w:szCs w:val="20"/>
              </w:rPr>
              <w:t>17</w:t>
            </w:r>
          </w:p>
        </w:tc>
        <w:tc>
          <w:tcPr>
            <w:tcW w:w="3465" w:type="dxa"/>
          </w:tcPr>
          <w:p w:rsidR="001D4DD9" w:rsidRPr="0034255C" w:rsidRDefault="001D4DD9" w:rsidP="00E23B8A">
            <w:pPr>
              <w:tabs>
                <w:tab w:val="right" w:leader="underscore" w:pos="9639"/>
              </w:tabs>
              <w:ind w:left="-57" w:right="-113"/>
              <w:rPr>
                <w:bCs/>
                <w:sz w:val="20"/>
                <w:szCs w:val="20"/>
              </w:rPr>
            </w:pPr>
            <w:r w:rsidRPr="0034255C">
              <w:rPr>
                <w:bCs/>
                <w:sz w:val="20"/>
                <w:szCs w:val="20"/>
              </w:rPr>
              <w:t>Традиционная русская, английска</w:t>
            </w:r>
            <w:r>
              <w:rPr>
                <w:bCs/>
                <w:sz w:val="20"/>
                <w:szCs w:val="20"/>
              </w:rPr>
              <w:t>я, немецкая и французская кухня</w:t>
            </w:r>
          </w:p>
        </w:tc>
        <w:tc>
          <w:tcPr>
            <w:tcW w:w="9072" w:type="dxa"/>
            <w:vAlign w:val="center"/>
          </w:tcPr>
          <w:p w:rsidR="001D4DD9" w:rsidRPr="00277B6C" w:rsidRDefault="001D4DD9" w:rsidP="006D4534">
            <w:pPr>
              <w:tabs>
                <w:tab w:val="right" w:leader="underscore" w:pos="9639"/>
              </w:tabs>
              <w:rPr>
                <w:b/>
                <w:bCs/>
                <w:sz w:val="20"/>
                <w:szCs w:val="20"/>
              </w:rPr>
            </w:pPr>
            <w:r w:rsidRPr="00277B6C">
              <w:rPr>
                <w:bCs/>
                <w:sz w:val="20"/>
                <w:szCs w:val="20"/>
              </w:rPr>
              <w:t>Повторение лексического и грамматического материала по темам, текстов учебника и учебных пособий. Подготовка к зачёту</w:t>
            </w:r>
          </w:p>
        </w:tc>
        <w:tc>
          <w:tcPr>
            <w:tcW w:w="1369" w:type="dxa"/>
            <w:vAlign w:val="center"/>
          </w:tcPr>
          <w:p w:rsidR="001D4DD9" w:rsidRPr="00277B6C" w:rsidRDefault="001D4DD9" w:rsidP="006D4534">
            <w:pPr>
              <w:tabs>
                <w:tab w:val="right" w:leader="underscore" w:pos="9639"/>
              </w:tabs>
              <w:jc w:val="center"/>
              <w:rPr>
                <w:bCs/>
                <w:sz w:val="20"/>
                <w:szCs w:val="20"/>
              </w:rPr>
            </w:pPr>
            <w:r>
              <w:rPr>
                <w:bCs/>
                <w:sz w:val="20"/>
                <w:szCs w:val="20"/>
              </w:rPr>
              <w:t>4</w:t>
            </w:r>
          </w:p>
        </w:tc>
      </w:tr>
      <w:tr w:rsidR="001D4DD9" w:rsidRPr="00277B6C" w:rsidTr="006D4534">
        <w:trPr>
          <w:jc w:val="center"/>
        </w:trPr>
        <w:tc>
          <w:tcPr>
            <w:tcW w:w="13450" w:type="dxa"/>
            <w:gridSpan w:val="3"/>
            <w:vAlign w:val="center"/>
          </w:tcPr>
          <w:p w:rsidR="001D4DD9" w:rsidRPr="00277B6C" w:rsidRDefault="001D4DD9" w:rsidP="006D4534">
            <w:pPr>
              <w:tabs>
                <w:tab w:val="right" w:leader="underscore" w:pos="9639"/>
              </w:tabs>
              <w:rPr>
                <w:b/>
                <w:bCs/>
                <w:sz w:val="20"/>
                <w:szCs w:val="20"/>
              </w:rPr>
            </w:pPr>
            <w:r w:rsidRPr="00277B6C">
              <w:rPr>
                <w:b/>
                <w:bCs/>
                <w:sz w:val="20"/>
                <w:szCs w:val="20"/>
              </w:rPr>
              <w:t>Всего часов в семестре по учебному плану</w:t>
            </w:r>
          </w:p>
        </w:tc>
        <w:tc>
          <w:tcPr>
            <w:tcW w:w="1369" w:type="dxa"/>
            <w:vAlign w:val="center"/>
          </w:tcPr>
          <w:p w:rsidR="001D4DD9" w:rsidRPr="004C62BE" w:rsidRDefault="001D4DD9" w:rsidP="006D4534">
            <w:pPr>
              <w:tabs>
                <w:tab w:val="right" w:leader="underscore" w:pos="9639"/>
              </w:tabs>
              <w:jc w:val="center"/>
              <w:rPr>
                <w:b/>
                <w:bCs/>
                <w:sz w:val="20"/>
                <w:szCs w:val="20"/>
              </w:rPr>
            </w:pPr>
            <w:r w:rsidRPr="004C62BE">
              <w:rPr>
                <w:b/>
                <w:bCs/>
                <w:sz w:val="20"/>
                <w:szCs w:val="20"/>
              </w:rPr>
              <w:t>38</w:t>
            </w:r>
          </w:p>
        </w:tc>
      </w:tr>
      <w:tr w:rsidR="001D4DD9" w:rsidRPr="00277B6C" w:rsidTr="006D4534">
        <w:trPr>
          <w:jc w:val="center"/>
        </w:trPr>
        <w:tc>
          <w:tcPr>
            <w:tcW w:w="13450" w:type="dxa"/>
            <w:gridSpan w:val="3"/>
            <w:vAlign w:val="center"/>
          </w:tcPr>
          <w:p w:rsidR="001D4DD9" w:rsidRPr="00277B6C" w:rsidRDefault="001D4DD9" w:rsidP="006D4534">
            <w:pPr>
              <w:tabs>
                <w:tab w:val="right" w:leader="underscore" w:pos="9639"/>
              </w:tabs>
              <w:rPr>
                <w:b/>
                <w:bCs/>
                <w:sz w:val="20"/>
                <w:szCs w:val="20"/>
              </w:rPr>
            </w:pPr>
          </w:p>
        </w:tc>
        <w:tc>
          <w:tcPr>
            <w:tcW w:w="1369" w:type="dxa"/>
            <w:vAlign w:val="center"/>
          </w:tcPr>
          <w:p w:rsidR="001D4DD9" w:rsidRPr="00C153A0" w:rsidRDefault="001D4DD9" w:rsidP="006D4534">
            <w:pPr>
              <w:tabs>
                <w:tab w:val="right" w:leader="underscore" w:pos="9639"/>
              </w:tabs>
              <w:jc w:val="center"/>
              <w:rPr>
                <w:bCs/>
                <w:sz w:val="20"/>
                <w:szCs w:val="20"/>
                <w:highlight w:val="yellow"/>
              </w:rPr>
            </w:pPr>
          </w:p>
        </w:tc>
      </w:tr>
      <w:tr w:rsidR="001D4DD9" w:rsidRPr="00277B6C" w:rsidTr="006D4534">
        <w:trPr>
          <w:jc w:val="center"/>
        </w:trPr>
        <w:tc>
          <w:tcPr>
            <w:tcW w:w="14819" w:type="dxa"/>
            <w:gridSpan w:val="4"/>
            <w:vAlign w:val="center"/>
          </w:tcPr>
          <w:p w:rsidR="001D4DD9" w:rsidRPr="00277B6C" w:rsidRDefault="001D4DD9" w:rsidP="006D4534">
            <w:pPr>
              <w:tabs>
                <w:tab w:val="right" w:leader="underscore" w:pos="9639"/>
              </w:tabs>
              <w:jc w:val="center"/>
              <w:rPr>
                <w:b/>
                <w:bCs/>
                <w:sz w:val="20"/>
                <w:szCs w:val="20"/>
              </w:rPr>
            </w:pPr>
            <w:r w:rsidRPr="00277B6C">
              <w:rPr>
                <w:b/>
                <w:bCs/>
                <w:sz w:val="20"/>
                <w:szCs w:val="20"/>
              </w:rPr>
              <w:t>Семестр № 2</w:t>
            </w:r>
          </w:p>
        </w:tc>
      </w:tr>
      <w:tr w:rsidR="001D4DD9" w:rsidRPr="00277B6C" w:rsidTr="006D4534">
        <w:trPr>
          <w:jc w:val="center"/>
        </w:trPr>
        <w:tc>
          <w:tcPr>
            <w:tcW w:w="913" w:type="dxa"/>
            <w:vAlign w:val="center"/>
          </w:tcPr>
          <w:p w:rsidR="001D4DD9" w:rsidRPr="00277B6C" w:rsidRDefault="001D4DD9" w:rsidP="006D4534">
            <w:pPr>
              <w:tabs>
                <w:tab w:val="right" w:leader="underscore" w:pos="9639"/>
              </w:tabs>
              <w:jc w:val="center"/>
              <w:rPr>
                <w:bCs/>
                <w:sz w:val="20"/>
                <w:szCs w:val="20"/>
              </w:rPr>
            </w:pPr>
            <w:r w:rsidRPr="00277B6C">
              <w:rPr>
                <w:bCs/>
                <w:sz w:val="20"/>
                <w:szCs w:val="20"/>
              </w:rPr>
              <w:t>1</w:t>
            </w:r>
          </w:p>
        </w:tc>
        <w:tc>
          <w:tcPr>
            <w:tcW w:w="3465" w:type="dxa"/>
          </w:tcPr>
          <w:p w:rsidR="001D4DD9" w:rsidRPr="0034255C" w:rsidRDefault="001D4DD9" w:rsidP="00E23B8A">
            <w:pPr>
              <w:tabs>
                <w:tab w:val="right" w:leader="underscore" w:pos="9639"/>
              </w:tabs>
              <w:ind w:left="-57" w:right="-113"/>
              <w:rPr>
                <w:bCs/>
                <w:sz w:val="20"/>
                <w:szCs w:val="20"/>
              </w:rPr>
            </w:pPr>
            <w:r>
              <w:rPr>
                <w:bCs/>
                <w:sz w:val="20"/>
                <w:szCs w:val="20"/>
              </w:rPr>
              <w:t>Путешествия.</w:t>
            </w:r>
          </w:p>
        </w:tc>
        <w:tc>
          <w:tcPr>
            <w:tcW w:w="9072" w:type="dxa"/>
          </w:tcPr>
          <w:p w:rsidR="001D4DD9" w:rsidRPr="00277B6C" w:rsidRDefault="001D4DD9" w:rsidP="006D4534">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1D4DD9" w:rsidRPr="00277B6C" w:rsidRDefault="001D4DD9" w:rsidP="006D4534">
            <w:pPr>
              <w:tabs>
                <w:tab w:val="right" w:leader="underscore" w:pos="9639"/>
              </w:tabs>
              <w:jc w:val="center"/>
              <w:rPr>
                <w:bCs/>
                <w:sz w:val="20"/>
                <w:szCs w:val="20"/>
              </w:rPr>
            </w:pPr>
            <w:r w:rsidRPr="00277B6C">
              <w:rPr>
                <w:bCs/>
                <w:sz w:val="20"/>
                <w:szCs w:val="20"/>
              </w:rPr>
              <w:t>2</w:t>
            </w:r>
          </w:p>
        </w:tc>
      </w:tr>
      <w:tr w:rsidR="001D4DD9" w:rsidRPr="00277B6C" w:rsidTr="006D4534">
        <w:trPr>
          <w:jc w:val="center"/>
        </w:trPr>
        <w:tc>
          <w:tcPr>
            <w:tcW w:w="913" w:type="dxa"/>
            <w:vAlign w:val="center"/>
          </w:tcPr>
          <w:p w:rsidR="001D4DD9" w:rsidRPr="00277B6C" w:rsidRDefault="001D4DD9" w:rsidP="006D4534">
            <w:pPr>
              <w:tabs>
                <w:tab w:val="right" w:leader="underscore" w:pos="9639"/>
              </w:tabs>
              <w:jc w:val="center"/>
              <w:rPr>
                <w:bCs/>
                <w:sz w:val="20"/>
                <w:szCs w:val="20"/>
              </w:rPr>
            </w:pPr>
            <w:r w:rsidRPr="00277B6C">
              <w:rPr>
                <w:bCs/>
                <w:sz w:val="20"/>
                <w:szCs w:val="20"/>
              </w:rPr>
              <w:t>2</w:t>
            </w:r>
          </w:p>
        </w:tc>
        <w:tc>
          <w:tcPr>
            <w:tcW w:w="3465" w:type="dxa"/>
          </w:tcPr>
          <w:p w:rsidR="001D4DD9" w:rsidRPr="0034255C" w:rsidRDefault="001D4DD9" w:rsidP="00E23B8A">
            <w:pPr>
              <w:tabs>
                <w:tab w:val="right" w:leader="underscore" w:pos="9639"/>
              </w:tabs>
              <w:ind w:left="-57" w:right="-113"/>
              <w:rPr>
                <w:bCs/>
                <w:sz w:val="20"/>
                <w:szCs w:val="20"/>
              </w:rPr>
            </w:pPr>
            <w:r w:rsidRPr="0034255C">
              <w:rPr>
                <w:bCs/>
                <w:sz w:val="20"/>
                <w:szCs w:val="20"/>
              </w:rPr>
              <w:t>Путешествие на</w:t>
            </w:r>
            <w:r>
              <w:rPr>
                <w:bCs/>
                <w:sz w:val="20"/>
                <w:szCs w:val="20"/>
              </w:rPr>
              <w:t xml:space="preserve"> машине. Аренда автомобиля</w:t>
            </w:r>
          </w:p>
        </w:tc>
        <w:tc>
          <w:tcPr>
            <w:tcW w:w="9072" w:type="dxa"/>
          </w:tcPr>
          <w:p w:rsidR="001D4DD9" w:rsidRPr="00277B6C" w:rsidRDefault="001D4DD9" w:rsidP="006D4534">
            <w:pPr>
              <w:tabs>
                <w:tab w:val="right" w:leader="underscore" w:pos="9639"/>
              </w:tabs>
              <w:rPr>
                <w:sz w:val="20"/>
                <w:szCs w:val="20"/>
              </w:rPr>
            </w:pPr>
            <w:r>
              <w:rPr>
                <w:bCs/>
                <w:sz w:val="20"/>
                <w:szCs w:val="20"/>
              </w:rPr>
              <w:t>Выполнение заданий для подготовки к практическим занятиям</w:t>
            </w:r>
            <w:r w:rsidR="00B04324">
              <w:rPr>
                <w:bCs/>
                <w:sz w:val="20"/>
                <w:szCs w:val="20"/>
              </w:rPr>
              <w:t>. Подготовка к СБ1.</w:t>
            </w:r>
          </w:p>
        </w:tc>
        <w:tc>
          <w:tcPr>
            <w:tcW w:w="1369" w:type="dxa"/>
            <w:vAlign w:val="center"/>
          </w:tcPr>
          <w:p w:rsidR="001D4DD9" w:rsidRPr="00277B6C" w:rsidRDefault="001D4DD9" w:rsidP="006D4534">
            <w:pPr>
              <w:tabs>
                <w:tab w:val="right" w:leader="underscore" w:pos="9639"/>
              </w:tabs>
              <w:jc w:val="center"/>
              <w:rPr>
                <w:bCs/>
                <w:sz w:val="20"/>
                <w:szCs w:val="20"/>
              </w:rPr>
            </w:pPr>
            <w:r w:rsidRPr="00277B6C">
              <w:rPr>
                <w:bCs/>
                <w:sz w:val="20"/>
                <w:szCs w:val="20"/>
              </w:rPr>
              <w:t>2</w:t>
            </w:r>
          </w:p>
        </w:tc>
      </w:tr>
      <w:tr w:rsidR="001D4DD9" w:rsidRPr="00277B6C" w:rsidTr="006D4534">
        <w:trPr>
          <w:jc w:val="center"/>
        </w:trPr>
        <w:tc>
          <w:tcPr>
            <w:tcW w:w="913" w:type="dxa"/>
            <w:vAlign w:val="center"/>
          </w:tcPr>
          <w:p w:rsidR="001D4DD9" w:rsidRPr="00277B6C" w:rsidRDefault="001D4DD9" w:rsidP="006D4534">
            <w:pPr>
              <w:tabs>
                <w:tab w:val="right" w:leader="underscore" w:pos="9639"/>
              </w:tabs>
              <w:jc w:val="center"/>
              <w:rPr>
                <w:bCs/>
                <w:sz w:val="20"/>
                <w:szCs w:val="20"/>
              </w:rPr>
            </w:pPr>
            <w:r w:rsidRPr="00277B6C">
              <w:rPr>
                <w:bCs/>
                <w:sz w:val="20"/>
                <w:szCs w:val="20"/>
              </w:rPr>
              <w:t>3</w:t>
            </w:r>
          </w:p>
        </w:tc>
        <w:tc>
          <w:tcPr>
            <w:tcW w:w="3465" w:type="dxa"/>
          </w:tcPr>
          <w:p w:rsidR="001D4DD9" w:rsidRPr="0034255C" w:rsidRDefault="001D4DD9" w:rsidP="00E23B8A">
            <w:pPr>
              <w:tabs>
                <w:tab w:val="right" w:leader="underscore" w:pos="9639"/>
              </w:tabs>
              <w:ind w:left="-57" w:right="-113"/>
              <w:rPr>
                <w:bCs/>
                <w:sz w:val="20"/>
                <w:szCs w:val="20"/>
              </w:rPr>
            </w:pPr>
            <w:r w:rsidRPr="0034255C">
              <w:rPr>
                <w:bCs/>
                <w:sz w:val="20"/>
                <w:szCs w:val="20"/>
              </w:rPr>
              <w:t>Проживание в оте</w:t>
            </w:r>
            <w:r>
              <w:rPr>
                <w:bCs/>
                <w:sz w:val="20"/>
                <w:szCs w:val="20"/>
              </w:rPr>
              <w:t>ле. Бронирование номера в отеле</w:t>
            </w:r>
          </w:p>
        </w:tc>
        <w:tc>
          <w:tcPr>
            <w:tcW w:w="9072" w:type="dxa"/>
          </w:tcPr>
          <w:p w:rsidR="001D4DD9" w:rsidRPr="00277B6C" w:rsidRDefault="001D4DD9" w:rsidP="00B04324">
            <w:pPr>
              <w:tabs>
                <w:tab w:val="right" w:leader="underscore" w:pos="9639"/>
              </w:tabs>
              <w:rPr>
                <w:sz w:val="20"/>
                <w:szCs w:val="20"/>
              </w:rPr>
            </w:pPr>
            <w:r w:rsidRPr="00277B6C">
              <w:rPr>
                <w:bCs/>
                <w:sz w:val="20"/>
                <w:szCs w:val="20"/>
              </w:rPr>
              <w:t>Изучение текстов учебника и учебных пособий по темам</w:t>
            </w:r>
            <w:r>
              <w:rPr>
                <w:bCs/>
                <w:sz w:val="20"/>
                <w:szCs w:val="20"/>
              </w:rPr>
              <w:t xml:space="preserve">. </w:t>
            </w:r>
          </w:p>
        </w:tc>
        <w:tc>
          <w:tcPr>
            <w:tcW w:w="1369" w:type="dxa"/>
            <w:vAlign w:val="center"/>
          </w:tcPr>
          <w:p w:rsidR="001D4DD9" w:rsidRPr="00277B6C" w:rsidRDefault="001D4DD9" w:rsidP="006D4534">
            <w:pPr>
              <w:tabs>
                <w:tab w:val="right" w:leader="underscore" w:pos="9639"/>
              </w:tabs>
              <w:jc w:val="center"/>
              <w:rPr>
                <w:bCs/>
                <w:sz w:val="20"/>
                <w:szCs w:val="20"/>
              </w:rPr>
            </w:pPr>
            <w:r w:rsidRPr="00277B6C">
              <w:rPr>
                <w:bCs/>
                <w:sz w:val="20"/>
                <w:szCs w:val="20"/>
              </w:rPr>
              <w:t>2</w:t>
            </w:r>
          </w:p>
        </w:tc>
      </w:tr>
      <w:tr w:rsidR="001D4DD9" w:rsidRPr="00277B6C" w:rsidTr="006D4534">
        <w:trPr>
          <w:jc w:val="center"/>
        </w:trPr>
        <w:tc>
          <w:tcPr>
            <w:tcW w:w="913" w:type="dxa"/>
            <w:vAlign w:val="center"/>
          </w:tcPr>
          <w:p w:rsidR="001D4DD9" w:rsidRPr="00277B6C" w:rsidRDefault="001D4DD9" w:rsidP="006D4534">
            <w:pPr>
              <w:tabs>
                <w:tab w:val="right" w:leader="underscore" w:pos="9639"/>
              </w:tabs>
              <w:jc w:val="center"/>
              <w:rPr>
                <w:bCs/>
                <w:sz w:val="20"/>
                <w:szCs w:val="20"/>
              </w:rPr>
            </w:pPr>
            <w:r w:rsidRPr="00277B6C">
              <w:rPr>
                <w:bCs/>
                <w:sz w:val="20"/>
                <w:szCs w:val="20"/>
              </w:rPr>
              <w:t>4</w:t>
            </w:r>
          </w:p>
        </w:tc>
        <w:tc>
          <w:tcPr>
            <w:tcW w:w="3465" w:type="dxa"/>
          </w:tcPr>
          <w:p w:rsidR="001D4DD9" w:rsidRPr="0034255C" w:rsidRDefault="001D4DD9" w:rsidP="00E23B8A">
            <w:pPr>
              <w:tabs>
                <w:tab w:val="right" w:leader="underscore" w:pos="9639"/>
              </w:tabs>
              <w:ind w:left="-57" w:right="-113"/>
              <w:rPr>
                <w:bCs/>
                <w:sz w:val="20"/>
                <w:szCs w:val="20"/>
              </w:rPr>
            </w:pPr>
            <w:r>
              <w:rPr>
                <w:bCs/>
                <w:sz w:val="20"/>
                <w:szCs w:val="20"/>
              </w:rPr>
              <w:t>Проживание в отеле</w:t>
            </w:r>
          </w:p>
        </w:tc>
        <w:tc>
          <w:tcPr>
            <w:tcW w:w="9072" w:type="dxa"/>
          </w:tcPr>
          <w:p w:rsidR="001D4DD9" w:rsidRPr="00277B6C" w:rsidRDefault="001D4DD9" w:rsidP="006D4534">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1D4DD9" w:rsidRPr="00277B6C" w:rsidRDefault="001D4DD9" w:rsidP="006D4534">
            <w:pPr>
              <w:tabs>
                <w:tab w:val="right" w:leader="underscore" w:pos="9639"/>
              </w:tabs>
              <w:jc w:val="center"/>
              <w:rPr>
                <w:bCs/>
                <w:sz w:val="20"/>
                <w:szCs w:val="20"/>
              </w:rPr>
            </w:pPr>
            <w:r w:rsidRPr="00277B6C">
              <w:rPr>
                <w:bCs/>
                <w:sz w:val="20"/>
                <w:szCs w:val="20"/>
              </w:rPr>
              <w:t>2</w:t>
            </w:r>
          </w:p>
        </w:tc>
      </w:tr>
      <w:tr w:rsidR="001D4DD9" w:rsidRPr="00277B6C" w:rsidTr="006D4534">
        <w:trPr>
          <w:jc w:val="center"/>
        </w:trPr>
        <w:tc>
          <w:tcPr>
            <w:tcW w:w="913" w:type="dxa"/>
            <w:vAlign w:val="center"/>
          </w:tcPr>
          <w:p w:rsidR="001D4DD9" w:rsidRPr="00277B6C" w:rsidRDefault="001D4DD9" w:rsidP="006D4534">
            <w:pPr>
              <w:tabs>
                <w:tab w:val="right" w:leader="underscore" w:pos="9639"/>
              </w:tabs>
              <w:jc w:val="center"/>
              <w:rPr>
                <w:bCs/>
                <w:sz w:val="20"/>
                <w:szCs w:val="20"/>
              </w:rPr>
            </w:pPr>
            <w:r w:rsidRPr="00277B6C">
              <w:rPr>
                <w:bCs/>
                <w:sz w:val="20"/>
                <w:szCs w:val="20"/>
              </w:rPr>
              <w:t>5</w:t>
            </w:r>
          </w:p>
        </w:tc>
        <w:tc>
          <w:tcPr>
            <w:tcW w:w="3465" w:type="dxa"/>
          </w:tcPr>
          <w:p w:rsidR="001D4DD9" w:rsidRPr="0034255C" w:rsidRDefault="001D4DD9" w:rsidP="00E23B8A">
            <w:pPr>
              <w:tabs>
                <w:tab w:val="right" w:leader="underscore" w:pos="9639"/>
              </w:tabs>
              <w:ind w:left="-57" w:right="-113"/>
              <w:rPr>
                <w:bCs/>
                <w:sz w:val="20"/>
                <w:szCs w:val="20"/>
              </w:rPr>
            </w:pPr>
            <w:r>
              <w:rPr>
                <w:bCs/>
                <w:sz w:val="20"/>
                <w:szCs w:val="20"/>
              </w:rPr>
              <w:t>Покупки. Магазины. Виды товаров. Одежда.</w:t>
            </w:r>
          </w:p>
        </w:tc>
        <w:tc>
          <w:tcPr>
            <w:tcW w:w="9072" w:type="dxa"/>
          </w:tcPr>
          <w:p w:rsidR="001D4DD9" w:rsidRPr="00277B6C" w:rsidRDefault="001D4DD9" w:rsidP="006D4534">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1D4DD9" w:rsidRPr="00277B6C" w:rsidRDefault="001D4DD9" w:rsidP="006D4534">
            <w:pPr>
              <w:tabs>
                <w:tab w:val="right" w:leader="underscore" w:pos="9639"/>
              </w:tabs>
              <w:jc w:val="center"/>
              <w:rPr>
                <w:bCs/>
                <w:sz w:val="20"/>
                <w:szCs w:val="20"/>
              </w:rPr>
            </w:pPr>
            <w:r w:rsidRPr="00277B6C">
              <w:rPr>
                <w:bCs/>
                <w:sz w:val="20"/>
                <w:szCs w:val="20"/>
              </w:rPr>
              <w:t>2</w:t>
            </w:r>
          </w:p>
        </w:tc>
      </w:tr>
      <w:tr w:rsidR="001D4DD9" w:rsidRPr="00277B6C" w:rsidTr="006D4534">
        <w:trPr>
          <w:jc w:val="center"/>
        </w:trPr>
        <w:tc>
          <w:tcPr>
            <w:tcW w:w="913" w:type="dxa"/>
            <w:vAlign w:val="center"/>
          </w:tcPr>
          <w:p w:rsidR="001D4DD9" w:rsidRPr="00277B6C" w:rsidRDefault="001D4DD9" w:rsidP="006D4534">
            <w:pPr>
              <w:tabs>
                <w:tab w:val="right" w:leader="underscore" w:pos="9639"/>
              </w:tabs>
              <w:jc w:val="center"/>
              <w:rPr>
                <w:bCs/>
                <w:sz w:val="20"/>
                <w:szCs w:val="20"/>
              </w:rPr>
            </w:pPr>
            <w:r w:rsidRPr="00277B6C">
              <w:rPr>
                <w:bCs/>
                <w:sz w:val="20"/>
                <w:szCs w:val="20"/>
              </w:rPr>
              <w:t>6</w:t>
            </w:r>
          </w:p>
        </w:tc>
        <w:tc>
          <w:tcPr>
            <w:tcW w:w="3465" w:type="dxa"/>
          </w:tcPr>
          <w:p w:rsidR="001D4DD9" w:rsidRPr="0034255C" w:rsidRDefault="001D4DD9" w:rsidP="00E23B8A">
            <w:pPr>
              <w:tabs>
                <w:tab w:val="right" w:leader="underscore" w:pos="9639"/>
              </w:tabs>
              <w:ind w:left="-57" w:right="-113"/>
              <w:rPr>
                <w:bCs/>
                <w:sz w:val="20"/>
                <w:szCs w:val="20"/>
              </w:rPr>
            </w:pPr>
            <w:r w:rsidRPr="0034255C">
              <w:rPr>
                <w:bCs/>
                <w:sz w:val="20"/>
                <w:szCs w:val="20"/>
              </w:rPr>
              <w:t>Охрана окружающей среды.</w:t>
            </w:r>
          </w:p>
        </w:tc>
        <w:tc>
          <w:tcPr>
            <w:tcW w:w="9072" w:type="dxa"/>
          </w:tcPr>
          <w:p w:rsidR="001D4DD9" w:rsidRPr="00277B6C" w:rsidRDefault="001D4DD9" w:rsidP="006D4534">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1D4DD9" w:rsidRPr="00277B6C" w:rsidRDefault="001D4DD9" w:rsidP="006D4534">
            <w:pPr>
              <w:tabs>
                <w:tab w:val="right" w:leader="underscore" w:pos="9639"/>
              </w:tabs>
              <w:jc w:val="center"/>
              <w:rPr>
                <w:bCs/>
                <w:sz w:val="20"/>
                <w:szCs w:val="20"/>
              </w:rPr>
            </w:pPr>
            <w:r w:rsidRPr="00277B6C">
              <w:rPr>
                <w:bCs/>
                <w:sz w:val="20"/>
                <w:szCs w:val="20"/>
              </w:rPr>
              <w:t>2</w:t>
            </w:r>
          </w:p>
        </w:tc>
      </w:tr>
      <w:tr w:rsidR="001D4DD9" w:rsidRPr="00277B6C" w:rsidTr="006D4534">
        <w:trPr>
          <w:jc w:val="center"/>
        </w:trPr>
        <w:tc>
          <w:tcPr>
            <w:tcW w:w="913" w:type="dxa"/>
            <w:vAlign w:val="center"/>
          </w:tcPr>
          <w:p w:rsidR="001D4DD9" w:rsidRPr="00277B6C" w:rsidRDefault="001D4DD9" w:rsidP="006D4534">
            <w:pPr>
              <w:tabs>
                <w:tab w:val="right" w:leader="underscore" w:pos="9639"/>
              </w:tabs>
              <w:jc w:val="center"/>
              <w:rPr>
                <w:bCs/>
                <w:sz w:val="20"/>
                <w:szCs w:val="20"/>
              </w:rPr>
            </w:pPr>
            <w:r w:rsidRPr="00277B6C">
              <w:rPr>
                <w:bCs/>
                <w:sz w:val="20"/>
                <w:szCs w:val="20"/>
              </w:rPr>
              <w:t>7</w:t>
            </w:r>
          </w:p>
        </w:tc>
        <w:tc>
          <w:tcPr>
            <w:tcW w:w="3465" w:type="dxa"/>
          </w:tcPr>
          <w:p w:rsidR="001D4DD9" w:rsidRPr="0034255C" w:rsidRDefault="001D4DD9" w:rsidP="00E23B8A">
            <w:pPr>
              <w:tabs>
                <w:tab w:val="right" w:leader="underscore" w:pos="9639"/>
              </w:tabs>
              <w:ind w:left="-57" w:right="-113"/>
              <w:rPr>
                <w:bCs/>
                <w:sz w:val="20"/>
                <w:szCs w:val="20"/>
              </w:rPr>
            </w:pPr>
            <w:r>
              <w:rPr>
                <w:bCs/>
                <w:sz w:val="20"/>
                <w:szCs w:val="20"/>
              </w:rPr>
              <w:t xml:space="preserve">Экологически и социально ориентированные технологии </w:t>
            </w:r>
            <w:r w:rsidRPr="0034255C">
              <w:rPr>
                <w:bCs/>
                <w:sz w:val="20"/>
                <w:szCs w:val="20"/>
              </w:rPr>
              <w:t>в легкой промышленности</w:t>
            </w:r>
          </w:p>
        </w:tc>
        <w:tc>
          <w:tcPr>
            <w:tcW w:w="9072" w:type="dxa"/>
          </w:tcPr>
          <w:p w:rsidR="001D4DD9" w:rsidRPr="00277B6C" w:rsidRDefault="001D4DD9" w:rsidP="006D4534">
            <w:pPr>
              <w:tabs>
                <w:tab w:val="right" w:leader="underscore" w:pos="9639"/>
              </w:tabs>
              <w:rPr>
                <w:sz w:val="20"/>
                <w:szCs w:val="20"/>
              </w:rPr>
            </w:pPr>
            <w:r>
              <w:rPr>
                <w:bCs/>
                <w:sz w:val="20"/>
                <w:szCs w:val="20"/>
              </w:rPr>
              <w:t>Подготовка к ТСп.</w:t>
            </w:r>
          </w:p>
        </w:tc>
        <w:tc>
          <w:tcPr>
            <w:tcW w:w="1369" w:type="dxa"/>
            <w:vAlign w:val="center"/>
          </w:tcPr>
          <w:p w:rsidR="001D4DD9" w:rsidRPr="00277B6C" w:rsidRDefault="001D4DD9" w:rsidP="006D4534">
            <w:pPr>
              <w:tabs>
                <w:tab w:val="right" w:leader="underscore" w:pos="9639"/>
              </w:tabs>
              <w:jc w:val="center"/>
              <w:rPr>
                <w:bCs/>
                <w:sz w:val="20"/>
                <w:szCs w:val="20"/>
              </w:rPr>
            </w:pPr>
            <w:r>
              <w:rPr>
                <w:bCs/>
                <w:sz w:val="20"/>
                <w:szCs w:val="20"/>
              </w:rPr>
              <w:t>2</w:t>
            </w:r>
          </w:p>
        </w:tc>
      </w:tr>
      <w:tr w:rsidR="001D4DD9" w:rsidRPr="00277B6C" w:rsidTr="006D4534">
        <w:trPr>
          <w:jc w:val="center"/>
        </w:trPr>
        <w:tc>
          <w:tcPr>
            <w:tcW w:w="913" w:type="dxa"/>
            <w:vAlign w:val="center"/>
          </w:tcPr>
          <w:p w:rsidR="001D4DD9" w:rsidRPr="00277B6C" w:rsidRDefault="001D4DD9" w:rsidP="006D4534">
            <w:pPr>
              <w:tabs>
                <w:tab w:val="right" w:leader="underscore" w:pos="9639"/>
              </w:tabs>
              <w:jc w:val="center"/>
              <w:rPr>
                <w:bCs/>
                <w:sz w:val="20"/>
                <w:szCs w:val="20"/>
              </w:rPr>
            </w:pPr>
            <w:r w:rsidRPr="00277B6C">
              <w:rPr>
                <w:bCs/>
                <w:sz w:val="20"/>
                <w:szCs w:val="20"/>
              </w:rPr>
              <w:t>8</w:t>
            </w:r>
          </w:p>
        </w:tc>
        <w:tc>
          <w:tcPr>
            <w:tcW w:w="3465" w:type="dxa"/>
          </w:tcPr>
          <w:p w:rsidR="001D4DD9" w:rsidRPr="0034255C" w:rsidRDefault="001D4DD9" w:rsidP="00E23B8A">
            <w:pPr>
              <w:tabs>
                <w:tab w:val="right" w:leader="underscore" w:pos="9639"/>
              </w:tabs>
              <w:ind w:left="-57" w:right="-113"/>
              <w:rPr>
                <w:bCs/>
                <w:sz w:val="20"/>
                <w:szCs w:val="20"/>
              </w:rPr>
            </w:pPr>
            <w:r w:rsidRPr="0034255C">
              <w:rPr>
                <w:bCs/>
                <w:sz w:val="20"/>
                <w:szCs w:val="20"/>
              </w:rPr>
              <w:t>Научно-технический прогресс, ин</w:t>
            </w:r>
            <w:r>
              <w:rPr>
                <w:bCs/>
                <w:sz w:val="20"/>
                <w:szCs w:val="20"/>
              </w:rPr>
              <w:t>формационные технологии 21 века</w:t>
            </w:r>
          </w:p>
        </w:tc>
        <w:tc>
          <w:tcPr>
            <w:tcW w:w="9072" w:type="dxa"/>
          </w:tcPr>
          <w:p w:rsidR="001D4DD9" w:rsidRPr="00277B6C" w:rsidRDefault="001D4DD9" w:rsidP="006D4534">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1D4DD9" w:rsidRPr="00277B6C" w:rsidRDefault="001D4DD9" w:rsidP="006D4534">
            <w:pPr>
              <w:tabs>
                <w:tab w:val="right" w:leader="underscore" w:pos="9639"/>
              </w:tabs>
              <w:jc w:val="center"/>
              <w:rPr>
                <w:bCs/>
                <w:sz w:val="20"/>
                <w:szCs w:val="20"/>
              </w:rPr>
            </w:pPr>
            <w:r>
              <w:rPr>
                <w:bCs/>
                <w:sz w:val="20"/>
                <w:szCs w:val="20"/>
              </w:rPr>
              <w:t>2</w:t>
            </w:r>
          </w:p>
        </w:tc>
      </w:tr>
      <w:tr w:rsidR="001D4DD9" w:rsidRPr="00277B6C" w:rsidTr="006D4534">
        <w:trPr>
          <w:jc w:val="center"/>
        </w:trPr>
        <w:tc>
          <w:tcPr>
            <w:tcW w:w="913" w:type="dxa"/>
            <w:vAlign w:val="center"/>
          </w:tcPr>
          <w:p w:rsidR="001D4DD9" w:rsidRPr="00277B6C" w:rsidRDefault="001D4DD9" w:rsidP="006D4534">
            <w:pPr>
              <w:tabs>
                <w:tab w:val="right" w:leader="underscore" w:pos="9639"/>
              </w:tabs>
              <w:jc w:val="center"/>
              <w:rPr>
                <w:bCs/>
                <w:sz w:val="20"/>
                <w:szCs w:val="20"/>
              </w:rPr>
            </w:pPr>
            <w:r w:rsidRPr="00277B6C">
              <w:rPr>
                <w:bCs/>
                <w:sz w:val="20"/>
                <w:szCs w:val="20"/>
              </w:rPr>
              <w:t>9</w:t>
            </w:r>
          </w:p>
        </w:tc>
        <w:tc>
          <w:tcPr>
            <w:tcW w:w="3465" w:type="dxa"/>
          </w:tcPr>
          <w:p w:rsidR="001D4DD9" w:rsidRPr="00646854" w:rsidRDefault="001D4DD9" w:rsidP="00E23B8A">
            <w:pPr>
              <w:tabs>
                <w:tab w:val="right" w:leader="underscore" w:pos="9639"/>
              </w:tabs>
              <w:ind w:left="-57" w:right="-113"/>
              <w:rPr>
                <w:bCs/>
                <w:sz w:val="20"/>
                <w:szCs w:val="20"/>
              </w:rPr>
            </w:pPr>
            <w:r w:rsidRPr="00646854">
              <w:rPr>
                <w:bCs/>
                <w:sz w:val="20"/>
                <w:szCs w:val="20"/>
              </w:rPr>
              <w:t>Управление персоналом</w:t>
            </w:r>
          </w:p>
        </w:tc>
        <w:tc>
          <w:tcPr>
            <w:tcW w:w="9072" w:type="dxa"/>
          </w:tcPr>
          <w:p w:rsidR="001D4DD9" w:rsidRPr="00277B6C" w:rsidRDefault="001D4DD9" w:rsidP="006D4534">
            <w:pPr>
              <w:tabs>
                <w:tab w:val="right" w:leader="underscore" w:pos="9639"/>
              </w:tabs>
              <w:rPr>
                <w:sz w:val="20"/>
                <w:szCs w:val="20"/>
              </w:rPr>
            </w:pPr>
            <w:r>
              <w:rPr>
                <w:bCs/>
                <w:sz w:val="20"/>
                <w:szCs w:val="20"/>
              </w:rPr>
              <w:t>Выполнение заданий для подготовки к СБ2.</w:t>
            </w:r>
          </w:p>
        </w:tc>
        <w:tc>
          <w:tcPr>
            <w:tcW w:w="1369" w:type="dxa"/>
            <w:vAlign w:val="center"/>
          </w:tcPr>
          <w:p w:rsidR="001D4DD9" w:rsidRPr="00277B6C" w:rsidRDefault="001D4DD9" w:rsidP="006D4534">
            <w:pPr>
              <w:tabs>
                <w:tab w:val="right" w:leader="underscore" w:pos="9639"/>
              </w:tabs>
              <w:jc w:val="center"/>
              <w:rPr>
                <w:bCs/>
                <w:sz w:val="20"/>
                <w:szCs w:val="20"/>
              </w:rPr>
            </w:pPr>
            <w:r>
              <w:rPr>
                <w:bCs/>
                <w:sz w:val="20"/>
                <w:szCs w:val="20"/>
              </w:rPr>
              <w:t>2</w:t>
            </w:r>
          </w:p>
        </w:tc>
      </w:tr>
      <w:tr w:rsidR="001D4DD9" w:rsidRPr="00277B6C" w:rsidTr="006D4534">
        <w:trPr>
          <w:jc w:val="center"/>
        </w:trPr>
        <w:tc>
          <w:tcPr>
            <w:tcW w:w="913" w:type="dxa"/>
            <w:vAlign w:val="center"/>
          </w:tcPr>
          <w:p w:rsidR="001D4DD9" w:rsidRPr="00277B6C" w:rsidRDefault="001D4DD9" w:rsidP="006D4534">
            <w:pPr>
              <w:tabs>
                <w:tab w:val="right" w:leader="underscore" w:pos="9639"/>
              </w:tabs>
              <w:jc w:val="center"/>
              <w:rPr>
                <w:bCs/>
                <w:sz w:val="20"/>
                <w:szCs w:val="20"/>
              </w:rPr>
            </w:pPr>
            <w:r w:rsidRPr="00277B6C">
              <w:rPr>
                <w:bCs/>
                <w:sz w:val="20"/>
                <w:szCs w:val="20"/>
              </w:rPr>
              <w:t>10</w:t>
            </w:r>
          </w:p>
        </w:tc>
        <w:tc>
          <w:tcPr>
            <w:tcW w:w="3465" w:type="dxa"/>
          </w:tcPr>
          <w:p w:rsidR="001D4DD9" w:rsidRPr="00224636" w:rsidRDefault="001D4DD9" w:rsidP="00E23B8A">
            <w:pPr>
              <w:tabs>
                <w:tab w:val="right" w:leader="underscore" w:pos="9639"/>
              </w:tabs>
              <w:ind w:left="-57" w:right="-113"/>
              <w:rPr>
                <w:bCs/>
                <w:sz w:val="20"/>
                <w:szCs w:val="20"/>
              </w:rPr>
            </w:pPr>
            <w:r>
              <w:rPr>
                <w:bCs/>
                <w:sz w:val="20"/>
                <w:szCs w:val="20"/>
              </w:rPr>
              <w:t xml:space="preserve">Функции </w:t>
            </w:r>
            <w:r>
              <w:rPr>
                <w:bCs/>
                <w:sz w:val="20"/>
                <w:szCs w:val="20"/>
                <w:lang w:val="en-US"/>
              </w:rPr>
              <w:t>HR-</w:t>
            </w:r>
            <w:r>
              <w:rPr>
                <w:bCs/>
                <w:sz w:val="20"/>
                <w:szCs w:val="20"/>
              </w:rPr>
              <w:t>отдела</w:t>
            </w:r>
          </w:p>
        </w:tc>
        <w:tc>
          <w:tcPr>
            <w:tcW w:w="9072" w:type="dxa"/>
          </w:tcPr>
          <w:p w:rsidR="001D4DD9" w:rsidRPr="00277B6C" w:rsidRDefault="001D4DD9" w:rsidP="006D4534">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1D4DD9" w:rsidRPr="00277B6C" w:rsidRDefault="001D4DD9" w:rsidP="006D4534">
            <w:pPr>
              <w:tabs>
                <w:tab w:val="right" w:leader="underscore" w:pos="9639"/>
              </w:tabs>
              <w:jc w:val="center"/>
              <w:rPr>
                <w:bCs/>
                <w:sz w:val="20"/>
                <w:szCs w:val="20"/>
              </w:rPr>
            </w:pPr>
            <w:r>
              <w:rPr>
                <w:bCs/>
                <w:sz w:val="20"/>
                <w:szCs w:val="20"/>
              </w:rPr>
              <w:t>2</w:t>
            </w:r>
          </w:p>
        </w:tc>
      </w:tr>
      <w:tr w:rsidR="001D4DD9" w:rsidRPr="00277B6C" w:rsidTr="006D4534">
        <w:trPr>
          <w:jc w:val="center"/>
        </w:trPr>
        <w:tc>
          <w:tcPr>
            <w:tcW w:w="913" w:type="dxa"/>
            <w:vAlign w:val="center"/>
          </w:tcPr>
          <w:p w:rsidR="001D4DD9" w:rsidRPr="00277B6C" w:rsidRDefault="001D4DD9" w:rsidP="006D4534">
            <w:pPr>
              <w:tabs>
                <w:tab w:val="right" w:leader="underscore" w:pos="9639"/>
              </w:tabs>
              <w:jc w:val="center"/>
              <w:rPr>
                <w:bCs/>
                <w:sz w:val="20"/>
                <w:szCs w:val="20"/>
              </w:rPr>
            </w:pPr>
            <w:r w:rsidRPr="00277B6C">
              <w:rPr>
                <w:bCs/>
                <w:sz w:val="20"/>
                <w:szCs w:val="20"/>
              </w:rPr>
              <w:t>11</w:t>
            </w:r>
          </w:p>
        </w:tc>
        <w:tc>
          <w:tcPr>
            <w:tcW w:w="3465" w:type="dxa"/>
          </w:tcPr>
          <w:p w:rsidR="001D4DD9" w:rsidRPr="00646854" w:rsidRDefault="001D4DD9" w:rsidP="00E23B8A">
            <w:pPr>
              <w:tabs>
                <w:tab w:val="right" w:leader="underscore" w:pos="9639"/>
              </w:tabs>
              <w:ind w:left="-57" w:right="-113"/>
              <w:rPr>
                <w:bCs/>
                <w:sz w:val="20"/>
                <w:szCs w:val="20"/>
              </w:rPr>
            </w:pPr>
            <w:r>
              <w:rPr>
                <w:bCs/>
                <w:sz w:val="20"/>
                <w:szCs w:val="20"/>
              </w:rPr>
              <w:t>Обязанности менеджера по персоналу</w:t>
            </w:r>
          </w:p>
        </w:tc>
        <w:tc>
          <w:tcPr>
            <w:tcW w:w="9072" w:type="dxa"/>
          </w:tcPr>
          <w:p w:rsidR="001D4DD9" w:rsidRPr="00277B6C" w:rsidRDefault="001D4DD9" w:rsidP="006D4534">
            <w:pPr>
              <w:tabs>
                <w:tab w:val="right" w:leader="underscore" w:pos="9639"/>
              </w:tabs>
              <w:rPr>
                <w:sz w:val="20"/>
                <w:szCs w:val="20"/>
              </w:rPr>
            </w:pPr>
            <w:r w:rsidRPr="00277B6C">
              <w:rPr>
                <w:bCs/>
                <w:sz w:val="20"/>
                <w:szCs w:val="20"/>
              </w:rPr>
              <w:t>Изучение текстов учебника и учебных пособий по темам</w:t>
            </w:r>
          </w:p>
        </w:tc>
        <w:tc>
          <w:tcPr>
            <w:tcW w:w="1369" w:type="dxa"/>
            <w:vAlign w:val="center"/>
          </w:tcPr>
          <w:p w:rsidR="001D4DD9" w:rsidRPr="00277B6C" w:rsidRDefault="001D4DD9" w:rsidP="006D4534">
            <w:pPr>
              <w:tabs>
                <w:tab w:val="right" w:leader="underscore" w:pos="9639"/>
              </w:tabs>
              <w:jc w:val="center"/>
              <w:rPr>
                <w:bCs/>
                <w:sz w:val="20"/>
                <w:szCs w:val="20"/>
              </w:rPr>
            </w:pPr>
            <w:r>
              <w:rPr>
                <w:bCs/>
                <w:sz w:val="20"/>
                <w:szCs w:val="20"/>
              </w:rPr>
              <w:t>2</w:t>
            </w:r>
          </w:p>
        </w:tc>
      </w:tr>
      <w:tr w:rsidR="001D4DD9" w:rsidRPr="00277B6C" w:rsidTr="006D4534">
        <w:trPr>
          <w:jc w:val="center"/>
        </w:trPr>
        <w:tc>
          <w:tcPr>
            <w:tcW w:w="913" w:type="dxa"/>
            <w:vAlign w:val="center"/>
          </w:tcPr>
          <w:p w:rsidR="001D4DD9" w:rsidRPr="00277B6C" w:rsidRDefault="001D4DD9" w:rsidP="006D4534">
            <w:pPr>
              <w:tabs>
                <w:tab w:val="right" w:leader="underscore" w:pos="9639"/>
              </w:tabs>
              <w:jc w:val="center"/>
              <w:rPr>
                <w:bCs/>
                <w:sz w:val="20"/>
                <w:szCs w:val="20"/>
              </w:rPr>
            </w:pPr>
            <w:r w:rsidRPr="00277B6C">
              <w:rPr>
                <w:bCs/>
                <w:sz w:val="20"/>
                <w:szCs w:val="20"/>
              </w:rPr>
              <w:t>12</w:t>
            </w:r>
          </w:p>
        </w:tc>
        <w:tc>
          <w:tcPr>
            <w:tcW w:w="3465" w:type="dxa"/>
          </w:tcPr>
          <w:p w:rsidR="001D4DD9" w:rsidRPr="00224636" w:rsidRDefault="001D4DD9" w:rsidP="00E23B8A">
            <w:pPr>
              <w:tabs>
                <w:tab w:val="right" w:leader="underscore" w:pos="9639"/>
              </w:tabs>
              <w:ind w:left="-57" w:right="-113"/>
              <w:rPr>
                <w:bCs/>
                <w:sz w:val="20"/>
                <w:szCs w:val="20"/>
                <w:lang w:val="en-US"/>
              </w:rPr>
            </w:pPr>
            <w:r>
              <w:rPr>
                <w:bCs/>
                <w:sz w:val="20"/>
                <w:szCs w:val="20"/>
                <w:lang w:val="en-US"/>
              </w:rPr>
              <w:t>Head Hunting</w:t>
            </w:r>
          </w:p>
        </w:tc>
        <w:tc>
          <w:tcPr>
            <w:tcW w:w="9072" w:type="dxa"/>
          </w:tcPr>
          <w:p w:rsidR="001D4DD9" w:rsidRPr="00277B6C" w:rsidRDefault="001D4DD9" w:rsidP="006D4534">
            <w:pPr>
              <w:tabs>
                <w:tab w:val="right" w:leader="underscore" w:pos="9639"/>
              </w:tabs>
              <w:rPr>
                <w:sz w:val="20"/>
                <w:szCs w:val="20"/>
              </w:rPr>
            </w:pPr>
            <w:r>
              <w:rPr>
                <w:bCs/>
                <w:sz w:val="20"/>
                <w:szCs w:val="20"/>
              </w:rPr>
              <w:t>Подготовка докладов.</w:t>
            </w:r>
          </w:p>
        </w:tc>
        <w:tc>
          <w:tcPr>
            <w:tcW w:w="1369" w:type="dxa"/>
            <w:vAlign w:val="center"/>
          </w:tcPr>
          <w:p w:rsidR="001D4DD9" w:rsidRPr="00277B6C" w:rsidRDefault="001D4DD9" w:rsidP="006D4534">
            <w:pPr>
              <w:tabs>
                <w:tab w:val="right" w:leader="underscore" w:pos="9639"/>
              </w:tabs>
              <w:jc w:val="center"/>
              <w:rPr>
                <w:bCs/>
                <w:sz w:val="20"/>
                <w:szCs w:val="20"/>
              </w:rPr>
            </w:pPr>
            <w:r>
              <w:rPr>
                <w:bCs/>
                <w:sz w:val="20"/>
                <w:szCs w:val="20"/>
              </w:rPr>
              <w:t>2</w:t>
            </w:r>
          </w:p>
        </w:tc>
      </w:tr>
      <w:tr w:rsidR="001D4DD9" w:rsidRPr="00277B6C" w:rsidTr="006D4534">
        <w:trPr>
          <w:jc w:val="center"/>
        </w:trPr>
        <w:tc>
          <w:tcPr>
            <w:tcW w:w="913" w:type="dxa"/>
            <w:vAlign w:val="center"/>
          </w:tcPr>
          <w:p w:rsidR="001D4DD9" w:rsidRPr="00277B6C" w:rsidRDefault="001D4DD9" w:rsidP="006D4534">
            <w:pPr>
              <w:tabs>
                <w:tab w:val="right" w:leader="underscore" w:pos="9639"/>
              </w:tabs>
              <w:jc w:val="center"/>
              <w:rPr>
                <w:bCs/>
                <w:sz w:val="20"/>
                <w:szCs w:val="20"/>
              </w:rPr>
            </w:pPr>
            <w:r w:rsidRPr="00277B6C">
              <w:rPr>
                <w:bCs/>
                <w:sz w:val="20"/>
                <w:szCs w:val="20"/>
              </w:rPr>
              <w:t>13</w:t>
            </w:r>
          </w:p>
        </w:tc>
        <w:tc>
          <w:tcPr>
            <w:tcW w:w="3465" w:type="dxa"/>
          </w:tcPr>
          <w:p w:rsidR="001D4DD9" w:rsidRPr="0034255C" w:rsidRDefault="001D4DD9" w:rsidP="00E23B8A">
            <w:pPr>
              <w:tabs>
                <w:tab w:val="right" w:leader="underscore" w:pos="9639"/>
              </w:tabs>
              <w:ind w:left="-57" w:right="-113"/>
              <w:rPr>
                <w:bCs/>
                <w:sz w:val="20"/>
                <w:szCs w:val="20"/>
              </w:rPr>
            </w:pPr>
            <w:r>
              <w:rPr>
                <w:bCs/>
                <w:sz w:val="20"/>
                <w:szCs w:val="20"/>
              </w:rPr>
              <w:t>Собеседование</w:t>
            </w:r>
          </w:p>
        </w:tc>
        <w:tc>
          <w:tcPr>
            <w:tcW w:w="9072" w:type="dxa"/>
            <w:vAlign w:val="center"/>
          </w:tcPr>
          <w:p w:rsidR="001D4DD9" w:rsidRPr="00277B6C" w:rsidRDefault="00B04324" w:rsidP="00B04324">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1D4DD9" w:rsidRPr="00277B6C" w:rsidRDefault="001D4DD9" w:rsidP="006D4534">
            <w:pPr>
              <w:tabs>
                <w:tab w:val="right" w:leader="underscore" w:pos="9639"/>
              </w:tabs>
              <w:jc w:val="center"/>
              <w:rPr>
                <w:bCs/>
                <w:sz w:val="20"/>
                <w:szCs w:val="20"/>
              </w:rPr>
            </w:pPr>
            <w:r>
              <w:rPr>
                <w:bCs/>
                <w:sz w:val="20"/>
                <w:szCs w:val="20"/>
              </w:rPr>
              <w:t>2</w:t>
            </w:r>
          </w:p>
        </w:tc>
      </w:tr>
      <w:tr w:rsidR="001D4DD9" w:rsidRPr="00277B6C" w:rsidTr="006D4534">
        <w:trPr>
          <w:jc w:val="center"/>
        </w:trPr>
        <w:tc>
          <w:tcPr>
            <w:tcW w:w="913" w:type="dxa"/>
            <w:vAlign w:val="center"/>
          </w:tcPr>
          <w:p w:rsidR="001D4DD9" w:rsidRPr="00277B6C" w:rsidRDefault="001D4DD9" w:rsidP="006D4534">
            <w:pPr>
              <w:tabs>
                <w:tab w:val="right" w:leader="underscore" w:pos="9639"/>
              </w:tabs>
              <w:jc w:val="center"/>
              <w:rPr>
                <w:bCs/>
                <w:sz w:val="20"/>
                <w:szCs w:val="20"/>
              </w:rPr>
            </w:pPr>
            <w:r w:rsidRPr="00277B6C">
              <w:rPr>
                <w:bCs/>
                <w:sz w:val="20"/>
                <w:szCs w:val="20"/>
              </w:rPr>
              <w:t>14</w:t>
            </w:r>
          </w:p>
        </w:tc>
        <w:tc>
          <w:tcPr>
            <w:tcW w:w="3465" w:type="dxa"/>
          </w:tcPr>
          <w:p w:rsidR="001D4DD9" w:rsidRPr="0034255C" w:rsidRDefault="001D4DD9" w:rsidP="00E23B8A">
            <w:pPr>
              <w:tabs>
                <w:tab w:val="right" w:leader="underscore" w:pos="9639"/>
              </w:tabs>
              <w:ind w:left="-57" w:right="-113"/>
              <w:rPr>
                <w:bCs/>
                <w:sz w:val="20"/>
                <w:szCs w:val="20"/>
              </w:rPr>
            </w:pPr>
            <w:r w:rsidRPr="00646854">
              <w:rPr>
                <w:bCs/>
                <w:sz w:val="20"/>
                <w:szCs w:val="20"/>
              </w:rPr>
              <w:t>Деловая корреспонденция: образцы деловых писем</w:t>
            </w:r>
          </w:p>
        </w:tc>
        <w:tc>
          <w:tcPr>
            <w:tcW w:w="9072" w:type="dxa"/>
            <w:vAlign w:val="center"/>
          </w:tcPr>
          <w:p w:rsidR="001D4DD9" w:rsidRPr="00277B6C" w:rsidRDefault="00B04324" w:rsidP="006D4534">
            <w:pPr>
              <w:tabs>
                <w:tab w:val="right" w:leader="underscore" w:pos="9639"/>
              </w:tabs>
              <w:rPr>
                <w:bCs/>
                <w:sz w:val="20"/>
                <w:szCs w:val="20"/>
              </w:rPr>
            </w:pPr>
            <w:r w:rsidRPr="00277B6C">
              <w:rPr>
                <w:bCs/>
                <w:sz w:val="20"/>
                <w:szCs w:val="20"/>
              </w:rPr>
              <w:t>Подготовка к контрольной работе</w:t>
            </w:r>
          </w:p>
        </w:tc>
        <w:tc>
          <w:tcPr>
            <w:tcW w:w="1369" w:type="dxa"/>
            <w:vAlign w:val="center"/>
          </w:tcPr>
          <w:p w:rsidR="001D4DD9" w:rsidRPr="00277B6C" w:rsidRDefault="001D4DD9" w:rsidP="006D4534">
            <w:pPr>
              <w:tabs>
                <w:tab w:val="right" w:leader="underscore" w:pos="9639"/>
              </w:tabs>
              <w:jc w:val="center"/>
              <w:rPr>
                <w:bCs/>
                <w:sz w:val="20"/>
                <w:szCs w:val="20"/>
              </w:rPr>
            </w:pPr>
            <w:r>
              <w:rPr>
                <w:bCs/>
                <w:sz w:val="20"/>
                <w:szCs w:val="20"/>
              </w:rPr>
              <w:t>2</w:t>
            </w:r>
          </w:p>
        </w:tc>
      </w:tr>
      <w:tr w:rsidR="001D4DD9" w:rsidRPr="00277B6C" w:rsidTr="006D4534">
        <w:trPr>
          <w:jc w:val="center"/>
        </w:trPr>
        <w:tc>
          <w:tcPr>
            <w:tcW w:w="913" w:type="dxa"/>
            <w:vAlign w:val="center"/>
          </w:tcPr>
          <w:p w:rsidR="001D4DD9" w:rsidRPr="00277B6C" w:rsidRDefault="001D4DD9" w:rsidP="006D4534">
            <w:pPr>
              <w:tabs>
                <w:tab w:val="right" w:leader="underscore" w:pos="9639"/>
              </w:tabs>
              <w:jc w:val="center"/>
              <w:rPr>
                <w:bCs/>
                <w:sz w:val="20"/>
                <w:szCs w:val="20"/>
              </w:rPr>
            </w:pPr>
            <w:r w:rsidRPr="00277B6C">
              <w:rPr>
                <w:bCs/>
                <w:sz w:val="20"/>
                <w:szCs w:val="20"/>
              </w:rPr>
              <w:t>15</w:t>
            </w:r>
          </w:p>
        </w:tc>
        <w:tc>
          <w:tcPr>
            <w:tcW w:w="3465" w:type="dxa"/>
          </w:tcPr>
          <w:p w:rsidR="001D4DD9" w:rsidRPr="0034255C" w:rsidRDefault="001D4DD9" w:rsidP="00E23B8A">
            <w:pPr>
              <w:tabs>
                <w:tab w:val="right" w:leader="underscore" w:pos="9639"/>
              </w:tabs>
              <w:ind w:left="-57" w:right="-113"/>
              <w:rPr>
                <w:bCs/>
                <w:sz w:val="20"/>
                <w:szCs w:val="20"/>
              </w:rPr>
            </w:pPr>
            <w:r w:rsidRPr="00646854">
              <w:rPr>
                <w:bCs/>
                <w:sz w:val="20"/>
                <w:szCs w:val="20"/>
              </w:rPr>
              <w:t>Деловая корреспонденция: резюме</w:t>
            </w:r>
          </w:p>
        </w:tc>
        <w:tc>
          <w:tcPr>
            <w:tcW w:w="9072" w:type="dxa"/>
          </w:tcPr>
          <w:p w:rsidR="001D4DD9" w:rsidRPr="00277B6C" w:rsidRDefault="001D4DD9" w:rsidP="006D4534">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1D4DD9" w:rsidRPr="00277B6C" w:rsidRDefault="001D4DD9" w:rsidP="006D4534">
            <w:pPr>
              <w:tabs>
                <w:tab w:val="right" w:leader="underscore" w:pos="9639"/>
              </w:tabs>
              <w:jc w:val="center"/>
              <w:rPr>
                <w:bCs/>
                <w:sz w:val="20"/>
                <w:szCs w:val="20"/>
              </w:rPr>
            </w:pPr>
            <w:r>
              <w:rPr>
                <w:bCs/>
                <w:sz w:val="20"/>
                <w:szCs w:val="20"/>
              </w:rPr>
              <w:t>2</w:t>
            </w:r>
          </w:p>
        </w:tc>
      </w:tr>
      <w:tr w:rsidR="001D4DD9" w:rsidRPr="00277B6C" w:rsidTr="006D4534">
        <w:trPr>
          <w:jc w:val="center"/>
        </w:trPr>
        <w:tc>
          <w:tcPr>
            <w:tcW w:w="913" w:type="dxa"/>
            <w:vAlign w:val="center"/>
          </w:tcPr>
          <w:p w:rsidR="001D4DD9" w:rsidRPr="00277B6C" w:rsidRDefault="001D4DD9" w:rsidP="006D4534">
            <w:pPr>
              <w:tabs>
                <w:tab w:val="right" w:leader="underscore" w:pos="9639"/>
              </w:tabs>
              <w:jc w:val="center"/>
              <w:rPr>
                <w:bCs/>
                <w:sz w:val="20"/>
                <w:szCs w:val="20"/>
              </w:rPr>
            </w:pPr>
            <w:r w:rsidRPr="00277B6C">
              <w:rPr>
                <w:bCs/>
                <w:sz w:val="20"/>
                <w:szCs w:val="20"/>
              </w:rPr>
              <w:t>16</w:t>
            </w:r>
          </w:p>
        </w:tc>
        <w:tc>
          <w:tcPr>
            <w:tcW w:w="3465" w:type="dxa"/>
          </w:tcPr>
          <w:p w:rsidR="001D4DD9" w:rsidRPr="0034255C" w:rsidRDefault="001D4DD9" w:rsidP="00E23B8A">
            <w:pPr>
              <w:tabs>
                <w:tab w:val="right" w:leader="underscore" w:pos="9639"/>
              </w:tabs>
              <w:ind w:left="-57" w:right="-113"/>
              <w:rPr>
                <w:bCs/>
                <w:sz w:val="20"/>
                <w:szCs w:val="20"/>
              </w:rPr>
            </w:pPr>
            <w:r w:rsidRPr="00646854">
              <w:rPr>
                <w:bCs/>
                <w:sz w:val="20"/>
                <w:szCs w:val="20"/>
              </w:rPr>
              <w:t>Моя будущая профессия</w:t>
            </w:r>
          </w:p>
        </w:tc>
        <w:tc>
          <w:tcPr>
            <w:tcW w:w="9072" w:type="dxa"/>
          </w:tcPr>
          <w:p w:rsidR="001D4DD9" w:rsidRPr="00277B6C" w:rsidRDefault="001D4DD9" w:rsidP="006D4534">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1D4DD9" w:rsidRPr="00277B6C" w:rsidRDefault="001D4DD9" w:rsidP="006D4534">
            <w:pPr>
              <w:tabs>
                <w:tab w:val="right" w:leader="underscore" w:pos="9639"/>
              </w:tabs>
              <w:jc w:val="center"/>
              <w:rPr>
                <w:bCs/>
                <w:sz w:val="20"/>
                <w:szCs w:val="20"/>
              </w:rPr>
            </w:pPr>
            <w:r>
              <w:rPr>
                <w:bCs/>
                <w:sz w:val="20"/>
                <w:szCs w:val="20"/>
              </w:rPr>
              <w:t>4</w:t>
            </w:r>
          </w:p>
        </w:tc>
      </w:tr>
      <w:tr w:rsidR="001D4DD9" w:rsidRPr="00277B6C" w:rsidTr="006D4534">
        <w:trPr>
          <w:jc w:val="center"/>
        </w:trPr>
        <w:tc>
          <w:tcPr>
            <w:tcW w:w="913" w:type="dxa"/>
            <w:vAlign w:val="center"/>
          </w:tcPr>
          <w:p w:rsidR="001D4DD9" w:rsidRPr="00277B6C" w:rsidRDefault="001D4DD9" w:rsidP="006D4534">
            <w:pPr>
              <w:tabs>
                <w:tab w:val="right" w:leader="underscore" w:pos="9639"/>
              </w:tabs>
              <w:jc w:val="center"/>
              <w:rPr>
                <w:bCs/>
                <w:sz w:val="20"/>
                <w:szCs w:val="20"/>
              </w:rPr>
            </w:pPr>
            <w:r>
              <w:rPr>
                <w:bCs/>
                <w:sz w:val="20"/>
                <w:szCs w:val="20"/>
              </w:rPr>
              <w:t>17</w:t>
            </w:r>
          </w:p>
        </w:tc>
        <w:tc>
          <w:tcPr>
            <w:tcW w:w="3465" w:type="dxa"/>
          </w:tcPr>
          <w:p w:rsidR="001D4DD9" w:rsidRPr="00927082" w:rsidRDefault="001D4DD9" w:rsidP="00E23B8A">
            <w:pPr>
              <w:tabs>
                <w:tab w:val="right" w:leader="underscore" w:pos="9639"/>
              </w:tabs>
              <w:ind w:left="-57" w:right="-113"/>
              <w:rPr>
                <w:bCs/>
                <w:sz w:val="20"/>
                <w:szCs w:val="20"/>
              </w:rPr>
            </w:pPr>
            <w:r w:rsidRPr="00927082">
              <w:rPr>
                <w:bCs/>
                <w:sz w:val="20"/>
                <w:szCs w:val="20"/>
              </w:rPr>
              <w:t>Повторение</w:t>
            </w:r>
          </w:p>
        </w:tc>
        <w:tc>
          <w:tcPr>
            <w:tcW w:w="9072" w:type="dxa"/>
          </w:tcPr>
          <w:p w:rsidR="001D4DD9" w:rsidRPr="001D4DD9" w:rsidRDefault="001D4DD9" w:rsidP="00F170D2">
            <w:pPr>
              <w:tabs>
                <w:tab w:val="right" w:leader="underscore" w:pos="9639"/>
              </w:tabs>
              <w:rPr>
                <w:bCs/>
                <w:sz w:val="20"/>
                <w:szCs w:val="20"/>
              </w:rPr>
            </w:pPr>
            <w:r>
              <w:rPr>
                <w:bCs/>
                <w:sz w:val="20"/>
                <w:szCs w:val="20"/>
              </w:rPr>
              <w:t>Повторение лекси</w:t>
            </w:r>
            <w:r w:rsidR="00F170D2">
              <w:rPr>
                <w:bCs/>
                <w:sz w:val="20"/>
                <w:szCs w:val="20"/>
              </w:rPr>
              <w:t xml:space="preserve">ческого и </w:t>
            </w:r>
            <w:r>
              <w:rPr>
                <w:bCs/>
                <w:sz w:val="20"/>
                <w:szCs w:val="20"/>
              </w:rPr>
              <w:t>грамматического материала</w:t>
            </w:r>
          </w:p>
        </w:tc>
        <w:tc>
          <w:tcPr>
            <w:tcW w:w="1369" w:type="dxa"/>
            <w:vAlign w:val="center"/>
          </w:tcPr>
          <w:p w:rsidR="001D4DD9" w:rsidRDefault="001D4DD9" w:rsidP="006D4534">
            <w:pPr>
              <w:tabs>
                <w:tab w:val="right" w:leader="underscore" w:pos="9639"/>
              </w:tabs>
              <w:jc w:val="center"/>
              <w:rPr>
                <w:bCs/>
                <w:sz w:val="20"/>
                <w:szCs w:val="20"/>
              </w:rPr>
            </w:pPr>
            <w:r>
              <w:rPr>
                <w:bCs/>
                <w:sz w:val="20"/>
                <w:szCs w:val="20"/>
              </w:rPr>
              <w:t>4</w:t>
            </w:r>
          </w:p>
        </w:tc>
      </w:tr>
      <w:tr w:rsidR="001D4DD9" w:rsidRPr="00277B6C" w:rsidTr="006D4534">
        <w:trPr>
          <w:jc w:val="center"/>
        </w:trPr>
        <w:tc>
          <w:tcPr>
            <w:tcW w:w="913" w:type="dxa"/>
            <w:vAlign w:val="center"/>
          </w:tcPr>
          <w:p w:rsidR="001D4DD9" w:rsidRDefault="001D4DD9" w:rsidP="006D4534">
            <w:pPr>
              <w:tabs>
                <w:tab w:val="right" w:leader="underscore" w:pos="9639"/>
              </w:tabs>
              <w:jc w:val="center"/>
              <w:rPr>
                <w:bCs/>
                <w:sz w:val="20"/>
                <w:szCs w:val="20"/>
              </w:rPr>
            </w:pPr>
          </w:p>
        </w:tc>
        <w:tc>
          <w:tcPr>
            <w:tcW w:w="3465" w:type="dxa"/>
          </w:tcPr>
          <w:p w:rsidR="001D4DD9" w:rsidRPr="00927082" w:rsidRDefault="001D4DD9" w:rsidP="00E23B8A">
            <w:pPr>
              <w:tabs>
                <w:tab w:val="right" w:leader="underscore" w:pos="9639"/>
              </w:tabs>
              <w:ind w:left="-57" w:right="-113"/>
              <w:rPr>
                <w:bCs/>
                <w:sz w:val="20"/>
                <w:szCs w:val="20"/>
              </w:rPr>
            </w:pPr>
          </w:p>
        </w:tc>
        <w:tc>
          <w:tcPr>
            <w:tcW w:w="9072" w:type="dxa"/>
          </w:tcPr>
          <w:p w:rsidR="001D4DD9" w:rsidRPr="00277B6C" w:rsidRDefault="004C62BE" w:rsidP="004C62BE">
            <w:pPr>
              <w:tabs>
                <w:tab w:val="right" w:leader="underscore" w:pos="9639"/>
              </w:tabs>
              <w:rPr>
                <w:bCs/>
                <w:sz w:val="20"/>
                <w:szCs w:val="20"/>
              </w:rPr>
            </w:pPr>
            <w:r w:rsidRPr="004C62BE">
              <w:rPr>
                <w:bCs/>
                <w:sz w:val="22"/>
                <w:szCs w:val="22"/>
              </w:rPr>
              <w:t>Самостоятельная работа в период промежуточной аттестации</w:t>
            </w:r>
            <w:r w:rsidRPr="00277B6C">
              <w:rPr>
                <w:bCs/>
                <w:sz w:val="20"/>
                <w:szCs w:val="20"/>
              </w:rPr>
              <w:t xml:space="preserve"> </w:t>
            </w:r>
            <w:r>
              <w:rPr>
                <w:bCs/>
                <w:sz w:val="20"/>
                <w:szCs w:val="20"/>
              </w:rPr>
              <w:t>(п</w:t>
            </w:r>
            <w:r w:rsidR="001D4DD9" w:rsidRPr="00277B6C">
              <w:rPr>
                <w:bCs/>
                <w:sz w:val="20"/>
                <w:szCs w:val="20"/>
              </w:rPr>
              <w:t xml:space="preserve">одготовка к </w:t>
            </w:r>
            <w:r w:rsidR="001D4DD9">
              <w:rPr>
                <w:bCs/>
                <w:sz w:val="20"/>
                <w:szCs w:val="20"/>
              </w:rPr>
              <w:t>экзамену</w:t>
            </w:r>
            <w:r>
              <w:rPr>
                <w:bCs/>
                <w:sz w:val="20"/>
                <w:szCs w:val="20"/>
              </w:rPr>
              <w:t>)</w:t>
            </w:r>
          </w:p>
        </w:tc>
        <w:tc>
          <w:tcPr>
            <w:tcW w:w="1369" w:type="dxa"/>
            <w:vAlign w:val="center"/>
          </w:tcPr>
          <w:p w:rsidR="001D4DD9" w:rsidRPr="004C62BE" w:rsidRDefault="001D4DD9" w:rsidP="006D4534">
            <w:pPr>
              <w:tabs>
                <w:tab w:val="right" w:leader="underscore" w:pos="9639"/>
              </w:tabs>
              <w:jc w:val="center"/>
              <w:rPr>
                <w:b/>
                <w:bCs/>
                <w:sz w:val="20"/>
                <w:szCs w:val="20"/>
              </w:rPr>
            </w:pPr>
            <w:r w:rsidRPr="004C62BE">
              <w:rPr>
                <w:b/>
                <w:bCs/>
                <w:sz w:val="20"/>
                <w:szCs w:val="20"/>
              </w:rPr>
              <w:t>36</w:t>
            </w:r>
          </w:p>
        </w:tc>
      </w:tr>
      <w:tr w:rsidR="001D4DD9" w:rsidRPr="00277B6C" w:rsidTr="006D4534">
        <w:trPr>
          <w:jc w:val="center"/>
        </w:trPr>
        <w:tc>
          <w:tcPr>
            <w:tcW w:w="13450" w:type="dxa"/>
            <w:gridSpan w:val="3"/>
            <w:vAlign w:val="center"/>
          </w:tcPr>
          <w:p w:rsidR="001D4DD9" w:rsidRPr="00277B6C" w:rsidRDefault="001D4DD9" w:rsidP="006D4534">
            <w:pPr>
              <w:tabs>
                <w:tab w:val="right" w:leader="underscore" w:pos="9639"/>
              </w:tabs>
              <w:rPr>
                <w:b/>
                <w:bCs/>
                <w:sz w:val="20"/>
                <w:szCs w:val="20"/>
              </w:rPr>
            </w:pPr>
            <w:r w:rsidRPr="00277B6C">
              <w:rPr>
                <w:b/>
                <w:bCs/>
                <w:sz w:val="20"/>
                <w:szCs w:val="20"/>
              </w:rPr>
              <w:t>Всего часов в семестре по учебному плану</w:t>
            </w:r>
          </w:p>
        </w:tc>
        <w:tc>
          <w:tcPr>
            <w:tcW w:w="1369" w:type="dxa"/>
            <w:vAlign w:val="center"/>
          </w:tcPr>
          <w:p w:rsidR="001D4DD9" w:rsidRPr="004C62BE" w:rsidRDefault="00191424" w:rsidP="006D4534">
            <w:pPr>
              <w:tabs>
                <w:tab w:val="right" w:leader="underscore" w:pos="9639"/>
              </w:tabs>
              <w:jc w:val="center"/>
              <w:rPr>
                <w:b/>
                <w:bCs/>
                <w:sz w:val="20"/>
                <w:szCs w:val="20"/>
              </w:rPr>
            </w:pPr>
            <w:r w:rsidRPr="004C62BE">
              <w:rPr>
                <w:b/>
                <w:bCs/>
                <w:sz w:val="20"/>
                <w:szCs w:val="20"/>
              </w:rPr>
              <w:t>74</w:t>
            </w:r>
          </w:p>
        </w:tc>
      </w:tr>
      <w:tr w:rsidR="001D4DD9" w:rsidRPr="00277B6C" w:rsidTr="006D4534">
        <w:trPr>
          <w:jc w:val="center"/>
        </w:trPr>
        <w:tc>
          <w:tcPr>
            <w:tcW w:w="13450" w:type="dxa"/>
            <w:gridSpan w:val="3"/>
            <w:vAlign w:val="center"/>
          </w:tcPr>
          <w:p w:rsidR="001D4DD9" w:rsidRPr="00277B6C" w:rsidRDefault="001D4DD9" w:rsidP="006D4534">
            <w:pPr>
              <w:tabs>
                <w:tab w:val="right" w:leader="underscore" w:pos="9639"/>
              </w:tabs>
              <w:jc w:val="center"/>
              <w:rPr>
                <w:b/>
                <w:bCs/>
                <w:sz w:val="20"/>
                <w:szCs w:val="20"/>
              </w:rPr>
            </w:pPr>
            <w:r w:rsidRPr="00277B6C">
              <w:rPr>
                <w:b/>
                <w:bCs/>
                <w:sz w:val="20"/>
                <w:szCs w:val="20"/>
              </w:rPr>
              <w:lastRenderedPageBreak/>
              <w:t>Общий объем самостоятельной работы обучающегося</w:t>
            </w:r>
          </w:p>
        </w:tc>
        <w:tc>
          <w:tcPr>
            <w:tcW w:w="1369" w:type="dxa"/>
            <w:vAlign w:val="center"/>
          </w:tcPr>
          <w:p w:rsidR="001D4DD9" w:rsidRPr="004C62BE" w:rsidRDefault="008C67A4" w:rsidP="0095540C">
            <w:pPr>
              <w:tabs>
                <w:tab w:val="right" w:leader="underscore" w:pos="9639"/>
              </w:tabs>
              <w:jc w:val="center"/>
              <w:rPr>
                <w:b/>
                <w:bCs/>
                <w:sz w:val="20"/>
                <w:szCs w:val="20"/>
              </w:rPr>
            </w:pPr>
            <w:r>
              <w:rPr>
                <w:b/>
                <w:bCs/>
                <w:sz w:val="20"/>
                <w:szCs w:val="20"/>
              </w:rPr>
              <w:t>112</w:t>
            </w:r>
          </w:p>
        </w:tc>
      </w:tr>
    </w:tbl>
    <w:p w:rsidR="004C47FD" w:rsidRDefault="004C47FD" w:rsidP="00470E29">
      <w:pPr>
        <w:rPr>
          <w:b/>
          <w:bCs/>
          <w:sz w:val="20"/>
          <w:szCs w:val="20"/>
        </w:rPr>
      </w:pPr>
    </w:p>
    <w:p w:rsidR="00911E60" w:rsidRDefault="00911E60" w:rsidP="004C47FD">
      <w:pPr>
        <w:rPr>
          <w:b/>
        </w:rPr>
      </w:pPr>
    </w:p>
    <w:p w:rsidR="00911E60" w:rsidRDefault="00911E60" w:rsidP="004C47FD">
      <w:pPr>
        <w:rPr>
          <w:b/>
        </w:rPr>
      </w:pPr>
    </w:p>
    <w:p w:rsidR="004C47FD" w:rsidRDefault="004C47FD" w:rsidP="004C47FD">
      <w:pPr>
        <w:rPr>
          <w:b/>
        </w:rPr>
      </w:pPr>
      <w:r>
        <w:rPr>
          <w:b/>
        </w:rPr>
        <w:t xml:space="preserve">5.2. </w:t>
      </w:r>
      <w:r w:rsidRPr="00213064">
        <w:rPr>
          <w:b/>
        </w:rPr>
        <w:t>Самостоятельная работа обучающихся</w:t>
      </w:r>
      <w:r>
        <w:rPr>
          <w:b/>
        </w:rPr>
        <w:t xml:space="preserve"> заочной формы обучения</w:t>
      </w:r>
    </w:p>
    <w:p w:rsidR="004C47FD" w:rsidRPr="004C47FD" w:rsidRDefault="004C47FD" w:rsidP="004C47FD">
      <w:pPr>
        <w:jc w:val="right"/>
        <w:rPr>
          <w:b/>
          <w:bCs/>
          <w:sz w:val="20"/>
          <w:szCs w:val="20"/>
        </w:rPr>
      </w:pPr>
      <w:r w:rsidRPr="004C47FD">
        <w:rPr>
          <w:b/>
          <w:bCs/>
          <w:sz w:val="20"/>
          <w:szCs w:val="20"/>
        </w:rPr>
        <w:t xml:space="preserve">Таблица </w:t>
      </w:r>
      <w:r w:rsidR="00F84EF6">
        <w:rPr>
          <w:b/>
          <w:bCs/>
          <w:sz w:val="20"/>
          <w:szCs w:val="20"/>
        </w:rPr>
        <w:t>4.2.</w:t>
      </w: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3465"/>
        <w:gridCol w:w="9072"/>
        <w:gridCol w:w="1369"/>
      </w:tblGrid>
      <w:tr w:rsidR="00AD7BFC" w:rsidRPr="00277B6C" w:rsidTr="00B52634">
        <w:trPr>
          <w:trHeight w:val="912"/>
          <w:jc w:val="center"/>
        </w:trPr>
        <w:tc>
          <w:tcPr>
            <w:tcW w:w="913" w:type="dxa"/>
            <w:vAlign w:val="center"/>
          </w:tcPr>
          <w:p w:rsidR="00AD7BFC" w:rsidRPr="00277B6C" w:rsidRDefault="00A60E81" w:rsidP="00B52634">
            <w:pPr>
              <w:tabs>
                <w:tab w:val="right" w:leader="underscore" w:pos="9639"/>
              </w:tabs>
              <w:jc w:val="center"/>
              <w:rPr>
                <w:b/>
                <w:bCs/>
                <w:sz w:val="20"/>
                <w:szCs w:val="20"/>
              </w:rPr>
            </w:pPr>
            <w:r>
              <w:rPr>
                <w:b/>
              </w:rPr>
              <w:t xml:space="preserve">    </w:t>
            </w:r>
            <w:r w:rsidR="00AD7BFC" w:rsidRPr="00277B6C">
              <w:rPr>
                <w:b/>
                <w:bCs/>
                <w:sz w:val="20"/>
                <w:szCs w:val="20"/>
              </w:rPr>
              <w:t>№ п/п</w:t>
            </w:r>
          </w:p>
        </w:tc>
        <w:tc>
          <w:tcPr>
            <w:tcW w:w="3465" w:type="dxa"/>
            <w:vAlign w:val="center"/>
          </w:tcPr>
          <w:p w:rsidR="00AD7BFC" w:rsidRPr="00277B6C" w:rsidRDefault="00AD7BFC" w:rsidP="00B52634">
            <w:pPr>
              <w:tabs>
                <w:tab w:val="right" w:leader="underscore" w:pos="9639"/>
              </w:tabs>
              <w:jc w:val="center"/>
              <w:rPr>
                <w:b/>
                <w:bCs/>
                <w:sz w:val="20"/>
                <w:szCs w:val="20"/>
              </w:rPr>
            </w:pPr>
            <w:r w:rsidRPr="00277B6C">
              <w:rPr>
                <w:b/>
                <w:bCs/>
                <w:sz w:val="20"/>
                <w:szCs w:val="20"/>
              </w:rPr>
              <w:t>Наименование раздела учебной дисциплины</w:t>
            </w:r>
          </w:p>
        </w:tc>
        <w:tc>
          <w:tcPr>
            <w:tcW w:w="9072" w:type="dxa"/>
            <w:vAlign w:val="center"/>
          </w:tcPr>
          <w:p w:rsidR="00AD7BFC" w:rsidRPr="00277B6C" w:rsidRDefault="00AD7BFC" w:rsidP="00B52634">
            <w:pPr>
              <w:tabs>
                <w:tab w:val="right" w:leader="underscore" w:pos="9639"/>
              </w:tabs>
              <w:jc w:val="center"/>
              <w:rPr>
                <w:b/>
                <w:bCs/>
                <w:sz w:val="20"/>
                <w:szCs w:val="20"/>
              </w:rPr>
            </w:pPr>
            <w:r w:rsidRPr="00277B6C">
              <w:rPr>
                <w:b/>
                <w:bCs/>
                <w:sz w:val="20"/>
                <w:szCs w:val="20"/>
              </w:rPr>
              <w:t>Содержание самостоятельной работы</w:t>
            </w:r>
          </w:p>
        </w:tc>
        <w:tc>
          <w:tcPr>
            <w:tcW w:w="1369" w:type="dxa"/>
            <w:vAlign w:val="center"/>
          </w:tcPr>
          <w:p w:rsidR="00AD7BFC" w:rsidRPr="00277B6C" w:rsidRDefault="00AD7BFC" w:rsidP="00B52634">
            <w:pPr>
              <w:tabs>
                <w:tab w:val="right" w:leader="underscore" w:pos="9639"/>
              </w:tabs>
              <w:jc w:val="center"/>
              <w:rPr>
                <w:b/>
                <w:bCs/>
                <w:sz w:val="20"/>
                <w:szCs w:val="20"/>
                <w:vertAlign w:val="superscript"/>
              </w:rPr>
            </w:pPr>
            <w:r w:rsidRPr="00277B6C">
              <w:rPr>
                <w:b/>
                <w:bCs/>
                <w:sz w:val="20"/>
                <w:szCs w:val="20"/>
              </w:rPr>
              <w:t>Трудоемкость в часах</w:t>
            </w:r>
          </w:p>
        </w:tc>
      </w:tr>
      <w:tr w:rsidR="00AD7BFC" w:rsidRPr="00277B6C" w:rsidTr="00B52634">
        <w:trPr>
          <w:jc w:val="center"/>
        </w:trPr>
        <w:tc>
          <w:tcPr>
            <w:tcW w:w="913" w:type="dxa"/>
            <w:vAlign w:val="center"/>
          </w:tcPr>
          <w:p w:rsidR="00AD7BFC" w:rsidRPr="00277B6C" w:rsidRDefault="00AD7BFC" w:rsidP="00B52634">
            <w:pPr>
              <w:tabs>
                <w:tab w:val="right" w:leader="underscore" w:pos="9639"/>
              </w:tabs>
              <w:jc w:val="center"/>
              <w:rPr>
                <w:b/>
                <w:bCs/>
                <w:sz w:val="20"/>
                <w:szCs w:val="20"/>
              </w:rPr>
            </w:pPr>
            <w:r w:rsidRPr="00277B6C">
              <w:rPr>
                <w:b/>
                <w:bCs/>
                <w:sz w:val="20"/>
                <w:szCs w:val="20"/>
              </w:rPr>
              <w:t>1</w:t>
            </w:r>
          </w:p>
        </w:tc>
        <w:tc>
          <w:tcPr>
            <w:tcW w:w="3465" w:type="dxa"/>
            <w:vAlign w:val="center"/>
          </w:tcPr>
          <w:p w:rsidR="00AD7BFC" w:rsidRPr="00277B6C" w:rsidRDefault="00AD7BFC" w:rsidP="00B52634">
            <w:pPr>
              <w:tabs>
                <w:tab w:val="right" w:leader="underscore" w:pos="9639"/>
              </w:tabs>
              <w:jc w:val="center"/>
              <w:rPr>
                <w:b/>
                <w:bCs/>
                <w:sz w:val="20"/>
                <w:szCs w:val="20"/>
              </w:rPr>
            </w:pPr>
            <w:r w:rsidRPr="00277B6C">
              <w:rPr>
                <w:b/>
                <w:bCs/>
                <w:sz w:val="20"/>
                <w:szCs w:val="20"/>
              </w:rPr>
              <w:t>3</w:t>
            </w:r>
          </w:p>
        </w:tc>
        <w:tc>
          <w:tcPr>
            <w:tcW w:w="9072" w:type="dxa"/>
            <w:vAlign w:val="center"/>
          </w:tcPr>
          <w:p w:rsidR="00AD7BFC" w:rsidRPr="00277B6C" w:rsidRDefault="00AD7BFC" w:rsidP="00B52634">
            <w:pPr>
              <w:tabs>
                <w:tab w:val="right" w:leader="underscore" w:pos="9639"/>
              </w:tabs>
              <w:jc w:val="center"/>
              <w:rPr>
                <w:b/>
                <w:bCs/>
                <w:sz w:val="20"/>
                <w:szCs w:val="20"/>
              </w:rPr>
            </w:pPr>
            <w:r w:rsidRPr="00277B6C">
              <w:rPr>
                <w:b/>
                <w:bCs/>
                <w:sz w:val="20"/>
                <w:szCs w:val="20"/>
              </w:rPr>
              <w:t>4</w:t>
            </w:r>
          </w:p>
        </w:tc>
        <w:tc>
          <w:tcPr>
            <w:tcW w:w="1369" w:type="dxa"/>
            <w:vAlign w:val="center"/>
          </w:tcPr>
          <w:p w:rsidR="00AD7BFC" w:rsidRPr="00277B6C" w:rsidRDefault="00AD7BFC" w:rsidP="00B52634">
            <w:pPr>
              <w:tabs>
                <w:tab w:val="right" w:leader="underscore" w:pos="9639"/>
              </w:tabs>
              <w:jc w:val="center"/>
              <w:rPr>
                <w:b/>
                <w:bCs/>
                <w:sz w:val="20"/>
                <w:szCs w:val="20"/>
              </w:rPr>
            </w:pPr>
            <w:r w:rsidRPr="00277B6C">
              <w:rPr>
                <w:b/>
                <w:bCs/>
                <w:sz w:val="20"/>
                <w:szCs w:val="20"/>
              </w:rPr>
              <w:t>5</w:t>
            </w:r>
          </w:p>
        </w:tc>
      </w:tr>
      <w:tr w:rsidR="00AD7BFC" w:rsidRPr="00277B6C" w:rsidTr="00B52634">
        <w:trPr>
          <w:jc w:val="center"/>
        </w:trPr>
        <w:tc>
          <w:tcPr>
            <w:tcW w:w="14819" w:type="dxa"/>
            <w:gridSpan w:val="4"/>
            <w:vAlign w:val="center"/>
          </w:tcPr>
          <w:p w:rsidR="00AD7BFC" w:rsidRPr="00277B6C" w:rsidRDefault="00BC568B" w:rsidP="00B52634">
            <w:pPr>
              <w:tabs>
                <w:tab w:val="right" w:leader="underscore" w:pos="9639"/>
              </w:tabs>
              <w:jc w:val="center"/>
              <w:rPr>
                <w:b/>
                <w:bCs/>
                <w:sz w:val="20"/>
                <w:szCs w:val="20"/>
              </w:rPr>
            </w:pPr>
            <w:r>
              <w:rPr>
                <w:b/>
                <w:bCs/>
                <w:sz w:val="20"/>
                <w:szCs w:val="20"/>
              </w:rPr>
              <w:t>Установочная сессия, 1 курс</w:t>
            </w:r>
          </w:p>
        </w:tc>
      </w:tr>
      <w:tr w:rsidR="00BC568B" w:rsidRPr="00277B6C" w:rsidTr="006D4534">
        <w:trPr>
          <w:jc w:val="center"/>
        </w:trPr>
        <w:tc>
          <w:tcPr>
            <w:tcW w:w="913" w:type="dxa"/>
            <w:vAlign w:val="center"/>
          </w:tcPr>
          <w:p w:rsidR="00BC568B" w:rsidRPr="00277B6C" w:rsidRDefault="00BC568B" w:rsidP="006D4534">
            <w:pPr>
              <w:tabs>
                <w:tab w:val="right" w:leader="underscore" w:pos="9639"/>
              </w:tabs>
              <w:jc w:val="center"/>
              <w:rPr>
                <w:bCs/>
                <w:sz w:val="20"/>
                <w:szCs w:val="20"/>
              </w:rPr>
            </w:pPr>
            <w:r w:rsidRPr="00277B6C">
              <w:rPr>
                <w:bCs/>
                <w:sz w:val="20"/>
                <w:szCs w:val="20"/>
              </w:rPr>
              <w:t>1</w:t>
            </w:r>
          </w:p>
        </w:tc>
        <w:tc>
          <w:tcPr>
            <w:tcW w:w="3465" w:type="dxa"/>
          </w:tcPr>
          <w:p w:rsidR="00BC568B" w:rsidRPr="0087496C" w:rsidRDefault="00D311E3" w:rsidP="006D4534">
            <w:pPr>
              <w:jc w:val="both"/>
              <w:rPr>
                <w:sz w:val="20"/>
                <w:szCs w:val="20"/>
              </w:rPr>
            </w:pPr>
            <w:r w:rsidRPr="0034255C">
              <w:rPr>
                <w:bCs/>
                <w:sz w:val="20"/>
                <w:szCs w:val="20"/>
              </w:rPr>
              <w:t>Знакомство. Формы обращения</w:t>
            </w:r>
            <w:r w:rsidR="00F170D2">
              <w:rPr>
                <w:bCs/>
                <w:sz w:val="20"/>
                <w:szCs w:val="20"/>
              </w:rPr>
              <w:t>.</w:t>
            </w:r>
            <w:r w:rsidR="00F170D2">
              <w:rPr>
                <w:sz w:val="20"/>
                <w:szCs w:val="20"/>
              </w:rPr>
              <w:t xml:space="preserve"> Моя б</w:t>
            </w:r>
            <w:r w:rsidR="00F170D2" w:rsidRPr="0087496C">
              <w:rPr>
                <w:sz w:val="20"/>
                <w:szCs w:val="20"/>
              </w:rPr>
              <w:t>иография.</w:t>
            </w:r>
          </w:p>
        </w:tc>
        <w:tc>
          <w:tcPr>
            <w:tcW w:w="9072" w:type="dxa"/>
          </w:tcPr>
          <w:p w:rsidR="00BC568B" w:rsidRPr="00277B6C" w:rsidRDefault="00BC568B" w:rsidP="00BC568B">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r>
              <w:rPr>
                <w:bCs/>
                <w:sz w:val="20"/>
                <w:szCs w:val="20"/>
              </w:rPr>
              <w:t>, выполнение заданий</w:t>
            </w:r>
            <w:r w:rsidR="00B04324">
              <w:rPr>
                <w:bCs/>
                <w:sz w:val="20"/>
                <w:szCs w:val="20"/>
              </w:rPr>
              <w:t>. Подготовка к СБ.</w:t>
            </w:r>
          </w:p>
        </w:tc>
        <w:tc>
          <w:tcPr>
            <w:tcW w:w="1369" w:type="dxa"/>
            <w:vAlign w:val="center"/>
          </w:tcPr>
          <w:p w:rsidR="00BC568B" w:rsidRPr="00277B6C" w:rsidRDefault="008C67A4" w:rsidP="006D4534">
            <w:pPr>
              <w:tabs>
                <w:tab w:val="right" w:leader="underscore" w:pos="9639"/>
              </w:tabs>
              <w:jc w:val="center"/>
              <w:rPr>
                <w:bCs/>
                <w:sz w:val="20"/>
                <w:szCs w:val="20"/>
              </w:rPr>
            </w:pPr>
            <w:r>
              <w:rPr>
                <w:bCs/>
                <w:sz w:val="20"/>
                <w:szCs w:val="20"/>
              </w:rPr>
              <w:t>4</w:t>
            </w:r>
          </w:p>
        </w:tc>
      </w:tr>
      <w:tr w:rsidR="00D311E3" w:rsidRPr="00277B6C" w:rsidTr="006D4534">
        <w:trPr>
          <w:jc w:val="center"/>
        </w:trPr>
        <w:tc>
          <w:tcPr>
            <w:tcW w:w="913" w:type="dxa"/>
            <w:vAlign w:val="center"/>
          </w:tcPr>
          <w:p w:rsidR="00D311E3" w:rsidRPr="00277B6C" w:rsidRDefault="00D311E3" w:rsidP="006D4534">
            <w:pPr>
              <w:tabs>
                <w:tab w:val="right" w:leader="underscore" w:pos="9639"/>
              </w:tabs>
              <w:jc w:val="center"/>
              <w:rPr>
                <w:bCs/>
                <w:sz w:val="20"/>
                <w:szCs w:val="20"/>
              </w:rPr>
            </w:pPr>
            <w:r>
              <w:rPr>
                <w:bCs/>
                <w:sz w:val="20"/>
                <w:szCs w:val="20"/>
              </w:rPr>
              <w:t>2</w:t>
            </w:r>
          </w:p>
        </w:tc>
        <w:tc>
          <w:tcPr>
            <w:tcW w:w="3465" w:type="dxa"/>
          </w:tcPr>
          <w:p w:rsidR="00D311E3" w:rsidRPr="0087496C" w:rsidRDefault="00F170D2" w:rsidP="00D311E3">
            <w:pPr>
              <w:jc w:val="both"/>
              <w:rPr>
                <w:sz w:val="20"/>
                <w:szCs w:val="20"/>
              </w:rPr>
            </w:pPr>
            <w:r>
              <w:rPr>
                <w:bCs/>
                <w:sz w:val="20"/>
                <w:szCs w:val="20"/>
              </w:rPr>
              <w:t>Мой университет.</w:t>
            </w:r>
          </w:p>
        </w:tc>
        <w:tc>
          <w:tcPr>
            <w:tcW w:w="9072" w:type="dxa"/>
          </w:tcPr>
          <w:p w:rsidR="00D311E3" w:rsidRPr="00277B6C" w:rsidRDefault="00D311E3" w:rsidP="00BC568B">
            <w:pPr>
              <w:tabs>
                <w:tab w:val="right" w:leader="underscore" w:pos="9639"/>
              </w:tabs>
              <w:rPr>
                <w:bCs/>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r>
              <w:rPr>
                <w:bCs/>
                <w:sz w:val="20"/>
                <w:szCs w:val="20"/>
              </w:rPr>
              <w:t>, выполнение заданий</w:t>
            </w:r>
          </w:p>
        </w:tc>
        <w:tc>
          <w:tcPr>
            <w:tcW w:w="1369" w:type="dxa"/>
            <w:vAlign w:val="center"/>
          </w:tcPr>
          <w:p w:rsidR="00D311E3" w:rsidRDefault="0095540C" w:rsidP="006D4534">
            <w:pPr>
              <w:tabs>
                <w:tab w:val="right" w:leader="underscore" w:pos="9639"/>
              </w:tabs>
              <w:jc w:val="center"/>
              <w:rPr>
                <w:bCs/>
                <w:sz w:val="20"/>
                <w:szCs w:val="20"/>
              </w:rPr>
            </w:pPr>
            <w:r>
              <w:rPr>
                <w:bCs/>
                <w:sz w:val="20"/>
                <w:szCs w:val="20"/>
              </w:rPr>
              <w:t>8</w:t>
            </w:r>
          </w:p>
        </w:tc>
      </w:tr>
      <w:tr w:rsidR="00D311E3" w:rsidRPr="00277B6C" w:rsidTr="006D4534">
        <w:trPr>
          <w:jc w:val="center"/>
        </w:trPr>
        <w:tc>
          <w:tcPr>
            <w:tcW w:w="913" w:type="dxa"/>
            <w:vAlign w:val="center"/>
          </w:tcPr>
          <w:p w:rsidR="00D311E3" w:rsidRPr="00277B6C" w:rsidRDefault="00D311E3" w:rsidP="006D4534">
            <w:pPr>
              <w:tabs>
                <w:tab w:val="right" w:leader="underscore" w:pos="9639"/>
              </w:tabs>
              <w:jc w:val="center"/>
              <w:rPr>
                <w:bCs/>
                <w:sz w:val="20"/>
                <w:szCs w:val="20"/>
              </w:rPr>
            </w:pPr>
            <w:r>
              <w:rPr>
                <w:bCs/>
                <w:sz w:val="20"/>
                <w:szCs w:val="20"/>
              </w:rPr>
              <w:t>3</w:t>
            </w:r>
          </w:p>
        </w:tc>
        <w:tc>
          <w:tcPr>
            <w:tcW w:w="3465" w:type="dxa"/>
          </w:tcPr>
          <w:p w:rsidR="00D311E3" w:rsidRPr="0087496C" w:rsidRDefault="00F170D2" w:rsidP="00F170D2">
            <w:pPr>
              <w:jc w:val="both"/>
              <w:rPr>
                <w:sz w:val="20"/>
                <w:szCs w:val="20"/>
              </w:rPr>
            </w:pPr>
            <w:r>
              <w:rPr>
                <w:bCs/>
                <w:sz w:val="20"/>
                <w:szCs w:val="20"/>
              </w:rPr>
              <w:t xml:space="preserve">Москва – столица нашей Родины. Достопримечательности Москвы. </w:t>
            </w:r>
          </w:p>
        </w:tc>
        <w:tc>
          <w:tcPr>
            <w:tcW w:w="9072" w:type="dxa"/>
          </w:tcPr>
          <w:p w:rsidR="00D311E3" w:rsidRPr="00277B6C" w:rsidRDefault="00D311E3" w:rsidP="00BC568B">
            <w:pPr>
              <w:tabs>
                <w:tab w:val="right" w:leader="underscore" w:pos="9639"/>
              </w:tabs>
              <w:rPr>
                <w:bCs/>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r>
              <w:rPr>
                <w:bCs/>
                <w:sz w:val="20"/>
                <w:szCs w:val="20"/>
              </w:rPr>
              <w:t>, выполнение заданий</w:t>
            </w:r>
          </w:p>
        </w:tc>
        <w:tc>
          <w:tcPr>
            <w:tcW w:w="1369" w:type="dxa"/>
            <w:vAlign w:val="center"/>
          </w:tcPr>
          <w:p w:rsidR="00D311E3" w:rsidRDefault="0095540C" w:rsidP="006D4534">
            <w:pPr>
              <w:tabs>
                <w:tab w:val="right" w:leader="underscore" w:pos="9639"/>
              </w:tabs>
              <w:jc w:val="center"/>
              <w:rPr>
                <w:bCs/>
                <w:sz w:val="20"/>
                <w:szCs w:val="20"/>
              </w:rPr>
            </w:pPr>
            <w:r>
              <w:rPr>
                <w:bCs/>
                <w:sz w:val="20"/>
                <w:szCs w:val="20"/>
              </w:rPr>
              <w:t>8</w:t>
            </w:r>
          </w:p>
        </w:tc>
      </w:tr>
      <w:tr w:rsidR="00F170D2" w:rsidRPr="00277B6C" w:rsidTr="006D4534">
        <w:trPr>
          <w:jc w:val="center"/>
        </w:trPr>
        <w:tc>
          <w:tcPr>
            <w:tcW w:w="913" w:type="dxa"/>
            <w:vAlign w:val="center"/>
          </w:tcPr>
          <w:p w:rsidR="00F170D2" w:rsidRDefault="00F170D2" w:rsidP="006D4534">
            <w:pPr>
              <w:tabs>
                <w:tab w:val="right" w:leader="underscore" w:pos="9639"/>
              </w:tabs>
              <w:jc w:val="center"/>
              <w:rPr>
                <w:bCs/>
                <w:sz w:val="20"/>
                <w:szCs w:val="20"/>
              </w:rPr>
            </w:pPr>
            <w:r>
              <w:rPr>
                <w:bCs/>
                <w:sz w:val="20"/>
                <w:szCs w:val="20"/>
              </w:rPr>
              <w:t>4</w:t>
            </w:r>
          </w:p>
        </w:tc>
        <w:tc>
          <w:tcPr>
            <w:tcW w:w="3465" w:type="dxa"/>
          </w:tcPr>
          <w:p w:rsidR="00F170D2" w:rsidRDefault="00F170D2" w:rsidP="006D4534">
            <w:pPr>
              <w:jc w:val="both"/>
              <w:rPr>
                <w:bCs/>
                <w:sz w:val="20"/>
                <w:szCs w:val="20"/>
              </w:rPr>
            </w:pPr>
            <w:r>
              <w:rPr>
                <w:bCs/>
                <w:sz w:val="20"/>
                <w:szCs w:val="20"/>
              </w:rPr>
              <w:t>Мой город. Россия.</w:t>
            </w:r>
          </w:p>
        </w:tc>
        <w:tc>
          <w:tcPr>
            <w:tcW w:w="9072" w:type="dxa"/>
          </w:tcPr>
          <w:p w:rsidR="00F170D2" w:rsidRPr="00277B6C" w:rsidRDefault="00F170D2" w:rsidP="00BC568B">
            <w:pPr>
              <w:tabs>
                <w:tab w:val="right" w:leader="underscore" w:pos="9639"/>
              </w:tabs>
              <w:rPr>
                <w:bCs/>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r>
              <w:rPr>
                <w:bCs/>
                <w:sz w:val="20"/>
                <w:szCs w:val="20"/>
              </w:rPr>
              <w:t>, выполнение заданий</w:t>
            </w:r>
          </w:p>
        </w:tc>
        <w:tc>
          <w:tcPr>
            <w:tcW w:w="1369" w:type="dxa"/>
            <w:vAlign w:val="center"/>
          </w:tcPr>
          <w:p w:rsidR="00F170D2" w:rsidRDefault="008C67A4" w:rsidP="006D4534">
            <w:pPr>
              <w:tabs>
                <w:tab w:val="right" w:leader="underscore" w:pos="9639"/>
              </w:tabs>
              <w:jc w:val="center"/>
              <w:rPr>
                <w:bCs/>
                <w:sz w:val="20"/>
                <w:szCs w:val="20"/>
              </w:rPr>
            </w:pPr>
            <w:r>
              <w:rPr>
                <w:bCs/>
                <w:sz w:val="20"/>
                <w:szCs w:val="20"/>
              </w:rPr>
              <w:t>8</w:t>
            </w:r>
          </w:p>
        </w:tc>
      </w:tr>
      <w:tr w:rsidR="00D311E3" w:rsidRPr="00277B6C" w:rsidTr="006D4534">
        <w:trPr>
          <w:jc w:val="center"/>
        </w:trPr>
        <w:tc>
          <w:tcPr>
            <w:tcW w:w="13450" w:type="dxa"/>
            <w:gridSpan w:val="3"/>
            <w:vAlign w:val="center"/>
          </w:tcPr>
          <w:p w:rsidR="00D311E3" w:rsidRPr="00277B6C" w:rsidRDefault="00D311E3" w:rsidP="006D4534">
            <w:pPr>
              <w:tabs>
                <w:tab w:val="right" w:leader="underscore" w:pos="9639"/>
              </w:tabs>
              <w:rPr>
                <w:b/>
                <w:bCs/>
                <w:sz w:val="20"/>
                <w:szCs w:val="20"/>
              </w:rPr>
            </w:pPr>
            <w:r w:rsidRPr="00277B6C">
              <w:rPr>
                <w:b/>
                <w:bCs/>
                <w:sz w:val="20"/>
                <w:szCs w:val="20"/>
              </w:rPr>
              <w:t>Всего часов по учебному плану</w:t>
            </w:r>
          </w:p>
        </w:tc>
        <w:tc>
          <w:tcPr>
            <w:tcW w:w="1369" w:type="dxa"/>
            <w:vAlign w:val="center"/>
          </w:tcPr>
          <w:p w:rsidR="00D311E3" w:rsidRPr="003A787B" w:rsidRDefault="0095540C" w:rsidP="008C67A4">
            <w:pPr>
              <w:tabs>
                <w:tab w:val="right" w:leader="underscore" w:pos="9639"/>
              </w:tabs>
              <w:jc w:val="center"/>
              <w:rPr>
                <w:b/>
                <w:bCs/>
                <w:sz w:val="20"/>
                <w:szCs w:val="20"/>
              </w:rPr>
            </w:pPr>
            <w:r>
              <w:rPr>
                <w:b/>
                <w:bCs/>
                <w:sz w:val="20"/>
                <w:szCs w:val="20"/>
              </w:rPr>
              <w:t>2</w:t>
            </w:r>
            <w:r w:rsidR="008C67A4">
              <w:rPr>
                <w:b/>
                <w:bCs/>
                <w:sz w:val="20"/>
                <w:szCs w:val="20"/>
              </w:rPr>
              <w:t>8</w:t>
            </w:r>
          </w:p>
        </w:tc>
      </w:tr>
      <w:tr w:rsidR="00BC568B" w:rsidRPr="00277B6C" w:rsidTr="006D4534">
        <w:trPr>
          <w:jc w:val="center"/>
        </w:trPr>
        <w:tc>
          <w:tcPr>
            <w:tcW w:w="14819" w:type="dxa"/>
            <w:gridSpan w:val="4"/>
            <w:vAlign w:val="center"/>
          </w:tcPr>
          <w:p w:rsidR="00BC568B" w:rsidRPr="00277B6C" w:rsidRDefault="00F84EF6" w:rsidP="00F84EF6">
            <w:pPr>
              <w:tabs>
                <w:tab w:val="right" w:leader="underscore" w:pos="9639"/>
              </w:tabs>
              <w:jc w:val="center"/>
              <w:rPr>
                <w:b/>
                <w:bCs/>
                <w:sz w:val="20"/>
                <w:szCs w:val="20"/>
              </w:rPr>
            </w:pPr>
            <w:r>
              <w:rPr>
                <w:b/>
                <w:bCs/>
                <w:sz w:val="20"/>
                <w:szCs w:val="20"/>
              </w:rPr>
              <w:t>Зимняя с</w:t>
            </w:r>
            <w:r w:rsidR="00BC568B" w:rsidRPr="00277B6C">
              <w:rPr>
                <w:b/>
                <w:bCs/>
                <w:sz w:val="20"/>
                <w:szCs w:val="20"/>
              </w:rPr>
              <w:t>е</w:t>
            </w:r>
            <w:r w:rsidR="00BC568B">
              <w:rPr>
                <w:b/>
                <w:bCs/>
                <w:sz w:val="20"/>
                <w:szCs w:val="20"/>
              </w:rPr>
              <w:t>ссия</w:t>
            </w:r>
            <w:r w:rsidR="004C47FD">
              <w:rPr>
                <w:b/>
                <w:bCs/>
                <w:sz w:val="20"/>
                <w:szCs w:val="20"/>
              </w:rPr>
              <w:t>, 1 курс</w:t>
            </w:r>
          </w:p>
        </w:tc>
      </w:tr>
      <w:tr w:rsidR="00F170D2" w:rsidRPr="00277B6C" w:rsidTr="006D4534">
        <w:trPr>
          <w:jc w:val="center"/>
        </w:trPr>
        <w:tc>
          <w:tcPr>
            <w:tcW w:w="913" w:type="dxa"/>
            <w:vAlign w:val="center"/>
          </w:tcPr>
          <w:p w:rsidR="00F170D2" w:rsidRPr="00277B6C" w:rsidRDefault="00F170D2" w:rsidP="006D4534">
            <w:pPr>
              <w:tabs>
                <w:tab w:val="right" w:leader="underscore" w:pos="9639"/>
              </w:tabs>
              <w:jc w:val="center"/>
              <w:rPr>
                <w:bCs/>
                <w:sz w:val="20"/>
                <w:szCs w:val="20"/>
              </w:rPr>
            </w:pPr>
            <w:r w:rsidRPr="00277B6C">
              <w:rPr>
                <w:bCs/>
                <w:sz w:val="20"/>
                <w:szCs w:val="20"/>
              </w:rPr>
              <w:t>1</w:t>
            </w:r>
          </w:p>
        </w:tc>
        <w:tc>
          <w:tcPr>
            <w:tcW w:w="3465" w:type="dxa"/>
          </w:tcPr>
          <w:p w:rsidR="00F170D2" w:rsidRPr="0034255C" w:rsidRDefault="00F170D2" w:rsidP="00E23B8A">
            <w:pPr>
              <w:tabs>
                <w:tab w:val="right" w:leader="underscore" w:pos="9639"/>
              </w:tabs>
              <w:ind w:left="-57" w:right="-113"/>
              <w:rPr>
                <w:bCs/>
                <w:sz w:val="20"/>
                <w:szCs w:val="20"/>
              </w:rPr>
            </w:pPr>
            <w:r w:rsidRPr="0034255C">
              <w:rPr>
                <w:bCs/>
                <w:sz w:val="20"/>
                <w:szCs w:val="20"/>
              </w:rPr>
              <w:t>Страны изучаемого иностранного языка.</w:t>
            </w:r>
          </w:p>
        </w:tc>
        <w:tc>
          <w:tcPr>
            <w:tcW w:w="9072" w:type="dxa"/>
          </w:tcPr>
          <w:p w:rsidR="00F170D2" w:rsidRPr="00277B6C" w:rsidRDefault="00F170D2" w:rsidP="00BC568B">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r>
              <w:rPr>
                <w:bCs/>
                <w:sz w:val="20"/>
                <w:szCs w:val="20"/>
              </w:rPr>
              <w:t>, выполнение заданий</w:t>
            </w:r>
            <w:r w:rsidR="00B04324">
              <w:rPr>
                <w:bCs/>
                <w:sz w:val="20"/>
                <w:szCs w:val="20"/>
              </w:rPr>
              <w:t>. Подготовка к ТСп</w:t>
            </w:r>
          </w:p>
        </w:tc>
        <w:tc>
          <w:tcPr>
            <w:tcW w:w="1369" w:type="dxa"/>
            <w:vAlign w:val="center"/>
          </w:tcPr>
          <w:p w:rsidR="00F170D2" w:rsidRPr="00277B6C" w:rsidRDefault="00F170D2" w:rsidP="006D4534">
            <w:pPr>
              <w:tabs>
                <w:tab w:val="right" w:leader="underscore" w:pos="9639"/>
              </w:tabs>
              <w:jc w:val="center"/>
              <w:rPr>
                <w:bCs/>
                <w:sz w:val="20"/>
                <w:szCs w:val="20"/>
              </w:rPr>
            </w:pPr>
            <w:r>
              <w:rPr>
                <w:bCs/>
                <w:sz w:val="20"/>
                <w:szCs w:val="20"/>
              </w:rPr>
              <w:t>6</w:t>
            </w:r>
          </w:p>
        </w:tc>
      </w:tr>
      <w:tr w:rsidR="00F170D2" w:rsidRPr="00277B6C" w:rsidTr="00B52634">
        <w:trPr>
          <w:jc w:val="center"/>
        </w:trPr>
        <w:tc>
          <w:tcPr>
            <w:tcW w:w="913" w:type="dxa"/>
            <w:vAlign w:val="center"/>
          </w:tcPr>
          <w:p w:rsidR="00F170D2" w:rsidRPr="002E06C8" w:rsidRDefault="00F170D2" w:rsidP="00B52634">
            <w:pPr>
              <w:tabs>
                <w:tab w:val="right" w:leader="underscore" w:pos="9639"/>
              </w:tabs>
              <w:jc w:val="center"/>
              <w:rPr>
                <w:bCs/>
                <w:sz w:val="20"/>
                <w:szCs w:val="20"/>
              </w:rPr>
            </w:pPr>
            <w:r>
              <w:rPr>
                <w:bCs/>
                <w:sz w:val="20"/>
                <w:szCs w:val="20"/>
              </w:rPr>
              <w:t>2</w:t>
            </w:r>
          </w:p>
        </w:tc>
        <w:tc>
          <w:tcPr>
            <w:tcW w:w="3465" w:type="dxa"/>
          </w:tcPr>
          <w:p w:rsidR="00F170D2" w:rsidRPr="0034255C" w:rsidRDefault="00F170D2" w:rsidP="00E23B8A">
            <w:pPr>
              <w:tabs>
                <w:tab w:val="right" w:leader="underscore" w:pos="9639"/>
              </w:tabs>
              <w:ind w:left="-57" w:right="-113"/>
              <w:rPr>
                <w:bCs/>
                <w:sz w:val="20"/>
                <w:szCs w:val="20"/>
              </w:rPr>
            </w:pPr>
            <w:r w:rsidRPr="0034255C">
              <w:rPr>
                <w:bCs/>
                <w:sz w:val="20"/>
                <w:szCs w:val="20"/>
              </w:rPr>
              <w:t>Важнейши</w:t>
            </w:r>
            <w:r>
              <w:rPr>
                <w:bCs/>
                <w:sz w:val="20"/>
                <w:szCs w:val="20"/>
              </w:rPr>
              <w:t>е города стран изучаемого языка</w:t>
            </w:r>
          </w:p>
        </w:tc>
        <w:tc>
          <w:tcPr>
            <w:tcW w:w="9072" w:type="dxa"/>
            <w:vAlign w:val="center"/>
          </w:tcPr>
          <w:p w:rsidR="00F170D2" w:rsidRPr="00277B6C" w:rsidRDefault="00F170D2" w:rsidP="00B04324">
            <w:pPr>
              <w:tabs>
                <w:tab w:val="right" w:leader="underscore" w:pos="9639"/>
              </w:tabs>
              <w:rPr>
                <w:b/>
                <w:bCs/>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r>
              <w:rPr>
                <w:bCs/>
                <w:sz w:val="20"/>
                <w:szCs w:val="20"/>
              </w:rPr>
              <w:t>, выполнение заданий</w:t>
            </w:r>
            <w:r w:rsidR="00B04324">
              <w:rPr>
                <w:bCs/>
                <w:sz w:val="20"/>
                <w:szCs w:val="20"/>
              </w:rPr>
              <w:t xml:space="preserve">. </w:t>
            </w:r>
          </w:p>
        </w:tc>
        <w:tc>
          <w:tcPr>
            <w:tcW w:w="1369" w:type="dxa"/>
            <w:vAlign w:val="center"/>
          </w:tcPr>
          <w:p w:rsidR="00F170D2" w:rsidRPr="00277B6C" w:rsidRDefault="00F170D2" w:rsidP="00B52634">
            <w:pPr>
              <w:tabs>
                <w:tab w:val="right" w:leader="underscore" w:pos="9639"/>
              </w:tabs>
              <w:jc w:val="center"/>
              <w:rPr>
                <w:bCs/>
                <w:sz w:val="20"/>
                <w:szCs w:val="20"/>
              </w:rPr>
            </w:pPr>
            <w:r>
              <w:rPr>
                <w:bCs/>
                <w:sz w:val="20"/>
                <w:szCs w:val="20"/>
              </w:rPr>
              <w:t>2</w:t>
            </w:r>
          </w:p>
        </w:tc>
      </w:tr>
      <w:tr w:rsidR="00F170D2" w:rsidRPr="00277B6C" w:rsidTr="00B52634">
        <w:trPr>
          <w:jc w:val="center"/>
        </w:trPr>
        <w:tc>
          <w:tcPr>
            <w:tcW w:w="913" w:type="dxa"/>
            <w:vAlign w:val="center"/>
          </w:tcPr>
          <w:p w:rsidR="00F170D2" w:rsidRDefault="00F170D2" w:rsidP="00B52634">
            <w:pPr>
              <w:tabs>
                <w:tab w:val="right" w:leader="underscore" w:pos="9639"/>
              </w:tabs>
              <w:jc w:val="center"/>
              <w:rPr>
                <w:bCs/>
                <w:sz w:val="20"/>
                <w:szCs w:val="20"/>
              </w:rPr>
            </w:pPr>
            <w:r>
              <w:rPr>
                <w:bCs/>
                <w:sz w:val="20"/>
                <w:szCs w:val="20"/>
              </w:rPr>
              <w:t>3</w:t>
            </w:r>
          </w:p>
        </w:tc>
        <w:tc>
          <w:tcPr>
            <w:tcW w:w="3465" w:type="dxa"/>
          </w:tcPr>
          <w:p w:rsidR="00F170D2" w:rsidRPr="0034255C" w:rsidRDefault="00F170D2" w:rsidP="00E23B8A">
            <w:pPr>
              <w:jc w:val="both"/>
              <w:rPr>
                <w:bCs/>
                <w:sz w:val="20"/>
                <w:szCs w:val="20"/>
              </w:rPr>
            </w:pPr>
            <w:r w:rsidRPr="0034255C">
              <w:rPr>
                <w:bCs/>
                <w:sz w:val="20"/>
                <w:szCs w:val="20"/>
              </w:rPr>
              <w:t>Культура стран изучаемого я</w:t>
            </w:r>
            <w:r>
              <w:rPr>
                <w:bCs/>
                <w:sz w:val="20"/>
                <w:szCs w:val="20"/>
              </w:rPr>
              <w:t xml:space="preserve">зыка. </w:t>
            </w:r>
          </w:p>
        </w:tc>
        <w:tc>
          <w:tcPr>
            <w:tcW w:w="9072" w:type="dxa"/>
            <w:vAlign w:val="center"/>
          </w:tcPr>
          <w:p w:rsidR="00F170D2" w:rsidRPr="00277B6C" w:rsidRDefault="00F170D2" w:rsidP="00BC568B">
            <w:pPr>
              <w:tabs>
                <w:tab w:val="right" w:leader="underscore" w:pos="9639"/>
              </w:tabs>
              <w:rPr>
                <w:bCs/>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r>
              <w:rPr>
                <w:bCs/>
                <w:sz w:val="20"/>
                <w:szCs w:val="20"/>
              </w:rPr>
              <w:t>, выполнение заданий</w:t>
            </w:r>
            <w:r w:rsidR="00B04324">
              <w:rPr>
                <w:bCs/>
                <w:sz w:val="20"/>
                <w:szCs w:val="20"/>
              </w:rPr>
              <w:t>. Подготовка к КР</w:t>
            </w:r>
          </w:p>
        </w:tc>
        <w:tc>
          <w:tcPr>
            <w:tcW w:w="1369" w:type="dxa"/>
            <w:vAlign w:val="center"/>
          </w:tcPr>
          <w:p w:rsidR="00F170D2" w:rsidRDefault="00F170D2" w:rsidP="00B52634">
            <w:pPr>
              <w:tabs>
                <w:tab w:val="right" w:leader="underscore" w:pos="9639"/>
              </w:tabs>
              <w:jc w:val="center"/>
              <w:rPr>
                <w:bCs/>
                <w:sz w:val="20"/>
                <w:szCs w:val="20"/>
              </w:rPr>
            </w:pPr>
            <w:r>
              <w:rPr>
                <w:bCs/>
                <w:sz w:val="20"/>
                <w:szCs w:val="20"/>
              </w:rPr>
              <w:t>10</w:t>
            </w:r>
          </w:p>
        </w:tc>
      </w:tr>
      <w:tr w:rsidR="00F170D2" w:rsidRPr="00277B6C" w:rsidTr="00B52634">
        <w:trPr>
          <w:jc w:val="center"/>
        </w:trPr>
        <w:tc>
          <w:tcPr>
            <w:tcW w:w="913" w:type="dxa"/>
            <w:vAlign w:val="center"/>
          </w:tcPr>
          <w:p w:rsidR="00F170D2" w:rsidRDefault="00F170D2" w:rsidP="00B52634">
            <w:pPr>
              <w:tabs>
                <w:tab w:val="right" w:leader="underscore" w:pos="9639"/>
              </w:tabs>
              <w:jc w:val="center"/>
              <w:rPr>
                <w:bCs/>
                <w:sz w:val="20"/>
                <w:szCs w:val="20"/>
              </w:rPr>
            </w:pPr>
            <w:r>
              <w:rPr>
                <w:bCs/>
                <w:sz w:val="20"/>
                <w:szCs w:val="20"/>
              </w:rPr>
              <w:t>4</w:t>
            </w:r>
          </w:p>
        </w:tc>
        <w:tc>
          <w:tcPr>
            <w:tcW w:w="3465" w:type="dxa"/>
          </w:tcPr>
          <w:p w:rsidR="00F170D2" w:rsidRDefault="00F170D2" w:rsidP="00E23B8A">
            <w:pPr>
              <w:jc w:val="both"/>
              <w:rPr>
                <w:bCs/>
                <w:sz w:val="20"/>
                <w:szCs w:val="20"/>
              </w:rPr>
            </w:pPr>
            <w:r>
              <w:rPr>
                <w:bCs/>
                <w:sz w:val="20"/>
                <w:szCs w:val="20"/>
              </w:rPr>
              <w:t>Моя профессия</w:t>
            </w:r>
          </w:p>
        </w:tc>
        <w:tc>
          <w:tcPr>
            <w:tcW w:w="9072" w:type="dxa"/>
            <w:vAlign w:val="center"/>
          </w:tcPr>
          <w:p w:rsidR="00F170D2" w:rsidRPr="00277B6C" w:rsidRDefault="00F170D2" w:rsidP="00BC568B">
            <w:pPr>
              <w:tabs>
                <w:tab w:val="right" w:leader="underscore" w:pos="9639"/>
              </w:tabs>
              <w:rPr>
                <w:bCs/>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r>
              <w:rPr>
                <w:bCs/>
                <w:sz w:val="20"/>
                <w:szCs w:val="20"/>
              </w:rPr>
              <w:t>, выполнение заданий</w:t>
            </w:r>
          </w:p>
        </w:tc>
        <w:tc>
          <w:tcPr>
            <w:tcW w:w="1369" w:type="dxa"/>
            <w:vAlign w:val="center"/>
          </w:tcPr>
          <w:p w:rsidR="00F170D2" w:rsidRDefault="00F170D2" w:rsidP="00B52634">
            <w:pPr>
              <w:tabs>
                <w:tab w:val="right" w:leader="underscore" w:pos="9639"/>
              </w:tabs>
              <w:jc w:val="center"/>
              <w:rPr>
                <w:bCs/>
                <w:sz w:val="20"/>
                <w:szCs w:val="20"/>
              </w:rPr>
            </w:pPr>
            <w:r>
              <w:rPr>
                <w:bCs/>
                <w:sz w:val="20"/>
                <w:szCs w:val="20"/>
              </w:rPr>
              <w:t>2</w:t>
            </w:r>
          </w:p>
        </w:tc>
      </w:tr>
      <w:tr w:rsidR="00F170D2" w:rsidRPr="00277B6C" w:rsidTr="00DA67DD">
        <w:trPr>
          <w:jc w:val="center"/>
        </w:trPr>
        <w:tc>
          <w:tcPr>
            <w:tcW w:w="913" w:type="dxa"/>
            <w:vAlign w:val="center"/>
          </w:tcPr>
          <w:p w:rsidR="00F170D2" w:rsidRPr="00277B6C" w:rsidRDefault="00F170D2" w:rsidP="00DA67DD">
            <w:pPr>
              <w:tabs>
                <w:tab w:val="right" w:leader="underscore" w:pos="9639"/>
              </w:tabs>
              <w:jc w:val="center"/>
              <w:rPr>
                <w:bCs/>
                <w:sz w:val="20"/>
                <w:szCs w:val="20"/>
              </w:rPr>
            </w:pPr>
          </w:p>
        </w:tc>
        <w:tc>
          <w:tcPr>
            <w:tcW w:w="3465" w:type="dxa"/>
          </w:tcPr>
          <w:p w:rsidR="00F170D2" w:rsidRPr="00277B6C" w:rsidRDefault="00F170D2" w:rsidP="00DA67DD">
            <w:pPr>
              <w:tabs>
                <w:tab w:val="right" w:leader="underscore" w:pos="9639"/>
              </w:tabs>
              <w:ind w:left="-57" w:right="-113"/>
              <w:rPr>
                <w:bCs/>
                <w:sz w:val="20"/>
                <w:szCs w:val="20"/>
              </w:rPr>
            </w:pPr>
          </w:p>
        </w:tc>
        <w:tc>
          <w:tcPr>
            <w:tcW w:w="9072" w:type="dxa"/>
          </w:tcPr>
          <w:p w:rsidR="00F170D2" w:rsidRPr="00277B6C" w:rsidRDefault="00F84EF6" w:rsidP="00F84EF6">
            <w:pPr>
              <w:tabs>
                <w:tab w:val="right" w:leader="underscore" w:pos="9639"/>
              </w:tabs>
              <w:rPr>
                <w:bCs/>
                <w:sz w:val="20"/>
                <w:szCs w:val="20"/>
              </w:rPr>
            </w:pPr>
            <w:r w:rsidRPr="00F84EF6">
              <w:rPr>
                <w:bCs/>
                <w:sz w:val="22"/>
                <w:szCs w:val="22"/>
              </w:rPr>
              <w:t>Самостоятельная работа в период промежуточной аттестации</w:t>
            </w:r>
            <w:r w:rsidRPr="00277B6C">
              <w:rPr>
                <w:bCs/>
                <w:sz w:val="20"/>
                <w:szCs w:val="20"/>
              </w:rPr>
              <w:t xml:space="preserve"> </w:t>
            </w:r>
            <w:r>
              <w:rPr>
                <w:bCs/>
                <w:sz w:val="20"/>
                <w:szCs w:val="20"/>
              </w:rPr>
              <w:t>(п</w:t>
            </w:r>
            <w:r w:rsidR="00F170D2" w:rsidRPr="00277B6C">
              <w:rPr>
                <w:bCs/>
                <w:sz w:val="20"/>
                <w:szCs w:val="20"/>
              </w:rPr>
              <w:t>одготовка к зачёту</w:t>
            </w:r>
            <w:r>
              <w:rPr>
                <w:bCs/>
                <w:sz w:val="20"/>
                <w:szCs w:val="20"/>
              </w:rPr>
              <w:t>)</w:t>
            </w:r>
            <w:r w:rsidR="00F170D2" w:rsidRPr="00277B6C">
              <w:rPr>
                <w:bCs/>
                <w:sz w:val="20"/>
                <w:szCs w:val="20"/>
              </w:rPr>
              <w:t>.</w:t>
            </w:r>
          </w:p>
        </w:tc>
        <w:tc>
          <w:tcPr>
            <w:tcW w:w="1369" w:type="dxa"/>
            <w:vAlign w:val="center"/>
          </w:tcPr>
          <w:p w:rsidR="00F170D2" w:rsidRDefault="00F170D2" w:rsidP="00DA67DD">
            <w:pPr>
              <w:tabs>
                <w:tab w:val="right" w:leader="underscore" w:pos="9639"/>
              </w:tabs>
              <w:jc w:val="center"/>
              <w:rPr>
                <w:bCs/>
                <w:sz w:val="20"/>
                <w:szCs w:val="20"/>
              </w:rPr>
            </w:pPr>
            <w:r>
              <w:rPr>
                <w:bCs/>
                <w:sz w:val="20"/>
                <w:szCs w:val="20"/>
              </w:rPr>
              <w:t>4</w:t>
            </w:r>
          </w:p>
        </w:tc>
      </w:tr>
      <w:tr w:rsidR="00F170D2" w:rsidRPr="00277B6C" w:rsidTr="00B52634">
        <w:trPr>
          <w:jc w:val="center"/>
        </w:trPr>
        <w:tc>
          <w:tcPr>
            <w:tcW w:w="13450" w:type="dxa"/>
            <w:gridSpan w:val="3"/>
            <w:vAlign w:val="center"/>
          </w:tcPr>
          <w:p w:rsidR="00F170D2" w:rsidRPr="00277B6C" w:rsidRDefault="00F170D2" w:rsidP="00AC16F8">
            <w:pPr>
              <w:tabs>
                <w:tab w:val="right" w:leader="underscore" w:pos="9639"/>
              </w:tabs>
              <w:rPr>
                <w:b/>
                <w:bCs/>
                <w:sz w:val="20"/>
                <w:szCs w:val="20"/>
              </w:rPr>
            </w:pPr>
            <w:r w:rsidRPr="00277B6C">
              <w:rPr>
                <w:b/>
                <w:bCs/>
                <w:sz w:val="20"/>
                <w:szCs w:val="20"/>
              </w:rPr>
              <w:t>Всего часов</w:t>
            </w:r>
            <w:r>
              <w:rPr>
                <w:b/>
                <w:bCs/>
                <w:sz w:val="20"/>
                <w:szCs w:val="20"/>
              </w:rPr>
              <w:t xml:space="preserve"> </w:t>
            </w:r>
            <w:r w:rsidRPr="00277B6C">
              <w:rPr>
                <w:b/>
                <w:bCs/>
                <w:sz w:val="20"/>
                <w:szCs w:val="20"/>
              </w:rPr>
              <w:t>по учебному плану</w:t>
            </w:r>
          </w:p>
        </w:tc>
        <w:tc>
          <w:tcPr>
            <w:tcW w:w="1369" w:type="dxa"/>
            <w:vAlign w:val="center"/>
          </w:tcPr>
          <w:p w:rsidR="00F170D2" w:rsidRPr="003A787B" w:rsidRDefault="00F170D2" w:rsidP="00B52634">
            <w:pPr>
              <w:tabs>
                <w:tab w:val="right" w:leader="underscore" w:pos="9639"/>
              </w:tabs>
              <w:jc w:val="center"/>
              <w:rPr>
                <w:b/>
                <w:bCs/>
                <w:sz w:val="20"/>
                <w:szCs w:val="20"/>
              </w:rPr>
            </w:pPr>
            <w:r>
              <w:rPr>
                <w:b/>
                <w:bCs/>
                <w:sz w:val="20"/>
                <w:szCs w:val="20"/>
              </w:rPr>
              <w:t>62</w:t>
            </w:r>
          </w:p>
        </w:tc>
      </w:tr>
      <w:tr w:rsidR="00F170D2" w:rsidRPr="00277B6C" w:rsidTr="00B52634">
        <w:trPr>
          <w:jc w:val="center"/>
        </w:trPr>
        <w:tc>
          <w:tcPr>
            <w:tcW w:w="14819" w:type="dxa"/>
            <w:gridSpan w:val="4"/>
            <w:vAlign w:val="center"/>
          </w:tcPr>
          <w:p w:rsidR="00F170D2" w:rsidRPr="00277B6C" w:rsidRDefault="00F84EF6" w:rsidP="00F84EF6">
            <w:pPr>
              <w:tabs>
                <w:tab w:val="right" w:leader="underscore" w:pos="9639"/>
              </w:tabs>
              <w:jc w:val="center"/>
              <w:rPr>
                <w:b/>
                <w:bCs/>
                <w:sz w:val="20"/>
                <w:szCs w:val="20"/>
              </w:rPr>
            </w:pPr>
            <w:r>
              <w:rPr>
                <w:b/>
                <w:bCs/>
                <w:sz w:val="20"/>
                <w:szCs w:val="20"/>
              </w:rPr>
              <w:t>Летняя с</w:t>
            </w:r>
            <w:r w:rsidR="00F170D2" w:rsidRPr="00277B6C">
              <w:rPr>
                <w:b/>
                <w:bCs/>
                <w:sz w:val="20"/>
                <w:szCs w:val="20"/>
              </w:rPr>
              <w:t>е</w:t>
            </w:r>
            <w:r w:rsidR="00F170D2">
              <w:rPr>
                <w:b/>
                <w:bCs/>
                <w:sz w:val="20"/>
                <w:szCs w:val="20"/>
              </w:rPr>
              <w:t>ссия,</w:t>
            </w:r>
            <w:r w:rsidR="00F170D2" w:rsidRPr="00277B6C">
              <w:rPr>
                <w:b/>
                <w:bCs/>
                <w:sz w:val="20"/>
                <w:szCs w:val="20"/>
              </w:rPr>
              <w:t xml:space="preserve"> </w:t>
            </w:r>
            <w:r w:rsidR="00F170D2">
              <w:rPr>
                <w:b/>
                <w:bCs/>
                <w:sz w:val="20"/>
                <w:szCs w:val="20"/>
              </w:rPr>
              <w:t>1 курс</w:t>
            </w:r>
          </w:p>
        </w:tc>
      </w:tr>
      <w:tr w:rsidR="00F170D2" w:rsidRPr="00277B6C" w:rsidTr="00B52634">
        <w:trPr>
          <w:jc w:val="center"/>
        </w:trPr>
        <w:tc>
          <w:tcPr>
            <w:tcW w:w="913" w:type="dxa"/>
            <w:vAlign w:val="center"/>
          </w:tcPr>
          <w:p w:rsidR="00F170D2" w:rsidRPr="00277B6C" w:rsidRDefault="00F170D2" w:rsidP="00B52634">
            <w:pPr>
              <w:tabs>
                <w:tab w:val="right" w:leader="underscore" w:pos="9639"/>
              </w:tabs>
              <w:jc w:val="center"/>
              <w:rPr>
                <w:bCs/>
                <w:sz w:val="20"/>
                <w:szCs w:val="20"/>
              </w:rPr>
            </w:pPr>
            <w:r>
              <w:rPr>
                <w:bCs/>
                <w:sz w:val="20"/>
                <w:szCs w:val="20"/>
              </w:rPr>
              <w:t>1</w:t>
            </w:r>
          </w:p>
        </w:tc>
        <w:tc>
          <w:tcPr>
            <w:tcW w:w="3465" w:type="dxa"/>
          </w:tcPr>
          <w:p w:rsidR="00F170D2" w:rsidRPr="00277B6C" w:rsidRDefault="00F170D2" w:rsidP="004E51A5">
            <w:pPr>
              <w:tabs>
                <w:tab w:val="right" w:leader="underscore" w:pos="9639"/>
              </w:tabs>
              <w:ind w:left="-57" w:right="-113"/>
              <w:rPr>
                <w:bCs/>
                <w:sz w:val="20"/>
                <w:szCs w:val="20"/>
              </w:rPr>
            </w:pPr>
            <w:r w:rsidRPr="00277B6C">
              <w:rPr>
                <w:bCs/>
                <w:sz w:val="20"/>
                <w:szCs w:val="20"/>
              </w:rPr>
              <w:t>Путешествия.</w:t>
            </w:r>
          </w:p>
        </w:tc>
        <w:tc>
          <w:tcPr>
            <w:tcW w:w="9072" w:type="dxa"/>
          </w:tcPr>
          <w:p w:rsidR="00F170D2" w:rsidRPr="00277B6C" w:rsidRDefault="00F170D2" w:rsidP="00B52634">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r>
              <w:rPr>
                <w:bCs/>
                <w:sz w:val="20"/>
                <w:szCs w:val="20"/>
              </w:rPr>
              <w:t>, выполнение заданий</w:t>
            </w:r>
          </w:p>
        </w:tc>
        <w:tc>
          <w:tcPr>
            <w:tcW w:w="1369" w:type="dxa"/>
            <w:vAlign w:val="center"/>
          </w:tcPr>
          <w:p w:rsidR="00F170D2" w:rsidRPr="00277B6C" w:rsidRDefault="00D43981" w:rsidP="00B52634">
            <w:pPr>
              <w:tabs>
                <w:tab w:val="right" w:leader="underscore" w:pos="9639"/>
              </w:tabs>
              <w:jc w:val="center"/>
              <w:rPr>
                <w:bCs/>
                <w:sz w:val="20"/>
                <w:szCs w:val="20"/>
              </w:rPr>
            </w:pPr>
            <w:r>
              <w:rPr>
                <w:bCs/>
                <w:sz w:val="20"/>
                <w:szCs w:val="20"/>
              </w:rPr>
              <w:t>10</w:t>
            </w:r>
          </w:p>
        </w:tc>
      </w:tr>
      <w:tr w:rsidR="00F170D2" w:rsidRPr="00277B6C" w:rsidTr="00B52634">
        <w:trPr>
          <w:jc w:val="center"/>
        </w:trPr>
        <w:tc>
          <w:tcPr>
            <w:tcW w:w="913" w:type="dxa"/>
            <w:vAlign w:val="center"/>
          </w:tcPr>
          <w:p w:rsidR="00F170D2" w:rsidRPr="00277B6C" w:rsidRDefault="00F170D2" w:rsidP="00B52634">
            <w:pPr>
              <w:tabs>
                <w:tab w:val="right" w:leader="underscore" w:pos="9639"/>
              </w:tabs>
              <w:jc w:val="center"/>
              <w:rPr>
                <w:bCs/>
                <w:sz w:val="20"/>
                <w:szCs w:val="20"/>
              </w:rPr>
            </w:pPr>
            <w:r>
              <w:rPr>
                <w:bCs/>
                <w:sz w:val="20"/>
                <w:szCs w:val="20"/>
              </w:rPr>
              <w:t>2</w:t>
            </w:r>
          </w:p>
        </w:tc>
        <w:tc>
          <w:tcPr>
            <w:tcW w:w="3465" w:type="dxa"/>
          </w:tcPr>
          <w:p w:rsidR="00F170D2" w:rsidRPr="00277B6C" w:rsidRDefault="00F170D2" w:rsidP="00B52634">
            <w:pPr>
              <w:tabs>
                <w:tab w:val="right" w:leader="underscore" w:pos="9639"/>
              </w:tabs>
              <w:ind w:left="-57" w:right="-113"/>
              <w:rPr>
                <w:bCs/>
                <w:sz w:val="20"/>
                <w:szCs w:val="20"/>
              </w:rPr>
            </w:pPr>
            <w:r>
              <w:rPr>
                <w:bCs/>
                <w:sz w:val="20"/>
                <w:szCs w:val="20"/>
              </w:rPr>
              <w:t>Покупки. Еда. Одежда.</w:t>
            </w:r>
          </w:p>
        </w:tc>
        <w:tc>
          <w:tcPr>
            <w:tcW w:w="9072" w:type="dxa"/>
          </w:tcPr>
          <w:p w:rsidR="00F170D2" w:rsidRPr="00277B6C" w:rsidRDefault="00F170D2" w:rsidP="00B52634">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r>
              <w:rPr>
                <w:bCs/>
                <w:sz w:val="20"/>
                <w:szCs w:val="20"/>
              </w:rPr>
              <w:t>, выполнение заданий</w:t>
            </w:r>
          </w:p>
        </w:tc>
        <w:tc>
          <w:tcPr>
            <w:tcW w:w="1369" w:type="dxa"/>
            <w:vAlign w:val="center"/>
          </w:tcPr>
          <w:p w:rsidR="00F170D2" w:rsidRPr="00277B6C" w:rsidRDefault="00D43981" w:rsidP="00B52634">
            <w:pPr>
              <w:tabs>
                <w:tab w:val="right" w:leader="underscore" w:pos="9639"/>
              </w:tabs>
              <w:jc w:val="center"/>
              <w:rPr>
                <w:bCs/>
                <w:sz w:val="20"/>
                <w:szCs w:val="20"/>
              </w:rPr>
            </w:pPr>
            <w:r>
              <w:rPr>
                <w:bCs/>
                <w:sz w:val="20"/>
                <w:szCs w:val="20"/>
              </w:rPr>
              <w:t>10</w:t>
            </w:r>
          </w:p>
        </w:tc>
      </w:tr>
      <w:tr w:rsidR="00F170D2" w:rsidRPr="00277B6C" w:rsidTr="00B52634">
        <w:trPr>
          <w:jc w:val="center"/>
        </w:trPr>
        <w:tc>
          <w:tcPr>
            <w:tcW w:w="913" w:type="dxa"/>
            <w:vAlign w:val="center"/>
          </w:tcPr>
          <w:p w:rsidR="00F170D2" w:rsidRDefault="00F170D2" w:rsidP="00B52634">
            <w:pPr>
              <w:tabs>
                <w:tab w:val="right" w:leader="underscore" w:pos="9639"/>
              </w:tabs>
              <w:jc w:val="center"/>
              <w:rPr>
                <w:bCs/>
                <w:sz w:val="20"/>
                <w:szCs w:val="20"/>
              </w:rPr>
            </w:pPr>
            <w:r>
              <w:rPr>
                <w:bCs/>
                <w:sz w:val="20"/>
                <w:szCs w:val="20"/>
              </w:rPr>
              <w:t>3</w:t>
            </w:r>
          </w:p>
        </w:tc>
        <w:tc>
          <w:tcPr>
            <w:tcW w:w="3465" w:type="dxa"/>
          </w:tcPr>
          <w:p w:rsidR="00F170D2" w:rsidRDefault="00F170D2" w:rsidP="00B52634">
            <w:pPr>
              <w:tabs>
                <w:tab w:val="right" w:leader="underscore" w:pos="9639"/>
              </w:tabs>
              <w:ind w:left="-57" w:right="-113"/>
              <w:rPr>
                <w:bCs/>
                <w:sz w:val="20"/>
                <w:szCs w:val="20"/>
              </w:rPr>
            </w:pPr>
            <w:r w:rsidRPr="00277B6C">
              <w:rPr>
                <w:bCs/>
                <w:sz w:val="20"/>
                <w:szCs w:val="20"/>
              </w:rPr>
              <w:t xml:space="preserve">Научно-технический прогресс, </w:t>
            </w:r>
            <w:r w:rsidRPr="00277B6C">
              <w:rPr>
                <w:bCs/>
                <w:sz w:val="20"/>
                <w:szCs w:val="20"/>
              </w:rPr>
              <w:lastRenderedPageBreak/>
              <w:t>информационные технологии 21 века.</w:t>
            </w:r>
          </w:p>
        </w:tc>
        <w:tc>
          <w:tcPr>
            <w:tcW w:w="9072" w:type="dxa"/>
          </w:tcPr>
          <w:p w:rsidR="00F170D2" w:rsidRPr="00277B6C" w:rsidRDefault="00F170D2" w:rsidP="00B52634">
            <w:pPr>
              <w:tabs>
                <w:tab w:val="right" w:leader="underscore" w:pos="9639"/>
              </w:tabs>
              <w:rPr>
                <w:bCs/>
                <w:sz w:val="20"/>
                <w:szCs w:val="20"/>
              </w:rPr>
            </w:pPr>
            <w:r w:rsidRPr="00277B6C">
              <w:rPr>
                <w:bCs/>
                <w:sz w:val="20"/>
                <w:szCs w:val="20"/>
              </w:rPr>
              <w:lastRenderedPageBreak/>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w:t>
            </w:r>
            <w:r w:rsidRPr="00277B6C">
              <w:rPr>
                <w:bCs/>
                <w:sz w:val="20"/>
                <w:szCs w:val="20"/>
              </w:rPr>
              <w:lastRenderedPageBreak/>
              <w:t>пособий</w:t>
            </w:r>
            <w:r>
              <w:rPr>
                <w:bCs/>
                <w:sz w:val="20"/>
                <w:szCs w:val="20"/>
              </w:rPr>
              <w:t>, выполнение заданий</w:t>
            </w:r>
          </w:p>
        </w:tc>
        <w:tc>
          <w:tcPr>
            <w:tcW w:w="1369" w:type="dxa"/>
            <w:vAlign w:val="center"/>
          </w:tcPr>
          <w:p w:rsidR="00F170D2" w:rsidRDefault="00D43981" w:rsidP="00AC16F8">
            <w:pPr>
              <w:tabs>
                <w:tab w:val="right" w:leader="underscore" w:pos="9639"/>
              </w:tabs>
              <w:jc w:val="center"/>
              <w:rPr>
                <w:bCs/>
                <w:sz w:val="20"/>
                <w:szCs w:val="20"/>
              </w:rPr>
            </w:pPr>
            <w:r>
              <w:rPr>
                <w:bCs/>
                <w:sz w:val="20"/>
                <w:szCs w:val="20"/>
              </w:rPr>
              <w:lastRenderedPageBreak/>
              <w:t>10</w:t>
            </w:r>
          </w:p>
        </w:tc>
      </w:tr>
      <w:tr w:rsidR="00F170D2" w:rsidRPr="00277B6C" w:rsidTr="00B52634">
        <w:trPr>
          <w:jc w:val="center"/>
        </w:trPr>
        <w:tc>
          <w:tcPr>
            <w:tcW w:w="913" w:type="dxa"/>
            <w:vAlign w:val="center"/>
          </w:tcPr>
          <w:p w:rsidR="00F170D2" w:rsidRPr="00277B6C" w:rsidRDefault="00F170D2" w:rsidP="00B52634">
            <w:pPr>
              <w:tabs>
                <w:tab w:val="right" w:leader="underscore" w:pos="9639"/>
              </w:tabs>
              <w:jc w:val="center"/>
              <w:rPr>
                <w:bCs/>
                <w:sz w:val="20"/>
                <w:szCs w:val="20"/>
              </w:rPr>
            </w:pPr>
            <w:r>
              <w:rPr>
                <w:bCs/>
                <w:sz w:val="20"/>
                <w:szCs w:val="20"/>
              </w:rPr>
              <w:t>4</w:t>
            </w:r>
          </w:p>
        </w:tc>
        <w:tc>
          <w:tcPr>
            <w:tcW w:w="3465" w:type="dxa"/>
          </w:tcPr>
          <w:p w:rsidR="00F170D2" w:rsidRPr="00277B6C" w:rsidRDefault="00F170D2" w:rsidP="00B52634">
            <w:pPr>
              <w:tabs>
                <w:tab w:val="right" w:leader="underscore" w:pos="9639"/>
              </w:tabs>
              <w:ind w:left="-57" w:right="-113"/>
              <w:rPr>
                <w:bCs/>
                <w:sz w:val="20"/>
                <w:szCs w:val="20"/>
              </w:rPr>
            </w:pPr>
            <w:r w:rsidRPr="00646854">
              <w:rPr>
                <w:bCs/>
                <w:sz w:val="20"/>
                <w:szCs w:val="20"/>
              </w:rPr>
              <w:t>Управление персоналом</w:t>
            </w:r>
          </w:p>
        </w:tc>
        <w:tc>
          <w:tcPr>
            <w:tcW w:w="9072" w:type="dxa"/>
          </w:tcPr>
          <w:p w:rsidR="00F170D2" w:rsidRPr="00277B6C" w:rsidRDefault="00F170D2" w:rsidP="00B52634">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r>
              <w:rPr>
                <w:bCs/>
                <w:sz w:val="20"/>
                <w:szCs w:val="20"/>
              </w:rPr>
              <w:t>, выполнение заданий</w:t>
            </w:r>
          </w:p>
        </w:tc>
        <w:tc>
          <w:tcPr>
            <w:tcW w:w="1369" w:type="dxa"/>
            <w:vAlign w:val="center"/>
          </w:tcPr>
          <w:p w:rsidR="00F170D2" w:rsidRPr="00277B6C" w:rsidRDefault="00D43981" w:rsidP="00B52634">
            <w:pPr>
              <w:tabs>
                <w:tab w:val="right" w:leader="underscore" w:pos="9639"/>
              </w:tabs>
              <w:jc w:val="center"/>
              <w:rPr>
                <w:bCs/>
                <w:sz w:val="20"/>
                <w:szCs w:val="20"/>
              </w:rPr>
            </w:pPr>
            <w:r>
              <w:rPr>
                <w:bCs/>
                <w:sz w:val="20"/>
                <w:szCs w:val="20"/>
              </w:rPr>
              <w:t>20</w:t>
            </w:r>
          </w:p>
        </w:tc>
      </w:tr>
      <w:tr w:rsidR="00F170D2" w:rsidRPr="00277B6C" w:rsidTr="00B52634">
        <w:trPr>
          <w:jc w:val="center"/>
        </w:trPr>
        <w:tc>
          <w:tcPr>
            <w:tcW w:w="913" w:type="dxa"/>
            <w:vAlign w:val="center"/>
          </w:tcPr>
          <w:p w:rsidR="00F170D2" w:rsidRPr="00277B6C" w:rsidRDefault="00F170D2" w:rsidP="00B52634">
            <w:pPr>
              <w:tabs>
                <w:tab w:val="right" w:leader="underscore" w:pos="9639"/>
              </w:tabs>
              <w:jc w:val="center"/>
              <w:rPr>
                <w:bCs/>
                <w:sz w:val="20"/>
                <w:szCs w:val="20"/>
              </w:rPr>
            </w:pPr>
            <w:r>
              <w:rPr>
                <w:bCs/>
                <w:sz w:val="20"/>
                <w:szCs w:val="20"/>
              </w:rPr>
              <w:t>5</w:t>
            </w:r>
          </w:p>
        </w:tc>
        <w:tc>
          <w:tcPr>
            <w:tcW w:w="3465" w:type="dxa"/>
          </w:tcPr>
          <w:p w:rsidR="00F170D2" w:rsidRPr="00277B6C" w:rsidRDefault="00F170D2" w:rsidP="00B52634">
            <w:pPr>
              <w:tabs>
                <w:tab w:val="right" w:leader="underscore" w:pos="9639"/>
              </w:tabs>
              <w:ind w:left="-57" w:right="-113"/>
              <w:rPr>
                <w:bCs/>
                <w:sz w:val="20"/>
                <w:szCs w:val="20"/>
              </w:rPr>
            </w:pPr>
            <w:r w:rsidRPr="00646854">
              <w:rPr>
                <w:bCs/>
                <w:sz w:val="20"/>
                <w:szCs w:val="20"/>
              </w:rPr>
              <w:t>Деловая корреспонденция</w:t>
            </w:r>
          </w:p>
        </w:tc>
        <w:tc>
          <w:tcPr>
            <w:tcW w:w="9072" w:type="dxa"/>
          </w:tcPr>
          <w:p w:rsidR="00F170D2" w:rsidRPr="00277B6C" w:rsidRDefault="00F170D2" w:rsidP="00BA3E9E">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r>
              <w:rPr>
                <w:bCs/>
                <w:sz w:val="20"/>
                <w:szCs w:val="20"/>
              </w:rPr>
              <w:t xml:space="preserve">, выполнение заданий </w:t>
            </w:r>
          </w:p>
        </w:tc>
        <w:tc>
          <w:tcPr>
            <w:tcW w:w="1369" w:type="dxa"/>
            <w:vAlign w:val="center"/>
          </w:tcPr>
          <w:p w:rsidR="00F170D2" w:rsidRPr="00277B6C" w:rsidRDefault="00D43981" w:rsidP="00D43981">
            <w:pPr>
              <w:tabs>
                <w:tab w:val="right" w:leader="underscore" w:pos="9639"/>
              </w:tabs>
              <w:jc w:val="center"/>
              <w:rPr>
                <w:bCs/>
                <w:sz w:val="20"/>
                <w:szCs w:val="20"/>
              </w:rPr>
            </w:pPr>
            <w:r>
              <w:rPr>
                <w:bCs/>
                <w:sz w:val="20"/>
                <w:szCs w:val="20"/>
              </w:rPr>
              <w:t>13</w:t>
            </w:r>
          </w:p>
        </w:tc>
      </w:tr>
      <w:tr w:rsidR="00F170D2" w:rsidRPr="00277B6C" w:rsidTr="00B52634">
        <w:trPr>
          <w:jc w:val="center"/>
        </w:trPr>
        <w:tc>
          <w:tcPr>
            <w:tcW w:w="913" w:type="dxa"/>
            <w:vAlign w:val="center"/>
          </w:tcPr>
          <w:p w:rsidR="00F170D2" w:rsidRPr="00277B6C" w:rsidRDefault="00F170D2" w:rsidP="00B52634">
            <w:pPr>
              <w:tabs>
                <w:tab w:val="right" w:leader="underscore" w:pos="9639"/>
              </w:tabs>
              <w:jc w:val="center"/>
              <w:rPr>
                <w:bCs/>
                <w:sz w:val="20"/>
                <w:szCs w:val="20"/>
              </w:rPr>
            </w:pPr>
          </w:p>
        </w:tc>
        <w:tc>
          <w:tcPr>
            <w:tcW w:w="3465" w:type="dxa"/>
          </w:tcPr>
          <w:p w:rsidR="00F170D2" w:rsidRPr="00277B6C" w:rsidRDefault="00F170D2" w:rsidP="00B52634">
            <w:pPr>
              <w:tabs>
                <w:tab w:val="right" w:leader="underscore" w:pos="9639"/>
              </w:tabs>
              <w:ind w:left="-57" w:right="-113"/>
              <w:rPr>
                <w:bCs/>
                <w:sz w:val="20"/>
                <w:szCs w:val="20"/>
              </w:rPr>
            </w:pPr>
          </w:p>
        </w:tc>
        <w:tc>
          <w:tcPr>
            <w:tcW w:w="9072" w:type="dxa"/>
          </w:tcPr>
          <w:p w:rsidR="00F170D2" w:rsidRPr="00277B6C" w:rsidRDefault="004C62BE" w:rsidP="004C62BE">
            <w:pPr>
              <w:tabs>
                <w:tab w:val="right" w:leader="underscore" w:pos="9639"/>
              </w:tabs>
              <w:rPr>
                <w:bCs/>
                <w:sz w:val="20"/>
                <w:szCs w:val="20"/>
              </w:rPr>
            </w:pPr>
            <w:r w:rsidRPr="004C62BE">
              <w:rPr>
                <w:bCs/>
                <w:sz w:val="22"/>
                <w:szCs w:val="22"/>
              </w:rPr>
              <w:t>Самостоятельная работа в период промежуточной аттестации</w:t>
            </w:r>
            <w:r w:rsidRPr="00277B6C">
              <w:rPr>
                <w:bCs/>
                <w:sz w:val="20"/>
                <w:szCs w:val="20"/>
              </w:rPr>
              <w:t xml:space="preserve"> </w:t>
            </w:r>
            <w:r>
              <w:rPr>
                <w:bCs/>
                <w:sz w:val="20"/>
                <w:szCs w:val="20"/>
              </w:rPr>
              <w:t>(п</w:t>
            </w:r>
            <w:r w:rsidR="00F170D2" w:rsidRPr="00277B6C">
              <w:rPr>
                <w:bCs/>
                <w:sz w:val="20"/>
                <w:szCs w:val="20"/>
              </w:rPr>
              <w:t>одготовка к</w:t>
            </w:r>
            <w:r w:rsidR="00F170D2">
              <w:rPr>
                <w:bCs/>
                <w:sz w:val="20"/>
                <w:szCs w:val="20"/>
              </w:rPr>
              <w:t xml:space="preserve"> экзамену</w:t>
            </w:r>
            <w:r>
              <w:rPr>
                <w:bCs/>
                <w:sz w:val="20"/>
                <w:szCs w:val="20"/>
              </w:rPr>
              <w:t>)</w:t>
            </w:r>
            <w:r w:rsidR="00F170D2" w:rsidRPr="00277B6C">
              <w:rPr>
                <w:bCs/>
                <w:sz w:val="20"/>
                <w:szCs w:val="20"/>
              </w:rPr>
              <w:t>.</w:t>
            </w:r>
          </w:p>
        </w:tc>
        <w:tc>
          <w:tcPr>
            <w:tcW w:w="1369" w:type="dxa"/>
            <w:vAlign w:val="center"/>
          </w:tcPr>
          <w:p w:rsidR="00F170D2" w:rsidRPr="008C67A4" w:rsidRDefault="00F170D2" w:rsidP="00B52634">
            <w:pPr>
              <w:tabs>
                <w:tab w:val="right" w:leader="underscore" w:pos="9639"/>
              </w:tabs>
              <w:jc w:val="center"/>
              <w:rPr>
                <w:bCs/>
                <w:sz w:val="20"/>
                <w:szCs w:val="20"/>
              </w:rPr>
            </w:pPr>
            <w:r w:rsidRPr="008C67A4">
              <w:rPr>
                <w:bCs/>
                <w:sz w:val="20"/>
                <w:szCs w:val="20"/>
              </w:rPr>
              <w:t>9</w:t>
            </w:r>
          </w:p>
        </w:tc>
      </w:tr>
      <w:tr w:rsidR="00F170D2" w:rsidRPr="00277B6C" w:rsidTr="00B52634">
        <w:trPr>
          <w:jc w:val="center"/>
        </w:trPr>
        <w:tc>
          <w:tcPr>
            <w:tcW w:w="13450" w:type="dxa"/>
            <w:gridSpan w:val="3"/>
            <w:vAlign w:val="center"/>
          </w:tcPr>
          <w:p w:rsidR="00F170D2" w:rsidRPr="00277B6C" w:rsidRDefault="00F170D2" w:rsidP="00AC16F8">
            <w:pPr>
              <w:tabs>
                <w:tab w:val="right" w:leader="underscore" w:pos="9639"/>
              </w:tabs>
              <w:rPr>
                <w:b/>
                <w:bCs/>
                <w:sz w:val="20"/>
                <w:szCs w:val="20"/>
              </w:rPr>
            </w:pPr>
            <w:r w:rsidRPr="00277B6C">
              <w:rPr>
                <w:b/>
                <w:bCs/>
                <w:sz w:val="20"/>
                <w:szCs w:val="20"/>
              </w:rPr>
              <w:t>Всего часов по учебному плану</w:t>
            </w:r>
          </w:p>
        </w:tc>
        <w:tc>
          <w:tcPr>
            <w:tcW w:w="1369" w:type="dxa"/>
            <w:vAlign w:val="center"/>
          </w:tcPr>
          <w:p w:rsidR="00F170D2" w:rsidRPr="003A787B" w:rsidRDefault="00F170D2" w:rsidP="004C47FD">
            <w:pPr>
              <w:tabs>
                <w:tab w:val="right" w:leader="underscore" w:pos="9639"/>
              </w:tabs>
              <w:jc w:val="center"/>
              <w:rPr>
                <w:b/>
                <w:bCs/>
                <w:sz w:val="20"/>
                <w:szCs w:val="20"/>
              </w:rPr>
            </w:pPr>
            <w:r>
              <w:rPr>
                <w:b/>
                <w:bCs/>
                <w:sz w:val="20"/>
                <w:szCs w:val="20"/>
              </w:rPr>
              <w:t>72</w:t>
            </w:r>
          </w:p>
        </w:tc>
      </w:tr>
      <w:tr w:rsidR="00F170D2" w:rsidRPr="00277B6C" w:rsidTr="00B52634">
        <w:trPr>
          <w:jc w:val="center"/>
        </w:trPr>
        <w:tc>
          <w:tcPr>
            <w:tcW w:w="13450" w:type="dxa"/>
            <w:gridSpan w:val="3"/>
            <w:vAlign w:val="center"/>
          </w:tcPr>
          <w:p w:rsidR="00F170D2" w:rsidRPr="00277B6C" w:rsidRDefault="00F170D2" w:rsidP="00B52634">
            <w:pPr>
              <w:tabs>
                <w:tab w:val="right" w:leader="underscore" w:pos="9639"/>
              </w:tabs>
              <w:jc w:val="center"/>
              <w:rPr>
                <w:b/>
                <w:bCs/>
                <w:sz w:val="20"/>
                <w:szCs w:val="20"/>
              </w:rPr>
            </w:pPr>
            <w:r w:rsidRPr="00277B6C">
              <w:rPr>
                <w:b/>
                <w:bCs/>
                <w:sz w:val="20"/>
                <w:szCs w:val="20"/>
              </w:rPr>
              <w:t>Общий объем самостоятельной работы обучающегося</w:t>
            </w:r>
          </w:p>
        </w:tc>
        <w:tc>
          <w:tcPr>
            <w:tcW w:w="1369" w:type="dxa"/>
            <w:vAlign w:val="center"/>
          </w:tcPr>
          <w:p w:rsidR="00F170D2" w:rsidRPr="0004672C" w:rsidRDefault="008C67A4" w:rsidP="00B52634">
            <w:pPr>
              <w:tabs>
                <w:tab w:val="right" w:leader="underscore" w:pos="9639"/>
              </w:tabs>
              <w:jc w:val="center"/>
              <w:rPr>
                <w:b/>
                <w:bCs/>
                <w:sz w:val="20"/>
                <w:szCs w:val="20"/>
              </w:rPr>
            </w:pPr>
            <w:r>
              <w:rPr>
                <w:b/>
                <w:bCs/>
                <w:sz w:val="20"/>
                <w:szCs w:val="20"/>
              </w:rPr>
              <w:t>162</w:t>
            </w:r>
          </w:p>
        </w:tc>
      </w:tr>
    </w:tbl>
    <w:p w:rsidR="009A24A1" w:rsidRDefault="00A60E81" w:rsidP="00A60E81">
      <w:pPr>
        <w:rPr>
          <w:b/>
        </w:rPr>
      </w:pPr>
      <w:r>
        <w:rPr>
          <w:b/>
        </w:rPr>
        <w:t xml:space="preserve">            </w:t>
      </w:r>
    </w:p>
    <w:p w:rsidR="00470E29" w:rsidRDefault="00470E29" w:rsidP="00A60E81">
      <w:pPr>
        <w:rPr>
          <w:b/>
        </w:rPr>
        <w:sectPr w:rsidR="00470E29" w:rsidSect="00470E29">
          <w:type w:val="nextColumn"/>
          <w:pgSz w:w="16838" w:h="11906" w:orient="landscape" w:code="9"/>
          <w:pgMar w:top="851" w:right="851" w:bottom="1701" w:left="1134" w:header="709" w:footer="709" w:gutter="0"/>
          <w:cols w:space="708"/>
          <w:titlePg/>
          <w:docGrid w:linePitch="360"/>
        </w:sectPr>
      </w:pPr>
    </w:p>
    <w:p w:rsidR="009A24A1" w:rsidRDefault="009A24A1" w:rsidP="00A60E81">
      <w:pPr>
        <w:rPr>
          <w:b/>
        </w:rPr>
      </w:pPr>
    </w:p>
    <w:p w:rsidR="003F06F7" w:rsidRPr="00F766BF" w:rsidRDefault="009A24A1" w:rsidP="009A24A1">
      <w:pPr>
        <w:rPr>
          <w:b/>
          <w:bCs/>
        </w:rPr>
      </w:pPr>
      <w:r>
        <w:rPr>
          <w:b/>
          <w:bCs/>
        </w:rPr>
        <w:t>6.</w:t>
      </w:r>
      <w:r w:rsidR="003F06F7">
        <w:rPr>
          <w:b/>
          <w:bCs/>
        </w:rPr>
        <w:t xml:space="preserve"> </w:t>
      </w:r>
      <w:r w:rsidR="003F06F7" w:rsidRPr="00F766BF">
        <w:rPr>
          <w:b/>
          <w:bCs/>
        </w:rPr>
        <w:t xml:space="preserve">ОЦЕНОЧНЫЕ СРЕДСТВА ДЛЯ ПРОВЕДЕНИЯ ТЕКУЩЕЙ И </w:t>
      </w:r>
      <w:r w:rsidRPr="00F766BF">
        <w:rPr>
          <w:b/>
          <w:bCs/>
        </w:rPr>
        <w:t>П</w:t>
      </w:r>
      <w:r w:rsidR="003F06F7" w:rsidRPr="00F766BF">
        <w:rPr>
          <w:b/>
          <w:bCs/>
        </w:rPr>
        <w:t>РОМЕЖУТОЧНОЙ АТТЕСТАЦИИ ПО ДИСЦИПЛИНЕ</w:t>
      </w:r>
    </w:p>
    <w:p w:rsidR="003F06F7" w:rsidRPr="00F766BF" w:rsidRDefault="003F06F7" w:rsidP="009A24A1">
      <w:pPr>
        <w:jc w:val="right"/>
        <w:rPr>
          <w:b/>
          <w:bCs/>
        </w:rPr>
      </w:pPr>
    </w:p>
    <w:p w:rsidR="003F06F7" w:rsidRPr="00F766BF" w:rsidRDefault="009A24A1" w:rsidP="009A24A1">
      <w:pPr>
        <w:rPr>
          <w:b/>
        </w:rPr>
      </w:pPr>
      <w:r w:rsidRPr="00F766BF">
        <w:rPr>
          <w:b/>
          <w:bCs/>
        </w:rPr>
        <w:t>6</w:t>
      </w:r>
      <w:r w:rsidR="003F06F7" w:rsidRPr="00F766BF">
        <w:rPr>
          <w:b/>
          <w:bCs/>
        </w:rPr>
        <w:t>.1</w:t>
      </w:r>
      <w:r w:rsidR="003F06F7" w:rsidRPr="00F766BF">
        <w:rPr>
          <w:b/>
        </w:rPr>
        <w:t xml:space="preserve"> Связь результатов освоения дисциплины с </w:t>
      </w:r>
      <w:r w:rsidR="003F06F7" w:rsidRPr="00393B56">
        <w:rPr>
          <w:b/>
        </w:rPr>
        <w:t xml:space="preserve">уровнем </w:t>
      </w:r>
      <w:r w:rsidR="00BF55DD" w:rsidRPr="00393B56">
        <w:rPr>
          <w:b/>
        </w:rPr>
        <w:t>сформированности</w:t>
      </w:r>
      <w:r w:rsidR="003F06F7" w:rsidRPr="00393B56">
        <w:rPr>
          <w:b/>
        </w:rPr>
        <w:t xml:space="preserve"> </w:t>
      </w:r>
      <w:r w:rsidR="005C268A" w:rsidRPr="00393B56">
        <w:rPr>
          <w:b/>
        </w:rPr>
        <w:t xml:space="preserve">заявленных компетенций </w:t>
      </w:r>
      <w:r w:rsidR="0085716F" w:rsidRPr="00393B56">
        <w:rPr>
          <w:b/>
        </w:rPr>
        <w:t>в рамках</w:t>
      </w:r>
      <w:r w:rsidR="005C268A" w:rsidRPr="00393B56">
        <w:rPr>
          <w:b/>
        </w:rPr>
        <w:t xml:space="preserve"> изуч</w:t>
      </w:r>
      <w:r w:rsidR="0085716F" w:rsidRPr="00393B56">
        <w:rPr>
          <w:b/>
        </w:rPr>
        <w:t>аемой</w:t>
      </w:r>
      <w:r w:rsidR="005C268A" w:rsidRPr="00393B56">
        <w:rPr>
          <w:b/>
        </w:rPr>
        <w:t xml:space="preserve"> дисциплины</w:t>
      </w:r>
    </w:p>
    <w:p w:rsidR="003F06F7" w:rsidRPr="00F766BF" w:rsidRDefault="003F06F7" w:rsidP="003F06F7">
      <w:pPr>
        <w:ind w:firstLine="709"/>
        <w:jc w:val="right"/>
        <w:rPr>
          <w:i/>
          <w:sz w:val="22"/>
          <w:szCs w:val="22"/>
        </w:rPr>
      </w:pPr>
      <w:r w:rsidRPr="00F766BF">
        <w:rPr>
          <w:b/>
          <w:bCs/>
          <w:sz w:val="22"/>
          <w:szCs w:val="22"/>
        </w:rPr>
        <w:t xml:space="preserve">Таблица </w:t>
      </w:r>
      <w:r w:rsidR="00F84EF6">
        <w:rPr>
          <w:b/>
          <w:bCs/>
          <w:sz w:val="22"/>
          <w:szCs w:val="22"/>
        </w:rPr>
        <w:t>5</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5995"/>
        <w:gridCol w:w="1703"/>
      </w:tblGrid>
      <w:tr w:rsidR="00564A83" w:rsidRPr="001A26E1" w:rsidTr="00654347">
        <w:tc>
          <w:tcPr>
            <w:tcW w:w="887" w:type="pct"/>
            <w:vAlign w:val="center"/>
          </w:tcPr>
          <w:p w:rsidR="00564A83" w:rsidRPr="001A26E1" w:rsidRDefault="00564A83" w:rsidP="00654347">
            <w:pPr>
              <w:widowControl w:val="0"/>
              <w:jc w:val="center"/>
              <w:rPr>
                <w:b/>
                <w:sz w:val="20"/>
                <w:szCs w:val="20"/>
              </w:rPr>
            </w:pPr>
            <w:r w:rsidRPr="001A26E1">
              <w:rPr>
                <w:b/>
                <w:sz w:val="20"/>
                <w:szCs w:val="20"/>
              </w:rPr>
              <w:t>Код</w:t>
            </w:r>
          </w:p>
          <w:p w:rsidR="00564A83" w:rsidRPr="001A26E1" w:rsidRDefault="00564A83" w:rsidP="00654347">
            <w:pPr>
              <w:widowControl w:val="0"/>
              <w:jc w:val="center"/>
              <w:rPr>
                <w:b/>
                <w:sz w:val="20"/>
                <w:szCs w:val="20"/>
              </w:rPr>
            </w:pPr>
            <w:r w:rsidRPr="001A26E1">
              <w:rPr>
                <w:b/>
                <w:sz w:val="20"/>
                <w:szCs w:val="20"/>
              </w:rPr>
              <w:t>компетенции</w:t>
            </w:r>
          </w:p>
        </w:tc>
        <w:tc>
          <w:tcPr>
            <w:tcW w:w="3203" w:type="pct"/>
            <w:vAlign w:val="center"/>
          </w:tcPr>
          <w:p w:rsidR="00564A83" w:rsidRPr="001A26E1" w:rsidRDefault="00564A83" w:rsidP="00654347">
            <w:pPr>
              <w:widowControl w:val="0"/>
              <w:jc w:val="center"/>
              <w:rPr>
                <w:b/>
                <w:sz w:val="20"/>
                <w:szCs w:val="20"/>
                <w:vertAlign w:val="superscript"/>
              </w:rPr>
            </w:pPr>
            <w:r w:rsidRPr="001A26E1">
              <w:rPr>
                <w:b/>
                <w:sz w:val="20"/>
                <w:szCs w:val="20"/>
              </w:rPr>
              <w:t>Уровни сформированности заявленных компетенций в рамках изучаемой дисциплины</w:t>
            </w:r>
          </w:p>
        </w:tc>
        <w:tc>
          <w:tcPr>
            <w:tcW w:w="910" w:type="pct"/>
            <w:vAlign w:val="center"/>
          </w:tcPr>
          <w:p w:rsidR="00564A83" w:rsidRPr="001A26E1" w:rsidRDefault="00564A83" w:rsidP="00654347">
            <w:pPr>
              <w:widowControl w:val="0"/>
              <w:jc w:val="center"/>
              <w:rPr>
                <w:b/>
                <w:sz w:val="20"/>
                <w:szCs w:val="20"/>
              </w:rPr>
            </w:pPr>
            <w:r w:rsidRPr="001A26E1">
              <w:rPr>
                <w:b/>
                <w:sz w:val="20"/>
                <w:szCs w:val="20"/>
              </w:rPr>
              <w:t>Шкалы</w:t>
            </w:r>
          </w:p>
          <w:p w:rsidR="00564A83" w:rsidRPr="001A26E1" w:rsidRDefault="00564A83" w:rsidP="00654347">
            <w:pPr>
              <w:widowControl w:val="0"/>
              <w:jc w:val="center"/>
              <w:rPr>
                <w:b/>
                <w:sz w:val="20"/>
                <w:szCs w:val="20"/>
              </w:rPr>
            </w:pPr>
            <w:r w:rsidRPr="001A26E1">
              <w:rPr>
                <w:b/>
                <w:sz w:val="20"/>
                <w:szCs w:val="20"/>
              </w:rPr>
              <w:t>оценивания</w:t>
            </w:r>
          </w:p>
          <w:p w:rsidR="00564A83" w:rsidRPr="001A26E1" w:rsidRDefault="00564A83" w:rsidP="00654347">
            <w:pPr>
              <w:widowControl w:val="0"/>
              <w:jc w:val="center"/>
              <w:rPr>
                <w:b/>
                <w:sz w:val="20"/>
                <w:szCs w:val="20"/>
              </w:rPr>
            </w:pPr>
            <w:r w:rsidRPr="001A26E1">
              <w:rPr>
                <w:b/>
                <w:sz w:val="20"/>
                <w:szCs w:val="20"/>
              </w:rPr>
              <w:t>компетенций</w:t>
            </w:r>
          </w:p>
        </w:tc>
      </w:tr>
      <w:tr w:rsidR="00564A83" w:rsidRPr="001A26E1" w:rsidTr="00654347">
        <w:trPr>
          <w:trHeight w:val="1104"/>
        </w:trPr>
        <w:tc>
          <w:tcPr>
            <w:tcW w:w="887" w:type="pct"/>
            <w:vMerge w:val="restart"/>
            <w:tcBorders>
              <w:bottom w:val="single" w:sz="4" w:space="0" w:color="auto"/>
            </w:tcBorders>
            <w:vAlign w:val="center"/>
          </w:tcPr>
          <w:p w:rsidR="00564A83" w:rsidRDefault="00564A83" w:rsidP="00654347">
            <w:pPr>
              <w:widowControl w:val="0"/>
              <w:jc w:val="center"/>
              <w:rPr>
                <w:sz w:val="20"/>
                <w:szCs w:val="20"/>
              </w:rPr>
            </w:pPr>
            <w:r w:rsidRPr="001A26E1">
              <w:rPr>
                <w:sz w:val="20"/>
                <w:szCs w:val="20"/>
              </w:rPr>
              <w:t xml:space="preserve">ОК </w:t>
            </w:r>
            <w:r>
              <w:rPr>
                <w:sz w:val="20"/>
                <w:szCs w:val="20"/>
              </w:rPr>
              <w:t>–</w:t>
            </w:r>
            <w:r w:rsidRPr="001A26E1">
              <w:rPr>
                <w:sz w:val="20"/>
                <w:szCs w:val="20"/>
              </w:rPr>
              <w:t xml:space="preserve"> </w:t>
            </w:r>
            <w:r>
              <w:rPr>
                <w:sz w:val="20"/>
                <w:szCs w:val="20"/>
              </w:rPr>
              <w:t>5</w:t>
            </w:r>
          </w:p>
          <w:p w:rsidR="00564A83" w:rsidRPr="001A26E1" w:rsidRDefault="00564A83" w:rsidP="00654347">
            <w:pPr>
              <w:widowControl w:val="0"/>
              <w:rPr>
                <w:sz w:val="20"/>
                <w:szCs w:val="20"/>
              </w:rPr>
            </w:pPr>
          </w:p>
        </w:tc>
        <w:tc>
          <w:tcPr>
            <w:tcW w:w="3203" w:type="pct"/>
            <w:tcBorders>
              <w:bottom w:val="single" w:sz="4" w:space="0" w:color="auto"/>
            </w:tcBorders>
            <w:vAlign w:val="center"/>
          </w:tcPr>
          <w:p w:rsidR="00564A83" w:rsidRPr="001A26E1" w:rsidRDefault="00564A83" w:rsidP="00654347">
            <w:pPr>
              <w:widowControl w:val="0"/>
              <w:rPr>
                <w:b/>
                <w:sz w:val="20"/>
                <w:szCs w:val="20"/>
              </w:rPr>
            </w:pPr>
            <w:r w:rsidRPr="001A26E1">
              <w:rPr>
                <w:b/>
                <w:sz w:val="20"/>
                <w:szCs w:val="20"/>
              </w:rPr>
              <w:t xml:space="preserve">Пороговый </w:t>
            </w:r>
          </w:p>
          <w:p w:rsidR="00564A83" w:rsidRPr="001A26E1" w:rsidRDefault="00564A83" w:rsidP="00654347">
            <w:pPr>
              <w:widowControl w:val="0"/>
              <w:rPr>
                <w:sz w:val="20"/>
                <w:szCs w:val="20"/>
              </w:rPr>
            </w:pPr>
            <w:r w:rsidRPr="001A26E1">
              <w:rPr>
                <w:sz w:val="20"/>
                <w:szCs w:val="20"/>
                <w:u w:val="single"/>
              </w:rPr>
              <w:t>Знать</w:t>
            </w:r>
            <w:r w:rsidRPr="001A26E1">
              <w:rPr>
                <w:sz w:val="20"/>
                <w:szCs w:val="20"/>
              </w:rPr>
              <w:t xml:space="preserve"> элементарные грамматические конструкции, характерные для общественно-политических текстов</w:t>
            </w:r>
            <w:r>
              <w:rPr>
                <w:sz w:val="20"/>
                <w:szCs w:val="20"/>
              </w:rPr>
              <w:t>;</w:t>
            </w:r>
            <w:r w:rsidRPr="001A26E1">
              <w:rPr>
                <w:sz w:val="20"/>
                <w:szCs w:val="20"/>
              </w:rPr>
              <w:t xml:space="preserve"> базовую общенаучную терминологию.</w:t>
            </w:r>
          </w:p>
          <w:p w:rsidR="00564A83" w:rsidRPr="001A26E1" w:rsidRDefault="00564A83" w:rsidP="00654347">
            <w:pPr>
              <w:widowControl w:val="0"/>
              <w:rPr>
                <w:sz w:val="20"/>
                <w:szCs w:val="20"/>
              </w:rPr>
            </w:pPr>
            <w:r w:rsidRPr="001A26E1">
              <w:rPr>
                <w:sz w:val="20"/>
                <w:szCs w:val="20"/>
                <w:u w:val="single"/>
              </w:rPr>
              <w:t>Уметь</w:t>
            </w:r>
            <w:r w:rsidRPr="001A26E1">
              <w:rPr>
                <w:sz w:val="20"/>
                <w:szCs w:val="20"/>
              </w:rPr>
              <w:t xml:space="preserve"> работать с источниками учебной, общенаучной и научно-технической информации на иностранном языке</w:t>
            </w:r>
            <w:r>
              <w:rPr>
                <w:sz w:val="20"/>
                <w:szCs w:val="20"/>
              </w:rPr>
              <w:t>;</w:t>
            </w:r>
            <w:r w:rsidRPr="001A26E1">
              <w:rPr>
                <w:sz w:val="20"/>
                <w:szCs w:val="20"/>
              </w:rPr>
              <w:t xml:space="preserve"> иноязычными справочным материалами</w:t>
            </w:r>
            <w:r>
              <w:rPr>
                <w:sz w:val="20"/>
                <w:szCs w:val="20"/>
              </w:rPr>
              <w:t xml:space="preserve">; </w:t>
            </w:r>
            <w:r w:rsidRPr="001A26E1">
              <w:rPr>
                <w:sz w:val="20"/>
                <w:szCs w:val="20"/>
              </w:rPr>
              <w:t>делать небольшие сообщения</w:t>
            </w:r>
            <w:r>
              <w:rPr>
                <w:sz w:val="20"/>
                <w:szCs w:val="20"/>
              </w:rPr>
              <w:t>; вести личную переписку.</w:t>
            </w:r>
          </w:p>
          <w:p w:rsidR="00564A83" w:rsidRPr="001A26E1" w:rsidRDefault="00564A83" w:rsidP="00654347">
            <w:pPr>
              <w:widowControl w:val="0"/>
              <w:rPr>
                <w:b/>
                <w:sz w:val="20"/>
                <w:szCs w:val="20"/>
              </w:rPr>
            </w:pPr>
            <w:r w:rsidRPr="001A26E1">
              <w:rPr>
                <w:sz w:val="20"/>
                <w:szCs w:val="20"/>
                <w:u w:val="single"/>
              </w:rPr>
              <w:t>Владеть</w:t>
            </w:r>
            <w:r w:rsidRPr="001A26E1">
              <w:rPr>
                <w:sz w:val="20"/>
                <w:szCs w:val="20"/>
              </w:rPr>
              <w:t xml:space="preserve"> методами разных видов чтения (ознакомительным, изучающим, поисковым)</w:t>
            </w:r>
            <w:r>
              <w:rPr>
                <w:sz w:val="20"/>
                <w:szCs w:val="20"/>
              </w:rPr>
              <w:t>;</w:t>
            </w:r>
            <w:r w:rsidRPr="001A26E1">
              <w:rPr>
                <w:sz w:val="20"/>
                <w:szCs w:val="20"/>
              </w:rPr>
              <w:t xml:space="preserve"> базовым лексико-грамматическим материалом</w:t>
            </w:r>
            <w:r>
              <w:rPr>
                <w:sz w:val="20"/>
                <w:szCs w:val="20"/>
              </w:rPr>
              <w:t>;</w:t>
            </w:r>
            <w:r w:rsidRPr="001A26E1">
              <w:rPr>
                <w:sz w:val="20"/>
                <w:szCs w:val="20"/>
              </w:rPr>
              <w:t xml:space="preserve"> основами речевого этикета и ведения личной переписки.</w:t>
            </w:r>
          </w:p>
        </w:tc>
        <w:tc>
          <w:tcPr>
            <w:tcW w:w="910" w:type="pct"/>
            <w:tcBorders>
              <w:bottom w:val="single" w:sz="4" w:space="0" w:color="auto"/>
            </w:tcBorders>
            <w:vAlign w:val="center"/>
          </w:tcPr>
          <w:p w:rsidR="00564A83" w:rsidRPr="001A26E1" w:rsidRDefault="00564A83" w:rsidP="00654347">
            <w:pPr>
              <w:widowControl w:val="0"/>
              <w:jc w:val="center"/>
              <w:rPr>
                <w:sz w:val="20"/>
                <w:szCs w:val="20"/>
              </w:rPr>
            </w:pPr>
            <w:r w:rsidRPr="001A26E1">
              <w:rPr>
                <w:sz w:val="20"/>
                <w:szCs w:val="20"/>
              </w:rPr>
              <w:t>оценка 3</w:t>
            </w:r>
          </w:p>
        </w:tc>
      </w:tr>
      <w:tr w:rsidR="00564A83" w:rsidRPr="001A26E1" w:rsidTr="00654347">
        <w:trPr>
          <w:trHeight w:val="1104"/>
        </w:trPr>
        <w:tc>
          <w:tcPr>
            <w:tcW w:w="887" w:type="pct"/>
            <w:vMerge/>
            <w:tcBorders>
              <w:bottom w:val="single" w:sz="4" w:space="0" w:color="auto"/>
            </w:tcBorders>
            <w:vAlign w:val="center"/>
          </w:tcPr>
          <w:p w:rsidR="00564A83" w:rsidRPr="001A26E1" w:rsidRDefault="00564A83" w:rsidP="00654347">
            <w:pPr>
              <w:widowControl w:val="0"/>
              <w:jc w:val="center"/>
              <w:rPr>
                <w:sz w:val="20"/>
                <w:szCs w:val="20"/>
              </w:rPr>
            </w:pPr>
          </w:p>
        </w:tc>
        <w:tc>
          <w:tcPr>
            <w:tcW w:w="3203" w:type="pct"/>
            <w:tcBorders>
              <w:bottom w:val="single" w:sz="4" w:space="0" w:color="auto"/>
            </w:tcBorders>
            <w:vAlign w:val="center"/>
          </w:tcPr>
          <w:p w:rsidR="00564A83" w:rsidRPr="001A26E1" w:rsidRDefault="00564A83" w:rsidP="00654347">
            <w:pPr>
              <w:widowControl w:val="0"/>
              <w:rPr>
                <w:b/>
                <w:sz w:val="20"/>
                <w:szCs w:val="20"/>
              </w:rPr>
            </w:pPr>
            <w:r w:rsidRPr="001A26E1">
              <w:rPr>
                <w:b/>
                <w:sz w:val="20"/>
                <w:szCs w:val="20"/>
              </w:rPr>
              <w:t xml:space="preserve">Повышенный </w:t>
            </w:r>
          </w:p>
          <w:p w:rsidR="00564A83" w:rsidRPr="001A26E1" w:rsidRDefault="00564A83" w:rsidP="00654347">
            <w:pPr>
              <w:widowControl w:val="0"/>
              <w:ind w:left="-56" w:right="-89"/>
              <w:jc w:val="both"/>
              <w:rPr>
                <w:sz w:val="20"/>
                <w:szCs w:val="20"/>
              </w:rPr>
            </w:pPr>
            <w:r w:rsidRPr="001A26E1">
              <w:rPr>
                <w:sz w:val="20"/>
                <w:szCs w:val="20"/>
                <w:u w:val="single"/>
              </w:rPr>
              <w:t>Знать</w:t>
            </w:r>
            <w:r w:rsidRPr="001A26E1">
              <w:rPr>
                <w:sz w:val="20"/>
                <w:szCs w:val="20"/>
              </w:rPr>
              <w:t xml:space="preserve"> нормы произношения</w:t>
            </w:r>
            <w:r>
              <w:rPr>
                <w:sz w:val="20"/>
                <w:szCs w:val="20"/>
              </w:rPr>
              <w:t>;</w:t>
            </w:r>
            <w:r w:rsidRPr="001A26E1">
              <w:rPr>
                <w:sz w:val="20"/>
                <w:szCs w:val="20"/>
              </w:rPr>
              <w:t xml:space="preserve"> грамматические конструкции, характерные для профессиональных текстов</w:t>
            </w:r>
            <w:r>
              <w:rPr>
                <w:sz w:val="20"/>
                <w:szCs w:val="20"/>
              </w:rPr>
              <w:t>;</w:t>
            </w:r>
            <w:r w:rsidRPr="001A26E1">
              <w:rPr>
                <w:sz w:val="20"/>
                <w:szCs w:val="20"/>
              </w:rPr>
              <w:t xml:space="preserve"> базовую терминологию своей профессиональной деятельности; правила устного и письменного делового этикета</w:t>
            </w:r>
          </w:p>
          <w:p w:rsidR="00564A83" w:rsidRPr="001A26E1" w:rsidRDefault="00564A83" w:rsidP="00654347">
            <w:pPr>
              <w:widowControl w:val="0"/>
              <w:rPr>
                <w:sz w:val="20"/>
                <w:szCs w:val="20"/>
              </w:rPr>
            </w:pPr>
            <w:r w:rsidRPr="00937EE9">
              <w:rPr>
                <w:sz w:val="20"/>
                <w:szCs w:val="20"/>
                <w:u w:val="single"/>
              </w:rPr>
              <w:t>Уметь</w:t>
            </w:r>
            <w:r w:rsidRPr="00937EE9">
              <w:rPr>
                <w:sz w:val="20"/>
                <w:szCs w:val="20"/>
              </w:rPr>
              <w:t xml:space="preserve"> порождать адекватные</w:t>
            </w:r>
            <w:r>
              <w:rPr>
                <w:sz w:val="20"/>
                <w:szCs w:val="20"/>
              </w:rPr>
              <w:t>,</w:t>
            </w:r>
            <w:r w:rsidRPr="00937EE9">
              <w:rPr>
                <w:sz w:val="20"/>
                <w:szCs w:val="20"/>
              </w:rPr>
              <w:t xml:space="preserve"> в условиях конкретной ситуации общения, устные и письменные тексты</w:t>
            </w:r>
            <w:r>
              <w:rPr>
                <w:sz w:val="20"/>
                <w:szCs w:val="20"/>
              </w:rPr>
              <w:t>;</w:t>
            </w:r>
            <w:r w:rsidRPr="00937EE9">
              <w:rPr>
                <w:sz w:val="20"/>
                <w:szCs w:val="20"/>
              </w:rPr>
              <w:t xml:space="preserve"> в</w:t>
            </w:r>
            <w:r w:rsidRPr="001A26E1">
              <w:rPr>
                <w:sz w:val="20"/>
                <w:szCs w:val="20"/>
              </w:rPr>
              <w:t>ыстраивать монолог-сообщение с целью быть понятым по широкому кругу повседневных и профессиональных вопросов.</w:t>
            </w:r>
          </w:p>
          <w:p w:rsidR="00564A83" w:rsidRPr="001A26E1" w:rsidRDefault="00564A83" w:rsidP="00654347">
            <w:pPr>
              <w:widowControl w:val="0"/>
              <w:rPr>
                <w:b/>
                <w:sz w:val="20"/>
                <w:szCs w:val="20"/>
              </w:rPr>
            </w:pPr>
            <w:r w:rsidRPr="001A26E1">
              <w:rPr>
                <w:sz w:val="20"/>
                <w:szCs w:val="20"/>
                <w:u w:val="single"/>
              </w:rPr>
              <w:t xml:space="preserve">Владеть </w:t>
            </w:r>
            <w:r w:rsidRPr="001A26E1">
              <w:rPr>
                <w:sz w:val="20"/>
                <w:szCs w:val="20"/>
              </w:rPr>
              <w:t>базовой профессиональной терминологией; основами устной и письменной профессиональной коммуникации на иностранном языке (деловая переписка, аннотации, резюме</w:t>
            </w:r>
            <w:r>
              <w:rPr>
                <w:sz w:val="20"/>
                <w:szCs w:val="20"/>
              </w:rPr>
              <w:t>);</w:t>
            </w:r>
            <w:r w:rsidRPr="001A26E1">
              <w:rPr>
                <w:sz w:val="20"/>
                <w:szCs w:val="20"/>
              </w:rPr>
              <w:t xml:space="preserve"> презентационными технологиями.</w:t>
            </w:r>
          </w:p>
        </w:tc>
        <w:tc>
          <w:tcPr>
            <w:tcW w:w="910" w:type="pct"/>
            <w:tcBorders>
              <w:bottom w:val="single" w:sz="4" w:space="0" w:color="auto"/>
            </w:tcBorders>
            <w:vAlign w:val="center"/>
          </w:tcPr>
          <w:p w:rsidR="00564A83" w:rsidRPr="001A26E1" w:rsidRDefault="00564A83" w:rsidP="00654347">
            <w:pPr>
              <w:widowControl w:val="0"/>
              <w:jc w:val="center"/>
              <w:rPr>
                <w:sz w:val="20"/>
                <w:szCs w:val="20"/>
              </w:rPr>
            </w:pPr>
            <w:r w:rsidRPr="001A26E1">
              <w:rPr>
                <w:sz w:val="20"/>
                <w:szCs w:val="20"/>
              </w:rPr>
              <w:t>оценка 4</w:t>
            </w:r>
          </w:p>
        </w:tc>
      </w:tr>
      <w:tr w:rsidR="00564A83" w:rsidRPr="001A26E1" w:rsidTr="00654347">
        <w:trPr>
          <w:trHeight w:val="276"/>
        </w:trPr>
        <w:tc>
          <w:tcPr>
            <w:tcW w:w="887" w:type="pct"/>
            <w:vMerge/>
            <w:tcBorders>
              <w:bottom w:val="single" w:sz="4" w:space="0" w:color="auto"/>
            </w:tcBorders>
            <w:vAlign w:val="center"/>
          </w:tcPr>
          <w:p w:rsidR="00564A83" w:rsidRPr="001A26E1" w:rsidRDefault="00564A83" w:rsidP="00654347">
            <w:pPr>
              <w:widowControl w:val="0"/>
              <w:jc w:val="center"/>
              <w:rPr>
                <w:sz w:val="20"/>
                <w:szCs w:val="20"/>
              </w:rPr>
            </w:pPr>
          </w:p>
        </w:tc>
        <w:tc>
          <w:tcPr>
            <w:tcW w:w="3203" w:type="pct"/>
            <w:tcBorders>
              <w:bottom w:val="single" w:sz="4" w:space="0" w:color="auto"/>
            </w:tcBorders>
            <w:vAlign w:val="center"/>
          </w:tcPr>
          <w:p w:rsidR="00564A83" w:rsidRPr="001A26E1" w:rsidRDefault="00564A83" w:rsidP="00654347">
            <w:pPr>
              <w:widowControl w:val="0"/>
              <w:rPr>
                <w:b/>
                <w:sz w:val="20"/>
                <w:szCs w:val="20"/>
              </w:rPr>
            </w:pPr>
            <w:r w:rsidRPr="001A26E1">
              <w:rPr>
                <w:b/>
                <w:sz w:val="20"/>
                <w:szCs w:val="20"/>
              </w:rPr>
              <w:t xml:space="preserve">Высокий </w:t>
            </w:r>
          </w:p>
          <w:p w:rsidR="00564A83" w:rsidRPr="001A26E1" w:rsidRDefault="00564A83" w:rsidP="00654347">
            <w:pPr>
              <w:widowControl w:val="0"/>
              <w:rPr>
                <w:sz w:val="20"/>
                <w:szCs w:val="20"/>
              </w:rPr>
            </w:pPr>
            <w:r w:rsidRPr="001A26E1">
              <w:rPr>
                <w:sz w:val="20"/>
                <w:szCs w:val="20"/>
                <w:u w:val="single"/>
              </w:rPr>
              <w:t xml:space="preserve">Знать </w:t>
            </w:r>
            <w:r w:rsidRPr="001A26E1">
              <w:rPr>
                <w:sz w:val="20"/>
                <w:szCs w:val="20"/>
              </w:rPr>
              <w:t>стилистические особенности изучаемого языка и его отличие от родного</w:t>
            </w:r>
            <w:r>
              <w:rPr>
                <w:sz w:val="20"/>
                <w:szCs w:val="20"/>
              </w:rPr>
              <w:t>;</w:t>
            </w:r>
            <w:r w:rsidRPr="001A26E1">
              <w:rPr>
                <w:sz w:val="20"/>
                <w:szCs w:val="20"/>
              </w:rPr>
              <w:t xml:space="preserve"> основные различия письменной и устной речи.</w:t>
            </w:r>
          </w:p>
          <w:p w:rsidR="00564A83" w:rsidRPr="001A26E1" w:rsidRDefault="00564A83" w:rsidP="00654347">
            <w:pPr>
              <w:widowControl w:val="0"/>
              <w:rPr>
                <w:sz w:val="20"/>
                <w:szCs w:val="20"/>
              </w:rPr>
            </w:pPr>
            <w:r w:rsidRPr="001A26E1">
              <w:rPr>
                <w:sz w:val="20"/>
                <w:szCs w:val="20"/>
                <w:u w:val="single"/>
              </w:rPr>
              <w:t>Уметь</w:t>
            </w:r>
            <w:r w:rsidRPr="001A26E1">
              <w:rPr>
                <w:sz w:val="20"/>
                <w:szCs w:val="20"/>
              </w:rPr>
              <w:t xml:space="preserve"> применять различные формы и виды устной и письменной коммуникации на иностранном языке при межкультурном взаимодействии</w:t>
            </w:r>
            <w:r>
              <w:rPr>
                <w:sz w:val="20"/>
                <w:szCs w:val="20"/>
              </w:rPr>
              <w:t>;</w:t>
            </w:r>
            <w:r w:rsidRPr="001A26E1">
              <w:rPr>
                <w:sz w:val="20"/>
                <w:szCs w:val="20"/>
              </w:rPr>
              <w:t xml:space="preserve"> </w:t>
            </w:r>
            <w:r>
              <w:rPr>
                <w:sz w:val="20"/>
                <w:szCs w:val="20"/>
              </w:rPr>
              <w:t>понимать и делать сообщения</w:t>
            </w:r>
            <w:r w:rsidRPr="001A26E1">
              <w:rPr>
                <w:sz w:val="20"/>
                <w:szCs w:val="20"/>
              </w:rPr>
              <w:t xml:space="preserve"> на иностранном языке по проблемам профессиональной деятельности</w:t>
            </w:r>
            <w:r>
              <w:rPr>
                <w:sz w:val="20"/>
                <w:szCs w:val="20"/>
              </w:rPr>
              <w:t>; излагать планы, намерения</w:t>
            </w:r>
            <w:r w:rsidRPr="001A26E1">
              <w:rPr>
                <w:sz w:val="20"/>
                <w:szCs w:val="20"/>
              </w:rPr>
              <w:t>.</w:t>
            </w:r>
          </w:p>
          <w:p w:rsidR="00564A83" w:rsidRPr="001A26E1" w:rsidRDefault="00564A83" w:rsidP="00654347">
            <w:pPr>
              <w:widowControl w:val="0"/>
              <w:rPr>
                <w:sz w:val="20"/>
                <w:szCs w:val="20"/>
                <w:u w:val="single"/>
              </w:rPr>
            </w:pPr>
            <w:r w:rsidRPr="001A26E1">
              <w:rPr>
                <w:sz w:val="20"/>
                <w:szCs w:val="20"/>
                <w:u w:val="single"/>
              </w:rPr>
              <w:t>Владеть</w:t>
            </w:r>
            <w:r w:rsidRPr="001A26E1">
              <w:rPr>
                <w:sz w:val="20"/>
                <w:szCs w:val="20"/>
              </w:rPr>
              <w:t xml:space="preserve"> межкультурными коммуникативными компетенциями в разных видах речевой деятельности</w:t>
            </w:r>
            <w:r>
              <w:rPr>
                <w:sz w:val="20"/>
                <w:szCs w:val="20"/>
              </w:rPr>
              <w:t>; способностью решать задачи, возникающие при межличностном общении и межкультурном взаимодействии;</w:t>
            </w:r>
            <w:r w:rsidRPr="001A26E1">
              <w:rPr>
                <w:sz w:val="20"/>
                <w:szCs w:val="20"/>
              </w:rPr>
              <w:t xml:space="preserve"> презентационными технологиями</w:t>
            </w:r>
            <w:r>
              <w:rPr>
                <w:sz w:val="20"/>
                <w:szCs w:val="20"/>
              </w:rPr>
              <w:t>.</w:t>
            </w:r>
          </w:p>
        </w:tc>
        <w:tc>
          <w:tcPr>
            <w:tcW w:w="910" w:type="pct"/>
            <w:tcBorders>
              <w:bottom w:val="single" w:sz="4" w:space="0" w:color="auto"/>
            </w:tcBorders>
            <w:vAlign w:val="center"/>
          </w:tcPr>
          <w:p w:rsidR="00564A83" w:rsidRPr="001A26E1" w:rsidRDefault="00564A83" w:rsidP="00654347">
            <w:pPr>
              <w:widowControl w:val="0"/>
              <w:jc w:val="center"/>
              <w:rPr>
                <w:sz w:val="20"/>
                <w:szCs w:val="20"/>
              </w:rPr>
            </w:pPr>
            <w:r w:rsidRPr="001A26E1">
              <w:rPr>
                <w:sz w:val="20"/>
                <w:szCs w:val="20"/>
              </w:rPr>
              <w:t>оценка 5</w:t>
            </w:r>
          </w:p>
        </w:tc>
      </w:tr>
      <w:tr w:rsidR="00564A83" w:rsidRPr="001A26E1" w:rsidTr="00654347">
        <w:trPr>
          <w:trHeight w:val="83"/>
        </w:trPr>
        <w:tc>
          <w:tcPr>
            <w:tcW w:w="887" w:type="pct"/>
            <w:vMerge w:val="restart"/>
            <w:vAlign w:val="center"/>
          </w:tcPr>
          <w:p w:rsidR="00564A83" w:rsidRPr="001A26E1" w:rsidRDefault="00564A83" w:rsidP="00654347">
            <w:pPr>
              <w:widowControl w:val="0"/>
              <w:jc w:val="center"/>
              <w:rPr>
                <w:sz w:val="20"/>
                <w:szCs w:val="20"/>
              </w:rPr>
            </w:pPr>
            <w:r>
              <w:rPr>
                <w:sz w:val="20"/>
                <w:szCs w:val="20"/>
              </w:rPr>
              <w:t>ОК - 6</w:t>
            </w:r>
          </w:p>
        </w:tc>
        <w:tc>
          <w:tcPr>
            <w:tcW w:w="3203" w:type="pct"/>
            <w:tcBorders>
              <w:bottom w:val="single" w:sz="4" w:space="0" w:color="auto"/>
            </w:tcBorders>
            <w:vAlign w:val="center"/>
          </w:tcPr>
          <w:p w:rsidR="00564A83" w:rsidRPr="00F90F32" w:rsidRDefault="00564A83" w:rsidP="00654347">
            <w:pPr>
              <w:widowControl w:val="0"/>
              <w:rPr>
                <w:b/>
                <w:sz w:val="20"/>
                <w:szCs w:val="20"/>
              </w:rPr>
            </w:pPr>
            <w:r w:rsidRPr="00F90F32">
              <w:rPr>
                <w:b/>
                <w:sz w:val="20"/>
                <w:szCs w:val="20"/>
              </w:rPr>
              <w:t xml:space="preserve">Пороговый </w:t>
            </w:r>
          </w:p>
          <w:p w:rsidR="00564A83" w:rsidRPr="00F90F32" w:rsidRDefault="00564A83" w:rsidP="00654347">
            <w:pPr>
              <w:widowControl w:val="0"/>
              <w:ind w:left="-56" w:right="-89"/>
              <w:rPr>
                <w:sz w:val="20"/>
                <w:szCs w:val="20"/>
              </w:rPr>
            </w:pPr>
            <w:r w:rsidRPr="00D92B5B">
              <w:rPr>
                <w:sz w:val="20"/>
                <w:szCs w:val="20"/>
                <w:u w:val="single"/>
              </w:rPr>
              <w:t xml:space="preserve">Знать </w:t>
            </w:r>
            <w:r w:rsidRPr="00D92B5B">
              <w:rPr>
                <w:sz w:val="20"/>
                <w:szCs w:val="20"/>
              </w:rPr>
              <w:t>типовые способы построения высказываний; культурно-специфические особенности менталитета представителей инокультуры</w:t>
            </w:r>
          </w:p>
          <w:p w:rsidR="00564A83" w:rsidRPr="00F90F32" w:rsidRDefault="00564A83" w:rsidP="00654347">
            <w:pPr>
              <w:widowControl w:val="0"/>
              <w:ind w:left="-56" w:right="-89"/>
              <w:rPr>
                <w:sz w:val="20"/>
                <w:szCs w:val="20"/>
              </w:rPr>
            </w:pPr>
            <w:r w:rsidRPr="00F90F32">
              <w:rPr>
                <w:sz w:val="20"/>
                <w:szCs w:val="20"/>
                <w:u w:val="single"/>
              </w:rPr>
              <w:t>Уме</w:t>
            </w:r>
            <w:r>
              <w:rPr>
                <w:sz w:val="20"/>
                <w:szCs w:val="20"/>
                <w:u w:val="single"/>
              </w:rPr>
              <w:t>ть</w:t>
            </w:r>
            <w:r w:rsidRPr="00F90F32">
              <w:rPr>
                <w:sz w:val="20"/>
                <w:szCs w:val="20"/>
              </w:rPr>
              <w:t xml:space="preserve"> обмениваться информацией</w:t>
            </w:r>
            <w:r>
              <w:rPr>
                <w:sz w:val="20"/>
                <w:szCs w:val="20"/>
              </w:rPr>
              <w:t xml:space="preserve"> на иностранном языке</w:t>
            </w:r>
            <w:r w:rsidRPr="00F90F32">
              <w:rPr>
                <w:sz w:val="20"/>
                <w:szCs w:val="20"/>
              </w:rPr>
              <w:t xml:space="preserve"> в устной и письменной форме,</w:t>
            </w:r>
            <w:r>
              <w:rPr>
                <w:sz w:val="20"/>
                <w:szCs w:val="20"/>
              </w:rPr>
              <w:t xml:space="preserve"> выполнять коллективные задания</w:t>
            </w:r>
            <w:r w:rsidRPr="00F90F32">
              <w:rPr>
                <w:sz w:val="20"/>
                <w:szCs w:val="20"/>
              </w:rPr>
              <w:t>.</w:t>
            </w:r>
          </w:p>
          <w:p w:rsidR="00564A83" w:rsidRPr="001A26E1" w:rsidRDefault="00564A83" w:rsidP="00654347">
            <w:pPr>
              <w:widowControl w:val="0"/>
              <w:rPr>
                <w:b/>
                <w:sz w:val="20"/>
                <w:szCs w:val="20"/>
              </w:rPr>
            </w:pPr>
            <w:r w:rsidRPr="00D92B5B">
              <w:rPr>
                <w:sz w:val="20"/>
                <w:szCs w:val="20"/>
                <w:u w:val="single"/>
              </w:rPr>
              <w:t>Владеть</w:t>
            </w:r>
            <w:r w:rsidRPr="00D92B5B">
              <w:rPr>
                <w:sz w:val="20"/>
                <w:szCs w:val="20"/>
              </w:rPr>
              <w:t xml:space="preserve"> </w:t>
            </w:r>
            <w:r w:rsidRPr="00D92B5B">
              <w:rPr>
                <w:color w:val="000000"/>
                <w:sz w:val="20"/>
                <w:szCs w:val="20"/>
              </w:rPr>
              <w:t>культурой диалога, навыками дискуссионной формы обсуждения проблемы</w:t>
            </w:r>
            <w:r w:rsidRPr="00D92B5B">
              <w:rPr>
                <w:sz w:val="20"/>
                <w:szCs w:val="20"/>
              </w:rPr>
              <w:t>; приемами работы в команде.</w:t>
            </w:r>
          </w:p>
        </w:tc>
        <w:tc>
          <w:tcPr>
            <w:tcW w:w="910" w:type="pct"/>
            <w:vAlign w:val="center"/>
          </w:tcPr>
          <w:p w:rsidR="00564A83" w:rsidRPr="001A26E1" w:rsidRDefault="00564A83" w:rsidP="00654347">
            <w:pPr>
              <w:widowControl w:val="0"/>
              <w:jc w:val="center"/>
              <w:rPr>
                <w:sz w:val="20"/>
                <w:szCs w:val="20"/>
              </w:rPr>
            </w:pPr>
            <w:r w:rsidRPr="001A26E1">
              <w:rPr>
                <w:sz w:val="20"/>
                <w:szCs w:val="20"/>
              </w:rPr>
              <w:t>Оценка</w:t>
            </w:r>
            <w:r>
              <w:rPr>
                <w:sz w:val="20"/>
                <w:szCs w:val="20"/>
              </w:rPr>
              <w:t xml:space="preserve"> 3</w:t>
            </w:r>
          </w:p>
        </w:tc>
      </w:tr>
      <w:tr w:rsidR="00564A83" w:rsidRPr="001A26E1" w:rsidTr="00654347">
        <w:trPr>
          <w:trHeight w:val="81"/>
        </w:trPr>
        <w:tc>
          <w:tcPr>
            <w:tcW w:w="887" w:type="pct"/>
            <w:vMerge/>
            <w:vAlign w:val="center"/>
          </w:tcPr>
          <w:p w:rsidR="00564A83" w:rsidRDefault="00564A83" w:rsidP="00654347">
            <w:pPr>
              <w:widowControl w:val="0"/>
              <w:jc w:val="center"/>
              <w:rPr>
                <w:sz w:val="20"/>
                <w:szCs w:val="20"/>
              </w:rPr>
            </w:pPr>
          </w:p>
        </w:tc>
        <w:tc>
          <w:tcPr>
            <w:tcW w:w="3203" w:type="pct"/>
            <w:tcBorders>
              <w:bottom w:val="single" w:sz="4" w:space="0" w:color="auto"/>
            </w:tcBorders>
            <w:vAlign w:val="center"/>
          </w:tcPr>
          <w:p w:rsidR="00564A83" w:rsidRPr="00F90F32" w:rsidRDefault="00564A83" w:rsidP="00654347">
            <w:pPr>
              <w:widowControl w:val="0"/>
              <w:rPr>
                <w:sz w:val="20"/>
                <w:szCs w:val="20"/>
              </w:rPr>
            </w:pPr>
            <w:r w:rsidRPr="00F90F32">
              <w:rPr>
                <w:b/>
                <w:sz w:val="20"/>
                <w:szCs w:val="20"/>
              </w:rPr>
              <w:t xml:space="preserve">Повышенный </w:t>
            </w:r>
          </w:p>
          <w:p w:rsidR="00564A83" w:rsidRPr="00F90F32" w:rsidRDefault="00564A83" w:rsidP="00654347">
            <w:pPr>
              <w:widowControl w:val="0"/>
              <w:ind w:left="-56" w:right="-89"/>
              <w:rPr>
                <w:sz w:val="20"/>
                <w:szCs w:val="20"/>
              </w:rPr>
            </w:pPr>
            <w:r w:rsidRPr="00D92B5B">
              <w:rPr>
                <w:sz w:val="20"/>
                <w:szCs w:val="20"/>
                <w:u w:val="single"/>
              </w:rPr>
              <w:t>Знать</w:t>
            </w:r>
            <w:r w:rsidRPr="00D92B5B">
              <w:rPr>
                <w:sz w:val="20"/>
                <w:szCs w:val="20"/>
              </w:rPr>
              <w:t xml:space="preserve"> правила устного речевого этикета, формулы речевого общения</w:t>
            </w:r>
            <w:r>
              <w:rPr>
                <w:sz w:val="20"/>
                <w:szCs w:val="20"/>
              </w:rPr>
              <w:t>,</w:t>
            </w:r>
            <w:r w:rsidRPr="00D92B5B">
              <w:rPr>
                <w:sz w:val="20"/>
                <w:szCs w:val="20"/>
              </w:rPr>
              <w:t xml:space="preserve"> основные факты, реалии и традиции страны изучаемого языка, поведенческие модели.</w:t>
            </w:r>
          </w:p>
          <w:p w:rsidR="00564A83" w:rsidRPr="00F90F32" w:rsidRDefault="00564A83" w:rsidP="00654347">
            <w:pPr>
              <w:widowControl w:val="0"/>
              <w:ind w:left="-56" w:right="-89"/>
              <w:rPr>
                <w:sz w:val="20"/>
                <w:szCs w:val="20"/>
              </w:rPr>
            </w:pPr>
            <w:r w:rsidRPr="00F90F32">
              <w:rPr>
                <w:sz w:val="20"/>
                <w:szCs w:val="20"/>
                <w:u w:val="single"/>
              </w:rPr>
              <w:t>Уме</w:t>
            </w:r>
            <w:r>
              <w:rPr>
                <w:sz w:val="20"/>
                <w:szCs w:val="20"/>
                <w:u w:val="single"/>
              </w:rPr>
              <w:t>ть</w:t>
            </w:r>
            <w:r w:rsidRPr="00F90F32">
              <w:rPr>
                <w:sz w:val="20"/>
                <w:szCs w:val="20"/>
                <w:u w:val="single"/>
              </w:rPr>
              <w:t xml:space="preserve"> </w:t>
            </w:r>
            <w:r w:rsidRPr="003040A2">
              <w:rPr>
                <w:sz w:val="20"/>
                <w:szCs w:val="20"/>
              </w:rPr>
              <w:t xml:space="preserve">анализировать иностранные тексты для извлечения необходимой информации, выражать свое мнение по проблеме, реализовывать коммуникативное намерение с целью воздействия на </w:t>
            </w:r>
            <w:r w:rsidRPr="003040A2">
              <w:rPr>
                <w:sz w:val="20"/>
                <w:szCs w:val="20"/>
              </w:rPr>
              <w:lastRenderedPageBreak/>
              <w:t>партнера по общению, проявляя толерантность и дружелюбие.</w:t>
            </w:r>
          </w:p>
          <w:p w:rsidR="00564A83" w:rsidRPr="00F90F32" w:rsidRDefault="00564A83" w:rsidP="00654347">
            <w:pPr>
              <w:widowControl w:val="0"/>
              <w:rPr>
                <w:b/>
                <w:sz w:val="20"/>
                <w:szCs w:val="20"/>
              </w:rPr>
            </w:pPr>
            <w:r w:rsidRPr="003040A2">
              <w:rPr>
                <w:sz w:val="20"/>
                <w:szCs w:val="20"/>
                <w:u w:val="single"/>
              </w:rPr>
              <w:t>Владеть</w:t>
            </w:r>
            <w:r w:rsidRPr="003040A2">
              <w:rPr>
                <w:sz w:val="20"/>
                <w:szCs w:val="20"/>
              </w:rPr>
              <w:t xml:space="preserve"> социокультурной компетенцией для взаимопонимания в условиях общения с представителями другой культуры, навыками</w:t>
            </w:r>
            <w:r>
              <w:rPr>
                <w:sz w:val="20"/>
                <w:szCs w:val="20"/>
              </w:rPr>
              <w:t xml:space="preserve"> диалога в инокультурной среде</w:t>
            </w:r>
            <w:r w:rsidRPr="003040A2">
              <w:rPr>
                <w:sz w:val="20"/>
                <w:szCs w:val="20"/>
              </w:rPr>
              <w:t>, навыками презентации, работы в команде.</w:t>
            </w:r>
          </w:p>
        </w:tc>
        <w:tc>
          <w:tcPr>
            <w:tcW w:w="910" w:type="pct"/>
            <w:vAlign w:val="center"/>
          </w:tcPr>
          <w:p w:rsidR="00564A83" w:rsidRPr="001A26E1" w:rsidRDefault="00564A83" w:rsidP="00654347">
            <w:pPr>
              <w:widowControl w:val="0"/>
              <w:jc w:val="center"/>
              <w:rPr>
                <w:sz w:val="20"/>
                <w:szCs w:val="20"/>
              </w:rPr>
            </w:pPr>
            <w:r w:rsidRPr="001A26E1">
              <w:rPr>
                <w:sz w:val="20"/>
                <w:szCs w:val="20"/>
              </w:rPr>
              <w:lastRenderedPageBreak/>
              <w:t>Оценка</w:t>
            </w:r>
            <w:r>
              <w:rPr>
                <w:sz w:val="20"/>
                <w:szCs w:val="20"/>
              </w:rPr>
              <w:t xml:space="preserve"> 4</w:t>
            </w:r>
          </w:p>
        </w:tc>
      </w:tr>
      <w:tr w:rsidR="00564A83" w:rsidRPr="001A26E1" w:rsidTr="002B329C">
        <w:trPr>
          <w:trHeight w:val="81"/>
        </w:trPr>
        <w:tc>
          <w:tcPr>
            <w:tcW w:w="887" w:type="pct"/>
            <w:vMerge/>
            <w:vAlign w:val="center"/>
          </w:tcPr>
          <w:p w:rsidR="00564A83" w:rsidRDefault="00564A83" w:rsidP="00654347">
            <w:pPr>
              <w:widowControl w:val="0"/>
              <w:jc w:val="center"/>
              <w:rPr>
                <w:sz w:val="20"/>
                <w:szCs w:val="20"/>
              </w:rPr>
            </w:pPr>
          </w:p>
        </w:tc>
        <w:tc>
          <w:tcPr>
            <w:tcW w:w="3203" w:type="pct"/>
            <w:vAlign w:val="center"/>
          </w:tcPr>
          <w:p w:rsidR="00564A83" w:rsidRPr="003040A2" w:rsidRDefault="00564A83" w:rsidP="00654347">
            <w:pPr>
              <w:widowControl w:val="0"/>
              <w:rPr>
                <w:b/>
                <w:sz w:val="20"/>
                <w:szCs w:val="20"/>
              </w:rPr>
            </w:pPr>
            <w:r w:rsidRPr="003040A2">
              <w:rPr>
                <w:b/>
                <w:sz w:val="20"/>
                <w:szCs w:val="20"/>
              </w:rPr>
              <w:t>Высокий</w:t>
            </w:r>
          </w:p>
          <w:p w:rsidR="00564A83" w:rsidRPr="003040A2" w:rsidRDefault="00564A83" w:rsidP="00654347">
            <w:pPr>
              <w:widowControl w:val="0"/>
              <w:rPr>
                <w:sz w:val="20"/>
                <w:szCs w:val="20"/>
                <w:u w:val="single"/>
              </w:rPr>
            </w:pPr>
            <w:r w:rsidRPr="003040A2">
              <w:rPr>
                <w:sz w:val="20"/>
                <w:szCs w:val="20"/>
                <w:u w:val="single"/>
              </w:rPr>
              <w:t xml:space="preserve">Знать </w:t>
            </w:r>
            <w:r w:rsidRPr="003040A2">
              <w:rPr>
                <w:sz w:val="20"/>
                <w:szCs w:val="20"/>
              </w:rPr>
              <w:t>социо</w:t>
            </w:r>
            <w:r>
              <w:rPr>
                <w:sz w:val="20"/>
                <w:szCs w:val="20"/>
              </w:rPr>
              <w:t>-</w:t>
            </w:r>
            <w:r w:rsidRPr="003040A2">
              <w:rPr>
                <w:sz w:val="20"/>
                <w:szCs w:val="20"/>
              </w:rPr>
              <w:t xml:space="preserve"> и лингвокультурную специфику стран изучаемого языка, правила и приемы построения докладов по профессиональной тематике, письменного делового этикета.</w:t>
            </w:r>
          </w:p>
          <w:p w:rsidR="00564A83" w:rsidRPr="003040A2" w:rsidRDefault="00564A83" w:rsidP="00654347">
            <w:pPr>
              <w:widowControl w:val="0"/>
              <w:rPr>
                <w:sz w:val="20"/>
                <w:szCs w:val="20"/>
              </w:rPr>
            </w:pPr>
            <w:r w:rsidRPr="003040A2">
              <w:rPr>
                <w:sz w:val="20"/>
                <w:szCs w:val="20"/>
                <w:u w:val="single"/>
              </w:rPr>
              <w:t xml:space="preserve">Уметь </w:t>
            </w:r>
            <w:r w:rsidRPr="003040A2">
              <w:rPr>
                <w:sz w:val="20"/>
                <w:szCs w:val="20"/>
              </w:rPr>
              <w:t>анализировать высказывания на иностранном языке, воспринимать на слух диалогические и монологические тексты. взаимодействовать с партнером по общению, выступая в роли медиатора культур, участвовать в дискуссиях кросс-культурного характера, работать в команде.</w:t>
            </w:r>
          </w:p>
          <w:p w:rsidR="00564A83" w:rsidRPr="003040A2" w:rsidRDefault="00564A83" w:rsidP="00654347">
            <w:pPr>
              <w:widowControl w:val="0"/>
              <w:rPr>
                <w:b/>
                <w:sz w:val="20"/>
                <w:szCs w:val="20"/>
              </w:rPr>
            </w:pPr>
            <w:r w:rsidRPr="003040A2">
              <w:rPr>
                <w:sz w:val="20"/>
                <w:szCs w:val="20"/>
              </w:rPr>
              <w:t xml:space="preserve"> </w:t>
            </w:r>
            <w:r w:rsidRPr="003040A2">
              <w:rPr>
                <w:sz w:val="20"/>
                <w:szCs w:val="20"/>
                <w:u w:val="single"/>
              </w:rPr>
              <w:t xml:space="preserve">Владеть  </w:t>
            </w:r>
            <w:r w:rsidRPr="003040A2">
              <w:rPr>
                <w:sz w:val="20"/>
                <w:szCs w:val="20"/>
              </w:rPr>
              <w:t>навыками обсуждения повседневных и профессиональных проблем с собеседниками, в т.ч. коммуникации с учетом инокультурного контекста; презентационными технологиями по изученным темам.</w:t>
            </w:r>
          </w:p>
        </w:tc>
        <w:tc>
          <w:tcPr>
            <w:tcW w:w="910" w:type="pct"/>
            <w:vAlign w:val="center"/>
          </w:tcPr>
          <w:p w:rsidR="00564A83" w:rsidRPr="001A26E1" w:rsidRDefault="00564A83" w:rsidP="00654347">
            <w:pPr>
              <w:widowControl w:val="0"/>
              <w:jc w:val="center"/>
              <w:rPr>
                <w:sz w:val="20"/>
                <w:szCs w:val="20"/>
              </w:rPr>
            </w:pPr>
            <w:r w:rsidRPr="001A26E1">
              <w:rPr>
                <w:sz w:val="20"/>
                <w:szCs w:val="20"/>
              </w:rPr>
              <w:t>Оценка</w:t>
            </w:r>
            <w:r>
              <w:rPr>
                <w:sz w:val="20"/>
                <w:szCs w:val="20"/>
              </w:rPr>
              <w:t xml:space="preserve"> 5</w:t>
            </w:r>
          </w:p>
        </w:tc>
      </w:tr>
      <w:tr w:rsidR="002B329C" w:rsidRPr="001A26E1" w:rsidTr="002B329C">
        <w:trPr>
          <w:trHeight w:val="81"/>
        </w:trPr>
        <w:tc>
          <w:tcPr>
            <w:tcW w:w="4090" w:type="pct"/>
            <w:gridSpan w:val="2"/>
            <w:tcBorders>
              <w:bottom w:val="single" w:sz="4" w:space="0" w:color="auto"/>
            </w:tcBorders>
            <w:vAlign w:val="center"/>
          </w:tcPr>
          <w:p w:rsidR="002B329C" w:rsidRPr="00207B6B" w:rsidRDefault="002B329C" w:rsidP="004B0BBF">
            <w:pPr>
              <w:rPr>
                <w:b/>
                <w:sz w:val="20"/>
                <w:szCs w:val="20"/>
              </w:rPr>
            </w:pPr>
            <w:r w:rsidRPr="00207B6B">
              <w:rPr>
                <w:b/>
                <w:sz w:val="20"/>
                <w:szCs w:val="20"/>
              </w:rPr>
              <w:t>Результирующая оценка</w:t>
            </w:r>
          </w:p>
        </w:tc>
        <w:tc>
          <w:tcPr>
            <w:tcW w:w="910" w:type="pct"/>
            <w:tcBorders>
              <w:bottom w:val="single" w:sz="4" w:space="0" w:color="auto"/>
            </w:tcBorders>
            <w:vAlign w:val="center"/>
          </w:tcPr>
          <w:p w:rsidR="002B329C" w:rsidRPr="001A26E1" w:rsidRDefault="002B329C" w:rsidP="004B0BBF">
            <w:pPr>
              <w:jc w:val="center"/>
              <w:rPr>
                <w:sz w:val="20"/>
                <w:szCs w:val="20"/>
              </w:rPr>
            </w:pPr>
          </w:p>
        </w:tc>
      </w:tr>
    </w:tbl>
    <w:p w:rsidR="001F73AB" w:rsidRDefault="001F73AB" w:rsidP="00731FD6">
      <w:pPr>
        <w:suppressAutoHyphens/>
        <w:jc w:val="both"/>
        <w:rPr>
          <w:b/>
        </w:rPr>
      </w:pPr>
    </w:p>
    <w:p w:rsidR="00731FD6" w:rsidRDefault="009E013D" w:rsidP="00731FD6">
      <w:pPr>
        <w:suppressAutoHyphens/>
        <w:jc w:val="both"/>
        <w:rPr>
          <w:b/>
        </w:rPr>
      </w:pPr>
      <w:r w:rsidRPr="006D1F2E">
        <w:rPr>
          <w:b/>
        </w:rPr>
        <w:t>6</w:t>
      </w:r>
      <w:r w:rsidR="00731FD6" w:rsidRPr="006D1F2E">
        <w:rPr>
          <w:b/>
        </w:rPr>
        <w:t>.2 Оценочные средства для студентов с ограниченными возможностями здоровья</w:t>
      </w:r>
    </w:p>
    <w:p w:rsidR="00AD50C5" w:rsidRPr="000A41A1" w:rsidRDefault="00AD50C5" w:rsidP="00217A16">
      <w:pPr>
        <w:ind w:firstLine="709"/>
        <w:jc w:val="both"/>
      </w:pPr>
      <w:r w:rsidRPr="0061767D">
        <w:t>Оценочные средства для лиц с ограниченными возможностями здоровья выбираются с учетом особенностей их психофизического развития, индивидуальных возможностей и состояния здоровья.</w:t>
      </w:r>
    </w:p>
    <w:p w:rsidR="00731FD6" w:rsidRPr="00167189" w:rsidRDefault="00731FD6" w:rsidP="003836BF">
      <w:pPr>
        <w:autoSpaceDE w:val="0"/>
        <w:autoSpaceDN w:val="0"/>
        <w:adjustRightInd w:val="0"/>
        <w:ind w:firstLine="709"/>
        <w:jc w:val="right"/>
        <w:rPr>
          <w:b/>
        </w:rPr>
      </w:pPr>
      <w:r w:rsidRPr="00354199">
        <w:rPr>
          <w:b/>
          <w:bCs/>
          <w:sz w:val="20"/>
          <w:szCs w:val="20"/>
        </w:rPr>
        <w:t xml:space="preserve">Таблица </w:t>
      </w:r>
      <w:r w:rsidR="00F84EF6">
        <w:rPr>
          <w:b/>
          <w:bCs/>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977"/>
        <w:gridCol w:w="2552"/>
        <w:gridCol w:w="1559"/>
      </w:tblGrid>
      <w:tr w:rsidR="00354E8D" w:rsidRPr="007026B2" w:rsidTr="009E013D">
        <w:tc>
          <w:tcPr>
            <w:tcW w:w="2376" w:type="dxa"/>
          </w:tcPr>
          <w:p w:rsidR="00354E8D" w:rsidRPr="00354199" w:rsidRDefault="00354E8D" w:rsidP="0022660F">
            <w:pPr>
              <w:jc w:val="center"/>
              <w:rPr>
                <w:b/>
                <w:sz w:val="20"/>
                <w:szCs w:val="20"/>
              </w:rPr>
            </w:pPr>
            <w:r w:rsidRPr="00354199">
              <w:rPr>
                <w:b/>
                <w:sz w:val="20"/>
                <w:szCs w:val="20"/>
              </w:rPr>
              <w:t>Категории студентов</w:t>
            </w:r>
          </w:p>
        </w:tc>
        <w:tc>
          <w:tcPr>
            <w:tcW w:w="2977" w:type="dxa"/>
          </w:tcPr>
          <w:p w:rsidR="00354E8D" w:rsidRPr="00354199" w:rsidRDefault="00354E8D" w:rsidP="0022660F">
            <w:pPr>
              <w:jc w:val="center"/>
              <w:rPr>
                <w:b/>
                <w:sz w:val="20"/>
                <w:szCs w:val="20"/>
              </w:rPr>
            </w:pPr>
            <w:r w:rsidRPr="00354199">
              <w:rPr>
                <w:b/>
                <w:sz w:val="20"/>
                <w:szCs w:val="20"/>
              </w:rPr>
              <w:t>Виды оценочных средств</w:t>
            </w:r>
          </w:p>
        </w:tc>
        <w:tc>
          <w:tcPr>
            <w:tcW w:w="2552" w:type="dxa"/>
          </w:tcPr>
          <w:p w:rsidR="00354E8D" w:rsidRPr="00354199" w:rsidRDefault="00354E8D" w:rsidP="0022660F">
            <w:pPr>
              <w:jc w:val="center"/>
              <w:rPr>
                <w:b/>
                <w:sz w:val="20"/>
                <w:szCs w:val="20"/>
              </w:rPr>
            </w:pPr>
            <w:r w:rsidRPr="00354199">
              <w:rPr>
                <w:b/>
                <w:sz w:val="20"/>
                <w:szCs w:val="20"/>
              </w:rPr>
              <w:t>Форма контроля</w:t>
            </w:r>
          </w:p>
        </w:tc>
        <w:tc>
          <w:tcPr>
            <w:tcW w:w="1559" w:type="dxa"/>
          </w:tcPr>
          <w:p w:rsidR="00354E8D" w:rsidRPr="00354E8D" w:rsidRDefault="00354E8D" w:rsidP="0022660F">
            <w:pPr>
              <w:jc w:val="center"/>
              <w:rPr>
                <w:b/>
                <w:sz w:val="20"/>
                <w:szCs w:val="20"/>
              </w:rPr>
            </w:pPr>
            <w:r w:rsidRPr="00354E8D">
              <w:rPr>
                <w:b/>
                <w:sz w:val="20"/>
                <w:szCs w:val="20"/>
              </w:rPr>
              <w:t>Шкала оценивания</w:t>
            </w:r>
          </w:p>
        </w:tc>
      </w:tr>
      <w:tr w:rsidR="00354E8D" w:rsidRPr="007026B2" w:rsidTr="009E013D">
        <w:tc>
          <w:tcPr>
            <w:tcW w:w="2376" w:type="dxa"/>
          </w:tcPr>
          <w:p w:rsidR="00354E8D" w:rsidRPr="00393B56" w:rsidRDefault="00354E8D" w:rsidP="0022660F">
            <w:pPr>
              <w:rPr>
                <w:sz w:val="20"/>
                <w:szCs w:val="20"/>
              </w:rPr>
            </w:pPr>
            <w:r w:rsidRPr="00393B56">
              <w:rPr>
                <w:sz w:val="20"/>
                <w:szCs w:val="20"/>
              </w:rPr>
              <w:t>С нарушением слуха</w:t>
            </w:r>
          </w:p>
        </w:tc>
        <w:tc>
          <w:tcPr>
            <w:tcW w:w="2977" w:type="dxa"/>
          </w:tcPr>
          <w:p w:rsidR="00354E8D" w:rsidRPr="00393B56" w:rsidRDefault="00354E8D" w:rsidP="00B41BDF">
            <w:pPr>
              <w:rPr>
                <w:sz w:val="20"/>
                <w:szCs w:val="20"/>
              </w:rPr>
            </w:pPr>
            <w:r w:rsidRPr="00393B56">
              <w:rPr>
                <w:sz w:val="20"/>
                <w:szCs w:val="20"/>
              </w:rPr>
              <w:t xml:space="preserve">Тесты, контрольные </w:t>
            </w:r>
            <w:r w:rsidR="00B41BDF">
              <w:rPr>
                <w:sz w:val="20"/>
                <w:szCs w:val="20"/>
              </w:rPr>
              <w:t>задания</w:t>
            </w:r>
          </w:p>
        </w:tc>
        <w:tc>
          <w:tcPr>
            <w:tcW w:w="2552" w:type="dxa"/>
          </w:tcPr>
          <w:p w:rsidR="00354E8D" w:rsidRPr="00393B56" w:rsidRDefault="00354E8D" w:rsidP="0022660F">
            <w:pPr>
              <w:rPr>
                <w:sz w:val="20"/>
                <w:szCs w:val="20"/>
              </w:rPr>
            </w:pPr>
            <w:r w:rsidRPr="00393B56">
              <w:rPr>
                <w:sz w:val="20"/>
                <w:szCs w:val="20"/>
              </w:rPr>
              <w:t>Преимущественно письменная проверка</w:t>
            </w:r>
          </w:p>
        </w:tc>
        <w:tc>
          <w:tcPr>
            <w:tcW w:w="1559" w:type="dxa"/>
            <w:vMerge w:val="restart"/>
          </w:tcPr>
          <w:p w:rsidR="00354E8D" w:rsidRPr="006D1F2E" w:rsidRDefault="00354E8D" w:rsidP="006D1F2E">
            <w:pPr>
              <w:pStyle w:val="13"/>
              <w:spacing w:after="0" w:line="240" w:lineRule="auto"/>
              <w:ind w:left="0"/>
              <w:jc w:val="both"/>
              <w:rPr>
                <w:rFonts w:ascii="Times New Roman" w:hAnsi="Times New Roman" w:cs="Times New Roman"/>
                <w:sz w:val="20"/>
                <w:szCs w:val="20"/>
              </w:rPr>
            </w:pPr>
            <w:r w:rsidRPr="006D1F2E">
              <w:rPr>
                <w:rFonts w:ascii="Times New Roman" w:hAnsi="Times New Roman" w:cs="Times New Roman"/>
                <w:color w:val="000000"/>
                <w:sz w:val="20"/>
                <w:szCs w:val="20"/>
              </w:rPr>
              <w:t>В соответствии со шкалой оценивания, указанной в Таблице 5</w:t>
            </w:r>
          </w:p>
        </w:tc>
      </w:tr>
      <w:tr w:rsidR="00354E8D" w:rsidRPr="007026B2" w:rsidTr="009E013D">
        <w:tc>
          <w:tcPr>
            <w:tcW w:w="2376" w:type="dxa"/>
          </w:tcPr>
          <w:p w:rsidR="00354E8D" w:rsidRPr="00393B56" w:rsidRDefault="00354E8D" w:rsidP="0022660F">
            <w:pPr>
              <w:rPr>
                <w:sz w:val="20"/>
                <w:szCs w:val="20"/>
              </w:rPr>
            </w:pPr>
            <w:r w:rsidRPr="00393B56">
              <w:rPr>
                <w:sz w:val="20"/>
                <w:szCs w:val="20"/>
              </w:rPr>
              <w:t>С нарушением зрения</w:t>
            </w:r>
          </w:p>
        </w:tc>
        <w:tc>
          <w:tcPr>
            <w:tcW w:w="2977" w:type="dxa"/>
          </w:tcPr>
          <w:p w:rsidR="00354E8D" w:rsidRPr="00393B56" w:rsidRDefault="00B41BDF" w:rsidP="0022660F">
            <w:pPr>
              <w:rPr>
                <w:sz w:val="20"/>
                <w:szCs w:val="20"/>
              </w:rPr>
            </w:pPr>
            <w:r>
              <w:rPr>
                <w:sz w:val="20"/>
                <w:szCs w:val="20"/>
              </w:rPr>
              <w:t>Собеседование</w:t>
            </w:r>
          </w:p>
        </w:tc>
        <w:tc>
          <w:tcPr>
            <w:tcW w:w="2552" w:type="dxa"/>
          </w:tcPr>
          <w:p w:rsidR="00354E8D" w:rsidRPr="00393B56" w:rsidRDefault="00354E8D" w:rsidP="0022660F">
            <w:pPr>
              <w:rPr>
                <w:sz w:val="20"/>
                <w:szCs w:val="20"/>
              </w:rPr>
            </w:pPr>
            <w:r w:rsidRPr="00393B56">
              <w:rPr>
                <w:sz w:val="20"/>
                <w:szCs w:val="20"/>
              </w:rPr>
              <w:t>Преимущественно устная проверка (индивидуально)</w:t>
            </w:r>
          </w:p>
        </w:tc>
        <w:tc>
          <w:tcPr>
            <w:tcW w:w="1559" w:type="dxa"/>
            <w:vMerge/>
          </w:tcPr>
          <w:p w:rsidR="00354E8D" w:rsidRPr="00354199" w:rsidRDefault="00354E8D" w:rsidP="0022660F">
            <w:pPr>
              <w:rPr>
                <w:i/>
                <w:sz w:val="20"/>
                <w:szCs w:val="20"/>
              </w:rPr>
            </w:pPr>
          </w:p>
        </w:tc>
      </w:tr>
      <w:tr w:rsidR="00354E8D" w:rsidRPr="007026B2" w:rsidTr="009E013D">
        <w:tc>
          <w:tcPr>
            <w:tcW w:w="2376" w:type="dxa"/>
          </w:tcPr>
          <w:p w:rsidR="00354E8D" w:rsidRPr="00393B56" w:rsidRDefault="00354E8D" w:rsidP="0022660F">
            <w:pPr>
              <w:rPr>
                <w:sz w:val="20"/>
                <w:szCs w:val="20"/>
              </w:rPr>
            </w:pPr>
            <w:r w:rsidRPr="00393B56">
              <w:rPr>
                <w:sz w:val="20"/>
                <w:szCs w:val="20"/>
              </w:rPr>
              <w:t>С нарушением опорно- двигательного аппарата</w:t>
            </w:r>
          </w:p>
        </w:tc>
        <w:tc>
          <w:tcPr>
            <w:tcW w:w="2977" w:type="dxa"/>
          </w:tcPr>
          <w:p w:rsidR="00354E8D" w:rsidRPr="00393B56" w:rsidRDefault="00354E8D" w:rsidP="0022660F">
            <w:pPr>
              <w:rPr>
                <w:sz w:val="20"/>
                <w:szCs w:val="20"/>
              </w:rPr>
            </w:pPr>
            <w:r w:rsidRPr="00393B56">
              <w:rPr>
                <w:sz w:val="20"/>
                <w:szCs w:val="20"/>
              </w:rPr>
              <w:t>Решение тестов, контрольные вопросы дистанционно.</w:t>
            </w:r>
          </w:p>
        </w:tc>
        <w:tc>
          <w:tcPr>
            <w:tcW w:w="2552" w:type="dxa"/>
          </w:tcPr>
          <w:p w:rsidR="00354E8D" w:rsidRPr="00393B56" w:rsidRDefault="00354E8D" w:rsidP="0022660F">
            <w:pPr>
              <w:rPr>
                <w:sz w:val="20"/>
                <w:szCs w:val="20"/>
              </w:rPr>
            </w:pPr>
            <w:r w:rsidRPr="00393B56">
              <w:rPr>
                <w:sz w:val="20"/>
                <w:szCs w:val="20"/>
              </w:rPr>
              <w:t>Письменная проверка, организация контроля с использование информационно-коммуникационных технологий.</w:t>
            </w:r>
          </w:p>
        </w:tc>
        <w:tc>
          <w:tcPr>
            <w:tcW w:w="1559" w:type="dxa"/>
            <w:vMerge/>
          </w:tcPr>
          <w:p w:rsidR="00354E8D" w:rsidRPr="00354199" w:rsidRDefault="00354E8D" w:rsidP="0022660F">
            <w:pPr>
              <w:rPr>
                <w:i/>
                <w:sz w:val="20"/>
                <w:szCs w:val="20"/>
              </w:rPr>
            </w:pPr>
          </w:p>
        </w:tc>
      </w:tr>
    </w:tbl>
    <w:p w:rsidR="009E013D" w:rsidRDefault="009E013D" w:rsidP="009E013D">
      <w:pPr>
        <w:pStyle w:val="afe"/>
        <w:widowControl w:val="0"/>
        <w:shd w:val="clear" w:color="auto" w:fill="FFFFFF"/>
        <w:autoSpaceDE w:val="0"/>
        <w:autoSpaceDN w:val="0"/>
        <w:adjustRightInd w:val="0"/>
        <w:ind w:left="0"/>
        <w:jc w:val="both"/>
        <w:rPr>
          <w:b/>
          <w:sz w:val="24"/>
          <w:szCs w:val="24"/>
          <w:lang w:val="ru-RU"/>
        </w:rPr>
      </w:pPr>
    </w:p>
    <w:p w:rsidR="002313AD" w:rsidRDefault="009E013D" w:rsidP="00B41BDF">
      <w:pPr>
        <w:pStyle w:val="afe"/>
        <w:widowControl w:val="0"/>
        <w:shd w:val="clear" w:color="auto" w:fill="FFFFFF"/>
        <w:autoSpaceDE w:val="0"/>
        <w:autoSpaceDN w:val="0"/>
        <w:adjustRightInd w:val="0"/>
        <w:ind w:left="0"/>
        <w:jc w:val="both"/>
        <w:rPr>
          <w:noProof/>
          <w:sz w:val="24"/>
          <w:szCs w:val="24"/>
        </w:rPr>
      </w:pPr>
      <w:r>
        <w:rPr>
          <w:b/>
          <w:sz w:val="24"/>
          <w:szCs w:val="24"/>
          <w:lang w:val="ru-RU"/>
        </w:rPr>
        <w:t>7</w:t>
      </w:r>
      <w:r w:rsidR="002313AD">
        <w:rPr>
          <w:b/>
          <w:sz w:val="24"/>
          <w:szCs w:val="24"/>
        </w:rPr>
        <w:t>. Т</w:t>
      </w:r>
      <w:r w:rsidR="002313AD">
        <w:rPr>
          <w:b/>
          <w:spacing w:val="-2"/>
          <w:sz w:val="24"/>
          <w:szCs w:val="24"/>
        </w:rPr>
        <w:t>ИПОВЫЕ КОНТРОЛЬНЫЕ ЗАДАНИЯ И ДРУГИЕ МАТЕРИАЛЫ,</w:t>
      </w:r>
      <w:r w:rsidR="00B41BDF">
        <w:rPr>
          <w:b/>
          <w:spacing w:val="-2"/>
          <w:sz w:val="24"/>
          <w:szCs w:val="24"/>
          <w:lang w:val="ru-RU"/>
        </w:rPr>
        <w:t xml:space="preserve"> </w:t>
      </w:r>
      <w:r w:rsidR="002313AD">
        <w:rPr>
          <w:b/>
          <w:spacing w:val="-2"/>
          <w:sz w:val="24"/>
          <w:szCs w:val="24"/>
        </w:rPr>
        <w:t>НЕОБХОДИМЫЕ ДЛЯ ОЦЕНКИ</w:t>
      </w:r>
      <w:r w:rsidR="002313AD">
        <w:rPr>
          <w:noProof/>
          <w:sz w:val="24"/>
          <w:szCs w:val="24"/>
        </w:rPr>
        <w:t xml:space="preserve"> </w:t>
      </w:r>
      <w:r w:rsidR="002313AD">
        <w:rPr>
          <w:b/>
          <w:noProof/>
          <w:sz w:val="24"/>
          <w:szCs w:val="24"/>
        </w:rPr>
        <w:t xml:space="preserve">УРОВНЯ </w:t>
      </w:r>
      <w:r w:rsidR="00A65109" w:rsidRPr="00393B56">
        <w:rPr>
          <w:b/>
          <w:noProof/>
          <w:sz w:val="24"/>
          <w:szCs w:val="24"/>
          <w:lang w:val="ru-RU"/>
        </w:rPr>
        <w:t>СФОРМИРОВАННОСТИ ЗАЯВЛЕННЫХ КОМПЕТЕНЦИЙ</w:t>
      </w:r>
      <w:r w:rsidR="004F5522" w:rsidRPr="00393B56">
        <w:rPr>
          <w:b/>
          <w:noProof/>
          <w:sz w:val="24"/>
          <w:szCs w:val="24"/>
          <w:lang w:val="ru-RU"/>
        </w:rPr>
        <w:t xml:space="preserve"> В РАМКАХ ИЗУЧАЕМОЙ</w:t>
      </w:r>
      <w:r w:rsidR="00A65109" w:rsidRPr="00393B56">
        <w:rPr>
          <w:b/>
          <w:noProof/>
          <w:sz w:val="24"/>
          <w:szCs w:val="24"/>
          <w:lang w:val="ru-RU"/>
        </w:rPr>
        <w:t xml:space="preserve"> </w:t>
      </w:r>
      <w:r w:rsidR="002313AD" w:rsidRPr="00393B56">
        <w:rPr>
          <w:b/>
          <w:noProof/>
          <w:sz w:val="24"/>
          <w:szCs w:val="24"/>
        </w:rPr>
        <w:t>ДИСЦИПЛИНЫ</w:t>
      </w:r>
      <w:r w:rsidR="002313AD">
        <w:rPr>
          <w:b/>
          <w:noProof/>
          <w:sz w:val="24"/>
          <w:szCs w:val="24"/>
        </w:rPr>
        <w:t>, ВКЛЮЧАЯ САМОСТОЯТЕЛЬНУЮ РАБОТУ ОБУЧАЮЩИХСЯ</w:t>
      </w:r>
    </w:p>
    <w:p w:rsidR="00EF322E" w:rsidRDefault="00EF322E" w:rsidP="00EF322E">
      <w:pPr>
        <w:jc w:val="center"/>
      </w:pPr>
    </w:p>
    <w:p w:rsidR="00EF322E" w:rsidRPr="004527C8" w:rsidRDefault="00EF322E" w:rsidP="00EF322E">
      <w:pPr>
        <w:jc w:val="center"/>
        <w:rPr>
          <w:b/>
          <w:color w:val="FF0000"/>
          <w:sz w:val="28"/>
          <w:szCs w:val="28"/>
        </w:rPr>
      </w:pPr>
      <w:r w:rsidRPr="00D5756E">
        <w:t>АНГЛИЙСКИЙ ЯЗЫК</w:t>
      </w:r>
      <w:r>
        <w:rPr>
          <w:b/>
        </w:rPr>
        <w:t xml:space="preserve"> </w:t>
      </w:r>
    </w:p>
    <w:p w:rsidR="00D5756E" w:rsidRDefault="00C47AD0" w:rsidP="004527C8">
      <w:pPr>
        <w:jc w:val="center"/>
        <w:rPr>
          <w:b/>
        </w:rPr>
      </w:pPr>
      <w:r w:rsidRPr="00075195">
        <w:rPr>
          <w:b/>
        </w:rPr>
        <w:t>Семестр №</w:t>
      </w:r>
      <w:r>
        <w:rPr>
          <w:b/>
        </w:rPr>
        <w:t xml:space="preserve"> </w:t>
      </w:r>
      <w:r w:rsidR="00B41BDF">
        <w:rPr>
          <w:b/>
        </w:rPr>
        <w:t>1</w:t>
      </w:r>
    </w:p>
    <w:p w:rsidR="00C47AD0" w:rsidRPr="004C1041" w:rsidRDefault="009E013D" w:rsidP="009E013D">
      <w:r>
        <w:t>7</w:t>
      </w:r>
      <w:r w:rsidR="001556ED" w:rsidRPr="004C1041">
        <w:t>.1</w:t>
      </w:r>
      <w:r w:rsidR="00B41BDF">
        <w:t>.</w:t>
      </w:r>
      <w:r w:rsidR="001556ED" w:rsidRPr="004C1041">
        <w:t xml:space="preserve"> </w:t>
      </w:r>
      <w:r w:rsidR="00C47AD0" w:rsidRPr="004C1041">
        <w:t xml:space="preserve">Для текущей </w:t>
      </w:r>
      <w:r w:rsidR="00DE48E6" w:rsidRPr="004C1041">
        <w:t>аттестации</w:t>
      </w:r>
      <w:r>
        <w:t>:</w:t>
      </w:r>
      <w:r w:rsidR="00C47AD0" w:rsidRPr="004C1041">
        <w:t xml:space="preserve"> </w:t>
      </w:r>
    </w:p>
    <w:p w:rsidR="00A647F6" w:rsidRPr="008E4E93" w:rsidRDefault="009E013D" w:rsidP="00C33D57">
      <w:pPr>
        <w:pStyle w:val="afe"/>
        <w:tabs>
          <w:tab w:val="left" w:pos="8310"/>
        </w:tabs>
        <w:ind w:left="0" w:firstLine="284"/>
        <w:rPr>
          <w:i/>
          <w:sz w:val="20"/>
          <w:lang w:val="ru-RU"/>
        </w:rPr>
      </w:pPr>
      <w:r w:rsidRPr="008E4E93">
        <w:rPr>
          <w:i/>
          <w:sz w:val="20"/>
          <w:lang w:val="ru-RU"/>
        </w:rPr>
        <w:t>7</w:t>
      </w:r>
      <w:r w:rsidR="001556ED" w:rsidRPr="008E4E93">
        <w:rPr>
          <w:i/>
          <w:sz w:val="20"/>
        </w:rPr>
        <w:t>.1.1</w:t>
      </w:r>
      <w:r w:rsidR="00B41BDF" w:rsidRPr="008E4E93">
        <w:rPr>
          <w:i/>
          <w:sz w:val="20"/>
          <w:lang w:val="ru-RU"/>
        </w:rPr>
        <w:t xml:space="preserve">. </w:t>
      </w:r>
      <w:r w:rsidR="001556ED" w:rsidRPr="008E4E93">
        <w:rPr>
          <w:i/>
          <w:sz w:val="20"/>
        </w:rPr>
        <w:t>Перечень тем докладов по разделам дисциплины</w:t>
      </w:r>
      <w:r w:rsidR="007A6294">
        <w:rPr>
          <w:i/>
          <w:sz w:val="20"/>
          <w:lang w:val="ru-RU"/>
        </w:rPr>
        <w:t xml:space="preserve"> (только для очной формы обучения)</w:t>
      </w:r>
      <w:r w:rsidR="001556ED" w:rsidRPr="008E4E93">
        <w:rPr>
          <w:i/>
          <w:sz w:val="20"/>
        </w:rPr>
        <w:t>:</w:t>
      </w:r>
    </w:p>
    <w:p w:rsidR="00B41BDF" w:rsidRPr="008E4E93" w:rsidRDefault="00CE46BA" w:rsidP="00526E52">
      <w:pPr>
        <w:ind w:firstLine="567"/>
        <w:rPr>
          <w:sz w:val="20"/>
          <w:szCs w:val="20"/>
          <w:lang w:val="en-US"/>
        </w:rPr>
      </w:pPr>
      <w:r>
        <w:rPr>
          <w:sz w:val="20"/>
          <w:szCs w:val="20"/>
          <w:lang w:val="en-US"/>
        </w:rPr>
        <w:t xml:space="preserve">a. </w:t>
      </w:r>
      <w:r w:rsidR="00B41BDF" w:rsidRPr="008E4E93">
        <w:rPr>
          <w:sz w:val="20"/>
          <w:szCs w:val="20"/>
          <w:lang w:val="en-US"/>
        </w:rPr>
        <w:t>My native city.</w:t>
      </w:r>
    </w:p>
    <w:p w:rsidR="00B41BDF" w:rsidRPr="008E4E93" w:rsidRDefault="00CE46BA" w:rsidP="00526E52">
      <w:pPr>
        <w:ind w:firstLine="567"/>
        <w:rPr>
          <w:sz w:val="20"/>
          <w:szCs w:val="20"/>
          <w:lang w:val="en-US"/>
        </w:rPr>
      </w:pPr>
      <w:r>
        <w:rPr>
          <w:sz w:val="20"/>
          <w:szCs w:val="20"/>
          <w:lang w:val="en-US"/>
        </w:rPr>
        <w:t xml:space="preserve">b. </w:t>
      </w:r>
      <w:r w:rsidR="00B41BDF" w:rsidRPr="008E4E93">
        <w:rPr>
          <w:sz w:val="20"/>
          <w:szCs w:val="20"/>
          <w:lang w:val="en-US"/>
        </w:rPr>
        <w:t>My family.</w:t>
      </w:r>
    </w:p>
    <w:p w:rsidR="00932065" w:rsidRPr="00FE6674" w:rsidRDefault="00CE46BA" w:rsidP="00526E52">
      <w:pPr>
        <w:pStyle w:val="afe"/>
        <w:tabs>
          <w:tab w:val="left" w:pos="8310"/>
        </w:tabs>
        <w:ind w:left="0" w:firstLine="567"/>
        <w:rPr>
          <w:sz w:val="20"/>
          <w:lang w:val="ru-RU"/>
        </w:rPr>
      </w:pPr>
      <w:r>
        <w:rPr>
          <w:sz w:val="20"/>
          <w:lang w:val="en-US"/>
        </w:rPr>
        <w:t>c</w:t>
      </w:r>
      <w:r w:rsidRPr="00FE6674">
        <w:rPr>
          <w:sz w:val="20"/>
          <w:lang w:val="ru-RU"/>
        </w:rPr>
        <w:t xml:space="preserve">. </w:t>
      </w:r>
      <w:r w:rsidR="00B41BDF" w:rsidRPr="008E4E93">
        <w:rPr>
          <w:sz w:val="20"/>
          <w:lang w:val="en-US"/>
        </w:rPr>
        <w:t>London</w:t>
      </w:r>
      <w:r w:rsidR="00B41BDF" w:rsidRPr="00FE6674">
        <w:rPr>
          <w:sz w:val="20"/>
          <w:lang w:val="ru-RU"/>
        </w:rPr>
        <w:t xml:space="preserve">, </w:t>
      </w:r>
      <w:r w:rsidR="00B41BDF" w:rsidRPr="008E4E93">
        <w:rPr>
          <w:sz w:val="20"/>
          <w:lang w:val="en-US"/>
        </w:rPr>
        <w:t>its</w:t>
      </w:r>
      <w:r w:rsidR="00B41BDF" w:rsidRPr="00FE6674">
        <w:rPr>
          <w:sz w:val="20"/>
          <w:lang w:val="ru-RU"/>
        </w:rPr>
        <w:t xml:space="preserve"> </w:t>
      </w:r>
      <w:r w:rsidR="00B41BDF" w:rsidRPr="008E4E93">
        <w:rPr>
          <w:sz w:val="20"/>
          <w:lang w:val="en-US"/>
        </w:rPr>
        <w:t>sights</w:t>
      </w:r>
      <w:r w:rsidR="00B41BDF" w:rsidRPr="00FE6674">
        <w:rPr>
          <w:sz w:val="20"/>
          <w:lang w:val="ru-RU"/>
        </w:rPr>
        <w:t>.</w:t>
      </w:r>
    </w:p>
    <w:p w:rsidR="001556ED" w:rsidRPr="00FE6674" w:rsidRDefault="009E013D" w:rsidP="00C33D57">
      <w:pPr>
        <w:pStyle w:val="afe"/>
        <w:tabs>
          <w:tab w:val="left" w:pos="8310"/>
        </w:tabs>
        <w:ind w:left="0" w:firstLine="284"/>
        <w:rPr>
          <w:i/>
          <w:sz w:val="20"/>
          <w:lang w:val="ru-RU"/>
        </w:rPr>
      </w:pPr>
      <w:r w:rsidRPr="00FE6674">
        <w:rPr>
          <w:i/>
          <w:sz w:val="20"/>
          <w:lang w:val="ru-RU"/>
        </w:rPr>
        <w:t>7</w:t>
      </w:r>
      <w:r w:rsidR="00F61293" w:rsidRPr="008E4E93">
        <w:rPr>
          <w:i/>
          <w:sz w:val="20"/>
        </w:rPr>
        <w:t>.1.2</w:t>
      </w:r>
      <w:r w:rsidR="001556ED" w:rsidRPr="008E4E93">
        <w:rPr>
          <w:i/>
          <w:sz w:val="20"/>
        </w:rPr>
        <w:t>.</w:t>
      </w:r>
      <w:r w:rsidR="00B41BDF" w:rsidRPr="00FE6674">
        <w:rPr>
          <w:i/>
          <w:sz w:val="20"/>
          <w:lang w:val="ru-RU"/>
        </w:rPr>
        <w:t xml:space="preserve"> </w:t>
      </w:r>
      <w:r w:rsidR="00526E52" w:rsidRPr="008E4E93">
        <w:rPr>
          <w:i/>
          <w:sz w:val="20"/>
          <w:lang w:val="ru-RU"/>
        </w:rPr>
        <w:t>Тестирование</w:t>
      </w:r>
      <w:r w:rsidR="00526E52" w:rsidRPr="00FE6674">
        <w:rPr>
          <w:i/>
          <w:sz w:val="20"/>
          <w:lang w:val="ru-RU"/>
        </w:rPr>
        <w:t xml:space="preserve"> </w:t>
      </w:r>
      <w:r w:rsidR="00526E52" w:rsidRPr="008E4E93">
        <w:rPr>
          <w:i/>
          <w:sz w:val="20"/>
          <w:lang w:val="ru-RU"/>
        </w:rPr>
        <w:t>письменное</w:t>
      </w:r>
      <w:r w:rsidR="001556ED" w:rsidRPr="008E4E93">
        <w:rPr>
          <w:i/>
          <w:sz w:val="20"/>
        </w:rPr>
        <w:t>:</w:t>
      </w:r>
    </w:p>
    <w:p w:rsidR="00526E52" w:rsidRPr="008E4E93" w:rsidRDefault="00526E52" w:rsidP="008E4E93">
      <w:pPr>
        <w:ind w:firstLine="567"/>
        <w:jc w:val="both"/>
        <w:rPr>
          <w:b/>
          <w:sz w:val="20"/>
          <w:szCs w:val="20"/>
          <w:lang w:val="en-US"/>
        </w:rPr>
      </w:pPr>
      <w:r w:rsidRPr="008E4E93">
        <w:rPr>
          <w:b/>
          <w:sz w:val="20"/>
          <w:szCs w:val="20"/>
          <w:lang w:val="en-US"/>
        </w:rPr>
        <w:t>1. Choose the correct answer.</w:t>
      </w:r>
    </w:p>
    <w:p w:rsidR="00526E52" w:rsidRPr="008E4E93" w:rsidRDefault="00526E52" w:rsidP="00C33D57">
      <w:pPr>
        <w:ind w:firstLine="851"/>
        <w:jc w:val="both"/>
        <w:rPr>
          <w:sz w:val="20"/>
          <w:szCs w:val="20"/>
          <w:lang w:val="en-US"/>
        </w:rPr>
      </w:pPr>
      <w:r w:rsidRPr="008E4E93">
        <w:rPr>
          <w:sz w:val="20"/>
          <w:szCs w:val="20"/>
          <w:lang w:val="en-US"/>
        </w:rPr>
        <w:t>1. I don't like</w:t>
      </w:r>
      <w:r w:rsidR="00151493">
        <w:rPr>
          <w:sz w:val="20"/>
          <w:szCs w:val="20"/>
          <w:lang w:val="en-US"/>
        </w:rPr>
        <w:t xml:space="preserve"> </w:t>
      </w:r>
      <w:r w:rsidRPr="008E4E93">
        <w:rPr>
          <w:sz w:val="20"/>
          <w:szCs w:val="20"/>
          <w:lang w:val="en-US"/>
        </w:rPr>
        <w:t>…</w:t>
      </w:r>
      <w:r w:rsidR="00151493">
        <w:rPr>
          <w:sz w:val="20"/>
          <w:szCs w:val="20"/>
          <w:lang w:val="en-US"/>
        </w:rPr>
        <w:t xml:space="preserve"> </w:t>
      </w:r>
      <w:r w:rsidRPr="008E4E93">
        <w:rPr>
          <w:sz w:val="20"/>
          <w:szCs w:val="20"/>
          <w:lang w:val="en-US"/>
        </w:rPr>
        <w:t>cheese.</w:t>
      </w:r>
    </w:p>
    <w:p w:rsidR="00526E52" w:rsidRPr="008E4E93" w:rsidRDefault="00526E52" w:rsidP="00C33D57">
      <w:pPr>
        <w:ind w:firstLine="1134"/>
        <w:jc w:val="both"/>
        <w:rPr>
          <w:sz w:val="20"/>
          <w:szCs w:val="20"/>
          <w:lang w:val="en-US"/>
        </w:rPr>
      </w:pPr>
      <w:r w:rsidRPr="008E4E93">
        <w:rPr>
          <w:sz w:val="20"/>
          <w:szCs w:val="20"/>
          <w:lang w:val="en-US"/>
        </w:rPr>
        <w:t>a. the</w:t>
      </w:r>
      <w:r w:rsidR="00151493">
        <w:rPr>
          <w:sz w:val="20"/>
          <w:szCs w:val="20"/>
          <w:lang w:val="en-US"/>
        </w:rPr>
        <w:tab/>
      </w:r>
      <w:r w:rsidRPr="008E4E93">
        <w:rPr>
          <w:sz w:val="20"/>
          <w:szCs w:val="20"/>
          <w:lang w:val="en-US"/>
        </w:rPr>
        <w:t>b. a</w:t>
      </w:r>
      <w:r w:rsidR="00151493">
        <w:rPr>
          <w:sz w:val="20"/>
          <w:szCs w:val="20"/>
          <w:lang w:val="en-US"/>
        </w:rPr>
        <w:tab/>
      </w:r>
      <w:r w:rsidR="00151493">
        <w:rPr>
          <w:sz w:val="20"/>
          <w:szCs w:val="20"/>
          <w:lang w:val="en-US"/>
        </w:rPr>
        <w:tab/>
      </w:r>
      <w:r w:rsidRPr="008E4E93">
        <w:rPr>
          <w:sz w:val="20"/>
          <w:szCs w:val="20"/>
          <w:lang w:val="en-US"/>
        </w:rPr>
        <w:t>c. -</w:t>
      </w:r>
    </w:p>
    <w:p w:rsidR="00526E52" w:rsidRPr="008E4E93" w:rsidRDefault="00526E52" w:rsidP="00C33D57">
      <w:pPr>
        <w:ind w:firstLine="851"/>
        <w:jc w:val="both"/>
        <w:rPr>
          <w:sz w:val="20"/>
          <w:szCs w:val="20"/>
          <w:lang w:val="en-US"/>
        </w:rPr>
      </w:pPr>
      <w:r w:rsidRPr="008E4E93">
        <w:rPr>
          <w:sz w:val="20"/>
          <w:szCs w:val="20"/>
          <w:lang w:val="en-US"/>
        </w:rPr>
        <w:t>2. The news from Mary</w:t>
      </w:r>
      <w:r w:rsidR="00151493">
        <w:rPr>
          <w:sz w:val="20"/>
          <w:szCs w:val="20"/>
          <w:lang w:val="en-US"/>
        </w:rPr>
        <w:t xml:space="preserve"> </w:t>
      </w:r>
      <w:r w:rsidRPr="008E4E93">
        <w:rPr>
          <w:sz w:val="20"/>
          <w:szCs w:val="20"/>
          <w:lang w:val="en-US"/>
        </w:rPr>
        <w:t>…</w:t>
      </w:r>
      <w:r w:rsidR="00151493">
        <w:rPr>
          <w:sz w:val="20"/>
          <w:szCs w:val="20"/>
          <w:lang w:val="en-US"/>
        </w:rPr>
        <w:t xml:space="preserve"> </w:t>
      </w:r>
      <w:r w:rsidRPr="008E4E93">
        <w:rPr>
          <w:sz w:val="20"/>
          <w:szCs w:val="20"/>
          <w:lang w:val="en-US"/>
        </w:rPr>
        <w:t>very good.</w:t>
      </w:r>
    </w:p>
    <w:p w:rsidR="00526E52" w:rsidRPr="008E4E93" w:rsidRDefault="00526E52" w:rsidP="00C33D57">
      <w:pPr>
        <w:ind w:firstLine="1134"/>
        <w:jc w:val="both"/>
        <w:rPr>
          <w:sz w:val="20"/>
          <w:szCs w:val="20"/>
          <w:lang w:val="en-US"/>
        </w:rPr>
      </w:pPr>
      <w:r w:rsidRPr="008E4E93">
        <w:rPr>
          <w:sz w:val="20"/>
          <w:szCs w:val="20"/>
          <w:lang w:val="en-US"/>
        </w:rPr>
        <w:t>a. were</w:t>
      </w:r>
      <w:r w:rsidR="00151493">
        <w:rPr>
          <w:sz w:val="20"/>
          <w:szCs w:val="20"/>
          <w:lang w:val="en-US"/>
        </w:rPr>
        <w:tab/>
      </w:r>
      <w:r w:rsidRPr="008E4E93">
        <w:rPr>
          <w:sz w:val="20"/>
          <w:szCs w:val="20"/>
          <w:lang w:val="en-US"/>
        </w:rPr>
        <w:t>b. are</w:t>
      </w:r>
      <w:r w:rsidR="00151493">
        <w:rPr>
          <w:sz w:val="20"/>
          <w:szCs w:val="20"/>
          <w:lang w:val="en-US"/>
        </w:rPr>
        <w:tab/>
      </w:r>
      <w:r w:rsidR="00151493">
        <w:rPr>
          <w:sz w:val="20"/>
          <w:szCs w:val="20"/>
          <w:lang w:val="en-US"/>
        </w:rPr>
        <w:tab/>
      </w:r>
      <w:r w:rsidRPr="008E4E93">
        <w:rPr>
          <w:sz w:val="20"/>
          <w:szCs w:val="20"/>
          <w:lang w:val="en-US"/>
        </w:rPr>
        <w:t>c. is</w:t>
      </w:r>
    </w:p>
    <w:p w:rsidR="00526E52" w:rsidRPr="008E4E93" w:rsidRDefault="00526E52" w:rsidP="00C33D57">
      <w:pPr>
        <w:ind w:firstLine="851"/>
        <w:jc w:val="both"/>
        <w:rPr>
          <w:sz w:val="20"/>
          <w:szCs w:val="20"/>
          <w:lang w:val="en-US"/>
        </w:rPr>
      </w:pPr>
      <w:r w:rsidRPr="008E4E93">
        <w:rPr>
          <w:sz w:val="20"/>
          <w:szCs w:val="20"/>
          <w:lang w:val="en-US"/>
        </w:rPr>
        <w:t>3. Don’t  make so</w:t>
      </w:r>
      <w:r w:rsidR="00151493">
        <w:rPr>
          <w:sz w:val="20"/>
          <w:szCs w:val="20"/>
          <w:lang w:val="en-US"/>
        </w:rPr>
        <w:t xml:space="preserve"> </w:t>
      </w:r>
      <w:r w:rsidRPr="008E4E93">
        <w:rPr>
          <w:sz w:val="20"/>
          <w:szCs w:val="20"/>
          <w:lang w:val="en-US"/>
        </w:rPr>
        <w:t>…</w:t>
      </w:r>
      <w:r w:rsidR="00151493">
        <w:rPr>
          <w:sz w:val="20"/>
          <w:szCs w:val="20"/>
          <w:lang w:val="en-US"/>
        </w:rPr>
        <w:t xml:space="preserve"> </w:t>
      </w:r>
      <w:r w:rsidRPr="008E4E93">
        <w:rPr>
          <w:sz w:val="20"/>
          <w:szCs w:val="20"/>
          <w:lang w:val="en-US"/>
        </w:rPr>
        <w:t>. I’m working.</w:t>
      </w:r>
    </w:p>
    <w:p w:rsidR="00526E52" w:rsidRPr="008E4E93" w:rsidRDefault="00526E52" w:rsidP="00C33D57">
      <w:pPr>
        <w:ind w:firstLine="1134"/>
        <w:jc w:val="both"/>
        <w:rPr>
          <w:sz w:val="20"/>
          <w:szCs w:val="20"/>
          <w:lang w:val="fr-BE"/>
        </w:rPr>
      </w:pPr>
      <w:r w:rsidRPr="008E4E93">
        <w:rPr>
          <w:sz w:val="20"/>
          <w:szCs w:val="20"/>
          <w:lang w:val="fr-BE"/>
        </w:rPr>
        <w:t>a. noises</w:t>
      </w:r>
      <w:r w:rsidR="00151493">
        <w:rPr>
          <w:sz w:val="20"/>
          <w:szCs w:val="20"/>
          <w:lang w:val="fr-BE"/>
        </w:rPr>
        <w:tab/>
      </w:r>
      <w:r w:rsidRPr="008E4E93">
        <w:rPr>
          <w:sz w:val="20"/>
          <w:szCs w:val="20"/>
          <w:lang w:val="fr-BE"/>
        </w:rPr>
        <w:t>b. much noise</w:t>
      </w:r>
      <w:r w:rsidR="00151493">
        <w:rPr>
          <w:sz w:val="20"/>
          <w:szCs w:val="20"/>
          <w:lang w:val="fr-BE"/>
        </w:rPr>
        <w:tab/>
      </w:r>
      <w:r w:rsidRPr="008E4E93">
        <w:rPr>
          <w:sz w:val="20"/>
          <w:szCs w:val="20"/>
          <w:lang w:val="fr-BE"/>
        </w:rPr>
        <w:t>c. many noise</w:t>
      </w:r>
    </w:p>
    <w:p w:rsidR="00526E52" w:rsidRPr="008E4E93" w:rsidRDefault="00526E52" w:rsidP="008E4E93">
      <w:pPr>
        <w:ind w:firstLine="567"/>
        <w:jc w:val="both"/>
        <w:rPr>
          <w:b/>
          <w:sz w:val="20"/>
          <w:szCs w:val="20"/>
          <w:lang w:val="en-US"/>
        </w:rPr>
      </w:pPr>
      <w:r w:rsidRPr="008E4E93">
        <w:rPr>
          <w:b/>
          <w:sz w:val="20"/>
          <w:szCs w:val="20"/>
          <w:lang w:val="en-US"/>
        </w:rPr>
        <w:t>2. Put the words in the right order.</w:t>
      </w:r>
    </w:p>
    <w:p w:rsidR="00526E52" w:rsidRPr="008E4E93" w:rsidRDefault="00526E52" w:rsidP="00C33D57">
      <w:pPr>
        <w:ind w:firstLine="851"/>
        <w:jc w:val="both"/>
        <w:rPr>
          <w:sz w:val="20"/>
          <w:szCs w:val="20"/>
          <w:lang w:val="en-US"/>
        </w:rPr>
      </w:pPr>
      <w:r w:rsidRPr="008E4E93">
        <w:rPr>
          <w:sz w:val="20"/>
          <w:szCs w:val="20"/>
          <w:lang w:val="en-US"/>
        </w:rPr>
        <w:lastRenderedPageBreak/>
        <w:t>1.</w:t>
      </w:r>
      <w:r w:rsidR="004D7121" w:rsidRPr="004D7121">
        <w:rPr>
          <w:sz w:val="20"/>
          <w:szCs w:val="20"/>
          <w:lang w:val="en-US"/>
        </w:rPr>
        <w:t xml:space="preserve"> </w:t>
      </w:r>
      <w:r w:rsidRPr="008E4E93">
        <w:rPr>
          <w:sz w:val="20"/>
          <w:szCs w:val="20"/>
          <w:lang w:val="en-US"/>
        </w:rPr>
        <w:t>a newspaper/reads/every/day/Tim</w:t>
      </w:r>
    </w:p>
    <w:p w:rsidR="00526E52" w:rsidRPr="008E4E93" w:rsidRDefault="00526E52" w:rsidP="00C33D57">
      <w:pPr>
        <w:ind w:firstLine="851"/>
        <w:jc w:val="both"/>
        <w:rPr>
          <w:sz w:val="20"/>
          <w:szCs w:val="20"/>
          <w:lang w:val="en-US"/>
        </w:rPr>
      </w:pPr>
      <w:r w:rsidRPr="008E4E93">
        <w:rPr>
          <w:sz w:val="20"/>
          <w:szCs w:val="20"/>
          <w:lang w:val="en-US"/>
        </w:rPr>
        <w:t>2.</w:t>
      </w:r>
      <w:r w:rsidR="004D7121" w:rsidRPr="004D7121">
        <w:rPr>
          <w:sz w:val="20"/>
          <w:szCs w:val="20"/>
          <w:lang w:val="en-US"/>
        </w:rPr>
        <w:t xml:space="preserve"> </w:t>
      </w:r>
      <w:r w:rsidRPr="008E4E93">
        <w:rPr>
          <w:sz w:val="20"/>
          <w:szCs w:val="20"/>
          <w:lang w:val="en-US"/>
        </w:rPr>
        <w:t>I/very well/English/speak</w:t>
      </w:r>
    </w:p>
    <w:p w:rsidR="00526E52" w:rsidRPr="008E4E93" w:rsidRDefault="00526E52" w:rsidP="00C33D57">
      <w:pPr>
        <w:ind w:firstLine="851"/>
        <w:jc w:val="both"/>
        <w:rPr>
          <w:sz w:val="20"/>
          <w:szCs w:val="20"/>
          <w:lang w:val="en-US"/>
        </w:rPr>
      </w:pPr>
      <w:r w:rsidRPr="008E4E93">
        <w:rPr>
          <w:sz w:val="20"/>
          <w:szCs w:val="20"/>
          <w:lang w:val="en-US"/>
        </w:rPr>
        <w:t>3.</w:t>
      </w:r>
      <w:r w:rsidR="004D7121" w:rsidRPr="004D7121">
        <w:rPr>
          <w:sz w:val="20"/>
          <w:szCs w:val="20"/>
          <w:lang w:val="en-US"/>
        </w:rPr>
        <w:t xml:space="preserve"> </w:t>
      </w:r>
      <w:r w:rsidRPr="008E4E93">
        <w:rPr>
          <w:sz w:val="20"/>
          <w:szCs w:val="20"/>
          <w:lang w:val="en-US"/>
        </w:rPr>
        <w:t>we/at the football match/some friends/met</w:t>
      </w:r>
    </w:p>
    <w:p w:rsidR="00526E52" w:rsidRPr="008E4E93" w:rsidRDefault="00526E52" w:rsidP="008E4E93">
      <w:pPr>
        <w:ind w:firstLine="567"/>
        <w:jc w:val="both"/>
        <w:rPr>
          <w:b/>
          <w:sz w:val="20"/>
          <w:szCs w:val="20"/>
          <w:lang w:val="en-US"/>
        </w:rPr>
      </w:pPr>
      <w:r w:rsidRPr="008E4E93">
        <w:rPr>
          <w:b/>
          <w:sz w:val="20"/>
          <w:szCs w:val="20"/>
          <w:lang w:val="en-US"/>
        </w:rPr>
        <w:t>3. Circle the correct form of the verb.</w:t>
      </w:r>
    </w:p>
    <w:p w:rsidR="00526E52" w:rsidRPr="008E4E93" w:rsidRDefault="00526E52" w:rsidP="00C33D57">
      <w:pPr>
        <w:ind w:firstLine="851"/>
        <w:jc w:val="both"/>
        <w:rPr>
          <w:sz w:val="20"/>
          <w:szCs w:val="20"/>
          <w:lang w:val="en-US"/>
        </w:rPr>
      </w:pPr>
      <w:r w:rsidRPr="008E4E93">
        <w:rPr>
          <w:sz w:val="20"/>
          <w:szCs w:val="20"/>
          <w:lang w:val="en-US"/>
        </w:rPr>
        <w:t>a.</w:t>
      </w:r>
      <w:r w:rsidR="004D7121" w:rsidRPr="004D7121">
        <w:rPr>
          <w:sz w:val="20"/>
          <w:szCs w:val="20"/>
          <w:lang w:val="en-US"/>
        </w:rPr>
        <w:t xml:space="preserve"> </w:t>
      </w:r>
      <w:r w:rsidRPr="008E4E93">
        <w:rPr>
          <w:sz w:val="20"/>
          <w:szCs w:val="20"/>
          <w:lang w:val="en-US"/>
        </w:rPr>
        <w:t>Every morning David gets up/ is getting up at 5.45.</w:t>
      </w:r>
    </w:p>
    <w:p w:rsidR="00526E52" w:rsidRPr="008E4E93" w:rsidRDefault="00526E52" w:rsidP="00C33D57">
      <w:pPr>
        <w:ind w:firstLine="851"/>
        <w:jc w:val="both"/>
        <w:rPr>
          <w:sz w:val="20"/>
          <w:szCs w:val="20"/>
          <w:lang w:val="en-US"/>
        </w:rPr>
      </w:pPr>
      <w:r w:rsidRPr="008E4E93">
        <w:rPr>
          <w:sz w:val="20"/>
          <w:szCs w:val="20"/>
          <w:lang w:val="en-US"/>
        </w:rPr>
        <w:t>b.</w:t>
      </w:r>
      <w:r w:rsidR="004D7121" w:rsidRPr="004D7121">
        <w:rPr>
          <w:sz w:val="20"/>
          <w:szCs w:val="20"/>
          <w:lang w:val="en-US"/>
        </w:rPr>
        <w:t xml:space="preserve"> </w:t>
      </w:r>
      <w:r w:rsidRPr="008E4E93">
        <w:rPr>
          <w:sz w:val="20"/>
          <w:szCs w:val="20"/>
          <w:lang w:val="en-US"/>
        </w:rPr>
        <w:t xml:space="preserve">Do you always wear / Are you always wearing jeans? </w:t>
      </w:r>
    </w:p>
    <w:p w:rsidR="00526E52" w:rsidRPr="008E4E93" w:rsidRDefault="00526E52" w:rsidP="00C33D57">
      <w:pPr>
        <w:ind w:firstLine="851"/>
        <w:jc w:val="both"/>
        <w:rPr>
          <w:sz w:val="20"/>
          <w:szCs w:val="20"/>
          <w:lang w:val="en-US"/>
        </w:rPr>
      </w:pPr>
      <w:r w:rsidRPr="008E4E93">
        <w:rPr>
          <w:sz w:val="20"/>
          <w:szCs w:val="20"/>
          <w:lang w:val="en-US"/>
        </w:rPr>
        <w:t>c.</w:t>
      </w:r>
      <w:r w:rsidR="004D7121" w:rsidRPr="004D7121">
        <w:rPr>
          <w:sz w:val="20"/>
          <w:szCs w:val="20"/>
          <w:lang w:val="en-US"/>
        </w:rPr>
        <w:t xml:space="preserve"> </w:t>
      </w:r>
      <w:r w:rsidRPr="008E4E93">
        <w:rPr>
          <w:sz w:val="20"/>
          <w:szCs w:val="20"/>
          <w:lang w:val="en-US"/>
        </w:rPr>
        <w:t>Amanda often paints / is often painting pictures of flowers.</w:t>
      </w:r>
    </w:p>
    <w:p w:rsidR="00FA5565" w:rsidRPr="00FA5565" w:rsidRDefault="00526E52" w:rsidP="004D7121">
      <w:pPr>
        <w:pStyle w:val="afe"/>
        <w:tabs>
          <w:tab w:val="left" w:pos="8310"/>
        </w:tabs>
        <w:ind w:left="0" w:firstLine="142"/>
        <w:rPr>
          <w:i/>
          <w:sz w:val="20"/>
          <w:lang w:val="ru-RU"/>
        </w:rPr>
      </w:pPr>
      <w:r>
        <w:rPr>
          <w:i/>
          <w:sz w:val="20"/>
          <w:lang w:val="ru-RU"/>
        </w:rPr>
        <w:t>7.1.3. Вопросы для собеседования:</w:t>
      </w:r>
    </w:p>
    <w:p w:rsidR="00526E52" w:rsidRPr="00FE6674" w:rsidRDefault="003D5A03" w:rsidP="00526E52">
      <w:pPr>
        <w:pStyle w:val="afe"/>
        <w:tabs>
          <w:tab w:val="left" w:pos="8310"/>
        </w:tabs>
        <w:ind w:left="0" w:firstLine="567"/>
        <w:rPr>
          <w:b/>
          <w:sz w:val="20"/>
          <w:lang w:val="ru-RU"/>
        </w:rPr>
      </w:pPr>
      <w:r w:rsidRPr="003D5A03">
        <w:rPr>
          <w:b/>
          <w:sz w:val="20"/>
          <w:lang w:val="en-US"/>
        </w:rPr>
        <w:t>Talk</w:t>
      </w:r>
      <w:r w:rsidRPr="00FE6674">
        <w:rPr>
          <w:b/>
          <w:sz w:val="20"/>
          <w:lang w:val="ru-RU"/>
        </w:rPr>
        <w:t xml:space="preserve"> 1</w:t>
      </w:r>
    </w:p>
    <w:p w:rsidR="003D5A03" w:rsidRPr="00FE6674" w:rsidRDefault="00151493" w:rsidP="00151493">
      <w:pPr>
        <w:pStyle w:val="afe"/>
        <w:tabs>
          <w:tab w:val="left" w:pos="8310"/>
        </w:tabs>
        <w:ind w:left="0" w:firstLine="851"/>
        <w:rPr>
          <w:sz w:val="20"/>
          <w:lang w:val="ru-RU"/>
        </w:rPr>
      </w:pPr>
      <w:r>
        <w:rPr>
          <w:sz w:val="20"/>
          <w:lang w:val="en-US"/>
        </w:rPr>
        <w:t>a</w:t>
      </w:r>
      <w:r w:rsidRPr="00FE6674">
        <w:rPr>
          <w:sz w:val="20"/>
          <w:lang w:val="ru-RU"/>
        </w:rPr>
        <w:t xml:space="preserve">. </w:t>
      </w:r>
      <w:r w:rsidR="003D5A03" w:rsidRPr="003D5A03">
        <w:rPr>
          <w:sz w:val="20"/>
          <w:lang w:val="en-US"/>
        </w:rPr>
        <w:t>Where</w:t>
      </w:r>
      <w:r w:rsidR="003D5A03" w:rsidRPr="00FE6674">
        <w:rPr>
          <w:sz w:val="20"/>
          <w:lang w:val="ru-RU"/>
        </w:rPr>
        <w:t xml:space="preserve"> </w:t>
      </w:r>
      <w:r w:rsidR="003D5A03" w:rsidRPr="003D5A03">
        <w:rPr>
          <w:sz w:val="20"/>
          <w:lang w:val="en-US"/>
        </w:rPr>
        <w:t>are</w:t>
      </w:r>
      <w:r w:rsidR="003D5A03" w:rsidRPr="00FE6674">
        <w:rPr>
          <w:sz w:val="20"/>
          <w:lang w:val="ru-RU"/>
        </w:rPr>
        <w:t xml:space="preserve"> </w:t>
      </w:r>
      <w:r w:rsidR="003D5A03" w:rsidRPr="003D5A03">
        <w:rPr>
          <w:sz w:val="20"/>
          <w:lang w:val="en-US"/>
        </w:rPr>
        <w:t>you</w:t>
      </w:r>
      <w:r w:rsidR="003D5A03" w:rsidRPr="00FE6674">
        <w:rPr>
          <w:sz w:val="20"/>
          <w:lang w:val="ru-RU"/>
        </w:rPr>
        <w:t xml:space="preserve"> </w:t>
      </w:r>
      <w:r w:rsidR="003D5A03" w:rsidRPr="003D5A03">
        <w:rPr>
          <w:sz w:val="20"/>
          <w:lang w:val="en-US"/>
        </w:rPr>
        <w:t>from</w:t>
      </w:r>
      <w:r w:rsidR="003D5A03" w:rsidRPr="00FE6674">
        <w:rPr>
          <w:sz w:val="20"/>
          <w:lang w:val="ru-RU"/>
        </w:rPr>
        <w:t>?</w:t>
      </w:r>
    </w:p>
    <w:p w:rsidR="003D5A03" w:rsidRPr="003D5A03" w:rsidRDefault="00151493" w:rsidP="00151493">
      <w:pPr>
        <w:pStyle w:val="afe"/>
        <w:tabs>
          <w:tab w:val="left" w:pos="8310"/>
        </w:tabs>
        <w:ind w:left="0" w:firstLine="851"/>
        <w:rPr>
          <w:sz w:val="20"/>
          <w:lang w:val="en-US"/>
        </w:rPr>
      </w:pPr>
      <w:r>
        <w:rPr>
          <w:sz w:val="20"/>
          <w:lang w:val="en-US"/>
        </w:rPr>
        <w:t xml:space="preserve">b. </w:t>
      </w:r>
      <w:r w:rsidR="003D5A03" w:rsidRPr="003D5A03">
        <w:rPr>
          <w:sz w:val="20"/>
          <w:lang w:val="en-US"/>
        </w:rPr>
        <w:t>How old are you?</w:t>
      </w:r>
    </w:p>
    <w:p w:rsidR="003D5A03" w:rsidRPr="003D5A03" w:rsidRDefault="00151493" w:rsidP="00151493">
      <w:pPr>
        <w:pStyle w:val="afe"/>
        <w:tabs>
          <w:tab w:val="left" w:pos="8310"/>
        </w:tabs>
        <w:ind w:left="0" w:firstLine="851"/>
        <w:rPr>
          <w:sz w:val="20"/>
          <w:lang w:val="en-US"/>
        </w:rPr>
      </w:pPr>
      <w:r>
        <w:rPr>
          <w:sz w:val="20"/>
          <w:lang w:val="en-US"/>
        </w:rPr>
        <w:t xml:space="preserve">c. </w:t>
      </w:r>
      <w:r w:rsidR="003D5A03" w:rsidRPr="003D5A03">
        <w:rPr>
          <w:sz w:val="20"/>
          <w:lang w:val="en-US"/>
        </w:rPr>
        <w:t>Is your family large?</w:t>
      </w:r>
    </w:p>
    <w:p w:rsidR="003D5A03" w:rsidRPr="003D5A03" w:rsidRDefault="003D5A03" w:rsidP="003D5A03">
      <w:pPr>
        <w:pStyle w:val="afe"/>
        <w:tabs>
          <w:tab w:val="left" w:pos="8310"/>
        </w:tabs>
        <w:ind w:left="0" w:firstLine="567"/>
        <w:rPr>
          <w:b/>
          <w:sz w:val="20"/>
          <w:lang w:val="en-US"/>
        </w:rPr>
      </w:pPr>
      <w:r w:rsidRPr="003D5A03">
        <w:rPr>
          <w:b/>
          <w:sz w:val="20"/>
          <w:lang w:val="en-US"/>
        </w:rPr>
        <w:t>Talk 2</w:t>
      </w:r>
    </w:p>
    <w:p w:rsidR="003D5A03" w:rsidRPr="008E4E93" w:rsidRDefault="00151493" w:rsidP="00151493">
      <w:pPr>
        <w:pStyle w:val="afe"/>
        <w:tabs>
          <w:tab w:val="left" w:pos="8310"/>
        </w:tabs>
        <w:ind w:left="0" w:firstLine="851"/>
        <w:rPr>
          <w:sz w:val="20"/>
          <w:lang w:val="en-US"/>
        </w:rPr>
      </w:pPr>
      <w:r>
        <w:rPr>
          <w:sz w:val="20"/>
          <w:lang w:val="en-US"/>
        </w:rPr>
        <w:t xml:space="preserve">a. </w:t>
      </w:r>
      <w:r w:rsidR="008E4E93" w:rsidRPr="008E4E93">
        <w:rPr>
          <w:sz w:val="20"/>
          <w:lang w:val="en-US"/>
        </w:rPr>
        <w:t>What University do you study at?</w:t>
      </w:r>
    </w:p>
    <w:p w:rsidR="008E4E93" w:rsidRDefault="00151493" w:rsidP="00151493">
      <w:pPr>
        <w:pStyle w:val="afe"/>
        <w:tabs>
          <w:tab w:val="left" w:pos="8310"/>
        </w:tabs>
        <w:ind w:left="0" w:firstLine="851"/>
        <w:rPr>
          <w:sz w:val="20"/>
          <w:lang w:val="en-US"/>
        </w:rPr>
      </w:pPr>
      <w:r>
        <w:rPr>
          <w:sz w:val="20"/>
          <w:lang w:val="en-US"/>
        </w:rPr>
        <w:t xml:space="preserve">b. </w:t>
      </w:r>
      <w:r w:rsidR="008E4E93">
        <w:rPr>
          <w:sz w:val="20"/>
          <w:lang w:val="en-US"/>
        </w:rPr>
        <w:t>When was it organized?</w:t>
      </w:r>
    </w:p>
    <w:p w:rsidR="008E4E93" w:rsidRDefault="00151493" w:rsidP="00151493">
      <w:pPr>
        <w:pStyle w:val="afe"/>
        <w:tabs>
          <w:tab w:val="left" w:pos="8310"/>
        </w:tabs>
        <w:ind w:left="0" w:firstLine="851"/>
        <w:rPr>
          <w:sz w:val="20"/>
          <w:lang w:val="en-US"/>
        </w:rPr>
      </w:pPr>
      <w:r>
        <w:rPr>
          <w:sz w:val="20"/>
          <w:lang w:val="en-US"/>
        </w:rPr>
        <w:t xml:space="preserve">c. </w:t>
      </w:r>
      <w:r w:rsidR="008E4E93">
        <w:rPr>
          <w:sz w:val="20"/>
          <w:lang w:val="en-US"/>
        </w:rPr>
        <w:t>Where is it</w:t>
      </w:r>
      <w:r w:rsidR="005351E9" w:rsidRPr="005351E9">
        <w:rPr>
          <w:sz w:val="20"/>
          <w:lang w:val="en-US"/>
        </w:rPr>
        <w:t xml:space="preserve"> </w:t>
      </w:r>
      <w:r w:rsidR="005351E9">
        <w:rPr>
          <w:sz w:val="20"/>
          <w:lang w:val="en-US"/>
        </w:rPr>
        <w:t>located</w:t>
      </w:r>
      <w:r w:rsidR="008E4E93">
        <w:rPr>
          <w:sz w:val="20"/>
          <w:lang w:val="en-US"/>
        </w:rPr>
        <w:t>?</w:t>
      </w:r>
    </w:p>
    <w:p w:rsidR="008E4E93" w:rsidRPr="008E4E93" w:rsidRDefault="008E4E93" w:rsidP="00526E52">
      <w:pPr>
        <w:pStyle w:val="afe"/>
        <w:tabs>
          <w:tab w:val="left" w:pos="8310"/>
        </w:tabs>
        <w:ind w:left="0" w:firstLine="567"/>
        <w:rPr>
          <w:b/>
          <w:sz w:val="20"/>
          <w:lang w:val="en-US"/>
        </w:rPr>
      </w:pPr>
      <w:r w:rsidRPr="008E4E93">
        <w:rPr>
          <w:b/>
          <w:sz w:val="20"/>
          <w:lang w:val="en-US"/>
        </w:rPr>
        <w:t>Talk 3</w:t>
      </w:r>
    </w:p>
    <w:p w:rsidR="008E4E93" w:rsidRDefault="00151493" w:rsidP="00151493">
      <w:pPr>
        <w:pStyle w:val="afe"/>
        <w:tabs>
          <w:tab w:val="left" w:pos="8310"/>
        </w:tabs>
        <w:ind w:left="0" w:firstLine="851"/>
        <w:rPr>
          <w:sz w:val="20"/>
          <w:lang w:val="en-US"/>
        </w:rPr>
      </w:pPr>
      <w:r>
        <w:rPr>
          <w:sz w:val="20"/>
          <w:lang w:val="en-US"/>
        </w:rPr>
        <w:t xml:space="preserve">a. </w:t>
      </w:r>
      <w:r w:rsidR="005351E9">
        <w:rPr>
          <w:sz w:val="20"/>
          <w:lang w:val="en-US"/>
        </w:rPr>
        <w:t>How large is</w:t>
      </w:r>
      <w:r w:rsidR="008E4E93">
        <w:rPr>
          <w:sz w:val="20"/>
          <w:lang w:val="en-US"/>
        </w:rPr>
        <w:t xml:space="preserve"> Moscow?</w:t>
      </w:r>
    </w:p>
    <w:p w:rsidR="008E4E93" w:rsidRDefault="00151493" w:rsidP="00151493">
      <w:pPr>
        <w:pStyle w:val="afe"/>
        <w:tabs>
          <w:tab w:val="left" w:pos="8310"/>
        </w:tabs>
        <w:ind w:left="0" w:firstLine="851"/>
        <w:rPr>
          <w:sz w:val="20"/>
          <w:lang w:val="en-US"/>
        </w:rPr>
      </w:pPr>
      <w:r>
        <w:rPr>
          <w:sz w:val="20"/>
          <w:lang w:val="en-US"/>
        </w:rPr>
        <w:t xml:space="preserve">b. </w:t>
      </w:r>
      <w:r w:rsidR="008E4E93">
        <w:rPr>
          <w:sz w:val="20"/>
          <w:lang w:val="en-US"/>
        </w:rPr>
        <w:t>When was it founded?</w:t>
      </w:r>
    </w:p>
    <w:p w:rsidR="008E4E93" w:rsidRDefault="00151493" w:rsidP="00151493">
      <w:pPr>
        <w:pStyle w:val="afe"/>
        <w:tabs>
          <w:tab w:val="left" w:pos="8310"/>
        </w:tabs>
        <w:ind w:left="0" w:firstLine="851"/>
        <w:rPr>
          <w:sz w:val="20"/>
          <w:lang w:val="en-US"/>
        </w:rPr>
      </w:pPr>
      <w:r>
        <w:rPr>
          <w:sz w:val="20"/>
          <w:lang w:val="en-US"/>
        </w:rPr>
        <w:t xml:space="preserve">c. </w:t>
      </w:r>
      <w:r w:rsidR="008E4E93">
        <w:rPr>
          <w:sz w:val="20"/>
          <w:lang w:val="en-US"/>
        </w:rPr>
        <w:t>What parts of the city can you name?</w:t>
      </w:r>
    </w:p>
    <w:p w:rsidR="001556ED" w:rsidRPr="008E4E93" w:rsidRDefault="009E013D" w:rsidP="001556ED">
      <w:pPr>
        <w:pStyle w:val="afe"/>
        <w:tabs>
          <w:tab w:val="left" w:pos="8310"/>
        </w:tabs>
        <w:ind w:left="0"/>
        <w:rPr>
          <w:i/>
          <w:sz w:val="20"/>
          <w:lang w:val="en-US"/>
        </w:rPr>
      </w:pPr>
      <w:r w:rsidRPr="008E4E93">
        <w:rPr>
          <w:i/>
          <w:sz w:val="20"/>
          <w:lang w:val="en-US"/>
        </w:rPr>
        <w:t>7</w:t>
      </w:r>
      <w:r w:rsidR="00F61293">
        <w:rPr>
          <w:i/>
          <w:sz w:val="20"/>
        </w:rPr>
        <w:t>.1.</w:t>
      </w:r>
      <w:r w:rsidR="00526E52" w:rsidRPr="008E4E93">
        <w:rPr>
          <w:i/>
          <w:sz w:val="20"/>
          <w:lang w:val="en-US"/>
        </w:rPr>
        <w:t>4.</w:t>
      </w:r>
      <w:r w:rsidR="00B41BDF" w:rsidRPr="008E4E93">
        <w:rPr>
          <w:i/>
          <w:sz w:val="20"/>
          <w:lang w:val="en-US"/>
        </w:rPr>
        <w:t xml:space="preserve"> </w:t>
      </w:r>
      <w:r w:rsidR="003215B8">
        <w:rPr>
          <w:i/>
          <w:sz w:val="20"/>
          <w:lang w:val="ru-RU"/>
        </w:rPr>
        <w:t>Контрольная</w:t>
      </w:r>
      <w:r w:rsidR="00B41BDF" w:rsidRPr="001556ED">
        <w:rPr>
          <w:i/>
          <w:sz w:val="20"/>
        </w:rPr>
        <w:t xml:space="preserve"> работ</w:t>
      </w:r>
      <w:r w:rsidR="00526E52">
        <w:rPr>
          <w:i/>
          <w:sz w:val="20"/>
          <w:lang w:val="ru-RU"/>
        </w:rPr>
        <w:t>а</w:t>
      </w:r>
      <w:r w:rsidR="00CC1BAD" w:rsidRPr="008E4E93">
        <w:rPr>
          <w:i/>
          <w:sz w:val="20"/>
          <w:lang w:val="en-US"/>
        </w:rPr>
        <w:t>:</w:t>
      </w:r>
    </w:p>
    <w:p w:rsidR="008E4E93" w:rsidRPr="008E4E93" w:rsidRDefault="00D714DC" w:rsidP="00ED4AEF">
      <w:pPr>
        <w:pStyle w:val="afe"/>
        <w:tabs>
          <w:tab w:val="left" w:pos="8310"/>
        </w:tabs>
        <w:ind w:left="567"/>
        <w:rPr>
          <w:b/>
          <w:sz w:val="20"/>
          <w:lang w:val="en-US"/>
        </w:rPr>
      </w:pPr>
      <w:r>
        <w:rPr>
          <w:b/>
          <w:sz w:val="20"/>
          <w:lang w:val="en-US"/>
        </w:rPr>
        <w:t xml:space="preserve">1. </w:t>
      </w:r>
      <w:r w:rsidR="008E4E93" w:rsidRPr="008E4E93">
        <w:rPr>
          <w:b/>
          <w:sz w:val="20"/>
          <w:lang w:val="en-US"/>
        </w:rPr>
        <w:t>Translate the text.</w:t>
      </w:r>
    </w:p>
    <w:p w:rsidR="008E4E93" w:rsidRPr="00C33D57" w:rsidRDefault="00C33D57" w:rsidP="008E4E93">
      <w:pPr>
        <w:pStyle w:val="afe"/>
        <w:tabs>
          <w:tab w:val="left" w:pos="8310"/>
        </w:tabs>
        <w:jc w:val="center"/>
        <w:rPr>
          <w:sz w:val="20"/>
          <w:lang w:val="en-US"/>
        </w:rPr>
      </w:pPr>
      <w:r w:rsidRPr="00C33D57">
        <w:rPr>
          <w:sz w:val="20"/>
          <w:lang w:val="en-US"/>
        </w:rPr>
        <w:t>EXAM SUCCESS</w:t>
      </w:r>
    </w:p>
    <w:p w:rsidR="00526E52" w:rsidRPr="008E4E93" w:rsidRDefault="008E4E93" w:rsidP="008E4E93">
      <w:pPr>
        <w:pStyle w:val="afe"/>
        <w:tabs>
          <w:tab w:val="left" w:pos="8310"/>
        </w:tabs>
        <w:ind w:left="0" w:firstLine="567"/>
        <w:jc w:val="both"/>
        <w:rPr>
          <w:sz w:val="20"/>
          <w:lang w:val="en-US"/>
        </w:rPr>
      </w:pPr>
      <w:r w:rsidRPr="008E4E93">
        <w:rPr>
          <w:sz w:val="20"/>
          <w:lang w:val="en-US"/>
        </w:rPr>
        <w:t>There are many ways of making sure you do well in the First Certificate English examination, both before and during the exam. If you don’t have much experience of examinations, read the following notes carefully. First of all, if you are taking the exam the next day, make sure you have a good night’s rest. Check that you know exactly where the exam is going to take place. You should not sit at the exam on an empty stomach so have a good breakfast – but don’t overdo it. Don’t forget to bring with you a pen, pencil and eraser. Try and get to the examination centre in good time so you have enough time to find the right room. As soon as you get your answer sheet, take a deep breath, check your name and number and bring any errors to the attention of the supervisor immediately. Read the instruction carefully and take your time answering before the invigilator (</w:t>
      </w:r>
      <w:r w:rsidRPr="008E4E93">
        <w:rPr>
          <w:sz w:val="20"/>
          <w:lang w:val="ru-RU"/>
        </w:rPr>
        <w:t>наблюдатель</w:t>
      </w:r>
      <w:r w:rsidRPr="008E4E93">
        <w:rPr>
          <w:sz w:val="20"/>
          <w:lang w:val="en-US"/>
        </w:rPr>
        <w:t xml:space="preserve"> </w:t>
      </w:r>
      <w:r w:rsidRPr="008E4E93">
        <w:rPr>
          <w:sz w:val="20"/>
          <w:lang w:val="ru-RU"/>
        </w:rPr>
        <w:t>за</w:t>
      </w:r>
      <w:r w:rsidRPr="008E4E93">
        <w:rPr>
          <w:sz w:val="20"/>
          <w:lang w:val="en-US"/>
        </w:rPr>
        <w:t xml:space="preserve"> </w:t>
      </w:r>
      <w:r w:rsidRPr="008E4E93">
        <w:rPr>
          <w:sz w:val="20"/>
          <w:lang w:val="ru-RU"/>
        </w:rPr>
        <w:t>ходом</w:t>
      </w:r>
      <w:r w:rsidRPr="008E4E93">
        <w:rPr>
          <w:sz w:val="20"/>
          <w:lang w:val="en-US"/>
        </w:rPr>
        <w:t xml:space="preserve"> </w:t>
      </w:r>
      <w:r w:rsidRPr="008E4E93">
        <w:rPr>
          <w:sz w:val="20"/>
          <w:lang w:val="ru-RU"/>
        </w:rPr>
        <w:t>экзамена</w:t>
      </w:r>
      <w:r w:rsidRPr="008E4E93">
        <w:rPr>
          <w:sz w:val="20"/>
          <w:lang w:val="en-US"/>
        </w:rPr>
        <w:t>) brings the exam to a close.</w:t>
      </w:r>
    </w:p>
    <w:p w:rsidR="005D0997" w:rsidRPr="00625630" w:rsidRDefault="005D0997" w:rsidP="005D0997">
      <w:pPr>
        <w:tabs>
          <w:tab w:val="left" w:pos="8310"/>
        </w:tabs>
        <w:jc w:val="both"/>
        <w:rPr>
          <w:i/>
          <w:sz w:val="20"/>
        </w:rPr>
      </w:pPr>
      <w:r w:rsidRPr="00625630">
        <w:rPr>
          <w:i/>
          <w:sz w:val="20"/>
        </w:rPr>
        <w:t>7.1.5. Задания для самостоятельной работы</w:t>
      </w:r>
    </w:p>
    <w:p w:rsidR="005D0997" w:rsidRPr="00625630" w:rsidRDefault="005D0997" w:rsidP="005D0997">
      <w:pPr>
        <w:pStyle w:val="afe"/>
        <w:tabs>
          <w:tab w:val="left" w:pos="8310"/>
        </w:tabs>
        <w:ind w:left="0" w:firstLine="567"/>
        <w:jc w:val="both"/>
        <w:rPr>
          <w:sz w:val="20"/>
          <w:lang w:val="ru-RU"/>
        </w:rPr>
      </w:pPr>
      <w:r w:rsidRPr="00625630">
        <w:rPr>
          <w:sz w:val="20"/>
          <w:lang w:val="ru-RU"/>
        </w:rPr>
        <w:t>1. Подобрать материалы для докладов</w:t>
      </w:r>
    </w:p>
    <w:p w:rsidR="005D0997" w:rsidRPr="00625630" w:rsidRDefault="005D0997" w:rsidP="005D0997">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5D0997" w:rsidRPr="00625630" w:rsidRDefault="005D0997" w:rsidP="005D0997">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5D0997" w:rsidRPr="00625630" w:rsidRDefault="005D0997" w:rsidP="005D0997">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5D0997" w:rsidRDefault="005D0997" w:rsidP="009E013D">
      <w:pPr>
        <w:pStyle w:val="afe"/>
        <w:tabs>
          <w:tab w:val="left" w:pos="8310"/>
        </w:tabs>
        <w:ind w:left="0"/>
        <w:rPr>
          <w:sz w:val="24"/>
          <w:szCs w:val="24"/>
          <w:lang w:val="ru-RU"/>
        </w:rPr>
      </w:pPr>
    </w:p>
    <w:p w:rsidR="00F61293" w:rsidRPr="009E013D" w:rsidRDefault="009E013D" w:rsidP="009E013D">
      <w:pPr>
        <w:pStyle w:val="afe"/>
        <w:tabs>
          <w:tab w:val="left" w:pos="8310"/>
        </w:tabs>
        <w:ind w:left="0"/>
        <w:rPr>
          <w:i/>
          <w:sz w:val="24"/>
          <w:szCs w:val="24"/>
          <w:lang w:val="ru-RU"/>
        </w:rPr>
      </w:pPr>
      <w:r>
        <w:rPr>
          <w:sz w:val="24"/>
          <w:szCs w:val="24"/>
          <w:lang w:val="ru-RU"/>
        </w:rPr>
        <w:t>7</w:t>
      </w:r>
      <w:r w:rsidR="00F61293" w:rsidRPr="009E013D">
        <w:rPr>
          <w:sz w:val="24"/>
          <w:szCs w:val="24"/>
        </w:rPr>
        <w:t xml:space="preserve">.2 </w:t>
      </w:r>
      <w:r w:rsidR="00C47AD0" w:rsidRPr="009E013D">
        <w:rPr>
          <w:sz w:val="24"/>
          <w:szCs w:val="24"/>
        </w:rPr>
        <w:t>Для промежуточной аттестации</w:t>
      </w:r>
      <w:r>
        <w:rPr>
          <w:sz w:val="24"/>
          <w:szCs w:val="24"/>
          <w:lang w:val="ru-RU"/>
        </w:rPr>
        <w:t>:</w:t>
      </w:r>
      <w:r w:rsidR="00C47AD0" w:rsidRPr="009E013D">
        <w:rPr>
          <w:b/>
          <w:sz w:val="24"/>
          <w:szCs w:val="24"/>
        </w:rPr>
        <w:t xml:space="preserve"> </w:t>
      </w:r>
    </w:p>
    <w:p w:rsidR="001556ED" w:rsidRDefault="009E013D" w:rsidP="00ED4AEF">
      <w:pPr>
        <w:pStyle w:val="afe"/>
        <w:ind w:left="0" w:firstLine="284"/>
        <w:rPr>
          <w:i/>
          <w:sz w:val="20"/>
        </w:rPr>
      </w:pPr>
      <w:r w:rsidRPr="00BD5997">
        <w:rPr>
          <w:i/>
          <w:sz w:val="20"/>
          <w:lang w:val="ru-RU"/>
        </w:rPr>
        <w:t>7</w:t>
      </w:r>
      <w:r w:rsidR="001556ED" w:rsidRPr="00BD5997">
        <w:rPr>
          <w:i/>
          <w:sz w:val="20"/>
        </w:rPr>
        <w:t>.</w:t>
      </w:r>
      <w:r w:rsidR="00F61293" w:rsidRPr="00BD5997">
        <w:rPr>
          <w:i/>
          <w:sz w:val="20"/>
        </w:rPr>
        <w:t>2.1</w:t>
      </w:r>
      <w:r w:rsidR="00526E52" w:rsidRPr="00BD5997">
        <w:rPr>
          <w:i/>
          <w:sz w:val="20"/>
          <w:lang w:val="ru-RU"/>
        </w:rPr>
        <w:t>.</w:t>
      </w:r>
      <w:r w:rsidR="001556ED" w:rsidRPr="00BD5997">
        <w:rPr>
          <w:i/>
          <w:sz w:val="20"/>
        </w:rPr>
        <w:t xml:space="preserve"> Перечень вопросов к </w:t>
      </w:r>
      <w:r w:rsidR="00526E52" w:rsidRPr="00BD5997">
        <w:rPr>
          <w:i/>
          <w:sz w:val="20"/>
          <w:lang w:val="ru-RU"/>
        </w:rPr>
        <w:t>зачету</w:t>
      </w:r>
      <w:r w:rsidR="00F61293" w:rsidRPr="00BD5997">
        <w:rPr>
          <w:i/>
          <w:sz w:val="20"/>
        </w:rPr>
        <w:t>:</w:t>
      </w:r>
    </w:p>
    <w:p w:rsidR="00F02A36" w:rsidRPr="00F02A36" w:rsidRDefault="00F02A36" w:rsidP="00ED4AEF">
      <w:pPr>
        <w:pStyle w:val="afe"/>
        <w:ind w:left="0" w:firstLine="567"/>
        <w:rPr>
          <w:b/>
          <w:i/>
          <w:sz w:val="20"/>
          <w:lang w:val="en-US"/>
        </w:rPr>
      </w:pPr>
      <w:r w:rsidRPr="00F02A36">
        <w:rPr>
          <w:b/>
          <w:i/>
          <w:sz w:val="20"/>
          <w:lang w:val="en-US"/>
        </w:rPr>
        <w:t>Speak about</w:t>
      </w:r>
      <w:r>
        <w:rPr>
          <w:b/>
          <w:i/>
          <w:sz w:val="20"/>
          <w:lang w:val="en-US"/>
        </w:rPr>
        <w:t>:</w:t>
      </w:r>
    </w:p>
    <w:p w:rsidR="00FA5565" w:rsidRPr="00BD5997" w:rsidRDefault="00C33D57" w:rsidP="00ED4AEF">
      <w:pPr>
        <w:pStyle w:val="afe"/>
        <w:tabs>
          <w:tab w:val="left" w:pos="8310"/>
        </w:tabs>
        <w:ind w:left="0" w:firstLine="567"/>
        <w:rPr>
          <w:sz w:val="20"/>
          <w:lang w:val="en-US"/>
        </w:rPr>
      </w:pPr>
      <w:r>
        <w:rPr>
          <w:sz w:val="20"/>
          <w:lang w:val="en-US"/>
        </w:rPr>
        <w:t xml:space="preserve">a. </w:t>
      </w:r>
      <w:r w:rsidR="00BD5997" w:rsidRPr="00BD5997">
        <w:rPr>
          <w:sz w:val="20"/>
          <w:lang w:val="en-US"/>
        </w:rPr>
        <w:t>About myself.</w:t>
      </w:r>
    </w:p>
    <w:p w:rsidR="00BD5997" w:rsidRPr="005D0997" w:rsidRDefault="00C33D57" w:rsidP="00ED4AEF">
      <w:pPr>
        <w:pStyle w:val="afe"/>
        <w:tabs>
          <w:tab w:val="left" w:pos="8310"/>
        </w:tabs>
        <w:ind w:left="0" w:firstLine="567"/>
        <w:rPr>
          <w:sz w:val="20"/>
          <w:lang w:val="en-US"/>
        </w:rPr>
      </w:pPr>
      <w:r>
        <w:rPr>
          <w:sz w:val="20"/>
          <w:lang w:val="en-US"/>
        </w:rPr>
        <w:t>b</w:t>
      </w:r>
      <w:r w:rsidRPr="005D0997">
        <w:rPr>
          <w:sz w:val="20"/>
          <w:lang w:val="en-US"/>
        </w:rPr>
        <w:t>.</w:t>
      </w:r>
      <w:r w:rsidR="001B66C3" w:rsidRPr="005D0997">
        <w:rPr>
          <w:sz w:val="20"/>
          <w:lang w:val="en-US"/>
        </w:rPr>
        <w:t xml:space="preserve"> </w:t>
      </w:r>
      <w:r w:rsidR="001B66C3">
        <w:rPr>
          <w:sz w:val="20"/>
          <w:lang w:val="en-US"/>
        </w:rPr>
        <w:t>Russia</w:t>
      </w:r>
      <w:r w:rsidR="00BD5997" w:rsidRPr="005D0997">
        <w:rPr>
          <w:sz w:val="20"/>
          <w:lang w:val="en-US"/>
        </w:rPr>
        <w:t>.</w:t>
      </w:r>
    </w:p>
    <w:p w:rsidR="00BD5997" w:rsidRPr="001B66C3" w:rsidRDefault="00C33D57" w:rsidP="00ED4AEF">
      <w:pPr>
        <w:pStyle w:val="afe"/>
        <w:tabs>
          <w:tab w:val="left" w:pos="8310"/>
        </w:tabs>
        <w:ind w:left="0" w:firstLine="567"/>
        <w:rPr>
          <w:sz w:val="20"/>
          <w:lang w:val="ru-RU"/>
        </w:rPr>
      </w:pPr>
      <w:r>
        <w:rPr>
          <w:sz w:val="20"/>
          <w:lang w:val="en-US"/>
        </w:rPr>
        <w:t>c</w:t>
      </w:r>
      <w:r w:rsidRPr="001B66C3">
        <w:rPr>
          <w:sz w:val="20"/>
          <w:lang w:val="ru-RU"/>
        </w:rPr>
        <w:t>.</w:t>
      </w:r>
      <w:r w:rsidR="001B66C3" w:rsidRPr="001B66C3">
        <w:rPr>
          <w:sz w:val="20"/>
          <w:lang w:val="ru-RU"/>
        </w:rPr>
        <w:t xml:space="preserve"> </w:t>
      </w:r>
      <w:r w:rsidR="001B66C3">
        <w:rPr>
          <w:sz w:val="20"/>
          <w:lang w:val="en-US"/>
        </w:rPr>
        <w:t>Moscow</w:t>
      </w:r>
      <w:r w:rsidR="00BD5997" w:rsidRPr="001B66C3">
        <w:rPr>
          <w:sz w:val="20"/>
          <w:lang w:val="ru-RU"/>
        </w:rPr>
        <w:t>.</w:t>
      </w:r>
    </w:p>
    <w:p w:rsidR="00526E52" w:rsidRPr="001B66C3" w:rsidRDefault="00526E52" w:rsidP="00FA5565">
      <w:pPr>
        <w:pStyle w:val="afe"/>
        <w:tabs>
          <w:tab w:val="left" w:pos="8310"/>
        </w:tabs>
        <w:ind w:left="0"/>
        <w:rPr>
          <w:i/>
          <w:sz w:val="20"/>
          <w:lang w:val="ru-RU"/>
        </w:rPr>
      </w:pPr>
    </w:p>
    <w:p w:rsidR="009E013D" w:rsidRPr="001B5CC6" w:rsidRDefault="00C47AD0" w:rsidP="00675CE0">
      <w:pPr>
        <w:pStyle w:val="afe"/>
        <w:tabs>
          <w:tab w:val="left" w:pos="8310"/>
        </w:tabs>
        <w:ind w:left="0"/>
        <w:jc w:val="center"/>
        <w:rPr>
          <w:b/>
          <w:sz w:val="24"/>
          <w:szCs w:val="24"/>
          <w:lang w:val="ru-RU"/>
        </w:rPr>
      </w:pPr>
      <w:r w:rsidRPr="00FA0D82">
        <w:rPr>
          <w:b/>
          <w:sz w:val="24"/>
          <w:szCs w:val="24"/>
        </w:rPr>
        <w:t>Семестр №</w:t>
      </w:r>
      <w:r w:rsidR="00F61293" w:rsidRPr="00FA0D82">
        <w:rPr>
          <w:b/>
          <w:sz w:val="24"/>
          <w:szCs w:val="24"/>
        </w:rPr>
        <w:t xml:space="preserve"> </w:t>
      </w:r>
      <w:r w:rsidR="005E63E2" w:rsidRPr="00C33D57">
        <w:rPr>
          <w:b/>
          <w:sz w:val="24"/>
          <w:szCs w:val="24"/>
          <w:lang w:val="ru-RU"/>
        </w:rPr>
        <w:t>2</w:t>
      </w:r>
      <w:r w:rsidR="001B5CC6" w:rsidRPr="001B5CC6">
        <w:rPr>
          <w:b/>
          <w:sz w:val="24"/>
          <w:szCs w:val="24"/>
          <w:lang w:val="ru-RU"/>
        </w:rPr>
        <w:t xml:space="preserve"> </w:t>
      </w:r>
      <w:r w:rsidR="001B5CC6" w:rsidRPr="001B5CC6">
        <w:rPr>
          <w:i/>
          <w:sz w:val="20"/>
          <w:lang w:val="ru-RU"/>
        </w:rPr>
        <w:t>(только для очной формы обучения)</w:t>
      </w:r>
    </w:p>
    <w:p w:rsidR="00794052" w:rsidRPr="00C33D57" w:rsidRDefault="009E013D" w:rsidP="009E013D">
      <w:pPr>
        <w:pStyle w:val="afe"/>
        <w:tabs>
          <w:tab w:val="left" w:pos="8310"/>
        </w:tabs>
        <w:ind w:left="0"/>
        <w:rPr>
          <w:i/>
          <w:sz w:val="24"/>
          <w:szCs w:val="24"/>
          <w:lang w:val="ru-RU"/>
        </w:rPr>
      </w:pPr>
      <w:r w:rsidRPr="00C33D57">
        <w:rPr>
          <w:sz w:val="24"/>
          <w:szCs w:val="24"/>
          <w:lang w:val="ru-RU"/>
        </w:rPr>
        <w:t>7</w:t>
      </w:r>
      <w:r w:rsidR="0051731D" w:rsidRPr="009E013D">
        <w:rPr>
          <w:sz w:val="24"/>
          <w:szCs w:val="24"/>
        </w:rPr>
        <w:t>.3</w:t>
      </w:r>
      <w:r w:rsidR="00F61293" w:rsidRPr="009E013D">
        <w:rPr>
          <w:sz w:val="24"/>
          <w:szCs w:val="24"/>
        </w:rPr>
        <w:t xml:space="preserve"> </w:t>
      </w:r>
      <w:r w:rsidR="00C47AD0" w:rsidRPr="009E013D">
        <w:rPr>
          <w:sz w:val="24"/>
          <w:szCs w:val="24"/>
        </w:rPr>
        <w:t xml:space="preserve">Для текущей </w:t>
      </w:r>
      <w:r w:rsidR="00DE48E6" w:rsidRPr="009E013D">
        <w:rPr>
          <w:sz w:val="24"/>
          <w:szCs w:val="24"/>
        </w:rPr>
        <w:t>аттестации</w:t>
      </w:r>
    </w:p>
    <w:p w:rsidR="005E63E2" w:rsidRPr="00C33D57" w:rsidRDefault="005E63E2" w:rsidP="00EF322E">
      <w:pPr>
        <w:pStyle w:val="afe"/>
        <w:tabs>
          <w:tab w:val="left" w:pos="8310"/>
        </w:tabs>
        <w:ind w:left="0" w:firstLine="284"/>
        <w:rPr>
          <w:i/>
          <w:sz w:val="20"/>
          <w:lang w:val="ru-RU"/>
        </w:rPr>
      </w:pPr>
      <w:r w:rsidRPr="00C33D57">
        <w:rPr>
          <w:i/>
          <w:sz w:val="20"/>
          <w:lang w:val="ru-RU"/>
        </w:rPr>
        <w:t>7</w:t>
      </w:r>
      <w:r w:rsidRPr="008E4E93">
        <w:rPr>
          <w:i/>
          <w:sz w:val="20"/>
        </w:rPr>
        <w:t>.</w:t>
      </w:r>
      <w:r w:rsidRPr="00C33D57">
        <w:rPr>
          <w:i/>
          <w:sz w:val="20"/>
          <w:lang w:val="ru-RU"/>
        </w:rPr>
        <w:t>3</w:t>
      </w:r>
      <w:r w:rsidRPr="008E4E93">
        <w:rPr>
          <w:i/>
          <w:sz w:val="20"/>
        </w:rPr>
        <w:t>.1</w:t>
      </w:r>
      <w:r w:rsidRPr="00C33D57">
        <w:rPr>
          <w:i/>
          <w:sz w:val="20"/>
          <w:lang w:val="ru-RU"/>
        </w:rPr>
        <w:t xml:space="preserve">. </w:t>
      </w:r>
      <w:r w:rsidRPr="008E4E93">
        <w:rPr>
          <w:i/>
          <w:sz w:val="20"/>
        </w:rPr>
        <w:t>Перечень тем докладов по разделам дисциплины:</w:t>
      </w:r>
    </w:p>
    <w:p w:rsidR="005E63E2" w:rsidRPr="00F744BE" w:rsidRDefault="005E63E2" w:rsidP="005E63E2">
      <w:pPr>
        <w:ind w:firstLine="567"/>
        <w:rPr>
          <w:sz w:val="20"/>
          <w:szCs w:val="20"/>
          <w:lang w:val="en-US"/>
        </w:rPr>
      </w:pPr>
      <w:r>
        <w:rPr>
          <w:sz w:val="20"/>
          <w:szCs w:val="20"/>
          <w:lang w:val="en-US"/>
        </w:rPr>
        <w:t>a</w:t>
      </w:r>
      <w:r w:rsidRPr="00F744BE">
        <w:rPr>
          <w:sz w:val="20"/>
          <w:szCs w:val="20"/>
          <w:lang w:val="en-US"/>
        </w:rPr>
        <w:t xml:space="preserve">. </w:t>
      </w:r>
      <w:r>
        <w:rPr>
          <w:sz w:val="20"/>
          <w:szCs w:val="20"/>
          <w:lang w:val="en-US"/>
        </w:rPr>
        <w:t>The</w:t>
      </w:r>
      <w:r w:rsidRPr="00F744BE">
        <w:rPr>
          <w:sz w:val="20"/>
          <w:szCs w:val="20"/>
          <w:lang w:val="en-US"/>
        </w:rPr>
        <w:t xml:space="preserve"> </w:t>
      </w:r>
      <w:r>
        <w:rPr>
          <w:sz w:val="20"/>
          <w:szCs w:val="20"/>
          <w:lang w:val="en-US"/>
        </w:rPr>
        <w:t>USA</w:t>
      </w:r>
      <w:r w:rsidRPr="00F744BE">
        <w:rPr>
          <w:sz w:val="20"/>
          <w:szCs w:val="20"/>
          <w:lang w:val="en-US"/>
        </w:rPr>
        <w:t>.</w:t>
      </w:r>
    </w:p>
    <w:p w:rsidR="005E63E2" w:rsidRPr="00F744BE" w:rsidRDefault="005E63E2" w:rsidP="005E63E2">
      <w:pPr>
        <w:ind w:firstLine="567"/>
        <w:rPr>
          <w:sz w:val="20"/>
          <w:szCs w:val="20"/>
          <w:lang w:val="en-US"/>
        </w:rPr>
      </w:pPr>
      <w:r>
        <w:rPr>
          <w:sz w:val="20"/>
          <w:szCs w:val="20"/>
          <w:lang w:val="en-US"/>
        </w:rPr>
        <w:t>b</w:t>
      </w:r>
      <w:r w:rsidRPr="00F744BE">
        <w:rPr>
          <w:sz w:val="20"/>
          <w:szCs w:val="20"/>
          <w:lang w:val="en-US"/>
        </w:rPr>
        <w:t xml:space="preserve">. </w:t>
      </w:r>
      <w:r>
        <w:rPr>
          <w:sz w:val="20"/>
          <w:szCs w:val="20"/>
          <w:lang w:val="en-US"/>
        </w:rPr>
        <w:t>Canada</w:t>
      </w:r>
      <w:r w:rsidRPr="00F744BE">
        <w:rPr>
          <w:sz w:val="20"/>
          <w:szCs w:val="20"/>
          <w:lang w:val="en-US"/>
        </w:rPr>
        <w:t>.</w:t>
      </w:r>
    </w:p>
    <w:p w:rsidR="005E63E2" w:rsidRPr="005E63E2" w:rsidRDefault="005E63E2" w:rsidP="005E63E2">
      <w:pPr>
        <w:pStyle w:val="afe"/>
        <w:tabs>
          <w:tab w:val="left" w:pos="8310"/>
        </w:tabs>
        <w:ind w:left="0" w:firstLine="567"/>
        <w:rPr>
          <w:sz w:val="20"/>
          <w:lang w:val="ru-RU"/>
        </w:rPr>
      </w:pPr>
      <w:r>
        <w:rPr>
          <w:sz w:val="20"/>
          <w:lang w:val="en-US"/>
        </w:rPr>
        <w:t>c</w:t>
      </w:r>
      <w:r w:rsidRPr="005E63E2">
        <w:rPr>
          <w:sz w:val="20"/>
          <w:lang w:val="ru-RU"/>
        </w:rPr>
        <w:t xml:space="preserve">. </w:t>
      </w:r>
      <w:r>
        <w:rPr>
          <w:sz w:val="20"/>
          <w:lang w:val="en-US"/>
        </w:rPr>
        <w:t>Great</w:t>
      </w:r>
      <w:r w:rsidRPr="005E63E2">
        <w:rPr>
          <w:sz w:val="20"/>
          <w:lang w:val="ru-RU"/>
        </w:rPr>
        <w:t xml:space="preserve"> </w:t>
      </w:r>
      <w:r>
        <w:rPr>
          <w:sz w:val="20"/>
          <w:lang w:val="en-US"/>
        </w:rPr>
        <w:t>Britain</w:t>
      </w:r>
      <w:r w:rsidRPr="005E63E2">
        <w:rPr>
          <w:sz w:val="20"/>
          <w:lang w:val="ru-RU"/>
        </w:rPr>
        <w:t>.</w:t>
      </w:r>
    </w:p>
    <w:p w:rsidR="005E63E2" w:rsidRPr="005E63E2" w:rsidRDefault="005E63E2" w:rsidP="00EF322E">
      <w:pPr>
        <w:pStyle w:val="afe"/>
        <w:tabs>
          <w:tab w:val="left" w:pos="8310"/>
        </w:tabs>
        <w:ind w:left="0" w:firstLine="284"/>
        <w:rPr>
          <w:i/>
          <w:sz w:val="20"/>
          <w:lang w:val="ru-RU"/>
        </w:rPr>
      </w:pPr>
      <w:r w:rsidRPr="005E63E2">
        <w:rPr>
          <w:i/>
          <w:sz w:val="20"/>
          <w:lang w:val="ru-RU"/>
        </w:rPr>
        <w:t>7</w:t>
      </w:r>
      <w:r w:rsidRPr="008E4E93">
        <w:rPr>
          <w:i/>
          <w:sz w:val="20"/>
        </w:rPr>
        <w:t>.</w:t>
      </w:r>
      <w:r w:rsidRPr="00FE6674">
        <w:rPr>
          <w:i/>
          <w:sz w:val="20"/>
          <w:lang w:val="ru-RU"/>
        </w:rPr>
        <w:t>3</w:t>
      </w:r>
      <w:r w:rsidRPr="008E4E93">
        <w:rPr>
          <w:i/>
          <w:sz w:val="20"/>
        </w:rPr>
        <w:t>.2.</w:t>
      </w:r>
      <w:r w:rsidRPr="005E63E2">
        <w:rPr>
          <w:i/>
          <w:sz w:val="20"/>
          <w:lang w:val="ru-RU"/>
        </w:rPr>
        <w:t xml:space="preserve"> </w:t>
      </w:r>
      <w:r w:rsidRPr="008E4E93">
        <w:rPr>
          <w:i/>
          <w:sz w:val="20"/>
          <w:lang w:val="ru-RU"/>
        </w:rPr>
        <w:t>Тестирование</w:t>
      </w:r>
      <w:r w:rsidRPr="005E63E2">
        <w:rPr>
          <w:i/>
          <w:sz w:val="20"/>
          <w:lang w:val="ru-RU"/>
        </w:rPr>
        <w:t xml:space="preserve"> </w:t>
      </w:r>
      <w:r w:rsidRPr="008E4E93">
        <w:rPr>
          <w:i/>
          <w:sz w:val="20"/>
          <w:lang w:val="ru-RU"/>
        </w:rPr>
        <w:t>письменное</w:t>
      </w:r>
      <w:r w:rsidRPr="008E4E93">
        <w:rPr>
          <w:i/>
          <w:sz w:val="20"/>
        </w:rPr>
        <w:t>:</w:t>
      </w:r>
    </w:p>
    <w:p w:rsidR="005E63E2" w:rsidRPr="005E63E2" w:rsidRDefault="005E63E2" w:rsidP="005E63E2">
      <w:pPr>
        <w:ind w:firstLine="567"/>
        <w:jc w:val="both"/>
        <w:rPr>
          <w:b/>
          <w:sz w:val="20"/>
          <w:szCs w:val="20"/>
          <w:lang w:val="en-US"/>
        </w:rPr>
      </w:pPr>
      <w:r w:rsidRPr="005E63E2">
        <w:rPr>
          <w:b/>
          <w:sz w:val="20"/>
          <w:szCs w:val="20"/>
          <w:lang w:val="en-US"/>
        </w:rPr>
        <w:t>1. Choose the correct answer.</w:t>
      </w:r>
    </w:p>
    <w:p w:rsidR="005E63E2" w:rsidRPr="005E63E2" w:rsidRDefault="005E63E2" w:rsidP="00B52634">
      <w:pPr>
        <w:numPr>
          <w:ilvl w:val="0"/>
          <w:numId w:val="8"/>
        </w:numPr>
        <w:tabs>
          <w:tab w:val="clear" w:pos="1140"/>
        </w:tabs>
        <w:ind w:left="0" w:firstLine="851"/>
        <w:jc w:val="both"/>
        <w:rPr>
          <w:sz w:val="20"/>
          <w:szCs w:val="20"/>
          <w:lang w:val="en-US"/>
        </w:rPr>
      </w:pPr>
      <w:r w:rsidRPr="005E63E2">
        <w:rPr>
          <w:sz w:val="20"/>
          <w:szCs w:val="20"/>
          <w:lang w:val="en-US"/>
        </w:rPr>
        <w:t>How many … is Sam studying at school?</w:t>
      </w:r>
    </w:p>
    <w:p w:rsidR="005E63E2" w:rsidRPr="005E63E2" w:rsidRDefault="005E63E2" w:rsidP="00B52634">
      <w:pPr>
        <w:numPr>
          <w:ilvl w:val="2"/>
          <w:numId w:val="7"/>
        </w:numPr>
        <w:tabs>
          <w:tab w:val="clear" w:pos="2040"/>
        </w:tabs>
        <w:ind w:left="0" w:firstLine="1134"/>
        <w:jc w:val="both"/>
        <w:rPr>
          <w:sz w:val="20"/>
          <w:szCs w:val="20"/>
          <w:lang w:val="en-US"/>
        </w:rPr>
      </w:pPr>
      <w:r w:rsidRPr="005E63E2">
        <w:rPr>
          <w:sz w:val="20"/>
          <w:szCs w:val="20"/>
          <w:lang w:val="en-US"/>
        </w:rPr>
        <w:t>topics</w:t>
      </w:r>
    </w:p>
    <w:p w:rsidR="005E63E2" w:rsidRPr="005E63E2" w:rsidRDefault="005E63E2" w:rsidP="00B52634">
      <w:pPr>
        <w:numPr>
          <w:ilvl w:val="2"/>
          <w:numId w:val="7"/>
        </w:numPr>
        <w:tabs>
          <w:tab w:val="clear" w:pos="2040"/>
        </w:tabs>
        <w:ind w:left="0" w:firstLine="1134"/>
        <w:jc w:val="both"/>
        <w:rPr>
          <w:sz w:val="20"/>
          <w:szCs w:val="20"/>
          <w:lang w:val="en-US"/>
        </w:rPr>
      </w:pPr>
      <w:r w:rsidRPr="005E63E2">
        <w:rPr>
          <w:sz w:val="20"/>
          <w:szCs w:val="20"/>
          <w:lang w:val="en-US"/>
        </w:rPr>
        <w:t>subjects</w:t>
      </w:r>
    </w:p>
    <w:p w:rsidR="005E63E2" w:rsidRPr="005E63E2" w:rsidRDefault="005E63E2" w:rsidP="00B52634">
      <w:pPr>
        <w:numPr>
          <w:ilvl w:val="2"/>
          <w:numId w:val="7"/>
        </w:numPr>
        <w:tabs>
          <w:tab w:val="clear" w:pos="2040"/>
        </w:tabs>
        <w:ind w:left="0" w:firstLine="1134"/>
        <w:jc w:val="both"/>
        <w:rPr>
          <w:sz w:val="20"/>
          <w:szCs w:val="20"/>
          <w:lang w:val="en-US"/>
        </w:rPr>
      </w:pPr>
      <w:r w:rsidRPr="005E63E2">
        <w:rPr>
          <w:sz w:val="20"/>
          <w:szCs w:val="20"/>
          <w:lang w:val="en-US"/>
        </w:rPr>
        <w:t>objects</w:t>
      </w:r>
    </w:p>
    <w:p w:rsidR="005E63E2" w:rsidRPr="005E63E2" w:rsidRDefault="005E63E2" w:rsidP="00B52634">
      <w:pPr>
        <w:numPr>
          <w:ilvl w:val="0"/>
          <w:numId w:val="8"/>
        </w:numPr>
        <w:tabs>
          <w:tab w:val="clear" w:pos="1140"/>
        </w:tabs>
        <w:ind w:left="0" w:firstLine="851"/>
        <w:jc w:val="both"/>
        <w:rPr>
          <w:sz w:val="20"/>
          <w:szCs w:val="20"/>
          <w:lang w:val="en-US"/>
        </w:rPr>
      </w:pPr>
      <w:r w:rsidRPr="005E63E2">
        <w:rPr>
          <w:sz w:val="20"/>
          <w:szCs w:val="20"/>
          <w:lang w:val="en-US"/>
        </w:rPr>
        <w:t>Cleaning the room is my duty and it is always …</w:t>
      </w:r>
      <w:r w:rsidR="00151493">
        <w:rPr>
          <w:sz w:val="20"/>
          <w:szCs w:val="20"/>
          <w:lang w:val="en-US"/>
        </w:rPr>
        <w:t xml:space="preserve"> </w:t>
      </w:r>
      <w:r w:rsidRPr="005E63E2">
        <w:rPr>
          <w:sz w:val="20"/>
          <w:szCs w:val="20"/>
          <w:lang w:val="en-US"/>
        </w:rPr>
        <w:t>.</w:t>
      </w:r>
    </w:p>
    <w:p w:rsidR="005E63E2" w:rsidRPr="005E63E2" w:rsidRDefault="005E63E2" w:rsidP="00B52634">
      <w:pPr>
        <w:numPr>
          <w:ilvl w:val="1"/>
          <w:numId w:val="8"/>
        </w:numPr>
        <w:ind w:left="0" w:firstLine="1134"/>
        <w:jc w:val="both"/>
        <w:rPr>
          <w:sz w:val="20"/>
          <w:szCs w:val="20"/>
          <w:lang w:val="en-US"/>
        </w:rPr>
      </w:pPr>
      <w:r w:rsidRPr="005E63E2">
        <w:rPr>
          <w:sz w:val="20"/>
          <w:szCs w:val="20"/>
          <w:lang w:val="en-US"/>
        </w:rPr>
        <w:t>tidy</w:t>
      </w:r>
    </w:p>
    <w:p w:rsidR="005E63E2" w:rsidRPr="005E63E2" w:rsidRDefault="005E63E2" w:rsidP="00B52634">
      <w:pPr>
        <w:numPr>
          <w:ilvl w:val="1"/>
          <w:numId w:val="8"/>
        </w:numPr>
        <w:ind w:left="0" w:firstLine="1134"/>
        <w:jc w:val="both"/>
        <w:rPr>
          <w:sz w:val="20"/>
          <w:szCs w:val="20"/>
          <w:lang w:val="en-US"/>
        </w:rPr>
      </w:pPr>
      <w:r w:rsidRPr="005E63E2">
        <w:rPr>
          <w:sz w:val="20"/>
          <w:szCs w:val="20"/>
          <w:lang w:val="en-US"/>
        </w:rPr>
        <w:t>dirty</w:t>
      </w:r>
    </w:p>
    <w:p w:rsidR="005E63E2" w:rsidRPr="005E63E2" w:rsidRDefault="005E63E2" w:rsidP="00B52634">
      <w:pPr>
        <w:numPr>
          <w:ilvl w:val="1"/>
          <w:numId w:val="8"/>
        </w:numPr>
        <w:ind w:left="0" w:firstLine="1134"/>
        <w:jc w:val="both"/>
        <w:rPr>
          <w:sz w:val="20"/>
          <w:szCs w:val="20"/>
          <w:lang w:val="en-US"/>
        </w:rPr>
      </w:pPr>
      <w:r w:rsidRPr="005E63E2">
        <w:rPr>
          <w:sz w:val="20"/>
          <w:szCs w:val="20"/>
          <w:lang w:val="en-US"/>
        </w:rPr>
        <w:t>clear</w:t>
      </w:r>
    </w:p>
    <w:p w:rsidR="005E63E2" w:rsidRPr="005E63E2" w:rsidRDefault="005E63E2" w:rsidP="00B52634">
      <w:pPr>
        <w:numPr>
          <w:ilvl w:val="0"/>
          <w:numId w:val="8"/>
        </w:numPr>
        <w:tabs>
          <w:tab w:val="clear" w:pos="1140"/>
        </w:tabs>
        <w:ind w:left="0" w:firstLine="851"/>
        <w:jc w:val="both"/>
        <w:rPr>
          <w:sz w:val="20"/>
          <w:szCs w:val="20"/>
          <w:lang w:val="en-US"/>
        </w:rPr>
      </w:pPr>
      <w:r w:rsidRPr="005E63E2">
        <w:rPr>
          <w:sz w:val="20"/>
          <w:szCs w:val="20"/>
          <w:lang w:val="en-US"/>
        </w:rPr>
        <w:t>You need A level exams to …</w:t>
      </w:r>
      <w:r w:rsidR="00151493">
        <w:rPr>
          <w:sz w:val="20"/>
          <w:szCs w:val="20"/>
          <w:lang w:val="en-US"/>
        </w:rPr>
        <w:t xml:space="preserve"> </w:t>
      </w:r>
      <w:r w:rsidRPr="005E63E2">
        <w:rPr>
          <w:sz w:val="20"/>
          <w:szCs w:val="20"/>
          <w:lang w:val="en-US"/>
        </w:rPr>
        <w:t>the university.</w:t>
      </w:r>
    </w:p>
    <w:p w:rsidR="005E63E2" w:rsidRPr="005E63E2" w:rsidRDefault="005E63E2" w:rsidP="00B52634">
      <w:pPr>
        <w:numPr>
          <w:ilvl w:val="1"/>
          <w:numId w:val="8"/>
        </w:numPr>
        <w:ind w:left="0" w:firstLine="1134"/>
        <w:jc w:val="both"/>
        <w:rPr>
          <w:sz w:val="20"/>
          <w:szCs w:val="20"/>
          <w:lang w:val="en-US"/>
        </w:rPr>
      </w:pPr>
      <w:r w:rsidRPr="005E63E2">
        <w:rPr>
          <w:sz w:val="20"/>
          <w:szCs w:val="20"/>
          <w:lang w:val="en-US"/>
        </w:rPr>
        <w:lastRenderedPageBreak/>
        <w:t>enter</w:t>
      </w:r>
    </w:p>
    <w:p w:rsidR="005E63E2" w:rsidRPr="005E63E2" w:rsidRDefault="005E63E2" w:rsidP="00B52634">
      <w:pPr>
        <w:numPr>
          <w:ilvl w:val="1"/>
          <w:numId w:val="8"/>
        </w:numPr>
        <w:ind w:left="0" w:firstLine="1134"/>
        <w:jc w:val="both"/>
        <w:rPr>
          <w:sz w:val="20"/>
          <w:szCs w:val="20"/>
          <w:lang w:val="en-US"/>
        </w:rPr>
      </w:pPr>
      <w:r w:rsidRPr="005E63E2">
        <w:rPr>
          <w:sz w:val="20"/>
          <w:szCs w:val="20"/>
          <w:lang w:val="en-US"/>
        </w:rPr>
        <w:t>study</w:t>
      </w:r>
    </w:p>
    <w:p w:rsidR="005E63E2" w:rsidRPr="005E63E2" w:rsidRDefault="005E63E2" w:rsidP="00B52634">
      <w:pPr>
        <w:numPr>
          <w:ilvl w:val="1"/>
          <w:numId w:val="8"/>
        </w:numPr>
        <w:ind w:left="0" w:firstLine="1134"/>
        <w:jc w:val="both"/>
        <w:rPr>
          <w:sz w:val="20"/>
          <w:szCs w:val="20"/>
          <w:lang w:val="en-US"/>
        </w:rPr>
      </w:pPr>
      <w:r w:rsidRPr="005E63E2">
        <w:rPr>
          <w:sz w:val="20"/>
          <w:szCs w:val="20"/>
          <w:lang w:val="en-US"/>
        </w:rPr>
        <w:t>graduate from</w:t>
      </w:r>
    </w:p>
    <w:p w:rsidR="005E63E2" w:rsidRPr="005E63E2" w:rsidRDefault="005E63E2" w:rsidP="005E63E2">
      <w:pPr>
        <w:ind w:firstLine="567"/>
        <w:jc w:val="both"/>
        <w:rPr>
          <w:b/>
          <w:sz w:val="20"/>
          <w:szCs w:val="20"/>
          <w:lang w:val="en-US"/>
        </w:rPr>
      </w:pPr>
      <w:r w:rsidRPr="005E63E2">
        <w:rPr>
          <w:b/>
          <w:sz w:val="20"/>
          <w:szCs w:val="20"/>
          <w:lang w:val="en-US"/>
        </w:rPr>
        <w:t>2. Read the text.</w:t>
      </w:r>
    </w:p>
    <w:p w:rsidR="000D21E1" w:rsidRPr="00A206B8" w:rsidRDefault="000D21E1" w:rsidP="000D21E1">
      <w:pPr>
        <w:ind w:firstLine="567"/>
        <w:jc w:val="center"/>
        <w:rPr>
          <w:sz w:val="20"/>
          <w:szCs w:val="20"/>
          <w:lang w:val="en-GB"/>
        </w:rPr>
      </w:pPr>
      <w:r w:rsidRPr="00A206B8">
        <w:rPr>
          <w:sz w:val="20"/>
          <w:szCs w:val="20"/>
          <w:lang w:val="en-GB"/>
        </w:rPr>
        <w:t>ANGLO-SAXON GOLD UNDER THE GROUND</w:t>
      </w:r>
    </w:p>
    <w:p w:rsidR="000D21E1" w:rsidRPr="00A206B8" w:rsidRDefault="000D21E1" w:rsidP="000D21E1">
      <w:pPr>
        <w:ind w:firstLine="567"/>
        <w:jc w:val="both"/>
        <w:rPr>
          <w:bCs/>
          <w:iCs/>
          <w:sz w:val="20"/>
          <w:szCs w:val="20"/>
          <w:lang w:val="en-GB"/>
        </w:rPr>
      </w:pPr>
      <w:r w:rsidRPr="00A206B8">
        <w:rPr>
          <w:bCs/>
          <w:iCs/>
          <w:sz w:val="20"/>
          <w:szCs w:val="20"/>
          <w:lang w:val="en-GB"/>
        </w:rPr>
        <w:t>The Anglo-Saxon people lived in England one thousand years ago. They worked in the fields and they were also famous for their metal work and jewellery. They made beautiful objects from gold and silver.</w:t>
      </w:r>
    </w:p>
    <w:p w:rsidR="000D21E1" w:rsidRPr="00A206B8" w:rsidRDefault="000D21E1" w:rsidP="000D21E1">
      <w:pPr>
        <w:ind w:firstLine="567"/>
        <w:jc w:val="both"/>
        <w:rPr>
          <w:bCs/>
          <w:iCs/>
          <w:sz w:val="20"/>
          <w:szCs w:val="20"/>
          <w:lang w:val="en-GB"/>
        </w:rPr>
      </w:pPr>
      <w:r w:rsidRPr="00A206B8">
        <w:rPr>
          <w:bCs/>
          <w:iCs/>
          <w:sz w:val="20"/>
          <w:szCs w:val="20"/>
          <w:lang w:val="en-GB"/>
        </w:rPr>
        <w:t xml:space="preserve">In 2009, Birmingham Museum and Art Gallery received a phone call about some gold and silver objects in a field near Birmingham. The next day, archaeologists studied the objects. They were from the Anglo-Saxon period. In the end, the archaeologists took 1,500 objects from under the ground. </w:t>
      </w:r>
    </w:p>
    <w:p w:rsidR="000D21E1" w:rsidRDefault="000D21E1" w:rsidP="000D21E1">
      <w:pPr>
        <w:ind w:firstLine="567"/>
        <w:jc w:val="both"/>
        <w:rPr>
          <w:bCs/>
          <w:iCs/>
          <w:sz w:val="20"/>
          <w:szCs w:val="20"/>
          <w:lang w:val="en-GB"/>
        </w:rPr>
      </w:pPr>
      <w:r w:rsidRPr="00A206B8">
        <w:rPr>
          <w:bCs/>
          <w:iCs/>
          <w:sz w:val="20"/>
          <w:szCs w:val="20"/>
          <w:lang w:val="en-GB"/>
        </w:rPr>
        <w:t>Birmingham museum showed the objects in 2009 and thousands of visitors came. In fact, the museum moved the exhibition to a bigger building because so many people wanted to see them. The final value of the objects was £3,285 million, but for many archaeologists, they are priceless.</w:t>
      </w:r>
    </w:p>
    <w:p w:rsidR="000D21E1" w:rsidRPr="00A206B8" w:rsidRDefault="000D21E1" w:rsidP="000D21E1">
      <w:pPr>
        <w:ind w:firstLine="567"/>
        <w:rPr>
          <w:b/>
          <w:sz w:val="20"/>
          <w:szCs w:val="20"/>
          <w:lang w:val="en-US"/>
        </w:rPr>
      </w:pPr>
      <w:r>
        <w:rPr>
          <w:b/>
          <w:sz w:val="20"/>
          <w:szCs w:val="20"/>
          <w:lang w:val="en-US"/>
        </w:rPr>
        <w:t xml:space="preserve">3. </w:t>
      </w:r>
      <w:r w:rsidRPr="00A206B8">
        <w:rPr>
          <w:b/>
          <w:sz w:val="20"/>
          <w:szCs w:val="20"/>
          <w:lang w:val="en-US"/>
        </w:rPr>
        <w:t>Decide what statements are True or False.</w:t>
      </w:r>
    </w:p>
    <w:p w:rsidR="000D21E1" w:rsidRPr="00A206B8" w:rsidRDefault="000D21E1" w:rsidP="000D21E1">
      <w:pPr>
        <w:ind w:firstLine="851"/>
        <w:jc w:val="both"/>
        <w:rPr>
          <w:bCs/>
          <w:i/>
          <w:iCs/>
          <w:sz w:val="20"/>
          <w:szCs w:val="20"/>
          <w:lang w:val="en-US"/>
        </w:rPr>
      </w:pPr>
      <w:r>
        <w:rPr>
          <w:bCs/>
          <w:iCs/>
          <w:sz w:val="20"/>
          <w:szCs w:val="20"/>
          <w:lang w:val="en-US"/>
        </w:rPr>
        <w:t>1</w:t>
      </w:r>
      <w:r w:rsidRPr="00A206B8">
        <w:rPr>
          <w:bCs/>
          <w:iCs/>
          <w:sz w:val="20"/>
          <w:szCs w:val="20"/>
          <w:lang w:val="en-US"/>
        </w:rPr>
        <w:t xml:space="preserve">. The Anglo-Saxon people were good at metal work and jewellery. </w:t>
      </w:r>
    </w:p>
    <w:p w:rsidR="000D21E1" w:rsidRPr="00A206B8" w:rsidRDefault="000D21E1" w:rsidP="000D21E1">
      <w:pPr>
        <w:ind w:firstLine="851"/>
        <w:jc w:val="both"/>
        <w:rPr>
          <w:bCs/>
          <w:i/>
          <w:iCs/>
          <w:sz w:val="20"/>
          <w:szCs w:val="20"/>
          <w:lang w:val="en-US"/>
        </w:rPr>
      </w:pPr>
      <w:r>
        <w:rPr>
          <w:bCs/>
          <w:iCs/>
          <w:sz w:val="20"/>
          <w:szCs w:val="20"/>
          <w:lang w:val="en-US"/>
        </w:rPr>
        <w:t>2</w:t>
      </w:r>
      <w:r w:rsidRPr="00A206B8">
        <w:rPr>
          <w:bCs/>
          <w:iCs/>
          <w:sz w:val="20"/>
          <w:szCs w:val="20"/>
          <w:lang w:val="en-US"/>
        </w:rPr>
        <w:t xml:space="preserve">. Some silver and gold objects were found near Birmingham. </w:t>
      </w:r>
    </w:p>
    <w:p w:rsidR="000D21E1" w:rsidRPr="00A206B8" w:rsidRDefault="000D21E1" w:rsidP="000D21E1">
      <w:pPr>
        <w:ind w:firstLine="851"/>
        <w:jc w:val="both"/>
        <w:rPr>
          <w:bCs/>
          <w:i/>
          <w:iCs/>
          <w:sz w:val="20"/>
          <w:szCs w:val="20"/>
          <w:lang w:val="en-US"/>
        </w:rPr>
      </w:pPr>
      <w:r>
        <w:rPr>
          <w:bCs/>
          <w:iCs/>
          <w:sz w:val="20"/>
          <w:szCs w:val="20"/>
          <w:lang w:val="en-US"/>
        </w:rPr>
        <w:t>3</w:t>
      </w:r>
      <w:r w:rsidRPr="00A206B8">
        <w:rPr>
          <w:bCs/>
          <w:iCs/>
          <w:sz w:val="20"/>
          <w:szCs w:val="20"/>
          <w:lang w:val="en-US"/>
        </w:rPr>
        <w:t xml:space="preserve">. These silver and gold objects found in 2009 were not from the Anglo-Saxon period. </w:t>
      </w:r>
    </w:p>
    <w:p w:rsidR="000D21E1" w:rsidRPr="00A206B8" w:rsidRDefault="000D21E1" w:rsidP="000D21E1">
      <w:pPr>
        <w:ind w:firstLine="851"/>
        <w:jc w:val="both"/>
        <w:rPr>
          <w:bCs/>
          <w:i/>
          <w:iCs/>
          <w:sz w:val="20"/>
          <w:szCs w:val="20"/>
          <w:lang w:val="en-US"/>
        </w:rPr>
      </w:pPr>
      <w:r>
        <w:rPr>
          <w:bCs/>
          <w:iCs/>
          <w:sz w:val="20"/>
          <w:szCs w:val="20"/>
          <w:lang w:val="en-US"/>
        </w:rPr>
        <w:t>4</w:t>
      </w:r>
      <w:r w:rsidRPr="00A206B8">
        <w:rPr>
          <w:bCs/>
          <w:iCs/>
          <w:sz w:val="20"/>
          <w:szCs w:val="20"/>
          <w:lang w:val="en-US"/>
        </w:rPr>
        <w:t xml:space="preserve">. The archaeologists took one thousand objects from under the ground. </w:t>
      </w:r>
    </w:p>
    <w:p w:rsidR="000D21E1" w:rsidRPr="00F744BE" w:rsidRDefault="000D21E1" w:rsidP="000D21E1">
      <w:pPr>
        <w:pStyle w:val="afe"/>
        <w:tabs>
          <w:tab w:val="left" w:pos="8310"/>
        </w:tabs>
        <w:ind w:left="0" w:firstLine="851"/>
        <w:rPr>
          <w:b/>
          <w:bCs/>
          <w:iCs/>
          <w:sz w:val="20"/>
          <w:lang w:val="en-US"/>
        </w:rPr>
      </w:pPr>
      <w:r>
        <w:rPr>
          <w:bCs/>
          <w:iCs/>
          <w:sz w:val="20"/>
          <w:lang w:val="en-US"/>
        </w:rPr>
        <w:t>5</w:t>
      </w:r>
      <w:r w:rsidRPr="00A206B8">
        <w:rPr>
          <w:bCs/>
          <w:iCs/>
          <w:sz w:val="20"/>
          <w:lang w:val="en-US"/>
        </w:rPr>
        <w:t>. The first value of the objects was £3,285 million</w:t>
      </w:r>
      <w:r w:rsidRPr="00A206B8">
        <w:rPr>
          <w:b/>
          <w:bCs/>
          <w:iCs/>
          <w:sz w:val="20"/>
          <w:lang w:val="en-US"/>
        </w:rPr>
        <w:t>.</w:t>
      </w:r>
    </w:p>
    <w:p w:rsidR="000D21E1" w:rsidRPr="00F744BE" w:rsidRDefault="000D21E1" w:rsidP="000D21E1">
      <w:pPr>
        <w:pStyle w:val="afe"/>
        <w:tabs>
          <w:tab w:val="left" w:pos="8310"/>
        </w:tabs>
        <w:ind w:left="0" w:firstLine="851"/>
        <w:rPr>
          <w:b/>
          <w:bCs/>
          <w:iCs/>
          <w:sz w:val="20"/>
          <w:lang w:val="en-US"/>
        </w:rPr>
      </w:pPr>
    </w:p>
    <w:p w:rsidR="00015B47" w:rsidRPr="00D714DC" w:rsidRDefault="00015B47" w:rsidP="000B2F2B">
      <w:pPr>
        <w:pStyle w:val="afe"/>
        <w:tabs>
          <w:tab w:val="left" w:pos="8310"/>
        </w:tabs>
        <w:ind w:left="0" w:firstLine="284"/>
        <w:rPr>
          <w:i/>
          <w:sz w:val="20"/>
          <w:lang w:val="en-US"/>
        </w:rPr>
      </w:pPr>
      <w:r w:rsidRPr="00D714DC">
        <w:rPr>
          <w:i/>
          <w:sz w:val="20"/>
          <w:lang w:val="en-US"/>
        </w:rPr>
        <w:t xml:space="preserve">7.3.3. </w:t>
      </w:r>
      <w:r>
        <w:rPr>
          <w:i/>
          <w:sz w:val="20"/>
          <w:lang w:val="ru-RU"/>
        </w:rPr>
        <w:t>Вопросы</w:t>
      </w:r>
      <w:r w:rsidRPr="00D714DC">
        <w:rPr>
          <w:i/>
          <w:sz w:val="20"/>
          <w:lang w:val="en-US"/>
        </w:rPr>
        <w:t xml:space="preserve"> </w:t>
      </w:r>
      <w:r>
        <w:rPr>
          <w:i/>
          <w:sz w:val="20"/>
          <w:lang w:val="ru-RU"/>
        </w:rPr>
        <w:t>для</w:t>
      </w:r>
      <w:r w:rsidRPr="00D714DC">
        <w:rPr>
          <w:i/>
          <w:sz w:val="20"/>
          <w:lang w:val="en-US"/>
        </w:rPr>
        <w:t xml:space="preserve"> </w:t>
      </w:r>
      <w:r>
        <w:rPr>
          <w:i/>
          <w:sz w:val="20"/>
          <w:lang w:val="ru-RU"/>
        </w:rPr>
        <w:t>собеседования</w:t>
      </w:r>
      <w:r w:rsidRPr="00D714DC">
        <w:rPr>
          <w:i/>
          <w:sz w:val="20"/>
          <w:lang w:val="en-US"/>
        </w:rPr>
        <w:t>:</w:t>
      </w:r>
    </w:p>
    <w:p w:rsidR="00015B47" w:rsidRPr="00D714DC" w:rsidRDefault="00015B47" w:rsidP="00015B47">
      <w:pPr>
        <w:pStyle w:val="afe"/>
        <w:tabs>
          <w:tab w:val="left" w:pos="8310"/>
        </w:tabs>
        <w:ind w:left="0" w:firstLine="567"/>
        <w:rPr>
          <w:b/>
          <w:sz w:val="20"/>
          <w:lang w:val="en-US"/>
        </w:rPr>
      </w:pPr>
      <w:r w:rsidRPr="003D5A03">
        <w:rPr>
          <w:b/>
          <w:sz w:val="20"/>
          <w:lang w:val="en-US"/>
        </w:rPr>
        <w:t>Talk</w:t>
      </w:r>
      <w:r w:rsidRPr="00D714DC">
        <w:rPr>
          <w:b/>
          <w:sz w:val="20"/>
          <w:lang w:val="en-US"/>
        </w:rPr>
        <w:t xml:space="preserve"> 1</w:t>
      </w:r>
    </w:p>
    <w:p w:rsidR="005E63E2" w:rsidRDefault="00C33D57" w:rsidP="00C33D57">
      <w:pPr>
        <w:ind w:firstLine="851"/>
        <w:jc w:val="both"/>
        <w:rPr>
          <w:sz w:val="20"/>
          <w:szCs w:val="20"/>
          <w:lang w:val="en-US"/>
        </w:rPr>
      </w:pPr>
      <w:r>
        <w:rPr>
          <w:sz w:val="20"/>
          <w:szCs w:val="20"/>
          <w:lang w:val="en-US"/>
        </w:rPr>
        <w:t xml:space="preserve">a. </w:t>
      </w:r>
      <w:r w:rsidR="00015B47" w:rsidRPr="00015B47">
        <w:rPr>
          <w:sz w:val="20"/>
          <w:szCs w:val="20"/>
          <w:lang w:val="en-US"/>
        </w:rPr>
        <w:t>Is the USA/Great Britain large than Russia?</w:t>
      </w:r>
    </w:p>
    <w:p w:rsidR="00015B47" w:rsidRDefault="00C33D57" w:rsidP="00C33D57">
      <w:pPr>
        <w:ind w:firstLine="851"/>
        <w:jc w:val="both"/>
        <w:rPr>
          <w:sz w:val="20"/>
          <w:szCs w:val="20"/>
          <w:lang w:val="en-US"/>
        </w:rPr>
      </w:pPr>
      <w:r>
        <w:rPr>
          <w:sz w:val="20"/>
          <w:szCs w:val="20"/>
          <w:lang w:val="en-US"/>
        </w:rPr>
        <w:t xml:space="preserve">b. </w:t>
      </w:r>
      <w:r w:rsidR="00015B47">
        <w:rPr>
          <w:sz w:val="20"/>
          <w:szCs w:val="20"/>
          <w:lang w:val="en-US"/>
        </w:rPr>
        <w:t>What is the territory of the country?</w:t>
      </w:r>
    </w:p>
    <w:p w:rsidR="00015B47" w:rsidRDefault="00C33D57" w:rsidP="00C33D57">
      <w:pPr>
        <w:ind w:firstLine="851"/>
        <w:jc w:val="both"/>
        <w:rPr>
          <w:sz w:val="20"/>
          <w:szCs w:val="20"/>
          <w:lang w:val="en-US"/>
        </w:rPr>
      </w:pPr>
      <w:r>
        <w:rPr>
          <w:sz w:val="20"/>
          <w:szCs w:val="20"/>
          <w:lang w:val="en-US"/>
        </w:rPr>
        <w:t xml:space="preserve">c. </w:t>
      </w:r>
      <w:r w:rsidR="00015B47">
        <w:rPr>
          <w:sz w:val="20"/>
          <w:szCs w:val="20"/>
          <w:lang w:val="en-US"/>
        </w:rPr>
        <w:t>What is the capital of the country?</w:t>
      </w:r>
    </w:p>
    <w:p w:rsidR="00015B47" w:rsidRPr="00015B47" w:rsidRDefault="00015B47" w:rsidP="00015B47">
      <w:pPr>
        <w:pStyle w:val="afe"/>
        <w:tabs>
          <w:tab w:val="left" w:pos="8310"/>
        </w:tabs>
        <w:ind w:left="0" w:firstLine="567"/>
        <w:rPr>
          <w:b/>
          <w:sz w:val="20"/>
          <w:lang w:val="en-US"/>
        </w:rPr>
      </w:pPr>
      <w:r w:rsidRPr="003D5A03">
        <w:rPr>
          <w:b/>
          <w:sz w:val="20"/>
          <w:lang w:val="en-US"/>
        </w:rPr>
        <w:t>Talk</w:t>
      </w:r>
      <w:r w:rsidRPr="00015B47">
        <w:rPr>
          <w:b/>
          <w:sz w:val="20"/>
          <w:lang w:val="en-US"/>
        </w:rPr>
        <w:t xml:space="preserve"> </w:t>
      </w:r>
      <w:r>
        <w:rPr>
          <w:b/>
          <w:sz w:val="20"/>
          <w:lang w:val="en-US"/>
        </w:rPr>
        <w:t>2</w:t>
      </w:r>
    </w:p>
    <w:p w:rsidR="00015B47" w:rsidRDefault="00C33D57" w:rsidP="00C33D57">
      <w:pPr>
        <w:ind w:firstLine="851"/>
        <w:jc w:val="both"/>
        <w:rPr>
          <w:sz w:val="20"/>
          <w:szCs w:val="20"/>
          <w:lang w:val="en-US"/>
        </w:rPr>
      </w:pPr>
      <w:r w:rsidRPr="008C6D55">
        <w:rPr>
          <w:sz w:val="20"/>
          <w:szCs w:val="20"/>
          <w:lang w:val="en-US"/>
        </w:rPr>
        <w:t xml:space="preserve">a. </w:t>
      </w:r>
      <w:r w:rsidR="00015B47" w:rsidRPr="008C6D55">
        <w:rPr>
          <w:sz w:val="20"/>
          <w:szCs w:val="20"/>
          <w:lang w:val="en-US"/>
        </w:rPr>
        <w:t xml:space="preserve">Do you </w:t>
      </w:r>
      <w:r w:rsidR="00CB269C" w:rsidRPr="008C6D55">
        <w:rPr>
          <w:sz w:val="20"/>
          <w:szCs w:val="20"/>
          <w:lang w:val="en-US"/>
        </w:rPr>
        <w:t xml:space="preserve">go </w:t>
      </w:r>
      <w:r w:rsidR="00015B47" w:rsidRPr="008C6D55">
        <w:rPr>
          <w:sz w:val="20"/>
          <w:szCs w:val="20"/>
          <w:lang w:val="en-US"/>
        </w:rPr>
        <w:t>shopping?</w:t>
      </w:r>
    </w:p>
    <w:p w:rsidR="00015B47" w:rsidRDefault="00C33D57" w:rsidP="00C33D57">
      <w:pPr>
        <w:ind w:firstLine="851"/>
        <w:jc w:val="both"/>
        <w:rPr>
          <w:sz w:val="20"/>
          <w:szCs w:val="20"/>
          <w:lang w:val="en-US"/>
        </w:rPr>
      </w:pPr>
      <w:r>
        <w:rPr>
          <w:sz w:val="20"/>
          <w:szCs w:val="20"/>
          <w:lang w:val="en-US"/>
        </w:rPr>
        <w:t xml:space="preserve">b. </w:t>
      </w:r>
      <w:r w:rsidR="00015B47">
        <w:rPr>
          <w:sz w:val="20"/>
          <w:szCs w:val="20"/>
          <w:lang w:val="en-US"/>
        </w:rPr>
        <w:t>What shops can you name?</w:t>
      </w:r>
    </w:p>
    <w:p w:rsidR="00015B47" w:rsidRDefault="00C33D57" w:rsidP="00C33D57">
      <w:pPr>
        <w:ind w:firstLine="851"/>
        <w:jc w:val="both"/>
        <w:rPr>
          <w:sz w:val="20"/>
          <w:szCs w:val="20"/>
          <w:lang w:val="en-US"/>
        </w:rPr>
      </w:pPr>
      <w:r>
        <w:rPr>
          <w:sz w:val="20"/>
          <w:szCs w:val="20"/>
          <w:lang w:val="en-US"/>
        </w:rPr>
        <w:t xml:space="preserve">c. </w:t>
      </w:r>
      <w:r w:rsidR="00015B47">
        <w:rPr>
          <w:sz w:val="20"/>
          <w:szCs w:val="20"/>
          <w:lang w:val="en-US"/>
        </w:rPr>
        <w:t>What things do you like to buy?</w:t>
      </w:r>
    </w:p>
    <w:p w:rsidR="00015B47" w:rsidRPr="00FE6674" w:rsidRDefault="00015B47" w:rsidP="000B2F2B">
      <w:pPr>
        <w:pStyle w:val="afe"/>
        <w:tabs>
          <w:tab w:val="left" w:pos="8310"/>
        </w:tabs>
        <w:ind w:left="0" w:firstLine="284"/>
        <w:rPr>
          <w:i/>
          <w:sz w:val="20"/>
          <w:lang w:val="en-US"/>
        </w:rPr>
      </w:pPr>
      <w:r w:rsidRPr="00FE6674">
        <w:rPr>
          <w:i/>
          <w:sz w:val="20"/>
          <w:lang w:val="en-US"/>
        </w:rPr>
        <w:t>7</w:t>
      </w:r>
      <w:r>
        <w:rPr>
          <w:i/>
          <w:sz w:val="20"/>
        </w:rPr>
        <w:t>.</w:t>
      </w:r>
      <w:r w:rsidRPr="00FE6674">
        <w:rPr>
          <w:i/>
          <w:sz w:val="20"/>
          <w:lang w:val="en-US"/>
        </w:rPr>
        <w:t>3</w:t>
      </w:r>
      <w:r>
        <w:rPr>
          <w:i/>
          <w:sz w:val="20"/>
        </w:rPr>
        <w:t>.</w:t>
      </w:r>
      <w:r w:rsidRPr="00FE6674">
        <w:rPr>
          <w:i/>
          <w:sz w:val="20"/>
          <w:lang w:val="en-US"/>
        </w:rPr>
        <w:t xml:space="preserve">4. </w:t>
      </w:r>
      <w:r>
        <w:rPr>
          <w:i/>
          <w:sz w:val="20"/>
          <w:lang w:val="ru-RU"/>
        </w:rPr>
        <w:t>Контрольная</w:t>
      </w:r>
      <w:r w:rsidRPr="001556ED">
        <w:rPr>
          <w:i/>
          <w:sz w:val="20"/>
        </w:rPr>
        <w:t xml:space="preserve"> работ</w:t>
      </w:r>
      <w:r>
        <w:rPr>
          <w:i/>
          <w:sz w:val="20"/>
          <w:lang w:val="ru-RU"/>
        </w:rPr>
        <w:t>а</w:t>
      </w:r>
      <w:r w:rsidRPr="00FE6674">
        <w:rPr>
          <w:i/>
          <w:sz w:val="20"/>
          <w:lang w:val="en-US"/>
        </w:rPr>
        <w:t>:</w:t>
      </w:r>
    </w:p>
    <w:p w:rsidR="005D6D12" w:rsidRPr="005D6D12" w:rsidRDefault="00237A63" w:rsidP="00237A63">
      <w:pPr>
        <w:ind w:firstLine="567"/>
        <w:jc w:val="both"/>
        <w:rPr>
          <w:b/>
          <w:i/>
          <w:sz w:val="20"/>
          <w:szCs w:val="20"/>
          <w:lang w:val="en-US"/>
        </w:rPr>
      </w:pPr>
      <w:r>
        <w:rPr>
          <w:b/>
          <w:sz w:val="20"/>
          <w:szCs w:val="20"/>
          <w:lang w:val="en-US"/>
        </w:rPr>
        <w:t xml:space="preserve">1. </w:t>
      </w:r>
      <w:r w:rsidR="005D6D12" w:rsidRPr="005D6D12">
        <w:rPr>
          <w:b/>
          <w:sz w:val="20"/>
          <w:szCs w:val="20"/>
          <w:lang w:val="en-US"/>
        </w:rPr>
        <w:t xml:space="preserve">Put a preposition into each gap ( - , </w:t>
      </w:r>
      <w:r w:rsidR="005D6D12" w:rsidRPr="005D6D12">
        <w:rPr>
          <w:b/>
          <w:i/>
          <w:sz w:val="20"/>
          <w:szCs w:val="20"/>
          <w:lang w:val="en-US"/>
        </w:rPr>
        <w:t>on, at, in, from … to)</w:t>
      </w:r>
    </w:p>
    <w:p w:rsidR="005D6D12" w:rsidRPr="005D6D12" w:rsidRDefault="005D6D12" w:rsidP="000B2F2B">
      <w:pPr>
        <w:ind w:firstLine="567"/>
        <w:jc w:val="both"/>
        <w:rPr>
          <w:sz w:val="20"/>
          <w:szCs w:val="20"/>
          <w:lang w:val="en-US"/>
        </w:rPr>
      </w:pPr>
      <w:r w:rsidRPr="005D6D12">
        <w:rPr>
          <w:sz w:val="20"/>
          <w:szCs w:val="20"/>
          <w:lang w:val="en-US"/>
        </w:rPr>
        <w:t>David is a magazine editor. He works … Monday … Friday, eight till four. He usually gets up … 5.45. He has to get up early because he starts work … 8. He lives … 20 minutes’ walk from the station. If he does exercise, he prefers to do it … the morning. He loves going for a long walk or cycling. … last year he used to go to the swimming pool.</w:t>
      </w:r>
    </w:p>
    <w:p w:rsidR="005D6D12" w:rsidRPr="005D6D12" w:rsidRDefault="005D6D12" w:rsidP="00237A63">
      <w:pPr>
        <w:ind w:firstLine="567"/>
        <w:jc w:val="both"/>
        <w:rPr>
          <w:b/>
          <w:sz w:val="20"/>
          <w:szCs w:val="20"/>
          <w:lang w:val="en-US"/>
        </w:rPr>
      </w:pPr>
      <w:r>
        <w:rPr>
          <w:b/>
          <w:sz w:val="20"/>
          <w:szCs w:val="20"/>
          <w:lang w:val="en-US"/>
        </w:rPr>
        <w:t xml:space="preserve">2. </w:t>
      </w:r>
      <w:r w:rsidRPr="005D6D12">
        <w:rPr>
          <w:b/>
          <w:sz w:val="20"/>
          <w:szCs w:val="20"/>
          <w:lang w:val="en-US"/>
        </w:rPr>
        <w:t>Translate the text</w:t>
      </w:r>
    </w:p>
    <w:p w:rsidR="001B66C3" w:rsidRPr="001B66C3" w:rsidRDefault="001B66C3" w:rsidP="001B66C3">
      <w:pPr>
        <w:ind w:firstLine="709"/>
        <w:jc w:val="both"/>
        <w:rPr>
          <w:b/>
          <w:sz w:val="20"/>
          <w:szCs w:val="20"/>
          <w:lang w:val="en-US"/>
        </w:rPr>
      </w:pPr>
      <w:r w:rsidRPr="001B66C3">
        <w:rPr>
          <w:b/>
          <w:sz w:val="20"/>
          <w:szCs w:val="20"/>
          <w:lang w:val="en-US"/>
        </w:rPr>
        <w:t>Human resource management</w:t>
      </w:r>
    </w:p>
    <w:p w:rsidR="001B66C3" w:rsidRPr="001B66C3" w:rsidRDefault="001B66C3" w:rsidP="001B66C3">
      <w:pPr>
        <w:ind w:firstLine="709"/>
        <w:jc w:val="both"/>
        <w:rPr>
          <w:sz w:val="20"/>
          <w:szCs w:val="20"/>
          <w:lang w:val="en-US"/>
        </w:rPr>
      </w:pPr>
      <w:r w:rsidRPr="001B66C3">
        <w:rPr>
          <w:sz w:val="20"/>
          <w:szCs w:val="20"/>
          <w:lang w:val="en-US"/>
        </w:rPr>
        <w:t xml:space="preserve">The personnel department has the responsibility to define and implement policies, procedures and programs for recruitment, selection, training, placement, safety, employee benefits, compensation, labour relations, organization planning and employee development. </w:t>
      </w:r>
    </w:p>
    <w:p w:rsidR="001B66C3" w:rsidRPr="001B66C3" w:rsidRDefault="001B66C3" w:rsidP="001B66C3">
      <w:pPr>
        <w:ind w:firstLine="709"/>
        <w:jc w:val="both"/>
        <w:rPr>
          <w:sz w:val="20"/>
          <w:szCs w:val="20"/>
          <w:lang w:val="en-US"/>
        </w:rPr>
      </w:pPr>
      <w:r w:rsidRPr="001B66C3">
        <w:rPr>
          <w:sz w:val="20"/>
          <w:szCs w:val="20"/>
          <w:lang w:val="en-US"/>
        </w:rPr>
        <w:t xml:space="preserve">Effective human resource management develops the abilities of job candidates and employees to meet the needs of the firm. Human resource management is a balancing act. On the one hand, you hire only qualified people who are well suited to the firm's needs. On the other hand, you train and develop employees to meet the firm's needs. Most expanding businesses combine the two hands, i.e., they hire the best people they can find and afford, and they also recognize the need to train and develop both current and new employees as the firm grows. </w:t>
      </w:r>
    </w:p>
    <w:p w:rsidR="001B66C3" w:rsidRPr="001B66C3" w:rsidRDefault="001B66C3" w:rsidP="001B66C3">
      <w:pPr>
        <w:ind w:firstLine="709"/>
        <w:jc w:val="both"/>
        <w:rPr>
          <w:sz w:val="20"/>
          <w:szCs w:val="20"/>
          <w:lang w:val="en-US"/>
        </w:rPr>
      </w:pPr>
      <w:r w:rsidRPr="001B66C3">
        <w:rPr>
          <w:sz w:val="20"/>
          <w:szCs w:val="20"/>
          <w:lang w:val="en-US"/>
        </w:rPr>
        <w:t>The personnel management h</w:t>
      </w:r>
      <w:r>
        <w:rPr>
          <w:sz w:val="20"/>
          <w:szCs w:val="20"/>
          <w:lang w:val="en-US"/>
        </w:rPr>
        <w:t>as such important functions as:</w:t>
      </w:r>
      <w:r w:rsidRPr="001B66C3">
        <w:rPr>
          <w:sz w:val="20"/>
          <w:szCs w:val="20"/>
          <w:lang w:val="en-US"/>
        </w:rPr>
        <w:t xml:space="preserve"> to hire and train the right people; to train and develop the employees; to raise employee trust and productivity. </w:t>
      </w:r>
    </w:p>
    <w:p w:rsidR="001B66C3" w:rsidRPr="001B66C3" w:rsidRDefault="001B66C3" w:rsidP="001B66C3">
      <w:pPr>
        <w:ind w:firstLine="709"/>
        <w:jc w:val="both"/>
        <w:rPr>
          <w:sz w:val="20"/>
          <w:szCs w:val="20"/>
          <w:lang w:val="en-US"/>
        </w:rPr>
      </w:pPr>
      <w:r w:rsidRPr="001B66C3">
        <w:rPr>
          <w:sz w:val="20"/>
          <w:szCs w:val="20"/>
          <w:lang w:val="en-US"/>
        </w:rPr>
        <w:t>So, one can say that the effective personnel system includes assessing personnel needs, recruiting personnel, screening personnel, selecting and hiring personnel, orienting new employees to the business and deciding compensation issues.</w:t>
      </w:r>
    </w:p>
    <w:p w:rsidR="005D6D12" w:rsidRPr="005D6D12" w:rsidRDefault="005D6D12" w:rsidP="00237A63">
      <w:pPr>
        <w:ind w:firstLine="567"/>
        <w:jc w:val="both"/>
        <w:rPr>
          <w:b/>
          <w:sz w:val="20"/>
          <w:szCs w:val="20"/>
          <w:lang w:val="en-US"/>
        </w:rPr>
      </w:pPr>
      <w:r w:rsidRPr="005D6D12">
        <w:rPr>
          <w:sz w:val="20"/>
          <w:szCs w:val="20"/>
          <w:lang w:val="en-US"/>
        </w:rPr>
        <w:t xml:space="preserve"> </w:t>
      </w:r>
      <w:r>
        <w:rPr>
          <w:b/>
          <w:sz w:val="20"/>
          <w:szCs w:val="20"/>
          <w:lang w:val="en-US"/>
        </w:rPr>
        <w:t xml:space="preserve">3. </w:t>
      </w:r>
      <w:r w:rsidRPr="005D6D12">
        <w:rPr>
          <w:b/>
          <w:sz w:val="20"/>
          <w:szCs w:val="20"/>
          <w:lang w:val="en-US"/>
        </w:rPr>
        <w:t>Are the statements true(v) or false(x)?</w:t>
      </w:r>
    </w:p>
    <w:p w:rsidR="005D6D12" w:rsidRPr="0001072A" w:rsidRDefault="005D6D12" w:rsidP="000B2F2B">
      <w:pPr>
        <w:ind w:firstLine="851"/>
        <w:jc w:val="both"/>
        <w:rPr>
          <w:sz w:val="20"/>
          <w:szCs w:val="20"/>
          <w:lang w:val="en-US"/>
        </w:rPr>
      </w:pPr>
      <w:r w:rsidRPr="0001072A">
        <w:rPr>
          <w:sz w:val="20"/>
          <w:szCs w:val="20"/>
          <w:lang w:val="en-US"/>
        </w:rPr>
        <w:t>1.</w:t>
      </w:r>
      <w:r w:rsidR="00C33D57" w:rsidRPr="0001072A">
        <w:rPr>
          <w:sz w:val="20"/>
          <w:szCs w:val="20"/>
          <w:lang w:val="en-US"/>
        </w:rPr>
        <w:t xml:space="preserve"> </w:t>
      </w:r>
      <w:r w:rsidR="0001072A" w:rsidRPr="001B66C3">
        <w:rPr>
          <w:sz w:val="20"/>
          <w:szCs w:val="20"/>
          <w:lang w:val="en-US"/>
        </w:rPr>
        <w:t xml:space="preserve">The personnel department </w:t>
      </w:r>
      <w:r w:rsidR="0001072A">
        <w:rPr>
          <w:sz w:val="20"/>
          <w:szCs w:val="20"/>
          <w:lang w:val="en-US"/>
        </w:rPr>
        <w:t xml:space="preserve">deals with PC programs. </w:t>
      </w:r>
    </w:p>
    <w:p w:rsidR="005D6D12" w:rsidRPr="0001072A" w:rsidRDefault="005D6D12" w:rsidP="000B2F2B">
      <w:pPr>
        <w:ind w:firstLine="851"/>
        <w:jc w:val="both"/>
        <w:rPr>
          <w:sz w:val="20"/>
          <w:szCs w:val="20"/>
          <w:lang w:val="en-US"/>
        </w:rPr>
      </w:pPr>
      <w:r w:rsidRPr="0001072A">
        <w:rPr>
          <w:sz w:val="20"/>
          <w:szCs w:val="20"/>
          <w:lang w:val="en-US"/>
        </w:rPr>
        <w:t>2.</w:t>
      </w:r>
      <w:r w:rsidR="00C33D57" w:rsidRPr="0001072A">
        <w:rPr>
          <w:sz w:val="20"/>
          <w:szCs w:val="20"/>
          <w:lang w:val="en-US"/>
        </w:rPr>
        <w:t xml:space="preserve"> </w:t>
      </w:r>
      <w:r w:rsidR="0001072A">
        <w:rPr>
          <w:sz w:val="20"/>
          <w:szCs w:val="20"/>
          <w:lang w:val="en-US"/>
        </w:rPr>
        <w:t xml:space="preserve">The HR-managers </w:t>
      </w:r>
      <w:r w:rsidR="0001072A" w:rsidRPr="001B66C3">
        <w:rPr>
          <w:sz w:val="20"/>
          <w:szCs w:val="20"/>
          <w:lang w:val="en-US"/>
        </w:rPr>
        <w:t xml:space="preserve">hire the best </w:t>
      </w:r>
      <w:r w:rsidR="0001072A">
        <w:rPr>
          <w:sz w:val="20"/>
          <w:szCs w:val="20"/>
          <w:lang w:val="en-US"/>
        </w:rPr>
        <w:t xml:space="preserve">workers </w:t>
      </w:r>
      <w:r w:rsidR="0001072A" w:rsidRPr="001B66C3">
        <w:rPr>
          <w:sz w:val="20"/>
          <w:szCs w:val="20"/>
          <w:lang w:val="en-US"/>
        </w:rPr>
        <w:t>they can find</w:t>
      </w:r>
      <w:r w:rsidR="0001072A">
        <w:rPr>
          <w:sz w:val="20"/>
          <w:szCs w:val="20"/>
          <w:lang w:val="en-US"/>
        </w:rPr>
        <w:t>.</w:t>
      </w:r>
      <w:r w:rsidR="0001072A" w:rsidRPr="001B66C3">
        <w:rPr>
          <w:sz w:val="20"/>
          <w:szCs w:val="20"/>
          <w:lang w:val="en-US"/>
        </w:rPr>
        <w:t xml:space="preserve"> </w:t>
      </w:r>
    </w:p>
    <w:p w:rsidR="005D6D12" w:rsidRPr="0001072A" w:rsidRDefault="005D6D12" w:rsidP="000B2F2B">
      <w:pPr>
        <w:ind w:firstLine="851"/>
        <w:jc w:val="both"/>
        <w:rPr>
          <w:sz w:val="20"/>
          <w:szCs w:val="20"/>
          <w:lang w:val="en-US"/>
        </w:rPr>
      </w:pPr>
      <w:r w:rsidRPr="0001072A">
        <w:rPr>
          <w:sz w:val="20"/>
          <w:szCs w:val="20"/>
          <w:lang w:val="en-US"/>
        </w:rPr>
        <w:t xml:space="preserve">3. </w:t>
      </w:r>
      <w:r w:rsidR="0001072A" w:rsidRPr="001B66C3">
        <w:rPr>
          <w:sz w:val="20"/>
          <w:szCs w:val="20"/>
          <w:lang w:val="en-US"/>
        </w:rPr>
        <w:t xml:space="preserve">The personnel management </w:t>
      </w:r>
      <w:r w:rsidR="0001072A">
        <w:rPr>
          <w:sz w:val="20"/>
          <w:szCs w:val="20"/>
          <w:lang w:val="en-US"/>
        </w:rPr>
        <w:t xml:space="preserve">includes trainings of </w:t>
      </w:r>
      <w:r w:rsidR="0001072A" w:rsidRPr="001B66C3">
        <w:rPr>
          <w:sz w:val="20"/>
          <w:szCs w:val="20"/>
          <w:lang w:val="en-US"/>
        </w:rPr>
        <w:t>new employees to the business</w:t>
      </w:r>
      <w:r w:rsidR="0001072A">
        <w:rPr>
          <w:sz w:val="20"/>
          <w:szCs w:val="20"/>
          <w:lang w:val="en-US"/>
        </w:rPr>
        <w:t>.</w:t>
      </w:r>
    </w:p>
    <w:p w:rsidR="005D6D12" w:rsidRPr="00BD5997" w:rsidRDefault="005D6D12" w:rsidP="00BD5997">
      <w:pPr>
        <w:pStyle w:val="afe"/>
        <w:tabs>
          <w:tab w:val="left" w:pos="8310"/>
        </w:tabs>
        <w:ind w:left="0" w:firstLine="426"/>
        <w:rPr>
          <w:sz w:val="20"/>
          <w:highlight w:val="yellow"/>
          <w:lang w:val="en-US"/>
        </w:rPr>
      </w:pPr>
    </w:p>
    <w:p w:rsidR="005D0997" w:rsidRPr="00625630" w:rsidRDefault="005D0997" w:rsidP="005D0997">
      <w:pPr>
        <w:tabs>
          <w:tab w:val="left" w:pos="8310"/>
        </w:tabs>
        <w:jc w:val="both"/>
        <w:rPr>
          <w:i/>
          <w:sz w:val="20"/>
        </w:rPr>
      </w:pPr>
      <w:r w:rsidRPr="00625630">
        <w:rPr>
          <w:i/>
          <w:sz w:val="20"/>
        </w:rPr>
        <w:t>7.</w:t>
      </w:r>
      <w:r>
        <w:rPr>
          <w:i/>
          <w:sz w:val="20"/>
        </w:rPr>
        <w:t>3</w:t>
      </w:r>
      <w:r w:rsidRPr="00625630">
        <w:rPr>
          <w:i/>
          <w:sz w:val="20"/>
        </w:rPr>
        <w:t>.5. Задания для самостоятельной работы</w:t>
      </w:r>
    </w:p>
    <w:p w:rsidR="005D0997" w:rsidRPr="00625630" w:rsidRDefault="005D0997" w:rsidP="005D0997">
      <w:pPr>
        <w:pStyle w:val="afe"/>
        <w:tabs>
          <w:tab w:val="left" w:pos="8310"/>
        </w:tabs>
        <w:ind w:left="0" w:firstLine="567"/>
        <w:jc w:val="both"/>
        <w:rPr>
          <w:sz w:val="20"/>
          <w:lang w:val="ru-RU"/>
        </w:rPr>
      </w:pPr>
      <w:r w:rsidRPr="00625630">
        <w:rPr>
          <w:sz w:val="20"/>
          <w:lang w:val="ru-RU"/>
        </w:rPr>
        <w:t>1. Подобрать материалы для докладов</w:t>
      </w:r>
    </w:p>
    <w:p w:rsidR="005D0997" w:rsidRPr="00625630" w:rsidRDefault="005D0997" w:rsidP="005D0997">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5D0997" w:rsidRPr="00625630" w:rsidRDefault="005D0997" w:rsidP="005D0997">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5D0997" w:rsidRPr="00625630" w:rsidRDefault="005D0997" w:rsidP="005D0997">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5D0997" w:rsidRDefault="005D0997" w:rsidP="00012D90">
      <w:pPr>
        <w:pStyle w:val="afe"/>
        <w:tabs>
          <w:tab w:val="left" w:pos="8310"/>
        </w:tabs>
        <w:ind w:left="0"/>
        <w:rPr>
          <w:sz w:val="24"/>
          <w:szCs w:val="24"/>
          <w:lang w:val="ru-RU"/>
        </w:rPr>
      </w:pPr>
    </w:p>
    <w:p w:rsidR="00012D90" w:rsidRPr="001B66C3" w:rsidRDefault="00012D90" w:rsidP="00012D90">
      <w:pPr>
        <w:pStyle w:val="afe"/>
        <w:tabs>
          <w:tab w:val="left" w:pos="8310"/>
        </w:tabs>
        <w:ind w:left="0"/>
        <w:rPr>
          <w:i/>
          <w:sz w:val="24"/>
          <w:szCs w:val="24"/>
          <w:lang w:val="ru-RU"/>
        </w:rPr>
      </w:pPr>
      <w:r w:rsidRPr="001B66C3">
        <w:rPr>
          <w:sz w:val="24"/>
          <w:szCs w:val="24"/>
          <w:lang w:val="ru-RU"/>
        </w:rPr>
        <w:t>7</w:t>
      </w:r>
      <w:r w:rsidRPr="009E013D">
        <w:rPr>
          <w:sz w:val="24"/>
          <w:szCs w:val="24"/>
        </w:rPr>
        <w:t>.</w:t>
      </w:r>
      <w:r w:rsidR="001B66C3" w:rsidRPr="001B66C3">
        <w:rPr>
          <w:sz w:val="24"/>
          <w:szCs w:val="24"/>
          <w:lang w:val="ru-RU"/>
        </w:rPr>
        <w:t>4</w:t>
      </w:r>
      <w:r w:rsidRPr="009E013D">
        <w:rPr>
          <w:sz w:val="24"/>
          <w:szCs w:val="24"/>
        </w:rPr>
        <w:t xml:space="preserve"> Для промежуточной аттестации</w:t>
      </w:r>
      <w:r w:rsidRPr="001B66C3">
        <w:rPr>
          <w:sz w:val="24"/>
          <w:szCs w:val="24"/>
          <w:lang w:val="ru-RU"/>
        </w:rPr>
        <w:t>:</w:t>
      </w:r>
      <w:r w:rsidRPr="009E013D">
        <w:rPr>
          <w:b/>
          <w:sz w:val="24"/>
          <w:szCs w:val="24"/>
        </w:rPr>
        <w:t xml:space="preserve"> </w:t>
      </w:r>
    </w:p>
    <w:p w:rsidR="00012D90" w:rsidRDefault="00012D90" w:rsidP="00012D90">
      <w:pPr>
        <w:pStyle w:val="afe"/>
        <w:tabs>
          <w:tab w:val="left" w:pos="8310"/>
        </w:tabs>
        <w:ind w:left="0" w:firstLine="284"/>
        <w:rPr>
          <w:i/>
          <w:sz w:val="20"/>
        </w:rPr>
      </w:pPr>
      <w:r w:rsidRPr="001249B7">
        <w:rPr>
          <w:i/>
          <w:sz w:val="20"/>
          <w:lang w:val="ru-RU"/>
        </w:rPr>
        <w:lastRenderedPageBreak/>
        <w:t>7</w:t>
      </w:r>
      <w:r w:rsidRPr="001249B7">
        <w:rPr>
          <w:i/>
          <w:sz w:val="20"/>
        </w:rPr>
        <w:t>.</w:t>
      </w:r>
      <w:r w:rsidR="001B66C3" w:rsidRPr="001B66C3">
        <w:rPr>
          <w:i/>
          <w:sz w:val="20"/>
          <w:lang w:val="ru-RU"/>
        </w:rPr>
        <w:t>4</w:t>
      </w:r>
      <w:r w:rsidRPr="001249B7">
        <w:rPr>
          <w:i/>
          <w:sz w:val="20"/>
        </w:rPr>
        <w:t>.</w:t>
      </w:r>
      <w:r w:rsidRPr="001249B7">
        <w:rPr>
          <w:i/>
          <w:sz w:val="20"/>
          <w:lang w:val="ru-RU"/>
        </w:rPr>
        <w:t xml:space="preserve">1 </w:t>
      </w:r>
      <w:r w:rsidRPr="001249B7">
        <w:rPr>
          <w:i/>
          <w:sz w:val="20"/>
        </w:rPr>
        <w:t xml:space="preserve">Перечень вопросов к </w:t>
      </w:r>
      <w:r w:rsidRPr="001249B7">
        <w:rPr>
          <w:i/>
          <w:sz w:val="20"/>
          <w:lang w:val="ru-RU"/>
        </w:rPr>
        <w:t>экзамену</w:t>
      </w:r>
      <w:r w:rsidRPr="001249B7">
        <w:rPr>
          <w:i/>
          <w:sz w:val="20"/>
        </w:rPr>
        <w:t>:</w:t>
      </w:r>
    </w:p>
    <w:p w:rsidR="00012D90" w:rsidRPr="00F744BE" w:rsidRDefault="00012D90" w:rsidP="00012D90">
      <w:pPr>
        <w:pStyle w:val="afe"/>
        <w:tabs>
          <w:tab w:val="left" w:pos="8310"/>
        </w:tabs>
        <w:ind w:left="567"/>
        <w:rPr>
          <w:sz w:val="20"/>
          <w:lang w:val="en-US"/>
        </w:rPr>
      </w:pPr>
      <w:r>
        <w:rPr>
          <w:sz w:val="20"/>
          <w:lang w:val="ru-RU"/>
        </w:rPr>
        <w:t>Устные</w:t>
      </w:r>
      <w:r w:rsidRPr="00F744BE">
        <w:rPr>
          <w:sz w:val="20"/>
          <w:lang w:val="en-US"/>
        </w:rPr>
        <w:t xml:space="preserve"> </w:t>
      </w:r>
      <w:r>
        <w:rPr>
          <w:sz w:val="20"/>
          <w:lang w:val="ru-RU"/>
        </w:rPr>
        <w:t>темы</w:t>
      </w:r>
      <w:r w:rsidRPr="00F744BE">
        <w:rPr>
          <w:sz w:val="20"/>
          <w:lang w:val="en-US"/>
        </w:rPr>
        <w:t>:</w:t>
      </w:r>
    </w:p>
    <w:p w:rsidR="00012D90" w:rsidRPr="00F744BE" w:rsidRDefault="00012D90" w:rsidP="00012D90">
      <w:pPr>
        <w:pStyle w:val="afe"/>
        <w:tabs>
          <w:tab w:val="left" w:pos="8310"/>
        </w:tabs>
        <w:ind w:left="567"/>
        <w:rPr>
          <w:sz w:val="20"/>
          <w:lang w:val="en-US"/>
        </w:rPr>
      </w:pPr>
      <w:r>
        <w:rPr>
          <w:sz w:val="20"/>
          <w:lang w:val="en-US"/>
        </w:rPr>
        <w:t>a</w:t>
      </w:r>
      <w:r w:rsidRPr="00F744BE">
        <w:rPr>
          <w:sz w:val="20"/>
          <w:lang w:val="en-US"/>
        </w:rPr>
        <w:t xml:space="preserve">. </w:t>
      </w:r>
      <w:r w:rsidRPr="001249B7">
        <w:rPr>
          <w:sz w:val="20"/>
          <w:lang w:val="en-US"/>
        </w:rPr>
        <w:t>My</w:t>
      </w:r>
      <w:r w:rsidRPr="00F744BE">
        <w:rPr>
          <w:sz w:val="20"/>
          <w:lang w:val="en-US"/>
        </w:rPr>
        <w:t xml:space="preserve"> </w:t>
      </w:r>
      <w:r w:rsidRPr="001249B7">
        <w:rPr>
          <w:sz w:val="20"/>
          <w:lang w:val="en-US"/>
        </w:rPr>
        <w:t>future</w:t>
      </w:r>
      <w:r w:rsidRPr="00F744BE">
        <w:rPr>
          <w:sz w:val="20"/>
          <w:lang w:val="en-US"/>
        </w:rPr>
        <w:t xml:space="preserve"> </w:t>
      </w:r>
      <w:r w:rsidRPr="001249B7">
        <w:rPr>
          <w:sz w:val="20"/>
          <w:lang w:val="en-US"/>
        </w:rPr>
        <w:t>profession</w:t>
      </w:r>
    </w:p>
    <w:p w:rsidR="00012D90" w:rsidRPr="001B66C3" w:rsidRDefault="00012D90" w:rsidP="00012D90">
      <w:pPr>
        <w:pStyle w:val="afe"/>
        <w:tabs>
          <w:tab w:val="left" w:pos="8310"/>
        </w:tabs>
        <w:ind w:left="567"/>
        <w:rPr>
          <w:sz w:val="20"/>
          <w:lang w:val="en-US"/>
        </w:rPr>
      </w:pPr>
      <w:r>
        <w:rPr>
          <w:sz w:val="20"/>
          <w:lang w:val="en-US"/>
        </w:rPr>
        <w:t>b</w:t>
      </w:r>
      <w:r w:rsidRPr="001B66C3">
        <w:rPr>
          <w:sz w:val="20"/>
          <w:lang w:val="en-US"/>
        </w:rPr>
        <w:t xml:space="preserve">. </w:t>
      </w:r>
      <w:r w:rsidR="001B66C3">
        <w:rPr>
          <w:sz w:val="20"/>
          <w:lang w:val="en-US"/>
        </w:rPr>
        <w:t>Human Resource Management</w:t>
      </w:r>
    </w:p>
    <w:p w:rsidR="00012D90" w:rsidRPr="00F744BE" w:rsidRDefault="00012D90" w:rsidP="00012D90">
      <w:pPr>
        <w:pStyle w:val="afe"/>
        <w:tabs>
          <w:tab w:val="left" w:pos="8310"/>
        </w:tabs>
        <w:ind w:left="567"/>
        <w:rPr>
          <w:sz w:val="20"/>
          <w:lang w:val="en-US"/>
        </w:rPr>
      </w:pPr>
      <w:r>
        <w:rPr>
          <w:sz w:val="20"/>
          <w:lang w:val="en-US"/>
        </w:rPr>
        <w:t>c</w:t>
      </w:r>
      <w:r w:rsidRPr="001B66C3">
        <w:rPr>
          <w:sz w:val="20"/>
          <w:lang w:val="en-US"/>
        </w:rPr>
        <w:t xml:space="preserve">. </w:t>
      </w:r>
      <w:r w:rsidRPr="001249B7">
        <w:rPr>
          <w:sz w:val="20"/>
          <w:lang w:val="en-US"/>
        </w:rPr>
        <w:t>Great</w:t>
      </w:r>
      <w:r w:rsidRPr="001B66C3">
        <w:rPr>
          <w:sz w:val="20"/>
          <w:lang w:val="en-US"/>
        </w:rPr>
        <w:t xml:space="preserve"> </w:t>
      </w:r>
      <w:r w:rsidRPr="001249B7">
        <w:rPr>
          <w:sz w:val="20"/>
          <w:lang w:val="en-US"/>
        </w:rPr>
        <w:t>Britain</w:t>
      </w:r>
    </w:p>
    <w:p w:rsidR="005030C4" w:rsidRPr="00F744BE" w:rsidRDefault="005030C4" w:rsidP="00012D90">
      <w:pPr>
        <w:pStyle w:val="afe"/>
        <w:tabs>
          <w:tab w:val="left" w:pos="8310"/>
        </w:tabs>
        <w:ind w:left="567"/>
        <w:rPr>
          <w:sz w:val="20"/>
          <w:lang w:val="en-US"/>
        </w:rPr>
      </w:pPr>
    </w:p>
    <w:p w:rsidR="005030C4" w:rsidRPr="005030C4" w:rsidRDefault="005030C4" w:rsidP="00012D90">
      <w:pPr>
        <w:pStyle w:val="afe"/>
        <w:tabs>
          <w:tab w:val="left" w:pos="8310"/>
        </w:tabs>
        <w:ind w:left="567"/>
        <w:rPr>
          <w:sz w:val="20"/>
          <w:lang w:val="ru-RU"/>
        </w:rPr>
      </w:pPr>
      <w:r>
        <w:rPr>
          <w:sz w:val="20"/>
          <w:lang w:val="ru-RU"/>
        </w:rPr>
        <w:t>Билеты по курсу представлены в ФОС.</w:t>
      </w:r>
    </w:p>
    <w:p w:rsidR="00145751" w:rsidRPr="005030C4" w:rsidRDefault="00145751" w:rsidP="00145751">
      <w:pPr>
        <w:tabs>
          <w:tab w:val="left" w:pos="8310"/>
        </w:tabs>
        <w:ind w:left="567"/>
        <w:contextualSpacing/>
        <w:rPr>
          <w:sz w:val="20"/>
          <w:szCs w:val="20"/>
        </w:rPr>
      </w:pPr>
    </w:p>
    <w:p w:rsidR="007C50A2" w:rsidRPr="007C50A2" w:rsidRDefault="007C50A2" w:rsidP="007C50A2">
      <w:pPr>
        <w:jc w:val="center"/>
        <w:rPr>
          <w:b/>
          <w:sz w:val="28"/>
          <w:szCs w:val="28"/>
        </w:rPr>
      </w:pPr>
      <w:r w:rsidRPr="002B329C">
        <w:t>НЕМЕЦКИЙ ЯЗЫК</w:t>
      </w:r>
    </w:p>
    <w:p w:rsidR="007C50A2" w:rsidRDefault="007C50A2" w:rsidP="007C50A2">
      <w:pPr>
        <w:jc w:val="center"/>
        <w:rPr>
          <w:b/>
        </w:rPr>
      </w:pPr>
      <w:r w:rsidRPr="00075195">
        <w:rPr>
          <w:b/>
        </w:rPr>
        <w:t>Семестр №</w:t>
      </w:r>
      <w:r>
        <w:rPr>
          <w:b/>
        </w:rPr>
        <w:t xml:space="preserve"> 1</w:t>
      </w:r>
    </w:p>
    <w:p w:rsidR="007C50A2" w:rsidRPr="004C1041" w:rsidRDefault="007C50A2" w:rsidP="007C50A2">
      <w:r>
        <w:t>7</w:t>
      </w:r>
      <w:r w:rsidRPr="004C1041">
        <w:t>.1</w:t>
      </w:r>
      <w:r>
        <w:t>.</w:t>
      </w:r>
      <w:r w:rsidRPr="004C1041">
        <w:t xml:space="preserve"> Для текущей аттестации</w:t>
      </w:r>
      <w:r>
        <w:t>:</w:t>
      </w:r>
      <w:r w:rsidRPr="004C1041">
        <w:t xml:space="preserve"> </w:t>
      </w:r>
    </w:p>
    <w:p w:rsidR="007C50A2" w:rsidRPr="008E4E93" w:rsidRDefault="007C50A2" w:rsidP="007C50A2">
      <w:pPr>
        <w:pStyle w:val="afe"/>
        <w:tabs>
          <w:tab w:val="left" w:pos="8310"/>
        </w:tabs>
        <w:ind w:left="0" w:firstLine="284"/>
        <w:rPr>
          <w:i/>
          <w:sz w:val="20"/>
          <w:lang w:val="ru-RU"/>
        </w:rPr>
      </w:pPr>
      <w:r w:rsidRPr="008E4E93">
        <w:rPr>
          <w:i/>
          <w:sz w:val="20"/>
          <w:lang w:val="ru-RU"/>
        </w:rPr>
        <w:t>7</w:t>
      </w:r>
      <w:r w:rsidRPr="008E4E93">
        <w:rPr>
          <w:i/>
          <w:sz w:val="20"/>
        </w:rPr>
        <w:t>.1.1</w:t>
      </w:r>
      <w:r w:rsidRPr="008E4E93">
        <w:rPr>
          <w:i/>
          <w:sz w:val="20"/>
          <w:lang w:val="ru-RU"/>
        </w:rPr>
        <w:t xml:space="preserve">. </w:t>
      </w:r>
      <w:r w:rsidRPr="008E4E93">
        <w:rPr>
          <w:i/>
          <w:sz w:val="20"/>
        </w:rPr>
        <w:t>Перечень тем докладов по разделам дисциплины</w:t>
      </w:r>
      <w:r w:rsidR="007A6294">
        <w:rPr>
          <w:i/>
          <w:sz w:val="20"/>
          <w:lang w:val="ru-RU"/>
        </w:rPr>
        <w:t xml:space="preserve"> (только для очной формы обучения)</w:t>
      </w:r>
      <w:r w:rsidRPr="008E4E93">
        <w:rPr>
          <w:i/>
          <w:sz w:val="20"/>
        </w:rPr>
        <w:t>:</w:t>
      </w:r>
    </w:p>
    <w:p w:rsidR="007C50A2" w:rsidRPr="0059632C" w:rsidRDefault="007C50A2" w:rsidP="007C50A2">
      <w:pPr>
        <w:ind w:firstLine="567"/>
        <w:rPr>
          <w:sz w:val="20"/>
          <w:szCs w:val="20"/>
          <w:lang w:val="de-DE"/>
        </w:rPr>
      </w:pPr>
      <w:r w:rsidRPr="0059632C">
        <w:rPr>
          <w:sz w:val="20"/>
          <w:szCs w:val="20"/>
          <w:lang w:val="de-DE"/>
        </w:rPr>
        <w:t>a. Meine Heimatstadt</w:t>
      </w:r>
    </w:p>
    <w:p w:rsidR="007C50A2" w:rsidRPr="0059632C" w:rsidRDefault="007C50A2" w:rsidP="007C50A2">
      <w:pPr>
        <w:ind w:firstLine="567"/>
        <w:rPr>
          <w:sz w:val="20"/>
          <w:szCs w:val="20"/>
          <w:lang w:val="de-DE"/>
        </w:rPr>
      </w:pPr>
      <w:r w:rsidRPr="0059632C">
        <w:rPr>
          <w:sz w:val="20"/>
          <w:szCs w:val="20"/>
          <w:lang w:val="de-DE"/>
        </w:rPr>
        <w:t xml:space="preserve">b, Meine Familie </w:t>
      </w:r>
    </w:p>
    <w:p w:rsidR="007C50A2" w:rsidRPr="0059632C" w:rsidRDefault="007C50A2" w:rsidP="007C50A2">
      <w:pPr>
        <w:pStyle w:val="afe"/>
        <w:tabs>
          <w:tab w:val="left" w:pos="8310"/>
        </w:tabs>
        <w:ind w:left="0" w:firstLine="567"/>
        <w:rPr>
          <w:sz w:val="20"/>
          <w:lang w:val="de-DE"/>
        </w:rPr>
      </w:pPr>
      <w:r w:rsidRPr="0059632C">
        <w:rPr>
          <w:sz w:val="20"/>
          <w:lang w:val="de-DE"/>
        </w:rPr>
        <w:t xml:space="preserve">c. </w:t>
      </w:r>
      <w:r>
        <w:rPr>
          <w:sz w:val="20"/>
          <w:lang w:val="de-DE"/>
        </w:rPr>
        <w:t>Die Hauptstadt von Deutschland</w:t>
      </w:r>
    </w:p>
    <w:p w:rsidR="007C50A2" w:rsidRPr="00060EB5" w:rsidRDefault="007C50A2" w:rsidP="007C50A2">
      <w:pPr>
        <w:pStyle w:val="afe"/>
        <w:tabs>
          <w:tab w:val="left" w:pos="8310"/>
        </w:tabs>
        <w:ind w:left="0" w:firstLine="284"/>
        <w:rPr>
          <w:i/>
          <w:sz w:val="20"/>
          <w:lang w:val="ru-RU"/>
        </w:rPr>
      </w:pPr>
      <w:r w:rsidRPr="00060EB5">
        <w:rPr>
          <w:i/>
          <w:sz w:val="20"/>
          <w:lang w:val="de-DE"/>
        </w:rPr>
        <w:t>7</w:t>
      </w:r>
      <w:r w:rsidRPr="008E4E93">
        <w:rPr>
          <w:i/>
          <w:sz w:val="20"/>
        </w:rPr>
        <w:t>.1.2.</w:t>
      </w:r>
      <w:r w:rsidRPr="00060EB5">
        <w:rPr>
          <w:i/>
          <w:sz w:val="20"/>
          <w:lang w:val="de-DE"/>
        </w:rPr>
        <w:t xml:space="preserve"> </w:t>
      </w:r>
      <w:r w:rsidRPr="008E4E93">
        <w:rPr>
          <w:i/>
          <w:sz w:val="20"/>
          <w:lang w:val="ru-RU"/>
        </w:rPr>
        <w:t>Тестирование</w:t>
      </w:r>
      <w:r w:rsidRPr="00060EB5">
        <w:rPr>
          <w:i/>
          <w:sz w:val="20"/>
          <w:lang w:val="ru-RU"/>
        </w:rPr>
        <w:t xml:space="preserve"> </w:t>
      </w:r>
      <w:r w:rsidRPr="008E4E93">
        <w:rPr>
          <w:i/>
          <w:sz w:val="20"/>
          <w:lang w:val="ru-RU"/>
        </w:rPr>
        <w:t>письменное</w:t>
      </w:r>
      <w:r w:rsidRPr="008E4E93">
        <w:rPr>
          <w:i/>
          <w:sz w:val="20"/>
        </w:rPr>
        <w:t>:</w:t>
      </w:r>
    </w:p>
    <w:p w:rsidR="007C50A2" w:rsidRPr="00FC11DB" w:rsidRDefault="007C50A2" w:rsidP="007C50A2">
      <w:pPr>
        <w:pStyle w:val="afe"/>
        <w:tabs>
          <w:tab w:val="left" w:pos="8310"/>
        </w:tabs>
        <w:ind w:firstLine="142"/>
        <w:rPr>
          <w:sz w:val="20"/>
          <w:lang w:val="de-DE"/>
        </w:rPr>
      </w:pPr>
      <w:r w:rsidRPr="00FC11DB">
        <w:rPr>
          <w:sz w:val="20"/>
          <w:lang w:val="de-DE"/>
        </w:rPr>
        <w:t>I</w:t>
      </w:r>
      <w:r w:rsidRPr="00060EB5">
        <w:rPr>
          <w:sz w:val="20"/>
          <w:lang w:val="ru-RU"/>
        </w:rPr>
        <w:t xml:space="preserve">. </w:t>
      </w:r>
      <w:r w:rsidRPr="00FC11DB">
        <w:rPr>
          <w:sz w:val="20"/>
          <w:lang w:val="de-DE"/>
        </w:rPr>
        <w:t>Was</w:t>
      </w:r>
      <w:r w:rsidRPr="00060EB5">
        <w:rPr>
          <w:sz w:val="20"/>
          <w:lang w:val="ru-RU"/>
        </w:rPr>
        <w:t xml:space="preserve"> </w:t>
      </w:r>
      <w:r w:rsidRPr="00FC11DB">
        <w:rPr>
          <w:sz w:val="20"/>
          <w:lang w:val="de-DE"/>
        </w:rPr>
        <w:t>kommt</w:t>
      </w:r>
      <w:r w:rsidRPr="00060EB5">
        <w:rPr>
          <w:sz w:val="20"/>
          <w:lang w:val="ru-RU"/>
        </w:rPr>
        <w:t xml:space="preserve"> </w:t>
      </w:r>
      <w:r w:rsidRPr="00FC11DB">
        <w:rPr>
          <w:sz w:val="20"/>
          <w:lang w:val="de-DE"/>
        </w:rPr>
        <w:t>zuerst</w:t>
      </w:r>
      <w:r w:rsidRPr="00060EB5">
        <w:rPr>
          <w:sz w:val="20"/>
          <w:lang w:val="ru-RU"/>
        </w:rPr>
        <w:t xml:space="preserve">? </w:t>
      </w:r>
      <w:r w:rsidRPr="00FC11DB">
        <w:rPr>
          <w:sz w:val="20"/>
          <w:lang w:val="de-DE"/>
        </w:rPr>
        <w:t>Ordnen Sie in der richtigen Reihenfolge.</w:t>
      </w:r>
    </w:p>
    <w:p w:rsidR="007C50A2" w:rsidRPr="00FC11DB" w:rsidRDefault="007C50A2" w:rsidP="007C50A2">
      <w:pPr>
        <w:pStyle w:val="afe"/>
        <w:tabs>
          <w:tab w:val="left" w:pos="8310"/>
        </w:tabs>
        <w:ind w:firstLine="142"/>
        <w:rPr>
          <w:sz w:val="20"/>
          <w:lang w:val="de-DE"/>
        </w:rPr>
      </w:pPr>
      <w:r w:rsidRPr="00FC11DB">
        <w:rPr>
          <w:sz w:val="20"/>
          <w:lang w:val="de-DE"/>
        </w:rPr>
        <w:t>1.a</w:t>
      </w:r>
      <w:r w:rsidRPr="00990902">
        <w:rPr>
          <w:sz w:val="20"/>
          <w:lang w:val="de-DE"/>
        </w:rPr>
        <w:t>)</w:t>
      </w:r>
      <w:r>
        <w:rPr>
          <w:sz w:val="20"/>
          <w:lang w:val="de-DE"/>
        </w:rPr>
        <w:t xml:space="preserve"> </w:t>
      </w:r>
      <w:r w:rsidRPr="00FC11DB">
        <w:rPr>
          <w:sz w:val="20"/>
          <w:lang w:val="de-DE"/>
        </w:rPr>
        <w:t>Mittag,</w:t>
      </w:r>
      <w:r>
        <w:rPr>
          <w:sz w:val="20"/>
          <w:lang w:val="de-DE"/>
        </w:rPr>
        <w:t xml:space="preserve">    b</w:t>
      </w:r>
      <w:r w:rsidRPr="00990902">
        <w:rPr>
          <w:sz w:val="20"/>
          <w:lang w:val="de-DE"/>
        </w:rPr>
        <w:t>)</w:t>
      </w:r>
      <w:r>
        <w:rPr>
          <w:sz w:val="20"/>
          <w:lang w:val="de-DE"/>
        </w:rPr>
        <w:t xml:space="preserve"> </w:t>
      </w:r>
      <w:r w:rsidRPr="00FC11DB">
        <w:rPr>
          <w:sz w:val="20"/>
          <w:lang w:val="de-DE"/>
        </w:rPr>
        <w:t xml:space="preserve">Nacht, </w:t>
      </w:r>
      <w:r>
        <w:rPr>
          <w:sz w:val="20"/>
          <w:lang w:val="de-DE"/>
        </w:rPr>
        <w:t xml:space="preserve">   c</w:t>
      </w:r>
      <w:r w:rsidRPr="00990902">
        <w:rPr>
          <w:sz w:val="20"/>
          <w:lang w:val="de-DE"/>
        </w:rPr>
        <w:t>)</w:t>
      </w:r>
      <w:r>
        <w:rPr>
          <w:sz w:val="20"/>
          <w:lang w:val="de-DE"/>
        </w:rPr>
        <w:t xml:space="preserve"> </w:t>
      </w:r>
      <w:r w:rsidRPr="00FC11DB">
        <w:rPr>
          <w:sz w:val="20"/>
          <w:lang w:val="de-DE"/>
        </w:rPr>
        <w:t xml:space="preserve">Abend, </w:t>
      </w:r>
      <w:r>
        <w:rPr>
          <w:sz w:val="20"/>
          <w:lang w:val="de-DE"/>
        </w:rPr>
        <w:t xml:space="preserve">   d</w:t>
      </w:r>
      <w:r w:rsidRPr="00990902">
        <w:rPr>
          <w:sz w:val="20"/>
          <w:lang w:val="de-DE"/>
        </w:rPr>
        <w:t>)</w:t>
      </w:r>
      <w:r>
        <w:rPr>
          <w:sz w:val="20"/>
          <w:lang w:val="de-DE"/>
        </w:rPr>
        <w:t xml:space="preserve"> </w:t>
      </w:r>
      <w:r w:rsidRPr="00FC11DB">
        <w:rPr>
          <w:sz w:val="20"/>
          <w:lang w:val="de-DE"/>
        </w:rPr>
        <w:t xml:space="preserve">Vormittag, </w:t>
      </w:r>
      <w:r>
        <w:rPr>
          <w:sz w:val="20"/>
          <w:lang w:val="de-DE"/>
        </w:rPr>
        <w:t xml:space="preserve">   e</w:t>
      </w:r>
      <w:r w:rsidRPr="00990902">
        <w:rPr>
          <w:sz w:val="20"/>
          <w:lang w:val="de-DE"/>
        </w:rPr>
        <w:t>)</w:t>
      </w:r>
      <w:r>
        <w:rPr>
          <w:sz w:val="20"/>
          <w:lang w:val="de-DE"/>
        </w:rPr>
        <w:t xml:space="preserve"> </w:t>
      </w:r>
      <w:r w:rsidRPr="00FC11DB">
        <w:rPr>
          <w:sz w:val="20"/>
          <w:lang w:val="de-DE"/>
        </w:rPr>
        <w:t xml:space="preserve">Abend, </w:t>
      </w:r>
      <w:r>
        <w:rPr>
          <w:sz w:val="20"/>
          <w:lang w:val="de-DE"/>
        </w:rPr>
        <w:t xml:space="preserve">   f</w:t>
      </w:r>
      <w:r w:rsidRPr="00990902">
        <w:rPr>
          <w:sz w:val="20"/>
          <w:lang w:val="de-DE"/>
        </w:rPr>
        <w:t xml:space="preserve">) </w:t>
      </w:r>
      <w:r>
        <w:rPr>
          <w:sz w:val="20"/>
          <w:lang w:val="de-DE"/>
        </w:rPr>
        <w:t xml:space="preserve"> </w:t>
      </w:r>
      <w:r w:rsidRPr="00FC11DB">
        <w:rPr>
          <w:sz w:val="20"/>
          <w:lang w:val="de-DE"/>
        </w:rPr>
        <w:t>Nachmittag</w:t>
      </w:r>
    </w:p>
    <w:p w:rsidR="007C50A2" w:rsidRPr="00FC11DB" w:rsidRDefault="007C50A2" w:rsidP="007C50A2">
      <w:pPr>
        <w:pStyle w:val="afe"/>
        <w:tabs>
          <w:tab w:val="left" w:pos="8310"/>
        </w:tabs>
        <w:ind w:firstLine="142"/>
        <w:rPr>
          <w:sz w:val="20"/>
          <w:lang w:val="de-DE"/>
        </w:rPr>
      </w:pPr>
      <w:r w:rsidRPr="00FC11DB">
        <w:rPr>
          <w:sz w:val="20"/>
          <w:lang w:val="de-DE"/>
        </w:rPr>
        <w:t xml:space="preserve"> II. Ergänzen Sie.</w:t>
      </w:r>
    </w:p>
    <w:p w:rsidR="007C50A2" w:rsidRPr="00FC11DB" w:rsidRDefault="007C50A2" w:rsidP="007C50A2">
      <w:pPr>
        <w:pStyle w:val="afe"/>
        <w:tabs>
          <w:tab w:val="left" w:pos="8310"/>
        </w:tabs>
        <w:ind w:firstLine="142"/>
        <w:rPr>
          <w:sz w:val="20"/>
          <w:lang w:val="de-DE"/>
        </w:rPr>
      </w:pPr>
      <w:r w:rsidRPr="00FC11DB">
        <w:rPr>
          <w:sz w:val="20"/>
          <w:lang w:val="de-DE"/>
        </w:rPr>
        <w:t>1. Thomas spielt nicht, ___ arbeitet.</w:t>
      </w:r>
    </w:p>
    <w:p w:rsidR="007C50A2" w:rsidRPr="00FC11DB" w:rsidRDefault="007C50A2" w:rsidP="007C50A2">
      <w:pPr>
        <w:pStyle w:val="afe"/>
        <w:tabs>
          <w:tab w:val="left" w:pos="8310"/>
        </w:tabs>
        <w:ind w:firstLine="142"/>
        <w:rPr>
          <w:sz w:val="20"/>
          <w:lang w:val="de-DE"/>
        </w:rPr>
      </w:pPr>
      <w:r w:rsidRPr="00FC11DB">
        <w:rPr>
          <w:sz w:val="20"/>
          <w:lang w:val="de-DE"/>
        </w:rPr>
        <w:t>2. ___ du Franzose?</w:t>
      </w:r>
    </w:p>
    <w:p w:rsidR="007C50A2" w:rsidRPr="00FC11DB" w:rsidRDefault="007C50A2" w:rsidP="007C50A2">
      <w:pPr>
        <w:pStyle w:val="afe"/>
        <w:tabs>
          <w:tab w:val="left" w:pos="8310"/>
        </w:tabs>
        <w:ind w:firstLine="142"/>
        <w:rPr>
          <w:sz w:val="20"/>
          <w:lang w:val="de-DE"/>
        </w:rPr>
      </w:pPr>
      <w:r w:rsidRPr="00FC11DB">
        <w:rPr>
          <w:sz w:val="20"/>
          <w:lang w:val="de-DE"/>
        </w:rPr>
        <w:t>3. Ich brauche ein Wörterbuch. Gib ___ ___.</w:t>
      </w:r>
    </w:p>
    <w:p w:rsidR="007C50A2" w:rsidRPr="00FC11DB" w:rsidRDefault="007C50A2" w:rsidP="007C50A2">
      <w:pPr>
        <w:pStyle w:val="afe"/>
        <w:tabs>
          <w:tab w:val="left" w:pos="8310"/>
        </w:tabs>
        <w:ind w:firstLine="142"/>
        <w:rPr>
          <w:sz w:val="20"/>
          <w:lang w:val="de-DE"/>
        </w:rPr>
      </w:pPr>
      <w:r w:rsidRPr="00FC11DB">
        <w:rPr>
          <w:sz w:val="20"/>
          <w:lang w:val="de-DE"/>
        </w:rPr>
        <w:t>4. Peter hat ___ Haus und ___Auto.</w:t>
      </w:r>
    </w:p>
    <w:p w:rsidR="007C50A2" w:rsidRPr="00FC11DB" w:rsidRDefault="007C50A2" w:rsidP="007C50A2">
      <w:pPr>
        <w:pStyle w:val="afe"/>
        <w:tabs>
          <w:tab w:val="left" w:pos="8310"/>
        </w:tabs>
        <w:ind w:firstLine="142"/>
        <w:rPr>
          <w:sz w:val="20"/>
          <w:lang w:val="de-DE"/>
        </w:rPr>
      </w:pPr>
      <w:r w:rsidRPr="00FC11DB">
        <w:rPr>
          <w:sz w:val="20"/>
          <w:lang w:val="de-DE"/>
        </w:rPr>
        <w:t>5. Wie heißt ___Hauptstadt von Österreich?</w:t>
      </w:r>
    </w:p>
    <w:p w:rsidR="007C50A2" w:rsidRPr="00FC11DB" w:rsidRDefault="007C50A2" w:rsidP="007C50A2">
      <w:pPr>
        <w:pStyle w:val="afe"/>
        <w:tabs>
          <w:tab w:val="left" w:pos="8310"/>
        </w:tabs>
        <w:ind w:firstLine="142"/>
        <w:rPr>
          <w:sz w:val="20"/>
          <w:lang w:val="de-DE"/>
        </w:rPr>
      </w:pPr>
      <w:r w:rsidRPr="00FC11DB">
        <w:rPr>
          <w:sz w:val="20"/>
          <w:lang w:val="de-DE"/>
        </w:rPr>
        <w:t>6. Ich kenne diese Frau nicht. Kennst du ___?</w:t>
      </w:r>
    </w:p>
    <w:p w:rsidR="007C50A2" w:rsidRPr="00FC11DB" w:rsidRDefault="007C50A2" w:rsidP="007C50A2">
      <w:pPr>
        <w:pStyle w:val="afe"/>
        <w:tabs>
          <w:tab w:val="left" w:pos="8310"/>
        </w:tabs>
        <w:ind w:firstLine="142"/>
        <w:rPr>
          <w:sz w:val="20"/>
          <w:lang w:val="de-DE"/>
        </w:rPr>
      </w:pPr>
      <w:r w:rsidRPr="00FC11DB">
        <w:rPr>
          <w:sz w:val="20"/>
          <w:lang w:val="de-DE"/>
        </w:rPr>
        <w:t>7. Guten Tag, Herr Specht, sind Sie allein? Ist ___ Frau nicht da?</w:t>
      </w:r>
    </w:p>
    <w:p w:rsidR="007C50A2" w:rsidRPr="00FC11DB" w:rsidRDefault="007C50A2" w:rsidP="007C50A2">
      <w:pPr>
        <w:pStyle w:val="afe"/>
        <w:tabs>
          <w:tab w:val="left" w:pos="8310"/>
        </w:tabs>
        <w:ind w:firstLine="142"/>
        <w:rPr>
          <w:sz w:val="20"/>
          <w:lang w:val="de-DE"/>
        </w:rPr>
      </w:pPr>
      <w:r w:rsidRPr="00FC11DB">
        <w:rPr>
          <w:sz w:val="20"/>
          <w:lang w:val="de-DE"/>
        </w:rPr>
        <w:t>8. Wie ____ es Ihren Kindern, Frau Stolz?</w:t>
      </w:r>
    </w:p>
    <w:p w:rsidR="007C50A2" w:rsidRPr="00FC11DB" w:rsidRDefault="007C50A2" w:rsidP="007C50A2">
      <w:pPr>
        <w:pStyle w:val="afe"/>
        <w:tabs>
          <w:tab w:val="left" w:pos="8310"/>
        </w:tabs>
        <w:ind w:firstLine="142"/>
        <w:rPr>
          <w:sz w:val="20"/>
          <w:lang w:val="de-DE"/>
        </w:rPr>
      </w:pPr>
      <w:r w:rsidRPr="00FC11DB">
        <w:rPr>
          <w:sz w:val="20"/>
          <w:lang w:val="de-DE"/>
        </w:rPr>
        <w:t>9. Meine Schwester ist ____verheiratet. Sie hat aber einen Bräutigam.</w:t>
      </w:r>
    </w:p>
    <w:p w:rsidR="007C50A2" w:rsidRPr="00FC11DB" w:rsidRDefault="007C50A2" w:rsidP="007C50A2">
      <w:pPr>
        <w:pStyle w:val="afe"/>
        <w:tabs>
          <w:tab w:val="left" w:pos="8310"/>
        </w:tabs>
        <w:ind w:firstLine="142"/>
        <w:rPr>
          <w:sz w:val="20"/>
          <w:lang w:val="de-DE"/>
        </w:rPr>
      </w:pPr>
      <w:r w:rsidRPr="00FC11DB">
        <w:rPr>
          <w:sz w:val="20"/>
          <w:lang w:val="de-DE"/>
        </w:rPr>
        <w:t>III. Welches Wort passt?</w:t>
      </w:r>
    </w:p>
    <w:p w:rsidR="007C50A2" w:rsidRPr="00990902" w:rsidRDefault="007C50A2" w:rsidP="007C50A2">
      <w:pPr>
        <w:pStyle w:val="afe"/>
        <w:tabs>
          <w:tab w:val="left" w:pos="8310"/>
        </w:tabs>
        <w:ind w:firstLine="142"/>
        <w:rPr>
          <w:sz w:val="20"/>
          <w:lang w:val="de-DE"/>
        </w:rPr>
      </w:pPr>
      <w:r w:rsidRPr="00FC11DB">
        <w:rPr>
          <w:sz w:val="20"/>
          <w:lang w:val="de-DE"/>
        </w:rPr>
        <w:t>a. Büro  b. Liebe  c. Sommer  d. kenne e. Chef  f. studieren g. Arbeitstag  h. gefällt  i. Schreibtisch  j. Sprachkurs  k. Drucker</w:t>
      </w:r>
    </w:p>
    <w:p w:rsidR="007C50A2" w:rsidRPr="00FC11DB" w:rsidRDefault="007C50A2" w:rsidP="007C50A2">
      <w:pPr>
        <w:pStyle w:val="afe"/>
        <w:tabs>
          <w:tab w:val="left" w:pos="8310"/>
        </w:tabs>
        <w:ind w:firstLine="142"/>
        <w:rPr>
          <w:sz w:val="20"/>
          <w:lang w:val="de-DE"/>
        </w:rPr>
      </w:pPr>
      <w:r w:rsidRPr="00FC11DB">
        <w:rPr>
          <w:sz w:val="20"/>
          <w:lang w:val="de-DE"/>
        </w:rPr>
        <w:t>__1____Anna,</w:t>
      </w:r>
    </w:p>
    <w:p w:rsidR="007C50A2" w:rsidRPr="00FC11DB" w:rsidRDefault="007C50A2" w:rsidP="007C50A2">
      <w:pPr>
        <w:pStyle w:val="afe"/>
        <w:tabs>
          <w:tab w:val="left" w:pos="8310"/>
        </w:tabs>
        <w:ind w:firstLine="142"/>
        <w:rPr>
          <w:sz w:val="20"/>
          <w:lang w:val="de-DE"/>
        </w:rPr>
      </w:pPr>
      <w:r w:rsidRPr="00FC11DB">
        <w:rPr>
          <w:sz w:val="20"/>
          <w:lang w:val="de-DE"/>
        </w:rPr>
        <w:t>heute war mein erster ___2___ in der neuen Firma. Es __3___ mir wirklich sehr gut. Wir sind drei Leute im __4____. Auf meinem ___5___ stehen ein Computer, ein ___6____ und ein Telefon. Unser __7__ war heute nicht da, aber ich ___8___ ihn schon, er ist nicht sehr interessant.</w:t>
      </w:r>
    </w:p>
    <w:p w:rsidR="007C50A2" w:rsidRPr="00060EB5" w:rsidRDefault="007C50A2" w:rsidP="007C50A2">
      <w:pPr>
        <w:pStyle w:val="afe"/>
        <w:tabs>
          <w:tab w:val="left" w:pos="8310"/>
        </w:tabs>
        <w:ind w:firstLine="142"/>
        <w:rPr>
          <w:sz w:val="20"/>
          <w:lang w:val="de-DE"/>
        </w:rPr>
      </w:pPr>
      <w:r w:rsidRPr="00FC11DB">
        <w:rPr>
          <w:sz w:val="20"/>
          <w:lang w:val="de-DE"/>
        </w:rPr>
        <w:t xml:space="preserve">Wie sieht es bei Dir aus? Wie lange musst Du noch __9____? Willst Du im___10___mit mir nach Italien fahren? </w:t>
      </w:r>
      <w:r w:rsidRPr="00060EB5">
        <w:rPr>
          <w:sz w:val="20"/>
          <w:lang w:val="de-DE"/>
        </w:rPr>
        <w:t>Ich will einen__11____ besuchen.</w:t>
      </w:r>
    </w:p>
    <w:p w:rsidR="007C50A2" w:rsidRPr="00FC11DB" w:rsidRDefault="007C50A2" w:rsidP="007C50A2">
      <w:pPr>
        <w:pStyle w:val="afe"/>
        <w:tabs>
          <w:tab w:val="left" w:pos="8310"/>
        </w:tabs>
        <w:ind w:left="708" w:firstLine="142"/>
        <w:rPr>
          <w:sz w:val="20"/>
          <w:lang w:val="de-DE" w:eastAsia="ru-RU"/>
        </w:rPr>
      </w:pPr>
      <w:r w:rsidRPr="00FC11DB">
        <w:rPr>
          <w:sz w:val="20"/>
          <w:lang w:val="de-DE" w:eastAsia="ru-RU"/>
        </w:rPr>
        <w:t>Ganz liebe Grüße von Monika</w:t>
      </w:r>
    </w:p>
    <w:p w:rsidR="007C50A2" w:rsidRPr="00060EB5" w:rsidRDefault="007C50A2" w:rsidP="007C50A2">
      <w:pPr>
        <w:pStyle w:val="afe"/>
        <w:tabs>
          <w:tab w:val="left" w:pos="8310"/>
        </w:tabs>
        <w:ind w:left="0" w:firstLine="142"/>
        <w:rPr>
          <w:i/>
          <w:sz w:val="20"/>
          <w:lang w:val="de-DE"/>
        </w:rPr>
      </w:pPr>
      <w:r w:rsidRPr="00FC11DB">
        <w:rPr>
          <w:i/>
          <w:sz w:val="20"/>
          <w:lang w:val="de-DE"/>
        </w:rPr>
        <w:t xml:space="preserve">7.1.3. </w:t>
      </w:r>
      <w:r>
        <w:rPr>
          <w:i/>
          <w:sz w:val="20"/>
          <w:lang w:val="ru-RU"/>
        </w:rPr>
        <w:t>Вопросы</w:t>
      </w:r>
      <w:r w:rsidRPr="00060EB5">
        <w:rPr>
          <w:i/>
          <w:sz w:val="20"/>
          <w:lang w:val="de-DE"/>
        </w:rPr>
        <w:t xml:space="preserve"> </w:t>
      </w:r>
      <w:r>
        <w:rPr>
          <w:i/>
          <w:sz w:val="20"/>
          <w:lang w:val="ru-RU"/>
        </w:rPr>
        <w:t>для</w:t>
      </w:r>
      <w:r w:rsidRPr="00060EB5">
        <w:rPr>
          <w:i/>
          <w:sz w:val="20"/>
          <w:lang w:val="de-DE"/>
        </w:rPr>
        <w:t xml:space="preserve"> </w:t>
      </w:r>
      <w:r>
        <w:rPr>
          <w:i/>
          <w:sz w:val="20"/>
          <w:lang w:val="ru-RU"/>
        </w:rPr>
        <w:t>собеседования</w:t>
      </w:r>
      <w:r w:rsidRPr="00060EB5">
        <w:rPr>
          <w:i/>
          <w:sz w:val="20"/>
          <w:lang w:val="de-DE"/>
        </w:rPr>
        <w:t>:</w:t>
      </w:r>
    </w:p>
    <w:p w:rsidR="007C50A2" w:rsidRPr="0079684D" w:rsidRDefault="007C50A2" w:rsidP="007C50A2">
      <w:pPr>
        <w:pStyle w:val="afe"/>
        <w:tabs>
          <w:tab w:val="left" w:pos="8310"/>
        </w:tabs>
        <w:ind w:left="284" w:firstLine="567"/>
        <w:rPr>
          <w:b/>
          <w:sz w:val="20"/>
          <w:lang w:val="de-DE"/>
        </w:rPr>
      </w:pPr>
      <w:r>
        <w:rPr>
          <w:b/>
          <w:sz w:val="20"/>
          <w:lang w:val="de-DE"/>
        </w:rPr>
        <w:t>I</w:t>
      </w:r>
    </w:p>
    <w:p w:rsidR="007C50A2" w:rsidRPr="0079684D" w:rsidRDefault="007C50A2" w:rsidP="007C50A2">
      <w:pPr>
        <w:pStyle w:val="afe"/>
        <w:tabs>
          <w:tab w:val="left" w:pos="8310"/>
        </w:tabs>
        <w:ind w:left="0" w:firstLine="851"/>
        <w:rPr>
          <w:sz w:val="20"/>
          <w:lang w:val="de-DE"/>
        </w:rPr>
      </w:pPr>
      <w:r w:rsidRPr="0079684D">
        <w:rPr>
          <w:sz w:val="20"/>
          <w:lang w:val="de-DE"/>
        </w:rPr>
        <w:t>a. Was sind Ihre Familienangehörigen von Beruf?</w:t>
      </w:r>
    </w:p>
    <w:p w:rsidR="007C50A2" w:rsidRPr="00FC11DB" w:rsidRDefault="007C50A2" w:rsidP="007C50A2">
      <w:pPr>
        <w:pStyle w:val="afe"/>
        <w:tabs>
          <w:tab w:val="left" w:pos="8310"/>
        </w:tabs>
        <w:ind w:left="0" w:firstLine="851"/>
        <w:rPr>
          <w:sz w:val="20"/>
          <w:lang w:val="de-DE"/>
        </w:rPr>
      </w:pPr>
      <w:r w:rsidRPr="00FC11DB">
        <w:rPr>
          <w:sz w:val="20"/>
          <w:lang w:val="de-DE"/>
        </w:rPr>
        <w:t>b. Wie alt sind Sie?</w:t>
      </w:r>
    </w:p>
    <w:p w:rsidR="007C50A2" w:rsidRPr="00FC11DB" w:rsidRDefault="007C50A2" w:rsidP="007C50A2">
      <w:pPr>
        <w:pStyle w:val="afe"/>
        <w:tabs>
          <w:tab w:val="left" w:pos="8310"/>
        </w:tabs>
        <w:ind w:left="0" w:firstLine="851"/>
        <w:rPr>
          <w:sz w:val="20"/>
          <w:lang w:val="de-DE"/>
        </w:rPr>
      </w:pPr>
      <w:r>
        <w:rPr>
          <w:sz w:val="20"/>
          <w:lang w:val="de-DE"/>
        </w:rPr>
        <w:t>c. Wie groß ist Ihre Familie?</w:t>
      </w:r>
    </w:p>
    <w:p w:rsidR="007C50A2" w:rsidRPr="00060EB5" w:rsidRDefault="007C50A2" w:rsidP="007C50A2">
      <w:pPr>
        <w:pStyle w:val="afe"/>
        <w:tabs>
          <w:tab w:val="left" w:pos="8310"/>
        </w:tabs>
        <w:ind w:left="284" w:firstLine="567"/>
        <w:rPr>
          <w:b/>
          <w:sz w:val="20"/>
          <w:lang w:val="de-DE"/>
        </w:rPr>
      </w:pPr>
      <w:r w:rsidRPr="00060EB5">
        <w:rPr>
          <w:b/>
          <w:sz w:val="20"/>
          <w:lang w:val="de-DE"/>
        </w:rPr>
        <w:t>II</w:t>
      </w:r>
    </w:p>
    <w:p w:rsidR="007C50A2" w:rsidRPr="00FC11DB" w:rsidRDefault="007C50A2" w:rsidP="007C50A2">
      <w:pPr>
        <w:pStyle w:val="afe"/>
        <w:tabs>
          <w:tab w:val="left" w:pos="8310"/>
        </w:tabs>
        <w:ind w:left="0" w:firstLine="851"/>
        <w:rPr>
          <w:sz w:val="20"/>
          <w:lang w:val="de-DE"/>
        </w:rPr>
      </w:pPr>
      <w:r w:rsidRPr="00060EB5">
        <w:rPr>
          <w:sz w:val="20"/>
          <w:lang w:val="de-DE"/>
        </w:rPr>
        <w:t xml:space="preserve">a. </w:t>
      </w:r>
      <w:r w:rsidRPr="00FC11DB">
        <w:rPr>
          <w:sz w:val="20"/>
          <w:lang w:val="de-DE"/>
        </w:rPr>
        <w:t>Wo studieren Sie? Wie heißt Ihre Universität?</w:t>
      </w:r>
    </w:p>
    <w:p w:rsidR="007C50A2" w:rsidRPr="00060EB5" w:rsidRDefault="007C50A2" w:rsidP="007C50A2">
      <w:pPr>
        <w:pStyle w:val="afe"/>
        <w:tabs>
          <w:tab w:val="left" w:pos="8310"/>
        </w:tabs>
        <w:ind w:left="0" w:firstLine="851"/>
        <w:rPr>
          <w:sz w:val="20"/>
          <w:lang w:val="de-DE"/>
        </w:rPr>
      </w:pPr>
      <w:r w:rsidRPr="00060EB5">
        <w:rPr>
          <w:sz w:val="20"/>
          <w:lang w:val="de-DE"/>
        </w:rPr>
        <w:t>b. Was studieren Sie?</w:t>
      </w:r>
    </w:p>
    <w:p w:rsidR="007C50A2" w:rsidRPr="00FC11DB" w:rsidRDefault="007C50A2" w:rsidP="007C50A2">
      <w:pPr>
        <w:pStyle w:val="afe"/>
        <w:tabs>
          <w:tab w:val="left" w:pos="8310"/>
        </w:tabs>
        <w:ind w:left="0" w:firstLine="851"/>
        <w:rPr>
          <w:sz w:val="20"/>
          <w:lang w:val="de-DE"/>
        </w:rPr>
      </w:pPr>
      <w:r w:rsidRPr="00FC11DB">
        <w:rPr>
          <w:sz w:val="20"/>
          <w:lang w:val="de-DE"/>
        </w:rPr>
        <w:t>c. W</w:t>
      </w:r>
      <w:r>
        <w:rPr>
          <w:sz w:val="20"/>
          <w:lang w:val="de-DE"/>
        </w:rPr>
        <w:t>o befindet sich die Universitä</w:t>
      </w:r>
      <w:r w:rsidRPr="00FC11DB">
        <w:rPr>
          <w:sz w:val="20"/>
          <w:lang w:val="de-DE"/>
        </w:rPr>
        <w:t>t?</w:t>
      </w:r>
    </w:p>
    <w:p w:rsidR="007C50A2" w:rsidRPr="00060EB5" w:rsidRDefault="007C50A2" w:rsidP="007C50A2">
      <w:pPr>
        <w:pStyle w:val="afe"/>
        <w:tabs>
          <w:tab w:val="left" w:pos="8310"/>
        </w:tabs>
        <w:ind w:left="284" w:firstLine="567"/>
        <w:rPr>
          <w:b/>
          <w:sz w:val="20"/>
          <w:lang w:val="de-DE"/>
        </w:rPr>
      </w:pPr>
      <w:r w:rsidRPr="00060EB5">
        <w:rPr>
          <w:b/>
          <w:sz w:val="20"/>
          <w:lang w:val="de-DE"/>
        </w:rPr>
        <w:t>III</w:t>
      </w:r>
    </w:p>
    <w:p w:rsidR="007C50A2" w:rsidRPr="0063003E" w:rsidRDefault="007C50A2" w:rsidP="007C50A2">
      <w:pPr>
        <w:pStyle w:val="afe"/>
        <w:tabs>
          <w:tab w:val="left" w:pos="8310"/>
        </w:tabs>
        <w:ind w:left="0" w:firstLine="851"/>
        <w:rPr>
          <w:sz w:val="20"/>
          <w:lang w:val="de-DE"/>
        </w:rPr>
      </w:pPr>
      <w:r w:rsidRPr="0063003E">
        <w:rPr>
          <w:sz w:val="20"/>
          <w:lang w:val="de-DE"/>
        </w:rPr>
        <w:t>a. Ist Moskau eine große Stadt?</w:t>
      </w:r>
    </w:p>
    <w:p w:rsidR="007C50A2" w:rsidRPr="0063003E" w:rsidRDefault="007C50A2" w:rsidP="007C50A2">
      <w:pPr>
        <w:pStyle w:val="afe"/>
        <w:tabs>
          <w:tab w:val="left" w:pos="8310"/>
        </w:tabs>
        <w:ind w:left="0" w:firstLine="851"/>
        <w:rPr>
          <w:sz w:val="20"/>
          <w:lang w:val="de-DE"/>
        </w:rPr>
      </w:pPr>
      <w:r w:rsidRPr="0063003E">
        <w:rPr>
          <w:sz w:val="20"/>
          <w:lang w:val="de-DE"/>
        </w:rPr>
        <w:t>b. Wie alt ist Moskau?</w:t>
      </w:r>
    </w:p>
    <w:p w:rsidR="007C50A2" w:rsidRPr="00060EB5" w:rsidRDefault="007C50A2" w:rsidP="007C50A2">
      <w:pPr>
        <w:pStyle w:val="afe"/>
        <w:tabs>
          <w:tab w:val="left" w:pos="8310"/>
        </w:tabs>
        <w:ind w:left="0" w:firstLine="851"/>
        <w:rPr>
          <w:sz w:val="20"/>
          <w:lang w:val="de-DE"/>
        </w:rPr>
      </w:pPr>
      <w:r w:rsidRPr="00060EB5">
        <w:rPr>
          <w:sz w:val="20"/>
          <w:lang w:val="de-DE"/>
        </w:rPr>
        <w:t>c. Wie heißt Ihre Heimatstadt?</w:t>
      </w:r>
    </w:p>
    <w:p w:rsidR="007C50A2" w:rsidRPr="00060EB5" w:rsidRDefault="007C50A2" w:rsidP="007C50A2">
      <w:pPr>
        <w:pStyle w:val="afe"/>
        <w:tabs>
          <w:tab w:val="left" w:pos="8310"/>
        </w:tabs>
        <w:ind w:left="0"/>
        <w:rPr>
          <w:i/>
          <w:sz w:val="20"/>
          <w:lang w:val="de-DE"/>
        </w:rPr>
      </w:pPr>
      <w:r w:rsidRPr="00060EB5">
        <w:rPr>
          <w:i/>
          <w:sz w:val="20"/>
          <w:lang w:val="de-DE"/>
        </w:rPr>
        <w:t>7</w:t>
      </w:r>
      <w:r>
        <w:rPr>
          <w:i/>
          <w:sz w:val="20"/>
        </w:rPr>
        <w:t>.1.</w:t>
      </w:r>
      <w:r w:rsidRPr="00060EB5">
        <w:rPr>
          <w:i/>
          <w:sz w:val="20"/>
          <w:lang w:val="de-DE"/>
        </w:rPr>
        <w:t xml:space="preserve">4. </w:t>
      </w:r>
      <w:r>
        <w:rPr>
          <w:i/>
          <w:sz w:val="20"/>
          <w:lang w:val="ru-RU"/>
        </w:rPr>
        <w:t>Контрольная</w:t>
      </w:r>
      <w:r w:rsidRPr="001556ED">
        <w:rPr>
          <w:i/>
          <w:sz w:val="20"/>
        </w:rPr>
        <w:t xml:space="preserve"> работ</w:t>
      </w:r>
      <w:r>
        <w:rPr>
          <w:i/>
          <w:sz w:val="20"/>
          <w:lang w:val="ru-RU"/>
        </w:rPr>
        <w:t>а</w:t>
      </w:r>
      <w:r w:rsidRPr="00060EB5">
        <w:rPr>
          <w:i/>
          <w:sz w:val="20"/>
          <w:lang w:val="de-DE"/>
        </w:rPr>
        <w:t>:</w:t>
      </w:r>
    </w:p>
    <w:p w:rsidR="007C50A2" w:rsidRPr="0063003E" w:rsidRDefault="007C50A2" w:rsidP="007C50A2">
      <w:pPr>
        <w:pStyle w:val="afe"/>
        <w:tabs>
          <w:tab w:val="left" w:pos="8310"/>
        </w:tabs>
        <w:rPr>
          <w:sz w:val="20"/>
          <w:lang w:val="de-DE"/>
        </w:rPr>
      </w:pPr>
      <w:r w:rsidRPr="0063003E">
        <w:rPr>
          <w:sz w:val="20"/>
          <w:lang w:val="de-DE"/>
        </w:rPr>
        <w:t>1. Meine Familie. Ergänzen Sie.</w:t>
      </w:r>
    </w:p>
    <w:p w:rsidR="007C50A2" w:rsidRPr="0063003E" w:rsidRDefault="007C50A2" w:rsidP="007C50A2">
      <w:pPr>
        <w:pStyle w:val="afe"/>
        <w:tabs>
          <w:tab w:val="left" w:pos="8310"/>
        </w:tabs>
        <w:rPr>
          <w:sz w:val="20"/>
          <w:lang w:val="de-DE"/>
        </w:rPr>
      </w:pPr>
      <w:r w:rsidRPr="0063003E">
        <w:rPr>
          <w:sz w:val="20"/>
          <w:lang w:val="de-DE"/>
        </w:rPr>
        <w:t>Die Mutter meiner Mutter ist ___.Der Bruder meines Vaters ist mein ____.</w:t>
      </w:r>
    </w:p>
    <w:p w:rsidR="007C50A2" w:rsidRPr="0063003E" w:rsidRDefault="007C50A2" w:rsidP="007C50A2">
      <w:pPr>
        <w:pStyle w:val="afe"/>
        <w:tabs>
          <w:tab w:val="left" w:pos="8310"/>
        </w:tabs>
        <w:rPr>
          <w:sz w:val="20"/>
          <w:lang w:val="de-DE"/>
        </w:rPr>
      </w:pPr>
      <w:r w:rsidRPr="0063003E">
        <w:rPr>
          <w:sz w:val="20"/>
          <w:lang w:val="de-DE"/>
        </w:rPr>
        <w:t>Der Bruder meiner Frau ist mein ___. Die Schwester meiner Mutter ist meine ___.</w:t>
      </w:r>
    </w:p>
    <w:p w:rsidR="007C50A2" w:rsidRPr="0063003E" w:rsidRDefault="007C50A2" w:rsidP="007C50A2">
      <w:pPr>
        <w:pStyle w:val="afe"/>
        <w:tabs>
          <w:tab w:val="left" w:pos="8310"/>
        </w:tabs>
        <w:rPr>
          <w:sz w:val="20"/>
          <w:lang w:val="de-DE"/>
        </w:rPr>
      </w:pPr>
      <w:r w:rsidRPr="0063003E">
        <w:rPr>
          <w:sz w:val="20"/>
          <w:lang w:val="de-DE"/>
        </w:rPr>
        <w:t>2. Übersetzen Sie ins Deutsche.</w:t>
      </w:r>
    </w:p>
    <w:p w:rsidR="007C50A2" w:rsidRPr="0063003E" w:rsidRDefault="007C50A2" w:rsidP="007C50A2">
      <w:pPr>
        <w:pStyle w:val="afe"/>
        <w:tabs>
          <w:tab w:val="left" w:pos="8310"/>
        </w:tabs>
        <w:rPr>
          <w:sz w:val="20"/>
          <w:lang w:val="ru-RU"/>
        </w:rPr>
      </w:pPr>
      <w:r w:rsidRPr="00990902">
        <w:rPr>
          <w:sz w:val="20"/>
          <w:lang w:val="ru-RU"/>
        </w:rPr>
        <w:t>У</w:t>
      </w:r>
      <w:r w:rsidRPr="00060EB5">
        <w:rPr>
          <w:sz w:val="20"/>
          <w:lang w:val="de-DE"/>
        </w:rPr>
        <w:t xml:space="preserve"> </w:t>
      </w:r>
      <w:r w:rsidRPr="00990902">
        <w:rPr>
          <w:sz w:val="20"/>
          <w:lang w:val="ru-RU"/>
        </w:rPr>
        <w:t>моей</w:t>
      </w:r>
      <w:r w:rsidRPr="00060EB5">
        <w:rPr>
          <w:sz w:val="20"/>
          <w:lang w:val="de-DE"/>
        </w:rPr>
        <w:t xml:space="preserve"> </w:t>
      </w:r>
      <w:r w:rsidRPr="00990902">
        <w:rPr>
          <w:sz w:val="20"/>
          <w:lang w:val="ru-RU"/>
        </w:rPr>
        <w:t>подруги</w:t>
      </w:r>
      <w:r w:rsidRPr="00060EB5">
        <w:rPr>
          <w:sz w:val="20"/>
          <w:lang w:val="de-DE"/>
        </w:rPr>
        <w:t xml:space="preserve"> </w:t>
      </w:r>
      <w:r w:rsidRPr="00990902">
        <w:rPr>
          <w:sz w:val="20"/>
          <w:lang w:val="ru-RU"/>
        </w:rPr>
        <w:t>Анны</w:t>
      </w:r>
      <w:r w:rsidRPr="00060EB5">
        <w:rPr>
          <w:sz w:val="20"/>
          <w:lang w:val="de-DE"/>
        </w:rPr>
        <w:t xml:space="preserve"> </w:t>
      </w:r>
      <w:r w:rsidRPr="00990902">
        <w:rPr>
          <w:sz w:val="20"/>
          <w:lang w:val="ru-RU"/>
        </w:rPr>
        <w:t>есть</w:t>
      </w:r>
      <w:r w:rsidRPr="00060EB5">
        <w:rPr>
          <w:sz w:val="20"/>
          <w:lang w:val="de-DE"/>
        </w:rPr>
        <w:t xml:space="preserve"> </w:t>
      </w:r>
      <w:r w:rsidRPr="00990902">
        <w:rPr>
          <w:sz w:val="20"/>
          <w:lang w:val="ru-RU"/>
        </w:rPr>
        <w:t>брат</w:t>
      </w:r>
      <w:r w:rsidRPr="00060EB5">
        <w:rPr>
          <w:sz w:val="20"/>
          <w:lang w:val="de-DE"/>
        </w:rPr>
        <w:t xml:space="preserve">. </w:t>
      </w:r>
      <w:r w:rsidRPr="0063003E">
        <w:rPr>
          <w:sz w:val="20"/>
          <w:lang w:val="ru-RU"/>
        </w:rPr>
        <w:t>Его зовут Макс. Ему 23 года. Он студент. Он изучает медицину. Он хочет стать врачом. После занятий Макс часто ходит в библиотеку и готовится к занятиям. Макс  не женат, но у него есть невеста. У Макса два хобби. Он интересуется немецким языком и любит путешествовать. В этом году он хочет поехать в Германию.</w:t>
      </w:r>
    </w:p>
    <w:p w:rsidR="007C50A2" w:rsidRPr="00990902" w:rsidRDefault="007C50A2" w:rsidP="007C50A2">
      <w:pPr>
        <w:pStyle w:val="afe"/>
        <w:tabs>
          <w:tab w:val="left" w:pos="8310"/>
        </w:tabs>
        <w:rPr>
          <w:sz w:val="20"/>
          <w:lang w:val="de-DE"/>
        </w:rPr>
      </w:pPr>
      <w:r w:rsidRPr="0063003E">
        <w:rPr>
          <w:sz w:val="20"/>
          <w:lang w:val="de-DE"/>
        </w:rPr>
        <w:t xml:space="preserve">3. Schreiben Sie einen Vorstellungstext für diese Person. </w:t>
      </w:r>
      <w:r w:rsidRPr="00990902">
        <w:rPr>
          <w:sz w:val="20"/>
          <w:lang w:val="de-DE"/>
        </w:rPr>
        <w:t xml:space="preserve">Gebrauchen Sie dabei:  </w:t>
      </w:r>
    </w:p>
    <w:p w:rsidR="007C50A2" w:rsidRPr="0063003E" w:rsidRDefault="007C50A2" w:rsidP="007C50A2">
      <w:pPr>
        <w:pStyle w:val="afe"/>
        <w:tabs>
          <w:tab w:val="left" w:pos="8310"/>
        </w:tabs>
        <w:ind w:left="708"/>
        <w:rPr>
          <w:sz w:val="20"/>
          <w:lang w:val="de-DE"/>
        </w:rPr>
      </w:pPr>
      <w:r w:rsidRPr="0063003E">
        <w:rPr>
          <w:sz w:val="20"/>
          <w:lang w:val="de-DE"/>
        </w:rPr>
        <w:lastRenderedPageBreak/>
        <w:t xml:space="preserve">Thomas Müller, geboren 1985, Ingenieur, in Berlin, verheiratet sein, keine Kinder,  drei Hobbys, lesen, </w:t>
      </w:r>
      <w:r w:rsidRPr="00990902">
        <w:rPr>
          <w:sz w:val="20"/>
          <w:lang w:val="de-DE"/>
        </w:rPr>
        <w:t xml:space="preserve">  </w:t>
      </w:r>
      <w:r w:rsidRPr="0063003E">
        <w:rPr>
          <w:sz w:val="20"/>
          <w:lang w:val="de-DE"/>
        </w:rPr>
        <w:t>reisen, Musik hören.</w:t>
      </w:r>
    </w:p>
    <w:p w:rsidR="005D0997" w:rsidRPr="00625630" w:rsidRDefault="005D0997" w:rsidP="005D0997">
      <w:pPr>
        <w:tabs>
          <w:tab w:val="left" w:pos="8310"/>
        </w:tabs>
        <w:jc w:val="both"/>
        <w:rPr>
          <w:i/>
          <w:sz w:val="20"/>
        </w:rPr>
      </w:pPr>
      <w:r w:rsidRPr="00625630">
        <w:rPr>
          <w:i/>
          <w:sz w:val="20"/>
        </w:rPr>
        <w:t>7.1.5. Задания для самостоятельной работы</w:t>
      </w:r>
    </w:p>
    <w:p w:rsidR="005D0997" w:rsidRPr="00625630" w:rsidRDefault="005D0997" w:rsidP="005D0997">
      <w:pPr>
        <w:pStyle w:val="afe"/>
        <w:tabs>
          <w:tab w:val="left" w:pos="8310"/>
        </w:tabs>
        <w:ind w:left="0" w:firstLine="567"/>
        <w:jc w:val="both"/>
        <w:rPr>
          <w:sz w:val="20"/>
          <w:lang w:val="ru-RU"/>
        </w:rPr>
      </w:pPr>
      <w:r w:rsidRPr="00625630">
        <w:rPr>
          <w:sz w:val="20"/>
          <w:lang w:val="ru-RU"/>
        </w:rPr>
        <w:t>1. Подобрать материалы для докладов</w:t>
      </w:r>
    </w:p>
    <w:p w:rsidR="005D0997" w:rsidRPr="00625630" w:rsidRDefault="005D0997" w:rsidP="005D0997">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5D0997" w:rsidRPr="00625630" w:rsidRDefault="005D0997" w:rsidP="005D0997">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5D0997" w:rsidRPr="00625630" w:rsidRDefault="005D0997" w:rsidP="005D0997">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5D0997" w:rsidRPr="005D0997" w:rsidRDefault="005D0997" w:rsidP="007C50A2">
      <w:pPr>
        <w:pStyle w:val="afe"/>
        <w:tabs>
          <w:tab w:val="left" w:pos="8310"/>
        </w:tabs>
        <w:ind w:left="0"/>
        <w:rPr>
          <w:sz w:val="24"/>
          <w:szCs w:val="24"/>
          <w:lang w:val="ru-RU"/>
        </w:rPr>
      </w:pPr>
    </w:p>
    <w:p w:rsidR="007C50A2" w:rsidRDefault="007C50A2" w:rsidP="007C50A2">
      <w:pPr>
        <w:pStyle w:val="afe"/>
        <w:tabs>
          <w:tab w:val="left" w:pos="8310"/>
        </w:tabs>
        <w:ind w:left="0"/>
        <w:rPr>
          <w:b/>
          <w:sz w:val="24"/>
          <w:szCs w:val="24"/>
          <w:lang w:val="de-DE"/>
        </w:rPr>
      </w:pPr>
      <w:r w:rsidRPr="0063003E">
        <w:rPr>
          <w:sz w:val="24"/>
          <w:szCs w:val="24"/>
          <w:lang w:val="de-DE"/>
        </w:rPr>
        <w:t>7</w:t>
      </w:r>
      <w:r w:rsidRPr="009E013D">
        <w:rPr>
          <w:sz w:val="24"/>
          <w:szCs w:val="24"/>
        </w:rPr>
        <w:t>.2 Для промежуточной аттестации</w:t>
      </w:r>
      <w:r w:rsidRPr="0063003E">
        <w:rPr>
          <w:sz w:val="24"/>
          <w:szCs w:val="24"/>
          <w:lang w:val="de-DE"/>
        </w:rPr>
        <w:t>:</w:t>
      </w:r>
      <w:r w:rsidRPr="009E013D">
        <w:rPr>
          <w:b/>
          <w:sz w:val="24"/>
          <w:szCs w:val="24"/>
        </w:rPr>
        <w:t xml:space="preserve"> </w:t>
      </w:r>
    </w:p>
    <w:p w:rsidR="007C50A2" w:rsidRPr="00060EB5" w:rsidRDefault="007C50A2" w:rsidP="007C50A2">
      <w:pPr>
        <w:pStyle w:val="afe"/>
        <w:ind w:left="0" w:firstLine="284"/>
        <w:rPr>
          <w:i/>
          <w:sz w:val="18"/>
          <w:lang w:val="ru-RU"/>
        </w:rPr>
      </w:pPr>
      <w:r w:rsidRPr="00990902">
        <w:rPr>
          <w:i/>
          <w:sz w:val="18"/>
          <w:lang w:val="ru-RU"/>
        </w:rPr>
        <w:t>7</w:t>
      </w:r>
      <w:r w:rsidRPr="00990902">
        <w:rPr>
          <w:i/>
          <w:sz w:val="18"/>
        </w:rPr>
        <w:t>.2.1</w:t>
      </w:r>
      <w:r w:rsidRPr="00990902">
        <w:rPr>
          <w:i/>
          <w:sz w:val="18"/>
          <w:lang w:val="ru-RU"/>
        </w:rPr>
        <w:t>.</w:t>
      </w:r>
      <w:r w:rsidRPr="00990902">
        <w:rPr>
          <w:i/>
          <w:sz w:val="18"/>
        </w:rPr>
        <w:t xml:space="preserve"> Перечень вопросов к </w:t>
      </w:r>
      <w:r w:rsidRPr="00990902">
        <w:rPr>
          <w:i/>
          <w:sz w:val="18"/>
          <w:lang w:val="ru-RU"/>
        </w:rPr>
        <w:t>зачету</w:t>
      </w:r>
      <w:r w:rsidRPr="00990902">
        <w:rPr>
          <w:i/>
          <w:sz w:val="18"/>
        </w:rPr>
        <w:t>:</w:t>
      </w:r>
    </w:p>
    <w:p w:rsidR="007C50A2" w:rsidRPr="00060EB5" w:rsidRDefault="007C50A2" w:rsidP="007C50A2">
      <w:pPr>
        <w:pStyle w:val="afe"/>
        <w:tabs>
          <w:tab w:val="left" w:pos="8310"/>
        </w:tabs>
        <w:ind w:left="0" w:firstLine="567"/>
        <w:rPr>
          <w:sz w:val="18"/>
          <w:lang w:val="ru-RU"/>
        </w:rPr>
      </w:pPr>
      <w:r w:rsidRPr="00990902">
        <w:rPr>
          <w:sz w:val="18"/>
          <w:lang w:val="de-DE"/>
        </w:rPr>
        <w:t>a</w:t>
      </w:r>
      <w:r w:rsidRPr="00060EB5">
        <w:rPr>
          <w:sz w:val="18"/>
          <w:lang w:val="ru-RU"/>
        </w:rPr>
        <w:t xml:space="preserve">. </w:t>
      </w:r>
      <w:r w:rsidRPr="00990902">
        <w:rPr>
          <w:sz w:val="18"/>
          <w:lang w:val="de-DE"/>
        </w:rPr>
        <w:t>Mein</w:t>
      </w:r>
      <w:r w:rsidRPr="00060EB5">
        <w:rPr>
          <w:sz w:val="18"/>
          <w:lang w:val="ru-RU"/>
        </w:rPr>
        <w:t xml:space="preserve"> </w:t>
      </w:r>
      <w:r w:rsidRPr="00990902">
        <w:rPr>
          <w:sz w:val="18"/>
          <w:lang w:val="de-DE"/>
        </w:rPr>
        <w:t>Lebenslauf</w:t>
      </w:r>
    </w:p>
    <w:p w:rsidR="007C50A2" w:rsidRPr="00990902" w:rsidRDefault="007C50A2" w:rsidP="007C50A2">
      <w:pPr>
        <w:pStyle w:val="afe"/>
        <w:tabs>
          <w:tab w:val="left" w:pos="8310"/>
        </w:tabs>
        <w:ind w:left="0" w:firstLine="567"/>
        <w:rPr>
          <w:sz w:val="18"/>
          <w:lang w:val="de-DE"/>
        </w:rPr>
      </w:pPr>
      <w:r w:rsidRPr="00990902">
        <w:rPr>
          <w:sz w:val="18"/>
          <w:lang w:val="de-DE"/>
        </w:rPr>
        <w:t>b. Meine Familie</w:t>
      </w:r>
    </w:p>
    <w:p w:rsidR="007C50A2" w:rsidRPr="00990902" w:rsidRDefault="007C50A2" w:rsidP="007C50A2">
      <w:pPr>
        <w:pStyle w:val="afe"/>
        <w:tabs>
          <w:tab w:val="left" w:pos="8310"/>
        </w:tabs>
        <w:ind w:left="0" w:firstLine="567"/>
        <w:rPr>
          <w:sz w:val="18"/>
          <w:lang w:val="de-DE"/>
        </w:rPr>
      </w:pPr>
      <w:r w:rsidRPr="00990902">
        <w:rPr>
          <w:sz w:val="18"/>
          <w:lang w:val="de-DE"/>
        </w:rPr>
        <w:t>c. Meine Hobbys</w:t>
      </w:r>
    </w:p>
    <w:p w:rsidR="007C50A2" w:rsidRPr="00033815" w:rsidRDefault="007C50A2" w:rsidP="007C50A2">
      <w:pPr>
        <w:pStyle w:val="afe"/>
        <w:tabs>
          <w:tab w:val="left" w:pos="8310"/>
        </w:tabs>
        <w:ind w:left="0"/>
        <w:rPr>
          <w:i/>
          <w:sz w:val="20"/>
          <w:lang w:val="de-DE"/>
        </w:rPr>
      </w:pPr>
    </w:p>
    <w:p w:rsidR="007C50A2" w:rsidRPr="00C33D57" w:rsidRDefault="007C50A2" w:rsidP="007C50A2">
      <w:pPr>
        <w:pStyle w:val="afe"/>
        <w:tabs>
          <w:tab w:val="left" w:pos="8310"/>
        </w:tabs>
        <w:ind w:left="0"/>
        <w:jc w:val="center"/>
        <w:rPr>
          <w:b/>
          <w:sz w:val="24"/>
          <w:szCs w:val="24"/>
          <w:lang w:val="ru-RU"/>
        </w:rPr>
      </w:pPr>
      <w:r w:rsidRPr="00FA0D82">
        <w:rPr>
          <w:b/>
          <w:sz w:val="24"/>
          <w:szCs w:val="24"/>
        </w:rPr>
        <w:t xml:space="preserve">Семестр № </w:t>
      </w:r>
      <w:r w:rsidRPr="00C33D57">
        <w:rPr>
          <w:b/>
          <w:sz w:val="24"/>
          <w:szCs w:val="24"/>
          <w:lang w:val="ru-RU"/>
        </w:rPr>
        <w:t>2</w:t>
      </w:r>
      <w:r w:rsidR="007A6294">
        <w:rPr>
          <w:b/>
          <w:sz w:val="24"/>
          <w:szCs w:val="24"/>
          <w:lang w:val="ru-RU"/>
        </w:rPr>
        <w:t xml:space="preserve"> </w:t>
      </w:r>
      <w:r w:rsidR="007A6294">
        <w:rPr>
          <w:i/>
          <w:sz w:val="20"/>
          <w:lang w:val="ru-RU"/>
        </w:rPr>
        <w:t>(только для очной формы обучения)</w:t>
      </w:r>
    </w:p>
    <w:p w:rsidR="007C50A2" w:rsidRPr="00C33D57" w:rsidRDefault="007C50A2" w:rsidP="007C50A2">
      <w:pPr>
        <w:pStyle w:val="afe"/>
        <w:tabs>
          <w:tab w:val="left" w:pos="8310"/>
        </w:tabs>
        <w:ind w:left="0"/>
        <w:rPr>
          <w:i/>
          <w:sz w:val="24"/>
          <w:szCs w:val="24"/>
          <w:lang w:val="ru-RU"/>
        </w:rPr>
      </w:pPr>
      <w:r w:rsidRPr="00C33D57">
        <w:rPr>
          <w:sz w:val="24"/>
          <w:szCs w:val="24"/>
          <w:lang w:val="ru-RU"/>
        </w:rPr>
        <w:t>7</w:t>
      </w:r>
      <w:r w:rsidRPr="009E013D">
        <w:rPr>
          <w:sz w:val="24"/>
          <w:szCs w:val="24"/>
        </w:rPr>
        <w:t>.3 Для текущей аттестации</w:t>
      </w:r>
    </w:p>
    <w:p w:rsidR="007C50A2" w:rsidRPr="00C33D57" w:rsidRDefault="007C50A2" w:rsidP="007C50A2">
      <w:pPr>
        <w:pStyle w:val="afe"/>
        <w:tabs>
          <w:tab w:val="left" w:pos="8310"/>
        </w:tabs>
        <w:ind w:left="0" w:firstLine="284"/>
        <w:rPr>
          <w:i/>
          <w:sz w:val="20"/>
          <w:lang w:val="ru-RU"/>
        </w:rPr>
      </w:pPr>
      <w:r w:rsidRPr="00C33D57">
        <w:rPr>
          <w:i/>
          <w:sz w:val="20"/>
          <w:lang w:val="ru-RU"/>
        </w:rPr>
        <w:t>7</w:t>
      </w:r>
      <w:r w:rsidRPr="008E4E93">
        <w:rPr>
          <w:i/>
          <w:sz w:val="20"/>
        </w:rPr>
        <w:t>.</w:t>
      </w:r>
      <w:r w:rsidRPr="00C33D57">
        <w:rPr>
          <w:i/>
          <w:sz w:val="20"/>
          <w:lang w:val="ru-RU"/>
        </w:rPr>
        <w:t>3</w:t>
      </w:r>
      <w:r w:rsidRPr="008E4E93">
        <w:rPr>
          <w:i/>
          <w:sz w:val="20"/>
        </w:rPr>
        <w:t>.1</w:t>
      </w:r>
      <w:r w:rsidRPr="00C33D57">
        <w:rPr>
          <w:i/>
          <w:sz w:val="20"/>
          <w:lang w:val="ru-RU"/>
        </w:rPr>
        <w:t xml:space="preserve">. </w:t>
      </w:r>
      <w:r w:rsidRPr="008E4E93">
        <w:rPr>
          <w:i/>
          <w:sz w:val="20"/>
        </w:rPr>
        <w:t>Перечень тем докладов по разделам дисциплины:</w:t>
      </w:r>
    </w:p>
    <w:p w:rsidR="007C50A2" w:rsidRPr="00033815" w:rsidRDefault="007C50A2" w:rsidP="007C50A2">
      <w:pPr>
        <w:ind w:firstLine="567"/>
        <w:rPr>
          <w:sz w:val="20"/>
          <w:szCs w:val="20"/>
          <w:lang w:val="de-DE"/>
        </w:rPr>
      </w:pPr>
      <w:r w:rsidRPr="00033815">
        <w:rPr>
          <w:sz w:val="20"/>
          <w:szCs w:val="20"/>
          <w:lang w:val="de-DE"/>
        </w:rPr>
        <w:t xml:space="preserve">a. </w:t>
      </w:r>
      <w:r>
        <w:rPr>
          <w:sz w:val="20"/>
          <w:szCs w:val="20"/>
          <w:lang w:val="de-DE"/>
        </w:rPr>
        <w:t>Deutschla</w:t>
      </w:r>
      <w:r w:rsidRPr="00033815">
        <w:rPr>
          <w:sz w:val="20"/>
          <w:szCs w:val="20"/>
          <w:lang w:val="de-DE"/>
        </w:rPr>
        <w:t>nd</w:t>
      </w:r>
    </w:p>
    <w:p w:rsidR="007C50A2" w:rsidRPr="00033815" w:rsidRDefault="007C50A2" w:rsidP="007C50A2">
      <w:pPr>
        <w:ind w:firstLine="567"/>
        <w:rPr>
          <w:sz w:val="20"/>
          <w:szCs w:val="20"/>
          <w:lang w:val="de-DE"/>
        </w:rPr>
      </w:pPr>
      <w:r w:rsidRPr="00033815">
        <w:rPr>
          <w:sz w:val="20"/>
          <w:szCs w:val="20"/>
          <w:lang w:val="de-DE"/>
        </w:rPr>
        <w:t xml:space="preserve">b. </w:t>
      </w:r>
      <w:r>
        <w:rPr>
          <w:sz w:val="20"/>
          <w:szCs w:val="20"/>
          <w:lang w:val="de-DE"/>
        </w:rPr>
        <w:t>Die Schweiz</w:t>
      </w:r>
    </w:p>
    <w:p w:rsidR="007C50A2" w:rsidRPr="00060EB5" w:rsidRDefault="007C50A2" w:rsidP="007C50A2">
      <w:pPr>
        <w:pStyle w:val="afe"/>
        <w:tabs>
          <w:tab w:val="left" w:pos="8310"/>
        </w:tabs>
        <w:ind w:left="0" w:firstLine="567"/>
        <w:rPr>
          <w:sz w:val="20"/>
          <w:lang w:val="de-DE"/>
        </w:rPr>
      </w:pPr>
      <w:r w:rsidRPr="00060EB5">
        <w:rPr>
          <w:sz w:val="20"/>
          <w:lang w:val="de-DE"/>
        </w:rPr>
        <w:t>c. Österreich</w:t>
      </w:r>
    </w:p>
    <w:p w:rsidR="007C50A2" w:rsidRPr="00060EB5" w:rsidRDefault="007C50A2" w:rsidP="007C50A2">
      <w:pPr>
        <w:pStyle w:val="afe"/>
        <w:tabs>
          <w:tab w:val="left" w:pos="8310"/>
        </w:tabs>
        <w:ind w:left="0" w:firstLine="567"/>
        <w:rPr>
          <w:sz w:val="20"/>
          <w:lang w:val="de-DE"/>
        </w:rPr>
      </w:pPr>
      <w:r w:rsidRPr="00060EB5">
        <w:rPr>
          <w:sz w:val="20"/>
          <w:lang w:val="de-DE"/>
        </w:rPr>
        <w:t>d. Liechtenstein</w:t>
      </w:r>
    </w:p>
    <w:p w:rsidR="007C50A2" w:rsidRPr="00060EB5" w:rsidRDefault="007C50A2" w:rsidP="007C50A2">
      <w:pPr>
        <w:pStyle w:val="afe"/>
        <w:tabs>
          <w:tab w:val="left" w:pos="8310"/>
        </w:tabs>
        <w:ind w:left="0" w:firstLine="284"/>
        <w:rPr>
          <w:i/>
          <w:sz w:val="20"/>
          <w:lang w:val="de-DE"/>
        </w:rPr>
      </w:pPr>
      <w:r w:rsidRPr="00060EB5">
        <w:rPr>
          <w:i/>
          <w:sz w:val="20"/>
          <w:lang w:val="de-DE"/>
        </w:rPr>
        <w:t>7</w:t>
      </w:r>
      <w:r w:rsidRPr="008E4E93">
        <w:rPr>
          <w:i/>
          <w:sz w:val="20"/>
        </w:rPr>
        <w:t>.</w:t>
      </w:r>
      <w:r w:rsidRPr="00060EB5">
        <w:rPr>
          <w:i/>
          <w:sz w:val="20"/>
          <w:lang w:val="de-DE"/>
        </w:rPr>
        <w:t>3</w:t>
      </w:r>
      <w:r w:rsidRPr="008E4E93">
        <w:rPr>
          <w:i/>
          <w:sz w:val="20"/>
        </w:rPr>
        <w:t>.2.</w:t>
      </w:r>
      <w:r w:rsidRPr="00060EB5">
        <w:rPr>
          <w:i/>
          <w:sz w:val="20"/>
          <w:lang w:val="de-DE"/>
        </w:rPr>
        <w:t xml:space="preserve"> </w:t>
      </w:r>
      <w:r w:rsidRPr="008E4E93">
        <w:rPr>
          <w:i/>
          <w:sz w:val="20"/>
          <w:lang w:val="ru-RU"/>
        </w:rPr>
        <w:t>Тестирование</w:t>
      </w:r>
      <w:r w:rsidRPr="00060EB5">
        <w:rPr>
          <w:i/>
          <w:sz w:val="20"/>
          <w:lang w:val="de-DE"/>
        </w:rPr>
        <w:t xml:space="preserve"> </w:t>
      </w:r>
      <w:r w:rsidRPr="008E4E93">
        <w:rPr>
          <w:i/>
          <w:sz w:val="20"/>
          <w:lang w:val="ru-RU"/>
        </w:rPr>
        <w:t>письменное</w:t>
      </w:r>
      <w:r w:rsidRPr="008E4E93">
        <w:rPr>
          <w:i/>
          <w:sz w:val="20"/>
        </w:rPr>
        <w:t>:</w:t>
      </w:r>
    </w:p>
    <w:p w:rsidR="007C50A2" w:rsidRPr="00033815" w:rsidRDefault="007C50A2" w:rsidP="007C50A2">
      <w:pPr>
        <w:pStyle w:val="afe"/>
        <w:tabs>
          <w:tab w:val="left" w:pos="8310"/>
        </w:tabs>
        <w:ind w:left="284" w:firstLine="284"/>
        <w:rPr>
          <w:sz w:val="20"/>
          <w:lang w:val="de-DE" w:eastAsia="ru-RU"/>
        </w:rPr>
      </w:pPr>
      <w:r w:rsidRPr="00033815">
        <w:rPr>
          <w:sz w:val="20"/>
          <w:lang w:val="de-DE" w:eastAsia="ru-RU"/>
        </w:rPr>
        <w:t xml:space="preserve">I. Wählen Sie die richtige Variante.                                     </w:t>
      </w:r>
    </w:p>
    <w:p w:rsidR="007C50A2" w:rsidRPr="00033815" w:rsidRDefault="007C50A2" w:rsidP="007C50A2">
      <w:pPr>
        <w:pStyle w:val="afe"/>
        <w:tabs>
          <w:tab w:val="left" w:pos="8310"/>
        </w:tabs>
        <w:ind w:left="426" w:firstLine="284"/>
        <w:rPr>
          <w:sz w:val="20"/>
          <w:lang w:val="de-DE" w:eastAsia="ru-RU"/>
        </w:rPr>
      </w:pPr>
      <w:r w:rsidRPr="00033815">
        <w:rPr>
          <w:sz w:val="20"/>
          <w:lang w:val="de-DE" w:eastAsia="ru-RU"/>
        </w:rPr>
        <w:t>1. Anna! Klaus! Eure Freundin ist noch nicht mit der Arbeit fertig. ____ mal ihr!</w:t>
      </w:r>
    </w:p>
    <w:p w:rsidR="007C50A2" w:rsidRPr="00033815" w:rsidRDefault="007C50A2" w:rsidP="007C50A2">
      <w:pPr>
        <w:pStyle w:val="afe"/>
        <w:tabs>
          <w:tab w:val="left" w:pos="8310"/>
        </w:tabs>
        <w:ind w:firstLine="284"/>
        <w:rPr>
          <w:sz w:val="20"/>
          <w:lang w:val="de-DE" w:eastAsia="ru-RU"/>
        </w:rPr>
      </w:pPr>
      <w:r w:rsidRPr="00033815">
        <w:rPr>
          <w:sz w:val="20"/>
          <w:lang w:val="de-DE" w:eastAsia="ru-RU"/>
        </w:rPr>
        <w:t>a. Helfen Sie   b. Hilf   c. Helft</w:t>
      </w:r>
    </w:p>
    <w:p w:rsidR="007C50A2" w:rsidRPr="00033815" w:rsidRDefault="007C50A2" w:rsidP="007C50A2">
      <w:pPr>
        <w:pStyle w:val="afe"/>
        <w:tabs>
          <w:tab w:val="left" w:pos="8310"/>
        </w:tabs>
        <w:ind w:left="426" w:firstLine="284"/>
        <w:rPr>
          <w:sz w:val="20"/>
          <w:lang w:val="de-DE" w:eastAsia="ru-RU"/>
        </w:rPr>
      </w:pPr>
      <w:r w:rsidRPr="00033815">
        <w:rPr>
          <w:sz w:val="20"/>
          <w:lang w:val="de-DE" w:eastAsia="ru-RU"/>
        </w:rPr>
        <w:t>2. Du sprichst zu leise. _____ lauter!</w:t>
      </w:r>
    </w:p>
    <w:p w:rsidR="007C50A2" w:rsidRPr="00033815" w:rsidRDefault="007C50A2" w:rsidP="007C50A2">
      <w:pPr>
        <w:pStyle w:val="afe"/>
        <w:tabs>
          <w:tab w:val="left" w:pos="8310"/>
        </w:tabs>
        <w:ind w:firstLine="284"/>
        <w:rPr>
          <w:sz w:val="20"/>
          <w:lang w:val="de-DE" w:eastAsia="ru-RU"/>
        </w:rPr>
      </w:pPr>
      <w:r w:rsidRPr="00033815">
        <w:rPr>
          <w:sz w:val="20"/>
          <w:lang w:val="de-DE" w:eastAsia="ru-RU"/>
        </w:rPr>
        <w:t>a. Sprech  b. Sprich  c. Sprecht</w:t>
      </w:r>
    </w:p>
    <w:p w:rsidR="007C50A2" w:rsidRPr="00033815" w:rsidRDefault="007C50A2" w:rsidP="007C50A2">
      <w:pPr>
        <w:pStyle w:val="afe"/>
        <w:tabs>
          <w:tab w:val="left" w:pos="8310"/>
        </w:tabs>
        <w:ind w:left="426" w:firstLine="284"/>
        <w:rPr>
          <w:sz w:val="20"/>
          <w:lang w:val="de-DE" w:eastAsia="ru-RU"/>
        </w:rPr>
      </w:pPr>
      <w:r w:rsidRPr="00033815">
        <w:rPr>
          <w:sz w:val="20"/>
          <w:lang w:val="de-DE" w:eastAsia="ru-RU"/>
        </w:rPr>
        <w:t>3. Udo! Du machst viele Fehler. ______ aufmerksam!</w:t>
      </w:r>
    </w:p>
    <w:p w:rsidR="007C50A2" w:rsidRPr="00033815" w:rsidRDefault="007C50A2" w:rsidP="007C50A2">
      <w:pPr>
        <w:pStyle w:val="afe"/>
        <w:tabs>
          <w:tab w:val="left" w:pos="8310"/>
        </w:tabs>
        <w:ind w:firstLine="284"/>
        <w:rPr>
          <w:sz w:val="20"/>
          <w:lang w:val="de-DE" w:eastAsia="ru-RU"/>
        </w:rPr>
      </w:pPr>
      <w:r w:rsidRPr="00033815">
        <w:rPr>
          <w:sz w:val="20"/>
          <w:lang w:val="de-DE" w:eastAsia="ru-RU"/>
        </w:rPr>
        <w:t>a. sei   b. seid   c. bist</w:t>
      </w:r>
    </w:p>
    <w:p w:rsidR="007C50A2" w:rsidRPr="00033815" w:rsidRDefault="007C50A2" w:rsidP="007C50A2">
      <w:pPr>
        <w:pStyle w:val="afe"/>
        <w:tabs>
          <w:tab w:val="left" w:pos="8310"/>
        </w:tabs>
        <w:ind w:left="426" w:firstLine="284"/>
        <w:rPr>
          <w:sz w:val="20"/>
          <w:lang w:val="de-DE" w:eastAsia="ru-RU"/>
        </w:rPr>
      </w:pPr>
      <w:r w:rsidRPr="00033815">
        <w:rPr>
          <w:sz w:val="20"/>
          <w:lang w:val="de-DE" w:eastAsia="ru-RU"/>
        </w:rPr>
        <w:t>4. Frau Müller! _____ Sie bitte Ihre Quittung!</w:t>
      </w:r>
    </w:p>
    <w:p w:rsidR="007C50A2" w:rsidRPr="00033815" w:rsidRDefault="007C50A2" w:rsidP="007C50A2">
      <w:pPr>
        <w:pStyle w:val="afe"/>
        <w:tabs>
          <w:tab w:val="left" w:pos="8310"/>
        </w:tabs>
        <w:ind w:firstLine="284"/>
        <w:rPr>
          <w:sz w:val="20"/>
          <w:lang w:val="de-DE" w:eastAsia="ru-RU"/>
        </w:rPr>
      </w:pPr>
      <w:r w:rsidRPr="00033815">
        <w:rPr>
          <w:sz w:val="20"/>
          <w:lang w:val="de-DE" w:eastAsia="ru-RU"/>
        </w:rPr>
        <w:t>a. zeigen   b. Zeigt   c. Zeig</w:t>
      </w:r>
    </w:p>
    <w:p w:rsidR="007C50A2" w:rsidRPr="00060EB5" w:rsidRDefault="007C50A2" w:rsidP="007C50A2">
      <w:pPr>
        <w:pStyle w:val="afe"/>
        <w:tabs>
          <w:tab w:val="left" w:pos="8310"/>
        </w:tabs>
        <w:ind w:left="0" w:firstLine="284"/>
        <w:rPr>
          <w:i/>
          <w:sz w:val="20"/>
          <w:lang w:val="de-DE"/>
        </w:rPr>
      </w:pPr>
      <w:r w:rsidRPr="00033815">
        <w:rPr>
          <w:i/>
          <w:sz w:val="20"/>
          <w:lang w:val="de-DE"/>
        </w:rPr>
        <w:t xml:space="preserve">7.3.3. </w:t>
      </w:r>
      <w:r w:rsidRPr="00033815">
        <w:rPr>
          <w:i/>
          <w:sz w:val="20"/>
          <w:lang w:val="ru-RU"/>
        </w:rPr>
        <w:t>Вопросы</w:t>
      </w:r>
      <w:r w:rsidRPr="00060EB5">
        <w:rPr>
          <w:i/>
          <w:sz w:val="20"/>
          <w:lang w:val="de-DE"/>
        </w:rPr>
        <w:t xml:space="preserve"> </w:t>
      </w:r>
      <w:r w:rsidRPr="00033815">
        <w:rPr>
          <w:i/>
          <w:sz w:val="20"/>
          <w:lang w:val="ru-RU"/>
        </w:rPr>
        <w:t>для</w:t>
      </w:r>
      <w:r w:rsidRPr="00060EB5">
        <w:rPr>
          <w:i/>
          <w:sz w:val="20"/>
          <w:lang w:val="de-DE"/>
        </w:rPr>
        <w:t xml:space="preserve"> </w:t>
      </w:r>
      <w:r w:rsidRPr="00033815">
        <w:rPr>
          <w:i/>
          <w:sz w:val="20"/>
          <w:lang w:val="ru-RU"/>
        </w:rPr>
        <w:t>собеседования</w:t>
      </w:r>
      <w:r w:rsidRPr="00060EB5">
        <w:rPr>
          <w:i/>
          <w:sz w:val="20"/>
          <w:lang w:val="de-DE"/>
        </w:rPr>
        <w:t>:</w:t>
      </w:r>
    </w:p>
    <w:p w:rsidR="007C50A2" w:rsidRPr="00C579C6" w:rsidRDefault="007C50A2" w:rsidP="007C50A2">
      <w:pPr>
        <w:pStyle w:val="afe"/>
        <w:tabs>
          <w:tab w:val="left" w:pos="8310"/>
        </w:tabs>
        <w:ind w:left="284" w:firstLine="567"/>
        <w:rPr>
          <w:b/>
          <w:sz w:val="20"/>
          <w:lang w:val="de-DE"/>
        </w:rPr>
      </w:pPr>
      <w:r>
        <w:rPr>
          <w:b/>
          <w:sz w:val="20"/>
          <w:lang w:val="de-DE"/>
        </w:rPr>
        <w:t>I</w:t>
      </w:r>
    </w:p>
    <w:p w:rsidR="007C50A2" w:rsidRPr="00207EC4" w:rsidRDefault="007C50A2" w:rsidP="007C50A2">
      <w:pPr>
        <w:ind w:firstLine="851"/>
        <w:jc w:val="both"/>
        <w:rPr>
          <w:sz w:val="20"/>
          <w:szCs w:val="20"/>
          <w:lang w:val="de-DE"/>
        </w:rPr>
      </w:pPr>
      <w:r w:rsidRPr="00207EC4">
        <w:rPr>
          <w:sz w:val="20"/>
          <w:szCs w:val="20"/>
          <w:lang w:val="de-DE"/>
        </w:rPr>
        <w:t>a.</w:t>
      </w:r>
      <w:r w:rsidRPr="00C579C6">
        <w:rPr>
          <w:sz w:val="20"/>
          <w:szCs w:val="20"/>
          <w:lang w:val="de-DE"/>
        </w:rPr>
        <w:t xml:space="preserve"> </w:t>
      </w:r>
      <w:r w:rsidRPr="00207EC4">
        <w:rPr>
          <w:sz w:val="20"/>
          <w:szCs w:val="20"/>
          <w:lang w:val="de-DE"/>
        </w:rPr>
        <w:t>Wie heißt die Hauptstadt von Österreich?</w:t>
      </w:r>
    </w:p>
    <w:p w:rsidR="007C50A2" w:rsidRPr="00207EC4" w:rsidRDefault="007C50A2" w:rsidP="007C50A2">
      <w:pPr>
        <w:ind w:firstLine="851"/>
        <w:jc w:val="both"/>
        <w:rPr>
          <w:sz w:val="20"/>
          <w:szCs w:val="20"/>
          <w:lang w:val="de-DE"/>
        </w:rPr>
      </w:pPr>
      <w:r w:rsidRPr="00207EC4">
        <w:rPr>
          <w:sz w:val="20"/>
          <w:szCs w:val="20"/>
          <w:lang w:val="de-DE"/>
        </w:rPr>
        <w:t>b.</w:t>
      </w:r>
      <w:r>
        <w:rPr>
          <w:sz w:val="20"/>
          <w:szCs w:val="20"/>
          <w:lang w:val="de-DE"/>
        </w:rPr>
        <w:t xml:space="preserve"> Wie heißen die größ</w:t>
      </w:r>
      <w:r w:rsidRPr="00207EC4">
        <w:rPr>
          <w:sz w:val="20"/>
          <w:szCs w:val="20"/>
          <w:lang w:val="de-DE"/>
        </w:rPr>
        <w:t>ten Städte von Österreich?</w:t>
      </w:r>
    </w:p>
    <w:p w:rsidR="007C50A2" w:rsidRPr="00207EC4" w:rsidRDefault="007C50A2" w:rsidP="007C50A2">
      <w:pPr>
        <w:ind w:firstLine="851"/>
        <w:jc w:val="both"/>
        <w:rPr>
          <w:sz w:val="20"/>
          <w:szCs w:val="20"/>
          <w:lang w:val="de-DE"/>
        </w:rPr>
      </w:pPr>
      <w:r w:rsidRPr="00207EC4">
        <w:rPr>
          <w:sz w:val="20"/>
          <w:szCs w:val="20"/>
          <w:lang w:val="de-DE"/>
        </w:rPr>
        <w:t>c.</w:t>
      </w:r>
      <w:r>
        <w:rPr>
          <w:sz w:val="20"/>
          <w:szCs w:val="20"/>
          <w:lang w:val="de-DE"/>
        </w:rPr>
        <w:t xml:space="preserve"> </w:t>
      </w:r>
      <w:r w:rsidRPr="00207EC4">
        <w:rPr>
          <w:sz w:val="20"/>
          <w:szCs w:val="20"/>
          <w:lang w:val="de-DE"/>
        </w:rPr>
        <w:t>Welche Sprachen spricht man in der Schweiz?</w:t>
      </w:r>
    </w:p>
    <w:p w:rsidR="007C50A2" w:rsidRPr="00060EB5" w:rsidRDefault="007C50A2" w:rsidP="007C50A2">
      <w:pPr>
        <w:pStyle w:val="afe"/>
        <w:tabs>
          <w:tab w:val="left" w:pos="8310"/>
        </w:tabs>
        <w:ind w:left="851"/>
        <w:rPr>
          <w:b/>
          <w:sz w:val="20"/>
          <w:lang w:val="de-DE"/>
        </w:rPr>
      </w:pPr>
      <w:r w:rsidRPr="00060EB5">
        <w:rPr>
          <w:b/>
          <w:sz w:val="20"/>
          <w:lang w:val="de-DE"/>
        </w:rPr>
        <w:t>II</w:t>
      </w:r>
    </w:p>
    <w:p w:rsidR="007C50A2" w:rsidRPr="00207EC4" w:rsidRDefault="007C50A2" w:rsidP="007C50A2">
      <w:pPr>
        <w:ind w:firstLine="851"/>
        <w:jc w:val="both"/>
        <w:rPr>
          <w:sz w:val="20"/>
          <w:szCs w:val="20"/>
          <w:lang w:val="de-DE"/>
        </w:rPr>
      </w:pPr>
      <w:r w:rsidRPr="00207EC4">
        <w:rPr>
          <w:sz w:val="20"/>
          <w:szCs w:val="20"/>
          <w:lang w:val="de-DE"/>
        </w:rPr>
        <w:t>a.</w:t>
      </w:r>
      <w:r>
        <w:rPr>
          <w:sz w:val="20"/>
          <w:szCs w:val="20"/>
          <w:lang w:val="de-DE"/>
        </w:rPr>
        <w:t xml:space="preserve"> </w:t>
      </w:r>
      <w:r w:rsidRPr="00207EC4">
        <w:rPr>
          <w:sz w:val="20"/>
          <w:szCs w:val="20"/>
          <w:lang w:val="de-DE"/>
        </w:rPr>
        <w:t>Wie oft kaufen Sie ein?</w:t>
      </w:r>
    </w:p>
    <w:p w:rsidR="007C50A2" w:rsidRPr="00207EC4" w:rsidRDefault="007C50A2" w:rsidP="007C50A2">
      <w:pPr>
        <w:ind w:firstLine="851"/>
        <w:jc w:val="both"/>
        <w:rPr>
          <w:sz w:val="20"/>
          <w:szCs w:val="20"/>
          <w:lang w:val="de-DE"/>
        </w:rPr>
      </w:pPr>
      <w:r>
        <w:rPr>
          <w:sz w:val="20"/>
          <w:szCs w:val="20"/>
          <w:lang w:val="de-DE"/>
        </w:rPr>
        <w:t xml:space="preserve">b. </w:t>
      </w:r>
      <w:r w:rsidRPr="00207EC4">
        <w:rPr>
          <w:sz w:val="20"/>
          <w:szCs w:val="20"/>
          <w:lang w:val="de-DE"/>
        </w:rPr>
        <w:t>Wo kaufen Sie ein?</w:t>
      </w:r>
    </w:p>
    <w:p w:rsidR="007C50A2" w:rsidRDefault="007C50A2" w:rsidP="007C50A2">
      <w:pPr>
        <w:ind w:firstLine="851"/>
        <w:jc w:val="both"/>
        <w:rPr>
          <w:sz w:val="20"/>
          <w:szCs w:val="20"/>
          <w:lang w:val="de-DE"/>
        </w:rPr>
      </w:pPr>
      <w:r w:rsidRPr="00207EC4">
        <w:rPr>
          <w:sz w:val="20"/>
          <w:szCs w:val="20"/>
          <w:lang w:val="de-DE"/>
        </w:rPr>
        <w:t>c.</w:t>
      </w:r>
      <w:r>
        <w:rPr>
          <w:sz w:val="20"/>
          <w:szCs w:val="20"/>
          <w:lang w:val="de-DE"/>
        </w:rPr>
        <w:t xml:space="preserve"> Welche Kleidungsstücke braucht ein Durchschnittsmensch?</w:t>
      </w:r>
    </w:p>
    <w:p w:rsidR="007C50A2" w:rsidRPr="00060EB5" w:rsidRDefault="007C50A2" w:rsidP="007C50A2">
      <w:pPr>
        <w:pStyle w:val="afe"/>
        <w:tabs>
          <w:tab w:val="left" w:pos="8310"/>
        </w:tabs>
        <w:ind w:left="0" w:firstLine="284"/>
        <w:rPr>
          <w:i/>
          <w:sz w:val="20"/>
          <w:lang w:val="de-DE"/>
        </w:rPr>
      </w:pPr>
      <w:r w:rsidRPr="00BD4ACC">
        <w:rPr>
          <w:i/>
          <w:sz w:val="20"/>
          <w:lang w:val="de-DE"/>
        </w:rPr>
        <w:t>7</w:t>
      </w:r>
      <w:r>
        <w:rPr>
          <w:i/>
          <w:sz w:val="20"/>
        </w:rPr>
        <w:t>.</w:t>
      </w:r>
      <w:r w:rsidRPr="00BD4ACC">
        <w:rPr>
          <w:i/>
          <w:sz w:val="20"/>
          <w:lang w:val="de-DE"/>
        </w:rPr>
        <w:t>3</w:t>
      </w:r>
      <w:r>
        <w:rPr>
          <w:i/>
          <w:sz w:val="20"/>
        </w:rPr>
        <w:t>.</w:t>
      </w:r>
      <w:r w:rsidRPr="00BD4ACC">
        <w:rPr>
          <w:i/>
          <w:sz w:val="20"/>
          <w:lang w:val="de-DE"/>
        </w:rPr>
        <w:t xml:space="preserve">4. </w:t>
      </w:r>
      <w:r>
        <w:rPr>
          <w:i/>
          <w:sz w:val="20"/>
          <w:lang w:val="ru-RU"/>
        </w:rPr>
        <w:t>Контрольная</w:t>
      </w:r>
      <w:r w:rsidRPr="001556ED">
        <w:rPr>
          <w:i/>
          <w:sz w:val="20"/>
        </w:rPr>
        <w:t xml:space="preserve"> работ</w:t>
      </w:r>
      <w:r>
        <w:rPr>
          <w:i/>
          <w:sz w:val="20"/>
          <w:lang w:val="ru-RU"/>
        </w:rPr>
        <w:t>а</w:t>
      </w:r>
      <w:r w:rsidRPr="00060EB5">
        <w:rPr>
          <w:i/>
          <w:sz w:val="20"/>
          <w:lang w:val="de-DE"/>
        </w:rPr>
        <w:t>:</w:t>
      </w:r>
    </w:p>
    <w:p w:rsidR="007C50A2" w:rsidRPr="00207EC4" w:rsidRDefault="007C50A2" w:rsidP="007C50A2">
      <w:pPr>
        <w:pStyle w:val="afe"/>
        <w:tabs>
          <w:tab w:val="left" w:pos="8310"/>
        </w:tabs>
        <w:ind w:left="426" w:firstLine="426"/>
        <w:rPr>
          <w:sz w:val="20"/>
          <w:lang w:val="de-DE" w:eastAsia="ru-RU"/>
        </w:rPr>
      </w:pPr>
      <w:r w:rsidRPr="00207EC4">
        <w:rPr>
          <w:sz w:val="20"/>
          <w:lang w:val="de-DE" w:eastAsia="ru-RU"/>
        </w:rPr>
        <w:t>I. Bilden Sie Sätze aus Elementen.</w:t>
      </w:r>
    </w:p>
    <w:p w:rsidR="007C50A2" w:rsidRPr="00207EC4" w:rsidRDefault="007C50A2" w:rsidP="007C50A2">
      <w:pPr>
        <w:pStyle w:val="afe"/>
        <w:tabs>
          <w:tab w:val="left" w:pos="8310"/>
        </w:tabs>
        <w:ind w:firstLine="426"/>
        <w:rPr>
          <w:sz w:val="20"/>
          <w:lang w:val="de-DE" w:eastAsia="ru-RU"/>
        </w:rPr>
      </w:pPr>
      <w:r w:rsidRPr="00207EC4">
        <w:rPr>
          <w:sz w:val="20"/>
          <w:lang w:val="de-DE" w:eastAsia="ru-RU"/>
        </w:rPr>
        <w:t>1. ein Buch, ich, dem Bruder, kaufe</w:t>
      </w:r>
    </w:p>
    <w:p w:rsidR="007C50A2" w:rsidRPr="00207EC4" w:rsidRDefault="007C50A2" w:rsidP="007C50A2">
      <w:pPr>
        <w:pStyle w:val="afe"/>
        <w:tabs>
          <w:tab w:val="left" w:pos="8310"/>
        </w:tabs>
        <w:ind w:firstLine="426"/>
        <w:rPr>
          <w:sz w:val="20"/>
          <w:lang w:val="de-DE" w:eastAsia="ru-RU"/>
        </w:rPr>
      </w:pPr>
      <w:r w:rsidRPr="00207EC4">
        <w:rPr>
          <w:sz w:val="20"/>
          <w:lang w:val="de-DE" w:eastAsia="ru-RU"/>
        </w:rPr>
        <w:t>2. mein Handy, in Ordnung, ist, nicht</w:t>
      </w:r>
    </w:p>
    <w:p w:rsidR="007C50A2" w:rsidRPr="00207EC4" w:rsidRDefault="007C50A2" w:rsidP="007C50A2">
      <w:pPr>
        <w:pStyle w:val="afe"/>
        <w:tabs>
          <w:tab w:val="left" w:pos="8310"/>
        </w:tabs>
        <w:ind w:firstLine="426"/>
        <w:rPr>
          <w:sz w:val="20"/>
          <w:lang w:val="de-DE" w:eastAsia="ru-RU"/>
        </w:rPr>
      </w:pPr>
      <w:r w:rsidRPr="00207EC4">
        <w:rPr>
          <w:sz w:val="20"/>
          <w:lang w:val="de-DE" w:eastAsia="ru-RU"/>
        </w:rPr>
        <w:t>3.</w:t>
      </w:r>
      <w:r w:rsidRPr="00060EB5">
        <w:rPr>
          <w:sz w:val="20"/>
          <w:lang w:val="de-DE" w:eastAsia="ru-RU"/>
        </w:rPr>
        <w:t xml:space="preserve"> </w:t>
      </w:r>
      <w:r w:rsidRPr="00207EC4">
        <w:rPr>
          <w:sz w:val="20"/>
          <w:lang w:val="de-DE" w:eastAsia="ru-RU"/>
        </w:rPr>
        <w:t>sein Deutschbuch, mir, gibt, der Freund</w:t>
      </w:r>
    </w:p>
    <w:p w:rsidR="007C50A2" w:rsidRPr="00207EC4" w:rsidRDefault="007C50A2" w:rsidP="007C50A2">
      <w:pPr>
        <w:pStyle w:val="afe"/>
        <w:tabs>
          <w:tab w:val="left" w:pos="8310"/>
        </w:tabs>
        <w:ind w:firstLine="426"/>
        <w:rPr>
          <w:sz w:val="20"/>
          <w:lang w:val="de-DE" w:eastAsia="ru-RU"/>
        </w:rPr>
      </w:pPr>
      <w:r w:rsidRPr="00207EC4">
        <w:rPr>
          <w:sz w:val="20"/>
          <w:lang w:val="de-DE" w:eastAsia="ru-RU"/>
        </w:rPr>
        <w:t>4.</w:t>
      </w:r>
      <w:r w:rsidRPr="00060EB5">
        <w:rPr>
          <w:sz w:val="20"/>
          <w:lang w:val="de-DE" w:eastAsia="ru-RU"/>
        </w:rPr>
        <w:t xml:space="preserve"> </w:t>
      </w:r>
      <w:r w:rsidRPr="00207EC4">
        <w:rPr>
          <w:sz w:val="20"/>
          <w:lang w:val="de-DE" w:eastAsia="ru-RU"/>
        </w:rPr>
        <w:t>brauche, ein Wörterbuch, ich; mir, gib, es.</w:t>
      </w:r>
    </w:p>
    <w:p w:rsidR="007C50A2" w:rsidRPr="00207EC4" w:rsidRDefault="007C50A2" w:rsidP="007C50A2">
      <w:pPr>
        <w:pStyle w:val="afe"/>
        <w:tabs>
          <w:tab w:val="left" w:pos="8310"/>
        </w:tabs>
        <w:ind w:left="426" w:firstLine="426"/>
        <w:rPr>
          <w:sz w:val="20"/>
          <w:lang w:val="de-DE" w:eastAsia="ru-RU"/>
        </w:rPr>
      </w:pPr>
      <w:r w:rsidRPr="00207EC4">
        <w:rPr>
          <w:sz w:val="20"/>
          <w:lang w:val="de-DE" w:eastAsia="ru-RU"/>
        </w:rPr>
        <w:t>II. Setzen Sie ein.</w:t>
      </w:r>
    </w:p>
    <w:p w:rsidR="007C50A2" w:rsidRPr="00207EC4" w:rsidRDefault="007C50A2" w:rsidP="007C50A2">
      <w:pPr>
        <w:pStyle w:val="afe"/>
        <w:tabs>
          <w:tab w:val="left" w:pos="8310"/>
        </w:tabs>
        <w:ind w:firstLine="426"/>
        <w:rPr>
          <w:sz w:val="20"/>
          <w:lang w:val="de-DE" w:eastAsia="ru-RU"/>
        </w:rPr>
      </w:pPr>
      <w:r w:rsidRPr="00207EC4">
        <w:rPr>
          <w:sz w:val="20"/>
          <w:lang w:val="de-DE" w:eastAsia="ru-RU"/>
        </w:rPr>
        <w:t>Morgens trinke ich stark_____ Kaffee.</w:t>
      </w:r>
    </w:p>
    <w:p w:rsidR="007C50A2" w:rsidRPr="00207EC4" w:rsidRDefault="007C50A2" w:rsidP="007C50A2">
      <w:pPr>
        <w:pStyle w:val="afe"/>
        <w:tabs>
          <w:tab w:val="left" w:pos="8310"/>
        </w:tabs>
        <w:ind w:firstLine="426"/>
        <w:rPr>
          <w:sz w:val="20"/>
          <w:lang w:val="de-DE" w:eastAsia="ru-RU"/>
        </w:rPr>
      </w:pPr>
      <w:r w:rsidRPr="00207EC4">
        <w:rPr>
          <w:sz w:val="20"/>
          <w:lang w:val="de-DE" w:eastAsia="ru-RU"/>
        </w:rPr>
        <w:t>2. Wie gefällt dir dieser neu______ Roman?</w:t>
      </w:r>
    </w:p>
    <w:p w:rsidR="007C50A2" w:rsidRPr="00207EC4" w:rsidRDefault="007C50A2" w:rsidP="007C50A2">
      <w:pPr>
        <w:pStyle w:val="afe"/>
        <w:tabs>
          <w:tab w:val="left" w:pos="8310"/>
        </w:tabs>
        <w:ind w:firstLine="426"/>
        <w:rPr>
          <w:sz w:val="20"/>
          <w:lang w:val="de-DE" w:eastAsia="ru-RU"/>
        </w:rPr>
      </w:pPr>
      <w:r w:rsidRPr="00207EC4">
        <w:rPr>
          <w:sz w:val="20"/>
          <w:lang w:val="de-DE" w:eastAsia="ru-RU"/>
        </w:rPr>
        <w:t>Der Verkäufer zeigt mir ein schön______ rot______ Kleid und eine elegant_____</w:t>
      </w:r>
    </w:p>
    <w:p w:rsidR="007C50A2" w:rsidRPr="00207EC4" w:rsidRDefault="007C50A2" w:rsidP="007C50A2">
      <w:pPr>
        <w:pStyle w:val="afe"/>
        <w:tabs>
          <w:tab w:val="left" w:pos="8310"/>
        </w:tabs>
        <w:ind w:firstLine="426"/>
        <w:rPr>
          <w:sz w:val="20"/>
          <w:lang w:val="de-DE" w:eastAsia="ru-RU"/>
        </w:rPr>
      </w:pPr>
      <w:r w:rsidRPr="00207EC4">
        <w:rPr>
          <w:sz w:val="20"/>
          <w:lang w:val="de-DE" w:eastAsia="ru-RU"/>
        </w:rPr>
        <w:t>schwarz______ Tasche.</w:t>
      </w:r>
    </w:p>
    <w:p w:rsidR="007C50A2" w:rsidRPr="00207EC4" w:rsidRDefault="007C50A2" w:rsidP="007C50A2">
      <w:pPr>
        <w:pStyle w:val="afe"/>
        <w:tabs>
          <w:tab w:val="left" w:pos="8310"/>
        </w:tabs>
        <w:ind w:firstLine="426"/>
        <w:rPr>
          <w:sz w:val="20"/>
          <w:lang w:val="de-DE" w:eastAsia="ru-RU"/>
        </w:rPr>
      </w:pPr>
      <w:r w:rsidRPr="00207EC4">
        <w:rPr>
          <w:sz w:val="20"/>
          <w:lang w:val="de-DE" w:eastAsia="ru-RU"/>
        </w:rPr>
        <w:t>Machst du keine schriftlich_____ Aufgaben? – Doch. Aber diese schriftlich_____ Aufgabe ist sehr schwer.</w:t>
      </w:r>
    </w:p>
    <w:p w:rsidR="007C50A2" w:rsidRPr="00060EB5" w:rsidRDefault="007C50A2" w:rsidP="007C50A2">
      <w:pPr>
        <w:pStyle w:val="afe"/>
        <w:tabs>
          <w:tab w:val="left" w:pos="8310"/>
        </w:tabs>
        <w:ind w:left="426" w:firstLine="426"/>
        <w:rPr>
          <w:b/>
          <w:sz w:val="20"/>
          <w:lang w:val="ru-RU" w:eastAsia="ru-RU"/>
        </w:rPr>
      </w:pPr>
      <w:r w:rsidRPr="00207EC4">
        <w:rPr>
          <w:sz w:val="20"/>
          <w:lang w:val="de-DE" w:eastAsia="ru-RU"/>
        </w:rPr>
        <w:t xml:space="preserve">III. Schreiben Sie Ihrem Freund (Ihrer Freundin)  einen E-Mail-Brief, in dem Sie einige Ratschläge geben, wie er sich zum Lernen motivieren kann. </w:t>
      </w:r>
      <w:r>
        <w:rPr>
          <w:sz w:val="20"/>
          <w:lang w:val="de-DE" w:eastAsia="ru-RU"/>
        </w:rPr>
        <w:t xml:space="preserve"> </w:t>
      </w:r>
      <w:r w:rsidRPr="00207EC4">
        <w:rPr>
          <w:sz w:val="20"/>
          <w:lang w:val="en-US" w:eastAsia="ru-RU"/>
        </w:rPr>
        <w:t>Gebrauchen</w:t>
      </w:r>
      <w:r w:rsidRPr="00060EB5">
        <w:rPr>
          <w:sz w:val="20"/>
          <w:lang w:val="ru-RU" w:eastAsia="ru-RU"/>
        </w:rPr>
        <w:t xml:space="preserve"> </w:t>
      </w:r>
      <w:r w:rsidRPr="00207EC4">
        <w:rPr>
          <w:sz w:val="20"/>
          <w:lang w:val="en-US" w:eastAsia="ru-RU"/>
        </w:rPr>
        <w:t>Sie</w:t>
      </w:r>
      <w:r w:rsidRPr="00060EB5">
        <w:rPr>
          <w:sz w:val="20"/>
          <w:lang w:val="ru-RU" w:eastAsia="ru-RU"/>
        </w:rPr>
        <w:t xml:space="preserve"> </w:t>
      </w:r>
      <w:r w:rsidRPr="00207EC4">
        <w:rPr>
          <w:sz w:val="20"/>
          <w:lang w:val="en-US" w:eastAsia="ru-RU"/>
        </w:rPr>
        <w:t>den</w:t>
      </w:r>
      <w:r w:rsidRPr="00060EB5">
        <w:rPr>
          <w:sz w:val="20"/>
          <w:lang w:val="ru-RU" w:eastAsia="ru-RU"/>
        </w:rPr>
        <w:t xml:space="preserve"> </w:t>
      </w:r>
      <w:r w:rsidRPr="00207EC4">
        <w:rPr>
          <w:sz w:val="20"/>
          <w:lang w:val="en-US" w:eastAsia="ru-RU"/>
        </w:rPr>
        <w:t>Imperativ</w:t>
      </w:r>
      <w:r w:rsidRPr="00060EB5">
        <w:rPr>
          <w:b/>
          <w:sz w:val="20"/>
          <w:lang w:val="ru-RU" w:eastAsia="ru-RU"/>
        </w:rPr>
        <w:t>.</w:t>
      </w:r>
    </w:p>
    <w:p w:rsidR="005D0997" w:rsidRPr="00625630" w:rsidRDefault="005D0997" w:rsidP="005D0997">
      <w:pPr>
        <w:tabs>
          <w:tab w:val="left" w:pos="8310"/>
        </w:tabs>
        <w:jc w:val="both"/>
        <w:rPr>
          <w:i/>
          <w:sz w:val="20"/>
        </w:rPr>
      </w:pPr>
      <w:r w:rsidRPr="00625630">
        <w:rPr>
          <w:i/>
          <w:sz w:val="20"/>
        </w:rPr>
        <w:t>7.</w:t>
      </w:r>
      <w:r>
        <w:rPr>
          <w:i/>
          <w:sz w:val="20"/>
        </w:rPr>
        <w:t>3</w:t>
      </w:r>
      <w:r w:rsidRPr="00625630">
        <w:rPr>
          <w:i/>
          <w:sz w:val="20"/>
        </w:rPr>
        <w:t>.5. Задания для самостоятельной работы</w:t>
      </w:r>
    </w:p>
    <w:p w:rsidR="005D0997" w:rsidRPr="00625630" w:rsidRDefault="005D0997" w:rsidP="005D0997">
      <w:pPr>
        <w:pStyle w:val="afe"/>
        <w:tabs>
          <w:tab w:val="left" w:pos="8310"/>
        </w:tabs>
        <w:ind w:left="0" w:firstLine="567"/>
        <w:jc w:val="both"/>
        <w:rPr>
          <w:sz w:val="20"/>
          <w:lang w:val="ru-RU"/>
        </w:rPr>
      </w:pPr>
      <w:r w:rsidRPr="00625630">
        <w:rPr>
          <w:sz w:val="20"/>
          <w:lang w:val="ru-RU"/>
        </w:rPr>
        <w:t>1. Подобрать материалы для докладов</w:t>
      </w:r>
    </w:p>
    <w:p w:rsidR="005D0997" w:rsidRPr="00625630" w:rsidRDefault="005D0997" w:rsidP="005D0997">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5D0997" w:rsidRPr="00625630" w:rsidRDefault="005D0997" w:rsidP="005D0997">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5D0997" w:rsidRPr="00625630" w:rsidRDefault="005D0997" w:rsidP="005D0997">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5D0997" w:rsidRDefault="005D0997" w:rsidP="007C50A2">
      <w:pPr>
        <w:pStyle w:val="afe"/>
        <w:tabs>
          <w:tab w:val="left" w:pos="8310"/>
        </w:tabs>
        <w:ind w:left="0"/>
        <w:jc w:val="both"/>
        <w:rPr>
          <w:sz w:val="22"/>
          <w:lang w:val="ru-RU"/>
        </w:rPr>
      </w:pPr>
    </w:p>
    <w:p w:rsidR="007C50A2" w:rsidRPr="003B7E0C" w:rsidRDefault="007C50A2" w:rsidP="007C50A2">
      <w:pPr>
        <w:pStyle w:val="afe"/>
        <w:tabs>
          <w:tab w:val="left" w:pos="8310"/>
        </w:tabs>
        <w:ind w:left="0"/>
        <w:jc w:val="both"/>
        <w:rPr>
          <w:sz w:val="22"/>
          <w:lang w:val="ru-RU"/>
        </w:rPr>
      </w:pPr>
      <w:r w:rsidRPr="003B7E0C">
        <w:rPr>
          <w:sz w:val="22"/>
          <w:lang w:val="ru-RU"/>
        </w:rPr>
        <w:t>7.4 Для промежуточной аттестации</w:t>
      </w:r>
    </w:p>
    <w:p w:rsidR="007C50A2" w:rsidRPr="003B7E0C" w:rsidRDefault="007C50A2" w:rsidP="007C50A2">
      <w:pPr>
        <w:pStyle w:val="afe"/>
        <w:tabs>
          <w:tab w:val="left" w:pos="8310"/>
        </w:tabs>
        <w:ind w:left="0" w:firstLine="426"/>
        <w:rPr>
          <w:i/>
          <w:sz w:val="20"/>
          <w:lang w:val="ru-RU"/>
        </w:rPr>
      </w:pPr>
      <w:r w:rsidRPr="003B7E0C">
        <w:rPr>
          <w:i/>
          <w:sz w:val="20"/>
          <w:lang w:val="ru-RU"/>
        </w:rPr>
        <w:lastRenderedPageBreak/>
        <w:t>7.4.1. Перечень вопросов к</w:t>
      </w:r>
      <w:r w:rsidR="00653BD5">
        <w:rPr>
          <w:i/>
          <w:sz w:val="20"/>
          <w:lang w:val="ru-RU"/>
        </w:rPr>
        <w:t xml:space="preserve"> экзамену</w:t>
      </w:r>
      <w:r w:rsidRPr="003B7E0C">
        <w:rPr>
          <w:i/>
          <w:sz w:val="20"/>
          <w:lang w:val="ru-RU"/>
        </w:rPr>
        <w:t>:</w:t>
      </w:r>
    </w:p>
    <w:p w:rsidR="007C50A2" w:rsidRPr="00060EB5" w:rsidRDefault="007C50A2" w:rsidP="007C50A2">
      <w:pPr>
        <w:pStyle w:val="afe"/>
        <w:tabs>
          <w:tab w:val="left" w:pos="8310"/>
        </w:tabs>
        <w:ind w:left="567"/>
        <w:rPr>
          <w:sz w:val="20"/>
          <w:lang w:val="de-DE"/>
        </w:rPr>
      </w:pPr>
      <w:r>
        <w:rPr>
          <w:sz w:val="20"/>
          <w:lang w:val="ru-RU"/>
        </w:rPr>
        <w:t>Устные</w:t>
      </w:r>
      <w:r w:rsidRPr="00060EB5">
        <w:rPr>
          <w:sz w:val="20"/>
          <w:lang w:val="de-DE"/>
        </w:rPr>
        <w:t xml:space="preserve"> </w:t>
      </w:r>
      <w:r>
        <w:rPr>
          <w:sz w:val="20"/>
          <w:lang w:val="ru-RU"/>
        </w:rPr>
        <w:t>темы</w:t>
      </w:r>
      <w:r w:rsidRPr="00060EB5">
        <w:rPr>
          <w:sz w:val="20"/>
          <w:lang w:val="de-DE"/>
        </w:rPr>
        <w:t>:</w:t>
      </w:r>
    </w:p>
    <w:p w:rsidR="007C50A2" w:rsidRPr="00060EB5" w:rsidRDefault="007C50A2" w:rsidP="007C50A2">
      <w:pPr>
        <w:pStyle w:val="afe"/>
        <w:tabs>
          <w:tab w:val="left" w:pos="8310"/>
        </w:tabs>
        <w:ind w:left="567"/>
        <w:rPr>
          <w:sz w:val="20"/>
          <w:lang w:val="de-DE"/>
        </w:rPr>
      </w:pPr>
      <w:r w:rsidRPr="00060EB5">
        <w:rPr>
          <w:sz w:val="20"/>
          <w:lang w:val="de-DE"/>
        </w:rPr>
        <w:t>a. Mein zukünftiger Beruf</w:t>
      </w:r>
    </w:p>
    <w:p w:rsidR="007C50A2" w:rsidRPr="00060EB5" w:rsidRDefault="007C50A2" w:rsidP="007C50A2">
      <w:pPr>
        <w:pStyle w:val="afe"/>
        <w:tabs>
          <w:tab w:val="left" w:pos="8310"/>
        </w:tabs>
        <w:ind w:left="567"/>
        <w:rPr>
          <w:sz w:val="20"/>
          <w:lang w:val="de-DE"/>
        </w:rPr>
      </w:pPr>
      <w:r w:rsidRPr="00060EB5">
        <w:rPr>
          <w:sz w:val="20"/>
          <w:lang w:val="de-DE"/>
        </w:rPr>
        <w:t>b. Deutschland</w:t>
      </w:r>
    </w:p>
    <w:p w:rsidR="005030C4" w:rsidRPr="00F744BE" w:rsidRDefault="007C50A2" w:rsidP="005030C4">
      <w:pPr>
        <w:pStyle w:val="afe"/>
        <w:tabs>
          <w:tab w:val="left" w:pos="8310"/>
        </w:tabs>
        <w:ind w:left="567"/>
        <w:rPr>
          <w:sz w:val="20"/>
          <w:lang w:val="de-DE"/>
        </w:rPr>
      </w:pPr>
      <w:r w:rsidRPr="00060EB5">
        <w:rPr>
          <w:sz w:val="20"/>
          <w:lang w:val="de-DE"/>
        </w:rPr>
        <w:t>c. Die deutschsprachigen Länder</w:t>
      </w:r>
    </w:p>
    <w:p w:rsidR="005030C4" w:rsidRPr="00F744BE" w:rsidRDefault="005030C4" w:rsidP="005030C4">
      <w:pPr>
        <w:pStyle w:val="afe"/>
        <w:tabs>
          <w:tab w:val="left" w:pos="8310"/>
        </w:tabs>
        <w:ind w:left="567"/>
        <w:rPr>
          <w:sz w:val="20"/>
          <w:lang w:val="de-DE"/>
        </w:rPr>
      </w:pPr>
    </w:p>
    <w:p w:rsidR="005030C4" w:rsidRPr="005030C4" w:rsidRDefault="005030C4" w:rsidP="005030C4">
      <w:pPr>
        <w:pStyle w:val="afe"/>
        <w:tabs>
          <w:tab w:val="left" w:pos="8310"/>
        </w:tabs>
        <w:ind w:left="567"/>
        <w:rPr>
          <w:sz w:val="20"/>
          <w:lang w:val="ru-RU"/>
        </w:rPr>
      </w:pPr>
      <w:r>
        <w:rPr>
          <w:sz w:val="20"/>
          <w:lang w:val="ru-RU"/>
        </w:rPr>
        <w:t>Билеты по курсу представлены в ФОС.</w:t>
      </w:r>
    </w:p>
    <w:p w:rsidR="007C50A2" w:rsidRPr="005030C4" w:rsidRDefault="007C50A2" w:rsidP="007C50A2">
      <w:pPr>
        <w:pStyle w:val="afe"/>
        <w:tabs>
          <w:tab w:val="left" w:pos="8310"/>
        </w:tabs>
        <w:ind w:left="567"/>
        <w:rPr>
          <w:sz w:val="20"/>
          <w:lang w:val="ru-RU"/>
        </w:rPr>
      </w:pPr>
    </w:p>
    <w:p w:rsidR="007C50A2" w:rsidRPr="005030C4" w:rsidRDefault="007C50A2" w:rsidP="007C50A2">
      <w:pPr>
        <w:autoSpaceDE w:val="0"/>
        <w:autoSpaceDN w:val="0"/>
        <w:adjustRightInd w:val="0"/>
        <w:jc w:val="both"/>
        <w:rPr>
          <w:sz w:val="20"/>
          <w:szCs w:val="20"/>
        </w:rPr>
      </w:pPr>
    </w:p>
    <w:p w:rsidR="007C50A2" w:rsidRPr="00F744BE" w:rsidRDefault="007C50A2" w:rsidP="007C50A2">
      <w:pPr>
        <w:tabs>
          <w:tab w:val="left" w:pos="8310"/>
        </w:tabs>
        <w:ind w:left="567"/>
        <w:contextualSpacing/>
        <w:jc w:val="center"/>
        <w:rPr>
          <w:sz w:val="20"/>
          <w:szCs w:val="20"/>
          <w:lang w:eastAsia="x-none"/>
        </w:rPr>
      </w:pPr>
      <w:r w:rsidRPr="004F7FB4">
        <w:rPr>
          <w:sz w:val="20"/>
          <w:szCs w:val="20"/>
          <w:lang w:eastAsia="x-none"/>
        </w:rPr>
        <w:t>ФРАНЦУЗСКИЙ</w:t>
      </w:r>
      <w:r w:rsidRPr="00F744BE">
        <w:rPr>
          <w:sz w:val="20"/>
          <w:szCs w:val="20"/>
          <w:lang w:eastAsia="x-none"/>
        </w:rPr>
        <w:t xml:space="preserve"> </w:t>
      </w:r>
      <w:r w:rsidRPr="004F7FB4">
        <w:rPr>
          <w:sz w:val="20"/>
          <w:szCs w:val="20"/>
          <w:lang w:eastAsia="x-none"/>
        </w:rPr>
        <w:t>ЯЗЫК</w:t>
      </w:r>
    </w:p>
    <w:p w:rsidR="007C50A2" w:rsidRPr="004F7FB4" w:rsidRDefault="007C50A2" w:rsidP="007C50A2">
      <w:pPr>
        <w:tabs>
          <w:tab w:val="left" w:pos="8310"/>
        </w:tabs>
        <w:ind w:left="567"/>
        <w:contextualSpacing/>
        <w:jc w:val="center"/>
        <w:rPr>
          <w:b/>
          <w:sz w:val="20"/>
          <w:szCs w:val="20"/>
          <w:lang w:eastAsia="x-none"/>
        </w:rPr>
      </w:pPr>
      <w:r w:rsidRPr="004F7FB4">
        <w:rPr>
          <w:b/>
          <w:sz w:val="20"/>
          <w:szCs w:val="20"/>
          <w:lang w:eastAsia="x-none"/>
        </w:rPr>
        <w:t>Семестр № 1</w:t>
      </w:r>
    </w:p>
    <w:p w:rsidR="007C50A2" w:rsidRPr="004F7FB4" w:rsidRDefault="007C50A2" w:rsidP="007C50A2">
      <w:pPr>
        <w:tabs>
          <w:tab w:val="left" w:pos="8310"/>
        </w:tabs>
        <w:ind w:left="284"/>
        <w:contextualSpacing/>
        <w:rPr>
          <w:sz w:val="20"/>
          <w:szCs w:val="20"/>
          <w:lang w:eastAsia="x-none"/>
        </w:rPr>
      </w:pPr>
      <w:r w:rsidRPr="004F7FB4">
        <w:rPr>
          <w:sz w:val="20"/>
          <w:szCs w:val="20"/>
          <w:lang w:eastAsia="x-none"/>
        </w:rPr>
        <w:t xml:space="preserve">7.1. Для текущей аттестации: </w:t>
      </w:r>
    </w:p>
    <w:p w:rsidR="007C50A2" w:rsidRPr="004F7FB4" w:rsidRDefault="007C50A2" w:rsidP="007C50A2">
      <w:pPr>
        <w:tabs>
          <w:tab w:val="left" w:pos="8310"/>
        </w:tabs>
        <w:ind w:left="567"/>
        <w:contextualSpacing/>
        <w:rPr>
          <w:i/>
          <w:sz w:val="20"/>
          <w:szCs w:val="20"/>
          <w:lang w:eastAsia="x-none"/>
        </w:rPr>
      </w:pPr>
      <w:r w:rsidRPr="004F7FB4">
        <w:rPr>
          <w:i/>
          <w:sz w:val="20"/>
          <w:szCs w:val="20"/>
          <w:lang w:eastAsia="x-none"/>
        </w:rPr>
        <w:t>7.1.1. Перечень тем докладов по разделам дисциплины</w:t>
      </w:r>
      <w:r w:rsidR="005D0997">
        <w:rPr>
          <w:i/>
          <w:sz w:val="20"/>
          <w:szCs w:val="20"/>
          <w:lang w:eastAsia="x-none"/>
        </w:rPr>
        <w:t xml:space="preserve"> </w:t>
      </w:r>
      <w:r w:rsidR="00425708" w:rsidRPr="00381575">
        <w:rPr>
          <w:bCs/>
          <w:i/>
          <w:sz w:val="20"/>
          <w:szCs w:val="20"/>
          <w:lang w:eastAsia="zh-CN"/>
        </w:rPr>
        <w:t>(только для очного обучения)</w:t>
      </w:r>
      <w:r w:rsidR="00425708" w:rsidRPr="00425708">
        <w:rPr>
          <w:i/>
          <w:sz w:val="20"/>
          <w:szCs w:val="20"/>
          <w:lang w:eastAsia="x-none"/>
        </w:rPr>
        <w:t xml:space="preserve"> </w:t>
      </w:r>
      <w:r w:rsidRPr="004F7FB4">
        <w:rPr>
          <w:i/>
          <w:sz w:val="20"/>
          <w:szCs w:val="20"/>
          <w:lang w:eastAsia="x-none"/>
        </w:rPr>
        <w:t>:</w:t>
      </w:r>
    </w:p>
    <w:p w:rsidR="007C50A2" w:rsidRPr="004F7FB4" w:rsidRDefault="007C50A2" w:rsidP="007C50A2">
      <w:pPr>
        <w:tabs>
          <w:tab w:val="left" w:pos="8310"/>
        </w:tabs>
        <w:ind w:left="851"/>
        <w:contextualSpacing/>
        <w:rPr>
          <w:sz w:val="20"/>
          <w:szCs w:val="20"/>
          <w:lang w:val="fr-FR" w:eastAsia="x-none"/>
        </w:rPr>
      </w:pPr>
      <w:r w:rsidRPr="004F7FB4">
        <w:rPr>
          <w:sz w:val="20"/>
          <w:szCs w:val="20"/>
          <w:lang w:val="fr-FR" w:eastAsia="x-none"/>
        </w:rPr>
        <w:t>a. Ma ville natale.</w:t>
      </w:r>
    </w:p>
    <w:p w:rsidR="007C50A2" w:rsidRPr="004F7FB4" w:rsidRDefault="007C50A2" w:rsidP="007C50A2">
      <w:pPr>
        <w:tabs>
          <w:tab w:val="left" w:pos="8310"/>
        </w:tabs>
        <w:ind w:left="851"/>
        <w:contextualSpacing/>
        <w:rPr>
          <w:sz w:val="20"/>
          <w:szCs w:val="20"/>
          <w:lang w:val="fr-FR" w:eastAsia="x-none"/>
        </w:rPr>
      </w:pPr>
      <w:r w:rsidRPr="004F7FB4">
        <w:rPr>
          <w:sz w:val="20"/>
          <w:szCs w:val="20"/>
          <w:lang w:val="fr-FR" w:eastAsia="x-none"/>
        </w:rPr>
        <w:t>b. Ma famille.</w:t>
      </w:r>
    </w:p>
    <w:p w:rsidR="007C50A2" w:rsidRPr="004F7FB4" w:rsidRDefault="007C50A2" w:rsidP="007C50A2">
      <w:pPr>
        <w:tabs>
          <w:tab w:val="left" w:pos="8310"/>
        </w:tabs>
        <w:ind w:left="851"/>
        <w:contextualSpacing/>
        <w:rPr>
          <w:sz w:val="20"/>
          <w:szCs w:val="20"/>
          <w:lang w:val="fr-FR" w:eastAsia="x-none"/>
        </w:rPr>
      </w:pPr>
      <w:r w:rsidRPr="004F7FB4">
        <w:rPr>
          <w:sz w:val="20"/>
          <w:szCs w:val="20"/>
          <w:lang w:val="fr-FR" w:eastAsia="x-none"/>
        </w:rPr>
        <w:t>c. Paris et ses monuments.</w:t>
      </w:r>
    </w:p>
    <w:p w:rsidR="007C50A2" w:rsidRPr="004F7FB4" w:rsidRDefault="007C50A2" w:rsidP="007C50A2">
      <w:pPr>
        <w:tabs>
          <w:tab w:val="left" w:pos="8310"/>
        </w:tabs>
        <w:ind w:left="567"/>
        <w:contextualSpacing/>
        <w:rPr>
          <w:i/>
          <w:sz w:val="20"/>
          <w:szCs w:val="20"/>
          <w:lang w:val="fr-FR" w:eastAsia="x-none"/>
        </w:rPr>
      </w:pPr>
      <w:r w:rsidRPr="004F7FB4">
        <w:rPr>
          <w:i/>
          <w:sz w:val="20"/>
          <w:szCs w:val="20"/>
          <w:lang w:val="fr-FR" w:eastAsia="x-none"/>
        </w:rPr>
        <w:t xml:space="preserve">7.1.2. </w:t>
      </w:r>
      <w:r w:rsidRPr="004F7FB4">
        <w:rPr>
          <w:i/>
          <w:sz w:val="20"/>
          <w:szCs w:val="20"/>
          <w:lang w:eastAsia="x-none"/>
        </w:rPr>
        <w:t>Тестирование</w:t>
      </w:r>
      <w:r w:rsidRPr="004F7FB4">
        <w:rPr>
          <w:i/>
          <w:sz w:val="20"/>
          <w:szCs w:val="20"/>
          <w:lang w:val="fr-FR" w:eastAsia="x-none"/>
        </w:rPr>
        <w:t xml:space="preserve"> </w:t>
      </w:r>
      <w:r w:rsidRPr="004F7FB4">
        <w:rPr>
          <w:i/>
          <w:sz w:val="20"/>
          <w:szCs w:val="20"/>
          <w:lang w:eastAsia="x-none"/>
        </w:rPr>
        <w:t>письменное</w:t>
      </w:r>
      <w:r w:rsidRPr="004F7FB4">
        <w:rPr>
          <w:i/>
          <w:sz w:val="20"/>
          <w:szCs w:val="20"/>
          <w:lang w:val="fr-FR" w:eastAsia="x-none"/>
        </w:rPr>
        <w:t>:</w:t>
      </w:r>
    </w:p>
    <w:p w:rsidR="007C50A2" w:rsidRPr="004F7FB4" w:rsidRDefault="007C50A2" w:rsidP="007C50A2">
      <w:pPr>
        <w:tabs>
          <w:tab w:val="left" w:pos="8310"/>
        </w:tabs>
        <w:ind w:left="851"/>
        <w:contextualSpacing/>
        <w:rPr>
          <w:b/>
          <w:sz w:val="20"/>
          <w:szCs w:val="20"/>
          <w:lang w:val="fr-FR" w:eastAsia="x-none"/>
        </w:rPr>
      </w:pPr>
      <w:r w:rsidRPr="004F7FB4">
        <w:rPr>
          <w:b/>
          <w:sz w:val="20"/>
          <w:szCs w:val="20"/>
          <w:lang w:val="fr-FR" w:eastAsia="x-none"/>
        </w:rPr>
        <w:t>1. Sélectionnez la bonne réponse.</w:t>
      </w:r>
    </w:p>
    <w:p w:rsidR="007C50A2" w:rsidRPr="004F7FB4" w:rsidRDefault="007C50A2" w:rsidP="007C50A2">
      <w:pPr>
        <w:tabs>
          <w:tab w:val="left" w:pos="8310"/>
        </w:tabs>
        <w:ind w:left="993"/>
        <w:contextualSpacing/>
        <w:rPr>
          <w:sz w:val="20"/>
          <w:szCs w:val="20"/>
          <w:lang w:val="fr-FR" w:eastAsia="x-none"/>
        </w:rPr>
      </w:pPr>
      <w:r w:rsidRPr="004F7FB4">
        <w:rPr>
          <w:sz w:val="20"/>
          <w:szCs w:val="20"/>
          <w:lang w:val="fr-FR" w:eastAsia="x-none"/>
        </w:rPr>
        <w:t xml:space="preserve">1. Passe-moi … tasse qui est sur le plateau. </w:t>
      </w:r>
    </w:p>
    <w:p w:rsidR="007C50A2" w:rsidRPr="004F7FB4" w:rsidRDefault="007C50A2" w:rsidP="007C50A2">
      <w:pPr>
        <w:tabs>
          <w:tab w:val="left" w:pos="8310"/>
        </w:tabs>
        <w:ind w:left="567" w:firstLine="709"/>
        <w:contextualSpacing/>
        <w:jc w:val="both"/>
        <w:rPr>
          <w:sz w:val="20"/>
          <w:szCs w:val="20"/>
          <w:lang w:val="fr-FR" w:eastAsia="x-none"/>
        </w:rPr>
      </w:pPr>
      <w:r w:rsidRPr="004F7FB4">
        <w:rPr>
          <w:sz w:val="20"/>
          <w:szCs w:val="20"/>
          <w:lang w:val="fr-FR" w:eastAsia="x-none"/>
        </w:rPr>
        <w:t>a. la   b. un   c. une</w:t>
      </w:r>
    </w:p>
    <w:p w:rsidR="007C50A2" w:rsidRPr="004F7FB4" w:rsidRDefault="007C50A2" w:rsidP="007C50A2">
      <w:pPr>
        <w:tabs>
          <w:tab w:val="left" w:pos="8310"/>
        </w:tabs>
        <w:ind w:left="567" w:firstLine="426"/>
        <w:contextualSpacing/>
        <w:jc w:val="both"/>
        <w:rPr>
          <w:sz w:val="20"/>
          <w:szCs w:val="20"/>
          <w:lang w:val="fr-FR" w:eastAsia="x-none"/>
        </w:rPr>
      </w:pPr>
      <w:r w:rsidRPr="004F7FB4">
        <w:rPr>
          <w:sz w:val="20"/>
          <w:szCs w:val="20"/>
          <w:lang w:val="fr-FR" w:eastAsia="x-none"/>
        </w:rPr>
        <w:t xml:space="preserve">2.  Allons à … station-service la plus proche ! </w:t>
      </w:r>
    </w:p>
    <w:p w:rsidR="007C50A2" w:rsidRPr="004F7FB4" w:rsidRDefault="007C50A2" w:rsidP="007C50A2">
      <w:pPr>
        <w:tabs>
          <w:tab w:val="left" w:pos="8310"/>
        </w:tabs>
        <w:ind w:left="567" w:firstLine="709"/>
        <w:contextualSpacing/>
        <w:jc w:val="both"/>
        <w:rPr>
          <w:sz w:val="20"/>
          <w:szCs w:val="20"/>
          <w:lang w:val="fr-FR" w:eastAsia="x-none"/>
        </w:rPr>
      </w:pPr>
      <w:r w:rsidRPr="004F7FB4">
        <w:rPr>
          <w:sz w:val="20"/>
          <w:szCs w:val="20"/>
          <w:lang w:val="fr-FR" w:eastAsia="x-none"/>
        </w:rPr>
        <w:t>a. la   b. le   c. une</w:t>
      </w:r>
    </w:p>
    <w:p w:rsidR="007C50A2" w:rsidRPr="004F7FB4" w:rsidRDefault="007C50A2" w:rsidP="007C50A2">
      <w:pPr>
        <w:tabs>
          <w:tab w:val="left" w:pos="8310"/>
        </w:tabs>
        <w:ind w:left="567" w:firstLine="426"/>
        <w:contextualSpacing/>
        <w:jc w:val="both"/>
        <w:rPr>
          <w:sz w:val="20"/>
          <w:szCs w:val="20"/>
          <w:lang w:val="fr-FR" w:eastAsia="x-none"/>
        </w:rPr>
      </w:pPr>
      <w:r w:rsidRPr="004F7FB4">
        <w:rPr>
          <w:sz w:val="20"/>
          <w:szCs w:val="20"/>
          <w:lang w:val="fr-FR" w:eastAsia="x-none"/>
        </w:rPr>
        <w:t>3. Un carré est … . figure géométrique particulière.</w:t>
      </w:r>
    </w:p>
    <w:p w:rsidR="007C50A2" w:rsidRPr="004F7FB4" w:rsidRDefault="007C50A2" w:rsidP="007C50A2">
      <w:pPr>
        <w:tabs>
          <w:tab w:val="left" w:pos="8310"/>
        </w:tabs>
        <w:ind w:left="567" w:firstLine="709"/>
        <w:contextualSpacing/>
        <w:jc w:val="both"/>
        <w:rPr>
          <w:sz w:val="20"/>
          <w:szCs w:val="20"/>
          <w:lang w:val="fr-FR" w:eastAsia="x-none"/>
        </w:rPr>
      </w:pPr>
      <w:r w:rsidRPr="004F7FB4">
        <w:rPr>
          <w:sz w:val="20"/>
          <w:szCs w:val="20"/>
          <w:lang w:val="fr-BE" w:eastAsia="x-none"/>
        </w:rPr>
        <w:t xml:space="preserve">a. </w:t>
      </w:r>
      <w:r w:rsidRPr="004F7FB4">
        <w:rPr>
          <w:sz w:val="20"/>
          <w:szCs w:val="20"/>
          <w:lang w:val="fr-FR" w:eastAsia="x-none"/>
        </w:rPr>
        <w:t xml:space="preserve">un   </w:t>
      </w:r>
      <w:r w:rsidRPr="004F7FB4">
        <w:rPr>
          <w:sz w:val="20"/>
          <w:szCs w:val="20"/>
          <w:lang w:val="fr-BE" w:eastAsia="x-none"/>
        </w:rPr>
        <w:t xml:space="preserve">b. </w:t>
      </w:r>
      <w:r w:rsidRPr="004F7FB4">
        <w:rPr>
          <w:sz w:val="20"/>
          <w:szCs w:val="20"/>
          <w:lang w:val="fr-FR" w:eastAsia="x-none"/>
        </w:rPr>
        <w:t xml:space="preserve">une   </w:t>
      </w:r>
      <w:r w:rsidRPr="004F7FB4">
        <w:rPr>
          <w:sz w:val="20"/>
          <w:szCs w:val="20"/>
          <w:lang w:val="fr-BE" w:eastAsia="x-none"/>
        </w:rPr>
        <w:t xml:space="preserve">c. </w:t>
      </w:r>
      <w:r w:rsidRPr="004F7FB4">
        <w:rPr>
          <w:sz w:val="20"/>
          <w:szCs w:val="20"/>
          <w:lang w:val="fr-FR" w:eastAsia="x-none"/>
        </w:rPr>
        <w:t>la</w:t>
      </w:r>
    </w:p>
    <w:p w:rsidR="007C50A2" w:rsidRPr="004F7FB4" w:rsidRDefault="007C50A2" w:rsidP="007C50A2">
      <w:pPr>
        <w:tabs>
          <w:tab w:val="left" w:pos="8310"/>
        </w:tabs>
        <w:ind w:left="567" w:firstLine="284"/>
        <w:contextualSpacing/>
        <w:rPr>
          <w:b/>
          <w:sz w:val="20"/>
          <w:szCs w:val="20"/>
          <w:lang w:val="fr-FR" w:eastAsia="x-none"/>
        </w:rPr>
      </w:pPr>
      <w:r w:rsidRPr="004F7FB4">
        <w:rPr>
          <w:b/>
          <w:sz w:val="20"/>
          <w:szCs w:val="20"/>
          <w:lang w:val="fr-FR" w:eastAsia="x-none"/>
        </w:rPr>
        <w:t>2. Mettez ces phrases dans l’ordre.</w:t>
      </w:r>
    </w:p>
    <w:p w:rsidR="007C50A2" w:rsidRPr="004F7FB4" w:rsidRDefault="007C50A2" w:rsidP="007C50A2">
      <w:pPr>
        <w:tabs>
          <w:tab w:val="left" w:pos="8310"/>
        </w:tabs>
        <w:ind w:left="567" w:firstLine="567"/>
        <w:contextualSpacing/>
        <w:rPr>
          <w:sz w:val="20"/>
          <w:szCs w:val="20"/>
          <w:lang w:val="fr-FR" w:eastAsia="x-none"/>
        </w:rPr>
      </w:pPr>
      <w:r w:rsidRPr="004F7FB4">
        <w:rPr>
          <w:sz w:val="20"/>
          <w:szCs w:val="20"/>
          <w:lang w:val="fr-FR" w:eastAsia="x-none"/>
        </w:rPr>
        <w:t>1. veux/goûter?/Qu’est-ce/pour/ton/que/tu</w:t>
      </w:r>
    </w:p>
    <w:p w:rsidR="007C50A2" w:rsidRPr="004F7FB4" w:rsidRDefault="007C50A2" w:rsidP="007C50A2">
      <w:pPr>
        <w:tabs>
          <w:tab w:val="left" w:pos="8310"/>
        </w:tabs>
        <w:ind w:left="567" w:firstLine="567"/>
        <w:contextualSpacing/>
        <w:rPr>
          <w:sz w:val="20"/>
          <w:szCs w:val="20"/>
          <w:lang w:val="fr-FR" w:eastAsia="x-none"/>
        </w:rPr>
      </w:pPr>
      <w:r w:rsidRPr="004F7FB4">
        <w:rPr>
          <w:sz w:val="20"/>
          <w:szCs w:val="20"/>
          <w:lang w:val="fr-FR" w:eastAsia="x-none"/>
        </w:rPr>
        <w:t>2. faim/pas/Non/n’ai/je/merci,</w:t>
      </w:r>
    </w:p>
    <w:p w:rsidR="007C50A2" w:rsidRPr="004F7FB4" w:rsidRDefault="007C50A2" w:rsidP="007C50A2">
      <w:pPr>
        <w:tabs>
          <w:tab w:val="left" w:pos="8310"/>
        </w:tabs>
        <w:ind w:left="567" w:firstLine="567"/>
        <w:contextualSpacing/>
        <w:rPr>
          <w:sz w:val="20"/>
          <w:szCs w:val="20"/>
          <w:lang w:val="fr-FR" w:eastAsia="x-none"/>
        </w:rPr>
      </w:pPr>
      <w:r w:rsidRPr="004F7FB4">
        <w:rPr>
          <w:sz w:val="20"/>
          <w:szCs w:val="20"/>
          <w:lang w:val="fr-FR" w:eastAsia="x-none"/>
        </w:rPr>
        <w:t>3. monsieur/pas/Un/n’est/content</w:t>
      </w:r>
    </w:p>
    <w:p w:rsidR="007C50A2" w:rsidRPr="004F7FB4" w:rsidRDefault="007C50A2" w:rsidP="007C50A2">
      <w:pPr>
        <w:tabs>
          <w:tab w:val="left" w:pos="8310"/>
        </w:tabs>
        <w:ind w:left="567" w:firstLine="284"/>
        <w:contextualSpacing/>
        <w:rPr>
          <w:b/>
          <w:sz w:val="20"/>
          <w:szCs w:val="20"/>
          <w:lang w:val="fr-FR" w:eastAsia="x-none"/>
        </w:rPr>
      </w:pPr>
      <w:r w:rsidRPr="004F7FB4">
        <w:rPr>
          <w:b/>
          <w:sz w:val="20"/>
          <w:szCs w:val="20"/>
          <w:lang w:val="fr-FR" w:eastAsia="x-none"/>
        </w:rPr>
        <w:t xml:space="preserve">3. Entourez l’adjectif possesif qui convient. </w:t>
      </w:r>
    </w:p>
    <w:p w:rsidR="007C50A2" w:rsidRPr="004F7FB4" w:rsidRDefault="007C50A2" w:rsidP="007C50A2">
      <w:pPr>
        <w:tabs>
          <w:tab w:val="left" w:pos="8310"/>
        </w:tabs>
        <w:ind w:left="567" w:firstLine="567"/>
        <w:contextualSpacing/>
        <w:rPr>
          <w:sz w:val="20"/>
          <w:szCs w:val="20"/>
          <w:lang w:val="fr-FR" w:eastAsia="x-none"/>
        </w:rPr>
      </w:pPr>
      <w:r w:rsidRPr="004F7FB4">
        <w:rPr>
          <w:sz w:val="20"/>
          <w:szCs w:val="20"/>
          <w:lang w:val="fr-FR" w:eastAsia="x-none"/>
        </w:rPr>
        <w:t>a. Elle parle avec son/sa/ses fille.</w:t>
      </w:r>
    </w:p>
    <w:p w:rsidR="007C50A2" w:rsidRPr="004F7FB4" w:rsidRDefault="007C50A2" w:rsidP="007C50A2">
      <w:pPr>
        <w:tabs>
          <w:tab w:val="left" w:pos="8310"/>
        </w:tabs>
        <w:ind w:left="567" w:firstLine="567"/>
        <w:contextualSpacing/>
        <w:rPr>
          <w:sz w:val="20"/>
          <w:szCs w:val="20"/>
          <w:lang w:val="fr-FR" w:eastAsia="x-none"/>
        </w:rPr>
      </w:pPr>
      <w:r w:rsidRPr="004F7FB4">
        <w:rPr>
          <w:sz w:val="20"/>
          <w:szCs w:val="20"/>
          <w:lang w:val="fr-FR" w:eastAsia="x-none"/>
        </w:rPr>
        <w:t>b. Elle n’aime pas ton/ta/tes voisins.</w:t>
      </w:r>
    </w:p>
    <w:p w:rsidR="007C50A2" w:rsidRPr="004F7FB4" w:rsidRDefault="007C50A2" w:rsidP="007C50A2">
      <w:pPr>
        <w:tabs>
          <w:tab w:val="left" w:pos="8310"/>
        </w:tabs>
        <w:ind w:left="567" w:firstLine="567"/>
        <w:contextualSpacing/>
        <w:rPr>
          <w:sz w:val="20"/>
          <w:szCs w:val="20"/>
          <w:lang w:val="fr-FR" w:eastAsia="x-none"/>
        </w:rPr>
      </w:pPr>
      <w:r w:rsidRPr="004F7FB4">
        <w:rPr>
          <w:sz w:val="20"/>
          <w:szCs w:val="20"/>
          <w:lang w:val="fr-FR" w:eastAsia="x-none"/>
        </w:rPr>
        <w:t>c. Il ne trouve pas son/sa/ses maman.</w:t>
      </w:r>
    </w:p>
    <w:p w:rsidR="007C50A2" w:rsidRPr="004F7FB4" w:rsidRDefault="007C50A2" w:rsidP="007C50A2">
      <w:pPr>
        <w:tabs>
          <w:tab w:val="left" w:pos="8310"/>
        </w:tabs>
        <w:ind w:left="567"/>
        <w:contextualSpacing/>
        <w:rPr>
          <w:i/>
          <w:sz w:val="20"/>
          <w:szCs w:val="20"/>
          <w:lang w:val="fr-FR" w:eastAsia="x-none"/>
        </w:rPr>
      </w:pPr>
      <w:r w:rsidRPr="004F7FB4">
        <w:rPr>
          <w:i/>
          <w:sz w:val="20"/>
          <w:szCs w:val="20"/>
          <w:lang w:val="fr-FR" w:eastAsia="x-none"/>
        </w:rPr>
        <w:t xml:space="preserve">7.1.3. </w:t>
      </w:r>
      <w:r w:rsidRPr="004F7FB4">
        <w:rPr>
          <w:i/>
          <w:sz w:val="20"/>
          <w:szCs w:val="20"/>
          <w:lang w:eastAsia="x-none"/>
        </w:rPr>
        <w:t>Вопросы</w:t>
      </w:r>
      <w:r w:rsidRPr="004F7FB4">
        <w:rPr>
          <w:i/>
          <w:sz w:val="20"/>
          <w:szCs w:val="20"/>
          <w:lang w:val="fr-FR" w:eastAsia="x-none"/>
        </w:rPr>
        <w:t xml:space="preserve"> </w:t>
      </w:r>
      <w:r w:rsidRPr="004F7FB4">
        <w:rPr>
          <w:i/>
          <w:sz w:val="20"/>
          <w:szCs w:val="20"/>
          <w:lang w:eastAsia="x-none"/>
        </w:rPr>
        <w:t>для</w:t>
      </w:r>
      <w:r w:rsidRPr="004F7FB4">
        <w:rPr>
          <w:i/>
          <w:sz w:val="20"/>
          <w:szCs w:val="20"/>
          <w:lang w:val="fr-FR" w:eastAsia="x-none"/>
        </w:rPr>
        <w:t xml:space="preserve"> </w:t>
      </w:r>
      <w:r w:rsidRPr="004F7FB4">
        <w:rPr>
          <w:i/>
          <w:sz w:val="20"/>
          <w:szCs w:val="20"/>
          <w:lang w:eastAsia="x-none"/>
        </w:rPr>
        <w:t>собеседования</w:t>
      </w:r>
      <w:r w:rsidRPr="004F7FB4">
        <w:rPr>
          <w:i/>
          <w:sz w:val="20"/>
          <w:szCs w:val="20"/>
          <w:lang w:val="fr-FR" w:eastAsia="x-none"/>
        </w:rPr>
        <w:t>:</w:t>
      </w:r>
    </w:p>
    <w:p w:rsidR="007C50A2" w:rsidRPr="004F7FB4" w:rsidRDefault="007C50A2" w:rsidP="007C50A2">
      <w:pPr>
        <w:tabs>
          <w:tab w:val="left" w:pos="8310"/>
        </w:tabs>
        <w:ind w:left="567" w:firstLine="284"/>
        <w:contextualSpacing/>
        <w:rPr>
          <w:b/>
          <w:sz w:val="20"/>
          <w:szCs w:val="20"/>
          <w:lang w:val="fr-FR" w:eastAsia="x-none"/>
        </w:rPr>
      </w:pPr>
      <w:r w:rsidRPr="004F7FB4">
        <w:rPr>
          <w:b/>
          <w:sz w:val="20"/>
          <w:szCs w:val="20"/>
          <w:lang w:val="fr-FR" w:eastAsia="x-none"/>
        </w:rPr>
        <w:t>Conversation 1</w:t>
      </w:r>
    </w:p>
    <w:p w:rsidR="007C50A2" w:rsidRPr="004F7FB4" w:rsidRDefault="007C50A2" w:rsidP="007C50A2">
      <w:pPr>
        <w:tabs>
          <w:tab w:val="left" w:pos="8310"/>
        </w:tabs>
        <w:ind w:left="567" w:firstLine="567"/>
        <w:contextualSpacing/>
        <w:rPr>
          <w:sz w:val="20"/>
          <w:szCs w:val="20"/>
          <w:lang w:val="fr-FR" w:eastAsia="x-none"/>
        </w:rPr>
      </w:pPr>
      <w:r w:rsidRPr="004F7FB4">
        <w:rPr>
          <w:sz w:val="20"/>
          <w:szCs w:val="20"/>
          <w:lang w:val="fr-FR" w:eastAsia="x-none"/>
        </w:rPr>
        <w:t>a. D'où venez-vous?</w:t>
      </w:r>
    </w:p>
    <w:p w:rsidR="007C50A2" w:rsidRPr="004F7FB4" w:rsidRDefault="007C50A2" w:rsidP="007C50A2">
      <w:pPr>
        <w:tabs>
          <w:tab w:val="left" w:pos="8310"/>
        </w:tabs>
        <w:ind w:left="567" w:firstLine="567"/>
        <w:contextualSpacing/>
        <w:rPr>
          <w:sz w:val="20"/>
          <w:szCs w:val="20"/>
          <w:lang w:val="fr-FR" w:eastAsia="x-none"/>
        </w:rPr>
      </w:pPr>
      <w:r w:rsidRPr="004F7FB4">
        <w:rPr>
          <w:sz w:val="20"/>
          <w:szCs w:val="20"/>
          <w:lang w:val="fr-FR" w:eastAsia="x-none"/>
        </w:rPr>
        <w:t>b. Quel âge avez-vous?</w:t>
      </w:r>
    </w:p>
    <w:p w:rsidR="007C50A2" w:rsidRPr="004F7FB4" w:rsidRDefault="007C50A2" w:rsidP="007C50A2">
      <w:pPr>
        <w:tabs>
          <w:tab w:val="left" w:pos="8310"/>
        </w:tabs>
        <w:ind w:left="567" w:firstLine="567"/>
        <w:contextualSpacing/>
        <w:rPr>
          <w:sz w:val="20"/>
          <w:szCs w:val="20"/>
          <w:lang w:val="fr-FR" w:eastAsia="x-none"/>
        </w:rPr>
      </w:pPr>
      <w:r w:rsidRPr="004F7FB4">
        <w:rPr>
          <w:sz w:val="20"/>
          <w:szCs w:val="20"/>
          <w:lang w:val="fr-FR" w:eastAsia="x-none"/>
        </w:rPr>
        <w:t>c. Votre famille est-elle nombreuse?</w:t>
      </w:r>
    </w:p>
    <w:p w:rsidR="007C50A2" w:rsidRPr="004F7FB4" w:rsidRDefault="007C50A2" w:rsidP="007C50A2">
      <w:pPr>
        <w:tabs>
          <w:tab w:val="left" w:pos="8310"/>
        </w:tabs>
        <w:ind w:left="567" w:firstLine="284"/>
        <w:contextualSpacing/>
        <w:rPr>
          <w:b/>
          <w:sz w:val="20"/>
          <w:szCs w:val="20"/>
          <w:lang w:val="en-US" w:eastAsia="x-none"/>
        </w:rPr>
      </w:pPr>
      <w:r w:rsidRPr="004F7FB4">
        <w:rPr>
          <w:b/>
          <w:sz w:val="20"/>
          <w:szCs w:val="20"/>
          <w:lang w:val="en-US" w:eastAsia="x-none"/>
        </w:rPr>
        <w:t>Conversation 2</w:t>
      </w:r>
    </w:p>
    <w:p w:rsidR="007C50A2" w:rsidRPr="004F7FB4" w:rsidRDefault="007C50A2" w:rsidP="005D0997">
      <w:pPr>
        <w:numPr>
          <w:ilvl w:val="0"/>
          <w:numId w:val="10"/>
        </w:numPr>
        <w:tabs>
          <w:tab w:val="left" w:pos="8310"/>
        </w:tabs>
        <w:spacing w:after="200" w:line="276" w:lineRule="auto"/>
        <w:ind w:left="1134"/>
        <w:contextualSpacing/>
        <w:rPr>
          <w:sz w:val="20"/>
          <w:szCs w:val="20"/>
          <w:lang w:val="fr-FR" w:eastAsia="x-none"/>
        </w:rPr>
      </w:pPr>
      <w:r w:rsidRPr="004F7FB4">
        <w:rPr>
          <w:sz w:val="20"/>
          <w:szCs w:val="20"/>
          <w:lang w:val="fr-FR" w:eastAsia="x-none"/>
        </w:rPr>
        <w:t xml:space="preserve"> Où faites-vous vos études?</w:t>
      </w:r>
    </w:p>
    <w:p w:rsidR="007C50A2" w:rsidRPr="004F7FB4" w:rsidRDefault="007C50A2" w:rsidP="007C50A2">
      <w:pPr>
        <w:tabs>
          <w:tab w:val="left" w:pos="8310"/>
        </w:tabs>
        <w:ind w:left="1134"/>
        <w:contextualSpacing/>
        <w:rPr>
          <w:sz w:val="20"/>
          <w:szCs w:val="20"/>
          <w:lang w:val="fr-FR" w:eastAsia="x-none"/>
        </w:rPr>
      </w:pPr>
      <w:r w:rsidRPr="004F7FB4">
        <w:rPr>
          <w:sz w:val="20"/>
          <w:szCs w:val="20"/>
          <w:lang w:val="fr-FR" w:eastAsia="x-none"/>
        </w:rPr>
        <w:t>b. Quand votre université est-elle fondée?</w:t>
      </w:r>
    </w:p>
    <w:p w:rsidR="007C50A2" w:rsidRPr="004F7FB4" w:rsidRDefault="007C50A2" w:rsidP="007C50A2">
      <w:pPr>
        <w:tabs>
          <w:tab w:val="left" w:pos="8310"/>
        </w:tabs>
        <w:ind w:left="1134"/>
        <w:contextualSpacing/>
        <w:rPr>
          <w:sz w:val="20"/>
          <w:szCs w:val="20"/>
          <w:lang w:val="fr-FR" w:eastAsia="x-none"/>
        </w:rPr>
      </w:pPr>
      <w:r w:rsidRPr="004F7FB4">
        <w:rPr>
          <w:sz w:val="20"/>
          <w:szCs w:val="20"/>
          <w:lang w:val="fr-FR" w:eastAsia="x-none"/>
        </w:rPr>
        <w:t>c. Où est-elle située?</w:t>
      </w:r>
    </w:p>
    <w:p w:rsidR="007C50A2" w:rsidRPr="004F7FB4" w:rsidRDefault="007C50A2" w:rsidP="007C50A2">
      <w:pPr>
        <w:tabs>
          <w:tab w:val="left" w:pos="8310"/>
        </w:tabs>
        <w:ind w:left="567" w:firstLine="284"/>
        <w:contextualSpacing/>
        <w:rPr>
          <w:b/>
          <w:sz w:val="20"/>
          <w:szCs w:val="20"/>
          <w:lang w:val="fr-FR" w:eastAsia="x-none"/>
        </w:rPr>
      </w:pPr>
      <w:r w:rsidRPr="004F7FB4">
        <w:rPr>
          <w:b/>
          <w:sz w:val="20"/>
          <w:szCs w:val="20"/>
          <w:lang w:val="fr-FR" w:eastAsia="x-none"/>
        </w:rPr>
        <w:t>Conversation 3</w:t>
      </w:r>
    </w:p>
    <w:p w:rsidR="007C50A2" w:rsidRPr="004F7FB4" w:rsidRDefault="007C50A2" w:rsidP="007C50A2">
      <w:pPr>
        <w:tabs>
          <w:tab w:val="left" w:pos="8310"/>
        </w:tabs>
        <w:ind w:left="1134"/>
        <w:contextualSpacing/>
        <w:rPr>
          <w:sz w:val="20"/>
          <w:szCs w:val="20"/>
          <w:lang w:val="fr-FR" w:eastAsia="x-none"/>
        </w:rPr>
      </w:pPr>
      <w:r w:rsidRPr="004F7FB4">
        <w:rPr>
          <w:sz w:val="20"/>
          <w:szCs w:val="20"/>
          <w:lang w:val="fr-FR" w:eastAsia="x-none"/>
        </w:rPr>
        <w:t>a. Combien de gens habitent Moscou?</w:t>
      </w:r>
    </w:p>
    <w:p w:rsidR="007C50A2" w:rsidRPr="004F7FB4" w:rsidRDefault="007C50A2" w:rsidP="007C50A2">
      <w:pPr>
        <w:tabs>
          <w:tab w:val="left" w:pos="8310"/>
        </w:tabs>
        <w:ind w:left="1134"/>
        <w:contextualSpacing/>
        <w:rPr>
          <w:sz w:val="20"/>
          <w:szCs w:val="20"/>
          <w:lang w:val="fr-FR" w:eastAsia="x-none"/>
        </w:rPr>
      </w:pPr>
      <w:r w:rsidRPr="004F7FB4">
        <w:rPr>
          <w:sz w:val="20"/>
          <w:szCs w:val="20"/>
          <w:lang w:val="fr-FR" w:eastAsia="x-none"/>
        </w:rPr>
        <w:t>b. Quand commence l’histoire de Moscou?</w:t>
      </w:r>
    </w:p>
    <w:p w:rsidR="007C50A2" w:rsidRPr="004F7FB4" w:rsidRDefault="007C50A2" w:rsidP="007C50A2">
      <w:pPr>
        <w:tabs>
          <w:tab w:val="left" w:pos="8310"/>
        </w:tabs>
        <w:ind w:left="1134"/>
        <w:contextualSpacing/>
        <w:rPr>
          <w:sz w:val="20"/>
          <w:szCs w:val="20"/>
          <w:lang w:val="fr-FR" w:eastAsia="x-none"/>
        </w:rPr>
      </w:pPr>
      <w:r w:rsidRPr="004F7FB4">
        <w:rPr>
          <w:sz w:val="20"/>
          <w:szCs w:val="20"/>
          <w:lang w:val="fr-FR" w:eastAsia="x-none"/>
        </w:rPr>
        <w:t>c. Qu’est-ce qu’on peut voir dans l’ensemble du Kremlin?</w:t>
      </w:r>
    </w:p>
    <w:p w:rsidR="007C50A2" w:rsidRPr="004F7FB4" w:rsidRDefault="007C50A2" w:rsidP="007C50A2">
      <w:pPr>
        <w:tabs>
          <w:tab w:val="left" w:pos="8310"/>
        </w:tabs>
        <w:ind w:left="567"/>
        <w:contextualSpacing/>
        <w:rPr>
          <w:i/>
          <w:sz w:val="20"/>
          <w:szCs w:val="20"/>
          <w:lang w:val="fr-FR" w:eastAsia="x-none"/>
        </w:rPr>
      </w:pPr>
      <w:r w:rsidRPr="004F7FB4">
        <w:rPr>
          <w:i/>
          <w:sz w:val="20"/>
          <w:szCs w:val="20"/>
          <w:lang w:val="fr-FR" w:eastAsia="x-none"/>
        </w:rPr>
        <w:t xml:space="preserve">7.1.4. </w:t>
      </w:r>
      <w:r w:rsidRPr="004F7FB4">
        <w:rPr>
          <w:i/>
          <w:sz w:val="20"/>
          <w:szCs w:val="20"/>
          <w:lang w:eastAsia="x-none"/>
        </w:rPr>
        <w:t>Контрольная</w:t>
      </w:r>
      <w:r w:rsidRPr="004F7FB4">
        <w:rPr>
          <w:i/>
          <w:sz w:val="20"/>
          <w:szCs w:val="20"/>
          <w:lang w:val="fr-FR" w:eastAsia="x-none"/>
        </w:rPr>
        <w:t xml:space="preserve"> </w:t>
      </w:r>
      <w:r w:rsidRPr="004F7FB4">
        <w:rPr>
          <w:i/>
          <w:sz w:val="20"/>
          <w:szCs w:val="20"/>
          <w:lang w:eastAsia="x-none"/>
        </w:rPr>
        <w:t>работа</w:t>
      </w:r>
      <w:r w:rsidRPr="004F7FB4">
        <w:rPr>
          <w:i/>
          <w:sz w:val="20"/>
          <w:szCs w:val="20"/>
          <w:lang w:val="fr-FR" w:eastAsia="x-none"/>
        </w:rPr>
        <w:t>:</w:t>
      </w:r>
    </w:p>
    <w:p w:rsidR="007C50A2" w:rsidRPr="004F7FB4" w:rsidRDefault="007C50A2" w:rsidP="007C50A2">
      <w:pPr>
        <w:tabs>
          <w:tab w:val="left" w:pos="8310"/>
        </w:tabs>
        <w:ind w:left="567" w:firstLine="284"/>
        <w:contextualSpacing/>
        <w:rPr>
          <w:b/>
          <w:sz w:val="20"/>
          <w:szCs w:val="20"/>
          <w:lang w:val="fr-FR" w:eastAsia="x-none"/>
        </w:rPr>
      </w:pPr>
      <w:r w:rsidRPr="004F7FB4">
        <w:rPr>
          <w:b/>
          <w:sz w:val="20"/>
          <w:szCs w:val="20"/>
          <w:lang w:val="fr-FR" w:eastAsia="x-none"/>
        </w:rPr>
        <w:t>1. Traduisez le texte.</w:t>
      </w:r>
    </w:p>
    <w:p w:rsidR="007C50A2" w:rsidRPr="004F7FB4" w:rsidRDefault="007C50A2" w:rsidP="007C50A2">
      <w:pPr>
        <w:tabs>
          <w:tab w:val="left" w:pos="8310"/>
        </w:tabs>
        <w:ind w:left="567"/>
        <w:contextualSpacing/>
        <w:jc w:val="center"/>
        <w:rPr>
          <w:sz w:val="20"/>
          <w:szCs w:val="20"/>
          <w:lang w:val="fr-FR" w:eastAsia="x-none"/>
        </w:rPr>
      </w:pPr>
      <w:r w:rsidRPr="004F7FB4">
        <w:rPr>
          <w:bCs/>
          <w:sz w:val="20"/>
          <w:szCs w:val="20"/>
          <w:lang w:val="fr-FR" w:eastAsia="x-none"/>
        </w:rPr>
        <w:t>LES NOUVEAUX ÉTUDIANTS DE L'UNIVERSITÉ</w:t>
      </w:r>
    </w:p>
    <w:p w:rsidR="007C50A2" w:rsidRPr="004F7FB4" w:rsidRDefault="007C50A2" w:rsidP="007C50A2">
      <w:pPr>
        <w:tabs>
          <w:tab w:val="left" w:pos="8310"/>
        </w:tabs>
        <w:ind w:firstLine="567"/>
        <w:contextualSpacing/>
        <w:jc w:val="both"/>
        <w:rPr>
          <w:sz w:val="20"/>
          <w:szCs w:val="20"/>
          <w:lang w:val="fr-FR" w:eastAsia="x-none"/>
        </w:rPr>
      </w:pPr>
      <w:r w:rsidRPr="004F7FB4">
        <w:rPr>
          <w:sz w:val="20"/>
          <w:szCs w:val="20"/>
          <w:lang w:val="fr-FR" w:eastAsia="x-none"/>
        </w:rPr>
        <w:t>Les études ne sont plus réservées aux jeunes et les facultés françaises ouvrent leurs portes aux plus âgés . L' Université inter-âge offre aux adultes qui en ont le temps, la possibilité de venir " encore " ou " enfin " se cultiver. Ce phénomène de société touche au moins 250 000 personnes dans toute la France. Pourquoi cet engouement pour le retour sur les bancs de l'Université? L'espérance de vie s'est considérablement allongée. La retraite, voire la préretraite, marquant la cessation des activités professionnelles, libère des hommes et des femmes encore jeunes -60/65 ans- des contraintes de la vie dite active : enfin, on a le temps, et ce temps, on a le souci de le remplir le plus intelligemment possible. La connaissance, quels que soient l'âge et la formation initiale de chacun, est le seul moyen d'élever son esprit et de cultiver à la fois sa personnalité et sa sociabilité.</w:t>
      </w:r>
    </w:p>
    <w:p w:rsidR="005D0997" w:rsidRPr="00625630" w:rsidRDefault="005D0997" w:rsidP="005D0997">
      <w:pPr>
        <w:tabs>
          <w:tab w:val="left" w:pos="8310"/>
        </w:tabs>
        <w:jc w:val="both"/>
        <w:rPr>
          <w:i/>
          <w:sz w:val="20"/>
        </w:rPr>
      </w:pPr>
      <w:r w:rsidRPr="00625630">
        <w:rPr>
          <w:i/>
          <w:sz w:val="20"/>
        </w:rPr>
        <w:t>7.1.5. Задания для самостоятельной работы</w:t>
      </w:r>
    </w:p>
    <w:p w:rsidR="005D0997" w:rsidRPr="00625630" w:rsidRDefault="005D0997" w:rsidP="005D0997">
      <w:pPr>
        <w:pStyle w:val="afe"/>
        <w:tabs>
          <w:tab w:val="left" w:pos="8310"/>
        </w:tabs>
        <w:ind w:left="0" w:firstLine="567"/>
        <w:jc w:val="both"/>
        <w:rPr>
          <w:sz w:val="20"/>
          <w:lang w:val="ru-RU"/>
        </w:rPr>
      </w:pPr>
      <w:r w:rsidRPr="00625630">
        <w:rPr>
          <w:sz w:val="20"/>
          <w:lang w:val="ru-RU"/>
        </w:rPr>
        <w:t>1. Подобрать материалы для докладов</w:t>
      </w:r>
    </w:p>
    <w:p w:rsidR="005D0997" w:rsidRPr="00625630" w:rsidRDefault="005D0997" w:rsidP="005D0997">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5D0997" w:rsidRPr="00625630" w:rsidRDefault="005D0997" w:rsidP="005D0997">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5D0997" w:rsidRPr="00625630" w:rsidRDefault="005D0997" w:rsidP="005D0997">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5D0997" w:rsidRDefault="005D0997" w:rsidP="007C50A2">
      <w:pPr>
        <w:tabs>
          <w:tab w:val="left" w:pos="8310"/>
        </w:tabs>
        <w:ind w:firstLine="284"/>
        <w:contextualSpacing/>
        <w:rPr>
          <w:sz w:val="20"/>
          <w:szCs w:val="20"/>
          <w:lang w:eastAsia="x-none"/>
        </w:rPr>
      </w:pPr>
    </w:p>
    <w:p w:rsidR="007C50A2" w:rsidRPr="004F7FB4" w:rsidRDefault="007C50A2" w:rsidP="007C50A2">
      <w:pPr>
        <w:tabs>
          <w:tab w:val="left" w:pos="8310"/>
        </w:tabs>
        <w:ind w:firstLine="284"/>
        <w:contextualSpacing/>
        <w:rPr>
          <w:i/>
          <w:sz w:val="20"/>
          <w:szCs w:val="20"/>
          <w:lang w:eastAsia="x-none"/>
        </w:rPr>
      </w:pPr>
      <w:r w:rsidRPr="004F7FB4">
        <w:rPr>
          <w:sz w:val="20"/>
          <w:szCs w:val="20"/>
          <w:lang w:eastAsia="x-none"/>
        </w:rPr>
        <w:lastRenderedPageBreak/>
        <w:t>7.2 Для промежуточной аттестации:</w:t>
      </w:r>
      <w:r w:rsidRPr="004F7FB4">
        <w:rPr>
          <w:b/>
          <w:sz w:val="20"/>
          <w:szCs w:val="20"/>
          <w:lang w:eastAsia="x-none"/>
        </w:rPr>
        <w:t xml:space="preserve"> </w:t>
      </w:r>
    </w:p>
    <w:p w:rsidR="007C50A2" w:rsidRPr="004F7FB4" w:rsidRDefault="007C50A2" w:rsidP="007C50A2">
      <w:pPr>
        <w:tabs>
          <w:tab w:val="left" w:pos="8310"/>
        </w:tabs>
        <w:ind w:left="567"/>
        <w:contextualSpacing/>
        <w:rPr>
          <w:i/>
          <w:sz w:val="20"/>
          <w:szCs w:val="20"/>
          <w:lang w:eastAsia="x-none"/>
        </w:rPr>
      </w:pPr>
      <w:r w:rsidRPr="004F7FB4">
        <w:rPr>
          <w:i/>
          <w:sz w:val="20"/>
          <w:szCs w:val="20"/>
          <w:lang w:eastAsia="x-none"/>
        </w:rPr>
        <w:t>7.2.1. Перечень вопросов к зачету:</w:t>
      </w:r>
    </w:p>
    <w:p w:rsidR="007C50A2" w:rsidRPr="004F7FB4" w:rsidRDefault="007C50A2" w:rsidP="007C50A2">
      <w:pPr>
        <w:tabs>
          <w:tab w:val="left" w:pos="8310"/>
        </w:tabs>
        <w:ind w:left="567" w:firstLine="284"/>
        <w:contextualSpacing/>
        <w:rPr>
          <w:b/>
          <w:i/>
          <w:sz w:val="20"/>
          <w:szCs w:val="20"/>
          <w:lang w:val="fr-FR" w:eastAsia="x-none"/>
        </w:rPr>
      </w:pPr>
      <w:r w:rsidRPr="004F7FB4">
        <w:rPr>
          <w:b/>
          <w:i/>
          <w:sz w:val="20"/>
          <w:szCs w:val="20"/>
          <w:lang w:val="fr-FR" w:eastAsia="x-none"/>
        </w:rPr>
        <w:t>Parlez de:</w:t>
      </w:r>
    </w:p>
    <w:p w:rsidR="007C50A2" w:rsidRPr="004F7FB4" w:rsidRDefault="007C50A2" w:rsidP="007C50A2">
      <w:pPr>
        <w:tabs>
          <w:tab w:val="left" w:pos="8310"/>
        </w:tabs>
        <w:ind w:left="567" w:firstLine="567"/>
        <w:contextualSpacing/>
        <w:rPr>
          <w:sz w:val="20"/>
          <w:szCs w:val="20"/>
          <w:lang w:val="fr-FR" w:eastAsia="x-none"/>
        </w:rPr>
      </w:pPr>
      <w:r w:rsidRPr="004F7FB4">
        <w:rPr>
          <w:sz w:val="20"/>
          <w:szCs w:val="20"/>
          <w:lang w:val="fr-FR" w:eastAsia="x-none"/>
        </w:rPr>
        <w:t>a. Moi.</w:t>
      </w:r>
    </w:p>
    <w:p w:rsidR="007C50A2" w:rsidRPr="004F7FB4" w:rsidRDefault="007C50A2" w:rsidP="007C50A2">
      <w:pPr>
        <w:tabs>
          <w:tab w:val="left" w:pos="8310"/>
        </w:tabs>
        <w:ind w:left="567" w:firstLine="567"/>
        <w:contextualSpacing/>
        <w:rPr>
          <w:sz w:val="20"/>
          <w:szCs w:val="20"/>
          <w:lang w:val="fr-FR" w:eastAsia="x-none"/>
        </w:rPr>
      </w:pPr>
      <w:r w:rsidRPr="004F7FB4">
        <w:rPr>
          <w:sz w:val="20"/>
          <w:szCs w:val="20"/>
          <w:lang w:val="fr-FR" w:eastAsia="x-none"/>
        </w:rPr>
        <w:t>b. Ma famille.</w:t>
      </w:r>
    </w:p>
    <w:p w:rsidR="007C50A2" w:rsidRPr="004F7FB4" w:rsidRDefault="007C50A2" w:rsidP="007C50A2">
      <w:pPr>
        <w:tabs>
          <w:tab w:val="left" w:pos="8310"/>
        </w:tabs>
        <w:ind w:left="567" w:firstLine="567"/>
        <w:contextualSpacing/>
        <w:rPr>
          <w:sz w:val="20"/>
          <w:szCs w:val="20"/>
          <w:lang w:eastAsia="x-none"/>
        </w:rPr>
      </w:pPr>
      <w:r w:rsidRPr="004F7FB4">
        <w:rPr>
          <w:sz w:val="20"/>
          <w:szCs w:val="20"/>
          <w:lang w:val="en-US" w:eastAsia="x-none"/>
        </w:rPr>
        <w:t>c</w:t>
      </w:r>
      <w:r w:rsidRPr="004F7FB4">
        <w:rPr>
          <w:sz w:val="20"/>
          <w:szCs w:val="20"/>
          <w:lang w:eastAsia="x-none"/>
        </w:rPr>
        <w:t xml:space="preserve">. </w:t>
      </w:r>
      <w:r w:rsidRPr="004F7FB4">
        <w:rPr>
          <w:sz w:val="20"/>
          <w:szCs w:val="20"/>
          <w:lang w:val="en-US" w:eastAsia="x-none"/>
        </w:rPr>
        <w:t>Mes</w:t>
      </w:r>
      <w:r w:rsidRPr="004F7FB4">
        <w:rPr>
          <w:sz w:val="20"/>
          <w:szCs w:val="20"/>
          <w:lang w:eastAsia="x-none"/>
        </w:rPr>
        <w:t xml:space="preserve"> </w:t>
      </w:r>
      <w:r w:rsidRPr="004F7FB4">
        <w:rPr>
          <w:sz w:val="20"/>
          <w:szCs w:val="20"/>
          <w:lang w:val="en-US" w:eastAsia="x-none"/>
        </w:rPr>
        <w:t>loisirs</w:t>
      </w:r>
      <w:r w:rsidRPr="004F7FB4">
        <w:rPr>
          <w:sz w:val="20"/>
          <w:szCs w:val="20"/>
          <w:lang w:eastAsia="x-none"/>
        </w:rPr>
        <w:t>.</w:t>
      </w:r>
    </w:p>
    <w:p w:rsidR="007C50A2" w:rsidRPr="004F7FB4" w:rsidRDefault="007C50A2" w:rsidP="007C50A2">
      <w:pPr>
        <w:tabs>
          <w:tab w:val="left" w:pos="8310"/>
        </w:tabs>
        <w:ind w:left="567"/>
        <w:contextualSpacing/>
        <w:rPr>
          <w:i/>
          <w:sz w:val="20"/>
          <w:szCs w:val="20"/>
          <w:lang w:eastAsia="x-none"/>
        </w:rPr>
      </w:pPr>
    </w:p>
    <w:p w:rsidR="007C50A2" w:rsidRPr="004F7FB4" w:rsidRDefault="007C50A2" w:rsidP="007C50A2">
      <w:pPr>
        <w:tabs>
          <w:tab w:val="left" w:pos="8310"/>
        </w:tabs>
        <w:ind w:left="567"/>
        <w:contextualSpacing/>
        <w:jc w:val="center"/>
        <w:rPr>
          <w:b/>
          <w:sz w:val="20"/>
          <w:szCs w:val="20"/>
          <w:lang w:eastAsia="x-none"/>
        </w:rPr>
      </w:pPr>
      <w:r w:rsidRPr="004F7FB4">
        <w:rPr>
          <w:b/>
          <w:sz w:val="20"/>
          <w:szCs w:val="20"/>
          <w:lang w:eastAsia="x-none"/>
        </w:rPr>
        <w:t>Семестр № 2</w:t>
      </w:r>
      <w:r w:rsidR="00425708" w:rsidRPr="00381575">
        <w:rPr>
          <w:bCs/>
          <w:i/>
          <w:sz w:val="20"/>
          <w:szCs w:val="20"/>
          <w:lang w:eastAsia="zh-CN"/>
        </w:rPr>
        <w:t>(только для очного обучения)</w:t>
      </w:r>
    </w:p>
    <w:p w:rsidR="007C50A2" w:rsidRPr="004F7FB4" w:rsidRDefault="007C50A2" w:rsidP="007C50A2">
      <w:pPr>
        <w:tabs>
          <w:tab w:val="left" w:pos="8310"/>
        </w:tabs>
        <w:ind w:left="284"/>
        <w:contextualSpacing/>
        <w:rPr>
          <w:i/>
          <w:sz w:val="20"/>
          <w:szCs w:val="20"/>
          <w:lang w:eastAsia="x-none"/>
        </w:rPr>
      </w:pPr>
      <w:r w:rsidRPr="004F7FB4">
        <w:rPr>
          <w:sz w:val="20"/>
          <w:szCs w:val="20"/>
          <w:lang w:eastAsia="x-none"/>
        </w:rPr>
        <w:t>7.3 Для текущей аттестации</w:t>
      </w:r>
    </w:p>
    <w:p w:rsidR="007C50A2" w:rsidRPr="00381575" w:rsidRDefault="007C50A2" w:rsidP="007C50A2">
      <w:pPr>
        <w:tabs>
          <w:tab w:val="left" w:pos="8310"/>
        </w:tabs>
        <w:ind w:left="567"/>
        <w:contextualSpacing/>
        <w:rPr>
          <w:i/>
          <w:sz w:val="20"/>
          <w:szCs w:val="20"/>
          <w:lang w:eastAsia="x-none"/>
        </w:rPr>
      </w:pPr>
      <w:r w:rsidRPr="004F7FB4">
        <w:rPr>
          <w:i/>
          <w:sz w:val="20"/>
          <w:szCs w:val="20"/>
          <w:lang w:eastAsia="x-none"/>
        </w:rPr>
        <w:t>7.3.1. Перечень тем докладов по разделам дисциплины:</w:t>
      </w:r>
    </w:p>
    <w:p w:rsidR="00381575" w:rsidRDefault="00381575" w:rsidP="00381575">
      <w:pPr>
        <w:numPr>
          <w:ilvl w:val="0"/>
          <w:numId w:val="20"/>
        </w:numPr>
        <w:tabs>
          <w:tab w:val="left" w:pos="8310"/>
        </w:tabs>
        <w:ind w:left="567" w:firstLine="567"/>
        <w:contextualSpacing/>
        <w:jc w:val="both"/>
        <w:rPr>
          <w:sz w:val="20"/>
          <w:szCs w:val="20"/>
          <w:lang w:val="en-US" w:eastAsia="zh-CN"/>
        </w:rPr>
      </w:pPr>
      <w:r>
        <w:rPr>
          <w:sz w:val="20"/>
          <w:szCs w:val="20"/>
          <w:lang w:val="en-US" w:eastAsia="zh-CN"/>
        </w:rPr>
        <w:t>La gestion des ressources humaines</w:t>
      </w:r>
    </w:p>
    <w:p w:rsidR="00381575" w:rsidRDefault="00381575" w:rsidP="00381575">
      <w:pPr>
        <w:numPr>
          <w:ilvl w:val="0"/>
          <w:numId w:val="20"/>
        </w:numPr>
        <w:tabs>
          <w:tab w:val="left" w:pos="8310"/>
        </w:tabs>
        <w:ind w:left="567" w:firstLine="567"/>
        <w:contextualSpacing/>
        <w:jc w:val="both"/>
        <w:rPr>
          <w:sz w:val="20"/>
          <w:szCs w:val="20"/>
          <w:lang w:val="en-US" w:eastAsia="zh-CN"/>
        </w:rPr>
      </w:pPr>
      <w:r>
        <w:rPr>
          <w:sz w:val="20"/>
          <w:szCs w:val="20"/>
          <w:lang w:val="en-US" w:eastAsia="zh-CN"/>
        </w:rPr>
        <w:t>Entretien</w:t>
      </w:r>
    </w:p>
    <w:p w:rsidR="00381575" w:rsidRPr="000F13D9" w:rsidRDefault="00381575" w:rsidP="00381575">
      <w:pPr>
        <w:tabs>
          <w:tab w:val="left" w:pos="8310"/>
        </w:tabs>
        <w:ind w:left="1134"/>
        <w:contextualSpacing/>
        <w:rPr>
          <w:sz w:val="20"/>
          <w:szCs w:val="20"/>
          <w:lang w:val="en-US" w:eastAsia="zh-CN"/>
        </w:rPr>
      </w:pPr>
      <w:r w:rsidRPr="000F13D9">
        <w:rPr>
          <w:sz w:val="20"/>
          <w:szCs w:val="20"/>
          <w:lang w:val="en-US" w:eastAsia="zh-CN"/>
        </w:rPr>
        <w:t>c. Mon futur métier</w:t>
      </w:r>
    </w:p>
    <w:p w:rsidR="00381575" w:rsidRPr="00381575" w:rsidRDefault="00381575" w:rsidP="007C50A2">
      <w:pPr>
        <w:tabs>
          <w:tab w:val="left" w:pos="8310"/>
        </w:tabs>
        <w:ind w:left="567"/>
        <w:contextualSpacing/>
        <w:rPr>
          <w:i/>
          <w:sz w:val="20"/>
          <w:szCs w:val="20"/>
          <w:lang w:val="en-US" w:eastAsia="x-none"/>
        </w:rPr>
      </w:pPr>
    </w:p>
    <w:p w:rsidR="007C50A2" w:rsidRPr="004F7FB4" w:rsidRDefault="007C50A2" w:rsidP="007C50A2">
      <w:pPr>
        <w:tabs>
          <w:tab w:val="left" w:pos="8310"/>
        </w:tabs>
        <w:ind w:left="567"/>
        <w:contextualSpacing/>
        <w:rPr>
          <w:i/>
          <w:sz w:val="20"/>
          <w:szCs w:val="20"/>
          <w:lang w:eastAsia="x-none"/>
        </w:rPr>
      </w:pPr>
      <w:r w:rsidRPr="004F7FB4">
        <w:rPr>
          <w:i/>
          <w:sz w:val="20"/>
          <w:szCs w:val="20"/>
          <w:lang w:eastAsia="x-none"/>
        </w:rPr>
        <w:t>7.3.2. Тестирование письменное:</w:t>
      </w:r>
    </w:p>
    <w:p w:rsidR="00381575" w:rsidRPr="000F13D9" w:rsidRDefault="00381575" w:rsidP="00381575">
      <w:pPr>
        <w:numPr>
          <w:ilvl w:val="0"/>
          <w:numId w:val="21"/>
        </w:numPr>
        <w:tabs>
          <w:tab w:val="left" w:pos="8310"/>
        </w:tabs>
        <w:ind w:left="567" w:firstLine="567"/>
        <w:contextualSpacing/>
        <w:jc w:val="both"/>
        <w:rPr>
          <w:b/>
          <w:bCs/>
          <w:iCs/>
          <w:sz w:val="20"/>
          <w:szCs w:val="20"/>
          <w:lang w:val="en-US" w:eastAsia="zh-CN"/>
        </w:rPr>
      </w:pPr>
      <w:r w:rsidRPr="000F13D9">
        <w:rPr>
          <w:b/>
          <w:bCs/>
          <w:iCs/>
          <w:sz w:val="20"/>
          <w:szCs w:val="20"/>
          <w:lang w:val="en-US" w:eastAsia="zh-CN"/>
        </w:rPr>
        <w:t>Choisissez la forme correcte:</w:t>
      </w:r>
    </w:p>
    <w:p w:rsidR="00381575" w:rsidRPr="000F13D9" w:rsidRDefault="00381575" w:rsidP="00381575">
      <w:pPr>
        <w:tabs>
          <w:tab w:val="left" w:pos="8310"/>
        </w:tabs>
        <w:ind w:left="851"/>
        <w:contextualSpacing/>
        <w:rPr>
          <w:iCs/>
          <w:sz w:val="20"/>
          <w:szCs w:val="20"/>
          <w:lang w:val="fr-FR" w:eastAsia="zh-CN"/>
        </w:rPr>
      </w:pPr>
      <w:r w:rsidRPr="000F13D9">
        <w:rPr>
          <w:iCs/>
          <w:sz w:val="20"/>
          <w:szCs w:val="20"/>
          <w:lang w:val="fr-FR" w:eastAsia="zh-CN"/>
        </w:rPr>
        <w:t>1. Nicolas a / est revenu de Paris il y a quelques jours.</w:t>
      </w:r>
    </w:p>
    <w:p w:rsidR="00381575" w:rsidRPr="000F13D9" w:rsidRDefault="00381575" w:rsidP="00381575">
      <w:pPr>
        <w:tabs>
          <w:tab w:val="left" w:pos="8310"/>
        </w:tabs>
        <w:ind w:left="851"/>
        <w:contextualSpacing/>
        <w:rPr>
          <w:iCs/>
          <w:sz w:val="20"/>
          <w:szCs w:val="20"/>
          <w:lang w:val="fr-FR" w:eastAsia="zh-CN"/>
        </w:rPr>
      </w:pPr>
      <w:r w:rsidRPr="000F13D9">
        <w:rPr>
          <w:iCs/>
          <w:sz w:val="20"/>
          <w:szCs w:val="20"/>
          <w:lang w:val="fr-FR" w:eastAsia="zh-CN"/>
        </w:rPr>
        <w:t>2. Vouas avez / êtes entrés dans un grand magasin de votre quartier.</w:t>
      </w:r>
    </w:p>
    <w:p w:rsidR="00381575" w:rsidRPr="000F13D9" w:rsidRDefault="00381575" w:rsidP="00381575">
      <w:pPr>
        <w:tabs>
          <w:tab w:val="left" w:pos="8310"/>
        </w:tabs>
        <w:ind w:left="851"/>
        <w:contextualSpacing/>
        <w:rPr>
          <w:iCs/>
          <w:sz w:val="20"/>
          <w:szCs w:val="20"/>
          <w:lang w:val="fr-FR" w:eastAsia="zh-CN"/>
        </w:rPr>
      </w:pPr>
      <w:r w:rsidRPr="000F13D9">
        <w:rPr>
          <w:iCs/>
          <w:sz w:val="20"/>
          <w:szCs w:val="20"/>
          <w:lang w:val="fr-FR" w:eastAsia="zh-CN"/>
        </w:rPr>
        <w:t>3. Tu as / es allé chez tes grands-parents à la fin de la semaine</w:t>
      </w:r>
    </w:p>
    <w:p w:rsidR="00381575" w:rsidRPr="000F13D9" w:rsidRDefault="00381575" w:rsidP="00381575">
      <w:pPr>
        <w:tabs>
          <w:tab w:val="left" w:pos="8310"/>
        </w:tabs>
        <w:ind w:left="567"/>
        <w:contextualSpacing/>
        <w:rPr>
          <w:b/>
          <w:sz w:val="20"/>
          <w:szCs w:val="20"/>
          <w:lang w:val="fr-FR" w:eastAsia="zh-CN"/>
        </w:rPr>
      </w:pPr>
      <w:r w:rsidRPr="000F13D9">
        <w:rPr>
          <w:b/>
          <w:sz w:val="20"/>
          <w:szCs w:val="20"/>
          <w:lang w:val="fr-FR" w:eastAsia="zh-CN"/>
        </w:rPr>
        <w:t>2. Traduisez le texte</w:t>
      </w:r>
    </w:p>
    <w:p w:rsidR="00381575" w:rsidRPr="000F13D9" w:rsidRDefault="00381575" w:rsidP="00381575">
      <w:pPr>
        <w:tabs>
          <w:tab w:val="left" w:pos="8310"/>
        </w:tabs>
        <w:ind w:left="567"/>
        <w:contextualSpacing/>
        <w:jc w:val="center"/>
        <w:rPr>
          <w:sz w:val="20"/>
          <w:szCs w:val="20"/>
          <w:lang w:val="fr-FR" w:eastAsia="zh-CN"/>
        </w:rPr>
      </w:pPr>
      <w:r w:rsidRPr="000F13D9">
        <w:rPr>
          <w:sz w:val="20"/>
          <w:szCs w:val="20"/>
          <w:lang w:val="fr-FR" w:eastAsia="zh-CN"/>
        </w:rPr>
        <w:t>VOCABULAIRE INFORMATIQUE</w:t>
      </w:r>
    </w:p>
    <w:p w:rsidR="00381575" w:rsidRPr="000F13D9" w:rsidRDefault="00381575" w:rsidP="00381575">
      <w:pPr>
        <w:tabs>
          <w:tab w:val="left" w:pos="8310"/>
        </w:tabs>
        <w:ind w:firstLine="284"/>
        <w:contextualSpacing/>
        <w:jc w:val="both"/>
        <w:rPr>
          <w:sz w:val="20"/>
          <w:szCs w:val="20"/>
          <w:lang w:val="fr-FR" w:eastAsia="zh-CN"/>
        </w:rPr>
      </w:pPr>
      <w:r w:rsidRPr="000F13D9">
        <w:rPr>
          <w:sz w:val="20"/>
          <w:szCs w:val="20"/>
          <w:lang w:val="fr-FR" w:eastAsia="zh-CN"/>
        </w:rPr>
        <w:t>Jérémie passe son temps sur Internet, il est en ligne constamment comme des milliers d’internautes. Il se connecte à Internet dès le matin pour aller sur des sites d’information, regarder des vidéos sur YouTube ou bricoler son site internet. "imageChez lui, il y a l’ADSL. C’est moins rapide que le cable, mais c’est suffisant car il ne télécharge pas de films et sa connexion est bonne.</w:t>
      </w:r>
    </w:p>
    <w:p w:rsidR="00381575" w:rsidRPr="000F13D9" w:rsidRDefault="00381575" w:rsidP="00381575">
      <w:pPr>
        <w:tabs>
          <w:tab w:val="left" w:pos="8310"/>
        </w:tabs>
        <w:ind w:firstLine="284"/>
        <w:contextualSpacing/>
        <w:jc w:val="both"/>
        <w:rPr>
          <w:sz w:val="20"/>
          <w:szCs w:val="20"/>
          <w:lang w:val="fr-FR" w:eastAsia="zh-CN"/>
        </w:rPr>
      </w:pPr>
      <w:r w:rsidRPr="000F13D9">
        <w:rPr>
          <w:sz w:val="20"/>
          <w:szCs w:val="20"/>
          <w:lang w:val="fr-FR" w:eastAsia="zh-CN"/>
        </w:rPr>
        <w:t>Son site Internet comprend des dizaines de pages sur le thème de l’informatique et des réseaux sociaux. On peut télécharger des tutoriels en PDF très bien expliqués. Sur la page d’accueil, il a mis un lien vers sa page Facebook. On peut consulter son site avec n’importe quel navigateur mais il a été optimisé pour Firefox et Safari.</w:t>
      </w:r>
    </w:p>
    <w:p w:rsidR="00381575" w:rsidRPr="000F13D9" w:rsidRDefault="00381575" w:rsidP="00381575">
      <w:pPr>
        <w:tabs>
          <w:tab w:val="left" w:pos="8310"/>
        </w:tabs>
        <w:ind w:firstLine="284"/>
        <w:contextualSpacing/>
        <w:jc w:val="both"/>
        <w:rPr>
          <w:sz w:val="20"/>
          <w:szCs w:val="20"/>
          <w:lang w:val="fr-FR" w:eastAsia="zh-CN"/>
        </w:rPr>
      </w:pPr>
      <w:r w:rsidRPr="000F13D9">
        <w:rPr>
          <w:sz w:val="20"/>
          <w:szCs w:val="20"/>
          <w:lang w:val="fr-FR" w:eastAsia="zh-CN"/>
        </w:rPr>
        <w:t>Son site connaît un grand succès depuis quelque temps, pour y accéder, il faut un compte avec un nom d’utilisateur et un mot de passe. C’est très facile à obtenir, il faut juste donner son adresse e-mail. Vous recevrez un message en retour dans lequel seront indiqués votre nom d’utilisateur ainsi que votre mot de passe. Ce courriel sera accompagné d’une pièce jointe, il s’agira d’un bon de réduction de 10% sur du matériel informatique.</w:t>
      </w:r>
    </w:p>
    <w:p w:rsidR="007C50A2" w:rsidRPr="004F7FB4" w:rsidRDefault="00381575" w:rsidP="00381575">
      <w:pPr>
        <w:tabs>
          <w:tab w:val="left" w:pos="8310"/>
        </w:tabs>
        <w:spacing w:after="200" w:line="276" w:lineRule="auto"/>
        <w:ind w:firstLine="284"/>
        <w:contextualSpacing/>
        <w:jc w:val="both"/>
        <w:rPr>
          <w:bCs/>
          <w:sz w:val="20"/>
          <w:szCs w:val="20"/>
          <w:lang w:val="fr-FR" w:eastAsia="x-none"/>
        </w:rPr>
      </w:pPr>
      <w:r w:rsidRPr="000F13D9">
        <w:rPr>
          <w:sz w:val="20"/>
          <w:szCs w:val="20"/>
          <w:lang w:val="fr-FR" w:eastAsia="zh-CN"/>
        </w:rPr>
        <w:t>Rassurez-vous, les adresses e-mail ne seront pas utilisées à des fins marketing type spam. Dans la boutique en ligne du site, vous constaterez que les prix sont cassés : on peut trouver à très bas prix un grand choix de disques durs externes, clés USB, cartes mémoires, ordinateurs de bureau, ordinateurs portables, écrans, claviers, scanners, souris, logiciels, imprimantes, CD et DVD à graver, ainsi que du matériel de bureau (télécopieurs, photocopieuses, etc.)</w:t>
      </w:r>
      <w:r w:rsidRPr="000F13D9">
        <w:rPr>
          <w:i/>
          <w:sz w:val="20"/>
          <w:szCs w:val="20"/>
          <w:lang w:val="fr-FR" w:eastAsia="zh-CN"/>
        </w:rPr>
        <w:t>.</w:t>
      </w:r>
    </w:p>
    <w:p w:rsidR="007C50A2" w:rsidRPr="00381575" w:rsidRDefault="007C50A2" w:rsidP="007C50A2">
      <w:pPr>
        <w:tabs>
          <w:tab w:val="left" w:pos="8310"/>
        </w:tabs>
        <w:ind w:left="567"/>
        <w:contextualSpacing/>
        <w:rPr>
          <w:i/>
          <w:sz w:val="20"/>
          <w:szCs w:val="20"/>
          <w:lang w:val="fr-FR" w:eastAsia="x-none"/>
        </w:rPr>
      </w:pPr>
      <w:r w:rsidRPr="00381575">
        <w:rPr>
          <w:i/>
          <w:sz w:val="20"/>
          <w:szCs w:val="20"/>
          <w:lang w:val="fr-FR" w:eastAsia="x-none"/>
        </w:rPr>
        <w:t xml:space="preserve">7.3.3. </w:t>
      </w:r>
      <w:r w:rsidRPr="004F7FB4">
        <w:rPr>
          <w:i/>
          <w:sz w:val="20"/>
          <w:szCs w:val="20"/>
          <w:lang w:eastAsia="x-none"/>
        </w:rPr>
        <w:t>Вопросы</w:t>
      </w:r>
      <w:r w:rsidRPr="00381575">
        <w:rPr>
          <w:i/>
          <w:sz w:val="20"/>
          <w:szCs w:val="20"/>
          <w:lang w:val="fr-FR" w:eastAsia="x-none"/>
        </w:rPr>
        <w:t xml:space="preserve"> </w:t>
      </w:r>
      <w:r w:rsidRPr="004F7FB4">
        <w:rPr>
          <w:i/>
          <w:sz w:val="20"/>
          <w:szCs w:val="20"/>
          <w:lang w:eastAsia="x-none"/>
        </w:rPr>
        <w:t>для</w:t>
      </w:r>
      <w:r w:rsidRPr="00381575">
        <w:rPr>
          <w:i/>
          <w:sz w:val="20"/>
          <w:szCs w:val="20"/>
          <w:lang w:val="fr-FR" w:eastAsia="x-none"/>
        </w:rPr>
        <w:t xml:space="preserve"> </w:t>
      </w:r>
      <w:r w:rsidRPr="004F7FB4">
        <w:rPr>
          <w:i/>
          <w:sz w:val="20"/>
          <w:szCs w:val="20"/>
          <w:lang w:eastAsia="x-none"/>
        </w:rPr>
        <w:t>собеседования</w:t>
      </w:r>
      <w:r w:rsidRPr="00381575">
        <w:rPr>
          <w:i/>
          <w:sz w:val="20"/>
          <w:szCs w:val="20"/>
          <w:lang w:val="fr-FR" w:eastAsia="x-none"/>
        </w:rPr>
        <w:t>:</w:t>
      </w:r>
    </w:p>
    <w:p w:rsidR="00381575" w:rsidRPr="000F13D9" w:rsidRDefault="00381575" w:rsidP="00381575">
      <w:pPr>
        <w:tabs>
          <w:tab w:val="left" w:pos="8310"/>
        </w:tabs>
        <w:ind w:left="567"/>
        <w:contextualSpacing/>
        <w:rPr>
          <w:b/>
          <w:sz w:val="20"/>
          <w:szCs w:val="20"/>
          <w:lang w:val="fr-FR" w:eastAsia="zh-CN"/>
        </w:rPr>
      </w:pPr>
      <w:r w:rsidRPr="000F13D9">
        <w:rPr>
          <w:b/>
          <w:sz w:val="20"/>
          <w:szCs w:val="20"/>
          <w:lang w:val="fr-FR" w:eastAsia="zh-CN"/>
        </w:rPr>
        <w:t>Discussion 1</w:t>
      </w:r>
    </w:p>
    <w:p w:rsidR="00381575" w:rsidRPr="000F13D9" w:rsidRDefault="00381575" w:rsidP="00381575">
      <w:pPr>
        <w:tabs>
          <w:tab w:val="left" w:pos="8310"/>
        </w:tabs>
        <w:ind w:left="851" w:firstLine="567"/>
        <w:contextualSpacing/>
        <w:rPr>
          <w:sz w:val="20"/>
          <w:szCs w:val="20"/>
          <w:lang w:val="fr-FR" w:eastAsia="zh-CN"/>
        </w:rPr>
      </w:pPr>
      <w:r w:rsidRPr="000F13D9">
        <w:rPr>
          <w:sz w:val="20"/>
          <w:szCs w:val="20"/>
          <w:lang w:val="fr-FR" w:eastAsia="zh-CN"/>
        </w:rPr>
        <w:t>a. Quel est le rôle de l'informatique dans l'accés à la connaissance?</w:t>
      </w:r>
      <w:r w:rsidR="0009193C">
        <w:rPr>
          <w:sz w:val="20"/>
          <w:szCs w:val="20"/>
          <w:lang w:val="fr-FR" w:eastAsia="zh-CN"/>
        </w:rPr>
        <w:t xml:space="preserve"> </w:t>
      </w:r>
    </w:p>
    <w:p w:rsidR="00381575" w:rsidRPr="000F13D9" w:rsidRDefault="00381575" w:rsidP="00381575">
      <w:pPr>
        <w:numPr>
          <w:ilvl w:val="0"/>
          <w:numId w:val="18"/>
        </w:numPr>
        <w:tabs>
          <w:tab w:val="left" w:pos="8310"/>
        </w:tabs>
        <w:ind w:left="851" w:firstLine="567"/>
        <w:contextualSpacing/>
        <w:jc w:val="both"/>
        <w:rPr>
          <w:sz w:val="20"/>
          <w:szCs w:val="20"/>
          <w:lang w:val="en-US" w:eastAsia="zh-CN"/>
        </w:rPr>
      </w:pPr>
      <w:r w:rsidRPr="000F13D9">
        <w:rPr>
          <w:sz w:val="20"/>
          <w:szCs w:val="20"/>
          <w:lang w:val="fr-FR" w:eastAsia="zh-CN"/>
        </w:rPr>
        <w:t xml:space="preserve"> </w:t>
      </w:r>
      <w:r w:rsidRPr="000F13D9">
        <w:rPr>
          <w:sz w:val="20"/>
          <w:szCs w:val="20"/>
          <w:lang w:val="en-US" w:eastAsia="zh-CN"/>
        </w:rPr>
        <w:t>Problèmes de la société d’aujourd’hui</w:t>
      </w:r>
    </w:p>
    <w:p w:rsidR="00381575" w:rsidRPr="000F13D9" w:rsidRDefault="00381575" w:rsidP="00381575">
      <w:pPr>
        <w:numPr>
          <w:ilvl w:val="0"/>
          <w:numId w:val="18"/>
        </w:numPr>
        <w:tabs>
          <w:tab w:val="left" w:pos="8310"/>
        </w:tabs>
        <w:ind w:left="851" w:firstLine="567"/>
        <w:contextualSpacing/>
        <w:jc w:val="both"/>
        <w:rPr>
          <w:sz w:val="20"/>
          <w:szCs w:val="20"/>
          <w:lang w:val="fr-FR" w:eastAsia="zh-CN"/>
        </w:rPr>
      </w:pPr>
      <w:r w:rsidRPr="000F13D9">
        <w:rPr>
          <w:sz w:val="20"/>
          <w:szCs w:val="20"/>
          <w:lang w:val="fr-FR" w:eastAsia="zh-CN"/>
        </w:rPr>
        <w:t>Système éducatif en France</w:t>
      </w:r>
    </w:p>
    <w:p w:rsidR="00381575" w:rsidRPr="000F13D9" w:rsidRDefault="00381575" w:rsidP="00381575">
      <w:pPr>
        <w:tabs>
          <w:tab w:val="left" w:pos="8310"/>
        </w:tabs>
        <w:ind w:left="567"/>
        <w:contextualSpacing/>
        <w:rPr>
          <w:b/>
          <w:sz w:val="20"/>
          <w:szCs w:val="20"/>
          <w:lang w:val="fr-FR" w:eastAsia="zh-CN"/>
        </w:rPr>
      </w:pPr>
      <w:r w:rsidRPr="000F13D9">
        <w:rPr>
          <w:b/>
          <w:sz w:val="20"/>
          <w:szCs w:val="20"/>
          <w:lang w:val="fr-FR" w:eastAsia="zh-CN"/>
        </w:rPr>
        <w:t>Discussion 2</w:t>
      </w:r>
    </w:p>
    <w:p w:rsidR="00381575" w:rsidRPr="000F13D9" w:rsidRDefault="00381575" w:rsidP="00381575">
      <w:pPr>
        <w:numPr>
          <w:ilvl w:val="0"/>
          <w:numId w:val="22"/>
        </w:numPr>
        <w:tabs>
          <w:tab w:val="left" w:pos="8310"/>
        </w:tabs>
        <w:ind w:left="851" w:firstLine="567"/>
        <w:contextualSpacing/>
        <w:jc w:val="both"/>
        <w:rPr>
          <w:sz w:val="20"/>
          <w:szCs w:val="20"/>
          <w:lang w:val="en-US" w:eastAsia="zh-CN"/>
        </w:rPr>
      </w:pPr>
      <w:r w:rsidRPr="000F13D9">
        <w:rPr>
          <w:sz w:val="20"/>
          <w:szCs w:val="20"/>
          <w:lang w:val="en-US" w:eastAsia="zh-CN"/>
        </w:rPr>
        <w:t xml:space="preserve">Comment trouver un emploi? </w:t>
      </w:r>
    </w:p>
    <w:p w:rsidR="00381575" w:rsidRPr="000F13D9" w:rsidRDefault="00381575" w:rsidP="00381575">
      <w:pPr>
        <w:numPr>
          <w:ilvl w:val="0"/>
          <w:numId w:val="22"/>
        </w:numPr>
        <w:tabs>
          <w:tab w:val="left" w:pos="8310"/>
        </w:tabs>
        <w:ind w:left="851" w:firstLine="567"/>
        <w:contextualSpacing/>
        <w:jc w:val="both"/>
        <w:rPr>
          <w:sz w:val="20"/>
          <w:szCs w:val="20"/>
          <w:lang w:val="fr-FR" w:eastAsia="zh-CN"/>
        </w:rPr>
      </w:pPr>
      <w:r w:rsidRPr="000F13D9">
        <w:rPr>
          <w:sz w:val="20"/>
          <w:szCs w:val="20"/>
          <w:lang w:val="fr-FR" w:eastAsia="zh-CN"/>
        </w:rPr>
        <w:t>Avez-vous été à des entretiens d'embauche?</w:t>
      </w:r>
      <w:r w:rsidRPr="00CE732A">
        <w:rPr>
          <w:sz w:val="20"/>
          <w:szCs w:val="20"/>
          <w:lang w:val="fr-FR" w:eastAsia="zh-CN"/>
        </w:rPr>
        <w:t xml:space="preserve"> </w:t>
      </w:r>
    </w:p>
    <w:p w:rsidR="00381575" w:rsidRPr="000F13D9" w:rsidRDefault="00381575" w:rsidP="00381575">
      <w:pPr>
        <w:tabs>
          <w:tab w:val="left" w:pos="8310"/>
        </w:tabs>
        <w:ind w:left="851" w:firstLine="567"/>
        <w:contextualSpacing/>
        <w:rPr>
          <w:sz w:val="20"/>
          <w:szCs w:val="20"/>
          <w:lang w:val="fr-FR" w:eastAsia="zh-CN"/>
        </w:rPr>
      </w:pPr>
      <w:r w:rsidRPr="000F13D9">
        <w:rPr>
          <w:sz w:val="20"/>
          <w:szCs w:val="20"/>
          <w:lang w:val="fr-FR" w:eastAsia="zh-CN"/>
        </w:rPr>
        <w:t>c. Dans quel secteur voulez-vous travailler ?</w:t>
      </w:r>
    </w:p>
    <w:p w:rsidR="007C50A2" w:rsidRPr="004F7FB4" w:rsidRDefault="007C50A2" w:rsidP="00381575">
      <w:pPr>
        <w:tabs>
          <w:tab w:val="left" w:pos="8310"/>
        </w:tabs>
        <w:spacing w:after="200" w:line="276" w:lineRule="auto"/>
        <w:contextualSpacing/>
        <w:rPr>
          <w:sz w:val="20"/>
          <w:szCs w:val="20"/>
          <w:lang w:val="fr-FR" w:eastAsia="x-none"/>
        </w:rPr>
      </w:pPr>
    </w:p>
    <w:p w:rsidR="007C50A2" w:rsidRPr="004F7FB4" w:rsidRDefault="007C50A2" w:rsidP="007C50A2">
      <w:pPr>
        <w:tabs>
          <w:tab w:val="left" w:pos="8310"/>
        </w:tabs>
        <w:ind w:left="567"/>
        <w:contextualSpacing/>
        <w:rPr>
          <w:i/>
          <w:sz w:val="20"/>
          <w:szCs w:val="20"/>
          <w:lang w:eastAsia="x-none"/>
        </w:rPr>
      </w:pPr>
      <w:r w:rsidRPr="004F7FB4">
        <w:rPr>
          <w:i/>
          <w:sz w:val="20"/>
          <w:szCs w:val="20"/>
          <w:lang w:eastAsia="x-none"/>
        </w:rPr>
        <w:t>7.3.4. Контрольная работа:</w:t>
      </w:r>
    </w:p>
    <w:p w:rsidR="007C50A2" w:rsidRPr="004F7FB4" w:rsidRDefault="007C50A2" w:rsidP="00B52634">
      <w:pPr>
        <w:numPr>
          <w:ilvl w:val="0"/>
          <w:numId w:val="14"/>
        </w:numPr>
        <w:tabs>
          <w:tab w:val="left" w:pos="8310"/>
        </w:tabs>
        <w:spacing w:after="200" w:line="276" w:lineRule="auto"/>
        <w:contextualSpacing/>
        <w:rPr>
          <w:b/>
          <w:sz w:val="20"/>
          <w:szCs w:val="20"/>
          <w:lang w:val="fr-FR" w:eastAsia="x-none"/>
        </w:rPr>
      </w:pPr>
      <w:r w:rsidRPr="004F7FB4">
        <w:rPr>
          <w:b/>
          <w:sz w:val="20"/>
          <w:szCs w:val="20"/>
          <w:lang w:val="fr-FR" w:eastAsia="x-none"/>
        </w:rPr>
        <w:t>Choisissez entre : au / aux / à la / à l'</w:t>
      </w:r>
    </w:p>
    <w:p w:rsidR="007C50A2" w:rsidRPr="004F7FB4" w:rsidRDefault="007C50A2" w:rsidP="00B52634">
      <w:pPr>
        <w:numPr>
          <w:ilvl w:val="0"/>
          <w:numId w:val="15"/>
        </w:numPr>
        <w:tabs>
          <w:tab w:val="left" w:pos="8310"/>
        </w:tabs>
        <w:spacing w:after="200" w:line="276" w:lineRule="auto"/>
        <w:contextualSpacing/>
        <w:rPr>
          <w:sz w:val="20"/>
          <w:szCs w:val="20"/>
          <w:lang w:val="en-US" w:eastAsia="x-none"/>
        </w:rPr>
      </w:pPr>
      <w:r w:rsidRPr="004F7FB4">
        <w:rPr>
          <w:sz w:val="20"/>
          <w:szCs w:val="20"/>
          <w:lang w:val="fr-FR" w:eastAsia="x-none"/>
        </w:rPr>
        <w:t xml:space="preserve"> </w:t>
      </w:r>
      <w:r w:rsidRPr="004F7FB4">
        <w:rPr>
          <w:sz w:val="20"/>
          <w:szCs w:val="20"/>
          <w:lang w:val="en-US" w:eastAsia="x-none"/>
        </w:rPr>
        <w:t xml:space="preserve">J'adore les gâteaux …  chocolat.  </w:t>
      </w:r>
    </w:p>
    <w:p w:rsidR="007C50A2" w:rsidRPr="004F7FB4" w:rsidRDefault="007C50A2" w:rsidP="00B52634">
      <w:pPr>
        <w:numPr>
          <w:ilvl w:val="0"/>
          <w:numId w:val="15"/>
        </w:numPr>
        <w:tabs>
          <w:tab w:val="left" w:pos="8310"/>
        </w:tabs>
        <w:spacing w:after="200" w:line="276" w:lineRule="auto"/>
        <w:contextualSpacing/>
        <w:rPr>
          <w:sz w:val="20"/>
          <w:szCs w:val="20"/>
          <w:lang w:val="fr-FR" w:eastAsia="x-none"/>
        </w:rPr>
      </w:pPr>
      <w:r w:rsidRPr="004F7FB4">
        <w:rPr>
          <w:sz w:val="20"/>
          <w:szCs w:val="20"/>
          <w:lang w:val="fr-FR" w:eastAsia="x-none"/>
        </w:rPr>
        <w:t xml:space="preserve"> Il passe beaucoup de temps … bibliothèque. </w:t>
      </w:r>
    </w:p>
    <w:p w:rsidR="007C50A2" w:rsidRPr="004F7FB4" w:rsidRDefault="007C50A2" w:rsidP="00B52634">
      <w:pPr>
        <w:numPr>
          <w:ilvl w:val="0"/>
          <w:numId w:val="15"/>
        </w:numPr>
        <w:tabs>
          <w:tab w:val="left" w:pos="8310"/>
        </w:tabs>
        <w:spacing w:after="200" w:line="276" w:lineRule="auto"/>
        <w:contextualSpacing/>
        <w:rPr>
          <w:sz w:val="20"/>
          <w:szCs w:val="20"/>
          <w:lang w:val="fr-FR" w:eastAsia="x-none"/>
        </w:rPr>
      </w:pPr>
      <w:r w:rsidRPr="004F7FB4">
        <w:rPr>
          <w:sz w:val="20"/>
          <w:szCs w:val="20"/>
          <w:lang w:val="fr-FR" w:eastAsia="x-none"/>
        </w:rPr>
        <w:t xml:space="preserve"> J'ai fait une tarte … fraises pour ce soir. </w:t>
      </w:r>
    </w:p>
    <w:p w:rsidR="007C50A2" w:rsidRPr="004F7FB4" w:rsidRDefault="007C50A2" w:rsidP="00B52634">
      <w:pPr>
        <w:numPr>
          <w:ilvl w:val="0"/>
          <w:numId w:val="15"/>
        </w:numPr>
        <w:tabs>
          <w:tab w:val="left" w:pos="8310"/>
        </w:tabs>
        <w:spacing w:after="200" w:line="276" w:lineRule="auto"/>
        <w:contextualSpacing/>
        <w:rPr>
          <w:sz w:val="20"/>
          <w:szCs w:val="20"/>
          <w:lang w:val="fr-FR" w:eastAsia="x-none"/>
        </w:rPr>
      </w:pPr>
      <w:r w:rsidRPr="004F7FB4">
        <w:rPr>
          <w:sz w:val="20"/>
          <w:szCs w:val="20"/>
          <w:lang w:val="fr-FR" w:eastAsia="x-none"/>
        </w:rPr>
        <w:t xml:space="preserve"> Tu ne réponds pas … question posée. </w:t>
      </w:r>
    </w:p>
    <w:p w:rsidR="007C50A2" w:rsidRPr="004F7FB4" w:rsidRDefault="007C50A2" w:rsidP="00B52634">
      <w:pPr>
        <w:numPr>
          <w:ilvl w:val="0"/>
          <w:numId w:val="15"/>
        </w:numPr>
        <w:tabs>
          <w:tab w:val="left" w:pos="8310"/>
        </w:tabs>
        <w:spacing w:after="200" w:line="276" w:lineRule="auto"/>
        <w:contextualSpacing/>
        <w:rPr>
          <w:sz w:val="20"/>
          <w:szCs w:val="20"/>
          <w:lang w:val="fr-FR" w:eastAsia="x-none"/>
        </w:rPr>
      </w:pPr>
      <w:r w:rsidRPr="004F7FB4">
        <w:rPr>
          <w:sz w:val="20"/>
          <w:szCs w:val="20"/>
          <w:lang w:val="fr-FR" w:eastAsia="x-none"/>
        </w:rPr>
        <w:t xml:space="preserve"> Il explique son point de vue … étudiants. </w:t>
      </w:r>
    </w:p>
    <w:p w:rsidR="007C50A2" w:rsidRPr="004F7FB4" w:rsidRDefault="007C50A2" w:rsidP="00B52634">
      <w:pPr>
        <w:numPr>
          <w:ilvl w:val="0"/>
          <w:numId w:val="15"/>
        </w:numPr>
        <w:tabs>
          <w:tab w:val="left" w:pos="8310"/>
        </w:tabs>
        <w:spacing w:after="200" w:line="276" w:lineRule="auto"/>
        <w:contextualSpacing/>
        <w:rPr>
          <w:sz w:val="20"/>
          <w:szCs w:val="20"/>
          <w:lang w:val="fr-FR" w:eastAsia="x-none"/>
        </w:rPr>
      </w:pPr>
      <w:r w:rsidRPr="004F7FB4">
        <w:rPr>
          <w:sz w:val="20"/>
          <w:szCs w:val="20"/>
          <w:lang w:val="fr-FR" w:eastAsia="x-none"/>
        </w:rPr>
        <w:t xml:space="preserve"> Ils vont … école qui est à côté de la maison. </w:t>
      </w:r>
    </w:p>
    <w:p w:rsidR="007C50A2" w:rsidRPr="004F7FB4" w:rsidRDefault="007C50A2" w:rsidP="007C50A2">
      <w:pPr>
        <w:tabs>
          <w:tab w:val="left" w:pos="8310"/>
        </w:tabs>
        <w:ind w:left="567" w:firstLine="284"/>
        <w:contextualSpacing/>
        <w:rPr>
          <w:b/>
          <w:sz w:val="20"/>
          <w:szCs w:val="20"/>
          <w:lang w:val="fr-FR" w:eastAsia="x-none"/>
        </w:rPr>
      </w:pPr>
      <w:r w:rsidRPr="004F7FB4">
        <w:rPr>
          <w:b/>
          <w:sz w:val="20"/>
          <w:szCs w:val="20"/>
          <w:lang w:val="fr-FR" w:eastAsia="x-none"/>
        </w:rPr>
        <w:t>2. Trduisez le texte.</w:t>
      </w:r>
    </w:p>
    <w:p w:rsidR="007C50A2" w:rsidRPr="004F7FB4" w:rsidRDefault="007C50A2" w:rsidP="007C50A2">
      <w:pPr>
        <w:tabs>
          <w:tab w:val="left" w:pos="8310"/>
        </w:tabs>
        <w:ind w:left="567"/>
        <w:contextualSpacing/>
        <w:jc w:val="center"/>
        <w:rPr>
          <w:sz w:val="20"/>
          <w:szCs w:val="20"/>
          <w:lang w:val="fr-FR" w:eastAsia="x-none"/>
        </w:rPr>
      </w:pPr>
      <w:r w:rsidRPr="004F7FB4">
        <w:rPr>
          <w:sz w:val="20"/>
          <w:szCs w:val="20"/>
          <w:lang w:val="fr-FR" w:eastAsia="x-none"/>
        </w:rPr>
        <w:t>FRANCOPHONIE</w:t>
      </w:r>
    </w:p>
    <w:p w:rsidR="007C50A2" w:rsidRPr="004F7FB4" w:rsidRDefault="007C50A2" w:rsidP="007C50A2">
      <w:pPr>
        <w:tabs>
          <w:tab w:val="left" w:pos="8310"/>
        </w:tabs>
        <w:ind w:firstLine="567"/>
        <w:contextualSpacing/>
        <w:jc w:val="both"/>
        <w:rPr>
          <w:sz w:val="20"/>
          <w:szCs w:val="20"/>
          <w:lang w:val="fr-FR" w:eastAsia="x-none"/>
        </w:rPr>
      </w:pPr>
      <w:r w:rsidRPr="004F7FB4">
        <w:rPr>
          <w:sz w:val="20"/>
          <w:szCs w:val="20"/>
          <w:lang w:val="fr-FR" w:eastAsia="x-none"/>
        </w:rPr>
        <w:t>Un francophone est une personne parlant couramment le français en tant que langue maternelle ou en tant que langue étrangère. On estime à 270 millions le nombre de locuteurs francophones dans le monde et ce chiffre devrait passer à 700 millions d’ici 2050.</w:t>
      </w:r>
    </w:p>
    <w:p w:rsidR="007C50A2" w:rsidRPr="004F7FB4" w:rsidRDefault="007C50A2" w:rsidP="007C50A2">
      <w:pPr>
        <w:tabs>
          <w:tab w:val="left" w:pos="8310"/>
        </w:tabs>
        <w:ind w:firstLine="567"/>
        <w:contextualSpacing/>
        <w:jc w:val="both"/>
        <w:rPr>
          <w:sz w:val="20"/>
          <w:szCs w:val="20"/>
          <w:lang w:val="fr-FR" w:eastAsia="x-none"/>
        </w:rPr>
      </w:pPr>
      <w:r w:rsidRPr="004F7FB4">
        <w:rPr>
          <w:sz w:val="20"/>
          <w:szCs w:val="20"/>
          <w:lang w:val="fr-FR" w:eastAsia="x-none"/>
        </w:rPr>
        <w:lastRenderedPageBreak/>
        <w:t>Les pays francophones sont nombreux et on peut les différencier de la manière suivante :</w:t>
      </w:r>
    </w:p>
    <w:p w:rsidR="007C50A2" w:rsidRPr="004F7FB4" w:rsidRDefault="007C50A2" w:rsidP="007C50A2">
      <w:pPr>
        <w:tabs>
          <w:tab w:val="left" w:pos="8310"/>
        </w:tabs>
        <w:ind w:firstLine="567"/>
        <w:contextualSpacing/>
        <w:jc w:val="both"/>
        <w:rPr>
          <w:sz w:val="20"/>
          <w:szCs w:val="20"/>
          <w:lang w:val="fr-FR" w:eastAsia="x-none"/>
        </w:rPr>
      </w:pPr>
      <w:r w:rsidRPr="004F7FB4">
        <w:rPr>
          <w:sz w:val="20"/>
          <w:szCs w:val="20"/>
          <w:lang w:val="fr-FR" w:eastAsia="x-none"/>
        </w:rPr>
        <w:t>Les pays ayant le français pour unique langue officielle :</w:t>
      </w:r>
    </w:p>
    <w:p w:rsidR="007C50A2" w:rsidRPr="004F7FB4" w:rsidRDefault="007C50A2" w:rsidP="007C50A2">
      <w:pPr>
        <w:tabs>
          <w:tab w:val="left" w:pos="8310"/>
        </w:tabs>
        <w:ind w:firstLine="567"/>
        <w:contextualSpacing/>
        <w:jc w:val="both"/>
        <w:rPr>
          <w:sz w:val="20"/>
          <w:szCs w:val="20"/>
          <w:lang w:val="fr-FR" w:eastAsia="x-none"/>
        </w:rPr>
      </w:pPr>
      <w:r w:rsidRPr="004F7FB4">
        <w:rPr>
          <w:sz w:val="20"/>
          <w:szCs w:val="20"/>
          <w:lang w:val="fr-FR" w:eastAsia="x-none"/>
        </w:rPr>
        <w:t>C’est le cas du Bénin, du Burkina Faso, de la République du Congo, de la République démocratique du Congo, de la Côte-d’Ivoire, de la France, du Gabon, de la Guinée, du Mali, de Monaco, du Niger, du Sénégal et du Togo.</w:t>
      </w:r>
    </w:p>
    <w:p w:rsidR="007C50A2" w:rsidRPr="004F7FB4" w:rsidRDefault="007C50A2" w:rsidP="007C50A2">
      <w:pPr>
        <w:tabs>
          <w:tab w:val="left" w:pos="8310"/>
        </w:tabs>
        <w:ind w:firstLine="567"/>
        <w:contextualSpacing/>
        <w:jc w:val="both"/>
        <w:rPr>
          <w:sz w:val="20"/>
          <w:szCs w:val="20"/>
          <w:lang w:val="fr-FR" w:eastAsia="x-none"/>
        </w:rPr>
      </w:pPr>
      <w:r w:rsidRPr="004F7FB4">
        <w:rPr>
          <w:sz w:val="20"/>
          <w:szCs w:val="20"/>
          <w:lang w:val="fr-FR" w:eastAsia="x-none"/>
        </w:rPr>
        <w:t>Les pays ayant plusieurs  langues officielles dont le français  :</w:t>
      </w:r>
    </w:p>
    <w:p w:rsidR="007C50A2" w:rsidRPr="004F7FB4" w:rsidRDefault="007C50A2" w:rsidP="007C50A2">
      <w:pPr>
        <w:tabs>
          <w:tab w:val="left" w:pos="8310"/>
        </w:tabs>
        <w:ind w:firstLine="567"/>
        <w:contextualSpacing/>
        <w:jc w:val="both"/>
        <w:rPr>
          <w:sz w:val="20"/>
          <w:szCs w:val="20"/>
          <w:lang w:val="fr-FR" w:eastAsia="x-none"/>
        </w:rPr>
      </w:pPr>
      <w:r w:rsidRPr="004F7FB4">
        <w:rPr>
          <w:sz w:val="20"/>
          <w:szCs w:val="20"/>
          <w:lang w:val="fr-FR" w:eastAsia="x-none"/>
        </w:rPr>
        <w:t>C’est le cas de la Belgique, du Burundi, du Cameroun, du Canada, de la République centrafricaine, des Comores, de Djibouti, de la Guinée équatoriale, de Haiti, du Luxembourg, de Madagascar, de la Mauritanie, du Rwanda, des Seychelles, de la Suisse, du Tchad, de Vanuatu.</w:t>
      </w:r>
    </w:p>
    <w:p w:rsidR="007C50A2" w:rsidRPr="004F7FB4" w:rsidRDefault="007C50A2" w:rsidP="007C50A2">
      <w:pPr>
        <w:tabs>
          <w:tab w:val="left" w:pos="8310"/>
        </w:tabs>
        <w:ind w:firstLine="567"/>
        <w:contextualSpacing/>
        <w:jc w:val="both"/>
        <w:rPr>
          <w:sz w:val="20"/>
          <w:szCs w:val="20"/>
          <w:lang w:val="fr-FR" w:eastAsia="x-none"/>
        </w:rPr>
      </w:pPr>
      <w:r w:rsidRPr="004F7FB4">
        <w:rPr>
          <w:sz w:val="20"/>
          <w:szCs w:val="20"/>
          <w:lang w:val="fr-FR" w:eastAsia="x-none"/>
        </w:rPr>
        <w:t>Nb : C’est également le cas à Maurice, à Guernesey, à Jersey, dans la vallée d’Aoste et au Vatican.</w:t>
      </w:r>
    </w:p>
    <w:p w:rsidR="007C50A2" w:rsidRPr="004F7FB4" w:rsidRDefault="007C50A2" w:rsidP="007C50A2">
      <w:pPr>
        <w:tabs>
          <w:tab w:val="left" w:pos="8310"/>
        </w:tabs>
        <w:ind w:firstLine="567"/>
        <w:contextualSpacing/>
        <w:jc w:val="both"/>
        <w:rPr>
          <w:sz w:val="20"/>
          <w:szCs w:val="20"/>
          <w:lang w:val="fr-FR" w:eastAsia="x-none"/>
        </w:rPr>
      </w:pPr>
      <w:r w:rsidRPr="004F7FB4">
        <w:rPr>
          <w:sz w:val="20"/>
          <w:szCs w:val="20"/>
          <w:lang w:val="fr-FR" w:eastAsia="x-none"/>
        </w:rPr>
        <w:t>Les pays n’ayant pas le français comme langue officielle mais où le français est souvent utilisé :</w:t>
      </w:r>
    </w:p>
    <w:p w:rsidR="007C50A2" w:rsidRPr="004F7FB4" w:rsidRDefault="007C50A2" w:rsidP="007C50A2">
      <w:pPr>
        <w:tabs>
          <w:tab w:val="left" w:pos="8310"/>
        </w:tabs>
        <w:ind w:firstLine="567"/>
        <w:contextualSpacing/>
        <w:jc w:val="both"/>
        <w:rPr>
          <w:sz w:val="20"/>
          <w:szCs w:val="20"/>
          <w:lang w:val="fr-FR" w:eastAsia="x-none"/>
        </w:rPr>
      </w:pPr>
      <w:r w:rsidRPr="004F7FB4">
        <w:rPr>
          <w:sz w:val="20"/>
          <w:szCs w:val="20"/>
          <w:lang w:val="fr-FR" w:eastAsia="x-none"/>
        </w:rPr>
        <w:t>C’est le cas en Algérie, au Maroc, en Tunisie, au Liban et à Andorre.</w:t>
      </w:r>
    </w:p>
    <w:p w:rsidR="007C50A2" w:rsidRPr="004F7FB4" w:rsidRDefault="007C50A2" w:rsidP="00B52634">
      <w:pPr>
        <w:numPr>
          <w:ilvl w:val="0"/>
          <w:numId w:val="16"/>
        </w:numPr>
        <w:tabs>
          <w:tab w:val="left" w:pos="8310"/>
        </w:tabs>
        <w:spacing w:after="200" w:line="276" w:lineRule="auto"/>
        <w:contextualSpacing/>
        <w:rPr>
          <w:b/>
          <w:sz w:val="20"/>
          <w:szCs w:val="20"/>
          <w:lang w:val="en-US" w:eastAsia="x-none"/>
        </w:rPr>
      </w:pPr>
      <w:r w:rsidRPr="004F7FB4">
        <w:rPr>
          <w:b/>
          <w:sz w:val="20"/>
          <w:szCs w:val="20"/>
          <w:lang w:val="en-US" w:eastAsia="x-none"/>
        </w:rPr>
        <w:t>Répondez aux questions.</w:t>
      </w:r>
    </w:p>
    <w:p w:rsidR="007C50A2" w:rsidRPr="004F7FB4" w:rsidRDefault="007C50A2" w:rsidP="007C50A2">
      <w:pPr>
        <w:tabs>
          <w:tab w:val="left" w:pos="8310"/>
        </w:tabs>
        <w:ind w:left="1134"/>
        <w:contextualSpacing/>
        <w:rPr>
          <w:sz w:val="20"/>
          <w:szCs w:val="20"/>
          <w:lang w:val="fr-FR" w:eastAsia="x-none"/>
        </w:rPr>
      </w:pPr>
      <w:r w:rsidRPr="004F7FB4">
        <w:rPr>
          <w:sz w:val="20"/>
          <w:szCs w:val="20"/>
          <w:lang w:val="fr-FR" w:eastAsia="x-none"/>
        </w:rPr>
        <w:t>1. Un francophone, qu’est-ce que c’est ?</w:t>
      </w:r>
    </w:p>
    <w:p w:rsidR="007C50A2" w:rsidRPr="004F7FB4" w:rsidRDefault="007C50A2" w:rsidP="007C50A2">
      <w:pPr>
        <w:tabs>
          <w:tab w:val="left" w:pos="8310"/>
        </w:tabs>
        <w:ind w:left="1134"/>
        <w:contextualSpacing/>
        <w:rPr>
          <w:sz w:val="20"/>
          <w:szCs w:val="20"/>
          <w:lang w:val="fr-FR" w:eastAsia="x-none"/>
        </w:rPr>
      </w:pPr>
      <w:r w:rsidRPr="004F7FB4">
        <w:rPr>
          <w:sz w:val="20"/>
          <w:szCs w:val="20"/>
          <w:lang w:val="fr-FR" w:eastAsia="x-none"/>
        </w:rPr>
        <w:t>2. Combien y aura-t-il de francophones en 2050 ?</w:t>
      </w:r>
    </w:p>
    <w:p w:rsidR="007C50A2" w:rsidRPr="004F7FB4" w:rsidRDefault="007C50A2" w:rsidP="007C50A2">
      <w:pPr>
        <w:tabs>
          <w:tab w:val="left" w:pos="8310"/>
        </w:tabs>
        <w:ind w:left="1134"/>
        <w:contextualSpacing/>
        <w:rPr>
          <w:sz w:val="20"/>
          <w:szCs w:val="20"/>
          <w:lang w:val="fr-FR" w:eastAsia="x-none"/>
        </w:rPr>
      </w:pPr>
      <w:r w:rsidRPr="004F7FB4">
        <w:rPr>
          <w:sz w:val="20"/>
          <w:szCs w:val="20"/>
          <w:lang w:val="fr-FR" w:eastAsia="x-none"/>
        </w:rPr>
        <w:t>3. Quels sont les pays où le français est souvent utilisé sans être langue officielle ?</w:t>
      </w:r>
    </w:p>
    <w:p w:rsidR="005D0997" w:rsidRPr="00625630" w:rsidRDefault="005D0997" w:rsidP="005D0997">
      <w:pPr>
        <w:tabs>
          <w:tab w:val="left" w:pos="8310"/>
        </w:tabs>
        <w:jc w:val="both"/>
        <w:rPr>
          <w:i/>
          <w:sz w:val="20"/>
        </w:rPr>
      </w:pPr>
      <w:r w:rsidRPr="00625630">
        <w:rPr>
          <w:i/>
          <w:sz w:val="20"/>
        </w:rPr>
        <w:t>7.</w:t>
      </w:r>
      <w:r>
        <w:rPr>
          <w:i/>
          <w:sz w:val="20"/>
        </w:rPr>
        <w:t>3</w:t>
      </w:r>
      <w:r w:rsidRPr="00625630">
        <w:rPr>
          <w:i/>
          <w:sz w:val="20"/>
        </w:rPr>
        <w:t>.5. Задания для самостоятельной работы</w:t>
      </w:r>
    </w:p>
    <w:p w:rsidR="005D0997" w:rsidRPr="00625630" w:rsidRDefault="005D0997" w:rsidP="005D0997">
      <w:pPr>
        <w:pStyle w:val="afe"/>
        <w:tabs>
          <w:tab w:val="left" w:pos="8310"/>
        </w:tabs>
        <w:ind w:left="0" w:firstLine="567"/>
        <w:jc w:val="both"/>
        <w:rPr>
          <w:sz w:val="20"/>
          <w:lang w:val="ru-RU"/>
        </w:rPr>
      </w:pPr>
      <w:r w:rsidRPr="00625630">
        <w:rPr>
          <w:sz w:val="20"/>
          <w:lang w:val="ru-RU"/>
        </w:rPr>
        <w:t>1. Подобрать материалы для докладов</w:t>
      </w:r>
    </w:p>
    <w:p w:rsidR="005D0997" w:rsidRPr="00625630" w:rsidRDefault="005D0997" w:rsidP="005D0997">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5D0997" w:rsidRPr="00625630" w:rsidRDefault="005D0997" w:rsidP="005D0997">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5D0997" w:rsidRPr="00625630" w:rsidRDefault="005D0997" w:rsidP="005D0997">
      <w:pPr>
        <w:pStyle w:val="afe"/>
        <w:tabs>
          <w:tab w:val="left" w:pos="8310"/>
        </w:tabs>
        <w:ind w:left="0" w:firstLine="567"/>
        <w:jc w:val="both"/>
        <w:rPr>
          <w:sz w:val="20"/>
          <w:lang w:val="ru-RU"/>
        </w:rPr>
      </w:pPr>
      <w:r w:rsidRPr="00625630">
        <w:rPr>
          <w:sz w:val="20"/>
          <w:lang w:val="ru-RU"/>
        </w:rPr>
        <w:t>4. Подготовить диалоги по теме занятий.</w:t>
      </w:r>
      <w:bookmarkStart w:id="8" w:name="_GoBack"/>
      <w:bookmarkEnd w:id="8"/>
    </w:p>
    <w:p w:rsidR="005D0997" w:rsidRDefault="005D0997" w:rsidP="007C50A2">
      <w:pPr>
        <w:tabs>
          <w:tab w:val="left" w:pos="8310"/>
        </w:tabs>
        <w:contextualSpacing/>
        <w:rPr>
          <w:sz w:val="20"/>
          <w:szCs w:val="20"/>
          <w:lang w:eastAsia="x-none"/>
        </w:rPr>
      </w:pPr>
    </w:p>
    <w:p w:rsidR="007C50A2" w:rsidRPr="004F7FB4" w:rsidRDefault="007C50A2" w:rsidP="007C50A2">
      <w:pPr>
        <w:tabs>
          <w:tab w:val="left" w:pos="8310"/>
        </w:tabs>
        <w:contextualSpacing/>
        <w:rPr>
          <w:sz w:val="20"/>
          <w:szCs w:val="20"/>
          <w:lang w:eastAsia="x-none"/>
        </w:rPr>
      </w:pPr>
      <w:r w:rsidRPr="004F7FB4">
        <w:rPr>
          <w:sz w:val="20"/>
          <w:szCs w:val="20"/>
          <w:lang w:eastAsia="x-none"/>
        </w:rPr>
        <w:t>7.4 Для промежуточной аттестации</w:t>
      </w:r>
    </w:p>
    <w:p w:rsidR="007C50A2" w:rsidRPr="004F7FB4" w:rsidRDefault="007C50A2" w:rsidP="007C50A2">
      <w:pPr>
        <w:tabs>
          <w:tab w:val="left" w:pos="8310"/>
        </w:tabs>
        <w:ind w:left="567"/>
        <w:contextualSpacing/>
        <w:rPr>
          <w:i/>
          <w:sz w:val="20"/>
          <w:szCs w:val="20"/>
          <w:lang w:eastAsia="x-none"/>
        </w:rPr>
      </w:pPr>
      <w:r w:rsidRPr="004F7FB4">
        <w:rPr>
          <w:i/>
          <w:sz w:val="20"/>
          <w:szCs w:val="20"/>
          <w:lang w:eastAsia="x-none"/>
        </w:rPr>
        <w:t>7.4.1. Перечень вопросов к</w:t>
      </w:r>
      <w:r w:rsidR="002B329C">
        <w:rPr>
          <w:i/>
          <w:sz w:val="20"/>
          <w:szCs w:val="20"/>
          <w:lang w:eastAsia="x-none"/>
        </w:rPr>
        <w:t xml:space="preserve"> </w:t>
      </w:r>
      <w:r w:rsidR="00653BD5">
        <w:rPr>
          <w:i/>
          <w:sz w:val="20"/>
          <w:szCs w:val="20"/>
          <w:lang w:eastAsia="x-none"/>
        </w:rPr>
        <w:t>экзамену</w:t>
      </w:r>
      <w:r w:rsidRPr="004F7FB4">
        <w:rPr>
          <w:i/>
          <w:sz w:val="20"/>
          <w:szCs w:val="20"/>
          <w:lang w:eastAsia="x-none"/>
        </w:rPr>
        <w:t>:</w:t>
      </w:r>
    </w:p>
    <w:p w:rsidR="007C50A2" w:rsidRPr="004F7FB4" w:rsidRDefault="007C50A2" w:rsidP="007C50A2">
      <w:pPr>
        <w:tabs>
          <w:tab w:val="left" w:pos="8310"/>
        </w:tabs>
        <w:ind w:left="567" w:firstLine="284"/>
        <w:contextualSpacing/>
        <w:rPr>
          <w:sz w:val="20"/>
          <w:szCs w:val="20"/>
          <w:lang w:eastAsia="x-none"/>
        </w:rPr>
      </w:pPr>
      <w:r w:rsidRPr="004F7FB4">
        <w:rPr>
          <w:sz w:val="20"/>
          <w:szCs w:val="20"/>
          <w:lang w:eastAsia="x-none"/>
        </w:rPr>
        <w:t>Устные темы:</w:t>
      </w:r>
    </w:p>
    <w:p w:rsidR="007C50A2" w:rsidRPr="004F7FB4" w:rsidRDefault="004C62BE" w:rsidP="00381575">
      <w:pPr>
        <w:numPr>
          <w:ilvl w:val="0"/>
          <w:numId w:val="23"/>
        </w:numPr>
        <w:tabs>
          <w:tab w:val="left" w:pos="8310"/>
        </w:tabs>
        <w:spacing w:after="200" w:line="276" w:lineRule="auto"/>
        <w:ind w:firstLine="567"/>
        <w:contextualSpacing/>
        <w:rPr>
          <w:sz w:val="20"/>
          <w:szCs w:val="20"/>
          <w:lang w:val="en-US" w:eastAsia="x-none"/>
        </w:rPr>
      </w:pPr>
      <w:r>
        <w:rPr>
          <w:sz w:val="20"/>
          <w:szCs w:val="20"/>
          <w:lang w:val="en-US" w:eastAsia="zh-CN"/>
        </w:rPr>
        <w:t>Mon</w:t>
      </w:r>
      <w:r w:rsidRPr="00020940">
        <w:rPr>
          <w:sz w:val="20"/>
          <w:szCs w:val="20"/>
          <w:lang w:eastAsia="zh-CN"/>
        </w:rPr>
        <w:t xml:space="preserve"> </w:t>
      </w:r>
      <w:r>
        <w:rPr>
          <w:sz w:val="20"/>
          <w:szCs w:val="20"/>
          <w:lang w:val="en-US" w:eastAsia="zh-CN"/>
        </w:rPr>
        <w:t>futur</w:t>
      </w:r>
      <w:r w:rsidRPr="00020940">
        <w:rPr>
          <w:sz w:val="20"/>
          <w:szCs w:val="20"/>
          <w:lang w:eastAsia="zh-CN"/>
        </w:rPr>
        <w:t xml:space="preserve"> </w:t>
      </w:r>
      <w:r>
        <w:rPr>
          <w:sz w:val="20"/>
          <w:szCs w:val="20"/>
          <w:lang w:val="en-US" w:eastAsia="zh-CN"/>
        </w:rPr>
        <w:t>m</w:t>
      </w:r>
      <w:r w:rsidRPr="00020940">
        <w:rPr>
          <w:sz w:val="20"/>
          <w:szCs w:val="20"/>
          <w:lang w:eastAsia="zh-CN"/>
        </w:rPr>
        <w:t>é</w:t>
      </w:r>
      <w:r>
        <w:rPr>
          <w:sz w:val="20"/>
          <w:szCs w:val="20"/>
          <w:lang w:val="en-US" w:eastAsia="zh-CN"/>
        </w:rPr>
        <w:t>tier</w:t>
      </w:r>
    </w:p>
    <w:p w:rsidR="00381575" w:rsidRPr="000F13D9" w:rsidRDefault="00381575" w:rsidP="00381575">
      <w:pPr>
        <w:tabs>
          <w:tab w:val="left" w:pos="8310"/>
        </w:tabs>
        <w:ind w:left="567"/>
        <w:contextualSpacing/>
        <w:jc w:val="both"/>
        <w:rPr>
          <w:sz w:val="20"/>
          <w:szCs w:val="20"/>
          <w:lang w:eastAsia="zh-CN"/>
        </w:rPr>
      </w:pPr>
      <w:r>
        <w:rPr>
          <w:sz w:val="20"/>
          <w:szCs w:val="20"/>
          <w:lang w:val="en-US" w:eastAsia="zh-CN"/>
        </w:rPr>
        <w:t>b</w:t>
      </w:r>
      <w:r w:rsidRPr="00381575">
        <w:rPr>
          <w:sz w:val="20"/>
          <w:szCs w:val="20"/>
          <w:lang w:eastAsia="zh-CN"/>
        </w:rPr>
        <w:t xml:space="preserve">. </w:t>
      </w:r>
      <w:r w:rsidRPr="000F13D9">
        <w:rPr>
          <w:sz w:val="20"/>
          <w:szCs w:val="20"/>
          <w:lang w:val="en-US" w:eastAsia="zh-CN"/>
        </w:rPr>
        <w:t>Manage</w:t>
      </w:r>
      <w:r>
        <w:rPr>
          <w:sz w:val="20"/>
          <w:szCs w:val="20"/>
          <w:lang w:val="en-US" w:eastAsia="zh-CN"/>
        </w:rPr>
        <w:t>r</w:t>
      </w:r>
      <w:r>
        <w:rPr>
          <w:sz w:val="20"/>
          <w:szCs w:val="20"/>
          <w:lang w:eastAsia="zh-CN"/>
        </w:rPr>
        <w:t xml:space="preserve"> </w:t>
      </w:r>
      <w:r>
        <w:rPr>
          <w:sz w:val="20"/>
          <w:szCs w:val="20"/>
          <w:lang w:val="en-US" w:eastAsia="zh-CN"/>
        </w:rPr>
        <w:t>HR</w:t>
      </w:r>
    </w:p>
    <w:p w:rsidR="00481EC3" w:rsidRDefault="00381575" w:rsidP="00381575">
      <w:pPr>
        <w:autoSpaceDE w:val="0"/>
        <w:autoSpaceDN w:val="0"/>
        <w:adjustRightInd w:val="0"/>
        <w:ind w:firstLine="567"/>
        <w:jc w:val="both"/>
        <w:rPr>
          <w:sz w:val="20"/>
          <w:szCs w:val="20"/>
          <w:lang w:val="en-US" w:eastAsia="zh-CN"/>
        </w:rPr>
      </w:pPr>
      <w:r w:rsidRPr="000F13D9">
        <w:rPr>
          <w:sz w:val="20"/>
          <w:szCs w:val="20"/>
          <w:lang w:val="en-US" w:eastAsia="zh-CN"/>
        </w:rPr>
        <w:t>c</w:t>
      </w:r>
      <w:r w:rsidRPr="000F13D9">
        <w:rPr>
          <w:sz w:val="20"/>
          <w:szCs w:val="20"/>
          <w:lang w:eastAsia="zh-CN"/>
        </w:rPr>
        <w:t xml:space="preserve">. </w:t>
      </w:r>
      <w:r w:rsidRPr="000F13D9">
        <w:rPr>
          <w:sz w:val="20"/>
          <w:szCs w:val="20"/>
          <w:lang w:val="en-US" w:eastAsia="zh-CN"/>
        </w:rPr>
        <w:t>La</w:t>
      </w:r>
      <w:r w:rsidRPr="00381575">
        <w:rPr>
          <w:sz w:val="20"/>
          <w:szCs w:val="20"/>
          <w:lang w:eastAsia="zh-CN"/>
        </w:rPr>
        <w:t xml:space="preserve"> </w:t>
      </w:r>
      <w:r w:rsidRPr="000F13D9">
        <w:rPr>
          <w:sz w:val="20"/>
          <w:szCs w:val="20"/>
          <w:lang w:val="en-US" w:eastAsia="zh-CN"/>
        </w:rPr>
        <w:t>Francophonie</w:t>
      </w:r>
    </w:p>
    <w:p w:rsidR="005030C4" w:rsidRDefault="005030C4" w:rsidP="005030C4">
      <w:pPr>
        <w:pStyle w:val="afe"/>
        <w:tabs>
          <w:tab w:val="left" w:pos="8310"/>
        </w:tabs>
        <w:ind w:left="567"/>
        <w:rPr>
          <w:sz w:val="20"/>
          <w:lang w:val="ru-RU"/>
        </w:rPr>
      </w:pPr>
    </w:p>
    <w:p w:rsidR="005030C4" w:rsidRDefault="005030C4" w:rsidP="005030C4">
      <w:pPr>
        <w:pStyle w:val="afe"/>
        <w:tabs>
          <w:tab w:val="left" w:pos="8310"/>
        </w:tabs>
        <w:ind w:left="567"/>
        <w:rPr>
          <w:sz w:val="20"/>
          <w:lang w:val="ru-RU"/>
        </w:rPr>
      </w:pPr>
    </w:p>
    <w:p w:rsidR="00481EC3" w:rsidRPr="005030C4" w:rsidRDefault="005030C4" w:rsidP="005030C4">
      <w:pPr>
        <w:pStyle w:val="afe"/>
        <w:tabs>
          <w:tab w:val="left" w:pos="8310"/>
        </w:tabs>
        <w:ind w:left="567"/>
        <w:rPr>
          <w:sz w:val="20"/>
          <w:lang w:val="ru-RU"/>
        </w:rPr>
        <w:sectPr w:rsidR="00481EC3" w:rsidRPr="005030C4" w:rsidSect="00470E29">
          <w:pgSz w:w="11906" w:h="16838" w:code="9"/>
          <w:pgMar w:top="1134" w:right="851" w:bottom="851" w:left="1701" w:header="709" w:footer="709" w:gutter="0"/>
          <w:cols w:space="708"/>
          <w:titlePg/>
          <w:docGrid w:linePitch="360"/>
        </w:sectPr>
      </w:pPr>
      <w:r>
        <w:rPr>
          <w:sz w:val="20"/>
          <w:lang w:val="ru-RU"/>
        </w:rPr>
        <w:t>Билеты по курсу представлены в ФОС.</w:t>
      </w:r>
    </w:p>
    <w:p w:rsidR="009E18D3" w:rsidRDefault="009E18D3" w:rsidP="009E18D3">
      <w:pPr>
        <w:autoSpaceDE w:val="0"/>
        <w:autoSpaceDN w:val="0"/>
        <w:adjustRightInd w:val="0"/>
        <w:jc w:val="both"/>
        <w:rPr>
          <w:b/>
        </w:rPr>
      </w:pPr>
      <w:r>
        <w:rPr>
          <w:b/>
        </w:rPr>
        <w:lastRenderedPageBreak/>
        <w:t>8. МАТЕРИАЛЬНО-ТЕХНИЧЕСКОЕ ОБЕСПЕЧЕНИЕ ДИСЦИПЛИНЫ</w:t>
      </w:r>
    </w:p>
    <w:p w:rsidR="009E18D3" w:rsidRDefault="009E18D3" w:rsidP="009E18D3">
      <w:pPr>
        <w:autoSpaceDE w:val="0"/>
        <w:autoSpaceDN w:val="0"/>
        <w:adjustRightInd w:val="0"/>
        <w:jc w:val="both"/>
        <w:rPr>
          <w:b/>
        </w:rPr>
      </w:pPr>
    </w:p>
    <w:p w:rsidR="009E18D3" w:rsidRDefault="009E18D3" w:rsidP="009E18D3">
      <w:pPr>
        <w:autoSpaceDE w:val="0"/>
        <w:autoSpaceDN w:val="0"/>
        <w:adjustRightInd w:val="0"/>
        <w:jc w:val="both"/>
        <w:rPr>
          <w:b/>
        </w:rPr>
      </w:pPr>
      <w:r>
        <w:rPr>
          <w:b/>
        </w:rPr>
        <w:t>Таблица 7</w:t>
      </w:r>
    </w:p>
    <w:p w:rsidR="009E18D3" w:rsidRDefault="009E18D3" w:rsidP="009E18D3">
      <w:pPr>
        <w:autoSpaceDE w:val="0"/>
        <w:autoSpaceDN w:val="0"/>
        <w:adjustRightInd w:val="0"/>
        <w:jc w:val="both"/>
        <w:rPr>
          <w:b/>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19"/>
        <w:gridCol w:w="4250"/>
        <w:gridCol w:w="9"/>
        <w:gridCol w:w="4241"/>
      </w:tblGrid>
      <w:tr w:rsidR="009E18D3" w:rsidTr="003B060B">
        <w:trPr>
          <w:trHeight w:val="561"/>
        </w:trPr>
        <w:tc>
          <w:tcPr>
            <w:tcW w:w="440" w:type="pct"/>
            <w:gridSpan w:val="2"/>
            <w:tcBorders>
              <w:top w:val="single" w:sz="4" w:space="0" w:color="auto"/>
              <w:left w:val="single" w:sz="4" w:space="0" w:color="auto"/>
              <w:bottom w:val="single" w:sz="4" w:space="0" w:color="auto"/>
              <w:right w:val="single" w:sz="4" w:space="0" w:color="auto"/>
            </w:tcBorders>
            <w:hideMark/>
          </w:tcPr>
          <w:p w:rsidR="009E18D3" w:rsidRDefault="009E18D3" w:rsidP="003B060B">
            <w:pPr>
              <w:autoSpaceDE w:val="0"/>
              <w:autoSpaceDN w:val="0"/>
              <w:adjustRightInd w:val="0"/>
              <w:jc w:val="both"/>
              <w:rPr>
                <w:b/>
              </w:rPr>
            </w:pPr>
            <w:r>
              <w:rPr>
                <w:b/>
              </w:rPr>
              <w:t>№п/п</w:t>
            </w:r>
          </w:p>
        </w:tc>
        <w:tc>
          <w:tcPr>
            <w:tcW w:w="2285" w:type="pct"/>
            <w:gridSpan w:val="2"/>
            <w:tcBorders>
              <w:top w:val="single" w:sz="4" w:space="0" w:color="auto"/>
              <w:left w:val="single" w:sz="4" w:space="0" w:color="auto"/>
              <w:bottom w:val="single" w:sz="4" w:space="0" w:color="auto"/>
              <w:right w:val="single" w:sz="4" w:space="0" w:color="auto"/>
            </w:tcBorders>
            <w:hideMark/>
          </w:tcPr>
          <w:p w:rsidR="009E18D3" w:rsidRDefault="009E18D3" w:rsidP="003B060B">
            <w:pPr>
              <w:autoSpaceDE w:val="0"/>
              <w:autoSpaceDN w:val="0"/>
              <w:adjustRightInd w:val="0"/>
              <w:jc w:val="both"/>
              <w:rPr>
                <w:b/>
                <w:i/>
              </w:rPr>
            </w:pPr>
            <w:r>
              <w:rPr>
                <w:b/>
              </w:rPr>
              <w:t>Наименование учебных аудиторий (лабораторий) и помещений для самостоятельной работы</w:t>
            </w:r>
          </w:p>
        </w:tc>
        <w:tc>
          <w:tcPr>
            <w:tcW w:w="2275" w:type="pct"/>
            <w:tcBorders>
              <w:top w:val="single" w:sz="4" w:space="0" w:color="auto"/>
              <w:left w:val="single" w:sz="4" w:space="0" w:color="auto"/>
              <w:bottom w:val="single" w:sz="4" w:space="0" w:color="auto"/>
              <w:right w:val="single" w:sz="4" w:space="0" w:color="auto"/>
            </w:tcBorders>
            <w:hideMark/>
          </w:tcPr>
          <w:p w:rsidR="009E18D3" w:rsidRDefault="009E18D3" w:rsidP="003B060B">
            <w:pPr>
              <w:autoSpaceDE w:val="0"/>
              <w:autoSpaceDN w:val="0"/>
              <w:adjustRightInd w:val="0"/>
              <w:jc w:val="both"/>
              <w:rPr>
                <w:b/>
              </w:rPr>
            </w:pPr>
            <w:r>
              <w:rPr>
                <w:b/>
              </w:rPr>
              <w:t>Оснащенность учебных аудиторий и помещений для самостоятельной работы</w:t>
            </w:r>
          </w:p>
        </w:tc>
      </w:tr>
      <w:tr w:rsidR="009E18D3" w:rsidTr="003B060B">
        <w:trPr>
          <w:trHeight w:val="305"/>
        </w:trPr>
        <w:tc>
          <w:tcPr>
            <w:tcW w:w="5000" w:type="pct"/>
            <w:gridSpan w:val="5"/>
            <w:tcBorders>
              <w:top w:val="single" w:sz="4" w:space="0" w:color="auto"/>
              <w:left w:val="single" w:sz="4" w:space="0" w:color="auto"/>
              <w:bottom w:val="single" w:sz="4" w:space="0" w:color="auto"/>
              <w:right w:val="single" w:sz="4" w:space="0" w:color="auto"/>
            </w:tcBorders>
            <w:hideMark/>
          </w:tcPr>
          <w:p w:rsidR="009E18D3" w:rsidRDefault="009E18D3" w:rsidP="003B060B">
            <w:pPr>
              <w:jc w:val="center"/>
              <w:rPr>
                <w:b/>
              </w:rPr>
            </w:pPr>
            <w:r>
              <w:rPr>
                <w:b/>
              </w:rPr>
              <w:t>119071, г. Москва, ул. Малая Калужская, д.1</w:t>
            </w:r>
          </w:p>
        </w:tc>
      </w:tr>
      <w:tr w:rsidR="009E18D3" w:rsidTr="003B060B">
        <w:trPr>
          <w:trHeight w:val="1125"/>
        </w:trPr>
        <w:tc>
          <w:tcPr>
            <w:tcW w:w="440" w:type="pct"/>
            <w:gridSpan w:val="2"/>
            <w:tcBorders>
              <w:top w:val="single" w:sz="4" w:space="0" w:color="auto"/>
              <w:left w:val="single" w:sz="4" w:space="0" w:color="auto"/>
              <w:bottom w:val="single" w:sz="4" w:space="0" w:color="auto"/>
              <w:right w:val="single" w:sz="4" w:space="0" w:color="auto"/>
            </w:tcBorders>
            <w:hideMark/>
          </w:tcPr>
          <w:p w:rsidR="009E18D3" w:rsidRDefault="009E18D3" w:rsidP="003B060B">
            <w:pPr>
              <w:jc w:val="both"/>
            </w:pPr>
            <w:r>
              <w:t>1</w:t>
            </w:r>
          </w:p>
        </w:tc>
        <w:tc>
          <w:tcPr>
            <w:tcW w:w="2285" w:type="pct"/>
            <w:gridSpan w:val="2"/>
            <w:tcBorders>
              <w:top w:val="single" w:sz="4" w:space="0" w:color="auto"/>
              <w:left w:val="single" w:sz="4" w:space="0" w:color="auto"/>
              <w:bottom w:val="single" w:sz="4" w:space="0" w:color="auto"/>
              <w:right w:val="single" w:sz="4" w:space="0" w:color="auto"/>
            </w:tcBorders>
          </w:tcPr>
          <w:p w:rsidR="009E18D3" w:rsidRDefault="009E18D3" w:rsidP="003B060B">
            <w:pPr>
              <w:jc w:val="both"/>
            </w:pPr>
            <w:r>
              <w:t>Аудитория №1409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9E18D3" w:rsidRDefault="009E18D3" w:rsidP="003B060B">
            <w:r>
              <w:t xml:space="preserve">Комплект учебной мебели, доска меловая, </w:t>
            </w:r>
            <w:r>
              <w:rPr>
                <w:color w:val="000000"/>
                <w:shd w:val="clear" w:color="auto" w:fill="FFFFFF"/>
              </w:rPr>
              <w:t xml:space="preserve">технические  средства  обучения, служащие для представления учебной информации: </w:t>
            </w:r>
            <w:r>
              <w:t>ДВД проигрыватель, видеомагнитофон, монитор, принтер, телевизор.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9E18D3" w:rsidTr="003B060B">
        <w:trPr>
          <w:trHeight w:val="1125"/>
        </w:trPr>
        <w:tc>
          <w:tcPr>
            <w:tcW w:w="440" w:type="pct"/>
            <w:gridSpan w:val="2"/>
            <w:tcBorders>
              <w:top w:val="single" w:sz="4" w:space="0" w:color="auto"/>
              <w:left w:val="single" w:sz="4" w:space="0" w:color="auto"/>
              <w:bottom w:val="single" w:sz="4" w:space="0" w:color="auto"/>
              <w:right w:val="single" w:sz="4" w:space="0" w:color="auto"/>
            </w:tcBorders>
            <w:hideMark/>
          </w:tcPr>
          <w:p w:rsidR="009E18D3" w:rsidRDefault="009E18D3" w:rsidP="003B060B">
            <w:pPr>
              <w:jc w:val="both"/>
            </w:pPr>
            <w:r>
              <w:t>2</w:t>
            </w:r>
          </w:p>
        </w:tc>
        <w:tc>
          <w:tcPr>
            <w:tcW w:w="2285" w:type="pct"/>
            <w:gridSpan w:val="2"/>
            <w:tcBorders>
              <w:top w:val="single" w:sz="4" w:space="0" w:color="auto"/>
              <w:left w:val="single" w:sz="4" w:space="0" w:color="auto"/>
              <w:bottom w:val="single" w:sz="4" w:space="0" w:color="auto"/>
              <w:right w:val="single" w:sz="4" w:space="0" w:color="auto"/>
            </w:tcBorders>
            <w:hideMark/>
          </w:tcPr>
          <w:p w:rsidR="009E18D3" w:rsidRDefault="009E18D3" w:rsidP="003B060B">
            <w:pPr>
              <w:tabs>
                <w:tab w:val="left" w:pos="900"/>
              </w:tabs>
              <w:jc w:val="both"/>
            </w:pPr>
            <w:r>
              <w:t>Аудитория №1407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9E18D3" w:rsidRDefault="009E18D3" w:rsidP="003B060B">
            <w:pPr>
              <w:jc w:val="both"/>
            </w:pPr>
            <w:r>
              <w:t xml:space="preserve">Комплект учебной мебели, рабочее место преподавателя, меловая доска, </w:t>
            </w:r>
            <w:r>
              <w:rPr>
                <w:color w:val="000000"/>
                <w:shd w:val="clear" w:color="auto" w:fill="FFFFFF"/>
              </w:rPr>
              <w:t>технические средства обучения, служащие для представления учебной информации:</w:t>
            </w:r>
          </w:p>
          <w:p w:rsidR="009E18D3" w:rsidRDefault="009E18D3" w:rsidP="003B060B">
            <w:pPr>
              <w:jc w:val="both"/>
            </w:pPr>
            <w:r>
              <w:t xml:space="preserve">1 персональный компьютер, колонки. </w:t>
            </w:r>
          </w:p>
        </w:tc>
      </w:tr>
      <w:tr w:rsidR="009E18D3" w:rsidTr="003B060B">
        <w:trPr>
          <w:trHeight w:val="549"/>
        </w:trPr>
        <w:tc>
          <w:tcPr>
            <w:tcW w:w="440" w:type="pct"/>
            <w:gridSpan w:val="2"/>
            <w:tcBorders>
              <w:top w:val="single" w:sz="4" w:space="0" w:color="auto"/>
              <w:left w:val="single" w:sz="4" w:space="0" w:color="auto"/>
              <w:bottom w:val="single" w:sz="4" w:space="0" w:color="auto"/>
              <w:right w:val="single" w:sz="4" w:space="0" w:color="auto"/>
            </w:tcBorders>
            <w:hideMark/>
          </w:tcPr>
          <w:p w:rsidR="009E18D3" w:rsidRDefault="009E18D3" w:rsidP="003B060B">
            <w:pPr>
              <w:jc w:val="both"/>
            </w:pPr>
            <w:r>
              <w:t>3</w:t>
            </w:r>
          </w:p>
        </w:tc>
        <w:tc>
          <w:tcPr>
            <w:tcW w:w="2285" w:type="pct"/>
            <w:gridSpan w:val="2"/>
            <w:tcBorders>
              <w:top w:val="single" w:sz="4" w:space="0" w:color="auto"/>
              <w:left w:val="single" w:sz="4" w:space="0" w:color="auto"/>
              <w:bottom w:val="single" w:sz="4" w:space="0" w:color="auto"/>
              <w:right w:val="single" w:sz="4" w:space="0" w:color="auto"/>
            </w:tcBorders>
            <w:hideMark/>
          </w:tcPr>
          <w:p w:rsidR="009E18D3" w:rsidRDefault="009E18D3" w:rsidP="003B060B">
            <w:pPr>
              <w:jc w:val="both"/>
            </w:pPr>
            <w:r>
              <w:t>Аудитория №1408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9E18D3" w:rsidRDefault="009E18D3" w:rsidP="003B060B">
            <w:pPr>
              <w:jc w:val="both"/>
            </w:pPr>
            <w:r>
              <w:t xml:space="preserve">Комплект учебной мебели, доска меловая, </w:t>
            </w:r>
            <w:r>
              <w:rPr>
                <w:color w:val="000000"/>
                <w:shd w:val="clear" w:color="auto" w:fill="FFFFFF"/>
              </w:rPr>
              <w:t>технические средства обучения, служащие для представления учебной информации: 1</w:t>
            </w:r>
            <w:r>
              <w:t xml:space="preserve"> персональный компьютер, принтер, реквизит для театра на английском языке, специализированное оборудование: лингафонный кабинет.</w:t>
            </w:r>
          </w:p>
        </w:tc>
      </w:tr>
      <w:tr w:rsidR="009E18D3" w:rsidTr="003B060B">
        <w:trPr>
          <w:trHeight w:val="1163"/>
        </w:trPr>
        <w:tc>
          <w:tcPr>
            <w:tcW w:w="440" w:type="pct"/>
            <w:gridSpan w:val="2"/>
            <w:tcBorders>
              <w:top w:val="single" w:sz="4" w:space="0" w:color="auto"/>
              <w:left w:val="single" w:sz="4" w:space="0" w:color="auto"/>
              <w:bottom w:val="single" w:sz="4" w:space="0" w:color="auto"/>
              <w:right w:val="single" w:sz="4" w:space="0" w:color="auto"/>
            </w:tcBorders>
            <w:hideMark/>
          </w:tcPr>
          <w:p w:rsidR="009E18D3" w:rsidRDefault="009E18D3" w:rsidP="003B060B">
            <w:r>
              <w:t>4</w:t>
            </w:r>
          </w:p>
        </w:tc>
        <w:tc>
          <w:tcPr>
            <w:tcW w:w="2285" w:type="pct"/>
            <w:gridSpan w:val="2"/>
            <w:tcBorders>
              <w:top w:val="single" w:sz="4" w:space="0" w:color="auto"/>
              <w:left w:val="single" w:sz="4" w:space="0" w:color="auto"/>
              <w:bottom w:val="single" w:sz="4" w:space="0" w:color="auto"/>
              <w:right w:val="single" w:sz="4" w:space="0" w:color="auto"/>
            </w:tcBorders>
            <w:hideMark/>
          </w:tcPr>
          <w:p w:rsidR="009E18D3" w:rsidRDefault="009E18D3" w:rsidP="003B060B">
            <w:pPr>
              <w:jc w:val="both"/>
            </w:pPr>
            <w:r>
              <w:t>Аудитория №1412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9E18D3" w:rsidRDefault="009E18D3" w:rsidP="003B060B">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9E18D3" w:rsidTr="003B060B">
        <w:trPr>
          <w:trHeight w:val="416"/>
        </w:trPr>
        <w:tc>
          <w:tcPr>
            <w:tcW w:w="440" w:type="pct"/>
            <w:gridSpan w:val="2"/>
            <w:tcBorders>
              <w:top w:val="single" w:sz="4" w:space="0" w:color="auto"/>
              <w:left w:val="single" w:sz="4" w:space="0" w:color="auto"/>
              <w:bottom w:val="single" w:sz="4" w:space="0" w:color="auto"/>
              <w:right w:val="single" w:sz="4" w:space="0" w:color="auto"/>
            </w:tcBorders>
            <w:hideMark/>
          </w:tcPr>
          <w:p w:rsidR="009E18D3" w:rsidRDefault="009E18D3" w:rsidP="003B060B">
            <w:r>
              <w:t>5</w:t>
            </w:r>
          </w:p>
        </w:tc>
        <w:tc>
          <w:tcPr>
            <w:tcW w:w="2285" w:type="pct"/>
            <w:gridSpan w:val="2"/>
            <w:tcBorders>
              <w:top w:val="single" w:sz="4" w:space="0" w:color="auto"/>
              <w:left w:val="single" w:sz="4" w:space="0" w:color="auto"/>
              <w:bottom w:val="single" w:sz="4" w:space="0" w:color="auto"/>
              <w:right w:val="single" w:sz="4" w:space="0" w:color="auto"/>
            </w:tcBorders>
            <w:hideMark/>
          </w:tcPr>
          <w:p w:rsidR="009E18D3" w:rsidRDefault="009E18D3" w:rsidP="003B060B">
            <w:r>
              <w:t>Аудитория №1424 для проведения занятий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9E18D3" w:rsidRDefault="009E18D3" w:rsidP="003B060B">
            <w:r>
              <w:t xml:space="preserve">Комплект учебной мебели, рабочее место преподавателя, доска меловая, </w:t>
            </w:r>
            <w:r>
              <w:rPr>
                <w:color w:val="000000"/>
                <w:shd w:val="clear" w:color="auto" w:fill="FFFFFF"/>
              </w:rPr>
              <w:t>технические средства обучения, служащие для представления учебной информации:</w:t>
            </w:r>
            <w:r>
              <w:t xml:space="preserve"> реквизит для театра на английском языке, специализированное  оборудование: лингафонный кабинет </w:t>
            </w:r>
            <w:r w:rsidRPr="009E18D3">
              <w:rPr>
                <w:rFonts w:eastAsia="Calibri"/>
              </w:rPr>
              <w:t>АЛЬФА-18</w:t>
            </w:r>
            <w:r>
              <w:t>.</w:t>
            </w:r>
          </w:p>
        </w:tc>
      </w:tr>
      <w:tr w:rsidR="009E18D3" w:rsidTr="003B060B">
        <w:trPr>
          <w:trHeight w:val="1115"/>
        </w:trPr>
        <w:tc>
          <w:tcPr>
            <w:tcW w:w="440" w:type="pct"/>
            <w:gridSpan w:val="2"/>
            <w:tcBorders>
              <w:top w:val="single" w:sz="4" w:space="0" w:color="auto"/>
              <w:left w:val="single" w:sz="4" w:space="0" w:color="auto"/>
              <w:bottom w:val="single" w:sz="4" w:space="0" w:color="auto"/>
              <w:right w:val="single" w:sz="4" w:space="0" w:color="auto"/>
            </w:tcBorders>
            <w:hideMark/>
          </w:tcPr>
          <w:p w:rsidR="009E18D3" w:rsidRDefault="009E18D3" w:rsidP="003B060B">
            <w:r>
              <w:lastRenderedPageBreak/>
              <w:t>6</w:t>
            </w:r>
          </w:p>
        </w:tc>
        <w:tc>
          <w:tcPr>
            <w:tcW w:w="2285" w:type="pct"/>
            <w:gridSpan w:val="2"/>
            <w:tcBorders>
              <w:top w:val="single" w:sz="4" w:space="0" w:color="auto"/>
              <w:left w:val="single" w:sz="4" w:space="0" w:color="auto"/>
              <w:bottom w:val="single" w:sz="4" w:space="0" w:color="auto"/>
              <w:right w:val="single" w:sz="4" w:space="0" w:color="auto"/>
            </w:tcBorders>
            <w:hideMark/>
          </w:tcPr>
          <w:p w:rsidR="009E18D3" w:rsidRDefault="009E18D3" w:rsidP="003B060B">
            <w:pPr>
              <w:jc w:val="both"/>
            </w:pPr>
            <w:r>
              <w:t>Аудитория №1516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9E18D3" w:rsidRDefault="009E18D3" w:rsidP="003B060B">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9E18D3" w:rsidTr="003B060B">
        <w:trPr>
          <w:trHeight w:val="1089"/>
        </w:trPr>
        <w:tc>
          <w:tcPr>
            <w:tcW w:w="440" w:type="pct"/>
            <w:gridSpan w:val="2"/>
            <w:tcBorders>
              <w:top w:val="single" w:sz="4" w:space="0" w:color="auto"/>
              <w:left w:val="single" w:sz="4" w:space="0" w:color="auto"/>
              <w:bottom w:val="single" w:sz="4" w:space="0" w:color="auto"/>
              <w:right w:val="single" w:sz="4" w:space="0" w:color="auto"/>
            </w:tcBorders>
            <w:hideMark/>
          </w:tcPr>
          <w:p w:rsidR="009E18D3" w:rsidRDefault="009E18D3" w:rsidP="003B060B">
            <w:r>
              <w:t>7</w:t>
            </w:r>
          </w:p>
        </w:tc>
        <w:tc>
          <w:tcPr>
            <w:tcW w:w="2285" w:type="pct"/>
            <w:gridSpan w:val="2"/>
            <w:tcBorders>
              <w:top w:val="single" w:sz="4" w:space="0" w:color="auto"/>
              <w:left w:val="single" w:sz="4" w:space="0" w:color="auto"/>
              <w:bottom w:val="single" w:sz="4" w:space="0" w:color="auto"/>
              <w:right w:val="single" w:sz="4" w:space="0" w:color="auto"/>
            </w:tcBorders>
            <w:hideMark/>
          </w:tcPr>
          <w:p w:rsidR="009E18D3" w:rsidRDefault="009E18D3" w:rsidP="003B060B">
            <w:pPr>
              <w:jc w:val="both"/>
            </w:pPr>
            <w:r>
              <w:t>Аудитория №1520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9E18D3" w:rsidRDefault="009E18D3" w:rsidP="003B060B">
            <w:r>
              <w:t xml:space="preserve">Комплект учебной мебели, доска меловая, </w:t>
            </w:r>
            <w:r>
              <w:rPr>
                <w:color w:val="000000"/>
                <w:shd w:val="clear" w:color="auto" w:fill="FFFFFF"/>
              </w:rPr>
              <w:t xml:space="preserve">технические  средства  обучения, служащие для представления учебной информации: </w:t>
            </w:r>
            <w:r>
              <w:t>экран, проектор. Специализированное оборудование: приводы зашторивания</w:t>
            </w:r>
          </w:p>
        </w:tc>
      </w:tr>
      <w:tr w:rsidR="009E18D3" w:rsidTr="003B060B">
        <w:trPr>
          <w:trHeight w:val="569"/>
        </w:trPr>
        <w:tc>
          <w:tcPr>
            <w:tcW w:w="440" w:type="pct"/>
            <w:gridSpan w:val="2"/>
            <w:tcBorders>
              <w:top w:val="single" w:sz="4" w:space="0" w:color="auto"/>
              <w:left w:val="single" w:sz="4" w:space="0" w:color="auto"/>
              <w:bottom w:val="single" w:sz="4" w:space="0" w:color="auto"/>
              <w:right w:val="single" w:sz="4" w:space="0" w:color="auto"/>
            </w:tcBorders>
            <w:hideMark/>
          </w:tcPr>
          <w:p w:rsidR="009E18D3" w:rsidRDefault="009E18D3" w:rsidP="003B060B">
            <w:r>
              <w:t>8</w:t>
            </w:r>
          </w:p>
        </w:tc>
        <w:tc>
          <w:tcPr>
            <w:tcW w:w="2285" w:type="pct"/>
            <w:gridSpan w:val="2"/>
            <w:tcBorders>
              <w:top w:val="single" w:sz="4" w:space="0" w:color="auto"/>
              <w:left w:val="single" w:sz="4" w:space="0" w:color="auto"/>
              <w:bottom w:val="single" w:sz="4" w:space="0" w:color="auto"/>
              <w:right w:val="single" w:sz="4" w:space="0" w:color="auto"/>
            </w:tcBorders>
            <w:hideMark/>
          </w:tcPr>
          <w:p w:rsidR="009E18D3" w:rsidRDefault="009E18D3" w:rsidP="003B060B">
            <w:pPr>
              <w:jc w:val="both"/>
            </w:pPr>
            <w:r>
              <w:t>Аудитория №1611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9E18D3" w:rsidRDefault="009E18D3" w:rsidP="003B060B">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9E18D3" w:rsidTr="003B060B">
        <w:trPr>
          <w:trHeight w:val="1178"/>
        </w:trPr>
        <w:tc>
          <w:tcPr>
            <w:tcW w:w="440" w:type="pct"/>
            <w:gridSpan w:val="2"/>
            <w:tcBorders>
              <w:top w:val="single" w:sz="4" w:space="0" w:color="auto"/>
              <w:left w:val="single" w:sz="4" w:space="0" w:color="auto"/>
              <w:bottom w:val="single" w:sz="4" w:space="0" w:color="auto"/>
              <w:right w:val="single" w:sz="4" w:space="0" w:color="auto"/>
            </w:tcBorders>
            <w:hideMark/>
          </w:tcPr>
          <w:p w:rsidR="009E18D3" w:rsidRDefault="009E18D3" w:rsidP="003B060B">
            <w:r>
              <w:t>9</w:t>
            </w:r>
          </w:p>
        </w:tc>
        <w:tc>
          <w:tcPr>
            <w:tcW w:w="2285" w:type="pct"/>
            <w:gridSpan w:val="2"/>
            <w:tcBorders>
              <w:top w:val="single" w:sz="4" w:space="0" w:color="auto"/>
              <w:left w:val="single" w:sz="4" w:space="0" w:color="auto"/>
              <w:bottom w:val="single" w:sz="4" w:space="0" w:color="auto"/>
              <w:right w:val="single" w:sz="4" w:space="0" w:color="auto"/>
            </w:tcBorders>
            <w:hideMark/>
          </w:tcPr>
          <w:p w:rsidR="009E18D3" w:rsidRDefault="009E18D3" w:rsidP="003B060B">
            <w:pPr>
              <w:jc w:val="both"/>
            </w:pPr>
            <w:r>
              <w:t>Аудитория №1615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9E18D3" w:rsidRDefault="009E18D3" w:rsidP="003B060B">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9E18D3" w:rsidTr="003B060B">
        <w:trPr>
          <w:trHeight w:val="579"/>
        </w:trPr>
        <w:tc>
          <w:tcPr>
            <w:tcW w:w="440" w:type="pct"/>
            <w:gridSpan w:val="2"/>
            <w:tcBorders>
              <w:top w:val="single" w:sz="4" w:space="0" w:color="auto"/>
              <w:left w:val="single" w:sz="4" w:space="0" w:color="auto"/>
              <w:bottom w:val="single" w:sz="4" w:space="0" w:color="auto"/>
              <w:right w:val="single" w:sz="4" w:space="0" w:color="auto"/>
            </w:tcBorders>
            <w:hideMark/>
          </w:tcPr>
          <w:p w:rsidR="009E18D3" w:rsidRDefault="009E18D3" w:rsidP="003B060B">
            <w:r>
              <w:t>10</w:t>
            </w:r>
          </w:p>
        </w:tc>
        <w:tc>
          <w:tcPr>
            <w:tcW w:w="2285" w:type="pct"/>
            <w:gridSpan w:val="2"/>
            <w:tcBorders>
              <w:top w:val="single" w:sz="4" w:space="0" w:color="auto"/>
              <w:left w:val="single" w:sz="4" w:space="0" w:color="auto"/>
              <w:bottom w:val="single" w:sz="4" w:space="0" w:color="auto"/>
              <w:right w:val="single" w:sz="4" w:space="0" w:color="auto"/>
            </w:tcBorders>
            <w:hideMark/>
          </w:tcPr>
          <w:p w:rsidR="009E18D3" w:rsidRDefault="009E18D3" w:rsidP="003B060B">
            <w:pPr>
              <w:jc w:val="both"/>
            </w:pPr>
            <w:r>
              <w:t>Помещение №1411 –</w:t>
            </w:r>
            <w:r w:rsidRPr="00A74012">
              <w:t>для хранения и профилактического обслуживания учебного оборудования</w:t>
            </w:r>
          </w:p>
        </w:tc>
        <w:tc>
          <w:tcPr>
            <w:tcW w:w="2275" w:type="pct"/>
            <w:tcBorders>
              <w:top w:val="single" w:sz="4" w:space="0" w:color="auto"/>
              <w:left w:val="single" w:sz="4" w:space="0" w:color="auto"/>
              <w:bottom w:val="single" w:sz="4" w:space="0" w:color="auto"/>
              <w:right w:val="single" w:sz="4" w:space="0" w:color="auto"/>
            </w:tcBorders>
            <w:hideMark/>
          </w:tcPr>
          <w:p w:rsidR="009E18D3" w:rsidRDefault="009E18D3" w:rsidP="003B060B">
            <w:r>
              <w:t xml:space="preserve">Шкафы для хранения </w:t>
            </w:r>
          </w:p>
        </w:tc>
      </w:tr>
      <w:tr w:rsidR="009E18D3" w:rsidTr="003B060B">
        <w:trPr>
          <w:trHeight w:val="1115"/>
        </w:trPr>
        <w:tc>
          <w:tcPr>
            <w:tcW w:w="440" w:type="pct"/>
            <w:gridSpan w:val="2"/>
            <w:tcBorders>
              <w:top w:val="single" w:sz="4" w:space="0" w:color="auto"/>
              <w:left w:val="single" w:sz="4" w:space="0" w:color="auto"/>
              <w:bottom w:val="single" w:sz="4" w:space="0" w:color="auto"/>
              <w:right w:val="single" w:sz="4" w:space="0" w:color="auto"/>
            </w:tcBorders>
            <w:hideMark/>
          </w:tcPr>
          <w:p w:rsidR="009E18D3" w:rsidRDefault="009E18D3" w:rsidP="003B060B">
            <w:pPr>
              <w:jc w:val="both"/>
            </w:pPr>
            <w:r>
              <w:t>11</w:t>
            </w:r>
          </w:p>
        </w:tc>
        <w:tc>
          <w:tcPr>
            <w:tcW w:w="2285" w:type="pct"/>
            <w:gridSpan w:val="2"/>
            <w:tcBorders>
              <w:top w:val="single" w:sz="4" w:space="0" w:color="auto"/>
              <w:left w:val="single" w:sz="4" w:space="0" w:color="auto"/>
              <w:bottom w:val="single" w:sz="4" w:space="0" w:color="auto"/>
              <w:right w:val="single" w:sz="4" w:space="0" w:color="auto"/>
            </w:tcBorders>
            <w:hideMark/>
          </w:tcPr>
          <w:p w:rsidR="009E18D3" w:rsidRDefault="009E18D3" w:rsidP="003B060B">
            <w:pPr>
              <w:jc w:val="both"/>
            </w:pPr>
            <w:r>
              <w:t>Аудитория №1123-1125:</w:t>
            </w:r>
          </w:p>
          <w:p w:rsidR="009E18D3" w:rsidRDefault="009E18D3" w:rsidP="003B060B">
            <w:pPr>
              <w:contextualSpacing/>
              <w:jc w:val="both"/>
              <w:rPr>
                <w:sz w:val="22"/>
                <w:szCs w:val="22"/>
              </w:rPr>
            </w:pPr>
            <w: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9E18D3" w:rsidRDefault="009E18D3" w:rsidP="003B060B">
            <w:pPr>
              <w:jc w:val="both"/>
            </w:pPr>
            <w: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75" w:type="pct"/>
            <w:tcBorders>
              <w:top w:val="single" w:sz="4" w:space="0" w:color="auto"/>
              <w:left w:val="single" w:sz="4" w:space="0" w:color="auto"/>
              <w:bottom w:val="single" w:sz="4" w:space="0" w:color="auto"/>
              <w:right w:val="single" w:sz="4" w:space="0" w:color="auto"/>
            </w:tcBorders>
            <w:hideMark/>
          </w:tcPr>
          <w:p w:rsidR="009E18D3" w:rsidRDefault="009E18D3" w:rsidP="003B060B">
            <w:pPr>
              <w:jc w:val="both"/>
            </w:pPr>
            <w:r>
              <w:t>Комплект учебной мебели, 19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9E18D3" w:rsidTr="003B060B">
        <w:trPr>
          <w:trHeight w:val="1115"/>
        </w:trPr>
        <w:tc>
          <w:tcPr>
            <w:tcW w:w="440" w:type="pct"/>
            <w:gridSpan w:val="2"/>
            <w:tcBorders>
              <w:top w:val="single" w:sz="4" w:space="0" w:color="auto"/>
              <w:left w:val="single" w:sz="4" w:space="0" w:color="auto"/>
              <w:bottom w:val="single" w:sz="4" w:space="0" w:color="auto"/>
              <w:right w:val="single" w:sz="4" w:space="0" w:color="auto"/>
            </w:tcBorders>
            <w:hideMark/>
          </w:tcPr>
          <w:p w:rsidR="009E18D3" w:rsidRDefault="009E18D3" w:rsidP="003B060B">
            <w:pPr>
              <w:jc w:val="both"/>
            </w:pPr>
            <w:r>
              <w:t>12</w:t>
            </w:r>
          </w:p>
        </w:tc>
        <w:tc>
          <w:tcPr>
            <w:tcW w:w="2285" w:type="pct"/>
            <w:gridSpan w:val="2"/>
            <w:tcBorders>
              <w:top w:val="single" w:sz="4" w:space="0" w:color="auto"/>
              <w:left w:val="single" w:sz="4" w:space="0" w:color="auto"/>
              <w:bottom w:val="single" w:sz="4" w:space="0" w:color="auto"/>
              <w:right w:val="single" w:sz="4" w:space="0" w:color="auto"/>
            </w:tcBorders>
            <w:hideMark/>
          </w:tcPr>
          <w:p w:rsidR="009E18D3" w:rsidRDefault="009E18D3" w:rsidP="003B060B">
            <w:pPr>
              <w:jc w:val="both"/>
            </w:pPr>
            <w:r>
              <w:t>Аудитория №1519:</w:t>
            </w:r>
          </w:p>
          <w:p w:rsidR="009E18D3" w:rsidRDefault="009E18D3" w:rsidP="003B060B">
            <w:pPr>
              <w:contextualSpacing/>
              <w:jc w:val="both"/>
              <w:rPr>
                <w:sz w:val="22"/>
                <w:szCs w:val="22"/>
              </w:rPr>
            </w:pPr>
            <w:r>
              <w:t xml:space="preserve">  -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9E18D3" w:rsidRDefault="009E18D3" w:rsidP="003B060B">
            <w:pPr>
              <w:jc w:val="both"/>
            </w:pPr>
            <w:r>
              <w:t xml:space="preserve">- помещение для самостоятельной работы, в том числе, научно- </w:t>
            </w:r>
            <w:r>
              <w:lastRenderedPageBreak/>
              <w:t>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75" w:type="pct"/>
            <w:tcBorders>
              <w:top w:val="single" w:sz="4" w:space="0" w:color="auto"/>
              <w:left w:val="single" w:sz="4" w:space="0" w:color="auto"/>
              <w:bottom w:val="single" w:sz="4" w:space="0" w:color="auto"/>
              <w:right w:val="single" w:sz="4" w:space="0" w:color="auto"/>
            </w:tcBorders>
          </w:tcPr>
          <w:p w:rsidR="009E18D3" w:rsidRDefault="009E18D3" w:rsidP="003B060B">
            <w:pPr>
              <w:jc w:val="both"/>
            </w:pPr>
            <w:r>
              <w:lastRenderedPageBreak/>
              <w:t xml:space="preserve">Комплект учебной мебели, доска меловая, </w:t>
            </w:r>
            <w:r>
              <w:rPr>
                <w:color w:val="000000"/>
                <w:shd w:val="clear" w:color="auto" w:fill="FFFFFF"/>
              </w:rPr>
              <w:t xml:space="preserve">8 персональных компьютеров </w:t>
            </w:r>
            <w:r>
              <w:t>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9E18D3" w:rsidTr="003B060B">
        <w:trPr>
          <w:trHeight w:val="274"/>
        </w:trPr>
        <w:tc>
          <w:tcPr>
            <w:tcW w:w="5000" w:type="pct"/>
            <w:gridSpan w:val="5"/>
            <w:tcBorders>
              <w:top w:val="single" w:sz="4" w:space="0" w:color="auto"/>
              <w:left w:val="single" w:sz="4" w:space="0" w:color="auto"/>
              <w:bottom w:val="single" w:sz="4" w:space="0" w:color="auto"/>
              <w:right w:val="single" w:sz="4" w:space="0" w:color="auto"/>
            </w:tcBorders>
            <w:hideMark/>
          </w:tcPr>
          <w:p w:rsidR="009E18D3" w:rsidRDefault="009E18D3" w:rsidP="003B060B">
            <w:pPr>
              <w:jc w:val="center"/>
              <w:rPr>
                <w:b/>
              </w:rPr>
            </w:pPr>
            <w:r>
              <w:rPr>
                <w:b/>
              </w:rPr>
              <w:t>119071, г. Москва, ул. Малая Калужская, д.1, стр.3</w:t>
            </w:r>
          </w:p>
        </w:tc>
      </w:tr>
      <w:tr w:rsidR="009E18D3" w:rsidTr="003B060B">
        <w:trPr>
          <w:trHeight w:val="274"/>
        </w:trPr>
        <w:tc>
          <w:tcPr>
            <w:tcW w:w="440" w:type="pct"/>
            <w:gridSpan w:val="2"/>
            <w:tcBorders>
              <w:top w:val="single" w:sz="4" w:space="0" w:color="auto"/>
              <w:left w:val="single" w:sz="4" w:space="0" w:color="auto"/>
              <w:bottom w:val="single" w:sz="4" w:space="0" w:color="auto"/>
              <w:right w:val="single" w:sz="4" w:space="0" w:color="auto"/>
            </w:tcBorders>
            <w:hideMark/>
          </w:tcPr>
          <w:p w:rsidR="009E18D3" w:rsidRDefault="009E18D3" w:rsidP="003B060B">
            <w:pPr>
              <w:jc w:val="both"/>
            </w:pPr>
            <w:r>
              <w:t>13</w:t>
            </w:r>
          </w:p>
        </w:tc>
        <w:tc>
          <w:tcPr>
            <w:tcW w:w="2285" w:type="pct"/>
            <w:gridSpan w:val="2"/>
            <w:tcBorders>
              <w:top w:val="single" w:sz="4" w:space="0" w:color="auto"/>
              <w:left w:val="single" w:sz="4" w:space="0" w:color="auto"/>
              <w:bottom w:val="single" w:sz="4" w:space="0" w:color="auto"/>
              <w:right w:val="single" w:sz="4" w:space="0" w:color="auto"/>
            </w:tcBorders>
            <w:hideMark/>
          </w:tcPr>
          <w:p w:rsidR="009E18D3" w:rsidRDefault="009E18D3" w:rsidP="003B060B">
            <w:r>
              <w:t>Аудитория №1154 - читальный зал библиотеки: помещение для самостоятельной работы, в том числе, научно-исследовательской, подготовки курсовых и выпускных квалификационных работ.</w:t>
            </w:r>
          </w:p>
        </w:tc>
        <w:tc>
          <w:tcPr>
            <w:tcW w:w="2275" w:type="pct"/>
            <w:tcBorders>
              <w:top w:val="single" w:sz="4" w:space="0" w:color="auto"/>
              <w:left w:val="single" w:sz="4" w:space="0" w:color="auto"/>
              <w:bottom w:val="single" w:sz="4" w:space="0" w:color="auto"/>
              <w:right w:val="single" w:sz="4" w:space="0" w:color="auto"/>
            </w:tcBorders>
            <w:hideMark/>
          </w:tcPr>
          <w:p w:rsidR="009E18D3" w:rsidRDefault="009E18D3" w:rsidP="003B060B">
            <w:pPr>
              <w:rPr>
                <w:b/>
              </w:rPr>
            </w:pPr>
            <w:r>
              <w:t>Шкафы и стеллажи для книг и выставок, комплект учебной мебели, 1 рабочее место сотрудника и 3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9E18D3" w:rsidTr="003B060B">
        <w:trPr>
          <w:trHeight w:val="2602"/>
        </w:trPr>
        <w:tc>
          <w:tcPr>
            <w:tcW w:w="440" w:type="pct"/>
            <w:gridSpan w:val="2"/>
            <w:tcBorders>
              <w:top w:val="single" w:sz="4" w:space="0" w:color="auto"/>
              <w:left w:val="single" w:sz="4" w:space="0" w:color="auto"/>
              <w:bottom w:val="single" w:sz="4" w:space="0" w:color="auto"/>
              <w:right w:val="single" w:sz="4" w:space="0" w:color="auto"/>
            </w:tcBorders>
            <w:hideMark/>
          </w:tcPr>
          <w:p w:rsidR="009E18D3" w:rsidRDefault="009E18D3" w:rsidP="003B060B">
            <w:pPr>
              <w:jc w:val="both"/>
            </w:pPr>
            <w:r>
              <w:t>14</w:t>
            </w:r>
          </w:p>
        </w:tc>
        <w:tc>
          <w:tcPr>
            <w:tcW w:w="2285" w:type="pct"/>
            <w:gridSpan w:val="2"/>
            <w:tcBorders>
              <w:top w:val="single" w:sz="4" w:space="0" w:color="auto"/>
              <w:left w:val="single" w:sz="4" w:space="0" w:color="auto"/>
              <w:bottom w:val="single" w:sz="4" w:space="0" w:color="auto"/>
              <w:right w:val="single" w:sz="4" w:space="0" w:color="auto"/>
            </w:tcBorders>
            <w:hideMark/>
          </w:tcPr>
          <w:p w:rsidR="009E18D3" w:rsidRDefault="009E18D3" w:rsidP="003B060B">
            <w:r>
              <w:t>Аудитория №1156 - 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2275" w:type="pct"/>
            <w:tcBorders>
              <w:top w:val="single" w:sz="4" w:space="0" w:color="auto"/>
              <w:left w:val="single" w:sz="4" w:space="0" w:color="auto"/>
              <w:bottom w:val="single" w:sz="4" w:space="0" w:color="auto"/>
              <w:right w:val="single" w:sz="4" w:space="0" w:color="auto"/>
            </w:tcBorders>
            <w:hideMark/>
          </w:tcPr>
          <w:p w:rsidR="009E18D3" w:rsidRDefault="009E18D3" w:rsidP="003B060B">
            <w:pPr>
              <w:spacing w:before="240"/>
            </w:pPr>
            <w:r>
              <w:t>Стеллажи для книг, комплект учебной мебели, 1 рабочее место сотрудника и 8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9E18D3" w:rsidTr="003B060B">
        <w:trPr>
          <w:trHeight w:val="314"/>
        </w:trPr>
        <w:tc>
          <w:tcPr>
            <w:tcW w:w="5000" w:type="pct"/>
            <w:gridSpan w:val="5"/>
            <w:tcBorders>
              <w:top w:val="single" w:sz="4" w:space="0" w:color="auto"/>
              <w:left w:val="single" w:sz="4" w:space="0" w:color="auto"/>
              <w:bottom w:val="single" w:sz="4" w:space="0" w:color="auto"/>
              <w:right w:val="single" w:sz="4" w:space="0" w:color="auto"/>
            </w:tcBorders>
            <w:hideMark/>
          </w:tcPr>
          <w:p w:rsidR="009E18D3" w:rsidRDefault="009E18D3" w:rsidP="003B060B">
            <w:pPr>
              <w:jc w:val="center"/>
              <w:rPr>
                <w:b/>
              </w:rPr>
            </w:pPr>
            <w:r>
              <w:rPr>
                <w:b/>
              </w:rPr>
              <w:t>115035,  г. Москва,  ул. Садовническая,  д.33, стр.1</w:t>
            </w:r>
          </w:p>
        </w:tc>
      </w:tr>
      <w:tr w:rsidR="009E18D3" w:rsidTr="003B060B">
        <w:trPr>
          <w:trHeight w:val="561"/>
        </w:trPr>
        <w:tc>
          <w:tcPr>
            <w:tcW w:w="430" w:type="pct"/>
            <w:tcBorders>
              <w:top w:val="single" w:sz="4" w:space="0" w:color="auto"/>
              <w:left w:val="single" w:sz="4" w:space="0" w:color="auto"/>
              <w:bottom w:val="single" w:sz="4" w:space="0" w:color="auto"/>
              <w:right w:val="single" w:sz="4" w:space="0" w:color="auto"/>
            </w:tcBorders>
            <w:hideMark/>
          </w:tcPr>
          <w:p w:rsidR="009E18D3" w:rsidRDefault="009E18D3" w:rsidP="003B060B">
            <w:pPr>
              <w:jc w:val="both"/>
            </w:pPr>
            <w:r>
              <w:t>15</w:t>
            </w:r>
          </w:p>
        </w:tc>
        <w:tc>
          <w:tcPr>
            <w:tcW w:w="2290" w:type="pct"/>
            <w:gridSpan w:val="2"/>
            <w:tcBorders>
              <w:top w:val="single" w:sz="4" w:space="0" w:color="auto"/>
              <w:left w:val="single" w:sz="4" w:space="0" w:color="auto"/>
              <w:bottom w:val="single" w:sz="4" w:space="0" w:color="auto"/>
              <w:right w:val="single" w:sz="4" w:space="0" w:color="auto"/>
            </w:tcBorders>
            <w:hideMark/>
          </w:tcPr>
          <w:p w:rsidR="009E18D3" w:rsidRDefault="009E18D3" w:rsidP="003B060B">
            <w:pPr>
              <w:jc w:val="both"/>
            </w:pPr>
            <w:r>
              <w:t>Аудитория №407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9E18D3" w:rsidRDefault="009E18D3" w:rsidP="003B060B">
            <w:pPr>
              <w:jc w:val="both"/>
            </w:pPr>
            <w:r>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9E18D3" w:rsidTr="003B060B">
        <w:trPr>
          <w:trHeight w:val="561"/>
        </w:trPr>
        <w:tc>
          <w:tcPr>
            <w:tcW w:w="430" w:type="pct"/>
            <w:tcBorders>
              <w:top w:val="single" w:sz="4" w:space="0" w:color="auto"/>
              <w:left w:val="single" w:sz="4" w:space="0" w:color="auto"/>
              <w:bottom w:val="single" w:sz="4" w:space="0" w:color="auto"/>
              <w:right w:val="single" w:sz="4" w:space="0" w:color="auto"/>
            </w:tcBorders>
            <w:hideMark/>
          </w:tcPr>
          <w:p w:rsidR="009E18D3" w:rsidRDefault="009E18D3" w:rsidP="003B060B">
            <w:pPr>
              <w:jc w:val="both"/>
            </w:pPr>
            <w:r>
              <w:t>16</w:t>
            </w:r>
          </w:p>
        </w:tc>
        <w:tc>
          <w:tcPr>
            <w:tcW w:w="2290" w:type="pct"/>
            <w:gridSpan w:val="2"/>
            <w:tcBorders>
              <w:top w:val="single" w:sz="4" w:space="0" w:color="auto"/>
              <w:left w:val="single" w:sz="4" w:space="0" w:color="auto"/>
              <w:bottom w:val="single" w:sz="4" w:space="0" w:color="auto"/>
              <w:right w:val="single" w:sz="4" w:space="0" w:color="auto"/>
            </w:tcBorders>
            <w:hideMark/>
          </w:tcPr>
          <w:p w:rsidR="009E18D3" w:rsidRDefault="009E18D3" w:rsidP="003B060B">
            <w:pPr>
              <w:jc w:val="both"/>
            </w:pPr>
            <w:r>
              <w:t>Аудитория №408а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9E18D3" w:rsidRDefault="009E18D3" w:rsidP="003B060B">
            <w:pPr>
              <w:jc w:val="both"/>
            </w:pPr>
            <w:r>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9E18D3" w:rsidTr="003B060B">
        <w:trPr>
          <w:trHeight w:val="561"/>
        </w:trPr>
        <w:tc>
          <w:tcPr>
            <w:tcW w:w="430" w:type="pct"/>
            <w:tcBorders>
              <w:top w:val="single" w:sz="4" w:space="0" w:color="auto"/>
              <w:left w:val="single" w:sz="4" w:space="0" w:color="auto"/>
              <w:bottom w:val="single" w:sz="4" w:space="0" w:color="auto"/>
              <w:right w:val="single" w:sz="4" w:space="0" w:color="auto"/>
            </w:tcBorders>
            <w:hideMark/>
          </w:tcPr>
          <w:p w:rsidR="009E18D3" w:rsidRDefault="009E18D3" w:rsidP="003B060B">
            <w:pPr>
              <w:jc w:val="both"/>
            </w:pPr>
            <w:r>
              <w:t>17</w:t>
            </w:r>
          </w:p>
        </w:tc>
        <w:tc>
          <w:tcPr>
            <w:tcW w:w="2290" w:type="pct"/>
            <w:gridSpan w:val="2"/>
            <w:tcBorders>
              <w:top w:val="single" w:sz="4" w:space="0" w:color="auto"/>
              <w:left w:val="single" w:sz="4" w:space="0" w:color="auto"/>
              <w:bottom w:val="single" w:sz="4" w:space="0" w:color="auto"/>
              <w:right w:val="single" w:sz="4" w:space="0" w:color="auto"/>
            </w:tcBorders>
            <w:hideMark/>
          </w:tcPr>
          <w:p w:rsidR="009E18D3" w:rsidRDefault="009E18D3" w:rsidP="003B060B">
            <w:pPr>
              <w:jc w:val="both"/>
            </w:pPr>
            <w:r>
              <w:t>Аудитория №409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9E18D3" w:rsidRDefault="009E18D3" w:rsidP="003B060B">
            <w:pPr>
              <w:jc w:val="both"/>
            </w:pPr>
            <w:r>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9E18D3" w:rsidTr="003B060B">
        <w:trPr>
          <w:trHeight w:val="561"/>
        </w:trPr>
        <w:tc>
          <w:tcPr>
            <w:tcW w:w="430" w:type="pct"/>
            <w:tcBorders>
              <w:top w:val="single" w:sz="4" w:space="0" w:color="auto"/>
              <w:left w:val="single" w:sz="4" w:space="0" w:color="auto"/>
              <w:bottom w:val="single" w:sz="4" w:space="0" w:color="auto"/>
              <w:right w:val="single" w:sz="4" w:space="0" w:color="auto"/>
            </w:tcBorders>
            <w:hideMark/>
          </w:tcPr>
          <w:p w:rsidR="009E18D3" w:rsidRDefault="009E18D3" w:rsidP="003B060B">
            <w:pPr>
              <w:jc w:val="both"/>
            </w:pPr>
            <w:r>
              <w:t>18</w:t>
            </w:r>
          </w:p>
        </w:tc>
        <w:tc>
          <w:tcPr>
            <w:tcW w:w="2290" w:type="pct"/>
            <w:gridSpan w:val="2"/>
            <w:tcBorders>
              <w:top w:val="single" w:sz="4" w:space="0" w:color="auto"/>
              <w:left w:val="single" w:sz="4" w:space="0" w:color="auto"/>
              <w:bottom w:val="single" w:sz="4" w:space="0" w:color="auto"/>
              <w:right w:val="single" w:sz="4" w:space="0" w:color="auto"/>
            </w:tcBorders>
            <w:hideMark/>
          </w:tcPr>
          <w:p w:rsidR="009E18D3" w:rsidRDefault="009E18D3" w:rsidP="003B060B">
            <w:pPr>
              <w:jc w:val="both"/>
            </w:pPr>
            <w:r>
              <w:t xml:space="preserve">Аудитория №410 для проведения занятий лекционного и семинарского типа, групповых и индивидуальных </w:t>
            </w:r>
            <w:r>
              <w:lastRenderedPageBreak/>
              <w:t>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9E18D3" w:rsidRDefault="009E18D3" w:rsidP="003B060B">
            <w:pPr>
              <w:jc w:val="both"/>
            </w:pPr>
            <w:r>
              <w:lastRenderedPageBreak/>
              <w:t xml:space="preserve">Комплект учебной мебели, меловая доска. Наборы демонстрационного оборудования и учебно-наглядных </w:t>
            </w:r>
            <w:r>
              <w:lastRenderedPageBreak/>
              <w:t>пособий, обеспечивающих тематические иллюстрации, соответствующие рабочей программе дисциплины</w:t>
            </w:r>
          </w:p>
        </w:tc>
      </w:tr>
      <w:tr w:rsidR="009E18D3" w:rsidTr="003B060B">
        <w:trPr>
          <w:trHeight w:val="561"/>
        </w:trPr>
        <w:tc>
          <w:tcPr>
            <w:tcW w:w="430" w:type="pct"/>
            <w:tcBorders>
              <w:top w:val="single" w:sz="4" w:space="0" w:color="auto"/>
              <w:left w:val="single" w:sz="4" w:space="0" w:color="auto"/>
              <w:bottom w:val="single" w:sz="4" w:space="0" w:color="auto"/>
              <w:right w:val="single" w:sz="4" w:space="0" w:color="auto"/>
            </w:tcBorders>
            <w:hideMark/>
          </w:tcPr>
          <w:p w:rsidR="009E18D3" w:rsidRDefault="009E18D3" w:rsidP="003B060B">
            <w:pPr>
              <w:jc w:val="both"/>
            </w:pPr>
            <w:r>
              <w:lastRenderedPageBreak/>
              <w:t>19</w:t>
            </w:r>
          </w:p>
        </w:tc>
        <w:tc>
          <w:tcPr>
            <w:tcW w:w="2290" w:type="pct"/>
            <w:gridSpan w:val="2"/>
            <w:tcBorders>
              <w:top w:val="single" w:sz="4" w:space="0" w:color="auto"/>
              <w:left w:val="single" w:sz="4" w:space="0" w:color="auto"/>
              <w:bottom w:val="single" w:sz="4" w:space="0" w:color="auto"/>
              <w:right w:val="single" w:sz="4" w:space="0" w:color="auto"/>
            </w:tcBorders>
            <w:hideMark/>
          </w:tcPr>
          <w:p w:rsidR="009E18D3" w:rsidRDefault="009E18D3" w:rsidP="003B060B">
            <w:pPr>
              <w:jc w:val="both"/>
            </w:pPr>
            <w:r>
              <w:t>Аудитория №411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9E18D3" w:rsidRDefault="009E18D3" w:rsidP="003B060B">
            <w:pPr>
              <w:jc w:val="both"/>
            </w:pPr>
            <w:r>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9E18D3" w:rsidTr="003B060B">
        <w:trPr>
          <w:trHeight w:val="265"/>
        </w:trPr>
        <w:tc>
          <w:tcPr>
            <w:tcW w:w="430" w:type="pct"/>
            <w:tcBorders>
              <w:top w:val="single" w:sz="4" w:space="0" w:color="auto"/>
              <w:left w:val="single" w:sz="4" w:space="0" w:color="auto"/>
              <w:bottom w:val="single" w:sz="4" w:space="0" w:color="auto"/>
              <w:right w:val="single" w:sz="4" w:space="0" w:color="auto"/>
            </w:tcBorders>
            <w:hideMark/>
          </w:tcPr>
          <w:p w:rsidR="009E18D3" w:rsidRDefault="009E18D3" w:rsidP="003B060B">
            <w:pPr>
              <w:jc w:val="both"/>
            </w:pPr>
            <w:r>
              <w:t>20</w:t>
            </w:r>
          </w:p>
        </w:tc>
        <w:tc>
          <w:tcPr>
            <w:tcW w:w="2290" w:type="pct"/>
            <w:gridSpan w:val="2"/>
            <w:tcBorders>
              <w:top w:val="single" w:sz="4" w:space="0" w:color="auto"/>
              <w:left w:val="single" w:sz="4" w:space="0" w:color="auto"/>
              <w:bottom w:val="single" w:sz="4" w:space="0" w:color="auto"/>
              <w:right w:val="single" w:sz="4" w:space="0" w:color="auto"/>
            </w:tcBorders>
            <w:hideMark/>
          </w:tcPr>
          <w:p w:rsidR="009E18D3" w:rsidRDefault="009E18D3" w:rsidP="003B060B">
            <w:pPr>
              <w:jc w:val="both"/>
            </w:pPr>
            <w:r>
              <w:t>Аудитория №412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9E18D3" w:rsidRDefault="009E18D3" w:rsidP="003B060B">
            <w:pPr>
              <w:jc w:val="both"/>
            </w:pPr>
            <w:r>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9E18D3" w:rsidTr="003B060B">
        <w:trPr>
          <w:trHeight w:val="265"/>
        </w:trPr>
        <w:tc>
          <w:tcPr>
            <w:tcW w:w="430" w:type="pct"/>
            <w:tcBorders>
              <w:top w:val="single" w:sz="4" w:space="0" w:color="auto"/>
              <w:left w:val="single" w:sz="4" w:space="0" w:color="auto"/>
              <w:bottom w:val="single" w:sz="4" w:space="0" w:color="auto"/>
              <w:right w:val="single" w:sz="4" w:space="0" w:color="auto"/>
            </w:tcBorders>
            <w:hideMark/>
          </w:tcPr>
          <w:p w:rsidR="009E18D3" w:rsidRDefault="009E18D3" w:rsidP="003B060B">
            <w:pPr>
              <w:jc w:val="both"/>
            </w:pPr>
            <w:r>
              <w:t>21</w:t>
            </w:r>
          </w:p>
        </w:tc>
        <w:tc>
          <w:tcPr>
            <w:tcW w:w="2290" w:type="pct"/>
            <w:gridSpan w:val="2"/>
            <w:tcBorders>
              <w:top w:val="single" w:sz="4" w:space="0" w:color="auto"/>
              <w:left w:val="single" w:sz="4" w:space="0" w:color="auto"/>
              <w:bottom w:val="single" w:sz="4" w:space="0" w:color="auto"/>
              <w:right w:val="single" w:sz="4" w:space="0" w:color="auto"/>
            </w:tcBorders>
            <w:hideMark/>
          </w:tcPr>
          <w:p w:rsidR="009E18D3" w:rsidRDefault="009E18D3" w:rsidP="003B060B">
            <w:pPr>
              <w:rPr>
                <w:sz w:val="22"/>
                <w:szCs w:val="22"/>
              </w:rPr>
            </w:pPr>
            <w:r>
              <w:t>Аудитория №515:</w:t>
            </w:r>
          </w:p>
          <w:p w:rsidR="009E18D3" w:rsidRDefault="009E18D3" w:rsidP="003B060B">
            <w:pPr>
              <w:contextualSpacing/>
              <w:jc w:val="both"/>
              <w:rPr>
                <w:lang w:eastAsia="en-US"/>
              </w:rPr>
            </w:pPr>
            <w: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9E18D3" w:rsidRDefault="009E18D3" w:rsidP="003B060B">
            <w:pPr>
              <w:jc w:val="both"/>
            </w:pPr>
            <w: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80" w:type="pct"/>
            <w:gridSpan w:val="2"/>
            <w:tcBorders>
              <w:top w:val="single" w:sz="4" w:space="0" w:color="auto"/>
              <w:left w:val="single" w:sz="4" w:space="0" w:color="auto"/>
              <w:bottom w:val="single" w:sz="4" w:space="0" w:color="auto"/>
              <w:right w:val="single" w:sz="4" w:space="0" w:color="auto"/>
            </w:tcBorders>
            <w:hideMark/>
          </w:tcPr>
          <w:p w:rsidR="009E18D3" w:rsidRDefault="009E18D3" w:rsidP="003B060B">
            <w:pPr>
              <w:jc w:val="both"/>
            </w:pPr>
            <w:r>
              <w:t>Комплект учебной мебели, 15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9E18D3" w:rsidTr="003B060B">
        <w:trPr>
          <w:trHeight w:val="265"/>
        </w:trPr>
        <w:tc>
          <w:tcPr>
            <w:tcW w:w="430" w:type="pct"/>
            <w:tcBorders>
              <w:top w:val="single" w:sz="4" w:space="0" w:color="auto"/>
              <w:left w:val="single" w:sz="4" w:space="0" w:color="auto"/>
              <w:bottom w:val="single" w:sz="4" w:space="0" w:color="auto"/>
              <w:right w:val="single" w:sz="4" w:space="0" w:color="auto"/>
            </w:tcBorders>
            <w:hideMark/>
          </w:tcPr>
          <w:p w:rsidR="009E18D3" w:rsidRDefault="009E18D3" w:rsidP="003B060B">
            <w:pPr>
              <w:jc w:val="both"/>
            </w:pPr>
            <w:r>
              <w:t>22</w:t>
            </w:r>
          </w:p>
        </w:tc>
        <w:tc>
          <w:tcPr>
            <w:tcW w:w="2290" w:type="pct"/>
            <w:gridSpan w:val="2"/>
            <w:tcBorders>
              <w:top w:val="single" w:sz="4" w:space="0" w:color="auto"/>
              <w:left w:val="single" w:sz="4" w:space="0" w:color="auto"/>
              <w:bottom w:val="single" w:sz="4" w:space="0" w:color="auto"/>
              <w:right w:val="single" w:sz="4" w:space="0" w:color="auto"/>
            </w:tcBorders>
            <w:hideMark/>
          </w:tcPr>
          <w:p w:rsidR="009E18D3" w:rsidRDefault="009E18D3" w:rsidP="003B060B">
            <w:pPr>
              <w:jc w:val="both"/>
            </w:pPr>
            <w:r>
              <w:t>Аудитория №401 - читальный зал</w:t>
            </w:r>
          </w:p>
          <w:p w:rsidR="009E18D3" w:rsidRDefault="009E18D3" w:rsidP="003B060B">
            <w:pPr>
              <w:jc w:val="both"/>
            </w:pPr>
            <w:r>
              <w:t>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2280" w:type="pct"/>
            <w:gridSpan w:val="2"/>
            <w:tcBorders>
              <w:top w:val="single" w:sz="4" w:space="0" w:color="auto"/>
              <w:left w:val="single" w:sz="4" w:space="0" w:color="auto"/>
              <w:bottom w:val="single" w:sz="4" w:space="0" w:color="auto"/>
              <w:right w:val="single" w:sz="4" w:space="0" w:color="auto"/>
            </w:tcBorders>
            <w:hideMark/>
          </w:tcPr>
          <w:p w:rsidR="009E18D3" w:rsidRDefault="009E18D3" w:rsidP="003B060B">
            <w:pPr>
              <w:jc w:val="both"/>
            </w:pPr>
            <w:r>
              <w:t>Стеллажи для книг, комплект учебной мебели, 1 рабочее место сотрудника и 6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bl>
    <w:p w:rsidR="009E18D3" w:rsidRDefault="009E18D3" w:rsidP="009E18D3">
      <w:pPr>
        <w:rPr>
          <w:sz w:val="20"/>
          <w:szCs w:val="20"/>
        </w:rPr>
      </w:pPr>
    </w:p>
    <w:p w:rsidR="009E18D3" w:rsidRDefault="009E18D3" w:rsidP="009E18D3">
      <w:pPr>
        <w:rPr>
          <w:sz w:val="20"/>
          <w:szCs w:val="20"/>
        </w:rPr>
      </w:pPr>
    </w:p>
    <w:p w:rsidR="009E18D3" w:rsidRDefault="009E18D3" w:rsidP="009E18D3">
      <w:pPr>
        <w:rPr>
          <w:sz w:val="20"/>
          <w:szCs w:val="20"/>
        </w:rPr>
      </w:pPr>
    </w:p>
    <w:p w:rsidR="009E18D3" w:rsidRDefault="009E18D3" w:rsidP="009E18D3">
      <w:pPr>
        <w:rPr>
          <w:sz w:val="20"/>
          <w:szCs w:val="20"/>
        </w:rPr>
        <w:sectPr w:rsidR="009E18D3">
          <w:pgSz w:w="11906" w:h="16838"/>
          <w:pgMar w:top="1134" w:right="851" w:bottom="851" w:left="1701" w:header="709" w:footer="709" w:gutter="0"/>
          <w:cols w:space="720"/>
        </w:sectPr>
      </w:pPr>
    </w:p>
    <w:p w:rsidR="009E18D3" w:rsidRDefault="009E18D3" w:rsidP="009E18D3">
      <w:pPr>
        <w:tabs>
          <w:tab w:val="right" w:leader="underscore" w:pos="8505"/>
        </w:tabs>
        <w:jc w:val="center"/>
        <w:rPr>
          <w:b/>
          <w:bCs/>
          <w:spacing w:val="-2"/>
        </w:rPr>
      </w:pPr>
    </w:p>
    <w:p w:rsidR="009E18D3" w:rsidRDefault="009E18D3" w:rsidP="009E18D3">
      <w:pPr>
        <w:tabs>
          <w:tab w:val="right" w:leader="underscore" w:pos="8505"/>
        </w:tabs>
        <w:jc w:val="center"/>
        <w:rPr>
          <w:b/>
        </w:rPr>
      </w:pPr>
      <w:r>
        <w:rPr>
          <w:b/>
          <w:bCs/>
          <w:spacing w:val="-2"/>
        </w:rPr>
        <w:t>9</w:t>
      </w:r>
      <w:r w:rsidRPr="00370281">
        <w:rPr>
          <w:b/>
          <w:bCs/>
          <w:spacing w:val="-2"/>
        </w:rPr>
        <w:t xml:space="preserve">. УЧЕБНО-МЕТОДИЧЕСКОЕ И ИНФОРМАЦИОННОЕ </w:t>
      </w:r>
      <w:r w:rsidRPr="00370281">
        <w:rPr>
          <w:b/>
          <w:spacing w:val="-2"/>
        </w:rPr>
        <w:t>ОБЕСПЕЧЕНИЕ</w:t>
      </w:r>
      <w:r>
        <w:rPr>
          <w:b/>
          <w:spacing w:val="-2"/>
        </w:rPr>
        <w:t xml:space="preserve"> УЧЕБНОЙ ДИСЦИПЛИНЫ</w:t>
      </w:r>
    </w:p>
    <w:p w:rsidR="009E18D3" w:rsidRDefault="009E18D3" w:rsidP="009E18D3">
      <w:pPr>
        <w:tabs>
          <w:tab w:val="right" w:leader="underscore" w:pos="8505"/>
        </w:tabs>
        <w:jc w:val="both"/>
        <w:rPr>
          <w:b/>
          <w:sz w:val="18"/>
          <w:szCs w:val="18"/>
          <w:lang w:eastAsia="ar-SA"/>
        </w:rPr>
      </w:pPr>
      <w:r w:rsidRPr="001E5106">
        <w:rPr>
          <w:rFonts w:eastAsia="Arial Unicode MS"/>
          <w:b/>
          <w:lang w:eastAsia="ar-SA"/>
        </w:rPr>
        <w:t xml:space="preserve">                                                                                                                                                                               </w:t>
      </w:r>
      <w:r>
        <w:rPr>
          <w:rFonts w:eastAsia="Arial Unicode MS"/>
          <w:b/>
          <w:lang w:eastAsia="ar-SA"/>
        </w:rPr>
        <w:t xml:space="preserve">                                                          </w:t>
      </w:r>
      <w:r w:rsidRPr="001E5106">
        <w:rPr>
          <w:b/>
          <w:sz w:val="18"/>
          <w:szCs w:val="18"/>
          <w:lang w:eastAsia="ar-SA"/>
        </w:rPr>
        <w:t>Таблица 8</w:t>
      </w:r>
    </w:p>
    <w:tbl>
      <w:tblPr>
        <w:tblW w:w="15135" w:type="dxa"/>
        <w:tblInd w:w="-5" w:type="dxa"/>
        <w:tblLayout w:type="fixed"/>
        <w:tblLook w:val="04A0" w:firstRow="1" w:lastRow="0" w:firstColumn="1" w:lastColumn="0" w:noHBand="0" w:noVBand="1"/>
      </w:tblPr>
      <w:tblGrid>
        <w:gridCol w:w="411"/>
        <w:gridCol w:w="2254"/>
        <w:gridCol w:w="2693"/>
        <w:gridCol w:w="1505"/>
        <w:gridCol w:w="54"/>
        <w:gridCol w:w="2450"/>
        <w:gridCol w:w="665"/>
        <w:gridCol w:w="3085"/>
        <w:gridCol w:w="34"/>
        <w:gridCol w:w="1984"/>
      </w:tblGrid>
      <w:tr w:rsidR="009E18D3" w:rsidRPr="001E5106" w:rsidTr="003B060B">
        <w:trPr>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9E18D3" w:rsidRPr="001E5106" w:rsidRDefault="009E18D3" w:rsidP="003B060B">
            <w:pPr>
              <w:suppressAutoHyphens/>
              <w:spacing w:line="100" w:lineRule="atLeast"/>
              <w:jc w:val="center"/>
              <w:rPr>
                <w:b/>
                <w:bCs/>
                <w:sz w:val="22"/>
                <w:szCs w:val="22"/>
                <w:lang w:eastAsia="ar-SA"/>
              </w:rPr>
            </w:pPr>
            <w:r w:rsidRPr="001E5106">
              <w:rPr>
                <w:b/>
                <w:sz w:val="22"/>
                <w:szCs w:val="22"/>
                <w:lang w:eastAsia="ar-SA"/>
              </w:rPr>
              <w:t>№п/п</w:t>
            </w:r>
          </w:p>
        </w:tc>
        <w:tc>
          <w:tcPr>
            <w:tcW w:w="2254" w:type="dxa"/>
            <w:tcBorders>
              <w:top w:val="single" w:sz="4" w:space="0" w:color="000000"/>
              <w:left w:val="single" w:sz="4" w:space="0" w:color="000000"/>
              <w:bottom w:val="single" w:sz="4" w:space="0" w:color="000000"/>
              <w:right w:val="nil"/>
            </w:tcBorders>
            <w:shd w:val="clear" w:color="auto" w:fill="FFFFFF"/>
            <w:vAlign w:val="center"/>
            <w:hideMark/>
          </w:tcPr>
          <w:p w:rsidR="009E18D3" w:rsidRPr="001E5106" w:rsidRDefault="009E18D3" w:rsidP="003B060B">
            <w:pPr>
              <w:suppressAutoHyphens/>
              <w:spacing w:line="100" w:lineRule="atLeast"/>
              <w:jc w:val="center"/>
              <w:rPr>
                <w:b/>
                <w:bCs/>
                <w:sz w:val="22"/>
                <w:szCs w:val="22"/>
                <w:lang w:eastAsia="ar-SA"/>
              </w:rPr>
            </w:pPr>
            <w:r w:rsidRPr="001E5106">
              <w:rPr>
                <w:b/>
                <w:bCs/>
                <w:sz w:val="22"/>
                <w:szCs w:val="22"/>
                <w:lang w:eastAsia="ar-SA"/>
              </w:rPr>
              <w:t>Автор(ы)</w:t>
            </w:r>
          </w:p>
        </w:tc>
        <w:tc>
          <w:tcPr>
            <w:tcW w:w="2693" w:type="dxa"/>
            <w:tcBorders>
              <w:top w:val="single" w:sz="4" w:space="0" w:color="000000"/>
              <w:left w:val="single" w:sz="4" w:space="0" w:color="000000"/>
              <w:bottom w:val="single" w:sz="4" w:space="0" w:color="000000"/>
              <w:right w:val="nil"/>
            </w:tcBorders>
            <w:shd w:val="clear" w:color="auto" w:fill="FFFFFF"/>
            <w:vAlign w:val="center"/>
            <w:hideMark/>
          </w:tcPr>
          <w:p w:rsidR="009E18D3" w:rsidRPr="001E5106" w:rsidRDefault="009E18D3" w:rsidP="003B060B">
            <w:pPr>
              <w:suppressAutoHyphens/>
              <w:spacing w:line="100" w:lineRule="atLeast"/>
              <w:jc w:val="center"/>
              <w:rPr>
                <w:b/>
                <w:bCs/>
                <w:sz w:val="22"/>
                <w:szCs w:val="22"/>
                <w:lang w:eastAsia="ar-SA"/>
              </w:rPr>
            </w:pPr>
            <w:r w:rsidRPr="001E5106">
              <w:rPr>
                <w:b/>
                <w:bCs/>
                <w:sz w:val="22"/>
                <w:szCs w:val="22"/>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9E18D3" w:rsidRPr="001E5106" w:rsidRDefault="009E18D3" w:rsidP="003B060B">
            <w:pPr>
              <w:suppressAutoHyphens/>
              <w:spacing w:line="100" w:lineRule="atLeast"/>
              <w:jc w:val="center"/>
              <w:rPr>
                <w:b/>
                <w:bCs/>
                <w:sz w:val="22"/>
                <w:szCs w:val="22"/>
                <w:lang w:eastAsia="ar-SA"/>
              </w:rPr>
            </w:pPr>
            <w:r w:rsidRPr="001E5106">
              <w:rPr>
                <w:b/>
                <w:bCs/>
                <w:sz w:val="22"/>
                <w:szCs w:val="22"/>
                <w:lang w:eastAsia="ar-SA"/>
              </w:rPr>
              <w:t>Вид издания (учебник, УП, МП и др.)</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9E18D3" w:rsidRPr="001E5106" w:rsidRDefault="009E18D3" w:rsidP="003B060B">
            <w:pPr>
              <w:suppressAutoHyphens/>
              <w:spacing w:line="100" w:lineRule="atLeast"/>
              <w:jc w:val="center"/>
              <w:rPr>
                <w:b/>
                <w:bCs/>
                <w:sz w:val="22"/>
                <w:szCs w:val="22"/>
                <w:lang w:eastAsia="ar-SA"/>
              </w:rPr>
            </w:pPr>
            <w:r w:rsidRPr="001E5106">
              <w:rPr>
                <w:b/>
                <w:bCs/>
                <w:sz w:val="22"/>
                <w:szCs w:val="22"/>
                <w:lang w:eastAsia="ar-SA"/>
              </w:rPr>
              <w:t>Издательство</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9E18D3" w:rsidRPr="001E5106" w:rsidRDefault="009E18D3" w:rsidP="003B060B">
            <w:pPr>
              <w:suppressAutoHyphens/>
              <w:spacing w:line="100" w:lineRule="atLeast"/>
              <w:jc w:val="center"/>
              <w:rPr>
                <w:b/>
                <w:bCs/>
                <w:sz w:val="22"/>
                <w:szCs w:val="22"/>
                <w:lang w:eastAsia="ar-SA"/>
              </w:rPr>
            </w:pPr>
            <w:r w:rsidRPr="001E5106">
              <w:rPr>
                <w:b/>
                <w:bCs/>
                <w:sz w:val="22"/>
                <w:szCs w:val="22"/>
                <w:lang w:eastAsia="ar-SA"/>
              </w:rPr>
              <w:t>Год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hideMark/>
          </w:tcPr>
          <w:p w:rsidR="009E18D3" w:rsidRPr="001E5106" w:rsidRDefault="009E18D3" w:rsidP="003B060B">
            <w:pPr>
              <w:suppressAutoHyphens/>
              <w:spacing w:line="100" w:lineRule="atLeast"/>
              <w:jc w:val="center"/>
              <w:rPr>
                <w:b/>
                <w:bCs/>
                <w:sz w:val="22"/>
                <w:szCs w:val="22"/>
                <w:lang w:eastAsia="ar-SA"/>
              </w:rPr>
            </w:pPr>
            <w:r w:rsidRPr="00603D21">
              <w:rPr>
                <w:b/>
                <w:bCs/>
                <w:sz w:val="22"/>
                <w:szCs w:val="22"/>
                <w:lang w:eastAsia="ar-SA"/>
              </w:rPr>
              <w:t>Адрес сайта ЭБС или электронного ресурса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9E18D3" w:rsidRPr="001E5106" w:rsidRDefault="009E18D3" w:rsidP="003B060B">
            <w:pPr>
              <w:suppressAutoHyphens/>
              <w:spacing w:line="100" w:lineRule="atLeast"/>
              <w:jc w:val="center"/>
              <w:rPr>
                <w:lang w:eastAsia="ar-SA"/>
              </w:rPr>
            </w:pPr>
            <w:r w:rsidRPr="001E5106">
              <w:rPr>
                <w:b/>
                <w:bCs/>
                <w:sz w:val="22"/>
                <w:szCs w:val="22"/>
                <w:lang w:eastAsia="ar-SA"/>
              </w:rPr>
              <w:t>Количество экземпляров в библиотеке Университета</w:t>
            </w:r>
          </w:p>
        </w:tc>
      </w:tr>
      <w:tr w:rsidR="009E18D3" w:rsidRPr="001E5106" w:rsidTr="003B060B">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9E18D3" w:rsidRPr="001E5106" w:rsidRDefault="009E18D3" w:rsidP="003B060B">
            <w:pPr>
              <w:suppressAutoHyphens/>
              <w:spacing w:line="100" w:lineRule="atLeast"/>
              <w:jc w:val="center"/>
              <w:rPr>
                <w:sz w:val="18"/>
                <w:szCs w:val="18"/>
                <w:lang w:eastAsia="ar-SA"/>
              </w:rPr>
            </w:pPr>
            <w:r w:rsidRPr="001E5106">
              <w:rPr>
                <w:sz w:val="18"/>
                <w:szCs w:val="18"/>
                <w:lang w:eastAsia="ar-SA"/>
              </w:rPr>
              <w:t>1</w:t>
            </w:r>
          </w:p>
        </w:tc>
        <w:tc>
          <w:tcPr>
            <w:tcW w:w="2254" w:type="dxa"/>
            <w:tcBorders>
              <w:top w:val="single" w:sz="4" w:space="0" w:color="000000"/>
              <w:left w:val="single" w:sz="4" w:space="0" w:color="000000"/>
              <w:bottom w:val="single" w:sz="4" w:space="0" w:color="000000"/>
              <w:right w:val="nil"/>
            </w:tcBorders>
            <w:shd w:val="clear" w:color="auto" w:fill="FFFFFF"/>
            <w:vAlign w:val="center"/>
            <w:hideMark/>
          </w:tcPr>
          <w:p w:rsidR="009E18D3" w:rsidRPr="001E5106" w:rsidRDefault="009E18D3" w:rsidP="003B060B">
            <w:pPr>
              <w:suppressAutoHyphens/>
              <w:spacing w:line="100" w:lineRule="atLeast"/>
              <w:jc w:val="center"/>
              <w:rPr>
                <w:sz w:val="18"/>
                <w:szCs w:val="18"/>
                <w:lang w:eastAsia="ar-SA"/>
              </w:rPr>
            </w:pPr>
            <w:r w:rsidRPr="001E5106">
              <w:rPr>
                <w:sz w:val="18"/>
                <w:szCs w:val="18"/>
                <w:lang w:eastAsia="ar-SA"/>
              </w:rPr>
              <w:t>2</w:t>
            </w:r>
          </w:p>
        </w:tc>
        <w:tc>
          <w:tcPr>
            <w:tcW w:w="2693" w:type="dxa"/>
            <w:tcBorders>
              <w:top w:val="single" w:sz="4" w:space="0" w:color="000000"/>
              <w:left w:val="single" w:sz="4" w:space="0" w:color="000000"/>
              <w:bottom w:val="single" w:sz="4" w:space="0" w:color="000000"/>
              <w:right w:val="nil"/>
            </w:tcBorders>
            <w:shd w:val="clear" w:color="auto" w:fill="FFFFFF"/>
            <w:vAlign w:val="center"/>
            <w:hideMark/>
          </w:tcPr>
          <w:p w:rsidR="009E18D3" w:rsidRPr="001E5106" w:rsidRDefault="009E18D3" w:rsidP="003B060B">
            <w:pPr>
              <w:suppressAutoHyphens/>
              <w:spacing w:line="100" w:lineRule="atLeast"/>
              <w:jc w:val="center"/>
              <w:rPr>
                <w:sz w:val="18"/>
                <w:szCs w:val="18"/>
                <w:lang w:eastAsia="ar-SA"/>
              </w:rPr>
            </w:pPr>
            <w:r w:rsidRPr="001E5106">
              <w:rPr>
                <w:sz w:val="18"/>
                <w:szCs w:val="18"/>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9E18D3" w:rsidRPr="001E5106" w:rsidRDefault="009E18D3" w:rsidP="003B060B">
            <w:pPr>
              <w:suppressAutoHyphens/>
              <w:spacing w:line="100" w:lineRule="atLeast"/>
              <w:jc w:val="center"/>
              <w:rPr>
                <w:sz w:val="18"/>
                <w:szCs w:val="18"/>
                <w:lang w:eastAsia="ar-SA"/>
              </w:rPr>
            </w:pPr>
            <w:r w:rsidRPr="001E5106">
              <w:rPr>
                <w:sz w:val="18"/>
                <w:szCs w:val="18"/>
                <w:lang w:eastAsia="ar-SA"/>
              </w:rPr>
              <w:t>4</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9E18D3" w:rsidRPr="001E5106" w:rsidRDefault="009E18D3" w:rsidP="003B060B">
            <w:pPr>
              <w:suppressAutoHyphens/>
              <w:spacing w:line="100" w:lineRule="atLeast"/>
              <w:jc w:val="center"/>
              <w:rPr>
                <w:sz w:val="18"/>
                <w:szCs w:val="18"/>
                <w:lang w:eastAsia="ar-SA"/>
              </w:rPr>
            </w:pPr>
            <w:r w:rsidRPr="001E5106">
              <w:rPr>
                <w:sz w:val="18"/>
                <w:szCs w:val="18"/>
                <w:lang w:eastAsia="ar-SA"/>
              </w:rPr>
              <w:t>5</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9E18D3" w:rsidRPr="001E5106" w:rsidRDefault="009E18D3" w:rsidP="003B060B">
            <w:pPr>
              <w:suppressAutoHyphens/>
              <w:spacing w:line="100" w:lineRule="atLeast"/>
              <w:jc w:val="center"/>
              <w:rPr>
                <w:sz w:val="18"/>
                <w:szCs w:val="18"/>
                <w:lang w:eastAsia="ar-SA"/>
              </w:rPr>
            </w:pPr>
            <w:r w:rsidRPr="001E5106">
              <w:rPr>
                <w:sz w:val="18"/>
                <w:szCs w:val="18"/>
                <w:lang w:eastAsia="ar-SA"/>
              </w:rPr>
              <w:t>6</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9E18D3" w:rsidRPr="001E5106" w:rsidRDefault="009E18D3" w:rsidP="003B060B">
            <w:pPr>
              <w:suppressAutoHyphens/>
              <w:spacing w:line="100" w:lineRule="atLeast"/>
              <w:jc w:val="center"/>
              <w:rPr>
                <w:sz w:val="18"/>
                <w:szCs w:val="18"/>
                <w:lang w:eastAsia="ar-SA"/>
              </w:rPr>
            </w:pPr>
            <w:r>
              <w:rPr>
                <w:sz w:val="18"/>
                <w:szCs w:val="18"/>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9E18D3" w:rsidRPr="001E5106" w:rsidRDefault="009E18D3" w:rsidP="003B060B">
            <w:pPr>
              <w:suppressAutoHyphens/>
              <w:spacing w:line="100" w:lineRule="atLeast"/>
              <w:jc w:val="center"/>
              <w:rPr>
                <w:lang w:eastAsia="ar-SA"/>
              </w:rPr>
            </w:pPr>
            <w:r w:rsidRPr="001E5106">
              <w:rPr>
                <w:sz w:val="18"/>
                <w:szCs w:val="18"/>
                <w:lang w:eastAsia="ar-SA"/>
              </w:rPr>
              <w:t>8</w:t>
            </w:r>
          </w:p>
        </w:tc>
      </w:tr>
      <w:tr w:rsidR="009E18D3" w:rsidRPr="001E5106" w:rsidTr="003B060B">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rsidR="009E18D3" w:rsidRPr="001E5106" w:rsidRDefault="009E18D3" w:rsidP="003B060B">
            <w:pPr>
              <w:suppressAutoHyphens/>
              <w:spacing w:line="100" w:lineRule="atLeast"/>
              <w:jc w:val="both"/>
              <w:rPr>
                <w:lang w:eastAsia="ar-SA"/>
              </w:rPr>
            </w:pPr>
            <w:r>
              <w:rPr>
                <w:b/>
                <w:lang w:eastAsia="ar-SA"/>
              </w:rPr>
              <w:t>9</w:t>
            </w:r>
            <w:r w:rsidRPr="001E5106">
              <w:rPr>
                <w:b/>
                <w:lang w:eastAsia="ar-SA"/>
              </w:rPr>
              <w:t>.1 Основная литература, в том числе электронные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9E18D3" w:rsidRPr="001E5106" w:rsidRDefault="009E18D3" w:rsidP="003B060B">
            <w:pPr>
              <w:suppressAutoHyphens/>
              <w:spacing w:line="100" w:lineRule="atLeast"/>
              <w:jc w:val="both"/>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9E18D3" w:rsidRPr="001E5106" w:rsidRDefault="009E18D3" w:rsidP="003B060B">
            <w:pPr>
              <w:suppressAutoHyphens/>
              <w:spacing w:line="100" w:lineRule="atLeast"/>
              <w:jc w:val="both"/>
              <w:rPr>
                <w:lang w:eastAsia="ar-SA"/>
              </w:rPr>
            </w:pPr>
          </w:p>
        </w:tc>
      </w:tr>
      <w:tr w:rsidR="009E18D3" w:rsidRPr="00EC1468" w:rsidTr="003B060B">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9E18D3" w:rsidRPr="00EC1468" w:rsidRDefault="009E18D3" w:rsidP="003B060B">
            <w:pPr>
              <w:suppressAutoHyphens/>
              <w:spacing w:line="100" w:lineRule="atLeast"/>
              <w:jc w:val="center"/>
              <w:rPr>
                <w:sz w:val="20"/>
                <w:szCs w:val="20"/>
                <w:lang w:eastAsia="ar-SA"/>
              </w:rPr>
            </w:pPr>
            <w:r w:rsidRPr="00EC1468">
              <w:rPr>
                <w:sz w:val="20"/>
                <w:szCs w:val="20"/>
                <w:lang w:eastAsia="ar-SA"/>
              </w:rPr>
              <w:t>1</w:t>
            </w:r>
          </w:p>
        </w:tc>
        <w:tc>
          <w:tcPr>
            <w:tcW w:w="2254" w:type="dxa"/>
            <w:tcBorders>
              <w:top w:val="single" w:sz="4" w:space="0" w:color="000000"/>
              <w:left w:val="single" w:sz="4" w:space="0" w:color="000000"/>
              <w:bottom w:val="single" w:sz="4" w:space="0" w:color="000000"/>
              <w:right w:val="nil"/>
            </w:tcBorders>
            <w:shd w:val="clear" w:color="auto" w:fill="FFFFFF"/>
            <w:vAlign w:val="center"/>
            <w:hideMark/>
          </w:tcPr>
          <w:p w:rsidR="009E18D3" w:rsidRPr="00EC1468" w:rsidRDefault="009E18D3" w:rsidP="003B060B">
            <w:pPr>
              <w:suppressAutoHyphens/>
              <w:spacing w:line="100" w:lineRule="atLeast"/>
              <w:jc w:val="center"/>
              <w:rPr>
                <w:sz w:val="20"/>
                <w:szCs w:val="20"/>
                <w:lang w:eastAsia="ar-SA"/>
              </w:rPr>
            </w:pPr>
            <w:r w:rsidRPr="004F7FB4">
              <w:rPr>
                <w:sz w:val="20"/>
                <w:szCs w:val="20"/>
                <w:lang w:eastAsia="ar-SA"/>
              </w:rPr>
              <w:t>Дюканова</w:t>
            </w:r>
            <w:r w:rsidRPr="00EC1468">
              <w:rPr>
                <w:sz w:val="20"/>
                <w:szCs w:val="20"/>
              </w:rPr>
              <w:t xml:space="preserve"> </w:t>
            </w:r>
            <w:r w:rsidRPr="004F7FB4">
              <w:rPr>
                <w:sz w:val="20"/>
                <w:szCs w:val="20"/>
                <w:lang w:eastAsia="ar-SA"/>
              </w:rPr>
              <w:t>Н.М.</w:t>
            </w:r>
          </w:p>
        </w:tc>
        <w:tc>
          <w:tcPr>
            <w:tcW w:w="2693" w:type="dxa"/>
            <w:tcBorders>
              <w:top w:val="single" w:sz="4" w:space="0" w:color="000000"/>
              <w:left w:val="single" w:sz="4" w:space="0" w:color="000000"/>
              <w:bottom w:val="single" w:sz="4" w:space="0" w:color="000000"/>
              <w:right w:val="nil"/>
            </w:tcBorders>
            <w:shd w:val="clear" w:color="auto" w:fill="FFFFFF"/>
            <w:vAlign w:val="center"/>
            <w:hideMark/>
          </w:tcPr>
          <w:p w:rsidR="009E18D3" w:rsidRPr="00EC1468" w:rsidRDefault="009E18D3" w:rsidP="003B060B">
            <w:pPr>
              <w:suppressAutoHyphens/>
              <w:spacing w:line="100" w:lineRule="atLeast"/>
              <w:jc w:val="center"/>
              <w:rPr>
                <w:sz w:val="20"/>
                <w:szCs w:val="20"/>
                <w:lang w:eastAsia="ar-SA"/>
              </w:rPr>
            </w:pPr>
            <w:r w:rsidRPr="00EC1468">
              <w:rPr>
                <w:sz w:val="20"/>
                <w:szCs w:val="20"/>
              </w:rPr>
              <w:t xml:space="preserve">Английский язык </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9E18D3" w:rsidRPr="00EC1468" w:rsidRDefault="009E18D3" w:rsidP="003B060B">
            <w:pPr>
              <w:suppressAutoHyphens/>
              <w:spacing w:line="100" w:lineRule="atLeast"/>
              <w:jc w:val="center"/>
              <w:rPr>
                <w:color w:val="000000"/>
                <w:sz w:val="20"/>
                <w:szCs w:val="20"/>
                <w:lang w:eastAsia="ar-SA"/>
              </w:rPr>
            </w:pPr>
            <w:r w:rsidRPr="00EC1468">
              <w:rPr>
                <w:sz w:val="20"/>
                <w:szCs w:val="20"/>
                <w:lang w:eastAsia="ar-SA"/>
              </w:rPr>
              <w:t>Учебн</w:t>
            </w:r>
            <w:r>
              <w:rPr>
                <w:sz w:val="20"/>
                <w:szCs w:val="20"/>
                <w:lang w:eastAsia="ar-SA"/>
              </w:rPr>
              <w:t>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9E18D3" w:rsidRPr="00EC1468" w:rsidRDefault="009E18D3" w:rsidP="003B060B">
            <w:pPr>
              <w:jc w:val="center"/>
              <w:rPr>
                <w:sz w:val="20"/>
                <w:szCs w:val="20"/>
                <w:lang w:eastAsia="ar-SA"/>
              </w:rPr>
            </w:pPr>
            <w:r w:rsidRPr="004F7FB4">
              <w:rPr>
                <w:sz w:val="20"/>
                <w:szCs w:val="20"/>
                <w:lang w:eastAsia="ar-SA"/>
              </w:rPr>
              <w:t>М.: НИЦ 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9E18D3" w:rsidRPr="00EC1468" w:rsidRDefault="009E18D3" w:rsidP="003B060B">
            <w:pPr>
              <w:suppressAutoHyphens/>
              <w:spacing w:line="100" w:lineRule="atLeast"/>
              <w:jc w:val="center"/>
              <w:rPr>
                <w:sz w:val="20"/>
                <w:szCs w:val="20"/>
                <w:lang w:eastAsia="ar-SA"/>
              </w:rPr>
            </w:pPr>
            <w:r w:rsidRPr="004F7FB4">
              <w:rPr>
                <w:sz w:val="20"/>
                <w:szCs w:val="20"/>
                <w:lang w:eastAsia="ar-SA"/>
              </w:rPr>
              <w:t>2013</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9E18D3" w:rsidRPr="00EC1468" w:rsidRDefault="009E18D3" w:rsidP="003B060B">
            <w:pPr>
              <w:suppressAutoHyphens/>
              <w:spacing w:line="100" w:lineRule="atLeast"/>
              <w:jc w:val="center"/>
              <w:rPr>
                <w:sz w:val="20"/>
                <w:szCs w:val="20"/>
                <w:lang w:eastAsia="ar-SA"/>
              </w:rPr>
            </w:pPr>
            <w:r w:rsidRPr="004F7FB4">
              <w:rPr>
                <w:sz w:val="20"/>
                <w:szCs w:val="20"/>
                <w:lang w:eastAsia="ar-SA"/>
              </w:rPr>
              <w:t>http://znanium.com/</w:t>
            </w:r>
            <w:r>
              <w:rPr>
                <w:sz w:val="20"/>
                <w:szCs w:val="20"/>
                <w:lang w:val="en-US" w:eastAsia="ar-SA"/>
              </w:rPr>
              <w:t>catalog</w:t>
            </w:r>
            <w:r w:rsidRPr="00FB3A4B">
              <w:rPr>
                <w:sz w:val="20"/>
                <w:szCs w:val="20"/>
                <w:lang w:eastAsia="ar-SA"/>
              </w:rPr>
              <w:t>/</w:t>
            </w:r>
            <w:r>
              <w:rPr>
                <w:sz w:val="20"/>
                <w:szCs w:val="20"/>
                <w:lang w:val="en-US" w:eastAsia="ar-SA"/>
              </w:rPr>
              <w:t>product</w:t>
            </w:r>
            <w:r w:rsidRPr="00FB3A4B">
              <w:rPr>
                <w:sz w:val="20"/>
                <w:szCs w:val="20"/>
                <w:lang w:eastAsia="ar-SA"/>
              </w:rPr>
              <w:t>/</w:t>
            </w:r>
            <w:r w:rsidRPr="004F7FB4">
              <w:rPr>
                <w:sz w:val="20"/>
                <w:szCs w:val="20"/>
                <w:lang w:eastAsia="ar-SA"/>
              </w:rPr>
              <w:t>368907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8D3" w:rsidRPr="00EC1468" w:rsidRDefault="009E18D3" w:rsidP="003B060B">
            <w:pPr>
              <w:suppressAutoHyphens/>
              <w:spacing w:line="100" w:lineRule="atLeast"/>
              <w:jc w:val="center"/>
              <w:rPr>
                <w:sz w:val="20"/>
                <w:szCs w:val="20"/>
                <w:lang w:eastAsia="ar-SA"/>
              </w:rPr>
            </w:pPr>
          </w:p>
        </w:tc>
      </w:tr>
      <w:tr w:rsidR="009E18D3" w:rsidRPr="005D0997" w:rsidTr="003B060B">
        <w:tc>
          <w:tcPr>
            <w:tcW w:w="411" w:type="dxa"/>
            <w:tcBorders>
              <w:top w:val="single" w:sz="4" w:space="0" w:color="000000"/>
              <w:left w:val="single" w:sz="4" w:space="0" w:color="000000"/>
              <w:bottom w:val="single" w:sz="4" w:space="0" w:color="auto"/>
              <w:right w:val="nil"/>
            </w:tcBorders>
            <w:shd w:val="clear" w:color="auto" w:fill="FFFFFF"/>
            <w:vAlign w:val="center"/>
            <w:hideMark/>
          </w:tcPr>
          <w:p w:rsidR="009E18D3" w:rsidRPr="00EC1468" w:rsidRDefault="009E18D3" w:rsidP="003B060B">
            <w:pPr>
              <w:suppressAutoHyphens/>
              <w:spacing w:line="100" w:lineRule="atLeast"/>
              <w:jc w:val="center"/>
              <w:rPr>
                <w:color w:val="000000"/>
                <w:sz w:val="20"/>
                <w:szCs w:val="20"/>
                <w:lang w:eastAsia="ar-SA"/>
              </w:rPr>
            </w:pPr>
            <w:r w:rsidRPr="00EC1468">
              <w:rPr>
                <w:sz w:val="20"/>
                <w:szCs w:val="20"/>
                <w:lang w:eastAsia="ar-SA"/>
              </w:rPr>
              <w:t>2</w:t>
            </w:r>
          </w:p>
        </w:tc>
        <w:tc>
          <w:tcPr>
            <w:tcW w:w="2254" w:type="dxa"/>
            <w:tcBorders>
              <w:top w:val="single" w:sz="4" w:space="0" w:color="000000"/>
              <w:left w:val="single" w:sz="4" w:space="0" w:color="000000"/>
              <w:bottom w:val="single" w:sz="4" w:space="0" w:color="auto"/>
              <w:right w:val="nil"/>
            </w:tcBorders>
            <w:shd w:val="clear" w:color="auto" w:fill="FFFFFF"/>
            <w:vAlign w:val="center"/>
            <w:hideMark/>
          </w:tcPr>
          <w:p w:rsidR="009E18D3" w:rsidRPr="00EC1468" w:rsidRDefault="009E18D3" w:rsidP="003B060B">
            <w:pPr>
              <w:suppressAutoHyphens/>
              <w:spacing w:line="100" w:lineRule="atLeast"/>
              <w:jc w:val="center"/>
              <w:rPr>
                <w:sz w:val="20"/>
                <w:szCs w:val="20"/>
                <w:lang w:eastAsia="ar-SA"/>
              </w:rPr>
            </w:pPr>
            <w:r w:rsidRPr="00EC1468">
              <w:rPr>
                <w:sz w:val="20"/>
                <w:szCs w:val="20"/>
              </w:rPr>
              <w:t>Маньковская З.В.</w:t>
            </w:r>
          </w:p>
        </w:tc>
        <w:tc>
          <w:tcPr>
            <w:tcW w:w="2693" w:type="dxa"/>
            <w:tcBorders>
              <w:top w:val="single" w:sz="4" w:space="0" w:color="000000"/>
              <w:left w:val="single" w:sz="4" w:space="0" w:color="000000"/>
              <w:bottom w:val="single" w:sz="4" w:space="0" w:color="auto"/>
              <w:right w:val="nil"/>
            </w:tcBorders>
            <w:shd w:val="clear" w:color="auto" w:fill="FFFFFF"/>
            <w:vAlign w:val="center"/>
            <w:hideMark/>
          </w:tcPr>
          <w:p w:rsidR="009E18D3" w:rsidRPr="00EC1468" w:rsidRDefault="009E18D3" w:rsidP="003B060B">
            <w:pPr>
              <w:suppressAutoHyphens/>
              <w:spacing w:line="100" w:lineRule="atLeast"/>
              <w:jc w:val="center"/>
              <w:rPr>
                <w:sz w:val="20"/>
                <w:szCs w:val="20"/>
                <w:lang w:eastAsia="ar-SA"/>
              </w:rPr>
            </w:pPr>
            <w:r w:rsidRPr="00EC1468">
              <w:rPr>
                <w:sz w:val="20"/>
                <w:szCs w:val="20"/>
              </w:rPr>
              <w:t>Английский язык для современных менеджеров.</w:t>
            </w:r>
          </w:p>
        </w:tc>
        <w:tc>
          <w:tcPr>
            <w:tcW w:w="1505" w:type="dxa"/>
            <w:tcBorders>
              <w:top w:val="single" w:sz="4" w:space="0" w:color="000000"/>
              <w:left w:val="single" w:sz="4" w:space="0" w:color="000000"/>
              <w:bottom w:val="single" w:sz="4" w:space="0" w:color="auto"/>
              <w:right w:val="nil"/>
            </w:tcBorders>
            <w:shd w:val="clear" w:color="auto" w:fill="FFFFFF"/>
            <w:vAlign w:val="center"/>
            <w:hideMark/>
          </w:tcPr>
          <w:p w:rsidR="009E18D3" w:rsidRPr="00EC1468" w:rsidRDefault="009E18D3" w:rsidP="003B060B">
            <w:pPr>
              <w:suppressAutoHyphens/>
              <w:spacing w:line="100" w:lineRule="atLeast"/>
              <w:jc w:val="center"/>
              <w:rPr>
                <w:color w:val="000000"/>
                <w:sz w:val="20"/>
                <w:szCs w:val="20"/>
                <w:lang w:eastAsia="ar-SA"/>
              </w:rPr>
            </w:pPr>
            <w:r w:rsidRPr="00EC1468">
              <w:rPr>
                <w:sz w:val="20"/>
                <w:szCs w:val="20"/>
                <w:lang w:eastAsia="ar-SA"/>
              </w:rPr>
              <w:t>Учебное пособие</w:t>
            </w:r>
          </w:p>
        </w:tc>
        <w:tc>
          <w:tcPr>
            <w:tcW w:w="2504" w:type="dxa"/>
            <w:gridSpan w:val="2"/>
            <w:tcBorders>
              <w:top w:val="single" w:sz="4" w:space="0" w:color="000000"/>
              <w:left w:val="single" w:sz="4" w:space="0" w:color="000000"/>
              <w:bottom w:val="single" w:sz="4" w:space="0" w:color="auto"/>
              <w:right w:val="nil"/>
            </w:tcBorders>
            <w:shd w:val="clear" w:color="auto" w:fill="FFFFFF"/>
            <w:vAlign w:val="center"/>
            <w:hideMark/>
          </w:tcPr>
          <w:p w:rsidR="009E18D3" w:rsidRPr="00EC1468" w:rsidRDefault="009E18D3" w:rsidP="003B060B">
            <w:pPr>
              <w:suppressAutoHyphens/>
              <w:spacing w:line="100" w:lineRule="atLeast"/>
              <w:jc w:val="center"/>
              <w:rPr>
                <w:sz w:val="20"/>
                <w:szCs w:val="20"/>
                <w:lang w:eastAsia="ar-SA"/>
              </w:rPr>
            </w:pPr>
            <w:r w:rsidRPr="00EC1468">
              <w:rPr>
                <w:color w:val="000000"/>
                <w:sz w:val="20"/>
                <w:szCs w:val="20"/>
                <w:lang w:eastAsia="ar-SA"/>
              </w:rPr>
              <w:t>М.: НИЦ ИНФРА-М</w:t>
            </w:r>
          </w:p>
        </w:tc>
        <w:tc>
          <w:tcPr>
            <w:tcW w:w="665" w:type="dxa"/>
            <w:tcBorders>
              <w:top w:val="single" w:sz="4" w:space="0" w:color="000000"/>
              <w:left w:val="single" w:sz="4" w:space="0" w:color="000000"/>
              <w:bottom w:val="single" w:sz="4" w:space="0" w:color="auto"/>
              <w:right w:val="nil"/>
            </w:tcBorders>
            <w:shd w:val="clear" w:color="auto" w:fill="FFFFFF"/>
            <w:vAlign w:val="center"/>
            <w:hideMark/>
          </w:tcPr>
          <w:p w:rsidR="009E18D3" w:rsidRPr="00EC1468" w:rsidRDefault="009E18D3" w:rsidP="003B060B">
            <w:pPr>
              <w:suppressAutoHyphens/>
              <w:spacing w:line="100" w:lineRule="atLeast"/>
              <w:jc w:val="center"/>
              <w:rPr>
                <w:sz w:val="20"/>
                <w:szCs w:val="20"/>
                <w:lang w:val="en-US" w:eastAsia="ar-SA"/>
              </w:rPr>
            </w:pPr>
            <w:r w:rsidRPr="00EC1468">
              <w:rPr>
                <w:sz w:val="20"/>
                <w:szCs w:val="20"/>
                <w:lang w:eastAsia="ar-SA"/>
              </w:rPr>
              <w:t>201</w:t>
            </w:r>
            <w:r w:rsidRPr="00EC1468">
              <w:rPr>
                <w:sz w:val="20"/>
                <w:szCs w:val="20"/>
                <w:lang w:val="en-US" w:eastAsia="ar-SA"/>
              </w:rPr>
              <w:t>5</w:t>
            </w:r>
          </w:p>
        </w:tc>
        <w:tc>
          <w:tcPr>
            <w:tcW w:w="3119" w:type="dxa"/>
            <w:gridSpan w:val="2"/>
            <w:tcBorders>
              <w:top w:val="single" w:sz="4" w:space="0" w:color="000000"/>
              <w:left w:val="single" w:sz="4" w:space="0" w:color="000000"/>
              <w:bottom w:val="single" w:sz="4" w:space="0" w:color="auto"/>
              <w:right w:val="nil"/>
            </w:tcBorders>
            <w:shd w:val="clear" w:color="auto" w:fill="FFFFFF"/>
            <w:vAlign w:val="center"/>
          </w:tcPr>
          <w:p w:rsidR="009E18D3" w:rsidRPr="00FB3A4B" w:rsidRDefault="00C61F6B" w:rsidP="003B060B">
            <w:pPr>
              <w:suppressAutoHyphens/>
              <w:spacing w:line="100" w:lineRule="atLeast"/>
              <w:jc w:val="center"/>
              <w:rPr>
                <w:sz w:val="20"/>
                <w:szCs w:val="20"/>
                <w:highlight w:val="yellow"/>
                <w:lang w:val="en-US" w:eastAsia="ar-SA"/>
              </w:rPr>
            </w:pPr>
            <w:hyperlink r:id="rId14" w:history="1">
              <w:r w:rsidR="009E18D3" w:rsidRPr="00C229FE">
                <w:rPr>
                  <w:rStyle w:val="af3"/>
                  <w:sz w:val="20"/>
                  <w:szCs w:val="20"/>
                  <w:shd w:val="clear" w:color="auto" w:fill="FFFFFF"/>
                  <w:lang w:val="en-US"/>
                </w:rPr>
                <w:t>http://znanium.com/</w:t>
              </w:r>
              <w:r w:rsidR="009E18D3" w:rsidRPr="00C229FE">
                <w:rPr>
                  <w:rStyle w:val="af3"/>
                  <w:sz w:val="20"/>
                  <w:szCs w:val="20"/>
                  <w:lang w:val="en-US" w:eastAsia="ar-SA"/>
                </w:rPr>
                <w:t>catalog/product/</w:t>
              </w:r>
              <w:r w:rsidR="009E18D3" w:rsidRPr="00C229FE">
                <w:rPr>
                  <w:rStyle w:val="af3"/>
                  <w:sz w:val="20"/>
                  <w:szCs w:val="20"/>
                  <w:shd w:val="clear" w:color="auto" w:fill="FFFFFF"/>
                  <w:lang w:val="en-US"/>
                </w:rPr>
                <w:t>486368</w:t>
              </w:r>
            </w:hyperlink>
          </w:p>
        </w:tc>
        <w:tc>
          <w:tcPr>
            <w:tcW w:w="1984" w:type="dxa"/>
            <w:tcBorders>
              <w:top w:val="single" w:sz="4" w:space="0" w:color="000000"/>
              <w:left w:val="single" w:sz="4" w:space="0" w:color="000000"/>
              <w:bottom w:val="single" w:sz="4" w:space="0" w:color="auto"/>
              <w:right w:val="single" w:sz="4" w:space="0" w:color="000000"/>
            </w:tcBorders>
            <w:shd w:val="clear" w:color="auto" w:fill="FFFFFF"/>
            <w:vAlign w:val="center"/>
          </w:tcPr>
          <w:p w:rsidR="009E18D3" w:rsidRPr="00FB3A4B" w:rsidRDefault="009E18D3" w:rsidP="003B060B">
            <w:pPr>
              <w:suppressAutoHyphens/>
              <w:spacing w:line="100" w:lineRule="atLeast"/>
              <w:jc w:val="center"/>
              <w:rPr>
                <w:sz w:val="20"/>
                <w:szCs w:val="20"/>
                <w:lang w:val="en-US" w:eastAsia="ar-SA"/>
              </w:rPr>
            </w:pPr>
          </w:p>
        </w:tc>
      </w:tr>
      <w:tr w:rsidR="009E18D3" w:rsidRPr="00EC1468" w:rsidTr="003B060B">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18D3" w:rsidRPr="00EC1468" w:rsidRDefault="009E18D3" w:rsidP="003B060B">
            <w:pPr>
              <w:suppressAutoHyphens/>
              <w:spacing w:line="100" w:lineRule="atLeast"/>
              <w:jc w:val="center"/>
              <w:rPr>
                <w:sz w:val="20"/>
                <w:szCs w:val="20"/>
                <w:lang w:eastAsia="ar-SA"/>
              </w:rPr>
            </w:pPr>
            <w:r w:rsidRPr="00EC1468">
              <w:rPr>
                <w:iCs/>
                <w:sz w:val="20"/>
                <w:szCs w:val="20"/>
                <w:lang w:eastAsia="ar-SA"/>
              </w:rPr>
              <w:t>3</w:t>
            </w:r>
          </w:p>
        </w:tc>
        <w:tc>
          <w:tcPr>
            <w:tcW w:w="2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18D3" w:rsidRPr="00EC1468" w:rsidRDefault="009E18D3" w:rsidP="003B060B">
            <w:pPr>
              <w:suppressAutoHyphens/>
              <w:spacing w:line="100" w:lineRule="atLeast"/>
              <w:jc w:val="center"/>
              <w:rPr>
                <w:sz w:val="20"/>
                <w:szCs w:val="20"/>
                <w:lang w:eastAsia="ar-SA"/>
              </w:rPr>
            </w:pPr>
            <w:r w:rsidRPr="00EC1468">
              <w:rPr>
                <w:sz w:val="20"/>
                <w:szCs w:val="20"/>
              </w:rPr>
              <w:t>Кравченко А.П.</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18D3" w:rsidRPr="00EC1468" w:rsidRDefault="009E18D3" w:rsidP="003B060B">
            <w:pPr>
              <w:suppressAutoHyphens/>
              <w:spacing w:line="100" w:lineRule="atLeast"/>
              <w:jc w:val="center"/>
              <w:rPr>
                <w:sz w:val="20"/>
                <w:szCs w:val="20"/>
                <w:lang w:eastAsia="ar-SA"/>
              </w:rPr>
            </w:pPr>
            <w:r w:rsidRPr="00EC1468">
              <w:rPr>
                <w:sz w:val="20"/>
                <w:szCs w:val="20"/>
              </w:rPr>
              <w:t>Немецкий язык для бакалавров</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18D3" w:rsidRPr="00EC1468" w:rsidRDefault="009E18D3" w:rsidP="003B060B">
            <w:pPr>
              <w:suppressAutoHyphens/>
              <w:spacing w:line="100" w:lineRule="atLeast"/>
              <w:jc w:val="center"/>
              <w:rPr>
                <w:sz w:val="20"/>
                <w:szCs w:val="20"/>
                <w:lang w:eastAsia="ar-SA"/>
              </w:rPr>
            </w:pPr>
            <w:r w:rsidRPr="00EC1468">
              <w:rPr>
                <w:sz w:val="20"/>
                <w:szCs w:val="20"/>
              </w:rPr>
              <w:t>Учебник</w:t>
            </w:r>
          </w:p>
        </w:tc>
        <w:tc>
          <w:tcPr>
            <w:tcW w:w="2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E18D3" w:rsidRPr="00EC1468" w:rsidRDefault="009E18D3" w:rsidP="003B060B">
            <w:pPr>
              <w:suppressAutoHyphens/>
              <w:spacing w:line="100" w:lineRule="atLeast"/>
              <w:jc w:val="center"/>
              <w:rPr>
                <w:sz w:val="20"/>
                <w:szCs w:val="20"/>
                <w:lang w:eastAsia="ar-SA"/>
              </w:rPr>
            </w:pPr>
            <w:r w:rsidRPr="00EC1468">
              <w:rPr>
                <w:sz w:val="20"/>
                <w:szCs w:val="20"/>
              </w:rPr>
              <w:t>«Феникс» Ростов-на-Дону</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18D3" w:rsidRPr="00EC1468" w:rsidRDefault="009E18D3" w:rsidP="003B060B">
            <w:pPr>
              <w:suppressAutoHyphens/>
              <w:spacing w:line="100" w:lineRule="atLeast"/>
              <w:jc w:val="center"/>
              <w:rPr>
                <w:sz w:val="20"/>
                <w:szCs w:val="20"/>
                <w:lang w:eastAsia="ar-SA"/>
              </w:rPr>
            </w:pPr>
            <w:r w:rsidRPr="00EC1468">
              <w:rPr>
                <w:sz w:val="20"/>
                <w:szCs w:val="20"/>
                <w:lang w:eastAsia="ar-SA"/>
              </w:rPr>
              <w:t>2013</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18D3" w:rsidRPr="00EF35EB" w:rsidRDefault="009E18D3" w:rsidP="003B060B">
            <w:pPr>
              <w:suppressAutoHyphens/>
              <w:snapToGrid w:val="0"/>
              <w:jc w:val="center"/>
              <w:rPr>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9E18D3" w:rsidRPr="00FB3A4B" w:rsidRDefault="009E18D3" w:rsidP="003B060B">
            <w:pPr>
              <w:suppressAutoHyphens/>
              <w:spacing w:line="100" w:lineRule="atLeast"/>
              <w:jc w:val="center"/>
              <w:rPr>
                <w:sz w:val="20"/>
                <w:szCs w:val="20"/>
                <w:lang w:val="en-US" w:eastAsia="ar-SA"/>
              </w:rPr>
            </w:pPr>
            <w:r>
              <w:rPr>
                <w:sz w:val="20"/>
                <w:szCs w:val="20"/>
                <w:lang w:val="en-US" w:eastAsia="ar-SA"/>
              </w:rPr>
              <w:t>46</w:t>
            </w:r>
          </w:p>
        </w:tc>
      </w:tr>
      <w:tr w:rsidR="009E18D3" w:rsidRPr="00EC1468" w:rsidTr="003B060B">
        <w:tc>
          <w:tcPr>
            <w:tcW w:w="411" w:type="dxa"/>
            <w:tcBorders>
              <w:top w:val="single" w:sz="4" w:space="0" w:color="auto"/>
              <w:left w:val="single" w:sz="4" w:space="0" w:color="000000"/>
              <w:bottom w:val="single" w:sz="4" w:space="0" w:color="000000"/>
              <w:right w:val="nil"/>
            </w:tcBorders>
            <w:shd w:val="clear" w:color="auto" w:fill="FFFFFF"/>
            <w:vAlign w:val="center"/>
          </w:tcPr>
          <w:p w:rsidR="009E18D3" w:rsidRPr="00EC1468" w:rsidRDefault="009E18D3" w:rsidP="003B060B">
            <w:pPr>
              <w:suppressAutoHyphens/>
              <w:spacing w:line="100" w:lineRule="atLeast"/>
              <w:jc w:val="center"/>
              <w:rPr>
                <w:iCs/>
                <w:sz w:val="20"/>
                <w:szCs w:val="20"/>
                <w:lang w:eastAsia="ar-SA"/>
              </w:rPr>
            </w:pPr>
            <w:r>
              <w:rPr>
                <w:iCs/>
                <w:sz w:val="20"/>
                <w:szCs w:val="20"/>
                <w:lang w:eastAsia="ar-SA"/>
              </w:rPr>
              <w:t>4</w:t>
            </w:r>
          </w:p>
        </w:tc>
        <w:tc>
          <w:tcPr>
            <w:tcW w:w="2254" w:type="dxa"/>
            <w:tcBorders>
              <w:top w:val="single" w:sz="4" w:space="0" w:color="auto"/>
              <w:left w:val="single" w:sz="4" w:space="0" w:color="000000"/>
              <w:bottom w:val="single" w:sz="4" w:space="0" w:color="000000"/>
              <w:right w:val="nil"/>
            </w:tcBorders>
            <w:shd w:val="clear" w:color="auto" w:fill="FFFFFF"/>
            <w:vAlign w:val="center"/>
          </w:tcPr>
          <w:p w:rsidR="009E18D3" w:rsidRPr="00EC1468" w:rsidRDefault="009E18D3" w:rsidP="003B060B">
            <w:pPr>
              <w:suppressAutoHyphens/>
              <w:spacing w:line="100" w:lineRule="atLeast"/>
              <w:jc w:val="center"/>
              <w:rPr>
                <w:sz w:val="20"/>
                <w:szCs w:val="20"/>
              </w:rPr>
            </w:pPr>
            <w:r>
              <w:rPr>
                <w:sz w:val="20"/>
                <w:szCs w:val="20"/>
              </w:rPr>
              <w:t>Попова И.Н. и др.</w:t>
            </w:r>
          </w:p>
        </w:tc>
        <w:tc>
          <w:tcPr>
            <w:tcW w:w="2693" w:type="dxa"/>
            <w:tcBorders>
              <w:top w:val="single" w:sz="4" w:space="0" w:color="auto"/>
              <w:left w:val="single" w:sz="4" w:space="0" w:color="000000"/>
              <w:bottom w:val="single" w:sz="4" w:space="0" w:color="000000"/>
              <w:right w:val="nil"/>
            </w:tcBorders>
            <w:shd w:val="clear" w:color="auto" w:fill="FFFFFF"/>
            <w:vAlign w:val="center"/>
          </w:tcPr>
          <w:p w:rsidR="009E18D3" w:rsidRPr="00EC1468" w:rsidRDefault="009E18D3" w:rsidP="003B060B">
            <w:pPr>
              <w:suppressAutoHyphens/>
              <w:spacing w:line="100" w:lineRule="atLeast"/>
              <w:jc w:val="center"/>
              <w:rPr>
                <w:sz w:val="20"/>
                <w:szCs w:val="20"/>
              </w:rPr>
            </w:pPr>
            <w:r w:rsidRPr="002616B6">
              <w:rPr>
                <w:sz w:val="20"/>
                <w:szCs w:val="20"/>
              </w:rPr>
              <w:t>Французский язык</w:t>
            </w:r>
          </w:p>
        </w:tc>
        <w:tc>
          <w:tcPr>
            <w:tcW w:w="1505" w:type="dxa"/>
            <w:tcBorders>
              <w:top w:val="single" w:sz="4" w:space="0" w:color="auto"/>
              <w:left w:val="single" w:sz="4" w:space="0" w:color="000000"/>
              <w:bottom w:val="single" w:sz="4" w:space="0" w:color="000000"/>
              <w:right w:val="nil"/>
            </w:tcBorders>
            <w:shd w:val="clear" w:color="auto" w:fill="FFFFFF"/>
            <w:vAlign w:val="center"/>
          </w:tcPr>
          <w:p w:rsidR="009E18D3" w:rsidRPr="00EC1468" w:rsidRDefault="009E18D3" w:rsidP="003B060B">
            <w:pPr>
              <w:suppressAutoHyphens/>
              <w:spacing w:line="100" w:lineRule="atLeast"/>
              <w:jc w:val="center"/>
              <w:rPr>
                <w:sz w:val="20"/>
                <w:szCs w:val="20"/>
              </w:rPr>
            </w:pPr>
            <w:r w:rsidRPr="00EC1468">
              <w:rPr>
                <w:sz w:val="20"/>
                <w:szCs w:val="20"/>
              </w:rPr>
              <w:t>Учебник</w:t>
            </w:r>
          </w:p>
        </w:tc>
        <w:tc>
          <w:tcPr>
            <w:tcW w:w="2504" w:type="dxa"/>
            <w:gridSpan w:val="2"/>
            <w:tcBorders>
              <w:top w:val="single" w:sz="4" w:space="0" w:color="auto"/>
              <w:left w:val="single" w:sz="4" w:space="0" w:color="000000"/>
              <w:bottom w:val="single" w:sz="4" w:space="0" w:color="000000"/>
              <w:right w:val="nil"/>
            </w:tcBorders>
            <w:shd w:val="clear" w:color="auto" w:fill="FFFFFF"/>
            <w:vAlign w:val="center"/>
          </w:tcPr>
          <w:p w:rsidR="009E18D3" w:rsidRPr="00EC1468" w:rsidRDefault="009E18D3" w:rsidP="003B060B">
            <w:pPr>
              <w:suppressAutoHyphens/>
              <w:spacing w:line="100" w:lineRule="atLeast"/>
              <w:jc w:val="center"/>
              <w:rPr>
                <w:sz w:val="20"/>
                <w:szCs w:val="20"/>
              </w:rPr>
            </w:pPr>
            <w:r>
              <w:rPr>
                <w:sz w:val="20"/>
                <w:szCs w:val="20"/>
              </w:rPr>
              <w:t>М.: ООО «Издательство «Нестор Академик»</w:t>
            </w:r>
          </w:p>
        </w:tc>
        <w:tc>
          <w:tcPr>
            <w:tcW w:w="665" w:type="dxa"/>
            <w:tcBorders>
              <w:top w:val="single" w:sz="4" w:space="0" w:color="auto"/>
              <w:left w:val="single" w:sz="4" w:space="0" w:color="000000"/>
              <w:bottom w:val="single" w:sz="4" w:space="0" w:color="000000"/>
              <w:right w:val="nil"/>
            </w:tcBorders>
            <w:shd w:val="clear" w:color="auto" w:fill="FFFFFF"/>
            <w:vAlign w:val="center"/>
          </w:tcPr>
          <w:p w:rsidR="009E18D3" w:rsidRPr="00EC1468" w:rsidRDefault="009E18D3" w:rsidP="003B060B">
            <w:pPr>
              <w:suppressAutoHyphens/>
              <w:spacing w:line="100" w:lineRule="atLeast"/>
              <w:jc w:val="center"/>
              <w:rPr>
                <w:sz w:val="20"/>
                <w:szCs w:val="20"/>
                <w:lang w:eastAsia="ar-SA"/>
              </w:rPr>
            </w:pPr>
            <w:r>
              <w:rPr>
                <w:sz w:val="20"/>
                <w:szCs w:val="20"/>
                <w:lang w:eastAsia="ar-SA"/>
              </w:rPr>
              <w:t>2013</w:t>
            </w:r>
          </w:p>
        </w:tc>
        <w:tc>
          <w:tcPr>
            <w:tcW w:w="3119" w:type="dxa"/>
            <w:gridSpan w:val="2"/>
            <w:tcBorders>
              <w:top w:val="single" w:sz="4" w:space="0" w:color="auto"/>
              <w:left w:val="single" w:sz="4" w:space="0" w:color="000000"/>
              <w:bottom w:val="single" w:sz="4" w:space="0" w:color="000000"/>
              <w:right w:val="nil"/>
            </w:tcBorders>
            <w:shd w:val="clear" w:color="auto" w:fill="FFFFFF"/>
            <w:vAlign w:val="center"/>
          </w:tcPr>
          <w:p w:rsidR="009E18D3" w:rsidRPr="00EC1468" w:rsidRDefault="009E18D3" w:rsidP="003B060B">
            <w:pPr>
              <w:suppressAutoHyphens/>
              <w:spacing w:line="100" w:lineRule="atLeast"/>
              <w:jc w:val="center"/>
              <w:rPr>
                <w:sz w:val="20"/>
                <w:szCs w:val="20"/>
                <w:lang w:eastAsia="ar-SA"/>
              </w:rPr>
            </w:pPr>
          </w:p>
        </w:tc>
        <w:tc>
          <w:tcPr>
            <w:tcW w:w="1984" w:type="dxa"/>
            <w:tcBorders>
              <w:top w:val="single" w:sz="4" w:space="0" w:color="auto"/>
              <w:left w:val="single" w:sz="4" w:space="0" w:color="000000"/>
              <w:bottom w:val="single" w:sz="4" w:space="0" w:color="000000"/>
              <w:right w:val="single" w:sz="4" w:space="0" w:color="000000"/>
            </w:tcBorders>
            <w:shd w:val="clear" w:color="auto" w:fill="FFFFFF"/>
            <w:vAlign w:val="center"/>
          </w:tcPr>
          <w:p w:rsidR="009E18D3" w:rsidRPr="00FB3A4B" w:rsidRDefault="009E18D3" w:rsidP="003B060B">
            <w:pPr>
              <w:suppressAutoHyphens/>
              <w:spacing w:line="100" w:lineRule="atLeast"/>
              <w:jc w:val="center"/>
              <w:rPr>
                <w:sz w:val="20"/>
                <w:szCs w:val="20"/>
                <w:lang w:val="en-US" w:eastAsia="ar-SA"/>
              </w:rPr>
            </w:pPr>
            <w:r>
              <w:rPr>
                <w:sz w:val="20"/>
                <w:szCs w:val="20"/>
                <w:lang w:val="en-US" w:eastAsia="ar-SA"/>
              </w:rPr>
              <w:t>18</w:t>
            </w:r>
          </w:p>
        </w:tc>
      </w:tr>
      <w:tr w:rsidR="009E18D3" w:rsidRPr="001E5106" w:rsidTr="003B060B">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rsidR="009E18D3" w:rsidRPr="001E5106" w:rsidRDefault="009E18D3" w:rsidP="003B060B">
            <w:pPr>
              <w:suppressAutoHyphens/>
              <w:spacing w:line="100" w:lineRule="atLeast"/>
              <w:jc w:val="both"/>
              <w:rPr>
                <w:b/>
                <w:lang w:eastAsia="ar-SA"/>
              </w:rPr>
            </w:pPr>
            <w:r>
              <w:rPr>
                <w:b/>
                <w:lang w:eastAsia="ar-SA"/>
              </w:rPr>
              <w:t>9</w:t>
            </w:r>
            <w:r w:rsidRPr="001E5106">
              <w:rPr>
                <w:b/>
                <w:lang w:eastAsia="ar-SA"/>
              </w:rPr>
              <w:t>.2 Дополнительная литература, в том числе электронные издания</w:t>
            </w:r>
            <w:r w:rsidRPr="001E5106">
              <w:rPr>
                <w:lang w:eastAsia="ar-SA"/>
              </w:rPr>
              <w:t xml:space="preserve"> </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9E18D3" w:rsidRPr="001E5106" w:rsidRDefault="009E18D3" w:rsidP="003B060B">
            <w:pPr>
              <w:suppressAutoHyphens/>
              <w:spacing w:line="100" w:lineRule="atLeast"/>
              <w:jc w:val="both"/>
              <w:rPr>
                <w:b/>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9E18D3" w:rsidRPr="001E5106" w:rsidRDefault="009E18D3" w:rsidP="003B060B">
            <w:pPr>
              <w:suppressAutoHyphens/>
              <w:spacing w:line="100" w:lineRule="atLeast"/>
              <w:jc w:val="both"/>
              <w:rPr>
                <w:b/>
                <w:lang w:eastAsia="ar-SA"/>
              </w:rPr>
            </w:pPr>
          </w:p>
        </w:tc>
      </w:tr>
      <w:tr w:rsidR="009E18D3" w:rsidRPr="00EC1468" w:rsidTr="003B060B">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9E18D3" w:rsidRPr="00EC1468" w:rsidRDefault="009E18D3" w:rsidP="003B060B">
            <w:pPr>
              <w:suppressAutoHyphens/>
              <w:spacing w:line="100" w:lineRule="atLeast"/>
              <w:jc w:val="center"/>
              <w:rPr>
                <w:sz w:val="20"/>
                <w:szCs w:val="20"/>
                <w:lang w:eastAsia="ar-SA"/>
              </w:rPr>
            </w:pPr>
            <w:r w:rsidRPr="00EC1468">
              <w:rPr>
                <w:sz w:val="20"/>
                <w:szCs w:val="20"/>
                <w:lang w:eastAsia="ar-SA"/>
              </w:rPr>
              <w:t>1</w:t>
            </w:r>
          </w:p>
        </w:tc>
        <w:tc>
          <w:tcPr>
            <w:tcW w:w="2254" w:type="dxa"/>
            <w:tcBorders>
              <w:top w:val="single" w:sz="4" w:space="0" w:color="000000"/>
              <w:left w:val="single" w:sz="4" w:space="0" w:color="000000"/>
              <w:bottom w:val="single" w:sz="4" w:space="0" w:color="000000"/>
              <w:right w:val="nil"/>
            </w:tcBorders>
            <w:shd w:val="clear" w:color="auto" w:fill="FFFFFF"/>
            <w:vAlign w:val="center"/>
            <w:hideMark/>
          </w:tcPr>
          <w:p w:rsidR="009E18D3" w:rsidRPr="00EC1468" w:rsidRDefault="009E18D3" w:rsidP="003B060B">
            <w:pPr>
              <w:suppressAutoHyphens/>
              <w:spacing w:line="100" w:lineRule="atLeast"/>
              <w:ind w:firstLine="25"/>
              <w:jc w:val="center"/>
              <w:rPr>
                <w:sz w:val="20"/>
                <w:szCs w:val="20"/>
              </w:rPr>
            </w:pPr>
            <w:r w:rsidRPr="00EC1468">
              <w:rPr>
                <w:sz w:val="20"/>
                <w:szCs w:val="20"/>
              </w:rPr>
              <w:t>Казакова Е.В.,</w:t>
            </w:r>
          </w:p>
          <w:p w:rsidR="009E18D3" w:rsidRPr="00EC1468" w:rsidRDefault="009E18D3" w:rsidP="003B060B">
            <w:pPr>
              <w:suppressAutoHyphens/>
              <w:spacing w:line="100" w:lineRule="atLeast"/>
              <w:ind w:firstLine="25"/>
              <w:jc w:val="center"/>
              <w:rPr>
                <w:sz w:val="20"/>
                <w:szCs w:val="20"/>
                <w:lang w:eastAsia="ar-SA"/>
              </w:rPr>
            </w:pPr>
            <w:r w:rsidRPr="00EC1468">
              <w:rPr>
                <w:sz w:val="20"/>
                <w:szCs w:val="20"/>
              </w:rPr>
              <w:t>Субботина Т.Б.</w:t>
            </w:r>
          </w:p>
        </w:tc>
        <w:tc>
          <w:tcPr>
            <w:tcW w:w="2693" w:type="dxa"/>
            <w:tcBorders>
              <w:top w:val="single" w:sz="4" w:space="0" w:color="000000"/>
              <w:left w:val="single" w:sz="4" w:space="0" w:color="000000"/>
              <w:bottom w:val="single" w:sz="4" w:space="0" w:color="000000"/>
              <w:right w:val="nil"/>
            </w:tcBorders>
            <w:shd w:val="clear" w:color="auto" w:fill="FFFFFF"/>
            <w:vAlign w:val="center"/>
            <w:hideMark/>
          </w:tcPr>
          <w:p w:rsidR="009E18D3" w:rsidRPr="00EC1468" w:rsidRDefault="009E18D3" w:rsidP="003B060B">
            <w:pPr>
              <w:suppressAutoHyphens/>
              <w:spacing w:line="100" w:lineRule="atLeast"/>
              <w:jc w:val="center"/>
              <w:rPr>
                <w:sz w:val="20"/>
                <w:szCs w:val="20"/>
                <w:lang w:eastAsia="ar-SA"/>
              </w:rPr>
            </w:pPr>
            <w:r w:rsidRPr="00EC1468">
              <w:rPr>
                <w:sz w:val="20"/>
                <w:szCs w:val="20"/>
                <w:lang w:val="en-US"/>
              </w:rPr>
              <w:t>The</w:t>
            </w:r>
            <w:r w:rsidRPr="00EC1468">
              <w:rPr>
                <w:sz w:val="20"/>
                <w:szCs w:val="20"/>
              </w:rPr>
              <w:t xml:space="preserve"> </w:t>
            </w:r>
            <w:r w:rsidRPr="00EC1468">
              <w:rPr>
                <w:sz w:val="20"/>
                <w:szCs w:val="20"/>
                <w:lang w:val="en-US"/>
              </w:rPr>
              <w:t>USA</w:t>
            </w:r>
            <w:r w:rsidRPr="00EC1468">
              <w:rPr>
                <w:sz w:val="20"/>
                <w:szCs w:val="20"/>
              </w:rPr>
              <w:t xml:space="preserve">. </w:t>
            </w:r>
            <w:r w:rsidRPr="00EC1468">
              <w:rPr>
                <w:sz w:val="20"/>
                <w:szCs w:val="20"/>
                <w:lang w:val="en-US"/>
              </w:rPr>
              <w:t>Canada</w:t>
            </w:r>
            <w:r w:rsidRPr="00EC1468">
              <w:rPr>
                <w:sz w:val="20"/>
                <w:szCs w:val="20"/>
              </w:rPr>
              <w:t>. Учебное пособие по страноведению.</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rsidR="009E18D3" w:rsidRPr="00EC1468" w:rsidRDefault="009E18D3" w:rsidP="003B060B">
            <w:pPr>
              <w:suppressAutoHyphens/>
              <w:spacing w:line="100" w:lineRule="atLeast"/>
              <w:jc w:val="center"/>
              <w:rPr>
                <w:color w:val="000000"/>
                <w:sz w:val="20"/>
                <w:szCs w:val="20"/>
                <w:lang w:eastAsia="ar-SA"/>
              </w:rPr>
            </w:pPr>
            <w:r w:rsidRPr="00EC1468">
              <w:rPr>
                <w:sz w:val="20"/>
                <w:szCs w:val="20"/>
                <w:lang w:eastAsia="ar-SA"/>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9E18D3" w:rsidRPr="00EC1468" w:rsidRDefault="009E18D3" w:rsidP="003B060B">
            <w:pPr>
              <w:suppressAutoHyphens/>
              <w:spacing w:line="100" w:lineRule="atLeast"/>
              <w:jc w:val="center"/>
              <w:rPr>
                <w:sz w:val="20"/>
                <w:szCs w:val="20"/>
                <w:lang w:eastAsia="ar-SA"/>
              </w:rPr>
            </w:pPr>
            <w:r w:rsidRPr="00EC1468">
              <w:rPr>
                <w:sz w:val="20"/>
                <w:szCs w:val="20"/>
              </w:rPr>
              <w:t>М., РИО МГУДТ</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9E18D3" w:rsidRPr="00EC1468" w:rsidRDefault="009E18D3" w:rsidP="003B060B">
            <w:pPr>
              <w:suppressAutoHyphens/>
              <w:spacing w:line="100" w:lineRule="atLeast"/>
              <w:jc w:val="center"/>
              <w:rPr>
                <w:sz w:val="20"/>
                <w:szCs w:val="20"/>
                <w:lang w:eastAsia="ar-SA"/>
              </w:rPr>
            </w:pPr>
            <w:r w:rsidRPr="00EC1468">
              <w:rPr>
                <w:sz w:val="20"/>
                <w:szCs w:val="20"/>
                <w:lang w:eastAsia="ar-SA"/>
              </w:rPr>
              <w:t>2013</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9E18D3" w:rsidRPr="00DB21EC" w:rsidRDefault="00C61F6B" w:rsidP="003B060B">
            <w:pPr>
              <w:suppressAutoHyphens/>
              <w:spacing w:line="100" w:lineRule="atLeast"/>
              <w:jc w:val="center"/>
              <w:rPr>
                <w:rStyle w:val="af3"/>
                <w:sz w:val="20"/>
                <w:szCs w:val="20"/>
                <w:shd w:val="clear" w:color="auto" w:fill="FFFFFF"/>
              </w:rPr>
            </w:pPr>
            <w:hyperlink r:id="rId15" w:history="1">
              <w:r w:rsidR="009E18D3" w:rsidRPr="00C229FE">
                <w:rPr>
                  <w:rStyle w:val="af3"/>
                  <w:sz w:val="20"/>
                  <w:szCs w:val="20"/>
                  <w:shd w:val="clear" w:color="auto" w:fill="FFFFFF"/>
                  <w:lang w:val="en-US"/>
                </w:rPr>
                <w:t>http</w:t>
              </w:r>
              <w:r w:rsidR="009E18D3" w:rsidRPr="00C229FE">
                <w:rPr>
                  <w:rStyle w:val="af3"/>
                  <w:sz w:val="20"/>
                  <w:szCs w:val="20"/>
                  <w:shd w:val="clear" w:color="auto" w:fill="FFFFFF"/>
                </w:rPr>
                <w:t>://</w:t>
              </w:r>
              <w:r w:rsidR="009E18D3" w:rsidRPr="00C229FE">
                <w:rPr>
                  <w:rStyle w:val="af3"/>
                  <w:sz w:val="20"/>
                  <w:szCs w:val="20"/>
                  <w:shd w:val="clear" w:color="auto" w:fill="FFFFFF"/>
                  <w:lang w:val="en-US"/>
                </w:rPr>
                <w:t>znanium</w:t>
              </w:r>
              <w:r w:rsidR="009E18D3" w:rsidRPr="00C229FE">
                <w:rPr>
                  <w:rStyle w:val="af3"/>
                  <w:sz w:val="20"/>
                  <w:szCs w:val="20"/>
                  <w:shd w:val="clear" w:color="auto" w:fill="FFFFFF"/>
                </w:rPr>
                <w:t>.</w:t>
              </w:r>
              <w:r w:rsidR="009E18D3" w:rsidRPr="00C229FE">
                <w:rPr>
                  <w:rStyle w:val="af3"/>
                  <w:sz w:val="20"/>
                  <w:szCs w:val="20"/>
                  <w:shd w:val="clear" w:color="auto" w:fill="FFFFFF"/>
                  <w:lang w:val="en-US"/>
                </w:rPr>
                <w:t>com</w:t>
              </w:r>
              <w:r w:rsidR="009E18D3" w:rsidRPr="00C229FE">
                <w:rPr>
                  <w:rStyle w:val="af3"/>
                  <w:sz w:val="20"/>
                  <w:szCs w:val="20"/>
                  <w:shd w:val="clear" w:color="auto" w:fill="FFFFFF"/>
                </w:rPr>
                <w:t>/</w:t>
              </w:r>
              <w:r w:rsidR="009E18D3" w:rsidRPr="00C229FE">
                <w:rPr>
                  <w:rStyle w:val="af3"/>
                  <w:sz w:val="20"/>
                  <w:szCs w:val="20"/>
                  <w:lang w:val="en-US" w:eastAsia="ar-SA"/>
                </w:rPr>
                <w:t>catalog</w:t>
              </w:r>
              <w:r w:rsidR="009E18D3" w:rsidRPr="00C229FE">
                <w:rPr>
                  <w:rStyle w:val="af3"/>
                  <w:sz w:val="20"/>
                  <w:szCs w:val="20"/>
                  <w:lang w:eastAsia="ar-SA"/>
                </w:rPr>
                <w:t>/</w:t>
              </w:r>
              <w:r w:rsidR="009E18D3" w:rsidRPr="00C229FE">
                <w:rPr>
                  <w:rStyle w:val="af3"/>
                  <w:sz w:val="20"/>
                  <w:szCs w:val="20"/>
                  <w:lang w:val="en-US" w:eastAsia="ar-SA"/>
                </w:rPr>
                <w:t>product</w:t>
              </w:r>
              <w:r w:rsidR="009E18D3" w:rsidRPr="00C229FE">
                <w:rPr>
                  <w:rStyle w:val="af3"/>
                  <w:sz w:val="20"/>
                  <w:szCs w:val="20"/>
                  <w:lang w:eastAsia="ar-SA"/>
                </w:rPr>
                <w:t>/</w:t>
              </w:r>
              <w:r w:rsidR="009E18D3" w:rsidRPr="00C229FE">
                <w:rPr>
                  <w:rStyle w:val="af3"/>
                  <w:sz w:val="20"/>
                  <w:szCs w:val="20"/>
                  <w:shd w:val="clear" w:color="auto" w:fill="FFFFFF"/>
                </w:rPr>
                <w:t>4</w:t>
              </w:r>
              <w:r w:rsidR="009E18D3" w:rsidRPr="00FB3A4B">
                <w:rPr>
                  <w:rStyle w:val="af3"/>
                  <w:sz w:val="20"/>
                  <w:szCs w:val="20"/>
                  <w:shd w:val="clear" w:color="auto" w:fill="FFFFFF"/>
                </w:rPr>
                <w:t>62481</w:t>
              </w:r>
            </w:hyperlink>
          </w:p>
          <w:p w:rsidR="009E18D3" w:rsidRPr="00FB3A4B" w:rsidRDefault="009E18D3" w:rsidP="003B060B">
            <w:pPr>
              <w:suppressAutoHyphens/>
              <w:spacing w:line="100" w:lineRule="atLeast"/>
              <w:jc w:val="center"/>
              <w:rPr>
                <w:sz w:val="20"/>
                <w:szCs w:val="20"/>
                <w:lang w:eastAsia="ar-SA"/>
              </w:rPr>
            </w:pPr>
            <w:r>
              <w:rPr>
                <w:sz w:val="20"/>
                <w:szCs w:val="20"/>
                <w:lang w:eastAsia="ar-SA"/>
              </w:rPr>
              <w:t>Локальная сеть</w:t>
            </w:r>
            <w:r w:rsidRPr="00FB3A4B">
              <w:rPr>
                <w:sz w:val="20"/>
                <w:szCs w:val="20"/>
                <w:lang w:eastAsia="ar-SA"/>
              </w:rPr>
              <w:t xml:space="preserve"> </w:t>
            </w:r>
            <w:r>
              <w:rPr>
                <w:sz w:val="20"/>
                <w:szCs w:val="20"/>
                <w:lang w:eastAsia="ar-SA"/>
              </w:rPr>
              <w:t>университета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8D3" w:rsidRPr="002616B6" w:rsidRDefault="009E18D3" w:rsidP="003B060B">
            <w:pPr>
              <w:suppressAutoHyphens/>
              <w:spacing w:line="100" w:lineRule="atLeast"/>
              <w:jc w:val="center"/>
              <w:rPr>
                <w:sz w:val="20"/>
                <w:szCs w:val="20"/>
                <w:lang w:eastAsia="ar-SA"/>
              </w:rPr>
            </w:pPr>
            <w:r>
              <w:rPr>
                <w:sz w:val="20"/>
                <w:szCs w:val="20"/>
                <w:lang w:eastAsia="ar-SA"/>
              </w:rPr>
              <w:t>5</w:t>
            </w:r>
          </w:p>
        </w:tc>
      </w:tr>
      <w:tr w:rsidR="009E18D3" w:rsidRPr="00EC1468" w:rsidTr="003B060B">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9E18D3" w:rsidRPr="00ED5EDB" w:rsidRDefault="009E18D3" w:rsidP="003B060B">
            <w:pPr>
              <w:suppressAutoHyphens/>
              <w:jc w:val="center"/>
              <w:rPr>
                <w:sz w:val="20"/>
                <w:szCs w:val="20"/>
                <w:lang w:eastAsia="ar-SA"/>
              </w:rPr>
            </w:pPr>
            <w:r>
              <w:rPr>
                <w:sz w:val="20"/>
                <w:szCs w:val="20"/>
                <w:lang w:eastAsia="ar-SA"/>
              </w:rPr>
              <w:t>2</w:t>
            </w:r>
          </w:p>
        </w:tc>
        <w:tc>
          <w:tcPr>
            <w:tcW w:w="2254" w:type="dxa"/>
            <w:tcBorders>
              <w:top w:val="single" w:sz="4" w:space="0" w:color="auto"/>
              <w:left w:val="single" w:sz="4" w:space="0" w:color="auto"/>
              <w:bottom w:val="single" w:sz="4" w:space="0" w:color="auto"/>
              <w:right w:val="single" w:sz="4" w:space="0" w:color="auto"/>
            </w:tcBorders>
            <w:shd w:val="clear" w:color="auto" w:fill="FFFFFF"/>
            <w:vAlign w:val="center"/>
          </w:tcPr>
          <w:p w:rsidR="009E18D3" w:rsidRPr="00EF35EB" w:rsidRDefault="009E18D3" w:rsidP="003B060B">
            <w:pPr>
              <w:suppressAutoHyphens/>
              <w:ind w:firstLine="25"/>
              <w:jc w:val="center"/>
              <w:rPr>
                <w:sz w:val="20"/>
                <w:szCs w:val="20"/>
              </w:rPr>
            </w:pPr>
            <w:r w:rsidRPr="00EF35EB">
              <w:rPr>
                <w:sz w:val="20"/>
                <w:szCs w:val="20"/>
              </w:rPr>
              <w:t>Казарян О.В.</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E18D3" w:rsidRPr="00EF35EB" w:rsidRDefault="009E18D3" w:rsidP="003B060B">
            <w:pPr>
              <w:suppressAutoHyphens/>
              <w:jc w:val="center"/>
              <w:rPr>
                <w:sz w:val="20"/>
                <w:szCs w:val="20"/>
              </w:rPr>
            </w:pPr>
            <w:r w:rsidRPr="00EF35EB">
              <w:rPr>
                <w:bCs/>
                <w:sz w:val="20"/>
                <w:szCs w:val="20"/>
              </w:rPr>
              <w:t>Тексты на немецком языке для чтения и обсуждения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18D3" w:rsidRPr="00EF35EB" w:rsidRDefault="009E18D3" w:rsidP="003B060B">
            <w:pPr>
              <w:suppressAutoHyphens/>
              <w:jc w:val="center"/>
              <w:rPr>
                <w:sz w:val="20"/>
                <w:szCs w:val="20"/>
                <w:lang w:eastAsia="ar-SA"/>
              </w:rPr>
            </w:pPr>
            <w:r w:rsidRPr="00EF35EB">
              <w:rPr>
                <w:sz w:val="20"/>
                <w:szCs w:val="20"/>
                <w:lang w:eastAsia="ar-SA"/>
              </w:rPr>
              <w:t>Учебное пособие</w:t>
            </w: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9E18D3" w:rsidRPr="00EF35EB" w:rsidRDefault="009E18D3" w:rsidP="003B060B">
            <w:pPr>
              <w:jc w:val="center"/>
              <w:rPr>
                <w:sz w:val="20"/>
                <w:szCs w:val="20"/>
              </w:rPr>
            </w:pPr>
            <w:r w:rsidRPr="00EF35EB">
              <w:rPr>
                <w:sz w:val="20"/>
                <w:szCs w:val="20"/>
              </w:rPr>
              <w:t>М., РИО МГУДТ</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9E18D3" w:rsidRPr="00EF35EB" w:rsidRDefault="009E18D3" w:rsidP="003B060B">
            <w:pPr>
              <w:suppressAutoHyphens/>
              <w:jc w:val="center"/>
              <w:rPr>
                <w:sz w:val="20"/>
                <w:szCs w:val="20"/>
                <w:lang w:eastAsia="ar-SA"/>
              </w:rPr>
            </w:pPr>
            <w:r w:rsidRPr="00EF35EB">
              <w:rPr>
                <w:sz w:val="20"/>
                <w:szCs w:val="20"/>
                <w:lang w:eastAsia="ar-SA"/>
              </w:rPr>
              <w:t>2015</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18D3" w:rsidRPr="00FB3A4B" w:rsidRDefault="00C61F6B" w:rsidP="003B060B">
            <w:pPr>
              <w:suppressAutoHyphens/>
              <w:spacing w:line="100" w:lineRule="atLeast"/>
              <w:jc w:val="center"/>
              <w:rPr>
                <w:rStyle w:val="af3"/>
                <w:sz w:val="20"/>
                <w:szCs w:val="20"/>
                <w:shd w:val="clear" w:color="auto" w:fill="FFFFFF"/>
              </w:rPr>
            </w:pPr>
            <w:hyperlink r:id="rId16" w:history="1">
              <w:r w:rsidR="009E18D3" w:rsidRPr="00C229FE">
                <w:rPr>
                  <w:rStyle w:val="af3"/>
                  <w:sz w:val="20"/>
                  <w:szCs w:val="20"/>
                  <w:shd w:val="clear" w:color="auto" w:fill="FFFFFF"/>
                  <w:lang w:val="en-US"/>
                </w:rPr>
                <w:t>http</w:t>
              </w:r>
              <w:r w:rsidR="009E18D3" w:rsidRPr="00C229FE">
                <w:rPr>
                  <w:rStyle w:val="af3"/>
                  <w:sz w:val="20"/>
                  <w:szCs w:val="20"/>
                  <w:shd w:val="clear" w:color="auto" w:fill="FFFFFF"/>
                </w:rPr>
                <w:t>://</w:t>
              </w:r>
              <w:r w:rsidR="009E18D3" w:rsidRPr="00C229FE">
                <w:rPr>
                  <w:rStyle w:val="af3"/>
                  <w:sz w:val="20"/>
                  <w:szCs w:val="20"/>
                  <w:shd w:val="clear" w:color="auto" w:fill="FFFFFF"/>
                  <w:lang w:val="en-US"/>
                </w:rPr>
                <w:t>znanium</w:t>
              </w:r>
              <w:r w:rsidR="009E18D3" w:rsidRPr="00C229FE">
                <w:rPr>
                  <w:rStyle w:val="af3"/>
                  <w:sz w:val="20"/>
                  <w:szCs w:val="20"/>
                  <w:shd w:val="clear" w:color="auto" w:fill="FFFFFF"/>
                </w:rPr>
                <w:t>.</w:t>
              </w:r>
              <w:r w:rsidR="009E18D3" w:rsidRPr="00C229FE">
                <w:rPr>
                  <w:rStyle w:val="af3"/>
                  <w:sz w:val="20"/>
                  <w:szCs w:val="20"/>
                  <w:shd w:val="clear" w:color="auto" w:fill="FFFFFF"/>
                  <w:lang w:val="en-US"/>
                </w:rPr>
                <w:t>com</w:t>
              </w:r>
              <w:r w:rsidR="009E18D3" w:rsidRPr="00C229FE">
                <w:rPr>
                  <w:rStyle w:val="af3"/>
                  <w:sz w:val="20"/>
                  <w:szCs w:val="20"/>
                  <w:shd w:val="clear" w:color="auto" w:fill="FFFFFF"/>
                </w:rPr>
                <w:t>/</w:t>
              </w:r>
              <w:r w:rsidR="009E18D3" w:rsidRPr="00C229FE">
                <w:rPr>
                  <w:rStyle w:val="af3"/>
                  <w:sz w:val="20"/>
                  <w:szCs w:val="20"/>
                  <w:lang w:val="en-US" w:eastAsia="ar-SA"/>
                </w:rPr>
                <w:t>catalog</w:t>
              </w:r>
              <w:r w:rsidR="009E18D3" w:rsidRPr="00C229FE">
                <w:rPr>
                  <w:rStyle w:val="af3"/>
                  <w:sz w:val="20"/>
                  <w:szCs w:val="20"/>
                  <w:lang w:eastAsia="ar-SA"/>
                </w:rPr>
                <w:t>/</w:t>
              </w:r>
              <w:r w:rsidR="009E18D3" w:rsidRPr="00C229FE">
                <w:rPr>
                  <w:rStyle w:val="af3"/>
                  <w:sz w:val="20"/>
                  <w:szCs w:val="20"/>
                  <w:lang w:val="en-US" w:eastAsia="ar-SA"/>
                </w:rPr>
                <w:t>product</w:t>
              </w:r>
              <w:r w:rsidR="009E18D3" w:rsidRPr="00C229FE">
                <w:rPr>
                  <w:rStyle w:val="af3"/>
                  <w:sz w:val="20"/>
                  <w:szCs w:val="20"/>
                  <w:lang w:eastAsia="ar-SA"/>
                </w:rPr>
                <w:t>/</w:t>
              </w:r>
              <w:r w:rsidR="009E18D3" w:rsidRPr="00C229FE">
                <w:rPr>
                  <w:rStyle w:val="af3"/>
                  <w:sz w:val="20"/>
                  <w:szCs w:val="20"/>
                  <w:shd w:val="clear" w:color="auto" w:fill="FFFFFF"/>
                </w:rPr>
                <w:t>784870</w:t>
              </w:r>
            </w:hyperlink>
          </w:p>
          <w:p w:rsidR="009E18D3" w:rsidRPr="00FB3A4B" w:rsidRDefault="009E18D3" w:rsidP="003B060B">
            <w:pPr>
              <w:suppressAutoHyphens/>
              <w:spacing w:line="100" w:lineRule="atLeast"/>
              <w:jc w:val="center"/>
              <w:rPr>
                <w:sz w:val="20"/>
                <w:szCs w:val="20"/>
                <w:lang w:eastAsia="ar-SA"/>
              </w:rPr>
            </w:pPr>
            <w:r>
              <w:rPr>
                <w:sz w:val="20"/>
                <w:szCs w:val="20"/>
                <w:lang w:eastAsia="ar-SA"/>
              </w:rPr>
              <w:t>Локальная сеть</w:t>
            </w:r>
            <w:r w:rsidRPr="00FB3A4B">
              <w:rPr>
                <w:sz w:val="20"/>
                <w:szCs w:val="20"/>
                <w:lang w:eastAsia="ar-SA"/>
              </w:rPr>
              <w:t xml:space="preserve"> </w:t>
            </w:r>
            <w:r>
              <w:rPr>
                <w:sz w:val="20"/>
                <w:szCs w:val="20"/>
                <w:lang w:eastAsia="ar-SA"/>
              </w:rPr>
              <w:t>университета</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9E18D3" w:rsidRPr="00B81D41" w:rsidRDefault="009E18D3" w:rsidP="003B060B">
            <w:pPr>
              <w:suppressAutoHyphens/>
              <w:snapToGrid w:val="0"/>
              <w:jc w:val="center"/>
              <w:rPr>
                <w:iCs/>
                <w:sz w:val="20"/>
                <w:szCs w:val="20"/>
                <w:lang w:eastAsia="ar-SA"/>
              </w:rPr>
            </w:pPr>
            <w:r>
              <w:rPr>
                <w:iCs/>
                <w:sz w:val="20"/>
                <w:szCs w:val="20"/>
                <w:lang w:eastAsia="ar-SA"/>
              </w:rPr>
              <w:t>5</w:t>
            </w:r>
          </w:p>
        </w:tc>
      </w:tr>
      <w:tr w:rsidR="009E18D3" w:rsidRPr="00EC1468" w:rsidTr="003B060B">
        <w:tc>
          <w:tcPr>
            <w:tcW w:w="411" w:type="dxa"/>
            <w:tcBorders>
              <w:top w:val="single" w:sz="4" w:space="0" w:color="auto"/>
              <w:left w:val="single" w:sz="4" w:space="0" w:color="000000"/>
              <w:bottom w:val="single" w:sz="4" w:space="0" w:color="auto"/>
              <w:right w:val="nil"/>
            </w:tcBorders>
            <w:shd w:val="clear" w:color="auto" w:fill="FFFFFF"/>
            <w:vAlign w:val="center"/>
          </w:tcPr>
          <w:p w:rsidR="009E18D3" w:rsidRPr="00ED5EDB" w:rsidRDefault="009E18D3" w:rsidP="003B060B">
            <w:pPr>
              <w:suppressAutoHyphens/>
              <w:spacing w:line="100" w:lineRule="atLeast"/>
              <w:jc w:val="center"/>
              <w:rPr>
                <w:iCs/>
                <w:sz w:val="20"/>
                <w:szCs w:val="20"/>
                <w:lang w:eastAsia="ar-SA"/>
              </w:rPr>
            </w:pPr>
            <w:r>
              <w:rPr>
                <w:iCs/>
                <w:sz w:val="20"/>
                <w:szCs w:val="20"/>
                <w:lang w:eastAsia="ar-SA"/>
              </w:rPr>
              <w:t>3</w:t>
            </w:r>
          </w:p>
        </w:tc>
        <w:tc>
          <w:tcPr>
            <w:tcW w:w="2254" w:type="dxa"/>
            <w:tcBorders>
              <w:top w:val="single" w:sz="4" w:space="0" w:color="auto"/>
              <w:left w:val="single" w:sz="4" w:space="0" w:color="000000"/>
              <w:bottom w:val="single" w:sz="4" w:space="0" w:color="auto"/>
              <w:right w:val="nil"/>
            </w:tcBorders>
            <w:shd w:val="clear" w:color="auto" w:fill="FFFFFF"/>
            <w:vAlign w:val="center"/>
          </w:tcPr>
          <w:p w:rsidR="009E18D3" w:rsidRPr="00EC1468" w:rsidRDefault="009E18D3" w:rsidP="003B060B">
            <w:pPr>
              <w:jc w:val="center"/>
              <w:rPr>
                <w:sz w:val="20"/>
                <w:szCs w:val="20"/>
              </w:rPr>
            </w:pPr>
            <w:r w:rsidRPr="00EC1468">
              <w:rPr>
                <w:sz w:val="20"/>
                <w:szCs w:val="20"/>
              </w:rPr>
              <w:t>Васильева М.М.,</w:t>
            </w:r>
          </w:p>
          <w:p w:rsidR="009E18D3" w:rsidRPr="00EC1468" w:rsidRDefault="009E18D3" w:rsidP="003B060B">
            <w:pPr>
              <w:jc w:val="center"/>
              <w:rPr>
                <w:sz w:val="20"/>
                <w:szCs w:val="20"/>
              </w:rPr>
            </w:pPr>
            <w:r w:rsidRPr="00EC1468">
              <w:rPr>
                <w:sz w:val="20"/>
                <w:szCs w:val="20"/>
              </w:rPr>
              <w:t>Васильева М.А</w:t>
            </w:r>
          </w:p>
        </w:tc>
        <w:tc>
          <w:tcPr>
            <w:tcW w:w="2693" w:type="dxa"/>
            <w:tcBorders>
              <w:top w:val="single" w:sz="4" w:space="0" w:color="auto"/>
              <w:left w:val="single" w:sz="4" w:space="0" w:color="000000"/>
              <w:bottom w:val="single" w:sz="4" w:space="0" w:color="auto"/>
              <w:right w:val="nil"/>
            </w:tcBorders>
            <w:shd w:val="clear" w:color="auto" w:fill="FFFFFF"/>
            <w:vAlign w:val="center"/>
          </w:tcPr>
          <w:p w:rsidR="009E18D3" w:rsidRPr="00EC1468" w:rsidRDefault="009E18D3" w:rsidP="003B060B">
            <w:pPr>
              <w:suppressAutoHyphens/>
              <w:spacing w:line="100" w:lineRule="atLeast"/>
              <w:jc w:val="center"/>
              <w:rPr>
                <w:sz w:val="20"/>
                <w:szCs w:val="20"/>
              </w:rPr>
            </w:pPr>
            <w:r w:rsidRPr="00EC1468">
              <w:rPr>
                <w:sz w:val="20"/>
                <w:szCs w:val="20"/>
              </w:rPr>
              <w:t>Практическая грамматика немецкого языка</w:t>
            </w:r>
          </w:p>
        </w:tc>
        <w:tc>
          <w:tcPr>
            <w:tcW w:w="1559" w:type="dxa"/>
            <w:gridSpan w:val="2"/>
            <w:tcBorders>
              <w:top w:val="single" w:sz="4" w:space="0" w:color="auto"/>
              <w:left w:val="single" w:sz="4" w:space="0" w:color="000000"/>
              <w:bottom w:val="single" w:sz="4" w:space="0" w:color="auto"/>
              <w:right w:val="nil"/>
            </w:tcBorders>
            <w:shd w:val="clear" w:color="auto" w:fill="FFFFFF"/>
            <w:vAlign w:val="center"/>
          </w:tcPr>
          <w:p w:rsidR="009E18D3" w:rsidRPr="00EC1468" w:rsidRDefault="009E18D3" w:rsidP="003B060B">
            <w:pPr>
              <w:suppressAutoHyphens/>
              <w:spacing w:line="100" w:lineRule="atLeast"/>
              <w:jc w:val="center"/>
              <w:rPr>
                <w:color w:val="000000"/>
                <w:sz w:val="20"/>
                <w:szCs w:val="20"/>
                <w:lang w:eastAsia="ar-SA"/>
              </w:rPr>
            </w:pPr>
            <w:r w:rsidRPr="00EC1468">
              <w:rPr>
                <w:color w:val="000000"/>
                <w:sz w:val="20"/>
                <w:szCs w:val="20"/>
                <w:lang w:eastAsia="ar-SA"/>
              </w:rPr>
              <w:t>Учебное пособие</w:t>
            </w:r>
          </w:p>
        </w:tc>
        <w:tc>
          <w:tcPr>
            <w:tcW w:w="2450" w:type="dxa"/>
            <w:tcBorders>
              <w:top w:val="single" w:sz="4" w:space="0" w:color="auto"/>
              <w:left w:val="single" w:sz="4" w:space="0" w:color="000000"/>
              <w:bottom w:val="single" w:sz="4" w:space="0" w:color="auto"/>
              <w:right w:val="nil"/>
            </w:tcBorders>
            <w:shd w:val="clear" w:color="auto" w:fill="FFFFFF"/>
            <w:vAlign w:val="center"/>
          </w:tcPr>
          <w:p w:rsidR="009E18D3" w:rsidRPr="00EC1468" w:rsidRDefault="009E18D3" w:rsidP="003B060B">
            <w:pPr>
              <w:jc w:val="center"/>
              <w:rPr>
                <w:sz w:val="20"/>
                <w:szCs w:val="20"/>
              </w:rPr>
            </w:pPr>
            <w:r w:rsidRPr="00EC1468">
              <w:rPr>
                <w:sz w:val="20"/>
                <w:szCs w:val="20"/>
                <w:shd w:val="clear" w:color="auto" w:fill="FFFFFF"/>
              </w:rPr>
              <w:t>М.: Альфа-М: НИЦ ИНФРА-М</w:t>
            </w:r>
          </w:p>
        </w:tc>
        <w:tc>
          <w:tcPr>
            <w:tcW w:w="665" w:type="dxa"/>
            <w:tcBorders>
              <w:top w:val="single" w:sz="4" w:space="0" w:color="auto"/>
              <w:left w:val="single" w:sz="4" w:space="0" w:color="000000"/>
              <w:bottom w:val="single" w:sz="4" w:space="0" w:color="auto"/>
              <w:right w:val="nil"/>
            </w:tcBorders>
            <w:shd w:val="clear" w:color="auto" w:fill="FFFFFF"/>
            <w:vAlign w:val="center"/>
          </w:tcPr>
          <w:p w:rsidR="009E18D3" w:rsidRPr="00EC1468" w:rsidRDefault="009E18D3" w:rsidP="003B060B">
            <w:pPr>
              <w:suppressAutoHyphens/>
              <w:spacing w:line="100" w:lineRule="atLeast"/>
              <w:jc w:val="center"/>
              <w:rPr>
                <w:iCs/>
                <w:sz w:val="20"/>
                <w:szCs w:val="20"/>
                <w:lang w:eastAsia="ar-SA"/>
              </w:rPr>
            </w:pPr>
            <w:r w:rsidRPr="00EC1468">
              <w:rPr>
                <w:iCs/>
                <w:sz w:val="20"/>
                <w:szCs w:val="20"/>
                <w:lang w:eastAsia="ar-SA"/>
              </w:rPr>
              <w:t>201</w:t>
            </w:r>
            <w:r>
              <w:rPr>
                <w:iCs/>
                <w:sz w:val="20"/>
                <w:szCs w:val="20"/>
                <w:lang w:eastAsia="ar-SA"/>
              </w:rPr>
              <w:t>5</w:t>
            </w:r>
          </w:p>
        </w:tc>
        <w:tc>
          <w:tcPr>
            <w:tcW w:w="3119" w:type="dxa"/>
            <w:gridSpan w:val="2"/>
            <w:tcBorders>
              <w:top w:val="single" w:sz="4" w:space="0" w:color="auto"/>
              <w:left w:val="single" w:sz="4" w:space="0" w:color="000000"/>
              <w:bottom w:val="single" w:sz="4" w:space="0" w:color="auto"/>
              <w:right w:val="nil"/>
            </w:tcBorders>
            <w:shd w:val="clear" w:color="auto" w:fill="FFFFFF"/>
            <w:vAlign w:val="center"/>
          </w:tcPr>
          <w:p w:rsidR="009E18D3" w:rsidRPr="00FB3A4B" w:rsidRDefault="00C61F6B" w:rsidP="003B060B">
            <w:pPr>
              <w:suppressAutoHyphens/>
              <w:spacing w:line="100" w:lineRule="atLeast"/>
              <w:jc w:val="center"/>
              <w:rPr>
                <w:rStyle w:val="af3"/>
                <w:sz w:val="20"/>
                <w:szCs w:val="20"/>
                <w:shd w:val="clear" w:color="auto" w:fill="FFFFFF"/>
              </w:rPr>
            </w:pPr>
            <w:hyperlink r:id="rId17" w:history="1">
              <w:r w:rsidR="009E18D3" w:rsidRPr="00C229FE">
                <w:rPr>
                  <w:rStyle w:val="af3"/>
                  <w:sz w:val="20"/>
                  <w:szCs w:val="20"/>
                  <w:shd w:val="clear" w:color="auto" w:fill="FFFFFF"/>
                  <w:lang w:val="en-US"/>
                </w:rPr>
                <w:t>http</w:t>
              </w:r>
              <w:r w:rsidR="009E18D3" w:rsidRPr="00C229FE">
                <w:rPr>
                  <w:rStyle w:val="af3"/>
                  <w:sz w:val="20"/>
                  <w:szCs w:val="20"/>
                  <w:shd w:val="clear" w:color="auto" w:fill="FFFFFF"/>
                </w:rPr>
                <w:t>://</w:t>
              </w:r>
              <w:r w:rsidR="009E18D3" w:rsidRPr="00C229FE">
                <w:rPr>
                  <w:rStyle w:val="af3"/>
                  <w:sz w:val="20"/>
                  <w:szCs w:val="20"/>
                  <w:shd w:val="clear" w:color="auto" w:fill="FFFFFF"/>
                  <w:lang w:val="en-US"/>
                </w:rPr>
                <w:t>znanium</w:t>
              </w:r>
              <w:r w:rsidR="009E18D3" w:rsidRPr="00C229FE">
                <w:rPr>
                  <w:rStyle w:val="af3"/>
                  <w:sz w:val="20"/>
                  <w:szCs w:val="20"/>
                  <w:shd w:val="clear" w:color="auto" w:fill="FFFFFF"/>
                </w:rPr>
                <w:t>.</w:t>
              </w:r>
              <w:r w:rsidR="009E18D3" w:rsidRPr="00C229FE">
                <w:rPr>
                  <w:rStyle w:val="af3"/>
                  <w:sz w:val="20"/>
                  <w:szCs w:val="20"/>
                  <w:shd w:val="clear" w:color="auto" w:fill="FFFFFF"/>
                  <w:lang w:val="en-US"/>
                </w:rPr>
                <w:t>com</w:t>
              </w:r>
              <w:r w:rsidR="009E18D3" w:rsidRPr="00C229FE">
                <w:rPr>
                  <w:rStyle w:val="af3"/>
                  <w:sz w:val="20"/>
                  <w:szCs w:val="20"/>
                  <w:shd w:val="clear" w:color="auto" w:fill="FFFFFF"/>
                </w:rPr>
                <w:t>/</w:t>
              </w:r>
              <w:r w:rsidR="009E18D3" w:rsidRPr="00C229FE">
                <w:rPr>
                  <w:rStyle w:val="af3"/>
                  <w:sz w:val="20"/>
                  <w:szCs w:val="20"/>
                  <w:lang w:val="en-US" w:eastAsia="ar-SA"/>
                </w:rPr>
                <w:t>catalog</w:t>
              </w:r>
              <w:r w:rsidR="009E18D3" w:rsidRPr="00C229FE">
                <w:rPr>
                  <w:rStyle w:val="af3"/>
                  <w:sz w:val="20"/>
                  <w:szCs w:val="20"/>
                  <w:lang w:eastAsia="ar-SA"/>
                </w:rPr>
                <w:t>/</w:t>
              </w:r>
              <w:r w:rsidR="009E18D3" w:rsidRPr="00C229FE">
                <w:rPr>
                  <w:rStyle w:val="af3"/>
                  <w:sz w:val="20"/>
                  <w:szCs w:val="20"/>
                  <w:lang w:val="en-US" w:eastAsia="ar-SA"/>
                </w:rPr>
                <w:t>product</w:t>
              </w:r>
              <w:r w:rsidR="009E18D3" w:rsidRPr="00C229FE">
                <w:rPr>
                  <w:rStyle w:val="af3"/>
                  <w:sz w:val="20"/>
                  <w:szCs w:val="20"/>
                  <w:lang w:eastAsia="ar-SA"/>
                </w:rPr>
                <w:t>/</w:t>
              </w:r>
              <w:r w:rsidR="009E18D3" w:rsidRPr="00C229FE">
                <w:rPr>
                  <w:rStyle w:val="af3"/>
                  <w:sz w:val="20"/>
                  <w:szCs w:val="20"/>
                  <w:shd w:val="clear" w:color="auto" w:fill="FFFFFF"/>
                </w:rPr>
                <w:t>913420</w:t>
              </w:r>
            </w:hyperlink>
          </w:p>
          <w:p w:rsidR="009E18D3" w:rsidRPr="00FB3A4B" w:rsidRDefault="009E18D3" w:rsidP="003B060B">
            <w:pPr>
              <w:suppressAutoHyphens/>
              <w:spacing w:line="100" w:lineRule="atLeast"/>
              <w:jc w:val="center"/>
              <w:rPr>
                <w:sz w:val="20"/>
                <w:szCs w:val="20"/>
                <w:lang w:eastAsia="ar-SA"/>
              </w:rPr>
            </w:pPr>
            <w:r>
              <w:rPr>
                <w:sz w:val="20"/>
                <w:szCs w:val="20"/>
                <w:lang w:eastAsia="ar-SA"/>
              </w:rPr>
              <w:t>Локальная сеть</w:t>
            </w:r>
            <w:r w:rsidRPr="00FB3A4B">
              <w:rPr>
                <w:sz w:val="20"/>
                <w:szCs w:val="20"/>
                <w:lang w:eastAsia="ar-SA"/>
              </w:rPr>
              <w:t xml:space="preserve"> </w:t>
            </w:r>
            <w:r>
              <w:rPr>
                <w:sz w:val="20"/>
                <w:szCs w:val="20"/>
                <w:lang w:eastAsia="ar-SA"/>
              </w:rPr>
              <w:t>университета</w:t>
            </w:r>
          </w:p>
        </w:tc>
        <w:tc>
          <w:tcPr>
            <w:tcW w:w="1984" w:type="dxa"/>
            <w:tcBorders>
              <w:top w:val="single" w:sz="4" w:space="0" w:color="auto"/>
              <w:left w:val="single" w:sz="4" w:space="0" w:color="000000"/>
              <w:bottom w:val="single" w:sz="4" w:space="0" w:color="auto"/>
              <w:right w:val="single" w:sz="4" w:space="0" w:color="000000"/>
            </w:tcBorders>
            <w:shd w:val="clear" w:color="auto" w:fill="FFFFFF"/>
            <w:vAlign w:val="center"/>
          </w:tcPr>
          <w:p w:rsidR="009E18D3" w:rsidRPr="00B81D41" w:rsidRDefault="009E18D3" w:rsidP="003B060B">
            <w:pPr>
              <w:suppressAutoHyphens/>
              <w:spacing w:line="100" w:lineRule="atLeast"/>
              <w:jc w:val="center"/>
              <w:rPr>
                <w:sz w:val="20"/>
                <w:szCs w:val="20"/>
                <w:lang w:eastAsia="ar-SA"/>
              </w:rPr>
            </w:pPr>
          </w:p>
        </w:tc>
      </w:tr>
      <w:tr w:rsidR="009E18D3" w:rsidRPr="00B81D41" w:rsidTr="003B060B">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9E18D3" w:rsidRPr="00BC60B2" w:rsidRDefault="009E18D3" w:rsidP="003B060B">
            <w:pPr>
              <w:suppressAutoHyphens/>
              <w:jc w:val="center"/>
              <w:rPr>
                <w:sz w:val="20"/>
                <w:szCs w:val="20"/>
                <w:lang w:eastAsia="ar-SA"/>
              </w:rPr>
            </w:pPr>
            <w:r>
              <w:rPr>
                <w:sz w:val="20"/>
                <w:szCs w:val="20"/>
                <w:lang w:eastAsia="ar-SA"/>
              </w:rPr>
              <w:t>4</w:t>
            </w:r>
          </w:p>
        </w:tc>
        <w:tc>
          <w:tcPr>
            <w:tcW w:w="2254" w:type="dxa"/>
            <w:tcBorders>
              <w:top w:val="single" w:sz="4" w:space="0" w:color="auto"/>
              <w:left w:val="single" w:sz="4" w:space="0" w:color="auto"/>
              <w:bottom w:val="single" w:sz="4" w:space="0" w:color="auto"/>
              <w:right w:val="single" w:sz="4" w:space="0" w:color="auto"/>
            </w:tcBorders>
            <w:shd w:val="clear" w:color="auto" w:fill="FFFFFF"/>
            <w:vAlign w:val="center"/>
          </w:tcPr>
          <w:p w:rsidR="009E18D3" w:rsidRPr="00BC60B2" w:rsidRDefault="009E18D3" w:rsidP="003B060B">
            <w:pPr>
              <w:jc w:val="center"/>
              <w:rPr>
                <w:sz w:val="20"/>
                <w:szCs w:val="20"/>
              </w:rPr>
            </w:pPr>
            <w:r w:rsidRPr="00BC60B2">
              <w:rPr>
                <w:sz w:val="20"/>
                <w:szCs w:val="20"/>
              </w:rPr>
              <w:t>Новожилова, М. И.,</w:t>
            </w:r>
          </w:p>
          <w:p w:rsidR="009E18D3" w:rsidRPr="00BC60B2" w:rsidRDefault="009E18D3" w:rsidP="003B060B">
            <w:pPr>
              <w:jc w:val="center"/>
              <w:rPr>
                <w:sz w:val="20"/>
                <w:szCs w:val="20"/>
              </w:rPr>
            </w:pPr>
            <w:r w:rsidRPr="00BC60B2">
              <w:rPr>
                <w:sz w:val="20"/>
                <w:szCs w:val="20"/>
                <w:shd w:val="clear" w:color="auto" w:fill="FFFFFF"/>
              </w:rPr>
              <w:t>Юрина Т. Н.</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E18D3" w:rsidRPr="00BC60B2" w:rsidRDefault="009E18D3" w:rsidP="003B060B">
            <w:pPr>
              <w:suppressAutoHyphens/>
              <w:jc w:val="center"/>
              <w:rPr>
                <w:sz w:val="20"/>
                <w:szCs w:val="20"/>
              </w:rPr>
            </w:pPr>
            <w:r w:rsidRPr="00BC60B2">
              <w:rPr>
                <w:bCs/>
                <w:sz w:val="20"/>
                <w:szCs w:val="20"/>
              </w:rPr>
              <w:t>Обучение чтению и устной речи на французском языке</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18D3" w:rsidRPr="00BC60B2" w:rsidRDefault="009E18D3" w:rsidP="003B060B">
            <w:pPr>
              <w:suppressAutoHyphens/>
              <w:jc w:val="center"/>
              <w:rPr>
                <w:sz w:val="20"/>
                <w:szCs w:val="20"/>
              </w:rPr>
            </w:pPr>
            <w:r w:rsidRPr="00BC60B2">
              <w:rPr>
                <w:sz w:val="20"/>
                <w:szCs w:val="20"/>
              </w:rPr>
              <w:t>Учебное пособие</w:t>
            </w: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9E18D3" w:rsidRPr="00BC60B2" w:rsidRDefault="009E18D3" w:rsidP="003B060B">
            <w:pPr>
              <w:jc w:val="center"/>
              <w:rPr>
                <w:sz w:val="20"/>
                <w:szCs w:val="20"/>
              </w:rPr>
            </w:pPr>
            <w:r w:rsidRPr="00BC60B2">
              <w:rPr>
                <w:sz w:val="20"/>
                <w:szCs w:val="20"/>
              </w:rPr>
              <w:t>М., РИО МГУДТ</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9E18D3" w:rsidRPr="00BC60B2" w:rsidRDefault="009E18D3" w:rsidP="003B060B">
            <w:pPr>
              <w:suppressAutoHyphens/>
              <w:jc w:val="center"/>
              <w:rPr>
                <w:sz w:val="20"/>
                <w:szCs w:val="20"/>
                <w:lang w:eastAsia="ar-SA"/>
              </w:rPr>
            </w:pPr>
            <w:r w:rsidRPr="00BC60B2">
              <w:rPr>
                <w:sz w:val="20"/>
                <w:szCs w:val="20"/>
                <w:lang w:eastAsia="ar-SA"/>
              </w:rPr>
              <w:t>2014</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18D3" w:rsidRPr="00FB3A4B" w:rsidRDefault="00C61F6B" w:rsidP="003B060B">
            <w:pPr>
              <w:suppressAutoHyphens/>
              <w:spacing w:line="100" w:lineRule="atLeast"/>
              <w:jc w:val="center"/>
              <w:rPr>
                <w:rStyle w:val="af3"/>
                <w:sz w:val="20"/>
                <w:szCs w:val="20"/>
                <w:shd w:val="clear" w:color="auto" w:fill="FFFFFF"/>
              </w:rPr>
            </w:pPr>
            <w:hyperlink r:id="rId18" w:history="1">
              <w:r w:rsidR="009E18D3" w:rsidRPr="00C229FE">
                <w:rPr>
                  <w:rStyle w:val="af3"/>
                  <w:sz w:val="20"/>
                  <w:szCs w:val="20"/>
                  <w:shd w:val="clear" w:color="auto" w:fill="FFFFFF"/>
                  <w:lang w:val="en-US"/>
                </w:rPr>
                <w:t>http</w:t>
              </w:r>
              <w:r w:rsidR="009E18D3" w:rsidRPr="00C229FE">
                <w:rPr>
                  <w:rStyle w:val="af3"/>
                  <w:sz w:val="20"/>
                  <w:szCs w:val="20"/>
                  <w:shd w:val="clear" w:color="auto" w:fill="FFFFFF"/>
                </w:rPr>
                <w:t>://</w:t>
              </w:r>
              <w:r w:rsidR="009E18D3" w:rsidRPr="00C229FE">
                <w:rPr>
                  <w:rStyle w:val="af3"/>
                  <w:sz w:val="20"/>
                  <w:szCs w:val="20"/>
                  <w:shd w:val="clear" w:color="auto" w:fill="FFFFFF"/>
                  <w:lang w:val="en-US"/>
                </w:rPr>
                <w:t>znanium</w:t>
              </w:r>
              <w:r w:rsidR="009E18D3" w:rsidRPr="00C229FE">
                <w:rPr>
                  <w:rStyle w:val="af3"/>
                  <w:sz w:val="20"/>
                  <w:szCs w:val="20"/>
                  <w:shd w:val="clear" w:color="auto" w:fill="FFFFFF"/>
                </w:rPr>
                <w:t>.</w:t>
              </w:r>
              <w:r w:rsidR="009E18D3" w:rsidRPr="00C229FE">
                <w:rPr>
                  <w:rStyle w:val="af3"/>
                  <w:sz w:val="20"/>
                  <w:szCs w:val="20"/>
                  <w:shd w:val="clear" w:color="auto" w:fill="FFFFFF"/>
                  <w:lang w:val="en-US"/>
                </w:rPr>
                <w:t>com</w:t>
              </w:r>
              <w:r w:rsidR="009E18D3" w:rsidRPr="00C229FE">
                <w:rPr>
                  <w:rStyle w:val="af3"/>
                  <w:sz w:val="20"/>
                  <w:szCs w:val="20"/>
                  <w:shd w:val="clear" w:color="auto" w:fill="FFFFFF"/>
                </w:rPr>
                <w:t>/</w:t>
              </w:r>
              <w:r w:rsidR="009E18D3" w:rsidRPr="00C229FE">
                <w:rPr>
                  <w:rStyle w:val="af3"/>
                  <w:sz w:val="20"/>
                  <w:szCs w:val="20"/>
                  <w:lang w:val="en-US" w:eastAsia="ar-SA"/>
                </w:rPr>
                <w:t>catalog</w:t>
              </w:r>
              <w:r w:rsidR="009E18D3" w:rsidRPr="00C229FE">
                <w:rPr>
                  <w:rStyle w:val="af3"/>
                  <w:sz w:val="20"/>
                  <w:szCs w:val="20"/>
                  <w:lang w:eastAsia="ar-SA"/>
                </w:rPr>
                <w:t>/</w:t>
              </w:r>
              <w:r w:rsidR="009E18D3" w:rsidRPr="00C229FE">
                <w:rPr>
                  <w:rStyle w:val="af3"/>
                  <w:sz w:val="20"/>
                  <w:szCs w:val="20"/>
                  <w:lang w:val="en-US" w:eastAsia="ar-SA"/>
                </w:rPr>
                <w:t>product</w:t>
              </w:r>
              <w:r w:rsidR="009E18D3" w:rsidRPr="00C229FE">
                <w:rPr>
                  <w:rStyle w:val="af3"/>
                  <w:sz w:val="20"/>
                  <w:szCs w:val="20"/>
                  <w:lang w:eastAsia="ar-SA"/>
                </w:rPr>
                <w:t>/</w:t>
              </w:r>
              <w:r w:rsidR="009E18D3" w:rsidRPr="00C229FE">
                <w:rPr>
                  <w:rStyle w:val="af3"/>
                  <w:sz w:val="20"/>
                  <w:szCs w:val="20"/>
                  <w:shd w:val="clear" w:color="auto" w:fill="FFFFFF"/>
                </w:rPr>
                <w:t>472989</w:t>
              </w:r>
            </w:hyperlink>
          </w:p>
          <w:p w:rsidR="009E18D3" w:rsidRPr="00FB3A4B" w:rsidRDefault="009E18D3" w:rsidP="003B060B">
            <w:pPr>
              <w:suppressAutoHyphens/>
              <w:spacing w:line="100" w:lineRule="atLeast"/>
              <w:jc w:val="center"/>
              <w:rPr>
                <w:sz w:val="20"/>
                <w:szCs w:val="20"/>
                <w:lang w:eastAsia="ar-SA"/>
              </w:rPr>
            </w:pPr>
            <w:r>
              <w:rPr>
                <w:sz w:val="20"/>
                <w:szCs w:val="20"/>
                <w:lang w:eastAsia="ar-SA"/>
              </w:rPr>
              <w:t>Локальная сеть</w:t>
            </w:r>
            <w:r w:rsidRPr="00FB3A4B">
              <w:rPr>
                <w:sz w:val="20"/>
                <w:szCs w:val="20"/>
                <w:lang w:eastAsia="ar-SA"/>
              </w:rPr>
              <w:t xml:space="preserve"> </w:t>
            </w:r>
            <w:r>
              <w:rPr>
                <w:sz w:val="20"/>
                <w:szCs w:val="20"/>
                <w:lang w:eastAsia="ar-SA"/>
              </w:rPr>
              <w:t>университета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E18D3" w:rsidRPr="00ED5EDB" w:rsidRDefault="009E18D3" w:rsidP="003B060B">
            <w:pPr>
              <w:suppressAutoHyphens/>
              <w:snapToGrid w:val="0"/>
              <w:jc w:val="center"/>
              <w:rPr>
                <w:sz w:val="20"/>
                <w:szCs w:val="20"/>
                <w:lang w:eastAsia="ar-SA"/>
              </w:rPr>
            </w:pPr>
            <w:r w:rsidRPr="00ED5EDB">
              <w:rPr>
                <w:sz w:val="20"/>
                <w:szCs w:val="20"/>
                <w:lang w:eastAsia="ar-SA"/>
              </w:rPr>
              <w:t>5</w:t>
            </w:r>
          </w:p>
        </w:tc>
      </w:tr>
      <w:tr w:rsidR="009E18D3" w:rsidRPr="00B81D41" w:rsidTr="003B060B">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9E18D3" w:rsidRPr="00BC60B2" w:rsidRDefault="009E18D3" w:rsidP="003B060B">
            <w:pPr>
              <w:suppressAutoHyphens/>
              <w:jc w:val="center"/>
              <w:rPr>
                <w:sz w:val="20"/>
                <w:szCs w:val="20"/>
                <w:lang w:eastAsia="ar-SA"/>
              </w:rPr>
            </w:pPr>
            <w:r>
              <w:rPr>
                <w:sz w:val="20"/>
                <w:szCs w:val="20"/>
                <w:lang w:eastAsia="ar-SA"/>
              </w:rPr>
              <w:t>5</w:t>
            </w:r>
          </w:p>
        </w:tc>
        <w:tc>
          <w:tcPr>
            <w:tcW w:w="2254" w:type="dxa"/>
            <w:tcBorders>
              <w:top w:val="single" w:sz="4" w:space="0" w:color="auto"/>
              <w:left w:val="single" w:sz="4" w:space="0" w:color="auto"/>
              <w:bottom w:val="single" w:sz="4" w:space="0" w:color="auto"/>
              <w:right w:val="single" w:sz="4" w:space="0" w:color="auto"/>
            </w:tcBorders>
            <w:shd w:val="clear" w:color="auto" w:fill="FFFFFF"/>
            <w:vAlign w:val="center"/>
          </w:tcPr>
          <w:p w:rsidR="009E18D3" w:rsidRPr="00BC60B2" w:rsidRDefault="009E18D3" w:rsidP="003B060B">
            <w:pPr>
              <w:jc w:val="center"/>
              <w:rPr>
                <w:sz w:val="20"/>
                <w:szCs w:val="20"/>
              </w:rPr>
            </w:pPr>
            <w:r w:rsidRPr="00BC60B2">
              <w:rPr>
                <w:sz w:val="20"/>
                <w:szCs w:val="20"/>
              </w:rPr>
              <w:t>Кузнецова Т.А., Новожилова М.И., Юрина Т.Н.</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E18D3" w:rsidRPr="00BC60B2" w:rsidRDefault="009E18D3" w:rsidP="003B060B">
            <w:pPr>
              <w:suppressAutoHyphens/>
              <w:jc w:val="center"/>
              <w:rPr>
                <w:bCs/>
                <w:sz w:val="20"/>
                <w:szCs w:val="20"/>
              </w:rPr>
            </w:pPr>
            <w:r w:rsidRPr="00BC60B2">
              <w:rPr>
                <w:bCs/>
                <w:sz w:val="20"/>
                <w:szCs w:val="20"/>
              </w:rPr>
              <w:t>Контрольные и тестовые задания по французскому языку для бакалавров 2 курса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18D3" w:rsidRPr="00BC60B2" w:rsidRDefault="009E18D3" w:rsidP="003B060B">
            <w:pPr>
              <w:suppressAutoHyphens/>
              <w:jc w:val="center"/>
              <w:rPr>
                <w:sz w:val="20"/>
                <w:szCs w:val="20"/>
              </w:rPr>
            </w:pPr>
            <w:r w:rsidRPr="00BC60B2">
              <w:rPr>
                <w:sz w:val="20"/>
                <w:szCs w:val="20"/>
              </w:rPr>
              <w:t>Учебное пособие</w:t>
            </w: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9E18D3" w:rsidRPr="00BC60B2" w:rsidRDefault="009E18D3" w:rsidP="003B060B">
            <w:pPr>
              <w:jc w:val="center"/>
              <w:rPr>
                <w:sz w:val="20"/>
                <w:szCs w:val="20"/>
                <w:shd w:val="clear" w:color="auto" w:fill="FFFFFF"/>
              </w:rPr>
            </w:pPr>
            <w:r w:rsidRPr="00BC60B2">
              <w:rPr>
                <w:sz w:val="20"/>
                <w:szCs w:val="20"/>
                <w:shd w:val="clear" w:color="auto" w:fill="FFFFFF"/>
              </w:rPr>
              <w:t>М.:</w:t>
            </w:r>
            <w:r>
              <w:rPr>
                <w:sz w:val="20"/>
                <w:szCs w:val="20"/>
                <w:shd w:val="clear" w:color="auto" w:fill="FFFFFF"/>
              </w:rPr>
              <w:t>РИО</w:t>
            </w:r>
            <w:r>
              <w:rPr>
                <w:sz w:val="20"/>
                <w:szCs w:val="20"/>
                <w:shd w:val="clear" w:color="auto" w:fill="FFFFFF"/>
                <w:lang w:val="en-US"/>
              </w:rPr>
              <w:t xml:space="preserve"> </w:t>
            </w:r>
            <w:r w:rsidRPr="00BC60B2">
              <w:rPr>
                <w:sz w:val="20"/>
                <w:szCs w:val="20"/>
                <w:shd w:val="clear" w:color="auto" w:fill="FFFFFF"/>
              </w:rPr>
              <w:t>МГУДТ</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9E18D3" w:rsidRPr="00BC60B2" w:rsidRDefault="009E18D3" w:rsidP="003B060B">
            <w:pPr>
              <w:suppressAutoHyphens/>
              <w:jc w:val="center"/>
              <w:rPr>
                <w:sz w:val="20"/>
                <w:szCs w:val="20"/>
                <w:lang w:eastAsia="ar-SA"/>
              </w:rPr>
            </w:pPr>
            <w:r w:rsidRPr="00BC60B2">
              <w:rPr>
                <w:sz w:val="20"/>
                <w:szCs w:val="20"/>
                <w:lang w:eastAsia="ar-SA"/>
              </w:rPr>
              <w:t>2015</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18D3" w:rsidRPr="00FB3A4B" w:rsidRDefault="00C61F6B" w:rsidP="003B060B">
            <w:pPr>
              <w:suppressAutoHyphens/>
              <w:spacing w:line="100" w:lineRule="atLeast"/>
              <w:jc w:val="center"/>
              <w:rPr>
                <w:rStyle w:val="af3"/>
                <w:sz w:val="20"/>
                <w:szCs w:val="20"/>
                <w:shd w:val="clear" w:color="auto" w:fill="FFFFFF"/>
              </w:rPr>
            </w:pPr>
            <w:hyperlink r:id="rId19" w:history="1">
              <w:r w:rsidR="009E18D3" w:rsidRPr="00C229FE">
                <w:rPr>
                  <w:rStyle w:val="af3"/>
                  <w:sz w:val="20"/>
                  <w:szCs w:val="20"/>
                  <w:shd w:val="clear" w:color="auto" w:fill="FFFFFF"/>
                  <w:lang w:val="en-US"/>
                </w:rPr>
                <w:t>http</w:t>
              </w:r>
              <w:r w:rsidR="009E18D3" w:rsidRPr="00C229FE">
                <w:rPr>
                  <w:rStyle w:val="af3"/>
                  <w:sz w:val="20"/>
                  <w:szCs w:val="20"/>
                  <w:shd w:val="clear" w:color="auto" w:fill="FFFFFF"/>
                </w:rPr>
                <w:t>://</w:t>
              </w:r>
              <w:r w:rsidR="009E18D3" w:rsidRPr="00C229FE">
                <w:rPr>
                  <w:rStyle w:val="af3"/>
                  <w:sz w:val="20"/>
                  <w:szCs w:val="20"/>
                  <w:shd w:val="clear" w:color="auto" w:fill="FFFFFF"/>
                  <w:lang w:val="en-US"/>
                </w:rPr>
                <w:t>znanium</w:t>
              </w:r>
              <w:r w:rsidR="009E18D3" w:rsidRPr="00C229FE">
                <w:rPr>
                  <w:rStyle w:val="af3"/>
                  <w:sz w:val="20"/>
                  <w:szCs w:val="20"/>
                  <w:shd w:val="clear" w:color="auto" w:fill="FFFFFF"/>
                </w:rPr>
                <w:t>.</w:t>
              </w:r>
              <w:r w:rsidR="009E18D3" w:rsidRPr="00C229FE">
                <w:rPr>
                  <w:rStyle w:val="af3"/>
                  <w:sz w:val="20"/>
                  <w:szCs w:val="20"/>
                  <w:shd w:val="clear" w:color="auto" w:fill="FFFFFF"/>
                  <w:lang w:val="en-US"/>
                </w:rPr>
                <w:t>com</w:t>
              </w:r>
              <w:r w:rsidR="009E18D3" w:rsidRPr="00C229FE">
                <w:rPr>
                  <w:rStyle w:val="af3"/>
                  <w:sz w:val="20"/>
                  <w:szCs w:val="20"/>
                  <w:shd w:val="clear" w:color="auto" w:fill="FFFFFF"/>
                </w:rPr>
                <w:t>/</w:t>
              </w:r>
              <w:r w:rsidR="009E18D3" w:rsidRPr="00C229FE">
                <w:rPr>
                  <w:rStyle w:val="af3"/>
                  <w:sz w:val="20"/>
                  <w:szCs w:val="20"/>
                  <w:lang w:val="en-US" w:eastAsia="ar-SA"/>
                </w:rPr>
                <w:t>catalog</w:t>
              </w:r>
              <w:r w:rsidR="009E18D3" w:rsidRPr="00C229FE">
                <w:rPr>
                  <w:rStyle w:val="af3"/>
                  <w:sz w:val="20"/>
                  <w:szCs w:val="20"/>
                  <w:lang w:eastAsia="ar-SA"/>
                </w:rPr>
                <w:t>/</w:t>
              </w:r>
              <w:r w:rsidR="009E18D3" w:rsidRPr="00C229FE">
                <w:rPr>
                  <w:rStyle w:val="af3"/>
                  <w:sz w:val="20"/>
                  <w:szCs w:val="20"/>
                  <w:lang w:val="en-US" w:eastAsia="ar-SA"/>
                </w:rPr>
                <w:t>product</w:t>
              </w:r>
              <w:r w:rsidR="009E18D3" w:rsidRPr="00C229FE">
                <w:rPr>
                  <w:rStyle w:val="af3"/>
                  <w:sz w:val="20"/>
                  <w:szCs w:val="20"/>
                  <w:lang w:eastAsia="ar-SA"/>
                </w:rPr>
                <w:t>/</w:t>
              </w:r>
              <w:r w:rsidR="009E18D3" w:rsidRPr="00C229FE">
                <w:rPr>
                  <w:rStyle w:val="af3"/>
                  <w:sz w:val="20"/>
                  <w:szCs w:val="20"/>
                  <w:shd w:val="clear" w:color="auto" w:fill="FFFFFF"/>
                </w:rPr>
                <w:t>791380</w:t>
              </w:r>
            </w:hyperlink>
          </w:p>
          <w:p w:rsidR="009E18D3" w:rsidRPr="00FB3A4B" w:rsidRDefault="009E18D3" w:rsidP="003B060B">
            <w:pPr>
              <w:suppressAutoHyphens/>
              <w:spacing w:line="100" w:lineRule="atLeast"/>
              <w:jc w:val="center"/>
              <w:rPr>
                <w:sz w:val="20"/>
                <w:szCs w:val="20"/>
                <w:lang w:eastAsia="ar-SA"/>
              </w:rPr>
            </w:pPr>
            <w:r>
              <w:rPr>
                <w:sz w:val="20"/>
                <w:szCs w:val="20"/>
                <w:lang w:eastAsia="ar-SA"/>
              </w:rPr>
              <w:t>Локальная сеть</w:t>
            </w:r>
            <w:r w:rsidRPr="00FB3A4B">
              <w:rPr>
                <w:sz w:val="20"/>
                <w:szCs w:val="20"/>
                <w:lang w:eastAsia="ar-SA"/>
              </w:rPr>
              <w:t xml:space="preserve"> </w:t>
            </w:r>
            <w:r>
              <w:rPr>
                <w:sz w:val="20"/>
                <w:szCs w:val="20"/>
                <w:lang w:eastAsia="ar-SA"/>
              </w:rPr>
              <w:t>университета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E18D3" w:rsidRPr="00ED5EDB" w:rsidRDefault="009E18D3" w:rsidP="003B060B">
            <w:pPr>
              <w:suppressAutoHyphens/>
              <w:snapToGrid w:val="0"/>
              <w:jc w:val="center"/>
              <w:rPr>
                <w:sz w:val="20"/>
                <w:szCs w:val="20"/>
                <w:lang w:eastAsia="ar-SA"/>
              </w:rPr>
            </w:pPr>
            <w:r w:rsidRPr="00ED5EDB">
              <w:rPr>
                <w:sz w:val="20"/>
                <w:szCs w:val="20"/>
                <w:lang w:eastAsia="ar-SA"/>
              </w:rPr>
              <w:t>5</w:t>
            </w:r>
          </w:p>
        </w:tc>
      </w:tr>
      <w:tr w:rsidR="009E18D3" w:rsidRPr="001E5106" w:rsidTr="003B060B">
        <w:tc>
          <w:tcPr>
            <w:tcW w:w="15135" w:type="dxa"/>
            <w:gridSpan w:val="10"/>
            <w:tcBorders>
              <w:top w:val="single" w:sz="4" w:space="0" w:color="auto"/>
              <w:left w:val="single" w:sz="4" w:space="0" w:color="000000"/>
              <w:bottom w:val="single" w:sz="4" w:space="0" w:color="000000"/>
              <w:right w:val="single" w:sz="4" w:space="0" w:color="000000"/>
            </w:tcBorders>
            <w:shd w:val="clear" w:color="auto" w:fill="FFFFFF"/>
            <w:vAlign w:val="center"/>
            <w:hideMark/>
          </w:tcPr>
          <w:p w:rsidR="009E18D3" w:rsidRPr="001E5106" w:rsidRDefault="009E18D3" w:rsidP="003B060B">
            <w:pPr>
              <w:suppressAutoHyphens/>
              <w:spacing w:line="276" w:lineRule="auto"/>
              <w:rPr>
                <w:lang w:eastAsia="en-US"/>
              </w:rPr>
            </w:pPr>
            <w:r>
              <w:rPr>
                <w:b/>
                <w:bCs/>
                <w:lang w:eastAsia="en-US"/>
              </w:rPr>
              <w:t>9</w:t>
            </w:r>
            <w:r w:rsidRPr="001E5106">
              <w:rPr>
                <w:b/>
                <w:bCs/>
                <w:lang w:eastAsia="en-US"/>
              </w:rPr>
              <w:t>.3 Методические материалы</w:t>
            </w:r>
            <w:r w:rsidRPr="001E5106">
              <w:rPr>
                <w:b/>
                <w:lang w:eastAsia="en-US"/>
              </w:rPr>
              <w:t xml:space="preserve"> (указания, рекомендации </w:t>
            </w:r>
            <w:r>
              <w:rPr>
                <w:b/>
                <w:lang w:eastAsia="en-US"/>
              </w:rPr>
              <w:t xml:space="preserve">по освоению дисциплины </w:t>
            </w:r>
            <w:r w:rsidRPr="001E5106">
              <w:rPr>
                <w:b/>
                <w:lang w:eastAsia="en-US"/>
              </w:rPr>
              <w:t>авторов РГУ им. А. Н. Косыгина</w:t>
            </w:r>
            <w:r>
              <w:rPr>
                <w:b/>
                <w:lang w:eastAsia="en-US"/>
              </w:rPr>
              <w:t>)</w:t>
            </w:r>
          </w:p>
        </w:tc>
      </w:tr>
      <w:tr w:rsidR="009E18D3" w:rsidRPr="00EC1468" w:rsidTr="003B060B">
        <w:tc>
          <w:tcPr>
            <w:tcW w:w="411" w:type="dxa"/>
            <w:tcBorders>
              <w:top w:val="single" w:sz="4" w:space="0" w:color="000000"/>
              <w:left w:val="single" w:sz="4" w:space="0" w:color="000000"/>
              <w:bottom w:val="single" w:sz="4" w:space="0" w:color="000000"/>
              <w:right w:val="nil"/>
            </w:tcBorders>
            <w:shd w:val="clear" w:color="auto" w:fill="FFFFFF"/>
            <w:vAlign w:val="center"/>
          </w:tcPr>
          <w:p w:rsidR="009E18D3" w:rsidRPr="00201623" w:rsidRDefault="009E18D3" w:rsidP="003B060B">
            <w:pPr>
              <w:suppressAutoHyphens/>
              <w:spacing w:line="100" w:lineRule="atLeast"/>
              <w:jc w:val="center"/>
              <w:rPr>
                <w:i/>
                <w:sz w:val="20"/>
                <w:szCs w:val="20"/>
                <w:lang w:eastAsia="ar-SA"/>
              </w:rPr>
            </w:pPr>
            <w:r>
              <w:rPr>
                <w:i/>
                <w:sz w:val="20"/>
                <w:szCs w:val="20"/>
                <w:lang w:eastAsia="ar-SA"/>
              </w:rPr>
              <w:t>1</w:t>
            </w:r>
          </w:p>
        </w:tc>
        <w:tc>
          <w:tcPr>
            <w:tcW w:w="2254" w:type="dxa"/>
            <w:tcBorders>
              <w:top w:val="single" w:sz="4" w:space="0" w:color="000000"/>
              <w:left w:val="single" w:sz="4" w:space="0" w:color="000000"/>
              <w:bottom w:val="single" w:sz="4" w:space="0" w:color="000000"/>
              <w:right w:val="nil"/>
            </w:tcBorders>
            <w:shd w:val="clear" w:color="auto" w:fill="FFFFFF"/>
            <w:vAlign w:val="center"/>
          </w:tcPr>
          <w:p w:rsidR="009E18D3" w:rsidRPr="00EC1468" w:rsidRDefault="009E18D3" w:rsidP="003B060B">
            <w:pPr>
              <w:suppressAutoHyphens/>
              <w:spacing w:line="100" w:lineRule="atLeast"/>
              <w:ind w:firstLine="25"/>
              <w:jc w:val="center"/>
              <w:rPr>
                <w:sz w:val="20"/>
                <w:szCs w:val="20"/>
              </w:rPr>
            </w:pPr>
            <w:r w:rsidRPr="00EC1468">
              <w:rPr>
                <w:sz w:val="20"/>
                <w:szCs w:val="20"/>
              </w:rPr>
              <w:t>Раскина О.А.,</w:t>
            </w:r>
          </w:p>
          <w:p w:rsidR="009E18D3" w:rsidRPr="00EC1468" w:rsidRDefault="009E18D3" w:rsidP="003B060B">
            <w:pPr>
              <w:suppressAutoHyphens/>
              <w:spacing w:line="100" w:lineRule="atLeast"/>
              <w:ind w:firstLine="25"/>
              <w:jc w:val="center"/>
              <w:rPr>
                <w:i/>
                <w:sz w:val="20"/>
                <w:szCs w:val="20"/>
                <w:lang w:eastAsia="ar-SA"/>
              </w:rPr>
            </w:pPr>
            <w:r w:rsidRPr="00EC1468">
              <w:rPr>
                <w:sz w:val="20"/>
                <w:szCs w:val="20"/>
              </w:rPr>
              <w:lastRenderedPageBreak/>
              <w:t>Шабельникова А.С.</w:t>
            </w:r>
          </w:p>
        </w:tc>
        <w:tc>
          <w:tcPr>
            <w:tcW w:w="2693" w:type="dxa"/>
            <w:tcBorders>
              <w:top w:val="single" w:sz="4" w:space="0" w:color="000000"/>
              <w:left w:val="single" w:sz="4" w:space="0" w:color="000000"/>
              <w:bottom w:val="single" w:sz="4" w:space="0" w:color="000000"/>
              <w:right w:val="nil"/>
            </w:tcBorders>
            <w:shd w:val="clear" w:color="auto" w:fill="FFFFFF"/>
            <w:vAlign w:val="center"/>
          </w:tcPr>
          <w:p w:rsidR="009E18D3" w:rsidRPr="00EC1468" w:rsidRDefault="009E18D3" w:rsidP="003B060B">
            <w:pPr>
              <w:suppressAutoHyphens/>
              <w:spacing w:line="100" w:lineRule="atLeast"/>
              <w:jc w:val="center"/>
              <w:rPr>
                <w:i/>
                <w:sz w:val="20"/>
                <w:szCs w:val="20"/>
                <w:lang w:eastAsia="ar-SA"/>
              </w:rPr>
            </w:pPr>
            <w:r w:rsidRPr="00EC1468">
              <w:rPr>
                <w:sz w:val="20"/>
                <w:szCs w:val="20"/>
              </w:rPr>
              <w:lastRenderedPageBreak/>
              <w:t xml:space="preserve">Сборник тестовых заданий </w:t>
            </w:r>
            <w:r w:rsidRPr="00EC1468">
              <w:rPr>
                <w:sz w:val="20"/>
                <w:szCs w:val="20"/>
              </w:rPr>
              <w:lastRenderedPageBreak/>
              <w:t>по английскому языку «</w:t>
            </w:r>
            <w:r w:rsidRPr="00EC1468">
              <w:rPr>
                <w:sz w:val="20"/>
                <w:szCs w:val="20"/>
                <w:lang w:val="en-US"/>
              </w:rPr>
              <w:t>Tests</w:t>
            </w:r>
            <w:r w:rsidRPr="00EC1468">
              <w:rPr>
                <w:sz w:val="20"/>
                <w:szCs w:val="20"/>
              </w:rPr>
              <w:t>&amp;</w:t>
            </w:r>
            <w:r w:rsidRPr="00EC1468">
              <w:rPr>
                <w:sz w:val="20"/>
                <w:szCs w:val="20"/>
                <w:lang w:val="en-US"/>
              </w:rPr>
              <w:t>Texts</w:t>
            </w:r>
            <w:r w:rsidRPr="00EC1468">
              <w:rPr>
                <w:sz w:val="20"/>
                <w:szCs w:val="20"/>
              </w:rPr>
              <w:t>»</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9E18D3" w:rsidRPr="00EC1468" w:rsidRDefault="009E18D3" w:rsidP="003B060B">
            <w:pPr>
              <w:suppressAutoHyphens/>
              <w:spacing w:line="100" w:lineRule="atLeast"/>
              <w:jc w:val="center"/>
              <w:rPr>
                <w:i/>
                <w:sz w:val="20"/>
                <w:szCs w:val="20"/>
                <w:lang w:eastAsia="ar-SA"/>
              </w:rPr>
            </w:pPr>
            <w:r w:rsidRPr="00EC1468">
              <w:rPr>
                <w:sz w:val="20"/>
                <w:szCs w:val="20"/>
                <w:lang w:eastAsia="ar-SA"/>
              </w:rPr>
              <w:lastRenderedPageBreak/>
              <w:t xml:space="preserve">Методические </w:t>
            </w:r>
            <w:r w:rsidRPr="00EC1468">
              <w:rPr>
                <w:sz w:val="20"/>
                <w:szCs w:val="20"/>
                <w:lang w:eastAsia="ar-SA"/>
              </w:rPr>
              <w:lastRenderedPageBreak/>
              <w:t>указания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9E18D3" w:rsidRPr="00EC1468" w:rsidRDefault="009E18D3" w:rsidP="003B060B">
            <w:pPr>
              <w:suppressAutoHyphens/>
              <w:spacing w:line="100" w:lineRule="atLeast"/>
              <w:jc w:val="center"/>
              <w:rPr>
                <w:i/>
                <w:iCs/>
                <w:sz w:val="20"/>
                <w:szCs w:val="20"/>
                <w:lang w:eastAsia="ar-SA"/>
              </w:rPr>
            </w:pPr>
            <w:r w:rsidRPr="00EC1468">
              <w:rPr>
                <w:sz w:val="20"/>
                <w:szCs w:val="20"/>
              </w:rPr>
              <w:lastRenderedPageBreak/>
              <w:t>М., РИО МГУДТ</w:t>
            </w:r>
          </w:p>
        </w:tc>
        <w:tc>
          <w:tcPr>
            <w:tcW w:w="665" w:type="dxa"/>
            <w:tcBorders>
              <w:top w:val="single" w:sz="4" w:space="0" w:color="000000"/>
              <w:left w:val="single" w:sz="4" w:space="0" w:color="000000"/>
              <w:bottom w:val="single" w:sz="4" w:space="0" w:color="000000"/>
              <w:right w:val="nil"/>
            </w:tcBorders>
            <w:shd w:val="clear" w:color="auto" w:fill="FFFFFF"/>
            <w:vAlign w:val="center"/>
          </w:tcPr>
          <w:p w:rsidR="009E18D3" w:rsidRPr="00EC1468" w:rsidRDefault="009E18D3" w:rsidP="003B060B">
            <w:pPr>
              <w:suppressAutoHyphens/>
              <w:spacing w:line="100" w:lineRule="atLeast"/>
              <w:jc w:val="center"/>
              <w:rPr>
                <w:sz w:val="20"/>
                <w:szCs w:val="20"/>
                <w:lang w:val="en-US" w:eastAsia="ar-SA"/>
              </w:rPr>
            </w:pPr>
            <w:r w:rsidRPr="00EC1468">
              <w:rPr>
                <w:sz w:val="20"/>
                <w:szCs w:val="20"/>
                <w:lang w:val="en-US" w:eastAsia="ar-SA"/>
              </w:rPr>
              <w:t>2013</w:t>
            </w:r>
          </w:p>
        </w:tc>
        <w:tc>
          <w:tcPr>
            <w:tcW w:w="3085" w:type="dxa"/>
            <w:tcBorders>
              <w:top w:val="single" w:sz="4" w:space="0" w:color="000000"/>
              <w:left w:val="single" w:sz="4" w:space="0" w:color="000000"/>
              <w:bottom w:val="single" w:sz="4" w:space="0" w:color="000000"/>
              <w:right w:val="nil"/>
            </w:tcBorders>
            <w:shd w:val="clear" w:color="auto" w:fill="FFFFFF"/>
            <w:vAlign w:val="center"/>
          </w:tcPr>
          <w:p w:rsidR="009E18D3" w:rsidRPr="00AD2F09" w:rsidRDefault="009E18D3" w:rsidP="003B060B">
            <w:pPr>
              <w:jc w:val="center"/>
              <w:rPr>
                <w:sz w:val="20"/>
                <w:szCs w:val="20"/>
                <w:lang w:val="en-US"/>
              </w:rPr>
            </w:pPr>
            <w:r w:rsidRPr="00AD2F09">
              <w:rPr>
                <w:sz w:val="20"/>
                <w:szCs w:val="20"/>
                <w:lang w:val="en-US"/>
              </w:rPr>
              <w:t>http://znanium.com/catalog/product</w:t>
            </w:r>
            <w:r w:rsidRPr="00AD2F09">
              <w:rPr>
                <w:sz w:val="20"/>
                <w:szCs w:val="20"/>
                <w:lang w:val="en-US"/>
              </w:rPr>
              <w:lastRenderedPageBreak/>
              <w:t>/</w:t>
            </w:r>
            <w:r>
              <w:rPr>
                <w:sz w:val="20"/>
                <w:szCs w:val="20"/>
                <w:lang w:val="en-US"/>
              </w:rPr>
              <w:t>472996</w:t>
            </w:r>
          </w:p>
          <w:p w:rsidR="009E18D3" w:rsidRPr="00AD2F09" w:rsidRDefault="009E18D3" w:rsidP="003B060B">
            <w:pPr>
              <w:suppressAutoHyphens/>
              <w:snapToGrid w:val="0"/>
              <w:jc w:val="center"/>
              <w:rPr>
                <w:sz w:val="20"/>
                <w:szCs w:val="20"/>
                <w:lang w:eastAsia="ar-SA"/>
              </w:rPr>
            </w:pPr>
            <w:r w:rsidRPr="006F0355">
              <w:rPr>
                <w:rStyle w:val="af3"/>
                <w:iCs/>
                <w:sz w:val="20"/>
                <w:szCs w:val="20"/>
                <w:lang w:eastAsia="ar-SA"/>
              </w:rPr>
              <w:t>Локальная сеть</w:t>
            </w:r>
            <w:r>
              <w:rPr>
                <w:rStyle w:val="af3"/>
                <w:iCs/>
                <w:sz w:val="20"/>
                <w:szCs w:val="20"/>
                <w:lang w:val="en-US" w:eastAsia="ar-SA"/>
              </w:rPr>
              <w:t xml:space="preserve"> </w:t>
            </w:r>
            <w:r>
              <w:rPr>
                <w:rStyle w:val="af3"/>
                <w:iCs/>
                <w:sz w:val="20"/>
                <w:szCs w:val="20"/>
                <w:lang w:eastAsia="ar-SA"/>
              </w:rPr>
              <w:t>университета</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E18D3" w:rsidRPr="00ED5EDB" w:rsidRDefault="009E18D3" w:rsidP="003B060B">
            <w:pPr>
              <w:suppressAutoHyphens/>
              <w:spacing w:line="100" w:lineRule="atLeast"/>
              <w:jc w:val="center"/>
              <w:rPr>
                <w:color w:val="000000"/>
                <w:sz w:val="20"/>
                <w:szCs w:val="20"/>
                <w:lang w:eastAsia="ar-SA"/>
              </w:rPr>
            </w:pPr>
            <w:r>
              <w:rPr>
                <w:color w:val="000000"/>
                <w:sz w:val="20"/>
                <w:szCs w:val="20"/>
                <w:lang w:eastAsia="ar-SA"/>
              </w:rPr>
              <w:lastRenderedPageBreak/>
              <w:t>5</w:t>
            </w:r>
          </w:p>
        </w:tc>
      </w:tr>
    </w:tbl>
    <w:p w:rsidR="009E18D3" w:rsidRDefault="009E18D3" w:rsidP="009E18D3">
      <w:pPr>
        <w:tabs>
          <w:tab w:val="right" w:leader="underscore" w:pos="8505"/>
        </w:tabs>
        <w:jc w:val="both"/>
        <w:rPr>
          <w:b/>
          <w:sz w:val="18"/>
          <w:szCs w:val="18"/>
          <w:lang w:eastAsia="ar-SA"/>
        </w:rPr>
      </w:pPr>
    </w:p>
    <w:p w:rsidR="009E18D3" w:rsidRPr="005A1A8D" w:rsidRDefault="009E18D3" w:rsidP="009E18D3">
      <w:pPr>
        <w:tabs>
          <w:tab w:val="right" w:leader="underscore" w:pos="8505"/>
        </w:tabs>
        <w:jc w:val="both"/>
        <w:rPr>
          <w:b/>
        </w:rPr>
      </w:pPr>
    </w:p>
    <w:p w:rsidR="009E18D3" w:rsidRPr="005A1A8D" w:rsidRDefault="009E18D3" w:rsidP="009E18D3">
      <w:pPr>
        <w:rPr>
          <w:rFonts w:eastAsia="Arial Unicode MS"/>
          <w:b/>
        </w:rPr>
      </w:pPr>
      <w:r w:rsidRPr="005A1A8D">
        <w:rPr>
          <w:rFonts w:eastAsia="Arial Unicode MS"/>
          <w:b/>
        </w:rPr>
        <w:t>9.4 Информационное обеспечение учебного процесса</w:t>
      </w:r>
    </w:p>
    <w:p w:rsidR="009E18D3" w:rsidRPr="005A1A8D" w:rsidRDefault="009E18D3" w:rsidP="009E18D3">
      <w:pPr>
        <w:rPr>
          <w:rFonts w:eastAsia="Arial Unicode MS"/>
        </w:rPr>
      </w:pPr>
      <w:r w:rsidRPr="005A1A8D">
        <w:rPr>
          <w:rFonts w:eastAsia="Arial Unicode MS"/>
        </w:rPr>
        <w:t>9.4.1. Ресурсы электронной библиотеки</w:t>
      </w:r>
    </w:p>
    <w:p w:rsidR="009E18D3" w:rsidRPr="005A1A8D" w:rsidRDefault="009E18D3" w:rsidP="009E18D3">
      <w:pPr>
        <w:numPr>
          <w:ilvl w:val="0"/>
          <w:numId w:val="26"/>
        </w:numPr>
        <w:suppressAutoHyphens/>
        <w:spacing w:line="100" w:lineRule="atLeast"/>
        <w:rPr>
          <w:rFonts w:eastAsia="Arial Unicode MS"/>
          <w:b/>
          <w:i/>
          <w:lang w:eastAsia="ar-SA"/>
        </w:rPr>
      </w:pPr>
      <w:r w:rsidRPr="005A1A8D">
        <w:rPr>
          <w:rFonts w:eastAsia="Arial Unicode MS"/>
          <w:b/>
          <w:i/>
          <w:lang w:eastAsia="ar-SA"/>
        </w:rPr>
        <w:t xml:space="preserve">ЭБС </w:t>
      </w:r>
      <w:r w:rsidRPr="005A1A8D">
        <w:rPr>
          <w:rFonts w:eastAsia="Arial Unicode MS"/>
          <w:b/>
          <w:i/>
          <w:lang w:val="en-US" w:eastAsia="ar-SA"/>
        </w:rPr>
        <w:t>Znanium</w:t>
      </w:r>
      <w:r w:rsidRPr="005A1A8D">
        <w:rPr>
          <w:rFonts w:eastAsia="Arial Unicode MS"/>
          <w:b/>
          <w:i/>
          <w:lang w:eastAsia="ar-SA"/>
        </w:rPr>
        <w:t>.</w:t>
      </w:r>
      <w:r w:rsidRPr="005A1A8D">
        <w:rPr>
          <w:rFonts w:eastAsia="Arial Unicode MS"/>
          <w:b/>
          <w:i/>
          <w:lang w:val="en-US" w:eastAsia="ar-SA"/>
        </w:rPr>
        <w:t>com</w:t>
      </w:r>
      <w:r w:rsidRPr="005A1A8D">
        <w:rPr>
          <w:rFonts w:eastAsia="Arial Unicode MS"/>
          <w:b/>
          <w:i/>
          <w:lang w:eastAsia="ar-SA"/>
        </w:rPr>
        <w:t xml:space="preserve">» научно-издательского центра «Инфра-М» </w:t>
      </w:r>
      <w:hyperlink r:id="rId20" w:history="1">
        <w:r w:rsidRPr="005A1A8D">
          <w:rPr>
            <w:rFonts w:eastAsia="Arial Unicode MS"/>
            <w:b/>
            <w:i/>
            <w:lang w:val="en-US" w:eastAsia="ar-SA"/>
          </w:rPr>
          <w:t>http</w:t>
        </w:r>
        <w:r w:rsidRPr="005A1A8D">
          <w:rPr>
            <w:rFonts w:eastAsia="Arial Unicode MS"/>
            <w:b/>
            <w:i/>
            <w:lang w:eastAsia="ar-SA"/>
          </w:rPr>
          <w:t>://</w:t>
        </w:r>
        <w:r w:rsidRPr="005A1A8D">
          <w:rPr>
            <w:rFonts w:eastAsia="Arial Unicode MS"/>
            <w:b/>
            <w:i/>
            <w:lang w:val="en-US" w:eastAsia="ar-SA"/>
          </w:rPr>
          <w:t>znanium</w:t>
        </w:r>
        <w:r w:rsidRPr="005A1A8D">
          <w:rPr>
            <w:rFonts w:eastAsia="Arial Unicode MS"/>
            <w:b/>
            <w:i/>
            <w:lang w:eastAsia="ar-SA"/>
          </w:rPr>
          <w:t>.</w:t>
        </w:r>
        <w:r w:rsidRPr="005A1A8D">
          <w:rPr>
            <w:rFonts w:eastAsia="Arial Unicode MS"/>
            <w:b/>
            <w:i/>
            <w:lang w:val="en-US" w:eastAsia="ar-SA"/>
          </w:rPr>
          <w:t>com</w:t>
        </w:r>
        <w:r w:rsidRPr="005A1A8D">
          <w:rPr>
            <w:rFonts w:eastAsia="Arial Unicode MS"/>
            <w:b/>
            <w:i/>
            <w:lang w:eastAsia="ar-SA"/>
          </w:rPr>
          <w:t>/</w:t>
        </w:r>
      </w:hyperlink>
      <w:r w:rsidRPr="005A1A8D">
        <w:rPr>
          <w:rFonts w:eastAsia="Arial Unicode MS"/>
          <w:b/>
          <w:i/>
          <w:lang w:eastAsia="ar-SA"/>
        </w:rPr>
        <w:t xml:space="preserve"> </w:t>
      </w:r>
      <w:r w:rsidRPr="005A1A8D">
        <w:rPr>
          <w:rFonts w:eastAsia="Arial Unicode MS"/>
          <w:i/>
          <w:lang w:eastAsia="ar-SA"/>
        </w:rPr>
        <w:t xml:space="preserve">(учебники и учебные пособия, монографии, сборники научных трудов, научная периодика, профильные журналы, справочники, энциклопедии); </w:t>
      </w:r>
    </w:p>
    <w:p w:rsidR="009E18D3" w:rsidRPr="005A1A8D" w:rsidRDefault="009E18D3" w:rsidP="009E18D3">
      <w:pPr>
        <w:suppressAutoHyphens/>
        <w:spacing w:line="100" w:lineRule="atLeast"/>
        <w:ind w:left="720"/>
        <w:rPr>
          <w:b/>
          <w:i/>
          <w:lang w:eastAsia="ar-SA"/>
        </w:rPr>
      </w:pPr>
      <w:r w:rsidRPr="005A1A8D">
        <w:rPr>
          <w:b/>
          <w:i/>
          <w:lang w:eastAsia="ar-SA"/>
        </w:rPr>
        <w:t>Электронные издания «РГУ им. А.Н. Косыгина» на платформе ЭБС «</w:t>
      </w:r>
      <w:r w:rsidRPr="005A1A8D">
        <w:rPr>
          <w:b/>
          <w:i/>
          <w:lang w:val="en-US" w:eastAsia="ar-SA"/>
        </w:rPr>
        <w:t>Znanium</w:t>
      </w:r>
      <w:r w:rsidRPr="005A1A8D">
        <w:rPr>
          <w:b/>
          <w:i/>
          <w:lang w:eastAsia="ar-SA"/>
        </w:rPr>
        <w:t>.</w:t>
      </w:r>
      <w:r w:rsidRPr="005A1A8D">
        <w:rPr>
          <w:b/>
          <w:i/>
          <w:lang w:val="en-US" w:eastAsia="ar-SA"/>
        </w:rPr>
        <w:t>com</w:t>
      </w:r>
      <w:r w:rsidRPr="005A1A8D">
        <w:rPr>
          <w:b/>
          <w:i/>
          <w:lang w:eastAsia="ar-SA"/>
        </w:rPr>
        <w:t xml:space="preserve">» </w:t>
      </w:r>
      <w:hyperlink r:id="rId21" w:history="1">
        <w:r w:rsidRPr="005A1A8D">
          <w:rPr>
            <w:b/>
            <w:i/>
            <w:lang w:val="en-US" w:eastAsia="ar-SA"/>
          </w:rPr>
          <w:t>http</w:t>
        </w:r>
        <w:r w:rsidRPr="005A1A8D">
          <w:rPr>
            <w:b/>
            <w:i/>
            <w:lang w:eastAsia="ar-SA"/>
          </w:rPr>
          <w:t>://</w:t>
        </w:r>
        <w:r w:rsidRPr="005A1A8D">
          <w:rPr>
            <w:b/>
            <w:i/>
            <w:lang w:val="en-US" w:eastAsia="ar-SA"/>
          </w:rPr>
          <w:t>znanium</w:t>
        </w:r>
        <w:r w:rsidRPr="005A1A8D">
          <w:rPr>
            <w:b/>
            <w:i/>
            <w:lang w:eastAsia="ar-SA"/>
          </w:rPr>
          <w:t>.</w:t>
        </w:r>
        <w:r w:rsidRPr="005A1A8D">
          <w:rPr>
            <w:b/>
            <w:i/>
            <w:lang w:val="en-US" w:eastAsia="ar-SA"/>
          </w:rPr>
          <w:t>com</w:t>
        </w:r>
        <w:r w:rsidRPr="005A1A8D">
          <w:rPr>
            <w:b/>
            <w:i/>
            <w:lang w:eastAsia="ar-SA"/>
          </w:rPr>
          <w:t>/</w:t>
        </w:r>
      </w:hyperlink>
      <w:r w:rsidRPr="005A1A8D">
        <w:rPr>
          <w:b/>
          <w:i/>
          <w:lang w:eastAsia="ar-SA"/>
        </w:rPr>
        <w:t xml:space="preserve">  (э</w:t>
      </w:r>
      <w:r w:rsidRPr="005A1A8D">
        <w:rPr>
          <w:i/>
          <w:lang w:eastAsia="ar-SA"/>
        </w:rPr>
        <w:t xml:space="preserve">лектронные ресурсы: монографии, учебные пособия, учебно-методическими материалы, выпущенными в Университете за последние 10 лет); </w:t>
      </w:r>
    </w:p>
    <w:p w:rsidR="009E18D3" w:rsidRPr="005A1A8D" w:rsidRDefault="009E18D3" w:rsidP="009E18D3">
      <w:pPr>
        <w:numPr>
          <w:ilvl w:val="0"/>
          <w:numId w:val="26"/>
        </w:numPr>
        <w:suppressAutoHyphens/>
        <w:spacing w:line="100" w:lineRule="atLeast"/>
        <w:rPr>
          <w:rFonts w:eastAsia="Arial Unicode MS"/>
          <w:b/>
          <w:i/>
          <w:lang w:eastAsia="ar-SA"/>
        </w:rPr>
      </w:pPr>
      <w:r w:rsidRPr="005A1A8D">
        <w:rPr>
          <w:rFonts w:eastAsia="Arial Unicode MS"/>
          <w:b/>
          <w:i/>
          <w:lang w:eastAsia="ar-SA"/>
        </w:rPr>
        <w:t xml:space="preserve">ООО «ИВИС» </w:t>
      </w:r>
      <w:hyperlink r:id="rId22" w:history="1">
        <w:r w:rsidRPr="005A1A8D">
          <w:rPr>
            <w:rFonts w:eastAsia="Arial Unicode MS"/>
            <w:b/>
            <w:i/>
            <w:lang w:eastAsia="ar-SA"/>
          </w:rPr>
          <w:t>https://dlib.eastview.com</w:t>
        </w:r>
      </w:hyperlink>
      <w:r w:rsidRPr="005A1A8D">
        <w:rPr>
          <w:rFonts w:eastAsia="Arial Unicode MS"/>
          <w:b/>
          <w:i/>
          <w:lang w:eastAsia="ar-SA"/>
        </w:rPr>
        <w:t xml:space="preserve"> (</w:t>
      </w:r>
      <w:r w:rsidRPr="005A1A8D">
        <w:rPr>
          <w:rFonts w:eastAsia="Arial Unicode MS"/>
          <w:i/>
          <w:lang w:eastAsia="ar-SA"/>
        </w:rPr>
        <w:t>электронные версии периодических изданий ООО «ИВИС»);</w:t>
      </w:r>
    </w:p>
    <w:p w:rsidR="009E18D3" w:rsidRPr="005A1A8D" w:rsidRDefault="009E18D3" w:rsidP="009E18D3">
      <w:pPr>
        <w:numPr>
          <w:ilvl w:val="0"/>
          <w:numId w:val="26"/>
        </w:numPr>
        <w:suppressAutoHyphens/>
        <w:spacing w:line="100" w:lineRule="atLeast"/>
        <w:rPr>
          <w:rFonts w:eastAsia="Arial Unicode MS"/>
          <w:b/>
          <w:i/>
          <w:lang w:eastAsia="ar-SA"/>
        </w:rPr>
      </w:pPr>
      <w:r w:rsidRPr="005A1A8D">
        <w:rPr>
          <w:rFonts w:eastAsia="Arial Unicode MS"/>
          <w:b/>
          <w:i/>
          <w:lang w:val="en-US" w:eastAsia="ar-SA"/>
        </w:rPr>
        <w:t>Web</w:t>
      </w:r>
      <w:r w:rsidRPr="005A1A8D">
        <w:rPr>
          <w:rFonts w:eastAsia="Arial Unicode MS"/>
          <w:b/>
          <w:i/>
          <w:lang w:eastAsia="ar-SA"/>
        </w:rPr>
        <w:t xml:space="preserve"> </w:t>
      </w:r>
      <w:r w:rsidRPr="005A1A8D">
        <w:rPr>
          <w:rFonts w:eastAsia="Arial Unicode MS"/>
          <w:b/>
          <w:i/>
          <w:lang w:val="en-US" w:eastAsia="ar-SA"/>
        </w:rPr>
        <w:t>of</w:t>
      </w:r>
      <w:r w:rsidRPr="005A1A8D">
        <w:rPr>
          <w:rFonts w:eastAsia="Arial Unicode MS"/>
          <w:b/>
          <w:i/>
          <w:lang w:eastAsia="ar-SA"/>
        </w:rPr>
        <w:t xml:space="preserve"> </w:t>
      </w:r>
      <w:r w:rsidRPr="005A1A8D">
        <w:rPr>
          <w:rFonts w:eastAsia="Arial Unicode MS"/>
          <w:b/>
          <w:i/>
          <w:lang w:val="en-US" w:eastAsia="ar-SA"/>
        </w:rPr>
        <w:t>Science</w:t>
      </w:r>
      <w:r w:rsidRPr="005A1A8D">
        <w:rPr>
          <w:rFonts w:eastAsia="Arial Unicode MS"/>
          <w:b/>
          <w:i/>
          <w:lang w:eastAsia="ar-SA"/>
        </w:rPr>
        <w:t xml:space="preserve"> </w:t>
      </w:r>
      <w:hyperlink r:id="rId23" w:history="1">
        <w:r w:rsidRPr="005A1A8D">
          <w:rPr>
            <w:rFonts w:eastAsia="Arial Unicode MS"/>
            <w:b/>
            <w:bCs/>
            <w:i/>
            <w:lang w:val="en-US" w:eastAsia="ar-SA"/>
          </w:rPr>
          <w:t>http</w:t>
        </w:r>
        <w:r w:rsidRPr="005A1A8D">
          <w:rPr>
            <w:rFonts w:eastAsia="Arial Unicode MS"/>
            <w:b/>
            <w:bCs/>
            <w:i/>
            <w:lang w:eastAsia="ar-SA"/>
          </w:rPr>
          <w:t>://</w:t>
        </w:r>
        <w:r w:rsidRPr="005A1A8D">
          <w:rPr>
            <w:rFonts w:eastAsia="Arial Unicode MS"/>
            <w:b/>
            <w:bCs/>
            <w:i/>
            <w:lang w:val="en-US" w:eastAsia="ar-SA"/>
          </w:rPr>
          <w:t>webofknowledge</w:t>
        </w:r>
        <w:r w:rsidRPr="005A1A8D">
          <w:rPr>
            <w:rFonts w:eastAsia="Arial Unicode MS"/>
            <w:b/>
            <w:bCs/>
            <w:i/>
            <w:lang w:eastAsia="ar-SA"/>
          </w:rPr>
          <w:t>.</w:t>
        </w:r>
        <w:r w:rsidRPr="005A1A8D">
          <w:rPr>
            <w:rFonts w:eastAsia="Arial Unicode MS"/>
            <w:b/>
            <w:bCs/>
            <w:i/>
            <w:lang w:val="en-US" w:eastAsia="ar-SA"/>
          </w:rPr>
          <w:t>com</w:t>
        </w:r>
        <w:r w:rsidRPr="005A1A8D">
          <w:rPr>
            <w:rFonts w:eastAsia="Arial Unicode MS"/>
            <w:b/>
            <w:bCs/>
            <w:i/>
            <w:lang w:eastAsia="ar-SA"/>
          </w:rPr>
          <w:t>/</w:t>
        </w:r>
      </w:hyperlink>
      <w:r w:rsidRPr="005A1A8D">
        <w:rPr>
          <w:rFonts w:eastAsia="Arial Unicode MS"/>
          <w:bCs/>
          <w:i/>
          <w:lang w:eastAsia="ar-SA"/>
        </w:rPr>
        <w:t xml:space="preserve">  (</w:t>
      </w:r>
      <w:r w:rsidRPr="005A1A8D">
        <w:rPr>
          <w:rFonts w:eastAsia="Arial Unicode MS"/>
          <w:i/>
          <w:lang w:eastAsia="ar-SA"/>
        </w:rPr>
        <w:t xml:space="preserve">обширная международная универсальная реферативная база данных); </w:t>
      </w:r>
    </w:p>
    <w:p w:rsidR="009E18D3" w:rsidRPr="005A1A8D" w:rsidRDefault="009E18D3" w:rsidP="009E18D3">
      <w:pPr>
        <w:numPr>
          <w:ilvl w:val="0"/>
          <w:numId w:val="26"/>
        </w:numPr>
        <w:suppressAutoHyphens/>
        <w:spacing w:line="100" w:lineRule="atLeast"/>
        <w:rPr>
          <w:rFonts w:eastAsia="Arial Unicode MS"/>
          <w:b/>
          <w:bCs/>
          <w:i/>
          <w:lang w:eastAsia="ar-SA"/>
        </w:rPr>
      </w:pPr>
      <w:r w:rsidRPr="005A1A8D">
        <w:rPr>
          <w:rFonts w:eastAsia="Arial Unicode MS"/>
          <w:b/>
          <w:i/>
          <w:lang w:val="en-US" w:eastAsia="ar-SA"/>
        </w:rPr>
        <w:t>Scopus</w:t>
      </w:r>
      <w:r w:rsidRPr="005A1A8D">
        <w:rPr>
          <w:rFonts w:eastAsia="Arial Unicode MS"/>
          <w:b/>
          <w:i/>
          <w:lang w:eastAsia="ar-SA"/>
        </w:rPr>
        <w:t xml:space="preserve"> </w:t>
      </w:r>
      <w:hyperlink r:id="rId24" w:history="1">
        <w:r w:rsidRPr="005A1A8D">
          <w:rPr>
            <w:rFonts w:eastAsia="Arial Unicode MS"/>
            <w:b/>
            <w:i/>
            <w:lang w:val="en-US" w:eastAsia="ar-SA"/>
          </w:rPr>
          <w:t>https</w:t>
        </w:r>
        <w:r w:rsidRPr="005A1A8D">
          <w:rPr>
            <w:rFonts w:eastAsia="Arial Unicode MS"/>
            <w:b/>
            <w:i/>
            <w:lang w:eastAsia="ar-SA"/>
          </w:rPr>
          <w:t>://</w:t>
        </w:r>
        <w:r w:rsidRPr="005A1A8D">
          <w:rPr>
            <w:rFonts w:eastAsia="Arial Unicode MS"/>
            <w:b/>
            <w:i/>
            <w:lang w:val="en-US" w:eastAsia="ar-SA"/>
          </w:rPr>
          <w:t>www</w:t>
        </w:r>
        <w:r w:rsidRPr="005A1A8D">
          <w:rPr>
            <w:rFonts w:eastAsia="Arial Unicode MS"/>
            <w:b/>
            <w:i/>
            <w:lang w:eastAsia="ar-SA"/>
          </w:rPr>
          <w:t>.</w:t>
        </w:r>
        <w:r w:rsidRPr="005A1A8D">
          <w:rPr>
            <w:rFonts w:eastAsia="Arial Unicode MS"/>
            <w:b/>
            <w:i/>
            <w:lang w:val="en-US" w:eastAsia="ar-SA"/>
          </w:rPr>
          <w:t>scopus</w:t>
        </w:r>
        <w:r w:rsidRPr="005A1A8D">
          <w:rPr>
            <w:rFonts w:eastAsia="Arial Unicode MS"/>
            <w:b/>
            <w:i/>
            <w:lang w:eastAsia="ar-SA"/>
          </w:rPr>
          <w:t>.</w:t>
        </w:r>
        <w:r w:rsidRPr="005A1A8D">
          <w:rPr>
            <w:rFonts w:eastAsia="Arial Unicode MS"/>
            <w:b/>
            <w:i/>
            <w:lang w:val="en-US" w:eastAsia="ar-SA"/>
          </w:rPr>
          <w:t>com</w:t>
        </w:r>
      </w:hyperlink>
      <w:r w:rsidRPr="005A1A8D">
        <w:rPr>
          <w:rFonts w:eastAsia="Arial Unicode MS"/>
          <w:b/>
          <w:i/>
          <w:lang w:eastAsia="ar-SA"/>
        </w:rPr>
        <w:t xml:space="preserve">  </w:t>
      </w:r>
      <w:r w:rsidRPr="005A1A8D">
        <w:rPr>
          <w:rFonts w:eastAsia="Arial Unicode MS"/>
          <w:i/>
          <w:lang w:eastAsia="ar-SA"/>
        </w:rPr>
        <w:t xml:space="preserve">(международная универсальная реферативная база данных, </w:t>
      </w:r>
      <w:r w:rsidRPr="005A1A8D">
        <w:rPr>
          <w:rFonts w:eastAsia="Arial Unicode MS"/>
          <w:i/>
          <w:iCs/>
          <w:lang w:eastAsia="ar-SA"/>
        </w:rPr>
        <w:t>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r w:rsidRPr="005A1A8D">
        <w:rPr>
          <w:rFonts w:eastAsia="Arial Unicode MS"/>
          <w:i/>
          <w:lang w:eastAsia="ar-SA"/>
        </w:rPr>
        <w:t xml:space="preserve">; </w:t>
      </w:r>
    </w:p>
    <w:p w:rsidR="009E18D3" w:rsidRPr="005A1A8D" w:rsidRDefault="009E18D3" w:rsidP="009E18D3">
      <w:pPr>
        <w:numPr>
          <w:ilvl w:val="0"/>
          <w:numId w:val="26"/>
        </w:numPr>
        <w:suppressAutoHyphens/>
        <w:spacing w:line="100" w:lineRule="atLeast"/>
        <w:rPr>
          <w:rFonts w:eastAsia="Arial Unicode MS"/>
          <w:b/>
          <w:i/>
          <w:lang w:eastAsia="ar-SA"/>
        </w:rPr>
      </w:pPr>
      <w:r w:rsidRPr="005A1A8D">
        <w:rPr>
          <w:rFonts w:eastAsia="Arial Unicode MS"/>
          <w:b/>
          <w:bCs/>
          <w:i/>
          <w:lang w:eastAsia="ar-SA"/>
        </w:rPr>
        <w:t>«</w:t>
      </w:r>
      <w:r w:rsidRPr="005A1A8D">
        <w:rPr>
          <w:rFonts w:eastAsia="Arial Unicode MS"/>
          <w:b/>
          <w:bCs/>
          <w:i/>
          <w:lang w:val="sv-SE" w:eastAsia="ar-SA"/>
        </w:rPr>
        <w:t>SpringerNature</w:t>
      </w:r>
      <w:r w:rsidRPr="005A1A8D">
        <w:rPr>
          <w:rFonts w:eastAsia="Arial Unicode MS"/>
          <w:b/>
          <w:bCs/>
          <w:i/>
          <w:lang w:eastAsia="ar-SA"/>
        </w:rPr>
        <w:t>»</w:t>
      </w:r>
      <w:r w:rsidRPr="005A1A8D">
        <w:rPr>
          <w:rFonts w:eastAsia="Arial Unicode MS"/>
          <w:b/>
          <w:i/>
          <w:lang w:eastAsia="ar-SA"/>
        </w:rPr>
        <w:t xml:space="preserve">  </w:t>
      </w:r>
      <w:hyperlink r:id="rId25" w:history="1">
        <w:r w:rsidRPr="005A1A8D">
          <w:rPr>
            <w:rFonts w:eastAsia="Arial Unicode MS"/>
            <w:b/>
            <w:bCs/>
            <w:i/>
            <w:iCs/>
            <w:lang w:val="sv-SE" w:eastAsia="ar-SA"/>
          </w:rPr>
          <w:t>http</w:t>
        </w:r>
        <w:r w:rsidRPr="005A1A8D">
          <w:rPr>
            <w:rFonts w:eastAsia="Arial Unicode MS"/>
            <w:b/>
            <w:bCs/>
            <w:i/>
            <w:iCs/>
            <w:lang w:eastAsia="ar-SA"/>
          </w:rPr>
          <w:t>://</w:t>
        </w:r>
        <w:r w:rsidRPr="005A1A8D">
          <w:rPr>
            <w:rFonts w:eastAsia="Arial Unicode MS"/>
            <w:b/>
            <w:bCs/>
            <w:i/>
            <w:iCs/>
            <w:lang w:val="sv-SE" w:eastAsia="ar-SA"/>
          </w:rPr>
          <w:t>www</w:t>
        </w:r>
        <w:r w:rsidRPr="005A1A8D">
          <w:rPr>
            <w:rFonts w:eastAsia="Arial Unicode MS"/>
            <w:b/>
            <w:bCs/>
            <w:i/>
            <w:iCs/>
            <w:lang w:eastAsia="ar-SA"/>
          </w:rPr>
          <w:t>.</w:t>
        </w:r>
        <w:r w:rsidRPr="005A1A8D">
          <w:rPr>
            <w:rFonts w:eastAsia="Arial Unicode MS"/>
            <w:b/>
            <w:bCs/>
            <w:i/>
            <w:iCs/>
            <w:lang w:val="sv-SE" w:eastAsia="ar-SA"/>
          </w:rPr>
          <w:t>springernature</w:t>
        </w:r>
        <w:r w:rsidRPr="005A1A8D">
          <w:rPr>
            <w:rFonts w:eastAsia="Arial Unicode MS"/>
            <w:b/>
            <w:bCs/>
            <w:i/>
            <w:iCs/>
            <w:lang w:eastAsia="ar-SA"/>
          </w:rPr>
          <w:t>.</w:t>
        </w:r>
        <w:r w:rsidRPr="005A1A8D">
          <w:rPr>
            <w:rFonts w:eastAsia="Arial Unicode MS"/>
            <w:b/>
            <w:bCs/>
            <w:i/>
            <w:iCs/>
            <w:lang w:val="sv-SE" w:eastAsia="ar-SA"/>
          </w:rPr>
          <w:t>com</w:t>
        </w:r>
        <w:r w:rsidRPr="005A1A8D">
          <w:rPr>
            <w:rFonts w:eastAsia="Arial Unicode MS"/>
            <w:b/>
            <w:bCs/>
            <w:i/>
            <w:iCs/>
            <w:lang w:eastAsia="ar-SA"/>
          </w:rPr>
          <w:t>/</w:t>
        </w:r>
        <w:r w:rsidRPr="005A1A8D">
          <w:rPr>
            <w:rFonts w:eastAsia="Arial Unicode MS"/>
            <w:b/>
            <w:bCs/>
            <w:i/>
            <w:iCs/>
            <w:lang w:val="sv-SE" w:eastAsia="ar-SA"/>
          </w:rPr>
          <w:t>gp</w:t>
        </w:r>
        <w:r w:rsidRPr="005A1A8D">
          <w:rPr>
            <w:rFonts w:eastAsia="Arial Unicode MS"/>
            <w:b/>
            <w:bCs/>
            <w:i/>
            <w:iCs/>
            <w:lang w:eastAsia="ar-SA"/>
          </w:rPr>
          <w:t>/</w:t>
        </w:r>
        <w:r w:rsidRPr="005A1A8D">
          <w:rPr>
            <w:rFonts w:eastAsia="Arial Unicode MS"/>
            <w:b/>
            <w:bCs/>
            <w:i/>
            <w:iCs/>
            <w:lang w:val="sv-SE" w:eastAsia="ar-SA"/>
          </w:rPr>
          <w:t>librarians</w:t>
        </w:r>
      </w:hyperlink>
      <w:r w:rsidRPr="005A1A8D">
        <w:rPr>
          <w:rFonts w:eastAsia="Arial Unicode MS"/>
          <w:b/>
          <w:i/>
          <w:lang w:eastAsia="ar-SA"/>
        </w:rPr>
        <w:t xml:space="preserve"> </w:t>
      </w:r>
      <w:r w:rsidRPr="005A1A8D">
        <w:rPr>
          <w:rFonts w:eastAsia="Arial Unicode MS"/>
          <w:i/>
          <w:lang w:eastAsia="ar-SA"/>
        </w:rPr>
        <w:t xml:space="preserve"> (международная издательская компания, специализирующаяся на издании академических журналов и книг по естественнонаучным направлениям);</w:t>
      </w:r>
    </w:p>
    <w:p w:rsidR="009E18D3" w:rsidRPr="005A1A8D" w:rsidRDefault="009E18D3" w:rsidP="009E18D3">
      <w:pPr>
        <w:numPr>
          <w:ilvl w:val="0"/>
          <w:numId w:val="26"/>
        </w:numPr>
        <w:suppressAutoHyphens/>
        <w:spacing w:line="100" w:lineRule="atLeast"/>
        <w:rPr>
          <w:rFonts w:eastAsia="Arial Unicode MS"/>
          <w:b/>
          <w:i/>
          <w:lang w:eastAsia="ar-SA"/>
        </w:rPr>
      </w:pPr>
      <w:r w:rsidRPr="005A1A8D">
        <w:rPr>
          <w:rFonts w:eastAsia="Arial Unicode MS"/>
          <w:b/>
          <w:i/>
          <w:lang w:eastAsia="ar-SA"/>
        </w:rPr>
        <w:t>Научная электронная библиотека е</w:t>
      </w:r>
      <w:r w:rsidRPr="005A1A8D">
        <w:rPr>
          <w:rFonts w:eastAsia="Arial Unicode MS"/>
          <w:b/>
          <w:i/>
          <w:lang w:val="en-US" w:eastAsia="ar-SA"/>
        </w:rPr>
        <w:t>LIBRARY</w:t>
      </w:r>
      <w:r w:rsidRPr="005A1A8D">
        <w:rPr>
          <w:rFonts w:eastAsia="Arial Unicode MS"/>
          <w:b/>
          <w:i/>
          <w:lang w:eastAsia="ar-SA"/>
        </w:rPr>
        <w:t>.</w:t>
      </w:r>
      <w:r w:rsidRPr="005A1A8D">
        <w:rPr>
          <w:rFonts w:eastAsia="Arial Unicode MS"/>
          <w:b/>
          <w:i/>
          <w:lang w:val="en-US" w:eastAsia="ar-SA"/>
        </w:rPr>
        <w:t>RU</w:t>
      </w:r>
      <w:r w:rsidRPr="005A1A8D">
        <w:rPr>
          <w:rFonts w:eastAsia="Arial Unicode MS"/>
          <w:b/>
          <w:i/>
          <w:lang w:eastAsia="ar-SA"/>
        </w:rPr>
        <w:t xml:space="preserve"> </w:t>
      </w:r>
      <w:hyperlink r:id="rId26" w:history="1">
        <w:r w:rsidRPr="005A1A8D">
          <w:rPr>
            <w:rFonts w:eastAsia="Arial Unicode MS"/>
            <w:b/>
            <w:i/>
            <w:lang w:eastAsia="ar-SA"/>
          </w:rPr>
          <w:t>https://elibrary.ru</w:t>
        </w:r>
      </w:hyperlink>
      <w:r w:rsidRPr="005A1A8D">
        <w:rPr>
          <w:rFonts w:eastAsia="Arial Unicode MS"/>
          <w:b/>
          <w:i/>
          <w:lang w:eastAsia="ar-SA"/>
        </w:rPr>
        <w:t xml:space="preserve">  </w:t>
      </w:r>
      <w:r w:rsidRPr="005A1A8D">
        <w:rPr>
          <w:rFonts w:eastAsia="Arial Unicode MS"/>
          <w:i/>
          <w:lang w:eastAsia="ar-SA"/>
        </w:rPr>
        <w:t>(крупнейший российский информационный портал в области науки, технологии, медицины и образования);</w:t>
      </w:r>
    </w:p>
    <w:p w:rsidR="009E18D3" w:rsidRPr="005A1A8D" w:rsidRDefault="009E18D3" w:rsidP="009E18D3">
      <w:pPr>
        <w:numPr>
          <w:ilvl w:val="0"/>
          <w:numId w:val="26"/>
        </w:numPr>
        <w:suppressAutoHyphens/>
        <w:spacing w:line="100" w:lineRule="atLeast"/>
        <w:rPr>
          <w:rFonts w:eastAsia="Arial Unicode MS"/>
          <w:b/>
          <w:bCs/>
          <w:i/>
          <w:lang w:eastAsia="ar-SA"/>
        </w:rPr>
      </w:pPr>
      <w:r w:rsidRPr="005A1A8D">
        <w:rPr>
          <w:rFonts w:eastAsia="Arial Unicode MS"/>
          <w:b/>
          <w:i/>
          <w:lang w:eastAsia="ar-SA"/>
        </w:rPr>
        <w:t xml:space="preserve">ООО «Национальная электронная библиотека» (НЭБ) </w:t>
      </w:r>
      <w:hyperlink r:id="rId27" w:history="1">
        <w:r w:rsidRPr="005A1A8D">
          <w:rPr>
            <w:rFonts w:eastAsia="Arial Unicode MS"/>
            <w:b/>
            <w:bCs/>
            <w:i/>
            <w:lang w:eastAsia="ar-SA"/>
          </w:rPr>
          <w:t>http://нэб.рф/</w:t>
        </w:r>
      </w:hyperlink>
      <w:r w:rsidRPr="005A1A8D">
        <w:rPr>
          <w:rFonts w:eastAsia="Arial Unicode MS"/>
          <w:b/>
          <w:i/>
          <w:lang w:eastAsia="ar-SA"/>
        </w:rPr>
        <w:t xml:space="preserve"> </w:t>
      </w:r>
      <w:r w:rsidRPr="005A1A8D">
        <w:rPr>
          <w:rFonts w:eastAsia="Arial Unicode MS"/>
          <w:i/>
          <w:lang w:eastAsia="ar-SA"/>
        </w:rPr>
        <w:t>(объединенные фонды публичных библиотек России федерального, регионального, муниципального уровня, библиотек научных и образовательных учреждений;</w:t>
      </w:r>
    </w:p>
    <w:p w:rsidR="009E18D3" w:rsidRPr="005A1A8D" w:rsidRDefault="009E18D3" w:rsidP="009E18D3">
      <w:pPr>
        <w:numPr>
          <w:ilvl w:val="0"/>
          <w:numId w:val="26"/>
        </w:numPr>
        <w:suppressAutoHyphens/>
        <w:spacing w:line="100" w:lineRule="atLeast"/>
        <w:rPr>
          <w:b/>
          <w:bCs/>
          <w:i/>
          <w:lang w:eastAsia="ar-SA"/>
        </w:rPr>
      </w:pPr>
      <w:r w:rsidRPr="005A1A8D">
        <w:rPr>
          <w:b/>
          <w:bCs/>
          <w:i/>
          <w:lang w:eastAsia="ar-SA"/>
        </w:rPr>
        <w:t>«НЭИКОН»</w:t>
      </w:r>
      <w:r w:rsidRPr="005A1A8D">
        <w:rPr>
          <w:i/>
          <w:lang w:val="en-US" w:eastAsia="ar-SA"/>
        </w:rPr>
        <w:t> </w:t>
      </w:r>
      <w:r w:rsidRPr="005A1A8D">
        <w:rPr>
          <w:i/>
          <w:lang w:eastAsia="ar-SA"/>
        </w:rPr>
        <w:t xml:space="preserve"> </w:t>
      </w:r>
      <w:hyperlink r:id="rId28" w:history="1">
        <w:r w:rsidRPr="005A1A8D">
          <w:rPr>
            <w:b/>
            <w:bCs/>
            <w:i/>
            <w:lang w:val="en-US" w:eastAsia="ar-SA"/>
          </w:rPr>
          <w:t>http</w:t>
        </w:r>
        <w:r w:rsidRPr="005A1A8D">
          <w:rPr>
            <w:b/>
            <w:bCs/>
            <w:i/>
            <w:lang w:eastAsia="ar-SA"/>
          </w:rPr>
          <w:t>://</w:t>
        </w:r>
        <w:r w:rsidRPr="005A1A8D">
          <w:rPr>
            <w:b/>
            <w:bCs/>
            <w:i/>
            <w:lang w:val="en-US" w:eastAsia="ar-SA"/>
          </w:rPr>
          <w:t>www</w:t>
        </w:r>
        <w:r w:rsidRPr="005A1A8D">
          <w:rPr>
            <w:b/>
            <w:bCs/>
            <w:i/>
            <w:lang w:eastAsia="ar-SA"/>
          </w:rPr>
          <w:t>.</w:t>
        </w:r>
        <w:r w:rsidRPr="005A1A8D">
          <w:rPr>
            <w:b/>
            <w:bCs/>
            <w:i/>
            <w:lang w:val="en-US" w:eastAsia="ar-SA"/>
          </w:rPr>
          <w:t>neicon</w:t>
        </w:r>
        <w:r w:rsidRPr="005A1A8D">
          <w:rPr>
            <w:b/>
            <w:bCs/>
            <w:i/>
            <w:lang w:eastAsia="ar-SA"/>
          </w:rPr>
          <w:t>.</w:t>
        </w:r>
        <w:r w:rsidRPr="005A1A8D">
          <w:rPr>
            <w:b/>
            <w:bCs/>
            <w:i/>
            <w:lang w:val="en-US" w:eastAsia="ar-SA"/>
          </w:rPr>
          <w:t>ru</w:t>
        </w:r>
        <w:r w:rsidRPr="005A1A8D">
          <w:rPr>
            <w:b/>
            <w:bCs/>
            <w:i/>
            <w:lang w:eastAsia="ar-SA"/>
          </w:rPr>
          <w:t>/</w:t>
        </w:r>
      </w:hyperlink>
      <w:r w:rsidRPr="005A1A8D">
        <w:rPr>
          <w:i/>
          <w:lang w:eastAsia="ar-SA"/>
        </w:rPr>
        <w:t xml:space="preserve"> ( доступ к современной зарубежной и отечественной научной периодической информации по гуманитарным и естественным наукам в электронной форме);</w:t>
      </w:r>
    </w:p>
    <w:p w:rsidR="009E18D3" w:rsidRPr="005A1A8D" w:rsidRDefault="009E18D3" w:rsidP="009E18D3">
      <w:pPr>
        <w:numPr>
          <w:ilvl w:val="0"/>
          <w:numId w:val="26"/>
        </w:numPr>
        <w:suppressAutoHyphens/>
        <w:spacing w:line="100" w:lineRule="atLeast"/>
        <w:rPr>
          <w:i/>
          <w:lang w:eastAsia="ar-SA"/>
        </w:rPr>
      </w:pPr>
      <w:r w:rsidRPr="005A1A8D">
        <w:rPr>
          <w:b/>
          <w:bCs/>
          <w:i/>
          <w:lang w:eastAsia="ar-SA"/>
        </w:rPr>
        <w:t>«</w:t>
      </w:r>
      <w:r w:rsidRPr="005A1A8D">
        <w:rPr>
          <w:b/>
          <w:bCs/>
          <w:i/>
          <w:lang w:val="en-US" w:eastAsia="ar-SA"/>
        </w:rPr>
        <w:t>Polpred</w:t>
      </w:r>
      <w:r w:rsidRPr="005A1A8D">
        <w:rPr>
          <w:b/>
          <w:bCs/>
          <w:i/>
          <w:lang w:eastAsia="ar-SA"/>
        </w:rPr>
        <w:t>.</w:t>
      </w:r>
      <w:r w:rsidRPr="005A1A8D">
        <w:rPr>
          <w:b/>
          <w:bCs/>
          <w:i/>
          <w:lang w:val="en-US" w:eastAsia="ar-SA"/>
        </w:rPr>
        <w:t>com</w:t>
      </w:r>
      <w:r w:rsidRPr="005A1A8D">
        <w:rPr>
          <w:b/>
          <w:bCs/>
          <w:i/>
          <w:lang w:eastAsia="ar-SA"/>
        </w:rPr>
        <w:t xml:space="preserve"> Обзор СМИ» </w:t>
      </w:r>
      <w:hyperlink r:id="rId29" w:history="1">
        <w:r w:rsidRPr="005A1A8D">
          <w:rPr>
            <w:b/>
            <w:bCs/>
            <w:i/>
            <w:lang w:val="en-US" w:eastAsia="ar-SA"/>
          </w:rPr>
          <w:t>http</w:t>
        </w:r>
        <w:r w:rsidRPr="005A1A8D">
          <w:rPr>
            <w:b/>
            <w:bCs/>
            <w:i/>
            <w:lang w:eastAsia="ar-SA"/>
          </w:rPr>
          <w:t>://</w:t>
        </w:r>
        <w:r w:rsidRPr="005A1A8D">
          <w:rPr>
            <w:b/>
            <w:bCs/>
            <w:i/>
            <w:lang w:val="en-US" w:eastAsia="ar-SA"/>
          </w:rPr>
          <w:t>www</w:t>
        </w:r>
        <w:r w:rsidRPr="005A1A8D">
          <w:rPr>
            <w:b/>
            <w:bCs/>
            <w:i/>
            <w:lang w:eastAsia="ar-SA"/>
          </w:rPr>
          <w:t>.</w:t>
        </w:r>
        <w:r w:rsidRPr="005A1A8D">
          <w:rPr>
            <w:b/>
            <w:bCs/>
            <w:i/>
            <w:lang w:val="en-US" w:eastAsia="ar-SA"/>
          </w:rPr>
          <w:t>polpred</w:t>
        </w:r>
        <w:r w:rsidRPr="005A1A8D">
          <w:rPr>
            <w:b/>
            <w:bCs/>
            <w:i/>
            <w:lang w:eastAsia="ar-SA"/>
          </w:rPr>
          <w:t>.</w:t>
        </w:r>
        <w:r w:rsidRPr="005A1A8D">
          <w:rPr>
            <w:b/>
            <w:bCs/>
            <w:i/>
            <w:lang w:val="en-US" w:eastAsia="ar-SA"/>
          </w:rPr>
          <w:t>com</w:t>
        </w:r>
      </w:hyperlink>
      <w:r w:rsidRPr="005A1A8D">
        <w:rPr>
          <w:b/>
          <w:bCs/>
          <w:i/>
          <w:lang w:eastAsia="ar-SA"/>
        </w:rPr>
        <w:t xml:space="preserve"> (</w:t>
      </w:r>
      <w:r w:rsidRPr="005A1A8D">
        <w:rPr>
          <w:i/>
          <w:lang w:eastAsia="ar-SA"/>
        </w:rPr>
        <w:t xml:space="preserve">статьи, интервью и др. </w:t>
      </w:r>
      <w:r w:rsidRPr="005A1A8D">
        <w:rPr>
          <w:bCs/>
          <w:i/>
          <w:iCs/>
          <w:lang w:eastAsia="ar-SA"/>
        </w:rPr>
        <w:t>информагентств и деловой прессы за 15 лет</w:t>
      </w:r>
      <w:r w:rsidRPr="005A1A8D">
        <w:rPr>
          <w:i/>
          <w:lang w:eastAsia="ar-SA"/>
        </w:rPr>
        <w:t>).</w:t>
      </w:r>
    </w:p>
    <w:p w:rsidR="009E18D3" w:rsidRPr="005A1A8D" w:rsidRDefault="009E18D3" w:rsidP="009E18D3">
      <w:pPr>
        <w:tabs>
          <w:tab w:val="right" w:leader="underscore" w:pos="8505"/>
        </w:tabs>
        <w:suppressAutoHyphens/>
        <w:spacing w:line="100" w:lineRule="atLeast"/>
        <w:jc w:val="both"/>
        <w:rPr>
          <w:i/>
          <w:lang w:eastAsia="ar-SA"/>
        </w:rPr>
      </w:pPr>
    </w:p>
    <w:p w:rsidR="009E18D3" w:rsidRPr="005A1A8D" w:rsidRDefault="009E18D3" w:rsidP="009E18D3">
      <w:pPr>
        <w:tabs>
          <w:tab w:val="right" w:leader="underscore" w:pos="8505"/>
        </w:tabs>
        <w:suppressAutoHyphens/>
        <w:spacing w:line="100" w:lineRule="atLeast"/>
        <w:jc w:val="both"/>
        <w:rPr>
          <w:bCs/>
          <w:spacing w:val="-2"/>
          <w:lang w:eastAsia="ar-SA"/>
        </w:rPr>
      </w:pPr>
      <w:r w:rsidRPr="005A1A8D">
        <w:rPr>
          <w:lang w:eastAsia="ar-SA"/>
        </w:rPr>
        <w:t>9.4.2 Профессиональные базы данных</w:t>
      </w:r>
      <w:r w:rsidRPr="005A1A8D">
        <w:rPr>
          <w:iCs/>
          <w:lang w:eastAsia="ar-SA"/>
        </w:rPr>
        <w:t xml:space="preserve">  и информационно-справочные системы : </w:t>
      </w:r>
    </w:p>
    <w:p w:rsidR="009E18D3" w:rsidRPr="005A1A8D" w:rsidRDefault="00C61F6B" w:rsidP="009E18D3">
      <w:pPr>
        <w:numPr>
          <w:ilvl w:val="0"/>
          <w:numId w:val="27"/>
        </w:numPr>
        <w:shd w:val="clear" w:color="auto" w:fill="FFFFFF"/>
        <w:suppressAutoHyphens/>
        <w:spacing w:line="100" w:lineRule="atLeast"/>
        <w:rPr>
          <w:lang w:eastAsia="ar-SA"/>
        </w:rPr>
      </w:pPr>
      <w:hyperlink r:id="rId30" w:history="1">
        <w:r w:rsidR="009E18D3" w:rsidRPr="005A1A8D">
          <w:rPr>
            <w:i/>
            <w:iCs/>
            <w:u w:val="single"/>
            <w:lang w:val="en-US" w:eastAsia="ar-SA"/>
          </w:rPr>
          <w:t>http</w:t>
        </w:r>
        <w:r w:rsidR="009E18D3" w:rsidRPr="005A1A8D">
          <w:rPr>
            <w:i/>
            <w:iCs/>
            <w:u w:val="single"/>
            <w:lang w:eastAsia="ar-SA"/>
          </w:rPr>
          <w:t>://</w:t>
        </w:r>
        <w:r w:rsidR="009E18D3" w:rsidRPr="005A1A8D">
          <w:rPr>
            <w:i/>
            <w:iCs/>
            <w:u w:val="single"/>
            <w:lang w:val="en-US" w:eastAsia="ar-SA"/>
          </w:rPr>
          <w:t>www</w:t>
        </w:r>
        <w:r w:rsidR="009E18D3" w:rsidRPr="005A1A8D">
          <w:rPr>
            <w:i/>
            <w:iCs/>
            <w:u w:val="single"/>
            <w:lang w:eastAsia="ar-SA"/>
          </w:rPr>
          <w:t>.</w:t>
        </w:r>
        <w:r w:rsidR="009E18D3" w:rsidRPr="005A1A8D">
          <w:rPr>
            <w:i/>
            <w:iCs/>
            <w:u w:val="single"/>
            <w:lang w:val="en-US" w:eastAsia="ar-SA"/>
          </w:rPr>
          <w:t>gks</w:t>
        </w:r>
        <w:r w:rsidR="009E18D3" w:rsidRPr="005A1A8D">
          <w:rPr>
            <w:i/>
            <w:iCs/>
            <w:u w:val="single"/>
            <w:lang w:eastAsia="ar-SA"/>
          </w:rPr>
          <w:t>.</w:t>
        </w:r>
        <w:r w:rsidR="009E18D3" w:rsidRPr="005A1A8D">
          <w:rPr>
            <w:i/>
            <w:iCs/>
            <w:u w:val="single"/>
            <w:lang w:val="en-US" w:eastAsia="ar-SA"/>
          </w:rPr>
          <w:t>ru</w:t>
        </w:r>
        <w:r w:rsidR="009E18D3" w:rsidRPr="005A1A8D">
          <w:rPr>
            <w:i/>
            <w:iCs/>
            <w:u w:val="single"/>
            <w:lang w:eastAsia="ar-SA"/>
          </w:rPr>
          <w:t>/</w:t>
        </w:r>
        <w:r w:rsidR="009E18D3" w:rsidRPr="005A1A8D">
          <w:rPr>
            <w:i/>
            <w:iCs/>
            <w:u w:val="single"/>
            <w:lang w:val="en-US" w:eastAsia="ar-SA"/>
          </w:rPr>
          <w:t>wps</w:t>
        </w:r>
        <w:r w:rsidR="009E18D3" w:rsidRPr="005A1A8D">
          <w:rPr>
            <w:i/>
            <w:iCs/>
            <w:u w:val="single"/>
            <w:lang w:eastAsia="ar-SA"/>
          </w:rPr>
          <w:t>/</w:t>
        </w:r>
        <w:r w:rsidR="009E18D3" w:rsidRPr="005A1A8D">
          <w:rPr>
            <w:i/>
            <w:iCs/>
            <w:u w:val="single"/>
            <w:lang w:val="en-US" w:eastAsia="ar-SA"/>
          </w:rPr>
          <w:t>wcm</w:t>
        </w:r>
        <w:r w:rsidR="009E18D3" w:rsidRPr="005A1A8D">
          <w:rPr>
            <w:i/>
            <w:iCs/>
            <w:u w:val="single"/>
            <w:lang w:eastAsia="ar-SA"/>
          </w:rPr>
          <w:t>/</w:t>
        </w:r>
        <w:r w:rsidR="009E18D3" w:rsidRPr="005A1A8D">
          <w:rPr>
            <w:i/>
            <w:iCs/>
            <w:u w:val="single"/>
            <w:lang w:val="en-US" w:eastAsia="ar-SA"/>
          </w:rPr>
          <w:t>connect</w:t>
        </w:r>
        <w:r w:rsidR="009E18D3" w:rsidRPr="005A1A8D">
          <w:rPr>
            <w:i/>
            <w:iCs/>
            <w:u w:val="single"/>
            <w:lang w:eastAsia="ar-SA"/>
          </w:rPr>
          <w:t>/</w:t>
        </w:r>
        <w:r w:rsidR="009E18D3" w:rsidRPr="005A1A8D">
          <w:rPr>
            <w:i/>
            <w:iCs/>
            <w:u w:val="single"/>
            <w:lang w:val="en-US" w:eastAsia="ar-SA"/>
          </w:rPr>
          <w:t>rosstat</w:t>
        </w:r>
        <w:r w:rsidR="009E18D3" w:rsidRPr="005A1A8D">
          <w:rPr>
            <w:i/>
            <w:iCs/>
            <w:u w:val="single"/>
            <w:lang w:eastAsia="ar-SA"/>
          </w:rPr>
          <w:t>_</w:t>
        </w:r>
        <w:r w:rsidR="009E18D3" w:rsidRPr="005A1A8D">
          <w:rPr>
            <w:i/>
            <w:iCs/>
            <w:u w:val="single"/>
            <w:lang w:val="en-US" w:eastAsia="ar-SA"/>
          </w:rPr>
          <w:t>main</w:t>
        </w:r>
        <w:r w:rsidR="009E18D3" w:rsidRPr="005A1A8D">
          <w:rPr>
            <w:i/>
            <w:iCs/>
            <w:u w:val="single"/>
            <w:lang w:eastAsia="ar-SA"/>
          </w:rPr>
          <w:t>/</w:t>
        </w:r>
        <w:r w:rsidR="009E18D3" w:rsidRPr="005A1A8D">
          <w:rPr>
            <w:i/>
            <w:iCs/>
            <w:u w:val="single"/>
            <w:lang w:val="en-US" w:eastAsia="ar-SA"/>
          </w:rPr>
          <w:t>rosstat</w:t>
        </w:r>
        <w:r w:rsidR="009E18D3" w:rsidRPr="005A1A8D">
          <w:rPr>
            <w:i/>
            <w:iCs/>
            <w:u w:val="single"/>
            <w:lang w:eastAsia="ar-SA"/>
          </w:rPr>
          <w:t>/</w:t>
        </w:r>
        <w:r w:rsidR="009E18D3" w:rsidRPr="005A1A8D">
          <w:rPr>
            <w:i/>
            <w:iCs/>
            <w:u w:val="single"/>
            <w:lang w:val="en-US" w:eastAsia="ar-SA"/>
          </w:rPr>
          <w:t>ru</w:t>
        </w:r>
        <w:r w:rsidR="009E18D3" w:rsidRPr="005A1A8D">
          <w:rPr>
            <w:i/>
            <w:iCs/>
            <w:u w:val="single"/>
            <w:lang w:eastAsia="ar-SA"/>
          </w:rPr>
          <w:t>/</w:t>
        </w:r>
        <w:r w:rsidR="009E18D3" w:rsidRPr="005A1A8D">
          <w:rPr>
            <w:i/>
            <w:iCs/>
            <w:u w:val="single"/>
            <w:lang w:val="en-US" w:eastAsia="ar-SA"/>
          </w:rPr>
          <w:t>statistics</w:t>
        </w:r>
        <w:r w:rsidR="009E18D3" w:rsidRPr="005A1A8D">
          <w:rPr>
            <w:i/>
            <w:iCs/>
            <w:u w:val="single"/>
            <w:lang w:eastAsia="ar-SA"/>
          </w:rPr>
          <w:t>/</w:t>
        </w:r>
        <w:r w:rsidR="009E18D3" w:rsidRPr="005A1A8D">
          <w:rPr>
            <w:i/>
            <w:iCs/>
            <w:u w:val="single"/>
            <w:lang w:val="en-US" w:eastAsia="ar-SA"/>
          </w:rPr>
          <w:t>databases</w:t>
        </w:r>
        <w:r w:rsidR="009E18D3" w:rsidRPr="005A1A8D">
          <w:rPr>
            <w:i/>
            <w:iCs/>
            <w:u w:val="single"/>
            <w:lang w:eastAsia="ar-SA"/>
          </w:rPr>
          <w:t>/</w:t>
        </w:r>
      </w:hyperlink>
      <w:r w:rsidR="009E18D3" w:rsidRPr="005A1A8D">
        <w:rPr>
          <w:i/>
          <w:iCs/>
          <w:lang w:val="en-US" w:eastAsia="ar-SA"/>
        </w:rPr>
        <w:t> </w:t>
      </w:r>
      <w:r w:rsidR="009E18D3" w:rsidRPr="005A1A8D">
        <w:rPr>
          <w:i/>
          <w:iCs/>
          <w:lang w:eastAsia="ar-SA"/>
        </w:rPr>
        <w:t xml:space="preserve">- </w:t>
      </w:r>
      <w:r w:rsidR="009E18D3" w:rsidRPr="005A1A8D">
        <w:rPr>
          <w:i/>
          <w:iCs/>
          <w:lang w:val="en-US" w:eastAsia="ar-SA"/>
        </w:rPr>
        <w:t> </w:t>
      </w:r>
      <w:r w:rsidR="009E18D3" w:rsidRPr="005A1A8D">
        <w:rPr>
          <w:i/>
          <w:iCs/>
          <w:lang w:eastAsia="ar-SA"/>
        </w:rPr>
        <w:t xml:space="preserve"> базы данных на Едином Интернет-портале Росстата;</w:t>
      </w:r>
    </w:p>
    <w:p w:rsidR="009E18D3" w:rsidRPr="005A1A8D" w:rsidRDefault="00C61F6B" w:rsidP="009E18D3">
      <w:pPr>
        <w:numPr>
          <w:ilvl w:val="0"/>
          <w:numId w:val="27"/>
        </w:numPr>
        <w:shd w:val="clear" w:color="auto" w:fill="FFFFFF"/>
        <w:suppressAutoHyphens/>
        <w:spacing w:line="100" w:lineRule="atLeast"/>
        <w:rPr>
          <w:lang w:eastAsia="ar-SA"/>
        </w:rPr>
      </w:pPr>
      <w:hyperlink r:id="rId31" w:history="1">
        <w:r w:rsidR="009E18D3" w:rsidRPr="005A1A8D">
          <w:rPr>
            <w:i/>
            <w:iCs/>
            <w:u w:val="single"/>
            <w:lang w:val="en-US" w:eastAsia="ar-SA"/>
          </w:rPr>
          <w:t>http</w:t>
        </w:r>
        <w:r w:rsidR="009E18D3" w:rsidRPr="005A1A8D">
          <w:rPr>
            <w:i/>
            <w:iCs/>
            <w:u w:val="single"/>
            <w:lang w:eastAsia="ar-SA"/>
          </w:rPr>
          <w:t>://</w:t>
        </w:r>
        <w:r w:rsidR="009E18D3" w:rsidRPr="005A1A8D">
          <w:rPr>
            <w:i/>
            <w:iCs/>
            <w:u w:val="single"/>
            <w:lang w:val="en-US" w:eastAsia="ar-SA"/>
          </w:rPr>
          <w:t>inion</w:t>
        </w:r>
        <w:r w:rsidR="009E18D3" w:rsidRPr="005A1A8D">
          <w:rPr>
            <w:i/>
            <w:iCs/>
            <w:u w:val="single"/>
            <w:lang w:eastAsia="ar-SA"/>
          </w:rPr>
          <w:t>.</w:t>
        </w:r>
        <w:r w:rsidR="009E18D3" w:rsidRPr="005A1A8D">
          <w:rPr>
            <w:i/>
            <w:iCs/>
            <w:u w:val="single"/>
            <w:lang w:val="en-US" w:eastAsia="ar-SA"/>
          </w:rPr>
          <w:t>ru</w:t>
        </w:r>
        <w:r w:rsidR="009E18D3" w:rsidRPr="005A1A8D">
          <w:rPr>
            <w:i/>
            <w:iCs/>
            <w:u w:val="single"/>
            <w:lang w:eastAsia="ar-SA"/>
          </w:rPr>
          <w:t>/</w:t>
        </w:r>
        <w:r w:rsidR="009E18D3" w:rsidRPr="005A1A8D">
          <w:rPr>
            <w:i/>
            <w:iCs/>
            <w:u w:val="single"/>
            <w:lang w:val="en-US" w:eastAsia="ar-SA"/>
          </w:rPr>
          <w:t>resources</w:t>
        </w:r>
        <w:r w:rsidR="009E18D3" w:rsidRPr="005A1A8D">
          <w:rPr>
            <w:i/>
            <w:iCs/>
            <w:u w:val="single"/>
            <w:lang w:eastAsia="ar-SA"/>
          </w:rPr>
          <w:t>/</w:t>
        </w:r>
        <w:r w:rsidR="009E18D3" w:rsidRPr="005A1A8D">
          <w:rPr>
            <w:i/>
            <w:iCs/>
            <w:u w:val="single"/>
            <w:lang w:val="en-US" w:eastAsia="ar-SA"/>
          </w:rPr>
          <w:t>bazy</w:t>
        </w:r>
        <w:r w:rsidR="009E18D3" w:rsidRPr="005A1A8D">
          <w:rPr>
            <w:i/>
            <w:iCs/>
            <w:u w:val="single"/>
            <w:lang w:eastAsia="ar-SA"/>
          </w:rPr>
          <w:t>-</w:t>
        </w:r>
        <w:r w:rsidR="009E18D3" w:rsidRPr="005A1A8D">
          <w:rPr>
            <w:i/>
            <w:iCs/>
            <w:u w:val="single"/>
            <w:lang w:val="en-US" w:eastAsia="ar-SA"/>
          </w:rPr>
          <w:t>dannykh</w:t>
        </w:r>
        <w:r w:rsidR="009E18D3" w:rsidRPr="005A1A8D">
          <w:rPr>
            <w:i/>
            <w:iCs/>
            <w:u w:val="single"/>
            <w:lang w:eastAsia="ar-SA"/>
          </w:rPr>
          <w:t>-</w:t>
        </w:r>
        <w:r w:rsidR="009E18D3" w:rsidRPr="005A1A8D">
          <w:rPr>
            <w:i/>
            <w:iCs/>
            <w:u w:val="single"/>
            <w:lang w:val="en-US" w:eastAsia="ar-SA"/>
          </w:rPr>
          <w:t>inion</w:t>
        </w:r>
        <w:r w:rsidR="009E18D3" w:rsidRPr="005A1A8D">
          <w:rPr>
            <w:i/>
            <w:iCs/>
            <w:u w:val="single"/>
            <w:lang w:eastAsia="ar-SA"/>
          </w:rPr>
          <w:t>-</w:t>
        </w:r>
        <w:r w:rsidR="009E18D3" w:rsidRPr="005A1A8D">
          <w:rPr>
            <w:i/>
            <w:iCs/>
            <w:u w:val="single"/>
            <w:lang w:val="en-US" w:eastAsia="ar-SA"/>
          </w:rPr>
          <w:t>ran</w:t>
        </w:r>
        <w:r w:rsidR="009E18D3" w:rsidRPr="005A1A8D">
          <w:rPr>
            <w:i/>
            <w:iCs/>
            <w:u w:val="single"/>
            <w:lang w:eastAsia="ar-SA"/>
          </w:rPr>
          <w:t>/</w:t>
        </w:r>
      </w:hyperlink>
      <w:r w:rsidR="009E18D3" w:rsidRPr="005A1A8D">
        <w:rPr>
          <w:i/>
          <w:iCs/>
          <w:lang w:val="en-US" w:eastAsia="ar-SA"/>
        </w:rPr>
        <w:t> </w:t>
      </w:r>
      <w:r w:rsidR="009E18D3" w:rsidRPr="005A1A8D">
        <w:rPr>
          <w:i/>
          <w:iCs/>
          <w:lang w:eastAsia="ar-SA"/>
        </w:rPr>
        <w:t xml:space="preserve">- </w:t>
      </w:r>
      <w:r w:rsidR="009E18D3" w:rsidRPr="005A1A8D">
        <w:rPr>
          <w:i/>
          <w:iCs/>
          <w:lang w:val="en-US" w:eastAsia="ar-SA"/>
        </w:rPr>
        <w:t> </w:t>
      </w:r>
      <w:r w:rsidR="009E18D3" w:rsidRPr="005A1A8D">
        <w:rPr>
          <w:i/>
          <w:iCs/>
          <w:lang w:eastAsia="ar-SA"/>
        </w:rPr>
        <w:t xml:space="preserve"> библиографические базы данных ИНИОН РАН по социальным и гуманитарным наукам;</w:t>
      </w:r>
    </w:p>
    <w:p w:rsidR="009E18D3" w:rsidRPr="005A1A8D" w:rsidRDefault="00C61F6B" w:rsidP="009E18D3">
      <w:pPr>
        <w:numPr>
          <w:ilvl w:val="0"/>
          <w:numId w:val="27"/>
        </w:numPr>
        <w:shd w:val="clear" w:color="auto" w:fill="FFFFFF"/>
        <w:suppressAutoHyphens/>
        <w:spacing w:line="100" w:lineRule="atLeast"/>
        <w:rPr>
          <w:lang w:eastAsia="ar-SA"/>
        </w:rPr>
      </w:pPr>
      <w:hyperlink r:id="rId32" w:history="1">
        <w:r w:rsidR="009E18D3" w:rsidRPr="005A1A8D">
          <w:rPr>
            <w:i/>
            <w:iCs/>
            <w:u w:val="single"/>
            <w:lang w:val="en-US" w:eastAsia="ar-SA"/>
          </w:rPr>
          <w:t>http</w:t>
        </w:r>
        <w:r w:rsidR="009E18D3" w:rsidRPr="005A1A8D">
          <w:rPr>
            <w:i/>
            <w:iCs/>
            <w:u w:val="single"/>
            <w:lang w:eastAsia="ar-SA"/>
          </w:rPr>
          <w:t>://</w:t>
        </w:r>
        <w:r w:rsidR="009E18D3" w:rsidRPr="005A1A8D">
          <w:rPr>
            <w:i/>
            <w:iCs/>
            <w:u w:val="single"/>
            <w:lang w:val="en-US" w:eastAsia="ar-SA"/>
          </w:rPr>
          <w:t>www</w:t>
        </w:r>
        <w:r w:rsidR="009E18D3" w:rsidRPr="005A1A8D">
          <w:rPr>
            <w:i/>
            <w:iCs/>
            <w:u w:val="single"/>
            <w:lang w:eastAsia="ar-SA"/>
          </w:rPr>
          <w:t>.</w:t>
        </w:r>
        <w:r w:rsidR="009E18D3" w:rsidRPr="005A1A8D">
          <w:rPr>
            <w:i/>
            <w:iCs/>
            <w:u w:val="single"/>
            <w:lang w:val="en-US" w:eastAsia="ar-SA"/>
          </w:rPr>
          <w:t>scopus</w:t>
        </w:r>
        <w:r w:rsidR="009E18D3" w:rsidRPr="005A1A8D">
          <w:rPr>
            <w:i/>
            <w:iCs/>
            <w:u w:val="single"/>
            <w:lang w:eastAsia="ar-SA"/>
          </w:rPr>
          <w:t>.</w:t>
        </w:r>
        <w:r w:rsidR="009E18D3" w:rsidRPr="005A1A8D">
          <w:rPr>
            <w:i/>
            <w:iCs/>
            <w:u w:val="single"/>
            <w:lang w:val="en-US" w:eastAsia="ar-SA"/>
          </w:rPr>
          <w:t>com</w:t>
        </w:r>
        <w:r w:rsidR="009E18D3" w:rsidRPr="005A1A8D">
          <w:rPr>
            <w:i/>
            <w:iCs/>
            <w:u w:val="single"/>
            <w:lang w:eastAsia="ar-SA"/>
          </w:rPr>
          <w:t>/</w:t>
        </w:r>
      </w:hyperlink>
      <w:r w:rsidR="009E18D3" w:rsidRPr="005A1A8D">
        <w:rPr>
          <w:i/>
          <w:iCs/>
          <w:lang w:val="en-US" w:eastAsia="ar-SA"/>
        </w:rPr>
        <w:t> </w:t>
      </w:r>
      <w:r w:rsidR="009E18D3" w:rsidRPr="005A1A8D">
        <w:rPr>
          <w:i/>
          <w:iCs/>
          <w:lang w:eastAsia="ar-SA"/>
        </w:rPr>
        <w:t xml:space="preserve">- реферативная база данных </w:t>
      </w:r>
      <w:r w:rsidR="009E18D3" w:rsidRPr="005A1A8D">
        <w:rPr>
          <w:i/>
          <w:iCs/>
          <w:lang w:val="en-US" w:eastAsia="ar-SA"/>
        </w:rPr>
        <w:t>Scopus</w:t>
      </w:r>
      <w:r w:rsidR="009E18D3" w:rsidRPr="005A1A8D">
        <w:rPr>
          <w:i/>
          <w:iCs/>
          <w:lang w:eastAsia="ar-SA"/>
        </w:rPr>
        <w:t xml:space="preserve"> – международная универсальная реферативная база данных;</w:t>
      </w:r>
    </w:p>
    <w:p w:rsidR="009E18D3" w:rsidRPr="005A1A8D" w:rsidRDefault="00C61F6B" w:rsidP="009E18D3">
      <w:pPr>
        <w:numPr>
          <w:ilvl w:val="0"/>
          <w:numId w:val="27"/>
        </w:numPr>
        <w:shd w:val="clear" w:color="auto" w:fill="FFFFFF"/>
        <w:suppressAutoHyphens/>
        <w:spacing w:line="100" w:lineRule="atLeast"/>
        <w:rPr>
          <w:lang w:eastAsia="ar-SA"/>
        </w:rPr>
      </w:pPr>
      <w:hyperlink r:id="rId33" w:history="1">
        <w:r w:rsidR="009E18D3" w:rsidRPr="005A1A8D">
          <w:rPr>
            <w:i/>
            <w:iCs/>
            <w:u w:val="single"/>
            <w:lang w:val="en-US" w:eastAsia="ar-SA"/>
          </w:rPr>
          <w:t>http</w:t>
        </w:r>
        <w:r w:rsidR="009E18D3" w:rsidRPr="005A1A8D">
          <w:rPr>
            <w:i/>
            <w:iCs/>
            <w:u w:val="single"/>
            <w:lang w:eastAsia="ar-SA"/>
          </w:rPr>
          <w:t>://</w:t>
        </w:r>
        <w:r w:rsidR="009E18D3" w:rsidRPr="005A1A8D">
          <w:rPr>
            <w:i/>
            <w:iCs/>
            <w:u w:val="single"/>
            <w:lang w:val="en-US" w:eastAsia="ar-SA"/>
          </w:rPr>
          <w:t>elibrary</w:t>
        </w:r>
        <w:r w:rsidR="009E18D3" w:rsidRPr="005A1A8D">
          <w:rPr>
            <w:i/>
            <w:iCs/>
            <w:u w:val="single"/>
            <w:lang w:eastAsia="ar-SA"/>
          </w:rPr>
          <w:t>.</w:t>
        </w:r>
        <w:r w:rsidR="009E18D3" w:rsidRPr="005A1A8D">
          <w:rPr>
            <w:i/>
            <w:iCs/>
            <w:u w:val="single"/>
            <w:lang w:val="en-US" w:eastAsia="ar-SA"/>
          </w:rPr>
          <w:t>ru</w:t>
        </w:r>
        <w:r w:rsidR="009E18D3" w:rsidRPr="005A1A8D">
          <w:rPr>
            <w:i/>
            <w:iCs/>
            <w:u w:val="single"/>
            <w:lang w:eastAsia="ar-SA"/>
          </w:rPr>
          <w:t>/</w:t>
        </w:r>
        <w:r w:rsidR="009E18D3" w:rsidRPr="005A1A8D">
          <w:rPr>
            <w:i/>
            <w:iCs/>
            <w:u w:val="single"/>
            <w:lang w:val="en-US" w:eastAsia="ar-SA"/>
          </w:rPr>
          <w:t>defaultx</w:t>
        </w:r>
        <w:r w:rsidR="009E18D3" w:rsidRPr="005A1A8D">
          <w:rPr>
            <w:i/>
            <w:iCs/>
            <w:u w:val="single"/>
            <w:lang w:eastAsia="ar-SA"/>
          </w:rPr>
          <w:t>.</w:t>
        </w:r>
        <w:r w:rsidR="009E18D3" w:rsidRPr="005A1A8D">
          <w:rPr>
            <w:i/>
            <w:iCs/>
            <w:u w:val="single"/>
            <w:lang w:val="en-US" w:eastAsia="ar-SA"/>
          </w:rPr>
          <w:t>asp</w:t>
        </w:r>
      </w:hyperlink>
      <w:r w:rsidR="009E18D3" w:rsidRPr="005A1A8D">
        <w:rPr>
          <w:i/>
          <w:iCs/>
          <w:lang w:val="en-US" w:eastAsia="ar-SA"/>
        </w:rPr>
        <w:t> </w:t>
      </w:r>
      <w:r w:rsidR="009E18D3" w:rsidRPr="005A1A8D">
        <w:rPr>
          <w:i/>
          <w:iCs/>
          <w:lang w:eastAsia="ar-SA"/>
        </w:rPr>
        <w:t xml:space="preserve">- </w:t>
      </w:r>
      <w:r w:rsidR="009E18D3" w:rsidRPr="005A1A8D">
        <w:rPr>
          <w:i/>
          <w:iCs/>
          <w:lang w:val="en-US" w:eastAsia="ar-SA"/>
        </w:rPr>
        <w:t>  </w:t>
      </w:r>
      <w:r w:rsidR="009E18D3" w:rsidRPr="005A1A8D">
        <w:rPr>
          <w:i/>
          <w:iCs/>
          <w:lang w:eastAsia="ar-SA"/>
        </w:rPr>
        <w:t>крупнейший российский информационный портал</w:t>
      </w:r>
      <w:r w:rsidR="009E18D3" w:rsidRPr="005A1A8D">
        <w:rPr>
          <w:i/>
          <w:iCs/>
          <w:lang w:val="en-US" w:eastAsia="ar-SA"/>
        </w:rPr>
        <w:t> </w:t>
      </w:r>
      <w:r w:rsidR="009E18D3" w:rsidRPr="005A1A8D">
        <w:rPr>
          <w:i/>
          <w:iCs/>
          <w:lang w:eastAsia="ar-SA"/>
        </w:rPr>
        <w:t>электронных журналов и баз данных по всем отраслям наук;</w:t>
      </w:r>
    </w:p>
    <w:p w:rsidR="009E18D3" w:rsidRPr="005A1A8D" w:rsidRDefault="00C61F6B" w:rsidP="009E18D3">
      <w:pPr>
        <w:numPr>
          <w:ilvl w:val="0"/>
          <w:numId w:val="27"/>
        </w:numPr>
        <w:shd w:val="clear" w:color="auto" w:fill="FFFFFF"/>
        <w:suppressAutoHyphens/>
        <w:spacing w:line="100" w:lineRule="atLeast"/>
        <w:rPr>
          <w:lang w:eastAsia="ar-SA"/>
        </w:rPr>
      </w:pPr>
      <w:hyperlink r:id="rId34" w:history="1">
        <w:r w:rsidR="009E18D3" w:rsidRPr="005A1A8D">
          <w:rPr>
            <w:i/>
            <w:iCs/>
            <w:u w:val="single"/>
            <w:lang w:val="en-US" w:eastAsia="ar-SA"/>
          </w:rPr>
          <w:t>http</w:t>
        </w:r>
        <w:r w:rsidR="009E18D3" w:rsidRPr="005A1A8D">
          <w:rPr>
            <w:i/>
            <w:iCs/>
            <w:u w:val="single"/>
            <w:lang w:eastAsia="ar-SA"/>
          </w:rPr>
          <w:t>://</w:t>
        </w:r>
        <w:r w:rsidR="009E18D3" w:rsidRPr="005A1A8D">
          <w:rPr>
            <w:i/>
            <w:iCs/>
            <w:u w:val="single"/>
            <w:lang w:val="en-US" w:eastAsia="ar-SA"/>
          </w:rPr>
          <w:t>arxiv</w:t>
        </w:r>
        <w:r w:rsidR="009E18D3" w:rsidRPr="005A1A8D">
          <w:rPr>
            <w:i/>
            <w:iCs/>
            <w:u w:val="single"/>
            <w:lang w:eastAsia="ar-SA"/>
          </w:rPr>
          <w:t>.</w:t>
        </w:r>
        <w:r w:rsidR="009E18D3" w:rsidRPr="005A1A8D">
          <w:rPr>
            <w:i/>
            <w:iCs/>
            <w:u w:val="single"/>
            <w:lang w:val="en-US" w:eastAsia="ar-SA"/>
          </w:rPr>
          <w:t>org</w:t>
        </w:r>
      </w:hyperlink>
      <w:r w:rsidR="009E18D3" w:rsidRPr="005A1A8D">
        <w:rPr>
          <w:i/>
          <w:iCs/>
          <w:lang w:val="en-US" w:eastAsia="ar-SA"/>
        </w:rPr>
        <w:t> </w:t>
      </w:r>
      <w:r w:rsidR="009E18D3" w:rsidRPr="005A1A8D">
        <w:rPr>
          <w:i/>
          <w:iCs/>
          <w:lang w:eastAsia="ar-SA"/>
        </w:rPr>
        <w:t>— база данных полнотекстовых электронных публикаций научных статей по физике, математике, информатике;</w:t>
      </w:r>
    </w:p>
    <w:p w:rsidR="009E18D3" w:rsidRPr="005A1A8D" w:rsidRDefault="009E18D3" w:rsidP="009E18D3">
      <w:pPr>
        <w:numPr>
          <w:ilvl w:val="0"/>
          <w:numId w:val="27"/>
        </w:numPr>
        <w:rPr>
          <w:lang w:eastAsia="ar-SA"/>
        </w:rPr>
      </w:pPr>
      <w:r w:rsidRPr="005A1A8D">
        <w:rPr>
          <w:lang w:eastAsia="ar-SA"/>
        </w:rPr>
        <w:lastRenderedPageBreak/>
        <w:t>http://www.garant.ru/ - Справочно-правовая система (СПС)  «Гарант», комплексная правовая поддержка пользователей по законодательству Российской Федерации;</w:t>
      </w:r>
    </w:p>
    <w:p w:rsidR="009E18D3" w:rsidRPr="005A1A8D" w:rsidRDefault="009E18D3" w:rsidP="009E18D3">
      <w:pPr>
        <w:shd w:val="clear" w:color="auto" w:fill="FFFFFF"/>
        <w:suppressAutoHyphens/>
        <w:spacing w:line="100" w:lineRule="atLeast"/>
        <w:ind w:left="720"/>
        <w:rPr>
          <w:i/>
          <w:lang w:eastAsia="ar-SA"/>
        </w:rPr>
      </w:pPr>
      <w:r w:rsidRPr="005A1A8D">
        <w:rPr>
          <w:i/>
          <w:lang w:eastAsia="ar-SA"/>
        </w:rPr>
        <w:t>и т.д.</w:t>
      </w:r>
    </w:p>
    <w:p w:rsidR="009E18D3" w:rsidRPr="005A1A8D" w:rsidRDefault="009E18D3" w:rsidP="009E18D3">
      <w:pPr>
        <w:tabs>
          <w:tab w:val="right" w:leader="underscore" w:pos="8505"/>
        </w:tabs>
        <w:jc w:val="both"/>
        <w:rPr>
          <w:highlight w:val="yellow"/>
        </w:rPr>
      </w:pPr>
    </w:p>
    <w:p w:rsidR="009E18D3" w:rsidRPr="005A1A8D" w:rsidRDefault="009E18D3" w:rsidP="009E18D3">
      <w:pPr>
        <w:tabs>
          <w:tab w:val="right" w:leader="underscore" w:pos="8505"/>
        </w:tabs>
        <w:jc w:val="both"/>
      </w:pPr>
      <w:r w:rsidRPr="005A1A8D">
        <w:t>9.4.3 Лицензионное программное обеспечение</w:t>
      </w:r>
    </w:p>
    <w:p w:rsidR="009E18D3" w:rsidRPr="005A1A8D" w:rsidRDefault="009E18D3" w:rsidP="009E18D3">
      <w:pPr>
        <w:tabs>
          <w:tab w:val="right" w:leader="underscore" w:pos="8505"/>
        </w:tabs>
        <w:jc w:val="both"/>
      </w:pPr>
      <w:r w:rsidRPr="005A1A8D">
        <w:t xml:space="preserve">1. </w:t>
      </w:r>
      <w:r w:rsidRPr="005A1A8D">
        <w:tab/>
        <w:t xml:space="preserve">Microsoft® Windows® XP Professional Russian Upgrade/Software Assurance Pack Academic OPEN No Level, артикул Е85-00638; № лицензия 18582213 от 30.12.2004 (бессрочная корпоративная академическая лицензия); </w:t>
      </w:r>
    </w:p>
    <w:p w:rsidR="009E18D3" w:rsidRPr="005A1A8D" w:rsidRDefault="009E18D3" w:rsidP="009E18D3">
      <w:pPr>
        <w:tabs>
          <w:tab w:val="right" w:leader="underscore" w:pos="8505"/>
        </w:tabs>
        <w:jc w:val="both"/>
        <w:rPr>
          <w:lang w:val="en-US"/>
        </w:rPr>
      </w:pPr>
      <w:r w:rsidRPr="005A1A8D">
        <w:rPr>
          <w:lang w:val="en-US"/>
        </w:rPr>
        <w:t>2.</w:t>
      </w:r>
      <w:r w:rsidRPr="005A1A8D">
        <w:rPr>
          <w:lang w:val="en-US"/>
        </w:rPr>
        <w:tab/>
        <w:t xml:space="preserve"> Microsoft® Office Professional Win 32 Russian License/Software Assurance Pack Academic OPEN No Level, </w:t>
      </w:r>
      <w:r w:rsidRPr="005A1A8D">
        <w:t>артикул</w:t>
      </w:r>
      <w:r w:rsidRPr="005A1A8D">
        <w:rPr>
          <w:lang w:val="en-US"/>
        </w:rPr>
        <w:t xml:space="preserve"> 269-05620; </w:t>
      </w:r>
      <w:r w:rsidRPr="005A1A8D">
        <w:t>лицензия</w:t>
      </w:r>
      <w:r w:rsidRPr="005A1A8D">
        <w:rPr>
          <w:lang w:val="en-US"/>
        </w:rPr>
        <w:t xml:space="preserve">  №18582213 </w:t>
      </w:r>
      <w:r w:rsidRPr="005A1A8D">
        <w:t>от</w:t>
      </w:r>
      <w:r w:rsidRPr="005A1A8D">
        <w:rPr>
          <w:lang w:val="en-US"/>
        </w:rPr>
        <w:t xml:space="preserve"> 30.12.2004;</w:t>
      </w:r>
    </w:p>
    <w:p w:rsidR="009E18D3" w:rsidRPr="005A1A8D" w:rsidRDefault="009E18D3" w:rsidP="009E18D3">
      <w:pPr>
        <w:tabs>
          <w:tab w:val="right" w:leader="underscore" w:pos="8505"/>
        </w:tabs>
        <w:jc w:val="both"/>
        <w:rPr>
          <w:lang w:val="en-US"/>
        </w:rPr>
      </w:pPr>
      <w:r w:rsidRPr="005A1A8D">
        <w:rPr>
          <w:lang w:val="en-US"/>
        </w:rPr>
        <w:t xml:space="preserve">3. Kaspersky Endpoint Security </w:t>
      </w:r>
      <w:r w:rsidRPr="005A1A8D">
        <w:t>для</w:t>
      </w:r>
      <w:r w:rsidRPr="005A1A8D">
        <w:rPr>
          <w:lang w:val="en-US"/>
        </w:rPr>
        <w:t xml:space="preserve"> </w:t>
      </w:r>
      <w:r w:rsidRPr="005A1A8D">
        <w:t>бизнеса</w:t>
      </w:r>
      <w:r w:rsidRPr="005A1A8D">
        <w:rPr>
          <w:lang w:val="en-US"/>
        </w:rPr>
        <w:t xml:space="preserve"> - </w:t>
      </w:r>
      <w:r w:rsidRPr="005A1A8D">
        <w:t>Стандартный</w:t>
      </w:r>
      <w:r w:rsidRPr="005A1A8D">
        <w:rPr>
          <w:lang w:val="en-US"/>
        </w:rPr>
        <w:t xml:space="preserve"> Russian Edition, 250-499 Node 1 year Educational Renewal License  </w:t>
      </w:r>
      <w:r w:rsidRPr="005A1A8D">
        <w:t>лицензия</w:t>
      </w:r>
      <w:r w:rsidRPr="005A1A8D">
        <w:rPr>
          <w:lang w:val="en-US"/>
        </w:rPr>
        <w:t xml:space="preserve"> №17</w:t>
      </w:r>
      <w:r w:rsidRPr="005A1A8D">
        <w:t>ЕО</w:t>
      </w:r>
      <w:r w:rsidRPr="005A1A8D">
        <w:rPr>
          <w:lang w:val="en-US"/>
        </w:rPr>
        <w:t xml:space="preserve">-171228-092222-983-1666 </w:t>
      </w:r>
      <w:r w:rsidRPr="005A1A8D">
        <w:t>от</w:t>
      </w:r>
      <w:r w:rsidRPr="005A1A8D">
        <w:rPr>
          <w:lang w:val="en-US"/>
        </w:rPr>
        <w:t xml:space="preserve"> 28.12.2017; </w:t>
      </w:r>
    </w:p>
    <w:p w:rsidR="009E18D3" w:rsidRPr="005A1A8D" w:rsidRDefault="009E18D3" w:rsidP="009E18D3">
      <w:pPr>
        <w:tabs>
          <w:tab w:val="right" w:leader="underscore" w:pos="8505"/>
        </w:tabs>
        <w:jc w:val="both"/>
        <w:rPr>
          <w:lang w:val="en-US"/>
        </w:rPr>
      </w:pPr>
      <w:r w:rsidRPr="005A1A8D">
        <w:rPr>
          <w:lang w:val="en-US"/>
        </w:rPr>
        <w:t xml:space="preserve">4. Microsoft® Office Professional Plus 2007 Russian Academic OPEN No Level, </w:t>
      </w:r>
      <w:r w:rsidRPr="005A1A8D">
        <w:t>артикул</w:t>
      </w:r>
      <w:r w:rsidRPr="005A1A8D">
        <w:rPr>
          <w:lang w:val="en-US"/>
        </w:rPr>
        <w:t xml:space="preserve"> 79</w:t>
      </w:r>
      <w:r w:rsidRPr="005A1A8D">
        <w:t>Р</w:t>
      </w:r>
      <w:r w:rsidRPr="005A1A8D">
        <w:rPr>
          <w:lang w:val="en-US"/>
        </w:rPr>
        <w:t xml:space="preserve">-00039; </w:t>
      </w:r>
      <w:r w:rsidRPr="005A1A8D">
        <w:t>лицензия</w:t>
      </w:r>
      <w:r w:rsidRPr="005A1A8D">
        <w:rPr>
          <w:lang w:val="en-US"/>
        </w:rPr>
        <w:t xml:space="preserve"> №43021137 </w:t>
      </w:r>
      <w:r w:rsidRPr="005A1A8D">
        <w:t>от</w:t>
      </w:r>
      <w:r w:rsidRPr="005A1A8D">
        <w:rPr>
          <w:lang w:val="en-US"/>
        </w:rPr>
        <w:t xml:space="preserve"> 15.11.2007;</w:t>
      </w:r>
    </w:p>
    <w:p w:rsidR="009E18D3" w:rsidRPr="005A1A8D" w:rsidRDefault="009E18D3" w:rsidP="009E18D3">
      <w:pPr>
        <w:tabs>
          <w:tab w:val="right" w:leader="underscore" w:pos="8505"/>
        </w:tabs>
        <w:jc w:val="both"/>
      </w:pPr>
      <w:r w:rsidRPr="005A1A8D">
        <w:t>5. 1C: предприятие 8. Клиентская лицензия на 10 рабочих мест (программная защита). Правообладатель ООО «Бизнес и Технология», сублицензионный договор № 9770 от 22.06.2016.</w:t>
      </w:r>
    </w:p>
    <w:p w:rsidR="009E18D3" w:rsidRPr="005A1A8D" w:rsidRDefault="009E18D3" w:rsidP="009E18D3">
      <w:pPr>
        <w:tabs>
          <w:tab w:val="right" w:leader="underscore" w:pos="8505"/>
        </w:tabs>
        <w:jc w:val="both"/>
      </w:pPr>
      <w:r w:rsidRPr="005A1A8D">
        <w:t>6. Операционная система Linax. (свободно распространяемое программное обеспечение под Linax).</w:t>
      </w:r>
    </w:p>
    <w:p w:rsidR="009E18D3" w:rsidRPr="005A1A8D" w:rsidRDefault="009E18D3" w:rsidP="009E18D3">
      <w:pPr>
        <w:tabs>
          <w:tab w:val="right" w:leader="underscore" w:pos="8505"/>
        </w:tabs>
        <w:jc w:val="both"/>
        <w:rPr>
          <w:lang w:val="en-US"/>
        </w:rPr>
      </w:pPr>
      <w:r w:rsidRPr="005A1A8D">
        <w:rPr>
          <w:lang w:val="en-US"/>
        </w:rPr>
        <w:t xml:space="preserve">7. Microsoft Windows XP Professional Russian Upgrade, Software Assurance Pack Academic Open No Level, </w:t>
      </w:r>
      <w:r w:rsidRPr="005A1A8D">
        <w:t>лицензия</w:t>
      </w:r>
      <w:r w:rsidRPr="005A1A8D">
        <w:rPr>
          <w:lang w:val="en-US"/>
        </w:rPr>
        <w:t xml:space="preserve"> № 44892219 </w:t>
      </w:r>
      <w:r w:rsidRPr="005A1A8D">
        <w:t>от</w:t>
      </w:r>
      <w:r w:rsidRPr="005A1A8D">
        <w:rPr>
          <w:lang w:val="en-US"/>
        </w:rPr>
        <w:t xml:space="preserve"> 08.12.2008,</w:t>
      </w:r>
    </w:p>
    <w:p w:rsidR="009E18D3" w:rsidRPr="005A1A8D" w:rsidRDefault="009E18D3" w:rsidP="009E18D3">
      <w:pPr>
        <w:tabs>
          <w:tab w:val="right" w:leader="underscore" w:pos="8505"/>
        </w:tabs>
        <w:jc w:val="both"/>
      </w:pPr>
      <w:r w:rsidRPr="005A1A8D">
        <w:t>справка Microsoft «Условия использования лицензии»;</w:t>
      </w:r>
    </w:p>
    <w:p w:rsidR="009E18D3" w:rsidRPr="005A1A8D" w:rsidRDefault="009E18D3" w:rsidP="009E18D3">
      <w:pPr>
        <w:tabs>
          <w:tab w:val="right" w:leader="underscore" w:pos="8505"/>
        </w:tabs>
        <w:jc w:val="both"/>
      </w:pPr>
      <w:r w:rsidRPr="005A1A8D">
        <w:t xml:space="preserve">8. </w:t>
      </w:r>
      <w:r w:rsidRPr="005A1A8D">
        <w:rPr>
          <w:lang w:val="en-US"/>
        </w:rPr>
        <w:t>Microsoft</w:t>
      </w:r>
      <w:r w:rsidRPr="005A1A8D">
        <w:t xml:space="preserve"> </w:t>
      </w:r>
      <w:r w:rsidRPr="005A1A8D">
        <w:rPr>
          <w:lang w:val="en-US"/>
        </w:rPr>
        <w:t>Office</w:t>
      </w:r>
      <w:r w:rsidRPr="005A1A8D">
        <w:t xml:space="preserve"> </w:t>
      </w:r>
      <w:r w:rsidRPr="005A1A8D">
        <w:rPr>
          <w:lang w:val="en-US"/>
        </w:rPr>
        <w:t>Professional</w:t>
      </w:r>
      <w:r w:rsidRPr="005A1A8D">
        <w:t xml:space="preserve"> </w:t>
      </w:r>
      <w:r w:rsidRPr="005A1A8D">
        <w:rPr>
          <w:lang w:val="en-US"/>
        </w:rPr>
        <w:t>Plus</w:t>
      </w:r>
      <w:r w:rsidRPr="005A1A8D">
        <w:t xml:space="preserve"> 2007 </w:t>
      </w:r>
      <w:r w:rsidRPr="005A1A8D">
        <w:rPr>
          <w:lang w:val="en-US"/>
        </w:rPr>
        <w:t>Russian</w:t>
      </w:r>
      <w:r w:rsidRPr="005A1A8D">
        <w:t xml:space="preserve"> </w:t>
      </w:r>
      <w:r w:rsidRPr="005A1A8D">
        <w:rPr>
          <w:lang w:val="en-US"/>
        </w:rPr>
        <w:t>Academic</w:t>
      </w:r>
      <w:r w:rsidRPr="005A1A8D">
        <w:t xml:space="preserve"> </w:t>
      </w:r>
      <w:r w:rsidRPr="005A1A8D">
        <w:rPr>
          <w:lang w:val="en-US"/>
        </w:rPr>
        <w:t>Open</w:t>
      </w:r>
      <w:r w:rsidRPr="005A1A8D">
        <w:t xml:space="preserve"> </w:t>
      </w:r>
      <w:r w:rsidRPr="005A1A8D">
        <w:rPr>
          <w:lang w:val="en-US"/>
        </w:rPr>
        <w:t>No</w:t>
      </w:r>
      <w:r w:rsidRPr="005A1A8D">
        <w:t xml:space="preserve"> </w:t>
      </w:r>
      <w:r w:rsidRPr="005A1A8D">
        <w:rPr>
          <w:lang w:val="en-US"/>
        </w:rPr>
        <w:t>Level</w:t>
      </w:r>
      <w:r w:rsidRPr="005A1A8D">
        <w:t xml:space="preserve">, лицензия 49413779, справка </w:t>
      </w:r>
      <w:r w:rsidRPr="005A1A8D">
        <w:rPr>
          <w:lang w:val="en-US"/>
        </w:rPr>
        <w:t>Microsoft</w:t>
      </w:r>
      <w:r w:rsidRPr="005A1A8D">
        <w:t xml:space="preserve"> «Условия использования лицензии»;</w:t>
      </w:r>
    </w:p>
    <w:p w:rsidR="009E18D3" w:rsidRPr="005A1A8D" w:rsidRDefault="009E18D3" w:rsidP="009E18D3">
      <w:pPr>
        <w:tabs>
          <w:tab w:val="right" w:leader="underscore" w:pos="8505"/>
        </w:tabs>
        <w:jc w:val="both"/>
      </w:pPr>
      <w:r w:rsidRPr="005A1A8D">
        <w:t xml:space="preserve">9. </w:t>
      </w:r>
      <w:r w:rsidRPr="005A1A8D">
        <w:rPr>
          <w:lang w:val="en-US"/>
        </w:rPr>
        <w:t>Dr</w:t>
      </w:r>
      <w:r w:rsidRPr="005A1A8D">
        <w:t xml:space="preserve">. </w:t>
      </w:r>
      <w:r w:rsidRPr="005A1A8D">
        <w:rPr>
          <w:lang w:val="en-US"/>
        </w:rPr>
        <w:t>Web</w:t>
      </w:r>
      <w:r w:rsidRPr="005A1A8D">
        <w:t xml:space="preserve"> </w:t>
      </w:r>
      <w:r w:rsidRPr="005A1A8D">
        <w:rPr>
          <w:lang w:val="en-US"/>
        </w:rPr>
        <w:t>Desktop</w:t>
      </w:r>
      <w:r w:rsidRPr="005A1A8D">
        <w:t xml:space="preserve"> </w:t>
      </w:r>
      <w:r w:rsidRPr="005A1A8D">
        <w:rPr>
          <w:lang w:val="en-US"/>
        </w:rPr>
        <w:t>Security</w:t>
      </w:r>
      <w:r w:rsidRPr="005A1A8D">
        <w:t xml:space="preserve"> </w:t>
      </w:r>
      <w:r w:rsidRPr="005A1A8D">
        <w:rPr>
          <w:lang w:val="en-US"/>
        </w:rPr>
        <w:t>Suite</w:t>
      </w:r>
      <w:r w:rsidRPr="005A1A8D">
        <w:t xml:space="preserve">, Антивирус + Центр управления на 12 мес., артикул </w:t>
      </w:r>
      <w:r w:rsidRPr="005A1A8D">
        <w:rPr>
          <w:lang w:val="en-US"/>
        </w:rPr>
        <w:t>LBWAC</w:t>
      </w:r>
      <w:r w:rsidRPr="005A1A8D">
        <w:t>-12</w:t>
      </w:r>
      <w:r w:rsidRPr="005A1A8D">
        <w:rPr>
          <w:lang w:val="en-US"/>
        </w:rPr>
        <w:t>M</w:t>
      </w:r>
      <w:r w:rsidRPr="005A1A8D">
        <w:t>-200-</w:t>
      </w:r>
      <w:r w:rsidRPr="005A1A8D">
        <w:rPr>
          <w:lang w:val="en-US"/>
        </w:rPr>
        <w:t>B</w:t>
      </w:r>
      <w:r w:rsidRPr="005A1A8D">
        <w:t>1, договор  с АО «СофтЛайн Трейд»  № 219/17-КС от 13.12 2017;</w:t>
      </w:r>
    </w:p>
    <w:p w:rsidR="009E18D3" w:rsidRPr="005A1A8D" w:rsidRDefault="009E18D3" w:rsidP="009E18D3">
      <w:pPr>
        <w:tabs>
          <w:tab w:val="right" w:leader="underscore" w:pos="8505"/>
        </w:tabs>
        <w:jc w:val="both"/>
      </w:pPr>
      <w:r w:rsidRPr="005A1A8D">
        <w:t xml:space="preserve">10. </w:t>
      </w:r>
      <w:r w:rsidRPr="005A1A8D">
        <w:rPr>
          <w:lang w:val="en-US"/>
        </w:rPr>
        <w:t>Adobe</w:t>
      </w:r>
      <w:r w:rsidRPr="005A1A8D">
        <w:t xml:space="preserve"> </w:t>
      </w:r>
      <w:r w:rsidRPr="005A1A8D">
        <w:rPr>
          <w:lang w:val="en-US"/>
        </w:rPr>
        <w:t>Photoshop</w:t>
      </w:r>
      <w:r w:rsidRPr="005A1A8D">
        <w:t xml:space="preserve"> </w:t>
      </w:r>
      <w:r w:rsidRPr="005A1A8D">
        <w:rPr>
          <w:lang w:val="en-US"/>
        </w:rPr>
        <w:t>Extended</w:t>
      </w:r>
      <w:r w:rsidRPr="005A1A8D">
        <w:t xml:space="preserve"> </w:t>
      </w:r>
      <w:r w:rsidRPr="005A1A8D">
        <w:rPr>
          <w:lang w:val="en-US"/>
        </w:rPr>
        <w:t>CS</w:t>
      </w:r>
      <w:r w:rsidRPr="005A1A8D">
        <w:t xml:space="preserve">5 12.0 </w:t>
      </w:r>
      <w:r w:rsidRPr="005A1A8D">
        <w:rPr>
          <w:lang w:val="en-US"/>
        </w:rPr>
        <w:t>WIN</w:t>
      </w:r>
      <w:r w:rsidRPr="005A1A8D">
        <w:t xml:space="preserve"> </w:t>
      </w:r>
      <w:r w:rsidRPr="005A1A8D">
        <w:rPr>
          <w:lang w:val="en-US"/>
        </w:rPr>
        <w:t>AOO</w:t>
      </w:r>
      <w:r w:rsidRPr="005A1A8D">
        <w:t xml:space="preserve"> </w:t>
      </w:r>
      <w:r w:rsidRPr="005A1A8D">
        <w:rPr>
          <w:lang w:val="en-US"/>
        </w:rPr>
        <w:t>License</w:t>
      </w:r>
      <w:r w:rsidRPr="005A1A8D">
        <w:t xml:space="preserve"> </w:t>
      </w:r>
      <w:r w:rsidRPr="005A1A8D">
        <w:rPr>
          <w:lang w:val="en-US"/>
        </w:rPr>
        <w:t>RU</w:t>
      </w:r>
      <w:r w:rsidRPr="005A1A8D">
        <w:t xml:space="preserve"> (65049824), 12 лицензий, </w:t>
      </w:r>
      <w:r w:rsidRPr="005A1A8D">
        <w:rPr>
          <w:lang w:val="en-US"/>
        </w:rPr>
        <w:t>WIN</w:t>
      </w:r>
      <w:r w:rsidRPr="005A1A8D">
        <w:t xml:space="preserve"> </w:t>
      </w:r>
      <w:r w:rsidRPr="005A1A8D">
        <w:rPr>
          <w:lang w:val="en-US"/>
        </w:rPr>
        <w:t>S</w:t>
      </w:r>
      <w:r w:rsidRPr="005A1A8D">
        <w:t>/</w:t>
      </w:r>
      <w:r w:rsidRPr="005A1A8D">
        <w:rPr>
          <w:lang w:val="en-US"/>
        </w:rPr>
        <w:t>N</w:t>
      </w:r>
      <w:r w:rsidRPr="005A1A8D">
        <w:t xml:space="preserve"> 1330- 1002-8305-1567-5657-4784, </w:t>
      </w:r>
      <w:r w:rsidRPr="005A1A8D">
        <w:rPr>
          <w:lang w:val="en-US"/>
        </w:rPr>
        <w:t>Mac</w:t>
      </w:r>
      <w:r w:rsidRPr="005A1A8D">
        <w:t xml:space="preserve"> </w:t>
      </w:r>
      <w:r w:rsidRPr="005A1A8D">
        <w:rPr>
          <w:lang w:val="en-US"/>
        </w:rPr>
        <w:t>S</w:t>
      </w:r>
      <w:r w:rsidRPr="005A1A8D">
        <w:t>/</w:t>
      </w:r>
      <w:r w:rsidRPr="005A1A8D">
        <w:rPr>
          <w:lang w:val="en-US"/>
        </w:rPr>
        <w:t>N</w:t>
      </w:r>
      <w:r w:rsidRPr="005A1A8D">
        <w:t xml:space="preserve"> 1330-0007-3057-0518-2393-8504, от 09.12.2010, ( копия лицензии).</w:t>
      </w:r>
    </w:p>
    <w:p w:rsidR="009E18D3" w:rsidRPr="005A1A8D" w:rsidRDefault="009E18D3" w:rsidP="009E18D3">
      <w:pPr>
        <w:tabs>
          <w:tab w:val="right" w:leader="underscore" w:pos="8505"/>
        </w:tabs>
        <w:jc w:val="both"/>
        <w:rPr>
          <w:lang w:val="en-US"/>
        </w:rPr>
      </w:pPr>
      <w:r w:rsidRPr="005A1A8D">
        <w:rPr>
          <w:lang w:val="en-US"/>
        </w:rPr>
        <w:t xml:space="preserve">11. Adobe Illustrator CS5 15.0 WIN AOO License RU (65061595), 17 </w:t>
      </w:r>
      <w:r w:rsidRPr="005A1A8D">
        <w:t>лицензий</w:t>
      </w:r>
      <w:r w:rsidRPr="005A1A8D">
        <w:rPr>
          <w:lang w:val="en-US"/>
        </w:rPr>
        <w:t xml:space="preserve">, WIN S/N 1034-1008-8644-9963-7815-0526, MAC S/N 1034- 0000-0738-3015-4154-4614 </w:t>
      </w:r>
      <w:r w:rsidRPr="005A1A8D">
        <w:t>от</w:t>
      </w:r>
      <w:r w:rsidRPr="005A1A8D">
        <w:rPr>
          <w:lang w:val="en-US"/>
        </w:rPr>
        <w:t xml:space="preserve"> 09.12.2010, (</w:t>
      </w:r>
      <w:r w:rsidRPr="005A1A8D">
        <w:t>копия</w:t>
      </w:r>
      <w:r w:rsidRPr="005A1A8D">
        <w:rPr>
          <w:lang w:val="en-US"/>
        </w:rPr>
        <w:t xml:space="preserve"> </w:t>
      </w:r>
      <w:r w:rsidRPr="005A1A8D">
        <w:t>лицензии</w:t>
      </w:r>
      <w:r w:rsidRPr="005A1A8D">
        <w:rPr>
          <w:lang w:val="en-US"/>
        </w:rPr>
        <w:t>);</w:t>
      </w:r>
    </w:p>
    <w:p w:rsidR="009E18D3" w:rsidRPr="005A1A8D" w:rsidRDefault="009E18D3" w:rsidP="009E18D3">
      <w:pPr>
        <w:tabs>
          <w:tab w:val="right" w:leader="underscore" w:pos="8505"/>
        </w:tabs>
        <w:jc w:val="both"/>
        <w:rPr>
          <w:lang w:val="en-US"/>
        </w:rPr>
      </w:pPr>
      <w:r w:rsidRPr="005A1A8D">
        <w:rPr>
          <w:lang w:val="en-US"/>
        </w:rPr>
        <w:t>12. Adobe Reader (</w:t>
      </w:r>
      <w:r w:rsidRPr="005A1A8D">
        <w:t>свободно</w:t>
      </w:r>
      <w:r w:rsidRPr="005A1A8D">
        <w:rPr>
          <w:lang w:val="en-US"/>
        </w:rPr>
        <w:t xml:space="preserve"> </w:t>
      </w:r>
      <w:r w:rsidRPr="005A1A8D">
        <w:t>распространяемое</w:t>
      </w:r>
      <w:r w:rsidRPr="005A1A8D">
        <w:rPr>
          <w:lang w:val="en-US"/>
        </w:rPr>
        <w:t>).</w:t>
      </w:r>
    </w:p>
    <w:p w:rsidR="009E18D3" w:rsidRPr="005A1A8D" w:rsidRDefault="009E18D3" w:rsidP="009E18D3">
      <w:pPr>
        <w:tabs>
          <w:tab w:val="right" w:leader="underscore" w:pos="8505"/>
        </w:tabs>
        <w:jc w:val="both"/>
        <w:rPr>
          <w:lang w:val="en-US"/>
        </w:rPr>
      </w:pPr>
      <w:r w:rsidRPr="005A1A8D">
        <w:rPr>
          <w:lang w:val="en-US"/>
        </w:rPr>
        <w:t xml:space="preserve">13. Microsoft Windows Professional 7 Russian Upgrade Academic Open No Level, </w:t>
      </w:r>
      <w:r w:rsidRPr="005A1A8D">
        <w:t>артикул</w:t>
      </w:r>
      <w:r w:rsidRPr="005A1A8D">
        <w:rPr>
          <w:lang w:val="en-US"/>
        </w:rPr>
        <w:t xml:space="preserve"> FQC-02306, </w:t>
      </w:r>
      <w:r w:rsidRPr="005A1A8D">
        <w:t>лицензия</w:t>
      </w:r>
      <w:r w:rsidRPr="005A1A8D">
        <w:rPr>
          <w:lang w:val="en-US"/>
        </w:rPr>
        <w:t xml:space="preserve"> № 46255382 </w:t>
      </w:r>
      <w:r w:rsidRPr="005A1A8D">
        <w:t>от</w:t>
      </w:r>
      <w:r w:rsidRPr="005A1A8D">
        <w:rPr>
          <w:lang w:val="en-US"/>
        </w:rPr>
        <w:t xml:space="preserve"> 11.12.2009, (</w:t>
      </w:r>
      <w:r w:rsidRPr="005A1A8D">
        <w:t>копия</w:t>
      </w:r>
      <w:r w:rsidRPr="005A1A8D">
        <w:rPr>
          <w:lang w:val="en-US"/>
        </w:rPr>
        <w:t xml:space="preserve"> </w:t>
      </w:r>
      <w:r w:rsidRPr="005A1A8D">
        <w:t>лицензии</w:t>
      </w:r>
      <w:r w:rsidRPr="005A1A8D">
        <w:rPr>
          <w:lang w:val="en-US"/>
        </w:rPr>
        <w:t xml:space="preserve">); </w:t>
      </w:r>
    </w:p>
    <w:p w:rsidR="009E18D3" w:rsidRPr="005A1A8D" w:rsidRDefault="009E18D3" w:rsidP="009E18D3">
      <w:pPr>
        <w:tabs>
          <w:tab w:val="right" w:leader="underscore" w:pos="8505"/>
        </w:tabs>
        <w:jc w:val="both"/>
        <w:rPr>
          <w:lang w:val="en-US"/>
        </w:rPr>
      </w:pPr>
      <w:r w:rsidRPr="005A1A8D">
        <w:rPr>
          <w:lang w:val="en-US"/>
        </w:rPr>
        <w:t xml:space="preserve">14. Microsoft Office Professional Plus 2010 Russian Academic Open No Level, </w:t>
      </w:r>
      <w:r w:rsidRPr="005A1A8D">
        <w:t>лицензия</w:t>
      </w:r>
      <w:r w:rsidRPr="005A1A8D">
        <w:rPr>
          <w:lang w:val="en-US"/>
        </w:rPr>
        <w:t xml:space="preserve"> 47122150 </w:t>
      </w:r>
      <w:r w:rsidRPr="005A1A8D">
        <w:t>от</w:t>
      </w:r>
      <w:r w:rsidRPr="005A1A8D">
        <w:rPr>
          <w:lang w:val="en-US"/>
        </w:rPr>
        <w:t xml:space="preserve"> 30.06.2010, </w:t>
      </w:r>
      <w:r w:rsidRPr="005A1A8D">
        <w:t>справка</w:t>
      </w:r>
      <w:r w:rsidRPr="005A1A8D">
        <w:rPr>
          <w:lang w:val="en-US"/>
        </w:rPr>
        <w:t xml:space="preserve"> Microsoft «</w:t>
      </w:r>
      <w:r w:rsidRPr="005A1A8D">
        <w:t>Условия</w:t>
      </w:r>
      <w:r w:rsidRPr="005A1A8D">
        <w:rPr>
          <w:lang w:val="en-US"/>
        </w:rPr>
        <w:t xml:space="preserve"> </w:t>
      </w:r>
      <w:r w:rsidRPr="005A1A8D">
        <w:t>использования</w:t>
      </w:r>
      <w:r w:rsidRPr="005A1A8D">
        <w:rPr>
          <w:lang w:val="en-US"/>
        </w:rPr>
        <w:t xml:space="preserve"> </w:t>
      </w:r>
      <w:r w:rsidRPr="005A1A8D">
        <w:t>лицензии</w:t>
      </w:r>
      <w:r w:rsidRPr="005A1A8D">
        <w:rPr>
          <w:lang w:val="en-US"/>
        </w:rPr>
        <w:t>»;</w:t>
      </w:r>
    </w:p>
    <w:p w:rsidR="009E18D3" w:rsidRPr="005A1A8D" w:rsidRDefault="009E18D3" w:rsidP="009E18D3">
      <w:pPr>
        <w:tabs>
          <w:tab w:val="right" w:leader="underscore" w:pos="8505"/>
        </w:tabs>
        <w:jc w:val="both"/>
      </w:pPr>
      <w:r w:rsidRPr="005A1A8D">
        <w:t>15. Система автоматизации библиотек ИРБИС64, договора на оказание услуг по поставке программного обеспечения №1/28-10-13 от 22.11.2013г.; №1/21-03-14 от 31.03.2014г. (копии договоров);</w:t>
      </w:r>
    </w:p>
    <w:p w:rsidR="009E18D3" w:rsidRPr="005A1A8D" w:rsidRDefault="009E18D3" w:rsidP="009E18D3">
      <w:pPr>
        <w:tabs>
          <w:tab w:val="right" w:leader="underscore" w:pos="8505"/>
        </w:tabs>
        <w:jc w:val="both"/>
        <w:rPr>
          <w:rFonts w:eastAsia="SimSun"/>
          <w:i/>
          <w:color w:val="000000"/>
          <w:lang w:bidi="ru-RU"/>
        </w:rPr>
      </w:pPr>
    </w:p>
    <w:p w:rsidR="009E18D3" w:rsidRDefault="009E18D3" w:rsidP="009E18D3"/>
    <w:p w:rsidR="009E18D3" w:rsidRPr="005950D8" w:rsidRDefault="009E18D3" w:rsidP="009E18D3">
      <w:pPr>
        <w:autoSpaceDE w:val="0"/>
        <w:autoSpaceDN w:val="0"/>
        <w:adjustRightInd w:val="0"/>
        <w:jc w:val="both"/>
      </w:pPr>
    </w:p>
    <w:p w:rsidR="001213AE" w:rsidRDefault="001213AE" w:rsidP="009E18D3">
      <w:pPr>
        <w:autoSpaceDE w:val="0"/>
        <w:autoSpaceDN w:val="0"/>
        <w:adjustRightInd w:val="0"/>
        <w:jc w:val="both"/>
      </w:pPr>
    </w:p>
    <w:sectPr w:rsidR="001213AE" w:rsidSect="003B060B">
      <w:pgSz w:w="16838" w:h="11906" w:orient="landscape"/>
      <w:pgMar w:top="1701" w:right="1134" w:bottom="851" w:left="85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F6B" w:rsidRDefault="00C61F6B">
      <w:r>
        <w:separator/>
      </w:r>
    </w:p>
  </w:endnote>
  <w:endnote w:type="continuationSeparator" w:id="0">
    <w:p w:rsidR="00C61F6B" w:rsidRDefault="00C6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E39" w:rsidRDefault="00D16E39">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E39" w:rsidRDefault="00D16E39">
    <w:pPr>
      <w:pStyle w:val="af9"/>
      <w:jc w:val="right"/>
    </w:pPr>
    <w:r>
      <w:fldChar w:fldCharType="begin"/>
    </w:r>
    <w:r>
      <w:instrText>PAGE   \* MERGEFORMAT</w:instrText>
    </w:r>
    <w:r>
      <w:fldChar w:fldCharType="separate"/>
    </w:r>
    <w:r w:rsidR="005D0997">
      <w:rPr>
        <w:noProof/>
      </w:rPr>
      <w:t>21</w:t>
    </w:r>
    <w:r>
      <w:fldChar w:fldCharType="end"/>
    </w:r>
  </w:p>
  <w:p w:rsidR="00D16E39" w:rsidRDefault="00D16E39">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E39" w:rsidRPr="000D3988" w:rsidRDefault="00D16E39" w:rsidP="000504B6">
    <w:pPr>
      <w:pStyle w:val="af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F6B" w:rsidRDefault="00C61F6B">
      <w:r>
        <w:separator/>
      </w:r>
    </w:p>
  </w:footnote>
  <w:footnote w:type="continuationSeparator" w:id="0">
    <w:p w:rsidR="00C61F6B" w:rsidRDefault="00C61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E39" w:rsidRDefault="00D16E3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E39" w:rsidRDefault="00D16E3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E39" w:rsidRDefault="00D16E3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37630BCF"/>
    <w:multiLevelType w:val="hybridMultilevel"/>
    <w:tmpl w:val="FCD41F6A"/>
    <w:lvl w:ilvl="0" w:tplc="52F85F36">
      <w:start w:val="1"/>
      <w:numFmt w:val="decimal"/>
      <w:lvlText w:val="%1."/>
      <w:lvlJc w:val="left"/>
      <w:pPr>
        <w:tabs>
          <w:tab w:val="num" w:pos="420"/>
        </w:tabs>
        <w:ind w:left="420" w:hanging="360"/>
      </w:pPr>
      <w:rPr>
        <w:rFonts w:hint="default"/>
      </w:rPr>
    </w:lvl>
    <w:lvl w:ilvl="1" w:tplc="5B18261A">
      <w:start w:val="1"/>
      <w:numFmt w:val="decimal"/>
      <w:lvlText w:val="%2."/>
      <w:lvlJc w:val="left"/>
      <w:pPr>
        <w:tabs>
          <w:tab w:val="num" w:pos="720"/>
        </w:tabs>
        <w:ind w:left="720" w:hanging="360"/>
      </w:pPr>
      <w:rPr>
        <w:rFonts w:hint="default"/>
      </w:rPr>
    </w:lvl>
    <w:lvl w:ilvl="2" w:tplc="9964213C">
      <w:start w:val="1"/>
      <w:numFmt w:val="lowerLetter"/>
      <w:lvlText w:val="%3."/>
      <w:lvlJc w:val="left"/>
      <w:pPr>
        <w:tabs>
          <w:tab w:val="num" w:pos="2040"/>
        </w:tabs>
        <w:ind w:left="2040" w:hanging="360"/>
      </w:pPr>
      <w:rPr>
        <w:rFonts w:hint="default"/>
      </w:r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15:restartNumberingAfterBreak="0">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DC746F"/>
    <w:multiLevelType w:val="singleLevel"/>
    <w:tmpl w:val="5BACE90C"/>
    <w:lvl w:ilvl="0">
      <w:start w:val="1"/>
      <w:numFmt w:val="lowerLetter"/>
      <w:suff w:val="space"/>
      <w:lvlText w:val="%1."/>
      <w:lvlJc w:val="left"/>
    </w:lvl>
  </w:abstractNum>
  <w:abstractNum w:abstractNumId="6" w15:restartNumberingAfterBreak="0">
    <w:nsid w:val="43902A8C"/>
    <w:multiLevelType w:val="hybridMultilevel"/>
    <w:tmpl w:val="1E10B73C"/>
    <w:lvl w:ilvl="0" w:tplc="C102FE04">
      <w:start w:val="1"/>
      <w:numFmt w:val="decimal"/>
      <w:lvlText w:val="%1."/>
      <w:lvlJc w:val="left"/>
      <w:pPr>
        <w:tabs>
          <w:tab w:val="num" w:pos="1140"/>
        </w:tabs>
        <w:ind w:left="1140" w:hanging="360"/>
      </w:pPr>
      <w:rPr>
        <w:rFonts w:hint="default"/>
      </w:rPr>
    </w:lvl>
    <w:lvl w:ilvl="1" w:tplc="2F0420E8">
      <w:start w:val="1"/>
      <w:numFmt w:val="lowerLetter"/>
      <w:lvlText w:val="%2."/>
      <w:lvlJc w:val="left"/>
      <w:pPr>
        <w:tabs>
          <w:tab w:val="num" w:pos="1860"/>
        </w:tabs>
        <w:ind w:left="1860" w:hanging="360"/>
      </w:pPr>
      <w:rPr>
        <w:rFonts w:hint="default"/>
      </w:r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7" w15:restartNumberingAfterBreak="0">
    <w:nsid w:val="4F815C5A"/>
    <w:multiLevelType w:val="hybridMultilevel"/>
    <w:tmpl w:val="B16E395C"/>
    <w:lvl w:ilvl="0" w:tplc="E6F83C4C">
      <w:start w:val="1"/>
      <w:numFmt w:val="decimal"/>
      <w:lvlText w:val="%1"/>
      <w:lvlJc w:val="left"/>
      <w:pPr>
        <w:ind w:left="1560" w:hanging="8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ACDD36"/>
    <w:multiLevelType w:val="singleLevel"/>
    <w:tmpl w:val="5BACDD36"/>
    <w:lvl w:ilvl="0">
      <w:start w:val="1"/>
      <w:numFmt w:val="lowerLetter"/>
      <w:suff w:val="space"/>
      <w:lvlText w:val="%1."/>
      <w:lvlJc w:val="left"/>
    </w:lvl>
  </w:abstractNum>
  <w:abstractNum w:abstractNumId="9" w15:restartNumberingAfterBreak="0">
    <w:nsid w:val="5BACE3DE"/>
    <w:multiLevelType w:val="singleLevel"/>
    <w:tmpl w:val="5BACE3DE"/>
    <w:lvl w:ilvl="0">
      <w:start w:val="1"/>
      <w:numFmt w:val="decimal"/>
      <w:suff w:val="space"/>
      <w:lvlText w:val="%1."/>
      <w:lvlJc w:val="left"/>
    </w:lvl>
  </w:abstractNum>
  <w:abstractNum w:abstractNumId="10" w15:restartNumberingAfterBreak="0">
    <w:nsid w:val="5BACE5A0"/>
    <w:multiLevelType w:val="singleLevel"/>
    <w:tmpl w:val="5BACE5A0"/>
    <w:lvl w:ilvl="0">
      <w:start w:val="1"/>
      <w:numFmt w:val="lowerLetter"/>
      <w:suff w:val="space"/>
      <w:lvlText w:val="%1."/>
      <w:lvlJc w:val="left"/>
    </w:lvl>
  </w:abstractNum>
  <w:abstractNum w:abstractNumId="11" w15:restartNumberingAfterBreak="0">
    <w:nsid w:val="5BACE90C"/>
    <w:multiLevelType w:val="singleLevel"/>
    <w:tmpl w:val="5BACE90C"/>
    <w:lvl w:ilvl="0">
      <w:start w:val="1"/>
      <w:numFmt w:val="lowerLetter"/>
      <w:suff w:val="space"/>
      <w:lvlText w:val="%1."/>
      <w:lvlJc w:val="left"/>
    </w:lvl>
  </w:abstractNum>
  <w:abstractNum w:abstractNumId="12" w15:restartNumberingAfterBreak="0">
    <w:nsid w:val="5BACEA57"/>
    <w:multiLevelType w:val="singleLevel"/>
    <w:tmpl w:val="5BACEA57"/>
    <w:lvl w:ilvl="0">
      <w:start w:val="3"/>
      <w:numFmt w:val="decimal"/>
      <w:suff w:val="space"/>
      <w:lvlText w:val="%1."/>
      <w:lvlJc w:val="left"/>
    </w:lvl>
  </w:abstractNum>
  <w:abstractNum w:abstractNumId="13" w15:restartNumberingAfterBreak="0">
    <w:nsid w:val="5BADFC8C"/>
    <w:multiLevelType w:val="singleLevel"/>
    <w:tmpl w:val="5BADFC8C"/>
    <w:lvl w:ilvl="0">
      <w:start w:val="1"/>
      <w:numFmt w:val="lowerLetter"/>
      <w:suff w:val="nothing"/>
      <w:lvlText w:val="%1."/>
      <w:lvlJc w:val="left"/>
    </w:lvl>
  </w:abstractNum>
  <w:abstractNum w:abstractNumId="14" w15:restartNumberingAfterBreak="0">
    <w:nsid w:val="5BADFE60"/>
    <w:multiLevelType w:val="singleLevel"/>
    <w:tmpl w:val="5BADFE60"/>
    <w:lvl w:ilvl="0">
      <w:start w:val="1"/>
      <w:numFmt w:val="lowerLetter"/>
      <w:suff w:val="space"/>
      <w:lvlText w:val="%1."/>
      <w:lvlJc w:val="left"/>
    </w:lvl>
  </w:abstractNum>
  <w:abstractNum w:abstractNumId="15" w15:restartNumberingAfterBreak="0">
    <w:nsid w:val="5BADFEA7"/>
    <w:multiLevelType w:val="singleLevel"/>
    <w:tmpl w:val="5BADFEA7"/>
    <w:lvl w:ilvl="0">
      <w:start w:val="1"/>
      <w:numFmt w:val="lowerLetter"/>
      <w:suff w:val="space"/>
      <w:lvlText w:val="%1."/>
      <w:lvlJc w:val="left"/>
    </w:lvl>
  </w:abstractNum>
  <w:abstractNum w:abstractNumId="16" w15:restartNumberingAfterBreak="0">
    <w:nsid w:val="5BADFFD3"/>
    <w:multiLevelType w:val="singleLevel"/>
    <w:tmpl w:val="5BADFFD3"/>
    <w:lvl w:ilvl="0">
      <w:start w:val="1"/>
      <w:numFmt w:val="lowerLetter"/>
      <w:suff w:val="space"/>
      <w:lvlText w:val="%1."/>
      <w:lvlJc w:val="left"/>
    </w:lvl>
  </w:abstractNum>
  <w:abstractNum w:abstractNumId="17" w15:restartNumberingAfterBreak="0">
    <w:nsid w:val="5BB32AB9"/>
    <w:multiLevelType w:val="singleLevel"/>
    <w:tmpl w:val="5BB32AB9"/>
    <w:lvl w:ilvl="0">
      <w:start w:val="1"/>
      <w:numFmt w:val="lowerLetter"/>
      <w:suff w:val="space"/>
      <w:lvlText w:val="%1."/>
      <w:lvlJc w:val="left"/>
    </w:lvl>
  </w:abstractNum>
  <w:abstractNum w:abstractNumId="18" w15:restartNumberingAfterBreak="0">
    <w:nsid w:val="5BB32FC9"/>
    <w:multiLevelType w:val="singleLevel"/>
    <w:tmpl w:val="5BB32FC9"/>
    <w:lvl w:ilvl="0">
      <w:start w:val="1"/>
      <w:numFmt w:val="lowerLetter"/>
      <w:suff w:val="space"/>
      <w:lvlText w:val="%1."/>
      <w:lvlJc w:val="left"/>
    </w:lvl>
  </w:abstractNum>
  <w:abstractNum w:abstractNumId="19" w15:restartNumberingAfterBreak="0">
    <w:nsid w:val="5BB33403"/>
    <w:multiLevelType w:val="singleLevel"/>
    <w:tmpl w:val="5BB33403"/>
    <w:lvl w:ilvl="0">
      <w:start w:val="1"/>
      <w:numFmt w:val="decimal"/>
      <w:suff w:val="space"/>
      <w:lvlText w:val="%1."/>
      <w:lvlJc w:val="left"/>
    </w:lvl>
  </w:abstractNum>
  <w:abstractNum w:abstractNumId="20" w15:restartNumberingAfterBreak="0">
    <w:nsid w:val="5BB34241"/>
    <w:multiLevelType w:val="singleLevel"/>
    <w:tmpl w:val="5BB34241"/>
    <w:lvl w:ilvl="0">
      <w:start w:val="1"/>
      <w:numFmt w:val="decimal"/>
      <w:suff w:val="space"/>
      <w:lvlText w:val="%1."/>
      <w:lvlJc w:val="left"/>
    </w:lvl>
  </w:abstractNum>
  <w:abstractNum w:abstractNumId="21" w15:restartNumberingAfterBreak="0">
    <w:nsid w:val="5BB34282"/>
    <w:multiLevelType w:val="singleLevel"/>
    <w:tmpl w:val="5BB34282"/>
    <w:lvl w:ilvl="0">
      <w:start w:val="1"/>
      <w:numFmt w:val="decimal"/>
      <w:suff w:val="space"/>
      <w:lvlText w:val="%1."/>
      <w:lvlJc w:val="left"/>
    </w:lvl>
  </w:abstractNum>
  <w:abstractNum w:abstractNumId="22" w15:restartNumberingAfterBreak="0">
    <w:nsid w:val="5D54285B"/>
    <w:multiLevelType w:val="hybridMultilevel"/>
    <w:tmpl w:val="EA845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622639F"/>
    <w:multiLevelType w:val="multilevel"/>
    <w:tmpl w:val="2816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8147B6"/>
    <w:multiLevelType w:val="hybridMultilevel"/>
    <w:tmpl w:val="C5340B54"/>
    <w:lvl w:ilvl="0" w:tplc="04190001">
      <w:start w:val="1"/>
      <w:numFmt w:val="decimal"/>
      <w:pStyle w:val="a0"/>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5" w15:restartNumberingAfterBreak="0">
    <w:nsid w:val="73380DD2"/>
    <w:multiLevelType w:val="hybridMultilevel"/>
    <w:tmpl w:val="9FB0AA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25"/>
  </w:num>
  <w:num w:numId="4">
    <w:abstractNumId w:val="1"/>
  </w:num>
  <w:num w:numId="5">
    <w:abstractNumId w:val="0"/>
  </w:num>
  <w:num w:numId="6">
    <w:abstractNumId w:val="22"/>
  </w:num>
  <w:num w:numId="7">
    <w:abstractNumId w:val="3"/>
  </w:num>
  <w:num w:numId="8">
    <w:abstractNumId w:val="6"/>
  </w:num>
  <w:num w:numId="9">
    <w:abstractNumId w:val="7"/>
  </w:num>
  <w:num w:numId="10">
    <w:abstractNumId w:val="8"/>
  </w:num>
  <w:num w:numId="11">
    <w:abstractNumId w:val="9"/>
  </w:num>
  <w:num w:numId="12">
    <w:abstractNumId w:val="17"/>
  </w:num>
  <w:num w:numId="13">
    <w:abstractNumId w:val="10"/>
  </w:num>
  <w:num w:numId="14">
    <w:abstractNumId w:val="20"/>
  </w:num>
  <w:num w:numId="15">
    <w:abstractNumId w:val="21"/>
  </w:num>
  <w:num w:numId="16">
    <w:abstractNumId w:val="12"/>
  </w:num>
  <w:num w:numId="17">
    <w:abstractNumId w:val="15"/>
  </w:num>
  <w:num w:numId="18">
    <w:abstractNumId w:val="13"/>
  </w:num>
  <w:num w:numId="19">
    <w:abstractNumId w:val="18"/>
  </w:num>
  <w:num w:numId="20">
    <w:abstractNumId w:val="14"/>
  </w:num>
  <w:num w:numId="21">
    <w:abstractNumId w:val="19"/>
  </w:num>
  <w:num w:numId="22">
    <w:abstractNumId w:val="16"/>
  </w:num>
  <w:num w:numId="23">
    <w:abstractNumId w:val="11"/>
  </w:num>
  <w:num w:numId="24">
    <w:abstractNumId w:val="23"/>
  </w:num>
  <w:num w:numId="25">
    <w:abstractNumId w:val="5"/>
  </w:num>
  <w:num w:numId="26">
    <w:abstractNumId w:val="1"/>
  </w:num>
  <w:num w:numId="27">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B6"/>
    <w:rsid w:val="00004822"/>
    <w:rsid w:val="000057BA"/>
    <w:rsid w:val="00005EAB"/>
    <w:rsid w:val="0001072A"/>
    <w:rsid w:val="00012D90"/>
    <w:rsid w:val="00015B47"/>
    <w:rsid w:val="000203A6"/>
    <w:rsid w:val="00030B9C"/>
    <w:rsid w:val="00031748"/>
    <w:rsid w:val="000343A7"/>
    <w:rsid w:val="00035288"/>
    <w:rsid w:val="00037858"/>
    <w:rsid w:val="0004672C"/>
    <w:rsid w:val="00047A4D"/>
    <w:rsid w:val="000504B6"/>
    <w:rsid w:val="000509F2"/>
    <w:rsid w:val="00051982"/>
    <w:rsid w:val="00052CEF"/>
    <w:rsid w:val="00053626"/>
    <w:rsid w:val="000578BA"/>
    <w:rsid w:val="00061424"/>
    <w:rsid w:val="00061750"/>
    <w:rsid w:val="000617F0"/>
    <w:rsid w:val="00063073"/>
    <w:rsid w:val="00064DC3"/>
    <w:rsid w:val="0007112C"/>
    <w:rsid w:val="00075195"/>
    <w:rsid w:val="000818CC"/>
    <w:rsid w:val="000828BB"/>
    <w:rsid w:val="00083690"/>
    <w:rsid w:val="00084065"/>
    <w:rsid w:val="00085270"/>
    <w:rsid w:val="00087D04"/>
    <w:rsid w:val="0009193C"/>
    <w:rsid w:val="00094DB0"/>
    <w:rsid w:val="000958D5"/>
    <w:rsid w:val="00097F76"/>
    <w:rsid w:val="000A0256"/>
    <w:rsid w:val="000A1499"/>
    <w:rsid w:val="000A41A1"/>
    <w:rsid w:val="000A6C2D"/>
    <w:rsid w:val="000B2F2B"/>
    <w:rsid w:val="000B67C4"/>
    <w:rsid w:val="000C1A99"/>
    <w:rsid w:val="000C4D33"/>
    <w:rsid w:val="000C5F5B"/>
    <w:rsid w:val="000C6376"/>
    <w:rsid w:val="000D21E1"/>
    <w:rsid w:val="000E0E1B"/>
    <w:rsid w:val="000E17A1"/>
    <w:rsid w:val="000E1CE9"/>
    <w:rsid w:val="000E1F34"/>
    <w:rsid w:val="000E286E"/>
    <w:rsid w:val="000F0FFC"/>
    <w:rsid w:val="000F21A0"/>
    <w:rsid w:val="000F2367"/>
    <w:rsid w:val="000F2E88"/>
    <w:rsid w:val="000F5E40"/>
    <w:rsid w:val="001022D2"/>
    <w:rsid w:val="0010258C"/>
    <w:rsid w:val="00103507"/>
    <w:rsid w:val="0010659C"/>
    <w:rsid w:val="00106F04"/>
    <w:rsid w:val="001114CE"/>
    <w:rsid w:val="00113C00"/>
    <w:rsid w:val="00113D46"/>
    <w:rsid w:val="00114C06"/>
    <w:rsid w:val="001150D4"/>
    <w:rsid w:val="00116D98"/>
    <w:rsid w:val="001213AE"/>
    <w:rsid w:val="00121F39"/>
    <w:rsid w:val="001249B7"/>
    <w:rsid w:val="001252CF"/>
    <w:rsid w:val="0012709A"/>
    <w:rsid w:val="001304A0"/>
    <w:rsid w:val="00130641"/>
    <w:rsid w:val="00130B09"/>
    <w:rsid w:val="00132C12"/>
    <w:rsid w:val="0013399B"/>
    <w:rsid w:val="0013490A"/>
    <w:rsid w:val="0013553D"/>
    <w:rsid w:val="00135A8E"/>
    <w:rsid w:val="001365F4"/>
    <w:rsid w:val="00140E3F"/>
    <w:rsid w:val="001410C5"/>
    <w:rsid w:val="0014177B"/>
    <w:rsid w:val="00141974"/>
    <w:rsid w:val="00143D6A"/>
    <w:rsid w:val="00144231"/>
    <w:rsid w:val="00145751"/>
    <w:rsid w:val="001479EB"/>
    <w:rsid w:val="00151493"/>
    <w:rsid w:val="00151677"/>
    <w:rsid w:val="00152130"/>
    <w:rsid w:val="001535C3"/>
    <w:rsid w:val="0015369A"/>
    <w:rsid w:val="001556ED"/>
    <w:rsid w:val="0015599E"/>
    <w:rsid w:val="00155AAC"/>
    <w:rsid w:val="00156071"/>
    <w:rsid w:val="00157F9A"/>
    <w:rsid w:val="0016018D"/>
    <w:rsid w:val="001632D2"/>
    <w:rsid w:val="00167189"/>
    <w:rsid w:val="0016728A"/>
    <w:rsid w:val="00171E7D"/>
    <w:rsid w:val="001723C4"/>
    <w:rsid w:val="00177957"/>
    <w:rsid w:val="001853E9"/>
    <w:rsid w:val="00191424"/>
    <w:rsid w:val="0019164F"/>
    <w:rsid w:val="00193A3D"/>
    <w:rsid w:val="00194D15"/>
    <w:rsid w:val="00197CB4"/>
    <w:rsid w:val="001A00D8"/>
    <w:rsid w:val="001A26E1"/>
    <w:rsid w:val="001A2FD7"/>
    <w:rsid w:val="001A42F3"/>
    <w:rsid w:val="001A43BC"/>
    <w:rsid w:val="001A657C"/>
    <w:rsid w:val="001B24D6"/>
    <w:rsid w:val="001B5CC6"/>
    <w:rsid w:val="001B66C3"/>
    <w:rsid w:val="001C1711"/>
    <w:rsid w:val="001C5894"/>
    <w:rsid w:val="001D01D6"/>
    <w:rsid w:val="001D26D5"/>
    <w:rsid w:val="001D47AA"/>
    <w:rsid w:val="001D4C58"/>
    <w:rsid w:val="001D4DD9"/>
    <w:rsid w:val="001D545B"/>
    <w:rsid w:val="001D57D4"/>
    <w:rsid w:val="001D759C"/>
    <w:rsid w:val="001D7F3A"/>
    <w:rsid w:val="001E2708"/>
    <w:rsid w:val="001E5106"/>
    <w:rsid w:val="001F3B1F"/>
    <w:rsid w:val="001F4CF9"/>
    <w:rsid w:val="001F70FE"/>
    <w:rsid w:val="001F73AB"/>
    <w:rsid w:val="00200EB1"/>
    <w:rsid w:val="002011A0"/>
    <w:rsid w:val="002034C6"/>
    <w:rsid w:val="00205306"/>
    <w:rsid w:val="002059F3"/>
    <w:rsid w:val="002060F2"/>
    <w:rsid w:val="0020762E"/>
    <w:rsid w:val="0021146E"/>
    <w:rsid w:val="00213064"/>
    <w:rsid w:val="00214989"/>
    <w:rsid w:val="00215DDB"/>
    <w:rsid w:val="00217A16"/>
    <w:rsid w:val="00217C23"/>
    <w:rsid w:val="00217E23"/>
    <w:rsid w:val="0022002E"/>
    <w:rsid w:val="002205A2"/>
    <w:rsid w:val="00224636"/>
    <w:rsid w:val="00225E6C"/>
    <w:rsid w:val="002264D5"/>
    <w:rsid w:val="0022660F"/>
    <w:rsid w:val="00226913"/>
    <w:rsid w:val="00227AF8"/>
    <w:rsid w:val="00230452"/>
    <w:rsid w:val="002313AD"/>
    <w:rsid w:val="00232FD7"/>
    <w:rsid w:val="00233254"/>
    <w:rsid w:val="0023598F"/>
    <w:rsid w:val="00237A63"/>
    <w:rsid w:val="00250A1C"/>
    <w:rsid w:val="00251884"/>
    <w:rsid w:val="0025246D"/>
    <w:rsid w:val="00255C63"/>
    <w:rsid w:val="0025783A"/>
    <w:rsid w:val="00261308"/>
    <w:rsid w:val="0026311A"/>
    <w:rsid w:val="0026415F"/>
    <w:rsid w:val="0026535C"/>
    <w:rsid w:val="00270D31"/>
    <w:rsid w:val="00271591"/>
    <w:rsid w:val="00274C26"/>
    <w:rsid w:val="00274FF7"/>
    <w:rsid w:val="00277B6C"/>
    <w:rsid w:val="0028007C"/>
    <w:rsid w:val="0028292D"/>
    <w:rsid w:val="002834C0"/>
    <w:rsid w:val="00284195"/>
    <w:rsid w:val="0028428A"/>
    <w:rsid w:val="00285A31"/>
    <w:rsid w:val="00295B85"/>
    <w:rsid w:val="00296294"/>
    <w:rsid w:val="00296BAE"/>
    <w:rsid w:val="002A034D"/>
    <w:rsid w:val="002A274B"/>
    <w:rsid w:val="002A3583"/>
    <w:rsid w:val="002A57FD"/>
    <w:rsid w:val="002B329C"/>
    <w:rsid w:val="002B6D56"/>
    <w:rsid w:val="002B77BA"/>
    <w:rsid w:val="002C12FF"/>
    <w:rsid w:val="002C3FB6"/>
    <w:rsid w:val="002C5A18"/>
    <w:rsid w:val="002C5C75"/>
    <w:rsid w:val="002C7138"/>
    <w:rsid w:val="002D377D"/>
    <w:rsid w:val="002D3C4C"/>
    <w:rsid w:val="002D5DBF"/>
    <w:rsid w:val="002D6189"/>
    <w:rsid w:val="002D7197"/>
    <w:rsid w:val="002E06C8"/>
    <w:rsid w:val="002E1BAC"/>
    <w:rsid w:val="002E31BE"/>
    <w:rsid w:val="002E566B"/>
    <w:rsid w:val="002E69BB"/>
    <w:rsid w:val="002E7627"/>
    <w:rsid w:val="002E7D4A"/>
    <w:rsid w:val="002F2894"/>
    <w:rsid w:val="0030097F"/>
    <w:rsid w:val="00303253"/>
    <w:rsid w:val="00303A2A"/>
    <w:rsid w:val="00312359"/>
    <w:rsid w:val="003146FE"/>
    <w:rsid w:val="00315BA3"/>
    <w:rsid w:val="0032101F"/>
    <w:rsid w:val="003215B8"/>
    <w:rsid w:val="00322CC7"/>
    <w:rsid w:val="00324BF3"/>
    <w:rsid w:val="003343CB"/>
    <w:rsid w:val="003356B1"/>
    <w:rsid w:val="00336356"/>
    <w:rsid w:val="0034255C"/>
    <w:rsid w:val="00352565"/>
    <w:rsid w:val="00354199"/>
    <w:rsid w:val="003547C0"/>
    <w:rsid w:val="00354E8D"/>
    <w:rsid w:val="00356EF5"/>
    <w:rsid w:val="003571A7"/>
    <w:rsid w:val="0036186D"/>
    <w:rsid w:val="00361ED4"/>
    <w:rsid w:val="00367D57"/>
    <w:rsid w:val="00371BD1"/>
    <w:rsid w:val="00374BC5"/>
    <w:rsid w:val="00380233"/>
    <w:rsid w:val="00381575"/>
    <w:rsid w:val="00382837"/>
    <w:rsid w:val="003836BF"/>
    <w:rsid w:val="0038443B"/>
    <w:rsid w:val="0038465D"/>
    <w:rsid w:val="0038554E"/>
    <w:rsid w:val="00385679"/>
    <w:rsid w:val="003866AD"/>
    <w:rsid w:val="0039008B"/>
    <w:rsid w:val="003920EC"/>
    <w:rsid w:val="00393B56"/>
    <w:rsid w:val="003A172B"/>
    <w:rsid w:val="003A3E9A"/>
    <w:rsid w:val="003A553D"/>
    <w:rsid w:val="003A787B"/>
    <w:rsid w:val="003B060B"/>
    <w:rsid w:val="003B0DA8"/>
    <w:rsid w:val="003B18EE"/>
    <w:rsid w:val="003B1CA8"/>
    <w:rsid w:val="003B76A0"/>
    <w:rsid w:val="003B7C19"/>
    <w:rsid w:val="003C13CA"/>
    <w:rsid w:val="003C62E7"/>
    <w:rsid w:val="003C6F6D"/>
    <w:rsid w:val="003D27F4"/>
    <w:rsid w:val="003D3A9B"/>
    <w:rsid w:val="003D3C0D"/>
    <w:rsid w:val="003D4CA4"/>
    <w:rsid w:val="003D5A03"/>
    <w:rsid w:val="003D6A2F"/>
    <w:rsid w:val="003D6DE9"/>
    <w:rsid w:val="003E0780"/>
    <w:rsid w:val="003E519A"/>
    <w:rsid w:val="003E5555"/>
    <w:rsid w:val="003E75F3"/>
    <w:rsid w:val="003F06F7"/>
    <w:rsid w:val="003F42CB"/>
    <w:rsid w:val="003F4AFC"/>
    <w:rsid w:val="003F5DB2"/>
    <w:rsid w:val="003F6B43"/>
    <w:rsid w:val="003F6E6F"/>
    <w:rsid w:val="003F739B"/>
    <w:rsid w:val="00402E26"/>
    <w:rsid w:val="00404E9E"/>
    <w:rsid w:val="00406571"/>
    <w:rsid w:val="004103D4"/>
    <w:rsid w:val="00414872"/>
    <w:rsid w:val="00417CA2"/>
    <w:rsid w:val="00417E58"/>
    <w:rsid w:val="00417EBB"/>
    <w:rsid w:val="00421FE2"/>
    <w:rsid w:val="0042307B"/>
    <w:rsid w:val="00423B64"/>
    <w:rsid w:val="0042510E"/>
    <w:rsid w:val="00425708"/>
    <w:rsid w:val="00425BF2"/>
    <w:rsid w:val="00430C44"/>
    <w:rsid w:val="00430CEC"/>
    <w:rsid w:val="00440DEC"/>
    <w:rsid w:val="0044457E"/>
    <w:rsid w:val="00444ED1"/>
    <w:rsid w:val="004453BC"/>
    <w:rsid w:val="00445C07"/>
    <w:rsid w:val="00445EBA"/>
    <w:rsid w:val="0044793A"/>
    <w:rsid w:val="004527C8"/>
    <w:rsid w:val="004562B2"/>
    <w:rsid w:val="00460BEF"/>
    <w:rsid w:val="0046244F"/>
    <w:rsid w:val="004627ED"/>
    <w:rsid w:val="00463048"/>
    <w:rsid w:val="00466F77"/>
    <w:rsid w:val="00470B02"/>
    <w:rsid w:val="00470E29"/>
    <w:rsid w:val="00475FF9"/>
    <w:rsid w:val="004766DE"/>
    <w:rsid w:val="00481EC3"/>
    <w:rsid w:val="0048376C"/>
    <w:rsid w:val="00485F4E"/>
    <w:rsid w:val="004860CA"/>
    <w:rsid w:val="00486C76"/>
    <w:rsid w:val="004874DB"/>
    <w:rsid w:val="00487B71"/>
    <w:rsid w:val="00490A3A"/>
    <w:rsid w:val="00495EE3"/>
    <w:rsid w:val="004960B3"/>
    <w:rsid w:val="004A32D1"/>
    <w:rsid w:val="004A3DB9"/>
    <w:rsid w:val="004A479A"/>
    <w:rsid w:val="004A77FD"/>
    <w:rsid w:val="004A7B8F"/>
    <w:rsid w:val="004A7C9D"/>
    <w:rsid w:val="004B0BBF"/>
    <w:rsid w:val="004B35C4"/>
    <w:rsid w:val="004B51DF"/>
    <w:rsid w:val="004C0734"/>
    <w:rsid w:val="004C0A11"/>
    <w:rsid w:val="004C1041"/>
    <w:rsid w:val="004C31ED"/>
    <w:rsid w:val="004C47FD"/>
    <w:rsid w:val="004C5050"/>
    <w:rsid w:val="004C62BE"/>
    <w:rsid w:val="004C75C0"/>
    <w:rsid w:val="004C76DB"/>
    <w:rsid w:val="004D1700"/>
    <w:rsid w:val="004D2C33"/>
    <w:rsid w:val="004D2D33"/>
    <w:rsid w:val="004D4F86"/>
    <w:rsid w:val="004D708D"/>
    <w:rsid w:val="004D7121"/>
    <w:rsid w:val="004D7341"/>
    <w:rsid w:val="004E2E07"/>
    <w:rsid w:val="004E51A5"/>
    <w:rsid w:val="004F1FA1"/>
    <w:rsid w:val="004F3EA7"/>
    <w:rsid w:val="004F46AB"/>
    <w:rsid w:val="004F5522"/>
    <w:rsid w:val="004F77EF"/>
    <w:rsid w:val="004F78EB"/>
    <w:rsid w:val="005012EC"/>
    <w:rsid w:val="00502B89"/>
    <w:rsid w:val="005030C4"/>
    <w:rsid w:val="00504403"/>
    <w:rsid w:val="00506525"/>
    <w:rsid w:val="005152E6"/>
    <w:rsid w:val="0051731D"/>
    <w:rsid w:val="00520432"/>
    <w:rsid w:val="00520908"/>
    <w:rsid w:val="005218A2"/>
    <w:rsid w:val="00522FD0"/>
    <w:rsid w:val="00526E52"/>
    <w:rsid w:val="005278CE"/>
    <w:rsid w:val="005351E9"/>
    <w:rsid w:val="00535F79"/>
    <w:rsid w:val="0054064F"/>
    <w:rsid w:val="00541597"/>
    <w:rsid w:val="00542ACF"/>
    <w:rsid w:val="005438EB"/>
    <w:rsid w:val="00544AEA"/>
    <w:rsid w:val="00545F77"/>
    <w:rsid w:val="005460DA"/>
    <w:rsid w:val="0056313B"/>
    <w:rsid w:val="00564929"/>
    <w:rsid w:val="00564A83"/>
    <w:rsid w:val="0056661E"/>
    <w:rsid w:val="00566654"/>
    <w:rsid w:val="00566ECC"/>
    <w:rsid w:val="00572D06"/>
    <w:rsid w:val="005736E2"/>
    <w:rsid w:val="00593C8B"/>
    <w:rsid w:val="00595344"/>
    <w:rsid w:val="005968AE"/>
    <w:rsid w:val="00597390"/>
    <w:rsid w:val="005A14B4"/>
    <w:rsid w:val="005A5B67"/>
    <w:rsid w:val="005A5C68"/>
    <w:rsid w:val="005A64B7"/>
    <w:rsid w:val="005A6E26"/>
    <w:rsid w:val="005B1D60"/>
    <w:rsid w:val="005B2DEE"/>
    <w:rsid w:val="005B3B63"/>
    <w:rsid w:val="005B476B"/>
    <w:rsid w:val="005B5B36"/>
    <w:rsid w:val="005B614A"/>
    <w:rsid w:val="005B68A8"/>
    <w:rsid w:val="005C268A"/>
    <w:rsid w:val="005C2797"/>
    <w:rsid w:val="005C5267"/>
    <w:rsid w:val="005C62E2"/>
    <w:rsid w:val="005C6E77"/>
    <w:rsid w:val="005D08D2"/>
    <w:rsid w:val="005D0997"/>
    <w:rsid w:val="005D46B3"/>
    <w:rsid w:val="005D6D12"/>
    <w:rsid w:val="005D751D"/>
    <w:rsid w:val="005E3B35"/>
    <w:rsid w:val="005E40B1"/>
    <w:rsid w:val="005E59A0"/>
    <w:rsid w:val="005E6259"/>
    <w:rsid w:val="005E63E2"/>
    <w:rsid w:val="005F0A4E"/>
    <w:rsid w:val="005F2152"/>
    <w:rsid w:val="005F56EE"/>
    <w:rsid w:val="005F5F41"/>
    <w:rsid w:val="005F721C"/>
    <w:rsid w:val="005F7CA4"/>
    <w:rsid w:val="00601180"/>
    <w:rsid w:val="00603D21"/>
    <w:rsid w:val="00605DFF"/>
    <w:rsid w:val="00610472"/>
    <w:rsid w:val="00612840"/>
    <w:rsid w:val="00612966"/>
    <w:rsid w:val="00614C82"/>
    <w:rsid w:val="006162E1"/>
    <w:rsid w:val="0061767D"/>
    <w:rsid w:val="00623A5E"/>
    <w:rsid w:val="00627EEF"/>
    <w:rsid w:val="00633643"/>
    <w:rsid w:val="00634423"/>
    <w:rsid w:val="00634E3F"/>
    <w:rsid w:val="006376BC"/>
    <w:rsid w:val="00640E4A"/>
    <w:rsid w:val="006416FA"/>
    <w:rsid w:val="0064291D"/>
    <w:rsid w:val="00646854"/>
    <w:rsid w:val="00647CE5"/>
    <w:rsid w:val="00653BD5"/>
    <w:rsid w:val="006540AF"/>
    <w:rsid w:val="00654347"/>
    <w:rsid w:val="006563AB"/>
    <w:rsid w:val="00657AC3"/>
    <w:rsid w:val="00664BDE"/>
    <w:rsid w:val="00666DEA"/>
    <w:rsid w:val="00667D25"/>
    <w:rsid w:val="00670DDB"/>
    <w:rsid w:val="00674737"/>
    <w:rsid w:val="00674DAE"/>
    <w:rsid w:val="00675CE0"/>
    <w:rsid w:val="00675ECF"/>
    <w:rsid w:val="0067683B"/>
    <w:rsid w:val="006806EC"/>
    <w:rsid w:val="00682F21"/>
    <w:rsid w:val="00686FC5"/>
    <w:rsid w:val="00687ACA"/>
    <w:rsid w:val="00687C37"/>
    <w:rsid w:val="006920EF"/>
    <w:rsid w:val="00695E31"/>
    <w:rsid w:val="006967AA"/>
    <w:rsid w:val="00696FBB"/>
    <w:rsid w:val="006A0529"/>
    <w:rsid w:val="006A5ED4"/>
    <w:rsid w:val="006A734C"/>
    <w:rsid w:val="006B280B"/>
    <w:rsid w:val="006B396B"/>
    <w:rsid w:val="006B4031"/>
    <w:rsid w:val="006B59CD"/>
    <w:rsid w:val="006C0726"/>
    <w:rsid w:val="006C4113"/>
    <w:rsid w:val="006D1223"/>
    <w:rsid w:val="006D1692"/>
    <w:rsid w:val="006D1F2E"/>
    <w:rsid w:val="006D4534"/>
    <w:rsid w:val="006E07FA"/>
    <w:rsid w:val="006E1BF7"/>
    <w:rsid w:val="006E313F"/>
    <w:rsid w:val="006E3485"/>
    <w:rsid w:val="006E3E7A"/>
    <w:rsid w:val="006E47DC"/>
    <w:rsid w:val="006E7E28"/>
    <w:rsid w:val="006F08F7"/>
    <w:rsid w:val="006F2E3C"/>
    <w:rsid w:val="006F4CCE"/>
    <w:rsid w:val="006F6E38"/>
    <w:rsid w:val="00701D52"/>
    <w:rsid w:val="00704C4D"/>
    <w:rsid w:val="00710373"/>
    <w:rsid w:val="00710FC4"/>
    <w:rsid w:val="00716880"/>
    <w:rsid w:val="00716C2C"/>
    <w:rsid w:val="00724457"/>
    <w:rsid w:val="00724953"/>
    <w:rsid w:val="00731FD6"/>
    <w:rsid w:val="00734B3B"/>
    <w:rsid w:val="00736324"/>
    <w:rsid w:val="00736801"/>
    <w:rsid w:val="00741ADA"/>
    <w:rsid w:val="0074343D"/>
    <w:rsid w:val="00743487"/>
    <w:rsid w:val="00744D1D"/>
    <w:rsid w:val="00745E1B"/>
    <w:rsid w:val="00746F10"/>
    <w:rsid w:val="00753C0B"/>
    <w:rsid w:val="00762781"/>
    <w:rsid w:val="007664D5"/>
    <w:rsid w:val="00766CD6"/>
    <w:rsid w:val="007707C8"/>
    <w:rsid w:val="00777D7C"/>
    <w:rsid w:val="007813EC"/>
    <w:rsid w:val="0078187E"/>
    <w:rsid w:val="00781918"/>
    <w:rsid w:val="00782164"/>
    <w:rsid w:val="00783F37"/>
    <w:rsid w:val="007847CF"/>
    <w:rsid w:val="00785880"/>
    <w:rsid w:val="007858CF"/>
    <w:rsid w:val="007877F7"/>
    <w:rsid w:val="007920D8"/>
    <w:rsid w:val="00792A81"/>
    <w:rsid w:val="00794052"/>
    <w:rsid w:val="00794C3C"/>
    <w:rsid w:val="007966AD"/>
    <w:rsid w:val="00797B5C"/>
    <w:rsid w:val="007A0F03"/>
    <w:rsid w:val="007A1005"/>
    <w:rsid w:val="007A6294"/>
    <w:rsid w:val="007A6945"/>
    <w:rsid w:val="007A6A29"/>
    <w:rsid w:val="007B22F0"/>
    <w:rsid w:val="007B23FC"/>
    <w:rsid w:val="007B31AB"/>
    <w:rsid w:val="007B418D"/>
    <w:rsid w:val="007B477D"/>
    <w:rsid w:val="007B5D12"/>
    <w:rsid w:val="007B7D0C"/>
    <w:rsid w:val="007C29FA"/>
    <w:rsid w:val="007C3E81"/>
    <w:rsid w:val="007C4D4B"/>
    <w:rsid w:val="007C50A2"/>
    <w:rsid w:val="007C69D4"/>
    <w:rsid w:val="007C7B63"/>
    <w:rsid w:val="007D2AE6"/>
    <w:rsid w:val="007D2C3F"/>
    <w:rsid w:val="007D6E82"/>
    <w:rsid w:val="007E2263"/>
    <w:rsid w:val="007E2E0E"/>
    <w:rsid w:val="007E477B"/>
    <w:rsid w:val="007E7BF8"/>
    <w:rsid w:val="007F0C02"/>
    <w:rsid w:val="007F2D9F"/>
    <w:rsid w:val="007F34D7"/>
    <w:rsid w:val="007F36A1"/>
    <w:rsid w:val="007F3FBF"/>
    <w:rsid w:val="007F621B"/>
    <w:rsid w:val="00806473"/>
    <w:rsid w:val="00814193"/>
    <w:rsid w:val="0081521D"/>
    <w:rsid w:val="00824576"/>
    <w:rsid w:val="0082558B"/>
    <w:rsid w:val="00827D64"/>
    <w:rsid w:val="00830378"/>
    <w:rsid w:val="00831C96"/>
    <w:rsid w:val="00832F54"/>
    <w:rsid w:val="00834C06"/>
    <w:rsid w:val="00843471"/>
    <w:rsid w:val="00850DEF"/>
    <w:rsid w:val="00852083"/>
    <w:rsid w:val="0085716F"/>
    <w:rsid w:val="00861C76"/>
    <w:rsid w:val="008620D4"/>
    <w:rsid w:val="008628CF"/>
    <w:rsid w:val="00864517"/>
    <w:rsid w:val="008662BC"/>
    <w:rsid w:val="00870494"/>
    <w:rsid w:val="00870EB0"/>
    <w:rsid w:val="008748C4"/>
    <w:rsid w:val="0087496C"/>
    <w:rsid w:val="0087615C"/>
    <w:rsid w:val="008772DC"/>
    <w:rsid w:val="00882C8F"/>
    <w:rsid w:val="008845C4"/>
    <w:rsid w:val="00884B3C"/>
    <w:rsid w:val="0088763E"/>
    <w:rsid w:val="00893692"/>
    <w:rsid w:val="0089434D"/>
    <w:rsid w:val="00894FAC"/>
    <w:rsid w:val="008A05AD"/>
    <w:rsid w:val="008A4B16"/>
    <w:rsid w:val="008A77FF"/>
    <w:rsid w:val="008B0265"/>
    <w:rsid w:val="008B0DB3"/>
    <w:rsid w:val="008B0F45"/>
    <w:rsid w:val="008B35C3"/>
    <w:rsid w:val="008B409F"/>
    <w:rsid w:val="008B4685"/>
    <w:rsid w:val="008B4CFA"/>
    <w:rsid w:val="008B4E4F"/>
    <w:rsid w:val="008B5D67"/>
    <w:rsid w:val="008C0B8D"/>
    <w:rsid w:val="008C1B53"/>
    <w:rsid w:val="008C2049"/>
    <w:rsid w:val="008C32C9"/>
    <w:rsid w:val="008C491C"/>
    <w:rsid w:val="008C5ECD"/>
    <w:rsid w:val="008C67A4"/>
    <w:rsid w:val="008C6D55"/>
    <w:rsid w:val="008C7405"/>
    <w:rsid w:val="008D2506"/>
    <w:rsid w:val="008D682F"/>
    <w:rsid w:val="008E227C"/>
    <w:rsid w:val="008E3260"/>
    <w:rsid w:val="008E35C1"/>
    <w:rsid w:val="008E455F"/>
    <w:rsid w:val="008E4880"/>
    <w:rsid w:val="008E4E93"/>
    <w:rsid w:val="008E7261"/>
    <w:rsid w:val="008F0D37"/>
    <w:rsid w:val="008F3A45"/>
    <w:rsid w:val="008F5A11"/>
    <w:rsid w:val="008F6C55"/>
    <w:rsid w:val="008F7826"/>
    <w:rsid w:val="009008D3"/>
    <w:rsid w:val="00904C73"/>
    <w:rsid w:val="009077F1"/>
    <w:rsid w:val="0091126D"/>
    <w:rsid w:val="00911E60"/>
    <w:rsid w:val="00914EF8"/>
    <w:rsid w:val="0091536B"/>
    <w:rsid w:val="0091541C"/>
    <w:rsid w:val="0091625F"/>
    <w:rsid w:val="0092358B"/>
    <w:rsid w:val="00925C50"/>
    <w:rsid w:val="00927082"/>
    <w:rsid w:val="00930F66"/>
    <w:rsid w:val="009316F7"/>
    <w:rsid w:val="00932065"/>
    <w:rsid w:val="00932E4E"/>
    <w:rsid w:val="009333CB"/>
    <w:rsid w:val="009339C9"/>
    <w:rsid w:val="009358BD"/>
    <w:rsid w:val="00937EE9"/>
    <w:rsid w:val="00940042"/>
    <w:rsid w:val="00943205"/>
    <w:rsid w:val="009461DE"/>
    <w:rsid w:val="00947862"/>
    <w:rsid w:val="00947D63"/>
    <w:rsid w:val="009525FC"/>
    <w:rsid w:val="00952E7D"/>
    <w:rsid w:val="009539AA"/>
    <w:rsid w:val="00953D7B"/>
    <w:rsid w:val="00954F60"/>
    <w:rsid w:val="0095540C"/>
    <w:rsid w:val="0095673A"/>
    <w:rsid w:val="009633B2"/>
    <w:rsid w:val="00964A03"/>
    <w:rsid w:val="00965207"/>
    <w:rsid w:val="009665C2"/>
    <w:rsid w:val="00966F12"/>
    <w:rsid w:val="009677D8"/>
    <w:rsid w:val="00972A09"/>
    <w:rsid w:val="00974564"/>
    <w:rsid w:val="00975898"/>
    <w:rsid w:val="009840B0"/>
    <w:rsid w:val="00984234"/>
    <w:rsid w:val="009846BC"/>
    <w:rsid w:val="009953BA"/>
    <w:rsid w:val="00995791"/>
    <w:rsid w:val="00997620"/>
    <w:rsid w:val="009A24A1"/>
    <w:rsid w:val="009A368B"/>
    <w:rsid w:val="009A5968"/>
    <w:rsid w:val="009A5BCA"/>
    <w:rsid w:val="009B6D9E"/>
    <w:rsid w:val="009B7ABC"/>
    <w:rsid w:val="009C3654"/>
    <w:rsid w:val="009D178E"/>
    <w:rsid w:val="009D60D3"/>
    <w:rsid w:val="009D75FA"/>
    <w:rsid w:val="009D773E"/>
    <w:rsid w:val="009E013D"/>
    <w:rsid w:val="009E18D3"/>
    <w:rsid w:val="009F0E36"/>
    <w:rsid w:val="009F312A"/>
    <w:rsid w:val="009F3423"/>
    <w:rsid w:val="009F366B"/>
    <w:rsid w:val="00A000A7"/>
    <w:rsid w:val="00A0242D"/>
    <w:rsid w:val="00A03323"/>
    <w:rsid w:val="00A05798"/>
    <w:rsid w:val="00A07347"/>
    <w:rsid w:val="00A074CA"/>
    <w:rsid w:val="00A125F8"/>
    <w:rsid w:val="00A15588"/>
    <w:rsid w:val="00A2508C"/>
    <w:rsid w:val="00A2575A"/>
    <w:rsid w:val="00A25ED8"/>
    <w:rsid w:val="00A3162C"/>
    <w:rsid w:val="00A323CD"/>
    <w:rsid w:val="00A327E0"/>
    <w:rsid w:val="00A3512D"/>
    <w:rsid w:val="00A36EAA"/>
    <w:rsid w:val="00A41878"/>
    <w:rsid w:val="00A5540C"/>
    <w:rsid w:val="00A60597"/>
    <w:rsid w:val="00A60E81"/>
    <w:rsid w:val="00A647F6"/>
    <w:rsid w:val="00A65109"/>
    <w:rsid w:val="00A651DE"/>
    <w:rsid w:val="00A70174"/>
    <w:rsid w:val="00A71291"/>
    <w:rsid w:val="00A731BF"/>
    <w:rsid w:val="00A7652D"/>
    <w:rsid w:val="00A7669C"/>
    <w:rsid w:val="00A8052B"/>
    <w:rsid w:val="00A83E87"/>
    <w:rsid w:val="00A912B0"/>
    <w:rsid w:val="00A92CEF"/>
    <w:rsid w:val="00A93904"/>
    <w:rsid w:val="00A94ABF"/>
    <w:rsid w:val="00A950C2"/>
    <w:rsid w:val="00A950F4"/>
    <w:rsid w:val="00A97B16"/>
    <w:rsid w:val="00AA0688"/>
    <w:rsid w:val="00AA0F92"/>
    <w:rsid w:val="00AA5A2D"/>
    <w:rsid w:val="00AA745F"/>
    <w:rsid w:val="00AB0E0F"/>
    <w:rsid w:val="00AB1A82"/>
    <w:rsid w:val="00AB3315"/>
    <w:rsid w:val="00AB4E12"/>
    <w:rsid w:val="00AC00FC"/>
    <w:rsid w:val="00AC16F8"/>
    <w:rsid w:val="00AC64B7"/>
    <w:rsid w:val="00AC7362"/>
    <w:rsid w:val="00AC7B77"/>
    <w:rsid w:val="00AD2575"/>
    <w:rsid w:val="00AD50C5"/>
    <w:rsid w:val="00AD5561"/>
    <w:rsid w:val="00AD74E7"/>
    <w:rsid w:val="00AD7BFC"/>
    <w:rsid w:val="00AF0067"/>
    <w:rsid w:val="00AF151F"/>
    <w:rsid w:val="00AF156A"/>
    <w:rsid w:val="00AF2E6C"/>
    <w:rsid w:val="00AF2F56"/>
    <w:rsid w:val="00AF4E18"/>
    <w:rsid w:val="00AF66ED"/>
    <w:rsid w:val="00B00BEA"/>
    <w:rsid w:val="00B01E7B"/>
    <w:rsid w:val="00B0349E"/>
    <w:rsid w:val="00B039AA"/>
    <w:rsid w:val="00B04324"/>
    <w:rsid w:val="00B04450"/>
    <w:rsid w:val="00B05A1B"/>
    <w:rsid w:val="00B10E2D"/>
    <w:rsid w:val="00B11107"/>
    <w:rsid w:val="00B11D23"/>
    <w:rsid w:val="00B17036"/>
    <w:rsid w:val="00B17683"/>
    <w:rsid w:val="00B2301E"/>
    <w:rsid w:val="00B23DCA"/>
    <w:rsid w:val="00B260D8"/>
    <w:rsid w:val="00B323C6"/>
    <w:rsid w:val="00B32C6A"/>
    <w:rsid w:val="00B34DB8"/>
    <w:rsid w:val="00B41BDF"/>
    <w:rsid w:val="00B41F82"/>
    <w:rsid w:val="00B44117"/>
    <w:rsid w:val="00B46E6C"/>
    <w:rsid w:val="00B52634"/>
    <w:rsid w:val="00B5784F"/>
    <w:rsid w:val="00B605CA"/>
    <w:rsid w:val="00B627A7"/>
    <w:rsid w:val="00B633E0"/>
    <w:rsid w:val="00B66EE6"/>
    <w:rsid w:val="00B706E1"/>
    <w:rsid w:val="00B70D72"/>
    <w:rsid w:val="00B71688"/>
    <w:rsid w:val="00B73FC9"/>
    <w:rsid w:val="00B761A4"/>
    <w:rsid w:val="00B76E77"/>
    <w:rsid w:val="00B844BE"/>
    <w:rsid w:val="00B84C7C"/>
    <w:rsid w:val="00B853FF"/>
    <w:rsid w:val="00B85A84"/>
    <w:rsid w:val="00B85ECB"/>
    <w:rsid w:val="00B86523"/>
    <w:rsid w:val="00B97750"/>
    <w:rsid w:val="00B97FB6"/>
    <w:rsid w:val="00BA3E9E"/>
    <w:rsid w:val="00BA50B7"/>
    <w:rsid w:val="00BB004C"/>
    <w:rsid w:val="00BB4300"/>
    <w:rsid w:val="00BB50A2"/>
    <w:rsid w:val="00BC188B"/>
    <w:rsid w:val="00BC1F17"/>
    <w:rsid w:val="00BC2051"/>
    <w:rsid w:val="00BC214D"/>
    <w:rsid w:val="00BC36BD"/>
    <w:rsid w:val="00BC3D87"/>
    <w:rsid w:val="00BC40D9"/>
    <w:rsid w:val="00BC568B"/>
    <w:rsid w:val="00BC5AD8"/>
    <w:rsid w:val="00BC5D5B"/>
    <w:rsid w:val="00BC6917"/>
    <w:rsid w:val="00BD0CCE"/>
    <w:rsid w:val="00BD1AFB"/>
    <w:rsid w:val="00BD3856"/>
    <w:rsid w:val="00BD3C6E"/>
    <w:rsid w:val="00BD55D3"/>
    <w:rsid w:val="00BD5997"/>
    <w:rsid w:val="00BE0A3D"/>
    <w:rsid w:val="00BE4616"/>
    <w:rsid w:val="00BE5DE2"/>
    <w:rsid w:val="00BE782A"/>
    <w:rsid w:val="00BF42DB"/>
    <w:rsid w:val="00BF55DD"/>
    <w:rsid w:val="00BF7D74"/>
    <w:rsid w:val="00C00D1C"/>
    <w:rsid w:val="00C032D3"/>
    <w:rsid w:val="00C04D66"/>
    <w:rsid w:val="00C05006"/>
    <w:rsid w:val="00C06258"/>
    <w:rsid w:val="00C06A0E"/>
    <w:rsid w:val="00C104DF"/>
    <w:rsid w:val="00C153A0"/>
    <w:rsid w:val="00C159A5"/>
    <w:rsid w:val="00C15EEE"/>
    <w:rsid w:val="00C163B2"/>
    <w:rsid w:val="00C17581"/>
    <w:rsid w:val="00C225F3"/>
    <w:rsid w:val="00C22AFA"/>
    <w:rsid w:val="00C23072"/>
    <w:rsid w:val="00C2595A"/>
    <w:rsid w:val="00C26770"/>
    <w:rsid w:val="00C272D6"/>
    <w:rsid w:val="00C27903"/>
    <w:rsid w:val="00C314F7"/>
    <w:rsid w:val="00C32E78"/>
    <w:rsid w:val="00C338DF"/>
    <w:rsid w:val="00C33D57"/>
    <w:rsid w:val="00C340CB"/>
    <w:rsid w:val="00C3553B"/>
    <w:rsid w:val="00C40C14"/>
    <w:rsid w:val="00C41742"/>
    <w:rsid w:val="00C41BF7"/>
    <w:rsid w:val="00C42750"/>
    <w:rsid w:val="00C42A51"/>
    <w:rsid w:val="00C45AC6"/>
    <w:rsid w:val="00C462B0"/>
    <w:rsid w:val="00C47AD0"/>
    <w:rsid w:val="00C513C6"/>
    <w:rsid w:val="00C51BD7"/>
    <w:rsid w:val="00C51F1F"/>
    <w:rsid w:val="00C55DD7"/>
    <w:rsid w:val="00C56E11"/>
    <w:rsid w:val="00C61F6B"/>
    <w:rsid w:val="00C622BD"/>
    <w:rsid w:val="00C65F79"/>
    <w:rsid w:val="00C71554"/>
    <w:rsid w:val="00C7233A"/>
    <w:rsid w:val="00C7468B"/>
    <w:rsid w:val="00C74EE3"/>
    <w:rsid w:val="00C7561E"/>
    <w:rsid w:val="00C75C26"/>
    <w:rsid w:val="00C770B7"/>
    <w:rsid w:val="00C82625"/>
    <w:rsid w:val="00C851F8"/>
    <w:rsid w:val="00C85600"/>
    <w:rsid w:val="00C8568F"/>
    <w:rsid w:val="00C879A6"/>
    <w:rsid w:val="00C914C6"/>
    <w:rsid w:val="00C92E10"/>
    <w:rsid w:val="00C9326F"/>
    <w:rsid w:val="00C94475"/>
    <w:rsid w:val="00C95236"/>
    <w:rsid w:val="00C958D3"/>
    <w:rsid w:val="00CA622E"/>
    <w:rsid w:val="00CA64AE"/>
    <w:rsid w:val="00CB269C"/>
    <w:rsid w:val="00CB3F4B"/>
    <w:rsid w:val="00CB5E25"/>
    <w:rsid w:val="00CB6961"/>
    <w:rsid w:val="00CC1AE8"/>
    <w:rsid w:val="00CC1BAD"/>
    <w:rsid w:val="00CC27BA"/>
    <w:rsid w:val="00CC451E"/>
    <w:rsid w:val="00CC454C"/>
    <w:rsid w:val="00CC5AF6"/>
    <w:rsid w:val="00CD0894"/>
    <w:rsid w:val="00CD1CC7"/>
    <w:rsid w:val="00CE157A"/>
    <w:rsid w:val="00CE24B6"/>
    <w:rsid w:val="00CE254D"/>
    <w:rsid w:val="00CE46BA"/>
    <w:rsid w:val="00CE4C92"/>
    <w:rsid w:val="00CE7701"/>
    <w:rsid w:val="00CF01AA"/>
    <w:rsid w:val="00CF06D6"/>
    <w:rsid w:val="00CF08AC"/>
    <w:rsid w:val="00CF6D5F"/>
    <w:rsid w:val="00D00419"/>
    <w:rsid w:val="00D016E9"/>
    <w:rsid w:val="00D020DC"/>
    <w:rsid w:val="00D04647"/>
    <w:rsid w:val="00D0513B"/>
    <w:rsid w:val="00D06841"/>
    <w:rsid w:val="00D072C7"/>
    <w:rsid w:val="00D079D3"/>
    <w:rsid w:val="00D112DA"/>
    <w:rsid w:val="00D126B0"/>
    <w:rsid w:val="00D148FE"/>
    <w:rsid w:val="00D16E39"/>
    <w:rsid w:val="00D173A2"/>
    <w:rsid w:val="00D20F32"/>
    <w:rsid w:val="00D231A8"/>
    <w:rsid w:val="00D239F5"/>
    <w:rsid w:val="00D311E3"/>
    <w:rsid w:val="00D333A4"/>
    <w:rsid w:val="00D3449E"/>
    <w:rsid w:val="00D3607E"/>
    <w:rsid w:val="00D3647E"/>
    <w:rsid w:val="00D370BA"/>
    <w:rsid w:val="00D43981"/>
    <w:rsid w:val="00D439C4"/>
    <w:rsid w:val="00D43C13"/>
    <w:rsid w:val="00D46A43"/>
    <w:rsid w:val="00D474FB"/>
    <w:rsid w:val="00D51874"/>
    <w:rsid w:val="00D5756E"/>
    <w:rsid w:val="00D60E14"/>
    <w:rsid w:val="00D61948"/>
    <w:rsid w:val="00D62170"/>
    <w:rsid w:val="00D65286"/>
    <w:rsid w:val="00D70528"/>
    <w:rsid w:val="00D714BB"/>
    <w:rsid w:val="00D714DC"/>
    <w:rsid w:val="00D719A3"/>
    <w:rsid w:val="00D71AB6"/>
    <w:rsid w:val="00D730FE"/>
    <w:rsid w:val="00D74025"/>
    <w:rsid w:val="00D74101"/>
    <w:rsid w:val="00D758CF"/>
    <w:rsid w:val="00D75B64"/>
    <w:rsid w:val="00D774BB"/>
    <w:rsid w:val="00D802A8"/>
    <w:rsid w:val="00D81389"/>
    <w:rsid w:val="00D813CB"/>
    <w:rsid w:val="00D820B6"/>
    <w:rsid w:val="00D82CC7"/>
    <w:rsid w:val="00D8599A"/>
    <w:rsid w:val="00D9396D"/>
    <w:rsid w:val="00DA09DF"/>
    <w:rsid w:val="00DA1B4C"/>
    <w:rsid w:val="00DA1DF8"/>
    <w:rsid w:val="00DA289B"/>
    <w:rsid w:val="00DA4D48"/>
    <w:rsid w:val="00DA5411"/>
    <w:rsid w:val="00DA67DD"/>
    <w:rsid w:val="00DA69A7"/>
    <w:rsid w:val="00DB08E4"/>
    <w:rsid w:val="00DB6AF5"/>
    <w:rsid w:val="00DB6C95"/>
    <w:rsid w:val="00DC111D"/>
    <w:rsid w:val="00DD3990"/>
    <w:rsid w:val="00DD5D53"/>
    <w:rsid w:val="00DD6EF9"/>
    <w:rsid w:val="00DD7E66"/>
    <w:rsid w:val="00DE0AF5"/>
    <w:rsid w:val="00DE0B31"/>
    <w:rsid w:val="00DE48E6"/>
    <w:rsid w:val="00DE4936"/>
    <w:rsid w:val="00DF024E"/>
    <w:rsid w:val="00DF2018"/>
    <w:rsid w:val="00DF37A4"/>
    <w:rsid w:val="00DF624F"/>
    <w:rsid w:val="00DF744C"/>
    <w:rsid w:val="00E00FFE"/>
    <w:rsid w:val="00E04708"/>
    <w:rsid w:val="00E0518A"/>
    <w:rsid w:val="00E05FED"/>
    <w:rsid w:val="00E073A7"/>
    <w:rsid w:val="00E12098"/>
    <w:rsid w:val="00E13394"/>
    <w:rsid w:val="00E13692"/>
    <w:rsid w:val="00E13A93"/>
    <w:rsid w:val="00E1726F"/>
    <w:rsid w:val="00E23B8A"/>
    <w:rsid w:val="00E2412D"/>
    <w:rsid w:val="00E2652A"/>
    <w:rsid w:val="00E34EF4"/>
    <w:rsid w:val="00E35B2E"/>
    <w:rsid w:val="00E41B35"/>
    <w:rsid w:val="00E45F27"/>
    <w:rsid w:val="00E47D85"/>
    <w:rsid w:val="00E5025A"/>
    <w:rsid w:val="00E548F4"/>
    <w:rsid w:val="00E5706F"/>
    <w:rsid w:val="00E60898"/>
    <w:rsid w:val="00E6124E"/>
    <w:rsid w:val="00E63105"/>
    <w:rsid w:val="00E63122"/>
    <w:rsid w:val="00E643BF"/>
    <w:rsid w:val="00E64C6D"/>
    <w:rsid w:val="00E7207D"/>
    <w:rsid w:val="00E74517"/>
    <w:rsid w:val="00E76AC1"/>
    <w:rsid w:val="00E76CCD"/>
    <w:rsid w:val="00E822E7"/>
    <w:rsid w:val="00E84A48"/>
    <w:rsid w:val="00E86A94"/>
    <w:rsid w:val="00E945C1"/>
    <w:rsid w:val="00E94CC0"/>
    <w:rsid w:val="00E95CD2"/>
    <w:rsid w:val="00EA064E"/>
    <w:rsid w:val="00EA39BD"/>
    <w:rsid w:val="00EA4F43"/>
    <w:rsid w:val="00EA621B"/>
    <w:rsid w:val="00EB1C9D"/>
    <w:rsid w:val="00EB1FE9"/>
    <w:rsid w:val="00EB3EF3"/>
    <w:rsid w:val="00EB5299"/>
    <w:rsid w:val="00EB6F98"/>
    <w:rsid w:val="00EC4A3C"/>
    <w:rsid w:val="00EC4A67"/>
    <w:rsid w:val="00EC53D2"/>
    <w:rsid w:val="00EC565B"/>
    <w:rsid w:val="00ED18EC"/>
    <w:rsid w:val="00ED1AF7"/>
    <w:rsid w:val="00ED3431"/>
    <w:rsid w:val="00ED4AEF"/>
    <w:rsid w:val="00ED7A94"/>
    <w:rsid w:val="00EE2651"/>
    <w:rsid w:val="00EE7CB7"/>
    <w:rsid w:val="00EF322E"/>
    <w:rsid w:val="00EF39F6"/>
    <w:rsid w:val="00EF5D7A"/>
    <w:rsid w:val="00EF6FCE"/>
    <w:rsid w:val="00F01AB0"/>
    <w:rsid w:val="00F02A36"/>
    <w:rsid w:val="00F02BDC"/>
    <w:rsid w:val="00F03439"/>
    <w:rsid w:val="00F04CD3"/>
    <w:rsid w:val="00F05688"/>
    <w:rsid w:val="00F0715D"/>
    <w:rsid w:val="00F07F46"/>
    <w:rsid w:val="00F12FCD"/>
    <w:rsid w:val="00F15F4B"/>
    <w:rsid w:val="00F16EE0"/>
    <w:rsid w:val="00F170D2"/>
    <w:rsid w:val="00F23FE7"/>
    <w:rsid w:val="00F348D1"/>
    <w:rsid w:val="00F34E10"/>
    <w:rsid w:val="00F4578D"/>
    <w:rsid w:val="00F51CD4"/>
    <w:rsid w:val="00F51F3C"/>
    <w:rsid w:val="00F52476"/>
    <w:rsid w:val="00F53FF2"/>
    <w:rsid w:val="00F54686"/>
    <w:rsid w:val="00F5515C"/>
    <w:rsid w:val="00F552D4"/>
    <w:rsid w:val="00F60519"/>
    <w:rsid w:val="00F61293"/>
    <w:rsid w:val="00F64277"/>
    <w:rsid w:val="00F66582"/>
    <w:rsid w:val="00F71BC9"/>
    <w:rsid w:val="00F71E80"/>
    <w:rsid w:val="00F744BE"/>
    <w:rsid w:val="00F75949"/>
    <w:rsid w:val="00F766BF"/>
    <w:rsid w:val="00F80422"/>
    <w:rsid w:val="00F839EC"/>
    <w:rsid w:val="00F841FB"/>
    <w:rsid w:val="00F84CFA"/>
    <w:rsid w:val="00F84EF6"/>
    <w:rsid w:val="00F85771"/>
    <w:rsid w:val="00F90063"/>
    <w:rsid w:val="00F92A27"/>
    <w:rsid w:val="00FA0D82"/>
    <w:rsid w:val="00FA5565"/>
    <w:rsid w:val="00FB068D"/>
    <w:rsid w:val="00FB11F7"/>
    <w:rsid w:val="00FB1598"/>
    <w:rsid w:val="00FB4109"/>
    <w:rsid w:val="00FB6712"/>
    <w:rsid w:val="00FB7548"/>
    <w:rsid w:val="00FC12C1"/>
    <w:rsid w:val="00FC72AD"/>
    <w:rsid w:val="00FD014D"/>
    <w:rsid w:val="00FD0602"/>
    <w:rsid w:val="00FD3EC4"/>
    <w:rsid w:val="00FD44C4"/>
    <w:rsid w:val="00FD5150"/>
    <w:rsid w:val="00FD7C01"/>
    <w:rsid w:val="00FE29B8"/>
    <w:rsid w:val="00FE45C3"/>
    <w:rsid w:val="00FE4D0C"/>
    <w:rsid w:val="00FE61A4"/>
    <w:rsid w:val="00FE649E"/>
    <w:rsid w:val="00FE6674"/>
    <w:rsid w:val="00FF4B44"/>
    <w:rsid w:val="00FF5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90FD49-E0D9-4FF6-A37D-AEEB2743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F744C"/>
    <w:rPr>
      <w:sz w:val="24"/>
      <w:szCs w:val="24"/>
    </w:rPr>
  </w:style>
  <w:style w:type="paragraph" w:styleId="1">
    <w:name w:val="heading 1"/>
    <w:basedOn w:val="a1"/>
    <w:next w:val="a1"/>
    <w:link w:val="10"/>
    <w:qFormat/>
    <w:rsid w:val="000504B6"/>
    <w:pPr>
      <w:keepNext/>
      <w:jc w:val="center"/>
      <w:outlineLvl w:val="0"/>
    </w:pPr>
    <w:rPr>
      <w:rFonts w:ascii="TimesET" w:hAnsi="TimesET"/>
      <w:szCs w:val="20"/>
    </w:rPr>
  </w:style>
  <w:style w:type="paragraph" w:styleId="2">
    <w:name w:val="heading 2"/>
    <w:basedOn w:val="a1"/>
    <w:next w:val="a1"/>
    <w:link w:val="20"/>
    <w:qFormat/>
    <w:rsid w:val="000504B6"/>
    <w:pPr>
      <w:keepNext/>
      <w:spacing w:before="240" w:after="60"/>
      <w:outlineLvl w:val="1"/>
    </w:pPr>
    <w:rPr>
      <w:rFonts w:ascii="Arial" w:hAnsi="Arial" w:cs="Arial"/>
      <w:b/>
      <w:bCs/>
      <w:i/>
      <w:iCs/>
      <w:sz w:val="28"/>
      <w:szCs w:val="28"/>
    </w:rPr>
  </w:style>
  <w:style w:type="paragraph" w:styleId="3">
    <w:name w:val="heading 3"/>
    <w:basedOn w:val="a1"/>
    <w:next w:val="a1"/>
    <w:link w:val="30"/>
    <w:uiPriority w:val="9"/>
    <w:unhideWhenUsed/>
    <w:qFormat/>
    <w:rsid w:val="00145751"/>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1"/>
    <w:next w:val="a1"/>
    <w:link w:val="40"/>
    <w:qFormat/>
    <w:rsid w:val="000504B6"/>
    <w:pPr>
      <w:keepNext/>
      <w:spacing w:before="240" w:after="60"/>
      <w:outlineLvl w:val="3"/>
    </w:pPr>
    <w:rPr>
      <w:b/>
      <w:bCs/>
      <w:sz w:val="28"/>
      <w:szCs w:val="28"/>
    </w:rPr>
  </w:style>
  <w:style w:type="paragraph" w:styleId="5">
    <w:name w:val="heading 5"/>
    <w:basedOn w:val="a1"/>
    <w:next w:val="a1"/>
    <w:link w:val="50"/>
    <w:qFormat/>
    <w:rsid w:val="000504B6"/>
    <w:pPr>
      <w:spacing w:before="240" w:after="60"/>
      <w:outlineLvl w:val="4"/>
    </w:pPr>
    <w:rPr>
      <w:b/>
      <w:bCs/>
      <w:i/>
      <w:iCs/>
      <w:sz w:val="26"/>
      <w:szCs w:val="26"/>
    </w:rPr>
  </w:style>
  <w:style w:type="paragraph" w:styleId="7">
    <w:name w:val="heading 7"/>
    <w:basedOn w:val="a1"/>
    <w:next w:val="a1"/>
    <w:link w:val="70"/>
    <w:qFormat/>
    <w:rsid w:val="000504B6"/>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0504B6"/>
    <w:rPr>
      <w:rFonts w:ascii="TimesET" w:hAnsi="TimesET"/>
      <w:sz w:val="24"/>
      <w:lang w:val="ru-RU" w:eastAsia="ru-RU" w:bidi="ar-SA"/>
    </w:rPr>
  </w:style>
  <w:style w:type="character" w:customStyle="1" w:styleId="20">
    <w:name w:val="Заголовок 2 Знак"/>
    <w:link w:val="2"/>
    <w:semiHidden/>
    <w:locked/>
    <w:rsid w:val="000504B6"/>
    <w:rPr>
      <w:rFonts w:ascii="Arial" w:hAnsi="Arial" w:cs="Arial"/>
      <w:b/>
      <w:bCs/>
      <w:i/>
      <w:iCs/>
      <w:sz w:val="28"/>
      <w:szCs w:val="28"/>
      <w:lang w:val="ru-RU" w:eastAsia="ru-RU" w:bidi="ar-SA"/>
    </w:rPr>
  </w:style>
  <w:style w:type="character" w:customStyle="1" w:styleId="40">
    <w:name w:val="Заголовок 4 Знак"/>
    <w:link w:val="4"/>
    <w:semiHidden/>
    <w:locked/>
    <w:rsid w:val="000504B6"/>
    <w:rPr>
      <w:b/>
      <w:bCs/>
      <w:sz w:val="28"/>
      <w:szCs w:val="28"/>
      <w:lang w:val="ru-RU" w:eastAsia="ru-RU" w:bidi="ar-SA"/>
    </w:rPr>
  </w:style>
  <w:style w:type="character" w:customStyle="1" w:styleId="50">
    <w:name w:val="Заголовок 5 Знак"/>
    <w:link w:val="5"/>
    <w:semiHidden/>
    <w:locked/>
    <w:rsid w:val="000504B6"/>
    <w:rPr>
      <w:b/>
      <w:bCs/>
      <w:i/>
      <w:iCs/>
      <w:sz w:val="26"/>
      <w:szCs w:val="26"/>
      <w:lang w:val="ru-RU" w:eastAsia="ru-RU" w:bidi="ar-SA"/>
    </w:rPr>
  </w:style>
  <w:style w:type="character" w:customStyle="1" w:styleId="70">
    <w:name w:val="Заголовок 7 Знак"/>
    <w:link w:val="7"/>
    <w:semiHidden/>
    <w:locked/>
    <w:rsid w:val="000504B6"/>
    <w:rPr>
      <w:sz w:val="24"/>
      <w:szCs w:val="24"/>
      <w:lang w:val="ru-RU" w:eastAsia="ru-RU" w:bidi="ar-SA"/>
    </w:rPr>
  </w:style>
  <w:style w:type="paragraph" w:styleId="a5">
    <w:name w:val="Normal (Web)"/>
    <w:basedOn w:val="a1"/>
    <w:uiPriority w:val="99"/>
    <w:rsid w:val="000504B6"/>
    <w:pPr>
      <w:spacing w:before="100" w:beforeAutospacing="1" w:after="100" w:afterAutospacing="1"/>
    </w:pPr>
    <w:rPr>
      <w:rFonts w:ascii="Arial Unicode MS" w:eastAsia="Arial Unicode MS" w:hAnsi="Arial Unicode MS" w:cs="Arial Unicode MS"/>
    </w:rPr>
  </w:style>
  <w:style w:type="paragraph" w:styleId="a6">
    <w:name w:val="footnote text"/>
    <w:basedOn w:val="a1"/>
    <w:link w:val="a7"/>
    <w:rsid w:val="000504B6"/>
    <w:rPr>
      <w:sz w:val="20"/>
      <w:szCs w:val="20"/>
    </w:rPr>
  </w:style>
  <w:style w:type="character" w:customStyle="1" w:styleId="a7">
    <w:name w:val="Текст сноски Знак"/>
    <w:link w:val="a6"/>
    <w:semiHidden/>
    <w:locked/>
    <w:rsid w:val="000504B6"/>
    <w:rPr>
      <w:lang w:val="ru-RU" w:eastAsia="ru-RU" w:bidi="ar-SA"/>
    </w:rPr>
  </w:style>
  <w:style w:type="paragraph" w:styleId="a8">
    <w:name w:val="header"/>
    <w:basedOn w:val="a1"/>
    <w:link w:val="a9"/>
    <w:rsid w:val="000504B6"/>
    <w:pPr>
      <w:tabs>
        <w:tab w:val="center" w:pos="4153"/>
        <w:tab w:val="right" w:pos="8306"/>
      </w:tabs>
      <w:autoSpaceDE w:val="0"/>
      <w:autoSpaceDN w:val="0"/>
    </w:pPr>
    <w:rPr>
      <w:sz w:val="20"/>
      <w:szCs w:val="20"/>
    </w:rPr>
  </w:style>
  <w:style w:type="character" w:customStyle="1" w:styleId="a9">
    <w:name w:val="Верхний колонтитул Знак"/>
    <w:link w:val="a8"/>
    <w:semiHidden/>
    <w:locked/>
    <w:rsid w:val="000504B6"/>
    <w:rPr>
      <w:lang w:val="ru-RU" w:eastAsia="ru-RU" w:bidi="ar-SA"/>
    </w:rPr>
  </w:style>
  <w:style w:type="paragraph" w:styleId="aa">
    <w:name w:val="Title"/>
    <w:basedOn w:val="a1"/>
    <w:link w:val="ab"/>
    <w:qFormat/>
    <w:rsid w:val="000504B6"/>
    <w:pPr>
      <w:jc w:val="center"/>
    </w:pPr>
    <w:rPr>
      <w:b/>
      <w:sz w:val="28"/>
      <w:szCs w:val="20"/>
    </w:rPr>
  </w:style>
  <w:style w:type="character" w:customStyle="1" w:styleId="ab">
    <w:name w:val="Название Знак"/>
    <w:link w:val="aa"/>
    <w:locked/>
    <w:rsid w:val="000504B6"/>
    <w:rPr>
      <w:b/>
      <w:sz w:val="28"/>
      <w:lang w:val="ru-RU" w:eastAsia="ru-RU" w:bidi="ar-SA"/>
    </w:rPr>
  </w:style>
  <w:style w:type="paragraph" w:styleId="ac">
    <w:name w:val="Body Text"/>
    <w:basedOn w:val="a1"/>
    <w:link w:val="ad"/>
    <w:rsid w:val="000504B6"/>
    <w:pPr>
      <w:jc w:val="both"/>
    </w:pPr>
    <w:rPr>
      <w:color w:val="000000"/>
      <w:szCs w:val="18"/>
    </w:rPr>
  </w:style>
  <w:style w:type="character" w:customStyle="1" w:styleId="ad">
    <w:name w:val="Основной текст Знак"/>
    <w:link w:val="ac"/>
    <w:semiHidden/>
    <w:locked/>
    <w:rsid w:val="000504B6"/>
    <w:rPr>
      <w:color w:val="000000"/>
      <w:sz w:val="24"/>
      <w:szCs w:val="18"/>
      <w:lang w:val="ru-RU" w:eastAsia="ru-RU" w:bidi="ar-SA"/>
    </w:rPr>
  </w:style>
  <w:style w:type="paragraph" w:styleId="ae">
    <w:name w:val="Body Text Indent"/>
    <w:aliases w:val="текст,Основной текст 1,Нумерованный список !!,Надин стиль"/>
    <w:basedOn w:val="a1"/>
    <w:link w:val="af"/>
    <w:rsid w:val="000504B6"/>
    <w:pPr>
      <w:ind w:firstLine="902"/>
      <w:jc w:val="both"/>
    </w:pPr>
    <w:rPr>
      <w:color w:val="000000"/>
      <w:szCs w:val="18"/>
    </w:rPr>
  </w:style>
  <w:style w:type="character" w:customStyle="1" w:styleId="af">
    <w:name w:val="Основной текст с отступом Знак"/>
    <w:aliases w:val="текст Знак,Основной текст 1 Знак,Нумерованный список !! Знак,Надин стиль Знак"/>
    <w:link w:val="ae"/>
    <w:semiHidden/>
    <w:locked/>
    <w:rsid w:val="000504B6"/>
    <w:rPr>
      <w:color w:val="000000"/>
      <w:sz w:val="24"/>
      <w:szCs w:val="18"/>
      <w:lang w:val="ru-RU" w:eastAsia="ru-RU" w:bidi="ar-SA"/>
    </w:rPr>
  </w:style>
  <w:style w:type="paragraph" w:styleId="21">
    <w:name w:val="Body Text Indent 2"/>
    <w:basedOn w:val="a1"/>
    <w:link w:val="22"/>
    <w:rsid w:val="000504B6"/>
    <w:pPr>
      <w:ind w:firstLine="900"/>
      <w:jc w:val="both"/>
    </w:pPr>
    <w:rPr>
      <w:b/>
      <w:bCs/>
    </w:rPr>
  </w:style>
  <w:style w:type="character" w:customStyle="1" w:styleId="22">
    <w:name w:val="Основной текст с отступом 2 Знак"/>
    <w:link w:val="21"/>
    <w:semiHidden/>
    <w:locked/>
    <w:rsid w:val="000504B6"/>
    <w:rPr>
      <w:b/>
      <w:bCs/>
      <w:sz w:val="24"/>
      <w:szCs w:val="24"/>
      <w:lang w:val="ru-RU" w:eastAsia="ru-RU" w:bidi="ar-SA"/>
    </w:rPr>
  </w:style>
  <w:style w:type="character" w:styleId="af0">
    <w:name w:val="footnote reference"/>
    <w:rsid w:val="000504B6"/>
    <w:rPr>
      <w:rFonts w:cs="Times New Roman"/>
      <w:vertAlign w:val="superscript"/>
    </w:rPr>
  </w:style>
  <w:style w:type="character" w:styleId="af1">
    <w:name w:val="Strong"/>
    <w:qFormat/>
    <w:rsid w:val="000504B6"/>
    <w:rPr>
      <w:rFonts w:cs="Times New Roman"/>
      <w:b/>
      <w:bCs/>
    </w:rPr>
  </w:style>
  <w:style w:type="character" w:styleId="af2">
    <w:name w:val="Emphasis"/>
    <w:uiPriority w:val="20"/>
    <w:qFormat/>
    <w:rsid w:val="000504B6"/>
    <w:rPr>
      <w:rFonts w:cs="Times New Roman"/>
      <w:i/>
      <w:iCs/>
    </w:rPr>
  </w:style>
  <w:style w:type="paragraph" w:customStyle="1" w:styleId="Style20">
    <w:name w:val="Style20"/>
    <w:basedOn w:val="a1"/>
    <w:rsid w:val="000504B6"/>
    <w:pPr>
      <w:widowControl w:val="0"/>
      <w:autoSpaceDE w:val="0"/>
      <w:autoSpaceDN w:val="0"/>
      <w:adjustRightInd w:val="0"/>
      <w:spacing w:line="274" w:lineRule="exact"/>
      <w:ind w:hanging="509"/>
      <w:jc w:val="both"/>
    </w:pPr>
  </w:style>
  <w:style w:type="character" w:customStyle="1" w:styleId="FontStyle41">
    <w:name w:val="Font Style41"/>
    <w:rsid w:val="000504B6"/>
    <w:rPr>
      <w:rFonts w:ascii="Times New Roman" w:hAnsi="Times New Roman" w:cs="Times New Roman"/>
      <w:sz w:val="22"/>
      <w:szCs w:val="22"/>
    </w:rPr>
  </w:style>
  <w:style w:type="paragraph" w:customStyle="1" w:styleId="text">
    <w:name w:val="text"/>
    <w:basedOn w:val="a1"/>
    <w:rsid w:val="000504B6"/>
    <w:pPr>
      <w:spacing w:before="41" w:after="41"/>
      <w:ind w:left="41" w:right="41"/>
      <w:jc w:val="both"/>
    </w:pPr>
    <w:rPr>
      <w:rFonts w:ascii="Arial" w:hAnsi="Arial" w:cs="Arial"/>
      <w:color w:val="333333"/>
      <w:sz w:val="15"/>
      <w:szCs w:val="15"/>
    </w:rPr>
  </w:style>
  <w:style w:type="character" w:styleId="af3">
    <w:name w:val="Hyperlink"/>
    <w:uiPriority w:val="99"/>
    <w:rsid w:val="000504B6"/>
    <w:rPr>
      <w:rFonts w:cs="Times New Roman"/>
      <w:color w:val="1263AC"/>
      <w:u w:val="none"/>
      <w:effect w:val="none"/>
    </w:rPr>
  </w:style>
  <w:style w:type="paragraph" w:customStyle="1" w:styleId="Style8">
    <w:name w:val="Style8"/>
    <w:basedOn w:val="a1"/>
    <w:rsid w:val="000504B6"/>
    <w:pPr>
      <w:widowControl w:val="0"/>
      <w:autoSpaceDE w:val="0"/>
      <w:autoSpaceDN w:val="0"/>
      <w:adjustRightInd w:val="0"/>
      <w:spacing w:line="276" w:lineRule="exact"/>
      <w:ind w:hanging="360"/>
      <w:jc w:val="both"/>
    </w:pPr>
  </w:style>
  <w:style w:type="table" w:styleId="af4">
    <w:name w:val="Table Grid"/>
    <w:basedOn w:val="a3"/>
    <w:rsid w:val="0005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04B6"/>
    <w:pPr>
      <w:autoSpaceDE w:val="0"/>
      <w:autoSpaceDN w:val="0"/>
      <w:adjustRightInd w:val="0"/>
    </w:pPr>
    <w:rPr>
      <w:color w:val="000000"/>
      <w:sz w:val="24"/>
      <w:szCs w:val="24"/>
    </w:rPr>
  </w:style>
  <w:style w:type="paragraph" w:customStyle="1" w:styleId="main">
    <w:name w:val="main"/>
    <w:basedOn w:val="a1"/>
    <w:rsid w:val="000504B6"/>
    <w:pPr>
      <w:spacing w:before="100" w:beforeAutospacing="1" w:after="100" w:afterAutospacing="1"/>
    </w:pPr>
  </w:style>
  <w:style w:type="paragraph" w:styleId="af5">
    <w:name w:val="Plain Text"/>
    <w:basedOn w:val="a1"/>
    <w:link w:val="af6"/>
    <w:rsid w:val="000504B6"/>
    <w:rPr>
      <w:rFonts w:ascii="Courier New" w:hAnsi="Courier New" w:cs="Courier New"/>
      <w:sz w:val="20"/>
      <w:szCs w:val="20"/>
    </w:rPr>
  </w:style>
  <w:style w:type="character" w:customStyle="1" w:styleId="af6">
    <w:name w:val="Текст Знак"/>
    <w:link w:val="af5"/>
    <w:locked/>
    <w:rsid w:val="000504B6"/>
    <w:rPr>
      <w:rFonts w:ascii="Courier New" w:hAnsi="Courier New" w:cs="Courier New"/>
      <w:lang w:val="ru-RU" w:eastAsia="ru-RU" w:bidi="ar-SA"/>
    </w:rPr>
  </w:style>
  <w:style w:type="paragraph" w:customStyle="1" w:styleId="Normal1">
    <w:name w:val="Normal1"/>
    <w:rsid w:val="000504B6"/>
    <w:pPr>
      <w:widowControl w:val="0"/>
    </w:pPr>
    <w:rPr>
      <w:b/>
      <w:i/>
    </w:rPr>
  </w:style>
  <w:style w:type="paragraph" w:styleId="af7">
    <w:name w:val="Balloon Text"/>
    <w:basedOn w:val="a1"/>
    <w:link w:val="af8"/>
    <w:semiHidden/>
    <w:rsid w:val="000504B6"/>
    <w:rPr>
      <w:rFonts w:ascii="Tahoma" w:hAnsi="Tahoma" w:cs="Tahoma"/>
      <w:sz w:val="16"/>
      <w:szCs w:val="16"/>
    </w:rPr>
  </w:style>
  <w:style w:type="character" w:customStyle="1" w:styleId="af8">
    <w:name w:val="Текст выноски Знак"/>
    <w:link w:val="af7"/>
    <w:semiHidden/>
    <w:locked/>
    <w:rsid w:val="000504B6"/>
    <w:rPr>
      <w:rFonts w:ascii="Tahoma" w:hAnsi="Tahoma" w:cs="Tahoma"/>
      <w:sz w:val="16"/>
      <w:szCs w:val="16"/>
      <w:lang w:val="ru-RU" w:eastAsia="ru-RU" w:bidi="ar-SA"/>
    </w:rPr>
  </w:style>
  <w:style w:type="paragraph" w:styleId="af9">
    <w:name w:val="footer"/>
    <w:basedOn w:val="a1"/>
    <w:link w:val="afa"/>
    <w:uiPriority w:val="99"/>
    <w:rsid w:val="000504B6"/>
    <w:pPr>
      <w:tabs>
        <w:tab w:val="center" w:pos="4677"/>
        <w:tab w:val="right" w:pos="9355"/>
      </w:tabs>
    </w:pPr>
  </w:style>
  <w:style w:type="character" w:customStyle="1" w:styleId="afa">
    <w:name w:val="Нижний колонтитул Знак"/>
    <w:link w:val="af9"/>
    <w:uiPriority w:val="99"/>
    <w:locked/>
    <w:rsid w:val="000504B6"/>
    <w:rPr>
      <w:sz w:val="24"/>
      <w:szCs w:val="24"/>
      <w:lang w:val="ru-RU" w:eastAsia="ru-RU" w:bidi="ar-SA"/>
    </w:rPr>
  </w:style>
  <w:style w:type="character" w:styleId="afb">
    <w:name w:val="page number"/>
    <w:rsid w:val="000504B6"/>
    <w:rPr>
      <w:rFonts w:cs="Times New Roman"/>
    </w:rPr>
  </w:style>
  <w:style w:type="paragraph" w:styleId="23">
    <w:name w:val="Body Text 2"/>
    <w:aliases w:val="Основной текст 2 Знак Знак Знак Знак"/>
    <w:basedOn w:val="a1"/>
    <w:link w:val="24"/>
    <w:rsid w:val="000504B6"/>
    <w:pPr>
      <w:spacing w:after="120" w:line="480" w:lineRule="auto"/>
    </w:pPr>
  </w:style>
  <w:style w:type="character" w:customStyle="1" w:styleId="24">
    <w:name w:val="Основной текст 2 Знак"/>
    <w:aliases w:val="Основной текст 2 Знак Знак Знак Знак Знак"/>
    <w:link w:val="23"/>
    <w:semiHidden/>
    <w:locked/>
    <w:rsid w:val="000504B6"/>
    <w:rPr>
      <w:sz w:val="24"/>
      <w:szCs w:val="24"/>
      <w:lang w:val="ru-RU" w:eastAsia="ru-RU" w:bidi="ar-SA"/>
    </w:rPr>
  </w:style>
  <w:style w:type="paragraph" w:styleId="a0">
    <w:name w:val="Block Text"/>
    <w:basedOn w:val="a1"/>
    <w:rsid w:val="000504B6"/>
    <w:pPr>
      <w:numPr>
        <w:numId w:val="1"/>
      </w:numPr>
      <w:ind w:right="201"/>
      <w:jc w:val="both"/>
    </w:pPr>
    <w:rPr>
      <w:sz w:val="28"/>
    </w:rPr>
  </w:style>
  <w:style w:type="paragraph" w:styleId="31">
    <w:name w:val="Body Text 3"/>
    <w:basedOn w:val="a1"/>
    <w:link w:val="32"/>
    <w:rsid w:val="000504B6"/>
    <w:pPr>
      <w:spacing w:after="120"/>
    </w:pPr>
    <w:rPr>
      <w:sz w:val="16"/>
      <w:szCs w:val="16"/>
    </w:rPr>
  </w:style>
  <w:style w:type="character" w:customStyle="1" w:styleId="32">
    <w:name w:val="Основной текст 3 Знак"/>
    <w:link w:val="31"/>
    <w:semiHidden/>
    <w:locked/>
    <w:rsid w:val="000504B6"/>
    <w:rPr>
      <w:sz w:val="16"/>
      <w:szCs w:val="16"/>
      <w:lang w:val="ru-RU" w:eastAsia="ru-RU" w:bidi="ar-SA"/>
    </w:rPr>
  </w:style>
  <w:style w:type="paragraph" w:customStyle="1" w:styleId="afc">
    <w:name w:val="Абзац"/>
    <w:basedOn w:val="a1"/>
    <w:rsid w:val="000504B6"/>
    <w:pPr>
      <w:spacing w:line="312" w:lineRule="auto"/>
      <w:ind w:firstLine="567"/>
      <w:jc w:val="both"/>
    </w:pPr>
    <w:rPr>
      <w:spacing w:val="-4"/>
      <w:szCs w:val="20"/>
    </w:rPr>
  </w:style>
  <w:style w:type="paragraph" w:customStyle="1" w:styleId="a">
    <w:name w:val="список с точками"/>
    <w:basedOn w:val="a1"/>
    <w:rsid w:val="000504B6"/>
    <w:pPr>
      <w:numPr>
        <w:numId w:val="2"/>
      </w:numPr>
      <w:spacing w:line="312" w:lineRule="auto"/>
      <w:jc w:val="both"/>
    </w:pPr>
  </w:style>
  <w:style w:type="character" w:customStyle="1" w:styleId="afd">
    <w:name w:val="Знак Знак"/>
    <w:locked/>
    <w:rsid w:val="000504B6"/>
    <w:rPr>
      <w:rFonts w:cs="Times New Roman"/>
      <w:b/>
      <w:bCs/>
      <w:i/>
      <w:iCs/>
      <w:sz w:val="26"/>
      <w:szCs w:val="26"/>
      <w:lang w:val="ru-RU" w:eastAsia="ru-RU" w:bidi="ar-SA"/>
    </w:rPr>
  </w:style>
  <w:style w:type="paragraph" w:styleId="11">
    <w:name w:val="toc 1"/>
    <w:basedOn w:val="a1"/>
    <w:next w:val="a1"/>
    <w:autoRedefine/>
    <w:semiHidden/>
    <w:rsid w:val="000504B6"/>
    <w:pPr>
      <w:tabs>
        <w:tab w:val="right" w:leader="dot" w:pos="10195"/>
      </w:tabs>
      <w:ind w:left="1080" w:hanging="900"/>
      <w:jc w:val="center"/>
    </w:pPr>
    <w:rPr>
      <w:b/>
      <w:sz w:val="28"/>
    </w:rPr>
  </w:style>
  <w:style w:type="paragraph" w:customStyle="1" w:styleId="Iauiue">
    <w:name w:val="Iau?iue"/>
    <w:rsid w:val="000504B6"/>
    <w:pPr>
      <w:autoSpaceDE w:val="0"/>
      <w:autoSpaceDN w:val="0"/>
      <w:adjustRightInd w:val="0"/>
    </w:pPr>
    <w:rPr>
      <w:sz w:val="24"/>
      <w:szCs w:val="24"/>
    </w:rPr>
  </w:style>
  <w:style w:type="character" w:customStyle="1" w:styleId="12">
    <w:name w:val="Знак Знак1"/>
    <w:rsid w:val="000504B6"/>
    <w:rPr>
      <w:sz w:val="24"/>
      <w:szCs w:val="24"/>
      <w:lang w:val="ru-RU" w:eastAsia="ru-RU" w:bidi="ar-SA"/>
    </w:rPr>
  </w:style>
  <w:style w:type="character" w:customStyle="1" w:styleId="14">
    <w:name w:val="Знак Знак14"/>
    <w:locked/>
    <w:rsid w:val="000504B6"/>
    <w:rPr>
      <w:rFonts w:ascii="Cambria" w:hAnsi="Cambria" w:cs="Times New Roman"/>
      <w:b/>
      <w:bCs/>
      <w:kern w:val="32"/>
      <w:sz w:val="32"/>
      <w:szCs w:val="32"/>
    </w:rPr>
  </w:style>
  <w:style w:type="character" w:customStyle="1" w:styleId="71">
    <w:name w:val="Знак Знак7"/>
    <w:locked/>
    <w:rsid w:val="000504B6"/>
    <w:rPr>
      <w:rFonts w:cs="Times New Roman"/>
      <w:b/>
      <w:sz w:val="28"/>
      <w:lang w:val="ru-RU" w:eastAsia="ru-RU" w:bidi="ar-SA"/>
    </w:rPr>
  </w:style>
  <w:style w:type="character" w:customStyle="1" w:styleId="41">
    <w:name w:val="Знак Знак4"/>
    <w:locked/>
    <w:rsid w:val="000504B6"/>
    <w:rPr>
      <w:rFonts w:ascii="Courier New" w:hAnsi="Courier New" w:cs="Courier New"/>
      <w:lang w:val="ru-RU" w:eastAsia="ru-RU" w:bidi="ar-SA"/>
    </w:rPr>
  </w:style>
  <w:style w:type="paragraph" w:styleId="afe">
    <w:name w:val="List Paragraph"/>
    <w:basedOn w:val="a1"/>
    <w:link w:val="aff"/>
    <w:qFormat/>
    <w:rsid w:val="000504B6"/>
    <w:pPr>
      <w:ind w:left="720"/>
      <w:contextualSpacing/>
    </w:pPr>
    <w:rPr>
      <w:sz w:val="28"/>
      <w:szCs w:val="20"/>
      <w:lang w:val="x-none" w:eastAsia="x-none"/>
    </w:rPr>
  </w:style>
  <w:style w:type="character" w:customStyle="1" w:styleId="BodyTextIndentChar">
    <w:name w:val="Body Text Indent Char"/>
    <w:aliases w:val="текст Char,Основной текст 1 Char,Нумерованный список !! Char,Надин стиль Char"/>
    <w:locked/>
    <w:rsid w:val="007920D8"/>
    <w:rPr>
      <w:rFonts w:ascii="Times New Roman" w:hAnsi="Times New Roman" w:cs="Times New Roman"/>
      <w:color w:val="000000"/>
      <w:sz w:val="18"/>
      <w:szCs w:val="18"/>
    </w:rPr>
  </w:style>
  <w:style w:type="character" w:customStyle="1" w:styleId="FootnoteTextChar">
    <w:name w:val="Footnote Text Char"/>
    <w:locked/>
    <w:rsid w:val="007920D8"/>
    <w:rPr>
      <w:rFonts w:ascii="Times New Roman" w:hAnsi="Times New Roman" w:cs="Times New Roman"/>
      <w:sz w:val="20"/>
      <w:szCs w:val="20"/>
    </w:rPr>
  </w:style>
  <w:style w:type="character" w:customStyle="1" w:styleId="Bodytext">
    <w:name w:val="Body text_"/>
    <w:link w:val="Bodytext1"/>
    <w:rsid w:val="003C6F6D"/>
    <w:rPr>
      <w:sz w:val="27"/>
      <w:szCs w:val="27"/>
      <w:lang w:bidi="ar-SA"/>
    </w:rPr>
  </w:style>
  <w:style w:type="paragraph" w:customStyle="1" w:styleId="Bodytext1">
    <w:name w:val="Body text1"/>
    <w:basedOn w:val="a1"/>
    <w:link w:val="Bodytext"/>
    <w:rsid w:val="003C6F6D"/>
    <w:pPr>
      <w:shd w:val="clear" w:color="auto" w:fill="FFFFFF"/>
      <w:spacing w:before="60" w:after="60" w:line="240" w:lineRule="atLeast"/>
    </w:pPr>
    <w:rPr>
      <w:sz w:val="27"/>
      <w:szCs w:val="27"/>
      <w:lang w:val="x-none" w:eastAsia="x-none"/>
    </w:rPr>
  </w:style>
  <w:style w:type="character" w:customStyle="1" w:styleId="aff">
    <w:name w:val="Абзац списка Знак"/>
    <w:link w:val="afe"/>
    <w:locked/>
    <w:rsid w:val="00AD5561"/>
    <w:rPr>
      <w:rFonts w:cs="Tahoma"/>
      <w:sz w:val="28"/>
    </w:rPr>
  </w:style>
  <w:style w:type="paragraph" w:customStyle="1" w:styleId="13">
    <w:name w:val="Абзац списка1"/>
    <w:basedOn w:val="a1"/>
    <w:rsid w:val="00354199"/>
    <w:pPr>
      <w:suppressAutoHyphens/>
      <w:spacing w:after="200" w:line="276" w:lineRule="auto"/>
      <w:ind w:left="720"/>
      <w:contextualSpacing/>
    </w:pPr>
    <w:rPr>
      <w:rFonts w:ascii="Calibri" w:hAnsi="Calibri" w:cs="Calibri"/>
      <w:kern w:val="1"/>
      <w:sz w:val="22"/>
      <w:szCs w:val="22"/>
      <w:lang w:eastAsia="en-US"/>
    </w:rPr>
  </w:style>
  <w:style w:type="character" w:customStyle="1" w:styleId="Heading1Char">
    <w:name w:val="Heading 1 Char"/>
    <w:locked/>
    <w:rsid w:val="00167189"/>
    <w:rPr>
      <w:rFonts w:ascii="Cambria" w:hAnsi="Cambria" w:cs="Times New Roman"/>
      <w:b/>
      <w:bCs/>
      <w:kern w:val="32"/>
      <w:sz w:val="32"/>
      <w:szCs w:val="32"/>
      <w:lang w:val="x-none" w:eastAsia="ru-RU"/>
    </w:rPr>
  </w:style>
  <w:style w:type="paragraph" w:customStyle="1" w:styleId="25">
    <w:name w:val="Абзац списка2"/>
    <w:basedOn w:val="a1"/>
    <w:link w:val="ListParagraphChar"/>
    <w:rsid w:val="009008D3"/>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link w:val="25"/>
    <w:locked/>
    <w:rsid w:val="009008D3"/>
    <w:rPr>
      <w:rFonts w:ascii="Calibri" w:hAnsi="Calibri"/>
      <w:sz w:val="22"/>
      <w:szCs w:val="22"/>
    </w:rPr>
  </w:style>
  <w:style w:type="table" w:customStyle="1" w:styleId="15">
    <w:name w:val="Сетка таблицы1"/>
    <w:basedOn w:val="a3"/>
    <w:next w:val="af4"/>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4"/>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4"/>
    <w:rsid w:val="0072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3"/>
    <w:next w:val="af4"/>
    <w:rsid w:val="00DF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F4CF9"/>
    <w:rPr>
      <w:rFonts w:cs="Times New Roman"/>
    </w:rPr>
  </w:style>
  <w:style w:type="paragraph" w:customStyle="1" w:styleId="stext">
    <w:name w:val="stext"/>
    <w:basedOn w:val="a1"/>
    <w:rsid w:val="001F4CF9"/>
    <w:pPr>
      <w:spacing w:before="100" w:beforeAutospacing="1" w:after="100" w:afterAutospacing="1"/>
    </w:pPr>
  </w:style>
  <w:style w:type="table" w:customStyle="1" w:styleId="42">
    <w:name w:val="Сетка таблицы4"/>
    <w:basedOn w:val="a3"/>
    <w:next w:val="af4"/>
    <w:uiPriority w:val="59"/>
    <w:rsid w:val="001536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f4"/>
    <w:uiPriority w:val="59"/>
    <w:rsid w:val="00D16E3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1"/>
    <w:rsid w:val="00404E9E"/>
    <w:pPr>
      <w:spacing w:before="100" w:beforeAutospacing="1" w:after="100" w:afterAutospacing="1"/>
    </w:pPr>
  </w:style>
  <w:style w:type="character" w:customStyle="1" w:styleId="27">
    <w:name w:val="Основной текст (2)"/>
    <w:rsid w:val="002D5DB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37">
    <w:name w:val="Font Style37"/>
    <w:rsid w:val="005E63E2"/>
    <w:rPr>
      <w:rFonts w:ascii="Times New Roman" w:hAnsi="Times New Roman" w:cs="Times New Roman"/>
      <w:b/>
      <w:bCs/>
      <w:spacing w:val="-10"/>
      <w:sz w:val="24"/>
      <w:szCs w:val="24"/>
    </w:rPr>
  </w:style>
  <w:style w:type="character" w:customStyle="1" w:styleId="FontStyle34">
    <w:name w:val="Font Style34"/>
    <w:rsid w:val="005E63E2"/>
    <w:rPr>
      <w:rFonts w:ascii="Times New Roman" w:hAnsi="Times New Roman" w:cs="Times New Roman"/>
      <w:b/>
      <w:bCs/>
      <w:sz w:val="26"/>
      <w:szCs w:val="26"/>
    </w:rPr>
  </w:style>
  <w:style w:type="paragraph" w:customStyle="1" w:styleId="Style30">
    <w:name w:val="Style3"/>
    <w:basedOn w:val="a1"/>
    <w:rsid w:val="005E63E2"/>
    <w:pPr>
      <w:widowControl w:val="0"/>
      <w:autoSpaceDE w:val="0"/>
      <w:autoSpaceDN w:val="0"/>
      <w:adjustRightInd w:val="0"/>
    </w:pPr>
    <w:rPr>
      <w:rFonts w:eastAsia="SimSun"/>
      <w:lang w:eastAsia="zh-CN"/>
    </w:rPr>
  </w:style>
  <w:style w:type="paragraph" w:customStyle="1" w:styleId="Style5">
    <w:name w:val="Style5"/>
    <w:basedOn w:val="a1"/>
    <w:rsid w:val="005E63E2"/>
    <w:pPr>
      <w:widowControl w:val="0"/>
      <w:autoSpaceDE w:val="0"/>
      <w:autoSpaceDN w:val="0"/>
      <w:adjustRightInd w:val="0"/>
      <w:spacing w:line="326" w:lineRule="exact"/>
      <w:ind w:firstLine="1210"/>
    </w:pPr>
    <w:rPr>
      <w:rFonts w:eastAsia="SimSun"/>
      <w:lang w:eastAsia="zh-CN"/>
    </w:rPr>
  </w:style>
  <w:style w:type="character" w:customStyle="1" w:styleId="FontStyle32">
    <w:name w:val="Font Style32"/>
    <w:rsid w:val="005E63E2"/>
    <w:rPr>
      <w:rFonts w:ascii="Constantia" w:hAnsi="Constantia" w:cs="Constantia"/>
      <w:i/>
      <w:iCs/>
      <w:spacing w:val="-20"/>
      <w:sz w:val="36"/>
      <w:szCs w:val="36"/>
    </w:rPr>
  </w:style>
  <w:style w:type="paragraph" w:customStyle="1" w:styleId="Style2">
    <w:name w:val="Style2"/>
    <w:basedOn w:val="a1"/>
    <w:rsid w:val="005E63E2"/>
    <w:pPr>
      <w:widowControl w:val="0"/>
      <w:autoSpaceDE w:val="0"/>
      <w:autoSpaceDN w:val="0"/>
      <w:adjustRightInd w:val="0"/>
      <w:spacing w:line="293" w:lineRule="exact"/>
    </w:pPr>
    <w:rPr>
      <w:rFonts w:eastAsia="SimSun"/>
      <w:lang w:eastAsia="zh-CN"/>
    </w:rPr>
  </w:style>
  <w:style w:type="character" w:customStyle="1" w:styleId="FontStyle28">
    <w:name w:val="Font Style28"/>
    <w:rsid w:val="005E63E2"/>
    <w:rPr>
      <w:rFonts w:ascii="Tahoma" w:hAnsi="Tahoma" w:cs="Tahoma"/>
      <w:sz w:val="18"/>
      <w:szCs w:val="18"/>
    </w:rPr>
  </w:style>
  <w:style w:type="character" w:customStyle="1" w:styleId="FontStyle36">
    <w:name w:val="Font Style36"/>
    <w:rsid w:val="005E63E2"/>
    <w:rPr>
      <w:rFonts w:ascii="Times New Roman" w:hAnsi="Times New Roman" w:cs="Times New Roman"/>
      <w:spacing w:val="-10"/>
      <w:sz w:val="26"/>
      <w:szCs w:val="26"/>
    </w:rPr>
  </w:style>
  <w:style w:type="paragraph" w:customStyle="1" w:styleId="Style13">
    <w:name w:val="Style13"/>
    <w:basedOn w:val="a1"/>
    <w:rsid w:val="005E63E2"/>
    <w:pPr>
      <w:widowControl w:val="0"/>
      <w:autoSpaceDE w:val="0"/>
      <w:autoSpaceDN w:val="0"/>
      <w:adjustRightInd w:val="0"/>
      <w:spacing w:line="276" w:lineRule="exact"/>
      <w:jc w:val="center"/>
    </w:pPr>
    <w:rPr>
      <w:rFonts w:eastAsia="SimSun"/>
      <w:lang w:eastAsia="zh-CN"/>
    </w:rPr>
  </w:style>
  <w:style w:type="character" w:customStyle="1" w:styleId="FontStyle39">
    <w:name w:val="Font Style39"/>
    <w:rsid w:val="005E63E2"/>
    <w:rPr>
      <w:rFonts w:ascii="Times New Roman" w:hAnsi="Times New Roman" w:cs="Times New Roman"/>
      <w:sz w:val="32"/>
      <w:szCs w:val="32"/>
    </w:rPr>
  </w:style>
  <w:style w:type="character" w:customStyle="1" w:styleId="FontStyle17">
    <w:name w:val="Font Style17"/>
    <w:rsid w:val="00012D90"/>
    <w:rPr>
      <w:rFonts w:ascii="Times New Roman" w:hAnsi="Times New Roman" w:cs="Times New Roman"/>
      <w:sz w:val="20"/>
      <w:szCs w:val="20"/>
    </w:rPr>
  </w:style>
  <w:style w:type="character" w:customStyle="1" w:styleId="30">
    <w:name w:val="Заголовок 3 Знак"/>
    <w:link w:val="3"/>
    <w:uiPriority w:val="9"/>
    <w:rsid w:val="00145751"/>
    <w:rPr>
      <w:rFonts w:ascii="Cambria" w:hAnsi="Cambria"/>
      <w:b/>
      <w:bCs/>
      <w:color w:val="4F81BD"/>
      <w:sz w:val="22"/>
      <w:szCs w:val="22"/>
      <w:lang w:eastAsia="en-US"/>
    </w:rPr>
  </w:style>
  <w:style w:type="character" w:customStyle="1" w:styleId="29pt">
    <w:name w:val="Основной текст (2) + 9 pt"/>
    <w:aliases w:val="Не полужирный"/>
    <w:rsid w:val="00481EC3"/>
    <w:rPr>
      <w:rFonts w:ascii="Times New Roman" w:hAnsi="Times New Roman" w:cs="Times New Roman" w:hint="default"/>
      <w:b/>
      <w:bCs/>
      <w:strike w:val="0"/>
      <w:dstrike w:val="0"/>
      <w:color w:val="000000"/>
      <w:spacing w:val="0"/>
      <w:w w:val="100"/>
      <w:position w:val="0"/>
      <w:sz w:val="18"/>
      <w:szCs w:val="18"/>
      <w:u w:val="none"/>
      <w:effect w:val="non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3688">
      <w:bodyDiv w:val="1"/>
      <w:marLeft w:val="0"/>
      <w:marRight w:val="0"/>
      <w:marTop w:val="0"/>
      <w:marBottom w:val="0"/>
      <w:divBdr>
        <w:top w:val="none" w:sz="0" w:space="0" w:color="auto"/>
        <w:left w:val="none" w:sz="0" w:space="0" w:color="auto"/>
        <w:bottom w:val="none" w:sz="0" w:space="0" w:color="auto"/>
        <w:right w:val="none" w:sz="0" w:space="0" w:color="auto"/>
      </w:divBdr>
    </w:div>
    <w:div w:id="96563008">
      <w:bodyDiv w:val="1"/>
      <w:marLeft w:val="0"/>
      <w:marRight w:val="0"/>
      <w:marTop w:val="0"/>
      <w:marBottom w:val="0"/>
      <w:divBdr>
        <w:top w:val="none" w:sz="0" w:space="0" w:color="auto"/>
        <w:left w:val="none" w:sz="0" w:space="0" w:color="auto"/>
        <w:bottom w:val="none" w:sz="0" w:space="0" w:color="auto"/>
        <w:right w:val="none" w:sz="0" w:space="0" w:color="auto"/>
      </w:divBdr>
    </w:div>
    <w:div w:id="200095986">
      <w:bodyDiv w:val="1"/>
      <w:marLeft w:val="0"/>
      <w:marRight w:val="0"/>
      <w:marTop w:val="0"/>
      <w:marBottom w:val="0"/>
      <w:divBdr>
        <w:top w:val="none" w:sz="0" w:space="0" w:color="auto"/>
        <w:left w:val="none" w:sz="0" w:space="0" w:color="auto"/>
        <w:bottom w:val="none" w:sz="0" w:space="0" w:color="auto"/>
        <w:right w:val="none" w:sz="0" w:space="0" w:color="auto"/>
      </w:divBdr>
    </w:div>
    <w:div w:id="279578732">
      <w:bodyDiv w:val="1"/>
      <w:marLeft w:val="0"/>
      <w:marRight w:val="0"/>
      <w:marTop w:val="0"/>
      <w:marBottom w:val="0"/>
      <w:divBdr>
        <w:top w:val="none" w:sz="0" w:space="0" w:color="auto"/>
        <w:left w:val="none" w:sz="0" w:space="0" w:color="auto"/>
        <w:bottom w:val="none" w:sz="0" w:space="0" w:color="auto"/>
        <w:right w:val="none" w:sz="0" w:space="0" w:color="auto"/>
      </w:divBdr>
    </w:div>
    <w:div w:id="285507155">
      <w:bodyDiv w:val="1"/>
      <w:marLeft w:val="0"/>
      <w:marRight w:val="0"/>
      <w:marTop w:val="0"/>
      <w:marBottom w:val="0"/>
      <w:divBdr>
        <w:top w:val="none" w:sz="0" w:space="0" w:color="auto"/>
        <w:left w:val="none" w:sz="0" w:space="0" w:color="auto"/>
        <w:bottom w:val="none" w:sz="0" w:space="0" w:color="auto"/>
        <w:right w:val="none" w:sz="0" w:space="0" w:color="auto"/>
      </w:divBdr>
    </w:div>
    <w:div w:id="448280450">
      <w:bodyDiv w:val="1"/>
      <w:marLeft w:val="0"/>
      <w:marRight w:val="0"/>
      <w:marTop w:val="0"/>
      <w:marBottom w:val="0"/>
      <w:divBdr>
        <w:top w:val="none" w:sz="0" w:space="0" w:color="auto"/>
        <w:left w:val="none" w:sz="0" w:space="0" w:color="auto"/>
        <w:bottom w:val="none" w:sz="0" w:space="0" w:color="auto"/>
        <w:right w:val="none" w:sz="0" w:space="0" w:color="auto"/>
      </w:divBdr>
    </w:div>
    <w:div w:id="448669315">
      <w:bodyDiv w:val="1"/>
      <w:marLeft w:val="0"/>
      <w:marRight w:val="0"/>
      <w:marTop w:val="0"/>
      <w:marBottom w:val="0"/>
      <w:divBdr>
        <w:top w:val="none" w:sz="0" w:space="0" w:color="auto"/>
        <w:left w:val="none" w:sz="0" w:space="0" w:color="auto"/>
        <w:bottom w:val="none" w:sz="0" w:space="0" w:color="auto"/>
        <w:right w:val="none" w:sz="0" w:space="0" w:color="auto"/>
      </w:divBdr>
    </w:div>
    <w:div w:id="516507625">
      <w:bodyDiv w:val="1"/>
      <w:marLeft w:val="0"/>
      <w:marRight w:val="0"/>
      <w:marTop w:val="0"/>
      <w:marBottom w:val="0"/>
      <w:divBdr>
        <w:top w:val="none" w:sz="0" w:space="0" w:color="auto"/>
        <w:left w:val="none" w:sz="0" w:space="0" w:color="auto"/>
        <w:bottom w:val="none" w:sz="0" w:space="0" w:color="auto"/>
        <w:right w:val="none" w:sz="0" w:space="0" w:color="auto"/>
      </w:divBdr>
    </w:div>
    <w:div w:id="617219051">
      <w:bodyDiv w:val="1"/>
      <w:marLeft w:val="0"/>
      <w:marRight w:val="0"/>
      <w:marTop w:val="0"/>
      <w:marBottom w:val="0"/>
      <w:divBdr>
        <w:top w:val="none" w:sz="0" w:space="0" w:color="auto"/>
        <w:left w:val="none" w:sz="0" w:space="0" w:color="auto"/>
        <w:bottom w:val="none" w:sz="0" w:space="0" w:color="auto"/>
        <w:right w:val="none" w:sz="0" w:space="0" w:color="auto"/>
      </w:divBdr>
    </w:div>
    <w:div w:id="816263073">
      <w:bodyDiv w:val="1"/>
      <w:marLeft w:val="0"/>
      <w:marRight w:val="0"/>
      <w:marTop w:val="0"/>
      <w:marBottom w:val="0"/>
      <w:divBdr>
        <w:top w:val="none" w:sz="0" w:space="0" w:color="auto"/>
        <w:left w:val="none" w:sz="0" w:space="0" w:color="auto"/>
        <w:bottom w:val="none" w:sz="0" w:space="0" w:color="auto"/>
        <w:right w:val="none" w:sz="0" w:space="0" w:color="auto"/>
      </w:divBdr>
    </w:div>
    <w:div w:id="835270987">
      <w:bodyDiv w:val="1"/>
      <w:marLeft w:val="0"/>
      <w:marRight w:val="0"/>
      <w:marTop w:val="0"/>
      <w:marBottom w:val="0"/>
      <w:divBdr>
        <w:top w:val="none" w:sz="0" w:space="0" w:color="auto"/>
        <w:left w:val="none" w:sz="0" w:space="0" w:color="auto"/>
        <w:bottom w:val="none" w:sz="0" w:space="0" w:color="auto"/>
        <w:right w:val="none" w:sz="0" w:space="0" w:color="auto"/>
      </w:divBdr>
    </w:div>
    <w:div w:id="862549345">
      <w:bodyDiv w:val="1"/>
      <w:marLeft w:val="0"/>
      <w:marRight w:val="0"/>
      <w:marTop w:val="0"/>
      <w:marBottom w:val="0"/>
      <w:divBdr>
        <w:top w:val="none" w:sz="0" w:space="0" w:color="auto"/>
        <w:left w:val="none" w:sz="0" w:space="0" w:color="auto"/>
        <w:bottom w:val="none" w:sz="0" w:space="0" w:color="auto"/>
        <w:right w:val="none" w:sz="0" w:space="0" w:color="auto"/>
      </w:divBdr>
    </w:div>
    <w:div w:id="927270056">
      <w:bodyDiv w:val="1"/>
      <w:marLeft w:val="0"/>
      <w:marRight w:val="0"/>
      <w:marTop w:val="0"/>
      <w:marBottom w:val="0"/>
      <w:divBdr>
        <w:top w:val="none" w:sz="0" w:space="0" w:color="auto"/>
        <w:left w:val="none" w:sz="0" w:space="0" w:color="auto"/>
        <w:bottom w:val="none" w:sz="0" w:space="0" w:color="auto"/>
        <w:right w:val="none" w:sz="0" w:space="0" w:color="auto"/>
      </w:divBdr>
    </w:div>
    <w:div w:id="951016500">
      <w:bodyDiv w:val="1"/>
      <w:marLeft w:val="0"/>
      <w:marRight w:val="0"/>
      <w:marTop w:val="0"/>
      <w:marBottom w:val="0"/>
      <w:divBdr>
        <w:top w:val="none" w:sz="0" w:space="0" w:color="auto"/>
        <w:left w:val="none" w:sz="0" w:space="0" w:color="auto"/>
        <w:bottom w:val="none" w:sz="0" w:space="0" w:color="auto"/>
        <w:right w:val="none" w:sz="0" w:space="0" w:color="auto"/>
      </w:divBdr>
    </w:div>
    <w:div w:id="1278416128">
      <w:bodyDiv w:val="1"/>
      <w:marLeft w:val="0"/>
      <w:marRight w:val="0"/>
      <w:marTop w:val="0"/>
      <w:marBottom w:val="0"/>
      <w:divBdr>
        <w:top w:val="none" w:sz="0" w:space="0" w:color="auto"/>
        <w:left w:val="none" w:sz="0" w:space="0" w:color="auto"/>
        <w:bottom w:val="none" w:sz="0" w:space="0" w:color="auto"/>
        <w:right w:val="none" w:sz="0" w:space="0" w:color="auto"/>
      </w:divBdr>
    </w:div>
    <w:div w:id="1437553813">
      <w:bodyDiv w:val="1"/>
      <w:marLeft w:val="0"/>
      <w:marRight w:val="0"/>
      <w:marTop w:val="0"/>
      <w:marBottom w:val="0"/>
      <w:divBdr>
        <w:top w:val="none" w:sz="0" w:space="0" w:color="auto"/>
        <w:left w:val="none" w:sz="0" w:space="0" w:color="auto"/>
        <w:bottom w:val="none" w:sz="0" w:space="0" w:color="auto"/>
        <w:right w:val="none" w:sz="0" w:space="0" w:color="auto"/>
      </w:divBdr>
    </w:div>
    <w:div w:id="1673986979">
      <w:bodyDiv w:val="1"/>
      <w:marLeft w:val="0"/>
      <w:marRight w:val="0"/>
      <w:marTop w:val="0"/>
      <w:marBottom w:val="0"/>
      <w:divBdr>
        <w:top w:val="none" w:sz="0" w:space="0" w:color="auto"/>
        <w:left w:val="none" w:sz="0" w:space="0" w:color="auto"/>
        <w:bottom w:val="none" w:sz="0" w:space="0" w:color="auto"/>
        <w:right w:val="none" w:sz="0" w:space="0" w:color="auto"/>
      </w:divBdr>
    </w:div>
    <w:div w:id="1689480854">
      <w:bodyDiv w:val="1"/>
      <w:marLeft w:val="0"/>
      <w:marRight w:val="0"/>
      <w:marTop w:val="0"/>
      <w:marBottom w:val="0"/>
      <w:divBdr>
        <w:top w:val="none" w:sz="0" w:space="0" w:color="auto"/>
        <w:left w:val="none" w:sz="0" w:space="0" w:color="auto"/>
        <w:bottom w:val="none" w:sz="0" w:space="0" w:color="auto"/>
        <w:right w:val="none" w:sz="0" w:space="0" w:color="auto"/>
      </w:divBdr>
    </w:div>
    <w:div w:id="1766728236">
      <w:bodyDiv w:val="1"/>
      <w:marLeft w:val="0"/>
      <w:marRight w:val="0"/>
      <w:marTop w:val="0"/>
      <w:marBottom w:val="0"/>
      <w:divBdr>
        <w:top w:val="none" w:sz="0" w:space="0" w:color="auto"/>
        <w:left w:val="none" w:sz="0" w:space="0" w:color="auto"/>
        <w:bottom w:val="none" w:sz="0" w:space="0" w:color="auto"/>
        <w:right w:val="none" w:sz="0" w:space="0" w:color="auto"/>
      </w:divBdr>
    </w:div>
    <w:div w:id="1940604775">
      <w:bodyDiv w:val="1"/>
      <w:marLeft w:val="0"/>
      <w:marRight w:val="0"/>
      <w:marTop w:val="0"/>
      <w:marBottom w:val="0"/>
      <w:divBdr>
        <w:top w:val="none" w:sz="0" w:space="0" w:color="auto"/>
        <w:left w:val="none" w:sz="0" w:space="0" w:color="auto"/>
        <w:bottom w:val="none" w:sz="0" w:space="0" w:color="auto"/>
        <w:right w:val="none" w:sz="0" w:space="0" w:color="auto"/>
      </w:divBdr>
    </w:div>
    <w:div w:id="1960642571">
      <w:bodyDiv w:val="1"/>
      <w:marLeft w:val="0"/>
      <w:marRight w:val="0"/>
      <w:marTop w:val="0"/>
      <w:marBottom w:val="0"/>
      <w:divBdr>
        <w:top w:val="none" w:sz="0" w:space="0" w:color="auto"/>
        <w:left w:val="none" w:sz="0" w:space="0" w:color="auto"/>
        <w:bottom w:val="none" w:sz="0" w:space="0" w:color="auto"/>
        <w:right w:val="none" w:sz="0" w:space="0" w:color="auto"/>
      </w:divBdr>
    </w:div>
    <w:div w:id="1975452242">
      <w:bodyDiv w:val="1"/>
      <w:marLeft w:val="0"/>
      <w:marRight w:val="0"/>
      <w:marTop w:val="0"/>
      <w:marBottom w:val="0"/>
      <w:divBdr>
        <w:top w:val="none" w:sz="0" w:space="0" w:color="auto"/>
        <w:left w:val="none" w:sz="0" w:space="0" w:color="auto"/>
        <w:bottom w:val="none" w:sz="0" w:space="0" w:color="auto"/>
        <w:right w:val="none" w:sz="0" w:space="0" w:color="auto"/>
      </w:divBdr>
    </w:div>
    <w:div w:id="206544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znanium.com/catalog/product/472989" TargetMode="External"/><Relationship Id="rId26" Type="http://schemas.openxmlformats.org/officeDocument/2006/relationships/hyperlink" Target="https://elibrary.ru/" TargetMode="External"/><Relationship Id="rId3" Type="http://schemas.openxmlformats.org/officeDocument/2006/relationships/styles" Target="styles.xml"/><Relationship Id="rId21" Type="http://schemas.openxmlformats.org/officeDocument/2006/relationships/hyperlink" Target="http://znanium.com/" TargetMode="External"/><Relationship Id="rId34" Type="http://schemas.openxmlformats.org/officeDocument/2006/relationships/hyperlink" Target="http://arxiv.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znanium.com/catalog/product/913420" TargetMode="External"/><Relationship Id="rId25" Type="http://schemas.openxmlformats.org/officeDocument/2006/relationships/hyperlink" Target="http://www.springernature.com/gp/librarians" TargetMode="External"/><Relationship Id="rId33" Type="http://schemas.openxmlformats.org/officeDocument/2006/relationships/hyperlink" Target="http://elibrary.ru/defaultx.asp" TargetMode="External"/><Relationship Id="rId2" Type="http://schemas.openxmlformats.org/officeDocument/2006/relationships/numbering" Target="numbering.xml"/><Relationship Id="rId16" Type="http://schemas.openxmlformats.org/officeDocument/2006/relationships/hyperlink" Target="http://znanium.com/catalog/product/7848700" TargetMode="External"/><Relationship Id="rId20" Type="http://schemas.openxmlformats.org/officeDocument/2006/relationships/hyperlink" Target="http://znanium.com/" TargetMode="External"/><Relationship Id="rId29" Type="http://schemas.openxmlformats.org/officeDocument/2006/relationships/hyperlink" Target="http://www.polpre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copus.com/" TargetMode="External"/><Relationship Id="rId32" Type="http://schemas.openxmlformats.org/officeDocument/2006/relationships/hyperlink" Target="http://www.scopus.com/" TargetMode="External"/><Relationship Id="rId5" Type="http://schemas.openxmlformats.org/officeDocument/2006/relationships/webSettings" Target="webSettings.xml"/><Relationship Id="rId15" Type="http://schemas.openxmlformats.org/officeDocument/2006/relationships/hyperlink" Target="http://znanium.com/catalog/product/462481" TargetMode="External"/><Relationship Id="rId23" Type="http://schemas.openxmlformats.org/officeDocument/2006/relationships/hyperlink" Target="http://webofknowledge.com/" TargetMode="External"/><Relationship Id="rId28" Type="http://schemas.openxmlformats.org/officeDocument/2006/relationships/hyperlink" Target="http://www.neicon.ru/"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znanium.com/catalog/product/791380" TargetMode="External"/><Relationship Id="rId31" Type="http://schemas.openxmlformats.org/officeDocument/2006/relationships/hyperlink" Target="http://inion.ru/resources/bazy-dannykh-inion-ra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znanium.com/catalog/product/486368" TargetMode="External"/><Relationship Id="rId22" Type="http://schemas.openxmlformats.org/officeDocument/2006/relationships/hyperlink" Target="https://dlib.eastview.com/" TargetMode="External"/><Relationship Id="rId27" Type="http://schemas.openxmlformats.org/officeDocument/2006/relationships/hyperlink" Target="http://&#1085;&#1101;&#1073;.&#1088;&#1092;/" TargetMode="External"/><Relationship Id="rId30" Type="http://schemas.openxmlformats.org/officeDocument/2006/relationships/hyperlink" Target="http://www.gks.ru/wps/wcm/connect/rosstat_main/rosstat/ru/statistics/databases/"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0A419-DDF0-4C70-8B33-0837EDD2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8997</Words>
  <Characters>51283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KMSTU</Company>
  <LinksUpToDate>false</LinksUpToDate>
  <CharactersWithSpaces>60160</CharactersWithSpaces>
  <SharedDoc>false</SharedDoc>
  <HLinks>
    <vt:vector size="126" baseType="variant">
      <vt:variant>
        <vt:i4>4980814</vt:i4>
      </vt:variant>
      <vt:variant>
        <vt:i4>60</vt:i4>
      </vt:variant>
      <vt:variant>
        <vt:i4>0</vt:i4>
      </vt:variant>
      <vt:variant>
        <vt:i4>5</vt:i4>
      </vt:variant>
      <vt:variant>
        <vt:lpwstr>http://arxiv.org/</vt:lpwstr>
      </vt:variant>
      <vt:variant>
        <vt:lpwstr/>
      </vt:variant>
      <vt:variant>
        <vt:i4>2228275</vt:i4>
      </vt:variant>
      <vt:variant>
        <vt:i4>57</vt:i4>
      </vt:variant>
      <vt:variant>
        <vt:i4>0</vt:i4>
      </vt:variant>
      <vt:variant>
        <vt:i4>5</vt:i4>
      </vt:variant>
      <vt:variant>
        <vt:lpwstr>http://elibrary.ru/defaultx.asp</vt:lpwstr>
      </vt:variant>
      <vt:variant>
        <vt:lpwstr/>
      </vt:variant>
      <vt:variant>
        <vt:i4>2883646</vt:i4>
      </vt:variant>
      <vt:variant>
        <vt:i4>54</vt:i4>
      </vt:variant>
      <vt:variant>
        <vt:i4>0</vt:i4>
      </vt:variant>
      <vt:variant>
        <vt:i4>5</vt:i4>
      </vt:variant>
      <vt:variant>
        <vt:lpwstr>http://www.scopus.com/</vt:lpwstr>
      </vt:variant>
      <vt:variant>
        <vt:lpwstr/>
      </vt:variant>
      <vt:variant>
        <vt:i4>5963782</vt:i4>
      </vt:variant>
      <vt:variant>
        <vt:i4>51</vt:i4>
      </vt:variant>
      <vt:variant>
        <vt:i4>0</vt:i4>
      </vt:variant>
      <vt:variant>
        <vt:i4>5</vt:i4>
      </vt:variant>
      <vt:variant>
        <vt:lpwstr>http://inion.ru/resources/bazy-dannykh-inion-ran/</vt:lpwstr>
      </vt:variant>
      <vt:variant>
        <vt:lpwstr/>
      </vt:variant>
      <vt:variant>
        <vt:i4>5636136</vt:i4>
      </vt:variant>
      <vt:variant>
        <vt:i4>48</vt:i4>
      </vt:variant>
      <vt:variant>
        <vt:i4>0</vt:i4>
      </vt:variant>
      <vt:variant>
        <vt:i4>5</vt:i4>
      </vt:variant>
      <vt:variant>
        <vt:lpwstr>http://www.gks.ru/wps/wcm/connect/rosstat_main/rosstat/ru/statistics/databases/</vt:lpwstr>
      </vt:variant>
      <vt:variant>
        <vt:lpwstr/>
      </vt:variant>
      <vt:variant>
        <vt:i4>3080299</vt:i4>
      </vt:variant>
      <vt:variant>
        <vt:i4>45</vt:i4>
      </vt:variant>
      <vt:variant>
        <vt:i4>0</vt:i4>
      </vt:variant>
      <vt:variant>
        <vt:i4>5</vt:i4>
      </vt:variant>
      <vt:variant>
        <vt:lpwstr>http://www.polpred.com/</vt:lpwstr>
      </vt:variant>
      <vt:variant>
        <vt:lpwstr/>
      </vt:variant>
      <vt:variant>
        <vt:i4>1572938</vt:i4>
      </vt:variant>
      <vt:variant>
        <vt:i4>42</vt:i4>
      </vt:variant>
      <vt:variant>
        <vt:i4>0</vt:i4>
      </vt:variant>
      <vt:variant>
        <vt:i4>5</vt:i4>
      </vt:variant>
      <vt:variant>
        <vt:lpwstr>http://www.neicon.ru/</vt:lpwstr>
      </vt:variant>
      <vt:variant>
        <vt:lpwstr/>
      </vt:variant>
      <vt:variant>
        <vt:i4>71827502</vt:i4>
      </vt:variant>
      <vt:variant>
        <vt:i4>39</vt:i4>
      </vt:variant>
      <vt:variant>
        <vt:i4>0</vt:i4>
      </vt:variant>
      <vt:variant>
        <vt:i4>5</vt:i4>
      </vt:variant>
      <vt:variant>
        <vt:lpwstr>http://нэб.рф/</vt:lpwstr>
      </vt:variant>
      <vt:variant>
        <vt:lpwstr/>
      </vt:variant>
      <vt:variant>
        <vt:i4>5898263</vt:i4>
      </vt:variant>
      <vt:variant>
        <vt:i4>36</vt:i4>
      </vt:variant>
      <vt:variant>
        <vt:i4>0</vt:i4>
      </vt:variant>
      <vt:variant>
        <vt:i4>5</vt:i4>
      </vt:variant>
      <vt:variant>
        <vt:lpwstr>https://elibrary.ru/</vt:lpwstr>
      </vt:variant>
      <vt:variant>
        <vt:lpwstr/>
      </vt:variant>
      <vt:variant>
        <vt:i4>4128867</vt:i4>
      </vt:variant>
      <vt:variant>
        <vt:i4>33</vt:i4>
      </vt:variant>
      <vt:variant>
        <vt:i4>0</vt:i4>
      </vt:variant>
      <vt:variant>
        <vt:i4>5</vt:i4>
      </vt:variant>
      <vt:variant>
        <vt:lpwstr>http://www.springernature.com/gp/librarians</vt:lpwstr>
      </vt:variant>
      <vt:variant>
        <vt:lpwstr/>
      </vt:variant>
      <vt:variant>
        <vt:i4>2490472</vt:i4>
      </vt:variant>
      <vt:variant>
        <vt:i4>30</vt:i4>
      </vt:variant>
      <vt:variant>
        <vt:i4>0</vt:i4>
      </vt:variant>
      <vt:variant>
        <vt:i4>5</vt:i4>
      </vt:variant>
      <vt:variant>
        <vt:lpwstr>https://www.scopus.com/</vt:lpwstr>
      </vt:variant>
      <vt:variant>
        <vt:lpwstr/>
      </vt:variant>
      <vt:variant>
        <vt:i4>2949220</vt:i4>
      </vt:variant>
      <vt:variant>
        <vt:i4>27</vt:i4>
      </vt:variant>
      <vt:variant>
        <vt:i4>0</vt:i4>
      </vt:variant>
      <vt:variant>
        <vt:i4>5</vt:i4>
      </vt:variant>
      <vt:variant>
        <vt:lpwstr>http://webofknowledge.com/</vt:lpwstr>
      </vt:variant>
      <vt:variant>
        <vt:lpwstr/>
      </vt:variant>
      <vt:variant>
        <vt:i4>7602278</vt:i4>
      </vt:variant>
      <vt:variant>
        <vt:i4>24</vt:i4>
      </vt:variant>
      <vt:variant>
        <vt:i4>0</vt:i4>
      </vt:variant>
      <vt:variant>
        <vt:i4>5</vt:i4>
      </vt:variant>
      <vt:variant>
        <vt:lpwstr>https://dlib.eastview.com/</vt:lpwstr>
      </vt:variant>
      <vt:variant>
        <vt:lpwstr/>
      </vt:variant>
      <vt:variant>
        <vt:i4>3801149</vt:i4>
      </vt:variant>
      <vt:variant>
        <vt:i4>21</vt:i4>
      </vt:variant>
      <vt:variant>
        <vt:i4>0</vt:i4>
      </vt:variant>
      <vt:variant>
        <vt:i4>5</vt:i4>
      </vt:variant>
      <vt:variant>
        <vt:lpwstr>http://znanium.com/</vt:lpwstr>
      </vt:variant>
      <vt:variant>
        <vt:lpwstr/>
      </vt:variant>
      <vt:variant>
        <vt:i4>3801149</vt:i4>
      </vt:variant>
      <vt:variant>
        <vt:i4>18</vt:i4>
      </vt:variant>
      <vt:variant>
        <vt:i4>0</vt:i4>
      </vt:variant>
      <vt:variant>
        <vt:i4>5</vt:i4>
      </vt:variant>
      <vt:variant>
        <vt:lpwstr>http://znanium.com/</vt:lpwstr>
      </vt:variant>
      <vt:variant>
        <vt:lpwstr/>
      </vt:variant>
      <vt:variant>
        <vt:i4>393218</vt:i4>
      </vt:variant>
      <vt:variant>
        <vt:i4>15</vt:i4>
      </vt:variant>
      <vt:variant>
        <vt:i4>0</vt:i4>
      </vt:variant>
      <vt:variant>
        <vt:i4>5</vt:i4>
      </vt:variant>
      <vt:variant>
        <vt:lpwstr>http://znanium.com/catalog/product/791380</vt:lpwstr>
      </vt:variant>
      <vt:variant>
        <vt:lpwstr/>
      </vt:variant>
      <vt:variant>
        <vt:i4>393222</vt:i4>
      </vt:variant>
      <vt:variant>
        <vt:i4>12</vt:i4>
      </vt:variant>
      <vt:variant>
        <vt:i4>0</vt:i4>
      </vt:variant>
      <vt:variant>
        <vt:i4>5</vt:i4>
      </vt:variant>
      <vt:variant>
        <vt:lpwstr>http://znanium.com/catalog/product/472989</vt:lpwstr>
      </vt:variant>
      <vt:variant>
        <vt:lpwstr/>
      </vt:variant>
      <vt:variant>
        <vt:i4>13</vt:i4>
      </vt:variant>
      <vt:variant>
        <vt:i4>9</vt:i4>
      </vt:variant>
      <vt:variant>
        <vt:i4>0</vt:i4>
      </vt:variant>
      <vt:variant>
        <vt:i4>5</vt:i4>
      </vt:variant>
      <vt:variant>
        <vt:lpwstr>http://znanium.com/catalog/product/913420</vt:lpwstr>
      </vt:variant>
      <vt:variant>
        <vt:lpwstr/>
      </vt:variant>
      <vt:variant>
        <vt:i4>3932216</vt:i4>
      </vt:variant>
      <vt:variant>
        <vt:i4>6</vt:i4>
      </vt:variant>
      <vt:variant>
        <vt:i4>0</vt:i4>
      </vt:variant>
      <vt:variant>
        <vt:i4>5</vt:i4>
      </vt:variant>
      <vt:variant>
        <vt:lpwstr>http://znanium.com/catalog/product/7848700</vt:lpwstr>
      </vt:variant>
      <vt:variant>
        <vt:lpwstr/>
      </vt:variant>
      <vt:variant>
        <vt:i4>393226</vt:i4>
      </vt:variant>
      <vt:variant>
        <vt:i4>3</vt:i4>
      </vt:variant>
      <vt:variant>
        <vt:i4>0</vt:i4>
      </vt:variant>
      <vt:variant>
        <vt:i4>5</vt:i4>
      </vt:variant>
      <vt:variant>
        <vt:lpwstr>http://znanium.com/catalog/product/462481</vt:lpwstr>
      </vt:variant>
      <vt:variant>
        <vt:lpwstr/>
      </vt:variant>
      <vt:variant>
        <vt:i4>786435</vt:i4>
      </vt:variant>
      <vt:variant>
        <vt:i4>0</vt:i4>
      </vt:variant>
      <vt:variant>
        <vt:i4>0</vt:i4>
      </vt:variant>
      <vt:variant>
        <vt:i4>5</vt:i4>
      </vt:variant>
      <vt:variant>
        <vt:lpwstr>http://znanium.com/catalog/product/486368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User</dc:creator>
  <cp:lastModifiedBy>Лена</cp:lastModifiedBy>
  <cp:revision>4</cp:revision>
  <cp:lastPrinted>2019-01-29T11:12:00Z</cp:lastPrinted>
  <dcterms:created xsi:type="dcterms:W3CDTF">2019-03-12T13:49:00Z</dcterms:created>
  <dcterms:modified xsi:type="dcterms:W3CDTF">2019-04-14T15:05:00Z</dcterms:modified>
</cp:coreProperties>
</file>