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A" w:rsidRPr="00DC111D" w:rsidRDefault="00843D45" w:rsidP="00E8422A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4656" filled="f" stroked="f">
            <v:textbox style="mso-next-textbox:#_x0000_s1034" inset="0,0,0,0">
              <w:txbxContent>
                <w:p w:rsidR="00E8422A" w:rsidRDefault="00E8422A" w:rsidP="00E8422A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0800" filled="f" stroked="f">
            <v:textbox style="mso-next-textbox:#_x0000_s1040" inset="0,0,0,0">
              <w:txbxContent>
                <w:p w:rsidR="00E8422A" w:rsidRDefault="00E8422A" w:rsidP="00E8422A"/>
              </w:txbxContent>
            </v:textbox>
          </v:rect>
        </w:pict>
      </w:r>
      <w:r w:rsidR="00E8422A" w:rsidRPr="00DC111D">
        <w:t>Мин</w:t>
      </w:r>
      <w:r w:rsidR="00E8422A">
        <w:t xml:space="preserve">обрнауки России </w:t>
      </w:r>
    </w:p>
    <w:p w:rsidR="00E8422A" w:rsidRPr="00DC111D" w:rsidRDefault="00E8422A" w:rsidP="00E8422A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E8422A" w:rsidRPr="00DC111D" w:rsidRDefault="00E8422A" w:rsidP="00E8422A">
      <w:pPr>
        <w:jc w:val="center"/>
      </w:pPr>
      <w:r w:rsidRPr="00DC111D">
        <w:t>высшего  образования</w:t>
      </w:r>
    </w:p>
    <w:p w:rsidR="00E8422A" w:rsidRDefault="00E8422A" w:rsidP="00E8422A">
      <w:pPr>
        <w:jc w:val="center"/>
      </w:pPr>
      <w:r w:rsidRPr="00DC111D">
        <w:t>«Российский государственный университет им. А.Н. Косыгина»</w:t>
      </w:r>
    </w:p>
    <w:p w:rsidR="00E8422A" w:rsidRPr="00DC111D" w:rsidRDefault="00E8422A" w:rsidP="00E8422A">
      <w:pPr>
        <w:jc w:val="center"/>
      </w:pPr>
      <w:r>
        <w:t>(Технологии. Дизайн. Искусство.)»</w:t>
      </w:r>
    </w:p>
    <w:p w:rsidR="00E8422A" w:rsidRDefault="00E8422A" w:rsidP="00E8422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E8422A" w:rsidRPr="00B72CDC" w:rsidTr="002309FB">
        <w:tc>
          <w:tcPr>
            <w:tcW w:w="5003" w:type="dxa"/>
            <w:vAlign w:val="center"/>
          </w:tcPr>
          <w:p w:rsidR="00E8422A" w:rsidRPr="00B72CDC" w:rsidRDefault="00E8422A" w:rsidP="002309FB"/>
        </w:tc>
        <w:tc>
          <w:tcPr>
            <w:tcW w:w="4568" w:type="dxa"/>
            <w:vAlign w:val="center"/>
          </w:tcPr>
          <w:p w:rsidR="00E8422A" w:rsidRPr="0028428A" w:rsidRDefault="00E8422A" w:rsidP="002309FB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E8422A" w:rsidRPr="00B72CDC" w:rsidTr="002309FB">
        <w:trPr>
          <w:trHeight w:val="429"/>
        </w:trPr>
        <w:tc>
          <w:tcPr>
            <w:tcW w:w="5003" w:type="dxa"/>
            <w:vAlign w:val="center"/>
          </w:tcPr>
          <w:p w:rsidR="00E8422A" w:rsidRPr="00B72CDC" w:rsidRDefault="00E8422A" w:rsidP="002309FB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E8422A" w:rsidRDefault="00E8422A" w:rsidP="002309FB">
            <w:r>
              <w:t xml:space="preserve">Проректор </w:t>
            </w:r>
          </w:p>
          <w:p w:rsidR="00E8422A" w:rsidRPr="00B72CDC" w:rsidRDefault="00E8422A" w:rsidP="002309FB">
            <w:r>
              <w:t>по учебно-методической</w:t>
            </w:r>
            <w:r w:rsidRPr="00B72CDC">
              <w:t xml:space="preserve"> работе </w:t>
            </w:r>
          </w:p>
          <w:p w:rsidR="00E8422A" w:rsidRPr="00B72CDC" w:rsidRDefault="00E8422A" w:rsidP="002309FB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E8422A" w:rsidRPr="000F49BA" w:rsidTr="002309FB">
        <w:trPr>
          <w:trHeight w:val="404"/>
        </w:trPr>
        <w:tc>
          <w:tcPr>
            <w:tcW w:w="5003" w:type="dxa"/>
            <w:vAlign w:val="center"/>
          </w:tcPr>
          <w:p w:rsidR="00E8422A" w:rsidRPr="000F49BA" w:rsidRDefault="00E8422A" w:rsidP="002309FB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E8422A" w:rsidRPr="000F49BA" w:rsidRDefault="00E8422A" w:rsidP="002309FB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9843E2" w:rsidRDefault="009843E2" w:rsidP="009843E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9843E2" w:rsidRPr="0015599E" w:rsidRDefault="0053761E" w:rsidP="009843E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МИРОВЫХ ЦИВИЛИЗАЦИЙ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9843E2" w:rsidRPr="009160B4" w:rsidRDefault="009843E2" w:rsidP="009843E2">
      <w:pPr>
        <w:tabs>
          <w:tab w:val="right" w:leader="underscore" w:pos="8505"/>
        </w:tabs>
        <w:rPr>
          <w:bCs/>
          <w:i/>
        </w:rPr>
      </w:pPr>
    </w:p>
    <w:p w:rsidR="009843E2" w:rsidRPr="009160B4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38.03.03  Управление персоналом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Управление интеллектуальным капиталом                                       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Pr="0064291D" w:rsidRDefault="009843E2" w:rsidP="009843E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="00CB441F" w:rsidRPr="00CB441F">
        <w:rPr>
          <w:bCs/>
        </w:rPr>
        <w:t>за</w:t>
      </w:r>
      <w:r w:rsidRPr="006C1ED7">
        <w:rPr>
          <w:bCs/>
        </w:rPr>
        <w:t>очная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="00E8422A">
        <w:rPr>
          <w:b/>
          <w:bCs/>
        </w:rPr>
        <w:t>4 года</w:t>
      </w:r>
      <w:r w:rsidRPr="006C1ED7">
        <w:rPr>
          <w:b/>
          <w:bCs/>
        </w:rPr>
        <w:t xml:space="preserve"> 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843E2" w:rsidRDefault="009843E2" w:rsidP="009843E2">
      <w:pPr>
        <w:tabs>
          <w:tab w:val="right" w:leader="underscore" w:pos="8505"/>
        </w:tabs>
        <w:jc w:val="both"/>
        <w:rPr>
          <w:b/>
          <w:bCs/>
        </w:rPr>
      </w:pPr>
    </w:p>
    <w:p w:rsidR="009843E2" w:rsidRPr="006C1ED7" w:rsidRDefault="009843E2" w:rsidP="009843E2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843E2" w:rsidRPr="0064291D" w:rsidRDefault="009843E2" w:rsidP="009843E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843E2" w:rsidRPr="0064291D" w:rsidRDefault="009843E2" w:rsidP="009843E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9843E2" w:rsidRPr="0064291D" w:rsidRDefault="009843E2" w:rsidP="009843E2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843E2" w:rsidRPr="00E76CCD" w:rsidRDefault="009843E2" w:rsidP="009843E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843E2" w:rsidRPr="00B72CDC" w:rsidRDefault="009843E2" w:rsidP="000C56C8">
      <w:pPr>
        <w:pStyle w:val="afe"/>
        <w:numPr>
          <w:ilvl w:val="3"/>
          <w:numId w:val="3"/>
        </w:numPr>
        <w:tabs>
          <w:tab w:val="right" w:leader="underscore" w:pos="0"/>
        </w:tabs>
        <w:ind w:left="0" w:firstLine="0"/>
        <w:jc w:val="both"/>
      </w:pPr>
      <w:bookmarkStart w:id="2" w:name="_Toc264543477"/>
      <w:bookmarkStart w:id="3" w:name="_Toc264543519"/>
      <w:r w:rsidRPr="00B246F8">
        <w:rPr>
          <w:sz w:val="24"/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EB5402">
        <w:rPr>
          <w:b/>
          <w:bCs/>
          <w:sz w:val="24"/>
          <w:szCs w:val="24"/>
        </w:rPr>
        <w:t>38.03.0</w:t>
      </w:r>
      <w:r>
        <w:rPr>
          <w:b/>
          <w:bCs/>
          <w:sz w:val="24"/>
          <w:szCs w:val="24"/>
        </w:rPr>
        <w:t>3</w:t>
      </w:r>
      <w:r w:rsidRPr="00EB540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Управление персоналом</w:t>
      </w:r>
      <w:r w:rsidRPr="005D4223">
        <w:rPr>
          <w:sz w:val="24"/>
          <w:szCs w:val="24"/>
        </w:rPr>
        <w:t>, утвержденный приказом Министерства образова</w:t>
      </w:r>
      <w:r>
        <w:rPr>
          <w:sz w:val="24"/>
          <w:szCs w:val="24"/>
        </w:rPr>
        <w:t>ния и науки РФ от 14</w:t>
      </w:r>
      <w:r w:rsidRPr="005D4223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5D4223">
        <w:rPr>
          <w:sz w:val="24"/>
          <w:szCs w:val="24"/>
        </w:rPr>
        <w:t xml:space="preserve"> г., протокол № 1</w:t>
      </w:r>
      <w:r>
        <w:rPr>
          <w:sz w:val="24"/>
          <w:szCs w:val="24"/>
        </w:rPr>
        <w:t>461.</w:t>
      </w:r>
      <w:r w:rsidRPr="005D4223">
        <w:rPr>
          <w:sz w:val="24"/>
          <w:szCs w:val="24"/>
        </w:rPr>
        <w:t xml:space="preserve"> </w:t>
      </w:r>
    </w:p>
    <w:p w:rsidR="009843E2" w:rsidRPr="009843E2" w:rsidRDefault="009843E2" w:rsidP="000C56C8">
      <w:pPr>
        <w:numPr>
          <w:ilvl w:val="3"/>
          <w:numId w:val="3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Pr="00EB5402">
        <w:rPr>
          <w:b/>
          <w:bCs/>
        </w:rPr>
        <w:t>38.03.0</w:t>
      </w:r>
      <w:r>
        <w:rPr>
          <w:b/>
          <w:bCs/>
        </w:rPr>
        <w:t>3</w:t>
      </w:r>
      <w:r w:rsidRPr="00EB5402">
        <w:rPr>
          <w:b/>
          <w:bCs/>
        </w:rPr>
        <w:t xml:space="preserve">  </w:t>
      </w:r>
      <w:r>
        <w:rPr>
          <w:b/>
          <w:bCs/>
        </w:rPr>
        <w:t>Управление персоналом</w:t>
      </w:r>
      <w:r>
        <w:t xml:space="preserve"> для  профиля</w:t>
      </w:r>
      <w:r w:rsidRPr="006C1ED7">
        <w:rPr>
          <w:b/>
          <w:bCs/>
        </w:rPr>
        <w:t xml:space="preserve"> </w:t>
      </w:r>
      <w:r>
        <w:rPr>
          <w:b/>
          <w:bCs/>
        </w:rPr>
        <w:t>Управление интеллектуальным капиталом</w:t>
      </w:r>
      <w:r>
        <w:t>,</w:t>
      </w:r>
      <w:r w:rsidRPr="006C1ED7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Pr="009843E2">
        <w:t>университета 28 июня 2018 г., протокол № 8.</w:t>
      </w:r>
    </w:p>
    <w:p w:rsidR="009843E2" w:rsidRP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B72CDC" w:rsidRDefault="009843E2" w:rsidP="009843E2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9843E2" w:rsidRDefault="009843E2" w:rsidP="009843E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1537"/>
        <w:gridCol w:w="323"/>
        <w:gridCol w:w="323"/>
        <w:gridCol w:w="3453"/>
      </w:tblGrid>
      <w:tr w:rsidR="009843E2" w:rsidTr="0053761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E2" w:rsidRDefault="009843E2" w:rsidP="0053761E">
            <w:pPr>
              <w:jc w:val="center"/>
            </w:pPr>
            <w:r>
              <w:t>Зав.кафедрой, 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Default="009843E2" w:rsidP="005376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843E2" w:rsidRDefault="009843E2" w:rsidP="005376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Default="009843E2" w:rsidP="005376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E2" w:rsidRDefault="009843E2" w:rsidP="0053761E">
            <w:pPr>
              <w:jc w:val="center"/>
            </w:pPr>
            <w:r>
              <w:t>Т.Ю.Нечаева</w:t>
            </w:r>
          </w:p>
        </w:tc>
      </w:tr>
      <w:tr w:rsidR="009843E2" w:rsidRPr="00677F42" w:rsidTr="0053761E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843E2" w:rsidRPr="00677F42" w:rsidRDefault="009843E2" w:rsidP="0053761E">
            <w:pPr>
              <w:jc w:val="center"/>
              <w:rPr>
                <w:lang w:val="en-GB"/>
              </w:rPr>
            </w:pPr>
          </w:p>
          <w:p w:rsidR="00677F42" w:rsidRPr="00677F42" w:rsidRDefault="00677F42" w:rsidP="0053761E">
            <w:pPr>
              <w:jc w:val="center"/>
            </w:pPr>
            <w:r w:rsidRPr="00677F42">
              <w:t xml:space="preserve">Старший преподаватель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Pr="00677F42" w:rsidRDefault="00677F42" w:rsidP="0053761E">
            <w:pPr>
              <w:jc w:val="center"/>
            </w:pPr>
            <w:r w:rsidRPr="00677F42">
              <w:t>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843E2" w:rsidRPr="00677F42" w:rsidRDefault="009843E2" w:rsidP="005376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Pr="00677F42" w:rsidRDefault="009843E2" w:rsidP="00677F42"/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843E2" w:rsidRPr="00677F42" w:rsidRDefault="00677F42" w:rsidP="0053761E">
            <w:pPr>
              <w:jc w:val="center"/>
            </w:pPr>
            <w:r w:rsidRPr="00677F42">
              <w:t>А.В.Благовещенский</w:t>
            </w:r>
          </w:p>
        </w:tc>
      </w:tr>
    </w:tbl>
    <w:p w:rsidR="009843E2" w:rsidRDefault="009843E2" w:rsidP="009843E2">
      <w:pPr>
        <w:ind w:firstLine="709"/>
        <w:jc w:val="both"/>
      </w:pPr>
    </w:p>
    <w:p w:rsidR="009843E2" w:rsidRPr="00B72CDC" w:rsidRDefault="009843E2" w:rsidP="009843E2">
      <w:pPr>
        <w:ind w:firstLine="709"/>
        <w:jc w:val="both"/>
      </w:pPr>
    </w:p>
    <w:p w:rsidR="009843E2" w:rsidRPr="00B72CDC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</w:pPr>
      <w:bookmarkStart w:id="6" w:name="_Toc264543479"/>
      <w:bookmarkStart w:id="7" w:name="_Toc264543521"/>
    </w:p>
    <w:p w:rsidR="009843E2" w:rsidRDefault="009843E2" w:rsidP="009843E2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E8422A">
        <w:t>8 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E8422A">
        <w:t>0</w:t>
      </w:r>
      <w:r>
        <w:t>.</w:t>
      </w:r>
    </w:p>
    <w:p w:rsidR="009843E2" w:rsidRPr="00B72CDC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9160B4" w:rsidRDefault="009843E2" w:rsidP="009843E2">
      <w:pPr>
        <w:ind w:firstLine="709"/>
        <w:jc w:val="both"/>
      </w:pPr>
      <w:r>
        <w:rPr>
          <w:b/>
        </w:rPr>
        <w:t xml:space="preserve">Руководитель ОПОП             ______________                       </w:t>
      </w:r>
      <w:r w:rsidRPr="009843E2">
        <w:t>А.М.Коршунов</w:t>
      </w: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6C1ED7" w:rsidRDefault="009843E2" w:rsidP="009843E2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9843E2" w:rsidRPr="003D4CA4" w:rsidRDefault="009843E2" w:rsidP="009843E2">
      <w:pPr>
        <w:ind w:firstLine="709"/>
        <w:jc w:val="both"/>
      </w:pPr>
    </w:p>
    <w:p w:rsidR="009843E2" w:rsidRPr="00063073" w:rsidRDefault="009843E2" w:rsidP="009843E2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="00B23A3B">
        <w:rPr>
          <w:b/>
        </w:rPr>
        <w:t>______________</w:t>
      </w:r>
      <w:r>
        <w:t xml:space="preserve">                      В.В.Зотов   </w:t>
      </w:r>
      <w:bookmarkEnd w:id="10"/>
      <w:bookmarkEnd w:id="11"/>
    </w:p>
    <w:p w:rsidR="009843E2" w:rsidRDefault="009843E2" w:rsidP="009843E2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9843E2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  <w:rPr>
          <w:b/>
        </w:rPr>
      </w:pPr>
      <w:r>
        <w:t>2</w:t>
      </w:r>
      <w:r w:rsidR="00E8422A">
        <w:t xml:space="preserve">6 июня </w:t>
      </w:r>
      <w:r w:rsidRPr="00B72CDC">
        <w:t>20</w:t>
      </w:r>
      <w:r>
        <w:t xml:space="preserve">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77F42" w:rsidRDefault="00677F4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  <w:r>
        <w:rPr>
          <w:b/>
          <w:bCs/>
        </w:rPr>
        <w:tab/>
      </w:r>
    </w:p>
    <w:p w:rsidR="009843E2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53761E" w:rsidRPr="001A65E2" w:rsidRDefault="0053761E" w:rsidP="0053761E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53761E" w:rsidRPr="00F20B64" w:rsidRDefault="0053761E" w:rsidP="0053761E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677F42" w:rsidRDefault="0053761E" w:rsidP="00677F42">
      <w:pPr>
        <w:jc w:val="both"/>
      </w:pPr>
      <w:r w:rsidRPr="001A65E2">
        <w:t xml:space="preserve">Дисциплина </w:t>
      </w:r>
      <w:r>
        <w:t xml:space="preserve">ИСТОРИЯ МИРОВЫХ ЦИВИЛИЗАЦИЙ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="00677F42">
        <w:t>.</w:t>
      </w:r>
    </w:p>
    <w:p w:rsidR="00677F42" w:rsidRPr="00677F42" w:rsidRDefault="00677F42" w:rsidP="00677F42">
      <w:pPr>
        <w:jc w:val="both"/>
      </w:pPr>
    </w:p>
    <w:p w:rsidR="0053761E" w:rsidRPr="0085716F" w:rsidRDefault="0053761E" w:rsidP="00677F42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53761E" w:rsidRPr="008A77FF" w:rsidRDefault="0053761E" w:rsidP="0053761E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53761E" w:rsidRPr="00E86A94" w:rsidTr="0053761E">
        <w:tc>
          <w:tcPr>
            <w:tcW w:w="1540" w:type="dxa"/>
            <w:shd w:val="clear" w:color="auto" w:fill="auto"/>
          </w:tcPr>
          <w:p w:rsidR="0053761E" w:rsidRPr="00F766BF" w:rsidRDefault="0053761E" w:rsidP="0053761E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3761E" w:rsidRPr="00F766BF" w:rsidRDefault="0053761E" w:rsidP="0053761E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3761E" w:rsidRPr="00F766BF" w:rsidRDefault="0053761E" w:rsidP="0053761E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677F42" w:rsidRPr="00E86A94" w:rsidTr="00CB441F">
        <w:tc>
          <w:tcPr>
            <w:tcW w:w="9639" w:type="dxa"/>
            <w:gridSpan w:val="2"/>
            <w:shd w:val="clear" w:color="auto" w:fill="auto"/>
            <w:vAlign w:val="center"/>
          </w:tcPr>
          <w:p w:rsidR="00677F42" w:rsidRPr="00BD33E0" w:rsidRDefault="00677F42" w:rsidP="00CB441F">
            <w:pPr>
              <w:spacing w:line="240" w:lineRule="atLeast"/>
            </w:pPr>
            <w:r w:rsidRPr="004D057C">
              <w:t>Выпускник должен обладать:</w:t>
            </w:r>
          </w:p>
        </w:tc>
      </w:tr>
      <w:tr w:rsidR="0053761E" w:rsidRPr="00B56C17" w:rsidTr="0053761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3761E" w:rsidRPr="00385C78" w:rsidRDefault="0053761E" w:rsidP="0053761E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3761E" w:rsidRDefault="0053761E" w:rsidP="0053761E">
            <w:pPr>
              <w:jc w:val="both"/>
            </w:pPr>
            <w: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3761E" w:rsidRPr="00B56C17" w:rsidTr="0053761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3761E" w:rsidRPr="009160B4" w:rsidRDefault="0053761E" w:rsidP="0053761E">
            <w:pPr>
              <w:jc w:val="center"/>
              <w:rPr>
                <w:b/>
              </w:rPr>
            </w:pPr>
            <w:r w:rsidRPr="009160B4">
              <w:rPr>
                <w:b/>
              </w:rPr>
              <w:t>ОПК-</w:t>
            </w:r>
            <w:r>
              <w:rPr>
                <w:b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3761E" w:rsidRPr="00B56C17" w:rsidRDefault="0053761E" w:rsidP="0053761E">
            <w:pPr>
              <w:jc w:val="both"/>
            </w:pPr>
            <w:r>
      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</w:tbl>
    <w:p w:rsidR="0053761E" w:rsidRDefault="0053761E" w:rsidP="0053761E">
      <w:pPr>
        <w:jc w:val="both"/>
        <w:rPr>
          <w:b/>
          <w:bCs/>
        </w:rPr>
      </w:pPr>
    </w:p>
    <w:p w:rsidR="0053761E" w:rsidRDefault="0053761E" w:rsidP="0053761E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53761E" w:rsidRPr="00F20B64" w:rsidRDefault="0053761E" w:rsidP="0053761E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53761E" w:rsidRPr="00FC72AD" w:rsidRDefault="0053761E" w:rsidP="0053761E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677F42" w:rsidRPr="007B5C02" w:rsidTr="00CB441F">
        <w:trPr>
          <w:jc w:val="center"/>
        </w:trPr>
        <w:tc>
          <w:tcPr>
            <w:tcW w:w="4486" w:type="dxa"/>
            <w:gridSpan w:val="2"/>
            <w:vMerge w:val="restart"/>
          </w:tcPr>
          <w:p w:rsidR="00677F42" w:rsidRPr="000B72FE" w:rsidRDefault="00677F42" w:rsidP="00CB441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677F42" w:rsidRPr="007B5C02" w:rsidRDefault="00677F42" w:rsidP="00CB441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трудоемкость</w:t>
            </w:r>
          </w:p>
        </w:tc>
      </w:tr>
      <w:tr w:rsidR="00677F42" w:rsidRPr="007B5C02" w:rsidTr="00CB441F">
        <w:trPr>
          <w:jc w:val="center"/>
        </w:trPr>
        <w:tc>
          <w:tcPr>
            <w:tcW w:w="4486" w:type="dxa"/>
            <w:gridSpan w:val="2"/>
            <w:vMerge/>
          </w:tcPr>
          <w:p w:rsidR="00677F42" w:rsidRPr="007B5C02" w:rsidRDefault="00677F42" w:rsidP="00CB441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77F42" w:rsidRPr="007B5C02" w:rsidRDefault="00677F42" w:rsidP="00CB44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CB441F">
              <w:rPr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677F42" w:rsidRPr="007B5C02" w:rsidRDefault="00677F42" w:rsidP="00CB44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</w:t>
            </w:r>
            <w:r w:rsidR="00CB441F">
              <w:rPr>
                <w:b/>
                <w:bCs/>
              </w:rPr>
              <w:t>.2</w:t>
            </w:r>
          </w:p>
        </w:tc>
        <w:tc>
          <w:tcPr>
            <w:tcW w:w="992" w:type="dxa"/>
            <w:vAlign w:val="center"/>
          </w:tcPr>
          <w:p w:rsidR="00677F42" w:rsidRPr="007B5C02" w:rsidRDefault="00677F42" w:rsidP="00CB44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77F42" w:rsidRPr="007B5C02" w:rsidRDefault="00677F42" w:rsidP="00CB44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677F42" w:rsidRPr="007B5C02" w:rsidRDefault="00677F42" w:rsidP="00CB441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77F42" w:rsidRPr="007B5C02" w:rsidTr="00CB441F">
        <w:trPr>
          <w:trHeight w:val="357"/>
          <w:jc w:val="center"/>
        </w:trPr>
        <w:tc>
          <w:tcPr>
            <w:tcW w:w="4486" w:type="dxa"/>
            <w:gridSpan w:val="2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77F42" w:rsidRPr="007B5C02" w:rsidTr="00CB441F">
        <w:trPr>
          <w:jc w:val="center"/>
        </w:trPr>
        <w:tc>
          <w:tcPr>
            <w:tcW w:w="4486" w:type="dxa"/>
            <w:gridSpan w:val="2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677F42" w:rsidRPr="007B5C02" w:rsidTr="00CB441F">
        <w:trPr>
          <w:jc w:val="center"/>
        </w:trPr>
        <w:tc>
          <w:tcPr>
            <w:tcW w:w="4486" w:type="dxa"/>
            <w:gridSpan w:val="2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677F42" w:rsidRPr="007B5C02" w:rsidTr="00CB441F">
        <w:trPr>
          <w:jc w:val="center"/>
        </w:trPr>
        <w:tc>
          <w:tcPr>
            <w:tcW w:w="1793" w:type="dxa"/>
            <w:vMerge w:val="restart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77F42" w:rsidRPr="007B5C02" w:rsidTr="00CB441F">
        <w:trPr>
          <w:jc w:val="center"/>
        </w:trPr>
        <w:tc>
          <w:tcPr>
            <w:tcW w:w="1793" w:type="dxa"/>
            <w:vMerge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77F42" w:rsidRPr="007B5C02" w:rsidTr="00CB441F">
        <w:trPr>
          <w:jc w:val="center"/>
        </w:trPr>
        <w:tc>
          <w:tcPr>
            <w:tcW w:w="1793" w:type="dxa"/>
            <w:vMerge/>
          </w:tcPr>
          <w:p w:rsidR="00677F42" w:rsidRPr="007B5C02" w:rsidRDefault="00677F42" w:rsidP="00CB441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77F42" w:rsidRPr="007B5C02" w:rsidTr="00CB441F">
        <w:trPr>
          <w:jc w:val="center"/>
        </w:trPr>
        <w:tc>
          <w:tcPr>
            <w:tcW w:w="1793" w:type="dxa"/>
            <w:vMerge/>
          </w:tcPr>
          <w:p w:rsidR="00677F42" w:rsidRPr="007B5C02" w:rsidRDefault="00677F42" w:rsidP="00CB441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77F42" w:rsidRPr="007B5C02" w:rsidTr="00CB441F">
        <w:trPr>
          <w:jc w:val="center"/>
        </w:trPr>
        <w:tc>
          <w:tcPr>
            <w:tcW w:w="1793" w:type="dxa"/>
            <w:vMerge/>
          </w:tcPr>
          <w:p w:rsidR="00677F42" w:rsidRPr="007B5C02" w:rsidRDefault="00677F42" w:rsidP="00CB441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занятия (ИЗ)</w:t>
            </w:r>
          </w:p>
        </w:tc>
        <w:tc>
          <w:tcPr>
            <w:tcW w:w="99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677F42" w:rsidRPr="007B5C02" w:rsidTr="00CB441F">
        <w:trPr>
          <w:jc w:val="center"/>
        </w:trPr>
        <w:tc>
          <w:tcPr>
            <w:tcW w:w="4486" w:type="dxa"/>
            <w:gridSpan w:val="2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677F42" w:rsidRPr="007B5C02" w:rsidTr="00CB441F">
        <w:trPr>
          <w:jc w:val="center"/>
        </w:trPr>
        <w:tc>
          <w:tcPr>
            <w:tcW w:w="4486" w:type="dxa"/>
            <w:gridSpan w:val="2"/>
          </w:tcPr>
          <w:p w:rsidR="00677F42" w:rsidRPr="007B5C02" w:rsidRDefault="00677F42" w:rsidP="00CB441F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77F42" w:rsidRPr="007B5C02" w:rsidTr="00CB441F">
        <w:trPr>
          <w:jc w:val="center"/>
        </w:trPr>
        <w:tc>
          <w:tcPr>
            <w:tcW w:w="9518" w:type="dxa"/>
            <w:gridSpan w:val="7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77F42" w:rsidRPr="007B5C02" w:rsidTr="00CB441F">
        <w:trPr>
          <w:jc w:val="center"/>
        </w:trPr>
        <w:tc>
          <w:tcPr>
            <w:tcW w:w="17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CB441F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677F42" w:rsidP="00E8422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677F42" w:rsidRPr="007B5C02" w:rsidTr="00CB441F">
        <w:trPr>
          <w:jc w:val="center"/>
        </w:trPr>
        <w:tc>
          <w:tcPr>
            <w:tcW w:w="17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77F42" w:rsidRPr="007B5C02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677F42" w:rsidRPr="00EF0503" w:rsidTr="00CB441F">
        <w:trPr>
          <w:jc w:val="center"/>
        </w:trPr>
        <w:tc>
          <w:tcPr>
            <w:tcW w:w="1793" w:type="dxa"/>
          </w:tcPr>
          <w:p w:rsidR="00677F42" w:rsidRPr="007B5C02" w:rsidRDefault="00677F42" w:rsidP="00CB441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677F42" w:rsidRPr="000B72FE" w:rsidRDefault="00677F42" w:rsidP="00CB441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677F42" w:rsidRPr="00204015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77F42" w:rsidRPr="000B72FE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77F42" w:rsidRPr="000B72FE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77F42" w:rsidRPr="000B72FE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677F42" w:rsidRPr="000B72FE" w:rsidRDefault="00677F42" w:rsidP="00CB441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9843E2" w:rsidRDefault="009843E2" w:rsidP="009843E2">
      <w:pPr>
        <w:tabs>
          <w:tab w:val="right" w:leader="underscore" w:pos="9639"/>
        </w:tabs>
        <w:jc w:val="both"/>
        <w:rPr>
          <w:b/>
          <w:bCs/>
        </w:rPr>
        <w:sectPr w:rsidR="009843E2" w:rsidSect="0053761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761E" w:rsidRDefault="0053761E" w:rsidP="0053761E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ОСНОВЫ ПРАВА</w:t>
      </w:r>
    </w:p>
    <w:p w:rsidR="0053761E" w:rsidRPr="00AD74E7" w:rsidRDefault="0053761E" w:rsidP="0053761E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CB441F" w:rsidRPr="00DE0B31" w:rsidTr="00CB441F">
        <w:tc>
          <w:tcPr>
            <w:tcW w:w="1843" w:type="dxa"/>
            <w:vMerge w:val="restart"/>
          </w:tcPr>
          <w:p w:rsidR="00CB441F" w:rsidRPr="00C71554" w:rsidRDefault="00CB441F" w:rsidP="00CB441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CB441F" w:rsidRPr="00DE0B31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CB441F" w:rsidRPr="00DE0B31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CB441F" w:rsidRDefault="00CB441F" w:rsidP="00CB441F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CB441F" w:rsidRPr="00DE0B31" w:rsidRDefault="00CB441F" w:rsidP="00CB441F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441F" w:rsidRPr="005A14B4" w:rsidRDefault="00CB441F" w:rsidP="00CB441F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CB441F" w:rsidRPr="00DE0B31" w:rsidRDefault="00CB441F" w:rsidP="00CB441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CB441F" w:rsidRPr="00A36EAA" w:rsidRDefault="00CB441F" w:rsidP="00CB441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CB441F" w:rsidRPr="00DE0B31" w:rsidRDefault="00CB441F" w:rsidP="00CB441F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CB441F" w:rsidRPr="00DE0B31" w:rsidTr="00CB441F">
        <w:trPr>
          <w:cantSplit/>
          <w:trHeight w:val="1565"/>
        </w:trPr>
        <w:tc>
          <w:tcPr>
            <w:tcW w:w="1843" w:type="dxa"/>
            <w:vMerge/>
          </w:tcPr>
          <w:p w:rsidR="00CB441F" w:rsidRPr="00DE0B31" w:rsidRDefault="00CB441F" w:rsidP="00CB441F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CB441F" w:rsidRPr="003343CB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CB441F" w:rsidRPr="003343CB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CB441F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CB441F" w:rsidRPr="003343CB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CB441F" w:rsidRPr="003343CB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CB441F" w:rsidRPr="003343CB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CB441F" w:rsidRPr="003343CB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B441F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CB441F" w:rsidRPr="003343CB" w:rsidRDefault="00CB441F" w:rsidP="00CB441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CB441F" w:rsidRPr="00DE0B31" w:rsidRDefault="00CB441F" w:rsidP="00CB441F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CB441F" w:rsidRPr="00DE0B31" w:rsidRDefault="00CB441F" w:rsidP="00CB441F">
            <w:pPr>
              <w:jc w:val="both"/>
              <w:rPr>
                <w:i/>
              </w:rPr>
            </w:pPr>
          </w:p>
        </w:tc>
      </w:tr>
      <w:tr w:rsidR="00CB441F" w:rsidRPr="00DE0B31" w:rsidTr="00CB441F">
        <w:trPr>
          <w:trHeight w:val="267"/>
        </w:trPr>
        <w:tc>
          <w:tcPr>
            <w:tcW w:w="14884" w:type="dxa"/>
            <w:gridSpan w:val="7"/>
          </w:tcPr>
          <w:p w:rsidR="00CB441F" w:rsidRPr="007C7B63" w:rsidRDefault="00CB441F" w:rsidP="00CB441F">
            <w:pPr>
              <w:jc w:val="center"/>
              <w:rPr>
                <w:i/>
                <w:highlight w:val="yellow"/>
              </w:rPr>
            </w:pPr>
            <w:r w:rsidRPr="008F6A87">
              <w:rPr>
                <w:i/>
              </w:rPr>
              <w:t>Сессия</w:t>
            </w:r>
          </w:p>
        </w:tc>
      </w:tr>
      <w:tr w:rsidR="00CB441F" w:rsidRPr="00DE0B31" w:rsidTr="00CB441F">
        <w:trPr>
          <w:trHeight w:val="828"/>
        </w:trPr>
        <w:tc>
          <w:tcPr>
            <w:tcW w:w="1843" w:type="dxa"/>
            <w:vAlign w:val="center"/>
          </w:tcPr>
          <w:p w:rsidR="00CB441F" w:rsidRPr="00926B97" w:rsidRDefault="00CB441F" w:rsidP="00CB441F">
            <w:pPr>
              <w:snapToGrid w:val="0"/>
            </w:pPr>
            <w:r w:rsidRPr="00926B97">
              <w:t>Раздел 1.Введение.</w:t>
            </w:r>
          </w:p>
          <w:p w:rsidR="00CB441F" w:rsidRPr="009D75FA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B441F" w:rsidRPr="00FA4454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Основные теории развития цивилизации</w:t>
            </w:r>
          </w:p>
          <w:p w:rsidR="00CB441F" w:rsidRPr="00FA4454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  <w:r>
              <w:t>Переход от первобытности к цивилизации</w:t>
            </w:r>
          </w:p>
        </w:tc>
        <w:tc>
          <w:tcPr>
            <w:tcW w:w="567" w:type="dxa"/>
            <w:vAlign w:val="center"/>
          </w:tcPr>
          <w:p w:rsidR="00CB441F" w:rsidRPr="00A85347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CB441F" w:rsidRPr="00FA4454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B441F" w:rsidRPr="00305752" w:rsidRDefault="00CB441F" w:rsidP="00CB441F">
            <w:pPr>
              <w:jc w:val="both"/>
            </w:pPr>
          </w:p>
        </w:tc>
        <w:tc>
          <w:tcPr>
            <w:tcW w:w="708" w:type="dxa"/>
            <w:vAlign w:val="center"/>
          </w:tcPr>
          <w:p w:rsidR="00CB441F" w:rsidRPr="00305752" w:rsidRDefault="00CB441F" w:rsidP="00CB441F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B441F" w:rsidRPr="00FB1598" w:rsidRDefault="00CB441F" w:rsidP="00CB441F">
            <w:pPr>
              <w:rPr>
                <w:bCs/>
              </w:rPr>
            </w:pPr>
            <w:r>
              <w:rPr>
                <w:bCs/>
              </w:rPr>
              <w:t>КР№ 1, ТСп № 1</w:t>
            </w:r>
          </w:p>
        </w:tc>
      </w:tr>
      <w:tr w:rsidR="00CB441F" w:rsidRPr="00DE0B31" w:rsidTr="00CB441F">
        <w:trPr>
          <w:trHeight w:val="821"/>
        </w:trPr>
        <w:tc>
          <w:tcPr>
            <w:tcW w:w="1843" w:type="dxa"/>
            <w:vAlign w:val="center"/>
          </w:tcPr>
          <w:p w:rsidR="00CB441F" w:rsidRPr="009D75FA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2. Древний мир</w:t>
            </w:r>
          </w:p>
        </w:tc>
        <w:tc>
          <w:tcPr>
            <w:tcW w:w="5103" w:type="dxa"/>
            <w:vAlign w:val="center"/>
          </w:tcPr>
          <w:p w:rsidR="00CB441F" w:rsidRPr="0067588E" w:rsidRDefault="00CB441F" w:rsidP="00CB441F">
            <w:r>
              <w:t>Древние цивилизации</w:t>
            </w:r>
          </w:p>
          <w:p w:rsidR="00CB441F" w:rsidRPr="0067588E" w:rsidRDefault="00CB441F" w:rsidP="00CB441F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Античная цивилизация</w:t>
            </w:r>
          </w:p>
        </w:tc>
        <w:tc>
          <w:tcPr>
            <w:tcW w:w="567" w:type="dxa"/>
            <w:vAlign w:val="center"/>
          </w:tcPr>
          <w:p w:rsidR="00CB441F" w:rsidRPr="00305752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CB441F" w:rsidRPr="0067588E" w:rsidRDefault="00CB441F" w:rsidP="00CB441F"/>
        </w:tc>
        <w:tc>
          <w:tcPr>
            <w:tcW w:w="709" w:type="dxa"/>
            <w:vAlign w:val="center"/>
          </w:tcPr>
          <w:p w:rsidR="00CB441F" w:rsidRPr="00305752" w:rsidRDefault="00CB441F" w:rsidP="00CB441F">
            <w:pPr>
              <w:jc w:val="both"/>
            </w:pPr>
          </w:p>
        </w:tc>
        <w:tc>
          <w:tcPr>
            <w:tcW w:w="708" w:type="dxa"/>
            <w:vAlign w:val="center"/>
          </w:tcPr>
          <w:p w:rsidR="00CB441F" w:rsidRPr="00305752" w:rsidRDefault="00CB441F" w:rsidP="00CB441F">
            <w:pPr>
              <w:jc w:val="both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CB441F" w:rsidRPr="00D148FE" w:rsidRDefault="00CB441F" w:rsidP="00CB441F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КР № 2, ТСп № 2</w:t>
            </w:r>
          </w:p>
        </w:tc>
      </w:tr>
      <w:tr w:rsidR="00CB441F" w:rsidRPr="00DE0B31" w:rsidTr="00CB441F">
        <w:trPr>
          <w:trHeight w:val="838"/>
        </w:trPr>
        <w:tc>
          <w:tcPr>
            <w:tcW w:w="1843" w:type="dxa"/>
            <w:vAlign w:val="center"/>
          </w:tcPr>
          <w:p w:rsidR="00CB441F" w:rsidRPr="009D75FA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Раздел 3. Средние века  </w:t>
            </w:r>
          </w:p>
        </w:tc>
        <w:tc>
          <w:tcPr>
            <w:tcW w:w="5103" w:type="dxa"/>
            <w:vAlign w:val="center"/>
          </w:tcPr>
          <w:p w:rsidR="00CB441F" w:rsidRPr="0014472C" w:rsidRDefault="00CB441F" w:rsidP="00CB441F"/>
        </w:tc>
        <w:tc>
          <w:tcPr>
            <w:tcW w:w="567" w:type="dxa"/>
            <w:vAlign w:val="center"/>
          </w:tcPr>
          <w:p w:rsidR="00CB441F" w:rsidRPr="00305752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CB441F" w:rsidRPr="0014472C" w:rsidRDefault="00CB441F" w:rsidP="00CB441F">
            <w:r>
              <w:t xml:space="preserve">Цивилизация Средневековья. </w:t>
            </w:r>
          </w:p>
          <w:p w:rsidR="00CB441F" w:rsidRPr="0014472C" w:rsidRDefault="00CB441F" w:rsidP="00CB441F">
            <w:r>
              <w:t>Европейская прединдустриальная цивилизация</w:t>
            </w:r>
          </w:p>
        </w:tc>
        <w:tc>
          <w:tcPr>
            <w:tcW w:w="709" w:type="dxa"/>
            <w:vAlign w:val="center"/>
          </w:tcPr>
          <w:p w:rsidR="00CB441F" w:rsidRPr="00305752" w:rsidRDefault="00CB441F" w:rsidP="00CB441F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CB441F" w:rsidRPr="00305752" w:rsidRDefault="00CB441F" w:rsidP="00CB441F">
            <w:pPr>
              <w:jc w:val="both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B441F" w:rsidRPr="00D148FE" w:rsidRDefault="00CB441F" w:rsidP="00CB441F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КР № 3, ТСп № 3</w:t>
            </w:r>
          </w:p>
        </w:tc>
      </w:tr>
      <w:tr w:rsidR="00CB441F" w:rsidRPr="00DE0B31" w:rsidTr="00CB441F">
        <w:trPr>
          <w:trHeight w:val="828"/>
        </w:trPr>
        <w:tc>
          <w:tcPr>
            <w:tcW w:w="1843" w:type="dxa"/>
            <w:vMerge w:val="restart"/>
            <w:vAlign w:val="center"/>
          </w:tcPr>
          <w:p w:rsidR="00CB441F" w:rsidRPr="000D650F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4. Новое и новейшее время</w:t>
            </w:r>
          </w:p>
        </w:tc>
        <w:tc>
          <w:tcPr>
            <w:tcW w:w="5103" w:type="dxa"/>
            <w:vMerge w:val="restart"/>
            <w:vAlign w:val="center"/>
          </w:tcPr>
          <w:p w:rsidR="00CB441F" w:rsidRPr="0014472C" w:rsidRDefault="00CB441F" w:rsidP="00CB441F"/>
        </w:tc>
        <w:tc>
          <w:tcPr>
            <w:tcW w:w="567" w:type="dxa"/>
            <w:vMerge w:val="restart"/>
            <w:vAlign w:val="center"/>
          </w:tcPr>
          <w:p w:rsidR="00CB441F" w:rsidRPr="00305752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CB441F" w:rsidRPr="0014472C" w:rsidRDefault="00CB441F" w:rsidP="00CB441F">
            <w:r>
              <w:t xml:space="preserve">Становление индустриальной цивилизации. </w:t>
            </w:r>
            <w:r>
              <w:rPr>
                <w:bCs/>
              </w:rPr>
              <w:t>Индустриальная цивилизация ХХ века</w:t>
            </w:r>
          </w:p>
        </w:tc>
        <w:tc>
          <w:tcPr>
            <w:tcW w:w="709" w:type="dxa"/>
            <w:vAlign w:val="center"/>
          </w:tcPr>
          <w:p w:rsidR="00CB441F" w:rsidRPr="00305752" w:rsidRDefault="00CB441F" w:rsidP="00CB441F">
            <w:pPr>
              <w:tabs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CB441F" w:rsidRPr="00305752" w:rsidRDefault="00CB441F" w:rsidP="00CB441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CB441F" w:rsidRPr="00A528B1" w:rsidRDefault="00CB441F" w:rsidP="00CB441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 4</w:t>
            </w:r>
          </w:p>
        </w:tc>
      </w:tr>
      <w:tr w:rsidR="00CB441F" w:rsidRPr="00DE0B31" w:rsidTr="00CB441F">
        <w:trPr>
          <w:trHeight w:val="321"/>
        </w:trPr>
        <w:tc>
          <w:tcPr>
            <w:tcW w:w="1843" w:type="dxa"/>
            <w:vMerge/>
            <w:vAlign w:val="center"/>
          </w:tcPr>
          <w:p w:rsidR="00CB441F" w:rsidRDefault="00CB441F" w:rsidP="00CB441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:rsidR="00CB441F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CB441F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CB441F" w:rsidRDefault="00CB441F" w:rsidP="00CB441F">
            <w:pPr>
              <w:tabs>
                <w:tab w:val="right" w:leader="underscore" w:pos="9639"/>
              </w:tabs>
              <w:rPr>
                <w:bCs/>
              </w:rPr>
            </w:pPr>
            <w:r>
              <w:t>Постиндустриальная цивилизация</w:t>
            </w:r>
          </w:p>
        </w:tc>
        <w:tc>
          <w:tcPr>
            <w:tcW w:w="709" w:type="dxa"/>
            <w:vAlign w:val="center"/>
          </w:tcPr>
          <w:p w:rsidR="00CB441F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CB441F" w:rsidRDefault="00CB441F" w:rsidP="00CB441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CB441F" w:rsidRDefault="00CB441F" w:rsidP="004F4D8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ТСП № </w:t>
            </w:r>
            <w:r w:rsidR="004F4D8E">
              <w:rPr>
                <w:bCs/>
                <w:sz w:val="22"/>
                <w:szCs w:val="22"/>
              </w:rPr>
              <w:t>5</w:t>
            </w:r>
          </w:p>
        </w:tc>
      </w:tr>
      <w:tr w:rsidR="00CB441F" w:rsidRPr="00DE0B31" w:rsidTr="00CB441F">
        <w:trPr>
          <w:trHeight w:val="276"/>
        </w:trPr>
        <w:tc>
          <w:tcPr>
            <w:tcW w:w="6946" w:type="dxa"/>
            <w:gridSpan w:val="2"/>
          </w:tcPr>
          <w:p w:rsidR="00CB441F" w:rsidRPr="002C5C75" w:rsidRDefault="00CB441F" w:rsidP="00CB441F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CB441F" w:rsidRPr="00CA779E" w:rsidRDefault="00CB441F" w:rsidP="00CB44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111" w:type="dxa"/>
          </w:tcPr>
          <w:p w:rsidR="00CB441F" w:rsidRPr="00DE0B31" w:rsidRDefault="00CB441F" w:rsidP="00CB441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CB441F" w:rsidRPr="00D74013" w:rsidRDefault="00CB441F" w:rsidP="00CB44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08" w:type="dxa"/>
          </w:tcPr>
          <w:p w:rsidR="00CB441F" w:rsidRPr="00D74013" w:rsidRDefault="00CB441F" w:rsidP="00CB44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43" w:type="dxa"/>
          </w:tcPr>
          <w:p w:rsidR="00CB441F" w:rsidRPr="00D74013" w:rsidRDefault="00CB441F" w:rsidP="00CB441F">
            <w:pPr>
              <w:jc w:val="both"/>
              <w:rPr>
                <w:b/>
                <w:i/>
              </w:rPr>
            </w:pPr>
            <w:r w:rsidRPr="00D74013">
              <w:rPr>
                <w:b/>
                <w:i/>
              </w:rPr>
              <w:t>зачет</w:t>
            </w:r>
          </w:p>
        </w:tc>
      </w:tr>
      <w:tr w:rsidR="00CB441F" w:rsidRPr="00DE0B31" w:rsidTr="00CB441F">
        <w:trPr>
          <w:trHeight w:val="287"/>
        </w:trPr>
        <w:tc>
          <w:tcPr>
            <w:tcW w:w="12333" w:type="dxa"/>
            <w:gridSpan w:val="5"/>
          </w:tcPr>
          <w:p w:rsidR="00CB441F" w:rsidRPr="00D74013" w:rsidRDefault="00CB441F" w:rsidP="00CB441F">
            <w:pPr>
              <w:jc w:val="center"/>
              <w:rPr>
                <w:b/>
              </w:rPr>
            </w:pPr>
            <w:r w:rsidRPr="00D74013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CB441F" w:rsidRPr="00D74013" w:rsidRDefault="00CB441F" w:rsidP="00CB44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843" w:type="dxa"/>
          </w:tcPr>
          <w:p w:rsidR="00CB441F" w:rsidRPr="00D74013" w:rsidRDefault="00CB441F" w:rsidP="00CB441F">
            <w:pPr>
              <w:jc w:val="both"/>
              <w:rPr>
                <w:b/>
                <w:i/>
              </w:rPr>
            </w:pPr>
          </w:p>
        </w:tc>
      </w:tr>
    </w:tbl>
    <w:p w:rsidR="00CB441F" w:rsidRDefault="00CB441F" w:rsidP="00CB441F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 тестирование письменное (ТСп)</w:t>
      </w:r>
      <w:r>
        <w:rPr>
          <w:i/>
          <w:sz w:val="20"/>
          <w:szCs w:val="20"/>
        </w:rPr>
        <w:t>.</w:t>
      </w:r>
    </w:p>
    <w:p w:rsidR="00B23A3B" w:rsidRDefault="00B23A3B" w:rsidP="009843E2">
      <w:pPr>
        <w:rPr>
          <w:b/>
        </w:rPr>
      </w:pPr>
    </w:p>
    <w:p w:rsidR="00B23A3B" w:rsidRDefault="00B23A3B" w:rsidP="009843E2">
      <w:pPr>
        <w:rPr>
          <w:b/>
        </w:rPr>
      </w:pPr>
    </w:p>
    <w:p w:rsidR="00CB441F" w:rsidRDefault="00CB441F" w:rsidP="009843E2">
      <w:pPr>
        <w:rPr>
          <w:b/>
        </w:rPr>
      </w:pPr>
    </w:p>
    <w:p w:rsidR="00CB441F" w:rsidRDefault="00CB441F" w:rsidP="009843E2">
      <w:pPr>
        <w:rPr>
          <w:b/>
        </w:rPr>
      </w:pPr>
    </w:p>
    <w:p w:rsidR="00CB441F" w:rsidRDefault="00CB441F" w:rsidP="009843E2">
      <w:pPr>
        <w:rPr>
          <w:b/>
        </w:rPr>
      </w:pPr>
    </w:p>
    <w:p w:rsidR="00CB441F" w:rsidRDefault="00CB441F" w:rsidP="009843E2">
      <w:pPr>
        <w:rPr>
          <w:b/>
        </w:rPr>
      </w:pPr>
    </w:p>
    <w:p w:rsidR="009843E2" w:rsidRDefault="009843E2" w:rsidP="009843E2">
      <w:pPr>
        <w:rPr>
          <w:b/>
        </w:rPr>
      </w:pPr>
    </w:p>
    <w:p w:rsidR="00B23A3B" w:rsidRDefault="00B23A3B" w:rsidP="00B23A3B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B23A3B" w:rsidRPr="00064DC3" w:rsidRDefault="00B23A3B" w:rsidP="00B23A3B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B23A3B" w:rsidRPr="00F52982" w:rsidTr="00CB441F">
        <w:trPr>
          <w:trHeight w:val="912"/>
          <w:jc w:val="center"/>
        </w:trPr>
        <w:tc>
          <w:tcPr>
            <w:tcW w:w="913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F52982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B23A3B" w:rsidRPr="00F52982" w:rsidTr="00CB441F">
        <w:trPr>
          <w:jc w:val="center"/>
        </w:trPr>
        <w:tc>
          <w:tcPr>
            <w:tcW w:w="14819" w:type="dxa"/>
            <w:gridSpan w:val="4"/>
            <w:vAlign w:val="center"/>
          </w:tcPr>
          <w:p w:rsidR="00B23A3B" w:rsidRPr="00F52982" w:rsidRDefault="00B23A3B" w:rsidP="00E707D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Семестр № </w:t>
            </w:r>
            <w:r w:rsidR="00CB441F">
              <w:rPr>
                <w:b/>
                <w:bCs/>
              </w:rPr>
              <w:t>1-</w:t>
            </w:r>
            <w:r w:rsidR="00E707D9">
              <w:rPr>
                <w:b/>
                <w:bCs/>
              </w:rPr>
              <w:t>2</w:t>
            </w:r>
          </w:p>
        </w:tc>
      </w:tr>
      <w:tr w:rsidR="00B23A3B" w:rsidRPr="00F52982" w:rsidTr="00CB441F">
        <w:trPr>
          <w:jc w:val="center"/>
        </w:trPr>
        <w:tc>
          <w:tcPr>
            <w:tcW w:w="913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B23A3B" w:rsidRPr="00926B97" w:rsidRDefault="00B23A3B" w:rsidP="00CB441F">
            <w:pPr>
              <w:snapToGrid w:val="0"/>
            </w:pPr>
            <w:r w:rsidRPr="00926B97">
              <w:t>Введение.</w:t>
            </w:r>
          </w:p>
          <w:p w:rsidR="00B23A3B" w:rsidRPr="009D75FA" w:rsidRDefault="00B23A3B" w:rsidP="00CB441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B23A3B" w:rsidRPr="009525FC" w:rsidRDefault="00B23A3B" w:rsidP="00E8422A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>
              <w:rPr>
                <w:bCs/>
              </w:rPr>
              <w:t xml:space="preserve">,  </w:t>
            </w:r>
            <w:r w:rsidR="00E8422A">
              <w:rPr>
                <w:bCs/>
              </w:rPr>
              <w:t xml:space="preserve"> написание </w:t>
            </w:r>
            <w:r>
              <w:rPr>
                <w:bCs/>
              </w:rPr>
              <w:t xml:space="preserve"> КР № 1</w:t>
            </w:r>
            <w:r w:rsidR="00852AAD">
              <w:rPr>
                <w:bCs/>
              </w:rPr>
              <w:t>, ТСп № 1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B23A3B" w:rsidRPr="00F52982" w:rsidRDefault="00B23A3B" w:rsidP="00B23A3B">
            <w:pPr>
              <w:jc w:val="center"/>
            </w:pPr>
            <w:r>
              <w:t>10</w:t>
            </w:r>
          </w:p>
        </w:tc>
      </w:tr>
      <w:tr w:rsidR="00B23A3B" w:rsidRPr="00F52982" w:rsidTr="00CB441F">
        <w:trPr>
          <w:jc w:val="center"/>
        </w:trPr>
        <w:tc>
          <w:tcPr>
            <w:tcW w:w="913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B23A3B" w:rsidRPr="00305752" w:rsidRDefault="00B23A3B" w:rsidP="00CB441F">
            <w:pPr>
              <w:snapToGrid w:val="0"/>
              <w:jc w:val="both"/>
            </w:pPr>
            <w:r>
              <w:rPr>
                <w:bCs/>
              </w:rPr>
              <w:t>Древний мир</w:t>
            </w:r>
          </w:p>
        </w:tc>
        <w:tc>
          <w:tcPr>
            <w:tcW w:w="10335" w:type="dxa"/>
            <w:vAlign w:val="center"/>
          </w:tcPr>
          <w:p w:rsidR="00B23A3B" w:rsidRPr="009525FC" w:rsidRDefault="00B23A3B" w:rsidP="00E842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E8422A">
              <w:rPr>
                <w:bCs/>
              </w:rPr>
              <w:t xml:space="preserve">, написание </w:t>
            </w:r>
            <w:r>
              <w:rPr>
                <w:bCs/>
              </w:rPr>
              <w:t>КР</w:t>
            </w:r>
            <w:r w:rsidRPr="00CA3F16">
              <w:rPr>
                <w:bCs/>
              </w:rPr>
              <w:t xml:space="preserve"> №</w:t>
            </w:r>
            <w:r>
              <w:rPr>
                <w:bCs/>
              </w:rPr>
              <w:t xml:space="preserve"> 2</w:t>
            </w:r>
            <w:r w:rsidR="00852AAD">
              <w:rPr>
                <w:bCs/>
              </w:rPr>
              <w:t>, ТСп № 2.</w:t>
            </w:r>
          </w:p>
        </w:tc>
        <w:tc>
          <w:tcPr>
            <w:tcW w:w="944" w:type="dxa"/>
            <w:vAlign w:val="center"/>
          </w:tcPr>
          <w:p w:rsidR="00B23A3B" w:rsidRPr="00F52982" w:rsidRDefault="00CD7CDC" w:rsidP="00CD7C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A3B">
              <w:rPr>
                <w:bCs/>
              </w:rPr>
              <w:t>5</w:t>
            </w:r>
          </w:p>
        </w:tc>
      </w:tr>
      <w:tr w:rsidR="00B23A3B" w:rsidRPr="00F52982" w:rsidTr="00CB441F">
        <w:trPr>
          <w:jc w:val="center"/>
        </w:trPr>
        <w:tc>
          <w:tcPr>
            <w:tcW w:w="913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B23A3B" w:rsidRPr="009D75FA" w:rsidRDefault="00B23A3B" w:rsidP="00CB441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Средние века  </w:t>
            </w:r>
          </w:p>
        </w:tc>
        <w:tc>
          <w:tcPr>
            <w:tcW w:w="10335" w:type="dxa"/>
            <w:vAlign w:val="center"/>
          </w:tcPr>
          <w:p w:rsidR="00B23A3B" w:rsidRPr="009525FC" w:rsidRDefault="00B23A3B" w:rsidP="00E842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r>
              <w:rPr>
                <w:bCs/>
              </w:rPr>
              <w:t xml:space="preserve">, </w:t>
            </w:r>
            <w:r w:rsidR="00E8422A">
              <w:rPr>
                <w:bCs/>
              </w:rPr>
              <w:t xml:space="preserve">написание </w:t>
            </w:r>
            <w:r>
              <w:rPr>
                <w:bCs/>
              </w:rPr>
              <w:t>КР № 3</w:t>
            </w:r>
            <w:r w:rsidR="00852AAD">
              <w:rPr>
                <w:bCs/>
              </w:rPr>
              <w:t>, ТСп № 3.</w:t>
            </w:r>
          </w:p>
        </w:tc>
        <w:tc>
          <w:tcPr>
            <w:tcW w:w="944" w:type="dxa"/>
            <w:vAlign w:val="center"/>
          </w:tcPr>
          <w:p w:rsidR="00B23A3B" w:rsidRPr="00F52982" w:rsidRDefault="00CD7CDC" w:rsidP="00CD7CDC">
            <w:pPr>
              <w:jc w:val="center"/>
            </w:pPr>
            <w:r>
              <w:t>2</w:t>
            </w:r>
            <w:r w:rsidR="00B23A3B">
              <w:t>5</w:t>
            </w:r>
          </w:p>
        </w:tc>
      </w:tr>
      <w:tr w:rsidR="00B23A3B" w:rsidRPr="00F52982" w:rsidTr="00CB441F">
        <w:trPr>
          <w:jc w:val="center"/>
        </w:trPr>
        <w:tc>
          <w:tcPr>
            <w:tcW w:w="913" w:type="dxa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B23A3B" w:rsidRPr="00305752" w:rsidRDefault="00B23A3B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Новое и новейшее время</w:t>
            </w:r>
          </w:p>
        </w:tc>
        <w:tc>
          <w:tcPr>
            <w:tcW w:w="10335" w:type="dxa"/>
            <w:vAlign w:val="center"/>
          </w:tcPr>
          <w:p w:rsidR="00B23A3B" w:rsidRPr="009525FC" w:rsidRDefault="00B23A3B" w:rsidP="00E8422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 xml:space="preserve">, </w:t>
            </w:r>
            <w:r w:rsidR="00E8422A">
              <w:rPr>
                <w:bCs/>
              </w:rPr>
              <w:t>написание</w:t>
            </w:r>
            <w:r>
              <w:rPr>
                <w:bCs/>
              </w:rPr>
              <w:t xml:space="preserve">ТСп № </w:t>
            </w:r>
            <w:r w:rsidR="00852AAD">
              <w:rPr>
                <w:bCs/>
              </w:rPr>
              <w:t>4, 5.</w:t>
            </w:r>
          </w:p>
        </w:tc>
        <w:tc>
          <w:tcPr>
            <w:tcW w:w="944" w:type="dxa"/>
            <w:vAlign w:val="center"/>
          </w:tcPr>
          <w:p w:rsidR="00B23A3B" w:rsidRPr="00F52982" w:rsidRDefault="00CD7CDC" w:rsidP="00CB441F">
            <w:pPr>
              <w:jc w:val="center"/>
            </w:pPr>
            <w:r>
              <w:t>30</w:t>
            </w:r>
          </w:p>
        </w:tc>
      </w:tr>
      <w:tr w:rsidR="00CB441F" w:rsidRPr="00F52982" w:rsidTr="00CB441F">
        <w:trPr>
          <w:jc w:val="center"/>
        </w:trPr>
        <w:tc>
          <w:tcPr>
            <w:tcW w:w="913" w:type="dxa"/>
            <w:vAlign w:val="center"/>
          </w:tcPr>
          <w:p w:rsidR="00CB441F" w:rsidRPr="00F52982" w:rsidRDefault="00CB441F" w:rsidP="00CB441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CB441F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CB441F" w:rsidRPr="00CA3F16" w:rsidRDefault="00CB441F" w:rsidP="00CB441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(зачету)</w:t>
            </w:r>
          </w:p>
        </w:tc>
        <w:tc>
          <w:tcPr>
            <w:tcW w:w="944" w:type="dxa"/>
            <w:vAlign w:val="center"/>
          </w:tcPr>
          <w:p w:rsidR="00CB441F" w:rsidRDefault="00CB441F" w:rsidP="00CB441F">
            <w:pPr>
              <w:jc w:val="center"/>
            </w:pPr>
            <w:r>
              <w:t>4</w:t>
            </w:r>
          </w:p>
        </w:tc>
      </w:tr>
      <w:tr w:rsidR="00B23A3B" w:rsidRPr="00F52982" w:rsidTr="00CB441F">
        <w:trPr>
          <w:jc w:val="center"/>
        </w:trPr>
        <w:tc>
          <w:tcPr>
            <w:tcW w:w="13875" w:type="dxa"/>
            <w:gridSpan w:val="3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B23A3B" w:rsidRPr="00F52982" w:rsidRDefault="00CB441F" w:rsidP="00B23A3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B23A3B" w:rsidRPr="00F52982" w:rsidTr="00CB441F">
        <w:trPr>
          <w:jc w:val="center"/>
        </w:trPr>
        <w:tc>
          <w:tcPr>
            <w:tcW w:w="13875" w:type="dxa"/>
            <w:gridSpan w:val="3"/>
            <w:vAlign w:val="center"/>
          </w:tcPr>
          <w:p w:rsidR="00B23A3B" w:rsidRPr="00F52982" w:rsidRDefault="00B23A3B" w:rsidP="00CB441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23A3B" w:rsidRPr="00F52982" w:rsidRDefault="00CB441F" w:rsidP="00B23A3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</w:tbl>
    <w:p w:rsidR="009843E2" w:rsidRDefault="009843E2" w:rsidP="009843E2">
      <w:pPr>
        <w:jc w:val="both"/>
        <w:rPr>
          <w:i/>
        </w:rPr>
      </w:pPr>
    </w:p>
    <w:p w:rsidR="009843E2" w:rsidRDefault="009843E2" w:rsidP="009843E2">
      <w:pPr>
        <w:rPr>
          <w:b/>
        </w:rPr>
      </w:pPr>
      <w:r>
        <w:rPr>
          <w:b/>
        </w:rPr>
        <w:t xml:space="preserve">                </w:t>
      </w:r>
    </w:p>
    <w:p w:rsidR="009843E2" w:rsidRDefault="009843E2" w:rsidP="009843E2">
      <w:pPr>
        <w:rPr>
          <w:b/>
        </w:rPr>
        <w:sectPr w:rsidR="009843E2" w:rsidSect="0053761E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843E2" w:rsidRDefault="009843E2" w:rsidP="009843E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9843E2" w:rsidRDefault="009843E2" w:rsidP="009843E2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9843E2" w:rsidRPr="00F766BF" w:rsidRDefault="00016ABA" w:rsidP="009843E2">
      <w:pPr>
        <w:jc w:val="center"/>
        <w:rPr>
          <w:b/>
          <w:bCs/>
        </w:rPr>
      </w:pPr>
      <w:r>
        <w:rPr>
          <w:b/>
          <w:bCs/>
        </w:rPr>
        <w:t>ПРАВОВЕДЕНИЕ</w:t>
      </w:r>
    </w:p>
    <w:p w:rsidR="009843E2" w:rsidRPr="00F766BF" w:rsidRDefault="009843E2" w:rsidP="009843E2">
      <w:pPr>
        <w:jc w:val="right"/>
        <w:rPr>
          <w:b/>
          <w:bCs/>
        </w:rPr>
      </w:pPr>
    </w:p>
    <w:p w:rsidR="009843E2" w:rsidRPr="00F766BF" w:rsidRDefault="009843E2" w:rsidP="009843E2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9843E2" w:rsidRPr="00F766BF" w:rsidRDefault="009843E2" w:rsidP="009843E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4"/>
        <w:gridCol w:w="1563"/>
      </w:tblGrid>
      <w:tr w:rsidR="009843E2" w:rsidRPr="00F766BF" w:rsidTr="00742042">
        <w:tc>
          <w:tcPr>
            <w:tcW w:w="821" w:type="pct"/>
            <w:vAlign w:val="center"/>
          </w:tcPr>
          <w:p w:rsidR="009843E2" w:rsidRPr="002911DC" w:rsidRDefault="009843E2" w:rsidP="0053761E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Код</w:t>
            </w:r>
          </w:p>
          <w:p w:rsidR="009843E2" w:rsidRPr="00F766BF" w:rsidRDefault="009843E2" w:rsidP="0053761E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356" w:type="pct"/>
            <w:vAlign w:val="center"/>
          </w:tcPr>
          <w:p w:rsidR="009843E2" w:rsidRPr="00F766BF" w:rsidRDefault="009843E2" w:rsidP="0053761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823" w:type="pct"/>
            <w:vAlign w:val="center"/>
          </w:tcPr>
          <w:p w:rsidR="009843E2" w:rsidRPr="002911DC" w:rsidRDefault="009843E2" w:rsidP="0053761E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Шкалы</w:t>
            </w:r>
          </w:p>
          <w:p w:rsidR="009843E2" w:rsidRPr="002911DC" w:rsidRDefault="009843E2" w:rsidP="0053761E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оценивания</w:t>
            </w:r>
          </w:p>
          <w:p w:rsidR="009843E2" w:rsidRPr="00F766BF" w:rsidRDefault="009843E2" w:rsidP="0053761E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B23A3B" w:rsidRPr="009D4101" w:rsidTr="00742042">
        <w:trPr>
          <w:trHeight w:val="1104"/>
        </w:trPr>
        <w:tc>
          <w:tcPr>
            <w:tcW w:w="821" w:type="pct"/>
            <w:vMerge w:val="restar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9D4101">
            <w:pPr>
              <w:jc w:val="center"/>
              <w:rPr>
                <w:b/>
              </w:rPr>
            </w:pPr>
            <w:r w:rsidRPr="009D4101">
              <w:rPr>
                <w:b/>
              </w:rPr>
              <w:t>ОК-</w:t>
            </w:r>
            <w:r w:rsidR="009D4101">
              <w:rPr>
                <w:b/>
              </w:rPr>
              <w:t>2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CB441F">
            <w:pPr>
              <w:jc w:val="both"/>
              <w:rPr>
                <w:b/>
              </w:rPr>
            </w:pPr>
            <w:r w:rsidRPr="009D4101">
              <w:rPr>
                <w:b/>
              </w:rPr>
              <w:t>ПОРОГОВЫЙ:</w:t>
            </w:r>
          </w:p>
          <w:p w:rsidR="00B23A3B" w:rsidRDefault="00B23A3B" w:rsidP="009D4101">
            <w:pPr>
              <w:jc w:val="both"/>
            </w:pPr>
            <w:r w:rsidRPr="009D4101">
              <w:rPr>
                <w:b/>
                <w:i/>
              </w:rPr>
              <w:t>Знает:</w:t>
            </w:r>
            <w:r w:rsidRPr="009D4101">
              <w:rPr>
                <w:b/>
              </w:rPr>
              <w:t xml:space="preserve"> </w:t>
            </w:r>
            <w:r w:rsidRPr="009D4101">
              <w:t>имеет общие представления об исторических формах цивилизаций и особенностях цивилизационного развития</w:t>
            </w:r>
            <w:r w:rsidRPr="009D4101">
              <w:rPr>
                <w:b/>
              </w:rPr>
              <w:t xml:space="preserve">. </w:t>
            </w:r>
            <w:r w:rsidRPr="009D4101">
              <w:rPr>
                <w:b/>
                <w:i/>
              </w:rPr>
              <w:t xml:space="preserve">Умеет: </w:t>
            </w:r>
            <w:r w:rsidRPr="009D4101">
              <w:t>описывает в общих чертах</w:t>
            </w:r>
            <w:r w:rsidRPr="009D4101">
              <w:rPr>
                <w:b/>
                <w:i/>
              </w:rPr>
              <w:t xml:space="preserve"> </w:t>
            </w:r>
            <w:r w:rsidRPr="009D4101">
              <w:t>историческую проблему, анализ которой дается в научной литературе</w:t>
            </w:r>
            <w:r w:rsidRPr="009D4101">
              <w:rPr>
                <w:b/>
              </w:rPr>
              <w:t xml:space="preserve">; </w:t>
            </w:r>
            <w:r w:rsidRPr="009D4101">
              <w:t xml:space="preserve"> классифицировать общества по формам цивилизаций. </w:t>
            </w:r>
            <w:r w:rsidRPr="009D4101">
              <w:rPr>
                <w:b/>
                <w:i/>
              </w:rPr>
              <w:t xml:space="preserve">Владеет </w:t>
            </w:r>
            <w:r w:rsidRPr="009D4101">
              <w:t>навыками систематизации данных, может сформулировать свою точку зрения; навыком оценки исторических процессов и явлений.</w:t>
            </w:r>
          </w:p>
          <w:p w:rsidR="00E707D9" w:rsidRPr="009D4101" w:rsidRDefault="00E707D9" w:rsidP="009D4101">
            <w:pPr>
              <w:jc w:val="both"/>
              <w:rPr>
                <w:b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  <w:r w:rsidRPr="009D4101">
              <w:t>оценка 3</w:t>
            </w:r>
          </w:p>
        </w:tc>
      </w:tr>
      <w:tr w:rsidR="00B23A3B" w:rsidRPr="009D4101" w:rsidTr="00742042">
        <w:trPr>
          <w:trHeight w:val="1104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CB441F">
            <w:pPr>
              <w:rPr>
                <w:b/>
              </w:rPr>
            </w:pPr>
            <w:r w:rsidRPr="009D4101">
              <w:rPr>
                <w:b/>
              </w:rPr>
              <w:t xml:space="preserve">ПОВЫШЕННЫЙ </w:t>
            </w:r>
          </w:p>
          <w:p w:rsidR="00B23A3B" w:rsidRDefault="00B23A3B" w:rsidP="00E707D9">
            <w:pPr>
              <w:jc w:val="both"/>
            </w:pPr>
            <w:r w:rsidRPr="009D4101">
              <w:rPr>
                <w:b/>
                <w:i/>
              </w:rPr>
              <w:t>Знает:</w:t>
            </w:r>
            <w:r w:rsidRPr="009D4101">
              <w:rPr>
                <w:b/>
              </w:rPr>
              <w:t xml:space="preserve"> </w:t>
            </w:r>
            <w:r w:rsidRPr="009D4101">
              <w:t xml:space="preserve">исторические формы цивилизации и характеризует особенности их развития. </w:t>
            </w:r>
            <w:r w:rsidRPr="009D4101">
              <w:rPr>
                <w:b/>
                <w:i/>
              </w:rPr>
              <w:t>Умеет:</w:t>
            </w:r>
            <w:r w:rsidRPr="009D4101">
              <w:t xml:space="preserve"> выявлять специфику протекания исторического процесса в различных регионах, анализировать и интерпретировать научную литературу по истории  развития мировых цивилизаций. </w:t>
            </w:r>
            <w:r w:rsidRPr="009D4101">
              <w:rPr>
                <w:b/>
                <w:i/>
              </w:rPr>
              <w:t>Владеет навыками:</w:t>
            </w:r>
            <w:r w:rsidRPr="009D4101">
              <w:t xml:space="preserve"> создания и редактирования текстов по исторической тематике, грамотно формулирует свою точку зрения.</w:t>
            </w:r>
          </w:p>
          <w:p w:rsidR="00E707D9" w:rsidRPr="009D4101" w:rsidRDefault="00E707D9" w:rsidP="00E707D9">
            <w:pPr>
              <w:jc w:val="both"/>
              <w:rPr>
                <w:b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  <w:r w:rsidRPr="009D4101">
              <w:t xml:space="preserve"> оценка 4</w:t>
            </w:r>
          </w:p>
        </w:tc>
      </w:tr>
      <w:tr w:rsidR="00B23A3B" w:rsidRPr="009D4101" w:rsidTr="00742042">
        <w:trPr>
          <w:trHeight w:val="276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CB441F">
            <w:pPr>
              <w:jc w:val="both"/>
            </w:pPr>
            <w:r w:rsidRPr="009D4101">
              <w:rPr>
                <w:b/>
              </w:rPr>
              <w:t>ВЫСОКИЙ</w:t>
            </w:r>
            <w:r w:rsidRPr="009D4101">
              <w:t>:</w:t>
            </w:r>
          </w:p>
          <w:p w:rsidR="00B23A3B" w:rsidRDefault="00B23A3B" w:rsidP="00E707D9">
            <w:pPr>
              <w:jc w:val="both"/>
            </w:pPr>
            <w:r w:rsidRPr="009D4101">
              <w:rPr>
                <w:b/>
                <w:i/>
              </w:rPr>
              <w:t>Знает:</w:t>
            </w:r>
            <w:r w:rsidRPr="009D4101">
              <w:t xml:space="preserve"> </w:t>
            </w:r>
            <w:r w:rsidR="00E707D9">
              <w:t>м</w:t>
            </w:r>
            <w:r w:rsidRPr="009D4101">
              <w:t xml:space="preserve">ожет подробно </w:t>
            </w:r>
            <w:r w:rsidR="00E707D9">
              <w:t>охарактеризовать различные типы цивилизаций</w:t>
            </w:r>
            <w:r w:rsidRPr="009D4101">
              <w:t>, закономерност</w:t>
            </w:r>
            <w:r w:rsidR="00E707D9">
              <w:t>и</w:t>
            </w:r>
            <w:r w:rsidRPr="009D4101">
              <w:t xml:space="preserve"> развития государств и обществ. </w:t>
            </w:r>
            <w:r w:rsidRPr="009D4101">
              <w:rPr>
                <w:b/>
                <w:i/>
              </w:rPr>
              <w:t>Умеет:</w:t>
            </w:r>
            <w:r w:rsidR="00E707D9">
              <w:rPr>
                <w:b/>
                <w:i/>
              </w:rPr>
              <w:t xml:space="preserve"> </w:t>
            </w:r>
            <w:r w:rsidRPr="009D4101">
              <w:t>выявлять особенности протекания исторического процесса в различных регионах, оценить место и роль России в мире; критически осмысливать и  сравнивать</w:t>
            </w:r>
            <w:r w:rsidRPr="009D4101">
              <w:rPr>
                <w:b/>
                <w:i/>
              </w:rPr>
              <w:t xml:space="preserve"> </w:t>
            </w:r>
            <w:r w:rsidRPr="009D4101">
              <w:t xml:space="preserve">теории и концепции, изложенные в научной литературе.  </w:t>
            </w:r>
            <w:r w:rsidRPr="009D4101">
              <w:rPr>
                <w:b/>
                <w:i/>
              </w:rPr>
              <w:t>Владеет навыками:</w:t>
            </w:r>
            <w:r w:rsidRPr="009D4101">
              <w:t xml:space="preserve"> </w:t>
            </w:r>
            <w:r w:rsidR="00E707D9">
              <w:t>с</w:t>
            </w:r>
            <w:r w:rsidRPr="009D4101">
              <w:t>амостоятельно</w:t>
            </w:r>
            <w:r w:rsidR="00E707D9">
              <w:t>й</w:t>
            </w:r>
            <w:r w:rsidRPr="009D4101">
              <w:t xml:space="preserve"> оцен</w:t>
            </w:r>
            <w:r w:rsidR="00E707D9">
              <w:t>ки</w:t>
            </w:r>
            <w:r w:rsidRPr="009D4101">
              <w:rPr>
                <w:b/>
                <w:i/>
              </w:rPr>
              <w:t xml:space="preserve"> </w:t>
            </w:r>
            <w:r w:rsidRPr="009D4101">
              <w:t>происходящи</w:t>
            </w:r>
            <w:r w:rsidR="00E707D9">
              <w:t>х</w:t>
            </w:r>
            <w:r w:rsidRPr="009D4101">
              <w:t xml:space="preserve"> в мире политически</w:t>
            </w:r>
            <w:r w:rsidR="00E707D9">
              <w:t>х</w:t>
            </w:r>
            <w:r w:rsidRPr="009D4101">
              <w:t xml:space="preserve"> процесс</w:t>
            </w:r>
            <w:r w:rsidR="00E707D9">
              <w:t>ов</w:t>
            </w:r>
            <w:r w:rsidRPr="009D4101">
              <w:t xml:space="preserve"> и прогнозирует их развитие в будущем.</w:t>
            </w:r>
          </w:p>
          <w:p w:rsidR="00E707D9" w:rsidRPr="009D4101" w:rsidRDefault="00E707D9" w:rsidP="00E707D9">
            <w:pPr>
              <w:jc w:val="both"/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  <w:r w:rsidRPr="009D4101">
              <w:t>оценка 5</w:t>
            </w:r>
          </w:p>
        </w:tc>
      </w:tr>
      <w:tr w:rsidR="00B23A3B" w:rsidRPr="009D4101" w:rsidTr="00742042">
        <w:trPr>
          <w:trHeight w:val="276"/>
        </w:trPr>
        <w:tc>
          <w:tcPr>
            <w:tcW w:w="821" w:type="pct"/>
            <w:vMerge w:val="restart"/>
            <w:vAlign w:val="center"/>
          </w:tcPr>
          <w:p w:rsidR="00B23A3B" w:rsidRPr="009D4101" w:rsidRDefault="00B23A3B" w:rsidP="00B23A3B">
            <w:pPr>
              <w:jc w:val="center"/>
              <w:rPr>
                <w:b/>
              </w:rPr>
            </w:pPr>
            <w:r w:rsidRPr="009D4101">
              <w:rPr>
                <w:b/>
              </w:rPr>
              <w:t>ОПК-6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CB441F">
            <w:pPr>
              <w:jc w:val="both"/>
              <w:rPr>
                <w:b/>
              </w:rPr>
            </w:pPr>
            <w:r w:rsidRPr="009D4101">
              <w:rPr>
                <w:b/>
              </w:rPr>
              <w:t>ПОРОГОВЫЙ:</w:t>
            </w:r>
          </w:p>
          <w:p w:rsidR="00B23A3B" w:rsidRPr="009D4101" w:rsidRDefault="00B23A3B" w:rsidP="009D4101">
            <w:pPr>
              <w:jc w:val="both"/>
              <w:rPr>
                <w:b/>
              </w:rPr>
            </w:pPr>
            <w:r w:rsidRPr="009D4101">
              <w:rPr>
                <w:b/>
                <w:i/>
              </w:rPr>
              <w:t>Знает:</w:t>
            </w:r>
            <w:r w:rsidRPr="009D4101">
              <w:rPr>
                <w:b/>
              </w:rPr>
              <w:t xml:space="preserve"> </w:t>
            </w:r>
            <w:r w:rsidR="009D4101">
              <w:rPr>
                <w:b/>
              </w:rPr>
              <w:t>м</w:t>
            </w:r>
            <w:r w:rsidRPr="009D4101">
              <w:t>ожет перечислить категории истории и дать определение</w:t>
            </w:r>
            <w:r w:rsidRPr="009D4101">
              <w:rPr>
                <w:b/>
                <w:i/>
              </w:rPr>
              <w:t xml:space="preserve"> </w:t>
            </w:r>
            <w:r w:rsidRPr="009D4101">
              <w:t>некоторых категорий; назвать способы и методы сбора, анализа и систематизации исторической  информации</w:t>
            </w:r>
            <w:r w:rsidR="009D4101" w:rsidRPr="009D4101">
              <w:t>, основные виды исторических источников</w:t>
            </w:r>
            <w:r w:rsidRPr="009D4101">
              <w:t xml:space="preserve">. </w:t>
            </w:r>
            <w:r w:rsidRPr="009D4101">
              <w:rPr>
                <w:b/>
              </w:rPr>
              <w:t xml:space="preserve"> </w:t>
            </w:r>
            <w:r w:rsidRPr="009D4101">
              <w:rPr>
                <w:b/>
                <w:i/>
              </w:rPr>
              <w:t xml:space="preserve">Умеет: </w:t>
            </w:r>
            <w:r w:rsidRPr="009D4101">
              <w:t>описывает в общих чертах</w:t>
            </w:r>
            <w:r w:rsidRPr="009D4101">
              <w:rPr>
                <w:b/>
                <w:i/>
              </w:rPr>
              <w:t xml:space="preserve"> </w:t>
            </w:r>
            <w:r w:rsidRPr="009D4101">
              <w:t>историческую проблему, анализ которой дается в научной литературе</w:t>
            </w:r>
            <w:r w:rsidRPr="009D4101">
              <w:rPr>
                <w:b/>
              </w:rPr>
              <w:t xml:space="preserve">; </w:t>
            </w:r>
            <w:r w:rsidRPr="009D4101">
              <w:t xml:space="preserve">оценить ценность исторического источника, сравнить в общих чертах данные различных источников. </w:t>
            </w:r>
            <w:r w:rsidRPr="009D4101">
              <w:rPr>
                <w:b/>
                <w:i/>
              </w:rPr>
              <w:t xml:space="preserve">Владеет </w:t>
            </w:r>
            <w:r w:rsidRPr="009D4101">
              <w:t xml:space="preserve">навыками систематизации </w:t>
            </w:r>
            <w:r w:rsidR="00E707D9">
              <w:t xml:space="preserve"> </w:t>
            </w:r>
            <w:r w:rsidRPr="009D4101">
              <w:t>данных, может сформулировать свою точку зрения; навыком оценки исторических процессов и явлений.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  <w:r w:rsidRPr="009D4101">
              <w:t>оценка 3</w:t>
            </w:r>
          </w:p>
        </w:tc>
      </w:tr>
      <w:tr w:rsidR="00B23A3B" w:rsidRPr="009D4101" w:rsidTr="00742042">
        <w:trPr>
          <w:trHeight w:val="276"/>
        </w:trPr>
        <w:tc>
          <w:tcPr>
            <w:tcW w:w="821" w:type="pct"/>
            <w:vMerge/>
            <w:vAlign w:val="center"/>
          </w:tcPr>
          <w:p w:rsidR="00B23A3B" w:rsidRPr="009D4101" w:rsidRDefault="00B23A3B" w:rsidP="0053761E">
            <w:pPr>
              <w:jc w:val="center"/>
              <w:rPr>
                <w:b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CB441F">
            <w:pPr>
              <w:rPr>
                <w:b/>
              </w:rPr>
            </w:pPr>
            <w:r w:rsidRPr="009D4101">
              <w:rPr>
                <w:b/>
              </w:rPr>
              <w:t xml:space="preserve">ПОВЫШЕННЫЙ </w:t>
            </w:r>
          </w:p>
          <w:p w:rsidR="00B23A3B" w:rsidRDefault="00B23A3B" w:rsidP="00E707D9">
            <w:pPr>
              <w:jc w:val="both"/>
            </w:pPr>
            <w:r w:rsidRPr="009D4101">
              <w:rPr>
                <w:b/>
                <w:i/>
              </w:rPr>
              <w:t>Знает:</w:t>
            </w:r>
            <w:r w:rsidRPr="009D4101">
              <w:rPr>
                <w:b/>
              </w:rPr>
              <w:t xml:space="preserve"> </w:t>
            </w:r>
            <w:r w:rsidRPr="009D4101">
              <w:t xml:space="preserve">категории истории и виды исторических источников, перечисляет и объясняет методы сбора, анализа и систематизации исторической информации. </w:t>
            </w:r>
            <w:r w:rsidRPr="009D4101">
              <w:rPr>
                <w:b/>
                <w:i/>
              </w:rPr>
              <w:t>Умеет:</w:t>
            </w:r>
            <w:r w:rsidRPr="009D4101">
              <w:t xml:space="preserve"> анализировать и интерпретировать научную литературу по истории  развития мировых цивилизаций. </w:t>
            </w:r>
            <w:r w:rsidRPr="009D4101">
              <w:rPr>
                <w:b/>
                <w:i/>
              </w:rPr>
              <w:t>Владеет навыками:</w:t>
            </w:r>
            <w:r w:rsidRPr="009D4101">
              <w:t xml:space="preserve"> создания и редактирования текстов по исторической тематике, грамотно формулирует свою точку зрения.</w:t>
            </w:r>
          </w:p>
          <w:p w:rsidR="00E707D9" w:rsidRPr="009D4101" w:rsidRDefault="00E707D9" w:rsidP="00E707D9">
            <w:pPr>
              <w:jc w:val="both"/>
              <w:rPr>
                <w:b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  <w:r w:rsidRPr="009D4101">
              <w:t xml:space="preserve"> оценка 4</w:t>
            </w:r>
          </w:p>
        </w:tc>
      </w:tr>
      <w:tr w:rsidR="00B23A3B" w:rsidRPr="009D4101" w:rsidTr="00742042">
        <w:trPr>
          <w:trHeight w:val="276"/>
        </w:trPr>
        <w:tc>
          <w:tcPr>
            <w:tcW w:w="821" w:type="pct"/>
            <w:vMerge/>
            <w:vAlign w:val="center"/>
          </w:tcPr>
          <w:p w:rsidR="00B23A3B" w:rsidRPr="009D4101" w:rsidRDefault="00B23A3B" w:rsidP="0053761E">
            <w:pPr>
              <w:jc w:val="center"/>
              <w:rPr>
                <w:b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CB441F">
            <w:pPr>
              <w:jc w:val="both"/>
            </w:pPr>
            <w:r w:rsidRPr="009D4101">
              <w:rPr>
                <w:b/>
              </w:rPr>
              <w:t>ВЫСОКИЙ</w:t>
            </w:r>
            <w:r w:rsidRPr="009D4101">
              <w:t>:</w:t>
            </w:r>
          </w:p>
          <w:p w:rsidR="00B23A3B" w:rsidRDefault="00B23A3B" w:rsidP="00E707D9">
            <w:pPr>
              <w:jc w:val="both"/>
            </w:pPr>
            <w:r w:rsidRPr="009D4101">
              <w:rPr>
                <w:b/>
                <w:i/>
              </w:rPr>
              <w:t>Знает:</w:t>
            </w:r>
            <w:r w:rsidRPr="009D4101">
              <w:t xml:space="preserve"> может дать определение категорий истории, описать и объяснить способы и методы сбора, анализа и систематизации информации. </w:t>
            </w:r>
            <w:r w:rsidRPr="009D4101">
              <w:rPr>
                <w:b/>
                <w:i/>
              </w:rPr>
              <w:t xml:space="preserve">Умеет: </w:t>
            </w:r>
            <w:r w:rsidRPr="009D4101">
              <w:t>использовать понятийно-категориальный аппарат истории, выделять и формулировать историческую проблему,</w:t>
            </w:r>
            <w:r w:rsidRPr="009D4101">
              <w:rPr>
                <w:b/>
                <w:i/>
              </w:rPr>
              <w:t xml:space="preserve"> </w:t>
            </w:r>
            <w:r w:rsidRPr="009D4101">
              <w:t>критически осмысливать и  сравнивать</w:t>
            </w:r>
            <w:r w:rsidRPr="009D4101">
              <w:rPr>
                <w:b/>
                <w:i/>
              </w:rPr>
              <w:t xml:space="preserve"> </w:t>
            </w:r>
            <w:r w:rsidRPr="009D4101">
              <w:t xml:space="preserve">теории и концепции, изложенные в научной литературе, определять ценность информации.  </w:t>
            </w:r>
            <w:r w:rsidRPr="009D4101">
              <w:rPr>
                <w:b/>
                <w:i/>
              </w:rPr>
              <w:t>Владеет навыками:</w:t>
            </w:r>
            <w:r w:rsidRPr="009D4101">
              <w:t xml:space="preserve"> создания, редактирования и рецензирования текстов по исторической тематике, логично и ясно формулирует и излагает собственное видение рассматриваемых проблем, аргументировано отстаивает свою точку зрения</w:t>
            </w:r>
            <w:r w:rsidR="00E707D9">
              <w:t>.</w:t>
            </w:r>
          </w:p>
          <w:p w:rsidR="00E707D9" w:rsidRPr="009D4101" w:rsidRDefault="00E707D9" w:rsidP="00E707D9">
            <w:pPr>
              <w:jc w:val="both"/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23A3B" w:rsidRPr="009D4101" w:rsidRDefault="00B23A3B" w:rsidP="0053761E">
            <w:pPr>
              <w:jc w:val="center"/>
            </w:pPr>
            <w:r w:rsidRPr="009D4101">
              <w:t>оценка 5</w:t>
            </w:r>
          </w:p>
        </w:tc>
      </w:tr>
      <w:tr w:rsidR="009843E2" w:rsidRPr="00D54EED" w:rsidTr="00742042">
        <w:trPr>
          <w:trHeight w:val="276"/>
        </w:trPr>
        <w:tc>
          <w:tcPr>
            <w:tcW w:w="4177" w:type="pct"/>
            <w:gridSpan w:val="2"/>
            <w:vAlign w:val="center"/>
          </w:tcPr>
          <w:p w:rsidR="009843E2" w:rsidRPr="00D54EED" w:rsidRDefault="009843E2" w:rsidP="0053761E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823" w:type="pct"/>
            <w:vAlign w:val="center"/>
          </w:tcPr>
          <w:p w:rsidR="009843E2" w:rsidRPr="00D54EED" w:rsidRDefault="009843E2" w:rsidP="0053761E">
            <w:pPr>
              <w:jc w:val="center"/>
            </w:pPr>
          </w:p>
        </w:tc>
      </w:tr>
    </w:tbl>
    <w:p w:rsidR="009843E2" w:rsidRPr="00D54EED" w:rsidRDefault="009843E2" w:rsidP="009843E2">
      <w:pPr>
        <w:suppressAutoHyphens/>
        <w:jc w:val="both"/>
        <w:rPr>
          <w:b/>
        </w:rPr>
      </w:pPr>
    </w:p>
    <w:p w:rsidR="00E707D9" w:rsidRDefault="00E707D9" w:rsidP="009843E2">
      <w:pPr>
        <w:suppressAutoHyphens/>
        <w:jc w:val="both"/>
        <w:rPr>
          <w:b/>
        </w:rPr>
      </w:pPr>
    </w:p>
    <w:p w:rsidR="009843E2" w:rsidRDefault="009843E2" w:rsidP="009843E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="00E707D9">
        <w:rPr>
          <w:b/>
        </w:rPr>
        <w:t>.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9843E2" w:rsidRPr="000A41A1" w:rsidRDefault="009843E2" w:rsidP="009843E2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843E2" w:rsidRPr="00DA1483" w:rsidRDefault="009843E2" w:rsidP="009843E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9843E2" w:rsidRPr="00167189" w:rsidRDefault="009843E2" w:rsidP="009843E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9843E2" w:rsidRPr="0042418D" w:rsidTr="0053761E">
        <w:tc>
          <w:tcPr>
            <w:tcW w:w="2376" w:type="dxa"/>
          </w:tcPr>
          <w:p w:rsidR="009843E2" w:rsidRPr="0042418D" w:rsidRDefault="009843E2" w:rsidP="0053761E">
            <w:pPr>
              <w:jc w:val="center"/>
              <w:rPr>
                <w:b/>
              </w:rPr>
            </w:pPr>
            <w:r w:rsidRPr="0042418D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9843E2" w:rsidRPr="0042418D" w:rsidRDefault="009843E2" w:rsidP="0053761E">
            <w:pPr>
              <w:jc w:val="center"/>
              <w:rPr>
                <w:b/>
              </w:rPr>
            </w:pPr>
            <w:r w:rsidRPr="0042418D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9843E2" w:rsidRPr="0042418D" w:rsidRDefault="009843E2" w:rsidP="0053761E">
            <w:pPr>
              <w:jc w:val="center"/>
              <w:rPr>
                <w:b/>
              </w:rPr>
            </w:pPr>
            <w:r w:rsidRPr="0042418D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9843E2" w:rsidRPr="0042418D" w:rsidRDefault="009843E2" w:rsidP="0053761E">
            <w:pPr>
              <w:jc w:val="center"/>
              <w:rPr>
                <w:b/>
              </w:rPr>
            </w:pPr>
            <w:r w:rsidRPr="0042418D">
              <w:rPr>
                <w:b/>
              </w:rPr>
              <w:t>Шкала оценивания</w:t>
            </w:r>
          </w:p>
        </w:tc>
      </w:tr>
      <w:tr w:rsidR="009843E2" w:rsidRPr="0042418D" w:rsidTr="0053761E">
        <w:tc>
          <w:tcPr>
            <w:tcW w:w="2376" w:type="dxa"/>
          </w:tcPr>
          <w:p w:rsidR="009843E2" w:rsidRPr="0042418D" w:rsidRDefault="009843E2" w:rsidP="0053761E">
            <w:r w:rsidRPr="0042418D">
              <w:t>С нарушением слуха</w:t>
            </w:r>
          </w:p>
        </w:tc>
        <w:tc>
          <w:tcPr>
            <w:tcW w:w="2977" w:type="dxa"/>
          </w:tcPr>
          <w:p w:rsidR="009843E2" w:rsidRPr="0042418D" w:rsidRDefault="009843E2" w:rsidP="0053761E">
            <w:r w:rsidRPr="0042418D">
              <w:t>Тесты, рефераты, контрольные вопросы</w:t>
            </w:r>
          </w:p>
        </w:tc>
        <w:tc>
          <w:tcPr>
            <w:tcW w:w="2552" w:type="dxa"/>
          </w:tcPr>
          <w:p w:rsidR="009843E2" w:rsidRPr="0042418D" w:rsidRDefault="009843E2" w:rsidP="0053761E">
            <w:r w:rsidRPr="0042418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843E2" w:rsidRPr="0042418D" w:rsidRDefault="009843E2" w:rsidP="0053761E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9843E2" w:rsidRPr="0042418D" w:rsidRDefault="009843E2" w:rsidP="0053761E">
            <w:pPr>
              <w:jc w:val="both"/>
            </w:pPr>
            <w:r w:rsidRPr="0042418D">
              <w:rPr>
                <w:color w:val="000000"/>
              </w:rPr>
              <w:t>Таблице 5</w:t>
            </w:r>
          </w:p>
        </w:tc>
      </w:tr>
      <w:tr w:rsidR="009843E2" w:rsidRPr="0042418D" w:rsidTr="0053761E">
        <w:tc>
          <w:tcPr>
            <w:tcW w:w="2376" w:type="dxa"/>
          </w:tcPr>
          <w:p w:rsidR="009843E2" w:rsidRPr="0042418D" w:rsidRDefault="009843E2" w:rsidP="0053761E">
            <w:r w:rsidRPr="0042418D">
              <w:t>С нарушением зрения</w:t>
            </w:r>
          </w:p>
        </w:tc>
        <w:tc>
          <w:tcPr>
            <w:tcW w:w="2977" w:type="dxa"/>
          </w:tcPr>
          <w:p w:rsidR="009843E2" w:rsidRPr="0042418D" w:rsidRDefault="009843E2" w:rsidP="0053761E">
            <w:r w:rsidRPr="0042418D">
              <w:t>Контрольные вопросы</w:t>
            </w:r>
          </w:p>
        </w:tc>
        <w:tc>
          <w:tcPr>
            <w:tcW w:w="2552" w:type="dxa"/>
          </w:tcPr>
          <w:p w:rsidR="009843E2" w:rsidRPr="0042418D" w:rsidRDefault="009843E2" w:rsidP="0053761E">
            <w:r w:rsidRPr="0042418D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843E2" w:rsidRPr="0042418D" w:rsidRDefault="009843E2" w:rsidP="0053761E">
            <w:pPr>
              <w:rPr>
                <w:i/>
              </w:rPr>
            </w:pPr>
          </w:p>
        </w:tc>
      </w:tr>
      <w:tr w:rsidR="009843E2" w:rsidRPr="0042418D" w:rsidTr="0053761E">
        <w:tc>
          <w:tcPr>
            <w:tcW w:w="2376" w:type="dxa"/>
          </w:tcPr>
          <w:p w:rsidR="009843E2" w:rsidRPr="0042418D" w:rsidRDefault="009843E2" w:rsidP="0053761E">
            <w:r w:rsidRPr="0042418D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9843E2" w:rsidRPr="0042418D" w:rsidRDefault="009843E2" w:rsidP="0053761E">
            <w:r w:rsidRPr="0042418D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9843E2" w:rsidRPr="0042418D" w:rsidRDefault="009843E2" w:rsidP="0053761E">
            <w:r w:rsidRPr="0042418D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843E2" w:rsidRPr="0042418D" w:rsidRDefault="009843E2" w:rsidP="0053761E">
            <w:pPr>
              <w:rPr>
                <w:i/>
              </w:rPr>
            </w:pPr>
          </w:p>
        </w:tc>
      </w:tr>
    </w:tbl>
    <w:p w:rsidR="00E707D9" w:rsidRDefault="00E707D9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707D9" w:rsidRDefault="00E707D9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42418D" w:rsidRDefault="0042418D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707D9" w:rsidRDefault="00E707D9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707D9" w:rsidRDefault="00E707D9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707D9" w:rsidRDefault="00E707D9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9843E2" w:rsidRDefault="009843E2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9843E2" w:rsidRDefault="009843E2" w:rsidP="009843E2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9843E2" w:rsidRPr="00C17581" w:rsidRDefault="009843E2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9843E2" w:rsidRPr="00075195" w:rsidRDefault="009843E2" w:rsidP="009843E2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CD7CDC">
        <w:rPr>
          <w:b/>
        </w:rPr>
        <w:t>1-</w:t>
      </w:r>
      <w:r w:rsidR="00E707D9">
        <w:rPr>
          <w:b/>
        </w:rPr>
        <w:t>2</w:t>
      </w:r>
      <w:r>
        <w:rPr>
          <w:b/>
        </w:rPr>
        <w:t>.</w:t>
      </w:r>
    </w:p>
    <w:p w:rsidR="00E707D9" w:rsidRDefault="00E707D9" w:rsidP="00E707D9">
      <w:pPr>
        <w:rPr>
          <w:b/>
        </w:rPr>
      </w:pP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 xml:space="preserve">7.1 Для текущей аттестации: </w:t>
      </w:r>
    </w:p>
    <w:p w:rsidR="00E707D9" w:rsidRPr="0042418D" w:rsidRDefault="00E707D9" w:rsidP="00E707D9">
      <w:pPr>
        <w:ind w:firstLine="600"/>
        <w:rPr>
          <w:b/>
        </w:rPr>
      </w:pP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7.1.1. Примеры вопросов к семинару.</w:t>
      </w:r>
    </w:p>
    <w:p w:rsidR="00E707D9" w:rsidRPr="0042418D" w:rsidRDefault="00E707D9" w:rsidP="00E707D9">
      <w:pPr>
        <w:rPr>
          <w:b/>
        </w:rPr>
      </w:pPr>
    </w:p>
    <w:p w:rsidR="00E707D9" w:rsidRDefault="0042418D" w:rsidP="00E707D9">
      <w:pPr>
        <w:rPr>
          <w:b/>
        </w:rPr>
      </w:pPr>
      <w:r>
        <w:rPr>
          <w:b/>
        </w:rPr>
        <w:t>Семинар № 1</w:t>
      </w:r>
    </w:p>
    <w:p w:rsidR="00E707D9" w:rsidRPr="0042418D" w:rsidRDefault="00E707D9" w:rsidP="00E707D9">
      <w:pPr>
        <w:numPr>
          <w:ilvl w:val="0"/>
          <w:numId w:val="23"/>
        </w:numPr>
        <w:jc w:val="both"/>
      </w:pPr>
      <w:r w:rsidRPr="0042418D">
        <w:t>Раскройте понятие цивилизация.</w:t>
      </w:r>
    </w:p>
    <w:p w:rsidR="00E707D9" w:rsidRPr="0042418D" w:rsidRDefault="00E707D9" w:rsidP="00E707D9">
      <w:pPr>
        <w:numPr>
          <w:ilvl w:val="0"/>
          <w:numId w:val="23"/>
        </w:numPr>
        <w:jc w:val="both"/>
      </w:pPr>
      <w:r w:rsidRPr="0042418D">
        <w:t>Назовите авторов цивилизационных теорий эпохи Просвещения.</w:t>
      </w:r>
    </w:p>
    <w:p w:rsidR="00E707D9" w:rsidRPr="0042418D" w:rsidRDefault="00E707D9" w:rsidP="00E707D9">
      <w:pPr>
        <w:numPr>
          <w:ilvl w:val="0"/>
          <w:numId w:val="23"/>
        </w:numPr>
        <w:jc w:val="both"/>
      </w:pPr>
      <w:r w:rsidRPr="0042418D">
        <w:t xml:space="preserve"> В чем состоит суть теории локальных цивилизаций?</w:t>
      </w:r>
    </w:p>
    <w:p w:rsidR="00E707D9" w:rsidRPr="0042418D" w:rsidRDefault="00E707D9" w:rsidP="00E707D9">
      <w:pPr>
        <w:numPr>
          <w:ilvl w:val="0"/>
          <w:numId w:val="23"/>
        </w:numPr>
        <w:jc w:val="both"/>
      </w:pPr>
      <w:r w:rsidRPr="0042418D">
        <w:t>Охарактеризуйте исторический подход школы Анналов.</w:t>
      </w:r>
    </w:p>
    <w:p w:rsidR="00E707D9" w:rsidRPr="0042418D" w:rsidRDefault="00E707D9" w:rsidP="00E707D9">
      <w:pPr>
        <w:numPr>
          <w:ilvl w:val="0"/>
          <w:numId w:val="23"/>
        </w:numPr>
        <w:jc w:val="both"/>
      </w:pPr>
      <w:r w:rsidRPr="0042418D">
        <w:t>Дайте характеристику теории общественно-экономических формаций.</w:t>
      </w:r>
    </w:p>
    <w:p w:rsidR="00E707D9" w:rsidRPr="0042418D" w:rsidRDefault="00E707D9" w:rsidP="00E707D9">
      <w:pPr>
        <w:numPr>
          <w:ilvl w:val="0"/>
          <w:numId w:val="23"/>
        </w:numPr>
        <w:jc w:val="both"/>
      </w:pPr>
      <w:r w:rsidRPr="0042418D">
        <w:t>В чем особенность цивилизационных теорий второй половины ХХ века?</w:t>
      </w:r>
    </w:p>
    <w:p w:rsidR="0042418D" w:rsidRDefault="0042418D" w:rsidP="00E707D9">
      <w:pPr>
        <w:rPr>
          <w:b/>
        </w:rPr>
      </w:pPr>
    </w:p>
    <w:p w:rsidR="00E707D9" w:rsidRDefault="0042418D" w:rsidP="00E707D9">
      <w:pPr>
        <w:rPr>
          <w:b/>
        </w:rPr>
      </w:pPr>
      <w:r>
        <w:rPr>
          <w:b/>
        </w:rPr>
        <w:t>Семинар № 2</w:t>
      </w:r>
    </w:p>
    <w:p w:rsidR="00E707D9" w:rsidRPr="0042418D" w:rsidRDefault="00E707D9" w:rsidP="00E707D9">
      <w:pPr>
        <w:pStyle w:val="afe"/>
        <w:numPr>
          <w:ilvl w:val="0"/>
          <w:numId w:val="26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Каковы основные этапы эволюции человека?</w:t>
      </w:r>
    </w:p>
    <w:p w:rsidR="00E707D9" w:rsidRPr="0042418D" w:rsidRDefault="00E707D9" w:rsidP="00E707D9">
      <w:pPr>
        <w:pStyle w:val="afe"/>
        <w:numPr>
          <w:ilvl w:val="0"/>
          <w:numId w:val="26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Что позволило человеку выделиться из животного мира?</w:t>
      </w:r>
    </w:p>
    <w:p w:rsidR="00E707D9" w:rsidRPr="0042418D" w:rsidRDefault="00E707D9" w:rsidP="00E707D9">
      <w:pPr>
        <w:pStyle w:val="afe"/>
        <w:numPr>
          <w:ilvl w:val="0"/>
          <w:numId w:val="26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В чем отличие человека от животного?</w:t>
      </w:r>
    </w:p>
    <w:p w:rsidR="00E707D9" w:rsidRPr="0042418D" w:rsidRDefault="00E707D9" w:rsidP="00E707D9">
      <w:pPr>
        <w:pStyle w:val="afe"/>
        <w:numPr>
          <w:ilvl w:val="0"/>
          <w:numId w:val="26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Как происходило расселение человека?</w:t>
      </w:r>
    </w:p>
    <w:p w:rsidR="00E707D9" w:rsidRPr="0042418D" w:rsidRDefault="00E707D9" w:rsidP="00E707D9">
      <w:pPr>
        <w:pStyle w:val="afe"/>
        <w:numPr>
          <w:ilvl w:val="0"/>
          <w:numId w:val="26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Расскажите об основных чертах периода палеолита, мезолита и неолита,</w:t>
      </w:r>
    </w:p>
    <w:p w:rsidR="00E707D9" w:rsidRPr="0042418D" w:rsidRDefault="00E707D9" w:rsidP="00E707D9">
      <w:pPr>
        <w:pStyle w:val="afe"/>
        <w:numPr>
          <w:ilvl w:val="0"/>
          <w:numId w:val="26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В чем состоит суть неолитической революции?</w:t>
      </w:r>
    </w:p>
    <w:p w:rsidR="0042418D" w:rsidRDefault="0042418D" w:rsidP="00E707D9">
      <w:pPr>
        <w:rPr>
          <w:b/>
        </w:rPr>
      </w:pPr>
    </w:p>
    <w:p w:rsidR="00E707D9" w:rsidRDefault="0042418D" w:rsidP="00E707D9">
      <w:pPr>
        <w:rPr>
          <w:b/>
        </w:rPr>
      </w:pPr>
      <w:r>
        <w:rPr>
          <w:b/>
        </w:rPr>
        <w:t>Семинар № 3</w:t>
      </w:r>
    </w:p>
    <w:p w:rsidR="00E707D9" w:rsidRPr="0042418D" w:rsidRDefault="00E707D9" w:rsidP="00E707D9">
      <w:pPr>
        <w:pStyle w:val="afe"/>
        <w:numPr>
          <w:ilvl w:val="0"/>
          <w:numId w:val="27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 xml:space="preserve">Сравните географическое положение и природные условия формирования  древнейших цивилизаций – Египта и Месопотамии. </w:t>
      </w:r>
    </w:p>
    <w:p w:rsidR="00E707D9" w:rsidRPr="0042418D" w:rsidRDefault="00E707D9" w:rsidP="00E707D9">
      <w:pPr>
        <w:pStyle w:val="afe"/>
        <w:numPr>
          <w:ilvl w:val="0"/>
          <w:numId w:val="27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 xml:space="preserve">Расскажите о причинах возникновения и распада крупнейших держав древнего Ближнего Востока. </w:t>
      </w:r>
    </w:p>
    <w:p w:rsidR="00E707D9" w:rsidRPr="0042418D" w:rsidRDefault="00E707D9" w:rsidP="00E707D9">
      <w:pPr>
        <w:pStyle w:val="afe"/>
        <w:numPr>
          <w:ilvl w:val="0"/>
          <w:numId w:val="27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 xml:space="preserve">Какие стороны общественной жизни отразились в древнейших памятниках  писанного права, сборников законов на Ближнем Востоке? </w:t>
      </w:r>
    </w:p>
    <w:p w:rsidR="00E707D9" w:rsidRPr="0042418D" w:rsidRDefault="00E707D9" w:rsidP="00E707D9">
      <w:pPr>
        <w:pStyle w:val="afe"/>
        <w:numPr>
          <w:ilvl w:val="0"/>
          <w:numId w:val="27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 xml:space="preserve">Дайте сопоставительную характеристику крупнейших держав, существовавших на территории Южной и Восточной Азии в древности. </w:t>
      </w:r>
    </w:p>
    <w:p w:rsidR="00E707D9" w:rsidRPr="0042418D" w:rsidRDefault="00E707D9" w:rsidP="00E707D9">
      <w:pPr>
        <w:pStyle w:val="afe"/>
        <w:numPr>
          <w:ilvl w:val="0"/>
          <w:numId w:val="27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Назовите основные религиозные и этико-философские учения  древних Ирана, Индии, Китая. Охарактеризуйте их роль в общественной жизни.</w:t>
      </w:r>
    </w:p>
    <w:p w:rsidR="00E707D9" w:rsidRPr="0042418D" w:rsidRDefault="00E707D9" w:rsidP="00E707D9">
      <w:pPr>
        <w:pStyle w:val="afe"/>
        <w:ind w:left="0"/>
        <w:rPr>
          <w:sz w:val="24"/>
          <w:szCs w:val="24"/>
        </w:rPr>
      </w:pPr>
    </w:p>
    <w:p w:rsidR="0042418D" w:rsidRDefault="0042418D" w:rsidP="00E707D9">
      <w:pPr>
        <w:rPr>
          <w:b/>
        </w:rPr>
      </w:pP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7.1.</w:t>
      </w:r>
      <w:r w:rsidR="00E8422A">
        <w:rPr>
          <w:b/>
        </w:rPr>
        <w:t>2</w:t>
      </w:r>
      <w:r w:rsidRPr="0042418D">
        <w:rPr>
          <w:b/>
        </w:rPr>
        <w:t>. Примерные задания для контрольных работ (КР)</w:t>
      </w:r>
    </w:p>
    <w:p w:rsidR="0042418D" w:rsidRDefault="0042418D" w:rsidP="00E707D9">
      <w:pPr>
        <w:rPr>
          <w:b/>
        </w:rPr>
      </w:pP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КР № 1.</w:t>
      </w: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Вариант 1.</w:t>
      </w:r>
    </w:p>
    <w:p w:rsidR="00E707D9" w:rsidRPr="0042418D" w:rsidRDefault="00E707D9" w:rsidP="00E707D9">
      <w:pPr>
        <w:pStyle w:val="afe"/>
        <w:numPr>
          <w:ilvl w:val="0"/>
          <w:numId w:val="28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Дайте определение понятий: цивилизация, человек, неолит.</w:t>
      </w:r>
    </w:p>
    <w:p w:rsidR="00E707D9" w:rsidRPr="0042418D" w:rsidRDefault="00E707D9" w:rsidP="00E707D9">
      <w:pPr>
        <w:pStyle w:val="afe"/>
        <w:numPr>
          <w:ilvl w:val="0"/>
          <w:numId w:val="28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Расскажите об основных этапах антропогенеза.</w:t>
      </w:r>
    </w:p>
    <w:p w:rsidR="00E707D9" w:rsidRPr="0042418D" w:rsidRDefault="00E707D9" w:rsidP="00E707D9">
      <w:pPr>
        <w:pStyle w:val="afe"/>
        <w:numPr>
          <w:ilvl w:val="0"/>
          <w:numId w:val="28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Раскройте основные положения теории локальных цивилизаций.</w:t>
      </w:r>
    </w:p>
    <w:p w:rsidR="00E707D9" w:rsidRPr="0042418D" w:rsidRDefault="00E707D9" w:rsidP="00E707D9">
      <w:pPr>
        <w:pStyle w:val="afe"/>
        <w:numPr>
          <w:ilvl w:val="0"/>
          <w:numId w:val="28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В  чем состоит суть неолитической революции?</w:t>
      </w: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Вариант 2.</w:t>
      </w:r>
    </w:p>
    <w:p w:rsidR="00E707D9" w:rsidRPr="0042418D" w:rsidRDefault="00E707D9" w:rsidP="00E707D9">
      <w:pPr>
        <w:pStyle w:val="afe"/>
        <w:numPr>
          <w:ilvl w:val="0"/>
          <w:numId w:val="29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Дайте определение понятий: антропогенез, энеолит, общественно-экономическая формация.</w:t>
      </w:r>
    </w:p>
    <w:p w:rsidR="00E707D9" w:rsidRPr="0042418D" w:rsidRDefault="00E707D9" w:rsidP="00E707D9">
      <w:pPr>
        <w:pStyle w:val="afe"/>
        <w:numPr>
          <w:ilvl w:val="0"/>
          <w:numId w:val="29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Охарактеризуйте исторический подход школы Анналов.</w:t>
      </w:r>
    </w:p>
    <w:p w:rsidR="00E707D9" w:rsidRPr="0042418D" w:rsidRDefault="00E707D9" w:rsidP="00E707D9">
      <w:pPr>
        <w:pStyle w:val="afe"/>
        <w:numPr>
          <w:ilvl w:val="0"/>
          <w:numId w:val="29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lastRenderedPageBreak/>
        <w:t>Перечислите отличия человека от животного.</w:t>
      </w:r>
    </w:p>
    <w:p w:rsidR="00E707D9" w:rsidRPr="0042418D" w:rsidRDefault="00E707D9" w:rsidP="00E707D9">
      <w:pPr>
        <w:pStyle w:val="afe"/>
        <w:numPr>
          <w:ilvl w:val="0"/>
          <w:numId w:val="29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 xml:space="preserve"> Каковы основные черты периода мезолита.</w:t>
      </w:r>
    </w:p>
    <w:p w:rsidR="0042418D" w:rsidRDefault="0042418D" w:rsidP="00E707D9">
      <w:pPr>
        <w:rPr>
          <w:b/>
        </w:rPr>
      </w:pP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КР № 2.</w:t>
      </w: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Вариант 1.</w:t>
      </w:r>
    </w:p>
    <w:p w:rsidR="00E707D9" w:rsidRPr="0042418D" w:rsidRDefault="00E707D9" w:rsidP="00E707D9">
      <w:pPr>
        <w:pStyle w:val="afe"/>
        <w:numPr>
          <w:ilvl w:val="0"/>
          <w:numId w:val="30"/>
        </w:numPr>
        <w:ind w:hanging="720"/>
        <w:rPr>
          <w:sz w:val="24"/>
          <w:szCs w:val="24"/>
        </w:rPr>
      </w:pPr>
      <w:r w:rsidRPr="0042418D">
        <w:rPr>
          <w:sz w:val="24"/>
          <w:szCs w:val="24"/>
        </w:rPr>
        <w:t xml:space="preserve"> Дайте сравнительную характеристику крупнейших держав древности на территории Южной и Восточной Азии.</w:t>
      </w:r>
    </w:p>
    <w:p w:rsidR="00E707D9" w:rsidRPr="0042418D" w:rsidRDefault="00E707D9" w:rsidP="00E707D9">
      <w:pPr>
        <w:pStyle w:val="afe"/>
        <w:numPr>
          <w:ilvl w:val="0"/>
          <w:numId w:val="30"/>
        </w:numPr>
        <w:ind w:hanging="720"/>
        <w:rPr>
          <w:sz w:val="24"/>
          <w:szCs w:val="24"/>
        </w:rPr>
      </w:pPr>
      <w:r w:rsidRPr="0042418D">
        <w:rPr>
          <w:sz w:val="24"/>
          <w:szCs w:val="24"/>
        </w:rPr>
        <w:t>Перечислите особенности древнегреческой цивилизации.</w:t>
      </w:r>
    </w:p>
    <w:p w:rsidR="00E707D9" w:rsidRPr="0042418D" w:rsidRDefault="00E707D9" w:rsidP="00E707D9">
      <w:pPr>
        <w:pStyle w:val="afe"/>
        <w:numPr>
          <w:ilvl w:val="0"/>
          <w:numId w:val="30"/>
        </w:numPr>
        <w:ind w:hanging="720"/>
        <w:rPr>
          <w:sz w:val="24"/>
          <w:szCs w:val="24"/>
        </w:rPr>
      </w:pPr>
      <w:r w:rsidRPr="0042418D">
        <w:rPr>
          <w:sz w:val="24"/>
          <w:szCs w:val="24"/>
        </w:rPr>
        <w:t>Дайте определение понятия античность.</w:t>
      </w: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 xml:space="preserve">Вариант 2. </w:t>
      </w:r>
    </w:p>
    <w:p w:rsidR="00E707D9" w:rsidRPr="0042418D" w:rsidRDefault="00E707D9" w:rsidP="00E707D9">
      <w:pPr>
        <w:pStyle w:val="afe"/>
        <w:numPr>
          <w:ilvl w:val="0"/>
          <w:numId w:val="31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Охарактеризуйте древнейшие памятники писанного права (сборники законов).</w:t>
      </w:r>
    </w:p>
    <w:p w:rsidR="00E707D9" w:rsidRPr="0042418D" w:rsidRDefault="00E707D9" w:rsidP="00E707D9">
      <w:pPr>
        <w:pStyle w:val="afe"/>
        <w:numPr>
          <w:ilvl w:val="0"/>
          <w:numId w:val="31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Перечислите основные особенности древнеримской цивилизации.</w:t>
      </w:r>
    </w:p>
    <w:p w:rsidR="00E707D9" w:rsidRPr="0042418D" w:rsidRDefault="00E707D9" w:rsidP="00E707D9">
      <w:pPr>
        <w:pStyle w:val="afe"/>
        <w:numPr>
          <w:ilvl w:val="0"/>
          <w:numId w:val="31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Дайте определение понятия  конфуцианство.</w:t>
      </w:r>
    </w:p>
    <w:p w:rsidR="0042418D" w:rsidRDefault="0042418D" w:rsidP="00E707D9">
      <w:pPr>
        <w:rPr>
          <w:b/>
        </w:rPr>
      </w:pP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КР № 3.</w:t>
      </w:r>
    </w:p>
    <w:p w:rsidR="00E707D9" w:rsidRPr="0042418D" w:rsidRDefault="00E707D9" w:rsidP="00E707D9">
      <w:pPr>
        <w:pStyle w:val="afe"/>
        <w:ind w:left="0"/>
        <w:rPr>
          <w:b/>
          <w:sz w:val="24"/>
          <w:szCs w:val="24"/>
        </w:rPr>
      </w:pPr>
      <w:r w:rsidRPr="0042418D">
        <w:rPr>
          <w:b/>
          <w:sz w:val="24"/>
          <w:szCs w:val="24"/>
        </w:rPr>
        <w:t xml:space="preserve">Вариант 1. </w:t>
      </w:r>
    </w:p>
    <w:p w:rsidR="00E707D9" w:rsidRPr="0042418D" w:rsidRDefault="00E707D9" w:rsidP="00E707D9">
      <w:pPr>
        <w:pStyle w:val="afe"/>
        <w:numPr>
          <w:ilvl w:val="0"/>
          <w:numId w:val="32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Охарактеризуйте роль христианства в становлении Византийской цивилизации.</w:t>
      </w:r>
    </w:p>
    <w:p w:rsidR="00E707D9" w:rsidRPr="0042418D" w:rsidRDefault="00E707D9" w:rsidP="00E707D9">
      <w:pPr>
        <w:pStyle w:val="afe"/>
        <w:numPr>
          <w:ilvl w:val="0"/>
          <w:numId w:val="32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Перечислите основные черты эпохи Возрождения.</w:t>
      </w:r>
    </w:p>
    <w:p w:rsidR="00E707D9" w:rsidRPr="0042418D" w:rsidRDefault="00E707D9" w:rsidP="00E707D9">
      <w:pPr>
        <w:pStyle w:val="afe"/>
        <w:numPr>
          <w:ilvl w:val="0"/>
          <w:numId w:val="32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Последствия Великой французской революции для развития Европы.</w:t>
      </w:r>
    </w:p>
    <w:p w:rsidR="00E707D9" w:rsidRPr="0042418D" w:rsidRDefault="00E707D9" w:rsidP="00E707D9">
      <w:pPr>
        <w:pStyle w:val="afe"/>
        <w:ind w:left="0"/>
        <w:rPr>
          <w:b/>
          <w:sz w:val="24"/>
          <w:szCs w:val="24"/>
        </w:rPr>
      </w:pPr>
      <w:r w:rsidRPr="0042418D">
        <w:rPr>
          <w:b/>
          <w:sz w:val="24"/>
          <w:szCs w:val="24"/>
        </w:rPr>
        <w:t>Вариант 2.</w:t>
      </w:r>
    </w:p>
    <w:p w:rsidR="00E707D9" w:rsidRPr="0042418D" w:rsidRDefault="00E707D9" w:rsidP="00E707D9">
      <w:pPr>
        <w:pStyle w:val="afe"/>
        <w:numPr>
          <w:ilvl w:val="0"/>
          <w:numId w:val="33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Какова роль церкви в западноевропейской средневековой цивилизации?</w:t>
      </w:r>
    </w:p>
    <w:p w:rsidR="00E707D9" w:rsidRPr="0042418D" w:rsidRDefault="00E707D9" w:rsidP="00E707D9">
      <w:pPr>
        <w:pStyle w:val="afe"/>
        <w:numPr>
          <w:ilvl w:val="0"/>
          <w:numId w:val="33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Дайте характеристику арабской цивилизации.</w:t>
      </w:r>
    </w:p>
    <w:p w:rsidR="00E707D9" w:rsidRPr="0042418D" w:rsidRDefault="00E707D9" w:rsidP="00E707D9">
      <w:pPr>
        <w:pStyle w:val="afe"/>
        <w:numPr>
          <w:ilvl w:val="0"/>
          <w:numId w:val="33"/>
        </w:numPr>
        <w:ind w:left="0" w:firstLine="0"/>
        <w:rPr>
          <w:sz w:val="24"/>
          <w:szCs w:val="24"/>
        </w:rPr>
      </w:pPr>
      <w:r w:rsidRPr="0042418D">
        <w:rPr>
          <w:sz w:val="24"/>
          <w:szCs w:val="24"/>
        </w:rPr>
        <w:t>Перечислите основные черты эпохи Просвещения.</w:t>
      </w:r>
    </w:p>
    <w:p w:rsidR="00E707D9" w:rsidRPr="0042418D" w:rsidRDefault="00E707D9" w:rsidP="00E707D9">
      <w:pPr>
        <w:ind w:left="45"/>
      </w:pPr>
    </w:p>
    <w:p w:rsidR="00E707D9" w:rsidRPr="0042418D" w:rsidRDefault="00E707D9" w:rsidP="00E707D9">
      <w:pPr>
        <w:rPr>
          <w:b/>
        </w:rPr>
      </w:pPr>
      <w:r w:rsidRPr="0042418D">
        <w:rPr>
          <w:b/>
        </w:rPr>
        <w:t>7.1.</w:t>
      </w:r>
      <w:r w:rsidR="00E8422A">
        <w:rPr>
          <w:b/>
        </w:rPr>
        <w:t>3</w:t>
      </w:r>
      <w:r w:rsidRPr="0042418D">
        <w:rPr>
          <w:b/>
        </w:rPr>
        <w:t xml:space="preserve">. Тестирование письменное (ТСп). </w:t>
      </w:r>
    </w:p>
    <w:p w:rsidR="00E707D9" w:rsidRPr="0042418D" w:rsidRDefault="00E707D9" w:rsidP="0042418D">
      <w:pPr>
        <w:rPr>
          <w:b/>
        </w:rPr>
      </w:pPr>
      <w:r w:rsidRPr="0042418D">
        <w:rPr>
          <w:b/>
        </w:rPr>
        <w:t>ТСп № 1.  Разделы 1-4</w:t>
      </w:r>
    </w:p>
    <w:p w:rsidR="00E707D9" w:rsidRPr="0042418D" w:rsidRDefault="00E707D9" w:rsidP="00E707D9">
      <w:pPr>
        <w:rPr>
          <w:b/>
          <w:i/>
        </w:rPr>
      </w:pPr>
      <w:r w:rsidRPr="0042418D">
        <w:rPr>
          <w:b/>
          <w:i/>
        </w:rPr>
        <w:t>1. Что такое древнегреческий полис?</w:t>
      </w:r>
    </w:p>
    <w:p w:rsidR="00E707D9" w:rsidRPr="0042418D" w:rsidRDefault="00E707D9" w:rsidP="00E707D9">
      <w:r w:rsidRPr="0042418D">
        <w:t>А) столица Древней Греции;</w:t>
      </w:r>
    </w:p>
    <w:p w:rsidR="00E707D9" w:rsidRPr="0042418D" w:rsidRDefault="00E707D9" w:rsidP="00E707D9">
      <w:r w:rsidRPr="0042418D">
        <w:t>Б) объединение метрополии и ее колоний;</w:t>
      </w:r>
    </w:p>
    <w:p w:rsidR="00E707D9" w:rsidRPr="0042418D" w:rsidRDefault="00E707D9" w:rsidP="00E707D9">
      <w:r w:rsidRPr="0042418D">
        <w:t>В) город-государство гражданской общины.</w:t>
      </w:r>
    </w:p>
    <w:p w:rsidR="00E707D9" w:rsidRPr="0042418D" w:rsidRDefault="00E707D9" w:rsidP="00E707D9">
      <w:r w:rsidRPr="0042418D">
        <w:t>Г) документ.</w:t>
      </w:r>
    </w:p>
    <w:p w:rsidR="00E707D9" w:rsidRPr="0042418D" w:rsidRDefault="00E707D9" w:rsidP="00E707D9">
      <w:pPr>
        <w:rPr>
          <w:b/>
          <w:i/>
        </w:rPr>
      </w:pPr>
      <w:r w:rsidRPr="0042418D">
        <w:rPr>
          <w:b/>
          <w:i/>
        </w:rPr>
        <w:t>2. Что из нижеперечисленного отражает специфику социальной природы человека, в отличие от животного?</w:t>
      </w:r>
    </w:p>
    <w:p w:rsidR="00E707D9" w:rsidRPr="0042418D" w:rsidRDefault="00E707D9" w:rsidP="00E707D9">
      <w:r w:rsidRPr="0042418D">
        <w:t>1) способность к целеполаганию</w:t>
      </w:r>
    </w:p>
    <w:p w:rsidR="00E707D9" w:rsidRPr="0042418D" w:rsidRDefault="00E707D9" w:rsidP="00E707D9">
      <w:r w:rsidRPr="0042418D">
        <w:t>2) стремление понять окружающий мир</w:t>
      </w:r>
    </w:p>
    <w:p w:rsidR="00E707D9" w:rsidRPr="0042418D" w:rsidRDefault="00E707D9" w:rsidP="00E707D9">
      <w:r w:rsidRPr="0042418D">
        <w:t>3) использование предметов, данных природой</w:t>
      </w:r>
    </w:p>
    <w:p w:rsidR="00E707D9" w:rsidRPr="0042418D" w:rsidRDefault="00E707D9" w:rsidP="00E707D9">
      <w:r w:rsidRPr="0042418D">
        <w:t>4) приспособление к условиям окружающей среды</w:t>
      </w:r>
    </w:p>
    <w:p w:rsidR="00E707D9" w:rsidRPr="0042418D" w:rsidRDefault="00E707D9" w:rsidP="00E707D9">
      <w:r w:rsidRPr="0042418D">
        <w:t>5) общение с помощью членораздельной речи</w:t>
      </w:r>
    </w:p>
    <w:p w:rsidR="00E707D9" w:rsidRPr="0042418D" w:rsidRDefault="00E707D9" w:rsidP="00E707D9">
      <w:r w:rsidRPr="0042418D">
        <w:t>6) забота о потомстве.</w:t>
      </w:r>
    </w:p>
    <w:p w:rsidR="00E707D9" w:rsidRPr="0042418D" w:rsidRDefault="00E707D9" w:rsidP="00E707D9">
      <w:pPr>
        <w:rPr>
          <w:b/>
          <w:i/>
        </w:rPr>
      </w:pPr>
      <w:r w:rsidRPr="0042418D">
        <w:rPr>
          <w:b/>
          <w:i/>
        </w:rPr>
        <w:t>3. Вавилонский царь, при котором были написаны первые законы:</w:t>
      </w:r>
    </w:p>
    <w:p w:rsidR="00E707D9" w:rsidRPr="0042418D" w:rsidRDefault="00E707D9" w:rsidP="00E707D9">
      <w:r w:rsidRPr="0042418D">
        <w:t>1) Хаммурапи</w:t>
      </w:r>
    </w:p>
    <w:p w:rsidR="00E707D9" w:rsidRPr="0042418D" w:rsidRDefault="00E707D9" w:rsidP="00E707D9">
      <w:r w:rsidRPr="0042418D">
        <w:t>2) Соломон</w:t>
      </w:r>
    </w:p>
    <w:p w:rsidR="00E707D9" w:rsidRPr="0042418D" w:rsidRDefault="00E707D9" w:rsidP="00E707D9">
      <w:r w:rsidRPr="0042418D">
        <w:t>3) Гильгимеш</w:t>
      </w:r>
    </w:p>
    <w:p w:rsidR="00E707D9" w:rsidRPr="0042418D" w:rsidRDefault="00E707D9" w:rsidP="00E707D9">
      <w:r w:rsidRPr="0042418D">
        <w:t>4) Эхнатон.</w:t>
      </w:r>
    </w:p>
    <w:p w:rsidR="00E8422A" w:rsidRDefault="00E8422A" w:rsidP="00E707D9">
      <w:pPr>
        <w:jc w:val="both"/>
        <w:rPr>
          <w:b/>
        </w:rPr>
      </w:pPr>
    </w:p>
    <w:p w:rsidR="00E707D9" w:rsidRPr="0042418D" w:rsidRDefault="00E707D9" w:rsidP="00E707D9">
      <w:pPr>
        <w:jc w:val="both"/>
      </w:pPr>
      <w:r w:rsidRPr="0042418D">
        <w:rPr>
          <w:b/>
        </w:rPr>
        <w:t xml:space="preserve">7.2. Для промежуточной аттестации:  </w:t>
      </w:r>
      <w:r w:rsidRPr="0042418D">
        <w:t>зачет в устной форме.</w:t>
      </w:r>
    </w:p>
    <w:p w:rsidR="00E707D9" w:rsidRPr="0042418D" w:rsidRDefault="00E707D9" w:rsidP="00E707D9">
      <w:pPr>
        <w:jc w:val="both"/>
        <w:rPr>
          <w:b/>
        </w:rPr>
      </w:pPr>
      <w:r w:rsidRPr="0042418D">
        <w:rPr>
          <w:b/>
        </w:rPr>
        <w:t>7.2.1.Вопросы для подготовки к зачёту по курсу «История мировых цивилизаций».</w:t>
      </w:r>
    </w:p>
    <w:p w:rsidR="00E707D9" w:rsidRPr="0042418D" w:rsidRDefault="00E707D9" w:rsidP="00E707D9">
      <w:pPr>
        <w:numPr>
          <w:ilvl w:val="0"/>
          <w:numId w:val="25"/>
        </w:numPr>
        <w:jc w:val="both"/>
      </w:pPr>
      <w:r w:rsidRPr="0042418D">
        <w:t>Основные подходы к определению понятия «цивилизация».</w:t>
      </w:r>
    </w:p>
    <w:p w:rsidR="00E707D9" w:rsidRPr="0042418D" w:rsidRDefault="00E707D9" w:rsidP="00E707D9">
      <w:pPr>
        <w:numPr>
          <w:ilvl w:val="0"/>
          <w:numId w:val="25"/>
        </w:numPr>
        <w:jc w:val="both"/>
      </w:pPr>
      <w:r w:rsidRPr="0042418D">
        <w:t>Основные цивилизационные теории эпохи Просвещения.</w:t>
      </w:r>
    </w:p>
    <w:p w:rsidR="00E707D9" w:rsidRPr="0042418D" w:rsidRDefault="00E707D9" w:rsidP="00E707D9">
      <w:pPr>
        <w:numPr>
          <w:ilvl w:val="0"/>
          <w:numId w:val="25"/>
        </w:numPr>
        <w:jc w:val="both"/>
      </w:pPr>
      <w:r w:rsidRPr="0042418D">
        <w:t>Теория локальных цивилизаций.</w:t>
      </w:r>
    </w:p>
    <w:p w:rsidR="00E707D9" w:rsidRPr="0042418D" w:rsidRDefault="00E707D9" w:rsidP="00E707D9">
      <w:pPr>
        <w:numPr>
          <w:ilvl w:val="0"/>
          <w:numId w:val="25"/>
        </w:numPr>
        <w:jc w:val="both"/>
      </w:pPr>
      <w:r w:rsidRPr="0042418D">
        <w:t>Исторический подход школы Анналов.</w:t>
      </w:r>
    </w:p>
    <w:p w:rsidR="00E707D9" w:rsidRPr="0042418D" w:rsidRDefault="00E707D9" w:rsidP="00E707D9">
      <w:pPr>
        <w:numPr>
          <w:ilvl w:val="0"/>
          <w:numId w:val="25"/>
        </w:numPr>
        <w:jc w:val="both"/>
      </w:pPr>
      <w:r w:rsidRPr="0042418D">
        <w:t>Общая характеристика теории общественно-экономических формаций.</w:t>
      </w:r>
    </w:p>
    <w:p w:rsidR="00E707D9" w:rsidRPr="0042418D" w:rsidRDefault="00E707D9" w:rsidP="00E707D9">
      <w:pPr>
        <w:numPr>
          <w:ilvl w:val="0"/>
          <w:numId w:val="25"/>
        </w:numPr>
        <w:jc w:val="both"/>
      </w:pPr>
      <w:r w:rsidRPr="0042418D">
        <w:lastRenderedPageBreak/>
        <w:t>Основные особенности цивилизационных теорий второй половины ХХ века.</w:t>
      </w:r>
    </w:p>
    <w:p w:rsidR="00E707D9" w:rsidRPr="0042418D" w:rsidRDefault="00E707D9" w:rsidP="00E707D9">
      <w:pPr>
        <w:numPr>
          <w:ilvl w:val="0"/>
          <w:numId w:val="25"/>
        </w:numPr>
        <w:jc w:val="both"/>
      </w:pPr>
      <w:r w:rsidRPr="0042418D">
        <w:t>Основные этапы антропогенеза.</w:t>
      </w:r>
    </w:p>
    <w:p w:rsidR="00E707D9" w:rsidRPr="0042418D" w:rsidRDefault="00E707D9" w:rsidP="00E707D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707D9" w:rsidRDefault="00E707D9" w:rsidP="00E707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707D9" w:rsidRDefault="00E707D9" w:rsidP="00E707D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707D9" w:rsidRPr="00B74486" w:rsidTr="00CB441F">
        <w:tc>
          <w:tcPr>
            <w:tcW w:w="709" w:type="dxa"/>
          </w:tcPr>
          <w:p w:rsidR="00E707D9" w:rsidRPr="00B74486" w:rsidRDefault="00E707D9" w:rsidP="00CB441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707D9" w:rsidRPr="00B74486" w:rsidRDefault="00E707D9" w:rsidP="002734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E707D9" w:rsidRPr="00B74486" w:rsidRDefault="00E707D9" w:rsidP="002734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27346E" w:rsidRPr="00A80E9E" w:rsidTr="00CB441F">
        <w:tc>
          <w:tcPr>
            <w:tcW w:w="709" w:type="dxa"/>
          </w:tcPr>
          <w:p w:rsidR="0027346E" w:rsidRPr="00B74486" w:rsidRDefault="0027346E" w:rsidP="00CB441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346E" w:rsidRPr="00B74486" w:rsidRDefault="0027346E" w:rsidP="002734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Лекционные и семинарские занятия - У</w:t>
            </w:r>
            <w:r w:rsidRPr="00B74486">
              <w:rPr>
                <w:i/>
                <w:sz w:val="20"/>
                <w:szCs w:val="20"/>
              </w:rPr>
              <w:t>чебн</w:t>
            </w:r>
            <w:r>
              <w:rPr>
                <w:i/>
                <w:sz w:val="20"/>
                <w:szCs w:val="20"/>
              </w:rPr>
              <w:t>ая</w:t>
            </w:r>
            <w:r w:rsidRPr="00B74486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>я</w:t>
            </w:r>
            <w:r w:rsidRPr="00B74486">
              <w:rPr>
                <w:i/>
                <w:sz w:val="20"/>
                <w:szCs w:val="20"/>
              </w:rPr>
              <w:t xml:space="preserve">  № 16</w:t>
            </w: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352" w:type="dxa"/>
          </w:tcPr>
          <w:p w:rsidR="0027346E" w:rsidRPr="00B74486" w:rsidRDefault="0027346E" w:rsidP="00E8422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7B5C02">
              <w:rPr>
                <w:i/>
                <w:sz w:val="22"/>
                <w:szCs w:val="22"/>
              </w:rPr>
              <w:t>омплект учебной мебели, мелов</w:t>
            </w:r>
            <w:r>
              <w:rPr>
                <w:i/>
                <w:sz w:val="22"/>
                <w:szCs w:val="22"/>
              </w:rPr>
              <w:t>ая</w:t>
            </w:r>
            <w:r w:rsidRPr="007B5C02">
              <w:rPr>
                <w:i/>
                <w:sz w:val="22"/>
                <w:szCs w:val="22"/>
              </w:rPr>
              <w:t xml:space="preserve"> доск</w:t>
            </w:r>
            <w:r>
              <w:rPr>
                <w:i/>
                <w:sz w:val="22"/>
                <w:szCs w:val="22"/>
              </w:rPr>
              <w:t>а</w:t>
            </w:r>
            <w:r w:rsidRPr="007B5C02">
              <w:rPr>
                <w:i/>
                <w:sz w:val="22"/>
                <w:szCs w:val="22"/>
              </w:rPr>
              <w:t>. Наборы учебно-наглядных пособий, обеспечивающих тематические иллюстрации, соответствующие рабочей программе дисциплины.</w:t>
            </w:r>
            <w:r w:rsidRPr="007B5C02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E707D9" w:rsidRPr="00425BF2" w:rsidTr="00CB441F">
        <w:tc>
          <w:tcPr>
            <w:tcW w:w="709" w:type="dxa"/>
          </w:tcPr>
          <w:p w:rsidR="00E707D9" w:rsidRPr="00F86513" w:rsidRDefault="00E707D9" w:rsidP="00CB441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E707D9" w:rsidRDefault="00E707D9" w:rsidP="0027346E">
            <w:pPr>
              <w:pStyle w:val="ac"/>
              <w:spacing w:line="240" w:lineRule="atLeast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самостоятельной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E707D9" w:rsidRPr="00B74486" w:rsidRDefault="00E707D9" w:rsidP="0027346E">
            <w:pPr>
              <w:pStyle w:val="ac"/>
              <w:spacing w:line="240" w:lineRule="atLeast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E707D9" w:rsidRPr="00D54EED" w:rsidRDefault="00E707D9" w:rsidP="00E8422A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комплектом учебной мебели, компьютерами, подключенными к сети Интернет, маркерной доской.</w:t>
            </w:r>
          </w:p>
          <w:p w:rsidR="00E707D9" w:rsidRPr="00D54EED" w:rsidRDefault="00E707D9" w:rsidP="00E8422A">
            <w:pPr>
              <w:spacing w:line="216" w:lineRule="auto"/>
              <w:rPr>
                <w:i/>
                <w:w w:val="105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Мультимедийный комплект: 20 ноутбуков</w:t>
            </w:r>
            <w:r w:rsidR="00E8422A">
              <w:rPr>
                <w:i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 xml:space="preserve"> 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8422A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E707D9" w:rsidRPr="00425BF2" w:rsidTr="00CB441F">
        <w:tc>
          <w:tcPr>
            <w:tcW w:w="709" w:type="dxa"/>
          </w:tcPr>
          <w:p w:rsidR="00E707D9" w:rsidRPr="00F86513" w:rsidRDefault="00E707D9" w:rsidP="00CB441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E707D9" w:rsidRPr="00B74486" w:rsidRDefault="00E707D9" w:rsidP="0027346E">
            <w:pPr>
              <w:pStyle w:val="ac"/>
              <w:spacing w:line="240" w:lineRule="atLeast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E707D9" w:rsidRPr="00F86513" w:rsidRDefault="00E707D9" w:rsidP="0027346E">
            <w:pPr>
              <w:pStyle w:val="ac"/>
              <w:spacing w:line="240" w:lineRule="atLeast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707D9" w:rsidRPr="00D54EED" w:rsidRDefault="00E707D9" w:rsidP="00E8422A">
            <w:pPr>
              <w:spacing w:line="216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</w:t>
            </w:r>
            <w:r w:rsidR="00E8422A">
              <w:rPr>
                <w:i/>
                <w:sz w:val="20"/>
                <w:szCs w:val="20"/>
              </w:rPr>
              <w:t>у материал</w:t>
            </w:r>
            <w:r w:rsidRPr="00D54EED">
              <w:rPr>
                <w:i/>
                <w:sz w:val="20"/>
                <w:szCs w:val="20"/>
              </w:rPr>
              <w:t>у</w:t>
            </w:r>
            <w:r w:rsidR="00E8422A">
              <w:rPr>
                <w:i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8422A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707D9" w:rsidRPr="00425BF2" w:rsidTr="00CB441F">
        <w:tc>
          <w:tcPr>
            <w:tcW w:w="709" w:type="dxa"/>
          </w:tcPr>
          <w:p w:rsidR="00E707D9" w:rsidRPr="00F86513" w:rsidRDefault="00E707D9" w:rsidP="00CB441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E707D9" w:rsidRPr="00F86513" w:rsidRDefault="00E707D9" w:rsidP="0027346E">
            <w:pPr>
              <w:pStyle w:val="ac"/>
              <w:spacing w:line="240" w:lineRule="atLeas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E707D9" w:rsidRPr="00D54EED" w:rsidRDefault="00E707D9" w:rsidP="00E8422A">
            <w:pPr>
              <w:spacing w:line="216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Оборудован мультимедийным комплектом из 4 компьютеров, подключенных к сети Интернет.Перечень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8422A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707D9" w:rsidRPr="00425BF2" w:rsidTr="00CB441F">
        <w:tc>
          <w:tcPr>
            <w:tcW w:w="709" w:type="dxa"/>
          </w:tcPr>
          <w:p w:rsidR="00E707D9" w:rsidRPr="00F86513" w:rsidRDefault="00E707D9" w:rsidP="00CB441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E707D9" w:rsidRPr="00F86513" w:rsidRDefault="00E707D9" w:rsidP="0027346E">
            <w:pPr>
              <w:pStyle w:val="ac"/>
              <w:spacing w:line="240" w:lineRule="atLeast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художественной литературы</w:t>
            </w:r>
          </w:p>
        </w:tc>
        <w:tc>
          <w:tcPr>
            <w:tcW w:w="5352" w:type="dxa"/>
          </w:tcPr>
          <w:p w:rsidR="00E707D9" w:rsidRPr="00D54EED" w:rsidRDefault="00E707D9" w:rsidP="00E8422A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1 компьютером, подключеным к сети Интернет, доступом к учебному и учебно-методическому материалу</w:t>
            </w:r>
            <w:r w:rsidR="0027346E"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27346E"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E707D9" w:rsidRPr="00D54EED" w:rsidRDefault="00E707D9" w:rsidP="00E8422A">
            <w:pPr>
              <w:spacing w:line="216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E707D9" w:rsidRPr="00425BF2" w:rsidTr="00CB441F">
        <w:tc>
          <w:tcPr>
            <w:tcW w:w="709" w:type="dxa"/>
          </w:tcPr>
          <w:p w:rsidR="00E707D9" w:rsidRPr="00F86513" w:rsidRDefault="00E707D9" w:rsidP="00CB441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E707D9" w:rsidRPr="00F86513" w:rsidRDefault="00E707D9" w:rsidP="0027346E">
            <w:pPr>
              <w:pStyle w:val="ac"/>
              <w:spacing w:line="240" w:lineRule="atLeast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E707D9" w:rsidRPr="00D54EED" w:rsidRDefault="00E707D9" w:rsidP="00E8422A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27346E"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E707D9" w:rsidRPr="00D54EED" w:rsidRDefault="00E707D9" w:rsidP="00E8422A">
            <w:pPr>
              <w:spacing w:line="216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E707D9" w:rsidRPr="00425BF2" w:rsidTr="00CB441F">
        <w:tc>
          <w:tcPr>
            <w:tcW w:w="709" w:type="dxa"/>
          </w:tcPr>
          <w:p w:rsidR="00E707D9" w:rsidRPr="00F86513" w:rsidRDefault="00E707D9" w:rsidP="00CB441F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E707D9" w:rsidRPr="00F86513" w:rsidRDefault="00E707D9" w:rsidP="0027346E">
            <w:pPr>
              <w:pStyle w:val="ac"/>
              <w:spacing w:line="240" w:lineRule="atLeast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707D9" w:rsidRPr="00D54EED" w:rsidRDefault="00E707D9" w:rsidP="00E8422A">
            <w:pPr>
              <w:spacing w:line="216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9 компьютеров, подключенных к сети Интернет, доступом к учебному и учебно-методическому материалу</w:t>
            </w:r>
            <w:r w:rsidR="0027346E"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27346E"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</w:t>
            </w:r>
            <w:r w:rsidR="0027346E">
              <w:rPr>
                <w:i/>
                <w:sz w:val="20"/>
                <w:szCs w:val="20"/>
              </w:rPr>
              <w:t>-</w:t>
            </w:r>
            <w:r w:rsidRPr="00D54EED">
              <w:rPr>
                <w:i/>
                <w:sz w:val="20"/>
                <w:szCs w:val="20"/>
              </w:rPr>
              <w:t>ную среду Университета (Садовническая, д.33)</w:t>
            </w:r>
          </w:p>
        </w:tc>
      </w:tr>
    </w:tbl>
    <w:p w:rsidR="00E707D9" w:rsidRDefault="00E707D9" w:rsidP="00E707D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707D9" w:rsidSect="00CB441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707D9" w:rsidRDefault="00E707D9" w:rsidP="00E707D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E707D9" w:rsidRDefault="00E707D9" w:rsidP="00E707D9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E707D9" w:rsidRDefault="00E707D9" w:rsidP="00E707D9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E707D9" w:rsidRPr="001E5106" w:rsidTr="00CB441F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603D21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707D9" w:rsidRPr="001E5106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707D9" w:rsidRPr="001E5106" w:rsidTr="00CB441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7D9" w:rsidRPr="001E5106" w:rsidRDefault="00E707D9" w:rsidP="00CB44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E8422A">
              <w:rPr>
                <w:bCs/>
                <w:i/>
                <w:sz w:val="22"/>
                <w:szCs w:val="22"/>
              </w:rPr>
              <w:t>Всемирная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М.: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http://znanium.com/catalog/product/484559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napToGrid w:val="0"/>
              <w:jc w:val="center"/>
              <w:rPr>
                <w:i/>
              </w:rPr>
            </w:pP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Под науч. ред. Г.В.Драча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E8422A">
              <w:rPr>
                <w:bCs/>
                <w:i/>
                <w:sz w:val="22"/>
                <w:szCs w:val="22"/>
              </w:rPr>
              <w:t>История мировых цивилизаций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М.: 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07D9" w:rsidRPr="00E8422A" w:rsidRDefault="00E707D9" w:rsidP="00CB441F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http://znanium.com/catalog/product/517351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napToGrid w:val="0"/>
              <w:jc w:val="center"/>
              <w:rPr>
                <w:i/>
              </w:rPr>
            </w:pPr>
          </w:p>
        </w:tc>
      </w:tr>
      <w:tr w:rsidR="00E707D9" w:rsidRPr="00E8422A" w:rsidTr="00CB441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E8422A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Гизо Ф.П.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bCs/>
                <w:i/>
                <w:sz w:val="22"/>
                <w:szCs w:val="22"/>
              </w:rPr>
              <w:t>История цивилизации в Европе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Курс лекций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М.:ИД Тер. будущего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http://znanium.com/catalog/product/149228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Маркова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bCs/>
                <w:i/>
                <w:sz w:val="22"/>
                <w:szCs w:val="22"/>
              </w:rPr>
              <w:t>Культурология. История мировой культуры. 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http://znanium.com/catalog/product/872819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D9" w:rsidRPr="00E8422A" w:rsidRDefault="00E707D9" w:rsidP="00CB441F">
            <w:pPr>
              <w:snapToGrid w:val="0"/>
              <w:jc w:val="center"/>
              <w:rPr>
                <w:i/>
              </w:rPr>
            </w:pP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Садохин А.П., Грушевицкая Т.Г.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bCs/>
                <w:i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http://znanium.com/catalog/product/872681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D9" w:rsidRPr="00E8422A" w:rsidRDefault="00E707D9" w:rsidP="00CB441F">
            <w:pPr>
              <w:snapToGrid w:val="0"/>
              <w:jc w:val="center"/>
              <w:rPr>
                <w:i/>
              </w:rPr>
            </w:pP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Соловьев К.А.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История религий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E8422A">
              <w:rPr>
                <w:i/>
                <w:sz w:val="22"/>
                <w:szCs w:val="22"/>
              </w:rPr>
              <w:t>http://znanium.com/catalog/product/754668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D9" w:rsidRPr="00E8422A" w:rsidRDefault="00E707D9" w:rsidP="00CB44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Толмачева Р.П.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bCs/>
                <w:i/>
                <w:sz w:val="22"/>
                <w:szCs w:val="22"/>
              </w:rPr>
              <w:t>Цивилизация России: зарождение и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E8422A">
              <w:rPr>
                <w:i/>
                <w:sz w:val="22"/>
                <w:szCs w:val="22"/>
              </w:rPr>
              <w:t>http://znanium.com/catalog/product/415095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D9" w:rsidRPr="00E8422A" w:rsidRDefault="00E707D9" w:rsidP="00CB44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42418D" w:rsidP="00CB44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422A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843D45" w:rsidP="00CB441F">
            <w:pPr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hyperlink r:id="rId10" w:history="1">
              <w:r w:rsidR="00E707D9" w:rsidRPr="00E8422A">
                <w:rPr>
                  <w:rStyle w:val="af3"/>
                  <w:i/>
                  <w:color w:val="auto"/>
                  <w:sz w:val="22"/>
                  <w:szCs w:val="22"/>
                </w:rPr>
                <w:t>Шестаков Ю. 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bCs/>
                <w:i/>
                <w:sz w:val="22"/>
                <w:szCs w:val="22"/>
              </w:rPr>
              <w:t>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</w:rPr>
              <w:t>М.: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http://znanium.com/catalog/product/900918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707D9" w:rsidRPr="00E8422A" w:rsidTr="00CB441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8422A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E8422A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E707D9" w:rsidRPr="00E8422A" w:rsidTr="00CB44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Благовещенский А.В., 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История мировых цивилизаций.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E8422A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07D9" w:rsidRPr="00E8422A" w:rsidRDefault="00E707D9" w:rsidP="00CB441F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5</w:t>
            </w:r>
          </w:p>
          <w:p w:rsidR="00E707D9" w:rsidRPr="00E8422A" w:rsidRDefault="00E707D9" w:rsidP="00CB44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422A">
              <w:rPr>
                <w:i/>
                <w:sz w:val="22"/>
                <w:szCs w:val="22"/>
                <w:lang w:eastAsia="ar-SA"/>
              </w:rPr>
              <w:t>Каф.21</w:t>
            </w:r>
          </w:p>
        </w:tc>
      </w:tr>
    </w:tbl>
    <w:p w:rsidR="00E707D9" w:rsidRDefault="00E707D9" w:rsidP="00E707D9">
      <w:pPr>
        <w:tabs>
          <w:tab w:val="right" w:leader="underscore" w:pos="8505"/>
        </w:tabs>
        <w:jc w:val="both"/>
        <w:rPr>
          <w:b/>
        </w:rPr>
      </w:pPr>
    </w:p>
    <w:p w:rsidR="00E8422A" w:rsidRDefault="00E8422A" w:rsidP="00E707D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8422A" w:rsidRDefault="00E8422A" w:rsidP="00E707D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707D9" w:rsidRPr="0042418D" w:rsidRDefault="00E707D9" w:rsidP="00E707D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2418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42418D" w:rsidRDefault="0042418D" w:rsidP="00E707D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E707D9" w:rsidRPr="0042418D" w:rsidRDefault="00E707D9" w:rsidP="00E707D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2418D">
        <w:rPr>
          <w:rFonts w:ascii="Times New Roman" w:hAnsi="Times New Roman" w:cs="Times New Roman"/>
          <w:b/>
        </w:rPr>
        <w:t>9.4.1. Ресурсы электронной библиотеки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42418D">
        <w:rPr>
          <w:rFonts w:eastAsia="Arial Unicode MS"/>
          <w:b/>
          <w:i/>
          <w:lang w:eastAsia="ar-SA"/>
        </w:rPr>
        <w:t xml:space="preserve">ЭБС </w:t>
      </w:r>
      <w:r w:rsidRPr="0042418D">
        <w:rPr>
          <w:rFonts w:eastAsia="Arial Unicode MS"/>
          <w:b/>
          <w:i/>
          <w:lang w:val="en-US" w:eastAsia="ar-SA"/>
        </w:rPr>
        <w:t>Znanium</w:t>
      </w:r>
      <w:r w:rsidRPr="0042418D">
        <w:rPr>
          <w:rFonts w:eastAsia="Arial Unicode MS"/>
          <w:b/>
          <w:i/>
          <w:lang w:eastAsia="ar-SA"/>
        </w:rPr>
        <w:t>.</w:t>
      </w:r>
      <w:r w:rsidRPr="0042418D">
        <w:rPr>
          <w:rFonts w:eastAsia="Arial Unicode MS"/>
          <w:b/>
          <w:i/>
          <w:lang w:val="en-US" w:eastAsia="ar-SA"/>
        </w:rPr>
        <w:t>com</w:t>
      </w:r>
      <w:r w:rsidRPr="004241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2418D">
          <w:rPr>
            <w:rFonts w:eastAsia="Arial Unicode MS"/>
            <w:b/>
            <w:i/>
            <w:lang w:val="en-US" w:eastAsia="ar-SA"/>
          </w:rPr>
          <w:t>http</w:t>
        </w:r>
        <w:r w:rsidRPr="0042418D">
          <w:rPr>
            <w:rFonts w:eastAsia="Arial Unicode MS"/>
            <w:b/>
            <w:i/>
            <w:lang w:eastAsia="ar-SA"/>
          </w:rPr>
          <w:t>://</w:t>
        </w:r>
        <w:r w:rsidRPr="0042418D">
          <w:rPr>
            <w:rFonts w:eastAsia="Arial Unicode MS"/>
            <w:b/>
            <w:i/>
            <w:lang w:val="en-US" w:eastAsia="ar-SA"/>
          </w:rPr>
          <w:t>znanium</w:t>
        </w:r>
        <w:r w:rsidRPr="0042418D">
          <w:rPr>
            <w:rFonts w:eastAsia="Arial Unicode MS"/>
            <w:b/>
            <w:i/>
            <w:lang w:eastAsia="ar-SA"/>
          </w:rPr>
          <w:t>.</w:t>
        </w:r>
        <w:r w:rsidRPr="0042418D">
          <w:rPr>
            <w:rFonts w:eastAsia="Arial Unicode MS"/>
            <w:b/>
            <w:i/>
            <w:lang w:val="en-US" w:eastAsia="ar-SA"/>
          </w:rPr>
          <w:t>com</w:t>
        </w:r>
        <w:r w:rsidRPr="0042418D">
          <w:rPr>
            <w:rFonts w:eastAsia="Arial Unicode MS"/>
            <w:b/>
            <w:i/>
            <w:lang w:eastAsia="ar-SA"/>
          </w:rPr>
          <w:t>/</w:t>
        </w:r>
      </w:hyperlink>
      <w:r w:rsidRPr="0042418D">
        <w:rPr>
          <w:rFonts w:eastAsia="Arial Unicode MS"/>
          <w:b/>
          <w:i/>
          <w:lang w:eastAsia="ar-SA"/>
        </w:rPr>
        <w:t xml:space="preserve"> </w:t>
      </w:r>
      <w:r w:rsidRPr="004241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707D9" w:rsidRPr="0042418D" w:rsidRDefault="00E707D9" w:rsidP="00E707D9">
      <w:pPr>
        <w:suppressAutoHyphens/>
        <w:spacing w:line="100" w:lineRule="atLeast"/>
        <w:jc w:val="both"/>
        <w:rPr>
          <w:b/>
          <w:i/>
          <w:lang w:eastAsia="ar-SA"/>
        </w:rPr>
      </w:pPr>
      <w:r w:rsidRPr="0042418D">
        <w:rPr>
          <w:b/>
          <w:i/>
          <w:lang w:eastAsia="ar-SA"/>
        </w:rPr>
        <w:t>Электронные издания «РГУ им. А.Н. Косыгина» на платформе ЭБС «</w:t>
      </w:r>
      <w:r w:rsidRPr="0042418D">
        <w:rPr>
          <w:b/>
          <w:i/>
          <w:lang w:val="en-US" w:eastAsia="ar-SA"/>
        </w:rPr>
        <w:t>Znanium</w:t>
      </w:r>
      <w:r w:rsidRPr="0042418D">
        <w:rPr>
          <w:b/>
          <w:i/>
          <w:lang w:eastAsia="ar-SA"/>
        </w:rPr>
        <w:t>.</w:t>
      </w:r>
      <w:r w:rsidRPr="0042418D">
        <w:rPr>
          <w:b/>
          <w:i/>
          <w:lang w:val="en-US" w:eastAsia="ar-SA"/>
        </w:rPr>
        <w:t>com</w:t>
      </w:r>
      <w:r w:rsidRPr="0042418D">
        <w:rPr>
          <w:b/>
          <w:i/>
          <w:lang w:eastAsia="ar-SA"/>
        </w:rPr>
        <w:t xml:space="preserve">» </w:t>
      </w:r>
      <w:hyperlink r:id="rId12" w:history="1">
        <w:r w:rsidRPr="0042418D">
          <w:rPr>
            <w:b/>
            <w:i/>
            <w:lang w:val="en-US" w:eastAsia="ar-SA"/>
          </w:rPr>
          <w:t>http</w:t>
        </w:r>
        <w:r w:rsidRPr="0042418D">
          <w:rPr>
            <w:b/>
            <w:i/>
            <w:lang w:eastAsia="ar-SA"/>
          </w:rPr>
          <w:t>://</w:t>
        </w:r>
        <w:r w:rsidRPr="0042418D">
          <w:rPr>
            <w:b/>
            <w:i/>
            <w:lang w:val="en-US" w:eastAsia="ar-SA"/>
          </w:rPr>
          <w:t>znanium</w:t>
        </w:r>
        <w:r w:rsidRPr="0042418D">
          <w:rPr>
            <w:b/>
            <w:i/>
            <w:lang w:eastAsia="ar-SA"/>
          </w:rPr>
          <w:t>.</w:t>
        </w:r>
        <w:r w:rsidRPr="0042418D">
          <w:rPr>
            <w:b/>
            <w:i/>
            <w:lang w:val="en-US" w:eastAsia="ar-SA"/>
          </w:rPr>
          <w:t>com</w:t>
        </w:r>
        <w:r w:rsidRPr="0042418D">
          <w:rPr>
            <w:b/>
            <w:i/>
            <w:lang w:eastAsia="ar-SA"/>
          </w:rPr>
          <w:t>/</w:t>
        </w:r>
      </w:hyperlink>
      <w:r w:rsidRPr="0042418D">
        <w:rPr>
          <w:b/>
          <w:i/>
          <w:lang w:eastAsia="ar-SA"/>
        </w:rPr>
        <w:t xml:space="preserve">  (э</w:t>
      </w:r>
      <w:r w:rsidRPr="004241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42418D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2418D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2418D">
        <w:rPr>
          <w:rFonts w:eastAsia="Arial Unicode MS"/>
          <w:b/>
          <w:i/>
          <w:lang w:eastAsia="ar-SA"/>
        </w:rPr>
        <w:t xml:space="preserve"> (</w:t>
      </w:r>
      <w:r w:rsidRPr="0042418D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42418D">
        <w:rPr>
          <w:rFonts w:eastAsia="Arial Unicode MS"/>
          <w:b/>
          <w:i/>
          <w:lang w:val="en-US" w:eastAsia="ar-SA"/>
        </w:rPr>
        <w:t>Web</w:t>
      </w:r>
      <w:r w:rsidRPr="0042418D">
        <w:rPr>
          <w:rFonts w:eastAsia="Arial Unicode MS"/>
          <w:b/>
          <w:i/>
          <w:lang w:eastAsia="ar-SA"/>
        </w:rPr>
        <w:t xml:space="preserve"> </w:t>
      </w:r>
      <w:r w:rsidRPr="0042418D">
        <w:rPr>
          <w:rFonts w:eastAsia="Arial Unicode MS"/>
          <w:b/>
          <w:i/>
          <w:lang w:val="en-US" w:eastAsia="ar-SA"/>
        </w:rPr>
        <w:t>of</w:t>
      </w:r>
      <w:r w:rsidRPr="0042418D">
        <w:rPr>
          <w:rFonts w:eastAsia="Arial Unicode MS"/>
          <w:b/>
          <w:i/>
          <w:lang w:eastAsia="ar-SA"/>
        </w:rPr>
        <w:t xml:space="preserve"> </w:t>
      </w:r>
      <w:r w:rsidRPr="0042418D">
        <w:rPr>
          <w:rFonts w:eastAsia="Arial Unicode MS"/>
          <w:b/>
          <w:i/>
          <w:lang w:val="en-US" w:eastAsia="ar-SA"/>
        </w:rPr>
        <w:t>Science</w:t>
      </w:r>
      <w:r w:rsidRPr="0042418D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2418D">
          <w:rPr>
            <w:rFonts w:eastAsia="Arial Unicode MS"/>
            <w:b/>
            <w:bCs/>
            <w:i/>
            <w:lang w:val="en-US" w:eastAsia="ar-SA"/>
          </w:rPr>
          <w:t>http</w:t>
        </w:r>
        <w:r w:rsidRPr="0042418D">
          <w:rPr>
            <w:rFonts w:eastAsia="Arial Unicode MS"/>
            <w:b/>
            <w:bCs/>
            <w:i/>
            <w:lang w:eastAsia="ar-SA"/>
          </w:rPr>
          <w:t>://</w:t>
        </w:r>
        <w:r w:rsidRPr="0042418D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2418D">
          <w:rPr>
            <w:rFonts w:eastAsia="Arial Unicode MS"/>
            <w:b/>
            <w:bCs/>
            <w:i/>
            <w:lang w:eastAsia="ar-SA"/>
          </w:rPr>
          <w:t>.</w:t>
        </w:r>
        <w:r w:rsidRPr="0042418D">
          <w:rPr>
            <w:rFonts w:eastAsia="Arial Unicode MS"/>
            <w:b/>
            <w:bCs/>
            <w:i/>
            <w:lang w:val="en-US" w:eastAsia="ar-SA"/>
          </w:rPr>
          <w:t>com</w:t>
        </w:r>
        <w:r w:rsidRPr="0042418D">
          <w:rPr>
            <w:rFonts w:eastAsia="Arial Unicode MS"/>
            <w:b/>
            <w:bCs/>
            <w:i/>
            <w:lang w:eastAsia="ar-SA"/>
          </w:rPr>
          <w:t>/</w:t>
        </w:r>
      </w:hyperlink>
      <w:r w:rsidRPr="0042418D">
        <w:rPr>
          <w:rFonts w:eastAsia="Arial Unicode MS"/>
          <w:bCs/>
          <w:i/>
          <w:lang w:eastAsia="ar-SA"/>
        </w:rPr>
        <w:t xml:space="preserve">  (</w:t>
      </w:r>
      <w:r w:rsidRPr="0042418D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lang w:eastAsia="ar-SA"/>
        </w:rPr>
      </w:pPr>
      <w:r w:rsidRPr="0042418D">
        <w:rPr>
          <w:rFonts w:eastAsia="Arial Unicode MS"/>
          <w:b/>
          <w:i/>
          <w:lang w:val="en-US" w:eastAsia="ar-SA"/>
        </w:rPr>
        <w:t>Scopus</w:t>
      </w:r>
      <w:r w:rsidRPr="0042418D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2418D">
          <w:rPr>
            <w:rFonts w:eastAsia="Arial Unicode MS"/>
            <w:b/>
            <w:i/>
            <w:lang w:val="en-US" w:eastAsia="ar-SA"/>
          </w:rPr>
          <w:t>https</w:t>
        </w:r>
        <w:r w:rsidRPr="0042418D">
          <w:rPr>
            <w:rFonts w:eastAsia="Arial Unicode MS"/>
            <w:b/>
            <w:i/>
            <w:lang w:eastAsia="ar-SA"/>
          </w:rPr>
          <w:t>://</w:t>
        </w:r>
        <w:r w:rsidRPr="0042418D">
          <w:rPr>
            <w:rFonts w:eastAsia="Arial Unicode MS"/>
            <w:b/>
            <w:i/>
            <w:lang w:val="en-US" w:eastAsia="ar-SA"/>
          </w:rPr>
          <w:t>www</w:t>
        </w:r>
        <w:r w:rsidRPr="0042418D">
          <w:rPr>
            <w:rFonts w:eastAsia="Arial Unicode MS"/>
            <w:b/>
            <w:i/>
            <w:lang w:eastAsia="ar-SA"/>
          </w:rPr>
          <w:t>.</w:t>
        </w:r>
        <w:r w:rsidRPr="0042418D">
          <w:rPr>
            <w:rFonts w:eastAsia="Arial Unicode MS"/>
            <w:b/>
            <w:i/>
            <w:lang w:val="en-US" w:eastAsia="ar-SA"/>
          </w:rPr>
          <w:t>scopus</w:t>
        </w:r>
        <w:r w:rsidRPr="0042418D">
          <w:rPr>
            <w:rFonts w:eastAsia="Arial Unicode MS"/>
            <w:b/>
            <w:i/>
            <w:lang w:eastAsia="ar-SA"/>
          </w:rPr>
          <w:t>.</w:t>
        </w:r>
        <w:r w:rsidRPr="0042418D">
          <w:rPr>
            <w:rFonts w:eastAsia="Arial Unicode MS"/>
            <w:b/>
            <w:i/>
            <w:lang w:val="en-US" w:eastAsia="ar-SA"/>
          </w:rPr>
          <w:t>com</w:t>
        </w:r>
      </w:hyperlink>
      <w:r w:rsidRPr="0042418D">
        <w:rPr>
          <w:rFonts w:eastAsia="Arial Unicode MS"/>
          <w:b/>
          <w:i/>
          <w:lang w:eastAsia="ar-SA"/>
        </w:rPr>
        <w:t xml:space="preserve">  </w:t>
      </w:r>
      <w:r w:rsidRPr="0042418D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2418D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2418D">
        <w:rPr>
          <w:rFonts w:eastAsia="Arial Unicode MS"/>
          <w:i/>
          <w:lang w:eastAsia="ar-SA"/>
        </w:rPr>
        <w:t xml:space="preserve">; 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i/>
          <w:lang w:eastAsia="ar-SA"/>
        </w:rPr>
      </w:pPr>
      <w:r w:rsidRPr="0042418D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2418D">
        <w:rPr>
          <w:rFonts w:eastAsia="Arial Unicode MS"/>
          <w:b/>
          <w:i/>
          <w:lang w:val="en-US" w:eastAsia="ar-SA"/>
        </w:rPr>
        <w:t>LIBRARY</w:t>
      </w:r>
      <w:r w:rsidRPr="0042418D">
        <w:rPr>
          <w:rFonts w:eastAsia="Arial Unicode MS"/>
          <w:b/>
          <w:i/>
          <w:lang w:eastAsia="ar-SA"/>
        </w:rPr>
        <w:t>.</w:t>
      </w:r>
      <w:r w:rsidRPr="0042418D">
        <w:rPr>
          <w:rFonts w:eastAsia="Arial Unicode MS"/>
          <w:b/>
          <w:i/>
          <w:lang w:val="en-US" w:eastAsia="ar-SA"/>
        </w:rPr>
        <w:t>RU</w:t>
      </w:r>
      <w:r w:rsidRPr="0042418D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2418D">
          <w:rPr>
            <w:rFonts w:eastAsia="Arial Unicode MS"/>
            <w:b/>
            <w:i/>
            <w:lang w:eastAsia="ar-SA"/>
          </w:rPr>
          <w:t>https://elibrary.ru</w:t>
        </w:r>
      </w:hyperlink>
      <w:r w:rsidRPr="0042418D">
        <w:rPr>
          <w:rFonts w:eastAsia="Arial Unicode MS"/>
          <w:b/>
          <w:i/>
          <w:lang w:eastAsia="ar-SA"/>
        </w:rPr>
        <w:t xml:space="preserve">  </w:t>
      </w:r>
      <w:r w:rsidRPr="0042418D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lang w:eastAsia="ar-SA"/>
        </w:rPr>
      </w:pPr>
      <w:r w:rsidRPr="0042418D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2418D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2418D">
        <w:rPr>
          <w:rFonts w:eastAsia="Arial Unicode MS"/>
          <w:b/>
          <w:i/>
          <w:lang w:eastAsia="ar-SA"/>
        </w:rPr>
        <w:t xml:space="preserve"> </w:t>
      </w:r>
      <w:r w:rsidRPr="0042418D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b/>
          <w:bCs/>
          <w:i/>
          <w:lang w:eastAsia="ar-SA"/>
        </w:rPr>
      </w:pPr>
      <w:r w:rsidRPr="0042418D">
        <w:rPr>
          <w:b/>
          <w:bCs/>
          <w:i/>
          <w:lang w:eastAsia="ar-SA"/>
        </w:rPr>
        <w:t>«НЭИКОН»</w:t>
      </w:r>
      <w:r w:rsidRPr="0042418D">
        <w:rPr>
          <w:i/>
          <w:lang w:val="en-US" w:eastAsia="ar-SA"/>
        </w:rPr>
        <w:t> </w:t>
      </w:r>
      <w:r w:rsidRPr="0042418D">
        <w:rPr>
          <w:i/>
          <w:lang w:eastAsia="ar-SA"/>
        </w:rPr>
        <w:t xml:space="preserve"> </w:t>
      </w:r>
      <w:hyperlink r:id="rId18" w:history="1">
        <w:r w:rsidRPr="0042418D">
          <w:rPr>
            <w:b/>
            <w:bCs/>
            <w:i/>
            <w:lang w:val="en-US" w:eastAsia="ar-SA"/>
          </w:rPr>
          <w:t>http</w:t>
        </w:r>
        <w:r w:rsidRPr="0042418D">
          <w:rPr>
            <w:b/>
            <w:bCs/>
            <w:i/>
            <w:lang w:eastAsia="ar-SA"/>
          </w:rPr>
          <w:t>://</w:t>
        </w:r>
        <w:r w:rsidRPr="0042418D">
          <w:rPr>
            <w:b/>
            <w:bCs/>
            <w:i/>
            <w:lang w:val="en-US" w:eastAsia="ar-SA"/>
          </w:rPr>
          <w:t>www</w:t>
        </w:r>
        <w:r w:rsidRPr="0042418D">
          <w:rPr>
            <w:b/>
            <w:bCs/>
            <w:i/>
            <w:lang w:eastAsia="ar-SA"/>
          </w:rPr>
          <w:t>.</w:t>
        </w:r>
        <w:r w:rsidRPr="0042418D">
          <w:rPr>
            <w:b/>
            <w:bCs/>
            <w:i/>
            <w:lang w:val="en-US" w:eastAsia="ar-SA"/>
          </w:rPr>
          <w:t>neicon</w:t>
        </w:r>
        <w:r w:rsidRPr="0042418D">
          <w:rPr>
            <w:b/>
            <w:bCs/>
            <w:i/>
            <w:lang w:eastAsia="ar-SA"/>
          </w:rPr>
          <w:t>.</w:t>
        </w:r>
        <w:r w:rsidRPr="0042418D">
          <w:rPr>
            <w:b/>
            <w:bCs/>
            <w:i/>
            <w:lang w:val="en-US" w:eastAsia="ar-SA"/>
          </w:rPr>
          <w:t>ru</w:t>
        </w:r>
        <w:r w:rsidRPr="0042418D">
          <w:rPr>
            <w:b/>
            <w:bCs/>
            <w:i/>
            <w:lang w:eastAsia="ar-SA"/>
          </w:rPr>
          <w:t>/</w:t>
        </w:r>
      </w:hyperlink>
      <w:r w:rsidRPr="0042418D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707D9" w:rsidRPr="0042418D" w:rsidRDefault="00E707D9" w:rsidP="00E707D9">
      <w:pPr>
        <w:numPr>
          <w:ilvl w:val="0"/>
          <w:numId w:val="4"/>
        </w:numPr>
        <w:suppressAutoHyphens/>
        <w:spacing w:line="100" w:lineRule="atLeast"/>
        <w:ind w:left="0" w:firstLine="0"/>
        <w:jc w:val="both"/>
        <w:rPr>
          <w:i/>
          <w:lang w:eastAsia="ar-SA"/>
        </w:rPr>
      </w:pPr>
      <w:r w:rsidRPr="0042418D">
        <w:rPr>
          <w:b/>
          <w:bCs/>
          <w:i/>
          <w:lang w:eastAsia="ar-SA"/>
        </w:rPr>
        <w:t>«</w:t>
      </w:r>
      <w:r w:rsidRPr="0042418D">
        <w:rPr>
          <w:b/>
          <w:bCs/>
          <w:i/>
          <w:lang w:val="en-US" w:eastAsia="ar-SA"/>
        </w:rPr>
        <w:t>Polpred</w:t>
      </w:r>
      <w:r w:rsidRPr="0042418D">
        <w:rPr>
          <w:b/>
          <w:bCs/>
          <w:i/>
          <w:lang w:eastAsia="ar-SA"/>
        </w:rPr>
        <w:t>.</w:t>
      </w:r>
      <w:r w:rsidRPr="0042418D">
        <w:rPr>
          <w:b/>
          <w:bCs/>
          <w:i/>
          <w:lang w:val="en-US" w:eastAsia="ar-SA"/>
        </w:rPr>
        <w:t>com</w:t>
      </w:r>
      <w:r w:rsidRPr="0042418D">
        <w:rPr>
          <w:b/>
          <w:bCs/>
          <w:i/>
          <w:lang w:eastAsia="ar-SA"/>
        </w:rPr>
        <w:t xml:space="preserve"> Обзор СМИ» </w:t>
      </w:r>
      <w:hyperlink r:id="rId19" w:history="1">
        <w:r w:rsidRPr="0042418D">
          <w:rPr>
            <w:b/>
            <w:bCs/>
            <w:i/>
            <w:lang w:val="en-US" w:eastAsia="ar-SA"/>
          </w:rPr>
          <w:t>http</w:t>
        </w:r>
        <w:r w:rsidRPr="0042418D">
          <w:rPr>
            <w:b/>
            <w:bCs/>
            <w:i/>
            <w:lang w:eastAsia="ar-SA"/>
          </w:rPr>
          <w:t>://</w:t>
        </w:r>
        <w:r w:rsidRPr="0042418D">
          <w:rPr>
            <w:b/>
            <w:bCs/>
            <w:i/>
            <w:lang w:val="en-US" w:eastAsia="ar-SA"/>
          </w:rPr>
          <w:t>www</w:t>
        </w:r>
        <w:r w:rsidRPr="0042418D">
          <w:rPr>
            <w:b/>
            <w:bCs/>
            <w:i/>
            <w:lang w:eastAsia="ar-SA"/>
          </w:rPr>
          <w:t>.</w:t>
        </w:r>
        <w:r w:rsidRPr="0042418D">
          <w:rPr>
            <w:b/>
            <w:bCs/>
            <w:i/>
            <w:lang w:val="en-US" w:eastAsia="ar-SA"/>
          </w:rPr>
          <w:t>polpred</w:t>
        </w:r>
        <w:r w:rsidRPr="0042418D">
          <w:rPr>
            <w:b/>
            <w:bCs/>
            <w:i/>
            <w:lang w:eastAsia="ar-SA"/>
          </w:rPr>
          <w:t>.</w:t>
        </w:r>
        <w:r w:rsidRPr="0042418D">
          <w:rPr>
            <w:b/>
            <w:bCs/>
            <w:i/>
            <w:lang w:val="en-US" w:eastAsia="ar-SA"/>
          </w:rPr>
          <w:t>com</w:t>
        </w:r>
      </w:hyperlink>
      <w:r w:rsidRPr="0042418D">
        <w:rPr>
          <w:b/>
          <w:bCs/>
          <w:i/>
          <w:lang w:eastAsia="ar-SA"/>
        </w:rPr>
        <w:t xml:space="preserve"> (</w:t>
      </w:r>
      <w:r w:rsidRPr="0042418D">
        <w:rPr>
          <w:i/>
          <w:lang w:eastAsia="ar-SA"/>
        </w:rPr>
        <w:t xml:space="preserve">статьи, интервью и др. </w:t>
      </w:r>
      <w:r w:rsidRPr="0042418D">
        <w:rPr>
          <w:bCs/>
          <w:i/>
          <w:iCs/>
          <w:lang w:eastAsia="ar-SA"/>
        </w:rPr>
        <w:t>информагентств и деловой прессы за 15 лет</w:t>
      </w:r>
      <w:r w:rsidRPr="0042418D">
        <w:rPr>
          <w:i/>
          <w:lang w:eastAsia="ar-SA"/>
        </w:rPr>
        <w:t>).</w:t>
      </w:r>
    </w:p>
    <w:p w:rsidR="00E707D9" w:rsidRPr="0042418D" w:rsidRDefault="00E707D9" w:rsidP="00E707D9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lang w:eastAsia="ar-SA"/>
        </w:rPr>
      </w:pPr>
    </w:p>
    <w:p w:rsidR="00E707D9" w:rsidRPr="0042418D" w:rsidRDefault="00E707D9" w:rsidP="00E707D9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bCs/>
          <w:spacing w:val="-2"/>
          <w:lang w:eastAsia="ar-SA"/>
        </w:rPr>
      </w:pPr>
      <w:r w:rsidRPr="0042418D">
        <w:rPr>
          <w:b/>
          <w:lang w:eastAsia="ar-SA"/>
        </w:rPr>
        <w:t>9.4.2 Профессиональные базы данных</w:t>
      </w:r>
      <w:r w:rsidRPr="0042418D">
        <w:rPr>
          <w:b/>
          <w:iCs/>
          <w:lang w:eastAsia="ar-SA"/>
        </w:rPr>
        <w:t xml:space="preserve">  и информационно-справочные системы: </w:t>
      </w:r>
    </w:p>
    <w:p w:rsidR="00E707D9" w:rsidRPr="0042418D" w:rsidRDefault="00843D45" w:rsidP="00E707D9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0" w:history="1">
        <w:r w:rsidR="00E707D9" w:rsidRPr="0042418D">
          <w:rPr>
            <w:i/>
            <w:iCs/>
            <w:u w:val="single"/>
            <w:lang w:val="en-US" w:eastAsia="ar-SA"/>
          </w:rPr>
          <w:t>http</w:t>
        </w:r>
        <w:r w:rsidR="00E707D9" w:rsidRPr="0042418D">
          <w:rPr>
            <w:i/>
            <w:iCs/>
            <w:u w:val="single"/>
            <w:lang w:eastAsia="ar-SA"/>
          </w:rPr>
          <w:t>://</w:t>
        </w:r>
        <w:r w:rsidR="00E707D9" w:rsidRPr="0042418D">
          <w:rPr>
            <w:i/>
            <w:iCs/>
            <w:u w:val="single"/>
            <w:lang w:val="en-US" w:eastAsia="ar-SA"/>
          </w:rPr>
          <w:t>www</w:t>
        </w:r>
        <w:r w:rsidR="00E707D9" w:rsidRPr="0042418D">
          <w:rPr>
            <w:i/>
            <w:iCs/>
            <w:u w:val="single"/>
            <w:lang w:eastAsia="ar-SA"/>
          </w:rPr>
          <w:t>.</w:t>
        </w:r>
        <w:r w:rsidR="00E707D9" w:rsidRPr="0042418D">
          <w:rPr>
            <w:i/>
            <w:iCs/>
            <w:u w:val="single"/>
            <w:lang w:val="en-US" w:eastAsia="ar-SA"/>
          </w:rPr>
          <w:t>gks</w:t>
        </w:r>
        <w:r w:rsidR="00E707D9" w:rsidRPr="0042418D">
          <w:rPr>
            <w:i/>
            <w:iCs/>
            <w:u w:val="single"/>
            <w:lang w:eastAsia="ar-SA"/>
          </w:rPr>
          <w:t>.</w:t>
        </w:r>
        <w:r w:rsidR="00E707D9" w:rsidRPr="0042418D">
          <w:rPr>
            <w:i/>
            <w:iCs/>
            <w:u w:val="single"/>
            <w:lang w:val="en-US" w:eastAsia="ar-SA"/>
          </w:rPr>
          <w:t>ru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wps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wcm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connect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rosstat</w:t>
        </w:r>
        <w:r w:rsidR="00E707D9" w:rsidRPr="0042418D">
          <w:rPr>
            <w:i/>
            <w:iCs/>
            <w:u w:val="single"/>
            <w:lang w:eastAsia="ar-SA"/>
          </w:rPr>
          <w:t>_</w:t>
        </w:r>
        <w:r w:rsidR="00E707D9" w:rsidRPr="0042418D">
          <w:rPr>
            <w:i/>
            <w:iCs/>
            <w:u w:val="single"/>
            <w:lang w:val="en-US" w:eastAsia="ar-SA"/>
          </w:rPr>
          <w:t>main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rosstat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ru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statistics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databases</w:t>
        </w:r>
        <w:r w:rsidR="00E707D9" w:rsidRPr="0042418D">
          <w:rPr>
            <w:i/>
            <w:iCs/>
            <w:u w:val="single"/>
            <w:lang w:eastAsia="ar-SA"/>
          </w:rPr>
          <w:t>/</w:t>
        </w:r>
      </w:hyperlink>
      <w:r w:rsidR="00E707D9" w:rsidRPr="0042418D">
        <w:rPr>
          <w:i/>
          <w:iCs/>
          <w:lang w:val="en-US" w:eastAsia="ar-SA"/>
        </w:rPr>
        <w:t> </w:t>
      </w:r>
      <w:r w:rsidR="00E707D9" w:rsidRPr="0042418D">
        <w:rPr>
          <w:i/>
          <w:iCs/>
          <w:lang w:eastAsia="ar-SA"/>
        </w:rPr>
        <w:t xml:space="preserve">- </w:t>
      </w:r>
      <w:r w:rsidR="00E707D9" w:rsidRPr="0042418D">
        <w:rPr>
          <w:i/>
          <w:iCs/>
          <w:lang w:val="en-US" w:eastAsia="ar-SA"/>
        </w:rPr>
        <w:t> </w:t>
      </w:r>
      <w:r w:rsidR="00E707D9" w:rsidRPr="0042418D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E707D9" w:rsidRPr="0042418D" w:rsidRDefault="00843D45" w:rsidP="00E707D9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1" w:history="1">
        <w:r w:rsidR="00E707D9" w:rsidRPr="0042418D">
          <w:rPr>
            <w:i/>
            <w:iCs/>
            <w:u w:val="single"/>
            <w:lang w:val="en-US" w:eastAsia="ar-SA"/>
          </w:rPr>
          <w:t>http</w:t>
        </w:r>
        <w:r w:rsidR="00E707D9" w:rsidRPr="0042418D">
          <w:rPr>
            <w:i/>
            <w:iCs/>
            <w:u w:val="single"/>
            <w:lang w:eastAsia="ar-SA"/>
          </w:rPr>
          <w:t>://</w:t>
        </w:r>
        <w:r w:rsidR="00E707D9" w:rsidRPr="0042418D">
          <w:rPr>
            <w:i/>
            <w:iCs/>
            <w:u w:val="single"/>
            <w:lang w:val="en-US" w:eastAsia="ar-SA"/>
          </w:rPr>
          <w:t>inion</w:t>
        </w:r>
        <w:r w:rsidR="00E707D9" w:rsidRPr="0042418D">
          <w:rPr>
            <w:i/>
            <w:iCs/>
            <w:u w:val="single"/>
            <w:lang w:eastAsia="ar-SA"/>
          </w:rPr>
          <w:t>.</w:t>
        </w:r>
        <w:r w:rsidR="00E707D9" w:rsidRPr="0042418D">
          <w:rPr>
            <w:i/>
            <w:iCs/>
            <w:u w:val="single"/>
            <w:lang w:val="en-US" w:eastAsia="ar-SA"/>
          </w:rPr>
          <w:t>ru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resources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bazy</w:t>
        </w:r>
        <w:r w:rsidR="00E707D9" w:rsidRPr="0042418D">
          <w:rPr>
            <w:i/>
            <w:iCs/>
            <w:u w:val="single"/>
            <w:lang w:eastAsia="ar-SA"/>
          </w:rPr>
          <w:t>-</w:t>
        </w:r>
        <w:r w:rsidR="00E707D9" w:rsidRPr="0042418D">
          <w:rPr>
            <w:i/>
            <w:iCs/>
            <w:u w:val="single"/>
            <w:lang w:val="en-US" w:eastAsia="ar-SA"/>
          </w:rPr>
          <w:t>dannykh</w:t>
        </w:r>
        <w:r w:rsidR="00E707D9" w:rsidRPr="0042418D">
          <w:rPr>
            <w:i/>
            <w:iCs/>
            <w:u w:val="single"/>
            <w:lang w:eastAsia="ar-SA"/>
          </w:rPr>
          <w:t>-</w:t>
        </w:r>
        <w:r w:rsidR="00E707D9" w:rsidRPr="0042418D">
          <w:rPr>
            <w:i/>
            <w:iCs/>
            <w:u w:val="single"/>
            <w:lang w:val="en-US" w:eastAsia="ar-SA"/>
          </w:rPr>
          <w:t>inion</w:t>
        </w:r>
        <w:r w:rsidR="00E707D9" w:rsidRPr="0042418D">
          <w:rPr>
            <w:i/>
            <w:iCs/>
            <w:u w:val="single"/>
            <w:lang w:eastAsia="ar-SA"/>
          </w:rPr>
          <w:t>-</w:t>
        </w:r>
        <w:r w:rsidR="00E707D9" w:rsidRPr="0042418D">
          <w:rPr>
            <w:i/>
            <w:iCs/>
            <w:u w:val="single"/>
            <w:lang w:val="en-US" w:eastAsia="ar-SA"/>
          </w:rPr>
          <w:t>ran</w:t>
        </w:r>
        <w:r w:rsidR="00E707D9" w:rsidRPr="0042418D">
          <w:rPr>
            <w:i/>
            <w:iCs/>
            <w:u w:val="single"/>
            <w:lang w:eastAsia="ar-SA"/>
          </w:rPr>
          <w:t>/</w:t>
        </w:r>
      </w:hyperlink>
      <w:r w:rsidR="00E707D9" w:rsidRPr="0042418D">
        <w:rPr>
          <w:i/>
          <w:iCs/>
          <w:lang w:val="en-US" w:eastAsia="ar-SA"/>
        </w:rPr>
        <w:t> </w:t>
      </w:r>
      <w:r w:rsidR="00E707D9" w:rsidRPr="0042418D">
        <w:rPr>
          <w:i/>
          <w:iCs/>
          <w:lang w:eastAsia="ar-SA"/>
        </w:rPr>
        <w:t xml:space="preserve">- </w:t>
      </w:r>
      <w:r w:rsidR="00E707D9" w:rsidRPr="0042418D">
        <w:rPr>
          <w:i/>
          <w:iCs/>
          <w:lang w:val="en-US" w:eastAsia="ar-SA"/>
        </w:rPr>
        <w:t> </w:t>
      </w:r>
      <w:r w:rsidR="00E707D9" w:rsidRPr="0042418D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E707D9" w:rsidRPr="0042418D" w:rsidRDefault="00843D45" w:rsidP="00E707D9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2" w:history="1">
        <w:r w:rsidR="00E707D9" w:rsidRPr="0042418D">
          <w:rPr>
            <w:i/>
            <w:iCs/>
            <w:u w:val="single"/>
            <w:lang w:val="en-US" w:eastAsia="ar-SA"/>
          </w:rPr>
          <w:t>http</w:t>
        </w:r>
        <w:r w:rsidR="00E707D9" w:rsidRPr="0042418D">
          <w:rPr>
            <w:i/>
            <w:iCs/>
            <w:u w:val="single"/>
            <w:lang w:eastAsia="ar-SA"/>
          </w:rPr>
          <w:t>://</w:t>
        </w:r>
        <w:r w:rsidR="00E707D9" w:rsidRPr="0042418D">
          <w:rPr>
            <w:i/>
            <w:iCs/>
            <w:u w:val="single"/>
            <w:lang w:val="en-US" w:eastAsia="ar-SA"/>
          </w:rPr>
          <w:t>www</w:t>
        </w:r>
        <w:r w:rsidR="00E707D9" w:rsidRPr="0042418D">
          <w:rPr>
            <w:i/>
            <w:iCs/>
            <w:u w:val="single"/>
            <w:lang w:eastAsia="ar-SA"/>
          </w:rPr>
          <w:t>.</w:t>
        </w:r>
        <w:r w:rsidR="00E707D9" w:rsidRPr="0042418D">
          <w:rPr>
            <w:i/>
            <w:iCs/>
            <w:u w:val="single"/>
            <w:lang w:val="en-US" w:eastAsia="ar-SA"/>
          </w:rPr>
          <w:t>scopus</w:t>
        </w:r>
        <w:r w:rsidR="00E707D9" w:rsidRPr="0042418D">
          <w:rPr>
            <w:i/>
            <w:iCs/>
            <w:u w:val="single"/>
            <w:lang w:eastAsia="ar-SA"/>
          </w:rPr>
          <w:t>.</w:t>
        </w:r>
        <w:r w:rsidR="00E707D9" w:rsidRPr="0042418D">
          <w:rPr>
            <w:i/>
            <w:iCs/>
            <w:u w:val="single"/>
            <w:lang w:val="en-US" w:eastAsia="ar-SA"/>
          </w:rPr>
          <w:t>com</w:t>
        </w:r>
        <w:r w:rsidR="00E707D9" w:rsidRPr="0042418D">
          <w:rPr>
            <w:i/>
            <w:iCs/>
            <w:u w:val="single"/>
            <w:lang w:eastAsia="ar-SA"/>
          </w:rPr>
          <w:t>/</w:t>
        </w:r>
      </w:hyperlink>
      <w:r w:rsidR="00E707D9" w:rsidRPr="0042418D">
        <w:rPr>
          <w:i/>
          <w:iCs/>
          <w:lang w:val="en-US" w:eastAsia="ar-SA"/>
        </w:rPr>
        <w:t> </w:t>
      </w:r>
      <w:r w:rsidR="00E707D9" w:rsidRPr="0042418D">
        <w:rPr>
          <w:i/>
          <w:iCs/>
          <w:lang w:eastAsia="ar-SA"/>
        </w:rPr>
        <w:t xml:space="preserve">- реферативная база данных </w:t>
      </w:r>
      <w:r w:rsidR="00E707D9" w:rsidRPr="0042418D">
        <w:rPr>
          <w:i/>
          <w:iCs/>
          <w:lang w:val="en-US" w:eastAsia="ar-SA"/>
        </w:rPr>
        <w:t>Scopus</w:t>
      </w:r>
      <w:r w:rsidR="00E707D9" w:rsidRPr="0042418D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E707D9" w:rsidRPr="0042418D" w:rsidRDefault="00843D45" w:rsidP="00E707D9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lang w:eastAsia="ar-SA"/>
        </w:rPr>
      </w:pPr>
      <w:hyperlink r:id="rId23" w:history="1">
        <w:r w:rsidR="00E707D9" w:rsidRPr="0042418D">
          <w:rPr>
            <w:i/>
            <w:iCs/>
            <w:u w:val="single"/>
            <w:lang w:val="en-US" w:eastAsia="ar-SA"/>
          </w:rPr>
          <w:t>http</w:t>
        </w:r>
        <w:r w:rsidR="00E707D9" w:rsidRPr="0042418D">
          <w:rPr>
            <w:i/>
            <w:iCs/>
            <w:u w:val="single"/>
            <w:lang w:eastAsia="ar-SA"/>
          </w:rPr>
          <w:t>://</w:t>
        </w:r>
        <w:r w:rsidR="00E707D9" w:rsidRPr="0042418D">
          <w:rPr>
            <w:i/>
            <w:iCs/>
            <w:u w:val="single"/>
            <w:lang w:val="en-US" w:eastAsia="ar-SA"/>
          </w:rPr>
          <w:t>elibrary</w:t>
        </w:r>
        <w:r w:rsidR="00E707D9" w:rsidRPr="0042418D">
          <w:rPr>
            <w:i/>
            <w:iCs/>
            <w:u w:val="single"/>
            <w:lang w:eastAsia="ar-SA"/>
          </w:rPr>
          <w:t>.</w:t>
        </w:r>
        <w:r w:rsidR="00E707D9" w:rsidRPr="0042418D">
          <w:rPr>
            <w:i/>
            <w:iCs/>
            <w:u w:val="single"/>
            <w:lang w:val="en-US" w:eastAsia="ar-SA"/>
          </w:rPr>
          <w:t>ru</w:t>
        </w:r>
        <w:r w:rsidR="00E707D9" w:rsidRPr="0042418D">
          <w:rPr>
            <w:i/>
            <w:iCs/>
            <w:u w:val="single"/>
            <w:lang w:eastAsia="ar-SA"/>
          </w:rPr>
          <w:t>/</w:t>
        </w:r>
        <w:r w:rsidR="00E707D9" w:rsidRPr="0042418D">
          <w:rPr>
            <w:i/>
            <w:iCs/>
            <w:u w:val="single"/>
            <w:lang w:val="en-US" w:eastAsia="ar-SA"/>
          </w:rPr>
          <w:t>defaultx</w:t>
        </w:r>
        <w:r w:rsidR="00E707D9" w:rsidRPr="0042418D">
          <w:rPr>
            <w:i/>
            <w:iCs/>
            <w:u w:val="single"/>
            <w:lang w:eastAsia="ar-SA"/>
          </w:rPr>
          <w:t>.</w:t>
        </w:r>
        <w:r w:rsidR="00E707D9" w:rsidRPr="0042418D">
          <w:rPr>
            <w:i/>
            <w:iCs/>
            <w:u w:val="single"/>
            <w:lang w:val="en-US" w:eastAsia="ar-SA"/>
          </w:rPr>
          <w:t>asp</w:t>
        </w:r>
      </w:hyperlink>
      <w:r w:rsidR="00E707D9" w:rsidRPr="0042418D">
        <w:rPr>
          <w:i/>
          <w:iCs/>
          <w:lang w:val="en-US" w:eastAsia="ar-SA"/>
        </w:rPr>
        <w:t> </w:t>
      </w:r>
      <w:r w:rsidR="00E707D9" w:rsidRPr="0042418D">
        <w:rPr>
          <w:i/>
          <w:iCs/>
          <w:lang w:eastAsia="ar-SA"/>
        </w:rPr>
        <w:t xml:space="preserve">- </w:t>
      </w:r>
      <w:r w:rsidR="00E707D9" w:rsidRPr="0042418D">
        <w:rPr>
          <w:i/>
          <w:iCs/>
          <w:lang w:val="en-US" w:eastAsia="ar-SA"/>
        </w:rPr>
        <w:t>  </w:t>
      </w:r>
      <w:r w:rsidR="00E707D9" w:rsidRPr="0042418D">
        <w:rPr>
          <w:i/>
          <w:iCs/>
          <w:lang w:eastAsia="ar-SA"/>
        </w:rPr>
        <w:t>крупнейший российский информационный портал</w:t>
      </w:r>
      <w:r w:rsidR="00E707D9" w:rsidRPr="0042418D">
        <w:rPr>
          <w:i/>
          <w:iCs/>
          <w:lang w:val="en-US" w:eastAsia="ar-SA"/>
        </w:rPr>
        <w:t> </w:t>
      </w:r>
      <w:r w:rsidR="00E707D9" w:rsidRPr="0042418D">
        <w:rPr>
          <w:i/>
          <w:iCs/>
          <w:lang w:eastAsia="ar-SA"/>
        </w:rPr>
        <w:t>электронных журналов и баз данных по всем отраслям наук;</w:t>
      </w:r>
    </w:p>
    <w:p w:rsidR="00E707D9" w:rsidRPr="0042418D" w:rsidRDefault="00843D45" w:rsidP="00E707D9">
      <w:pPr>
        <w:numPr>
          <w:ilvl w:val="0"/>
          <w:numId w:val="5"/>
        </w:numPr>
        <w:ind w:left="0" w:firstLine="0"/>
        <w:jc w:val="both"/>
        <w:rPr>
          <w:rStyle w:val="extended-textshort"/>
        </w:rPr>
      </w:pPr>
      <w:hyperlink r:id="rId24" w:history="1">
        <w:r w:rsidR="00E707D9" w:rsidRPr="0042418D">
          <w:rPr>
            <w:rStyle w:val="af3"/>
            <w:color w:val="auto"/>
            <w:lang w:eastAsia="ar-SA"/>
          </w:rPr>
          <w:t>http://www.</w:t>
        </w:r>
        <w:r w:rsidR="00E707D9" w:rsidRPr="0042418D">
          <w:rPr>
            <w:rStyle w:val="af3"/>
            <w:color w:val="auto"/>
            <w:lang w:val="en-GB" w:eastAsia="ar-SA"/>
          </w:rPr>
          <w:t>humanities</w:t>
        </w:r>
        <w:r w:rsidR="00E707D9" w:rsidRPr="0042418D">
          <w:rPr>
            <w:rStyle w:val="af3"/>
            <w:color w:val="auto"/>
            <w:lang w:eastAsia="ar-SA"/>
          </w:rPr>
          <w:t>.</w:t>
        </w:r>
        <w:r w:rsidR="00E707D9" w:rsidRPr="0042418D">
          <w:rPr>
            <w:rStyle w:val="af3"/>
            <w:color w:val="auto"/>
            <w:lang w:val="en-GB" w:eastAsia="ar-SA"/>
          </w:rPr>
          <w:t>edu</w:t>
        </w:r>
        <w:r w:rsidR="00E707D9" w:rsidRPr="0042418D">
          <w:rPr>
            <w:rStyle w:val="af3"/>
            <w:color w:val="auto"/>
            <w:lang w:eastAsia="ar-SA"/>
          </w:rPr>
          <w:t>.</w:t>
        </w:r>
        <w:r w:rsidR="00E707D9" w:rsidRPr="0042418D">
          <w:rPr>
            <w:rStyle w:val="af3"/>
            <w:color w:val="auto"/>
            <w:lang w:val="en-GB" w:eastAsia="ar-SA"/>
          </w:rPr>
          <w:t>ru</w:t>
        </w:r>
      </w:hyperlink>
      <w:r w:rsidR="00E707D9" w:rsidRPr="0042418D">
        <w:rPr>
          <w:lang w:eastAsia="ar-SA"/>
        </w:rPr>
        <w:t xml:space="preserve">  - </w:t>
      </w:r>
      <w:r w:rsidR="00E707D9" w:rsidRPr="0042418D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E707D9" w:rsidRPr="0042418D" w:rsidRDefault="00843D45" w:rsidP="00E707D9">
      <w:pPr>
        <w:numPr>
          <w:ilvl w:val="0"/>
          <w:numId w:val="5"/>
        </w:numPr>
        <w:ind w:left="0" w:firstLine="0"/>
        <w:jc w:val="both"/>
      </w:pPr>
      <w:hyperlink r:id="rId25" w:history="1">
        <w:r w:rsidR="00E707D9" w:rsidRPr="0042418D">
          <w:rPr>
            <w:rStyle w:val="af3"/>
            <w:color w:val="auto"/>
            <w:lang w:val="en-GB"/>
          </w:rPr>
          <w:t>http</w:t>
        </w:r>
        <w:r w:rsidR="00E707D9" w:rsidRPr="0042418D">
          <w:rPr>
            <w:rStyle w:val="af3"/>
            <w:color w:val="auto"/>
          </w:rPr>
          <w:t>://</w:t>
        </w:r>
        <w:r w:rsidR="00E707D9" w:rsidRPr="0042418D">
          <w:rPr>
            <w:rStyle w:val="af3"/>
            <w:color w:val="auto"/>
            <w:lang w:val="en-GB"/>
          </w:rPr>
          <w:t>www</w:t>
        </w:r>
        <w:r w:rsidR="00E707D9" w:rsidRPr="0042418D">
          <w:rPr>
            <w:rStyle w:val="af3"/>
            <w:color w:val="auto"/>
          </w:rPr>
          <w:t>.</w:t>
        </w:r>
        <w:r w:rsidR="00E707D9" w:rsidRPr="0042418D">
          <w:rPr>
            <w:rStyle w:val="af3"/>
            <w:color w:val="auto"/>
            <w:lang w:val="en-GB"/>
          </w:rPr>
          <w:t>autitorium</w:t>
        </w:r>
        <w:r w:rsidR="00E707D9" w:rsidRPr="0042418D">
          <w:rPr>
            <w:rStyle w:val="af3"/>
            <w:color w:val="auto"/>
          </w:rPr>
          <w:t>.</w:t>
        </w:r>
        <w:r w:rsidR="00E707D9" w:rsidRPr="0042418D">
          <w:rPr>
            <w:rStyle w:val="af3"/>
            <w:color w:val="auto"/>
            <w:lang w:val="en-GB"/>
          </w:rPr>
          <w:t>ru</w:t>
        </w:r>
      </w:hyperlink>
      <w:r w:rsidR="00E707D9" w:rsidRPr="0042418D">
        <w:rPr>
          <w:rStyle w:val="extended-textshort"/>
        </w:rPr>
        <w:t xml:space="preserve"> - </w:t>
      </w:r>
      <w:r w:rsidR="00E707D9" w:rsidRPr="0042418D"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E707D9" w:rsidRPr="0042418D" w:rsidRDefault="00E707D9" w:rsidP="00E707D9">
      <w:pPr>
        <w:numPr>
          <w:ilvl w:val="0"/>
          <w:numId w:val="5"/>
        </w:numPr>
        <w:ind w:left="0" w:firstLine="0"/>
        <w:jc w:val="both"/>
      </w:pPr>
      <w:r w:rsidRPr="0042418D">
        <w:t>http://</w:t>
      </w:r>
      <w:hyperlink r:id="rId26" w:history="1">
        <w:r w:rsidRPr="0042418D">
          <w:rPr>
            <w:rStyle w:val="af3"/>
            <w:color w:val="auto"/>
          </w:rPr>
          <w:t>www.nir.ru/Socio/scipubl/wciom/monitor.htm</w:t>
        </w:r>
      </w:hyperlink>
      <w:r w:rsidRPr="0042418D">
        <w:t xml:space="preserve"> - Мониторинг общественного мнения: экономические и социальные перемены.</w:t>
      </w:r>
    </w:p>
    <w:p w:rsidR="00E707D9" w:rsidRPr="0042418D" w:rsidRDefault="00E707D9" w:rsidP="00E707D9">
      <w:pPr>
        <w:numPr>
          <w:ilvl w:val="0"/>
          <w:numId w:val="5"/>
        </w:numPr>
        <w:ind w:left="0" w:firstLine="0"/>
        <w:jc w:val="both"/>
      </w:pPr>
      <w:r w:rsidRPr="0042418D">
        <w:rPr>
          <w:lang w:val="en-US"/>
        </w:rPr>
        <w:lastRenderedPageBreak/>
        <w:t>http</w:t>
      </w:r>
      <w:r w:rsidRPr="0042418D">
        <w:t>://</w:t>
      </w:r>
      <w:r w:rsidRPr="0042418D">
        <w:rPr>
          <w:lang w:val="en-US"/>
        </w:rPr>
        <w:t>hronos</w:t>
      </w:r>
      <w:r w:rsidRPr="0042418D">
        <w:t xml:space="preserve"> </w:t>
      </w:r>
      <w:r w:rsidRPr="0042418D">
        <w:rPr>
          <w:lang w:val="en-US"/>
        </w:rPr>
        <w:t>km</w:t>
      </w:r>
      <w:r w:rsidRPr="0042418D">
        <w:t>..</w:t>
      </w:r>
      <w:r w:rsidRPr="0042418D">
        <w:rPr>
          <w:lang w:val="en-US"/>
        </w:rPr>
        <w:t>ru</w:t>
      </w:r>
      <w:r w:rsidRPr="0042418D">
        <w:t>/- Хронос. Всемирная история в Интернете.</w:t>
      </w:r>
    </w:p>
    <w:p w:rsidR="00E707D9" w:rsidRPr="0042418D" w:rsidRDefault="00E707D9" w:rsidP="00E707D9">
      <w:pPr>
        <w:numPr>
          <w:ilvl w:val="0"/>
          <w:numId w:val="5"/>
        </w:numPr>
        <w:ind w:left="0" w:firstLine="0"/>
        <w:jc w:val="both"/>
      </w:pPr>
      <w:r w:rsidRPr="0042418D">
        <w:rPr>
          <w:lang w:val="en-US"/>
        </w:rPr>
        <w:t>http</w:t>
      </w:r>
      <w:r w:rsidRPr="0042418D">
        <w:t>://</w:t>
      </w:r>
      <w:r w:rsidRPr="0042418D">
        <w:rPr>
          <w:lang w:val="en-US"/>
        </w:rPr>
        <w:t>schoolart</w:t>
      </w:r>
      <w:r w:rsidRPr="0042418D">
        <w:t>.</w:t>
      </w:r>
      <w:r w:rsidRPr="0042418D">
        <w:rPr>
          <w:lang w:val="en-US"/>
        </w:rPr>
        <w:t>narod</w:t>
      </w:r>
      <w:r w:rsidRPr="0042418D">
        <w:t>.</w:t>
      </w:r>
      <w:r w:rsidRPr="0042418D">
        <w:rPr>
          <w:lang w:val="en-US"/>
        </w:rPr>
        <w:t>ru</w:t>
      </w:r>
      <w:r w:rsidRPr="0042418D">
        <w:t xml:space="preserve"> /</w:t>
      </w:r>
      <w:r w:rsidRPr="0042418D">
        <w:rPr>
          <w:lang w:val="en-US"/>
        </w:rPr>
        <w:t>index</w:t>
      </w:r>
      <w:r w:rsidRPr="0042418D">
        <w:t>.</w:t>
      </w:r>
      <w:r w:rsidRPr="0042418D">
        <w:rPr>
          <w:lang w:val="en-US"/>
        </w:rPr>
        <w:t>html</w:t>
      </w:r>
      <w:r w:rsidRPr="0042418D">
        <w:t xml:space="preserve"> –Подборка исторических источников</w:t>
      </w:r>
    </w:p>
    <w:p w:rsidR="00E707D9" w:rsidRPr="0042418D" w:rsidRDefault="00E707D9" w:rsidP="00E707D9">
      <w:pPr>
        <w:numPr>
          <w:ilvl w:val="0"/>
          <w:numId w:val="5"/>
        </w:numPr>
        <w:ind w:left="0" w:firstLine="0"/>
        <w:jc w:val="both"/>
      </w:pPr>
      <w:r w:rsidRPr="0042418D">
        <w:rPr>
          <w:lang w:val="en-US"/>
        </w:rPr>
        <w:t>http</w:t>
      </w:r>
      <w:r w:rsidRPr="0042418D">
        <w:t>://</w:t>
      </w:r>
      <w:r w:rsidRPr="0042418D">
        <w:rPr>
          <w:lang w:val="en-US"/>
        </w:rPr>
        <w:t>www</w:t>
      </w:r>
      <w:r w:rsidRPr="0042418D">
        <w:t>.</w:t>
      </w:r>
      <w:r w:rsidRPr="0042418D">
        <w:rPr>
          <w:lang w:val="en-US"/>
        </w:rPr>
        <w:t>historia</w:t>
      </w:r>
      <w:r w:rsidRPr="0042418D">
        <w:t>.</w:t>
      </w:r>
      <w:r w:rsidRPr="0042418D">
        <w:rPr>
          <w:lang w:val="en-US"/>
        </w:rPr>
        <w:t>ru</w:t>
      </w:r>
      <w:r w:rsidRPr="0042418D">
        <w:t>/- Русский электронный журнал «Мир истории».</w:t>
      </w:r>
    </w:p>
    <w:p w:rsidR="00E707D9" w:rsidRPr="0042418D" w:rsidRDefault="00E707D9" w:rsidP="00E707D9">
      <w:pPr>
        <w:numPr>
          <w:ilvl w:val="0"/>
          <w:numId w:val="5"/>
        </w:numPr>
        <w:ind w:left="0" w:firstLine="0"/>
        <w:jc w:val="both"/>
      </w:pPr>
      <w:r w:rsidRPr="0042418D">
        <w:rPr>
          <w:lang w:val="en-US"/>
        </w:rPr>
        <w:t>http</w:t>
      </w:r>
      <w:r w:rsidRPr="0042418D">
        <w:t>://</w:t>
      </w:r>
      <w:r w:rsidRPr="0042418D">
        <w:rPr>
          <w:lang w:val="en-US"/>
        </w:rPr>
        <w:t>www</w:t>
      </w:r>
      <w:r w:rsidRPr="0042418D">
        <w:t>.</w:t>
      </w:r>
      <w:r w:rsidRPr="0042418D">
        <w:rPr>
          <w:lang w:val="en-US"/>
        </w:rPr>
        <w:t>lants</w:t>
      </w:r>
      <w:r w:rsidRPr="0042418D">
        <w:t>.</w:t>
      </w:r>
      <w:r w:rsidRPr="0042418D">
        <w:rPr>
          <w:lang w:val="en-US"/>
        </w:rPr>
        <w:t>tellur</w:t>
      </w:r>
      <w:r w:rsidRPr="0042418D">
        <w:t>.</w:t>
      </w:r>
      <w:r w:rsidRPr="0042418D">
        <w:rPr>
          <w:lang w:val="en-US"/>
        </w:rPr>
        <w:t>r</w:t>
      </w:r>
      <w:r w:rsidRPr="0042418D">
        <w:t>/ Отечественная история</w:t>
      </w:r>
    </w:p>
    <w:p w:rsidR="00E707D9" w:rsidRPr="0042418D" w:rsidRDefault="00E707D9" w:rsidP="00E707D9">
      <w:pPr>
        <w:numPr>
          <w:ilvl w:val="0"/>
          <w:numId w:val="5"/>
        </w:numPr>
        <w:ind w:left="0" w:firstLine="0"/>
        <w:jc w:val="both"/>
      </w:pPr>
      <w:r w:rsidRPr="0042418D">
        <w:rPr>
          <w:lang w:val="en-US"/>
        </w:rPr>
        <w:t>http</w:t>
      </w:r>
      <w:r w:rsidRPr="0042418D">
        <w:t>://</w:t>
      </w:r>
      <w:r w:rsidRPr="0042418D">
        <w:rPr>
          <w:lang w:val="en-US"/>
        </w:rPr>
        <w:t>www</w:t>
      </w:r>
      <w:r w:rsidRPr="0042418D">
        <w:t>.</w:t>
      </w:r>
      <w:r w:rsidRPr="0042418D">
        <w:rPr>
          <w:lang w:val="en-US"/>
        </w:rPr>
        <w:t>fortunecity</w:t>
      </w:r>
      <w:r w:rsidRPr="0042418D">
        <w:t>.</w:t>
      </w:r>
      <w:r w:rsidRPr="0042418D">
        <w:rPr>
          <w:lang w:val="en-US"/>
        </w:rPr>
        <w:t>com</w:t>
      </w:r>
      <w:r w:rsidRPr="0042418D">
        <w:t xml:space="preserve"> Информационно-образовательный сайт по Истории России (электронный учебник).</w:t>
      </w:r>
    </w:p>
    <w:p w:rsidR="0042418D" w:rsidRDefault="0042418D" w:rsidP="0042418D">
      <w:pPr>
        <w:tabs>
          <w:tab w:val="right" w:leader="underscore" w:pos="8505"/>
        </w:tabs>
        <w:jc w:val="both"/>
        <w:rPr>
          <w:b/>
        </w:rPr>
      </w:pPr>
    </w:p>
    <w:p w:rsidR="00351BD5" w:rsidRPr="00DE0AF5" w:rsidRDefault="00351BD5" w:rsidP="00351BD5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351BD5" w:rsidRPr="00DE0AF5" w:rsidRDefault="00351BD5" w:rsidP="00351BD5">
      <w:pPr>
        <w:ind w:left="34"/>
        <w:rPr>
          <w:i/>
          <w:color w:val="000000"/>
          <w:lang w:bidi="ru-RU"/>
        </w:rPr>
      </w:pPr>
    </w:p>
    <w:p w:rsidR="00351BD5" w:rsidRPr="00E63EAB" w:rsidRDefault="00351BD5" w:rsidP="00351BD5">
      <w:pPr>
        <w:jc w:val="both"/>
        <w:rPr>
          <w:lang w:eastAsia="en-US"/>
        </w:rPr>
      </w:pPr>
      <w:r w:rsidRPr="00E63EAB">
        <w:rPr>
          <w:lang w:val="en-US" w:eastAsia="en-US"/>
        </w:rPr>
        <w:t>Kaspersky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Endpoint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Security</w:t>
      </w:r>
      <w:r w:rsidRPr="00E63EAB">
        <w:rPr>
          <w:lang w:eastAsia="en-US"/>
        </w:rPr>
        <w:t xml:space="preserve"> для бизнеса – Стандартный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250-499 </w:t>
      </w:r>
      <w:r w:rsidRPr="00E63EAB">
        <w:rPr>
          <w:lang w:val="en-US" w:eastAsia="en-US"/>
        </w:rPr>
        <w:t>Node</w:t>
      </w:r>
      <w:r w:rsidRPr="00E63EAB">
        <w:rPr>
          <w:lang w:eastAsia="en-US"/>
        </w:rPr>
        <w:t xml:space="preserve"> 1 </w:t>
      </w:r>
      <w:r w:rsidRPr="00E63EAB">
        <w:rPr>
          <w:lang w:val="en-US" w:eastAsia="en-US"/>
        </w:rPr>
        <w:t>year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Educational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Renewal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License</w:t>
      </w:r>
      <w:r w:rsidRPr="00E63EAB">
        <w:rPr>
          <w:lang w:eastAsia="en-US"/>
        </w:rPr>
        <w:t xml:space="preserve">, 353 лицензии, артикул </w:t>
      </w:r>
      <w:r w:rsidRPr="00E63EAB">
        <w:rPr>
          <w:lang w:val="en-US" w:eastAsia="en-US"/>
        </w:rPr>
        <w:t>KL</w:t>
      </w:r>
      <w:r w:rsidRPr="00E63EAB">
        <w:rPr>
          <w:lang w:eastAsia="en-US"/>
        </w:rPr>
        <w:t>4863</w:t>
      </w:r>
      <w:r w:rsidRPr="00E63EAB">
        <w:rPr>
          <w:lang w:val="en-US" w:eastAsia="en-US"/>
        </w:rPr>
        <w:t>RATFQ</w:t>
      </w:r>
      <w:r w:rsidRPr="00E63EAB">
        <w:rPr>
          <w:lang w:eastAsia="en-US"/>
        </w:rPr>
        <w:t>, Договор бюджетного учреждения с ЗАО «Софт Лайн Трейд» №511/2016.</w:t>
      </w:r>
    </w:p>
    <w:p w:rsidR="00351BD5" w:rsidRPr="00E63EAB" w:rsidRDefault="00351BD5" w:rsidP="00351BD5">
      <w:pPr>
        <w:jc w:val="both"/>
        <w:rPr>
          <w:lang w:eastAsia="en-US"/>
        </w:rPr>
      </w:pPr>
      <w:r w:rsidRPr="00E63EAB">
        <w:rPr>
          <w:lang w:val="en-US"/>
        </w:rPr>
        <w:t>Kaspersky</w:t>
      </w:r>
      <w:r w:rsidRPr="00E63EAB">
        <w:t xml:space="preserve"> </w:t>
      </w:r>
      <w:r w:rsidRPr="00E63EAB">
        <w:rPr>
          <w:lang w:val="en-US"/>
        </w:rPr>
        <w:t>Endpoint</w:t>
      </w:r>
      <w:r w:rsidRPr="00E63EAB">
        <w:t xml:space="preserve"> </w:t>
      </w:r>
      <w:r w:rsidRPr="00E63EAB">
        <w:rPr>
          <w:lang w:val="en-US"/>
        </w:rPr>
        <w:t>Security</w:t>
      </w:r>
      <w:r w:rsidRPr="00E63EAB">
        <w:t xml:space="preserve"> для бизнеса – Стандартный </w:t>
      </w:r>
      <w:r w:rsidRPr="00E63EAB">
        <w:rPr>
          <w:lang w:val="en-US"/>
        </w:rPr>
        <w:t>Russian</w:t>
      </w:r>
      <w:r w:rsidRPr="00E63EAB">
        <w:t xml:space="preserve"> </w:t>
      </w:r>
      <w:r w:rsidRPr="00E63EAB">
        <w:rPr>
          <w:lang w:val="en-US"/>
        </w:rPr>
        <w:t>Edition</w:t>
      </w:r>
      <w:r w:rsidRPr="00E63EAB">
        <w:t xml:space="preserve"> 250-499 </w:t>
      </w:r>
      <w:r w:rsidRPr="00E63EAB">
        <w:rPr>
          <w:lang w:val="en-US"/>
        </w:rPr>
        <w:t>Node</w:t>
      </w:r>
      <w:r w:rsidRPr="00E63EAB">
        <w:t xml:space="preserve"> 1 </w:t>
      </w:r>
      <w:r w:rsidRPr="00E63EAB">
        <w:rPr>
          <w:lang w:val="en-US"/>
        </w:rPr>
        <w:t>year</w:t>
      </w:r>
      <w:r w:rsidRPr="00E63EAB">
        <w:t xml:space="preserve"> </w:t>
      </w:r>
      <w:r w:rsidRPr="00E63EAB">
        <w:rPr>
          <w:lang w:val="en-US"/>
        </w:rPr>
        <w:t>Educational</w:t>
      </w:r>
      <w:r w:rsidRPr="00E63EAB">
        <w:t xml:space="preserve"> </w:t>
      </w:r>
      <w:r w:rsidRPr="00E63EAB">
        <w:rPr>
          <w:lang w:val="en-US"/>
        </w:rPr>
        <w:t>Renewal</w:t>
      </w:r>
      <w:r w:rsidRPr="00E63EAB">
        <w:t xml:space="preserve"> </w:t>
      </w:r>
      <w:r w:rsidRPr="00E63EAB">
        <w:rPr>
          <w:lang w:val="en-US"/>
        </w:rPr>
        <w:t>License</w:t>
      </w:r>
      <w:r w:rsidRPr="00E63EAB">
        <w:t xml:space="preserve">,  артикул </w:t>
      </w:r>
      <w:r w:rsidRPr="00E63EAB">
        <w:rPr>
          <w:lang w:val="en-US"/>
        </w:rPr>
        <w:t>KL</w:t>
      </w:r>
      <w:r w:rsidRPr="00E63EAB">
        <w:t>4313</w:t>
      </w:r>
      <w:r w:rsidRPr="00E63EAB">
        <w:rPr>
          <w:lang w:val="en-US"/>
        </w:rPr>
        <w:t>RATFQ</w:t>
      </w:r>
      <w:r w:rsidRPr="00E63EAB">
        <w:t>, Договор бюджетного учреждения с ЗАО «Софт Лайн Трейд» №102/16-КС.</w:t>
      </w:r>
    </w:p>
    <w:p w:rsidR="00351BD5" w:rsidRPr="00E63EAB" w:rsidRDefault="00351BD5" w:rsidP="00351BD5">
      <w:pPr>
        <w:jc w:val="both"/>
        <w:rPr>
          <w:lang w:val="en-US" w:eastAsia="en-US"/>
        </w:rPr>
      </w:pPr>
      <w:r w:rsidRPr="00E63EAB">
        <w:rPr>
          <w:lang w:val="en-US" w:eastAsia="en-US"/>
        </w:rPr>
        <w:t xml:space="preserve">Microsoft Windows 10 HOME Russian OLP NL Academic Edition Legalization GetGenuine, 60 </w:t>
      </w:r>
      <w:r w:rsidRPr="00E63EAB">
        <w:rPr>
          <w:lang w:eastAsia="en-US"/>
        </w:rPr>
        <w:t>лицензий</w:t>
      </w:r>
      <w:r w:rsidRPr="00E63EAB">
        <w:rPr>
          <w:lang w:val="en-US" w:eastAsia="en-US"/>
        </w:rPr>
        <w:t xml:space="preserve">, </w:t>
      </w:r>
      <w:r w:rsidRPr="00E63EAB">
        <w:rPr>
          <w:lang w:eastAsia="en-US"/>
        </w:rPr>
        <w:t>артикул</w:t>
      </w:r>
      <w:r w:rsidRPr="00E63EAB">
        <w:rPr>
          <w:lang w:val="en-US" w:eastAsia="en-US"/>
        </w:rPr>
        <w:t xml:space="preserve"> KW9-00322,</w:t>
      </w:r>
    </w:p>
    <w:p w:rsidR="00351BD5" w:rsidRPr="00E63EAB" w:rsidRDefault="00351BD5" w:rsidP="00351BD5">
      <w:pPr>
        <w:jc w:val="both"/>
        <w:rPr>
          <w:lang w:eastAsia="en-US"/>
        </w:rPr>
      </w:pPr>
      <w:r w:rsidRPr="00E63EAB">
        <w:rPr>
          <w:lang w:eastAsia="en-US"/>
        </w:rPr>
        <w:t xml:space="preserve">Договор с ЗАО «Софт Лайн Трейд» №510/2015 </w:t>
      </w:r>
    </w:p>
    <w:p w:rsidR="00351BD5" w:rsidRPr="00E63EAB" w:rsidRDefault="00351BD5" w:rsidP="00351BD5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Server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, 50 лицензий, артикул </w:t>
      </w:r>
      <w:r w:rsidRPr="00E63EAB">
        <w:rPr>
          <w:lang w:val="en-US" w:eastAsia="en-US"/>
        </w:rPr>
        <w:t>R</w:t>
      </w:r>
      <w:r w:rsidRPr="00E63EAB">
        <w:rPr>
          <w:lang w:eastAsia="en-US"/>
        </w:rPr>
        <w:t>18-04335, Договор бюджетного учреждения с ЗАО «Софт Лайн Трейд» №511/2015</w:t>
      </w:r>
    </w:p>
    <w:p w:rsidR="00351BD5" w:rsidRPr="00E63EAB" w:rsidRDefault="00351BD5" w:rsidP="00351BD5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Remote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Desktop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Services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>, 50 лицензий, артикул 6</w:t>
      </w:r>
      <w:r w:rsidRPr="00E63EAB">
        <w:rPr>
          <w:lang w:val="en-US" w:eastAsia="en-US"/>
        </w:rPr>
        <w:t>VC</w:t>
      </w:r>
      <w:r w:rsidRPr="00E63EAB">
        <w:rPr>
          <w:lang w:eastAsia="en-US"/>
        </w:rPr>
        <w:t>-02115, Договор бюджетного учреждения с ЗАО «Софт Лайн Трейд» №511/2015</w:t>
      </w:r>
    </w:p>
    <w:p w:rsidR="00351BD5" w:rsidRPr="00E63EAB" w:rsidRDefault="00351BD5" w:rsidP="00351BD5">
      <w:pPr>
        <w:rPr>
          <w:rFonts w:eastAsia="Calibri"/>
          <w:iCs/>
          <w:spacing w:val="-6"/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Office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Standard</w:t>
      </w:r>
      <w:r w:rsidRPr="00E63EAB">
        <w:rPr>
          <w:lang w:eastAsia="en-US"/>
        </w:rPr>
        <w:t xml:space="preserve"> 2016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>, 60 лицензий, артикул 021-10548, Договор бюджетного учреждения с ЗАО «Софт Лайн Трейд» №511/2015</w:t>
      </w:r>
    </w:p>
    <w:p w:rsidR="00AD681B" w:rsidRPr="0042418D" w:rsidRDefault="00AD681B" w:rsidP="0027346E">
      <w:pPr>
        <w:tabs>
          <w:tab w:val="right" w:leader="underscore" w:pos="8505"/>
        </w:tabs>
        <w:jc w:val="both"/>
      </w:pPr>
    </w:p>
    <w:sectPr w:rsidR="00AD681B" w:rsidRPr="0042418D" w:rsidSect="0042418D">
      <w:pgSz w:w="16838" w:h="11906" w:orient="landscape" w:code="9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3D" w:rsidRDefault="001B5F3D" w:rsidP="00016ABA">
      <w:r>
        <w:separator/>
      </w:r>
    </w:p>
  </w:endnote>
  <w:endnote w:type="continuationSeparator" w:id="1">
    <w:p w:rsidR="001B5F3D" w:rsidRDefault="001B5F3D" w:rsidP="0001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1F" w:rsidRDefault="00843D45">
    <w:pPr>
      <w:pStyle w:val="af9"/>
      <w:jc w:val="right"/>
    </w:pPr>
    <w:fldSimple w:instr="PAGE   \* MERGEFORMAT">
      <w:r w:rsidR="00852AAD">
        <w:rPr>
          <w:noProof/>
        </w:rPr>
        <w:t>13</w:t>
      </w:r>
    </w:fldSimple>
  </w:p>
  <w:p w:rsidR="00CB441F" w:rsidRDefault="00CB441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1F" w:rsidRPr="000D3988" w:rsidRDefault="00CB441F" w:rsidP="0053761E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3D" w:rsidRDefault="001B5F3D" w:rsidP="00016ABA">
      <w:r>
        <w:separator/>
      </w:r>
    </w:p>
  </w:footnote>
  <w:footnote w:type="continuationSeparator" w:id="1">
    <w:p w:rsidR="001B5F3D" w:rsidRDefault="001B5F3D" w:rsidP="0001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932C04"/>
    <w:multiLevelType w:val="hybridMultilevel"/>
    <w:tmpl w:val="3A9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E2288"/>
    <w:multiLevelType w:val="hybridMultilevel"/>
    <w:tmpl w:val="BB3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4ACD"/>
    <w:multiLevelType w:val="hybridMultilevel"/>
    <w:tmpl w:val="AB0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E92AD3"/>
    <w:multiLevelType w:val="hybridMultilevel"/>
    <w:tmpl w:val="E1BE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D370709"/>
    <w:multiLevelType w:val="hybridMultilevel"/>
    <w:tmpl w:val="C214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442AA"/>
    <w:multiLevelType w:val="hybridMultilevel"/>
    <w:tmpl w:val="14D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40A1D"/>
    <w:multiLevelType w:val="hybridMultilevel"/>
    <w:tmpl w:val="634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6778A"/>
    <w:multiLevelType w:val="hybridMultilevel"/>
    <w:tmpl w:val="79C0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5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683142"/>
    <w:multiLevelType w:val="hybridMultilevel"/>
    <w:tmpl w:val="FDF6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4">
    <w:nsid w:val="6F2D60EC"/>
    <w:multiLevelType w:val="hybridMultilevel"/>
    <w:tmpl w:val="3BFA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57170"/>
    <w:multiLevelType w:val="hybridMultilevel"/>
    <w:tmpl w:val="906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0DD2"/>
    <w:multiLevelType w:val="hybridMultilevel"/>
    <w:tmpl w:val="90A0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37"/>
  </w:num>
  <w:num w:numId="4">
    <w:abstractNumId w:val="1"/>
  </w:num>
  <w:num w:numId="5">
    <w:abstractNumId w:val="0"/>
  </w:num>
  <w:num w:numId="6">
    <w:abstractNumId w:val="10"/>
  </w:num>
  <w:num w:numId="7">
    <w:abstractNumId w:val="29"/>
  </w:num>
  <w:num w:numId="8">
    <w:abstractNumId w:val="9"/>
  </w:num>
  <w:num w:numId="9">
    <w:abstractNumId w:val="11"/>
  </w:num>
  <w:num w:numId="10">
    <w:abstractNumId w:val="13"/>
  </w:num>
  <w:num w:numId="11">
    <w:abstractNumId w:val="22"/>
  </w:num>
  <w:num w:numId="12">
    <w:abstractNumId w:val="30"/>
  </w:num>
  <w:num w:numId="13">
    <w:abstractNumId w:val="25"/>
  </w:num>
  <w:num w:numId="14">
    <w:abstractNumId w:val="19"/>
  </w:num>
  <w:num w:numId="15">
    <w:abstractNumId w:val="31"/>
  </w:num>
  <w:num w:numId="16">
    <w:abstractNumId w:val="24"/>
  </w:num>
  <w:num w:numId="17">
    <w:abstractNumId w:val="33"/>
  </w:num>
  <w:num w:numId="18">
    <w:abstractNumId w:val="21"/>
  </w:num>
  <w:num w:numId="19">
    <w:abstractNumId w:val="28"/>
  </w:num>
  <w:num w:numId="20">
    <w:abstractNumId w:val="15"/>
  </w:num>
  <w:num w:numId="21">
    <w:abstractNumId w:val="27"/>
  </w:num>
  <w:num w:numId="22">
    <w:abstractNumId w:val="35"/>
  </w:num>
  <w:num w:numId="23">
    <w:abstractNumId w:val="12"/>
  </w:num>
  <w:num w:numId="24">
    <w:abstractNumId w:val="4"/>
  </w:num>
  <w:num w:numId="25">
    <w:abstractNumId w:val="5"/>
  </w:num>
  <w:num w:numId="26">
    <w:abstractNumId w:val="14"/>
  </w:num>
  <w:num w:numId="27">
    <w:abstractNumId w:val="8"/>
  </w:num>
  <w:num w:numId="28">
    <w:abstractNumId w:val="23"/>
  </w:num>
  <w:num w:numId="29">
    <w:abstractNumId w:val="16"/>
  </w:num>
  <w:num w:numId="30">
    <w:abstractNumId w:val="36"/>
  </w:num>
  <w:num w:numId="31">
    <w:abstractNumId w:val="6"/>
  </w:num>
  <w:num w:numId="32">
    <w:abstractNumId w:val="18"/>
  </w:num>
  <w:num w:numId="33">
    <w:abstractNumId w:val="7"/>
  </w:num>
  <w:num w:numId="34">
    <w:abstractNumId w:val="34"/>
  </w:num>
  <w:num w:numId="35">
    <w:abstractNumId w:val="17"/>
  </w:num>
  <w:num w:numId="36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43E2"/>
    <w:rsid w:val="00016ABA"/>
    <w:rsid w:val="0009219F"/>
    <w:rsid w:val="000C56C8"/>
    <w:rsid w:val="00140D11"/>
    <w:rsid w:val="001B5F3D"/>
    <w:rsid w:val="0023374A"/>
    <w:rsid w:val="0027346E"/>
    <w:rsid w:val="002B6425"/>
    <w:rsid w:val="00351BD5"/>
    <w:rsid w:val="00416C3B"/>
    <w:rsid w:val="0042418D"/>
    <w:rsid w:val="004304B3"/>
    <w:rsid w:val="00435167"/>
    <w:rsid w:val="00445131"/>
    <w:rsid w:val="004F4D8E"/>
    <w:rsid w:val="0053761E"/>
    <w:rsid w:val="00677F42"/>
    <w:rsid w:val="006F59B3"/>
    <w:rsid w:val="00742042"/>
    <w:rsid w:val="007B5B38"/>
    <w:rsid w:val="00843D45"/>
    <w:rsid w:val="00852AAD"/>
    <w:rsid w:val="008F714C"/>
    <w:rsid w:val="009843E2"/>
    <w:rsid w:val="009D4101"/>
    <w:rsid w:val="00AD681B"/>
    <w:rsid w:val="00B23A3B"/>
    <w:rsid w:val="00BA3899"/>
    <w:rsid w:val="00CB441F"/>
    <w:rsid w:val="00CD7CDC"/>
    <w:rsid w:val="00D723AB"/>
    <w:rsid w:val="00D937A6"/>
    <w:rsid w:val="00E707D9"/>
    <w:rsid w:val="00E8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843E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984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843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84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843E2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43E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84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84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843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9843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9843E2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984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9843E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984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9843E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9843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9843E2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9843E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843E2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9843E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843E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84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9843E2"/>
    <w:rPr>
      <w:rFonts w:cs="Times New Roman"/>
      <w:vertAlign w:val="superscript"/>
    </w:rPr>
  </w:style>
  <w:style w:type="character" w:styleId="af1">
    <w:name w:val="Strong"/>
    <w:uiPriority w:val="22"/>
    <w:qFormat/>
    <w:rsid w:val="009843E2"/>
    <w:rPr>
      <w:rFonts w:cs="Times New Roman"/>
      <w:b/>
      <w:bCs/>
    </w:rPr>
  </w:style>
  <w:style w:type="character" w:styleId="af2">
    <w:name w:val="Emphasis"/>
    <w:qFormat/>
    <w:rsid w:val="009843E2"/>
    <w:rPr>
      <w:rFonts w:cs="Times New Roman"/>
      <w:i/>
      <w:iCs/>
    </w:rPr>
  </w:style>
  <w:style w:type="paragraph" w:customStyle="1" w:styleId="Style20">
    <w:name w:val="Style20"/>
    <w:basedOn w:val="a1"/>
    <w:rsid w:val="009843E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843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843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843E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843E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843E2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9843E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98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843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9843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9843E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9843E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9843E2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843E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843E2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84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84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9843E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843E2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9843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843E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84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843E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843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843E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843E2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9843E2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843E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843E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843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843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984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1"/>
    <w:rsid w:val="009843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843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843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843E2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843E2"/>
    <w:rPr>
      <w:rFonts w:cs="Times New Roman"/>
    </w:rPr>
  </w:style>
  <w:style w:type="paragraph" w:customStyle="1" w:styleId="stext">
    <w:name w:val="stext"/>
    <w:basedOn w:val="a1"/>
    <w:rsid w:val="009843E2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984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9843E2"/>
    <w:pPr>
      <w:spacing w:before="100" w:beforeAutospacing="1" w:after="100" w:afterAutospacing="1"/>
    </w:pPr>
  </w:style>
  <w:style w:type="character" w:customStyle="1" w:styleId="27">
    <w:name w:val="Основной текст (2)"/>
    <w:rsid w:val="00984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9843E2"/>
  </w:style>
  <w:style w:type="character" w:customStyle="1" w:styleId="FontStyle42">
    <w:name w:val="Font Style42"/>
    <w:basedOn w:val="a2"/>
    <w:rsid w:val="009843E2"/>
    <w:rPr>
      <w:rFonts w:ascii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uiPriority w:val="99"/>
    <w:locked/>
    <w:rsid w:val="009843E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9843E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/author/e3f7b88d-99a1-11e5-8d88-90b11c31de4c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2569-CC1E-431E-9303-10CD347D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2019-03-25T14:59:00Z</dcterms:created>
  <dcterms:modified xsi:type="dcterms:W3CDTF">2019-03-25T15:16:00Z</dcterms:modified>
</cp:coreProperties>
</file>