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22" w:rsidRPr="00DC111D" w:rsidRDefault="009B45E7" w:rsidP="00853322">
      <w:pPr>
        <w:jc w:val="center"/>
      </w:pPr>
      <w:r>
        <w:rPr>
          <w:noProof/>
        </w:rPr>
        <w:pict>
          <v:rect id="_x0000_s1050" style="position:absolute;left:0;text-align:left;margin-left:532.2pt;margin-top:-18pt;width:218.45pt;height:1in;z-index:251660288" filled="f" stroked="f">
            <v:textbox style="mso-next-textbox:#_x0000_s1050" inset="0,0,0,0">
              <w:txbxContent>
                <w:p w:rsidR="00853322" w:rsidRDefault="00853322" w:rsidP="00853322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52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53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54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55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56" style="position:absolute;left:0;text-align:left;margin-left:719.95pt;margin-top:480.1pt;width:29.25pt;height:16.05pt;z-index:251666432" filled="f" stroked="f">
            <v:textbox style="mso-next-textbox:#_x0000_s1056" inset="0,0,0,0">
              <w:txbxContent>
                <w:p w:rsidR="00853322" w:rsidRDefault="00853322" w:rsidP="00853322"/>
              </w:txbxContent>
            </v:textbox>
          </v:rect>
        </w:pict>
      </w:r>
      <w:r w:rsidR="00853322" w:rsidRPr="00DC111D">
        <w:t>Мин</w:t>
      </w:r>
      <w:r w:rsidR="00853322">
        <w:t xml:space="preserve">обрнауки России </w:t>
      </w:r>
    </w:p>
    <w:p w:rsidR="00853322" w:rsidRPr="00DC111D" w:rsidRDefault="00853322" w:rsidP="00853322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853322" w:rsidRPr="00DC111D" w:rsidRDefault="00853322" w:rsidP="00853322">
      <w:pPr>
        <w:jc w:val="center"/>
      </w:pPr>
      <w:r w:rsidRPr="00DC111D">
        <w:t>высшего  образования</w:t>
      </w:r>
    </w:p>
    <w:p w:rsidR="00853322" w:rsidRDefault="00853322" w:rsidP="00853322">
      <w:pPr>
        <w:jc w:val="center"/>
      </w:pPr>
      <w:r w:rsidRPr="00DC111D">
        <w:t>«Российский государственный университет им. А.Н. Косыгина»</w:t>
      </w:r>
    </w:p>
    <w:p w:rsidR="00853322" w:rsidRPr="00DC111D" w:rsidRDefault="00853322" w:rsidP="00853322">
      <w:pPr>
        <w:jc w:val="center"/>
      </w:pPr>
      <w:r>
        <w:t>(Технологии. Дизайн. Искусство.)»</w:t>
      </w:r>
    </w:p>
    <w:p w:rsidR="00853322" w:rsidRDefault="00853322" w:rsidP="0085332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853322" w:rsidRPr="00B72CDC" w:rsidTr="00D50000">
        <w:tc>
          <w:tcPr>
            <w:tcW w:w="5003" w:type="dxa"/>
            <w:vAlign w:val="center"/>
          </w:tcPr>
          <w:p w:rsidR="00853322" w:rsidRPr="00B72CDC" w:rsidRDefault="00853322" w:rsidP="00D50000"/>
        </w:tc>
        <w:tc>
          <w:tcPr>
            <w:tcW w:w="4568" w:type="dxa"/>
            <w:vAlign w:val="center"/>
          </w:tcPr>
          <w:p w:rsidR="00853322" w:rsidRPr="0028428A" w:rsidRDefault="00853322" w:rsidP="00D50000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853322" w:rsidRPr="00B72CDC" w:rsidTr="00D50000">
        <w:trPr>
          <w:trHeight w:val="429"/>
        </w:trPr>
        <w:tc>
          <w:tcPr>
            <w:tcW w:w="5003" w:type="dxa"/>
            <w:vAlign w:val="center"/>
          </w:tcPr>
          <w:p w:rsidR="00853322" w:rsidRPr="00B72CDC" w:rsidRDefault="00853322" w:rsidP="00D50000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853322" w:rsidRDefault="00853322" w:rsidP="00D50000">
            <w:r>
              <w:t xml:space="preserve">Проректор </w:t>
            </w:r>
          </w:p>
          <w:p w:rsidR="00853322" w:rsidRPr="00B72CDC" w:rsidRDefault="00853322" w:rsidP="00D50000">
            <w:r>
              <w:t>по учебно-методической</w:t>
            </w:r>
            <w:r w:rsidRPr="00B72CDC">
              <w:t xml:space="preserve"> работе </w:t>
            </w:r>
          </w:p>
          <w:p w:rsidR="00853322" w:rsidRPr="00B72CDC" w:rsidRDefault="00853322" w:rsidP="00D50000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853322" w:rsidRPr="000F49BA" w:rsidTr="00D50000">
        <w:trPr>
          <w:trHeight w:val="404"/>
        </w:trPr>
        <w:tc>
          <w:tcPr>
            <w:tcW w:w="5003" w:type="dxa"/>
            <w:vAlign w:val="center"/>
          </w:tcPr>
          <w:p w:rsidR="00853322" w:rsidRPr="000F49BA" w:rsidRDefault="00853322" w:rsidP="00D50000">
            <w:pPr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</w:tcPr>
          <w:p w:rsidR="00853322" w:rsidRPr="000F49BA" w:rsidRDefault="00853322" w:rsidP="00D50000">
            <w:pPr>
              <w:rPr>
                <w:color w:val="000000" w:themeColor="text1"/>
              </w:rPr>
            </w:pPr>
            <w:r w:rsidRPr="000F49BA">
              <w:rPr>
                <w:color w:val="000000" w:themeColor="text1"/>
              </w:rPr>
              <w:t xml:space="preserve">« </w:t>
            </w:r>
            <w:r w:rsidRPr="000F49BA">
              <w:rPr>
                <w:i/>
                <w:color w:val="000000" w:themeColor="text1"/>
              </w:rPr>
              <w:t>28</w:t>
            </w:r>
            <w:r w:rsidRPr="000F49BA">
              <w:rPr>
                <w:color w:val="000000" w:themeColor="text1"/>
              </w:rPr>
              <w:t xml:space="preserve"> »  </w:t>
            </w:r>
            <w:r w:rsidRPr="000F49BA">
              <w:rPr>
                <w:i/>
                <w:color w:val="000000" w:themeColor="text1"/>
              </w:rPr>
              <w:t>июня</w:t>
            </w:r>
            <w:r w:rsidRPr="000F49BA">
              <w:rPr>
                <w:color w:val="000000" w:themeColor="text1"/>
              </w:rPr>
              <w:t xml:space="preserve">  20</w:t>
            </w:r>
            <w:r w:rsidRPr="000F49BA">
              <w:rPr>
                <w:i/>
                <w:color w:val="000000" w:themeColor="text1"/>
              </w:rPr>
              <w:t>18</w:t>
            </w:r>
            <w:r w:rsidRPr="000F49BA">
              <w:rPr>
                <w:color w:val="000000" w:themeColor="text1"/>
              </w:rPr>
              <w:t xml:space="preserve"> г.</w:t>
            </w:r>
          </w:p>
        </w:tc>
      </w:tr>
    </w:tbl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E438A7" w:rsidRDefault="00E438A7" w:rsidP="00E438A7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E438A7" w:rsidRPr="0015599E" w:rsidRDefault="00E438A7" w:rsidP="00E438A7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:rsidR="00E438A7" w:rsidRPr="009160B4" w:rsidRDefault="00E438A7" w:rsidP="00E438A7">
      <w:pPr>
        <w:tabs>
          <w:tab w:val="right" w:leader="underscore" w:pos="8505"/>
        </w:tabs>
        <w:outlineLvl w:val="0"/>
        <w:rPr>
          <w:b/>
          <w:bCs/>
        </w:rPr>
      </w:pPr>
    </w:p>
    <w:p w:rsidR="00E438A7" w:rsidRPr="009160B4" w:rsidRDefault="00E438A7" w:rsidP="00E438A7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 xml:space="preserve">Уровень освоения основной </w:t>
      </w:r>
    </w:p>
    <w:p w:rsidR="00E438A7" w:rsidRPr="009160B4" w:rsidRDefault="00E438A7" w:rsidP="00E438A7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>профессиональной</w:t>
      </w:r>
    </w:p>
    <w:p w:rsidR="00E438A7" w:rsidRPr="009160B4" w:rsidRDefault="00E438A7" w:rsidP="00E438A7">
      <w:pPr>
        <w:tabs>
          <w:tab w:val="right" w:leader="underscore" w:pos="8505"/>
        </w:tabs>
        <w:outlineLvl w:val="0"/>
        <w:rPr>
          <w:bCs/>
          <w:i/>
        </w:rPr>
      </w:pPr>
      <w:r w:rsidRPr="009160B4">
        <w:rPr>
          <w:b/>
          <w:bCs/>
        </w:rPr>
        <w:t>образовательной программы             академический бакалавриат</w:t>
      </w:r>
    </w:p>
    <w:p w:rsidR="00E438A7" w:rsidRPr="009160B4" w:rsidRDefault="00E438A7" w:rsidP="00E438A7">
      <w:pPr>
        <w:tabs>
          <w:tab w:val="right" w:leader="underscore" w:pos="8505"/>
        </w:tabs>
        <w:rPr>
          <w:bCs/>
          <w:i/>
        </w:rPr>
      </w:pPr>
    </w:p>
    <w:p w:rsidR="00E438A7" w:rsidRPr="009160B4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  <w:r w:rsidRPr="003F19D2"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    38.03.03  Управление персоналом</w:t>
      </w: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ind w:left="2410" w:hanging="2410"/>
        <w:rPr>
          <w:b/>
          <w:bCs/>
        </w:rPr>
      </w:pPr>
      <w:r w:rsidRPr="003F19D2">
        <w:rPr>
          <w:b/>
          <w:bCs/>
        </w:rPr>
        <w:t>Профил</w:t>
      </w:r>
      <w:r>
        <w:rPr>
          <w:b/>
          <w:bCs/>
        </w:rPr>
        <w:t>ь</w:t>
      </w:r>
      <w:r w:rsidRPr="003F19D2">
        <w:rPr>
          <w:b/>
          <w:bCs/>
        </w:rPr>
        <w:t xml:space="preserve">            </w:t>
      </w:r>
      <w:r>
        <w:rPr>
          <w:b/>
          <w:bCs/>
        </w:rPr>
        <w:t xml:space="preserve">           Управление интеллектуальным капиталом                                       </w:t>
      </w: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Pr="0064291D" w:rsidRDefault="00E438A7" w:rsidP="00E438A7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>
        <w:rPr>
          <w:bCs/>
        </w:rPr>
        <w:t>за</w:t>
      </w:r>
      <w:r w:rsidRPr="006C1ED7">
        <w:rPr>
          <w:bCs/>
        </w:rPr>
        <w:t>очная</w:t>
      </w: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E438A7" w:rsidRPr="006C1ED7" w:rsidRDefault="00E438A7" w:rsidP="00E438A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E438A7" w:rsidRPr="006C1ED7" w:rsidRDefault="00E438A7" w:rsidP="00E438A7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E438A7" w:rsidRDefault="00E438A7" w:rsidP="00E438A7">
      <w:pPr>
        <w:tabs>
          <w:tab w:val="right" w:leader="underscore" w:pos="8505"/>
        </w:tabs>
        <w:jc w:val="both"/>
        <w:rPr>
          <w:b/>
          <w:bCs/>
        </w:rPr>
      </w:pPr>
    </w:p>
    <w:p w:rsidR="00E438A7" w:rsidRPr="006C1ED7" w:rsidRDefault="00E438A7" w:rsidP="00E438A7">
      <w:pPr>
        <w:tabs>
          <w:tab w:val="right" w:leader="underscore" w:pos="8505"/>
        </w:tabs>
        <w:jc w:val="both"/>
        <w:rPr>
          <w:b/>
          <w:bCs/>
        </w:rPr>
      </w:pPr>
      <w:r w:rsidRPr="006C1ED7">
        <w:rPr>
          <w:b/>
          <w:bCs/>
        </w:rPr>
        <w:t>Институт (факультет)        Социальной инженерии</w:t>
      </w:r>
    </w:p>
    <w:p w:rsidR="00E438A7" w:rsidRPr="006C1ED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Pr="006C1ED7" w:rsidRDefault="00E438A7" w:rsidP="00E438A7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E438A7" w:rsidRPr="0064291D" w:rsidRDefault="00E438A7" w:rsidP="00E438A7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E438A7" w:rsidRPr="0064291D" w:rsidRDefault="00E438A7" w:rsidP="00E438A7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E438A7" w:rsidRPr="0064291D" w:rsidRDefault="00E438A7" w:rsidP="00E438A7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jc w:val="center"/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E438A7" w:rsidRDefault="00E438A7" w:rsidP="00E438A7">
      <w:pPr>
        <w:tabs>
          <w:tab w:val="right" w:leader="underscore" w:pos="8505"/>
        </w:tabs>
        <w:jc w:val="center"/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rPr>
          <w:b/>
          <w:bCs/>
        </w:rPr>
      </w:pPr>
    </w:p>
    <w:p w:rsidR="00E438A7" w:rsidRDefault="00E438A7" w:rsidP="00E438A7">
      <w:pPr>
        <w:tabs>
          <w:tab w:val="right" w:leader="underscore" w:pos="8505"/>
        </w:tabs>
        <w:jc w:val="both"/>
      </w:pPr>
      <w:r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E438A7" w:rsidRPr="00E76CCD" w:rsidRDefault="00E438A7" w:rsidP="00E438A7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E438A7" w:rsidRPr="00B72CDC" w:rsidRDefault="00E438A7" w:rsidP="00E438A7">
      <w:pPr>
        <w:pStyle w:val="afd"/>
        <w:numPr>
          <w:ilvl w:val="3"/>
          <w:numId w:val="17"/>
        </w:numPr>
        <w:tabs>
          <w:tab w:val="right" w:leader="underscore" w:pos="0"/>
        </w:tabs>
        <w:ind w:left="0" w:firstLine="0"/>
        <w:jc w:val="both"/>
      </w:pPr>
      <w:bookmarkStart w:id="2" w:name="_Toc264543477"/>
      <w:bookmarkStart w:id="3" w:name="_Toc264543519"/>
      <w:r w:rsidRPr="00B246F8">
        <w:rPr>
          <w:sz w:val="24"/>
          <w:szCs w:val="24"/>
        </w:rPr>
        <w:t xml:space="preserve">ФГОС ВО по направлению подготовки </w:t>
      </w:r>
      <w:bookmarkStart w:id="4" w:name="_Toc264543478"/>
      <w:bookmarkStart w:id="5" w:name="_Toc264543520"/>
      <w:bookmarkEnd w:id="2"/>
      <w:bookmarkEnd w:id="3"/>
      <w:r w:rsidRPr="00EB5402">
        <w:rPr>
          <w:b/>
          <w:bCs/>
          <w:sz w:val="24"/>
          <w:szCs w:val="24"/>
        </w:rPr>
        <w:t>38.03.0</w:t>
      </w:r>
      <w:r>
        <w:rPr>
          <w:b/>
          <w:bCs/>
          <w:sz w:val="24"/>
          <w:szCs w:val="24"/>
        </w:rPr>
        <w:t>3</w:t>
      </w:r>
      <w:r w:rsidRPr="00EB540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Управление персоналом</w:t>
      </w:r>
      <w:r w:rsidRPr="005D4223">
        <w:rPr>
          <w:sz w:val="24"/>
          <w:szCs w:val="24"/>
        </w:rPr>
        <w:t>, утве</w:t>
      </w:r>
      <w:r w:rsidRPr="005D4223">
        <w:rPr>
          <w:sz w:val="24"/>
          <w:szCs w:val="24"/>
        </w:rPr>
        <w:t>р</w:t>
      </w:r>
      <w:r w:rsidRPr="005D4223">
        <w:rPr>
          <w:sz w:val="24"/>
          <w:szCs w:val="24"/>
        </w:rPr>
        <w:t>жденный приказом Министерства образова</w:t>
      </w:r>
      <w:r>
        <w:rPr>
          <w:sz w:val="24"/>
          <w:szCs w:val="24"/>
        </w:rPr>
        <w:t>ния и науки РФ от 14</w:t>
      </w:r>
      <w:r w:rsidRPr="005D4223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5</w:t>
      </w:r>
      <w:r w:rsidRPr="005D4223">
        <w:rPr>
          <w:sz w:val="24"/>
          <w:szCs w:val="24"/>
        </w:rPr>
        <w:t xml:space="preserve"> г., протокол № 1</w:t>
      </w:r>
      <w:r>
        <w:rPr>
          <w:sz w:val="24"/>
          <w:szCs w:val="24"/>
        </w:rPr>
        <w:t>461.</w:t>
      </w:r>
      <w:r w:rsidRPr="005D4223">
        <w:rPr>
          <w:sz w:val="24"/>
          <w:szCs w:val="24"/>
        </w:rPr>
        <w:t xml:space="preserve"> </w:t>
      </w:r>
    </w:p>
    <w:p w:rsidR="00E438A7" w:rsidRPr="009843E2" w:rsidRDefault="00E438A7" w:rsidP="00E438A7">
      <w:pPr>
        <w:numPr>
          <w:ilvl w:val="3"/>
          <w:numId w:val="17"/>
        </w:numPr>
        <w:ind w:left="0" w:firstLine="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 xml:space="preserve">правлению подготовки </w:t>
      </w:r>
      <w:r w:rsidRPr="00EB5402">
        <w:rPr>
          <w:b/>
          <w:bCs/>
        </w:rPr>
        <w:t>38.03.0</w:t>
      </w:r>
      <w:r>
        <w:rPr>
          <w:b/>
          <w:bCs/>
        </w:rPr>
        <w:t>3</w:t>
      </w:r>
      <w:r w:rsidRPr="00EB5402">
        <w:rPr>
          <w:b/>
          <w:bCs/>
        </w:rPr>
        <w:t xml:space="preserve">  </w:t>
      </w:r>
      <w:r>
        <w:rPr>
          <w:b/>
          <w:bCs/>
        </w:rPr>
        <w:t>Управление персоналом</w:t>
      </w:r>
      <w:r>
        <w:t xml:space="preserve"> для  профиля</w:t>
      </w:r>
      <w:r w:rsidRPr="006C1ED7">
        <w:rPr>
          <w:b/>
          <w:bCs/>
        </w:rPr>
        <w:t xml:space="preserve"> </w:t>
      </w:r>
      <w:r>
        <w:rPr>
          <w:b/>
          <w:bCs/>
        </w:rPr>
        <w:t>Управление и</w:t>
      </w:r>
      <w:r>
        <w:rPr>
          <w:b/>
          <w:bCs/>
        </w:rPr>
        <w:t>н</w:t>
      </w:r>
      <w:r>
        <w:rPr>
          <w:b/>
          <w:bCs/>
        </w:rPr>
        <w:t>теллектуальным капиталом</w:t>
      </w:r>
      <w:r>
        <w:t>,</w:t>
      </w:r>
      <w:r w:rsidRPr="006C1ED7">
        <w:rPr>
          <w:i/>
          <w:sz w:val="20"/>
          <w:szCs w:val="20"/>
        </w:rPr>
        <w:t xml:space="preserve"> 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 xml:space="preserve">ченым советом </w:t>
      </w:r>
      <w:r w:rsidRPr="009843E2">
        <w:t>университета 28 июня 2018 г., протокол № 8.</w:t>
      </w:r>
    </w:p>
    <w:p w:rsidR="00E438A7" w:rsidRPr="009843E2" w:rsidRDefault="00E438A7" w:rsidP="00E438A7">
      <w:pPr>
        <w:ind w:firstLine="709"/>
        <w:jc w:val="both"/>
        <w:rPr>
          <w:b/>
        </w:rPr>
      </w:pPr>
    </w:p>
    <w:p w:rsidR="00E438A7" w:rsidRDefault="00E438A7" w:rsidP="00E438A7">
      <w:pPr>
        <w:ind w:firstLine="709"/>
        <w:jc w:val="both"/>
        <w:rPr>
          <w:b/>
        </w:rPr>
      </w:pPr>
    </w:p>
    <w:p w:rsidR="00E438A7" w:rsidRDefault="00E438A7" w:rsidP="00E438A7">
      <w:pPr>
        <w:ind w:firstLine="709"/>
        <w:jc w:val="both"/>
        <w:rPr>
          <w:b/>
        </w:rPr>
      </w:pPr>
    </w:p>
    <w:p w:rsidR="00E438A7" w:rsidRDefault="00E438A7" w:rsidP="00E438A7">
      <w:pPr>
        <w:ind w:firstLine="709"/>
        <w:jc w:val="both"/>
        <w:rPr>
          <w:b/>
        </w:rPr>
      </w:pPr>
    </w:p>
    <w:p w:rsidR="00E438A7" w:rsidRDefault="00E438A7" w:rsidP="00E438A7">
      <w:pPr>
        <w:ind w:firstLine="709"/>
        <w:jc w:val="both"/>
        <w:rPr>
          <w:b/>
        </w:rPr>
      </w:pPr>
    </w:p>
    <w:p w:rsidR="00E438A7" w:rsidRDefault="00E438A7" w:rsidP="00E438A7">
      <w:pPr>
        <w:ind w:firstLine="709"/>
        <w:jc w:val="both"/>
        <w:rPr>
          <w:b/>
        </w:rPr>
      </w:pPr>
    </w:p>
    <w:p w:rsidR="00E438A7" w:rsidRPr="00B72CDC" w:rsidRDefault="00E438A7" w:rsidP="00E438A7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E438A7" w:rsidRDefault="00E438A7" w:rsidP="00E438A7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64"/>
        <w:gridCol w:w="665"/>
        <w:gridCol w:w="665"/>
        <w:gridCol w:w="4679"/>
      </w:tblGrid>
      <w:tr w:rsidR="00E438A7" w:rsidTr="008166A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8A7" w:rsidRDefault="00677877" w:rsidP="00677877">
            <w:pPr>
              <w:jc w:val="center"/>
            </w:pPr>
            <w:r>
              <w:t>Д</w:t>
            </w:r>
            <w:r w:rsidR="00E438A7">
              <w:t>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8A7" w:rsidRDefault="00E438A7" w:rsidP="008166A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438A7" w:rsidRDefault="00E438A7" w:rsidP="008166A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8A7" w:rsidRDefault="00E438A7" w:rsidP="008166A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8A7" w:rsidRDefault="00E438A7" w:rsidP="008166AE">
            <w:pPr>
              <w:jc w:val="center"/>
            </w:pPr>
            <w:r>
              <w:t>Т.Ю.Нечаева</w:t>
            </w:r>
          </w:p>
        </w:tc>
      </w:tr>
      <w:tr w:rsidR="00E438A7" w:rsidTr="008166AE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438A7" w:rsidRPr="0064291D" w:rsidRDefault="00E438A7" w:rsidP="008166A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8A7" w:rsidRPr="0064291D" w:rsidRDefault="00E438A7" w:rsidP="008166A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438A7" w:rsidRPr="0064291D" w:rsidRDefault="00E438A7" w:rsidP="008166A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8A7" w:rsidRPr="0064291D" w:rsidRDefault="00E438A7" w:rsidP="008166A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438A7" w:rsidRPr="0064291D" w:rsidRDefault="00E438A7" w:rsidP="008166AE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438A7" w:rsidRDefault="00E438A7" w:rsidP="00E438A7">
      <w:pPr>
        <w:ind w:firstLine="709"/>
        <w:jc w:val="both"/>
      </w:pPr>
    </w:p>
    <w:p w:rsidR="00E438A7" w:rsidRPr="00B72CDC" w:rsidRDefault="00E438A7" w:rsidP="00E438A7">
      <w:pPr>
        <w:ind w:firstLine="709"/>
        <w:jc w:val="both"/>
      </w:pPr>
    </w:p>
    <w:p w:rsidR="00E438A7" w:rsidRPr="00B72CDC" w:rsidRDefault="00E438A7" w:rsidP="00E438A7">
      <w:pPr>
        <w:ind w:firstLine="709"/>
        <w:jc w:val="both"/>
      </w:pPr>
    </w:p>
    <w:p w:rsidR="00E438A7" w:rsidRDefault="00E438A7" w:rsidP="00E438A7">
      <w:pPr>
        <w:ind w:firstLine="709"/>
        <w:jc w:val="both"/>
      </w:pPr>
      <w:bookmarkStart w:id="6" w:name="_Toc264543479"/>
      <w:bookmarkStart w:id="7" w:name="_Toc264543521"/>
    </w:p>
    <w:p w:rsidR="00E438A7" w:rsidRDefault="00E438A7" w:rsidP="00E438A7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853322">
        <w:t>8</w:t>
      </w:r>
      <w:r>
        <w:t xml:space="preserve"> </w:t>
      </w:r>
      <w:r w:rsidR="00853322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853322">
        <w:t>0</w:t>
      </w:r>
      <w:r>
        <w:t>.</w:t>
      </w:r>
    </w:p>
    <w:p w:rsidR="00E438A7" w:rsidRPr="00B72CDC" w:rsidRDefault="00E438A7" w:rsidP="00E438A7">
      <w:pPr>
        <w:ind w:firstLine="709"/>
        <w:jc w:val="both"/>
      </w:pPr>
    </w:p>
    <w:p w:rsidR="00E438A7" w:rsidRDefault="00E438A7" w:rsidP="00E438A7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E438A7" w:rsidRDefault="00E438A7" w:rsidP="00E438A7">
      <w:pPr>
        <w:ind w:firstLine="709"/>
        <w:jc w:val="both"/>
        <w:rPr>
          <w:b/>
        </w:rPr>
      </w:pPr>
    </w:p>
    <w:p w:rsidR="00E438A7" w:rsidRDefault="00E438A7" w:rsidP="00E438A7">
      <w:pPr>
        <w:ind w:firstLine="709"/>
        <w:jc w:val="both"/>
        <w:rPr>
          <w:b/>
        </w:rPr>
      </w:pPr>
    </w:p>
    <w:p w:rsidR="00E438A7" w:rsidRDefault="00E438A7" w:rsidP="00E438A7">
      <w:pPr>
        <w:ind w:firstLine="709"/>
        <w:jc w:val="both"/>
        <w:rPr>
          <w:b/>
        </w:rPr>
      </w:pPr>
    </w:p>
    <w:p w:rsidR="00E438A7" w:rsidRPr="009160B4" w:rsidRDefault="00E438A7" w:rsidP="00E438A7">
      <w:pPr>
        <w:ind w:firstLine="709"/>
        <w:jc w:val="both"/>
      </w:pPr>
      <w:r>
        <w:rPr>
          <w:b/>
        </w:rPr>
        <w:t xml:space="preserve">Руководитель ОПОП             ______________                      </w:t>
      </w:r>
      <w:r w:rsidRPr="009843E2">
        <w:t>А.М.Коршунов</w:t>
      </w:r>
    </w:p>
    <w:p w:rsidR="00E438A7" w:rsidRDefault="00E438A7" w:rsidP="00E438A7">
      <w:pPr>
        <w:ind w:firstLine="709"/>
        <w:jc w:val="both"/>
        <w:rPr>
          <w:b/>
        </w:rPr>
      </w:pPr>
    </w:p>
    <w:p w:rsidR="00E438A7" w:rsidRPr="006C1ED7" w:rsidRDefault="00E438A7" w:rsidP="00E438A7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 </w:t>
      </w:r>
      <w:r w:rsidRPr="006C1ED7">
        <w:t>Т.Ю.Нечаева</w:t>
      </w:r>
    </w:p>
    <w:p w:rsidR="00E438A7" w:rsidRPr="003D4CA4" w:rsidRDefault="00E438A7" w:rsidP="00E438A7">
      <w:pPr>
        <w:ind w:firstLine="709"/>
        <w:jc w:val="both"/>
      </w:pPr>
    </w:p>
    <w:p w:rsidR="00E438A7" w:rsidRPr="00063073" w:rsidRDefault="00E438A7" w:rsidP="00E438A7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В.В.Зотов   </w:t>
      </w:r>
      <w:bookmarkEnd w:id="10"/>
      <w:bookmarkEnd w:id="11"/>
    </w:p>
    <w:p w:rsidR="00E438A7" w:rsidRDefault="00E438A7" w:rsidP="00E438A7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E438A7" w:rsidRDefault="00E438A7" w:rsidP="00E438A7">
      <w:pPr>
        <w:ind w:firstLine="709"/>
        <w:jc w:val="both"/>
      </w:pPr>
    </w:p>
    <w:p w:rsidR="00E438A7" w:rsidRDefault="00853322" w:rsidP="00E438A7">
      <w:pPr>
        <w:ind w:firstLine="709"/>
        <w:jc w:val="both"/>
        <w:rPr>
          <w:b/>
        </w:rPr>
      </w:pPr>
      <w:r>
        <w:t>26 июня</w:t>
      </w:r>
      <w:r w:rsidR="00E438A7">
        <w:t xml:space="preserve"> </w:t>
      </w:r>
      <w:r w:rsidR="00E438A7" w:rsidRPr="00B72CDC">
        <w:t>20</w:t>
      </w:r>
      <w:r w:rsidR="00E438A7">
        <w:t xml:space="preserve">18 </w:t>
      </w:r>
      <w:r w:rsidR="00E438A7" w:rsidRPr="00B72CDC">
        <w:t>г.</w:t>
      </w:r>
      <w:r w:rsidR="00E438A7">
        <w:rPr>
          <w:b/>
        </w:rPr>
        <w:t xml:space="preserve">                                                                   </w:t>
      </w:r>
    </w:p>
    <w:p w:rsidR="00E438A7" w:rsidRDefault="00E438A7" w:rsidP="00E438A7">
      <w:pPr>
        <w:tabs>
          <w:tab w:val="left" w:pos="708"/>
        </w:tabs>
        <w:ind w:firstLine="709"/>
        <w:jc w:val="center"/>
        <w:rPr>
          <w:b/>
        </w:rPr>
      </w:pPr>
    </w:p>
    <w:p w:rsidR="00E438A7" w:rsidRDefault="00E438A7" w:rsidP="00E438A7">
      <w:pPr>
        <w:tabs>
          <w:tab w:val="left" w:pos="708"/>
        </w:tabs>
        <w:ind w:firstLine="709"/>
        <w:jc w:val="center"/>
        <w:rPr>
          <w:b/>
        </w:rPr>
      </w:pPr>
    </w:p>
    <w:p w:rsidR="00E438A7" w:rsidRDefault="00E438A7" w:rsidP="00E438A7">
      <w:pPr>
        <w:tabs>
          <w:tab w:val="left" w:pos="708"/>
        </w:tabs>
        <w:ind w:firstLine="709"/>
        <w:jc w:val="center"/>
        <w:rPr>
          <w:b/>
        </w:rPr>
      </w:pPr>
    </w:p>
    <w:p w:rsidR="00E438A7" w:rsidRDefault="00E438A7" w:rsidP="00E438A7">
      <w:pPr>
        <w:tabs>
          <w:tab w:val="left" w:pos="708"/>
        </w:tabs>
        <w:ind w:firstLine="709"/>
        <w:jc w:val="center"/>
        <w:rPr>
          <w:b/>
        </w:rPr>
      </w:pPr>
    </w:p>
    <w:p w:rsidR="00E438A7" w:rsidRDefault="00E438A7" w:rsidP="00E438A7">
      <w:pPr>
        <w:tabs>
          <w:tab w:val="left" w:pos="708"/>
        </w:tabs>
        <w:ind w:firstLine="709"/>
        <w:jc w:val="center"/>
        <w:rPr>
          <w:b/>
        </w:rPr>
      </w:pPr>
    </w:p>
    <w:p w:rsidR="00E438A7" w:rsidRDefault="00E438A7" w:rsidP="00E438A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438A7" w:rsidRDefault="00E438A7" w:rsidP="00E438A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438A7" w:rsidRDefault="00E438A7" w:rsidP="00E438A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438A7" w:rsidRDefault="00E438A7" w:rsidP="00E438A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438A7" w:rsidRDefault="00E438A7" w:rsidP="00E438A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438A7" w:rsidRDefault="00E438A7" w:rsidP="00E438A7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  <w:r>
        <w:rPr>
          <w:b/>
          <w:bCs/>
        </w:rPr>
        <w:tab/>
      </w:r>
    </w:p>
    <w:p w:rsidR="00E438A7" w:rsidRDefault="00E438A7" w:rsidP="00E438A7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E438A7" w:rsidRDefault="00E438A7" w:rsidP="00E438A7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EE4788" w:rsidRPr="001A65E2" w:rsidRDefault="00EE4788" w:rsidP="00606FC6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E4788" w:rsidRPr="00F20B64" w:rsidRDefault="00EE4788" w:rsidP="00606FC6">
      <w:pPr>
        <w:tabs>
          <w:tab w:val="left" w:pos="0"/>
          <w:tab w:val="left" w:pos="993"/>
        </w:tabs>
        <w:ind w:firstLine="709"/>
        <w:jc w:val="center"/>
        <w:rPr>
          <w:i/>
          <w:iCs/>
        </w:rPr>
      </w:pPr>
    </w:p>
    <w:p w:rsidR="00EE4788" w:rsidRPr="001A65E2" w:rsidRDefault="00EE4788" w:rsidP="00606FC6">
      <w:pPr>
        <w:jc w:val="center"/>
        <w:rPr>
          <w:i/>
        </w:rPr>
      </w:pPr>
      <w:r w:rsidRPr="001A65E2">
        <w:t xml:space="preserve">Дисциплина </w:t>
      </w:r>
      <w:r w:rsidRPr="003A07D7">
        <w:rPr>
          <w:b/>
        </w:rPr>
        <w:t>ИСТОРИЯ</w:t>
      </w:r>
      <w:r>
        <w:t xml:space="preserve"> </w:t>
      </w:r>
      <w:r w:rsidR="003A07D7">
        <w:t xml:space="preserve"> 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07D7"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EE4788" w:rsidRDefault="00EE4788" w:rsidP="00606FC6">
      <w:pPr>
        <w:jc w:val="center"/>
        <w:rPr>
          <w:i/>
          <w:sz w:val="20"/>
          <w:szCs w:val="20"/>
        </w:rPr>
      </w:pPr>
    </w:p>
    <w:p w:rsidR="00EE4788" w:rsidRPr="0085716F" w:rsidRDefault="00EE4788" w:rsidP="00606FC6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EE4788" w:rsidRPr="008A77FF" w:rsidRDefault="00EE4788" w:rsidP="00EE478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606FC6" w:rsidRPr="00E86A94" w:rsidTr="00606FC6">
        <w:tc>
          <w:tcPr>
            <w:tcW w:w="1540" w:type="dxa"/>
            <w:shd w:val="clear" w:color="auto" w:fill="auto"/>
          </w:tcPr>
          <w:p w:rsidR="00606FC6" w:rsidRPr="00F766BF" w:rsidRDefault="00606FC6" w:rsidP="00606FC6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606FC6" w:rsidRPr="00F766BF" w:rsidRDefault="00606FC6" w:rsidP="00606FC6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606FC6" w:rsidRPr="00F766BF" w:rsidRDefault="00606FC6" w:rsidP="00606FC6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606FC6" w:rsidRPr="00B56C17" w:rsidTr="00606FC6">
        <w:trPr>
          <w:trHeight w:val="219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06FC6" w:rsidRPr="00B56C17" w:rsidRDefault="00606FC6" w:rsidP="00606FC6">
            <w:pPr>
              <w:jc w:val="both"/>
            </w:pPr>
            <w:r w:rsidRPr="001523F9">
              <w:t>Выпускник должен обладать:</w:t>
            </w:r>
          </w:p>
        </w:tc>
      </w:tr>
      <w:tr w:rsidR="00606FC6" w:rsidRPr="00B56C17" w:rsidTr="00606FC6">
        <w:trPr>
          <w:trHeight w:val="607"/>
        </w:trPr>
        <w:tc>
          <w:tcPr>
            <w:tcW w:w="1540" w:type="dxa"/>
            <w:shd w:val="clear" w:color="auto" w:fill="auto"/>
            <w:vAlign w:val="center"/>
          </w:tcPr>
          <w:p w:rsidR="00606FC6" w:rsidRDefault="00606FC6" w:rsidP="00606FC6">
            <w:pPr>
              <w:jc w:val="both"/>
              <w:rPr>
                <w:b/>
              </w:rPr>
            </w:pPr>
            <w:r>
              <w:rPr>
                <w:b/>
              </w:rPr>
              <w:t>ОК-2</w:t>
            </w:r>
          </w:p>
          <w:p w:rsidR="00606FC6" w:rsidRDefault="00606FC6" w:rsidP="00606FC6">
            <w:pPr>
              <w:jc w:val="both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606FC6" w:rsidRDefault="00606FC6" w:rsidP="00606FC6">
            <w:pPr>
              <w:jc w:val="both"/>
            </w:pPr>
            <w:r>
              <w:t>Способностью анализировать основные этапы и закономерности историч</w:t>
            </w:r>
            <w:r>
              <w:t>е</w:t>
            </w:r>
            <w:r>
              <w:t>ского развития общества для формирования гражданской позиции</w:t>
            </w:r>
          </w:p>
        </w:tc>
      </w:tr>
      <w:tr w:rsidR="00606FC6" w:rsidRPr="00B56C17" w:rsidTr="00606FC6">
        <w:trPr>
          <w:trHeight w:val="559"/>
        </w:trPr>
        <w:tc>
          <w:tcPr>
            <w:tcW w:w="1540" w:type="dxa"/>
            <w:shd w:val="clear" w:color="auto" w:fill="auto"/>
            <w:vAlign w:val="center"/>
          </w:tcPr>
          <w:p w:rsidR="00606FC6" w:rsidRDefault="00606FC6" w:rsidP="00606FC6">
            <w:pPr>
              <w:jc w:val="both"/>
              <w:rPr>
                <w:b/>
              </w:rPr>
            </w:pPr>
            <w:r>
              <w:rPr>
                <w:b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06FC6" w:rsidRDefault="00606FC6" w:rsidP="00606FC6">
            <w:pPr>
              <w:jc w:val="both"/>
            </w:pPr>
            <w:r>
              <w:t>Способностью к самоорганизации и самообразованию</w:t>
            </w:r>
          </w:p>
        </w:tc>
      </w:tr>
    </w:tbl>
    <w:p w:rsidR="00EE4788" w:rsidRDefault="00EE4788" w:rsidP="00EE4788">
      <w:pPr>
        <w:jc w:val="both"/>
        <w:rPr>
          <w:b/>
          <w:bCs/>
        </w:rPr>
      </w:pPr>
    </w:p>
    <w:p w:rsidR="00EE4788" w:rsidRDefault="00EE4788" w:rsidP="0049466A">
      <w:pPr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E4788" w:rsidRPr="00F20B64" w:rsidRDefault="00EE4788" w:rsidP="00EE4788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EE4788" w:rsidRDefault="00EE4788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606FC6" w:rsidRPr="007B5C02" w:rsidTr="00606FC6">
        <w:trPr>
          <w:jc w:val="center"/>
        </w:trPr>
        <w:tc>
          <w:tcPr>
            <w:tcW w:w="4486" w:type="dxa"/>
            <w:gridSpan w:val="2"/>
            <w:vMerge w:val="restart"/>
          </w:tcPr>
          <w:p w:rsidR="00606FC6" w:rsidRPr="000B72FE" w:rsidRDefault="00606FC6" w:rsidP="00606FC6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606FC6" w:rsidRPr="007B5C02" w:rsidRDefault="00606FC6" w:rsidP="00606FC6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</w:t>
            </w:r>
            <w:r w:rsidRPr="007B5C02">
              <w:rPr>
                <w:b/>
                <w:bCs/>
              </w:rPr>
              <w:t>о</w:t>
            </w:r>
            <w:r w:rsidRPr="007B5C02">
              <w:rPr>
                <w:b/>
                <w:bCs/>
              </w:rPr>
              <w:t>е</w:t>
            </w:r>
            <w:r w:rsidRPr="007B5C02">
              <w:rPr>
                <w:b/>
                <w:bCs/>
              </w:rPr>
              <w:t>м</w:t>
            </w:r>
            <w:r w:rsidRPr="007B5C02">
              <w:rPr>
                <w:b/>
                <w:bCs/>
              </w:rPr>
              <w:t>кость</w:t>
            </w:r>
          </w:p>
        </w:tc>
      </w:tr>
      <w:tr w:rsidR="00606FC6" w:rsidRPr="007B5C02" w:rsidTr="00606FC6">
        <w:trPr>
          <w:jc w:val="center"/>
        </w:trPr>
        <w:tc>
          <w:tcPr>
            <w:tcW w:w="4486" w:type="dxa"/>
            <w:gridSpan w:val="2"/>
            <w:vMerge/>
          </w:tcPr>
          <w:p w:rsidR="00606FC6" w:rsidRPr="007B5C02" w:rsidRDefault="00606FC6" w:rsidP="00606FC6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606FC6" w:rsidRPr="007B5C02" w:rsidRDefault="00606FC6" w:rsidP="00606FC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сем.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930DC3" w:rsidRDefault="00606FC6" w:rsidP="00A1515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 xml:space="preserve">№ </w:t>
            </w:r>
          </w:p>
          <w:p w:rsidR="00606FC6" w:rsidRPr="007B5C02" w:rsidRDefault="00606FC6" w:rsidP="00A1515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сем</w:t>
            </w:r>
            <w:r w:rsidR="00A1515A">
              <w:rPr>
                <w:b/>
                <w:bCs/>
              </w:rPr>
              <w:t xml:space="preserve">. </w:t>
            </w:r>
            <w:r w:rsidR="00930DC3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606FC6" w:rsidRPr="007B5C02" w:rsidRDefault="00606FC6" w:rsidP="00606FC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606FC6" w:rsidRPr="007B5C02" w:rsidRDefault="00606FC6" w:rsidP="00606FC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606FC6" w:rsidRPr="007B5C02" w:rsidRDefault="00606FC6" w:rsidP="00606FC6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606FC6" w:rsidRPr="007B5C02" w:rsidTr="00606FC6">
        <w:trPr>
          <w:trHeight w:val="357"/>
          <w:jc w:val="center"/>
        </w:trPr>
        <w:tc>
          <w:tcPr>
            <w:tcW w:w="4486" w:type="dxa"/>
            <w:gridSpan w:val="2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606FC6" w:rsidRPr="00B56C17" w:rsidRDefault="00930DC3" w:rsidP="00606F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06FC6" w:rsidRPr="007B5C02" w:rsidRDefault="00930DC3" w:rsidP="0067787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FC6" w:rsidRPr="00B56C17" w:rsidRDefault="00606FC6" w:rsidP="00606F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06FC6" w:rsidRPr="007B5C02" w:rsidTr="00606FC6">
        <w:trPr>
          <w:jc w:val="center"/>
        </w:trPr>
        <w:tc>
          <w:tcPr>
            <w:tcW w:w="4486" w:type="dxa"/>
            <w:gridSpan w:val="2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606FC6" w:rsidRPr="00B56C17" w:rsidRDefault="00930DC3" w:rsidP="00606F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06FC6" w:rsidRPr="007B5C02" w:rsidRDefault="00930DC3" w:rsidP="0067787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FC6" w:rsidRPr="00B56C17" w:rsidRDefault="00606FC6" w:rsidP="00606F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606FC6" w:rsidRPr="007B5C02" w:rsidTr="00606FC6">
        <w:trPr>
          <w:jc w:val="center"/>
        </w:trPr>
        <w:tc>
          <w:tcPr>
            <w:tcW w:w="4486" w:type="dxa"/>
            <w:gridSpan w:val="2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606FC6" w:rsidRPr="007B5C02" w:rsidRDefault="00930DC3" w:rsidP="00A1515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606FC6" w:rsidRPr="007B5C02" w:rsidRDefault="00606FC6" w:rsidP="0067787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FC6" w:rsidRPr="007B5C02" w:rsidRDefault="00930DC3" w:rsidP="00A1515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06FC6" w:rsidRPr="007B5C02" w:rsidTr="00606FC6">
        <w:trPr>
          <w:jc w:val="center"/>
        </w:trPr>
        <w:tc>
          <w:tcPr>
            <w:tcW w:w="1793" w:type="dxa"/>
            <w:vMerge w:val="restart"/>
          </w:tcPr>
          <w:p w:rsidR="00606FC6" w:rsidRPr="007B5C02" w:rsidRDefault="00606FC6" w:rsidP="00606FC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606FC6" w:rsidRPr="007B5C02" w:rsidRDefault="00606FC6" w:rsidP="00606FC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606FC6" w:rsidRPr="007B5C02" w:rsidRDefault="00930DC3" w:rsidP="00A1515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606FC6" w:rsidRPr="007B5C02" w:rsidRDefault="00606FC6" w:rsidP="0067787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FC6" w:rsidRPr="007B5C02" w:rsidRDefault="00930DC3" w:rsidP="00A1515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06FC6" w:rsidRPr="007B5C02" w:rsidTr="00606FC6">
        <w:trPr>
          <w:jc w:val="center"/>
        </w:trPr>
        <w:tc>
          <w:tcPr>
            <w:tcW w:w="1793" w:type="dxa"/>
            <w:vMerge/>
          </w:tcPr>
          <w:p w:rsidR="00606FC6" w:rsidRPr="007B5C02" w:rsidRDefault="00606FC6" w:rsidP="00606FC6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06FC6" w:rsidRPr="007B5C02" w:rsidRDefault="00606FC6" w:rsidP="00606FC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606FC6" w:rsidRPr="007B5C02" w:rsidRDefault="00606FC6" w:rsidP="00606FC6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7787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FC6" w:rsidRPr="007B5C02" w:rsidRDefault="00606FC6" w:rsidP="00606FC6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606FC6" w:rsidRPr="007B5C02" w:rsidTr="00606FC6">
        <w:trPr>
          <w:jc w:val="center"/>
        </w:trPr>
        <w:tc>
          <w:tcPr>
            <w:tcW w:w="1793" w:type="dxa"/>
            <w:vMerge/>
          </w:tcPr>
          <w:p w:rsidR="00606FC6" w:rsidRPr="007B5C02" w:rsidRDefault="00606FC6" w:rsidP="00606FC6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606FC6" w:rsidRPr="007B5C02" w:rsidRDefault="00606FC6" w:rsidP="00606FC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606FC6" w:rsidRPr="007B5C02" w:rsidRDefault="00606FC6" w:rsidP="00A1515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7787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FC6" w:rsidRPr="007B5C02" w:rsidRDefault="00606FC6" w:rsidP="00A1515A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606FC6" w:rsidRPr="007B5C02" w:rsidTr="00606FC6">
        <w:trPr>
          <w:jc w:val="center"/>
        </w:trPr>
        <w:tc>
          <w:tcPr>
            <w:tcW w:w="1793" w:type="dxa"/>
            <w:vMerge/>
          </w:tcPr>
          <w:p w:rsidR="00606FC6" w:rsidRPr="007B5C02" w:rsidRDefault="00606FC6" w:rsidP="00606FC6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606FC6" w:rsidRPr="007B5C02" w:rsidRDefault="00606FC6" w:rsidP="00606FC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7787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606FC6" w:rsidRPr="007B5C02" w:rsidTr="00606FC6">
        <w:trPr>
          <w:jc w:val="center"/>
        </w:trPr>
        <w:tc>
          <w:tcPr>
            <w:tcW w:w="1793" w:type="dxa"/>
            <w:vMerge/>
          </w:tcPr>
          <w:p w:rsidR="00606FC6" w:rsidRPr="007B5C02" w:rsidRDefault="00606FC6" w:rsidP="00606FC6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606FC6" w:rsidRPr="007B5C02" w:rsidRDefault="00606FC6" w:rsidP="00606FC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</w:t>
            </w:r>
            <w:r w:rsidRPr="007B5C02">
              <w:rPr>
                <w:bCs/>
              </w:rPr>
              <w:t>я</w:t>
            </w:r>
            <w:r w:rsidRPr="007B5C02">
              <w:rPr>
                <w:bCs/>
              </w:rPr>
              <w:t>тия (ИЗ)</w:t>
            </w:r>
          </w:p>
        </w:tc>
        <w:tc>
          <w:tcPr>
            <w:tcW w:w="993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7787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606FC6" w:rsidRPr="007B5C02" w:rsidTr="00606FC6">
        <w:trPr>
          <w:jc w:val="center"/>
        </w:trPr>
        <w:tc>
          <w:tcPr>
            <w:tcW w:w="4486" w:type="dxa"/>
            <w:gridSpan w:val="2"/>
          </w:tcPr>
          <w:p w:rsidR="00606FC6" w:rsidRPr="007B5C02" w:rsidRDefault="00606FC6" w:rsidP="00606FC6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606FC6" w:rsidRPr="007B5C02" w:rsidRDefault="00E438A7" w:rsidP="00A1515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2" w:type="dxa"/>
          </w:tcPr>
          <w:p w:rsidR="00606FC6" w:rsidRPr="007B5C02" w:rsidRDefault="00930DC3" w:rsidP="0067787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FC6" w:rsidRPr="007B5C02" w:rsidRDefault="00E438A7" w:rsidP="00A1515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606FC6" w:rsidRPr="007B5C02" w:rsidTr="00606FC6">
        <w:trPr>
          <w:jc w:val="center"/>
        </w:trPr>
        <w:tc>
          <w:tcPr>
            <w:tcW w:w="4486" w:type="dxa"/>
            <w:gridSpan w:val="2"/>
          </w:tcPr>
          <w:p w:rsidR="00606FC6" w:rsidRPr="007B5C02" w:rsidRDefault="00606FC6" w:rsidP="00606FC6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606FC6" w:rsidRPr="007B5C02" w:rsidRDefault="00606FC6" w:rsidP="00606FC6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930DC3" w:rsidP="0067787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FC6" w:rsidRPr="007B5C02" w:rsidRDefault="00930DC3" w:rsidP="00606FC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06FC6" w:rsidRPr="007B5C02" w:rsidTr="00606FC6">
        <w:trPr>
          <w:jc w:val="center"/>
        </w:trPr>
        <w:tc>
          <w:tcPr>
            <w:tcW w:w="9518" w:type="dxa"/>
            <w:gridSpan w:val="7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606FC6" w:rsidRPr="007B5C02" w:rsidTr="00606FC6">
        <w:trPr>
          <w:jc w:val="center"/>
        </w:trPr>
        <w:tc>
          <w:tcPr>
            <w:tcW w:w="1793" w:type="dxa"/>
          </w:tcPr>
          <w:p w:rsidR="00606FC6" w:rsidRPr="007B5C02" w:rsidRDefault="00606FC6" w:rsidP="00606FC6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06FC6" w:rsidRPr="007B5C02" w:rsidRDefault="00606FC6" w:rsidP="00606FC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(зач.)</w:t>
            </w:r>
          </w:p>
        </w:tc>
        <w:tc>
          <w:tcPr>
            <w:tcW w:w="993" w:type="dxa"/>
          </w:tcPr>
          <w:p w:rsidR="00606FC6" w:rsidRPr="007B5C02" w:rsidRDefault="00606FC6" w:rsidP="00A1515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77877" w:rsidP="0067787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FC6" w:rsidRPr="007B5C02" w:rsidRDefault="00606FC6" w:rsidP="00A1515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606FC6" w:rsidRPr="007B5C02" w:rsidTr="00606FC6">
        <w:trPr>
          <w:jc w:val="center"/>
        </w:trPr>
        <w:tc>
          <w:tcPr>
            <w:tcW w:w="1793" w:type="dxa"/>
          </w:tcPr>
          <w:p w:rsidR="00606FC6" w:rsidRPr="007B5C02" w:rsidRDefault="00606FC6" w:rsidP="00606FC6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06FC6" w:rsidRPr="007B5C02" w:rsidRDefault="00606FC6" w:rsidP="00606FC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FC6" w:rsidRPr="007B5C02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606FC6" w:rsidRPr="00EF0503" w:rsidTr="00606FC6">
        <w:trPr>
          <w:jc w:val="center"/>
        </w:trPr>
        <w:tc>
          <w:tcPr>
            <w:tcW w:w="1793" w:type="dxa"/>
          </w:tcPr>
          <w:p w:rsidR="00606FC6" w:rsidRPr="007B5C02" w:rsidRDefault="00606FC6" w:rsidP="00606FC6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06FC6" w:rsidRPr="000B72FE" w:rsidRDefault="00606FC6" w:rsidP="00606FC6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606FC6" w:rsidRPr="00204015" w:rsidRDefault="00606FC6" w:rsidP="00606FC6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06FC6" w:rsidRPr="000B72FE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0B72FE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06FC6" w:rsidRPr="000B72FE" w:rsidRDefault="00606FC6" w:rsidP="00606FC6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06FC6" w:rsidRPr="000B72FE" w:rsidRDefault="00606FC6" w:rsidP="00606FC6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</w:tbl>
    <w:p w:rsidR="00606FC6" w:rsidRDefault="00606FC6" w:rsidP="00606FC6">
      <w:pPr>
        <w:pStyle w:val="Default"/>
        <w:jc w:val="both"/>
        <w:rPr>
          <w:b/>
          <w:bCs/>
        </w:rPr>
      </w:pPr>
    </w:p>
    <w:p w:rsidR="00606FC6" w:rsidRDefault="00606FC6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606FC6" w:rsidRDefault="00606FC6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9D790D" w:rsidRDefault="009D790D" w:rsidP="005D387F">
      <w:pPr>
        <w:pStyle w:val="Default"/>
        <w:jc w:val="both"/>
        <w:rPr>
          <w:b/>
          <w:bCs/>
        </w:rPr>
      </w:pPr>
    </w:p>
    <w:p w:rsidR="003A39F3" w:rsidRPr="00FC72AD" w:rsidRDefault="003A39F3" w:rsidP="003A39F3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3A39F3" w:rsidRDefault="003A39F3" w:rsidP="005D387F">
      <w:pPr>
        <w:pStyle w:val="Default"/>
        <w:jc w:val="both"/>
        <w:rPr>
          <w:b/>
          <w:bCs/>
        </w:rPr>
        <w:sectPr w:rsidR="003A39F3" w:rsidSect="00020909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930DC3" w:rsidRDefault="00930DC3" w:rsidP="00930DC3">
      <w:pPr>
        <w:tabs>
          <w:tab w:val="right" w:leader="underscore" w:pos="9639"/>
        </w:tabs>
        <w:jc w:val="right"/>
        <w:rPr>
          <w:b/>
          <w:bCs/>
        </w:rPr>
      </w:pPr>
      <w:r>
        <w:rPr>
          <w:b/>
          <w:bCs/>
        </w:rPr>
        <w:t>Таблица 3.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827"/>
        <w:gridCol w:w="567"/>
        <w:gridCol w:w="4111"/>
        <w:gridCol w:w="709"/>
        <w:gridCol w:w="708"/>
        <w:gridCol w:w="1843"/>
      </w:tblGrid>
      <w:tr w:rsidR="00930DC3" w:rsidRPr="00DE0B31" w:rsidTr="00E438A7">
        <w:tc>
          <w:tcPr>
            <w:tcW w:w="3119" w:type="dxa"/>
            <w:vMerge w:val="restart"/>
          </w:tcPr>
          <w:p w:rsidR="00930DC3" w:rsidRPr="00C71554" w:rsidRDefault="00930DC3" w:rsidP="000266DC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394" w:type="dxa"/>
            <w:gridSpan w:val="2"/>
            <w:vAlign w:val="center"/>
          </w:tcPr>
          <w:p w:rsidR="00930DC3" w:rsidRPr="00DE0B31" w:rsidRDefault="00930DC3" w:rsidP="000266D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930DC3" w:rsidRDefault="00930DC3" w:rsidP="000266D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</w:t>
            </w:r>
          </w:p>
          <w:p w:rsidR="00930DC3" w:rsidRPr="00DE0B31" w:rsidRDefault="00930DC3" w:rsidP="000266D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 xml:space="preserve"> занятий</w:t>
            </w:r>
          </w:p>
        </w:tc>
        <w:tc>
          <w:tcPr>
            <w:tcW w:w="708" w:type="dxa"/>
            <w:vMerge w:val="restart"/>
            <w:textDirection w:val="btLr"/>
          </w:tcPr>
          <w:p w:rsidR="00930DC3" w:rsidRDefault="00930DC3" w:rsidP="000266DC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930DC3" w:rsidRPr="00DE0B31" w:rsidRDefault="00930DC3" w:rsidP="000266DC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30DC3" w:rsidRPr="005A14B4" w:rsidRDefault="00930DC3" w:rsidP="000266DC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930DC3" w:rsidRPr="00DE0B31" w:rsidRDefault="00930DC3" w:rsidP="000266DC">
            <w:pPr>
              <w:ind w:hanging="15"/>
              <w:jc w:val="center"/>
              <w:rPr>
                <w:sz w:val="20"/>
                <w:szCs w:val="20"/>
              </w:rPr>
            </w:pPr>
          </w:p>
          <w:p w:rsidR="00930DC3" w:rsidRPr="00A36EAA" w:rsidRDefault="00930DC3" w:rsidP="000266DC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930DC3" w:rsidRPr="00DE0B31" w:rsidRDefault="00930DC3" w:rsidP="000266DC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930DC3" w:rsidRPr="00DE0B31" w:rsidTr="00E438A7">
        <w:trPr>
          <w:cantSplit/>
          <w:trHeight w:val="1565"/>
        </w:trPr>
        <w:tc>
          <w:tcPr>
            <w:tcW w:w="3119" w:type="dxa"/>
            <w:vMerge/>
          </w:tcPr>
          <w:p w:rsidR="00930DC3" w:rsidRPr="00DE0B31" w:rsidRDefault="00930DC3" w:rsidP="000266DC">
            <w:pPr>
              <w:jc w:val="both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930DC3" w:rsidRPr="003343CB" w:rsidRDefault="00930DC3" w:rsidP="000266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930DC3" w:rsidRPr="003343CB" w:rsidRDefault="00930DC3" w:rsidP="000266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930DC3" w:rsidRDefault="00930DC3" w:rsidP="000266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930DC3" w:rsidRPr="003343CB" w:rsidRDefault="00930DC3" w:rsidP="000266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930DC3" w:rsidRPr="003343CB" w:rsidRDefault="00930DC3" w:rsidP="000266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930DC3" w:rsidRPr="003343CB" w:rsidRDefault="00930DC3" w:rsidP="000266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930DC3" w:rsidRPr="003343CB" w:rsidRDefault="00930DC3" w:rsidP="000266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930DC3" w:rsidRDefault="00930DC3" w:rsidP="000266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930DC3" w:rsidRPr="003343CB" w:rsidRDefault="00930DC3" w:rsidP="000266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930DC3" w:rsidRPr="00DE0B31" w:rsidRDefault="00930DC3" w:rsidP="000266DC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930DC3" w:rsidRPr="00DE0B31" w:rsidRDefault="00930DC3" w:rsidP="000266DC">
            <w:pPr>
              <w:jc w:val="both"/>
              <w:rPr>
                <w:i/>
              </w:rPr>
            </w:pPr>
          </w:p>
        </w:tc>
      </w:tr>
      <w:tr w:rsidR="00930DC3" w:rsidRPr="00DE0B31" w:rsidTr="000266DC">
        <w:trPr>
          <w:trHeight w:val="267"/>
        </w:trPr>
        <w:tc>
          <w:tcPr>
            <w:tcW w:w="14884" w:type="dxa"/>
            <w:gridSpan w:val="7"/>
          </w:tcPr>
          <w:p w:rsidR="00930DC3" w:rsidRPr="007C7B63" w:rsidRDefault="00930DC3" w:rsidP="000266DC">
            <w:pPr>
              <w:jc w:val="center"/>
              <w:rPr>
                <w:i/>
                <w:highlight w:val="yellow"/>
              </w:rPr>
            </w:pPr>
            <w:r w:rsidRPr="00930DC3">
              <w:rPr>
                <w:i/>
              </w:rPr>
              <w:t>Семестр 1-2</w:t>
            </w:r>
          </w:p>
        </w:tc>
      </w:tr>
      <w:tr w:rsidR="00E438A7" w:rsidRPr="00DE0B31" w:rsidTr="00E438A7">
        <w:trPr>
          <w:trHeight w:val="828"/>
        </w:trPr>
        <w:tc>
          <w:tcPr>
            <w:tcW w:w="3119" w:type="dxa"/>
            <w:vAlign w:val="center"/>
          </w:tcPr>
          <w:p w:rsidR="00E438A7" w:rsidRPr="000A3D6B" w:rsidRDefault="00E438A7" w:rsidP="000266DC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  <w:r w:rsidRPr="000A3D6B">
              <w:rPr>
                <w:sz w:val="20"/>
                <w:szCs w:val="20"/>
              </w:rPr>
              <w:t xml:space="preserve"> </w:t>
            </w:r>
          </w:p>
          <w:p w:rsidR="00E438A7" w:rsidRPr="007721CC" w:rsidRDefault="00E438A7" w:rsidP="000266D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438A7" w:rsidRPr="00FA4454" w:rsidRDefault="00E438A7" w:rsidP="000266DC">
            <w:pPr>
              <w:tabs>
                <w:tab w:val="right" w:leader="underscore" w:pos="9639"/>
              </w:tabs>
              <w:rPr>
                <w:bCs/>
              </w:rPr>
            </w:pPr>
            <w:r w:rsidRPr="00030F66">
              <w:rPr>
                <w:sz w:val="20"/>
                <w:szCs w:val="20"/>
              </w:rPr>
              <w:t>Введение.</w:t>
            </w:r>
          </w:p>
        </w:tc>
        <w:tc>
          <w:tcPr>
            <w:tcW w:w="567" w:type="dxa"/>
            <w:vAlign w:val="center"/>
          </w:tcPr>
          <w:p w:rsidR="00E438A7" w:rsidRPr="00A85347" w:rsidRDefault="00E438A7" w:rsidP="000266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  <w:vAlign w:val="center"/>
          </w:tcPr>
          <w:p w:rsidR="00E438A7" w:rsidRPr="00FA4454" w:rsidRDefault="00E438A7" w:rsidP="008166AE">
            <w:pPr>
              <w:tabs>
                <w:tab w:val="right" w:leader="underscore" w:pos="9639"/>
              </w:tabs>
              <w:rPr>
                <w:bCs/>
              </w:rPr>
            </w:pPr>
            <w:r w:rsidRPr="00030F66">
              <w:rPr>
                <w:sz w:val="20"/>
                <w:szCs w:val="20"/>
              </w:rPr>
              <w:t>Введение.</w:t>
            </w:r>
          </w:p>
        </w:tc>
        <w:tc>
          <w:tcPr>
            <w:tcW w:w="709" w:type="dxa"/>
            <w:vAlign w:val="center"/>
          </w:tcPr>
          <w:p w:rsidR="00E438A7" w:rsidRPr="00305752" w:rsidRDefault="00E438A7" w:rsidP="000266DC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E438A7" w:rsidRPr="00305752" w:rsidRDefault="00E438A7" w:rsidP="000266DC">
            <w:pPr>
              <w:jc w:val="both"/>
            </w:pPr>
            <w: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438A7" w:rsidRPr="00FB1598" w:rsidRDefault="00E438A7" w:rsidP="000266DC">
            <w:pPr>
              <w:rPr>
                <w:bCs/>
              </w:rPr>
            </w:pPr>
            <w:r>
              <w:rPr>
                <w:bCs/>
              </w:rPr>
              <w:t xml:space="preserve">КР№ 1, </w:t>
            </w:r>
          </w:p>
        </w:tc>
      </w:tr>
      <w:tr w:rsidR="00E438A7" w:rsidRPr="00DE0B31" w:rsidTr="00E438A7">
        <w:trPr>
          <w:trHeight w:val="821"/>
        </w:trPr>
        <w:tc>
          <w:tcPr>
            <w:tcW w:w="3119" w:type="dxa"/>
            <w:vAlign w:val="center"/>
          </w:tcPr>
          <w:p w:rsidR="00E438A7" w:rsidRPr="00030F66" w:rsidRDefault="00E438A7" w:rsidP="000266DC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 xml:space="preserve">Раздел 2. Россия с древнейших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3827" w:type="dxa"/>
            <w:vAlign w:val="center"/>
          </w:tcPr>
          <w:p w:rsidR="00E438A7" w:rsidRPr="0067588E" w:rsidRDefault="00E438A7" w:rsidP="000266DC">
            <w:pPr>
              <w:tabs>
                <w:tab w:val="right" w:leader="underscore" w:pos="9639"/>
              </w:tabs>
            </w:pPr>
            <w:r w:rsidRPr="00030F66">
              <w:rPr>
                <w:sz w:val="20"/>
                <w:szCs w:val="20"/>
              </w:rPr>
              <w:t xml:space="preserve">Россия с древнейших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E438A7" w:rsidRPr="00305752" w:rsidRDefault="00E438A7" w:rsidP="000266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  <w:vAlign w:val="center"/>
          </w:tcPr>
          <w:p w:rsidR="00E438A7" w:rsidRPr="0067588E" w:rsidRDefault="00E438A7" w:rsidP="008166AE">
            <w:pPr>
              <w:tabs>
                <w:tab w:val="right" w:leader="underscore" w:pos="9639"/>
              </w:tabs>
            </w:pPr>
            <w:r w:rsidRPr="00030F66">
              <w:rPr>
                <w:sz w:val="20"/>
                <w:szCs w:val="20"/>
              </w:rPr>
              <w:t xml:space="preserve">Россия с древнейших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E438A7" w:rsidRPr="00305752" w:rsidRDefault="00E438A7" w:rsidP="000266DC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E438A7" w:rsidRPr="00305752" w:rsidRDefault="00E438A7" w:rsidP="000266DC">
            <w:pPr>
              <w:jc w:val="both"/>
            </w:pPr>
            <w:r>
              <w:t>2</w:t>
            </w:r>
          </w:p>
        </w:tc>
        <w:tc>
          <w:tcPr>
            <w:tcW w:w="1843" w:type="dxa"/>
            <w:vMerge/>
            <w:vAlign w:val="center"/>
          </w:tcPr>
          <w:p w:rsidR="00E438A7" w:rsidRPr="00D148FE" w:rsidRDefault="00E438A7" w:rsidP="000266D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</w:tr>
      <w:tr w:rsidR="00E438A7" w:rsidRPr="00DE0B31" w:rsidTr="00E438A7">
        <w:trPr>
          <w:trHeight w:val="838"/>
        </w:trPr>
        <w:tc>
          <w:tcPr>
            <w:tcW w:w="3119" w:type="dxa"/>
            <w:vAlign w:val="center"/>
          </w:tcPr>
          <w:p w:rsidR="00E438A7" w:rsidRDefault="00E438A7" w:rsidP="000266DC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E438A7" w:rsidRPr="00305752" w:rsidRDefault="00E438A7" w:rsidP="000266DC">
            <w:pPr>
              <w:tabs>
                <w:tab w:val="right" w:leader="underscore" w:pos="9639"/>
              </w:tabs>
            </w:pPr>
          </w:p>
        </w:tc>
        <w:tc>
          <w:tcPr>
            <w:tcW w:w="3827" w:type="dxa"/>
            <w:vAlign w:val="center"/>
          </w:tcPr>
          <w:p w:rsidR="00E438A7" w:rsidRDefault="00E438A7" w:rsidP="000266DC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E438A7" w:rsidRPr="0014472C" w:rsidRDefault="00E438A7" w:rsidP="000266DC"/>
        </w:tc>
        <w:tc>
          <w:tcPr>
            <w:tcW w:w="567" w:type="dxa"/>
            <w:vAlign w:val="center"/>
          </w:tcPr>
          <w:p w:rsidR="00E438A7" w:rsidRPr="00305752" w:rsidRDefault="00E438A7" w:rsidP="000266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  <w:vAlign w:val="center"/>
          </w:tcPr>
          <w:p w:rsidR="00E438A7" w:rsidRDefault="00E438A7" w:rsidP="008166A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E438A7" w:rsidRPr="0014472C" w:rsidRDefault="00E438A7" w:rsidP="008166AE"/>
        </w:tc>
        <w:tc>
          <w:tcPr>
            <w:tcW w:w="709" w:type="dxa"/>
            <w:vAlign w:val="center"/>
          </w:tcPr>
          <w:p w:rsidR="00E438A7" w:rsidRPr="00305752" w:rsidRDefault="00E438A7" w:rsidP="000266DC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E438A7" w:rsidRPr="00305752" w:rsidRDefault="00E438A7" w:rsidP="000266DC">
            <w:pPr>
              <w:jc w:val="both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E438A7" w:rsidRPr="00D148FE" w:rsidRDefault="00E438A7" w:rsidP="000266D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КР № 2</w:t>
            </w:r>
          </w:p>
        </w:tc>
      </w:tr>
      <w:tr w:rsidR="00E438A7" w:rsidRPr="00DE0B31" w:rsidTr="00E438A7">
        <w:trPr>
          <w:trHeight w:val="862"/>
        </w:trPr>
        <w:tc>
          <w:tcPr>
            <w:tcW w:w="3119" w:type="dxa"/>
            <w:vAlign w:val="center"/>
          </w:tcPr>
          <w:p w:rsidR="00E438A7" w:rsidRDefault="00E438A7" w:rsidP="000266DC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Раздел 4. Россия с 1917 г. до н</w:t>
            </w:r>
            <w:r w:rsidRPr="00030F66">
              <w:rPr>
                <w:bCs/>
                <w:sz w:val="20"/>
                <w:szCs w:val="20"/>
              </w:rPr>
              <w:t>а</w:t>
            </w:r>
            <w:r w:rsidRPr="00030F66">
              <w:rPr>
                <w:bCs/>
                <w:sz w:val="20"/>
                <w:szCs w:val="20"/>
              </w:rPr>
              <w:t>ших дней</w:t>
            </w:r>
          </w:p>
          <w:p w:rsidR="00E438A7" w:rsidRPr="00305752" w:rsidRDefault="00E438A7" w:rsidP="000266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438A7" w:rsidRPr="00D7293A" w:rsidRDefault="00E438A7" w:rsidP="000266DC">
            <w:pPr>
              <w:rPr>
                <w:sz w:val="20"/>
                <w:szCs w:val="20"/>
              </w:rPr>
            </w:pPr>
            <w:r w:rsidRPr="00D7293A">
              <w:rPr>
                <w:sz w:val="20"/>
                <w:szCs w:val="20"/>
              </w:rPr>
              <w:t>Россия с 1917 г. до наших дней</w:t>
            </w:r>
          </w:p>
        </w:tc>
        <w:tc>
          <w:tcPr>
            <w:tcW w:w="567" w:type="dxa"/>
            <w:vAlign w:val="center"/>
          </w:tcPr>
          <w:p w:rsidR="00E438A7" w:rsidRPr="00305752" w:rsidRDefault="00E438A7" w:rsidP="000266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  <w:vAlign w:val="center"/>
          </w:tcPr>
          <w:p w:rsidR="00E438A7" w:rsidRPr="00D7293A" w:rsidRDefault="00E438A7" w:rsidP="008166AE">
            <w:pPr>
              <w:rPr>
                <w:sz w:val="20"/>
                <w:szCs w:val="20"/>
              </w:rPr>
            </w:pPr>
            <w:r w:rsidRPr="00D7293A">
              <w:rPr>
                <w:sz w:val="20"/>
                <w:szCs w:val="20"/>
              </w:rPr>
              <w:t>Россия с 1917 г. до наших дней</w:t>
            </w:r>
          </w:p>
        </w:tc>
        <w:tc>
          <w:tcPr>
            <w:tcW w:w="709" w:type="dxa"/>
            <w:vAlign w:val="center"/>
          </w:tcPr>
          <w:p w:rsidR="00E438A7" w:rsidRPr="00305752" w:rsidRDefault="00E438A7" w:rsidP="000266DC">
            <w:pPr>
              <w:tabs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E438A7" w:rsidRPr="00305752" w:rsidRDefault="00E438A7" w:rsidP="000266D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E438A7" w:rsidRDefault="00E438A7" w:rsidP="000266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КР № 3, </w:t>
            </w:r>
          </w:p>
          <w:p w:rsidR="00E438A7" w:rsidRPr="00A528B1" w:rsidRDefault="00E438A7" w:rsidP="000266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1</w:t>
            </w:r>
          </w:p>
        </w:tc>
      </w:tr>
      <w:tr w:rsidR="00930DC3" w:rsidRPr="00DE0B31" w:rsidTr="000266DC">
        <w:trPr>
          <w:trHeight w:val="276"/>
        </w:trPr>
        <w:tc>
          <w:tcPr>
            <w:tcW w:w="6946" w:type="dxa"/>
            <w:gridSpan w:val="2"/>
          </w:tcPr>
          <w:p w:rsidR="00930DC3" w:rsidRPr="002C5C75" w:rsidRDefault="00930DC3" w:rsidP="000266DC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30DC3" w:rsidRPr="00CA779E" w:rsidRDefault="00930DC3" w:rsidP="000266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111" w:type="dxa"/>
          </w:tcPr>
          <w:p w:rsidR="00930DC3" w:rsidRPr="00DE0B31" w:rsidRDefault="00930DC3" w:rsidP="000266DC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930DC3" w:rsidRPr="00D74013" w:rsidRDefault="00E438A7" w:rsidP="000266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08" w:type="dxa"/>
          </w:tcPr>
          <w:p w:rsidR="00930DC3" w:rsidRPr="00D74013" w:rsidRDefault="00E438A7" w:rsidP="000266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843" w:type="dxa"/>
          </w:tcPr>
          <w:p w:rsidR="00930DC3" w:rsidRPr="00D74013" w:rsidRDefault="00930DC3" w:rsidP="000266DC">
            <w:pPr>
              <w:jc w:val="both"/>
              <w:rPr>
                <w:b/>
                <w:i/>
              </w:rPr>
            </w:pPr>
            <w:r w:rsidRPr="00D74013">
              <w:rPr>
                <w:b/>
                <w:i/>
              </w:rPr>
              <w:t>зачет</w:t>
            </w:r>
          </w:p>
        </w:tc>
      </w:tr>
      <w:tr w:rsidR="00930DC3" w:rsidRPr="00DE0B31" w:rsidTr="000266DC">
        <w:trPr>
          <w:trHeight w:val="287"/>
        </w:trPr>
        <w:tc>
          <w:tcPr>
            <w:tcW w:w="12333" w:type="dxa"/>
            <w:gridSpan w:val="5"/>
          </w:tcPr>
          <w:p w:rsidR="00930DC3" w:rsidRPr="00D74013" w:rsidRDefault="00930DC3" w:rsidP="000266DC">
            <w:pPr>
              <w:jc w:val="center"/>
              <w:rPr>
                <w:b/>
              </w:rPr>
            </w:pPr>
            <w:r w:rsidRPr="00D74013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930DC3" w:rsidRPr="00D74013" w:rsidRDefault="00E438A7" w:rsidP="000266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843" w:type="dxa"/>
          </w:tcPr>
          <w:p w:rsidR="00930DC3" w:rsidRPr="00D74013" w:rsidRDefault="00930DC3" w:rsidP="000266DC">
            <w:pPr>
              <w:jc w:val="both"/>
              <w:rPr>
                <w:b/>
                <w:i/>
              </w:rPr>
            </w:pPr>
          </w:p>
        </w:tc>
      </w:tr>
    </w:tbl>
    <w:p w:rsidR="00044525" w:rsidRPr="00CF70AB" w:rsidRDefault="00CF70AB" w:rsidP="00EE4788">
      <w:pPr>
        <w:rPr>
          <w:i/>
        </w:rPr>
      </w:pPr>
      <w:r w:rsidRPr="00CF70AB">
        <w:rPr>
          <w:i/>
        </w:rPr>
        <w:t>Собеседование (СБ), контрольная работа (КР), тестирование письменное (ТСп).</w:t>
      </w:r>
    </w:p>
    <w:p w:rsidR="00C410D0" w:rsidRDefault="00EE4788" w:rsidP="00EE4788">
      <w:pPr>
        <w:rPr>
          <w:b/>
        </w:rPr>
      </w:pPr>
      <w:r>
        <w:rPr>
          <w:b/>
        </w:rPr>
        <w:t xml:space="preserve">  </w:t>
      </w:r>
    </w:p>
    <w:p w:rsidR="00E438A7" w:rsidRDefault="00E438A7" w:rsidP="00EE4788">
      <w:pPr>
        <w:rPr>
          <w:b/>
        </w:rPr>
      </w:pPr>
    </w:p>
    <w:p w:rsidR="00E438A7" w:rsidRDefault="00E438A7" w:rsidP="00EE4788">
      <w:pPr>
        <w:rPr>
          <w:b/>
        </w:rPr>
      </w:pPr>
    </w:p>
    <w:p w:rsidR="00E438A7" w:rsidRDefault="00E438A7" w:rsidP="00EE4788">
      <w:pPr>
        <w:rPr>
          <w:b/>
        </w:rPr>
      </w:pPr>
    </w:p>
    <w:p w:rsidR="00E438A7" w:rsidRDefault="00E438A7" w:rsidP="00EE4788">
      <w:pPr>
        <w:rPr>
          <w:b/>
        </w:rPr>
      </w:pPr>
    </w:p>
    <w:p w:rsidR="00E438A7" w:rsidRDefault="00E438A7" w:rsidP="00EE4788">
      <w:pPr>
        <w:rPr>
          <w:b/>
        </w:rPr>
      </w:pPr>
    </w:p>
    <w:p w:rsidR="00677877" w:rsidRDefault="00677877" w:rsidP="00EE4788">
      <w:pPr>
        <w:rPr>
          <w:b/>
        </w:rPr>
      </w:pPr>
    </w:p>
    <w:p w:rsidR="00E438A7" w:rsidRDefault="00E438A7" w:rsidP="00EE4788">
      <w:pPr>
        <w:rPr>
          <w:b/>
        </w:rPr>
      </w:pPr>
    </w:p>
    <w:p w:rsidR="00EE4788" w:rsidRDefault="00EE4788" w:rsidP="00EE4788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EE4788" w:rsidRPr="00064DC3" w:rsidRDefault="00EE4788" w:rsidP="00EE4788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A1515A" w:rsidRPr="00C340CB" w:rsidTr="00A1515A">
        <w:trPr>
          <w:trHeight w:val="912"/>
          <w:jc w:val="center"/>
        </w:trPr>
        <w:tc>
          <w:tcPr>
            <w:tcW w:w="913" w:type="dxa"/>
            <w:vAlign w:val="center"/>
          </w:tcPr>
          <w:p w:rsidR="00A1515A" w:rsidRPr="00BA50B7" w:rsidRDefault="00A1515A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A1515A" w:rsidRDefault="00A1515A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A1515A" w:rsidRPr="00BA50B7" w:rsidRDefault="00A1515A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A1515A" w:rsidRPr="00BA50B7" w:rsidRDefault="00A1515A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A1515A" w:rsidRPr="00BA50B7" w:rsidRDefault="00A1515A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A1515A" w:rsidRPr="00C340CB" w:rsidTr="00A1515A">
        <w:trPr>
          <w:jc w:val="center"/>
        </w:trPr>
        <w:tc>
          <w:tcPr>
            <w:tcW w:w="913" w:type="dxa"/>
            <w:vAlign w:val="center"/>
          </w:tcPr>
          <w:p w:rsidR="00A1515A" w:rsidRPr="001723C4" w:rsidRDefault="00A1515A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A1515A" w:rsidRPr="001723C4" w:rsidRDefault="00A1515A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A1515A" w:rsidRPr="001723C4" w:rsidRDefault="00A1515A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A1515A" w:rsidRPr="001723C4" w:rsidRDefault="00A1515A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1515A" w:rsidRPr="00C340CB" w:rsidTr="00A1515A">
        <w:trPr>
          <w:jc w:val="center"/>
        </w:trPr>
        <w:tc>
          <w:tcPr>
            <w:tcW w:w="14819" w:type="dxa"/>
            <w:gridSpan w:val="4"/>
            <w:vAlign w:val="center"/>
          </w:tcPr>
          <w:p w:rsidR="00A1515A" w:rsidRPr="001723C4" w:rsidRDefault="00A1515A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E438A7">
              <w:rPr>
                <w:b/>
                <w:bCs/>
                <w:sz w:val="20"/>
                <w:szCs w:val="20"/>
              </w:rPr>
              <w:t>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38A7" w:rsidRPr="00C340CB" w:rsidTr="00A1515A">
        <w:trPr>
          <w:jc w:val="center"/>
        </w:trPr>
        <w:tc>
          <w:tcPr>
            <w:tcW w:w="913" w:type="dxa"/>
            <w:vAlign w:val="center"/>
          </w:tcPr>
          <w:p w:rsidR="00E438A7" w:rsidRPr="000F2367" w:rsidRDefault="00E438A7" w:rsidP="00A1515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E438A7" w:rsidRPr="00E76DB5" w:rsidRDefault="00E438A7" w:rsidP="00A1515A">
            <w:pPr>
              <w:snapToGrid w:val="0"/>
            </w:pPr>
            <w:r w:rsidRPr="00E76DB5">
              <w:t>Раздел 1. Введение.</w:t>
            </w:r>
          </w:p>
          <w:p w:rsidR="00E438A7" w:rsidRPr="00C90706" w:rsidRDefault="00E438A7" w:rsidP="00A1515A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335" w:type="dxa"/>
            <w:vMerge w:val="restart"/>
            <w:vAlign w:val="center"/>
          </w:tcPr>
          <w:p w:rsidR="00E438A7" w:rsidRPr="00C90706" w:rsidRDefault="00E438A7" w:rsidP="00A1515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 xml:space="preserve">минару. Написание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 xml:space="preserve">1 </w:t>
            </w:r>
          </w:p>
        </w:tc>
        <w:tc>
          <w:tcPr>
            <w:tcW w:w="944" w:type="dxa"/>
            <w:vMerge w:val="restart"/>
            <w:vAlign w:val="center"/>
          </w:tcPr>
          <w:p w:rsidR="00E438A7" w:rsidRPr="00852D97" w:rsidRDefault="00E438A7" w:rsidP="00E438A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438A7" w:rsidRPr="00C340CB" w:rsidTr="00A1515A">
        <w:trPr>
          <w:jc w:val="center"/>
        </w:trPr>
        <w:tc>
          <w:tcPr>
            <w:tcW w:w="913" w:type="dxa"/>
            <w:vAlign w:val="center"/>
          </w:tcPr>
          <w:p w:rsidR="00E438A7" w:rsidRPr="000F2367" w:rsidRDefault="00E438A7" w:rsidP="00A1515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E438A7" w:rsidRPr="00C90706" w:rsidRDefault="00E438A7" w:rsidP="00A1515A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Раздел 2. 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  <w:tc>
          <w:tcPr>
            <w:tcW w:w="10335" w:type="dxa"/>
            <w:vMerge/>
            <w:vAlign w:val="center"/>
          </w:tcPr>
          <w:p w:rsidR="00E438A7" w:rsidRPr="00C90706" w:rsidRDefault="00E438A7" w:rsidP="00A1515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44" w:type="dxa"/>
            <w:vMerge/>
            <w:vAlign w:val="center"/>
          </w:tcPr>
          <w:p w:rsidR="00E438A7" w:rsidRPr="00852D97" w:rsidRDefault="00E438A7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1515A" w:rsidRPr="00C340CB" w:rsidTr="00A1515A">
        <w:trPr>
          <w:jc w:val="center"/>
        </w:trPr>
        <w:tc>
          <w:tcPr>
            <w:tcW w:w="913" w:type="dxa"/>
            <w:vAlign w:val="center"/>
          </w:tcPr>
          <w:p w:rsidR="00A1515A" w:rsidRPr="000F2367" w:rsidRDefault="00A1515A" w:rsidP="00A1515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A1515A" w:rsidRPr="00C90706" w:rsidRDefault="00A1515A" w:rsidP="00A1515A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>Раздел 3. Россия с н</w:t>
            </w:r>
            <w:r w:rsidRPr="00E76DB5">
              <w:rPr>
                <w:bCs/>
              </w:rPr>
              <w:t>а</w:t>
            </w:r>
            <w:r w:rsidRPr="00E76DB5">
              <w:rPr>
                <w:bCs/>
              </w:rPr>
              <w:t xml:space="preserve">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  <w:tc>
          <w:tcPr>
            <w:tcW w:w="10335" w:type="dxa"/>
            <w:vAlign w:val="center"/>
          </w:tcPr>
          <w:p w:rsidR="00A1515A" w:rsidRPr="00C90706" w:rsidRDefault="00A1515A" w:rsidP="00A1515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>
              <w:rPr>
                <w:bCs/>
              </w:rPr>
              <w:t xml:space="preserve">.  </w:t>
            </w:r>
            <w:r w:rsidRPr="00C90706">
              <w:rPr>
                <w:bCs/>
              </w:rPr>
              <w:t xml:space="preserve">Написание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>2.</w:t>
            </w:r>
          </w:p>
        </w:tc>
        <w:tc>
          <w:tcPr>
            <w:tcW w:w="944" w:type="dxa"/>
            <w:vAlign w:val="center"/>
          </w:tcPr>
          <w:p w:rsidR="00A1515A" w:rsidRPr="00852D97" w:rsidRDefault="00930DC3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A1515A" w:rsidRPr="00C340CB" w:rsidTr="00A1515A">
        <w:trPr>
          <w:jc w:val="center"/>
        </w:trPr>
        <w:tc>
          <w:tcPr>
            <w:tcW w:w="913" w:type="dxa"/>
            <w:vAlign w:val="center"/>
          </w:tcPr>
          <w:p w:rsidR="00A1515A" w:rsidRPr="000F2367" w:rsidRDefault="00A1515A" w:rsidP="00A1515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A1515A" w:rsidRPr="00C90706" w:rsidRDefault="00A1515A" w:rsidP="00A1515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4.Россия с 1917 г. до наших дней.</w:t>
            </w:r>
          </w:p>
        </w:tc>
        <w:tc>
          <w:tcPr>
            <w:tcW w:w="10335" w:type="dxa"/>
            <w:vAlign w:val="center"/>
          </w:tcPr>
          <w:p w:rsidR="00A1515A" w:rsidRPr="00C90706" w:rsidRDefault="00A1515A" w:rsidP="00E438A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>
              <w:rPr>
                <w:bCs/>
              </w:rPr>
              <w:t xml:space="preserve">. </w:t>
            </w:r>
            <w:r w:rsidRPr="00C90706">
              <w:rPr>
                <w:bCs/>
              </w:rPr>
              <w:t xml:space="preserve">Написание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 xml:space="preserve">3, </w:t>
            </w:r>
            <w:r w:rsidRPr="00C90706">
              <w:rPr>
                <w:bCs/>
              </w:rPr>
              <w:t>подготовка к ТСп №</w:t>
            </w:r>
            <w:r>
              <w:rPr>
                <w:bCs/>
              </w:rPr>
              <w:t xml:space="preserve"> </w:t>
            </w:r>
            <w:r w:rsidR="00E438A7">
              <w:rPr>
                <w:bCs/>
              </w:rPr>
              <w:t>1</w:t>
            </w:r>
          </w:p>
        </w:tc>
        <w:tc>
          <w:tcPr>
            <w:tcW w:w="944" w:type="dxa"/>
            <w:vAlign w:val="center"/>
          </w:tcPr>
          <w:p w:rsidR="00A1515A" w:rsidRPr="00852D97" w:rsidRDefault="00930DC3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30DC3" w:rsidRPr="00C340CB" w:rsidTr="00A1515A">
        <w:trPr>
          <w:jc w:val="center"/>
        </w:trPr>
        <w:tc>
          <w:tcPr>
            <w:tcW w:w="913" w:type="dxa"/>
            <w:vAlign w:val="center"/>
          </w:tcPr>
          <w:p w:rsidR="00930DC3" w:rsidRDefault="00930DC3" w:rsidP="00A1515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930DC3" w:rsidRDefault="00930DC3" w:rsidP="00A1515A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1-4</w:t>
            </w:r>
          </w:p>
        </w:tc>
        <w:tc>
          <w:tcPr>
            <w:tcW w:w="10335" w:type="dxa"/>
            <w:vAlign w:val="center"/>
          </w:tcPr>
          <w:p w:rsidR="00930DC3" w:rsidRPr="00C90706" w:rsidRDefault="00930DC3" w:rsidP="00A1515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 (зачету)</w:t>
            </w:r>
          </w:p>
        </w:tc>
        <w:tc>
          <w:tcPr>
            <w:tcW w:w="944" w:type="dxa"/>
            <w:vAlign w:val="center"/>
          </w:tcPr>
          <w:p w:rsidR="00930DC3" w:rsidRPr="00852D97" w:rsidRDefault="00930DC3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515A" w:rsidRPr="00C340CB" w:rsidTr="00A1515A">
        <w:trPr>
          <w:jc w:val="center"/>
        </w:trPr>
        <w:tc>
          <w:tcPr>
            <w:tcW w:w="13875" w:type="dxa"/>
            <w:gridSpan w:val="3"/>
            <w:vAlign w:val="center"/>
          </w:tcPr>
          <w:p w:rsidR="00A1515A" w:rsidRPr="00213064" w:rsidRDefault="00A1515A" w:rsidP="00A151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A1515A" w:rsidRPr="00852D97" w:rsidRDefault="00A1515A" w:rsidP="00E438A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438A7">
              <w:rPr>
                <w:b/>
                <w:bCs/>
              </w:rPr>
              <w:t>4</w:t>
            </w:r>
          </w:p>
        </w:tc>
      </w:tr>
      <w:tr w:rsidR="00A1515A" w:rsidRPr="00C340CB" w:rsidTr="00A1515A">
        <w:trPr>
          <w:jc w:val="center"/>
        </w:trPr>
        <w:tc>
          <w:tcPr>
            <w:tcW w:w="13875" w:type="dxa"/>
            <w:gridSpan w:val="3"/>
            <w:vAlign w:val="center"/>
          </w:tcPr>
          <w:p w:rsidR="00A1515A" w:rsidRPr="001723C4" w:rsidRDefault="00A1515A" w:rsidP="00A1515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A1515A" w:rsidRPr="00852D97" w:rsidRDefault="00930DC3" w:rsidP="00E438A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438A7">
              <w:rPr>
                <w:b/>
                <w:bCs/>
              </w:rPr>
              <w:t>4</w:t>
            </w:r>
          </w:p>
        </w:tc>
      </w:tr>
    </w:tbl>
    <w:p w:rsidR="00EE4788" w:rsidRDefault="00EE4788" w:rsidP="00EE4788">
      <w:pPr>
        <w:jc w:val="both"/>
        <w:rPr>
          <w:i/>
        </w:rPr>
      </w:pPr>
    </w:p>
    <w:p w:rsidR="00EE4788" w:rsidRDefault="00EE4788" w:rsidP="00EE4788">
      <w:pPr>
        <w:rPr>
          <w:b/>
        </w:rPr>
      </w:pPr>
      <w:r>
        <w:rPr>
          <w:b/>
        </w:rPr>
        <w:t xml:space="preserve">                </w:t>
      </w:r>
    </w:p>
    <w:p w:rsidR="00EE4788" w:rsidRDefault="00EE4788" w:rsidP="00EE4788">
      <w:pPr>
        <w:rPr>
          <w:b/>
        </w:rPr>
        <w:sectPr w:rsidR="00EE4788" w:rsidSect="0002090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88" w:rsidRPr="00F766BF" w:rsidRDefault="00EE4788" w:rsidP="00EE478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EE4788" w:rsidRPr="00F766BF" w:rsidRDefault="00EE4788" w:rsidP="00EE4788">
      <w:pPr>
        <w:jc w:val="right"/>
        <w:rPr>
          <w:b/>
          <w:bCs/>
        </w:rPr>
      </w:pPr>
    </w:p>
    <w:p w:rsidR="00A20D28" w:rsidRPr="00F766BF" w:rsidRDefault="00EE4788" w:rsidP="00EE478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</w:t>
      </w:r>
      <w:r w:rsidR="00A20D28">
        <w:rPr>
          <w:b/>
        </w:rPr>
        <w:t>ы</w:t>
      </w:r>
    </w:p>
    <w:p w:rsidR="00EE4788" w:rsidRPr="00F766BF" w:rsidRDefault="00EE4788" w:rsidP="00EE4788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A20D28" w:rsidRPr="00F766BF" w:rsidTr="0035248E">
        <w:tc>
          <w:tcPr>
            <w:tcW w:w="887" w:type="pct"/>
            <w:vAlign w:val="center"/>
          </w:tcPr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A20D28" w:rsidRPr="00F766BF" w:rsidRDefault="00A20D28" w:rsidP="0035248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20D28" w:rsidRPr="00F766BF" w:rsidTr="0035248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3319D3" w:rsidRDefault="00260AAE" w:rsidP="0035248E">
            <w:pPr>
              <w:jc w:val="center"/>
              <w:rPr>
                <w:b/>
              </w:rPr>
            </w:pPr>
            <w:r w:rsidRPr="00260AAE">
              <w:rPr>
                <w:b/>
              </w:rPr>
              <w:t>ОК-</w:t>
            </w:r>
            <w:r w:rsidR="000C3616">
              <w:rPr>
                <w:b/>
              </w:rPr>
              <w:t>2</w:t>
            </w: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5B7C02" w:rsidRPr="00260AAE" w:rsidRDefault="005B7C02" w:rsidP="005B7C02">
            <w:pPr>
              <w:rPr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A20D28" w:rsidRDefault="00A20D28" w:rsidP="000851DF">
            <w:pPr>
              <w:spacing w:line="240" w:lineRule="atLeast"/>
              <w:jc w:val="both"/>
            </w:pPr>
            <w:r w:rsidRPr="00C33E21">
              <w:rPr>
                <w:b/>
                <w:sz w:val="22"/>
                <w:szCs w:val="22"/>
              </w:rPr>
              <w:t>Способен</w:t>
            </w:r>
            <w:r w:rsidRPr="00C33E21">
              <w:rPr>
                <w:sz w:val="22"/>
                <w:szCs w:val="22"/>
              </w:rPr>
              <w:t xml:space="preserve"> дать определение научной методологии</w:t>
            </w:r>
            <w:r w:rsidRPr="00C33E21">
              <w:rPr>
                <w:b/>
                <w:sz w:val="22"/>
                <w:szCs w:val="22"/>
              </w:rPr>
              <w:t xml:space="preserve">. Знает </w:t>
            </w:r>
            <w:r w:rsidRPr="00C33E21">
              <w:rPr>
                <w:sz w:val="22"/>
                <w:szCs w:val="22"/>
              </w:rPr>
              <w:t>основные методы и принципы исторического исследования, основные этапы, факты, события исторических явлений.</w:t>
            </w:r>
            <w:r w:rsidRPr="00C33E21">
              <w:rPr>
                <w:b/>
                <w:sz w:val="22"/>
                <w:szCs w:val="22"/>
              </w:rPr>
              <w:t xml:space="preserve"> Понимает </w:t>
            </w:r>
            <w:r w:rsidRPr="00C33E21">
              <w:rPr>
                <w:sz w:val="22"/>
                <w:szCs w:val="22"/>
              </w:rPr>
              <w:t xml:space="preserve">значимость исторических знаний при решении социальных и профессиональных задач. </w:t>
            </w:r>
            <w:r w:rsidRPr="00C33E21">
              <w:rPr>
                <w:b/>
                <w:sz w:val="22"/>
                <w:szCs w:val="22"/>
              </w:rPr>
              <w:t>Умеет</w:t>
            </w:r>
            <w:r w:rsidRPr="00C33E21">
              <w:rPr>
                <w:sz w:val="22"/>
                <w:szCs w:val="22"/>
              </w:rPr>
              <w:t xml:space="preserve"> назвать о</w:t>
            </w:r>
            <w:r w:rsidRPr="00C33E21">
              <w:rPr>
                <w:sz w:val="22"/>
                <w:szCs w:val="22"/>
              </w:rPr>
              <w:t>с</w:t>
            </w:r>
            <w:r w:rsidRPr="00C33E21">
              <w:rPr>
                <w:sz w:val="22"/>
                <w:szCs w:val="22"/>
              </w:rPr>
              <w:t xml:space="preserve">новные методы и принципы исторического исследования и понятийно-категориальный аппарат. </w:t>
            </w:r>
            <w:r w:rsidRPr="00C33E21">
              <w:rPr>
                <w:b/>
                <w:sz w:val="22"/>
                <w:szCs w:val="22"/>
              </w:rPr>
              <w:t xml:space="preserve">Владеет </w:t>
            </w:r>
            <w:r w:rsidRPr="00C33E21">
              <w:rPr>
                <w:sz w:val="22"/>
                <w:szCs w:val="22"/>
              </w:rPr>
              <w:t>общими пре</w:t>
            </w:r>
            <w:r w:rsidRPr="00C33E21">
              <w:rPr>
                <w:sz w:val="22"/>
                <w:szCs w:val="22"/>
              </w:rPr>
              <w:t>д</w:t>
            </w:r>
            <w:r w:rsidRPr="00C33E21">
              <w:rPr>
                <w:sz w:val="22"/>
                <w:szCs w:val="22"/>
              </w:rPr>
              <w:t>ставлениями об исторических закономерностях, навыками поиска исторической информации.</w:t>
            </w:r>
          </w:p>
          <w:p w:rsidR="00606FC6" w:rsidRPr="00F766BF" w:rsidRDefault="00606FC6" w:rsidP="000851D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  <w:r w:rsidRPr="00F766BF">
              <w:t>оценка 3</w:t>
            </w:r>
          </w:p>
        </w:tc>
      </w:tr>
      <w:tr w:rsidR="00A20D28" w:rsidRPr="00F766BF" w:rsidTr="0035248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A20D28" w:rsidRDefault="00A20D28" w:rsidP="000851DF">
            <w:pPr>
              <w:spacing w:line="240" w:lineRule="atLeast"/>
              <w:jc w:val="both"/>
              <w:rPr>
                <w:b/>
              </w:rPr>
            </w:pPr>
            <w:r w:rsidRPr="00C33E21">
              <w:rPr>
                <w:b/>
                <w:sz w:val="22"/>
                <w:szCs w:val="22"/>
              </w:rPr>
              <w:t>Способен</w:t>
            </w:r>
            <w:r w:rsidRPr="00C33E21">
              <w:rPr>
                <w:sz w:val="22"/>
                <w:szCs w:val="22"/>
              </w:rPr>
              <w:t xml:space="preserve"> рассказать об основных социально-экономических и политических процессах, закономерностях истории Ро</w:t>
            </w:r>
            <w:r w:rsidRPr="00C33E21">
              <w:rPr>
                <w:sz w:val="22"/>
                <w:szCs w:val="22"/>
              </w:rPr>
              <w:t>с</w:t>
            </w:r>
            <w:r w:rsidRPr="00C33E21">
              <w:rPr>
                <w:sz w:val="22"/>
                <w:szCs w:val="22"/>
              </w:rPr>
              <w:t>сии, об её роли и месте в истории человечества и в совр</w:t>
            </w:r>
            <w:r w:rsidRPr="00C33E21">
              <w:rPr>
                <w:sz w:val="22"/>
                <w:szCs w:val="22"/>
              </w:rPr>
              <w:t>е</w:t>
            </w:r>
            <w:r w:rsidRPr="00C33E21">
              <w:rPr>
                <w:sz w:val="22"/>
                <w:szCs w:val="22"/>
              </w:rPr>
              <w:t>менном мире.</w:t>
            </w:r>
            <w:r w:rsidRPr="00C33E21">
              <w:rPr>
                <w:b/>
                <w:sz w:val="22"/>
                <w:szCs w:val="22"/>
              </w:rPr>
              <w:t xml:space="preserve"> Знает</w:t>
            </w:r>
            <w:r w:rsidRPr="00C33E21">
              <w:rPr>
                <w:sz w:val="22"/>
                <w:szCs w:val="22"/>
              </w:rPr>
              <w:t xml:space="preserve"> достижения современной исторической науки, и информационных технологий, способен к поним</w:t>
            </w:r>
            <w:r w:rsidRPr="00C33E21">
              <w:rPr>
                <w:sz w:val="22"/>
                <w:szCs w:val="22"/>
              </w:rPr>
              <w:t>а</w:t>
            </w:r>
            <w:r w:rsidRPr="00C33E21">
              <w:rPr>
                <w:sz w:val="22"/>
                <w:szCs w:val="22"/>
              </w:rPr>
              <w:t xml:space="preserve">нию истории и ценностей человека. </w:t>
            </w:r>
            <w:r w:rsidRPr="005821DF">
              <w:rPr>
                <w:b/>
              </w:rPr>
              <w:t xml:space="preserve">Умеет </w:t>
            </w:r>
            <w:r w:rsidRPr="005821DF">
              <w:t>формулировать и излагать собственное видение исторических и кул</w:t>
            </w:r>
            <w:r w:rsidRPr="005821DF">
              <w:t>ь</w:t>
            </w:r>
            <w:r w:rsidRPr="005821DF">
              <w:t>турных процессов и явлений, сопоставлять факты и с</w:t>
            </w:r>
            <w:r w:rsidRPr="005821DF">
              <w:t>о</w:t>
            </w:r>
            <w:r w:rsidRPr="005821DF">
              <w:t>бытия</w:t>
            </w:r>
            <w:r>
              <w:t xml:space="preserve">. </w:t>
            </w:r>
            <w:r w:rsidRPr="005821DF">
              <w:rPr>
                <w:b/>
              </w:rPr>
              <w:t xml:space="preserve">Владеет </w:t>
            </w:r>
            <w:r w:rsidRPr="00A71952">
              <w:t xml:space="preserve">навыками </w:t>
            </w:r>
            <w:r w:rsidRPr="005821DF">
              <w:t>ориентироваться в важне</w:t>
            </w:r>
            <w:r w:rsidRPr="005821DF">
              <w:t>й</w:t>
            </w:r>
            <w:r w:rsidRPr="005821DF">
              <w:t>ших политических, экономических и культурных пр</w:t>
            </w:r>
            <w:r w:rsidRPr="005821DF">
              <w:t>о</w:t>
            </w:r>
            <w:r w:rsidRPr="005821DF">
              <w:t>цессах  современной России</w:t>
            </w:r>
            <w:r>
              <w:t>,</w:t>
            </w:r>
            <w:r w:rsidRPr="005821DF">
              <w:t xml:space="preserve"> использует  навыки раб</w:t>
            </w:r>
            <w:r w:rsidRPr="005821DF">
              <w:t>о</w:t>
            </w:r>
            <w:r w:rsidRPr="005821DF">
              <w:t>ты с информацией из различных источников для реш</w:t>
            </w:r>
            <w:r w:rsidRPr="005821DF">
              <w:t>е</w:t>
            </w:r>
            <w:r w:rsidRPr="005821DF">
              <w:t>ния профессиональных и социальных задач</w:t>
            </w:r>
            <w:r>
              <w:t>.</w:t>
            </w:r>
            <w:r w:rsidRPr="00C33E21">
              <w:rPr>
                <w:b/>
                <w:sz w:val="22"/>
                <w:szCs w:val="22"/>
              </w:rPr>
              <w:t xml:space="preserve"> </w:t>
            </w:r>
          </w:p>
          <w:p w:rsidR="00606FC6" w:rsidRPr="00F766BF" w:rsidRDefault="00606FC6" w:rsidP="000851D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  <w:r w:rsidRPr="00F766BF">
              <w:t xml:space="preserve"> оценка 4</w:t>
            </w:r>
          </w:p>
        </w:tc>
      </w:tr>
      <w:tr w:rsidR="00A20D28" w:rsidRPr="00F766BF" w:rsidTr="0035248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B7C02" w:rsidRDefault="00A20D28" w:rsidP="000851DF">
            <w:pPr>
              <w:jc w:val="both"/>
            </w:pPr>
            <w:r w:rsidRPr="00C33E21">
              <w:rPr>
                <w:b/>
                <w:sz w:val="22"/>
                <w:szCs w:val="22"/>
              </w:rPr>
              <w:t xml:space="preserve">Способен </w:t>
            </w:r>
            <w:r w:rsidRPr="00C33E21">
              <w:rPr>
                <w:sz w:val="22"/>
                <w:szCs w:val="22"/>
              </w:rPr>
              <w:t>к восприятию и анализу исторической информ</w:t>
            </w:r>
            <w:r w:rsidRPr="00C33E21">
              <w:rPr>
                <w:sz w:val="22"/>
                <w:szCs w:val="22"/>
              </w:rPr>
              <w:t>а</w:t>
            </w:r>
            <w:r w:rsidRPr="00C33E21">
              <w:rPr>
                <w:sz w:val="22"/>
                <w:szCs w:val="22"/>
              </w:rPr>
              <w:t xml:space="preserve">ции, определению ценности  исторического исследования. Систематизировать и обобщать выявленные исторические данные, сформулировать выводы. </w:t>
            </w:r>
            <w:r w:rsidRPr="00C33E21">
              <w:rPr>
                <w:b/>
                <w:sz w:val="22"/>
                <w:szCs w:val="22"/>
              </w:rPr>
              <w:t xml:space="preserve">Знает </w:t>
            </w:r>
            <w:r w:rsidRPr="00C33E21">
              <w:rPr>
                <w:sz w:val="22"/>
                <w:szCs w:val="22"/>
              </w:rPr>
              <w:t>этапы, факты, с</w:t>
            </w:r>
            <w:r w:rsidRPr="00C33E21">
              <w:rPr>
                <w:sz w:val="22"/>
                <w:szCs w:val="22"/>
              </w:rPr>
              <w:t>о</w:t>
            </w:r>
            <w:r w:rsidRPr="00C33E21">
              <w:rPr>
                <w:sz w:val="22"/>
                <w:szCs w:val="22"/>
              </w:rPr>
              <w:t xml:space="preserve">бытия, причины и поводы исторических явлений. </w:t>
            </w:r>
            <w:r w:rsidRPr="00C33E21">
              <w:rPr>
                <w:b/>
                <w:sz w:val="22"/>
                <w:szCs w:val="22"/>
              </w:rPr>
              <w:t xml:space="preserve">Понимает </w:t>
            </w:r>
            <w:r w:rsidRPr="00C33E21">
              <w:rPr>
                <w:sz w:val="22"/>
                <w:szCs w:val="22"/>
              </w:rPr>
              <w:t>содержание основных социально-экономических и полит</w:t>
            </w:r>
            <w:r w:rsidRPr="00C33E21">
              <w:rPr>
                <w:sz w:val="22"/>
                <w:szCs w:val="22"/>
              </w:rPr>
              <w:t>и</w:t>
            </w:r>
            <w:r w:rsidRPr="00C33E21">
              <w:rPr>
                <w:sz w:val="22"/>
                <w:szCs w:val="22"/>
              </w:rPr>
              <w:t xml:space="preserve">ческих процессов, закономерностей истории России, об её роли и месте в истории человечества и в современном мире. </w:t>
            </w:r>
            <w:r w:rsidRPr="00C33E21">
              <w:rPr>
                <w:b/>
                <w:sz w:val="22"/>
                <w:szCs w:val="22"/>
              </w:rPr>
              <w:t xml:space="preserve">Умеет </w:t>
            </w:r>
            <w:r w:rsidRPr="00C33E21">
              <w:rPr>
                <w:sz w:val="22"/>
                <w:szCs w:val="22"/>
              </w:rPr>
              <w:t>применять на практике знания истории, демонстр</w:t>
            </w:r>
            <w:r w:rsidRPr="00C33E21">
              <w:rPr>
                <w:sz w:val="22"/>
                <w:szCs w:val="22"/>
              </w:rPr>
              <w:t>и</w:t>
            </w:r>
            <w:r w:rsidRPr="00C33E21">
              <w:rPr>
                <w:sz w:val="22"/>
                <w:szCs w:val="22"/>
              </w:rPr>
              <w:t>ровать свое понимание исторических явлении и процессов, закономерностей, действовать целенаправленно при изуч</w:t>
            </w:r>
            <w:r w:rsidRPr="00C33E21">
              <w:rPr>
                <w:sz w:val="22"/>
                <w:szCs w:val="22"/>
              </w:rPr>
              <w:t>е</w:t>
            </w:r>
            <w:r w:rsidRPr="00C33E21">
              <w:rPr>
                <w:sz w:val="22"/>
                <w:szCs w:val="22"/>
              </w:rPr>
              <w:t>нии исторической проблемы.</w:t>
            </w:r>
            <w:r w:rsidRPr="00C33E21">
              <w:rPr>
                <w:b/>
                <w:sz w:val="22"/>
                <w:szCs w:val="22"/>
              </w:rPr>
              <w:t xml:space="preserve"> Владеет навыками </w:t>
            </w:r>
            <w:r w:rsidRPr="00C33E21">
              <w:rPr>
                <w:sz w:val="22"/>
                <w:szCs w:val="22"/>
              </w:rPr>
              <w:t>работы с историческими источниками, оценки происходящих соб</w:t>
            </w:r>
            <w:r w:rsidRPr="00C33E21">
              <w:rPr>
                <w:sz w:val="22"/>
                <w:szCs w:val="22"/>
              </w:rPr>
              <w:t>ы</w:t>
            </w:r>
            <w:r w:rsidRPr="00C33E21">
              <w:rPr>
                <w:sz w:val="22"/>
                <w:szCs w:val="22"/>
              </w:rPr>
              <w:t>тий,  определения ценности информации, может выделять и формулировать историческую проблему и самостоятельно анализировать и интерпретировать научную литературу, на основе знания исторических закономерностей прогнозир</w:t>
            </w:r>
            <w:r w:rsidRPr="00C33E21">
              <w:rPr>
                <w:sz w:val="22"/>
                <w:szCs w:val="22"/>
              </w:rPr>
              <w:t>о</w:t>
            </w:r>
            <w:r w:rsidRPr="00C33E21">
              <w:rPr>
                <w:sz w:val="22"/>
                <w:szCs w:val="22"/>
              </w:rPr>
              <w:t>вать   вероятность развития исторических событий.</w:t>
            </w:r>
          </w:p>
          <w:p w:rsidR="00606FC6" w:rsidRPr="009F7D7A" w:rsidRDefault="00606FC6" w:rsidP="000851DF">
            <w:pPr>
              <w:jc w:val="both"/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C6D55" w:rsidRDefault="00A20D28" w:rsidP="0035248E">
            <w:pPr>
              <w:jc w:val="center"/>
            </w:pPr>
            <w:r w:rsidRPr="00F766BF">
              <w:t>оценка 5</w:t>
            </w: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053132" w:rsidRPr="00F766BF" w:rsidRDefault="00053132" w:rsidP="004C6D55"/>
        </w:tc>
      </w:tr>
      <w:tr w:rsidR="00606FC6" w:rsidRPr="00F766BF" w:rsidTr="00606FC6">
        <w:trPr>
          <w:trHeight w:val="276"/>
        </w:trPr>
        <w:tc>
          <w:tcPr>
            <w:tcW w:w="887" w:type="pct"/>
            <w:vMerge w:val="restart"/>
            <w:vAlign w:val="center"/>
          </w:tcPr>
          <w:p w:rsidR="00606FC6" w:rsidRPr="00606FC6" w:rsidRDefault="00606FC6" w:rsidP="0035248E">
            <w:pPr>
              <w:jc w:val="center"/>
              <w:rPr>
                <w:b/>
              </w:rPr>
            </w:pPr>
            <w:r w:rsidRPr="00606FC6">
              <w:rPr>
                <w:b/>
              </w:rPr>
              <w:lastRenderedPageBreak/>
              <w:t>ОК-7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606FC6" w:rsidRPr="002B595A" w:rsidRDefault="00606FC6" w:rsidP="00606FC6">
            <w:pPr>
              <w:jc w:val="both"/>
              <w:rPr>
                <w:b/>
              </w:rPr>
            </w:pPr>
            <w:r w:rsidRPr="002B595A">
              <w:rPr>
                <w:b/>
                <w:sz w:val="22"/>
                <w:szCs w:val="22"/>
              </w:rPr>
              <w:t xml:space="preserve">Пороговый </w:t>
            </w:r>
          </w:p>
          <w:p w:rsidR="00606FC6" w:rsidRPr="002B595A" w:rsidRDefault="00606FC6" w:rsidP="00606FC6">
            <w:pPr>
              <w:jc w:val="both"/>
              <w:rPr>
                <w:b/>
              </w:rPr>
            </w:pPr>
            <w:r w:rsidRPr="002B595A">
              <w:rPr>
                <w:b/>
                <w:sz w:val="22"/>
                <w:szCs w:val="22"/>
              </w:rPr>
              <w:t>Знает</w:t>
            </w:r>
            <w:r w:rsidRPr="002B595A">
              <w:rPr>
                <w:sz w:val="22"/>
                <w:szCs w:val="22"/>
              </w:rPr>
              <w:t xml:space="preserve"> хронологические рамки исторических периодов, даты важнейших исторических событий. </w:t>
            </w:r>
            <w:r w:rsidRPr="002B595A">
              <w:rPr>
                <w:b/>
                <w:sz w:val="22"/>
                <w:szCs w:val="22"/>
              </w:rPr>
              <w:t xml:space="preserve">Понимает </w:t>
            </w:r>
            <w:r w:rsidRPr="002B595A">
              <w:rPr>
                <w:sz w:val="22"/>
                <w:szCs w:val="22"/>
              </w:rPr>
              <w:t>смысл и зн</w:t>
            </w:r>
            <w:r w:rsidRPr="002B595A">
              <w:rPr>
                <w:sz w:val="22"/>
                <w:szCs w:val="22"/>
              </w:rPr>
              <w:t>а</w:t>
            </w:r>
            <w:r w:rsidRPr="002B595A">
              <w:rPr>
                <w:sz w:val="22"/>
                <w:szCs w:val="22"/>
              </w:rPr>
              <w:t xml:space="preserve">чимость исторических знаний при решении социальных и профессиональных задач. </w:t>
            </w:r>
            <w:r w:rsidRPr="002B595A">
              <w:rPr>
                <w:b/>
                <w:sz w:val="22"/>
                <w:szCs w:val="22"/>
              </w:rPr>
              <w:t>Умеет</w:t>
            </w:r>
            <w:r w:rsidRPr="002B595A">
              <w:rPr>
                <w:sz w:val="22"/>
                <w:szCs w:val="22"/>
              </w:rPr>
              <w:t xml:space="preserve"> использовать исторические знания для выбора приема действий, а также деятельности (сотрудничества) в коллективе. </w:t>
            </w:r>
            <w:r w:rsidRPr="002B595A">
              <w:rPr>
                <w:b/>
                <w:sz w:val="22"/>
                <w:szCs w:val="22"/>
              </w:rPr>
              <w:t>Владеет</w:t>
            </w:r>
            <w:r w:rsidRPr="002B595A">
              <w:rPr>
                <w:sz w:val="22"/>
                <w:szCs w:val="22"/>
              </w:rPr>
              <w:t xml:space="preserve"> навыками поиска исторической информации для решения социальных и пр</w:t>
            </w:r>
            <w:r w:rsidRPr="002B595A">
              <w:rPr>
                <w:sz w:val="22"/>
                <w:szCs w:val="22"/>
              </w:rPr>
              <w:t>о</w:t>
            </w:r>
            <w:r w:rsidRPr="002B595A">
              <w:rPr>
                <w:sz w:val="22"/>
                <w:szCs w:val="22"/>
              </w:rPr>
              <w:t>фессиональных задач (проблем).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606FC6" w:rsidRPr="00F766BF" w:rsidRDefault="00606FC6" w:rsidP="00606FC6">
            <w:pPr>
              <w:jc w:val="center"/>
            </w:pPr>
            <w:r w:rsidRPr="00F766BF">
              <w:t>оценка 3</w:t>
            </w:r>
          </w:p>
        </w:tc>
      </w:tr>
      <w:tr w:rsidR="00606FC6" w:rsidRPr="00F766BF" w:rsidTr="00606FC6">
        <w:trPr>
          <w:trHeight w:val="276"/>
        </w:trPr>
        <w:tc>
          <w:tcPr>
            <w:tcW w:w="887" w:type="pct"/>
            <w:vMerge/>
            <w:vAlign w:val="center"/>
          </w:tcPr>
          <w:p w:rsidR="00606FC6" w:rsidRPr="00F766BF" w:rsidRDefault="00606FC6" w:rsidP="0035248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606FC6" w:rsidRPr="002B595A" w:rsidRDefault="00606FC6" w:rsidP="00606FC6">
            <w:pPr>
              <w:jc w:val="both"/>
              <w:rPr>
                <w:b/>
              </w:rPr>
            </w:pPr>
            <w:r w:rsidRPr="002B595A">
              <w:rPr>
                <w:b/>
                <w:sz w:val="22"/>
                <w:szCs w:val="22"/>
              </w:rPr>
              <w:t xml:space="preserve">Повышенный </w:t>
            </w:r>
          </w:p>
          <w:p w:rsidR="00606FC6" w:rsidRPr="002B595A" w:rsidRDefault="00606FC6" w:rsidP="00606FC6">
            <w:pPr>
              <w:jc w:val="both"/>
              <w:rPr>
                <w:b/>
              </w:rPr>
            </w:pPr>
            <w:r w:rsidRPr="002B595A">
              <w:rPr>
                <w:b/>
                <w:sz w:val="22"/>
                <w:szCs w:val="22"/>
              </w:rPr>
              <w:t>Знает</w:t>
            </w:r>
            <w:r w:rsidRPr="002B595A">
              <w:rPr>
                <w:sz w:val="22"/>
                <w:szCs w:val="22"/>
              </w:rPr>
              <w:t xml:space="preserve"> хронологические рамки исторических периодов, в</w:t>
            </w:r>
            <w:r w:rsidRPr="002B595A">
              <w:rPr>
                <w:sz w:val="22"/>
                <w:szCs w:val="22"/>
              </w:rPr>
              <w:t>ы</w:t>
            </w:r>
            <w:r w:rsidRPr="002B595A">
              <w:rPr>
                <w:sz w:val="22"/>
                <w:szCs w:val="22"/>
              </w:rPr>
              <w:t xml:space="preserve">деляет специфику российского общества. </w:t>
            </w:r>
            <w:r w:rsidRPr="002B595A">
              <w:rPr>
                <w:b/>
                <w:sz w:val="22"/>
                <w:szCs w:val="22"/>
              </w:rPr>
              <w:t>Умеет</w:t>
            </w:r>
            <w:r w:rsidRPr="002B595A">
              <w:rPr>
                <w:sz w:val="22"/>
                <w:szCs w:val="22"/>
              </w:rPr>
              <w:t xml:space="preserve"> проводить сопоставительный анализ исторических процессов, событий в рамках исторических периодов, выделяя их отличительные особенности; может дать определение научной методологии. </w:t>
            </w:r>
            <w:r w:rsidRPr="002B595A">
              <w:rPr>
                <w:b/>
                <w:sz w:val="22"/>
                <w:szCs w:val="22"/>
              </w:rPr>
              <w:t xml:space="preserve">Владеет </w:t>
            </w:r>
            <w:r w:rsidRPr="002B595A">
              <w:rPr>
                <w:sz w:val="22"/>
                <w:szCs w:val="22"/>
              </w:rPr>
              <w:t>навыками</w:t>
            </w:r>
            <w:r w:rsidRPr="002B595A">
              <w:rPr>
                <w:b/>
                <w:sz w:val="22"/>
                <w:szCs w:val="22"/>
              </w:rPr>
              <w:t xml:space="preserve"> </w:t>
            </w:r>
            <w:r w:rsidRPr="002B595A">
              <w:rPr>
                <w:sz w:val="22"/>
                <w:szCs w:val="22"/>
              </w:rPr>
              <w:t>работы с историческими источниками, использует  навыки работы с информацией из различных источников для решения профессиональных и социальных задач (проблем).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606FC6" w:rsidRPr="00F766BF" w:rsidRDefault="00606FC6" w:rsidP="00606FC6">
            <w:pPr>
              <w:jc w:val="center"/>
            </w:pPr>
            <w:r w:rsidRPr="00F766BF">
              <w:t xml:space="preserve"> оценка 4</w:t>
            </w:r>
          </w:p>
        </w:tc>
      </w:tr>
      <w:tr w:rsidR="00606FC6" w:rsidRPr="00F766BF" w:rsidTr="0035248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606FC6" w:rsidRPr="00F766BF" w:rsidRDefault="00606FC6" w:rsidP="0035248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606FC6" w:rsidRPr="002B595A" w:rsidRDefault="00606FC6" w:rsidP="00606FC6">
            <w:pPr>
              <w:jc w:val="both"/>
              <w:rPr>
                <w:b/>
              </w:rPr>
            </w:pPr>
            <w:r w:rsidRPr="002B595A">
              <w:rPr>
                <w:b/>
                <w:sz w:val="22"/>
                <w:szCs w:val="22"/>
              </w:rPr>
              <w:t xml:space="preserve">Высокий </w:t>
            </w:r>
          </w:p>
          <w:p w:rsidR="00606FC6" w:rsidRPr="002B595A" w:rsidRDefault="00606FC6" w:rsidP="00606FC6">
            <w:pPr>
              <w:jc w:val="both"/>
              <w:rPr>
                <w:b/>
              </w:rPr>
            </w:pPr>
            <w:r w:rsidRPr="002B595A">
              <w:rPr>
                <w:b/>
                <w:sz w:val="22"/>
                <w:szCs w:val="22"/>
              </w:rPr>
              <w:t>Знает</w:t>
            </w:r>
            <w:r w:rsidRPr="002B595A">
              <w:rPr>
                <w:sz w:val="22"/>
                <w:szCs w:val="22"/>
              </w:rPr>
              <w:t xml:space="preserve"> (характеризует) достижения современной историч</w:t>
            </w:r>
            <w:r w:rsidRPr="002B595A">
              <w:rPr>
                <w:sz w:val="22"/>
                <w:szCs w:val="22"/>
              </w:rPr>
              <w:t>е</w:t>
            </w:r>
            <w:r w:rsidRPr="002B595A">
              <w:rPr>
                <w:sz w:val="22"/>
                <w:szCs w:val="22"/>
              </w:rPr>
              <w:t>ской науки и информационных технологий, выделяет  зн</w:t>
            </w:r>
            <w:r w:rsidRPr="002B595A">
              <w:rPr>
                <w:sz w:val="22"/>
                <w:szCs w:val="22"/>
              </w:rPr>
              <w:t>а</w:t>
            </w:r>
            <w:r w:rsidRPr="002B595A">
              <w:rPr>
                <w:sz w:val="22"/>
                <w:szCs w:val="22"/>
              </w:rPr>
              <w:t xml:space="preserve">чение исторического знания, опыта и уроков истории. </w:t>
            </w:r>
            <w:r w:rsidRPr="002B595A">
              <w:rPr>
                <w:b/>
                <w:sz w:val="22"/>
                <w:szCs w:val="22"/>
              </w:rPr>
              <w:t>П</w:t>
            </w:r>
            <w:r w:rsidRPr="002B595A">
              <w:rPr>
                <w:b/>
                <w:sz w:val="22"/>
                <w:szCs w:val="22"/>
              </w:rPr>
              <w:t>о</w:t>
            </w:r>
            <w:r w:rsidRPr="002B595A">
              <w:rPr>
                <w:b/>
                <w:sz w:val="22"/>
                <w:szCs w:val="22"/>
              </w:rPr>
              <w:t>нимает</w:t>
            </w:r>
            <w:r w:rsidRPr="002B595A">
              <w:rPr>
                <w:sz w:val="22"/>
                <w:szCs w:val="22"/>
              </w:rPr>
              <w:t xml:space="preserve"> содержание исторических процессов, событий и я</w:t>
            </w:r>
            <w:r w:rsidRPr="002B595A">
              <w:rPr>
                <w:sz w:val="22"/>
                <w:szCs w:val="22"/>
              </w:rPr>
              <w:t>в</w:t>
            </w:r>
            <w:r w:rsidRPr="002B595A">
              <w:rPr>
                <w:sz w:val="22"/>
                <w:szCs w:val="22"/>
              </w:rPr>
              <w:t>лений в России и мировом сообществе в их динамике и взаимосвязи, умеет излагать историческую информацию, требующую решения задач по аргументации и систематиз</w:t>
            </w:r>
            <w:r w:rsidRPr="002B595A">
              <w:rPr>
                <w:sz w:val="22"/>
                <w:szCs w:val="22"/>
              </w:rPr>
              <w:t>а</w:t>
            </w:r>
            <w:r w:rsidRPr="002B595A">
              <w:rPr>
                <w:sz w:val="22"/>
                <w:szCs w:val="22"/>
              </w:rPr>
              <w:t xml:space="preserve">ции </w:t>
            </w:r>
            <w:r w:rsidRPr="002B595A">
              <w:rPr>
                <w:b/>
                <w:sz w:val="22"/>
                <w:szCs w:val="22"/>
              </w:rPr>
              <w:t>Умеет</w:t>
            </w:r>
            <w:r w:rsidRPr="002B595A">
              <w:rPr>
                <w:sz w:val="22"/>
                <w:szCs w:val="22"/>
              </w:rPr>
              <w:t xml:space="preserve"> сознательно и самостоятельно использовать и</w:t>
            </w:r>
            <w:r w:rsidRPr="002B595A">
              <w:rPr>
                <w:sz w:val="22"/>
                <w:szCs w:val="22"/>
              </w:rPr>
              <w:t>с</w:t>
            </w:r>
            <w:r w:rsidRPr="002B595A">
              <w:rPr>
                <w:sz w:val="22"/>
                <w:szCs w:val="22"/>
              </w:rPr>
              <w:t xml:space="preserve">торические знания для выборов приемов действий, а также деятельности (сотрудничества) в коллективе. </w:t>
            </w:r>
            <w:r w:rsidRPr="002B595A">
              <w:rPr>
                <w:b/>
                <w:sz w:val="22"/>
                <w:szCs w:val="22"/>
              </w:rPr>
              <w:t>Владеет</w:t>
            </w:r>
            <w:r w:rsidRPr="002B595A">
              <w:rPr>
                <w:sz w:val="22"/>
                <w:szCs w:val="22"/>
              </w:rPr>
              <w:t xml:space="preserve"> нав</w:t>
            </w:r>
            <w:r w:rsidRPr="002B595A">
              <w:rPr>
                <w:sz w:val="22"/>
                <w:szCs w:val="22"/>
              </w:rPr>
              <w:t>ы</w:t>
            </w:r>
            <w:r w:rsidRPr="002B595A">
              <w:rPr>
                <w:sz w:val="22"/>
                <w:szCs w:val="22"/>
              </w:rPr>
              <w:t>ками, опытом приема и применения исторической информ</w:t>
            </w:r>
            <w:r w:rsidRPr="002B595A">
              <w:rPr>
                <w:sz w:val="22"/>
                <w:szCs w:val="22"/>
              </w:rPr>
              <w:t>а</w:t>
            </w:r>
            <w:r w:rsidRPr="002B595A">
              <w:rPr>
                <w:sz w:val="22"/>
                <w:szCs w:val="22"/>
              </w:rPr>
              <w:t>ции для решения социальных и профессиональных задач (проблем).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606FC6" w:rsidRDefault="00606FC6" w:rsidP="00606FC6">
            <w:pPr>
              <w:jc w:val="center"/>
            </w:pPr>
            <w:r w:rsidRPr="00F766BF">
              <w:t>оценка 5</w:t>
            </w:r>
          </w:p>
          <w:p w:rsidR="00606FC6" w:rsidRDefault="00606FC6" w:rsidP="00606FC6">
            <w:pPr>
              <w:jc w:val="center"/>
            </w:pPr>
          </w:p>
          <w:p w:rsidR="00606FC6" w:rsidRDefault="00606FC6" w:rsidP="00606FC6">
            <w:pPr>
              <w:jc w:val="center"/>
            </w:pPr>
          </w:p>
          <w:p w:rsidR="00606FC6" w:rsidRDefault="00606FC6" w:rsidP="00606FC6">
            <w:pPr>
              <w:jc w:val="center"/>
            </w:pPr>
          </w:p>
          <w:p w:rsidR="00606FC6" w:rsidRDefault="00606FC6" w:rsidP="00606FC6">
            <w:pPr>
              <w:jc w:val="center"/>
            </w:pPr>
          </w:p>
          <w:p w:rsidR="00606FC6" w:rsidRDefault="00606FC6" w:rsidP="00606FC6">
            <w:pPr>
              <w:jc w:val="center"/>
            </w:pPr>
          </w:p>
          <w:p w:rsidR="00606FC6" w:rsidRDefault="00606FC6" w:rsidP="00606FC6">
            <w:pPr>
              <w:jc w:val="center"/>
            </w:pPr>
          </w:p>
          <w:p w:rsidR="00606FC6" w:rsidRDefault="00606FC6" w:rsidP="00606FC6">
            <w:pPr>
              <w:jc w:val="center"/>
            </w:pPr>
          </w:p>
          <w:p w:rsidR="00606FC6" w:rsidRDefault="00606FC6" w:rsidP="00606FC6">
            <w:pPr>
              <w:jc w:val="center"/>
            </w:pPr>
          </w:p>
          <w:p w:rsidR="00606FC6" w:rsidRPr="00F766BF" w:rsidRDefault="00606FC6" w:rsidP="00606FC6"/>
        </w:tc>
      </w:tr>
      <w:tr w:rsidR="00E673FE" w:rsidRPr="00F766BF" w:rsidTr="0035248E">
        <w:trPr>
          <w:trHeight w:val="276"/>
        </w:trPr>
        <w:tc>
          <w:tcPr>
            <w:tcW w:w="4090" w:type="pct"/>
            <w:gridSpan w:val="2"/>
            <w:vAlign w:val="center"/>
          </w:tcPr>
          <w:p w:rsidR="00E673FE" w:rsidRPr="00F766BF" w:rsidRDefault="00E673FE" w:rsidP="0035248E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E673FE" w:rsidRPr="00F766BF" w:rsidRDefault="00E673FE" w:rsidP="0035248E">
            <w:pPr>
              <w:jc w:val="center"/>
            </w:pPr>
          </w:p>
        </w:tc>
      </w:tr>
    </w:tbl>
    <w:p w:rsidR="00A20D28" w:rsidRDefault="00A20D28" w:rsidP="00EE4788">
      <w:pPr>
        <w:suppressAutoHyphens/>
        <w:jc w:val="both"/>
        <w:rPr>
          <w:b/>
        </w:rPr>
      </w:pPr>
    </w:p>
    <w:p w:rsidR="00EE4788" w:rsidRDefault="00EE4788" w:rsidP="00EE4788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="002B595A">
        <w:rPr>
          <w:b/>
        </w:rPr>
        <w:t>.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E4788" w:rsidRPr="000A41A1" w:rsidRDefault="00EE4788" w:rsidP="00EE4788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EE4788" w:rsidRPr="00167189" w:rsidRDefault="00EE4788" w:rsidP="00606FC6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EE4788" w:rsidRPr="002B595A" w:rsidTr="00020909">
        <w:tc>
          <w:tcPr>
            <w:tcW w:w="2376" w:type="dxa"/>
          </w:tcPr>
          <w:p w:rsidR="00EE4788" w:rsidRPr="002B595A" w:rsidRDefault="00EE4788" w:rsidP="00020909">
            <w:pPr>
              <w:jc w:val="center"/>
              <w:rPr>
                <w:b/>
              </w:rPr>
            </w:pPr>
            <w:r w:rsidRPr="002B595A">
              <w:rPr>
                <w:b/>
                <w:sz w:val="22"/>
                <w:szCs w:val="22"/>
              </w:rPr>
              <w:t>Категории студентов</w:t>
            </w:r>
          </w:p>
        </w:tc>
        <w:tc>
          <w:tcPr>
            <w:tcW w:w="2977" w:type="dxa"/>
          </w:tcPr>
          <w:p w:rsidR="00EE4788" w:rsidRPr="002B595A" w:rsidRDefault="00EE4788" w:rsidP="00020909">
            <w:pPr>
              <w:jc w:val="center"/>
              <w:rPr>
                <w:b/>
              </w:rPr>
            </w:pPr>
            <w:r w:rsidRPr="002B595A">
              <w:rPr>
                <w:b/>
                <w:sz w:val="22"/>
                <w:szCs w:val="22"/>
              </w:rPr>
              <w:t>Виды оценочных средств</w:t>
            </w:r>
          </w:p>
        </w:tc>
        <w:tc>
          <w:tcPr>
            <w:tcW w:w="2552" w:type="dxa"/>
          </w:tcPr>
          <w:p w:rsidR="00EE4788" w:rsidRPr="002B595A" w:rsidRDefault="00EE4788" w:rsidP="00020909">
            <w:pPr>
              <w:jc w:val="center"/>
              <w:rPr>
                <w:b/>
              </w:rPr>
            </w:pPr>
            <w:r w:rsidRPr="002B595A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559" w:type="dxa"/>
          </w:tcPr>
          <w:p w:rsidR="00EE4788" w:rsidRPr="002B595A" w:rsidRDefault="00EE4788" w:rsidP="00020909">
            <w:pPr>
              <w:jc w:val="center"/>
              <w:rPr>
                <w:b/>
              </w:rPr>
            </w:pPr>
            <w:r w:rsidRPr="002B595A">
              <w:rPr>
                <w:b/>
                <w:sz w:val="22"/>
                <w:szCs w:val="22"/>
              </w:rPr>
              <w:t>Шкала оц</w:t>
            </w:r>
            <w:r w:rsidRPr="002B595A">
              <w:rPr>
                <w:b/>
                <w:sz w:val="22"/>
                <w:szCs w:val="22"/>
              </w:rPr>
              <w:t>е</w:t>
            </w:r>
            <w:r w:rsidRPr="002B595A">
              <w:rPr>
                <w:b/>
                <w:sz w:val="22"/>
                <w:szCs w:val="22"/>
              </w:rPr>
              <w:t>нивания</w:t>
            </w:r>
          </w:p>
        </w:tc>
      </w:tr>
      <w:tr w:rsidR="00EE4788" w:rsidRPr="002B595A" w:rsidTr="00020909">
        <w:tc>
          <w:tcPr>
            <w:tcW w:w="2376" w:type="dxa"/>
          </w:tcPr>
          <w:p w:rsidR="00EE4788" w:rsidRPr="002B595A" w:rsidRDefault="00EE4788" w:rsidP="00020909">
            <w:r w:rsidRPr="002B595A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977" w:type="dxa"/>
          </w:tcPr>
          <w:p w:rsidR="00EE4788" w:rsidRPr="002B595A" w:rsidRDefault="00EE4788" w:rsidP="00020909">
            <w:r w:rsidRPr="002B595A">
              <w:rPr>
                <w:sz w:val="22"/>
                <w:szCs w:val="22"/>
              </w:rPr>
              <w:t>Тесты, рефераты, контрол</w:t>
            </w:r>
            <w:r w:rsidRPr="002B595A">
              <w:rPr>
                <w:sz w:val="22"/>
                <w:szCs w:val="22"/>
              </w:rPr>
              <w:t>ь</w:t>
            </w:r>
            <w:r w:rsidRPr="002B595A">
              <w:rPr>
                <w:sz w:val="22"/>
                <w:szCs w:val="22"/>
              </w:rPr>
              <w:t>ные вопросы</w:t>
            </w:r>
          </w:p>
        </w:tc>
        <w:tc>
          <w:tcPr>
            <w:tcW w:w="2552" w:type="dxa"/>
          </w:tcPr>
          <w:p w:rsidR="00EE4788" w:rsidRPr="002B595A" w:rsidRDefault="00EE4788" w:rsidP="00020909">
            <w:r w:rsidRPr="002B595A">
              <w:rPr>
                <w:sz w:val="22"/>
                <w:szCs w:val="22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EE4788" w:rsidRPr="002B595A" w:rsidRDefault="00EE4788" w:rsidP="0002090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595A">
              <w:rPr>
                <w:rFonts w:ascii="Times New Roman" w:hAnsi="Times New Roman" w:cs="Times New Roman"/>
                <w:color w:val="000000"/>
              </w:rPr>
              <w:t xml:space="preserve">В соответ-ствии со   шкалой оценивания, указанной в </w:t>
            </w:r>
          </w:p>
          <w:p w:rsidR="00EE4788" w:rsidRPr="002B595A" w:rsidRDefault="00EE4788" w:rsidP="00020909">
            <w:pPr>
              <w:jc w:val="both"/>
            </w:pPr>
            <w:r w:rsidRPr="002B595A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EE4788" w:rsidRPr="002B595A" w:rsidTr="00020909">
        <w:tc>
          <w:tcPr>
            <w:tcW w:w="2376" w:type="dxa"/>
          </w:tcPr>
          <w:p w:rsidR="00EE4788" w:rsidRPr="002B595A" w:rsidRDefault="00EE4788" w:rsidP="00020909">
            <w:r w:rsidRPr="002B595A">
              <w:rPr>
                <w:sz w:val="22"/>
                <w:szCs w:val="22"/>
              </w:rPr>
              <w:t>С нарушением зрения</w:t>
            </w:r>
          </w:p>
        </w:tc>
        <w:tc>
          <w:tcPr>
            <w:tcW w:w="2977" w:type="dxa"/>
          </w:tcPr>
          <w:p w:rsidR="00EE4788" w:rsidRPr="002B595A" w:rsidRDefault="00EE4788" w:rsidP="00020909">
            <w:r w:rsidRPr="002B595A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2552" w:type="dxa"/>
          </w:tcPr>
          <w:p w:rsidR="00EE4788" w:rsidRPr="002B595A" w:rsidRDefault="00EE4788" w:rsidP="00020909">
            <w:r w:rsidRPr="002B595A">
              <w:rPr>
                <w:sz w:val="22"/>
                <w:szCs w:val="22"/>
              </w:rPr>
              <w:t>Преимущественно ус</w:t>
            </w:r>
            <w:r w:rsidRPr="002B595A">
              <w:rPr>
                <w:sz w:val="22"/>
                <w:szCs w:val="22"/>
              </w:rPr>
              <w:t>т</w:t>
            </w:r>
            <w:r w:rsidRPr="002B595A">
              <w:rPr>
                <w:sz w:val="22"/>
                <w:szCs w:val="22"/>
              </w:rPr>
              <w:t>ная проверка (индив</w:t>
            </w:r>
            <w:r w:rsidRPr="002B595A">
              <w:rPr>
                <w:sz w:val="22"/>
                <w:szCs w:val="22"/>
              </w:rPr>
              <w:t>и</w:t>
            </w:r>
            <w:r w:rsidRPr="002B595A">
              <w:rPr>
                <w:sz w:val="22"/>
                <w:szCs w:val="22"/>
              </w:rPr>
              <w:t>дуально)</w:t>
            </w:r>
          </w:p>
        </w:tc>
        <w:tc>
          <w:tcPr>
            <w:tcW w:w="1559" w:type="dxa"/>
            <w:vMerge/>
          </w:tcPr>
          <w:p w:rsidR="00EE4788" w:rsidRPr="002B595A" w:rsidRDefault="00EE4788" w:rsidP="00020909">
            <w:pPr>
              <w:rPr>
                <w:i/>
              </w:rPr>
            </w:pPr>
          </w:p>
        </w:tc>
      </w:tr>
      <w:tr w:rsidR="00EE4788" w:rsidRPr="002B595A" w:rsidTr="00020909">
        <w:tc>
          <w:tcPr>
            <w:tcW w:w="2376" w:type="dxa"/>
          </w:tcPr>
          <w:p w:rsidR="00EE4788" w:rsidRPr="002B595A" w:rsidRDefault="00EE4788" w:rsidP="00020909">
            <w:r w:rsidRPr="002B595A">
              <w:rPr>
                <w:sz w:val="22"/>
                <w:szCs w:val="22"/>
              </w:rPr>
              <w:t>С нарушением опо</w:t>
            </w:r>
            <w:r w:rsidRPr="002B595A">
              <w:rPr>
                <w:sz w:val="22"/>
                <w:szCs w:val="22"/>
              </w:rPr>
              <w:t>р</w:t>
            </w:r>
            <w:r w:rsidRPr="002B595A">
              <w:rPr>
                <w:sz w:val="22"/>
                <w:szCs w:val="22"/>
              </w:rPr>
              <w:t>но- двигательного а</w:t>
            </w:r>
            <w:r w:rsidRPr="002B595A">
              <w:rPr>
                <w:sz w:val="22"/>
                <w:szCs w:val="22"/>
              </w:rPr>
              <w:t>п</w:t>
            </w:r>
            <w:r w:rsidRPr="002B595A">
              <w:rPr>
                <w:sz w:val="22"/>
                <w:szCs w:val="22"/>
              </w:rPr>
              <w:t>парата</w:t>
            </w:r>
          </w:p>
        </w:tc>
        <w:tc>
          <w:tcPr>
            <w:tcW w:w="2977" w:type="dxa"/>
          </w:tcPr>
          <w:p w:rsidR="00EE4788" w:rsidRPr="002B595A" w:rsidRDefault="00EE4788" w:rsidP="00020909">
            <w:r w:rsidRPr="002B595A">
              <w:rPr>
                <w:sz w:val="22"/>
                <w:szCs w:val="22"/>
              </w:rPr>
              <w:t>Решение тестов, контрол</w:t>
            </w:r>
            <w:r w:rsidRPr="002B595A">
              <w:rPr>
                <w:sz w:val="22"/>
                <w:szCs w:val="22"/>
              </w:rPr>
              <w:t>ь</w:t>
            </w:r>
            <w:r w:rsidRPr="002B595A">
              <w:rPr>
                <w:sz w:val="22"/>
                <w:szCs w:val="22"/>
              </w:rPr>
              <w:t>ные вопросы дистанционно.</w:t>
            </w:r>
          </w:p>
        </w:tc>
        <w:tc>
          <w:tcPr>
            <w:tcW w:w="2552" w:type="dxa"/>
          </w:tcPr>
          <w:p w:rsidR="00EE4788" w:rsidRPr="002B595A" w:rsidRDefault="00EE4788" w:rsidP="00020909">
            <w:r w:rsidRPr="002B595A">
              <w:rPr>
                <w:sz w:val="22"/>
                <w:szCs w:val="22"/>
              </w:rPr>
              <w:t>Письменная проверка, организация контроля с использование инфо</w:t>
            </w:r>
            <w:r w:rsidRPr="002B595A">
              <w:rPr>
                <w:sz w:val="22"/>
                <w:szCs w:val="22"/>
              </w:rPr>
              <w:t>р</w:t>
            </w:r>
            <w:r w:rsidRPr="002B595A">
              <w:rPr>
                <w:sz w:val="22"/>
                <w:szCs w:val="22"/>
              </w:rPr>
              <w:t>мационно-коммуникационных технологий.</w:t>
            </w:r>
          </w:p>
        </w:tc>
        <w:tc>
          <w:tcPr>
            <w:tcW w:w="1559" w:type="dxa"/>
            <w:vMerge/>
          </w:tcPr>
          <w:p w:rsidR="00EE4788" w:rsidRPr="002B595A" w:rsidRDefault="00EE4788" w:rsidP="00020909">
            <w:pPr>
              <w:rPr>
                <w:i/>
              </w:rPr>
            </w:pPr>
          </w:p>
        </w:tc>
      </w:tr>
    </w:tbl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B595A" w:rsidRDefault="002B595A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E4788" w:rsidRDefault="00EE4788" w:rsidP="00EE4788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EE4788" w:rsidRPr="00C17581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EE4788" w:rsidRPr="00075195" w:rsidRDefault="00EE4788" w:rsidP="00EE4788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B97673">
        <w:rPr>
          <w:b/>
        </w:rPr>
        <w:t>1</w:t>
      </w:r>
      <w:r>
        <w:rPr>
          <w:b/>
        </w:rPr>
        <w:t>.</w:t>
      </w:r>
    </w:p>
    <w:p w:rsidR="00EE4788" w:rsidRPr="004B144B" w:rsidRDefault="00EE4788" w:rsidP="00EE4788">
      <w:pPr>
        <w:rPr>
          <w:b/>
        </w:rPr>
      </w:pPr>
      <w:r w:rsidRPr="004B144B">
        <w:rPr>
          <w:b/>
        </w:rPr>
        <w:t>7.1</w:t>
      </w:r>
      <w:r w:rsidR="002B595A">
        <w:rPr>
          <w:b/>
        </w:rPr>
        <w:t>.</w:t>
      </w:r>
      <w:r w:rsidRPr="004B144B">
        <w:rPr>
          <w:b/>
        </w:rPr>
        <w:t xml:space="preserve"> Для текущей аттестации: </w:t>
      </w:r>
    </w:p>
    <w:p w:rsidR="00A5031A" w:rsidRDefault="00A5031A" w:rsidP="00EE4788">
      <w:pPr>
        <w:rPr>
          <w:b/>
        </w:rPr>
      </w:pPr>
    </w:p>
    <w:p w:rsidR="00EE4788" w:rsidRDefault="00EE4788" w:rsidP="00EE4788">
      <w:pPr>
        <w:rPr>
          <w:b/>
        </w:rPr>
      </w:pPr>
      <w:r>
        <w:rPr>
          <w:b/>
        </w:rPr>
        <w:t>7.</w:t>
      </w:r>
      <w:r w:rsidR="002B595A">
        <w:rPr>
          <w:b/>
        </w:rPr>
        <w:t>1</w:t>
      </w:r>
      <w:r>
        <w:rPr>
          <w:b/>
        </w:rPr>
        <w:t>.</w:t>
      </w:r>
      <w:r w:rsidR="00930DC3">
        <w:rPr>
          <w:b/>
        </w:rPr>
        <w:t>1</w:t>
      </w:r>
      <w:r>
        <w:rPr>
          <w:b/>
        </w:rPr>
        <w:t>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(КР)</w:t>
      </w: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 xml:space="preserve">Контрольная работа № 1. </w:t>
      </w:r>
    </w:p>
    <w:p w:rsidR="00F16C7B" w:rsidRPr="00030F66" w:rsidRDefault="00F16C7B" w:rsidP="00F16C7B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F16C7B" w:rsidRPr="00030F66" w:rsidRDefault="00F16C7B" w:rsidP="00F16C7B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F16C7B" w:rsidRPr="00030F66" w:rsidRDefault="00F16C7B" w:rsidP="00F16C7B">
      <w:pPr>
        <w:jc w:val="both"/>
      </w:pPr>
      <w:r w:rsidRPr="00030F66">
        <w:t>3. Оцените личность и политику Д.И. Донского.</w:t>
      </w:r>
    </w:p>
    <w:p w:rsidR="00F16C7B" w:rsidRPr="00E54382" w:rsidRDefault="00F16C7B" w:rsidP="00F16C7B">
      <w:pPr>
        <w:rPr>
          <w:sz w:val="22"/>
          <w:szCs w:val="22"/>
        </w:rPr>
      </w:pPr>
      <w:r w:rsidRPr="00E54382">
        <w:rPr>
          <w:sz w:val="22"/>
          <w:szCs w:val="22"/>
        </w:rPr>
        <w:t xml:space="preserve">4. Каковы особенности образования единого Русского государства? Какие факторы и почему?  </w:t>
      </w: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>Контрольная работа  № 2</w:t>
      </w:r>
    </w:p>
    <w:p w:rsidR="00F16C7B" w:rsidRPr="00A1515A" w:rsidRDefault="00F16C7B" w:rsidP="00F16C7B">
      <w:pPr>
        <w:jc w:val="both"/>
        <w:rPr>
          <w:sz w:val="22"/>
          <w:szCs w:val="22"/>
        </w:rPr>
      </w:pPr>
      <w:r w:rsidRPr="00A1515A">
        <w:rPr>
          <w:sz w:val="22"/>
          <w:szCs w:val="22"/>
        </w:rPr>
        <w:t>1. Что лежит в основе возникновения кризисных явлений феодально-крепостнической системе?</w:t>
      </w:r>
    </w:p>
    <w:p w:rsidR="00F16C7B" w:rsidRPr="00030F66" w:rsidRDefault="00F16C7B" w:rsidP="00F16C7B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F16C7B" w:rsidRPr="00030F66" w:rsidRDefault="00F16C7B" w:rsidP="00F16C7B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F16C7B" w:rsidRPr="00030F66" w:rsidRDefault="00F16C7B" w:rsidP="00F16C7B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>Контрольная работа № 3</w:t>
      </w:r>
    </w:p>
    <w:p w:rsidR="00F16C7B" w:rsidRPr="00030F66" w:rsidRDefault="00F16C7B" w:rsidP="00F16C7B">
      <w:r w:rsidRPr="00030F66">
        <w:t>1. Как большевики решили вопрос о формировании советского государства?</w:t>
      </w:r>
    </w:p>
    <w:p w:rsidR="00F16C7B" w:rsidRPr="00030F66" w:rsidRDefault="00F16C7B" w:rsidP="00F16C7B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F16C7B" w:rsidRPr="00030F66" w:rsidRDefault="00F16C7B" w:rsidP="00F16C7B">
      <w:pPr>
        <w:jc w:val="both"/>
      </w:pPr>
      <w:r w:rsidRPr="00030F66">
        <w:t>3. Каковы последствия гражданской войны?</w:t>
      </w:r>
    </w:p>
    <w:p w:rsidR="00F16C7B" w:rsidRPr="00030F66" w:rsidRDefault="00F16C7B" w:rsidP="00F16C7B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930DC3" w:rsidRDefault="00930DC3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  <w:rPr>
          <w:b/>
        </w:rPr>
      </w:pPr>
      <w:r>
        <w:rPr>
          <w:b/>
        </w:rPr>
        <w:t>7.1.</w:t>
      </w:r>
      <w:r w:rsidR="00930DC3">
        <w:rPr>
          <w:b/>
        </w:rPr>
        <w:t>2</w:t>
      </w:r>
      <w:r>
        <w:rPr>
          <w:b/>
        </w:rPr>
        <w:t xml:space="preserve">. </w:t>
      </w:r>
      <w:r w:rsidRPr="00C90706">
        <w:rPr>
          <w:b/>
        </w:rPr>
        <w:t xml:space="preserve">Тестирование письменное (ТСп). 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 xml:space="preserve">Тест № 1. 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1.</w:t>
      </w:r>
    </w:p>
    <w:p w:rsidR="00F91261" w:rsidRPr="00030F66" w:rsidRDefault="00F91261" w:rsidP="00F91261">
      <w:r w:rsidRPr="00030F66">
        <w:t>1.В каком году было образовано единое древнерусское государство</w:t>
      </w:r>
    </w:p>
    <w:p w:rsidR="00F91261" w:rsidRPr="00030F66" w:rsidRDefault="00F91261" w:rsidP="00F91261">
      <w:r w:rsidRPr="00030F66">
        <w:t xml:space="preserve">   «Киевская Русь»?: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2.В каком году было принято христианство на Руси?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3.Чьим сыном был Ярослав Мудрый?</w:t>
      </w:r>
    </w:p>
    <w:p w:rsidR="00F91261" w:rsidRPr="00030F66" w:rsidRDefault="00F91261" w:rsidP="00F91261">
      <w:r w:rsidRPr="00030F66">
        <w:t xml:space="preserve">   а) Игоря ;  б) Святослава; в) Владимира;  г) Мстислава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2</w:t>
      </w:r>
    </w:p>
    <w:p w:rsidR="00F91261" w:rsidRPr="00030F66" w:rsidRDefault="00F91261" w:rsidP="00F91261">
      <w:r w:rsidRPr="00030F66">
        <w:t>1.В каком году ильменьские словене призвали Рюрика на княжение?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2.Кто ввел христианство на Руси?:</w:t>
      </w:r>
    </w:p>
    <w:p w:rsidR="00F91261" w:rsidRPr="00030F66" w:rsidRDefault="00F91261" w:rsidP="00F91261">
      <w:r w:rsidRPr="00030F66">
        <w:t xml:space="preserve">   а) Ольга; б) Святослав; в) Владимир; г) Ярослав</w:t>
      </w:r>
    </w:p>
    <w:p w:rsidR="00F91261" w:rsidRPr="00030F66" w:rsidRDefault="00F91261" w:rsidP="00F91261">
      <w:r w:rsidRPr="00030F66">
        <w:t xml:space="preserve"> 3.Кому княгиня Ольга отомстила за смерть мужа?:</w:t>
      </w:r>
    </w:p>
    <w:p w:rsidR="00F91261" w:rsidRPr="00030F66" w:rsidRDefault="00F91261" w:rsidP="00F91261">
      <w:r w:rsidRPr="00030F66">
        <w:t xml:space="preserve">   а) полянам;   б) древлянам;   в) северянам;   г) вятичам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3</w:t>
      </w:r>
    </w:p>
    <w:p w:rsidR="00F91261" w:rsidRPr="00030F66" w:rsidRDefault="00F91261" w:rsidP="00F91261">
      <w:r w:rsidRPr="00030F66">
        <w:t>1.Какое племя восточных славян легло в основу древнерусского государства?:</w:t>
      </w:r>
    </w:p>
    <w:p w:rsidR="00F91261" w:rsidRPr="00030F66" w:rsidRDefault="00F91261" w:rsidP="00F91261">
      <w:r w:rsidRPr="00030F66">
        <w:t xml:space="preserve">   а) поляне;   б) северяне; в) родимичи; г) вятичи</w:t>
      </w:r>
    </w:p>
    <w:p w:rsidR="00F91261" w:rsidRPr="00030F66" w:rsidRDefault="00F91261" w:rsidP="00F91261">
      <w:r w:rsidRPr="00030F66">
        <w:t>2.Какая религия официально была принята на Руси?:</w:t>
      </w:r>
    </w:p>
    <w:p w:rsidR="00F91261" w:rsidRPr="00030F66" w:rsidRDefault="00F91261" w:rsidP="00F91261">
      <w:r w:rsidRPr="00030F66">
        <w:t xml:space="preserve">   а) язычество; б) буддизм; в) ислам; г) христианство</w:t>
      </w:r>
    </w:p>
    <w:p w:rsidR="00F91261" w:rsidRPr="00030F66" w:rsidRDefault="00F91261" w:rsidP="00F91261">
      <w:r w:rsidRPr="00030F66">
        <w:t xml:space="preserve"> 3.Какой князь был убит древлянами во время сбора дани?:</w:t>
      </w:r>
    </w:p>
    <w:p w:rsidR="00F91261" w:rsidRPr="00030F66" w:rsidRDefault="00F91261" w:rsidP="00F91261">
      <w:r w:rsidRPr="00030F66">
        <w:t xml:space="preserve">   а) Святослав; б) Владимир;   в) Ярослав; г) Игорь</w:t>
      </w:r>
    </w:p>
    <w:p w:rsidR="000851DF" w:rsidRDefault="000851DF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</w:pPr>
      <w:r>
        <w:rPr>
          <w:b/>
        </w:rPr>
        <w:lastRenderedPageBreak/>
        <w:t xml:space="preserve">7.2. </w:t>
      </w:r>
      <w:r w:rsidRPr="00C90706">
        <w:rPr>
          <w:b/>
        </w:rPr>
        <w:t xml:space="preserve">Для промежуточной аттестации:  </w:t>
      </w:r>
      <w:r w:rsidR="00A5031A">
        <w:rPr>
          <w:b/>
        </w:rPr>
        <w:t>зачет</w:t>
      </w:r>
      <w:r w:rsidR="00677877">
        <w:rPr>
          <w:b/>
        </w:rPr>
        <w:t xml:space="preserve"> в устной форме.</w:t>
      </w:r>
    </w:p>
    <w:p w:rsidR="005D676C" w:rsidRPr="00030F66" w:rsidRDefault="005D676C" w:rsidP="005D676C">
      <w:pPr>
        <w:jc w:val="both"/>
        <w:rPr>
          <w:b/>
          <w:bCs/>
        </w:rPr>
      </w:pPr>
      <w:r>
        <w:rPr>
          <w:b/>
        </w:rPr>
        <w:t xml:space="preserve">7.2.1. </w:t>
      </w:r>
      <w:r w:rsidRPr="00030F66">
        <w:rPr>
          <w:b/>
        </w:rPr>
        <w:t xml:space="preserve">Примеры </w:t>
      </w:r>
      <w:r w:rsidR="00A5031A">
        <w:rPr>
          <w:b/>
        </w:rPr>
        <w:t>вопросов к зачету</w:t>
      </w:r>
      <w:r w:rsidRPr="00030F66">
        <w:rPr>
          <w:b/>
        </w:rPr>
        <w:t xml:space="preserve">. </w:t>
      </w:r>
    </w:p>
    <w:p w:rsidR="00A5031A" w:rsidRPr="00CF011F" w:rsidRDefault="00A5031A" w:rsidP="00A1515A">
      <w:pPr>
        <w:pStyle w:val="aff"/>
        <w:numPr>
          <w:ilvl w:val="0"/>
          <w:numId w:val="35"/>
        </w:numPr>
        <w:spacing w:before="4"/>
        <w:ind w:left="0" w:right="110" w:firstLine="0"/>
        <w:rPr>
          <w:color w:val="000000"/>
        </w:rPr>
      </w:pPr>
      <w:r w:rsidRPr="00CF011F">
        <w:rPr>
          <w:color w:val="000000"/>
        </w:rPr>
        <w:t xml:space="preserve">Восточные славяне: происхождение, хозяйство, общественный строй и  верования. </w:t>
      </w:r>
    </w:p>
    <w:p w:rsidR="00A5031A" w:rsidRPr="00CF011F" w:rsidRDefault="00A5031A" w:rsidP="00A1515A">
      <w:pPr>
        <w:pStyle w:val="afd"/>
        <w:numPr>
          <w:ilvl w:val="0"/>
          <w:numId w:val="35"/>
        </w:numPr>
        <w:ind w:left="0" w:firstLine="0"/>
        <w:rPr>
          <w:sz w:val="24"/>
          <w:szCs w:val="24"/>
        </w:rPr>
      </w:pPr>
      <w:r w:rsidRPr="00CF011F">
        <w:rPr>
          <w:sz w:val="24"/>
          <w:szCs w:val="24"/>
        </w:rPr>
        <w:t xml:space="preserve">Возникновение Древнерусского государства.  «Норманнская теория»  и её критика. </w:t>
      </w:r>
    </w:p>
    <w:p w:rsidR="00A5031A" w:rsidRPr="00CF011F" w:rsidRDefault="00A5031A" w:rsidP="00A1515A">
      <w:pPr>
        <w:pStyle w:val="afd"/>
        <w:numPr>
          <w:ilvl w:val="0"/>
          <w:numId w:val="35"/>
        </w:numPr>
        <w:ind w:left="0" w:firstLine="0"/>
        <w:rPr>
          <w:sz w:val="24"/>
          <w:szCs w:val="24"/>
        </w:rPr>
      </w:pPr>
      <w:r w:rsidRPr="00CF011F">
        <w:rPr>
          <w:sz w:val="24"/>
          <w:szCs w:val="24"/>
        </w:rPr>
        <w:t>Введение христианства и его исторические  последствия.</w:t>
      </w:r>
    </w:p>
    <w:p w:rsidR="00A5031A" w:rsidRPr="00CF011F" w:rsidRDefault="00A5031A" w:rsidP="00A1515A">
      <w:pPr>
        <w:pStyle w:val="afd"/>
        <w:numPr>
          <w:ilvl w:val="0"/>
          <w:numId w:val="35"/>
        </w:numPr>
        <w:ind w:left="0" w:firstLine="0"/>
        <w:rPr>
          <w:color w:val="000000"/>
          <w:sz w:val="24"/>
          <w:szCs w:val="24"/>
        </w:rPr>
      </w:pPr>
      <w:r w:rsidRPr="00CF011F">
        <w:rPr>
          <w:color w:val="000000"/>
          <w:sz w:val="24"/>
          <w:szCs w:val="24"/>
        </w:rPr>
        <w:t>Политический строй Древней Руси. Раннефеодальная монархия.</w:t>
      </w:r>
    </w:p>
    <w:p w:rsidR="00A5031A" w:rsidRPr="00CF011F" w:rsidRDefault="00A5031A" w:rsidP="00A1515A">
      <w:pPr>
        <w:pStyle w:val="aff"/>
        <w:numPr>
          <w:ilvl w:val="0"/>
          <w:numId w:val="35"/>
        </w:numPr>
        <w:ind w:left="0" w:right="29" w:firstLine="0"/>
        <w:rPr>
          <w:color w:val="000000"/>
        </w:rPr>
      </w:pPr>
      <w:r w:rsidRPr="00CF011F">
        <w:rPr>
          <w:color w:val="000000"/>
        </w:rPr>
        <w:t xml:space="preserve">Социальные отношения и экономика Древней Руси. </w:t>
      </w:r>
    </w:p>
    <w:p w:rsidR="00A5031A" w:rsidRPr="00CF011F" w:rsidRDefault="00A5031A" w:rsidP="00A1515A">
      <w:pPr>
        <w:pStyle w:val="aff"/>
        <w:numPr>
          <w:ilvl w:val="0"/>
          <w:numId w:val="35"/>
        </w:numPr>
        <w:ind w:left="0" w:right="29" w:firstLine="0"/>
        <w:rPr>
          <w:color w:val="000000"/>
        </w:rPr>
      </w:pPr>
      <w:r w:rsidRPr="00CF011F">
        <w:rPr>
          <w:color w:val="000000"/>
        </w:rPr>
        <w:t xml:space="preserve">Расцвет Древнерусского государства. Ярослав Мудрый. </w:t>
      </w:r>
    </w:p>
    <w:p w:rsidR="00A5031A" w:rsidRPr="00CF011F" w:rsidRDefault="00A5031A" w:rsidP="00A1515A">
      <w:pPr>
        <w:pStyle w:val="aff"/>
        <w:numPr>
          <w:ilvl w:val="0"/>
          <w:numId w:val="35"/>
        </w:numPr>
        <w:ind w:left="0" w:right="29" w:firstLine="0"/>
        <w:rPr>
          <w:color w:val="000000"/>
        </w:rPr>
      </w:pPr>
      <w:r w:rsidRPr="00CF011F">
        <w:rPr>
          <w:color w:val="000000"/>
        </w:rPr>
        <w:t xml:space="preserve">Внешняя политика Древней Руси. </w:t>
      </w:r>
    </w:p>
    <w:p w:rsidR="00A5031A" w:rsidRPr="00CF011F" w:rsidRDefault="00A5031A" w:rsidP="00A1515A">
      <w:pPr>
        <w:pStyle w:val="aff"/>
        <w:numPr>
          <w:ilvl w:val="0"/>
          <w:numId w:val="35"/>
        </w:numPr>
        <w:ind w:left="0" w:right="29" w:firstLine="0"/>
        <w:rPr>
          <w:color w:val="000000"/>
        </w:rPr>
      </w:pPr>
      <w:r w:rsidRPr="00CF011F">
        <w:rPr>
          <w:color w:val="000000"/>
        </w:rPr>
        <w:t xml:space="preserve">Причины и последствия феодальной раздробленности Древней Руси. </w:t>
      </w:r>
    </w:p>
    <w:p w:rsidR="00A5031A" w:rsidRPr="00CF011F" w:rsidRDefault="00A5031A" w:rsidP="00A1515A">
      <w:pPr>
        <w:pStyle w:val="aff"/>
        <w:numPr>
          <w:ilvl w:val="0"/>
          <w:numId w:val="35"/>
        </w:numPr>
        <w:ind w:left="0" w:right="-628" w:firstLine="0"/>
        <w:rPr>
          <w:color w:val="000000"/>
        </w:rPr>
      </w:pPr>
      <w:r w:rsidRPr="00CF011F">
        <w:rPr>
          <w:color w:val="000000"/>
        </w:rPr>
        <w:t>Особенности развития русских земель в период феодальной раздробленности.</w:t>
      </w:r>
    </w:p>
    <w:p w:rsidR="00A5031A" w:rsidRPr="00CF011F" w:rsidRDefault="00A5031A" w:rsidP="00A1515A">
      <w:pPr>
        <w:pStyle w:val="aff"/>
        <w:numPr>
          <w:ilvl w:val="0"/>
          <w:numId w:val="35"/>
        </w:numPr>
        <w:ind w:left="0" w:right="29" w:firstLine="0"/>
        <w:rPr>
          <w:color w:val="000000"/>
        </w:rPr>
      </w:pPr>
      <w:r w:rsidRPr="00CF011F">
        <w:rPr>
          <w:color w:val="000000"/>
        </w:rPr>
        <w:t>Монголо-татарское нашествие. Золотоордынская иго и его последствия.</w:t>
      </w:r>
    </w:p>
    <w:p w:rsidR="00F91261" w:rsidRDefault="00F91261" w:rsidP="00F91261">
      <w:pPr>
        <w:jc w:val="center"/>
        <w:rPr>
          <w:b/>
          <w:bCs/>
        </w:rPr>
      </w:pPr>
    </w:p>
    <w:p w:rsidR="00EE4788" w:rsidRDefault="00EE4788" w:rsidP="00EE47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EE4788" w:rsidRDefault="00EE4788" w:rsidP="000851DF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EE4788" w:rsidRPr="008305D2" w:rsidTr="00020909">
        <w:tc>
          <w:tcPr>
            <w:tcW w:w="709" w:type="dxa"/>
          </w:tcPr>
          <w:p w:rsidR="00EE4788" w:rsidRPr="008305D2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1"/>
                <w:szCs w:val="21"/>
              </w:rPr>
            </w:pPr>
            <w:r w:rsidRPr="008305D2">
              <w:rPr>
                <w:b/>
                <w:i/>
                <w:sz w:val="21"/>
                <w:szCs w:val="21"/>
              </w:rPr>
              <w:t>№ п/п</w:t>
            </w:r>
          </w:p>
        </w:tc>
        <w:tc>
          <w:tcPr>
            <w:tcW w:w="3402" w:type="dxa"/>
          </w:tcPr>
          <w:p w:rsidR="00EE4788" w:rsidRPr="008305D2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1"/>
                <w:szCs w:val="21"/>
              </w:rPr>
            </w:pPr>
            <w:r w:rsidRPr="008305D2">
              <w:rPr>
                <w:b/>
                <w:sz w:val="21"/>
                <w:szCs w:val="21"/>
              </w:rPr>
              <w:t>Наименование  учебных аудит</w:t>
            </w:r>
            <w:r w:rsidRPr="008305D2">
              <w:rPr>
                <w:b/>
                <w:sz w:val="21"/>
                <w:szCs w:val="21"/>
              </w:rPr>
              <w:t>о</w:t>
            </w:r>
            <w:r w:rsidRPr="008305D2">
              <w:rPr>
                <w:b/>
                <w:sz w:val="21"/>
                <w:szCs w:val="21"/>
              </w:rPr>
              <w:t>рий (лабораторий) и помещений для самостоятельной работы</w:t>
            </w:r>
          </w:p>
        </w:tc>
        <w:tc>
          <w:tcPr>
            <w:tcW w:w="5352" w:type="dxa"/>
          </w:tcPr>
          <w:p w:rsidR="00EE4788" w:rsidRPr="008305D2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8305D2">
              <w:rPr>
                <w:b/>
                <w:sz w:val="21"/>
                <w:szCs w:val="21"/>
              </w:rPr>
              <w:t>Оснащенность учебных аудиторий  и помещений для самостоятельной работы</w:t>
            </w:r>
          </w:p>
        </w:tc>
      </w:tr>
      <w:tr w:rsidR="002B595A" w:rsidRPr="00A80E9E" w:rsidTr="00020909">
        <w:tc>
          <w:tcPr>
            <w:tcW w:w="709" w:type="dxa"/>
          </w:tcPr>
          <w:p w:rsidR="002B595A" w:rsidRPr="00B74486" w:rsidRDefault="002B595A" w:rsidP="00020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7448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B595A" w:rsidRPr="00A1515A" w:rsidRDefault="002B595A" w:rsidP="00A1515A">
            <w:pPr>
              <w:jc w:val="both"/>
              <w:rPr>
                <w:i/>
                <w:sz w:val="20"/>
                <w:szCs w:val="20"/>
              </w:rPr>
            </w:pPr>
            <w:r w:rsidRPr="00A1515A">
              <w:rPr>
                <w:i/>
                <w:sz w:val="20"/>
                <w:szCs w:val="20"/>
              </w:rPr>
              <w:t>Аудитория №120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2B595A" w:rsidRPr="00A1515A" w:rsidRDefault="002B595A" w:rsidP="00A1515A">
            <w:pPr>
              <w:jc w:val="both"/>
              <w:rPr>
                <w:i/>
              </w:rPr>
            </w:pPr>
            <w:r w:rsidRPr="00A1515A">
              <w:rPr>
                <w:i/>
                <w:sz w:val="22"/>
                <w:szCs w:val="22"/>
              </w:rPr>
              <w:t>Комплект учебной мебели, меловая доска; технич</w:t>
            </w:r>
            <w:r w:rsidRPr="00A1515A">
              <w:rPr>
                <w:i/>
                <w:sz w:val="22"/>
                <w:szCs w:val="22"/>
              </w:rPr>
              <w:t>е</w:t>
            </w:r>
            <w:r w:rsidRPr="00A1515A">
              <w:rPr>
                <w:i/>
                <w:sz w:val="22"/>
                <w:szCs w:val="22"/>
              </w:rPr>
              <w:t>ские средства обучения, служащие для представл</w:t>
            </w:r>
            <w:r w:rsidRPr="00A1515A">
              <w:rPr>
                <w:i/>
                <w:sz w:val="22"/>
                <w:szCs w:val="22"/>
              </w:rPr>
              <w:t>е</w:t>
            </w:r>
            <w:r w:rsidRPr="00A1515A">
              <w:rPr>
                <w:i/>
                <w:sz w:val="22"/>
                <w:szCs w:val="22"/>
              </w:rPr>
              <w:t>ния информации большой аудитории: экран насте</w:t>
            </w:r>
            <w:r w:rsidRPr="00A1515A">
              <w:rPr>
                <w:i/>
                <w:sz w:val="22"/>
                <w:szCs w:val="22"/>
              </w:rPr>
              <w:t>н</w:t>
            </w:r>
            <w:r w:rsidRPr="00A1515A">
              <w:rPr>
                <w:i/>
                <w:sz w:val="22"/>
                <w:szCs w:val="22"/>
              </w:rPr>
              <w:t>ный, проектор. Наборы демонстрационного оборуд</w:t>
            </w:r>
            <w:r w:rsidRPr="00A1515A">
              <w:rPr>
                <w:i/>
                <w:sz w:val="22"/>
                <w:szCs w:val="22"/>
              </w:rPr>
              <w:t>о</w:t>
            </w:r>
            <w:r w:rsidRPr="00A1515A">
              <w:rPr>
                <w:i/>
                <w:sz w:val="22"/>
                <w:szCs w:val="22"/>
              </w:rPr>
              <w:t>вания и учебно-наглядных пособий, обеспечивающих тематические иллюстрации, соответствующие р</w:t>
            </w:r>
            <w:r w:rsidRPr="00A1515A">
              <w:rPr>
                <w:i/>
                <w:sz w:val="22"/>
                <w:szCs w:val="22"/>
              </w:rPr>
              <w:t>а</w:t>
            </w:r>
            <w:r w:rsidRPr="00A1515A">
              <w:rPr>
                <w:i/>
                <w:sz w:val="22"/>
                <w:szCs w:val="22"/>
              </w:rPr>
              <w:t>бочей программе дисциплины.</w:t>
            </w: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2</w:t>
            </w:r>
          </w:p>
        </w:tc>
        <w:tc>
          <w:tcPr>
            <w:tcW w:w="3402" w:type="dxa"/>
          </w:tcPr>
          <w:p w:rsidR="00EE4788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</w:t>
            </w:r>
            <w:r w:rsidRPr="00F86513">
              <w:rPr>
                <w:i/>
                <w:sz w:val="20"/>
              </w:rPr>
              <w:t>ь</w:t>
            </w:r>
            <w:r w:rsidRPr="00F86513">
              <w:rPr>
                <w:i/>
                <w:sz w:val="20"/>
              </w:rPr>
              <w:t>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EE4788" w:rsidRPr="00B74486" w:rsidRDefault="00EE4788" w:rsidP="00020909">
            <w:pPr>
              <w:pStyle w:val="aa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EE4788" w:rsidRPr="00A1515A" w:rsidRDefault="00EE4788" w:rsidP="008305D2">
            <w:pPr>
              <w:jc w:val="both"/>
              <w:rPr>
                <w:i/>
                <w:w w:val="105"/>
              </w:rPr>
            </w:pPr>
            <w:r w:rsidRPr="00A1515A">
              <w:rPr>
                <w:i/>
                <w:sz w:val="22"/>
                <w:szCs w:val="22"/>
              </w:rPr>
              <w:t>Оборудован комплектом учебной мебели, компьют</w:t>
            </w:r>
            <w:r w:rsidRPr="00A1515A">
              <w:rPr>
                <w:i/>
                <w:sz w:val="22"/>
                <w:szCs w:val="22"/>
              </w:rPr>
              <w:t>е</w:t>
            </w:r>
            <w:r w:rsidRPr="00A1515A">
              <w:rPr>
                <w:i/>
                <w:sz w:val="22"/>
                <w:szCs w:val="22"/>
              </w:rPr>
              <w:t>рами, подключенными к сети Интернет, маркерной доской.</w:t>
            </w:r>
            <w:r w:rsidR="00A1515A" w:rsidRPr="00A1515A">
              <w:rPr>
                <w:i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</w:rPr>
              <w:t>Мультимедийный комплект: 20 ноутбуков</w:t>
            </w:r>
            <w:r w:rsidR="00A1515A" w:rsidRPr="00A1515A">
              <w:rPr>
                <w:i/>
                <w:sz w:val="22"/>
                <w:szCs w:val="22"/>
              </w:rPr>
              <w:t xml:space="preserve">. </w:t>
            </w:r>
            <w:r w:rsidRPr="00A1515A">
              <w:rPr>
                <w:i/>
                <w:sz w:val="22"/>
                <w:szCs w:val="22"/>
              </w:rPr>
              <w:t xml:space="preserve"> Перечень программного обеспечения: </w:t>
            </w:r>
            <w:r w:rsidRPr="00A1515A">
              <w:rPr>
                <w:i/>
                <w:sz w:val="22"/>
                <w:szCs w:val="22"/>
                <w:lang w:val="en-US"/>
              </w:rPr>
              <w:t>Windows</w:t>
            </w:r>
            <w:r w:rsidRPr="00A1515A">
              <w:rPr>
                <w:i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  <w:lang w:val="en-US"/>
              </w:rPr>
              <w:t>XP</w:t>
            </w:r>
            <w:r w:rsidRPr="00A1515A">
              <w:rPr>
                <w:i/>
                <w:sz w:val="22"/>
                <w:szCs w:val="22"/>
              </w:rPr>
              <w:t xml:space="preserve">; </w:t>
            </w:r>
            <w:r w:rsidRPr="00A1515A">
              <w:rPr>
                <w:i/>
                <w:sz w:val="22"/>
                <w:szCs w:val="22"/>
                <w:lang w:val="en-US"/>
              </w:rPr>
              <w:t>Windows</w:t>
            </w:r>
            <w:r w:rsidRPr="00A1515A">
              <w:rPr>
                <w:i/>
                <w:sz w:val="22"/>
                <w:szCs w:val="22"/>
              </w:rPr>
              <w:t xml:space="preserve"> 7;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</w:rPr>
              <w:t>Ант</w:t>
            </w:r>
            <w:r w:rsidRPr="00A1515A">
              <w:rPr>
                <w:i/>
                <w:sz w:val="22"/>
                <w:szCs w:val="22"/>
              </w:rPr>
              <w:t>и</w:t>
            </w:r>
            <w:r w:rsidRPr="00A1515A">
              <w:rPr>
                <w:i/>
                <w:sz w:val="22"/>
                <w:szCs w:val="22"/>
              </w:rPr>
              <w:t xml:space="preserve">вирус Касперского;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A1515A" w:rsidRPr="00A1515A">
              <w:rPr>
                <w:i/>
                <w:color w:val="000000"/>
                <w:sz w:val="22"/>
                <w:szCs w:val="22"/>
              </w:rPr>
              <w:t>.</w:t>
            </w:r>
            <w:r w:rsidR="008305D2">
              <w:rPr>
                <w:i/>
                <w:color w:val="000000"/>
                <w:sz w:val="22"/>
                <w:szCs w:val="22"/>
              </w:rPr>
              <w:t>А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utoCAD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A1515A" w:rsidRPr="00A1515A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A1515A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A1515A">
              <w:rPr>
                <w:i/>
                <w:sz w:val="22"/>
                <w:szCs w:val="22"/>
              </w:rPr>
              <w:t>и</w:t>
            </w:r>
            <w:r w:rsidRPr="00A1515A">
              <w:rPr>
                <w:i/>
                <w:sz w:val="22"/>
                <w:szCs w:val="22"/>
              </w:rPr>
              <w:t>тета.</w:t>
            </w: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3</w:t>
            </w:r>
          </w:p>
        </w:tc>
        <w:tc>
          <w:tcPr>
            <w:tcW w:w="3402" w:type="dxa"/>
          </w:tcPr>
          <w:p w:rsidR="00EE4788" w:rsidRPr="00B74486" w:rsidRDefault="00EE4788" w:rsidP="00020909">
            <w:pPr>
              <w:pStyle w:val="aa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EE4788" w:rsidRPr="00F86513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</w:t>
            </w:r>
            <w:r w:rsidRPr="00B74486">
              <w:rPr>
                <w:b/>
                <w:i/>
                <w:sz w:val="20"/>
              </w:rPr>
              <w:t>а</w:t>
            </w:r>
            <w:r w:rsidRPr="00B74486">
              <w:rPr>
                <w:b/>
                <w:i/>
                <w:sz w:val="20"/>
              </w:rPr>
              <w:t>туры</w:t>
            </w:r>
          </w:p>
        </w:tc>
        <w:tc>
          <w:tcPr>
            <w:tcW w:w="5352" w:type="dxa"/>
          </w:tcPr>
          <w:p w:rsidR="00EE4788" w:rsidRPr="00A1515A" w:rsidRDefault="00EE4788" w:rsidP="00A1515A">
            <w:pPr>
              <w:jc w:val="both"/>
              <w:rPr>
                <w:b/>
                <w:i/>
              </w:rPr>
            </w:pPr>
            <w:r w:rsidRPr="00A1515A">
              <w:rPr>
                <w:i/>
                <w:sz w:val="22"/>
                <w:szCs w:val="22"/>
              </w:rPr>
              <w:t>Оборудован мультимедийным комплектом из 15 ко</w:t>
            </w:r>
            <w:r w:rsidRPr="00A1515A">
              <w:rPr>
                <w:i/>
                <w:sz w:val="22"/>
                <w:szCs w:val="22"/>
              </w:rPr>
              <w:t>м</w:t>
            </w:r>
            <w:r w:rsidRPr="00A1515A">
              <w:rPr>
                <w:i/>
                <w:sz w:val="22"/>
                <w:szCs w:val="22"/>
              </w:rPr>
              <w:t>пьютеров, подключенных к сети Интернет, дост</w:t>
            </w:r>
            <w:r w:rsidRPr="00A1515A">
              <w:rPr>
                <w:i/>
                <w:sz w:val="22"/>
                <w:szCs w:val="22"/>
              </w:rPr>
              <w:t>у</w:t>
            </w:r>
            <w:r w:rsidRPr="00A1515A">
              <w:rPr>
                <w:i/>
                <w:sz w:val="22"/>
                <w:szCs w:val="22"/>
              </w:rPr>
              <w:t>пом к учебному и учебно-методическому материалу</w:t>
            </w:r>
            <w:r w:rsidR="00A1515A" w:rsidRPr="00A1515A">
              <w:rPr>
                <w:i/>
                <w:sz w:val="22"/>
                <w:szCs w:val="22"/>
              </w:rPr>
              <w:t xml:space="preserve">. </w:t>
            </w:r>
            <w:r w:rsidRPr="00A1515A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A1515A">
              <w:rPr>
                <w:i/>
                <w:sz w:val="22"/>
                <w:szCs w:val="22"/>
                <w:lang w:val="en-US"/>
              </w:rPr>
              <w:t>Windows</w:t>
            </w:r>
            <w:r w:rsidRPr="00A1515A">
              <w:rPr>
                <w:i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  <w:lang w:val="en-US"/>
              </w:rPr>
              <w:t>XP</w:t>
            </w:r>
            <w:r w:rsidRPr="00A1515A">
              <w:rPr>
                <w:i/>
                <w:sz w:val="22"/>
                <w:szCs w:val="22"/>
              </w:rPr>
              <w:t xml:space="preserve">; </w:t>
            </w:r>
            <w:r w:rsidRPr="00A1515A">
              <w:rPr>
                <w:i/>
                <w:sz w:val="22"/>
                <w:szCs w:val="22"/>
                <w:lang w:val="en-US"/>
              </w:rPr>
              <w:t>Windows</w:t>
            </w:r>
            <w:r w:rsidRPr="00A1515A">
              <w:rPr>
                <w:i/>
                <w:sz w:val="22"/>
                <w:szCs w:val="22"/>
              </w:rPr>
              <w:t xml:space="preserve"> 7;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A1515A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sign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A1515A" w:rsidRPr="00A1515A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A1515A">
              <w:rPr>
                <w:i/>
                <w:sz w:val="22"/>
                <w:szCs w:val="22"/>
              </w:rPr>
              <w:t>Обеспечен доступом в эле</w:t>
            </w:r>
            <w:r w:rsidRPr="00A1515A">
              <w:rPr>
                <w:i/>
                <w:sz w:val="22"/>
                <w:szCs w:val="22"/>
              </w:rPr>
              <w:t>к</w:t>
            </w:r>
            <w:r w:rsidRPr="00A1515A">
              <w:rPr>
                <w:i/>
                <w:sz w:val="22"/>
                <w:szCs w:val="22"/>
              </w:rPr>
              <w:t>тронную информационно-образовательную среду Университета. (Площадка М.Калужская, д.1).</w:t>
            </w: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4</w:t>
            </w:r>
          </w:p>
        </w:tc>
        <w:tc>
          <w:tcPr>
            <w:tcW w:w="3402" w:type="dxa"/>
          </w:tcPr>
          <w:p w:rsidR="00EE4788" w:rsidRPr="00F86513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1154 Читальный зал нау</w:t>
            </w:r>
            <w:r w:rsidRPr="00B74486">
              <w:rPr>
                <w:b/>
                <w:i/>
                <w:sz w:val="20"/>
              </w:rPr>
              <w:t>ч</w:t>
            </w:r>
            <w:r w:rsidRPr="00B74486">
              <w:rPr>
                <w:b/>
                <w:i/>
                <w:sz w:val="20"/>
              </w:rPr>
              <w:t>ной литературы</w:t>
            </w:r>
          </w:p>
        </w:tc>
        <w:tc>
          <w:tcPr>
            <w:tcW w:w="5352" w:type="dxa"/>
          </w:tcPr>
          <w:p w:rsidR="00EE4788" w:rsidRPr="00A1515A" w:rsidRDefault="00EE4788" w:rsidP="008305D2">
            <w:pPr>
              <w:jc w:val="both"/>
              <w:rPr>
                <w:b/>
                <w:i/>
              </w:rPr>
            </w:pPr>
            <w:r w:rsidRPr="00A1515A">
              <w:rPr>
                <w:i/>
                <w:sz w:val="22"/>
                <w:szCs w:val="22"/>
              </w:rPr>
              <w:t>Оборудован мультимедийным комплектом из 4 ко</w:t>
            </w:r>
            <w:r w:rsidRPr="00A1515A">
              <w:rPr>
                <w:i/>
                <w:sz w:val="22"/>
                <w:szCs w:val="22"/>
              </w:rPr>
              <w:t>м</w:t>
            </w:r>
            <w:r w:rsidRPr="00A1515A">
              <w:rPr>
                <w:i/>
                <w:sz w:val="22"/>
                <w:szCs w:val="22"/>
              </w:rPr>
              <w:t xml:space="preserve">пьютеров, подключенных к сети Интернет.Перечень программного обеспечения: </w:t>
            </w:r>
            <w:r w:rsidRPr="00A1515A">
              <w:rPr>
                <w:i/>
                <w:sz w:val="22"/>
                <w:szCs w:val="22"/>
                <w:lang w:val="en-US"/>
              </w:rPr>
              <w:t>Windows</w:t>
            </w:r>
            <w:r w:rsidRPr="00A1515A">
              <w:rPr>
                <w:i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  <w:lang w:val="en-US"/>
              </w:rPr>
              <w:t>XP</w:t>
            </w:r>
            <w:r w:rsidRPr="00A1515A">
              <w:rPr>
                <w:i/>
                <w:sz w:val="22"/>
                <w:szCs w:val="22"/>
              </w:rPr>
              <w:t xml:space="preserve">; </w:t>
            </w:r>
            <w:r w:rsidRPr="00A1515A">
              <w:rPr>
                <w:i/>
                <w:sz w:val="22"/>
                <w:szCs w:val="22"/>
                <w:lang w:val="en-US"/>
              </w:rPr>
              <w:t>Windows</w:t>
            </w:r>
            <w:r w:rsidRPr="00A1515A">
              <w:rPr>
                <w:i/>
                <w:sz w:val="22"/>
                <w:szCs w:val="22"/>
              </w:rPr>
              <w:t xml:space="preserve"> 7;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A1515A"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</w:rPr>
              <w:t>Антивирус Каспе</w:t>
            </w:r>
            <w:r w:rsidRPr="00A1515A">
              <w:rPr>
                <w:i/>
                <w:sz w:val="22"/>
                <w:szCs w:val="22"/>
              </w:rPr>
              <w:t>р</w:t>
            </w:r>
            <w:r w:rsidRPr="00A1515A">
              <w:rPr>
                <w:i/>
                <w:sz w:val="22"/>
                <w:szCs w:val="22"/>
              </w:rPr>
              <w:t xml:space="preserve">ского;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A1515A" w:rsidRPr="00A1515A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A1515A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5</w:t>
            </w:r>
          </w:p>
        </w:tc>
        <w:tc>
          <w:tcPr>
            <w:tcW w:w="3402" w:type="dxa"/>
          </w:tcPr>
          <w:p w:rsidR="00EE4788" w:rsidRPr="00F86513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№ 1155 </w:t>
            </w:r>
            <w:r w:rsidRPr="00F86513">
              <w:rPr>
                <w:b/>
                <w:i/>
              </w:rPr>
              <w:t>Конференц зал</w:t>
            </w:r>
          </w:p>
        </w:tc>
        <w:tc>
          <w:tcPr>
            <w:tcW w:w="5352" w:type="dxa"/>
          </w:tcPr>
          <w:p w:rsidR="00EE4788" w:rsidRPr="00A1515A" w:rsidRDefault="00EE4788" w:rsidP="00A1515A">
            <w:pPr>
              <w:jc w:val="both"/>
              <w:rPr>
                <w:b/>
                <w:i/>
              </w:rPr>
            </w:pPr>
            <w:r w:rsidRPr="00A1515A">
              <w:rPr>
                <w:i/>
                <w:sz w:val="22"/>
                <w:szCs w:val="22"/>
              </w:rPr>
              <w:t>Оборудован мультимедийным комплектом из 2 ко</w:t>
            </w:r>
            <w:r w:rsidRPr="00A1515A">
              <w:rPr>
                <w:i/>
                <w:sz w:val="22"/>
                <w:szCs w:val="22"/>
              </w:rPr>
              <w:t>м</w:t>
            </w:r>
            <w:r w:rsidRPr="00A1515A">
              <w:rPr>
                <w:i/>
                <w:sz w:val="22"/>
                <w:szCs w:val="22"/>
              </w:rPr>
              <w:t>пьютеров, подключенных к сети Интернет, мульт</w:t>
            </w:r>
            <w:r w:rsidRPr="00A1515A">
              <w:rPr>
                <w:i/>
                <w:sz w:val="22"/>
                <w:szCs w:val="22"/>
              </w:rPr>
              <w:t>и</w:t>
            </w:r>
            <w:r w:rsidRPr="00A1515A">
              <w:rPr>
                <w:i/>
                <w:sz w:val="22"/>
                <w:szCs w:val="22"/>
              </w:rPr>
              <w:t>медийным комплексом для презентаций, экр</w:t>
            </w:r>
            <w:r w:rsidRPr="00A1515A">
              <w:rPr>
                <w:i/>
                <w:sz w:val="22"/>
                <w:szCs w:val="22"/>
              </w:rPr>
              <w:t>а</w:t>
            </w:r>
            <w:r w:rsidRPr="00A1515A">
              <w:rPr>
                <w:i/>
                <w:sz w:val="22"/>
                <w:szCs w:val="22"/>
              </w:rPr>
              <w:t xml:space="preserve">ном.Перечень программного обеспечения: </w:t>
            </w:r>
            <w:r w:rsidRPr="00A1515A">
              <w:rPr>
                <w:i/>
                <w:sz w:val="22"/>
                <w:szCs w:val="22"/>
                <w:lang w:val="en-US"/>
              </w:rPr>
              <w:t>Windows</w:t>
            </w:r>
            <w:r w:rsidRPr="00A1515A">
              <w:rPr>
                <w:i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  <w:lang w:val="en-US"/>
              </w:rPr>
              <w:lastRenderedPageBreak/>
              <w:t>XP</w:t>
            </w:r>
            <w:r w:rsidRPr="00A1515A">
              <w:rPr>
                <w:i/>
                <w:sz w:val="22"/>
                <w:szCs w:val="22"/>
              </w:rPr>
              <w:t xml:space="preserve">; </w:t>
            </w:r>
            <w:r w:rsidRPr="00A1515A">
              <w:rPr>
                <w:i/>
                <w:sz w:val="22"/>
                <w:szCs w:val="22"/>
                <w:lang w:val="en-US"/>
              </w:rPr>
              <w:t>Windows</w:t>
            </w:r>
            <w:r w:rsidRPr="00A1515A">
              <w:rPr>
                <w:i/>
                <w:sz w:val="22"/>
                <w:szCs w:val="22"/>
              </w:rPr>
              <w:t xml:space="preserve"> 7;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A1515A"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A1515A" w:rsidRPr="00A1515A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A1515A">
              <w:rPr>
                <w:i/>
                <w:sz w:val="22"/>
                <w:szCs w:val="22"/>
              </w:rPr>
              <w:t>Обеспечен доступом в электро</w:t>
            </w:r>
            <w:r w:rsidRPr="00A1515A">
              <w:rPr>
                <w:i/>
                <w:sz w:val="22"/>
                <w:szCs w:val="22"/>
              </w:rPr>
              <w:t>н</w:t>
            </w:r>
            <w:r w:rsidRPr="00A1515A">
              <w:rPr>
                <w:i/>
                <w:sz w:val="22"/>
                <w:szCs w:val="22"/>
              </w:rPr>
              <w:t>ную информационно-образовательную среду Униве</w:t>
            </w:r>
            <w:r w:rsidRPr="00A1515A">
              <w:rPr>
                <w:i/>
                <w:sz w:val="22"/>
                <w:szCs w:val="22"/>
              </w:rPr>
              <w:t>р</w:t>
            </w:r>
            <w:r w:rsidRPr="00A1515A">
              <w:rPr>
                <w:i/>
                <w:sz w:val="22"/>
                <w:szCs w:val="22"/>
              </w:rPr>
              <w:t>ситета. (Площадка М.Калужская, д.1).</w:t>
            </w: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lastRenderedPageBreak/>
              <w:t>6</w:t>
            </w:r>
          </w:p>
        </w:tc>
        <w:tc>
          <w:tcPr>
            <w:tcW w:w="3402" w:type="dxa"/>
          </w:tcPr>
          <w:p w:rsidR="00EE4788" w:rsidRPr="00F86513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</w:t>
            </w:r>
            <w:r w:rsidRPr="00F86513">
              <w:rPr>
                <w:b/>
                <w:i/>
              </w:rPr>
              <w:t>т</w:t>
            </w:r>
            <w:r w:rsidRPr="00F86513">
              <w:rPr>
                <w:b/>
                <w:i/>
              </w:rPr>
              <w:t>венной литературы</w:t>
            </w:r>
          </w:p>
        </w:tc>
        <w:tc>
          <w:tcPr>
            <w:tcW w:w="5352" w:type="dxa"/>
          </w:tcPr>
          <w:p w:rsidR="00EE4788" w:rsidRPr="00A1515A" w:rsidRDefault="00EE4788" w:rsidP="00A1515A">
            <w:pPr>
              <w:jc w:val="both"/>
              <w:rPr>
                <w:b/>
                <w:i/>
              </w:rPr>
            </w:pPr>
            <w:r w:rsidRPr="00A1515A">
              <w:rPr>
                <w:i/>
                <w:sz w:val="22"/>
                <w:szCs w:val="22"/>
              </w:rPr>
              <w:t xml:space="preserve">Оборудован 1 компьютером, подключеным к сети Интернет, доступом к учебному </w:t>
            </w:r>
            <w:r w:rsidR="00A1515A" w:rsidRPr="00A1515A">
              <w:rPr>
                <w:i/>
                <w:sz w:val="22"/>
                <w:szCs w:val="22"/>
              </w:rPr>
              <w:t>и учебно-методическому материал</w:t>
            </w:r>
            <w:r w:rsidRPr="00A1515A">
              <w:rPr>
                <w:i/>
                <w:sz w:val="22"/>
                <w:szCs w:val="22"/>
              </w:rPr>
              <w:t>у</w:t>
            </w:r>
            <w:r w:rsidR="00A1515A" w:rsidRPr="00A1515A">
              <w:rPr>
                <w:i/>
                <w:sz w:val="22"/>
                <w:szCs w:val="22"/>
              </w:rPr>
              <w:t xml:space="preserve">. </w:t>
            </w:r>
            <w:r w:rsidRPr="00A1515A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A1515A">
              <w:rPr>
                <w:i/>
                <w:sz w:val="22"/>
                <w:szCs w:val="22"/>
                <w:lang w:val="en-US"/>
              </w:rPr>
              <w:t>Windows</w:t>
            </w:r>
            <w:r w:rsidRPr="00A1515A">
              <w:rPr>
                <w:i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  <w:lang w:val="en-US"/>
              </w:rPr>
              <w:t>XP</w:t>
            </w:r>
            <w:r w:rsidRPr="00A1515A">
              <w:rPr>
                <w:i/>
                <w:sz w:val="22"/>
                <w:szCs w:val="22"/>
              </w:rPr>
              <w:t xml:space="preserve">; </w:t>
            </w:r>
            <w:r w:rsidRPr="00A1515A">
              <w:rPr>
                <w:i/>
                <w:sz w:val="22"/>
                <w:szCs w:val="22"/>
                <w:lang w:val="en-US"/>
              </w:rPr>
              <w:t>Windows</w:t>
            </w:r>
            <w:r w:rsidRPr="00A1515A">
              <w:rPr>
                <w:i/>
                <w:sz w:val="22"/>
                <w:szCs w:val="22"/>
              </w:rPr>
              <w:t xml:space="preserve"> 7;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A1515A"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A1515A" w:rsidRPr="00A1515A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A1515A">
              <w:rPr>
                <w:i/>
                <w:sz w:val="22"/>
                <w:szCs w:val="22"/>
              </w:rPr>
              <w:t>Обеспечен до</w:t>
            </w:r>
            <w:r w:rsidRPr="00A1515A">
              <w:rPr>
                <w:i/>
                <w:sz w:val="22"/>
                <w:szCs w:val="22"/>
              </w:rPr>
              <w:t>с</w:t>
            </w:r>
            <w:r w:rsidRPr="00A1515A">
              <w:rPr>
                <w:i/>
                <w:sz w:val="22"/>
                <w:szCs w:val="22"/>
              </w:rPr>
              <w:t>тупом в электронную информационно-образовательную среду Университета (Садовнич</w:t>
            </w:r>
            <w:r w:rsidRPr="00A1515A">
              <w:rPr>
                <w:i/>
                <w:sz w:val="22"/>
                <w:szCs w:val="22"/>
              </w:rPr>
              <w:t>е</w:t>
            </w:r>
            <w:r w:rsidRPr="00A1515A">
              <w:rPr>
                <w:i/>
                <w:sz w:val="22"/>
                <w:szCs w:val="22"/>
              </w:rPr>
              <w:t>ская, д.33)</w:t>
            </w: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7</w:t>
            </w:r>
          </w:p>
        </w:tc>
        <w:tc>
          <w:tcPr>
            <w:tcW w:w="3402" w:type="dxa"/>
          </w:tcPr>
          <w:p w:rsidR="00EE4788" w:rsidRPr="00F86513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EE4788" w:rsidRPr="00A1515A" w:rsidRDefault="00EE4788" w:rsidP="008305D2">
            <w:pPr>
              <w:jc w:val="both"/>
              <w:rPr>
                <w:b/>
                <w:i/>
              </w:rPr>
            </w:pPr>
            <w:r w:rsidRPr="00A1515A">
              <w:rPr>
                <w:i/>
                <w:sz w:val="22"/>
                <w:szCs w:val="22"/>
              </w:rPr>
              <w:t xml:space="preserve">Оборудован 1 компьютером, подключенным к сети Интернет.Перечень программного обеспечения: </w:t>
            </w:r>
            <w:r w:rsidRPr="00A1515A">
              <w:rPr>
                <w:i/>
                <w:sz w:val="22"/>
                <w:szCs w:val="22"/>
                <w:lang w:val="en-US"/>
              </w:rPr>
              <w:t>Wi</w:t>
            </w:r>
            <w:r w:rsidRPr="00A1515A">
              <w:rPr>
                <w:i/>
                <w:sz w:val="22"/>
                <w:szCs w:val="22"/>
                <w:lang w:val="en-US"/>
              </w:rPr>
              <w:t>n</w:t>
            </w:r>
            <w:r w:rsidRPr="00A1515A">
              <w:rPr>
                <w:i/>
                <w:sz w:val="22"/>
                <w:szCs w:val="22"/>
                <w:lang w:val="en-US"/>
              </w:rPr>
              <w:t>dows</w:t>
            </w:r>
            <w:r w:rsidRPr="00A1515A">
              <w:rPr>
                <w:i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  <w:lang w:val="en-US"/>
              </w:rPr>
              <w:t>XP</w:t>
            </w:r>
            <w:r w:rsidRPr="00A1515A">
              <w:rPr>
                <w:i/>
                <w:sz w:val="22"/>
                <w:szCs w:val="22"/>
              </w:rPr>
              <w:t xml:space="preserve">; </w:t>
            </w:r>
            <w:r w:rsidRPr="00A1515A">
              <w:rPr>
                <w:i/>
                <w:sz w:val="22"/>
                <w:szCs w:val="22"/>
                <w:lang w:val="en-US"/>
              </w:rPr>
              <w:t>Windows</w:t>
            </w:r>
            <w:r w:rsidRPr="00A1515A">
              <w:rPr>
                <w:i/>
                <w:sz w:val="22"/>
                <w:szCs w:val="22"/>
              </w:rPr>
              <w:t xml:space="preserve"> 7;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A1515A"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sign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A1515A" w:rsidRPr="00A1515A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A1515A">
              <w:rPr>
                <w:i/>
                <w:sz w:val="22"/>
                <w:szCs w:val="22"/>
              </w:rPr>
              <w:t>Обеспечен доступом в эле</w:t>
            </w:r>
            <w:r w:rsidRPr="00A1515A">
              <w:rPr>
                <w:i/>
                <w:sz w:val="22"/>
                <w:szCs w:val="22"/>
              </w:rPr>
              <w:t>к</w:t>
            </w:r>
            <w:r w:rsidRPr="00A1515A">
              <w:rPr>
                <w:i/>
                <w:sz w:val="22"/>
                <w:szCs w:val="22"/>
              </w:rPr>
              <w:t>тронную информационно-образовательную среду Университета (Садовническая, д.33)</w:t>
            </w:r>
          </w:p>
        </w:tc>
      </w:tr>
      <w:tr w:rsidR="00EE4788" w:rsidRPr="00425BF2" w:rsidTr="00020909">
        <w:tc>
          <w:tcPr>
            <w:tcW w:w="709" w:type="dxa"/>
          </w:tcPr>
          <w:p w:rsidR="00EE4788" w:rsidRPr="00F86513" w:rsidRDefault="00EE4788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8</w:t>
            </w:r>
          </w:p>
        </w:tc>
        <w:tc>
          <w:tcPr>
            <w:tcW w:w="3402" w:type="dxa"/>
          </w:tcPr>
          <w:p w:rsidR="00EE4788" w:rsidRPr="00F86513" w:rsidRDefault="00EE4788" w:rsidP="0002090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EE4788" w:rsidRPr="00A1515A" w:rsidRDefault="00EE4788" w:rsidP="008305D2">
            <w:pPr>
              <w:jc w:val="both"/>
              <w:rPr>
                <w:b/>
                <w:i/>
              </w:rPr>
            </w:pPr>
            <w:r w:rsidRPr="00A1515A">
              <w:rPr>
                <w:i/>
                <w:sz w:val="22"/>
                <w:szCs w:val="22"/>
              </w:rPr>
              <w:t>Оборудован мультимедийным комплектом из 9 ко</w:t>
            </w:r>
            <w:r w:rsidRPr="00A1515A">
              <w:rPr>
                <w:i/>
                <w:sz w:val="22"/>
                <w:szCs w:val="22"/>
              </w:rPr>
              <w:t>м</w:t>
            </w:r>
            <w:r w:rsidRPr="00A1515A">
              <w:rPr>
                <w:i/>
                <w:sz w:val="22"/>
                <w:szCs w:val="22"/>
              </w:rPr>
              <w:t>пьютеров, подключенных к сети Интернет, дост</w:t>
            </w:r>
            <w:r w:rsidRPr="00A1515A">
              <w:rPr>
                <w:i/>
                <w:sz w:val="22"/>
                <w:szCs w:val="22"/>
              </w:rPr>
              <w:t>у</w:t>
            </w:r>
            <w:r w:rsidRPr="00A1515A">
              <w:rPr>
                <w:i/>
                <w:sz w:val="22"/>
                <w:szCs w:val="22"/>
              </w:rPr>
              <w:t xml:space="preserve">пом к учебному </w:t>
            </w:r>
            <w:r w:rsidR="00A1515A" w:rsidRPr="00A1515A">
              <w:rPr>
                <w:i/>
                <w:sz w:val="22"/>
                <w:szCs w:val="22"/>
              </w:rPr>
              <w:t>и учебно-методическому материал</w:t>
            </w:r>
            <w:r w:rsidRPr="00A1515A">
              <w:rPr>
                <w:i/>
                <w:sz w:val="22"/>
                <w:szCs w:val="22"/>
              </w:rPr>
              <w:t>у</w:t>
            </w:r>
            <w:r w:rsidR="00A1515A" w:rsidRPr="00A1515A">
              <w:rPr>
                <w:i/>
                <w:sz w:val="22"/>
                <w:szCs w:val="22"/>
              </w:rPr>
              <w:t xml:space="preserve">. </w:t>
            </w:r>
            <w:r w:rsidRPr="00A1515A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A1515A">
              <w:rPr>
                <w:i/>
                <w:sz w:val="22"/>
                <w:szCs w:val="22"/>
                <w:lang w:val="en-US"/>
              </w:rPr>
              <w:t>Windows</w:t>
            </w:r>
            <w:r w:rsidRPr="00A1515A">
              <w:rPr>
                <w:i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  <w:lang w:val="en-US"/>
              </w:rPr>
              <w:t>XP</w:t>
            </w:r>
            <w:r w:rsidRPr="00A1515A">
              <w:rPr>
                <w:i/>
                <w:sz w:val="22"/>
                <w:szCs w:val="22"/>
              </w:rPr>
              <w:t xml:space="preserve">; </w:t>
            </w:r>
            <w:r w:rsidRPr="00A1515A">
              <w:rPr>
                <w:i/>
                <w:sz w:val="22"/>
                <w:szCs w:val="22"/>
                <w:lang w:val="en-US"/>
              </w:rPr>
              <w:t>Windows</w:t>
            </w:r>
            <w:r w:rsidRPr="00A1515A">
              <w:rPr>
                <w:i/>
                <w:sz w:val="22"/>
                <w:szCs w:val="22"/>
              </w:rPr>
              <w:t xml:space="preserve"> 7;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A1515A"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sz w:val="22"/>
                <w:szCs w:val="22"/>
              </w:rPr>
              <w:t>Ант</w:t>
            </w:r>
            <w:r w:rsidRPr="00A1515A">
              <w:rPr>
                <w:i/>
                <w:sz w:val="22"/>
                <w:szCs w:val="22"/>
              </w:rPr>
              <w:t>и</w:t>
            </w:r>
            <w:r w:rsidRPr="00A1515A">
              <w:rPr>
                <w:i/>
                <w:sz w:val="22"/>
                <w:szCs w:val="22"/>
              </w:rPr>
              <w:t xml:space="preserve">вирус Касперского;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15A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A1515A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A1515A" w:rsidRPr="00A1515A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A1515A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A1515A">
              <w:rPr>
                <w:i/>
                <w:sz w:val="22"/>
                <w:szCs w:val="22"/>
              </w:rPr>
              <w:t>и</w:t>
            </w:r>
            <w:r w:rsidRPr="00A1515A">
              <w:rPr>
                <w:i/>
                <w:sz w:val="22"/>
                <w:szCs w:val="22"/>
              </w:rPr>
              <w:t>тета (Садовническая, д.33)</w:t>
            </w:r>
          </w:p>
        </w:tc>
      </w:tr>
    </w:tbl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E4788" w:rsidSect="000209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438A7" w:rsidRPr="009D790D" w:rsidRDefault="00E438A7" w:rsidP="00E438A7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 w:rsidRPr="009D790D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9D790D">
        <w:rPr>
          <w:b/>
          <w:spacing w:val="-2"/>
        </w:rPr>
        <w:t xml:space="preserve">ОБЕСПЕЧЕНИЕ УЧЕБНОЙ ДИСЦИПЛИНЫ </w:t>
      </w:r>
      <w:r w:rsidRPr="009D790D">
        <w:rPr>
          <w:b/>
        </w:rPr>
        <w:t xml:space="preserve">   </w:t>
      </w:r>
      <w:r w:rsidRPr="009D790D">
        <w:rPr>
          <w:i/>
          <w:sz w:val="20"/>
          <w:szCs w:val="20"/>
        </w:rPr>
        <w:t xml:space="preserve">           </w:t>
      </w:r>
    </w:p>
    <w:p w:rsidR="00E438A7" w:rsidRPr="009D790D" w:rsidRDefault="00E438A7" w:rsidP="00E438A7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9D790D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9D790D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59"/>
        <w:gridCol w:w="2450"/>
        <w:gridCol w:w="665"/>
        <w:gridCol w:w="3085"/>
        <w:gridCol w:w="34"/>
        <w:gridCol w:w="1984"/>
      </w:tblGrid>
      <w:tr w:rsidR="00E438A7" w:rsidRPr="009D790D" w:rsidTr="008166AE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D790D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D790D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D790D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ind w:right="-108"/>
              <w:rPr>
                <w:b/>
                <w:bCs/>
                <w:sz w:val="20"/>
                <w:szCs w:val="20"/>
                <w:lang w:eastAsia="ar-SA"/>
              </w:rPr>
            </w:pPr>
            <w:r w:rsidRPr="009D790D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D790D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D790D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D790D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D790D">
              <w:rPr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D790D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790D">
              <w:rPr>
                <w:b/>
                <w:bCs/>
                <w:sz w:val="20"/>
                <w:szCs w:val="20"/>
                <w:lang w:eastAsia="ar-SA"/>
              </w:rPr>
              <w:t xml:space="preserve">Кол-во экземпляров в библиотеке Университета </w:t>
            </w: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E438A7" w:rsidRPr="009D790D" w:rsidTr="008166AE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D790D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М.: Норма: НИЦ И</w:t>
            </w:r>
            <w:r w:rsidRPr="009D790D">
              <w:rPr>
                <w:i/>
                <w:sz w:val="20"/>
                <w:szCs w:val="20"/>
                <w:lang w:eastAsia="en-US"/>
              </w:rPr>
              <w:t>Н</w:t>
            </w:r>
            <w:r w:rsidRPr="009D790D">
              <w:rPr>
                <w:i/>
                <w:sz w:val="20"/>
                <w:szCs w:val="20"/>
                <w:lang w:eastAsia="en-US"/>
              </w:rPr>
              <w:t>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Орлов А.С., Г</w:t>
            </w:r>
            <w:r w:rsidRPr="009D790D">
              <w:rPr>
                <w:i/>
                <w:sz w:val="20"/>
                <w:szCs w:val="20"/>
                <w:lang w:eastAsia="ar-SA"/>
              </w:rPr>
              <w:t>е</w:t>
            </w:r>
            <w:r w:rsidRPr="009D790D">
              <w:rPr>
                <w:i/>
                <w:sz w:val="20"/>
                <w:szCs w:val="20"/>
                <w:lang w:eastAsia="ar-SA"/>
              </w:rPr>
              <w:t>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М.: ТК Велби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27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13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11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15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14</w:t>
            </w:r>
          </w:p>
        </w:tc>
      </w:tr>
      <w:tr w:rsidR="00E438A7" w:rsidRPr="009D790D" w:rsidTr="008166AE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Орлов А.С., Г</w:t>
            </w:r>
            <w:r w:rsidRPr="009D790D">
              <w:rPr>
                <w:i/>
                <w:sz w:val="20"/>
                <w:szCs w:val="20"/>
                <w:lang w:eastAsia="ar-SA"/>
              </w:rPr>
              <w:t>е</w:t>
            </w:r>
            <w:r w:rsidRPr="009D790D">
              <w:rPr>
                <w:i/>
                <w:sz w:val="20"/>
                <w:szCs w:val="20"/>
                <w:lang w:eastAsia="ar-SA"/>
              </w:rPr>
              <w:t>оргиев В.А., Г</w:t>
            </w:r>
            <w:r w:rsidRPr="009D790D">
              <w:rPr>
                <w:i/>
                <w:sz w:val="20"/>
                <w:szCs w:val="20"/>
                <w:lang w:eastAsia="ar-SA"/>
              </w:rPr>
              <w:t>е</w:t>
            </w:r>
            <w:r w:rsidRPr="009D790D">
              <w:rPr>
                <w:i/>
                <w:sz w:val="20"/>
                <w:szCs w:val="20"/>
                <w:lang w:eastAsia="ar-SA"/>
              </w:rPr>
              <w:t>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М.:Велби: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38A7" w:rsidRPr="009D790D" w:rsidRDefault="00E438A7" w:rsidP="008166AE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19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41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30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25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8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8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6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287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201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2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5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7</w:t>
            </w: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D790D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D790D"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Учебное пос</w:t>
            </w:r>
            <w:r w:rsidRPr="009D790D">
              <w:rPr>
                <w:i/>
                <w:sz w:val="20"/>
                <w:szCs w:val="20"/>
                <w:lang w:eastAsia="ar-SA"/>
              </w:rPr>
              <w:t>о</w:t>
            </w:r>
            <w:r w:rsidRPr="009D790D"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М.: Академический Пр</w:t>
            </w:r>
            <w:r w:rsidRPr="009D790D">
              <w:rPr>
                <w:i/>
                <w:sz w:val="20"/>
                <w:szCs w:val="20"/>
                <w:lang w:eastAsia="ar-SA"/>
              </w:rPr>
              <w:t>о</w:t>
            </w:r>
            <w:r w:rsidRPr="009D790D">
              <w:rPr>
                <w:i/>
                <w:sz w:val="20"/>
                <w:szCs w:val="20"/>
                <w:lang w:eastAsia="ar-SA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9D790D"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38A7" w:rsidRPr="009D790D" w:rsidRDefault="00E438A7" w:rsidP="008166AE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99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 w:rsidRPr="009D790D">
              <w:rPr>
                <w:sz w:val="20"/>
                <w:szCs w:val="20"/>
                <w:lang w:val="en-GB" w:eastAsia="en-US"/>
              </w:rPr>
              <w:t>50</w:t>
            </w:r>
          </w:p>
        </w:tc>
      </w:tr>
      <w:tr w:rsidR="00E438A7" w:rsidRPr="009D790D" w:rsidTr="008166AE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9D790D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Жеребкин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bCs/>
                <w:i/>
                <w:sz w:val="20"/>
                <w:szCs w:val="20"/>
                <w:lang w:eastAsia="en-US"/>
              </w:rPr>
              <w:t>История России. Вызовы эпохи Рюриковичей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Учебное пос</w:t>
            </w:r>
            <w:r w:rsidRPr="009D790D">
              <w:rPr>
                <w:i/>
                <w:sz w:val="20"/>
                <w:szCs w:val="20"/>
                <w:lang w:eastAsia="ar-SA"/>
              </w:rPr>
              <w:t>о</w:t>
            </w:r>
            <w:r w:rsidRPr="009D790D"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М.: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 xml:space="preserve">История России. Хрестоматия. Часть </w:t>
            </w:r>
            <w:r w:rsidRPr="009D790D">
              <w:rPr>
                <w:i/>
                <w:sz w:val="20"/>
                <w:szCs w:val="20"/>
                <w:lang w:val="en-GB" w:eastAsia="en-US"/>
              </w:rPr>
              <w:t>I</w:t>
            </w:r>
            <w:r w:rsidRPr="009D790D">
              <w:rPr>
                <w:i/>
                <w:sz w:val="20"/>
                <w:szCs w:val="20"/>
                <w:lang w:eastAsia="en-US"/>
              </w:rPr>
              <w:t xml:space="preserve">. Древняя Русь в </w:t>
            </w:r>
            <w:r w:rsidRPr="009D790D">
              <w:rPr>
                <w:i/>
                <w:sz w:val="20"/>
                <w:szCs w:val="20"/>
                <w:lang w:val="en-GB" w:eastAsia="en-US"/>
              </w:rPr>
              <w:t>IX</w:t>
            </w:r>
            <w:r w:rsidRPr="009D790D">
              <w:rPr>
                <w:i/>
                <w:sz w:val="20"/>
                <w:szCs w:val="20"/>
                <w:lang w:eastAsia="en-US"/>
              </w:rPr>
              <w:t xml:space="preserve"> - </w:t>
            </w:r>
            <w:r w:rsidRPr="009D790D">
              <w:rPr>
                <w:i/>
                <w:sz w:val="20"/>
                <w:szCs w:val="20"/>
                <w:lang w:val="en-GB" w:eastAsia="en-US"/>
              </w:rPr>
              <w:t>XIII</w:t>
            </w:r>
            <w:r w:rsidRPr="009D790D">
              <w:rPr>
                <w:i/>
                <w:sz w:val="20"/>
                <w:szCs w:val="20"/>
                <w:lang w:eastAsia="en-US"/>
              </w:rPr>
              <w:t xml:space="preserve"> вв.: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Учебное пос</w:t>
            </w:r>
            <w:r w:rsidRPr="009D790D">
              <w:rPr>
                <w:i/>
                <w:sz w:val="20"/>
                <w:szCs w:val="20"/>
                <w:lang w:eastAsia="ar-SA"/>
              </w:rPr>
              <w:t>о</w:t>
            </w:r>
            <w:r w:rsidRPr="009D790D"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38A7" w:rsidRPr="009D790D" w:rsidRDefault="00E438A7" w:rsidP="008166AE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5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Каф.21</w:t>
            </w: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D790D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 xml:space="preserve">История России. Хрестоматия. Часть </w:t>
            </w:r>
            <w:r w:rsidRPr="009D790D">
              <w:rPr>
                <w:i/>
                <w:sz w:val="20"/>
                <w:szCs w:val="20"/>
                <w:lang w:val="en-GB" w:eastAsia="en-US"/>
              </w:rPr>
              <w:t>II</w:t>
            </w:r>
            <w:r w:rsidRPr="009D790D">
              <w:rPr>
                <w:i/>
                <w:sz w:val="20"/>
                <w:szCs w:val="20"/>
                <w:lang w:eastAsia="en-US"/>
              </w:rPr>
              <w:t xml:space="preserve">. Россия в </w:t>
            </w:r>
            <w:r w:rsidRPr="009D790D">
              <w:rPr>
                <w:i/>
                <w:sz w:val="20"/>
                <w:szCs w:val="20"/>
                <w:lang w:val="en-GB" w:eastAsia="en-US"/>
              </w:rPr>
              <w:t>XIV</w:t>
            </w:r>
            <w:r w:rsidRPr="009D790D">
              <w:rPr>
                <w:i/>
                <w:sz w:val="20"/>
                <w:szCs w:val="20"/>
                <w:lang w:eastAsia="en-US"/>
              </w:rPr>
              <w:t xml:space="preserve"> - начале </w:t>
            </w:r>
            <w:r w:rsidRPr="009D790D">
              <w:rPr>
                <w:i/>
                <w:sz w:val="20"/>
                <w:szCs w:val="20"/>
                <w:lang w:val="en-GB" w:eastAsia="en-US"/>
              </w:rPr>
              <w:t>XVII</w:t>
            </w:r>
            <w:r w:rsidRPr="009D790D">
              <w:rPr>
                <w:i/>
                <w:sz w:val="20"/>
                <w:szCs w:val="20"/>
                <w:lang w:eastAsia="en-US"/>
              </w:rPr>
              <w:t xml:space="preserve"> вв.: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Учебное пос</w:t>
            </w:r>
            <w:r w:rsidRPr="009D790D">
              <w:rPr>
                <w:i/>
                <w:sz w:val="20"/>
                <w:szCs w:val="20"/>
                <w:lang w:eastAsia="ar-SA"/>
              </w:rPr>
              <w:t>о</w:t>
            </w:r>
            <w:r w:rsidRPr="009D790D"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38A7" w:rsidRPr="009D790D" w:rsidRDefault="00E438A7" w:rsidP="008166AE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5</w:t>
            </w:r>
          </w:p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Каф.21</w:t>
            </w: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 w:rsidRPr="009D790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en-US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9D790D">
              <w:rPr>
                <w:bCs/>
                <w:i/>
                <w:sz w:val="20"/>
                <w:szCs w:val="20"/>
                <w:lang w:eastAsia="en-US"/>
              </w:rPr>
              <w:t>Русская история: проблемы и спорные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Учебное пос</w:t>
            </w:r>
            <w:r w:rsidRPr="009D790D">
              <w:rPr>
                <w:i/>
                <w:sz w:val="20"/>
                <w:szCs w:val="20"/>
                <w:lang w:eastAsia="ar-SA"/>
              </w:rPr>
              <w:t>о</w:t>
            </w:r>
            <w:r w:rsidRPr="009D790D"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М.: Академический Пр</w:t>
            </w:r>
            <w:r w:rsidRPr="009D790D">
              <w:rPr>
                <w:i/>
                <w:sz w:val="20"/>
                <w:szCs w:val="20"/>
                <w:lang w:eastAsia="en-US"/>
              </w:rPr>
              <w:t>о</w:t>
            </w:r>
            <w:r w:rsidRPr="009D790D">
              <w:rPr>
                <w:i/>
                <w:sz w:val="20"/>
                <w:szCs w:val="20"/>
                <w:lang w:eastAsia="en-US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38A7" w:rsidRPr="009D790D" w:rsidRDefault="00E438A7" w:rsidP="008166AE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D790D">
              <w:rPr>
                <w:i/>
                <w:sz w:val="20"/>
                <w:szCs w:val="20"/>
                <w:lang w:eastAsia="en-US"/>
              </w:rPr>
              <w:t>100</w:t>
            </w:r>
          </w:p>
        </w:tc>
      </w:tr>
      <w:tr w:rsidR="00E438A7" w:rsidRPr="009D790D" w:rsidTr="008166AE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D790D">
              <w:rPr>
                <w:b/>
                <w:bCs/>
                <w:lang w:eastAsia="en-US"/>
              </w:rPr>
              <w:t>9.3 Методические материалы</w:t>
            </w:r>
            <w:r w:rsidRPr="009D790D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E438A7" w:rsidRPr="009D790D" w:rsidTr="008166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38A7" w:rsidRPr="009D790D" w:rsidRDefault="00E438A7" w:rsidP="008166AE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D790D">
              <w:rPr>
                <w:i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38A7" w:rsidRPr="009D790D" w:rsidRDefault="00E438A7" w:rsidP="008166AE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8A7" w:rsidRPr="009D790D" w:rsidRDefault="00E438A7" w:rsidP="008166A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D790D">
              <w:rPr>
                <w:i/>
                <w:lang w:eastAsia="ar-SA"/>
              </w:rPr>
              <w:t>5</w:t>
            </w:r>
          </w:p>
        </w:tc>
      </w:tr>
    </w:tbl>
    <w:p w:rsidR="00E438A7" w:rsidRPr="009D790D" w:rsidRDefault="00E438A7" w:rsidP="00E438A7">
      <w:pPr>
        <w:tabs>
          <w:tab w:val="right" w:leader="underscore" w:pos="8505"/>
        </w:tabs>
        <w:jc w:val="both"/>
        <w:rPr>
          <w:b/>
        </w:rPr>
      </w:pPr>
    </w:p>
    <w:p w:rsidR="00E438A7" w:rsidRPr="009D790D" w:rsidRDefault="00E438A7" w:rsidP="00E438A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D790D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E438A7" w:rsidRPr="009D790D" w:rsidRDefault="00E438A7" w:rsidP="00E438A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D790D">
        <w:rPr>
          <w:rFonts w:ascii="Times New Roman" w:hAnsi="Times New Roman" w:cs="Times New Roman"/>
        </w:rPr>
        <w:t>9.4.1. Ресурсы электронной библиотеки</w:t>
      </w:r>
    </w:p>
    <w:p w:rsidR="00E438A7" w:rsidRPr="009D790D" w:rsidRDefault="00E438A7" w:rsidP="00E438A7">
      <w:pPr>
        <w:numPr>
          <w:ilvl w:val="0"/>
          <w:numId w:val="23"/>
        </w:numPr>
        <w:suppressAutoHyphens/>
        <w:spacing w:line="100" w:lineRule="atLeast"/>
        <w:ind w:left="0" w:firstLine="0"/>
        <w:rPr>
          <w:rFonts w:eastAsia="Arial Unicode MS"/>
          <w:b/>
          <w:i/>
          <w:lang w:eastAsia="ar-SA"/>
        </w:rPr>
      </w:pPr>
      <w:r w:rsidRPr="009D790D">
        <w:rPr>
          <w:rFonts w:eastAsia="Arial Unicode MS"/>
          <w:b/>
          <w:i/>
          <w:lang w:eastAsia="ar-SA"/>
        </w:rPr>
        <w:t xml:space="preserve">ЭБС </w:t>
      </w:r>
      <w:r w:rsidRPr="009D790D">
        <w:rPr>
          <w:rFonts w:eastAsia="Arial Unicode MS"/>
          <w:b/>
          <w:i/>
          <w:lang w:val="en-US" w:eastAsia="ar-SA"/>
        </w:rPr>
        <w:t>Znanium</w:t>
      </w:r>
      <w:r w:rsidRPr="009D790D">
        <w:rPr>
          <w:rFonts w:eastAsia="Arial Unicode MS"/>
          <w:b/>
          <w:i/>
          <w:lang w:eastAsia="ar-SA"/>
        </w:rPr>
        <w:t>.</w:t>
      </w:r>
      <w:r w:rsidRPr="009D790D">
        <w:rPr>
          <w:rFonts w:eastAsia="Arial Unicode MS"/>
          <w:b/>
          <w:i/>
          <w:lang w:val="en-US" w:eastAsia="ar-SA"/>
        </w:rPr>
        <w:t>com</w:t>
      </w:r>
      <w:r w:rsidRPr="009D790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9D790D">
          <w:rPr>
            <w:rStyle w:val="af1"/>
            <w:rFonts w:eastAsia="Arial Unicode MS"/>
            <w:b/>
            <w:i/>
            <w:color w:val="auto"/>
            <w:lang w:val="en-US" w:eastAsia="ar-SA"/>
          </w:rPr>
          <w:t>http</w:t>
        </w:r>
        <w:r w:rsidRPr="009D790D">
          <w:rPr>
            <w:rStyle w:val="af1"/>
            <w:rFonts w:eastAsia="Arial Unicode MS"/>
            <w:b/>
            <w:i/>
            <w:color w:val="auto"/>
            <w:lang w:eastAsia="ar-SA"/>
          </w:rPr>
          <w:t>://</w:t>
        </w:r>
        <w:r w:rsidRPr="009D790D">
          <w:rPr>
            <w:rStyle w:val="af1"/>
            <w:rFonts w:eastAsia="Arial Unicode MS"/>
            <w:b/>
            <w:i/>
            <w:color w:val="auto"/>
            <w:lang w:val="en-US" w:eastAsia="ar-SA"/>
          </w:rPr>
          <w:t>znanium</w:t>
        </w:r>
        <w:r w:rsidRPr="009D790D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r w:rsidRPr="009D790D">
          <w:rPr>
            <w:rStyle w:val="af1"/>
            <w:rFonts w:eastAsia="Arial Unicode MS"/>
            <w:b/>
            <w:i/>
            <w:color w:val="auto"/>
            <w:lang w:val="en-US" w:eastAsia="ar-SA"/>
          </w:rPr>
          <w:t>com</w:t>
        </w:r>
        <w:r w:rsidRPr="009D790D">
          <w:rPr>
            <w:rStyle w:val="af1"/>
            <w:rFonts w:eastAsia="Arial Unicode MS"/>
            <w:b/>
            <w:i/>
            <w:color w:val="auto"/>
            <w:lang w:eastAsia="ar-SA"/>
          </w:rPr>
          <w:t>/</w:t>
        </w:r>
      </w:hyperlink>
      <w:r w:rsidRPr="009D790D">
        <w:rPr>
          <w:rFonts w:eastAsia="Arial Unicode MS"/>
          <w:b/>
          <w:i/>
          <w:lang w:eastAsia="ar-SA"/>
        </w:rPr>
        <w:t xml:space="preserve"> </w:t>
      </w:r>
      <w:r w:rsidRPr="009D790D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E438A7" w:rsidRPr="009D790D" w:rsidRDefault="00E438A7" w:rsidP="00E438A7">
      <w:pPr>
        <w:suppressAutoHyphens/>
        <w:spacing w:line="100" w:lineRule="atLeast"/>
        <w:rPr>
          <w:b/>
          <w:i/>
          <w:lang w:eastAsia="ar-SA"/>
        </w:rPr>
      </w:pPr>
      <w:r w:rsidRPr="009D790D">
        <w:rPr>
          <w:b/>
          <w:i/>
          <w:lang w:eastAsia="ar-SA"/>
        </w:rPr>
        <w:t>Электронные издания «РГУ им. А.Н. Косыгина» на платформе ЭБС «</w:t>
      </w:r>
      <w:r w:rsidRPr="009D790D">
        <w:rPr>
          <w:b/>
          <w:i/>
          <w:lang w:val="en-US" w:eastAsia="ar-SA"/>
        </w:rPr>
        <w:t>Znanium</w:t>
      </w:r>
      <w:r w:rsidRPr="009D790D">
        <w:rPr>
          <w:b/>
          <w:i/>
          <w:lang w:eastAsia="ar-SA"/>
        </w:rPr>
        <w:t>.</w:t>
      </w:r>
      <w:r w:rsidRPr="009D790D">
        <w:rPr>
          <w:b/>
          <w:i/>
          <w:lang w:val="en-US" w:eastAsia="ar-SA"/>
        </w:rPr>
        <w:t>com</w:t>
      </w:r>
      <w:r w:rsidRPr="009D790D">
        <w:rPr>
          <w:b/>
          <w:i/>
          <w:lang w:eastAsia="ar-SA"/>
        </w:rPr>
        <w:t xml:space="preserve">» </w:t>
      </w:r>
      <w:hyperlink r:id="rId11" w:history="1">
        <w:r w:rsidRPr="009D790D">
          <w:rPr>
            <w:rStyle w:val="af1"/>
            <w:b/>
            <w:i/>
            <w:color w:val="auto"/>
            <w:lang w:val="en-US" w:eastAsia="ar-SA"/>
          </w:rPr>
          <w:t>http</w:t>
        </w:r>
        <w:r w:rsidRPr="009D790D">
          <w:rPr>
            <w:rStyle w:val="af1"/>
            <w:b/>
            <w:i/>
            <w:color w:val="auto"/>
            <w:lang w:eastAsia="ar-SA"/>
          </w:rPr>
          <w:t>://</w:t>
        </w:r>
        <w:r w:rsidRPr="009D790D">
          <w:rPr>
            <w:rStyle w:val="af1"/>
            <w:b/>
            <w:i/>
            <w:color w:val="auto"/>
            <w:lang w:val="en-US" w:eastAsia="ar-SA"/>
          </w:rPr>
          <w:t>znanium</w:t>
        </w:r>
        <w:r w:rsidRPr="009D790D">
          <w:rPr>
            <w:rStyle w:val="af1"/>
            <w:b/>
            <w:i/>
            <w:color w:val="auto"/>
            <w:lang w:eastAsia="ar-SA"/>
          </w:rPr>
          <w:t>.</w:t>
        </w:r>
        <w:r w:rsidRPr="009D790D">
          <w:rPr>
            <w:rStyle w:val="af1"/>
            <w:b/>
            <w:i/>
            <w:color w:val="auto"/>
            <w:lang w:val="en-US" w:eastAsia="ar-SA"/>
          </w:rPr>
          <w:t>com</w:t>
        </w:r>
        <w:r w:rsidRPr="009D790D">
          <w:rPr>
            <w:rStyle w:val="af1"/>
            <w:b/>
            <w:i/>
            <w:color w:val="auto"/>
            <w:lang w:eastAsia="ar-SA"/>
          </w:rPr>
          <w:t>/</w:t>
        </w:r>
      </w:hyperlink>
      <w:r w:rsidRPr="009D790D">
        <w:rPr>
          <w:b/>
          <w:i/>
          <w:lang w:eastAsia="ar-SA"/>
        </w:rPr>
        <w:t xml:space="preserve">  (э</w:t>
      </w:r>
      <w:r w:rsidRPr="009D790D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E438A7" w:rsidRPr="009D790D" w:rsidRDefault="00E438A7" w:rsidP="00E438A7">
      <w:pPr>
        <w:numPr>
          <w:ilvl w:val="0"/>
          <w:numId w:val="23"/>
        </w:numPr>
        <w:suppressAutoHyphens/>
        <w:spacing w:line="100" w:lineRule="atLeast"/>
        <w:ind w:left="0" w:firstLine="0"/>
        <w:rPr>
          <w:rFonts w:eastAsia="Arial Unicode MS"/>
          <w:b/>
          <w:i/>
          <w:lang w:eastAsia="ar-SA"/>
        </w:rPr>
      </w:pPr>
      <w:r w:rsidRPr="009D790D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9D790D">
          <w:rPr>
            <w:rStyle w:val="af1"/>
            <w:rFonts w:eastAsia="Arial Unicode MS"/>
            <w:b/>
            <w:i/>
            <w:color w:val="auto"/>
            <w:lang w:eastAsia="ar-SA"/>
          </w:rPr>
          <w:t>https://dlib.eastview.com</w:t>
        </w:r>
      </w:hyperlink>
      <w:r w:rsidRPr="009D790D">
        <w:rPr>
          <w:rFonts w:eastAsia="Arial Unicode MS"/>
          <w:b/>
          <w:i/>
          <w:lang w:eastAsia="ar-SA"/>
        </w:rPr>
        <w:t xml:space="preserve"> (</w:t>
      </w:r>
      <w:r w:rsidRPr="009D790D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E438A7" w:rsidRPr="009D790D" w:rsidRDefault="00E438A7" w:rsidP="00E438A7">
      <w:pPr>
        <w:numPr>
          <w:ilvl w:val="0"/>
          <w:numId w:val="23"/>
        </w:numPr>
        <w:suppressAutoHyphens/>
        <w:spacing w:line="100" w:lineRule="atLeast"/>
        <w:ind w:left="0" w:firstLine="0"/>
        <w:rPr>
          <w:rFonts w:eastAsia="Arial Unicode MS"/>
          <w:b/>
          <w:i/>
          <w:lang w:eastAsia="ar-SA"/>
        </w:rPr>
      </w:pPr>
      <w:r w:rsidRPr="009D790D">
        <w:rPr>
          <w:rFonts w:eastAsia="Arial Unicode MS"/>
          <w:b/>
          <w:i/>
          <w:lang w:val="en-US" w:eastAsia="ar-SA"/>
        </w:rPr>
        <w:t>Web</w:t>
      </w:r>
      <w:r w:rsidRPr="009D790D">
        <w:rPr>
          <w:rFonts w:eastAsia="Arial Unicode MS"/>
          <w:b/>
          <w:i/>
          <w:lang w:eastAsia="ar-SA"/>
        </w:rPr>
        <w:t xml:space="preserve"> </w:t>
      </w:r>
      <w:r w:rsidRPr="009D790D">
        <w:rPr>
          <w:rFonts w:eastAsia="Arial Unicode MS"/>
          <w:b/>
          <w:i/>
          <w:lang w:val="en-US" w:eastAsia="ar-SA"/>
        </w:rPr>
        <w:t>of</w:t>
      </w:r>
      <w:r w:rsidRPr="009D790D">
        <w:rPr>
          <w:rFonts w:eastAsia="Arial Unicode MS"/>
          <w:b/>
          <w:i/>
          <w:lang w:eastAsia="ar-SA"/>
        </w:rPr>
        <w:t xml:space="preserve"> </w:t>
      </w:r>
      <w:r w:rsidRPr="009D790D">
        <w:rPr>
          <w:rFonts w:eastAsia="Arial Unicode MS"/>
          <w:b/>
          <w:i/>
          <w:lang w:val="en-US" w:eastAsia="ar-SA"/>
        </w:rPr>
        <w:t>Science</w:t>
      </w:r>
      <w:r w:rsidRPr="009D790D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9D790D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http</w:t>
        </w:r>
        <w:r w:rsidRPr="009D790D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://</w:t>
        </w:r>
        <w:r w:rsidRPr="009D790D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webofknowledge</w:t>
        </w:r>
        <w:r w:rsidRPr="009D790D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.</w:t>
        </w:r>
        <w:r w:rsidRPr="009D790D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com</w:t>
        </w:r>
        <w:r w:rsidRPr="009D790D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/</w:t>
        </w:r>
      </w:hyperlink>
      <w:r w:rsidRPr="009D790D">
        <w:rPr>
          <w:rFonts w:eastAsia="Arial Unicode MS"/>
          <w:bCs/>
          <w:i/>
          <w:lang w:eastAsia="ar-SA"/>
        </w:rPr>
        <w:t xml:space="preserve">  (</w:t>
      </w:r>
      <w:r w:rsidRPr="009D790D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E438A7" w:rsidRPr="009D790D" w:rsidRDefault="00E438A7" w:rsidP="00E438A7">
      <w:pPr>
        <w:numPr>
          <w:ilvl w:val="0"/>
          <w:numId w:val="23"/>
        </w:numPr>
        <w:suppressAutoHyphens/>
        <w:spacing w:line="100" w:lineRule="atLeast"/>
        <w:ind w:left="0" w:firstLine="0"/>
        <w:rPr>
          <w:rFonts w:eastAsia="Arial Unicode MS"/>
          <w:b/>
          <w:bCs/>
          <w:i/>
          <w:lang w:eastAsia="ar-SA"/>
        </w:rPr>
      </w:pPr>
      <w:r w:rsidRPr="009D790D">
        <w:rPr>
          <w:rFonts w:eastAsia="Arial Unicode MS"/>
          <w:b/>
          <w:i/>
          <w:lang w:val="en-US" w:eastAsia="ar-SA"/>
        </w:rPr>
        <w:t>Scopus</w:t>
      </w:r>
      <w:r w:rsidRPr="009D790D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9D790D">
          <w:rPr>
            <w:rStyle w:val="af1"/>
            <w:rFonts w:eastAsia="Arial Unicode MS"/>
            <w:b/>
            <w:i/>
            <w:color w:val="auto"/>
            <w:lang w:val="en-US" w:eastAsia="ar-SA"/>
          </w:rPr>
          <w:t>https</w:t>
        </w:r>
        <w:r w:rsidRPr="009D790D">
          <w:rPr>
            <w:rStyle w:val="af1"/>
            <w:rFonts w:eastAsia="Arial Unicode MS"/>
            <w:b/>
            <w:i/>
            <w:color w:val="auto"/>
            <w:lang w:eastAsia="ar-SA"/>
          </w:rPr>
          <w:t>://</w:t>
        </w:r>
        <w:r w:rsidRPr="009D790D">
          <w:rPr>
            <w:rStyle w:val="af1"/>
            <w:rFonts w:eastAsia="Arial Unicode MS"/>
            <w:b/>
            <w:i/>
            <w:color w:val="auto"/>
            <w:lang w:val="en-US" w:eastAsia="ar-SA"/>
          </w:rPr>
          <w:t>www</w:t>
        </w:r>
        <w:r w:rsidRPr="009D790D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r w:rsidRPr="009D790D">
          <w:rPr>
            <w:rStyle w:val="af1"/>
            <w:rFonts w:eastAsia="Arial Unicode MS"/>
            <w:b/>
            <w:i/>
            <w:color w:val="auto"/>
            <w:lang w:val="en-US" w:eastAsia="ar-SA"/>
          </w:rPr>
          <w:t>scopus</w:t>
        </w:r>
        <w:r w:rsidRPr="009D790D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r w:rsidRPr="009D790D">
          <w:rPr>
            <w:rStyle w:val="af1"/>
            <w:rFonts w:eastAsia="Arial Unicode MS"/>
            <w:b/>
            <w:i/>
            <w:color w:val="auto"/>
            <w:lang w:val="en-US" w:eastAsia="ar-SA"/>
          </w:rPr>
          <w:t>com</w:t>
        </w:r>
      </w:hyperlink>
      <w:r w:rsidRPr="009D790D">
        <w:rPr>
          <w:rFonts w:eastAsia="Arial Unicode MS"/>
          <w:b/>
          <w:i/>
          <w:lang w:eastAsia="ar-SA"/>
        </w:rPr>
        <w:t xml:space="preserve">  </w:t>
      </w:r>
      <w:r w:rsidRPr="009D790D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9D790D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D790D">
        <w:rPr>
          <w:rFonts w:eastAsia="Arial Unicode MS"/>
          <w:i/>
          <w:lang w:eastAsia="ar-SA"/>
        </w:rPr>
        <w:t xml:space="preserve">; </w:t>
      </w:r>
    </w:p>
    <w:p w:rsidR="00E438A7" w:rsidRPr="009D790D" w:rsidRDefault="00E438A7" w:rsidP="00E438A7">
      <w:pPr>
        <w:numPr>
          <w:ilvl w:val="0"/>
          <w:numId w:val="23"/>
        </w:numPr>
        <w:suppressAutoHyphens/>
        <w:spacing w:line="100" w:lineRule="atLeast"/>
        <w:ind w:left="0" w:firstLine="0"/>
        <w:rPr>
          <w:rFonts w:eastAsia="Arial Unicode MS"/>
          <w:b/>
          <w:i/>
          <w:lang w:eastAsia="ar-SA"/>
        </w:rPr>
      </w:pPr>
      <w:r w:rsidRPr="009D790D">
        <w:rPr>
          <w:rFonts w:eastAsia="Arial Unicode MS"/>
          <w:b/>
          <w:i/>
          <w:lang w:eastAsia="ar-SA"/>
        </w:rPr>
        <w:t>Научная электронная библиотека е</w:t>
      </w:r>
      <w:r w:rsidRPr="009D790D">
        <w:rPr>
          <w:rFonts w:eastAsia="Arial Unicode MS"/>
          <w:b/>
          <w:i/>
          <w:lang w:val="en-US" w:eastAsia="ar-SA"/>
        </w:rPr>
        <w:t>LIBRARY</w:t>
      </w:r>
      <w:r w:rsidRPr="009D790D">
        <w:rPr>
          <w:rFonts w:eastAsia="Arial Unicode MS"/>
          <w:b/>
          <w:i/>
          <w:lang w:eastAsia="ar-SA"/>
        </w:rPr>
        <w:t>.</w:t>
      </w:r>
      <w:r w:rsidRPr="009D790D">
        <w:rPr>
          <w:rFonts w:eastAsia="Arial Unicode MS"/>
          <w:b/>
          <w:i/>
          <w:lang w:val="en-US" w:eastAsia="ar-SA"/>
        </w:rPr>
        <w:t>RU</w:t>
      </w:r>
      <w:r w:rsidRPr="009D790D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9D790D">
          <w:rPr>
            <w:rStyle w:val="af1"/>
            <w:rFonts w:eastAsia="Arial Unicode MS"/>
            <w:b/>
            <w:i/>
            <w:color w:val="auto"/>
            <w:lang w:eastAsia="ar-SA"/>
          </w:rPr>
          <w:t>https://elibrary.ru</w:t>
        </w:r>
      </w:hyperlink>
      <w:r w:rsidRPr="009D790D">
        <w:rPr>
          <w:rFonts w:eastAsia="Arial Unicode MS"/>
          <w:b/>
          <w:i/>
          <w:lang w:eastAsia="ar-SA"/>
        </w:rPr>
        <w:t xml:space="preserve">  </w:t>
      </w:r>
      <w:r w:rsidRPr="009D790D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E438A7" w:rsidRPr="009D790D" w:rsidRDefault="00E438A7" w:rsidP="00E438A7">
      <w:pPr>
        <w:numPr>
          <w:ilvl w:val="0"/>
          <w:numId w:val="23"/>
        </w:numPr>
        <w:suppressAutoHyphens/>
        <w:spacing w:line="100" w:lineRule="atLeast"/>
        <w:ind w:left="0" w:firstLine="0"/>
        <w:rPr>
          <w:rFonts w:eastAsia="Arial Unicode MS"/>
          <w:b/>
          <w:bCs/>
          <w:i/>
          <w:lang w:eastAsia="ar-SA"/>
        </w:rPr>
      </w:pPr>
      <w:r w:rsidRPr="009D790D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9D790D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http://нэб.рф/</w:t>
        </w:r>
      </w:hyperlink>
      <w:r w:rsidRPr="009D790D">
        <w:rPr>
          <w:rFonts w:eastAsia="Arial Unicode MS"/>
          <w:b/>
          <w:i/>
          <w:lang w:eastAsia="ar-SA"/>
        </w:rPr>
        <w:t xml:space="preserve"> </w:t>
      </w:r>
      <w:r w:rsidRPr="009D790D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E438A7" w:rsidRPr="009D790D" w:rsidRDefault="00E438A7" w:rsidP="00E438A7">
      <w:pPr>
        <w:numPr>
          <w:ilvl w:val="0"/>
          <w:numId w:val="23"/>
        </w:numPr>
        <w:suppressAutoHyphens/>
        <w:spacing w:line="100" w:lineRule="atLeast"/>
        <w:ind w:left="0" w:firstLine="0"/>
        <w:rPr>
          <w:b/>
          <w:bCs/>
          <w:i/>
          <w:lang w:eastAsia="ar-SA"/>
        </w:rPr>
      </w:pPr>
      <w:r w:rsidRPr="009D790D">
        <w:rPr>
          <w:b/>
          <w:bCs/>
          <w:i/>
          <w:lang w:eastAsia="ar-SA"/>
        </w:rPr>
        <w:t>«НЭИКОН»</w:t>
      </w:r>
      <w:r w:rsidRPr="009D790D">
        <w:rPr>
          <w:i/>
          <w:lang w:val="en-US" w:eastAsia="ar-SA"/>
        </w:rPr>
        <w:t> </w:t>
      </w:r>
      <w:r w:rsidRPr="009D790D">
        <w:rPr>
          <w:i/>
          <w:lang w:eastAsia="ar-SA"/>
        </w:rPr>
        <w:t xml:space="preserve"> </w:t>
      </w:r>
      <w:hyperlink r:id="rId17" w:history="1">
        <w:r w:rsidRPr="009D790D">
          <w:rPr>
            <w:rStyle w:val="af1"/>
            <w:b/>
            <w:bCs/>
            <w:i/>
            <w:color w:val="auto"/>
            <w:lang w:val="en-US" w:eastAsia="ar-SA"/>
          </w:rPr>
          <w:t>http</w:t>
        </w:r>
        <w:r w:rsidRPr="009D790D">
          <w:rPr>
            <w:rStyle w:val="af1"/>
            <w:b/>
            <w:bCs/>
            <w:i/>
            <w:color w:val="auto"/>
            <w:lang w:eastAsia="ar-SA"/>
          </w:rPr>
          <w:t>://</w:t>
        </w:r>
        <w:r w:rsidRPr="009D790D">
          <w:rPr>
            <w:rStyle w:val="af1"/>
            <w:b/>
            <w:bCs/>
            <w:i/>
            <w:color w:val="auto"/>
            <w:lang w:val="en-US" w:eastAsia="ar-SA"/>
          </w:rPr>
          <w:t>www</w:t>
        </w:r>
        <w:r w:rsidRPr="009D790D">
          <w:rPr>
            <w:rStyle w:val="af1"/>
            <w:b/>
            <w:bCs/>
            <w:i/>
            <w:color w:val="auto"/>
            <w:lang w:eastAsia="ar-SA"/>
          </w:rPr>
          <w:t>.</w:t>
        </w:r>
        <w:r w:rsidRPr="009D790D">
          <w:rPr>
            <w:rStyle w:val="af1"/>
            <w:b/>
            <w:bCs/>
            <w:i/>
            <w:color w:val="auto"/>
            <w:lang w:val="en-US" w:eastAsia="ar-SA"/>
          </w:rPr>
          <w:t>neicon</w:t>
        </w:r>
        <w:r w:rsidRPr="009D790D">
          <w:rPr>
            <w:rStyle w:val="af1"/>
            <w:b/>
            <w:bCs/>
            <w:i/>
            <w:color w:val="auto"/>
            <w:lang w:eastAsia="ar-SA"/>
          </w:rPr>
          <w:t>.</w:t>
        </w:r>
        <w:r w:rsidRPr="009D790D">
          <w:rPr>
            <w:rStyle w:val="af1"/>
            <w:b/>
            <w:bCs/>
            <w:i/>
            <w:color w:val="auto"/>
            <w:lang w:val="en-US" w:eastAsia="ar-SA"/>
          </w:rPr>
          <w:t>ru</w:t>
        </w:r>
        <w:r w:rsidRPr="009D790D">
          <w:rPr>
            <w:rStyle w:val="af1"/>
            <w:b/>
            <w:bCs/>
            <w:i/>
            <w:color w:val="auto"/>
            <w:lang w:eastAsia="ar-SA"/>
          </w:rPr>
          <w:t>/</w:t>
        </w:r>
      </w:hyperlink>
      <w:r w:rsidRPr="009D790D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E438A7" w:rsidRPr="009D790D" w:rsidRDefault="00E438A7" w:rsidP="00E438A7">
      <w:pPr>
        <w:numPr>
          <w:ilvl w:val="0"/>
          <w:numId w:val="23"/>
        </w:numPr>
        <w:suppressAutoHyphens/>
        <w:spacing w:line="100" w:lineRule="atLeast"/>
        <w:ind w:left="0" w:firstLine="0"/>
        <w:rPr>
          <w:i/>
          <w:lang w:eastAsia="ar-SA"/>
        </w:rPr>
      </w:pPr>
      <w:r w:rsidRPr="009D790D">
        <w:rPr>
          <w:b/>
          <w:bCs/>
          <w:i/>
          <w:lang w:eastAsia="ar-SA"/>
        </w:rPr>
        <w:t>«</w:t>
      </w:r>
      <w:r w:rsidRPr="009D790D">
        <w:rPr>
          <w:b/>
          <w:bCs/>
          <w:i/>
          <w:lang w:val="en-US" w:eastAsia="ar-SA"/>
        </w:rPr>
        <w:t>Polpred</w:t>
      </w:r>
      <w:r w:rsidRPr="009D790D">
        <w:rPr>
          <w:b/>
          <w:bCs/>
          <w:i/>
          <w:lang w:eastAsia="ar-SA"/>
        </w:rPr>
        <w:t>.</w:t>
      </w:r>
      <w:r w:rsidRPr="009D790D">
        <w:rPr>
          <w:b/>
          <w:bCs/>
          <w:i/>
          <w:lang w:val="en-US" w:eastAsia="ar-SA"/>
        </w:rPr>
        <w:t>com</w:t>
      </w:r>
      <w:r w:rsidRPr="009D790D">
        <w:rPr>
          <w:b/>
          <w:bCs/>
          <w:i/>
          <w:lang w:eastAsia="ar-SA"/>
        </w:rPr>
        <w:t xml:space="preserve"> Обзор СМИ» </w:t>
      </w:r>
      <w:hyperlink r:id="rId18" w:history="1">
        <w:r w:rsidRPr="009D790D">
          <w:rPr>
            <w:rStyle w:val="af1"/>
            <w:b/>
            <w:bCs/>
            <w:i/>
            <w:color w:val="auto"/>
            <w:lang w:val="en-US" w:eastAsia="ar-SA"/>
          </w:rPr>
          <w:t>http</w:t>
        </w:r>
        <w:r w:rsidRPr="009D790D">
          <w:rPr>
            <w:rStyle w:val="af1"/>
            <w:b/>
            <w:bCs/>
            <w:i/>
            <w:color w:val="auto"/>
            <w:lang w:eastAsia="ar-SA"/>
          </w:rPr>
          <w:t>://</w:t>
        </w:r>
        <w:r w:rsidRPr="009D790D">
          <w:rPr>
            <w:rStyle w:val="af1"/>
            <w:b/>
            <w:bCs/>
            <w:i/>
            <w:color w:val="auto"/>
            <w:lang w:val="en-US" w:eastAsia="ar-SA"/>
          </w:rPr>
          <w:t>www</w:t>
        </w:r>
        <w:r w:rsidRPr="009D790D">
          <w:rPr>
            <w:rStyle w:val="af1"/>
            <w:b/>
            <w:bCs/>
            <w:i/>
            <w:color w:val="auto"/>
            <w:lang w:eastAsia="ar-SA"/>
          </w:rPr>
          <w:t>.</w:t>
        </w:r>
        <w:r w:rsidRPr="009D790D">
          <w:rPr>
            <w:rStyle w:val="af1"/>
            <w:b/>
            <w:bCs/>
            <w:i/>
            <w:color w:val="auto"/>
            <w:lang w:val="en-US" w:eastAsia="ar-SA"/>
          </w:rPr>
          <w:t>polpred</w:t>
        </w:r>
        <w:r w:rsidRPr="009D790D">
          <w:rPr>
            <w:rStyle w:val="af1"/>
            <w:b/>
            <w:bCs/>
            <w:i/>
            <w:color w:val="auto"/>
            <w:lang w:eastAsia="ar-SA"/>
          </w:rPr>
          <w:t>.</w:t>
        </w:r>
        <w:r w:rsidRPr="009D790D">
          <w:rPr>
            <w:rStyle w:val="af1"/>
            <w:b/>
            <w:bCs/>
            <w:i/>
            <w:color w:val="auto"/>
            <w:lang w:val="en-US" w:eastAsia="ar-SA"/>
          </w:rPr>
          <w:t>com</w:t>
        </w:r>
      </w:hyperlink>
      <w:r w:rsidRPr="009D790D">
        <w:rPr>
          <w:b/>
          <w:bCs/>
          <w:i/>
          <w:lang w:eastAsia="ar-SA"/>
        </w:rPr>
        <w:t xml:space="preserve"> (</w:t>
      </w:r>
      <w:r w:rsidRPr="009D790D">
        <w:rPr>
          <w:i/>
          <w:lang w:eastAsia="ar-SA"/>
        </w:rPr>
        <w:t xml:space="preserve">статьи, интервью и др. </w:t>
      </w:r>
      <w:r w:rsidRPr="009D790D">
        <w:rPr>
          <w:bCs/>
          <w:i/>
          <w:iCs/>
          <w:lang w:eastAsia="ar-SA"/>
        </w:rPr>
        <w:t>информагентств и деловой прессы за 15 лет</w:t>
      </w:r>
      <w:r w:rsidRPr="009D790D">
        <w:rPr>
          <w:i/>
          <w:lang w:eastAsia="ar-SA"/>
        </w:rPr>
        <w:t>).</w:t>
      </w:r>
    </w:p>
    <w:p w:rsidR="00E438A7" w:rsidRPr="009D790D" w:rsidRDefault="00E438A7" w:rsidP="00E438A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9D790D">
        <w:rPr>
          <w:lang w:eastAsia="ar-SA"/>
        </w:rPr>
        <w:t>9.4.2 Профессиональные базы данных</w:t>
      </w:r>
      <w:r w:rsidRPr="009D790D">
        <w:rPr>
          <w:iCs/>
          <w:lang w:eastAsia="ar-SA"/>
        </w:rPr>
        <w:t xml:space="preserve">  и информационно-справочные системы: </w:t>
      </w:r>
    </w:p>
    <w:p w:rsidR="00E438A7" w:rsidRPr="00C50A1C" w:rsidRDefault="009B45E7" w:rsidP="00E438A7">
      <w:pPr>
        <w:numPr>
          <w:ilvl w:val="0"/>
          <w:numId w:val="24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rPr>
          <w:lang w:eastAsia="ar-SA"/>
        </w:rPr>
      </w:pPr>
      <w:hyperlink r:id="rId19" w:history="1">
        <w:r w:rsidR="00E438A7" w:rsidRPr="00C50A1C">
          <w:rPr>
            <w:rStyle w:val="af1"/>
            <w:i/>
            <w:iCs/>
            <w:color w:val="auto"/>
            <w:lang w:val="en-US" w:eastAsia="ar-SA"/>
          </w:rPr>
          <w:t>http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://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www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.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gks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.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ru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wps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wcm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connect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rosstat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_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main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rosstat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ru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statistics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databases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</w:hyperlink>
      <w:r w:rsidR="00E438A7" w:rsidRPr="00C50A1C">
        <w:rPr>
          <w:i/>
          <w:iCs/>
          <w:lang w:val="en-US" w:eastAsia="ar-SA"/>
        </w:rPr>
        <w:t> </w:t>
      </w:r>
      <w:r w:rsidR="00E438A7" w:rsidRPr="00C50A1C">
        <w:rPr>
          <w:i/>
          <w:iCs/>
          <w:lang w:eastAsia="ar-SA"/>
        </w:rPr>
        <w:t xml:space="preserve">- </w:t>
      </w:r>
      <w:r w:rsidR="00E438A7" w:rsidRPr="00C50A1C">
        <w:rPr>
          <w:i/>
          <w:iCs/>
          <w:lang w:val="en-US" w:eastAsia="ar-SA"/>
        </w:rPr>
        <w:t> </w:t>
      </w:r>
      <w:r w:rsidR="00E438A7" w:rsidRPr="00C50A1C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E438A7" w:rsidRPr="00C50A1C" w:rsidRDefault="009B45E7" w:rsidP="00E438A7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0" w:firstLine="0"/>
        <w:rPr>
          <w:lang w:eastAsia="ar-SA"/>
        </w:rPr>
      </w:pPr>
      <w:hyperlink r:id="rId20" w:history="1">
        <w:r w:rsidR="00E438A7" w:rsidRPr="00C50A1C">
          <w:rPr>
            <w:rStyle w:val="af1"/>
            <w:i/>
            <w:iCs/>
            <w:color w:val="auto"/>
            <w:lang w:val="en-US" w:eastAsia="ar-SA"/>
          </w:rPr>
          <w:t>http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://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inion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.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ru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resources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bazy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-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dannykh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-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inion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-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ran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</w:hyperlink>
      <w:r w:rsidR="00E438A7" w:rsidRPr="00C50A1C">
        <w:rPr>
          <w:i/>
          <w:iCs/>
          <w:lang w:val="en-US" w:eastAsia="ar-SA"/>
        </w:rPr>
        <w:t> </w:t>
      </w:r>
      <w:r w:rsidR="00E438A7" w:rsidRPr="00C50A1C">
        <w:rPr>
          <w:i/>
          <w:iCs/>
          <w:lang w:eastAsia="ar-SA"/>
        </w:rPr>
        <w:t xml:space="preserve">- </w:t>
      </w:r>
      <w:r w:rsidR="00E438A7" w:rsidRPr="00C50A1C">
        <w:rPr>
          <w:i/>
          <w:iCs/>
          <w:lang w:val="en-US" w:eastAsia="ar-SA"/>
        </w:rPr>
        <w:t> </w:t>
      </w:r>
      <w:r w:rsidR="00E438A7" w:rsidRPr="00C50A1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E438A7" w:rsidRPr="00C50A1C" w:rsidRDefault="009B45E7" w:rsidP="00E438A7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0" w:firstLine="0"/>
        <w:rPr>
          <w:lang w:eastAsia="ar-SA"/>
        </w:rPr>
      </w:pPr>
      <w:hyperlink r:id="rId21" w:history="1">
        <w:r w:rsidR="00E438A7" w:rsidRPr="00C50A1C">
          <w:rPr>
            <w:rStyle w:val="af1"/>
            <w:i/>
            <w:iCs/>
            <w:color w:val="auto"/>
            <w:lang w:val="en-US" w:eastAsia="ar-SA"/>
          </w:rPr>
          <w:t>http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://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www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.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scopus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.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com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</w:hyperlink>
      <w:r w:rsidR="00E438A7" w:rsidRPr="00C50A1C">
        <w:rPr>
          <w:i/>
          <w:iCs/>
          <w:lang w:val="en-US" w:eastAsia="ar-SA"/>
        </w:rPr>
        <w:t> </w:t>
      </w:r>
      <w:r w:rsidR="00E438A7" w:rsidRPr="00C50A1C">
        <w:rPr>
          <w:i/>
          <w:iCs/>
          <w:lang w:eastAsia="ar-SA"/>
        </w:rPr>
        <w:t xml:space="preserve">- реферативная база данных </w:t>
      </w:r>
      <w:r w:rsidR="00E438A7" w:rsidRPr="00C50A1C">
        <w:rPr>
          <w:i/>
          <w:iCs/>
          <w:lang w:val="en-US" w:eastAsia="ar-SA"/>
        </w:rPr>
        <w:t>Scopus</w:t>
      </w:r>
      <w:r w:rsidR="00E438A7" w:rsidRPr="00C50A1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E438A7" w:rsidRPr="009D790D" w:rsidRDefault="009B45E7" w:rsidP="00E438A7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0" w:firstLine="0"/>
        <w:rPr>
          <w:lang w:eastAsia="ar-SA"/>
        </w:rPr>
      </w:pPr>
      <w:hyperlink r:id="rId22" w:history="1">
        <w:r w:rsidR="00E438A7" w:rsidRPr="00C50A1C">
          <w:rPr>
            <w:rStyle w:val="af1"/>
            <w:i/>
            <w:iCs/>
            <w:color w:val="auto"/>
            <w:lang w:val="en-US" w:eastAsia="ar-SA"/>
          </w:rPr>
          <w:t>http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://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elibrary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.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ru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/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defaultx</w:t>
        </w:r>
        <w:r w:rsidR="00E438A7" w:rsidRPr="00C50A1C">
          <w:rPr>
            <w:rStyle w:val="af1"/>
            <w:i/>
            <w:iCs/>
            <w:color w:val="auto"/>
            <w:lang w:eastAsia="ar-SA"/>
          </w:rPr>
          <w:t>.</w:t>
        </w:r>
        <w:r w:rsidR="00E438A7" w:rsidRPr="00C50A1C">
          <w:rPr>
            <w:rStyle w:val="af1"/>
            <w:i/>
            <w:iCs/>
            <w:color w:val="auto"/>
            <w:lang w:val="en-US" w:eastAsia="ar-SA"/>
          </w:rPr>
          <w:t>asp</w:t>
        </w:r>
      </w:hyperlink>
      <w:r w:rsidR="00E438A7" w:rsidRPr="00C50A1C">
        <w:rPr>
          <w:i/>
          <w:iCs/>
          <w:lang w:val="en-US" w:eastAsia="ar-SA"/>
        </w:rPr>
        <w:t> </w:t>
      </w:r>
      <w:r w:rsidR="00E438A7" w:rsidRPr="00C50A1C">
        <w:rPr>
          <w:i/>
          <w:iCs/>
          <w:lang w:eastAsia="ar-SA"/>
        </w:rPr>
        <w:t xml:space="preserve">- </w:t>
      </w:r>
      <w:r w:rsidR="00E438A7" w:rsidRPr="00C50A1C">
        <w:rPr>
          <w:i/>
          <w:iCs/>
          <w:lang w:val="en-US" w:eastAsia="ar-SA"/>
        </w:rPr>
        <w:t>  </w:t>
      </w:r>
      <w:r w:rsidR="00E438A7" w:rsidRPr="00C50A1C">
        <w:rPr>
          <w:i/>
          <w:iCs/>
          <w:lang w:eastAsia="ar-SA"/>
        </w:rPr>
        <w:t>крупнейший российский информационный портал</w:t>
      </w:r>
      <w:r w:rsidR="00E438A7" w:rsidRPr="00C50A1C">
        <w:rPr>
          <w:i/>
          <w:iCs/>
          <w:lang w:val="en-US" w:eastAsia="ar-SA"/>
        </w:rPr>
        <w:t> </w:t>
      </w:r>
      <w:r w:rsidR="00E438A7" w:rsidRPr="00C50A1C">
        <w:rPr>
          <w:i/>
          <w:iCs/>
          <w:lang w:eastAsia="ar-SA"/>
        </w:rPr>
        <w:t>электронных журналов и баз данных по всем отраслям</w:t>
      </w:r>
      <w:r w:rsidR="00E438A7" w:rsidRPr="009D790D">
        <w:rPr>
          <w:i/>
          <w:iCs/>
          <w:lang w:eastAsia="ar-SA"/>
        </w:rPr>
        <w:t xml:space="preserve"> наук;</w:t>
      </w:r>
    </w:p>
    <w:p w:rsidR="00E438A7" w:rsidRPr="007A49C2" w:rsidRDefault="00E438A7" w:rsidP="00E438A7">
      <w:pPr>
        <w:numPr>
          <w:ilvl w:val="0"/>
          <w:numId w:val="24"/>
        </w:numPr>
        <w:ind w:left="0" w:firstLine="0"/>
        <w:rPr>
          <w:i/>
          <w:lang w:eastAsia="ar-SA"/>
        </w:rPr>
      </w:pPr>
      <w:r w:rsidRPr="007A49C2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</w:t>
      </w:r>
      <w:r w:rsidRPr="007A49C2">
        <w:rPr>
          <w:i/>
          <w:lang w:eastAsia="ar-SA"/>
        </w:rPr>
        <w:t>а</w:t>
      </w:r>
      <w:r w:rsidRPr="007A49C2">
        <w:rPr>
          <w:i/>
          <w:lang w:eastAsia="ar-SA"/>
        </w:rPr>
        <w:t>тельству Российской Федерации;</w:t>
      </w:r>
    </w:p>
    <w:p w:rsidR="00E438A7" w:rsidRPr="007A49C2" w:rsidRDefault="009B45E7" w:rsidP="00E438A7">
      <w:pPr>
        <w:numPr>
          <w:ilvl w:val="0"/>
          <w:numId w:val="24"/>
        </w:numPr>
        <w:ind w:left="0" w:firstLine="0"/>
        <w:rPr>
          <w:i/>
          <w:lang w:eastAsia="ar-SA"/>
        </w:rPr>
      </w:pPr>
      <w:hyperlink r:id="rId23" w:history="1">
        <w:r w:rsidR="00E438A7" w:rsidRPr="007A49C2">
          <w:rPr>
            <w:rStyle w:val="af1"/>
            <w:i/>
            <w:color w:val="auto"/>
            <w:lang w:val="en-GB" w:eastAsia="ar-SA"/>
          </w:rPr>
          <w:t>http</w:t>
        </w:r>
        <w:r w:rsidR="00E438A7" w:rsidRPr="007A49C2">
          <w:rPr>
            <w:rStyle w:val="af1"/>
            <w:i/>
            <w:color w:val="auto"/>
            <w:lang w:eastAsia="ar-SA"/>
          </w:rPr>
          <w:t>://</w:t>
        </w:r>
        <w:r w:rsidR="00E438A7" w:rsidRPr="007A49C2">
          <w:rPr>
            <w:rStyle w:val="af1"/>
            <w:i/>
            <w:color w:val="auto"/>
            <w:lang w:val="en-GB" w:eastAsia="ar-SA"/>
          </w:rPr>
          <w:t>www</w:t>
        </w:r>
        <w:r w:rsidR="00E438A7" w:rsidRPr="007A49C2">
          <w:rPr>
            <w:rStyle w:val="af1"/>
            <w:i/>
            <w:color w:val="auto"/>
            <w:lang w:eastAsia="ar-SA"/>
          </w:rPr>
          <w:t>.</w:t>
        </w:r>
        <w:r w:rsidR="00E438A7" w:rsidRPr="007A49C2">
          <w:rPr>
            <w:rStyle w:val="af1"/>
            <w:i/>
            <w:color w:val="auto"/>
            <w:lang w:val="en-GB" w:eastAsia="ar-SA"/>
          </w:rPr>
          <w:t>cikrf</w:t>
        </w:r>
        <w:r w:rsidR="00E438A7" w:rsidRPr="007A49C2">
          <w:rPr>
            <w:rStyle w:val="af1"/>
            <w:i/>
            <w:color w:val="auto"/>
            <w:lang w:eastAsia="ar-SA"/>
          </w:rPr>
          <w:t>.</w:t>
        </w:r>
        <w:r w:rsidR="00E438A7" w:rsidRPr="007A49C2">
          <w:rPr>
            <w:rStyle w:val="af1"/>
            <w:i/>
            <w:color w:val="auto"/>
            <w:lang w:val="en-GB" w:eastAsia="ar-SA"/>
          </w:rPr>
          <w:t>ru</w:t>
        </w:r>
      </w:hyperlink>
      <w:r w:rsidR="00E438A7" w:rsidRPr="007A49C2">
        <w:rPr>
          <w:i/>
          <w:lang w:eastAsia="ar-SA"/>
        </w:rPr>
        <w:t xml:space="preserve"> - Центральная избирательная комиссия РФ</w:t>
      </w:r>
    </w:p>
    <w:p w:rsidR="00E438A7" w:rsidRPr="007A49C2" w:rsidRDefault="009B45E7" w:rsidP="00E438A7">
      <w:pPr>
        <w:numPr>
          <w:ilvl w:val="0"/>
          <w:numId w:val="24"/>
        </w:numPr>
        <w:ind w:left="0" w:firstLine="0"/>
        <w:jc w:val="both"/>
        <w:rPr>
          <w:rStyle w:val="extended-textshort"/>
          <w:i/>
        </w:rPr>
      </w:pPr>
      <w:hyperlink r:id="rId24" w:history="1">
        <w:r w:rsidR="00E438A7" w:rsidRPr="007A49C2">
          <w:rPr>
            <w:rStyle w:val="af1"/>
            <w:i/>
            <w:color w:val="auto"/>
            <w:lang w:eastAsia="ar-SA"/>
          </w:rPr>
          <w:t>http://www.</w:t>
        </w:r>
        <w:r w:rsidR="00E438A7" w:rsidRPr="007A49C2">
          <w:rPr>
            <w:rStyle w:val="af1"/>
            <w:i/>
            <w:color w:val="auto"/>
            <w:lang w:val="en-GB" w:eastAsia="ar-SA"/>
          </w:rPr>
          <w:t>humanities</w:t>
        </w:r>
        <w:r w:rsidR="00E438A7" w:rsidRPr="007A49C2">
          <w:rPr>
            <w:rStyle w:val="af1"/>
            <w:i/>
            <w:color w:val="auto"/>
            <w:lang w:eastAsia="ar-SA"/>
          </w:rPr>
          <w:t>.</w:t>
        </w:r>
        <w:r w:rsidR="00E438A7" w:rsidRPr="007A49C2">
          <w:rPr>
            <w:rStyle w:val="af1"/>
            <w:i/>
            <w:color w:val="auto"/>
            <w:lang w:val="en-GB" w:eastAsia="ar-SA"/>
          </w:rPr>
          <w:t>edu</w:t>
        </w:r>
        <w:r w:rsidR="00E438A7" w:rsidRPr="007A49C2">
          <w:rPr>
            <w:rStyle w:val="af1"/>
            <w:i/>
            <w:color w:val="auto"/>
            <w:lang w:eastAsia="ar-SA"/>
          </w:rPr>
          <w:t>.</w:t>
        </w:r>
        <w:r w:rsidR="00E438A7" w:rsidRPr="007A49C2">
          <w:rPr>
            <w:rStyle w:val="af1"/>
            <w:i/>
            <w:color w:val="auto"/>
            <w:lang w:val="en-GB" w:eastAsia="ar-SA"/>
          </w:rPr>
          <w:t>ru</w:t>
        </w:r>
      </w:hyperlink>
      <w:r w:rsidR="00E438A7" w:rsidRPr="007A49C2">
        <w:rPr>
          <w:i/>
          <w:lang w:eastAsia="ar-SA"/>
        </w:rPr>
        <w:t xml:space="preserve">  - </w:t>
      </w:r>
      <w:r w:rsidR="00E438A7" w:rsidRPr="007A49C2">
        <w:rPr>
          <w:rStyle w:val="extended-textshort"/>
          <w:i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2" w:name="_GoBack"/>
      <w:bookmarkEnd w:id="12"/>
    </w:p>
    <w:p w:rsidR="00E438A7" w:rsidRPr="007A49C2" w:rsidRDefault="009B45E7" w:rsidP="00E438A7">
      <w:pPr>
        <w:numPr>
          <w:ilvl w:val="0"/>
          <w:numId w:val="24"/>
        </w:numPr>
        <w:ind w:left="0" w:firstLine="0"/>
        <w:jc w:val="both"/>
        <w:rPr>
          <w:i/>
        </w:rPr>
      </w:pPr>
      <w:hyperlink r:id="rId25" w:history="1">
        <w:r w:rsidR="00E438A7" w:rsidRPr="007A49C2">
          <w:rPr>
            <w:rStyle w:val="af1"/>
            <w:i/>
            <w:color w:val="auto"/>
            <w:lang w:val="en-GB"/>
          </w:rPr>
          <w:t>http</w:t>
        </w:r>
        <w:r w:rsidR="00E438A7" w:rsidRPr="007A49C2">
          <w:rPr>
            <w:rStyle w:val="af1"/>
            <w:i/>
            <w:color w:val="auto"/>
          </w:rPr>
          <w:t>://</w:t>
        </w:r>
        <w:r w:rsidR="00E438A7" w:rsidRPr="007A49C2">
          <w:rPr>
            <w:rStyle w:val="af1"/>
            <w:i/>
            <w:color w:val="auto"/>
            <w:lang w:val="en-GB"/>
          </w:rPr>
          <w:t>www</w:t>
        </w:r>
        <w:r w:rsidR="00E438A7" w:rsidRPr="007A49C2">
          <w:rPr>
            <w:rStyle w:val="af1"/>
            <w:i/>
            <w:color w:val="auto"/>
          </w:rPr>
          <w:t>.</w:t>
        </w:r>
        <w:r w:rsidR="00E438A7" w:rsidRPr="007A49C2">
          <w:rPr>
            <w:rStyle w:val="af1"/>
            <w:i/>
            <w:color w:val="auto"/>
            <w:lang w:val="en-GB"/>
          </w:rPr>
          <w:t>autitorium</w:t>
        </w:r>
        <w:r w:rsidR="00E438A7" w:rsidRPr="007A49C2">
          <w:rPr>
            <w:rStyle w:val="af1"/>
            <w:i/>
            <w:color w:val="auto"/>
          </w:rPr>
          <w:t>.</w:t>
        </w:r>
        <w:r w:rsidR="00E438A7" w:rsidRPr="007A49C2">
          <w:rPr>
            <w:rStyle w:val="af1"/>
            <w:i/>
            <w:color w:val="auto"/>
            <w:lang w:val="en-GB"/>
          </w:rPr>
          <w:t>ru</w:t>
        </w:r>
      </w:hyperlink>
      <w:r w:rsidR="00E438A7" w:rsidRPr="007A49C2">
        <w:rPr>
          <w:rStyle w:val="extended-textshort"/>
          <w:i/>
        </w:rPr>
        <w:t xml:space="preserve"> - </w:t>
      </w:r>
      <w:r w:rsidR="00E438A7" w:rsidRPr="007A49C2">
        <w:rPr>
          <w:i/>
        </w:rPr>
        <w:t>Методические и справочные материалы по различным гуманитарным дисциплинам. Научные статьи и докл</w:t>
      </w:r>
      <w:r w:rsidR="00E438A7" w:rsidRPr="007A49C2">
        <w:rPr>
          <w:i/>
        </w:rPr>
        <w:t>а</w:t>
      </w:r>
      <w:r w:rsidR="00E438A7" w:rsidRPr="007A49C2">
        <w:rPr>
          <w:i/>
        </w:rPr>
        <w:t>ды. Библиографические материалы.</w:t>
      </w:r>
    </w:p>
    <w:p w:rsidR="00E438A7" w:rsidRPr="007A49C2" w:rsidRDefault="00E438A7" w:rsidP="00E438A7">
      <w:pPr>
        <w:numPr>
          <w:ilvl w:val="0"/>
          <w:numId w:val="24"/>
        </w:numPr>
        <w:ind w:left="0" w:firstLine="0"/>
        <w:jc w:val="both"/>
        <w:rPr>
          <w:i/>
        </w:rPr>
      </w:pPr>
      <w:r w:rsidRPr="007A49C2">
        <w:rPr>
          <w:i/>
          <w:szCs w:val="28"/>
        </w:rPr>
        <w:t>http://</w:t>
      </w:r>
      <w:hyperlink r:id="rId26" w:history="1">
        <w:r w:rsidRPr="007A49C2">
          <w:rPr>
            <w:rStyle w:val="af1"/>
            <w:i/>
            <w:color w:val="auto"/>
            <w:szCs w:val="28"/>
          </w:rPr>
          <w:t>www.nir.ru/Socio/scipubl/wciom/monitor.htm</w:t>
        </w:r>
      </w:hyperlink>
      <w:r w:rsidRPr="007A49C2">
        <w:rPr>
          <w:i/>
          <w:szCs w:val="28"/>
        </w:rPr>
        <w:t xml:space="preserve"> - Мониторинг общественного мнения: экономические и социальные перемены.</w:t>
      </w:r>
      <w:hyperlink r:id="rId27" w:history="1">
        <w:r w:rsidRPr="007A49C2">
          <w:rPr>
            <w:rStyle w:val="af1"/>
            <w:i/>
            <w:color w:val="auto"/>
            <w:szCs w:val="28"/>
          </w:rPr>
          <w:t xml:space="preserve"> </w:t>
        </w:r>
      </w:hyperlink>
    </w:p>
    <w:p w:rsidR="00E438A7" w:rsidRPr="007A49C2" w:rsidRDefault="00E438A7" w:rsidP="00E438A7">
      <w:pPr>
        <w:numPr>
          <w:ilvl w:val="0"/>
          <w:numId w:val="24"/>
        </w:numPr>
        <w:tabs>
          <w:tab w:val="clear" w:pos="0"/>
          <w:tab w:val="num" w:pos="284"/>
        </w:tabs>
        <w:ind w:left="0" w:firstLine="0"/>
        <w:jc w:val="both"/>
        <w:rPr>
          <w:i/>
        </w:rPr>
      </w:pPr>
      <w:r w:rsidRPr="007A49C2">
        <w:rPr>
          <w:i/>
          <w:lang w:val="en-US"/>
        </w:rPr>
        <w:t>http</w:t>
      </w:r>
      <w:r w:rsidRPr="007A49C2">
        <w:rPr>
          <w:i/>
        </w:rPr>
        <w:t>://</w:t>
      </w:r>
      <w:r w:rsidRPr="007A49C2">
        <w:rPr>
          <w:i/>
          <w:lang w:val="en-US"/>
        </w:rPr>
        <w:t>hronos</w:t>
      </w:r>
      <w:r w:rsidRPr="007A49C2">
        <w:rPr>
          <w:i/>
        </w:rPr>
        <w:t xml:space="preserve"> </w:t>
      </w:r>
      <w:r w:rsidRPr="007A49C2">
        <w:rPr>
          <w:i/>
          <w:lang w:val="en-US"/>
        </w:rPr>
        <w:t>km</w:t>
      </w:r>
      <w:r w:rsidRPr="007A49C2">
        <w:rPr>
          <w:i/>
        </w:rPr>
        <w:t>..</w:t>
      </w:r>
      <w:r w:rsidRPr="007A49C2">
        <w:rPr>
          <w:i/>
          <w:lang w:val="en-US"/>
        </w:rPr>
        <w:t>ru</w:t>
      </w:r>
      <w:r w:rsidRPr="007A49C2">
        <w:rPr>
          <w:i/>
        </w:rPr>
        <w:t>/- Хронос. Всемирная история в Интернете.</w:t>
      </w:r>
    </w:p>
    <w:p w:rsidR="00E438A7" w:rsidRPr="007A49C2" w:rsidRDefault="00E438A7" w:rsidP="00E438A7">
      <w:pPr>
        <w:numPr>
          <w:ilvl w:val="0"/>
          <w:numId w:val="24"/>
        </w:numPr>
        <w:tabs>
          <w:tab w:val="clear" w:pos="0"/>
          <w:tab w:val="num" w:pos="284"/>
        </w:tabs>
        <w:ind w:left="0" w:firstLine="0"/>
        <w:jc w:val="both"/>
        <w:rPr>
          <w:i/>
        </w:rPr>
      </w:pPr>
      <w:r w:rsidRPr="007A49C2">
        <w:rPr>
          <w:i/>
          <w:lang w:val="en-US"/>
        </w:rPr>
        <w:t>http</w:t>
      </w:r>
      <w:r w:rsidRPr="007A49C2">
        <w:rPr>
          <w:i/>
        </w:rPr>
        <w:t>://</w:t>
      </w:r>
      <w:r w:rsidRPr="007A49C2">
        <w:rPr>
          <w:i/>
          <w:lang w:val="en-US"/>
        </w:rPr>
        <w:t>schoolart</w:t>
      </w:r>
      <w:r w:rsidRPr="007A49C2">
        <w:rPr>
          <w:i/>
        </w:rPr>
        <w:t>.</w:t>
      </w:r>
      <w:r w:rsidRPr="007A49C2">
        <w:rPr>
          <w:i/>
          <w:lang w:val="en-US"/>
        </w:rPr>
        <w:t>narod</w:t>
      </w:r>
      <w:r w:rsidRPr="007A49C2">
        <w:rPr>
          <w:i/>
        </w:rPr>
        <w:t>.</w:t>
      </w:r>
      <w:r w:rsidRPr="007A49C2">
        <w:rPr>
          <w:i/>
          <w:lang w:val="en-US"/>
        </w:rPr>
        <w:t>ru</w:t>
      </w:r>
      <w:r w:rsidRPr="007A49C2">
        <w:rPr>
          <w:i/>
        </w:rPr>
        <w:t xml:space="preserve"> /</w:t>
      </w:r>
      <w:r w:rsidRPr="007A49C2">
        <w:rPr>
          <w:i/>
          <w:lang w:val="en-US"/>
        </w:rPr>
        <w:t>index</w:t>
      </w:r>
      <w:r w:rsidRPr="007A49C2">
        <w:rPr>
          <w:i/>
        </w:rPr>
        <w:t>.</w:t>
      </w:r>
      <w:r w:rsidRPr="007A49C2">
        <w:rPr>
          <w:i/>
          <w:lang w:val="en-US"/>
        </w:rPr>
        <w:t>html</w:t>
      </w:r>
      <w:r w:rsidRPr="007A49C2">
        <w:rPr>
          <w:i/>
        </w:rPr>
        <w:t xml:space="preserve"> –Подборка исторических источников</w:t>
      </w:r>
    </w:p>
    <w:p w:rsidR="00E438A7" w:rsidRPr="007A49C2" w:rsidRDefault="00E438A7" w:rsidP="00E438A7">
      <w:pPr>
        <w:numPr>
          <w:ilvl w:val="0"/>
          <w:numId w:val="24"/>
        </w:numPr>
        <w:tabs>
          <w:tab w:val="clear" w:pos="0"/>
          <w:tab w:val="num" w:pos="284"/>
        </w:tabs>
        <w:ind w:left="0" w:firstLine="0"/>
        <w:jc w:val="both"/>
        <w:rPr>
          <w:i/>
        </w:rPr>
      </w:pPr>
      <w:r w:rsidRPr="007A49C2">
        <w:rPr>
          <w:i/>
          <w:lang w:val="en-US"/>
        </w:rPr>
        <w:t>http</w:t>
      </w:r>
      <w:r w:rsidRPr="007A49C2">
        <w:rPr>
          <w:i/>
        </w:rPr>
        <w:t>://</w:t>
      </w:r>
      <w:r w:rsidRPr="007A49C2">
        <w:rPr>
          <w:i/>
          <w:lang w:val="en-US"/>
        </w:rPr>
        <w:t>www</w:t>
      </w:r>
      <w:r w:rsidRPr="007A49C2">
        <w:rPr>
          <w:i/>
        </w:rPr>
        <w:t>.</w:t>
      </w:r>
      <w:r w:rsidRPr="007A49C2">
        <w:rPr>
          <w:i/>
          <w:lang w:val="en-US"/>
        </w:rPr>
        <w:t>historia</w:t>
      </w:r>
      <w:r w:rsidRPr="007A49C2">
        <w:rPr>
          <w:i/>
        </w:rPr>
        <w:t>.</w:t>
      </w:r>
      <w:r w:rsidRPr="007A49C2">
        <w:rPr>
          <w:i/>
          <w:lang w:val="en-US"/>
        </w:rPr>
        <w:t>ru</w:t>
      </w:r>
      <w:r w:rsidRPr="007A49C2">
        <w:rPr>
          <w:i/>
        </w:rPr>
        <w:t>/- Русский электронный журнал «Мир истории».</w:t>
      </w:r>
    </w:p>
    <w:p w:rsidR="00E438A7" w:rsidRPr="007A49C2" w:rsidRDefault="00E438A7" w:rsidP="00E438A7">
      <w:pPr>
        <w:numPr>
          <w:ilvl w:val="0"/>
          <w:numId w:val="24"/>
        </w:numPr>
        <w:tabs>
          <w:tab w:val="clear" w:pos="0"/>
          <w:tab w:val="num" w:pos="284"/>
        </w:tabs>
        <w:ind w:left="0" w:firstLine="0"/>
        <w:jc w:val="both"/>
        <w:rPr>
          <w:i/>
        </w:rPr>
      </w:pPr>
      <w:r w:rsidRPr="007A49C2">
        <w:rPr>
          <w:i/>
          <w:lang w:val="en-US"/>
        </w:rPr>
        <w:t>http</w:t>
      </w:r>
      <w:r w:rsidRPr="007A49C2">
        <w:rPr>
          <w:i/>
        </w:rPr>
        <w:t>://</w:t>
      </w:r>
      <w:r w:rsidRPr="007A49C2">
        <w:rPr>
          <w:i/>
          <w:lang w:val="en-US"/>
        </w:rPr>
        <w:t>www</w:t>
      </w:r>
      <w:r w:rsidRPr="007A49C2">
        <w:rPr>
          <w:i/>
        </w:rPr>
        <w:t>.</w:t>
      </w:r>
      <w:r w:rsidRPr="007A49C2">
        <w:rPr>
          <w:i/>
          <w:lang w:val="en-US"/>
        </w:rPr>
        <w:t>lants</w:t>
      </w:r>
      <w:r w:rsidRPr="007A49C2">
        <w:rPr>
          <w:i/>
        </w:rPr>
        <w:t>.</w:t>
      </w:r>
      <w:r w:rsidRPr="007A49C2">
        <w:rPr>
          <w:i/>
          <w:lang w:val="en-US"/>
        </w:rPr>
        <w:t>tellur</w:t>
      </w:r>
      <w:r w:rsidRPr="007A49C2">
        <w:rPr>
          <w:i/>
        </w:rPr>
        <w:t>.</w:t>
      </w:r>
      <w:r w:rsidRPr="007A49C2">
        <w:rPr>
          <w:i/>
          <w:lang w:val="en-US"/>
        </w:rPr>
        <w:t>r</w:t>
      </w:r>
      <w:r w:rsidRPr="007A49C2">
        <w:rPr>
          <w:i/>
        </w:rPr>
        <w:t>/ Отечественная история</w:t>
      </w:r>
    </w:p>
    <w:p w:rsidR="00E438A7" w:rsidRPr="007A49C2" w:rsidRDefault="00E438A7" w:rsidP="00E438A7">
      <w:pPr>
        <w:numPr>
          <w:ilvl w:val="0"/>
          <w:numId w:val="24"/>
        </w:numPr>
        <w:tabs>
          <w:tab w:val="clear" w:pos="0"/>
          <w:tab w:val="num" w:pos="284"/>
        </w:tabs>
        <w:ind w:left="0" w:firstLine="0"/>
        <w:jc w:val="both"/>
        <w:rPr>
          <w:i/>
        </w:rPr>
      </w:pPr>
      <w:r w:rsidRPr="007A49C2">
        <w:rPr>
          <w:i/>
          <w:lang w:val="en-US"/>
        </w:rPr>
        <w:t>http</w:t>
      </w:r>
      <w:r w:rsidRPr="007A49C2">
        <w:rPr>
          <w:i/>
        </w:rPr>
        <w:t>://</w:t>
      </w:r>
      <w:r w:rsidRPr="007A49C2">
        <w:rPr>
          <w:i/>
          <w:lang w:val="en-US"/>
        </w:rPr>
        <w:t>www</w:t>
      </w:r>
      <w:r w:rsidRPr="007A49C2">
        <w:rPr>
          <w:i/>
        </w:rPr>
        <w:t>.</w:t>
      </w:r>
      <w:r w:rsidRPr="007A49C2">
        <w:rPr>
          <w:i/>
          <w:lang w:val="en-US"/>
        </w:rPr>
        <w:t>fortunecity</w:t>
      </w:r>
      <w:r w:rsidRPr="007A49C2">
        <w:rPr>
          <w:i/>
        </w:rPr>
        <w:t>.</w:t>
      </w:r>
      <w:r w:rsidRPr="007A49C2">
        <w:rPr>
          <w:i/>
          <w:lang w:val="en-US"/>
        </w:rPr>
        <w:t>com</w:t>
      </w:r>
      <w:r w:rsidRPr="007A49C2">
        <w:rPr>
          <w:i/>
        </w:rPr>
        <w:t xml:space="preserve"> Информационно-образовательный сайт по Истории России (электронный учебник).</w:t>
      </w:r>
    </w:p>
    <w:p w:rsidR="00E438A7" w:rsidRPr="009D790D" w:rsidRDefault="00E438A7" w:rsidP="00E438A7">
      <w:pPr>
        <w:ind w:left="720"/>
        <w:jc w:val="both"/>
      </w:pPr>
    </w:p>
    <w:p w:rsidR="00E438A7" w:rsidRPr="009D790D" w:rsidRDefault="00E438A7" w:rsidP="00E438A7">
      <w:pPr>
        <w:tabs>
          <w:tab w:val="right" w:leader="underscore" w:pos="8505"/>
        </w:tabs>
        <w:jc w:val="both"/>
      </w:pPr>
      <w:r w:rsidRPr="009D790D">
        <w:t xml:space="preserve">9.4.3 Лицензионное программное обеспечение  </w:t>
      </w:r>
      <w:r w:rsidRPr="009D790D">
        <w:rPr>
          <w:b/>
          <w:i/>
        </w:rPr>
        <w:t>(ежегодно  обновляется)</w:t>
      </w:r>
    </w:p>
    <w:p w:rsidR="00E438A7" w:rsidRPr="0059680A" w:rsidRDefault="00E438A7" w:rsidP="00E438A7">
      <w:pPr>
        <w:jc w:val="both"/>
        <w:rPr>
          <w:i/>
          <w:lang w:eastAsia="en-US"/>
        </w:rPr>
      </w:pPr>
      <w:r w:rsidRPr="0059680A">
        <w:rPr>
          <w:i/>
          <w:lang w:val="en-US" w:eastAsia="en-US"/>
        </w:rPr>
        <w:t>Kaspersky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Endpoint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Security</w:t>
      </w:r>
      <w:r w:rsidRPr="0059680A">
        <w:rPr>
          <w:i/>
          <w:lang w:eastAsia="en-US"/>
        </w:rPr>
        <w:t xml:space="preserve"> для бизнеса – Стандартный </w:t>
      </w:r>
      <w:r w:rsidRPr="0059680A">
        <w:rPr>
          <w:i/>
          <w:lang w:val="en-US" w:eastAsia="en-US"/>
        </w:rPr>
        <w:t>Russian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Edition</w:t>
      </w:r>
      <w:r w:rsidRPr="0059680A">
        <w:rPr>
          <w:i/>
          <w:lang w:eastAsia="en-US"/>
        </w:rPr>
        <w:t xml:space="preserve"> 250-499 </w:t>
      </w:r>
      <w:r w:rsidRPr="0059680A">
        <w:rPr>
          <w:i/>
          <w:lang w:val="en-US" w:eastAsia="en-US"/>
        </w:rPr>
        <w:t>Node</w:t>
      </w:r>
      <w:r w:rsidRPr="0059680A">
        <w:rPr>
          <w:i/>
          <w:lang w:eastAsia="en-US"/>
        </w:rPr>
        <w:t xml:space="preserve"> 1 </w:t>
      </w:r>
      <w:r w:rsidRPr="0059680A">
        <w:rPr>
          <w:i/>
          <w:lang w:val="en-US" w:eastAsia="en-US"/>
        </w:rPr>
        <w:t>year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Educational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Renewal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License</w:t>
      </w:r>
      <w:r w:rsidRPr="0059680A">
        <w:rPr>
          <w:i/>
          <w:lang w:eastAsia="en-US"/>
        </w:rPr>
        <w:t xml:space="preserve">, 353 лицензии, артикул </w:t>
      </w:r>
      <w:r w:rsidRPr="0059680A">
        <w:rPr>
          <w:i/>
          <w:lang w:val="en-US" w:eastAsia="en-US"/>
        </w:rPr>
        <w:t>KL</w:t>
      </w:r>
      <w:r w:rsidRPr="0059680A">
        <w:rPr>
          <w:i/>
          <w:lang w:eastAsia="en-US"/>
        </w:rPr>
        <w:t>4863</w:t>
      </w:r>
      <w:r w:rsidRPr="0059680A">
        <w:rPr>
          <w:i/>
          <w:lang w:val="en-US" w:eastAsia="en-US"/>
        </w:rPr>
        <w:t>RATFQ</w:t>
      </w:r>
      <w:r w:rsidRPr="0059680A">
        <w:rPr>
          <w:i/>
          <w:lang w:eastAsia="en-US"/>
        </w:rPr>
        <w:t>, Договор бюджетного учреждения с ЗАО «Софт Лайн Трейд» №511/2016.</w:t>
      </w:r>
    </w:p>
    <w:p w:rsidR="00E438A7" w:rsidRPr="0059680A" w:rsidRDefault="00E438A7" w:rsidP="00E438A7">
      <w:pPr>
        <w:jc w:val="both"/>
        <w:rPr>
          <w:i/>
          <w:lang w:eastAsia="en-US"/>
        </w:rPr>
      </w:pPr>
      <w:r w:rsidRPr="0059680A">
        <w:rPr>
          <w:i/>
          <w:lang w:val="en-US"/>
        </w:rPr>
        <w:t>Kaspersky</w:t>
      </w:r>
      <w:r w:rsidRPr="0059680A">
        <w:rPr>
          <w:i/>
        </w:rPr>
        <w:t xml:space="preserve"> </w:t>
      </w:r>
      <w:r w:rsidRPr="0059680A">
        <w:rPr>
          <w:i/>
          <w:lang w:val="en-US"/>
        </w:rPr>
        <w:t>Endpoint</w:t>
      </w:r>
      <w:r w:rsidRPr="0059680A">
        <w:rPr>
          <w:i/>
        </w:rPr>
        <w:t xml:space="preserve"> </w:t>
      </w:r>
      <w:r w:rsidRPr="0059680A">
        <w:rPr>
          <w:i/>
          <w:lang w:val="en-US"/>
        </w:rPr>
        <w:t>Security</w:t>
      </w:r>
      <w:r w:rsidRPr="0059680A">
        <w:rPr>
          <w:i/>
        </w:rPr>
        <w:t xml:space="preserve"> для бизнеса – Стандартный </w:t>
      </w:r>
      <w:r w:rsidRPr="0059680A">
        <w:rPr>
          <w:i/>
          <w:lang w:val="en-US"/>
        </w:rPr>
        <w:t>Russian</w:t>
      </w:r>
      <w:r w:rsidRPr="0059680A">
        <w:rPr>
          <w:i/>
        </w:rPr>
        <w:t xml:space="preserve"> </w:t>
      </w:r>
      <w:r w:rsidRPr="0059680A">
        <w:rPr>
          <w:i/>
          <w:lang w:val="en-US"/>
        </w:rPr>
        <w:t>Edition</w:t>
      </w:r>
      <w:r w:rsidRPr="0059680A">
        <w:rPr>
          <w:i/>
        </w:rPr>
        <w:t xml:space="preserve"> 250-499 </w:t>
      </w:r>
      <w:r w:rsidRPr="0059680A">
        <w:rPr>
          <w:i/>
          <w:lang w:val="en-US"/>
        </w:rPr>
        <w:t>Node</w:t>
      </w:r>
      <w:r w:rsidRPr="0059680A">
        <w:rPr>
          <w:i/>
        </w:rPr>
        <w:t xml:space="preserve"> 1 </w:t>
      </w:r>
      <w:r w:rsidRPr="0059680A">
        <w:rPr>
          <w:i/>
          <w:lang w:val="en-US"/>
        </w:rPr>
        <w:t>year</w:t>
      </w:r>
      <w:r w:rsidRPr="0059680A">
        <w:rPr>
          <w:i/>
        </w:rPr>
        <w:t xml:space="preserve"> </w:t>
      </w:r>
      <w:r w:rsidRPr="0059680A">
        <w:rPr>
          <w:i/>
          <w:lang w:val="en-US"/>
        </w:rPr>
        <w:t>Educational</w:t>
      </w:r>
      <w:r w:rsidRPr="0059680A">
        <w:rPr>
          <w:i/>
        </w:rPr>
        <w:t xml:space="preserve"> </w:t>
      </w:r>
      <w:r w:rsidRPr="0059680A">
        <w:rPr>
          <w:i/>
          <w:lang w:val="en-US"/>
        </w:rPr>
        <w:t>Renewal</w:t>
      </w:r>
      <w:r w:rsidRPr="0059680A">
        <w:rPr>
          <w:i/>
        </w:rPr>
        <w:t xml:space="preserve"> </w:t>
      </w:r>
      <w:r w:rsidRPr="0059680A">
        <w:rPr>
          <w:i/>
          <w:lang w:val="en-US"/>
        </w:rPr>
        <w:t>License</w:t>
      </w:r>
      <w:r w:rsidRPr="0059680A">
        <w:rPr>
          <w:i/>
        </w:rPr>
        <w:t xml:space="preserve">,  артикул </w:t>
      </w:r>
      <w:r w:rsidRPr="0059680A">
        <w:rPr>
          <w:i/>
          <w:lang w:val="en-US"/>
        </w:rPr>
        <w:t>KL</w:t>
      </w:r>
      <w:r w:rsidRPr="0059680A">
        <w:rPr>
          <w:i/>
        </w:rPr>
        <w:t>4313</w:t>
      </w:r>
      <w:r w:rsidRPr="0059680A">
        <w:rPr>
          <w:i/>
          <w:lang w:val="en-US"/>
        </w:rPr>
        <w:t>RATFQ</w:t>
      </w:r>
      <w:r w:rsidRPr="0059680A">
        <w:rPr>
          <w:i/>
        </w:rPr>
        <w:t>, Договор бюджетного учреждения с ЗАО «Софт Лайн Трейд» №102/16-КС.</w:t>
      </w:r>
    </w:p>
    <w:p w:rsidR="00E438A7" w:rsidRPr="0059680A" w:rsidRDefault="00E438A7" w:rsidP="00E438A7">
      <w:pPr>
        <w:jc w:val="both"/>
        <w:rPr>
          <w:i/>
          <w:lang w:val="en-US" w:eastAsia="en-US"/>
        </w:rPr>
      </w:pPr>
      <w:r w:rsidRPr="0059680A">
        <w:rPr>
          <w:i/>
          <w:lang w:val="en-US" w:eastAsia="en-US"/>
        </w:rPr>
        <w:t xml:space="preserve">Microsoft Windows 10 HOME Russian OLP NL Academic Edition Legalization GetGenuine, 60 </w:t>
      </w:r>
      <w:r w:rsidRPr="0059680A">
        <w:rPr>
          <w:i/>
          <w:lang w:eastAsia="en-US"/>
        </w:rPr>
        <w:t>лицензий</w:t>
      </w:r>
      <w:r w:rsidRPr="0059680A">
        <w:rPr>
          <w:i/>
          <w:lang w:val="en-US" w:eastAsia="en-US"/>
        </w:rPr>
        <w:t xml:space="preserve">, </w:t>
      </w:r>
      <w:r w:rsidRPr="0059680A">
        <w:rPr>
          <w:i/>
          <w:lang w:eastAsia="en-US"/>
        </w:rPr>
        <w:t>артикул</w:t>
      </w:r>
      <w:r w:rsidRPr="0059680A">
        <w:rPr>
          <w:i/>
          <w:lang w:val="en-US" w:eastAsia="en-US"/>
        </w:rPr>
        <w:t xml:space="preserve"> KW9-00322,</w:t>
      </w:r>
    </w:p>
    <w:p w:rsidR="00E438A7" w:rsidRPr="0059680A" w:rsidRDefault="00E438A7" w:rsidP="00E438A7">
      <w:pPr>
        <w:jc w:val="both"/>
        <w:rPr>
          <w:i/>
          <w:lang w:eastAsia="en-US"/>
        </w:rPr>
      </w:pPr>
      <w:r w:rsidRPr="0059680A">
        <w:rPr>
          <w:i/>
          <w:lang w:eastAsia="en-US"/>
        </w:rPr>
        <w:t xml:space="preserve">Договор с ЗАО «Софт Лайн Трейд» №510/2015 </w:t>
      </w:r>
    </w:p>
    <w:p w:rsidR="00E438A7" w:rsidRPr="0059680A" w:rsidRDefault="00E438A7" w:rsidP="00E438A7">
      <w:pPr>
        <w:rPr>
          <w:i/>
          <w:lang w:eastAsia="en-US"/>
        </w:rPr>
      </w:pPr>
      <w:r w:rsidRPr="0059680A">
        <w:rPr>
          <w:i/>
          <w:lang w:val="en-US" w:eastAsia="en-US"/>
        </w:rPr>
        <w:t>Microsoft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Windows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Server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CAL</w:t>
      </w:r>
      <w:r w:rsidRPr="0059680A">
        <w:rPr>
          <w:i/>
          <w:lang w:eastAsia="en-US"/>
        </w:rPr>
        <w:t xml:space="preserve"> 2012 </w:t>
      </w:r>
      <w:r w:rsidRPr="0059680A">
        <w:rPr>
          <w:i/>
          <w:lang w:val="en-US" w:eastAsia="en-US"/>
        </w:rPr>
        <w:t>Russian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OLP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NL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Academic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Edition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Device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CAL</w:t>
      </w:r>
      <w:r w:rsidRPr="0059680A">
        <w:rPr>
          <w:i/>
          <w:lang w:eastAsia="en-US"/>
        </w:rPr>
        <w:t xml:space="preserve">, 50 лицензий, артикул </w:t>
      </w:r>
      <w:r w:rsidRPr="0059680A">
        <w:rPr>
          <w:i/>
          <w:lang w:val="en-US" w:eastAsia="en-US"/>
        </w:rPr>
        <w:t>R</w:t>
      </w:r>
      <w:r w:rsidRPr="0059680A">
        <w:rPr>
          <w:i/>
          <w:lang w:eastAsia="en-US"/>
        </w:rPr>
        <w:t>18-04335, Договор бюджетного учр</w:t>
      </w:r>
      <w:r w:rsidRPr="0059680A">
        <w:rPr>
          <w:i/>
          <w:lang w:eastAsia="en-US"/>
        </w:rPr>
        <w:t>е</w:t>
      </w:r>
      <w:r w:rsidRPr="0059680A">
        <w:rPr>
          <w:i/>
          <w:lang w:eastAsia="en-US"/>
        </w:rPr>
        <w:t>ждения с ЗАО «Софт Лайн Трейд» №511/2015</w:t>
      </w:r>
    </w:p>
    <w:p w:rsidR="00E438A7" w:rsidRPr="0059680A" w:rsidRDefault="00E438A7" w:rsidP="00E438A7">
      <w:pPr>
        <w:rPr>
          <w:i/>
          <w:lang w:eastAsia="en-US"/>
        </w:rPr>
      </w:pPr>
      <w:r w:rsidRPr="0059680A">
        <w:rPr>
          <w:i/>
          <w:lang w:val="en-US" w:eastAsia="en-US"/>
        </w:rPr>
        <w:t>Microsoft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Windows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Remote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Desktop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Services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CAL</w:t>
      </w:r>
      <w:r w:rsidRPr="0059680A">
        <w:rPr>
          <w:i/>
          <w:lang w:eastAsia="en-US"/>
        </w:rPr>
        <w:t xml:space="preserve"> 2012 </w:t>
      </w:r>
      <w:r w:rsidRPr="0059680A">
        <w:rPr>
          <w:i/>
          <w:lang w:val="en-US" w:eastAsia="en-US"/>
        </w:rPr>
        <w:t>Russian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OLP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NL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Academic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Edition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Device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CAL</w:t>
      </w:r>
      <w:r w:rsidRPr="0059680A">
        <w:rPr>
          <w:i/>
          <w:lang w:eastAsia="en-US"/>
        </w:rPr>
        <w:t>, 50 лицензий, артикул 6</w:t>
      </w:r>
      <w:r w:rsidRPr="0059680A">
        <w:rPr>
          <w:i/>
          <w:lang w:val="en-US" w:eastAsia="en-US"/>
        </w:rPr>
        <w:t>VC</w:t>
      </w:r>
      <w:r w:rsidRPr="0059680A">
        <w:rPr>
          <w:i/>
          <w:lang w:eastAsia="en-US"/>
        </w:rPr>
        <w:t>-02115, Договор бюджетного учреждения с ЗАО «Софт Лайн Трейд» №511/2015</w:t>
      </w:r>
    </w:p>
    <w:p w:rsidR="00E438A7" w:rsidRDefault="00E438A7" w:rsidP="00E438A7">
      <w:r w:rsidRPr="0059680A">
        <w:rPr>
          <w:i/>
          <w:lang w:val="en-US" w:eastAsia="en-US"/>
        </w:rPr>
        <w:t>Microsoft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Office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Standard</w:t>
      </w:r>
      <w:r w:rsidRPr="0059680A">
        <w:rPr>
          <w:i/>
          <w:lang w:eastAsia="en-US"/>
        </w:rPr>
        <w:t xml:space="preserve"> 2016 </w:t>
      </w:r>
      <w:r w:rsidRPr="0059680A">
        <w:rPr>
          <w:i/>
          <w:lang w:val="en-US" w:eastAsia="en-US"/>
        </w:rPr>
        <w:t>Russian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OLP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NL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Academic</w:t>
      </w:r>
      <w:r w:rsidRPr="0059680A">
        <w:rPr>
          <w:i/>
          <w:lang w:eastAsia="en-US"/>
        </w:rPr>
        <w:t xml:space="preserve"> </w:t>
      </w:r>
      <w:r w:rsidRPr="0059680A">
        <w:rPr>
          <w:i/>
          <w:lang w:val="en-US" w:eastAsia="en-US"/>
        </w:rPr>
        <w:t>Edition</w:t>
      </w:r>
      <w:r w:rsidRPr="0059680A">
        <w:rPr>
          <w:i/>
          <w:lang w:eastAsia="en-US"/>
        </w:rPr>
        <w:t>, 60 лицензий, артикул 021-10548, Договор бюджетного учреждения с ЗАО «Софт Лайн Трейд» №511/2015</w:t>
      </w:r>
    </w:p>
    <w:p w:rsidR="00DE2BDD" w:rsidRDefault="00DE2BDD"/>
    <w:sectPr w:rsidR="00DE2BDD" w:rsidSect="00020909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DF" w:rsidRDefault="00EF28DF" w:rsidP="00756D31">
      <w:r>
        <w:separator/>
      </w:r>
    </w:p>
  </w:endnote>
  <w:endnote w:type="continuationSeparator" w:id="1">
    <w:p w:rsidR="00EF28DF" w:rsidRDefault="00EF28DF" w:rsidP="0075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5A" w:rsidRDefault="009B45E7">
    <w:pPr>
      <w:pStyle w:val="af6"/>
      <w:jc w:val="right"/>
    </w:pPr>
    <w:fldSimple w:instr="PAGE   \* MERGEFORMAT">
      <w:r w:rsidR="00677877">
        <w:rPr>
          <w:noProof/>
        </w:rPr>
        <w:t>2</w:t>
      </w:r>
    </w:fldSimple>
  </w:p>
  <w:p w:rsidR="00A1515A" w:rsidRDefault="00A1515A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5A" w:rsidRPr="000D3988" w:rsidRDefault="00A1515A" w:rsidP="00020909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DF" w:rsidRDefault="00EF28DF" w:rsidP="00756D31">
      <w:r>
        <w:separator/>
      </w:r>
    </w:p>
  </w:footnote>
  <w:footnote w:type="continuationSeparator" w:id="1">
    <w:p w:rsidR="00EF28DF" w:rsidRDefault="00EF28DF" w:rsidP="00756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023E4"/>
    <w:multiLevelType w:val="hybridMultilevel"/>
    <w:tmpl w:val="3F7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332CC1"/>
    <w:multiLevelType w:val="hybridMultilevel"/>
    <w:tmpl w:val="35AE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567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7"/>
  </w:num>
  <w:num w:numId="4">
    <w:abstractNumId w:val="34"/>
  </w:num>
  <w:num w:numId="5">
    <w:abstractNumId w:val="23"/>
  </w:num>
  <w:num w:numId="6">
    <w:abstractNumId w:val="25"/>
  </w:num>
  <w:num w:numId="7">
    <w:abstractNumId w:val="13"/>
  </w:num>
  <w:num w:numId="8">
    <w:abstractNumId w:val="14"/>
  </w:num>
  <w:num w:numId="9">
    <w:abstractNumId w:val="31"/>
  </w:num>
  <w:num w:numId="10">
    <w:abstractNumId w:val="10"/>
  </w:num>
  <w:num w:numId="11">
    <w:abstractNumId w:val="16"/>
  </w:num>
  <w:num w:numId="12">
    <w:abstractNumId w:val="24"/>
  </w:num>
  <w:num w:numId="13">
    <w:abstractNumId w:val="29"/>
  </w:num>
  <w:num w:numId="14">
    <w:abstractNumId w:val="20"/>
  </w:num>
  <w:num w:numId="15">
    <w:abstractNumId w:val="21"/>
  </w:num>
  <w:num w:numId="16">
    <w:abstractNumId w:val="12"/>
  </w:num>
  <w:num w:numId="17">
    <w:abstractNumId w:val="30"/>
  </w:num>
  <w:num w:numId="18">
    <w:abstractNumId w:val="6"/>
  </w:num>
  <w:num w:numId="19">
    <w:abstractNumId w:val="11"/>
  </w:num>
  <w:num w:numId="20">
    <w:abstractNumId w:val="32"/>
  </w:num>
  <w:num w:numId="21">
    <w:abstractNumId w:val="9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2"/>
  </w:num>
  <w:num w:numId="28">
    <w:abstractNumId w:val="8"/>
  </w:num>
  <w:num w:numId="29">
    <w:abstractNumId w:val="3"/>
  </w:num>
  <w:num w:numId="30">
    <w:abstractNumId w:val="4"/>
  </w:num>
  <w:num w:numId="31">
    <w:abstractNumId w:val="5"/>
  </w:num>
  <w:num w:numId="32">
    <w:abstractNumId w:val="15"/>
  </w:num>
  <w:num w:numId="33">
    <w:abstractNumId w:val="17"/>
  </w:num>
  <w:num w:numId="34">
    <w:abstractNumId w:val="35"/>
  </w:num>
  <w:num w:numId="35">
    <w:abstractNumId w:val="19"/>
  </w:num>
  <w:num w:numId="36">
    <w:abstractNumId w:val="1"/>
  </w:num>
  <w:num w:numId="37">
    <w:abstractNumId w:val="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E4788"/>
    <w:rsid w:val="00020909"/>
    <w:rsid w:val="00027360"/>
    <w:rsid w:val="00044525"/>
    <w:rsid w:val="00053132"/>
    <w:rsid w:val="00055033"/>
    <w:rsid w:val="0005674D"/>
    <w:rsid w:val="00057420"/>
    <w:rsid w:val="0006064B"/>
    <w:rsid w:val="00063A6C"/>
    <w:rsid w:val="000713F6"/>
    <w:rsid w:val="00074828"/>
    <w:rsid w:val="000851DF"/>
    <w:rsid w:val="00085FF8"/>
    <w:rsid w:val="000A418E"/>
    <w:rsid w:val="000C3616"/>
    <w:rsid w:val="000E69FD"/>
    <w:rsid w:val="001424A6"/>
    <w:rsid w:val="001913BD"/>
    <w:rsid w:val="00194095"/>
    <w:rsid w:val="001F14D4"/>
    <w:rsid w:val="001F1735"/>
    <w:rsid w:val="00207F36"/>
    <w:rsid w:val="00232C14"/>
    <w:rsid w:val="002568FD"/>
    <w:rsid w:val="00260AAE"/>
    <w:rsid w:val="00266000"/>
    <w:rsid w:val="002778E2"/>
    <w:rsid w:val="00283EC0"/>
    <w:rsid w:val="002A244B"/>
    <w:rsid w:val="002B595A"/>
    <w:rsid w:val="002F534E"/>
    <w:rsid w:val="00327048"/>
    <w:rsid w:val="003319D3"/>
    <w:rsid w:val="00347D7B"/>
    <w:rsid w:val="0035248E"/>
    <w:rsid w:val="003A07D7"/>
    <w:rsid w:val="003A39F3"/>
    <w:rsid w:val="003B2ED7"/>
    <w:rsid w:val="00412AFA"/>
    <w:rsid w:val="004161E3"/>
    <w:rsid w:val="00421F64"/>
    <w:rsid w:val="004332D5"/>
    <w:rsid w:val="00470BEF"/>
    <w:rsid w:val="00486704"/>
    <w:rsid w:val="0049466A"/>
    <w:rsid w:val="004C4E15"/>
    <w:rsid w:val="004C6D55"/>
    <w:rsid w:val="004D42CE"/>
    <w:rsid w:val="004E43F6"/>
    <w:rsid w:val="00543A95"/>
    <w:rsid w:val="00582232"/>
    <w:rsid w:val="005B7C02"/>
    <w:rsid w:val="005D387F"/>
    <w:rsid w:val="005D676C"/>
    <w:rsid w:val="005F3449"/>
    <w:rsid w:val="005F4DA9"/>
    <w:rsid w:val="005F4EE5"/>
    <w:rsid w:val="00603726"/>
    <w:rsid w:val="00606FC6"/>
    <w:rsid w:val="00656772"/>
    <w:rsid w:val="00677877"/>
    <w:rsid w:val="006A1BE1"/>
    <w:rsid w:val="006D321A"/>
    <w:rsid w:val="0071677A"/>
    <w:rsid w:val="00723064"/>
    <w:rsid w:val="00727EE3"/>
    <w:rsid w:val="00756D31"/>
    <w:rsid w:val="007A74C5"/>
    <w:rsid w:val="007C5C5D"/>
    <w:rsid w:val="007D307C"/>
    <w:rsid w:val="00810AC7"/>
    <w:rsid w:val="00826424"/>
    <w:rsid w:val="008305D2"/>
    <w:rsid w:val="00853322"/>
    <w:rsid w:val="008C64AC"/>
    <w:rsid w:val="009000F8"/>
    <w:rsid w:val="0090598C"/>
    <w:rsid w:val="00914D63"/>
    <w:rsid w:val="00930DC3"/>
    <w:rsid w:val="0093258B"/>
    <w:rsid w:val="00944AE7"/>
    <w:rsid w:val="00997AD1"/>
    <w:rsid w:val="009B45E7"/>
    <w:rsid w:val="009D0169"/>
    <w:rsid w:val="009D790D"/>
    <w:rsid w:val="009F7D7A"/>
    <w:rsid w:val="00A02CBE"/>
    <w:rsid w:val="00A1515A"/>
    <w:rsid w:val="00A172F9"/>
    <w:rsid w:val="00A20D28"/>
    <w:rsid w:val="00A5031A"/>
    <w:rsid w:val="00A764E1"/>
    <w:rsid w:val="00B23CC5"/>
    <w:rsid w:val="00B34BE7"/>
    <w:rsid w:val="00B71A30"/>
    <w:rsid w:val="00B77E93"/>
    <w:rsid w:val="00B817A3"/>
    <w:rsid w:val="00B82D1F"/>
    <w:rsid w:val="00B97673"/>
    <w:rsid w:val="00C232B2"/>
    <w:rsid w:val="00C33E21"/>
    <w:rsid w:val="00C34CEE"/>
    <w:rsid w:val="00C410D0"/>
    <w:rsid w:val="00C46B89"/>
    <w:rsid w:val="00C5227D"/>
    <w:rsid w:val="00C76C1A"/>
    <w:rsid w:val="00C90049"/>
    <w:rsid w:val="00CA308F"/>
    <w:rsid w:val="00CB228D"/>
    <w:rsid w:val="00CC6301"/>
    <w:rsid w:val="00CD440E"/>
    <w:rsid w:val="00CE4D72"/>
    <w:rsid w:val="00CF70AB"/>
    <w:rsid w:val="00D143E3"/>
    <w:rsid w:val="00D263ED"/>
    <w:rsid w:val="00D33A37"/>
    <w:rsid w:val="00D523B1"/>
    <w:rsid w:val="00D607E3"/>
    <w:rsid w:val="00D670D4"/>
    <w:rsid w:val="00D72873"/>
    <w:rsid w:val="00DA36F7"/>
    <w:rsid w:val="00DA4914"/>
    <w:rsid w:val="00DA6552"/>
    <w:rsid w:val="00DE2BDD"/>
    <w:rsid w:val="00E14ED7"/>
    <w:rsid w:val="00E342C9"/>
    <w:rsid w:val="00E438A7"/>
    <w:rsid w:val="00E54382"/>
    <w:rsid w:val="00E54535"/>
    <w:rsid w:val="00E552F3"/>
    <w:rsid w:val="00E673FE"/>
    <w:rsid w:val="00E76A34"/>
    <w:rsid w:val="00E80F68"/>
    <w:rsid w:val="00ED3EAF"/>
    <w:rsid w:val="00EE4788"/>
    <w:rsid w:val="00EF0446"/>
    <w:rsid w:val="00EF28DF"/>
    <w:rsid w:val="00F12215"/>
    <w:rsid w:val="00F16C7B"/>
    <w:rsid w:val="00F43504"/>
    <w:rsid w:val="00F43E19"/>
    <w:rsid w:val="00F57A39"/>
    <w:rsid w:val="00F91261"/>
    <w:rsid w:val="00F93D54"/>
    <w:rsid w:val="00FE2883"/>
    <w:rsid w:val="00FF1C84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uiPriority w:val="99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polpred.com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hyperlink" Target="http://www.autitori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cikrf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equip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5F9B-168D-4396-A3A0-0FC47A4A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6</cp:revision>
  <dcterms:created xsi:type="dcterms:W3CDTF">2019-01-20T16:46:00Z</dcterms:created>
  <dcterms:modified xsi:type="dcterms:W3CDTF">2019-03-24T15:07:00Z</dcterms:modified>
</cp:coreProperties>
</file>