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9C" w:rsidRPr="002313AD" w:rsidRDefault="006C729C" w:rsidP="006C729C">
      <w:pPr>
        <w:jc w:val="right"/>
        <w:rPr>
          <w:sz w:val="22"/>
          <w:szCs w:val="22"/>
        </w:rPr>
      </w:pPr>
    </w:p>
    <w:p w:rsidR="006C729C" w:rsidRPr="00DC111D" w:rsidRDefault="006C729C" w:rsidP="006C729C">
      <w:pPr>
        <w:jc w:val="center"/>
      </w:pPr>
      <w:r w:rsidRPr="00DC11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5A657" wp14:editId="70AB4E70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4445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7E8" w:rsidRDefault="000A37E8" w:rsidP="006C729C">
                            <w:pPr>
                              <w:pStyle w:val="ab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5A657" id="Прямоугольник 7" o:spid="_x0000_s1026" style="position:absolute;left:0;text-align:left;margin-left:532.2pt;margin-top:-18pt;width:21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    <v:textbox inset="0,0,0,0">
                  <w:txbxContent>
                    <w:p w:rsidR="000A37E8" w:rsidRDefault="000A37E8" w:rsidP="006C729C">
                      <w:pPr>
                        <w:pStyle w:val="ab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C111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D2209" wp14:editId="023F9D26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5080" t="1905" r="1905" b="825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63E89" id="Полилиния 6" o:spid="_x0000_s1026" style="position:absolute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 w:rsidRPr="00DC11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C613E" wp14:editId="07AB6856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1270" r="1905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AD308" id="Полилиния 5" o:spid="_x0000_s1026" style="position:absolute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 w:rsidRPr="00DC111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E696F" wp14:editId="6AAF9805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1270" r="0" b="825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0A5B7" id="Полилиния 4" o:spid="_x0000_s1026" style="position:absolute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 w:rsidRPr="00DC111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7E9B4" wp14:editId="467DA230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4445" t="1270" r="5080" b="825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FE533" id="Полилиния 3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 w:rsidRPr="00DC11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3F8C2" wp14:editId="652B04D7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1270" r="381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B7923" id="Полилиния 2" o:spid="_x0000_s1026" style="position:absolute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 w:rsidRPr="00DC11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58831" wp14:editId="5826A2B4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317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7E8" w:rsidRDefault="000A37E8" w:rsidP="006C72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58831" id="Прямоугольник 1" o:spid="_x0000_s1027" style="position:absolute;left:0;text-align:left;margin-left:719.95pt;margin-top:480.1pt;width:29.2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    <v:textbox inset="0,0,0,0">
                  <w:txbxContent>
                    <w:p w:rsidR="000A37E8" w:rsidRDefault="000A37E8" w:rsidP="006C729C"/>
                  </w:txbxContent>
                </v:textbox>
              </v:rect>
            </w:pict>
          </mc:Fallback>
        </mc:AlternateContent>
      </w:r>
      <w:r w:rsidRPr="00DC111D">
        <w:t>Министерство образования и науки РФ</w:t>
      </w:r>
    </w:p>
    <w:p w:rsidR="006C729C" w:rsidRPr="00DC111D" w:rsidRDefault="006C729C" w:rsidP="006C729C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6C729C" w:rsidRPr="00DC111D" w:rsidRDefault="006C729C" w:rsidP="006C729C">
      <w:pPr>
        <w:jc w:val="center"/>
      </w:pPr>
      <w:r>
        <w:t xml:space="preserve">высшего </w:t>
      </w:r>
      <w:r w:rsidRPr="00DC111D">
        <w:t>образования</w:t>
      </w:r>
    </w:p>
    <w:p w:rsidR="006C729C" w:rsidRDefault="006C729C" w:rsidP="006C729C">
      <w:pPr>
        <w:jc w:val="center"/>
      </w:pPr>
      <w:r w:rsidRPr="00DC111D">
        <w:t>«Российский государственный университет им. А.Н. Косыгина»</w:t>
      </w:r>
    </w:p>
    <w:p w:rsidR="006C729C" w:rsidRPr="00DC111D" w:rsidRDefault="006C729C" w:rsidP="006C729C">
      <w:pPr>
        <w:jc w:val="center"/>
      </w:pPr>
      <w:r>
        <w:t>(Технологии. Дизайн. Искусство.)</w:t>
      </w:r>
    </w:p>
    <w:p w:rsidR="006C729C" w:rsidRDefault="006C729C" w:rsidP="006C729C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89"/>
        <w:gridCol w:w="4465"/>
      </w:tblGrid>
      <w:tr w:rsidR="006C729C" w:rsidRPr="00B72CDC" w:rsidTr="008C46F0">
        <w:tc>
          <w:tcPr>
            <w:tcW w:w="5003" w:type="dxa"/>
            <w:vAlign w:val="center"/>
          </w:tcPr>
          <w:p w:rsidR="006C729C" w:rsidRPr="00B72CDC" w:rsidRDefault="006C729C" w:rsidP="008C46F0"/>
        </w:tc>
        <w:tc>
          <w:tcPr>
            <w:tcW w:w="4568" w:type="dxa"/>
            <w:vAlign w:val="center"/>
          </w:tcPr>
          <w:p w:rsidR="006C729C" w:rsidRPr="0028428A" w:rsidRDefault="006C729C" w:rsidP="008C46F0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6C729C" w:rsidRPr="00B72CDC" w:rsidTr="008C46F0">
        <w:trPr>
          <w:trHeight w:val="429"/>
        </w:trPr>
        <w:tc>
          <w:tcPr>
            <w:tcW w:w="5003" w:type="dxa"/>
            <w:vAlign w:val="center"/>
          </w:tcPr>
          <w:p w:rsidR="006C729C" w:rsidRPr="00B72CDC" w:rsidRDefault="006C729C" w:rsidP="008C46F0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6C729C" w:rsidRDefault="006C729C" w:rsidP="008C46F0">
            <w:r>
              <w:t xml:space="preserve">Проректор </w:t>
            </w:r>
          </w:p>
          <w:p w:rsidR="006C729C" w:rsidRPr="00B72CDC" w:rsidRDefault="006C729C" w:rsidP="008C46F0">
            <w:r>
              <w:t>по учебно-методической</w:t>
            </w:r>
            <w:r w:rsidRPr="00B72CDC">
              <w:t xml:space="preserve"> работе </w:t>
            </w:r>
          </w:p>
          <w:p w:rsidR="006C729C" w:rsidRPr="00B72CDC" w:rsidRDefault="006C729C" w:rsidP="008C46F0">
            <w:r>
              <w:t>_____________________ С.Г. Дембицкий</w:t>
            </w:r>
            <w:r w:rsidRPr="00B72CDC">
              <w:t xml:space="preserve"> </w:t>
            </w:r>
          </w:p>
        </w:tc>
      </w:tr>
      <w:tr w:rsidR="006C729C" w:rsidRPr="00B72CDC" w:rsidTr="008C46F0">
        <w:trPr>
          <w:trHeight w:val="404"/>
        </w:trPr>
        <w:tc>
          <w:tcPr>
            <w:tcW w:w="5003" w:type="dxa"/>
            <w:vAlign w:val="center"/>
          </w:tcPr>
          <w:p w:rsidR="006C729C" w:rsidRPr="00B72CDC" w:rsidRDefault="006C729C" w:rsidP="008C46F0"/>
        </w:tc>
        <w:tc>
          <w:tcPr>
            <w:tcW w:w="4568" w:type="dxa"/>
            <w:vAlign w:val="center"/>
          </w:tcPr>
          <w:p w:rsidR="006C729C" w:rsidRPr="00B72CDC" w:rsidRDefault="006C729C" w:rsidP="008C46F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t>____</w:t>
            </w:r>
            <w:r w:rsidRPr="00B72CDC">
              <w:t>г.</w:t>
            </w:r>
          </w:p>
        </w:tc>
      </w:tr>
    </w:tbl>
    <w:p w:rsidR="006C729C" w:rsidRDefault="006C729C" w:rsidP="006C729C">
      <w:pPr>
        <w:tabs>
          <w:tab w:val="right" w:leader="underscore" w:pos="8505"/>
        </w:tabs>
        <w:rPr>
          <w:b/>
          <w:bCs/>
        </w:rPr>
      </w:pPr>
    </w:p>
    <w:p w:rsidR="006C729C" w:rsidRDefault="006C729C" w:rsidP="006C729C">
      <w:pPr>
        <w:tabs>
          <w:tab w:val="right" w:leader="underscore" w:pos="8505"/>
        </w:tabs>
        <w:rPr>
          <w:b/>
          <w:bCs/>
        </w:rPr>
      </w:pPr>
    </w:p>
    <w:p w:rsidR="006C729C" w:rsidRDefault="006C729C" w:rsidP="006C729C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15599E">
        <w:rPr>
          <w:b/>
          <w:bCs/>
          <w:sz w:val="28"/>
          <w:szCs w:val="28"/>
        </w:rPr>
        <w:t>РАБОЧАЯ ПРОГР</w:t>
      </w:r>
      <w:r>
        <w:rPr>
          <w:b/>
          <w:bCs/>
          <w:sz w:val="28"/>
          <w:szCs w:val="28"/>
        </w:rPr>
        <w:t xml:space="preserve">АММА УЧЕБНОЙ ДИСЦИПЛИНЫ </w:t>
      </w:r>
    </w:p>
    <w:p w:rsidR="006C729C" w:rsidRPr="0015599E" w:rsidRDefault="006C729C" w:rsidP="006C729C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 </w:t>
      </w:r>
    </w:p>
    <w:p w:rsidR="006C729C" w:rsidRDefault="006C729C" w:rsidP="006C729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ОРГАНИЗАЦИОННАЯ КУЛЬТУРА</w:t>
      </w:r>
    </w:p>
    <w:p w:rsidR="006C729C" w:rsidRDefault="006C729C" w:rsidP="006C729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6C729C" w:rsidRDefault="006C729C" w:rsidP="006C729C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2"/>
          <w:szCs w:val="22"/>
        </w:rPr>
      </w:pPr>
    </w:p>
    <w:p w:rsidR="006C729C" w:rsidRPr="00A3162C" w:rsidRDefault="006C729C" w:rsidP="006C729C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6C729C" w:rsidRPr="00A3162C" w:rsidRDefault="006C729C" w:rsidP="006C729C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6C729C" w:rsidRPr="00265752" w:rsidRDefault="006C729C" w:rsidP="006C729C">
      <w:pPr>
        <w:tabs>
          <w:tab w:val="right" w:leader="underscore" w:pos="8505"/>
        </w:tabs>
        <w:outlineLvl w:val="0"/>
        <w:rPr>
          <w:b/>
          <w:bCs/>
        </w:rPr>
      </w:pPr>
      <w:r w:rsidRPr="00A3162C">
        <w:rPr>
          <w:b/>
          <w:bCs/>
          <w:sz w:val="22"/>
          <w:szCs w:val="22"/>
        </w:rPr>
        <w:t>образовательной программы</w:t>
      </w:r>
      <w:r>
        <w:rPr>
          <w:b/>
          <w:bCs/>
          <w:sz w:val="22"/>
          <w:szCs w:val="22"/>
        </w:rPr>
        <w:t xml:space="preserve">                     </w:t>
      </w:r>
      <w:r w:rsidRPr="00A3162C">
        <w:rPr>
          <w:b/>
          <w:bCs/>
          <w:sz w:val="22"/>
          <w:szCs w:val="22"/>
        </w:rPr>
        <w:t xml:space="preserve"> </w:t>
      </w:r>
      <w:r w:rsidRPr="001C624E">
        <w:rPr>
          <w:b/>
          <w:bCs/>
        </w:rPr>
        <w:t>прикладной бакалавриат</w:t>
      </w:r>
    </w:p>
    <w:p w:rsidR="006C729C" w:rsidRPr="0064291D" w:rsidRDefault="006C729C" w:rsidP="006C729C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              </w:t>
      </w:r>
      <w:r>
        <w:rPr>
          <w:bCs/>
          <w:i/>
          <w:sz w:val="18"/>
          <w:szCs w:val="18"/>
        </w:rPr>
        <w:t xml:space="preserve"> </w:t>
      </w:r>
    </w:p>
    <w:p w:rsidR="006C729C" w:rsidRDefault="006C729C" w:rsidP="006C729C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6C729C" w:rsidRPr="001157FC" w:rsidRDefault="006C729C" w:rsidP="006C729C">
      <w:pPr>
        <w:tabs>
          <w:tab w:val="right" w:leader="underscore" w:pos="8505"/>
        </w:tabs>
        <w:rPr>
          <w:b/>
          <w:bCs/>
          <w:sz w:val="22"/>
          <w:szCs w:val="22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 xml:space="preserve">           </w:t>
      </w:r>
      <w:r w:rsidRPr="00265752">
        <w:rPr>
          <w:b/>
          <w:bCs/>
        </w:rPr>
        <w:t>38.03.0</w:t>
      </w:r>
      <w:r>
        <w:rPr>
          <w:b/>
          <w:bCs/>
        </w:rPr>
        <w:t>3</w:t>
      </w:r>
      <w:r w:rsidRPr="00265752">
        <w:rPr>
          <w:b/>
          <w:bCs/>
        </w:rPr>
        <w:t xml:space="preserve"> </w:t>
      </w:r>
      <w:r>
        <w:rPr>
          <w:b/>
          <w:bCs/>
        </w:rPr>
        <w:t>Управление персоналом</w:t>
      </w:r>
    </w:p>
    <w:p w:rsidR="006C729C" w:rsidRDefault="006C729C" w:rsidP="006C729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    </w:t>
      </w:r>
    </w:p>
    <w:p w:rsidR="006C729C" w:rsidRDefault="006C729C" w:rsidP="006C729C">
      <w:pPr>
        <w:tabs>
          <w:tab w:val="right" w:leader="underscore" w:pos="8505"/>
        </w:tabs>
        <w:rPr>
          <w:b/>
          <w:bCs/>
        </w:rPr>
      </w:pPr>
    </w:p>
    <w:p w:rsidR="006C729C" w:rsidRPr="00265752" w:rsidRDefault="006C729C" w:rsidP="006C729C">
      <w:pPr>
        <w:tabs>
          <w:tab w:val="right" w:leader="underscore" w:pos="8505"/>
        </w:tabs>
        <w:rPr>
          <w:b/>
          <w:bCs/>
        </w:rPr>
      </w:pPr>
      <w:r w:rsidRPr="00265752">
        <w:rPr>
          <w:b/>
          <w:bCs/>
          <w:sz w:val="22"/>
          <w:szCs w:val="22"/>
        </w:rPr>
        <w:t>Профиль</w:t>
      </w:r>
      <w:r>
        <w:rPr>
          <w:b/>
          <w:bCs/>
          <w:sz w:val="22"/>
          <w:szCs w:val="22"/>
        </w:rPr>
        <w:t xml:space="preserve">                             </w:t>
      </w:r>
      <w:r w:rsidRPr="001C624E">
        <w:rPr>
          <w:b/>
          <w:bCs/>
        </w:rPr>
        <w:t>Управление интеллектуальным капиталом</w:t>
      </w:r>
      <w:r w:rsidRPr="00265752">
        <w:rPr>
          <w:b/>
          <w:bCs/>
        </w:rPr>
        <w:t xml:space="preserve">   </w:t>
      </w:r>
    </w:p>
    <w:p w:rsidR="006C729C" w:rsidRDefault="006C729C" w:rsidP="006C729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</w:t>
      </w:r>
    </w:p>
    <w:p w:rsidR="006C729C" w:rsidRDefault="006C729C" w:rsidP="006C729C">
      <w:pPr>
        <w:tabs>
          <w:tab w:val="right" w:leader="underscore" w:pos="8505"/>
        </w:tabs>
        <w:rPr>
          <w:b/>
          <w:bCs/>
        </w:rPr>
      </w:pPr>
    </w:p>
    <w:p w:rsidR="006C729C" w:rsidRDefault="006C729C" w:rsidP="006C729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Формы обучения                                                 очная, очно-заочная, заочная</w:t>
      </w:r>
    </w:p>
    <w:p w:rsidR="006C729C" w:rsidRPr="0064291D" w:rsidRDefault="006C729C" w:rsidP="006C729C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</w:t>
      </w:r>
    </w:p>
    <w:p w:rsidR="006C729C" w:rsidRDefault="006C729C" w:rsidP="006C729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Нормативный срок                                                                 4 года</w:t>
      </w:r>
    </w:p>
    <w:p w:rsidR="006C729C" w:rsidRDefault="006C729C" w:rsidP="006C729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ОПОП                  </w:t>
      </w:r>
      <w:r w:rsidRPr="007D6E82">
        <w:rPr>
          <w:bCs/>
          <w:i/>
        </w:rPr>
        <w:t xml:space="preserve">  </w:t>
      </w:r>
      <w:r>
        <w:rPr>
          <w:b/>
          <w:bCs/>
        </w:rPr>
        <w:t xml:space="preserve">             </w:t>
      </w:r>
    </w:p>
    <w:p w:rsidR="006C729C" w:rsidRPr="00087D04" w:rsidRDefault="006C729C" w:rsidP="006C729C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6C729C" w:rsidRDefault="006C729C" w:rsidP="006C729C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>Институт                                                                   Социальной инженерии</w:t>
      </w:r>
    </w:p>
    <w:p w:rsidR="006C729C" w:rsidRDefault="006C729C" w:rsidP="006C729C">
      <w:pPr>
        <w:tabs>
          <w:tab w:val="right" w:leader="underscore" w:pos="8505"/>
        </w:tabs>
        <w:rPr>
          <w:b/>
          <w:bCs/>
        </w:rPr>
      </w:pPr>
    </w:p>
    <w:p w:rsidR="006C729C" w:rsidRDefault="006C729C" w:rsidP="006C729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                                                 управления</w:t>
      </w:r>
    </w:p>
    <w:p w:rsidR="006C729C" w:rsidRDefault="006C729C" w:rsidP="006C729C">
      <w:pPr>
        <w:tabs>
          <w:tab w:val="right" w:leader="underscore" w:pos="8505"/>
        </w:tabs>
        <w:rPr>
          <w:b/>
          <w:bCs/>
        </w:rPr>
      </w:pPr>
    </w:p>
    <w:p w:rsidR="006C729C" w:rsidRDefault="006C729C" w:rsidP="006C729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6C729C" w:rsidRPr="0064291D" w:rsidRDefault="006C729C" w:rsidP="006C729C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6C729C" w:rsidRPr="0064291D" w:rsidRDefault="006C729C" w:rsidP="006C729C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  </w:t>
      </w:r>
    </w:p>
    <w:p w:rsidR="006C729C" w:rsidRPr="0064291D" w:rsidRDefault="006C729C" w:rsidP="006C729C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6C729C" w:rsidRDefault="006C729C" w:rsidP="006C729C">
      <w:pPr>
        <w:tabs>
          <w:tab w:val="right" w:leader="underscore" w:pos="8505"/>
        </w:tabs>
        <w:rPr>
          <w:b/>
          <w:bCs/>
        </w:rPr>
      </w:pPr>
    </w:p>
    <w:p w:rsidR="006C729C" w:rsidRDefault="006C729C" w:rsidP="006C729C">
      <w:pPr>
        <w:tabs>
          <w:tab w:val="right" w:leader="underscore" w:pos="8505"/>
        </w:tabs>
        <w:rPr>
          <w:b/>
          <w:bCs/>
        </w:rPr>
      </w:pPr>
    </w:p>
    <w:p w:rsidR="006C729C" w:rsidRDefault="006C729C" w:rsidP="006C729C">
      <w:pPr>
        <w:tabs>
          <w:tab w:val="right" w:leader="underscore" w:pos="8505"/>
        </w:tabs>
        <w:jc w:val="center"/>
        <w:rPr>
          <w:b/>
          <w:bCs/>
        </w:rPr>
      </w:pPr>
    </w:p>
    <w:p w:rsidR="006C729C" w:rsidRDefault="006C729C" w:rsidP="006C729C">
      <w:pPr>
        <w:tabs>
          <w:tab w:val="right" w:leader="underscore" w:pos="8505"/>
        </w:tabs>
        <w:jc w:val="center"/>
        <w:rPr>
          <w:b/>
          <w:bCs/>
        </w:rPr>
      </w:pPr>
    </w:p>
    <w:p w:rsidR="006C729C" w:rsidRDefault="006C729C" w:rsidP="006C729C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2018 г.</w:t>
      </w:r>
    </w:p>
    <w:p w:rsidR="006C729C" w:rsidRDefault="006C729C" w:rsidP="006C729C">
      <w:pPr>
        <w:tabs>
          <w:tab w:val="right" w:leader="underscore" w:pos="8505"/>
        </w:tabs>
        <w:jc w:val="center"/>
        <w:rPr>
          <w:b/>
          <w:bCs/>
        </w:rPr>
      </w:pPr>
    </w:p>
    <w:p w:rsidR="006C729C" w:rsidRDefault="006C729C" w:rsidP="006C729C">
      <w:pPr>
        <w:tabs>
          <w:tab w:val="right" w:leader="underscore" w:pos="8505"/>
        </w:tabs>
        <w:jc w:val="center"/>
        <w:rPr>
          <w:b/>
          <w:bCs/>
        </w:rPr>
      </w:pPr>
    </w:p>
    <w:p w:rsidR="006C729C" w:rsidRDefault="006C729C" w:rsidP="006C729C">
      <w:pPr>
        <w:tabs>
          <w:tab w:val="right" w:leader="underscore" w:pos="8505"/>
        </w:tabs>
        <w:rPr>
          <w:b/>
          <w:bCs/>
        </w:rPr>
      </w:pPr>
    </w:p>
    <w:p w:rsidR="006C729C" w:rsidRDefault="006C729C" w:rsidP="006C729C">
      <w:pPr>
        <w:tabs>
          <w:tab w:val="right" w:leader="underscore" w:pos="8505"/>
        </w:tabs>
      </w:pPr>
    </w:p>
    <w:p w:rsidR="006C729C" w:rsidRDefault="006C729C" w:rsidP="006C729C">
      <w:pPr>
        <w:tabs>
          <w:tab w:val="right" w:leader="underscore" w:pos="8505"/>
        </w:tabs>
      </w:pPr>
      <w:r>
        <w:t xml:space="preserve">            </w:t>
      </w:r>
    </w:p>
    <w:p w:rsidR="006C729C" w:rsidRDefault="006C729C" w:rsidP="006C729C">
      <w:pPr>
        <w:tabs>
          <w:tab w:val="right" w:leader="underscore" w:pos="8505"/>
        </w:tabs>
      </w:pPr>
    </w:p>
    <w:p w:rsidR="006C729C" w:rsidRDefault="006C729C" w:rsidP="006C729C">
      <w:pPr>
        <w:tabs>
          <w:tab w:val="right" w:leader="underscore" w:pos="8505"/>
        </w:tabs>
      </w:pPr>
      <w:r>
        <w:t xml:space="preserve"> </w:t>
      </w:r>
      <w:r w:rsidRPr="00B72CDC">
        <w:t xml:space="preserve">При разработке рабочей программы учебной дисциплины (модуля) в основу </w:t>
      </w:r>
    </w:p>
    <w:p w:rsidR="006C729C" w:rsidRDefault="006C729C" w:rsidP="006C729C">
      <w:pPr>
        <w:tabs>
          <w:tab w:val="right" w:leader="underscore" w:pos="8505"/>
        </w:tabs>
      </w:pPr>
      <w:r w:rsidRPr="00B72CDC">
        <w:t>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6C729C" w:rsidRPr="00E76CCD" w:rsidRDefault="006C729C" w:rsidP="006C729C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6C729C" w:rsidRPr="000A4B5F" w:rsidRDefault="006C729C" w:rsidP="006C729C">
      <w:pPr>
        <w:numPr>
          <w:ilvl w:val="0"/>
          <w:numId w:val="17"/>
        </w:numPr>
        <w:jc w:val="both"/>
      </w:pPr>
      <w:bookmarkStart w:id="2" w:name="_Toc264543477"/>
      <w:bookmarkStart w:id="3" w:name="_Toc264543519"/>
      <w:r>
        <w:t xml:space="preserve">ФГОС ВО по направлению подготовки 38.03.03 Управление персоналом (уровень бакалавриата), утвержденный 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</w:t>
      </w:r>
      <w:r>
        <w:t xml:space="preserve"> «14» декабря 2015 </w:t>
      </w:r>
      <w:r w:rsidRPr="00B72CDC">
        <w:t>г</w:t>
      </w:r>
      <w:bookmarkEnd w:id="2"/>
      <w:bookmarkEnd w:id="3"/>
      <w:r>
        <w:t>., № 1461;</w:t>
      </w:r>
      <w:bookmarkStart w:id="4" w:name="_Toc264543478"/>
      <w:bookmarkStart w:id="5" w:name="_Toc264543520"/>
    </w:p>
    <w:p w:rsidR="006C729C" w:rsidRPr="0047630F" w:rsidRDefault="006C729C" w:rsidP="006C729C">
      <w:pPr>
        <w:numPr>
          <w:ilvl w:val="0"/>
          <w:numId w:val="17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 подготовки 38.03.03 Управление персоналом (уровень бакалавриата) для профиля «Управление интеллектуальным капиталом», </w:t>
      </w: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>
        <w:t xml:space="preserve"> «__»</w:t>
      </w:r>
      <w:r w:rsidRPr="0047630F">
        <w:rPr>
          <w:sz w:val="20"/>
          <w:szCs w:val="20"/>
        </w:rPr>
        <w:t xml:space="preserve"> </w:t>
      </w:r>
      <w:r w:rsidRPr="00B72CDC">
        <w:t>_______20</w:t>
      </w:r>
      <w:r>
        <w:t>____г., п</w:t>
      </w:r>
      <w:r w:rsidRPr="00B72CDC">
        <w:t>ротокол № _____</w:t>
      </w:r>
    </w:p>
    <w:p w:rsidR="006C729C" w:rsidRPr="00DC111D" w:rsidRDefault="006C729C" w:rsidP="006C729C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:rsidR="006C729C" w:rsidRDefault="006C729C" w:rsidP="006C729C">
      <w:pPr>
        <w:ind w:firstLine="709"/>
        <w:jc w:val="both"/>
        <w:rPr>
          <w:b/>
        </w:rPr>
      </w:pPr>
    </w:p>
    <w:p w:rsidR="006C729C" w:rsidRDefault="006C729C" w:rsidP="006C729C">
      <w:pPr>
        <w:ind w:firstLine="709"/>
        <w:jc w:val="both"/>
        <w:rPr>
          <w:b/>
        </w:rPr>
      </w:pPr>
    </w:p>
    <w:p w:rsidR="006C729C" w:rsidRDefault="006C729C" w:rsidP="006C729C">
      <w:pPr>
        <w:ind w:firstLine="709"/>
        <w:jc w:val="both"/>
        <w:rPr>
          <w:b/>
        </w:rPr>
      </w:pPr>
    </w:p>
    <w:p w:rsidR="006C729C" w:rsidRDefault="006C729C" w:rsidP="006C729C">
      <w:pPr>
        <w:ind w:firstLine="709"/>
        <w:jc w:val="both"/>
        <w:rPr>
          <w:b/>
        </w:rPr>
      </w:pPr>
    </w:p>
    <w:p w:rsidR="006C729C" w:rsidRDefault="006C729C" w:rsidP="006C729C">
      <w:pPr>
        <w:ind w:firstLine="709"/>
        <w:jc w:val="both"/>
        <w:rPr>
          <w:b/>
        </w:rPr>
      </w:pPr>
    </w:p>
    <w:p w:rsidR="006C729C" w:rsidRDefault="006C729C" w:rsidP="006C729C">
      <w:pPr>
        <w:ind w:firstLine="709"/>
        <w:jc w:val="both"/>
        <w:rPr>
          <w:b/>
        </w:rPr>
      </w:pPr>
    </w:p>
    <w:p w:rsidR="006C729C" w:rsidRPr="0047630F" w:rsidRDefault="006C729C" w:rsidP="006C729C">
      <w:pPr>
        <w:ind w:firstLine="709"/>
        <w:jc w:val="both"/>
        <w:rPr>
          <w:b/>
        </w:rPr>
      </w:pPr>
      <w:r w:rsidRPr="0047630F">
        <w:rPr>
          <w:b/>
        </w:rPr>
        <w:t>Разработчик:</w:t>
      </w:r>
    </w:p>
    <w:p w:rsidR="006C729C" w:rsidRPr="00B72CDC" w:rsidRDefault="006C729C" w:rsidP="006C729C">
      <w:pPr>
        <w:ind w:firstLine="709"/>
        <w:jc w:val="both"/>
        <w:rPr>
          <w:b/>
        </w:rPr>
      </w:pPr>
      <w:r>
        <w:rPr>
          <w:b/>
        </w:rPr>
        <w:t>д</w:t>
      </w:r>
      <w:r w:rsidRPr="0047630F">
        <w:rPr>
          <w:b/>
        </w:rPr>
        <w:t>оцент кафедры</w:t>
      </w:r>
      <w:r>
        <w:rPr>
          <w:b/>
        </w:rPr>
        <w:t xml:space="preserve">                         ______________                     В.Н. Титов</w:t>
      </w:r>
    </w:p>
    <w:p w:rsidR="006C729C" w:rsidRDefault="006C729C" w:rsidP="006C729C">
      <w:pPr>
        <w:ind w:firstLine="709"/>
        <w:jc w:val="both"/>
      </w:pPr>
    </w:p>
    <w:p w:rsidR="006C729C" w:rsidRPr="00B72CDC" w:rsidRDefault="006C729C" w:rsidP="006C729C">
      <w:pPr>
        <w:ind w:firstLine="709"/>
        <w:jc w:val="both"/>
      </w:pPr>
    </w:p>
    <w:p w:rsidR="006C729C" w:rsidRPr="00B72CDC" w:rsidRDefault="006C729C" w:rsidP="006C729C">
      <w:pPr>
        <w:ind w:firstLine="709"/>
        <w:jc w:val="both"/>
      </w:pPr>
    </w:p>
    <w:p w:rsidR="006C729C" w:rsidRDefault="006C729C" w:rsidP="006C729C">
      <w:pPr>
        <w:ind w:firstLine="709"/>
        <w:jc w:val="both"/>
      </w:pPr>
      <w:bookmarkStart w:id="6" w:name="_Toc264543479"/>
      <w:bookmarkStart w:id="7" w:name="_Toc264543521"/>
    </w:p>
    <w:p w:rsidR="006C729C" w:rsidRPr="0047630F" w:rsidRDefault="006C729C" w:rsidP="006C729C">
      <w:pPr>
        <w:ind w:firstLine="709"/>
        <w:jc w:val="both"/>
        <w:rPr>
          <w:u w:val="single"/>
        </w:rPr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</w:t>
      </w:r>
      <w:bookmarkEnd w:id="6"/>
      <w:bookmarkEnd w:id="7"/>
      <w:r>
        <w:t xml:space="preserve">федры управления «___» августа 2018 г., протокол № 1                                                            </w:t>
      </w:r>
    </w:p>
    <w:p w:rsidR="006C729C" w:rsidRPr="00FB068D" w:rsidRDefault="006C729C" w:rsidP="006C729C">
      <w:pPr>
        <w:jc w:val="both"/>
        <w:rPr>
          <w:i/>
          <w:sz w:val="20"/>
          <w:szCs w:val="20"/>
        </w:rPr>
      </w:pPr>
    </w:p>
    <w:p w:rsidR="006C729C" w:rsidRPr="00B72CDC" w:rsidRDefault="006C729C" w:rsidP="006C729C">
      <w:pPr>
        <w:ind w:firstLine="709"/>
        <w:jc w:val="both"/>
      </w:pPr>
    </w:p>
    <w:p w:rsidR="006C729C" w:rsidRDefault="006C729C" w:rsidP="006C729C">
      <w:pPr>
        <w:jc w:val="both"/>
        <w:rPr>
          <w:b/>
        </w:rPr>
      </w:pPr>
      <w:bookmarkStart w:id="8" w:name="_Toc264543481"/>
      <w:bookmarkStart w:id="9" w:name="_Toc264543523"/>
    </w:p>
    <w:p w:rsidR="006C729C" w:rsidRDefault="006C729C" w:rsidP="006C729C">
      <w:pPr>
        <w:ind w:firstLine="709"/>
        <w:jc w:val="both"/>
        <w:rPr>
          <w:b/>
        </w:rPr>
      </w:pPr>
    </w:p>
    <w:p w:rsidR="006C729C" w:rsidRDefault="006C729C" w:rsidP="006C729C">
      <w:pPr>
        <w:ind w:firstLine="709"/>
        <w:jc w:val="both"/>
        <w:rPr>
          <w:b/>
        </w:rPr>
      </w:pPr>
      <w:r>
        <w:rPr>
          <w:b/>
        </w:rPr>
        <w:t>Руководитель ОПОП             ______________                    (А.М. Коршунов)</w:t>
      </w:r>
    </w:p>
    <w:p w:rsidR="006C729C" w:rsidRPr="005A5B67" w:rsidRDefault="006C729C" w:rsidP="006C729C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</w:t>
      </w:r>
    </w:p>
    <w:p w:rsidR="006C729C" w:rsidRDefault="006C729C" w:rsidP="006C729C">
      <w:pPr>
        <w:ind w:firstLine="709"/>
        <w:jc w:val="both"/>
        <w:rPr>
          <w:b/>
        </w:rPr>
      </w:pPr>
    </w:p>
    <w:p w:rsidR="006C729C" w:rsidRDefault="006C729C" w:rsidP="006C729C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>
        <w:rPr>
          <w:b/>
        </w:rPr>
        <w:t>______________                      (Н.Н. Губачев)</w:t>
      </w:r>
    </w:p>
    <w:p w:rsidR="006C729C" w:rsidRDefault="006C729C" w:rsidP="006C729C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</w:t>
      </w:r>
    </w:p>
    <w:p w:rsidR="006C729C" w:rsidRPr="003D4CA4" w:rsidRDefault="006C729C" w:rsidP="006C729C">
      <w:pPr>
        <w:ind w:firstLine="709"/>
        <w:jc w:val="both"/>
      </w:pPr>
    </w:p>
    <w:p w:rsidR="006C729C" w:rsidRPr="00063073" w:rsidRDefault="006C729C" w:rsidP="006C729C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   </w:t>
      </w:r>
      <w:r>
        <w:rPr>
          <w:b/>
        </w:rPr>
        <w:t>(В.В. Зотов)</w:t>
      </w:r>
      <w:r w:rsidRPr="0047630F">
        <w:t xml:space="preserve"> </w:t>
      </w:r>
      <w:r>
        <w:t xml:space="preserve"> </w:t>
      </w:r>
      <w:bookmarkEnd w:id="10"/>
      <w:bookmarkEnd w:id="11"/>
    </w:p>
    <w:p w:rsidR="006C729C" w:rsidRPr="00A21BFA" w:rsidRDefault="006C729C" w:rsidP="006C729C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       </w:t>
      </w:r>
      <w:r w:rsidRPr="00A21BFA">
        <w:rPr>
          <w:b/>
          <w:i/>
          <w:sz w:val="22"/>
          <w:szCs w:val="22"/>
        </w:rPr>
        <w:t xml:space="preserve">                    </w:t>
      </w:r>
      <w:r w:rsidRPr="00A21BFA">
        <w:rPr>
          <w:i/>
          <w:sz w:val="22"/>
          <w:szCs w:val="22"/>
        </w:rPr>
        <w:t xml:space="preserve"> </w:t>
      </w:r>
    </w:p>
    <w:p w:rsidR="006C729C" w:rsidRDefault="006C729C" w:rsidP="006C729C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«__» августа 2018 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6C729C" w:rsidRPr="00D46A43" w:rsidRDefault="006C729C" w:rsidP="006C729C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</w:p>
    <w:p w:rsidR="006C729C" w:rsidRDefault="006C729C" w:rsidP="006C729C">
      <w:pPr>
        <w:tabs>
          <w:tab w:val="left" w:pos="708"/>
        </w:tabs>
        <w:ind w:firstLine="709"/>
        <w:jc w:val="center"/>
        <w:rPr>
          <w:b/>
        </w:rPr>
      </w:pPr>
    </w:p>
    <w:p w:rsidR="006C729C" w:rsidRDefault="006C729C" w:rsidP="006C729C">
      <w:pPr>
        <w:tabs>
          <w:tab w:val="left" w:pos="708"/>
        </w:tabs>
        <w:ind w:firstLine="709"/>
        <w:jc w:val="center"/>
        <w:rPr>
          <w:b/>
        </w:rPr>
      </w:pPr>
    </w:p>
    <w:p w:rsidR="006C729C" w:rsidRDefault="006C729C" w:rsidP="006C729C">
      <w:pPr>
        <w:tabs>
          <w:tab w:val="left" w:pos="708"/>
        </w:tabs>
        <w:ind w:firstLine="709"/>
        <w:jc w:val="center"/>
        <w:rPr>
          <w:b/>
        </w:rPr>
      </w:pPr>
    </w:p>
    <w:p w:rsidR="006C729C" w:rsidRDefault="006C729C" w:rsidP="006C729C">
      <w:pPr>
        <w:tabs>
          <w:tab w:val="left" w:pos="708"/>
        </w:tabs>
        <w:ind w:firstLine="709"/>
        <w:jc w:val="center"/>
        <w:rPr>
          <w:b/>
        </w:rPr>
      </w:pPr>
    </w:p>
    <w:p w:rsidR="006C729C" w:rsidRDefault="006C729C" w:rsidP="006C729C">
      <w:pPr>
        <w:tabs>
          <w:tab w:val="left" w:pos="708"/>
        </w:tabs>
        <w:ind w:firstLine="709"/>
        <w:jc w:val="center"/>
        <w:rPr>
          <w:b/>
        </w:rPr>
      </w:pPr>
    </w:p>
    <w:p w:rsidR="006C729C" w:rsidRDefault="006C729C" w:rsidP="006C729C">
      <w:pPr>
        <w:tabs>
          <w:tab w:val="left" w:pos="708"/>
        </w:tabs>
        <w:ind w:firstLine="709"/>
        <w:jc w:val="center"/>
        <w:rPr>
          <w:b/>
        </w:rPr>
      </w:pPr>
    </w:p>
    <w:p w:rsidR="006C729C" w:rsidRDefault="006C729C" w:rsidP="006C729C">
      <w:pPr>
        <w:tabs>
          <w:tab w:val="left" w:pos="708"/>
        </w:tabs>
        <w:ind w:firstLine="709"/>
        <w:jc w:val="center"/>
        <w:rPr>
          <w:b/>
        </w:rPr>
      </w:pPr>
    </w:p>
    <w:p w:rsidR="006C729C" w:rsidRDefault="006C729C" w:rsidP="006C729C">
      <w:pPr>
        <w:tabs>
          <w:tab w:val="left" w:pos="708"/>
        </w:tabs>
        <w:ind w:firstLine="709"/>
        <w:jc w:val="center"/>
        <w:rPr>
          <w:b/>
        </w:rPr>
      </w:pPr>
    </w:p>
    <w:p w:rsidR="006C729C" w:rsidRDefault="006C729C" w:rsidP="006C729C">
      <w:pPr>
        <w:tabs>
          <w:tab w:val="left" w:pos="708"/>
        </w:tabs>
        <w:ind w:firstLine="709"/>
        <w:jc w:val="center"/>
        <w:rPr>
          <w:b/>
        </w:rPr>
      </w:pPr>
    </w:p>
    <w:p w:rsidR="006C729C" w:rsidRDefault="006C729C" w:rsidP="006C729C">
      <w:pPr>
        <w:tabs>
          <w:tab w:val="left" w:pos="708"/>
        </w:tabs>
        <w:ind w:firstLine="709"/>
        <w:jc w:val="center"/>
        <w:rPr>
          <w:b/>
        </w:rPr>
      </w:pPr>
    </w:p>
    <w:p w:rsidR="006C729C" w:rsidRDefault="006C729C" w:rsidP="006C729C">
      <w:pPr>
        <w:tabs>
          <w:tab w:val="left" w:pos="708"/>
        </w:tabs>
        <w:ind w:firstLine="709"/>
        <w:jc w:val="center"/>
        <w:rPr>
          <w:b/>
        </w:rPr>
      </w:pPr>
    </w:p>
    <w:p w:rsidR="006C729C" w:rsidRDefault="006C729C" w:rsidP="006C729C">
      <w:pPr>
        <w:tabs>
          <w:tab w:val="left" w:pos="708"/>
        </w:tabs>
        <w:ind w:firstLine="709"/>
        <w:jc w:val="center"/>
        <w:rPr>
          <w:b/>
        </w:rPr>
      </w:pPr>
    </w:p>
    <w:p w:rsidR="006C729C" w:rsidRDefault="006C729C" w:rsidP="006C729C">
      <w:pPr>
        <w:tabs>
          <w:tab w:val="left" w:pos="708"/>
        </w:tabs>
        <w:ind w:firstLine="709"/>
        <w:jc w:val="center"/>
        <w:rPr>
          <w:b/>
        </w:rPr>
      </w:pPr>
    </w:p>
    <w:p w:rsidR="006C729C" w:rsidRDefault="006C729C" w:rsidP="006C729C">
      <w:pPr>
        <w:tabs>
          <w:tab w:val="left" w:pos="708"/>
        </w:tabs>
        <w:ind w:firstLine="709"/>
        <w:jc w:val="center"/>
        <w:rPr>
          <w:b/>
        </w:rPr>
      </w:pPr>
    </w:p>
    <w:p w:rsidR="006C729C" w:rsidRDefault="006C729C" w:rsidP="006C729C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6C729C" w:rsidRPr="001A65E2" w:rsidRDefault="006C729C" w:rsidP="006C729C">
      <w:pPr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(МОДУЛЯ) В СТРУКТУРЕ ОПОП</w:t>
      </w:r>
    </w:p>
    <w:p w:rsidR="006C729C" w:rsidRDefault="006C729C" w:rsidP="006C729C">
      <w:pPr>
        <w:jc w:val="both"/>
      </w:pPr>
    </w:p>
    <w:p w:rsidR="006C729C" w:rsidRDefault="006C729C" w:rsidP="006C729C">
      <w:pPr>
        <w:jc w:val="both"/>
        <w:rPr>
          <w:i/>
        </w:rPr>
      </w:pPr>
      <w:r w:rsidRPr="001A65E2">
        <w:t xml:space="preserve">Дисциплина </w:t>
      </w:r>
      <w:r w:rsidRPr="001A65E2">
        <w:rPr>
          <w:u w:val="single"/>
        </w:rPr>
        <w:tab/>
      </w:r>
      <w:r>
        <w:rPr>
          <w:u w:val="single"/>
        </w:rPr>
        <w:t xml:space="preserve">Организационная культура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>
        <w:t xml:space="preserve">Базовую часть дисциплин </w:t>
      </w:r>
      <w:r w:rsidRPr="001A65E2">
        <w:t>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>.</w:t>
      </w:r>
      <w:r>
        <w:rPr>
          <w:i/>
        </w:rPr>
        <w:t xml:space="preserve"> </w:t>
      </w:r>
    </w:p>
    <w:p w:rsidR="006C729C" w:rsidRDefault="006C729C" w:rsidP="006C729C">
      <w:pPr>
        <w:jc w:val="both"/>
        <w:rPr>
          <w:i/>
        </w:rPr>
      </w:pPr>
    </w:p>
    <w:p w:rsidR="006C729C" w:rsidRDefault="006C729C" w:rsidP="006C729C">
      <w:pPr>
        <w:jc w:val="both"/>
        <w:rPr>
          <w:i/>
          <w:sz w:val="20"/>
          <w:szCs w:val="20"/>
        </w:rPr>
      </w:pPr>
    </w:p>
    <w:p w:rsidR="006C729C" w:rsidRPr="0085716F" w:rsidRDefault="006C729C" w:rsidP="006C729C">
      <w:pPr>
        <w:jc w:val="both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</w:t>
      </w:r>
      <w:r>
        <w:rPr>
          <w:b/>
        </w:rPr>
        <w:t xml:space="preserve"> </w:t>
      </w:r>
      <w:r w:rsidRPr="00393B56">
        <w:rPr>
          <w:b/>
        </w:rPr>
        <w:t>ИЗУЧАЕМОЙ  ДИСЦИПЛИНЫ</w:t>
      </w:r>
    </w:p>
    <w:p w:rsidR="006C729C" w:rsidRPr="008A77FF" w:rsidRDefault="006C729C" w:rsidP="006C729C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6C729C" w:rsidRPr="00E86A94" w:rsidTr="008C46F0">
        <w:tc>
          <w:tcPr>
            <w:tcW w:w="1540" w:type="dxa"/>
            <w:shd w:val="clear" w:color="auto" w:fill="auto"/>
          </w:tcPr>
          <w:p w:rsidR="006C729C" w:rsidRPr="00F766BF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Pr="00F766BF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6C729C" w:rsidRPr="00F766BF" w:rsidRDefault="006C729C" w:rsidP="008C46F0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6C729C" w:rsidRPr="00F766BF" w:rsidRDefault="006C729C" w:rsidP="008C46F0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ормулировка </w:t>
            </w:r>
          </w:p>
          <w:p w:rsidR="006C729C" w:rsidRPr="00F766BF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6C729C" w:rsidRPr="00724953" w:rsidTr="008C46F0">
        <w:trPr>
          <w:trHeight w:val="253"/>
        </w:trPr>
        <w:tc>
          <w:tcPr>
            <w:tcW w:w="1540" w:type="dxa"/>
            <w:shd w:val="clear" w:color="auto" w:fill="auto"/>
          </w:tcPr>
          <w:p w:rsidR="006C729C" w:rsidRPr="00100FF5" w:rsidRDefault="006C729C" w:rsidP="006C729C">
            <w:pPr>
              <w:jc w:val="center"/>
              <w:rPr>
                <w:rFonts w:eastAsia="Calibri"/>
                <w:b/>
                <w:lang w:eastAsia="en-US"/>
              </w:rPr>
            </w:pPr>
            <w:r w:rsidRPr="00100FF5">
              <w:rPr>
                <w:b/>
              </w:rPr>
              <w:t>ОК-</w:t>
            </w:r>
            <w:r>
              <w:rPr>
                <w:b/>
              </w:rPr>
              <w:t>5</w:t>
            </w:r>
          </w:p>
        </w:tc>
        <w:tc>
          <w:tcPr>
            <w:tcW w:w="8099" w:type="dxa"/>
            <w:shd w:val="clear" w:color="auto" w:fill="auto"/>
          </w:tcPr>
          <w:p w:rsidR="006C729C" w:rsidRPr="00100FF5" w:rsidRDefault="006C729C" w:rsidP="006C729C">
            <w:pPr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 w:rsidRPr="00100FF5"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6C729C" w:rsidRPr="00724953" w:rsidTr="008C46F0">
        <w:trPr>
          <w:trHeight w:val="253"/>
        </w:trPr>
        <w:tc>
          <w:tcPr>
            <w:tcW w:w="1540" w:type="dxa"/>
            <w:shd w:val="clear" w:color="auto" w:fill="auto"/>
          </w:tcPr>
          <w:p w:rsidR="006C729C" w:rsidRPr="00100FF5" w:rsidRDefault="006C729C" w:rsidP="006C729C">
            <w:pPr>
              <w:jc w:val="center"/>
              <w:rPr>
                <w:rFonts w:eastAsia="Calibri"/>
                <w:b/>
                <w:lang w:eastAsia="en-US"/>
              </w:rPr>
            </w:pPr>
            <w:r w:rsidRPr="00100FF5">
              <w:rPr>
                <w:rFonts w:eastAsia="Calibri"/>
                <w:b/>
                <w:lang w:eastAsia="en-US"/>
              </w:rPr>
              <w:t>ОК-</w:t>
            </w: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8099" w:type="dxa"/>
            <w:shd w:val="clear" w:color="auto" w:fill="auto"/>
          </w:tcPr>
          <w:p w:rsidR="006C729C" w:rsidRPr="00100FF5" w:rsidRDefault="006C729C" w:rsidP="006C729C">
            <w:pPr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 w:rsidRPr="00852AFB"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6C729C" w:rsidRPr="00724953" w:rsidTr="008C46F0">
        <w:trPr>
          <w:trHeight w:val="253"/>
        </w:trPr>
        <w:tc>
          <w:tcPr>
            <w:tcW w:w="1540" w:type="dxa"/>
            <w:shd w:val="clear" w:color="auto" w:fill="auto"/>
          </w:tcPr>
          <w:p w:rsidR="006C729C" w:rsidRPr="00100FF5" w:rsidRDefault="006C729C" w:rsidP="006C729C">
            <w:pPr>
              <w:jc w:val="center"/>
              <w:rPr>
                <w:rFonts w:eastAsia="Calibri"/>
                <w:b/>
                <w:lang w:eastAsia="en-US"/>
              </w:rPr>
            </w:pPr>
            <w:r w:rsidRPr="00100FF5">
              <w:rPr>
                <w:rFonts w:eastAsia="Calibri"/>
                <w:b/>
                <w:lang w:eastAsia="en-US"/>
              </w:rPr>
              <w:t>ОПК-1</w:t>
            </w:r>
          </w:p>
        </w:tc>
        <w:tc>
          <w:tcPr>
            <w:tcW w:w="8099" w:type="dxa"/>
            <w:shd w:val="clear" w:color="auto" w:fill="auto"/>
          </w:tcPr>
          <w:p w:rsidR="006C729C" w:rsidRPr="00100FF5" w:rsidRDefault="006C729C" w:rsidP="006C729C">
            <w:pPr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 w:rsidRPr="00100FF5">
              <w:t>знанием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</w:t>
            </w:r>
          </w:p>
        </w:tc>
      </w:tr>
      <w:tr w:rsidR="006C729C" w:rsidRPr="00724953" w:rsidTr="008C46F0">
        <w:trPr>
          <w:trHeight w:val="253"/>
        </w:trPr>
        <w:tc>
          <w:tcPr>
            <w:tcW w:w="1540" w:type="dxa"/>
            <w:shd w:val="clear" w:color="auto" w:fill="auto"/>
          </w:tcPr>
          <w:p w:rsidR="006C729C" w:rsidRPr="00100FF5" w:rsidRDefault="006C729C" w:rsidP="006C729C">
            <w:pPr>
              <w:jc w:val="center"/>
              <w:rPr>
                <w:rFonts w:eastAsia="Calibri"/>
                <w:b/>
                <w:lang w:eastAsia="en-US"/>
              </w:rPr>
            </w:pPr>
            <w:r w:rsidRPr="00100FF5">
              <w:rPr>
                <w:rFonts w:eastAsia="Calibri"/>
                <w:b/>
                <w:lang w:eastAsia="en-US"/>
              </w:rPr>
              <w:t>ОПК-6</w:t>
            </w:r>
          </w:p>
        </w:tc>
        <w:tc>
          <w:tcPr>
            <w:tcW w:w="8099" w:type="dxa"/>
            <w:shd w:val="clear" w:color="auto" w:fill="auto"/>
          </w:tcPr>
          <w:p w:rsidR="006C729C" w:rsidRPr="00100FF5" w:rsidRDefault="006C729C" w:rsidP="006C729C">
            <w:pPr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 w:rsidRPr="00100FF5">
              <w:t>владением 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способностью отстаивать свою точку зрения, не разрушая отношения</w:t>
            </w:r>
          </w:p>
        </w:tc>
      </w:tr>
      <w:tr w:rsidR="006C729C" w:rsidRPr="00E86A94" w:rsidTr="008C46F0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9C" w:rsidRPr="00100FF5" w:rsidRDefault="006C729C" w:rsidP="006C729C">
            <w:pPr>
              <w:jc w:val="center"/>
              <w:rPr>
                <w:rFonts w:eastAsia="Calibri"/>
                <w:b/>
                <w:lang w:eastAsia="en-US"/>
              </w:rPr>
            </w:pPr>
            <w:r w:rsidRPr="00100FF5">
              <w:rPr>
                <w:rFonts w:eastAsia="Calibri"/>
                <w:b/>
                <w:lang w:eastAsia="en-US"/>
              </w:rPr>
              <w:t>ОПК-</w:t>
            </w: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9C" w:rsidRPr="00100FF5" w:rsidRDefault="006C729C" w:rsidP="006C729C">
            <w:pPr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 w:rsidRPr="00852AFB">
              <w:t>готовностью к кооперации с коллегами, к работе на общий результат, а также владением навыками организации и координации взаимодействия между людьми, контроля и оценки эффективности деятельности других</w:t>
            </w:r>
          </w:p>
        </w:tc>
      </w:tr>
    </w:tbl>
    <w:p w:rsidR="006C729C" w:rsidRDefault="006C729C" w:rsidP="006C729C">
      <w:pPr>
        <w:jc w:val="both"/>
        <w:rPr>
          <w:b/>
          <w:bCs/>
        </w:rPr>
      </w:pPr>
    </w:p>
    <w:p w:rsidR="006C729C" w:rsidRDefault="006C729C" w:rsidP="006C729C">
      <w:pPr>
        <w:jc w:val="both"/>
        <w:rPr>
          <w:b/>
          <w:bCs/>
        </w:rPr>
      </w:pPr>
    </w:p>
    <w:p w:rsidR="006C729C" w:rsidRDefault="006C729C" w:rsidP="006C729C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6C729C" w:rsidRDefault="006C729C" w:rsidP="006C729C">
      <w:pPr>
        <w:jc w:val="both"/>
        <w:rPr>
          <w:b/>
          <w:bCs/>
        </w:rPr>
      </w:pPr>
    </w:p>
    <w:p w:rsidR="006C729C" w:rsidRPr="00F20B64" w:rsidRDefault="006C729C" w:rsidP="006C729C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(модуля) для обучающихся очной формы обучения</w:t>
      </w:r>
    </w:p>
    <w:p w:rsidR="006C729C" w:rsidRPr="00FC72AD" w:rsidRDefault="006C729C" w:rsidP="006C729C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0"/>
        <w:gridCol w:w="2624"/>
        <w:gridCol w:w="971"/>
        <w:gridCol w:w="970"/>
        <w:gridCol w:w="970"/>
        <w:gridCol w:w="970"/>
        <w:gridCol w:w="1039"/>
      </w:tblGrid>
      <w:tr w:rsidR="006C729C" w:rsidRPr="007026B2" w:rsidTr="008C46F0">
        <w:trPr>
          <w:jc w:val="center"/>
        </w:trPr>
        <w:tc>
          <w:tcPr>
            <w:tcW w:w="4486" w:type="dxa"/>
            <w:gridSpan w:val="2"/>
            <w:vMerge w:val="restart"/>
          </w:tcPr>
          <w:p w:rsidR="006C729C" w:rsidRPr="00E94CC0" w:rsidRDefault="006C729C" w:rsidP="008C46F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6C729C" w:rsidRPr="00E94CC0" w:rsidRDefault="006C729C" w:rsidP="008C46F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6C729C" w:rsidRPr="00E94CC0" w:rsidRDefault="006C729C" w:rsidP="008C46F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6C729C" w:rsidRPr="00E94CC0" w:rsidRDefault="006C729C" w:rsidP="008C46F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6C729C" w:rsidRPr="007026B2" w:rsidTr="008C46F0">
        <w:trPr>
          <w:jc w:val="center"/>
        </w:trPr>
        <w:tc>
          <w:tcPr>
            <w:tcW w:w="4486" w:type="dxa"/>
            <w:gridSpan w:val="2"/>
            <w:vMerge/>
          </w:tcPr>
          <w:p w:rsidR="006C729C" w:rsidRPr="00E94CC0" w:rsidRDefault="006C729C" w:rsidP="008C46F0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6C729C" w:rsidRPr="00E94CC0" w:rsidRDefault="006C729C" w:rsidP="006C72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Семестр </w:t>
            </w:r>
            <w:r w:rsidRPr="00E94CC0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C729C" w:rsidRPr="00E94CC0" w:rsidRDefault="006C729C" w:rsidP="008C46F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6C729C" w:rsidRPr="00E94CC0" w:rsidRDefault="006C729C" w:rsidP="008C46F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6C729C" w:rsidRPr="00E94CC0" w:rsidRDefault="006C729C" w:rsidP="008C46F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6C729C" w:rsidRPr="007026B2" w:rsidRDefault="006C729C" w:rsidP="008C46F0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6C729C" w:rsidRPr="007026B2" w:rsidTr="008C46F0">
        <w:trPr>
          <w:jc w:val="center"/>
        </w:trPr>
        <w:tc>
          <w:tcPr>
            <w:tcW w:w="4486" w:type="dxa"/>
            <w:gridSpan w:val="2"/>
          </w:tcPr>
          <w:p w:rsidR="006C729C" w:rsidRPr="00E94CC0" w:rsidRDefault="006C729C" w:rsidP="008C46F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6C729C" w:rsidRPr="005F721C" w:rsidRDefault="002563DE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6C729C" w:rsidRPr="005F721C" w:rsidRDefault="002563DE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C729C" w:rsidRPr="007026B2" w:rsidTr="008C46F0">
        <w:trPr>
          <w:jc w:val="center"/>
        </w:trPr>
        <w:tc>
          <w:tcPr>
            <w:tcW w:w="4486" w:type="dxa"/>
            <w:gridSpan w:val="2"/>
          </w:tcPr>
          <w:p w:rsidR="006C729C" w:rsidRPr="00E94CC0" w:rsidRDefault="006C729C" w:rsidP="008C46F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6C729C" w:rsidRPr="005F721C" w:rsidRDefault="002563DE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6C729C" w:rsidRPr="005F721C" w:rsidRDefault="002563DE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6C729C" w:rsidRPr="007026B2" w:rsidTr="008C46F0">
        <w:trPr>
          <w:jc w:val="center"/>
        </w:trPr>
        <w:tc>
          <w:tcPr>
            <w:tcW w:w="4486" w:type="dxa"/>
            <w:gridSpan w:val="2"/>
          </w:tcPr>
          <w:p w:rsidR="006C729C" w:rsidRPr="00E94CC0" w:rsidRDefault="006C729C" w:rsidP="008C46F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6C729C" w:rsidRPr="00E94CC0" w:rsidRDefault="002563DE" w:rsidP="008C46F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6C729C" w:rsidRPr="00E94CC0" w:rsidRDefault="006C729C" w:rsidP="008C46F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6C729C" w:rsidRPr="00E94CC0" w:rsidRDefault="006C729C" w:rsidP="008C46F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6C729C" w:rsidRPr="00E94CC0" w:rsidRDefault="006C729C" w:rsidP="008C46F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6C729C" w:rsidRPr="00E94CC0" w:rsidRDefault="002563DE" w:rsidP="008C46F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</w:tr>
      <w:tr w:rsidR="006C729C" w:rsidRPr="007026B2" w:rsidTr="008C46F0">
        <w:trPr>
          <w:jc w:val="center"/>
        </w:trPr>
        <w:tc>
          <w:tcPr>
            <w:tcW w:w="1793" w:type="dxa"/>
            <w:vMerge w:val="restart"/>
          </w:tcPr>
          <w:p w:rsidR="006C729C" w:rsidRPr="00E94CC0" w:rsidRDefault="006C729C" w:rsidP="008C46F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6C729C" w:rsidRPr="00E94CC0" w:rsidRDefault="006C729C" w:rsidP="008C46F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6C729C" w:rsidRPr="005F721C" w:rsidRDefault="002563DE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6C729C" w:rsidRPr="005F721C" w:rsidRDefault="002563DE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6C729C" w:rsidRPr="007026B2" w:rsidTr="008C46F0">
        <w:trPr>
          <w:jc w:val="center"/>
        </w:trPr>
        <w:tc>
          <w:tcPr>
            <w:tcW w:w="1793" w:type="dxa"/>
            <w:vMerge/>
          </w:tcPr>
          <w:p w:rsidR="006C729C" w:rsidRPr="00E94CC0" w:rsidRDefault="006C729C" w:rsidP="008C46F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C729C" w:rsidRPr="00E94CC0" w:rsidRDefault="006C729C" w:rsidP="008C46F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6C729C" w:rsidRPr="005F721C" w:rsidRDefault="002563DE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6C729C" w:rsidRPr="005F721C" w:rsidRDefault="002563DE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6C729C" w:rsidRPr="007026B2" w:rsidTr="008C46F0">
        <w:trPr>
          <w:jc w:val="center"/>
        </w:trPr>
        <w:tc>
          <w:tcPr>
            <w:tcW w:w="1793" w:type="dxa"/>
            <w:vMerge/>
          </w:tcPr>
          <w:p w:rsidR="006C729C" w:rsidRPr="00E94CC0" w:rsidRDefault="006C729C" w:rsidP="008C46F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C729C" w:rsidRPr="00E94CC0" w:rsidRDefault="006C729C" w:rsidP="008C46F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6C729C" w:rsidRPr="005F721C" w:rsidRDefault="002563DE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6C729C" w:rsidRPr="005F721C" w:rsidRDefault="002563DE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C729C" w:rsidRPr="007026B2" w:rsidTr="008C46F0">
        <w:trPr>
          <w:jc w:val="center"/>
        </w:trPr>
        <w:tc>
          <w:tcPr>
            <w:tcW w:w="1793" w:type="dxa"/>
            <w:vMerge/>
          </w:tcPr>
          <w:p w:rsidR="006C729C" w:rsidRPr="00E94CC0" w:rsidRDefault="006C729C" w:rsidP="008C46F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C729C" w:rsidRPr="00E94CC0" w:rsidRDefault="006C729C" w:rsidP="008C46F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6C729C" w:rsidRPr="005F721C" w:rsidRDefault="002563DE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6C729C" w:rsidRPr="005F721C" w:rsidRDefault="002563DE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C729C" w:rsidRPr="007026B2" w:rsidTr="008C46F0">
        <w:trPr>
          <w:jc w:val="center"/>
        </w:trPr>
        <w:tc>
          <w:tcPr>
            <w:tcW w:w="1793" w:type="dxa"/>
            <w:vMerge/>
          </w:tcPr>
          <w:p w:rsidR="006C729C" w:rsidRPr="00E94CC0" w:rsidRDefault="006C729C" w:rsidP="008C46F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C729C" w:rsidRPr="00E94CC0" w:rsidRDefault="006C729C" w:rsidP="008C46F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6C729C" w:rsidRPr="005F721C" w:rsidRDefault="002563DE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6C729C" w:rsidRPr="005F721C" w:rsidRDefault="002563DE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C729C" w:rsidRPr="007026B2" w:rsidTr="008C46F0">
        <w:trPr>
          <w:jc w:val="center"/>
        </w:trPr>
        <w:tc>
          <w:tcPr>
            <w:tcW w:w="4486" w:type="dxa"/>
            <w:gridSpan w:val="2"/>
          </w:tcPr>
          <w:p w:rsidR="006C729C" w:rsidRPr="00E94CC0" w:rsidRDefault="006C729C" w:rsidP="008C46F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6C729C" w:rsidRPr="005F721C" w:rsidRDefault="002563DE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6C729C" w:rsidRPr="005F721C" w:rsidRDefault="002563DE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</w:tr>
      <w:tr w:rsidR="006C729C" w:rsidRPr="007026B2" w:rsidTr="008C46F0">
        <w:trPr>
          <w:jc w:val="center"/>
        </w:trPr>
        <w:tc>
          <w:tcPr>
            <w:tcW w:w="4486" w:type="dxa"/>
            <w:gridSpan w:val="2"/>
          </w:tcPr>
          <w:p w:rsidR="006C729C" w:rsidRPr="00E94CC0" w:rsidRDefault="006C729C" w:rsidP="008C46F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lastRenderedPageBreak/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6C729C" w:rsidRPr="007026B2" w:rsidTr="008C46F0">
        <w:trPr>
          <w:jc w:val="center"/>
        </w:trPr>
        <w:tc>
          <w:tcPr>
            <w:tcW w:w="9518" w:type="dxa"/>
            <w:gridSpan w:val="7"/>
          </w:tcPr>
          <w:p w:rsidR="006C729C" w:rsidRPr="00E94CC0" w:rsidRDefault="006C729C" w:rsidP="008C46F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6C729C" w:rsidRPr="007026B2" w:rsidTr="008C46F0">
        <w:trPr>
          <w:jc w:val="center"/>
        </w:trPr>
        <w:tc>
          <w:tcPr>
            <w:tcW w:w="1793" w:type="dxa"/>
          </w:tcPr>
          <w:p w:rsidR="006C729C" w:rsidRPr="00E94CC0" w:rsidRDefault="006C729C" w:rsidP="008C46F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C729C" w:rsidRPr="00E94CC0" w:rsidRDefault="006C729C" w:rsidP="008C46F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</w:tcPr>
          <w:p w:rsidR="006C729C" w:rsidRPr="005F721C" w:rsidRDefault="002563DE" w:rsidP="002563D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Зачет </w:t>
            </w:r>
          </w:p>
        </w:tc>
        <w:tc>
          <w:tcPr>
            <w:tcW w:w="992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6C729C" w:rsidRPr="005F721C" w:rsidRDefault="002563DE" w:rsidP="002563D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Зачет </w:t>
            </w:r>
          </w:p>
        </w:tc>
      </w:tr>
      <w:tr w:rsidR="006C729C" w:rsidRPr="007026B2" w:rsidTr="008C46F0">
        <w:trPr>
          <w:jc w:val="center"/>
        </w:trPr>
        <w:tc>
          <w:tcPr>
            <w:tcW w:w="1793" w:type="dxa"/>
          </w:tcPr>
          <w:p w:rsidR="006C729C" w:rsidRPr="005F721C" w:rsidRDefault="006C729C" w:rsidP="008C46F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6C729C" w:rsidRPr="00E94CC0" w:rsidRDefault="006C729C" w:rsidP="008C46F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диф.зач.) </w:t>
            </w:r>
          </w:p>
        </w:tc>
        <w:tc>
          <w:tcPr>
            <w:tcW w:w="993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C729C" w:rsidRPr="007026B2" w:rsidTr="008C46F0">
        <w:trPr>
          <w:jc w:val="center"/>
        </w:trPr>
        <w:tc>
          <w:tcPr>
            <w:tcW w:w="1793" w:type="dxa"/>
          </w:tcPr>
          <w:p w:rsidR="006C729C" w:rsidRPr="005F721C" w:rsidRDefault="006C729C" w:rsidP="008C46F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6C729C" w:rsidRPr="00E94CC0" w:rsidRDefault="006C729C" w:rsidP="008C46F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6C729C" w:rsidRPr="005F721C" w:rsidRDefault="002563DE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729C" w:rsidRPr="005F721C" w:rsidRDefault="006C729C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6C729C" w:rsidRPr="005F721C" w:rsidRDefault="002563DE" w:rsidP="008C46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6C729C" w:rsidRDefault="006C729C" w:rsidP="006C729C">
      <w:pPr>
        <w:pStyle w:val="Default"/>
        <w:jc w:val="both"/>
        <w:rPr>
          <w:b/>
          <w:bCs/>
        </w:rPr>
      </w:pPr>
    </w:p>
    <w:p w:rsidR="006C729C" w:rsidRDefault="006C729C" w:rsidP="006C729C">
      <w:pPr>
        <w:pStyle w:val="Default"/>
        <w:jc w:val="both"/>
        <w:rPr>
          <w:b/>
          <w:bCs/>
        </w:rPr>
      </w:pPr>
    </w:p>
    <w:p w:rsidR="006C729C" w:rsidRDefault="006C729C" w:rsidP="006C729C">
      <w:pPr>
        <w:pStyle w:val="Default"/>
        <w:jc w:val="both"/>
        <w:rPr>
          <w:b/>
          <w:bCs/>
        </w:rPr>
      </w:pPr>
      <w:r>
        <w:rPr>
          <w:b/>
          <w:bCs/>
        </w:rPr>
        <w:t>3.3 Структура учебной дисциплины (модуля) для обучающихся заочной формы обучения</w:t>
      </w:r>
    </w:p>
    <w:p w:rsidR="006C729C" w:rsidRPr="00FC72AD" w:rsidRDefault="006C729C" w:rsidP="006C729C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507"/>
        <w:gridCol w:w="969"/>
        <w:gridCol w:w="969"/>
        <w:gridCol w:w="969"/>
        <w:gridCol w:w="970"/>
        <w:gridCol w:w="1055"/>
      </w:tblGrid>
      <w:tr w:rsidR="006C729C" w:rsidRPr="007026B2" w:rsidTr="008C46F0">
        <w:trPr>
          <w:jc w:val="center"/>
        </w:trPr>
        <w:tc>
          <w:tcPr>
            <w:tcW w:w="4538" w:type="dxa"/>
            <w:gridSpan w:val="2"/>
            <w:vMerge w:val="restart"/>
          </w:tcPr>
          <w:p w:rsidR="006C729C" w:rsidRPr="00E94CC0" w:rsidRDefault="006C729C" w:rsidP="008C46F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6C729C" w:rsidRPr="00E94CC0" w:rsidRDefault="006C729C" w:rsidP="008C46F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6C729C" w:rsidRPr="00E94CC0" w:rsidRDefault="006C729C" w:rsidP="008C46F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81" w:type="dxa"/>
            <w:vMerge w:val="restart"/>
          </w:tcPr>
          <w:p w:rsidR="006C729C" w:rsidRPr="00E94CC0" w:rsidRDefault="006C729C" w:rsidP="008C46F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6C729C" w:rsidRPr="007026B2" w:rsidTr="008C46F0">
        <w:trPr>
          <w:jc w:val="center"/>
        </w:trPr>
        <w:tc>
          <w:tcPr>
            <w:tcW w:w="4538" w:type="dxa"/>
            <w:gridSpan w:val="2"/>
            <w:vMerge/>
          </w:tcPr>
          <w:p w:rsidR="006C729C" w:rsidRPr="00E94CC0" w:rsidRDefault="006C729C" w:rsidP="008C46F0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6C729C" w:rsidRPr="00E94CC0" w:rsidRDefault="006C729C" w:rsidP="008C46F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 2, Сессия№ 1</w:t>
            </w:r>
          </w:p>
        </w:tc>
        <w:tc>
          <w:tcPr>
            <w:tcW w:w="992" w:type="dxa"/>
            <w:vAlign w:val="center"/>
          </w:tcPr>
          <w:p w:rsidR="006C729C" w:rsidRPr="00E94CC0" w:rsidRDefault="006C729C" w:rsidP="008C46F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 2, Сессия</w:t>
            </w:r>
            <w:r w:rsidRPr="00E94CC0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:rsidR="006C729C" w:rsidRPr="00E94CC0" w:rsidRDefault="006C729C" w:rsidP="008C46F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3" w:type="dxa"/>
            <w:vAlign w:val="center"/>
          </w:tcPr>
          <w:p w:rsidR="006C729C" w:rsidRPr="00E94CC0" w:rsidRDefault="006C729C" w:rsidP="008C46F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081" w:type="dxa"/>
            <w:vMerge/>
          </w:tcPr>
          <w:p w:rsidR="006C729C" w:rsidRPr="007026B2" w:rsidRDefault="006C729C" w:rsidP="008C46F0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6C729C" w:rsidRPr="007026B2" w:rsidTr="008C46F0">
        <w:trPr>
          <w:jc w:val="center"/>
        </w:trPr>
        <w:tc>
          <w:tcPr>
            <w:tcW w:w="4538" w:type="dxa"/>
            <w:gridSpan w:val="2"/>
          </w:tcPr>
          <w:p w:rsidR="006C729C" w:rsidRPr="00E94CC0" w:rsidRDefault="006C729C" w:rsidP="008C46F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2" w:type="dxa"/>
          </w:tcPr>
          <w:p w:rsidR="006C729C" w:rsidRPr="007E0EF8" w:rsidRDefault="002563DE" w:rsidP="008C46F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6C729C" w:rsidRPr="007E0EF8" w:rsidRDefault="002563DE" w:rsidP="008C46F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6C729C" w:rsidRPr="007E0EF8" w:rsidRDefault="006C729C" w:rsidP="008C46F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6C729C" w:rsidRPr="007E0EF8" w:rsidRDefault="006C729C" w:rsidP="008C46F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6C729C" w:rsidRPr="007E0EF8" w:rsidRDefault="002563DE" w:rsidP="008C46F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C729C" w:rsidRPr="007026B2" w:rsidTr="008C46F0">
        <w:trPr>
          <w:jc w:val="center"/>
        </w:trPr>
        <w:tc>
          <w:tcPr>
            <w:tcW w:w="4538" w:type="dxa"/>
            <w:gridSpan w:val="2"/>
          </w:tcPr>
          <w:p w:rsidR="006C729C" w:rsidRPr="00E94CC0" w:rsidRDefault="006C729C" w:rsidP="008C46F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2" w:type="dxa"/>
          </w:tcPr>
          <w:p w:rsidR="006C729C" w:rsidRPr="007E0EF8" w:rsidRDefault="002563DE" w:rsidP="008C46F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92" w:type="dxa"/>
          </w:tcPr>
          <w:p w:rsidR="006C729C" w:rsidRPr="007E0EF8" w:rsidRDefault="002563DE" w:rsidP="008C46F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92" w:type="dxa"/>
          </w:tcPr>
          <w:p w:rsidR="006C729C" w:rsidRPr="007E0EF8" w:rsidRDefault="006C729C" w:rsidP="008C46F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6C729C" w:rsidRPr="007E0EF8" w:rsidRDefault="006C729C" w:rsidP="008C46F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6C729C" w:rsidRPr="007E0EF8" w:rsidRDefault="002563DE" w:rsidP="008C46F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6C729C" w:rsidRPr="007026B2" w:rsidTr="008C46F0">
        <w:trPr>
          <w:jc w:val="center"/>
        </w:trPr>
        <w:tc>
          <w:tcPr>
            <w:tcW w:w="4538" w:type="dxa"/>
            <w:gridSpan w:val="2"/>
          </w:tcPr>
          <w:p w:rsidR="006C729C" w:rsidRPr="00E94CC0" w:rsidRDefault="006C729C" w:rsidP="008C46F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2" w:type="dxa"/>
          </w:tcPr>
          <w:p w:rsidR="006C729C" w:rsidRPr="007E0EF8" w:rsidRDefault="002563DE" w:rsidP="008C46F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</w:tcPr>
          <w:p w:rsidR="006C729C" w:rsidRPr="007E0EF8" w:rsidRDefault="002563DE" w:rsidP="008C46F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6C729C" w:rsidRPr="007E0EF8" w:rsidRDefault="006C729C" w:rsidP="008C46F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6C729C" w:rsidRPr="007E0EF8" w:rsidRDefault="006C729C" w:rsidP="008C46F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6C729C" w:rsidRPr="007E0EF8" w:rsidRDefault="002563DE" w:rsidP="008C46F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C729C" w:rsidRPr="007026B2" w:rsidTr="008C46F0">
        <w:trPr>
          <w:jc w:val="center"/>
        </w:trPr>
        <w:tc>
          <w:tcPr>
            <w:tcW w:w="1959" w:type="dxa"/>
            <w:vMerge w:val="restart"/>
          </w:tcPr>
          <w:p w:rsidR="006C729C" w:rsidRPr="00E94CC0" w:rsidRDefault="006C729C" w:rsidP="008C46F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79" w:type="dxa"/>
          </w:tcPr>
          <w:p w:rsidR="006C729C" w:rsidRPr="00E94CC0" w:rsidRDefault="006C729C" w:rsidP="008C46F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2" w:type="dxa"/>
          </w:tcPr>
          <w:p w:rsidR="006C729C" w:rsidRPr="007E0EF8" w:rsidRDefault="002563DE" w:rsidP="008C46F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6C729C" w:rsidRPr="007E0EF8" w:rsidRDefault="002563DE" w:rsidP="008C46F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6C729C" w:rsidRPr="007E0EF8" w:rsidRDefault="006C729C" w:rsidP="008C46F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6C729C" w:rsidRPr="007E0EF8" w:rsidRDefault="006C729C" w:rsidP="008C46F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6C729C" w:rsidRPr="007E0EF8" w:rsidRDefault="002563DE" w:rsidP="008C46F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C729C" w:rsidRPr="007026B2" w:rsidTr="008C46F0">
        <w:trPr>
          <w:jc w:val="center"/>
        </w:trPr>
        <w:tc>
          <w:tcPr>
            <w:tcW w:w="1959" w:type="dxa"/>
            <w:vMerge/>
          </w:tcPr>
          <w:p w:rsidR="006C729C" w:rsidRPr="00E94CC0" w:rsidRDefault="006C729C" w:rsidP="008C46F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79" w:type="dxa"/>
          </w:tcPr>
          <w:p w:rsidR="006C729C" w:rsidRPr="00E94CC0" w:rsidRDefault="006C729C" w:rsidP="008C46F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2" w:type="dxa"/>
          </w:tcPr>
          <w:p w:rsidR="006C729C" w:rsidRPr="007E0EF8" w:rsidRDefault="002563DE" w:rsidP="008C46F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6C729C" w:rsidRPr="007E0EF8" w:rsidRDefault="002563DE" w:rsidP="008C46F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6C729C" w:rsidRPr="007E0EF8" w:rsidRDefault="006C729C" w:rsidP="008C46F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6C729C" w:rsidRPr="007E0EF8" w:rsidRDefault="006C729C" w:rsidP="008C46F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6C729C" w:rsidRPr="007E0EF8" w:rsidRDefault="002563DE" w:rsidP="008C46F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C729C" w:rsidRPr="007026B2" w:rsidTr="008C46F0">
        <w:trPr>
          <w:jc w:val="center"/>
        </w:trPr>
        <w:tc>
          <w:tcPr>
            <w:tcW w:w="1959" w:type="dxa"/>
            <w:vMerge/>
          </w:tcPr>
          <w:p w:rsidR="006C729C" w:rsidRPr="00E94CC0" w:rsidRDefault="006C729C" w:rsidP="008C46F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</w:tcPr>
          <w:p w:rsidR="006C729C" w:rsidRPr="00E94CC0" w:rsidRDefault="006C729C" w:rsidP="008C46F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</w:tcPr>
          <w:p w:rsidR="006C729C" w:rsidRPr="007E0EF8" w:rsidRDefault="002563DE" w:rsidP="008C46F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6C729C" w:rsidRPr="007E0EF8" w:rsidRDefault="002563DE" w:rsidP="008C46F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6C729C" w:rsidRPr="007E0EF8" w:rsidRDefault="006C729C" w:rsidP="008C46F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6C729C" w:rsidRPr="007E0EF8" w:rsidRDefault="006C729C" w:rsidP="008C46F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6C729C" w:rsidRPr="007E0EF8" w:rsidRDefault="002563DE" w:rsidP="008C46F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C729C" w:rsidRPr="007026B2" w:rsidTr="008C46F0">
        <w:trPr>
          <w:jc w:val="center"/>
        </w:trPr>
        <w:tc>
          <w:tcPr>
            <w:tcW w:w="1959" w:type="dxa"/>
            <w:vMerge/>
          </w:tcPr>
          <w:p w:rsidR="006C729C" w:rsidRPr="00E94CC0" w:rsidRDefault="006C729C" w:rsidP="008C46F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</w:tcPr>
          <w:p w:rsidR="006C729C" w:rsidRPr="00E94CC0" w:rsidRDefault="006C729C" w:rsidP="008C46F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2" w:type="dxa"/>
          </w:tcPr>
          <w:p w:rsidR="006C729C" w:rsidRPr="007E0EF8" w:rsidRDefault="002563DE" w:rsidP="008C46F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6C729C" w:rsidRPr="007E0EF8" w:rsidRDefault="002563DE" w:rsidP="008C46F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6C729C" w:rsidRPr="007E0EF8" w:rsidRDefault="006C729C" w:rsidP="008C46F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6C729C" w:rsidRPr="007E0EF8" w:rsidRDefault="006C729C" w:rsidP="008C46F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6C729C" w:rsidRPr="007E0EF8" w:rsidRDefault="002563DE" w:rsidP="008C46F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C729C" w:rsidRPr="007026B2" w:rsidTr="008C46F0">
        <w:trPr>
          <w:jc w:val="center"/>
        </w:trPr>
        <w:tc>
          <w:tcPr>
            <w:tcW w:w="1959" w:type="dxa"/>
            <w:vMerge/>
          </w:tcPr>
          <w:p w:rsidR="006C729C" w:rsidRPr="00E94CC0" w:rsidRDefault="006C729C" w:rsidP="008C46F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</w:tcPr>
          <w:p w:rsidR="006C729C" w:rsidRPr="00E94CC0" w:rsidRDefault="006C729C" w:rsidP="008C46F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2" w:type="dxa"/>
          </w:tcPr>
          <w:p w:rsidR="006C729C" w:rsidRPr="007E0EF8" w:rsidRDefault="002563DE" w:rsidP="008C46F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6C729C" w:rsidRPr="007E0EF8" w:rsidRDefault="002563DE" w:rsidP="008C46F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6C729C" w:rsidRPr="007E0EF8" w:rsidRDefault="006C729C" w:rsidP="008C46F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6C729C" w:rsidRPr="007E0EF8" w:rsidRDefault="006C729C" w:rsidP="008C46F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6C729C" w:rsidRPr="007E0EF8" w:rsidRDefault="002563DE" w:rsidP="008C46F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C729C" w:rsidRPr="007026B2" w:rsidTr="008C46F0">
        <w:trPr>
          <w:jc w:val="center"/>
        </w:trPr>
        <w:tc>
          <w:tcPr>
            <w:tcW w:w="4538" w:type="dxa"/>
            <w:gridSpan w:val="2"/>
          </w:tcPr>
          <w:p w:rsidR="006C729C" w:rsidRPr="00E94CC0" w:rsidRDefault="006C729C" w:rsidP="008C46F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</w:tcPr>
          <w:p w:rsidR="006C729C" w:rsidRPr="007E0EF8" w:rsidRDefault="002563DE" w:rsidP="008C46F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992" w:type="dxa"/>
          </w:tcPr>
          <w:p w:rsidR="006C729C" w:rsidRPr="007E0EF8" w:rsidRDefault="002563DE" w:rsidP="008C46F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992" w:type="dxa"/>
          </w:tcPr>
          <w:p w:rsidR="006C729C" w:rsidRPr="007E0EF8" w:rsidRDefault="006C729C" w:rsidP="008C46F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6C729C" w:rsidRPr="007E0EF8" w:rsidRDefault="006C729C" w:rsidP="008C46F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6C729C" w:rsidRPr="007E0EF8" w:rsidRDefault="002563DE" w:rsidP="008C46F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6C729C" w:rsidRPr="007026B2" w:rsidTr="008C46F0">
        <w:trPr>
          <w:jc w:val="center"/>
        </w:trPr>
        <w:tc>
          <w:tcPr>
            <w:tcW w:w="4538" w:type="dxa"/>
            <w:gridSpan w:val="2"/>
          </w:tcPr>
          <w:p w:rsidR="006C729C" w:rsidRPr="00E94CC0" w:rsidRDefault="006C729C" w:rsidP="008C46F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</w:tcPr>
          <w:p w:rsidR="006C729C" w:rsidRPr="007E0EF8" w:rsidRDefault="002563DE" w:rsidP="008C46F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6C729C" w:rsidRPr="007E0EF8" w:rsidRDefault="002563DE" w:rsidP="008C46F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6C729C" w:rsidRPr="007E0EF8" w:rsidRDefault="006C729C" w:rsidP="008C46F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6C729C" w:rsidRPr="007E0EF8" w:rsidRDefault="006C729C" w:rsidP="008C46F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6C729C" w:rsidRPr="007E0EF8" w:rsidRDefault="002563DE" w:rsidP="008C46F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C729C" w:rsidRPr="007026B2" w:rsidTr="008C46F0">
        <w:trPr>
          <w:jc w:val="center"/>
        </w:trPr>
        <w:tc>
          <w:tcPr>
            <w:tcW w:w="9588" w:type="dxa"/>
            <w:gridSpan w:val="7"/>
          </w:tcPr>
          <w:p w:rsidR="006C729C" w:rsidRPr="00E94CC0" w:rsidRDefault="006C729C" w:rsidP="008C46F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6C729C" w:rsidRPr="007026B2" w:rsidTr="008C46F0">
        <w:trPr>
          <w:jc w:val="center"/>
        </w:trPr>
        <w:tc>
          <w:tcPr>
            <w:tcW w:w="1959" w:type="dxa"/>
          </w:tcPr>
          <w:p w:rsidR="006C729C" w:rsidRPr="00E94CC0" w:rsidRDefault="006C729C" w:rsidP="008C46F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79" w:type="dxa"/>
          </w:tcPr>
          <w:p w:rsidR="006C729C" w:rsidRPr="00E94CC0" w:rsidRDefault="006C729C" w:rsidP="008C46F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2" w:type="dxa"/>
          </w:tcPr>
          <w:p w:rsidR="006C729C" w:rsidRPr="007E0EF8" w:rsidRDefault="006C729C" w:rsidP="008C46F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6C729C" w:rsidRPr="007E0EF8" w:rsidRDefault="002563DE" w:rsidP="008C46F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Зачет </w:t>
            </w:r>
          </w:p>
        </w:tc>
        <w:tc>
          <w:tcPr>
            <w:tcW w:w="992" w:type="dxa"/>
          </w:tcPr>
          <w:p w:rsidR="006C729C" w:rsidRPr="007E0EF8" w:rsidRDefault="006C729C" w:rsidP="008C46F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6C729C" w:rsidRPr="007E0EF8" w:rsidRDefault="006C729C" w:rsidP="008C46F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1" w:type="dxa"/>
          </w:tcPr>
          <w:p w:rsidR="006C729C" w:rsidRPr="007E0EF8" w:rsidRDefault="002563DE" w:rsidP="008C46F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Зачет </w:t>
            </w:r>
          </w:p>
        </w:tc>
      </w:tr>
      <w:tr w:rsidR="006C729C" w:rsidRPr="007026B2" w:rsidTr="008C46F0">
        <w:trPr>
          <w:jc w:val="center"/>
        </w:trPr>
        <w:tc>
          <w:tcPr>
            <w:tcW w:w="1959" w:type="dxa"/>
          </w:tcPr>
          <w:p w:rsidR="006C729C" w:rsidRPr="005F721C" w:rsidRDefault="006C729C" w:rsidP="008C46F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9" w:type="dxa"/>
          </w:tcPr>
          <w:p w:rsidR="006C729C" w:rsidRPr="00E94CC0" w:rsidRDefault="006C729C" w:rsidP="008C46F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992" w:type="dxa"/>
          </w:tcPr>
          <w:p w:rsidR="006C729C" w:rsidRPr="007E0EF8" w:rsidRDefault="006C729C" w:rsidP="008C46F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6C729C" w:rsidRPr="007E0EF8" w:rsidRDefault="002563DE" w:rsidP="008C46F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C729C" w:rsidRPr="007E0EF8" w:rsidRDefault="006C729C" w:rsidP="008C46F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6C729C" w:rsidRPr="007E0EF8" w:rsidRDefault="006C729C" w:rsidP="008C46F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1" w:type="dxa"/>
          </w:tcPr>
          <w:p w:rsidR="006C729C" w:rsidRPr="007E0EF8" w:rsidRDefault="002563DE" w:rsidP="008C46F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6C729C" w:rsidRPr="007026B2" w:rsidTr="008C46F0">
        <w:trPr>
          <w:jc w:val="center"/>
        </w:trPr>
        <w:tc>
          <w:tcPr>
            <w:tcW w:w="1959" w:type="dxa"/>
          </w:tcPr>
          <w:p w:rsidR="006C729C" w:rsidRPr="005F721C" w:rsidRDefault="006C729C" w:rsidP="008C46F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9" w:type="dxa"/>
          </w:tcPr>
          <w:p w:rsidR="006C729C" w:rsidRPr="00E94CC0" w:rsidRDefault="006C729C" w:rsidP="008C46F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2" w:type="dxa"/>
          </w:tcPr>
          <w:p w:rsidR="006C729C" w:rsidRPr="007E0EF8" w:rsidRDefault="006C729C" w:rsidP="008C46F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6C729C" w:rsidRPr="007E0EF8" w:rsidRDefault="002563DE" w:rsidP="008C46F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C729C" w:rsidRPr="007E0EF8" w:rsidRDefault="006C729C" w:rsidP="008C46F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6C729C" w:rsidRPr="007E0EF8" w:rsidRDefault="006C729C" w:rsidP="008C46F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1" w:type="dxa"/>
          </w:tcPr>
          <w:p w:rsidR="006C729C" w:rsidRPr="007E0EF8" w:rsidRDefault="002563DE" w:rsidP="008C46F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6C729C" w:rsidRDefault="006C729C" w:rsidP="006C729C">
      <w:pPr>
        <w:tabs>
          <w:tab w:val="right" w:leader="underscore" w:pos="9639"/>
        </w:tabs>
        <w:jc w:val="both"/>
        <w:rPr>
          <w:b/>
          <w:bCs/>
        </w:rPr>
        <w:sectPr w:rsidR="006C729C" w:rsidSect="008C46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6C729C" w:rsidRDefault="006C729C" w:rsidP="006C729C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>СОДЕРЖАНИЕ РАЗДЕЛОВ УЧЕБНОЙ ДИСЦИПЛИНЫ (МОДУЛЯ)</w:t>
      </w:r>
    </w:p>
    <w:p w:rsidR="006C729C" w:rsidRPr="00AD74E7" w:rsidRDefault="006C729C" w:rsidP="006C729C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260"/>
        <w:gridCol w:w="709"/>
        <w:gridCol w:w="3260"/>
        <w:gridCol w:w="709"/>
        <w:gridCol w:w="1105"/>
        <w:gridCol w:w="425"/>
        <w:gridCol w:w="567"/>
        <w:gridCol w:w="2977"/>
      </w:tblGrid>
      <w:tr w:rsidR="006C729C" w:rsidRPr="00DE0B31" w:rsidTr="008C46F0">
        <w:tc>
          <w:tcPr>
            <w:tcW w:w="1872" w:type="dxa"/>
            <w:vMerge w:val="restart"/>
          </w:tcPr>
          <w:p w:rsidR="006C729C" w:rsidRPr="00C71554" w:rsidRDefault="006C729C" w:rsidP="008C46F0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учебной дисциплины (модул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2"/>
            <w:vAlign w:val="center"/>
          </w:tcPr>
          <w:p w:rsidR="006C729C" w:rsidRPr="00DE0B31" w:rsidRDefault="006C729C" w:rsidP="008C46F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969" w:type="dxa"/>
            <w:gridSpan w:val="2"/>
            <w:vAlign w:val="center"/>
          </w:tcPr>
          <w:p w:rsidR="006C729C" w:rsidRPr="00DE0B31" w:rsidRDefault="006C729C" w:rsidP="008C46F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1530" w:type="dxa"/>
            <w:gridSpan w:val="2"/>
            <w:vAlign w:val="center"/>
          </w:tcPr>
          <w:p w:rsidR="006C729C" w:rsidRPr="00DE0B31" w:rsidRDefault="006C729C" w:rsidP="008C46F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6C729C" w:rsidRPr="00DE0B31" w:rsidRDefault="006C729C" w:rsidP="008C46F0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C729C" w:rsidRPr="005A14B4" w:rsidRDefault="006C729C" w:rsidP="008C46F0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6C729C" w:rsidRPr="00DE0B31" w:rsidRDefault="006C729C" w:rsidP="008C46F0">
            <w:pPr>
              <w:ind w:hanging="15"/>
              <w:jc w:val="center"/>
              <w:rPr>
                <w:sz w:val="20"/>
                <w:szCs w:val="20"/>
              </w:rPr>
            </w:pPr>
          </w:p>
          <w:p w:rsidR="006C729C" w:rsidRPr="00A36EAA" w:rsidRDefault="006C729C" w:rsidP="008C46F0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6C729C" w:rsidRPr="00A36EAA" w:rsidRDefault="006C729C" w:rsidP="008C46F0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6C729C" w:rsidRPr="00A36EAA" w:rsidRDefault="006C729C" w:rsidP="008C46F0">
            <w:pPr>
              <w:jc w:val="center"/>
              <w:rPr>
                <w:b/>
                <w:sz w:val="20"/>
                <w:szCs w:val="20"/>
              </w:rPr>
            </w:pPr>
          </w:p>
          <w:p w:rsidR="006C729C" w:rsidRPr="00DE0B31" w:rsidRDefault="006C729C" w:rsidP="008C46F0">
            <w:pPr>
              <w:jc w:val="center"/>
              <w:rPr>
                <w:sz w:val="20"/>
                <w:szCs w:val="20"/>
              </w:rPr>
            </w:pPr>
          </w:p>
          <w:p w:rsidR="006C729C" w:rsidRPr="00DE0B31" w:rsidRDefault="006C729C" w:rsidP="008C46F0">
            <w:pPr>
              <w:jc w:val="both"/>
              <w:rPr>
                <w:sz w:val="20"/>
                <w:szCs w:val="20"/>
              </w:rPr>
            </w:pPr>
          </w:p>
          <w:p w:rsidR="006C729C" w:rsidRPr="00DE0B31" w:rsidRDefault="006C729C" w:rsidP="008C46F0">
            <w:pPr>
              <w:jc w:val="both"/>
              <w:rPr>
                <w:i/>
              </w:rPr>
            </w:pPr>
          </w:p>
        </w:tc>
      </w:tr>
      <w:tr w:rsidR="006C729C" w:rsidRPr="00DE0B31" w:rsidTr="008C46F0">
        <w:trPr>
          <w:cantSplit/>
          <w:trHeight w:val="1134"/>
        </w:trPr>
        <w:tc>
          <w:tcPr>
            <w:tcW w:w="1872" w:type="dxa"/>
            <w:vMerge/>
          </w:tcPr>
          <w:p w:rsidR="006C729C" w:rsidRPr="00DE0B31" w:rsidRDefault="006C729C" w:rsidP="008C46F0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6C729C" w:rsidRPr="003343CB" w:rsidRDefault="006C729C" w:rsidP="008C46F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6C729C" w:rsidRPr="003343CB" w:rsidRDefault="006C729C" w:rsidP="008C46F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709" w:type="dxa"/>
            <w:textDirection w:val="btLr"/>
            <w:vAlign w:val="center"/>
          </w:tcPr>
          <w:p w:rsidR="006C729C" w:rsidRPr="003343CB" w:rsidRDefault="006C729C" w:rsidP="008C46F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260" w:type="dxa"/>
            <w:vAlign w:val="center"/>
          </w:tcPr>
          <w:p w:rsidR="006C729C" w:rsidRPr="003343CB" w:rsidRDefault="006C729C" w:rsidP="008C46F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6C729C" w:rsidRPr="003343CB" w:rsidRDefault="006C729C" w:rsidP="008C46F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6C729C" w:rsidRPr="003343CB" w:rsidRDefault="006C729C" w:rsidP="008C46F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6C729C" w:rsidRPr="003343CB" w:rsidRDefault="006C729C" w:rsidP="008C46F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105" w:type="dxa"/>
            <w:vAlign w:val="center"/>
          </w:tcPr>
          <w:p w:rsidR="006C729C" w:rsidRDefault="006C729C" w:rsidP="008C46F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6C729C" w:rsidRDefault="006C729C" w:rsidP="008C46F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6C729C" w:rsidRDefault="006C729C" w:rsidP="008C46F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6C729C" w:rsidRDefault="006C729C" w:rsidP="008C46F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6C729C" w:rsidRDefault="006C729C" w:rsidP="008C46F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6C729C" w:rsidRDefault="006C729C" w:rsidP="008C46F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6C729C" w:rsidRPr="003343CB" w:rsidRDefault="006C729C" w:rsidP="008C46F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6C729C" w:rsidRPr="003343CB" w:rsidRDefault="006C729C" w:rsidP="008C46F0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6C729C" w:rsidRPr="00DE0B31" w:rsidRDefault="006C729C" w:rsidP="008C46F0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6C729C" w:rsidRPr="00DE0B31" w:rsidRDefault="006C729C" w:rsidP="008C46F0">
            <w:pPr>
              <w:jc w:val="both"/>
              <w:rPr>
                <w:i/>
              </w:rPr>
            </w:pPr>
          </w:p>
        </w:tc>
      </w:tr>
      <w:tr w:rsidR="006C729C" w:rsidRPr="00DE0B31" w:rsidTr="008C46F0">
        <w:tc>
          <w:tcPr>
            <w:tcW w:w="11907" w:type="dxa"/>
            <w:gridSpan w:val="8"/>
          </w:tcPr>
          <w:p w:rsidR="006C729C" w:rsidRPr="00DE0B31" w:rsidRDefault="006C729C" w:rsidP="002563DE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2563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C729C" w:rsidRDefault="006C729C" w:rsidP="008C46F0">
            <w:pPr>
              <w:jc w:val="both"/>
              <w:rPr>
                <w:b/>
              </w:rPr>
            </w:pPr>
          </w:p>
          <w:p w:rsidR="006C729C" w:rsidRDefault="006C729C" w:rsidP="008C46F0">
            <w:pPr>
              <w:jc w:val="both"/>
              <w:rPr>
                <w:b/>
              </w:rPr>
            </w:pPr>
          </w:p>
          <w:p w:rsidR="006C729C" w:rsidRPr="00AC2935" w:rsidRDefault="006C729C" w:rsidP="008C46F0">
            <w:pPr>
              <w:jc w:val="both"/>
              <w:rPr>
                <w:b/>
              </w:rPr>
            </w:pPr>
            <w:r w:rsidRPr="00AC2935">
              <w:rPr>
                <w:b/>
              </w:rPr>
              <w:t>Текущий контроль успеваемости:</w:t>
            </w:r>
          </w:p>
          <w:p w:rsidR="006C729C" w:rsidRPr="00AC2935" w:rsidRDefault="006C729C" w:rsidP="008C46F0">
            <w:pPr>
              <w:jc w:val="both"/>
              <w:rPr>
                <w:b/>
              </w:rPr>
            </w:pPr>
            <w:r w:rsidRPr="00AC2935">
              <w:t>контрольная работа (КР), тестирование</w:t>
            </w:r>
            <w:r w:rsidR="00A83AD0">
              <w:t xml:space="preserve"> (тес.)</w:t>
            </w:r>
          </w:p>
          <w:p w:rsidR="006C729C" w:rsidRDefault="006C729C" w:rsidP="008C46F0">
            <w:pPr>
              <w:jc w:val="both"/>
              <w:rPr>
                <w:b/>
              </w:rPr>
            </w:pPr>
            <w:r w:rsidRPr="00AC2935">
              <w:rPr>
                <w:b/>
              </w:rPr>
              <w:t xml:space="preserve"> </w:t>
            </w:r>
          </w:p>
          <w:p w:rsidR="006C729C" w:rsidRDefault="006C729C" w:rsidP="008C46F0">
            <w:pPr>
              <w:jc w:val="both"/>
              <w:rPr>
                <w:b/>
              </w:rPr>
            </w:pPr>
          </w:p>
          <w:p w:rsidR="006C729C" w:rsidRDefault="006C729C" w:rsidP="008C46F0">
            <w:pPr>
              <w:jc w:val="both"/>
              <w:rPr>
                <w:b/>
              </w:rPr>
            </w:pPr>
          </w:p>
          <w:p w:rsidR="006C729C" w:rsidRDefault="006C729C" w:rsidP="008C46F0">
            <w:pPr>
              <w:jc w:val="both"/>
              <w:rPr>
                <w:b/>
              </w:rPr>
            </w:pPr>
          </w:p>
          <w:p w:rsidR="006C729C" w:rsidRDefault="006C729C" w:rsidP="008C46F0">
            <w:pPr>
              <w:jc w:val="both"/>
              <w:rPr>
                <w:b/>
              </w:rPr>
            </w:pPr>
          </w:p>
          <w:p w:rsidR="006C729C" w:rsidRDefault="006C729C" w:rsidP="008C46F0">
            <w:pPr>
              <w:jc w:val="both"/>
              <w:rPr>
                <w:b/>
              </w:rPr>
            </w:pPr>
          </w:p>
          <w:p w:rsidR="006C729C" w:rsidRDefault="006C729C" w:rsidP="008C46F0">
            <w:pPr>
              <w:jc w:val="both"/>
              <w:rPr>
                <w:b/>
              </w:rPr>
            </w:pPr>
          </w:p>
          <w:p w:rsidR="006C729C" w:rsidRPr="00AC2935" w:rsidRDefault="006C729C" w:rsidP="008C46F0">
            <w:pPr>
              <w:jc w:val="both"/>
              <w:rPr>
                <w:b/>
              </w:rPr>
            </w:pPr>
          </w:p>
          <w:p w:rsidR="006C729C" w:rsidRPr="00AC2935" w:rsidRDefault="006C729C" w:rsidP="008C46F0">
            <w:pPr>
              <w:jc w:val="both"/>
              <w:rPr>
                <w:b/>
              </w:rPr>
            </w:pPr>
            <w:r w:rsidRPr="00AC2935">
              <w:rPr>
                <w:b/>
              </w:rPr>
              <w:t>Промежуточная аттестация:</w:t>
            </w:r>
          </w:p>
          <w:p w:rsidR="006C729C" w:rsidRPr="007C7B63" w:rsidRDefault="00A83AD0" w:rsidP="00A83AD0">
            <w:pPr>
              <w:jc w:val="both"/>
              <w:rPr>
                <w:i/>
                <w:highlight w:val="yellow"/>
              </w:rPr>
            </w:pPr>
            <w:r>
              <w:t xml:space="preserve">Зачет </w:t>
            </w:r>
            <w:r w:rsidR="006C729C" w:rsidRPr="00AC2935">
              <w:t>(</w:t>
            </w:r>
            <w:r>
              <w:t>Зач.</w:t>
            </w:r>
            <w:r w:rsidR="006C729C" w:rsidRPr="00AC2935">
              <w:t>)</w:t>
            </w:r>
            <w:r w:rsidR="006C729C" w:rsidRPr="00F766B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C729C" w:rsidRPr="00DE0B31" w:rsidTr="008C46F0">
        <w:trPr>
          <w:trHeight w:val="323"/>
        </w:trPr>
        <w:tc>
          <w:tcPr>
            <w:tcW w:w="1872" w:type="dxa"/>
            <w:vMerge w:val="restart"/>
          </w:tcPr>
          <w:p w:rsidR="00A24DB0" w:rsidRPr="00A24DB0" w:rsidRDefault="00A24DB0" w:rsidP="00A24DB0">
            <w:pPr>
              <w:jc w:val="both"/>
            </w:pPr>
            <w:r w:rsidRPr="00A24DB0">
              <w:t>Теоретические представления об организационной культуре</w:t>
            </w:r>
          </w:p>
          <w:p w:rsidR="006C729C" w:rsidRPr="00FA6C6E" w:rsidRDefault="006C729C" w:rsidP="008C46F0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A24DB0" w:rsidRPr="000F69A0" w:rsidRDefault="00A24DB0" w:rsidP="00A24DB0">
            <w:pPr>
              <w:jc w:val="both"/>
              <w:rPr>
                <w:iCs/>
              </w:rPr>
            </w:pPr>
            <w:r w:rsidRPr="000F69A0">
              <w:rPr>
                <w:iCs/>
              </w:rPr>
              <w:t>Содержание, элементы структуры, функции и виды организационной культуры</w:t>
            </w:r>
          </w:p>
          <w:p w:rsidR="006C729C" w:rsidRPr="00AC2935" w:rsidRDefault="006C729C" w:rsidP="008C46F0">
            <w:pPr>
              <w:jc w:val="both"/>
            </w:pPr>
          </w:p>
        </w:tc>
        <w:tc>
          <w:tcPr>
            <w:tcW w:w="709" w:type="dxa"/>
          </w:tcPr>
          <w:p w:rsidR="006C729C" w:rsidRPr="00AC2935" w:rsidRDefault="00C70720" w:rsidP="008C46F0">
            <w:pPr>
              <w:jc w:val="both"/>
            </w:pPr>
            <w:r>
              <w:t>2</w:t>
            </w:r>
          </w:p>
        </w:tc>
        <w:tc>
          <w:tcPr>
            <w:tcW w:w="3260" w:type="dxa"/>
          </w:tcPr>
          <w:p w:rsidR="00A24DB0" w:rsidRPr="000F69A0" w:rsidRDefault="00A24DB0" w:rsidP="00A24DB0">
            <w:pPr>
              <w:jc w:val="both"/>
              <w:rPr>
                <w:iCs/>
              </w:rPr>
            </w:pPr>
            <w:r w:rsidRPr="000F69A0">
              <w:rPr>
                <w:iCs/>
              </w:rPr>
              <w:t>Содержание, элементы структуры, функции и виды организационной культуры</w:t>
            </w:r>
          </w:p>
          <w:p w:rsidR="006C729C" w:rsidRPr="00AC2935" w:rsidRDefault="006C729C" w:rsidP="008C46F0">
            <w:pPr>
              <w:jc w:val="both"/>
            </w:pPr>
          </w:p>
        </w:tc>
        <w:tc>
          <w:tcPr>
            <w:tcW w:w="709" w:type="dxa"/>
          </w:tcPr>
          <w:p w:rsidR="006C729C" w:rsidRPr="00AC2935" w:rsidRDefault="00C70720" w:rsidP="008C46F0">
            <w:pPr>
              <w:jc w:val="both"/>
            </w:pPr>
            <w:r>
              <w:t>2</w:t>
            </w:r>
          </w:p>
        </w:tc>
        <w:tc>
          <w:tcPr>
            <w:tcW w:w="1105" w:type="dxa"/>
          </w:tcPr>
          <w:p w:rsidR="006C729C" w:rsidRPr="00AC2935" w:rsidRDefault="006C729C" w:rsidP="008C46F0">
            <w:pPr>
              <w:jc w:val="both"/>
            </w:pPr>
          </w:p>
        </w:tc>
        <w:tc>
          <w:tcPr>
            <w:tcW w:w="425" w:type="dxa"/>
          </w:tcPr>
          <w:p w:rsidR="006C729C" w:rsidRPr="00AC2935" w:rsidRDefault="006C729C" w:rsidP="008C46F0">
            <w:pPr>
              <w:jc w:val="both"/>
            </w:pPr>
          </w:p>
        </w:tc>
        <w:tc>
          <w:tcPr>
            <w:tcW w:w="567" w:type="dxa"/>
          </w:tcPr>
          <w:p w:rsidR="006C729C" w:rsidRPr="00AC2935" w:rsidRDefault="006C729C" w:rsidP="008C46F0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6C729C" w:rsidRPr="00DE0B31" w:rsidRDefault="006C729C" w:rsidP="008C46F0">
            <w:pPr>
              <w:jc w:val="both"/>
              <w:rPr>
                <w:i/>
              </w:rPr>
            </w:pPr>
          </w:p>
        </w:tc>
      </w:tr>
      <w:tr w:rsidR="006C729C" w:rsidRPr="00DE0B31" w:rsidTr="008C46F0">
        <w:trPr>
          <w:trHeight w:val="544"/>
        </w:trPr>
        <w:tc>
          <w:tcPr>
            <w:tcW w:w="1872" w:type="dxa"/>
            <w:vMerge/>
          </w:tcPr>
          <w:p w:rsidR="006C729C" w:rsidRPr="00AC2935" w:rsidRDefault="006C729C" w:rsidP="008C46F0">
            <w:pPr>
              <w:jc w:val="both"/>
            </w:pPr>
          </w:p>
        </w:tc>
        <w:tc>
          <w:tcPr>
            <w:tcW w:w="3260" w:type="dxa"/>
          </w:tcPr>
          <w:p w:rsidR="006C729C" w:rsidRPr="00AC2935" w:rsidRDefault="00A24DB0" w:rsidP="00A24DB0">
            <w:pPr>
              <w:jc w:val="both"/>
            </w:pPr>
            <w:r w:rsidRPr="000F69A0">
              <w:rPr>
                <w:iCs/>
              </w:rPr>
              <w:t>Типологии организационных культур</w:t>
            </w:r>
          </w:p>
        </w:tc>
        <w:tc>
          <w:tcPr>
            <w:tcW w:w="709" w:type="dxa"/>
          </w:tcPr>
          <w:p w:rsidR="006C729C" w:rsidRPr="00AC2935" w:rsidRDefault="00C70720" w:rsidP="008C46F0">
            <w:pPr>
              <w:jc w:val="both"/>
            </w:pPr>
            <w:r>
              <w:t>3</w:t>
            </w:r>
          </w:p>
        </w:tc>
        <w:tc>
          <w:tcPr>
            <w:tcW w:w="3260" w:type="dxa"/>
          </w:tcPr>
          <w:p w:rsidR="006C729C" w:rsidRPr="00AC2935" w:rsidRDefault="00A24DB0" w:rsidP="008C46F0">
            <w:pPr>
              <w:jc w:val="both"/>
            </w:pPr>
            <w:r w:rsidRPr="000F69A0">
              <w:rPr>
                <w:iCs/>
              </w:rPr>
              <w:t>Типологии организационных культур</w:t>
            </w:r>
          </w:p>
        </w:tc>
        <w:tc>
          <w:tcPr>
            <w:tcW w:w="709" w:type="dxa"/>
          </w:tcPr>
          <w:p w:rsidR="006C729C" w:rsidRPr="00AC2935" w:rsidRDefault="00C70720" w:rsidP="008C46F0">
            <w:pPr>
              <w:jc w:val="both"/>
            </w:pPr>
            <w:r>
              <w:t>3</w:t>
            </w:r>
          </w:p>
        </w:tc>
        <w:tc>
          <w:tcPr>
            <w:tcW w:w="1105" w:type="dxa"/>
          </w:tcPr>
          <w:p w:rsidR="006C729C" w:rsidRPr="00AC2935" w:rsidRDefault="006C729C" w:rsidP="008C46F0">
            <w:pPr>
              <w:jc w:val="both"/>
            </w:pPr>
          </w:p>
        </w:tc>
        <w:tc>
          <w:tcPr>
            <w:tcW w:w="425" w:type="dxa"/>
          </w:tcPr>
          <w:p w:rsidR="006C729C" w:rsidRPr="00AC2935" w:rsidRDefault="006C729C" w:rsidP="008C46F0">
            <w:pPr>
              <w:jc w:val="both"/>
            </w:pPr>
          </w:p>
        </w:tc>
        <w:tc>
          <w:tcPr>
            <w:tcW w:w="567" w:type="dxa"/>
          </w:tcPr>
          <w:p w:rsidR="006C729C" w:rsidRPr="00AC2935" w:rsidRDefault="006C729C" w:rsidP="008C46F0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6C729C" w:rsidRPr="00DE0B31" w:rsidRDefault="006C729C" w:rsidP="008C46F0">
            <w:pPr>
              <w:jc w:val="both"/>
              <w:rPr>
                <w:i/>
              </w:rPr>
            </w:pPr>
          </w:p>
        </w:tc>
      </w:tr>
      <w:tr w:rsidR="00A24DB0" w:rsidRPr="00DE0B31" w:rsidTr="008C46F0">
        <w:trPr>
          <w:trHeight w:val="113"/>
        </w:trPr>
        <w:tc>
          <w:tcPr>
            <w:tcW w:w="1872" w:type="dxa"/>
            <w:vMerge w:val="restart"/>
          </w:tcPr>
          <w:p w:rsidR="00A24DB0" w:rsidRPr="00A24DB0" w:rsidRDefault="00A24DB0" w:rsidP="00A24DB0">
            <w:pPr>
              <w:jc w:val="both"/>
              <w:rPr>
                <w:iCs/>
              </w:rPr>
            </w:pPr>
            <w:r w:rsidRPr="00A24DB0">
              <w:rPr>
                <w:iCs/>
              </w:rPr>
              <w:t>Формирование и поддержание организационной культуры</w:t>
            </w:r>
          </w:p>
          <w:p w:rsidR="00A24DB0" w:rsidRPr="003A0F45" w:rsidRDefault="00A24DB0" w:rsidP="008C46F0">
            <w:pPr>
              <w:tabs>
                <w:tab w:val="left" w:pos="1950"/>
              </w:tabs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A24DB0" w:rsidRPr="00AC2935" w:rsidRDefault="00A24DB0" w:rsidP="00A24DB0">
            <w:pPr>
              <w:jc w:val="both"/>
            </w:pPr>
            <w:r w:rsidRPr="000F69A0">
              <w:rPr>
                <w:iCs/>
              </w:rPr>
              <w:t>Формирование организационной культуры</w:t>
            </w:r>
          </w:p>
        </w:tc>
        <w:tc>
          <w:tcPr>
            <w:tcW w:w="709" w:type="dxa"/>
          </w:tcPr>
          <w:p w:rsidR="00A24DB0" w:rsidRPr="00AC2935" w:rsidRDefault="00C70720" w:rsidP="008C46F0">
            <w:pPr>
              <w:jc w:val="both"/>
            </w:pPr>
            <w:r>
              <w:t>2</w:t>
            </w:r>
          </w:p>
        </w:tc>
        <w:tc>
          <w:tcPr>
            <w:tcW w:w="3260" w:type="dxa"/>
          </w:tcPr>
          <w:p w:rsidR="00A24DB0" w:rsidRPr="00AC2935" w:rsidRDefault="00A24DB0" w:rsidP="008C46F0">
            <w:pPr>
              <w:jc w:val="both"/>
            </w:pPr>
            <w:r w:rsidRPr="000F69A0">
              <w:rPr>
                <w:iCs/>
              </w:rPr>
              <w:t>Формирование организационной культуры</w:t>
            </w:r>
          </w:p>
        </w:tc>
        <w:tc>
          <w:tcPr>
            <w:tcW w:w="709" w:type="dxa"/>
          </w:tcPr>
          <w:p w:rsidR="00A24DB0" w:rsidRPr="00AC2935" w:rsidRDefault="00C70720" w:rsidP="008C46F0">
            <w:pPr>
              <w:jc w:val="both"/>
            </w:pPr>
            <w:r>
              <w:t>2</w:t>
            </w:r>
          </w:p>
        </w:tc>
        <w:tc>
          <w:tcPr>
            <w:tcW w:w="1105" w:type="dxa"/>
          </w:tcPr>
          <w:p w:rsidR="00A24DB0" w:rsidRPr="00AC2935" w:rsidRDefault="00A24DB0" w:rsidP="008C46F0">
            <w:pPr>
              <w:jc w:val="both"/>
              <w:rPr>
                <w:u w:val="single"/>
              </w:rPr>
            </w:pPr>
          </w:p>
        </w:tc>
        <w:tc>
          <w:tcPr>
            <w:tcW w:w="425" w:type="dxa"/>
          </w:tcPr>
          <w:p w:rsidR="00A24DB0" w:rsidRPr="00AC2935" w:rsidRDefault="00A24DB0" w:rsidP="008C46F0">
            <w:pPr>
              <w:jc w:val="both"/>
            </w:pPr>
          </w:p>
        </w:tc>
        <w:tc>
          <w:tcPr>
            <w:tcW w:w="567" w:type="dxa"/>
          </w:tcPr>
          <w:p w:rsidR="00A24DB0" w:rsidRPr="00AC2935" w:rsidRDefault="00A24DB0" w:rsidP="008C46F0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A24DB0" w:rsidRPr="00DE0B31" w:rsidRDefault="00A24DB0" w:rsidP="008C46F0">
            <w:pPr>
              <w:jc w:val="both"/>
              <w:rPr>
                <w:i/>
              </w:rPr>
            </w:pPr>
          </w:p>
        </w:tc>
      </w:tr>
      <w:tr w:rsidR="00A24DB0" w:rsidRPr="00DE0B31" w:rsidTr="00A24DB0">
        <w:trPr>
          <w:trHeight w:val="570"/>
        </w:trPr>
        <w:tc>
          <w:tcPr>
            <w:tcW w:w="1872" w:type="dxa"/>
            <w:vMerge/>
          </w:tcPr>
          <w:p w:rsidR="00A24DB0" w:rsidRPr="003A0F45" w:rsidRDefault="00A24DB0" w:rsidP="008C46F0">
            <w:pPr>
              <w:tabs>
                <w:tab w:val="left" w:pos="1950"/>
              </w:tabs>
              <w:jc w:val="both"/>
              <w:rPr>
                <w:b/>
                <w:highlight w:val="yellow"/>
              </w:rPr>
            </w:pPr>
          </w:p>
        </w:tc>
        <w:tc>
          <w:tcPr>
            <w:tcW w:w="3260" w:type="dxa"/>
          </w:tcPr>
          <w:p w:rsidR="00A24DB0" w:rsidRPr="00AC2935" w:rsidRDefault="00A24DB0" w:rsidP="00A24DB0">
            <w:pPr>
              <w:jc w:val="both"/>
            </w:pPr>
            <w:r w:rsidRPr="000F69A0">
              <w:rPr>
                <w:iCs/>
              </w:rPr>
              <w:t>Поддержание организационной культуры</w:t>
            </w:r>
          </w:p>
        </w:tc>
        <w:tc>
          <w:tcPr>
            <w:tcW w:w="709" w:type="dxa"/>
          </w:tcPr>
          <w:p w:rsidR="00A24DB0" w:rsidRPr="00AC2935" w:rsidRDefault="00C70720" w:rsidP="008C46F0">
            <w:pPr>
              <w:jc w:val="both"/>
            </w:pPr>
            <w:r>
              <w:t>2</w:t>
            </w:r>
          </w:p>
        </w:tc>
        <w:tc>
          <w:tcPr>
            <w:tcW w:w="3260" w:type="dxa"/>
          </w:tcPr>
          <w:p w:rsidR="00A24DB0" w:rsidRPr="00AC2935" w:rsidRDefault="00A24DB0" w:rsidP="008C46F0">
            <w:pPr>
              <w:jc w:val="both"/>
            </w:pPr>
            <w:r w:rsidRPr="000F69A0">
              <w:rPr>
                <w:iCs/>
              </w:rPr>
              <w:t>Поддержание организационной культуры</w:t>
            </w:r>
          </w:p>
        </w:tc>
        <w:tc>
          <w:tcPr>
            <w:tcW w:w="709" w:type="dxa"/>
          </w:tcPr>
          <w:p w:rsidR="00A24DB0" w:rsidRPr="00AC2935" w:rsidRDefault="00C70720" w:rsidP="008C46F0">
            <w:pPr>
              <w:jc w:val="both"/>
            </w:pPr>
            <w:r>
              <w:t>2</w:t>
            </w:r>
          </w:p>
        </w:tc>
        <w:tc>
          <w:tcPr>
            <w:tcW w:w="1105" w:type="dxa"/>
          </w:tcPr>
          <w:p w:rsidR="00A24DB0" w:rsidRPr="00AC2935" w:rsidRDefault="00A24DB0" w:rsidP="008C46F0">
            <w:pPr>
              <w:jc w:val="both"/>
              <w:rPr>
                <w:u w:val="single"/>
              </w:rPr>
            </w:pPr>
          </w:p>
        </w:tc>
        <w:tc>
          <w:tcPr>
            <w:tcW w:w="425" w:type="dxa"/>
          </w:tcPr>
          <w:p w:rsidR="00A24DB0" w:rsidRPr="00AC2935" w:rsidRDefault="00A24DB0" w:rsidP="008C46F0">
            <w:pPr>
              <w:jc w:val="both"/>
            </w:pPr>
          </w:p>
        </w:tc>
        <w:tc>
          <w:tcPr>
            <w:tcW w:w="567" w:type="dxa"/>
          </w:tcPr>
          <w:p w:rsidR="00A24DB0" w:rsidRPr="00AC2935" w:rsidRDefault="00A24DB0" w:rsidP="008C46F0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A24DB0" w:rsidRPr="00DE0B31" w:rsidRDefault="00A24DB0" w:rsidP="008C46F0">
            <w:pPr>
              <w:jc w:val="both"/>
              <w:rPr>
                <w:i/>
              </w:rPr>
            </w:pPr>
          </w:p>
        </w:tc>
      </w:tr>
      <w:tr w:rsidR="00A24DB0" w:rsidRPr="00DE0B31" w:rsidTr="008C46F0">
        <w:trPr>
          <w:trHeight w:val="503"/>
        </w:trPr>
        <w:tc>
          <w:tcPr>
            <w:tcW w:w="1872" w:type="dxa"/>
            <w:vMerge/>
          </w:tcPr>
          <w:p w:rsidR="00A24DB0" w:rsidRPr="003A0F45" w:rsidRDefault="00A24DB0" w:rsidP="008C46F0">
            <w:pPr>
              <w:tabs>
                <w:tab w:val="left" w:pos="1950"/>
              </w:tabs>
              <w:jc w:val="both"/>
              <w:rPr>
                <w:b/>
                <w:highlight w:val="yellow"/>
              </w:rPr>
            </w:pPr>
          </w:p>
        </w:tc>
        <w:tc>
          <w:tcPr>
            <w:tcW w:w="3260" w:type="dxa"/>
          </w:tcPr>
          <w:p w:rsidR="00A24DB0" w:rsidRPr="00AC2935" w:rsidRDefault="00A24DB0" w:rsidP="00A24DB0">
            <w:pPr>
              <w:jc w:val="both"/>
            </w:pPr>
            <w:r w:rsidRPr="000F69A0">
              <w:rPr>
                <w:iCs/>
              </w:rPr>
              <w:t>И</w:t>
            </w:r>
            <w:r>
              <w:rPr>
                <w:iCs/>
              </w:rPr>
              <w:t>зменение организационной культуры</w:t>
            </w:r>
          </w:p>
        </w:tc>
        <w:tc>
          <w:tcPr>
            <w:tcW w:w="709" w:type="dxa"/>
          </w:tcPr>
          <w:p w:rsidR="00A24DB0" w:rsidRPr="00AC2935" w:rsidRDefault="00C70720" w:rsidP="008C46F0">
            <w:pPr>
              <w:jc w:val="both"/>
            </w:pPr>
            <w:r>
              <w:t>2</w:t>
            </w:r>
          </w:p>
        </w:tc>
        <w:tc>
          <w:tcPr>
            <w:tcW w:w="3260" w:type="dxa"/>
          </w:tcPr>
          <w:p w:rsidR="00A24DB0" w:rsidRPr="00AC2935" w:rsidRDefault="00A24DB0" w:rsidP="008C46F0">
            <w:pPr>
              <w:jc w:val="both"/>
            </w:pPr>
            <w:r w:rsidRPr="000F69A0">
              <w:rPr>
                <w:iCs/>
              </w:rPr>
              <w:t>И</w:t>
            </w:r>
            <w:r>
              <w:rPr>
                <w:iCs/>
              </w:rPr>
              <w:t>зменение организационной культуры</w:t>
            </w:r>
          </w:p>
        </w:tc>
        <w:tc>
          <w:tcPr>
            <w:tcW w:w="709" w:type="dxa"/>
          </w:tcPr>
          <w:p w:rsidR="00A24DB0" w:rsidRPr="00AC2935" w:rsidRDefault="00C70720" w:rsidP="008C46F0">
            <w:pPr>
              <w:jc w:val="both"/>
            </w:pPr>
            <w:r>
              <w:t>2</w:t>
            </w:r>
          </w:p>
        </w:tc>
        <w:tc>
          <w:tcPr>
            <w:tcW w:w="1105" w:type="dxa"/>
          </w:tcPr>
          <w:p w:rsidR="00A24DB0" w:rsidRPr="00AC2935" w:rsidRDefault="00A24DB0" w:rsidP="008C46F0">
            <w:pPr>
              <w:jc w:val="both"/>
              <w:rPr>
                <w:u w:val="single"/>
              </w:rPr>
            </w:pPr>
          </w:p>
        </w:tc>
        <w:tc>
          <w:tcPr>
            <w:tcW w:w="425" w:type="dxa"/>
          </w:tcPr>
          <w:p w:rsidR="00A24DB0" w:rsidRPr="00AC2935" w:rsidRDefault="00A24DB0" w:rsidP="008C46F0">
            <w:pPr>
              <w:jc w:val="both"/>
            </w:pPr>
          </w:p>
        </w:tc>
        <w:tc>
          <w:tcPr>
            <w:tcW w:w="567" w:type="dxa"/>
          </w:tcPr>
          <w:p w:rsidR="00A24DB0" w:rsidRPr="00AC2935" w:rsidRDefault="00A24DB0" w:rsidP="008C46F0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A24DB0" w:rsidRPr="00DE0B31" w:rsidRDefault="00A24DB0" w:rsidP="008C46F0">
            <w:pPr>
              <w:jc w:val="both"/>
              <w:rPr>
                <w:i/>
              </w:rPr>
            </w:pPr>
          </w:p>
        </w:tc>
      </w:tr>
      <w:tr w:rsidR="006C729C" w:rsidRPr="00DE0B31" w:rsidTr="008C46F0">
        <w:tc>
          <w:tcPr>
            <w:tcW w:w="1872" w:type="dxa"/>
            <w:vMerge w:val="restart"/>
          </w:tcPr>
          <w:p w:rsidR="00A24DB0" w:rsidRPr="00A24DB0" w:rsidRDefault="00A24DB0" w:rsidP="00A24DB0">
            <w:pPr>
              <w:jc w:val="both"/>
              <w:rPr>
                <w:iCs/>
              </w:rPr>
            </w:pPr>
            <w:r w:rsidRPr="00A24DB0">
              <w:rPr>
                <w:iCs/>
              </w:rPr>
              <w:t>Диагностика организационной культуры</w:t>
            </w:r>
          </w:p>
          <w:p w:rsidR="006C729C" w:rsidRPr="003A0F45" w:rsidRDefault="006C729C" w:rsidP="008C46F0">
            <w:pPr>
              <w:tabs>
                <w:tab w:val="left" w:pos="1950"/>
              </w:tabs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6C729C" w:rsidRPr="00AC2935" w:rsidRDefault="00A24DB0" w:rsidP="008C46F0">
            <w:pPr>
              <w:tabs>
                <w:tab w:val="left" w:pos="1950"/>
              </w:tabs>
              <w:jc w:val="both"/>
            </w:pPr>
            <w:r w:rsidRPr="000F69A0">
              <w:rPr>
                <w:iCs/>
              </w:rPr>
              <w:t>Качественные методы исследования организационной культуры</w:t>
            </w:r>
          </w:p>
        </w:tc>
        <w:tc>
          <w:tcPr>
            <w:tcW w:w="709" w:type="dxa"/>
          </w:tcPr>
          <w:p w:rsidR="006C729C" w:rsidRPr="00AC2935" w:rsidRDefault="00C70720" w:rsidP="008C46F0">
            <w:pPr>
              <w:jc w:val="both"/>
            </w:pPr>
            <w:r>
              <w:t>2</w:t>
            </w:r>
          </w:p>
        </w:tc>
        <w:tc>
          <w:tcPr>
            <w:tcW w:w="3260" w:type="dxa"/>
          </w:tcPr>
          <w:p w:rsidR="006C729C" w:rsidRPr="00AC2935" w:rsidRDefault="00A24DB0" w:rsidP="008C46F0">
            <w:pPr>
              <w:tabs>
                <w:tab w:val="left" w:pos="1950"/>
              </w:tabs>
              <w:jc w:val="both"/>
            </w:pPr>
            <w:r w:rsidRPr="000F69A0">
              <w:rPr>
                <w:iCs/>
              </w:rPr>
              <w:t>Качественные методы исследования организационной культуры</w:t>
            </w:r>
          </w:p>
        </w:tc>
        <w:tc>
          <w:tcPr>
            <w:tcW w:w="709" w:type="dxa"/>
          </w:tcPr>
          <w:p w:rsidR="006C729C" w:rsidRPr="00AC2935" w:rsidRDefault="00C70720" w:rsidP="008C46F0">
            <w:pPr>
              <w:jc w:val="both"/>
            </w:pPr>
            <w:r>
              <w:t>2</w:t>
            </w:r>
          </w:p>
        </w:tc>
        <w:tc>
          <w:tcPr>
            <w:tcW w:w="1105" w:type="dxa"/>
          </w:tcPr>
          <w:p w:rsidR="006C729C" w:rsidRPr="00AC2935" w:rsidRDefault="006C729C" w:rsidP="008C46F0">
            <w:pPr>
              <w:jc w:val="both"/>
              <w:rPr>
                <w:u w:val="single"/>
              </w:rPr>
            </w:pPr>
          </w:p>
        </w:tc>
        <w:tc>
          <w:tcPr>
            <w:tcW w:w="425" w:type="dxa"/>
          </w:tcPr>
          <w:p w:rsidR="006C729C" w:rsidRPr="00AC2935" w:rsidRDefault="006C729C" w:rsidP="008C46F0">
            <w:pPr>
              <w:jc w:val="both"/>
            </w:pPr>
          </w:p>
        </w:tc>
        <w:tc>
          <w:tcPr>
            <w:tcW w:w="567" w:type="dxa"/>
          </w:tcPr>
          <w:p w:rsidR="006C729C" w:rsidRPr="00AC2935" w:rsidRDefault="006C729C" w:rsidP="008C46F0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6C729C" w:rsidRPr="00DE0B31" w:rsidRDefault="006C729C" w:rsidP="008C46F0">
            <w:pPr>
              <w:jc w:val="both"/>
              <w:rPr>
                <w:i/>
              </w:rPr>
            </w:pPr>
          </w:p>
        </w:tc>
      </w:tr>
      <w:tr w:rsidR="006C729C" w:rsidRPr="00DE0B31" w:rsidTr="008C46F0">
        <w:tc>
          <w:tcPr>
            <w:tcW w:w="1872" w:type="dxa"/>
            <w:vMerge/>
          </w:tcPr>
          <w:p w:rsidR="006C729C" w:rsidRPr="00AC2935" w:rsidRDefault="006C729C" w:rsidP="008C46F0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6C729C" w:rsidRPr="00AC2935" w:rsidRDefault="00A24DB0" w:rsidP="008C46F0">
            <w:pPr>
              <w:tabs>
                <w:tab w:val="left" w:pos="1950"/>
              </w:tabs>
              <w:jc w:val="both"/>
            </w:pPr>
            <w:r w:rsidRPr="000F69A0">
              <w:rPr>
                <w:iCs/>
              </w:rPr>
              <w:t>Количественные методы исследования организационной культуры</w:t>
            </w:r>
          </w:p>
        </w:tc>
        <w:tc>
          <w:tcPr>
            <w:tcW w:w="709" w:type="dxa"/>
          </w:tcPr>
          <w:p w:rsidR="006C729C" w:rsidRPr="00AC2935" w:rsidRDefault="00C70720" w:rsidP="008C46F0">
            <w:pPr>
              <w:jc w:val="both"/>
            </w:pPr>
            <w:r>
              <w:t>2</w:t>
            </w:r>
          </w:p>
        </w:tc>
        <w:tc>
          <w:tcPr>
            <w:tcW w:w="3260" w:type="dxa"/>
          </w:tcPr>
          <w:p w:rsidR="006C729C" w:rsidRPr="00AC2935" w:rsidRDefault="00A24DB0" w:rsidP="008C46F0">
            <w:pPr>
              <w:tabs>
                <w:tab w:val="left" w:pos="1950"/>
              </w:tabs>
              <w:jc w:val="both"/>
            </w:pPr>
            <w:r w:rsidRPr="000F69A0">
              <w:rPr>
                <w:iCs/>
              </w:rPr>
              <w:t>Количественные методы исследования организационной культуры</w:t>
            </w:r>
          </w:p>
        </w:tc>
        <w:tc>
          <w:tcPr>
            <w:tcW w:w="709" w:type="dxa"/>
          </w:tcPr>
          <w:p w:rsidR="006C729C" w:rsidRPr="00AC2935" w:rsidRDefault="00C70720" w:rsidP="008C46F0">
            <w:pPr>
              <w:jc w:val="both"/>
            </w:pPr>
            <w:r>
              <w:t>2</w:t>
            </w:r>
          </w:p>
        </w:tc>
        <w:tc>
          <w:tcPr>
            <w:tcW w:w="1105" w:type="dxa"/>
          </w:tcPr>
          <w:p w:rsidR="006C729C" w:rsidRPr="00AC2935" w:rsidRDefault="006C729C" w:rsidP="008C46F0">
            <w:pPr>
              <w:jc w:val="both"/>
              <w:rPr>
                <w:u w:val="single"/>
              </w:rPr>
            </w:pPr>
          </w:p>
        </w:tc>
        <w:tc>
          <w:tcPr>
            <w:tcW w:w="425" w:type="dxa"/>
          </w:tcPr>
          <w:p w:rsidR="006C729C" w:rsidRPr="00AC2935" w:rsidRDefault="006C729C" w:rsidP="008C46F0">
            <w:pPr>
              <w:jc w:val="both"/>
            </w:pPr>
          </w:p>
        </w:tc>
        <w:tc>
          <w:tcPr>
            <w:tcW w:w="567" w:type="dxa"/>
          </w:tcPr>
          <w:p w:rsidR="006C729C" w:rsidRPr="00AC2935" w:rsidRDefault="006C729C" w:rsidP="008C46F0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6C729C" w:rsidRPr="00DE0B31" w:rsidRDefault="006C729C" w:rsidP="008C46F0">
            <w:pPr>
              <w:jc w:val="both"/>
              <w:rPr>
                <w:i/>
              </w:rPr>
            </w:pPr>
          </w:p>
        </w:tc>
      </w:tr>
      <w:tr w:rsidR="006C729C" w:rsidRPr="00DE0B31" w:rsidTr="008C46F0">
        <w:trPr>
          <w:trHeight w:val="238"/>
        </w:trPr>
        <w:tc>
          <w:tcPr>
            <w:tcW w:w="1872" w:type="dxa"/>
            <w:vMerge/>
          </w:tcPr>
          <w:p w:rsidR="006C729C" w:rsidRPr="00AC2935" w:rsidRDefault="006C729C" w:rsidP="008C46F0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6C729C" w:rsidRPr="00AC2935" w:rsidRDefault="00A24DB0" w:rsidP="00A24DB0">
            <w:pPr>
              <w:jc w:val="both"/>
            </w:pPr>
            <w:r w:rsidRPr="000F69A0">
              <w:rPr>
                <w:iCs/>
              </w:rPr>
              <w:t>Технология измерения и диагностики организационной культуры (OCAI).</w:t>
            </w:r>
          </w:p>
        </w:tc>
        <w:tc>
          <w:tcPr>
            <w:tcW w:w="709" w:type="dxa"/>
          </w:tcPr>
          <w:p w:rsidR="006C729C" w:rsidRPr="00AC2935" w:rsidRDefault="00C70720" w:rsidP="008C46F0">
            <w:pPr>
              <w:jc w:val="both"/>
            </w:pPr>
            <w:r>
              <w:t>2</w:t>
            </w:r>
          </w:p>
        </w:tc>
        <w:tc>
          <w:tcPr>
            <w:tcW w:w="3260" w:type="dxa"/>
          </w:tcPr>
          <w:p w:rsidR="006C729C" w:rsidRPr="00AC2935" w:rsidRDefault="00A24DB0" w:rsidP="008C46F0">
            <w:pPr>
              <w:tabs>
                <w:tab w:val="left" w:pos="1950"/>
              </w:tabs>
              <w:jc w:val="both"/>
            </w:pPr>
            <w:r w:rsidRPr="000F69A0">
              <w:rPr>
                <w:iCs/>
              </w:rPr>
              <w:t>Технология измерения и диагностики организационной культуры (OCAI).</w:t>
            </w:r>
          </w:p>
        </w:tc>
        <w:tc>
          <w:tcPr>
            <w:tcW w:w="709" w:type="dxa"/>
          </w:tcPr>
          <w:p w:rsidR="006C729C" w:rsidRPr="00AC2935" w:rsidRDefault="00C70720" w:rsidP="008C46F0">
            <w:pPr>
              <w:jc w:val="both"/>
            </w:pPr>
            <w:r>
              <w:t>2</w:t>
            </w:r>
          </w:p>
        </w:tc>
        <w:tc>
          <w:tcPr>
            <w:tcW w:w="1105" w:type="dxa"/>
          </w:tcPr>
          <w:p w:rsidR="006C729C" w:rsidRPr="00AC2935" w:rsidRDefault="006C729C" w:rsidP="008C46F0">
            <w:pPr>
              <w:jc w:val="both"/>
              <w:rPr>
                <w:u w:val="single"/>
              </w:rPr>
            </w:pPr>
          </w:p>
        </w:tc>
        <w:tc>
          <w:tcPr>
            <w:tcW w:w="425" w:type="dxa"/>
          </w:tcPr>
          <w:p w:rsidR="006C729C" w:rsidRPr="00AC2935" w:rsidRDefault="006C729C" w:rsidP="008C46F0">
            <w:pPr>
              <w:jc w:val="both"/>
            </w:pPr>
          </w:p>
        </w:tc>
        <w:tc>
          <w:tcPr>
            <w:tcW w:w="567" w:type="dxa"/>
          </w:tcPr>
          <w:p w:rsidR="006C729C" w:rsidRPr="00AC2935" w:rsidRDefault="006C729C" w:rsidP="008C46F0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6C729C" w:rsidRPr="00DE0B31" w:rsidRDefault="006C729C" w:rsidP="008C46F0">
            <w:pPr>
              <w:jc w:val="both"/>
              <w:rPr>
                <w:i/>
              </w:rPr>
            </w:pPr>
          </w:p>
        </w:tc>
      </w:tr>
      <w:tr w:rsidR="006C729C" w:rsidRPr="00DE0B31" w:rsidTr="008C46F0">
        <w:trPr>
          <w:trHeight w:val="470"/>
        </w:trPr>
        <w:tc>
          <w:tcPr>
            <w:tcW w:w="1872" w:type="dxa"/>
          </w:tcPr>
          <w:p w:rsidR="006C729C" w:rsidRDefault="006C729C" w:rsidP="008C46F0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:rsidR="006C729C" w:rsidRDefault="006C729C" w:rsidP="008C46F0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:rsidR="006C729C" w:rsidRPr="00DE0B31" w:rsidRDefault="006C729C" w:rsidP="008C46F0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729C" w:rsidRPr="002C5C75" w:rsidRDefault="006C729C" w:rsidP="008C46F0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6C729C" w:rsidRPr="00A31520" w:rsidRDefault="00A24DB0" w:rsidP="008C46F0">
            <w:pPr>
              <w:jc w:val="both"/>
            </w:pPr>
            <w:r>
              <w:t>17</w:t>
            </w:r>
          </w:p>
        </w:tc>
        <w:tc>
          <w:tcPr>
            <w:tcW w:w="3260" w:type="dxa"/>
          </w:tcPr>
          <w:p w:rsidR="006C729C" w:rsidRPr="00A31520" w:rsidRDefault="006C729C" w:rsidP="008C46F0">
            <w:pPr>
              <w:jc w:val="both"/>
            </w:pPr>
            <w:r w:rsidRPr="00A31520">
              <w:rPr>
                <w:sz w:val="22"/>
                <w:szCs w:val="22"/>
              </w:rPr>
              <w:t xml:space="preserve">  Всего:</w:t>
            </w:r>
          </w:p>
        </w:tc>
        <w:tc>
          <w:tcPr>
            <w:tcW w:w="709" w:type="dxa"/>
          </w:tcPr>
          <w:p w:rsidR="006C729C" w:rsidRPr="00A31520" w:rsidRDefault="00A24DB0" w:rsidP="008C46F0">
            <w:pPr>
              <w:jc w:val="both"/>
            </w:pPr>
            <w:r>
              <w:t>17</w:t>
            </w:r>
          </w:p>
        </w:tc>
        <w:tc>
          <w:tcPr>
            <w:tcW w:w="1105" w:type="dxa"/>
          </w:tcPr>
          <w:p w:rsidR="006C729C" w:rsidRPr="00DE0B31" w:rsidRDefault="006C729C" w:rsidP="008C46F0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6C729C" w:rsidRPr="001D7F3A" w:rsidRDefault="006C729C" w:rsidP="008C46F0">
            <w:pPr>
              <w:jc w:val="both"/>
            </w:pPr>
          </w:p>
        </w:tc>
        <w:tc>
          <w:tcPr>
            <w:tcW w:w="567" w:type="dxa"/>
          </w:tcPr>
          <w:p w:rsidR="006C729C" w:rsidRPr="00DE0B31" w:rsidRDefault="006C729C" w:rsidP="008C46F0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6C729C" w:rsidRPr="00DE0B31" w:rsidRDefault="006C729C" w:rsidP="008C46F0">
            <w:pPr>
              <w:jc w:val="both"/>
              <w:rPr>
                <w:i/>
              </w:rPr>
            </w:pPr>
          </w:p>
        </w:tc>
      </w:tr>
      <w:tr w:rsidR="006C729C" w:rsidRPr="00DE0B31" w:rsidTr="008C46F0">
        <w:trPr>
          <w:trHeight w:val="287"/>
        </w:trPr>
        <w:tc>
          <w:tcPr>
            <w:tcW w:w="11340" w:type="dxa"/>
            <w:gridSpan w:val="7"/>
          </w:tcPr>
          <w:p w:rsidR="006C729C" w:rsidRPr="00DE0B31" w:rsidRDefault="006C729C" w:rsidP="008C46F0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6C729C" w:rsidRPr="00DE0B31" w:rsidRDefault="006C729C" w:rsidP="008C46F0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6C729C" w:rsidRPr="00DE0B31" w:rsidRDefault="006C729C" w:rsidP="008C46F0">
            <w:pPr>
              <w:jc w:val="both"/>
              <w:rPr>
                <w:i/>
              </w:rPr>
            </w:pPr>
          </w:p>
        </w:tc>
      </w:tr>
    </w:tbl>
    <w:p w:rsidR="006C729C" w:rsidRDefault="006C729C" w:rsidP="006C729C">
      <w:pPr>
        <w:tabs>
          <w:tab w:val="right" w:leader="underscore" w:pos="9639"/>
        </w:tabs>
        <w:jc w:val="both"/>
        <w:rPr>
          <w:b/>
          <w:bCs/>
        </w:rPr>
      </w:pPr>
    </w:p>
    <w:p w:rsidR="006C729C" w:rsidRDefault="006C729C" w:rsidP="006C729C">
      <w:pPr>
        <w:rPr>
          <w:b/>
          <w:vertAlign w:val="superscript"/>
        </w:rPr>
      </w:pPr>
      <w:r>
        <w:rPr>
          <w:b/>
        </w:rPr>
        <w:t xml:space="preserve">  5.  </w:t>
      </w:r>
      <w:r w:rsidRPr="00213064">
        <w:rPr>
          <w:b/>
        </w:rPr>
        <w:t>САМОСТОЯТЕЛЬНАЯ РАБОТА ОБУЧАЮЩИХСЯ</w:t>
      </w:r>
    </w:p>
    <w:p w:rsidR="006C729C" w:rsidRPr="00064DC3" w:rsidRDefault="006C729C" w:rsidP="006C729C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536"/>
        <w:gridCol w:w="8424"/>
        <w:gridCol w:w="933"/>
      </w:tblGrid>
      <w:tr w:rsidR="006C729C" w:rsidRPr="00C340CB" w:rsidTr="008C46F0">
        <w:trPr>
          <w:trHeight w:val="912"/>
          <w:jc w:val="center"/>
        </w:trPr>
        <w:tc>
          <w:tcPr>
            <w:tcW w:w="704" w:type="dxa"/>
            <w:vAlign w:val="center"/>
          </w:tcPr>
          <w:p w:rsidR="006C729C" w:rsidRPr="00BA50B7" w:rsidRDefault="006C729C" w:rsidP="008C46F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Align w:val="center"/>
          </w:tcPr>
          <w:p w:rsidR="006C729C" w:rsidRDefault="006C729C" w:rsidP="008C46F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6C729C" w:rsidRPr="00BA50B7" w:rsidRDefault="006C729C" w:rsidP="008C46F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8424" w:type="dxa"/>
            <w:vAlign w:val="center"/>
          </w:tcPr>
          <w:p w:rsidR="006C729C" w:rsidRPr="00BA50B7" w:rsidRDefault="006C729C" w:rsidP="008C46F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33" w:type="dxa"/>
            <w:vAlign w:val="center"/>
          </w:tcPr>
          <w:p w:rsidR="006C729C" w:rsidRPr="00BA50B7" w:rsidRDefault="006C729C" w:rsidP="008C46F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6C729C" w:rsidRPr="00C340CB" w:rsidTr="008C46F0">
        <w:trPr>
          <w:jc w:val="center"/>
        </w:trPr>
        <w:tc>
          <w:tcPr>
            <w:tcW w:w="704" w:type="dxa"/>
            <w:vAlign w:val="center"/>
          </w:tcPr>
          <w:p w:rsidR="006C729C" w:rsidRPr="001723C4" w:rsidRDefault="006C729C" w:rsidP="008C46F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6C729C" w:rsidRPr="001723C4" w:rsidRDefault="006C729C" w:rsidP="008C46F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24" w:type="dxa"/>
            <w:vAlign w:val="center"/>
          </w:tcPr>
          <w:p w:rsidR="006C729C" w:rsidRPr="001723C4" w:rsidRDefault="006C729C" w:rsidP="008C46F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3" w:type="dxa"/>
            <w:vAlign w:val="center"/>
          </w:tcPr>
          <w:p w:rsidR="006C729C" w:rsidRPr="001723C4" w:rsidRDefault="006C729C" w:rsidP="008C46F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6C729C" w:rsidRPr="00C340CB" w:rsidTr="008C46F0">
        <w:trPr>
          <w:jc w:val="center"/>
        </w:trPr>
        <w:tc>
          <w:tcPr>
            <w:tcW w:w="14597" w:type="dxa"/>
            <w:gridSpan w:val="4"/>
            <w:vAlign w:val="center"/>
          </w:tcPr>
          <w:p w:rsidR="006C729C" w:rsidRPr="001723C4" w:rsidRDefault="006C729C" w:rsidP="00C7072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C7072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C729C" w:rsidRPr="00C340CB" w:rsidTr="008C46F0">
        <w:trPr>
          <w:jc w:val="center"/>
        </w:trPr>
        <w:tc>
          <w:tcPr>
            <w:tcW w:w="704" w:type="dxa"/>
            <w:vAlign w:val="center"/>
          </w:tcPr>
          <w:p w:rsidR="006C729C" w:rsidRPr="000F2367" w:rsidRDefault="006C729C" w:rsidP="008C46F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Align w:val="center"/>
          </w:tcPr>
          <w:p w:rsidR="00C70720" w:rsidRPr="00A24DB0" w:rsidRDefault="00C70720" w:rsidP="00C70720">
            <w:pPr>
              <w:jc w:val="both"/>
            </w:pPr>
            <w:r w:rsidRPr="00A24DB0">
              <w:t>Теоретические представления об организационной культуре</w:t>
            </w:r>
          </w:p>
          <w:p w:rsidR="006C729C" w:rsidRPr="007D4C33" w:rsidRDefault="006C729C" w:rsidP="008C46F0">
            <w:pPr>
              <w:pStyle w:val="afc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24" w:type="dxa"/>
          </w:tcPr>
          <w:p w:rsidR="006C729C" w:rsidRDefault="006C729C" w:rsidP="008C46F0">
            <w:pPr>
              <w:tabs>
                <w:tab w:val="num" w:pos="0"/>
                <w:tab w:val="left" w:pos="1080"/>
              </w:tabs>
              <w:jc w:val="both"/>
            </w:pPr>
            <w:r>
              <w:t>П</w:t>
            </w:r>
            <w:r w:rsidRPr="00E40486">
              <w:t>одготовка к лекциям</w:t>
            </w:r>
            <w:r>
              <w:t xml:space="preserve"> и</w:t>
            </w:r>
            <w:r w:rsidRPr="00E40486">
              <w:t xml:space="preserve"> практическим занятиям</w:t>
            </w:r>
            <w:r>
              <w:t xml:space="preserve"> (доклады, презентации)</w:t>
            </w:r>
          </w:p>
          <w:p w:rsidR="006C729C" w:rsidRDefault="006C729C" w:rsidP="008C46F0">
            <w:pPr>
              <w:tabs>
                <w:tab w:val="num" w:pos="0"/>
                <w:tab w:val="left" w:pos="1080"/>
              </w:tabs>
              <w:jc w:val="both"/>
            </w:pPr>
            <w:r>
              <w:t xml:space="preserve">Изучение и конспектирование </w:t>
            </w:r>
            <w:r w:rsidRPr="00E40486">
              <w:t>дополнительной литературы</w:t>
            </w:r>
          </w:p>
          <w:p w:rsidR="006C729C" w:rsidRPr="00E40486" w:rsidRDefault="006C729C" w:rsidP="008C46F0">
            <w:pPr>
              <w:tabs>
                <w:tab w:val="num" w:pos="0"/>
                <w:tab w:val="left" w:pos="1080"/>
              </w:tabs>
              <w:jc w:val="both"/>
            </w:pPr>
            <w:r>
              <w:rPr>
                <w:color w:val="333333"/>
              </w:rPr>
              <w:t>П</w:t>
            </w:r>
            <w:r w:rsidRPr="00E40486">
              <w:rPr>
                <w:color w:val="333333"/>
              </w:rPr>
              <w:t xml:space="preserve">одготовка </w:t>
            </w:r>
            <w:r>
              <w:rPr>
                <w:color w:val="333333"/>
              </w:rPr>
              <w:t xml:space="preserve">к контрольной работе </w:t>
            </w:r>
          </w:p>
        </w:tc>
        <w:tc>
          <w:tcPr>
            <w:tcW w:w="933" w:type="dxa"/>
            <w:vAlign w:val="center"/>
          </w:tcPr>
          <w:p w:rsidR="006C729C" w:rsidRPr="00C340CB" w:rsidRDefault="00C70720" w:rsidP="008C46F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6C729C" w:rsidRPr="00C340CB" w:rsidTr="008C46F0">
        <w:trPr>
          <w:trHeight w:val="1126"/>
          <w:jc w:val="center"/>
        </w:trPr>
        <w:tc>
          <w:tcPr>
            <w:tcW w:w="704" w:type="dxa"/>
            <w:vAlign w:val="center"/>
          </w:tcPr>
          <w:p w:rsidR="006C729C" w:rsidRPr="000F2367" w:rsidRDefault="006C729C" w:rsidP="008C46F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36" w:type="dxa"/>
            <w:vAlign w:val="center"/>
          </w:tcPr>
          <w:p w:rsidR="00C70720" w:rsidRPr="00A24DB0" w:rsidRDefault="00C70720" w:rsidP="00C70720">
            <w:pPr>
              <w:jc w:val="both"/>
              <w:rPr>
                <w:iCs/>
              </w:rPr>
            </w:pPr>
            <w:r w:rsidRPr="00A24DB0">
              <w:rPr>
                <w:iCs/>
              </w:rPr>
              <w:t>Формирование и поддержание организационной культуры</w:t>
            </w:r>
          </w:p>
          <w:p w:rsidR="006C729C" w:rsidRPr="00C164C7" w:rsidRDefault="006C729C" w:rsidP="008C46F0">
            <w:pPr>
              <w:rPr>
                <w:b/>
                <w:bCs/>
              </w:rPr>
            </w:pPr>
          </w:p>
        </w:tc>
        <w:tc>
          <w:tcPr>
            <w:tcW w:w="8424" w:type="dxa"/>
          </w:tcPr>
          <w:p w:rsidR="006C729C" w:rsidRDefault="006C729C" w:rsidP="008C46F0">
            <w:pPr>
              <w:tabs>
                <w:tab w:val="num" w:pos="0"/>
                <w:tab w:val="left" w:pos="1080"/>
              </w:tabs>
              <w:jc w:val="both"/>
            </w:pPr>
            <w:r>
              <w:t>П</w:t>
            </w:r>
            <w:r w:rsidRPr="00E40486">
              <w:t>одготовка к лекциям</w:t>
            </w:r>
            <w:r>
              <w:t xml:space="preserve"> и</w:t>
            </w:r>
            <w:r w:rsidRPr="00E40486">
              <w:t xml:space="preserve"> практическим занятиям</w:t>
            </w:r>
            <w:r>
              <w:t xml:space="preserve"> (доклады, презентации)</w:t>
            </w:r>
          </w:p>
          <w:p w:rsidR="006C729C" w:rsidRDefault="006C729C" w:rsidP="008C46F0">
            <w:pPr>
              <w:tabs>
                <w:tab w:val="num" w:pos="0"/>
                <w:tab w:val="left" w:pos="1080"/>
              </w:tabs>
              <w:jc w:val="both"/>
            </w:pPr>
            <w:r>
              <w:t xml:space="preserve">Изучение и конспектирование </w:t>
            </w:r>
            <w:r w:rsidRPr="00E40486">
              <w:t>дополнительной литературы</w:t>
            </w:r>
          </w:p>
          <w:p w:rsidR="006C729C" w:rsidRPr="00E40486" w:rsidRDefault="006C729C" w:rsidP="008C46F0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color w:val="333333"/>
              </w:rPr>
              <w:t>П</w:t>
            </w:r>
            <w:r w:rsidRPr="00E40486">
              <w:rPr>
                <w:color w:val="333333"/>
              </w:rPr>
              <w:t xml:space="preserve">одготовка </w:t>
            </w:r>
            <w:r>
              <w:rPr>
                <w:color w:val="333333"/>
              </w:rPr>
              <w:t xml:space="preserve">к тестированию </w:t>
            </w:r>
          </w:p>
        </w:tc>
        <w:tc>
          <w:tcPr>
            <w:tcW w:w="933" w:type="dxa"/>
            <w:vAlign w:val="center"/>
          </w:tcPr>
          <w:p w:rsidR="006C729C" w:rsidRPr="00C340CB" w:rsidRDefault="00C70720" w:rsidP="008C46F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C70720" w:rsidRPr="00C340CB" w:rsidTr="00452D6C">
        <w:trPr>
          <w:trHeight w:val="288"/>
          <w:jc w:val="center"/>
        </w:trPr>
        <w:tc>
          <w:tcPr>
            <w:tcW w:w="704" w:type="dxa"/>
            <w:vAlign w:val="center"/>
          </w:tcPr>
          <w:p w:rsidR="00C70720" w:rsidRDefault="00C70720" w:rsidP="00C7072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36" w:type="dxa"/>
          </w:tcPr>
          <w:p w:rsidR="00C70720" w:rsidRPr="003A0F45" w:rsidRDefault="00C70720" w:rsidP="00C70720">
            <w:pPr>
              <w:jc w:val="both"/>
              <w:rPr>
                <w:b/>
              </w:rPr>
            </w:pPr>
            <w:r w:rsidRPr="00A24DB0">
              <w:rPr>
                <w:iCs/>
              </w:rPr>
              <w:t>Диагностика организационной культуры</w:t>
            </w:r>
          </w:p>
        </w:tc>
        <w:tc>
          <w:tcPr>
            <w:tcW w:w="8424" w:type="dxa"/>
          </w:tcPr>
          <w:p w:rsidR="00C70720" w:rsidRDefault="00C70720" w:rsidP="00C70720">
            <w:pPr>
              <w:tabs>
                <w:tab w:val="num" w:pos="0"/>
                <w:tab w:val="left" w:pos="1080"/>
              </w:tabs>
              <w:jc w:val="both"/>
            </w:pPr>
            <w:r>
              <w:t>П</w:t>
            </w:r>
            <w:r w:rsidRPr="00E40486">
              <w:t>одготовка к лекциям</w:t>
            </w:r>
            <w:r>
              <w:t xml:space="preserve"> и</w:t>
            </w:r>
            <w:r w:rsidRPr="00E40486">
              <w:t xml:space="preserve"> практическим занятиям</w:t>
            </w:r>
            <w:r>
              <w:t xml:space="preserve"> (доклады, презентации)</w:t>
            </w:r>
          </w:p>
          <w:p w:rsidR="00C70720" w:rsidRDefault="00C70720" w:rsidP="00C70720">
            <w:pPr>
              <w:tabs>
                <w:tab w:val="num" w:pos="0"/>
                <w:tab w:val="left" w:pos="1080"/>
              </w:tabs>
              <w:jc w:val="both"/>
            </w:pPr>
            <w:r>
              <w:t xml:space="preserve">Изучение и конспектирование </w:t>
            </w:r>
            <w:r w:rsidRPr="00E40486">
              <w:t>дополнительной литературы</w:t>
            </w:r>
          </w:p>
          <w:p w:rsidR="00C70720" w:rsidRDefault="00C70720" w:rsidP="00C70720">
            <w:pPr>
              <w:tabs>
                <w:tab w:val="num" w:pos="0"/>
                <w:tab w:val="left" w:pos="1080"/>
              </w:tabs>
              <w:jc w:val="both"/>
            </w:pPr>
            <w:r>
              <w:rPr>
                <w:color w:val="333333"/>
              </w:rPr>
              <w:t>П</w:t>
            </w:r>
            <w:r w:rsidRPr="00E40486">
              <w:rPr>
                <w:color w:val="333333"/>
              </w:rPr>
              <w:t xml:space="preserve">одготовка </w:t>
            </w:r>
            <w:r>
              <w:rPr>
                <w:color w:val="333333"/>
              </w:rPr>
              <w:t>к зачету</w:t>
            </w:r>
          </w:p>
        </w:tc>
        <w:tc>
          <w:tcPr>
            <w:tcW w:w="933" w:type="dxa"/>
            <w:vAlign w:val="center"/>
          </w:tcPr>
          <w:p w:rsidR="00C70720" w:rsidRDefault="00C70720" w:rsidP="00C7072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C70720" w:rsidRPr="00C340CB" w:rsidTr="008C46F0">
        <w:trPr>
          <w:jc w:val="center"/>
        </w:trPr>
        <w:tc>
          <w:tcPr>
            <w:tcW w:w="13664" w:type="dxa"/>
            <w:gridSpan w:val="3"/>
            <w:vAlign w:val="center"/>
          </w:tcPr>
          <w:p w:rsidR="00C70720" w:rsidRPr="00C340CB" w:rsidRDefault="00C70720" w:rsidP="00C7072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933" w:type="dxa"/>
            <w:vAlign w:val="center"/>
          </w:tcPr>
          <w:p w:rsidR="00C70720" w:rsidRPr="00C340CB" w:rsidRDefault="00C70720" w:rsidP="00C7072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C70720" w:rsidRPr="00C340CB" w:rsidTr="008C46F0">
        <w:trPr>
          <w:jc w:val="center"/>
        </w:trPr>
        <w:tc>
          <w:tcPr>
            <w:tcW w:w="13664" w:type="dxa"/>
            <w:gridSpan w:val="3"/>
            <w:vAlign w:val="center"/>
          </w:tcPr>
          <w:p w:rsidR="00C70720" w:rsidRPr="001723C4" w:rsidRDefault="00C70720" w:rsidP="00C7072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33" w:type="dxa"/>
            <w:vAlign w:val="center"/>
          </w:tcPr>
          <w:p w:rsidR="00C70720" w:rsidRPr="00C340CB" w:rsidRDefault="00C70720" w:rsidP="00C7072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</w:tbl>
    <w:p w:rsidR="006C729C" w:rsidRDefault="006C729C" w:rsidP="006C729C">
      <w:pPr>
        <w:rPr>
          <w:b/>
        </w:rPr>
      </w:pPr>
      <w:r>
        <w:rPr>
          <w:b/>
        </w:rPr>
        <w:t xml:space="preserve">                </w:t>
      </w:r>
    </w:p>
    <w:p w:rsidR="006C729C" w:rsidRDefault="006C729C" w:rsidP="006C729C">
      <w:pPr>
        <w:rPr>
          <w:b/>
        </w:rPr>
        <w:sectPr w:rsidR="006C729C" w:rsidSect="008C46F0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6C729C" w:rsidRPr="00F766BF" w:rsidRDefault="006C729C" w:rsidP="006C729C">
      <w:pPr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(МОДУЛЮ)</w:t>
      </w:r>
    </w:p>
    <w:p w:rsidR="006C729C" w:rsidRPr="00F766BF" w:rsidRDefault="006C729C" w:rsidP="006C729C">
      <w:pPr>
        <w:jc w:val="right"/>
        <w:rPr>
          <w:b/>
          <w:bCs/>
        </w:rPr>
      </w:pPr>
    </w:p>
    <w:p w:rsidR="006C729C" w:rsidRDefault="006C729C" w:rsidP="006C729C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результатов освоения дисциплины </w:t>
      </w:r>
      <w:r>
        <w:rPr>
          <w:b/>
        </w:rPr>
        <w:t xml:space="preserve">(модуля) </w:t>
      </w:r>
      <w:r w:rsidRPr="00F766BF">
        <w:rPr>
          <w:b/>
        </w:rPr>
        <w:t xml:space="preserve">с </w:t>
      </w:r>
      <w:r w:rsidRPr="00393B56">
        <w:rPr>
          <w:b/>
        </w:rPr>
        <w:t>уровнем сформированности заявленных компетенций в рамках изучаемой дисциплины</w:t>
      </w:r>
    </w:p>
    <w:p w:rsidR="006C729C" w:rsidRDefault="006C729C" w:rsidP="006C729C">
      <w:pPr>
        <w:ind w:firstLine="709"/>
        <w:jc w:val="right"/>
        <w:rPr>
          <w:b/>
          <w:bCs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p w:rsidR="006C729C" w:rsidRDefault="006C729C" w:rsidP="006C729C">
      <w:pPr>
        <w:ind w:firstLine="709"/>
        <w:jc w:val="right"/>
        <w:rPr>
          <w:b/>
          <w:bCs/>
          <w:sz w:val="22"/>
          <w:szCs w:val="22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978"/>
      </w:tblGrid>
      <w:tr w:rsidR="006C729C" w:rsidTr="008C46F0">
        <w:tc>
          <w:tcPr>
            <w:tcW w:w="1838" w:type="dxa"/>
            <w:vAlign w:val="center"/>
          </w:tcPr>
          <w:p w:rsidR="006C729C" w:rsidRPr="00F766BF" w:rsidRDefault="006C729C" w:rsidP="008C46F0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C729C" w:rsidRPr="00F766BF" w:rsidRDefault="006C729C" w:rsidP="008C46F0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5528" w:type="dxa"/>
            <w:vAlign w:val="center"/>
          </w:tcPr>
          <w:p w:rsidR="006C729C" w:rsidRPr="00F766BF" w:rsidRDefault="006C729C" w:rsidP="008C46F0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1978" w:type="dxa"/>
            <w:vAlign w:val="center"/>
          </w:tcPr>
          <w:p w:rsidR="006C729C" w:rsidRPr="00F766BF" w:rsidRDefault="006C729C" w:rsidP="008C46F0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C729C" w:rsidRPr="00F766BF" w:rsidRDefault="006C729C" w:rsidP="008C46F0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C729C" w:rsidRPr="00F766BF" w:rsidRDefault="006C729C" w:rsidP="008C46F0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6C729C" w:rsidTr="008C46F0">
        <w:trPr>
          <w:trHeight w:val="137"/>
        </w:trPr>
        <w:tc>
          <w:tcPr>
            <w:tcW w:w="1838" w:type="dxa"/>
            <w:vMerge w:val="restart"/>
          </w:tcPr>
          <w:p w:rsidR="006C729C" w:rsidRDefault="006C729C" w:rsidP="008C46F0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C729C" w:rsidRPr="00C23345" w:rsidRDefault="006C729C" w:rsidP="008C46F0">
            <w:pPr>
              <w:jc w:val="center"/>
              <w:rPr>
                <w:rFonts w:eastAsia="Calibri"/>
                <w:b/>
                <w:lang w:eastAsia="en-US"/>
              </w:rPr>
            </w:pPr>
            <w:r w:rsidRPr="00C23345">
              <w:rPr>
                <w:rFonts w:eastAsia="Calibri"/>
                <w:b/>
                <w:lang w:eastAsia="en-US"/>
              </w:rPr>
              <w:t>ОК-5</w:t>
            </w:r>
          </w:p>
        </w:tc>
        <w:tc>
          <w:tcPr>
            <w:tcW w:w="5528" w:type="dxa"/>
            <w:vAlign w:val="center"/>
          </w:tcPr>
          <w:p w:rsidR="006C729C" w:rsidRPr="00F766BF" w:rsidRDefault="006C729C" w:rsidP="008C46F0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6C729C" w:rsidRDefault="006C729C" w:rsidP="008C46F0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>
              <w:t xml:space="preserve">частично методы и принципы осуществления </w:t>
            </w:r>
            <w:r w:rsidRPr="00852AFB">
              <w:t>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>
              <w:t xml:space="preserve"> в сфере управления персоналом</w:t>
            </w:r>
          </w:p>
          <w:p w:rsidR="006C729C" w:rsidRDefault="006C729C" w:rsidP="008C46F0"/>
          <w:p w:rsidR="006C729C" w:rsidRPr="00F766BF" w:rsidRDefault="006C729C" w:rsidP="008C46F0">
            <w:r w:rsidRPr="00F766BF">
              <w:t>Уме</w:t>
            </w:r>
            <w:r>
              <w:t xml:space="preserve">ть недостаточно квалифицированно использовать методы и принципы осуществления </w:t>
            </w:r>
            <w:r w:rsidRPr="00852AFB">
              <w:t>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>
              <w:t xml:space="preserve"> в сфере управления персоналом</w:t>
            </w:r>
          </w:p>
          <w:p w:rsidR="006C729C" w:rsidRDefault="006C729C" w:rsidP="008C46F0"/>
          <w:p w:rsidR="006C729C" w:rsidRPr="00F766BF" w:rsidRDefault="006C729C" w:rsidP="008C46F0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rPr>
                <w:b/>
              </w:rPr>
              <w:t xml:space="preserve"> </w:t>
            </w:r>
            <w:r w:rsidRPr="00B72A37">
              <w:t>частично способностью</w:t>
            </w:r>
            <w:r w:rsidRPr="00852AFB"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>
              <w:t xml:space="preserve"> в сфере управления персоналом</w:t>
            </w:r>
            <w:r w:rsidRPr="00F766BF">
              <w:rPr>
                <w:b/>
              </w:rPr>
              <w:t xml:space="preserve"> </w:t>
            </w:r>
          </w:p>
        </w:tc>
        <w:tc>
          <w:tcPr>
            <w:tcW w:w="1978" w:type="dxa"/>
          </w:tcPr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  <w:rPr>
                <w:b/>
                <w:bCs/>
                <w:sz w:val="22"/>
                <w:szCs w:val="22"/>
              </w:rPr>
            </w:pPr>
            <w:r w:rsidRPr="00F766BF">
              <w:t>оценка 3</w:t>
            </w:r>
          </w:p>
        </w:tc>
      </w:tr>
      <w:tr w:rsidR="006C729C" w:rsidTr="008C46F0">
        <w:trPr>
          <w:trHeight w:val="137"/>
        </w:trPr>
        <w:tc>
          <w:tcPr>
            <w:tcW w:w="1838" w:type="dxa"/>
            <w:vMerge/>
          </w:tcPr>
          <w:p w:rsidR="006C729C" w:rsidRPr="00C23345" w:rsidRDefault="006C729C" w:rsidP="008C46F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6C729C" w:rsidRPr="00F766BF" w:rsidRDefault="006C729C" w:rsidP="008C46F0">
            <w:r w:rsidRPr="00F766BF">
              <w:rPr>
                <w:b/>
              </w:rPr>
              <w:t xml:space="preserve">Повышенный </w:t>
            </w:r>
          </w:p>
          <w:p w:rsidR="006C729C" w:rsidRPr="00F766BF" w:rsidRDefault="006C729C" w:rsidP="008C46F0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>
              <w:t xml:space="preserve">базовые методы и принципы осуществления </w:t>
            </w:r>
            <w:r w:rsidRPr="00852AFB">
              <w:t>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>
              <w:t xml:space="preserve"> в сфере управления персоналом</w:t>
            </w:r>
          </w:p>
          <w:p w:rsidR="006C729C" w:rsidRDefault="006C729C" w:rsidP="008C46F0"/>
          <w:p w:rsidR="006C729C" w:rsidRPr="00F766BF" w:rsidRDefault="006C729C" w:rsidP="008C46F0">
            <w:r w:rsidRPr="00F766BF">
              <w:t>Уме</w:t>
            </w:r>
            <w:r>
              <w:t xml:space="preserve">ть в целом правильно использовать знания методов и принципов осуществления </w:t>
            </w:r>
            <w:r w:rsidRPr="00852AFB">
              <w:t>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>
              <w:t xml:space="preserve"> в сфере управления персоналом</w:t>
            </w:r>
            <w:r w:rsidRPr="00F766BF">
              <w:t xml:space="preserve">  </w:t>
            </w:r>
          </w:p>
          <w:p w:rsidR="006C729C" w:rsidRDefault="006C729C" w:rsidP="008C46F0"/>
          <w:p w:rsidR="006C729C" w:rsidRPr="00F766BF" w:rsidRDefault="006C729C" w:rsidP="008C46F0">
            <w:pPr>
              <w:rPr>
                <w:b/>
              </w:rPr>
            </w:pPr>
            <w:r w:rsidRPr="00F766BF">
              <w:t>Владе</w:t>
            </w:r>
            <w:r>
              <w:t xml:space="preserve">ть </w:t>
            </w:r>
            <w:r w:rsidRPr="00852AFB">
              <w:t xml:space="preserve">способностью </w:t>
            </w:r>
            <w:r>
              <w:t xml:space="preserve">в целом правильно осуществлять </w:t>
            </w:r>
            <w:r w:rsidRPr="00852AFB">
              <w:t>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 w:rsidRPr="00F766BF">
              <w:t xml:space="preserve">  </w:t>
            </w:r>
            <w:r>
              <w:t>в сфере управления персоналом</w:t>
            </w:r>
          </w:p>
        </w:tc>
        <w:tc>
          <w:tcPr>
            <w:tcW w:w="1978" w:type="dxa"/>
          </w:tcPr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  <w:rPr>
                <w:b/>
                <w:bCs/>
                <w:sz w:val="22"/>
                <w:szCs w:val="22"/>
              </w:rPr>
            </w:pPr>
            <w:r w:rsidRPr="00F766BF">
              <w:t>оценка 4</w:t>
            </w:r>
          </w:p>
        </w:tc>
      </w:tr>
      <w:tr w:rsidR="006C729C" w:rsidTr="008C46F0">
        <w:trPr>
          <w:trHeight w:val="103"/>
        </w:trPr>
        <w:tc>
          <w:tcPr>
            <w:tcW w:w="1838" w:type="dxa"/>
            <w:vMerge/>
          </w:tcPr>
          <w:p w:rsidR="006C729C" w:rsidRPr="00C23345" w:rsidRDefault="006C729C" w:rsidP="008C46F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6C729C" w:rsidRPr="00F766BF" w:rsidRDefault="006C729C" w:rsidP="008C46F0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6C729C" w:rsidRPr="00F766BF" w:rsidRDefault="006C729C" w:rsidP="008C46F0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>
              <w:t xml:space="preserve">полно и глубоко методы и принципы осуществления </w:t>
            </w:r>
            <w:r w:rsidRPr="00852AFB">
              <w:t xml:space="preserve">коммуникации в устной и письменной формах на русском и иностранном </w:t>
            </w:r>
            <w:r w:rsidRPr="00852AFB">
              <w:lastRenderedPageBreak/>
              <w:t>языках для решения задач межличностного и межкультурного взаимодействия</w:t>
            </w:r>
            <w:r>
              <w:t xml:space="preserve"> в сфере управления персоналом</w:t>
            </w:r>
          </w:p>
          <w:p w:rsidR="006C729C" w:rsidRDefault="006C729C" w:rsidP="008C46F0"/>
          <w:p w:rsidR="006C729C" w:rsidRPr="00F766BF" w:rsidRDefault="006C729C" w:rsidP="008C46F0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>
              <w:t xml:space="preserve">применять правильно и творчески знания принципов и методов осуществления </w:t>
            </w:r>
            <w:r w:rsidRPr="00852AFB">
              <w:t>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>
              <w:t xml:space="preserve"> в области управления персоналом</w:t>
            </w:r>
          </w:p>
          <w:p w:rsidR="006C729C" w:rsidRDefault="006C729C" w:rsidP="008C46F0">
            <w:r>
              <w:t xml:space="preserve"> </w:t>
            </w:r>
          </w:p>
          <w:p w:rsidR="006C729C" w:rsidRPr="00F766BF" w:rsidRDefault="006C729C" w:rsidP="008C46F0">
            <w:r w:rsidRPr="00F766BF">
              <w:t>Владе</w:t>
            </w:r>
            <w:r>
              <w:t xml:space="preserve">ть в полной мере </w:t>
            </w:r>
            <w:r w:rsidRPr="00852AFB">
              <w:t xml:space="preserve">способностью к </w:t>
            </w:r>
            <w:r>
              <w:t xml:space="preserve">осуществлению </w:t>
            </w:r>
            <w:r w:rsidRPr="00852AFB">
              <w:t>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>
              <w:t xml:space="preserve"> в сфере управления персоналом</w:t>
            </w:r>
          </w:p>
        </w:tc>
        <w:tc>
          <w:tcPr>
            <w:tcW w:w="1978" w:type="dxa"/>
          </w:tcPr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  <w:rPr>
                <w:b/>
                <w:bCs/>
                <w:sz w:val="22"/>
                <w:szCs w:val="22"/>
              </w:rPr>
            </w:pPr>
            <w:r w:rsidRPr="00F766BF">
              <w:t>оценка 5</w:t>
            </w:r>
          </w:p>
        </w:tc>
      </w:tr>
      <w:tr w:rsidR="006C729C" w:rsidTr="008C46F0">
        <w:trPr>
          <w:trHeight w:val="137"/>
        </w:trPr>
        <w:tc>
          <w:tcPr>
            <w:tcW w:w="1838" w:type="dxa"/>
            <w:vMerge w:val="restart"/>
          </w:tcPr>
          <w:p w:rsidR="006C729C" w:rsidRDefault="006C729C" w:rsidP="008C46F0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C729C" w:rsidRDefault="006C729C" w:rsidP="00452D6C">
            <w:pPr>
              <w:jc w:val="center"/>
              <w:rPr>
                <w:rFonts w:eastAsia="Calibri"/>
                <w:b/>
                <w:lang w:eastAsia="en-US"/>
              </w:rPr>
            </w:pPr>
            <w:r w:rsidRPr="00C23345">
              <w:rPr>
                <w:rFonts w:eastAsia="Calibri"/>
                <w:b/>
                <w:lang w:eastAsia="en-US"/>
              </w:rPr>
              <w:t>ОК-</w:t>
            </w:r>
            <w:r w:rsidR="00452D6C">
              <w:rPr>
                <w:rFonts w:eastAsia="Calibri"/>
                <w:b/>
                <w:lang w:eastAsia="en-US"/>
              </w:rPr>
              <w:t>6</w:t>
            </w:r>
          </w:p>
          <w:p w:rsidR="004531F2" w:rsidRPr="00C23345" w:rsidRDefault="004531F2" w:rsidP="00452D6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6C729C" w:rsidRPr="00F766BF" w:rsidRDefault="006C729C" w:rsidP="008C46F0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6C729C" w:rsidRDefault="006C729C" w:rsidP="008C46F0">
            <w:r w:rsidRPr="00F766BF">
              <w:t>Зна</w:t>
            </w:r>
            <w:r>
              <w:t xml:space="preserve">ть некоторые </w:t>
            </w:r>
            <w:r w:rsidR="000A37E8">
              <w:t xml:space="preserve">принципы и подходы, рассматриваемые в курсе «Организационная культура», позволяющие обеспечить гармоничную работу </w:t>
            </w:r>
            <w:r w:rsidR="000A37E8" w:rsidRPr="00852AFB">
              <w:t>в коллективе, толерантно воспринимая социальные, этнические, конфессиональные и культурные различия</w:t>
            </w:r>
          </w:p>
          <w:p w:rsidR="00452D6C" w:rsidRDefault="00452D6C" w:rsidP="008C46F0"/>
          <w:p w:rsidR="006C729C" w:rsidRDefault="006C729C" w:rsidP="008C46F0">
            <w:r w:rsidRPr="00F766BF">
              <w:t>Уме</w:t>
            </w:r>
            <w:r>
              <w:t xml:space="preserve">ть частично применять на практике </w:t>
            </w:r>
            <w:r w:rsidR="001E5CC8">
              <w:t xml:space="preserve">принципы и подходы, рассматриваемые в курсе «Организационная культура», позволяющие обеспечить гармоничную работу </w:t>
            </w:r>
            <w:r w:rsidR="001E5CC8" w:rsidRPr="00852AFB">
              <w:t>в коллективе, толерантно воспринимая социальные, этнические, конфессиональные и культурные различия</w:t>
            </w:r>
          </w:p>
          <w:p w:rsidR="00452D6C" w:rsidRDefault="00452D6C" w:rsidP="008C46F0"/>
          <w:p w:rsidR="006C729C" w:rsidRDefault="006C729C" w:rsidP="00452D6C"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>
              <w:t xml:space="preserve">не в полной мере </w:t>
            </w:r>
            <w:r w:rsidRPr="00852AFB">
              <w:t xml:space="preserve">способностью </w:t>
            </w:r>
            <w:r w:rsidR="000A37E8" w:rsidRPr="00852AFB">
              <w:t>работать в коллективе, толерантно воспринимая социальные, этнические, конфессиональные и культурные различия</w:t>
            </w:r>
          </w:p>
          <w:p w:rsidR="00452D6C" w:rsidRPr="00F766BF" w:rsidRDefault="00452D6C" w:rsidP="00452D6C">
            <w:pPr>
              <w:rPr>
                <w:b/>
              </w:rPr>
            </w:pPr>
          </w:p>
        </w:tc>
        <w:tc>
          <w:tcPr>
            <w:tcW w:w="1978" w:type="dxa"/>
            <w:vAlign w:val="center"/>
          </w:tcPr>
          <w:p w:rsidR="006C729C" w:rsidRPr="00F766BF" w:rsidRDefault="006C729C" w:rsidP="008C46F0">
            <w:pPr>
              <w:jc w:val="center"/>
            </w:pPr>
            <w:r w:rsidRPr="00F766BF">
              <w:t>оценка 3</w:t>
            </w:r>
          </w:p>
        </w:tc>
      </w:tr>
      <w:tr w:rsidR="006C729C" w:rsidTr="008C46F0">
        <w:trPr>
          <w:trHeight w:val="162"/>
        </w:trPr>
        <w:tc>
          <w:tcPr>
            <w:tcW w:w="1838" w:type="dxa"/>
            <w:vMerge/>
          </w:tcPr>
          <w:p w:rsidR="006C729C" w:rsidRPr="00C23345" w:rsidRDefault="006C729C" w:rsidP="008C46F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6C729C" w:rsidRPr="00F766BF" w:rsidRDefault="006C729C" w:rsidP="008C46F0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F37004" w:rsidRDefault="006C729C" w:rsidP="00F37004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>
              <w:t xml:space="preserve">в целом правильно основные </w:t>
            </w:r>
            <w:r w:rsidR="00F37004">
              <w:t xml:space="preserve">принципы и подходы, рассматриваемые в курсе «Организационная культура», позволяющие обеспечить гармоничную работу </w:t>
            </w:r>
            <w:r w:rsidR="00F37004" w:rsidRPr="00852AFB">
              <w:t>в коллективе, толерантно воспринимая социальные, этнические, конфессиональные и культурные различия</w:t>
            </w:r>
          </w:p>
          <w:p w:rsidR="00F37004" w:rsidRDefault="00F37004" w:rsidP="008C46F0"/>
          <w:p w:rsidR="006C729C" w:rsidRDefault="006C729C" w:rsidP="008C46F0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>
              <w:t xml:space="preserve">использовать в целом правильно </w:t>
            </w:r>
            <w:r w:rsidR="001E5CC8">
              <w:t xml:space="preserve">базовые </w:t>
            </w:r>
            <w:r w:rsidR="001E5CC8">
              <w:t xml:space="preserve">принципы и подходы, рассматриваемые в курсе «Организационная культура», позволяющие обеспечить гармоничную работу </w:t>
            </w:r>
            <w:r w:rsidR="001E5CC8" w:rsidRPr="00852AFB">
              <w:t>в коллективе, толерантно воспринимая социальные, этнические, конфессиональные и культурные различия</w:t>
            </w:r>
          </w:p>
          <w:p w:rsidR="00452D6C" w:rsidRDefault="00452D6C" w:rsidP="008C46F0"/>
          <w:p w:rsidR="006C729C" w:rsidRPr="00F766BF" w:rsidRDefault="006C729C" w:rsidP="001E5CC8">
            <w:pPr>
              <w:rPr>
                <w:b/>
              </w:rPr>
            </w:pPr>
            <w:r w:rsidRPr="00F766BF">
              <w:lastRenderedPageBreak/>
              <w:t>Владе</w:t>
            </w:r>
            <w:r>
              <w:t xml:space="preserve">ть необходимыми </w:t>
            </w:r>
            <w:r w:rsidRPr="00852AFB">
              <w:t>способност</w:t>
            </w:r>
            <w:r>
              <w:t xml:space="preserve">ями </w:t>
            </w:r>
            <w:r w:rsidR="000A37E8" w:rsidRPr="00852AFB"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978" w:type="dxa"/>
            <w:vAlign w:val="center"/>
          </w:tcPr>
          <w:p w:rsidR="006C729C" w:rsidRPr="00F766BF" w:rsidRDefault="006C729C" w:rsidP="008C46F0">
            <w:pPr>
              <w:jc w:val="center"/>
            </w:pPr>
            <w:r w:rsidRPr="00F766BF">
              <w:lastRenderedPageBreak/>
              <w:t>оценка 4</w:t>
            </w:r>
          </w:p>
        </w:tc>
      </w:tr>
      <w:tr w:rsidR="006C729C" w:rsidTr="008C46F0">
        <w:trPr>
          <w:trHeight w:val="78"/>
        </w:trPr>
        <w:tc>
          <w:tcPr>
            <w:tcW w:w="1838" w:type="dxa"/>
            <w:vMerge/>
          </w:tcPr>
          <w:p w:rsidR="006C729C" w:rsidRPr="00C23345" w:rsidRDefault="006C729C" w:rsidP="008C46F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6C729C" w:rsidRPr="00F766BF" w:rsidRDefault="006C729C" w:rsidP="008C46F0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F37004" w:rsidRDefault="006C729C" w:rsidP="00F37004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>
              <w:t xml:space="preserve">правильно и полно </w:t>
            </w:r>
            <w:r w:rsidR="00F37004">
              <w:t xml:space="preserve">принципы и подходы, рассматриваемые в курсе «Организационная культура», позволяющие обеспечить гармоничную работу </w:t>
            </w:r>
            <w:r w:rsidR="00F37004" w:rsidRPr="00852AFB">
              <w:t>в коллективе, толерантно воспринимая социальные, этнические, конфессиональные и культурные различия</w:t>
            </w:r>
          </w:p>
          <w:p w:rsidR="006C729C" w:rsidRDefault="006C729C" w:rsidP="008C46F0"/>
          <w:p w:rsidR="006C729C" w:rsidRDefault="006C729C" w:rsidP="008C46F0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>
              <w:t xml:space="preserve">правильно и адекватно решаемым задачам применять </w:t>
            </w:r>
            <w:r w:rsidR="001E5CC8">
              <w:t xml:space="preserve">принципы и подходы, рассматриваемые в курсе «Организационная культура», позволяющие обеспечить гармоничную работу </w:t>
            </w:r>
            <w:r w:rsidR="001E5CC8" w:rsidRPr="00852AFB">
              <w:t>в коллективе, толерантно воспринимая социальные, этнические, конфессиональные и культурные различия</w:t>
            </w:r>
          </w:p>
          <w:p w:rsidR="00452D6C" w:rsidRDefault="00452D6C" w:rsidP="008C46F0"/>
          <w:p w:rsidR="006C729C" w:rsidRPr="00F766BF" w:rsidRDefault="006C729C" w:rsidP="001E5CC8">
            <w:pPr>
              <w:rPr>
                <w:b/>
              </w:rPr>
            </w:pPr>
            <w:r w:rsidRPr="00F766BF">
              <w:t>Владе</w:t>
            </w:r>
            <w:r>
              <w:t xml:space="preserve">ть в полной мере </w:t>
            </w:r>
            <w:r w:rsidRPr="00852AFB">
              <w:t xml:space="preserve">способностью </w:t>
            </w:r>
            <w:r w:rsidR="000A37E8" w:rsidRPr="00852AFB"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978" w:type="dxa"/>
            <w:vAlign w:val="center"/>
          </w:tcPr>
          <w:p w:rsidR="006C729C" w:rsidRPr="00F766BF" w:rsidRDefault="006C729C" w:rsidP="008C46F0">
            <w:pPr>
              <w:jc w:val="center"/>
            </w:pPr>
            <w:r w:rsidRPr="00F766BF">
              <w:t>оценка 5</w:t>
            </w:r>
          </w:p>
        </w:tc>
      </w:tr>
      <w:tr w:rsidR="006C729C" w:rsidTr="008C46F0">
        <w:trPr>
          <w:trHeight w:val="125"/>
        </w:trPr>
        <w:tc>
          <w:tcPr>
            <w:tcW w:w="1838" w:type="dxa"/>
            <w:vMerge w:val="restart"/>
          </w:tcPr>
          <w:p w:rsidR="006C729C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Pr="00C23345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23345">
              <w:rPr>
                <w:rFonts w:eastAsia="Calibri"/>
                <w:b/>
                <w:sz w:val="22"/>
                <w:szCs w:val="22"/>
                <w:lang w:eastAsia="en-US"/>
              </w:rPr>
              <w:t>ОПК-1</w:t>
            </w:r>
          </w:p>
        </w:tc>
        <w:tc>
          <w:tcPr>
            <w:tcW w:w="5528" w:type="dxa"/>
            <w:vAlign w:val="center"/>
          </w:tcPr>
          <w:p w:rsidR="006C729C" w:rsidRPr="00F766BF" w:rsidRDefault="006C729C" w:rsidP="008C46F0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6C729C" w:rsidRPr="00F766BF" w:rsidRDefault="006C729C" w:rsidP="008C46F0">
            <w:r w:rsidRPr="00F766BF">
              <w:t>Зна</w:t>
            </w:r>
            <w:r>
              <w:t xml:space="preserve">ть недостаточно полно и глубоко </w:t>
            </w:r>
            <w:r w:rsidRPr="00852AFB">
              <w:t>основ</w:t>
            </w:r>
            <w:r>
              <w:t>ы</w:t>
            </w:r>
            <w:r w:rsidRPr="00852AFB">
              <w:t xml:space="preserve"> современной философии и концепци</w:t>
            </w:r>
            <w:r>
              <w:t>и</w:t>
            </w:r>
            <w:r w:rsidRPr="00852AFB">
              <w:t xml:space="preserve"> управления персоналом, сущност</w:t>
            </w:r>
            <w:r>
              <w:t>ь</w:t>
            </w:r>
            <w:r w:rsidRPr="00852AFB">
              <w:t xml:space="preserve"> и задач</w:t>
            </w:r>
            <w:r>
              <w:t>и,</w:t>
            </w:r>
            <w:r w:rsidRPr="00852AFB">
              <w:t xml:space="preserve"> закономерност</w:t>
            </w:r>
            <w:r>
              <w:t>и</w:t>
            </w:r>
            <w:r w:rsidRPr="00852AFB">
              <w:t>, принцип</w:t>
            </w:r>
            <w:r>
              <w:t>ы</w:t>
            </w:r>
            <w:r w:rsidRPr="00852AFB">
              <w:t xml:space="preserve"> и метод</w:t>
            </w:r>
            <w:r>
              <w:t>ы</w:t>
            </w:r>
            <w:r w:rsidRPr="00852AFB">
              <w:t xml:space="preserve"> управления персоналом</w:t>
            </w:r>
            <w:r>
              <w:t xml:space="preserve"> организации для развития человеческого и интеллектуального потенциала</w:t>
            </w:r>
          </w:p>
          <w:p w:rsidR="006C729C" w:rsidRDefault="006C729C" w:rsidP="008C46F0"/>
          <w:p w:rsidR="006C729C" w:rsidRPr="00F766BF" w:rsidRDefault="006C729C" w:rsidP="008C46F0">
            <w:r w:rsidRPr="00F766BF">
              <w:t>Уме</w:t>
            </w:r>
            <w:r>
              <w:t xml:space="preserve">ть недостаточно точно </w:t>
            </w:r>
            <w:r w:rsidRPr="00852AFB">
              <w:t xml:space="preserve">применять </w:t>
            </w:r>
            <w:r>
              <w:t xml:space="preserve">в практике управленческой деятельности </w:t>
            </w:r>
            <w:r w:rsidRPr="00852AFB">
              <w:t>знани</w:t>
            </w:r>
            <w:r>
              <w:t>я</w:t>
            </w:r>
            <w:r w:rsidRPr="00852AFB">
              <w:t xml:space="preserve"> основ современной философии и концепций управления персоналом, сущност</w:t>
            </w:r>
            <w:r>
              <w:t>и и</w:t>
            </w:r>
            <w:r w:rsidRPr="00852AFB">
              <w:t xml:space="preserve"> задач, закономерностей, принципов и методов управления персоналом</w:t>
            </w:r>
            <w:r w:rsidRPr="00F766BF">
              <w:t xml:space="preserve"> </w:t>
            </w:r>
            <w:r>
              <w:t>организации для развития человеческого и интеллектуального потенциала</w:t>
            </w:r>
          </w:p>
          <w:p w:rsidR="006C729C" w:rsidRDefault="006C729C" w:rsidP="008C46F0"/>
          <w:p w:rsidR="006C729C" w:rsidRPr="00F766BF" w:rsidRDefault="006C729C" w:rsidP="008C46F0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>
              <w:t xml:space="preserve">частично способностью применять в практике управленческой деятельности </w:t>
            </w:r>
            <w:r w:rsidRPr="00852AFB">
              <w:t>знани</w:t>
            </w:r>
            <w:r>
              <w:t>я</w:t>
            </w:r>
            <w:r w:rsidRPr="00852AFB">
              <w:t xml:space="preserve"> основ современной философии и концепций управления персоналом, сущности и задач, закономерностей, принципов и методов управления персоналом</w:t>
            </w:r>
            <w:r>
              <w:t xml:space="preserve"> </w:t>
            </w:r>
            <w:r w:rsidRPr="00852AFB">
              <w:t>организации</w:t>
            </w:r>
            <w:r>
              <w:t xml:space="preserve"> для развития человеческого и интеллектуального потенциала</w:t>
            </w:r>
          </w:p>
        </w:tc>
        <w:tc>
          <w:tcPr>
            <w:tcW w:w="1978" w:type="dxa"/>
          </w:tcPr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  <w:rPr>
                <w:b/>
                <w:bCs/>
                <w:sz w:val="22"/>
                <w:szCs w:val="22"/>
              </w:rPr>
            </w:pPr>
            <w:r w:rsidRPr="00F766BF">
              <w:t>оценка 3</w:t>
            </w:r>
          </w:p>
        </w:tc>
      </w:tr>
      <w:tr w:rsidR="006C729C" w:rsidTr="008C46F0">
        <w:trPr>
          <w:trHeight w:val="162"/>
        </w:trPr>
        <w:tc>
          <w:tcPr>
            <w:tcW w:w="1838" w:type="dxa"/>
            <w:vMerge/>
          </w:tcPr>
          <w:p w:rsidR="006C729C" w:rsidRPr="00C23345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6C729C" w:rsidRPr="00F766BF" w:rsidRDefault="006C729C" w:rsidP="008C46F0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6C729C" w:rsidRPr="00F766BF" w:rsidRDefault="006C729C" w:rsidP="008C46F0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>
              <w:t xml:space="preserve">в целом правильно </w:t>
            </w:r>
            <w:r w:rsidRPr="00852AFB">
              <w:t>основ</w:t>
            </w:r>
            <w:r>
              <w:t>ы</w:t>
            </w:r>
            <w:r w:rsidRPr="00852AFB">
              <w:t xml:space="preserve"> современной философии и концепци</w:t>
            </w:r>
            <w:r>
              <w:t>и</w:t>
            </w:r>
            <w:r w:rsidRPr="00852AFB">
              <w:t xml:space="preserve"> управления персоналом, сущности и задач</w:t>
            </w:r>
            <w:r>
              <w:t>и</w:t>
            </w:r>
            <w:r w:rsidRPr="00852AFB">
              <w:t>, закономерност</w:t>
            </w:r>
            <w:r>
              <w:t>и</w:t>
            </w:r>
            <w:r w:rsidRPr="00852AFB">
              <w:t>, принцип</w:t>
            </w:r>
            <w:r>
              <w:t>ы</w:t>
            </w:r>
            <w:r w:rsidRPr="00852AFB">
              <w:t xml:space="preserve"> и метод</w:t>
            </w:r>
            <w:r>
              <w:t>ы</w:t>
            </w:r>
            <w:r w:rsidRPr="00852AFB">
              <w:t xml:space="preserve"> управления персоналом</w:t>
            </w:r>
            <w:r>
              <w:t xml:space="preserve"> </w:t>
            </w:r>
            <w:r w:rsidRPr="00852AFB">
              <w:t>организации</w:t>
            </w:r>
            <w:r>
              <w:t xml:space="preserve"> для </w:t>
            </w:r>
            <w:r>
              <w:lastRenderedPageBreak/>
              <w:t>развития человеческого и интеллектуального потенциала</w:t>
            </w:r>
          </w:p>
          <w:p w:rsidR="006C729C" w:rsidRDefault="006C729C" w:rsidP="008C46F0"/>
          <w:p w:rsidR="006C729C" w:rsidRPr="00F766BF" w:rsidRDefault="006C729C" w:rsidP="008C46F0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>
              <w:t xml:space="preserve">достаточно правильно и адекватно решаемой задаче применять в практике управленческой деятельности </w:t>
            </w:r>
            <w:r w:rsidRPr="00852AFB">
              <w:t>знани</w:t>
            </w:r>
            <w:r>
              <w:t>я</w:t>
            </w:r>
            <w:r w:rsidRPr="00852AFB">
              <w:t xml:space="preserve"> основ современной философии и концепций управления персоналом, сущности и задач, закономерностей, принципов и методов управления персоналом</w:t>
            </w:r>
            <w:r>
              <w:t xml:space="preserve"> </w:t>
            </w:r>
            <w:r w:rsidRPr="00852AFB">
              <w:t>организации</w:t>
            </w:r>
            <w:r>
              <w:t xml:space="preserve"> для развития человеческого и интеллектуального потенциала</w:t>
            </w:r>
          </w:p>
          <w:p w:rsidR="006C729C" w:rsidRDefault="006C729C" w:rsidP="008C46F0"/>
          <w:p w:rsidR="006C729C" w:rsidRPr="00F766BF" w:rsidRDefault="006C729C" w:rsidP="008C46F0">
            <w:pPr>
              <w:rPr>
                <w:b/>
              </w:rPr>
            </w:pPr>
            <w:r w:rsidRPr="00F766BF">
              <w:t>Владе</w:t>
            </w:r>
            <w:r>
              <w:t xml:space="preserve">ть в целом правильно </w:t>
            </w:r>
            <w:r w:rsidRPr="00852AFB">
              <w:t xml:space="preserve">знанием основ современной философии и концепций управления персоналом, сущности и задач, закономерностей, принципов и методов управления персоналом, </w:t>
            </w:r>
            <w:r>
              <w:t xml:space="preserve">способностью </w:t>
            </w:r>
            <w:r w:rsidRPr="00852AFB">
              <w:t>применять теоретические положения в практике управления персоналом организации</w:t>
            </w:r>
            <w:r>
              <w:t xml:space="preserve"> для развития человеческого и интеллектуального потенциала</w:t>
            </w:r>
          </w:p>
        </w:tc>
        <w:tc>
          <w:tcPr>
            <w:tcW w:w="1978" w:type="dxa"/>
          </w:tcPr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  <w:rPr>
                <w:b/>
                <w:bCs/>
                <w:sz w:val="22"/>
                <w:szCs w:val="22"/>
              </w:rPr>
            </w:pPr>
            <w:r w:rsidRPr="00F766BF">
              <w:t>оценка 4</w:t>
            </w:r>
          </w:p>
        </w:tc>
      </w:tr>
      <w:tr w:rsidR="006C729C" w:rsidTr="008C46F0">
        <w:trPr>
          <w:trHeight w:val="78"/>
        </w:trPr>
        <w:tc>
          <w:tcPr>
            <w:tcW w:w="1838" w:type="dxa"/>
            <w:vMerge/>
          </w:tcPr>
          <w:p w:rsidR="006C729C" w:rsidRPr="00C23345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6C729C" w:rsidRPr="00F766BF" w:rsidRDefault="006C729C" w:rsidP="008C46F0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6C729C" w:rsidRPr="00F766BF" w:rsidRDefault="006C729C" w:rsidP="008C46F0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>
              <w:t xml:space="preserve">полно и глубоко </w:t>
            </w:r>
            <w:r w:rsidRPr="00852AFB">
              <w:t>основ</w:t>
            </w:r>
            <w:r>
              <w:t>ы</w:t>
            </w:r>
            <w:r w:rsidRPr="00852AFB">
              <w:t xml:space="preserve"> современной философии и концепци</w:t>
            </w:r>
            <w:r>
              <w:t>и</w:t>
            </w:r>
            <w:r w:rsidRPr="00852AFB">
              <w:t xml:space="preserve"> управления персоналом, сущност</w:t>
            </w:r>
            <w:r>
              <w:t>ь</w:t>
            </w:r>
            <w:r w:rsidRPr="00852AFB">
              <w:t xml:space="preserve"> и задач</w:t>
            </w:r>
            <w:r>
              <w:t>и</w:t>
            </w:r>
            <w:r w:rsidRPr="00852AFB">
              <w:t>, закономерност</w:t>
            </w:r>
            <w:r>
              <w:t>и</w:t>
            </w:r>
            <w:r w:rsidRPr="00852AFB">
              <w:t>, принцип</w:t>
            </w:r>
            <w:r>
              <w:t>ы</w:t>
            </w:r>
            <w:r w:rsidRPr="00852AFB">
              <w:t xml:space="preserve"> и метод</w:t>
            </w:r>
            <w:r>
              <w:t>ы</w:t>
            </w:r>
            <w:r w:rsidRPr="00852AFB">
              <w:t xml:space="preserve"> управления персоналом</w:t>
            </w:r>
            <w:r>
              <w:t xml:space="preserve"> </w:t>
            </w:r>
            <w:r w:rsidRPr="00852AFB">
              <w:t>организации</w:t>
            </w:r>
            <w:r>
              <w:t xml:space="preserve"> для развития человеческого и интеллектуального потенциала</w:t>
            </w:r>
          </w:p>
          <w:p w:rsidR="006C729C" w:rsidRDefault="006C729C" w:rsidP="008C46F0"/>
          <w:p w:rsidR="006C729C" w:rsidRPr="00F766BF" w:rsidRDefault="006C729C" w:rsidP="008C46F0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>
              <w:t xml:space="preserve">правильно и адекватно решаемой задаче применять </w:t>
            </w:r>
            <w:r w:rsidRPr="00852AFB">
              <w:t>знани</w:t>
            </w:r>
            <w:r>
              <w:t>я</w:t>
            </w:r>
            <w:r w:rsidRPr="00852AFB">
              <w:t xml:space="preserve"> основ современной философии и концепций управления персоналом, сущности и задач, закономерностей, принципов и методов управления персоналом</w:t>
            </w:r>
            <w:r>
              <w:t xml:space="preserve"> </w:t>
            </w:r>
            <w:r w:rsidRPr="00852AFB">
              <w:t>в практике управления персоналом организации</w:t>
            </w:r>
            <w:r>
              <w:t xml:space="preserve"> для развития человеческого и интеллектуального потенциала</w:t>
            </w:r>
          </w:p>
          <w:p w:rsidR="006C729C" w:rsidRDefault="006C729C" w:rsidP="008C46F0"/>
          <w:p w:rsidR="006C729C" w:rsidRPr="00F766BF" w:rsidRDefault="006C729C" w:rsidP="008C46F0">
            <w:pPr>
              <w:rPr>
                <w:b/>
              </w:rPr>
            </w:pPr>
            <w:r w:rsidRPr="00F766BF">
              <w:t>Владе</w:t>
            </w:r>
            <w:r>
              <w:t xml:space="preserve">ть в полной мере </w:t>
            </w:r>
            <w:r w:rsidRPr="00852AFB">
              <w:t xml:space="preserve">знанием основ современной философии и концепций управления персоналом, сущности и задач, закономерностей, принципов и методов управления персоналом, </w:t>
            </w:r>
            <w:r>
              <w:t xml:space="preserve">способностью правильно и творчески </w:t>
            </w:r>
            <w:r w:rsidRPr="00852AFB">
              <w:t xml:space="preserve">применять теоретические </w:t>
            </w:r>
            <w:r>
              <w:t xml:space="preserve">знания </w:t>
            </w:r>
            <w:r w:rsidRPr="00852AFB">
              <w:t>в практике управления персоналом организации</w:t>
            </w:r>
            <w:r>
              <w:t xml:space="preserve"> для развития человеческого и интеллектуального потенциала</w:t>
            </w:r>
          </w:p>
        </w:tc>
        <w:tc>
          <w:tcPr>
            <w:tcW w:w="1978" w:type="dxa"/>
          </w:tcPr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  <w:rPr>
                <w:b/>
                <w:bCs/>
                <w:sz w:val="22"/>
                <w:szCs w:val="22"/>
              </w:rPr>
            </w:pPr>
            <w:r w:rsidRPr="00F766BF">
              <w:t>оценка 5</w:t>
            </w:r>
          </w:p>
        </w:tc>
      </w:tr>
      <w:tr w:rsidR="006C729C" w:rsidTr="008C46F0">
        <w:trPr>
          <w:trHeight w:val="137"/>
        </w:trPr>
        <w:tc>
          <w:tcPr>
            <w:tcW w:w="1838" w:type="dxa"/>
            <w:vMerge w:val="restart"/>
          </w:tcPr>
          <w:p w:rsidR="006C729C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Pr="00C23345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23345">
              <w:rPr>
                <w:rFonts w:eastAsia="Calibri"/>
                <w:b/>
                <w:sz w:val="22"/>
                <w:szCs w:val="22"/>
                <w:lang w:eastAsia="en-US"/>
              </w:rPr>
              <w:t>ОПК-6</w:t>
            </w:r>
          </w:p>
        </w:tc>
        <w:tc>
          <w:tcPr>
            <w:tcW w:w="5528" w:type="dxa"/>
            <w:vAlign w:val="center"/>
          </w:tcPr>
          <w:p w:rsidR="006C729C" w:rsidRPr="00F766BF" w:rsidRDefault="006C729C" w:rsidP="008C46F0">
            <w:pPr>
              <w:rPr>
                <w:b/>
              </w:rPr>
            </w:pPr>
            <w:r w:rsidRPr="00F766BF">
              <w:rPr>
                <w:b/>
              </w:rPr>
              <w:lastRenderedPageBreak/>
              <w:t xml:space="preserve">Пороговый </w:t>
            </w:r>
          </w:p>
          <w:p w:rsidR="006C729C" w:rsidRPr="00F766BF" w:rsidRDefault="006C729C" w:rsidP="008C46F0">
            <w:r w:rsidRPr="00F766BF">
              <w:t>Зна</w:t>
            </w:r>
            <w:r>
              <w:t xml:space="preserve">ть частично методологию формирования </w:t>
            </w:r>
            <w:r w:rsidRPr="00852AFB">
              <w:t>культур</w:t>
            </w:r>
            <w:r>
              <w:t>ы</w:t>
            </w:r>
            <w:r w:rsidRPr="00852AFB">
              <w:t xml:space="preserve"> мышления, </w:t>
            </w:r>
            <w:r>
              <w:t xml:space="preserve">отдельные методы м принципы сбора, анализа и обобщения </w:t>
            </w:r>
            <w:r w:rsidRPr="00852AFB">
              <w:t>информации, постановк</w:t>
            </w:r>
            <w:r>
              <w:t>и</w:t>
            </w:r>
            <w:r w:rsidRPr="00852AFB">
              <w:t xml:space="preserve"> цели и выбор</w:t>
            </w:r>
            <w:r>
              <w:t>а</w:t>
            </w:r>
            <w:r w:rsidRPr="00852AFB">
              <w:t xml:space="preserve"> путей ее достижения</w:t>
            </w:r>
            <w:r>
              <w:t xml:space="preserve"> в сфере управления персоналом организации</w:t>
            </w:r>
          </w:p>
          <w:p w:rsidR="006C729C" w:rsidRDefault="006C729C" w:rsidP="008C46F0"/>
          <w:p w:rsidR="006C729C" w:rsidRPr="00F766BF" w:rsidRDefault="006C729C" w:rsidP="008C46F0">
            <w:r w:rsidRPr="00F766BF">
              <w:lastRenderedPageBreak/>
              <w:t>Уме</w:t>
            </w:r>
            <w:r>
              <w:t>ть недостаточно правильно осуществлять сбор, анализ и обобщение экономической информации, осуществлять постановку цели деятельности и выбирать адекватные пути ее достижения в сфере управления персоналом</w:t>
            </w:r>
            <w:r w:rsidRPr="00F766BF">
              <w:t xml:space="preserve"> </w:t>
            </w:r>
          </w:p>
          <w:p w:rsidR="006C729C" w:rsidRDefault="006C729C" w:rsidP="008C46F0"/>
          <w:p w:rsidR="006C729C" w:rsidRPr="00F766BF" w:rsidRDefault="006C729C" w:rsidP="008C46F0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>
              <w:t xml:space="preserve">не в полной мере </w:t>
            </w:r>
            <w:r w:rsidRPr="00852AFB">
              <w:t>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способностью отстаивать свою точку зрения, не разрушая отношения</w:t>
            </w:r>
            <w:r>
              <w:t xml:space="preserve"> в сфере управления персоналом организации</w:t>
            </w:r>
          </w:p>
        </w:tc>
        <w:tc>
          <w:tcPr>
            <w:tcW w:w="1978" w:type="dxa"/>
          </w:tcPr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  <w:rPr>
                <w:b/>
                <w:bCs/>
                <w:sz w:val="22"/>
                <w:szCs w:val="22"/>
              </w:rPr>
            </w:pPr>
            <w:r w:rsidRPr="00F766BF">
              <w:lastRenderedPageBreak/>
              <w:t>оценка 3</w:t>
            </w:r>
          </w:p>
        </w:tc>
      </w:tr>
      <w:tr w:rsidR="006C729C" w:rsidTr="008C46F0">
        <w:trPr>
          <w:trHeight w:val="137"/>
        </w:trPr>
        <w:tc>
          <w:tcPr>
            <w:tcW w:w="1838" w:type="dxa"/>
            <w:vMerge/>
          </w:tcPr>
          <w:p w:rsidR="006C729C" w:rsidRPr="00C23345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6C729C" w:rsidRPr="00F766BF" w:rsidRDefault="006C729C" w:rsidP="008C46F0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6C729C" w:rsidRPr="00F766BF" w:rsidRDefault="006C729C" w:rsidP="008C46F0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>
              <w:t xml:space="preserve">основные подходы к формированию </w:t>
            </w:r>
            <w:r w:rsidRPr="00852AFB">
              <w:t>культур</w:t>
            </w:r>
            <w:r>
              <w:t>ы</w:t>
            </w:r>
            <w:r w:rsidRPr="00852AFB">
              <w:t xml:space="preserve"> мышления, </w:t>
            </w:r>
            <w:r>
              <w:t xml:space="preserve">методы сбора, анализа и обобщения экономической информации, принципы </w:t>
            </w:r>
            <w:r w:rsidRPr="00852AFB">
              <w:t>постановк</w:t>
            </w:r>
            <w:r>
              <w:t>и</w:t>
            </w:r>
            <w:r w:rsidRPr="00852AFB">
              <w:t xml:space="preserve"> цели и выбор</w:t>
            </w:r>
            <w:r>
              <w:t>а</w:t>
            </w:r>
            <w:r w:rsidRPr="00852AFB">
              <w:t xml:space="preserve"> путей ее достижения</w:t>
            </w:r>
            <w:r>
              <w:t xml:space="preserve"> в сфере управления персоналом</w:t>
            </w:r>
          </w:p>
          <w:p w:rsidR="006C729C" w:rsidRDefault="006C729C" w:rsidP="008C46F0"/>
          <w:p w:rsidR="006C729C" w:rsidRPr="00F766BF" w:rsidRDefault="006C729C" w:rsidP="008C46F0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>
              <w:t xml:space="preserve">в целом правильно применять в практике управленческой деятельности методы сбора, анализа и обобщения экономической информации, принципы </w:t>
            </w:r>
            <w:r w:rsidRPr="00852AFB">
              <w:t>постановк</w:t>
            </w:r>
            <w:r>
              <w:t>и</w:t>
            </w:r>
            <w:r w:rsidRPr="00852AFB">
              <w:t xml:space="preserve"> цели и выбор</w:t>
            </w:r>
            <w:r>
              <w:t>а</w:t>
            </w:r>
            <w:r w:rsidRPr="00852AFB">
              <w:t xml:space="preserve"> путей ее достижения</w:t>
            </w:r>
            <w:r>
              <w:t xml:space="preserve"> для решения задач в сфере управления персоналом</w:t>
            </w:r>
          </w:p>
          <w:p w:rsidR="006C729C" w:rsidRDefault="006C729C" w:rsidP="008C46F0"/>
          <w:p w:rsidR="006C729C" w:rsidRPr="00F766BF" w:rsidRDefault="006C729C" w:rsidP="008C46F0">
            <w:pPr>
              <w:rPr>
                <w:b/>
              </w:rPr>
            </w:pPr>
            <w:r w:rsidRPr="00F766BF">
              <w:t>Владе</w:t>
            </w:r>
            <w:r>
              <w:t xml:space="preserve">ть необходимыми составляющими </w:t>
            </w:r>
            <w:r w:rsidRPr="00852AFB">
              <w:t>культур</w:t>
            </w:r>
            <w:r>
              <w:t>ы</w:t>
            </w:r>
            <w:r w:rsidRPr="00852AFB">
              <w:t xml:space="preserve"> мышления, способностью к восприятию, обобщению и экономическому анализу информации, постановке цели и выбору путей ее достижения; способностью отстаивать свою точку зрения, не разрушая отношения</w:t>
            </w:r>
          </w:p>
        </w:tc>
        <w:tc>
          <w:tcPr>
            <w:tcW w:w="1978" w:type="dxa"/>
          </w:tcPr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  <w:rPr>
                <w:b/>
                <w:bCs/>
                <w:sz w:val="22"/>
                <w:szCs w:val="22"/>
              </w:rPr>
            </w:pPr>
            <w:r w:rsidRPr="00F766BF">
              <w:t>оценка 4</w:t>
            </w:r>
          </w:p>
        </w:tc>
      </w:tr>
      <w:tr w:rsidR="006C729C" w:rsidTr="008C46F0">
        <w:trPr>
          <w:trHeight w:val="103"/>
        </w:trPr>
        <w:tc>
          <w:tcPr>
            <w:tcW w:w="1838" w:type="dxa"/>
            <w:vMerge/>
          </w:tcPr>
          <w:p w:rsidR="006C729C" w:rsidRPr="00C23345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6C729C" w:rsidRPr="00F766BF" w:rsidRDefault="006C729C" w:rsidP="008C46F0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6C729C" w:rsidRPr="00F766BF" w:rsidRDefault="006C729C" w:rsidP="008C46F0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>
              <w:t xml:space="preserve">полно и глубоко методологию формирования </w:t>
            </w:r>
            <w:r w:rsidRPr="00852AFB">
              <w:t>культур</w:t>
            </w:r>
            <w:r>
              <w:t>ы</w:t>
            </w:r>
            <w:r w:rsidRPr="00852AFB">
              <w:t xml:space="preserve"> мышления, </w:t>
            </w:r>
            <w:r>
              <w:t xml:space="preserve">методы сбора, анализа и обобщения экономической информации, принципы постановки цели </w:t>
            </w:r>
            <w:r w:rsidRPr="00852AFB">
              <w:t>и выбор</w:t>
            </w:r>
            <w:r>
              <w:t>а</w:t>
            </w:r>
            <w:r w:rsidRPr="00852AFB">
              <w:t xml:space="preserve"> путей ее достижения</w:t>
            </w:r>
            <w:r>
              <w:t xml:space="preserve"> для решения задач в сфере управления персоналом</w:t>
            </w:r>
          </w:p>
          <w:p w:rsidR="006C729C" w:rsidRDefault="006C729C" w:rsidP="008C46F0"/>
          <w:p w:rsidR="006C729C" w:rsidRPr="00F766BF" w:rsidRDefault="006C729C" w:rsidP="008C46F0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>
              <w:t xml:space="preserve">правильно и адекватно решаемой задаче использовать методы сбора, анализа и обобщения экономической информации, применять принципы </w:t>
            </w:r>
            <w:r w:rsidRPr="00852AFB">
              <w:t>постановк</w:t>
            </w:r>
            <w:r>
              <w:t>и</w:t>
            </w:r>
            <w:r w:rsidRPr="00852AFB">
              <w:t xml:space="preserve"> цели и выбор</w:t>
            </w:r>
            <w:r>
              <w:t>а</w:t>
            </w:r>
            <w:r w:rsidRPr="00852AFB">
              <w:t xml:space="preserve"> путей ее достижения</w:t>
            </w:r>
            <w:r>
              <w:t xml:space="preserve"> в сфере управления персоналом организации</w:t>
            </w:r>
          </w:p>
          <w:p w:rsidR="006C729C" w:rsidRDefault="006C729C" w:rsidP="008C46F0">
            <w:r>
              <w:t xml:space="preserve"> </w:t>
            </w:r>
          </w:p>
          <w:p w:rsidR="006C729C" w:rsidRPr="00F766BF" w:rsidRDefault="006C729C" w:rsidP="008C46F0">
            <w:pPr>
              <w:rPr>
                <w:b/>
              </w:rPr>
            </w:pPr>
            <w:r w:rsidRPr="00F766BF">
              <w:t>Владе</w:t>
            </w:r>
            <w:r>
              <w:t xml:space="preserve">ть в полной мере </w:t>
            </w:r>
            <w:r w:rsidRPr="00852AFB">
              <w:t>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способностью отстаивать свою точку зрения, не разрушая отношения</w:t>
            </w:r>
            <w:r>
              <w:t xml:space="preserve"> в сфере управления персоналом</w:t>
            </w:r>
          </w:p>
        </w:tc>
        <w:tc>
          <w:tcPr>
            <w:tcW w:w="1978" w:type="dxa"/>
          </w:tcPr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  <w:rPr>
                <w:b/>
                <w:bCs/>
                <w:sz w:val="22"/>
                <w:szCs w:val="22"/>
              </w:rPr>
            </w:pPr>
            <w:r w:rsidRPr="00F766BF">
              <w:t>оценка 5</w:t>
            </w:r>
          </w:p>
        </w:tc>
      </w:tr>
      <w:tr w:rsidR="006C729C" w:rsidTr="008C46F0">
        <w:trPr>
          <w:trHeight w:val="150"/>
        </w:trPr>
        <w:tc>
          <w:tcPr>
            <w:tcW w:w="1838" w:type="dxa"/>
            <w:vMerge w:val="restart"/>
          </w:tcPr>
          <w:p w:rsidR="006C729C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C729C" w:rsidRDefault="006C729C" w:rsidP="00452D6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23345">
              <w:rPr>
                <w:rFonts w:eastAsia="Calibri"/>
                <w:b/>
                <w:sz w:val="22"/>
                <w:szCs w:val="22"/>
                <w:lang w:eastAsia="en-US"/>
              </w:rPr>
              <w:t>ОПК-</w:t>
            </w:r>
            <w:r w:rsidR="00452D6C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  <w:p w:rsidR="004531F2" w:rsidRPr="00C23345" w:rsidRDefault="004531F2" w:rsidP="000A37E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6752" w:rsidRDefault="001D6752" w:rsidP="001D6752">
            <w:pPr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6C729C" w:rsidRPr="00F766BF" w:rsidRDefault="006C729C" w:rsidP="008C46F0">
            <w:r w:rsidRPr="00F766BF">
              <w:t>Зна</w:t>
            </w:r>
            <w:r>
              <w:t xml:space="preserve">ть недостаточно полно и точно содержание </w:t>
            </w:r>
            <w:r w:rsidR="001D6752">
              <w:t xml:space="preserve">средств и инструментов организационной культуры, обеспечивающих возможности </w:t>
            </w:r>
            <w:r w:rsidR="001D6752" w:rsidRPr="00852AFB">
              <w:t xml:space="preserve">кооперации с коллегами, </w:t>
            </w:r>
            <w:r w:rsidR="001D6752">
              <w:t xml:space="preserve">слаженной работы </w:t>
            </w:r>
            <w:r w:rsidR="001D6752" w:rsidRPr="00852AFB">
              <w:t xml:space="preserve">на общий результат, а также </w:t>
            </w:r>
            <w:r w:rsidR="001D6752">
              <w:t>методы обеспечения</w:t>
            </w:r>
            <w:r w:rsidR="001D6752" w:rsidRPr="00852AFB">
              <w:t xml:space="preserve"> координации взаимодействия между людьми, контроля и оценки эффективности деятельности других</w:t>
            </w:r>
          </w:p>
          <w:p w:rsidR="006C729C" w:rsidRDefault="006C729C" w:rsidP="008C46F0"/>
          <w:p w:rsidR="000A37E8" w:rsidRDefault="006C729C" w:rsidP="000A37E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t>Уме</w:t>
            </w:r>
            <w:r>
              <w:t xml:space="preserve">ть частично использовать знания </w:t>
            </w:r>
            <w:r w:rsidR="000A37E8">
              <w:t xml:space="preserve">в области управления организационной культурой для решения вопросов </w:t>
            </w:r>
            <w:r w:rsidR="000A37E8" w:rsidRPr="00852AFB">
              <w:t xml:space="preserve">кооперации с коллегами, </w:t>
            </w:r>
            <w:r w:rsidR="000A37E8">
              <w:t xml:space="preserve">обеспечения </w:t>
            </w:r>
            <w:r w:rsidR="000A37E8" w:rsidRPr="00852AFB">
              <w:t>работ</w:t>
            </w:r>
            <w:r w:rsidR="000A37E8">
              <w:t>ы</w:t>
            </w:r>
            <w:r w:rsidR="000A37E8" w:rsidRPr="00852AFB">
              <w:t xml:space="preserve"> на общий результат, координации взаимодействия между людьми, контроля и оценки эффективности деятельности других</w:t>
            </w:r>
          </w:p>
          <w:p w:rsidR="00452D6C" w:rsidRDefault="00452D6C" w:rsidP="008C46F0"/>
          <w:p w:rsidR="000A37E8" w:rsidRDefault="006C729C" w:rsidP="000A37E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>
              <w:t xml:space="preserve">не в полной мере </w:t>
            </w:r>
            <w:r w:rsidRPr="00852AFB">
              <w:t xml:space="preserve">способностью </w:t>
            </w:r>
            <w:r w:rsidR="000A37E8">
              <w:t xml:space="preserve">формировать и поддерживать организационную культуру для обеспечения </w:t>
            </w:r>
            <w:r w:rsidR="000A37E8" w:rsidRPr="00852AFB">
              <w:t>кооперации с коллегами, работ</w:t>
            </w:r>
            <w:r w:rsidR="000A37E8">
              <w:t>ы</w:t>
            </w:r>
            <w:r w:rsidR="000A37E8" w:rsidRPr="00852AFB">
              <w:t xml:space="preserve"> на общий результат, организации и координации взаимодействия между людьми, контроля и оценки эффективности деятельности других</w:t>
            </w:r>
          </w:p>
          <w:p w:rsidR="006C729C" w:rsidRPr="00F766BF" w:rsidRDefault="006C729C" w:rsidP="00452D6C">
            <w:pPr>
              <w:rPr>
                <w:b/>
              </w:rPr>
            </w:pPr>
          </w:p>
        </w:tc>
        <w:tc>
          <w:tcPr>
            <w:tcW w:w="1978" w:type="dxa"/>
          </w:tcPr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  <w:rPr>
                <w:b/>
                <w:bCs/>
                <w:sz w:val="22"/>
                <w:szCs w:val="22"/>
              </w:rPr>
            </w:pPr>
            <w:r w:rsidRPr="00F766BF">
              <w:t>оценка 3</w:t>
            </w:r>
          </w:p>
        </w:tc>
      </w:tr>
      <w:tr w:rsidR="006C729C" w:rsidTr="008C46F0">
        <w:trPr>
          <w:trHeight w:val="125"/>
        </w:trPr>
        <w:tc>
          <w:tcPr>
            <w:tcW w:w="1838" w:type="dxa"/>
            <w:vMerge/>
          </w:tcPr>
          <w:p w:rsidR="006C729C" w:rsidRPr="00C23345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6C729C" w:rsidRPr="00F766BF" w:rsidRDefault="006C729C" w:rsidP="008C46F0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1D6752" w:rsidRPr="00F766BF" w:rsidRDefault="006C729C" w:rsidP="001D6752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>
              <w:t>в целом правильно, допуская незначительные неточности</w:t>
            </w:r>
            <w:r w:rsidR="001D6752">
              <w:t xml:space="preserve">, содержание средств и инструментов организационной культуры, обеспечивающих возможности </w:t>
            </w:r>
            <w:r w:rsidR="001D6752" w:rsidRPr="00852AFB">
              <w:t xml:space="preserve"> кооперации с коллегами, </w:t>
            </w:r>
            <w:r w:rsidR="001D6752">
              <w:t xml:space="preserve">слаженной работы </w:t>
            </w:r>
            <w:r w:rsidR="001D6752" w:rsidRPr="00852AFB">
              <w:t xml:space="preserve">на общий результат, а также </w:t>
            </w:r>
            <w:r w:rsidR="001D6752">
              <w:t xml:space="preserve">методы обеспечения </w:t>
            </w:r>
            <w:r w:rsidR="001D6752" w:rsidRPr="00852AFB">
              <w:t xml:space="preserve"> координации взаимодействия между людьми, контроля и оценки эффективности деятельности других</w:t>
            </w:r>
          </w:p>
          <w:p w:rsidR="001D6752" w:rsidRDefault="001D6752" w:rsidP="001D675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A37E8" w:rsidRDefault="006C729C" w:rsidP="000A37E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>
              <w:t xml:space="preserve">достаточно правильно использовать знания </w:t>
            </w:r>
            <w:r w:rsidR="000A37E8">
              <w:t xml:space="preserve">в области управления организационной культурой для решения вопросов </w:t>
            </w:r>
            <w:r w:rsidR="000A37E8" w:rsidRPr="00852AFB">
              <w:t xml:space="preserve">кооперации с коллегами, </w:t>
            </w:r>
            <w:r w:rsidR="000A37E8">
              <w:t xml:space="preserve">обеспечения </w:t>
            </w:r>
            <w:r w:rsidR="000A37E8" w:rsidRPr="00852AFB">
              <w:t>работ</w:t>
            </w:r>
            <w:r w:rsidR="000A37E8">
              <w:t>ы</w:t>
            </w:r>
            <w:r w:rsidR="000A37E8" w:rsidRPr="00852AFB">
              <w:t xml:space="preserve"> на общий результат, координации взаимодействия между людьми, контроля и оценки эффективности деятельности других</w:t>
            </w:r>
          </w:p>
          <w:p w:rsidR="006C729C" w:rsidRDefault="006C729C" w:rsidP="008C46F0"/>
          <w:p w:rsidR="00452D6C" w:rsidRDefault="00452D6C" w:rsidP="008C46F0"/>
          <w:p w:rsidR="000A37E8" w:rsidRDefault="006C729C" w:rsidP="000A37E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t>Владе</w:t>
            </w:r>
            <w:r>
              <w:t xml:space="preserve">ть </w:t>
            </w:r>
            <w:r w:rsidRPr="00852AFB">
              <w:t xml:space="preserve">способностью </w:t>
            </w:r>
            <w:r>
              <w:t xml:space="preserve">в целом правильно </w:t>
            </w:r>
            <w:r w:rsidRPr="00852AFB">
              <w:t xml:space="preserve">использовать </w:t>
            </w:r>
            <w:r w:rsidR="000A37E8">
              <w:t xml:space="preserve">знания в области формирования и поддержания организационной культуры для обеспечения </w:t>
            </w:r>
            <w:r w:rsidR="000A37E8" w:rsidRPr="00852AFB">
              <w:t>кооперации с коллегами, работ</w:t>
            </w:r>
            <w:r w:rsidR="000A37E8">
              <w:t>ы</w:t>
            </w:r>
            <w:r w:rsidR="000A37E8" w:rsidRPr="00852AFB">
              <w:t xml:space="preserve"> на общий результат, организации и координации взаимодействия между людьми, контроля и оценки эффективности деятельности других</w:t>
            </w:r>
          </w:p>
          <w:p w:rsidR="006C729C" w:rsidRPr="00F766BF" w:rsidRDefault="006C729C" w:rsidP="00452D6C">
            <w:pPr>
              <w:rPr>
                <w:b/>
              </w:rPr>
            </w:pPr>
          </w:p>
        </w:tc>
        <w:tc>
          <w:tcPr>
            <w:tcW w:w="1978" w:type="dxa"/>
          </w:tcPr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  <w:rPr>
                <w:b/>
                <w:bCs/>
                <w:sz w:val="22"/>
                <w:szCs w:val="22"/>
              </w:rPr>
            </w:pPr>
            <w:r w:rsidRPr="00F766BF">
              <w:t>оценка 4</w:t>
            </w:r>
          </w:p>
        </w:tc>
      </w:tr>
      <w:tr w:rsidR="006C729C" w:rsidTr="008C46F0">
        <w:trPr>
          <w:trHeight w:val="115"/>
        </w:trPr>
        <w:tc>
          <w:tcPr>
            <w:tcW w:w="1838" w:type="dxa"/>
            <w:vMerge/>
          </w:tcPr>
          <w:p w:rsidR="006C729C" w:rsidRPr="00C23345" w:rsidRDefault="006C729C" w:rsidP="008C46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6C729C" w:rsidRPr="00F766BF" w:rsidRDefault="006C729C" w:rsidP="008C46F0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1D6752" w:rsidRPr="00F766BF" w:rsidRDefault="006C729C" w:rsidP="001D6752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>
              <w:t xml:space="preserve">точно и глубоко содержание </w:t>
            </w:r>
            <w:r w:rsidR="001D6752">
              <w:t xml:space="preserve">средств и инструментов организационной культуры, обеспечивающих возможности </w:t>
            </w:r>
            <w:r w:rsidR="001D6752" w:rsidRPr="00852AFB">
              <w:t xml:space="preserve"> кооперации с коллегами, </w:t>
            </w:r>
            <w:r w:rsidR="001D6752">
              <w:t xml:space="preserve">слаженной работы </w:t>
            </w:r>
            <w:r w:rsidR="001D6752" w:rsidRPr="00852AFB">
              <w:t xml:space="preserve">на общий результат, а также </w:t>
            </w:r>
            <w:r w:rsidR="001D6752">
              <w:t xml:space="preserve">методы обеспечения </w:t>
            </w:r>
            <w:r w:rsidR="001D6752" w:rsidRPr="00852AFB">
              <w:t xml:space="preserve"> координации взаимодействия между людьми, контроля и оценки эффективности деятельности других</w:t>
            </w:r>
          </w:p>
          <w:p w:rsidR="00452D6C" w:rsidRDefault="00452D6C" w:rsidP="008C46F0"/>
          <w:p w:rsidR="000A37E8" w:rsidRDefault="006C729C" w:rsidP="000A37E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>
              <w:t xml:space="preserve">точно и творчески использовать </w:t>
            </w:r>
            <w:r w:rsidR="000A37E8">
              <w:t xml:space="preserve">в области управления организационной культурой для решения вопросов </w:t>
            </w:r>
            <w:r w:rsidR="000A37E8" w:rsidRPr="00852AFB">
              <w:t xml:space="preserve">кооперации с коллегами, </w:t>
            </w:r>
            <w:r w:rsidR="000A37E8">
              <w:t xml:space="preserve">обеспечения </w:t>
            </w:r>
            <w:r w:rsidR="000A37E8" w:rsidRPr="00852AFB">
              <w:t>работ</w:t>
            </w:r>
            <w:r w:rsidR="000A37E8">
              <w:t>ы</w:t>
            </w:r>
            <w:r w:rsidR="000A37E8" w:rsidRPr="00852AFB">
              <w:t xml:space="preserve"> на общий результат, координации взаимодействия между людьми, контроля и оценки эффективности деятельности других</w:t>
            </w:r>
          </w:p>
          <w:p w:rsidR="00452D6C" w:rsidRDefault="00452D6C" w:rsidP="008C46F0"/>
          <w:p w:rsidR="006C729C" w:rsidRPr="00F766BF" w:rsidRDefault="006C729C" w:rsidP="000A37E8">
            <w:pPr>
              <w:rPr>
                <w:b/>
              </w:rPr>
            </w:pPr>
            <w:r w:rsidRPr="00F766BF">
              <w:t>Владе</w:t>
            </w:r>
            <w:r>
              <w:t xml:space="preserve">ть в полной мере </w:t>
            </w:r>
            <w:r w:rsidRPr="00852AFB">
              <w:t xml:space="preserve">способностью использовать </w:t>
            </w:r>
            <w:r w:rsidR="000A37E8">
              <w:t xml:space="preserve">правильно и корректно знания в области формирования и поддержания организационной культуры для обеспечения </w:t>
            </w:r>
            <w:r w:rsidR="000A37E8" w:rsidRPr="00852AFB">
              <w:t>кооперации с коллегами, работ</w:t>
            </w:r>
            <w:r w:rsidR="000A37E8">
              <w:t>ы</w:t>
            </w:r>
            <w:r w:rsidR="000A37E8" w:rsidRPr="00852AFB">
              <w:t xml:space="preserve"> на общий результат, организации и координации взаимодействия между людьми, контроля и оценки эффективности деятельности других</w:t>
            </w:r>
          </w:p>
        </w:tc>
        <w:tc>
          <w:tcPr>
            <w:tcW w:w="1978" w:type="dxa"/>
          </w:tcPr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</w:pPr>
          </w:p>
          <w:p w:rsidR="006C729C" w:rsidRDefault="006C729C" w:rsidP="008C46F0">
            <w:pPr>
              <w:jc w:val="center"/>
              <w:rPr>
                <w:b/>
                <w:bCs/>
                <w:sz w:val="22"/>
                <w:szCs w:val="22"/>
              </w:rPr>
            </w:pPr>
            <w:r w:rsidRPr="00F766BF">
              <w:t>оценка 5</w:t>
            </w:r>
          </w:p>
        </w:tc>
      </w:tr>
      <w:tr w:rsidR="006C729C" w:rsidTr="008C46F0">
        <w:tc>
          <w:tcPr>
            <w:tcW w:w="7366" w:type="dxa"/>
            <w:gridSpan w:val="2"/>
          </w:tcPr>
          <w:p w:rsidR="006C729C" w:rsidRDefault="006C729C" w:rsidP="008C46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Результирующая оценка</w:t>
            </w:r>
          </w:p>
        </w:tc>
        <w:tc>
          <w:tcPr>
            <w:tcW w:w="1978" w:type="dxa"/>
          </w:tcPr>
          <w:p w:rsidR="006C729C" w:rsidRDefault="006C729C" w:rsidP="008C46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t>Представляет собой среднюю арифметическую  оценку за усвоение заявленных компетенций</w:t>
            </w:r>
          </w:p>
        </w:tc>
      </w:tr>
    </w:tbl>
    <w:p w:rsidR="006C729C" w:rsidRDefault="006C729C" w:rsidP="006C729C">
      <w:pPr>
        <w:ind w:firstLine="709"/>
        <w:jc w:val="right"/>
        <w:rPr>
          <w:b/>
          <w:bCs/>
          <w:sz w:val="22"/>
          <w:szCs w:val="22"/>
        </w:rPr>
      </w:pPr>
    </w:p>
    <w:p w:rsidR="006C729C" w:rsidRDefault="006C729C" w:rsidP="006C729C">
      <w:pPr>
        <w:ind w:firstLine="709"/>
        <w:jc w:val="right"/>
        <w:rPr>
          <w:b/>
          <w:bCs/>
          <w:sz w:val="22"/>
          <w:szCs w:val="22"/>
        </w:rPr>
      </w:pPr>
    </w:p>
    <w:p w:rsidR="006C729C" w:rsidRDefault="006C729C" w:rsidP="006C729C">
      <w:pPr>
        <w:suppressAutoHyphens/>
        <w:jc w:val="both"/>
        <w:rPr>
          <w:i/>
          <w:sz w:val="22"/>
          <w:szCs w:val="22"/>
        </w:rPr>
      </w:pPr>
    </w:p>
    <w:p w:rsidR="006C729C" w:rsidRDefault="006C729C" w:rsidP="006C729C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6C729C" w:rsidRPr="000A41A1" w:rsidRDefault="006C729C" w:rsidP="006C729C">
      <w:pPr>
        <w:ind w:firstLine="709"/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6C729C" w:rsidRPr="00DA1483" w:rsidRDefault="006C729C" w:rsidP="006C729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6C729C" w:rsidRPr="00167189" w:rsidRDefault="006C729C" w:rsidP="006C729C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6C729C" w:rsidRPr="007026B2" w:rsidTr="008C46F0">
        <w:tc>
          <w:tcPr>
            <w:tcW w:w="2376" w:type="dxa"/>
          </w:tcPr>
          <w:p w:rsidR="006C729C" w:rsidRPr="00354199" w:rsidRDefault="006C729C" w:rsidP="008C46F0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6C729C" w:rsidRPr="00354199" w:rsidRDefault="006C729C" w:rsidP="008C46F0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6C729C" w:rsidRPr="00354199" w:rsidRDefault="006C729C" w:rsidP="008C46F0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6C729C" w:rsidRPr="00354E8D" w:rsidRDefault="006C729C" w:rsidP="008C46F0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6C729C" w:rsidRPr="007026B2" w:rsidTr="008C46F0">
        <w:tc>
          <w:tcPr>
            <w:tcW w:w="2376" w:type="dxa"/>
          </w:tcPr>
          <w:p w:rsidR="006C729C" w:rsidRPr="00393B56" w:rsidRDefault="006C729C" w:rsidP="008C46F0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6C729C" w:rsidRPr="00393B56" w:rsidRDefault="006C729C" w:rsidP="008C46F0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6C729C" w:rsidRPr="00393B56" w:rsidRDefault="006C729C" w:rsidP="008C46F0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6C729C" w:rsidRPr="00393B56" w:rsidRDefault="006C729C" w:rsidP="008C46F0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со   шкалой оценивания, указанной в </w:t>
            </w:r>
          </w:p>
          <w:p w:rsidR="006C729C" w:rsidRPr="00393B56" w:rsidRDefault="006C729C" w:rsidP="008C46F0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6C729C" w:rsidRPr="007026B2" w:rsidTr="008C46F0">
        <w:tc>
          <w:tcPr>
            <w:tcW w:w="2376" w:type="dxa"/>
          </w:tcPr>
          <w:p w:rsidR="006C729C" w:rsidRPr="00393B56" w:rsidRDefault="006C729C" w:rsidP="008C46F0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6C729C" w:rsidRPr="00393B56" w:rsidRDefault="006C729C" w:rsidP="008C46F0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6C729C" w:rsidRPr="00393B56" w:rsidRDefault="006C729C" w:rsidP="008C46F0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6C729C" w:rsidRPr="00354199" w:rsidRDefault="006C729C" w:rsidP="008C46F0">
            <w:pPr>
              <w:rPr>
                <w:i/>
                <w:sz w:val="20"/>
                <w:szCs w:val="20"/>
              </w:rPr>
            </w:pPr>
          </w:p>
        </w:tc>
      </w:tr>
      <w:tr w:rsidR="006C729C" w:rsidRPr="007026B2" w:rsidTr="008C46F0">
        <w:tc>
          <w:tcPr>
            <w:tcW w:w="2376" w:type="dxa"/>
          </w:tcPr>
          <w:p w:rsidR="006C729C" w:rsidRPr="00393B56" w:rsidRDefault="006C729C" w:rsidP="008C46F0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6C729C" w:rsidRPr="00393B56" w:rsidRDefault="006C729C" w:rsidP="008C46F0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6C729C" w:rsidRPr="00393B56" w:rsidRDefault="006C729C" w:rsidP="008C46F0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6C729C" w:rsidRPr="00354199" w:rsidRDefault="006C729C" w:rsidP="008C46F0">
            <w:pPr>
              <w:rPr>
                <w:i/>
                <w:sz w:val="20"/>
                <w:szCs w:val="20"/>
              </w:rPr>
            </w:pPr>
          </w:p>
        </w:tc>
      </w:tr>
    </w:tbl>
    <w:p w:rsidR="006C729C" w:rsidRDefault="006C729C" w:rsidP="006C729C">
      <w:pPr>
        <w:pStyle w:val="afc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6C729C" w:rsidRDefault="006C729C" w:rsidP="006C729C">
      <w:pPr>
        <w:pStyle w:val="afc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</w:rPr>
        <w:t>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6C729C" w:rsidRDefault="006C729C" w:rsidP="006C729C">
      <w:pPr>
        <w:pStyle w:val="afc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>
        <w:rPr>
          <w:b/>
          <w:noProof/>
          <w:sz w:val="24"/>
          <w:szCs w:val="24"/>
          <w:lang w:val="ru-RU"/>
        </w:rPr>
        <w:t xml:space="preserve"> </w:t>
      </w:r>
      <w:r w:rsidRPr="00393B56">
        <w:rPr>
          <w:b/>
          <w:noProof/>
          <w:sz w:val="24"/>
          <w:szCs w:val="24"/>
          <w:lang w:val="ru-RU"/>
        </w:rPr>
        <w:t xml:space="preserve">СФОРМИРОВАННОСТИ ЗАЯВЛЕННЫХ КОМПЕТЕНЦИЙ  В  РАМКАХ  ИЗУЧАЕМОЙ  </w:t>
      </w:r>
      <w:r w:rsidRPr="00393B56">
        <w:rPr>
          <w:b/>
          <w:noProof/>
          <w:sz w:val="24"/>
          <w:szCs w:val="24"/>
        </w:rPr>
        <w:t>ДИСЦИПЛИНЫ</w:t>
      </w:r>
    </w:p>
    <w:p w:rsidR="006C729C" w:rsidRDefault="006C729C" w:rsidP="006C729C">
      <w:pPr>
        <w:pStyle w:val="afc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6C729C" w:rsidRPr="00C17581" w:rsidRDefault="006C729C" w:rsidP="006C729C">
      <w:pPr>
        <w:pStyle w:val="afc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6C729C" w:rsidRDefault="006C729C" w:rsidP="006C729C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761A8C">
        <w:rPr>
          <w:b/>
        </w:rPr>
        <w:t>4</w:t>
      </w:r>
      <w:r>
        <w:rPr>
          <w:b/>
        </w:rPr>
        <w:t>.</w:t>
      </w:r>
    </w:p>
    <w:p w:rsidR="006C729C" w:rsidRDefault="006C729C" w:rsidP="006C729C">
      <w:pPr>
        <w:jc w:val="both"/>
        <w:rPr>
          <w:b/>
        </w:rPr>
      </w:pPr>
    </w:p>
    <w:p w:rsidR="006C729C" w:rsidRPr="004C1041" w:rsidRDefault="006C729C" w:rsidP="006C729C">
      <w:r>
        <w:t>7</w:t>
      </w:r>
      <w:r w:rsidRPr="004C1041">
        <w:t>.1 Для текущей аттестации</w:t>
      </w:r>
      <w:r>
        <w:t>:</w:t>
      </w:r>
      <w:r w:rsidRPr="004C1041">
        <w:t xml:space="preserve"> </w:t>
      </w:r>
    </w:p>
    <w:p w:rsidR="006C729C" w:rsidRDefault="006C729C" w:rsidP="006C729C">
      <w:pPr>
        <w:pStyle w:val="afc"/>
        <w:tabs>
          <w:tab w:val="left" w:pos="8310"/>
        </w:tabs>
        <w:ind w:left="0"/>
        <w:rPr>
          <w:sz w:val="24"/>
          <w:szCs w:val="24"/>
        </w:rPr>
      </w:pPr>
    </w:p>
    <w:p w:rsidR="006C729C" w:rsidRDefault="006C729C" w:rsidP="006C729C">
      <w:pPr>
        <w:jc w:val="both"/>
      </w:pPr>
      <w:r>
        <w:t>7.1.1. Оценка результатов самостоятельного изучения и конспектирования рекомендованной литературы:</w:t>
      </w:r>
    </w:p>
    <w:p w:rsidR="006C729C" w:rsidRDefault="006C729C" w:rsidP="006C729C">
      <w:pPr>
        <w:pStyle w:val="afc"/>
        <w:tabs>
          <w:tab w:val="left" w:pos="8310"/>
        </w:tabs>
        <w:ind w:left="0"/>
        <w:rPr>
          <w:sz w:val="24"/>
          <w:szCs w:val="24"/>
          <w:lang w:val="ru-RU"/>
        </w:rPr>
      </w:pPr>
    </w:p>
    <w:p w:rsidR="00D1126D" w:rsidRPr="00D1126D" w:rsidRDefault="00D1126D" w:rsidP="00D1126D">
      <w:pPr>
        <w:pStyle w:val="a5"/>
        <w:numPr>
          <w:ilvl w:val="0"/>
          <w:numId w:val="49"/>
        </w:numPr>
        <w:spacing w:before="0" w:beforeAutospacing="0" w:after="0" w:afterAutospacing="0"/>
        <w:ind w:left="426"/>
        <w:jc w:val="both"/>
        <w:textAlignment w:val="top"/>
        <w:rPr>
          <w:rFonts w:ascii="Times New Roman" w:hAnsi="Times New Roman" w:cs="Times New Roman"/>
          <w:color w:val="000000"/>
        </w:rPr>
      </w:pPr>
      <w:r w:rsidRPr="00D1126D">
        <w:rPr>
          <w:rFonts w:ascii="Times New Roman" w:hAnsi="Times New Roman" w:cs="Times New Roman"/>
          <w:color w:val="000000"/>
        </w:rPr>
        <w:t>Мешков А.Ю. Структура корпоративной культуры // Вестник ЮУрГУ, №10 (269), 2012, с.148-150</w:t>
      </w:r>
    </w:p>
    <w:p w:rsidR="00D1126D" w:rsidRPr="00D1126D" w:rsidRDefault="00D1126D" w:rsidP="00D1126D">
      <w:pPr>
        <w:pStyle w:val="a5"/>
        <w:numPr>
          <w:ilvl w:val="0"/>
          <w:numId w:val="49"/>
        </w:numPr>
        <w:spacing w:before="0" w:beforeAutospacing="0" w:after="0" w:afterAutospacing="0"/>
        <w:ind w:left="426"/>
        <w:jc w:val="both"/>
        <w:textAlignment w:val="top"/>
        <w:rPr>
          <w:rFonts w:ascii="Times New Roman" w:hAnsi="Times New Roman" w:cs="Times New Roman"/>
          <w:color w:val="000000"/>
        </w:rPr>
      </w:pPr>
      <w:r w:rsidRPr="00D1126D">
        <w:rPr>
          <w:rFonts w:ascii="Times New Roman" w:hAnsi="Times New Roman" w:cs="Times New Roman"/>
          <w:color w:val="000000"/>
        </w:rPr>
        <w:t>﻿Ермолов Ю.А. Предметно-содержательные взаимосвязи дефиниций «организационная культура» и «корпоративная культура» // Вестник ТГУ, выпуск 9 (113), 2012. С. 78-85</w:t>
      </w:r>
    </w:p>
    <w:p w:rsidR="00D1126D" w:rsidRPr="00D1126D" w:rsidRDefault="00D1126D" w:rsidP="00D1126D">
      <w:pPr>
        <w:pStyle w:val="a5"/>
        <w:numPr>
          <w:ilvl w:val="0"/>
          <w:numId w:val="49"/>
        </w:numPr>
        <w:spacing w:before="0" w:beforeAutospacing="0" w:after="0" w:afterAutospacing="0"/>
        <w:ind w:left="426"/>
        <w:jc w:val="both"/>
        <w:textAlignment w:val="top"/>
        <w:rPr>
          <w:rFonts w:ascii="Times New Roman" w:hAnsi="Times New Roman" w:cs="Times New Roman"/>
          <w:color w:val="000000"/>
        </w:rPr>
      </w:pPr>
      <w:r w:rsidRPr="00D1126D">
        <w:rPr>
          <w:rFonts w:ascii="Times New Roman" w:hAnsi="Times New Roman" w:cs="Times New Roman"/>
          <w:color w:val="000000"/>
        </w:rPr>
        <w:t>Щедрина И.В., Александренко П.Н., Неборский О.И. Инновационная организационная культура как способ повышения конкурентоспособности предприятия // Экономика и управление в сфере услуг, №12, 2014</w:t>
      </w:r>
    </w:p>
    <w:p w:rsidR="00D1126D" w:rsidRPr="00D1126D" w:rsidRDefault="00D1126D" w:rsidP="006C729C">
      <w:pPr>
        <w:pStyle w:val="afc"/>
        <w:tabs>
          <w:tab w:val="left" w:pos="8310"/>
        </w:tabs>
        <w:ind w:left="0"/>
        <w:rPr>
          <w:sz w:val="24"/>
          <w:szCs w:val="24"/>
          <w:lang w:val="ru-RU"/>
        </w:rPr>
      </w:pPr>
    </w:p>
    <w:p w:rsidR="00D1126D" w:rsidRDefault="00D1126D" w:rsidP="006C729C">
      <w:pPr>
        <w:pStyle w:val="afc"/>
        <w:tabs>
          <w:tab w:val="left" w:pos="8310"/>
        </w:tabs>
        <w:ind w:left="0"/>
        <w:rPr>
          <w:sz w:val="24"/>
          <w:szCs w:val="24"/>
        </w:rPr>
      </w:pPr>
    </w:p>
    <w:p w:rsidR="006C729C" w:rsidRDefault="006C729C" w:rsidP="006C729C">
      <w:pPr>
        <w:pStyle w:val="afc"/>
        <w:tabs>
          <w:tab w:val="left" w:pos="8310"/>
        </w:tabs>
        <w:ind w:left="0"/>
        <w:rPr>
          <w:sz w:val="24"/>
          <w:szCs w:val="24"/>
        </w:rPr>
      </w:pPr>
      <w:r w:rsidRPr="00071350">
        <w:rPr>
          <w:sz w:val="24"/>
          <w:szCs w:val="24"/>
        </w:rPr>
        <w:t xml:space="preserve">    </w:t>
      </w:r>
      <w:r w:rsidRPr="00071350">
        <w:rPr>
          <w:sz w:val="24"/>
          <w:szCs w:val="24"/>
          <w:lang w:val="ru-RU"/>
        </w:rPr>
        <w:t>7</w:t>
      </w:r>
      <w:r w:rsidRPr="00071350">
        <w:rPr>
          <w:sz w:val="24"/>
          <w:szCs w:val="24"/>
        </w:rPr>
        <w:t>.1.</w:t>
      </w:r>
      <w:r>
        <w:rPr>
          <w:sz w:val="24"/>
          <w:szCs w:val="24"/>
          <w:lang w:val="ru-RU"/>
        </w:rPr>
        <w:t>2</w:t>
      </w:r>
      <w:r w:rsidRPr="00071350">
        <w:rPr>
          <w:sz w:val="24"/>
          <w:szCs w:val="24"/>
          <w:lang w:val="ru-RU"/>
        </w:rPr>
        <w:t xml:space="preserve">. </w:t>
      </w:r>
      <w:r w:rsidRPr="00071350">
        <w:rPr>
          <w:sz w:val="24"/>
          <w:szCs w:val="24"/>
        </w:rPr>
        <w:t>Перечень</w:t>
      </w:r>
      <w:r w:rsidRPr="00A31520">
        <w:rPr>
          <w:sz w:val="24"/>
          <w:szCs w:val="24"/>
        </w:rPr>
        <w:t xml:space="preserve"> </w:t>
      </w:r>
      <w:r w:rsidR="00D1126D">
        <w:rPr>
          <w:sz w:val="24"/>
          <w:szCs w:val="24"/>
          <w:lang w:val="ru-RU"/>
        </w:rPr>
        <w:t>вопросов для контрольных работ</w:t>
      </w:r>
      <w:r w:rsidRPr="00A31520">
        <w:rPr>
          <w:sz w:val="24"/>
          <w:szCs w:val="24"/>
        </w:rPr>
        <w:t>:</w:t>
      </w:r>
    </w:p>
    <w:p w:rsidR="006C729C" w:rsidRPr="00D1126D" w:rsidRDefault="006C729C" w:rsidP="006C729C">
      <w:pPr>
        <w:pStyle w:val="afc"/>
        <w:tabs>
          <w:tab w:val="left" w:pos="8310"/>
        </w:tabs>
        <w:ind w:left="0"/>
        <w:rPr>
          <w:sz w:val="24"/>
          <w:szCs w:val="24"/>
        </w:rPr>
      </w:pPr>
    </w:p>
    <w:p w:rsidR="00D1126D" w:rsidRPr="00183FFA" w:rsidRDefault="00D1126D" w:rsidP="00D1126D">
      <w:pPr>
        <w:pStyle w:val="afc"/>
        <w:numPr>
          <w:ilvl w:val="0"/>
          <w:numId w:val="50"/>
        </w:numPr>
        <w:jc w:val="both"/>
        <w:rPr>
          <w:sz w:val="24"/>
          <w:szCs w:val="24"/>
        </w:rPr>
      </w:pPr>
      <w:r w:rsidRPr="00183FFA">
        <w:rPr>
          <w:rFonts w:eastAsia="TimesNewRomanPSMT"/>
          <w:sz w:val="24"/>
          <w:szCs w:val="24"/>
          <w:lang w:eastAsia="en-US"/>
        </w:rPr>
        <w:t>Каково соотношение понятий «организационная культура» и «корпоративная культура»?</w:t>
      </w:r>
    </w:p>
    <w:p w:rsidR="00D1126D" w:rsidRPr="00183FFA" w:rsidRDefault="00D1126D" w:rsidP="00D1126D">
      <w:pPr>
        <w:pStyle w:val="afc"/>
        <w:numPr>
          <w:ilvl w:val="0"/>
          <w:numId w:val="50"/>
        </w:numPr>
        <w:jc w:val="both"/>
        <w:rPr>
          <w:rFonts w:eastAsia="TimesNewRomanPSMT"/>
          <w:sz w:val="24"/>
          <w:szCs w:val="24"/>
          <w:lang w:eastAsia="en-US"/>
        </w:rPr>
      </w:pPr>
      <w:r w:rsidRPr="00183FFA">
        <w:rPr>
          <w:rFonts w:eastAsia="TimesNewRomanPSMT"/>
          <w:sz w:val="24"/>
          <w:szCs w:val="24"/>
          <w:lang w:eastAsia="en-US"/>
        </w:rPr>
        <w:t>В чем специфика символического подхода, какие ученые работали в рамках данного подхода, какой вклад внесли в его развитие?</w:t>
      </w:r>
    </w:p>
    <w:p w:rsidR="00D1126D" w:rsidRPr="00183FFA" w:rsidRDefault="00D1126D" w:rsidP="00D1126D">
      <w:pPr>
        <w:pStyle w:val="afc"/>
        <w:numPr>
          <w:ilvl w:val="0"/>
          <w:numId w:val="50"/>
        </w:numPr>
        <w:jc w:val="both"/>
        <w:rPr>
          <w:rFonts w:eastAsia="TimesNewRomanPSMT"/>
          <w:sz w:val="24"/>
          <w:szCs w:val="24"/>
          <w:lang w:eastAsia="en-US"/>
        </w:rPr>
      </w:pPr>
      <w:r w:rsidRPr="00183FFA">
        <w:rPr>
          <w:rFonts w:eastAsia="TimesNewRomanPSMT"/>
          <w:sz w:val="24"/>
          <w:szCs w:val="24"/>
          <w:lang w:eastAsia="en-US"/>
        </w:rPr>
        <w:t>Установить взаимосвязь между состоянием морально-психологического климата и состоянием организационной культуры</w:t>
      </w:r>
      <w:r w:rsidR="001E5CC8">
        <w:rPr>
          <w:rFonts w:eastAsia="TimesNewRomanPSMT"/>
          <w:sz w:val="24"/>
          <w:szCs w:val="24"/>
          <w:lang w:val="ru-RU" w:eastAsia="en-US"/>
        </w:rPr>
        <w:t xml:space="preserve">, выделив </w:t>
      </w:r>
      <w:r w:rsidRPr="00183FFA">
        <w:rPr>
          <w:rFonts w:eastAsia="TimesNewRomanPSMT"/>
          <w:sz w:val="24"/>
          <w:szCs w:val="24"/>
          <w:lang w:eastAsia="en-US"/>
        </w:rPr>
        <w:t xml:space="preserve">позитивный </w:t>
      </w:r>
      <w:r w:rsidR="001E5CC8">
        <w:rPr>
          <w:rFonts w:eastAsia="TimesNewRomanPSMT"/>
          <w:sz w:val="24"/>
          <w:szCs w:val="24"/>
          <w:lang w:val="ru-RU" w:eastAsia="en-US"/>
        </w:rPr>
        <w:t xml:space="preserve">и негативный </w:t>
      </w:r>
      <w:r w:rsidRPr="00183FFA">
        <w:rPr>
          <w:rFonts w:eastAsia="TimesNewRomanPSMT"/>
          <w:sz w:val="24"/>
          <w:szCs w:val="24"/>
          <w:lang w:eastAsia="en-US"/>
        </w:rPr>
        <w:t>вектор</w:t>
      </w:r>
      <w:r w:rsidR="001E5CC8">
        <w:rPr>
          <w:rFonts w:eastAsia="TimesNewRomanPSMT"/>
          <w:sz w:val="24"/>
          <w:szCs w:val="24"/>
          <w:lang w:val="ru-RU" w:eastAsia="en-US"/>
        </w:rPr>
        <w:t xml:space="preserve"> в этой взаимосвязи</w:t>
      </w:r>
      <w:r w:rsidRPr="00183FFA">
        <w:rPr>
          <w:rFonts w:eastAsia="TimesNewRomanPSMT"/>
          <w:sz w:val="24"/>
          <w:szCs w:val="24"/>
          <w:lang w:eastAsia="en-US"/>
        </w:rPr>
        <w:t>.</w:t>
      </w:r>
    </w:p>
    <w:p w:rsidR="006C729C" w:rsidRDefault="006C729C" w:rsidP="006C729C">
      <w:pPr>
        <w:pStyle w:val="afc"/>
        <w:tabs>
          <w:tab w:val="left" w:pos="8310"/>
        </w:tabs>
        <w:ind w:left="0"/>
        <w:rPr>
          <w:sz w:val="24"/>
          <w:szCs w:val="24"/>
          <w:lang w:val="ru-RU"/>
        </w:rPr>
      </w:pPr>
    </w:p>
    <w:p w:rsidR="006C729C" w:rsidRDefault="006C729C" w:rsidP="006C729C">
      <w:pPr>
        <w:pStyle w:val="afc"/>
        <w:tabs>
          <w:tab w:val="left" w:pos="8310"/>
        </w:tabs>
        <w:ind w:left="0"/>
        <w:rPr>
          <w:sz w:val="24"/>
          <w:szCs w:val="24"/>
          <w:lang w:val="ru-RU"/>
        </w:rPr>
      </w:pPr>
    </w:p>
    <w:p w:rsidR="006C729C" w:rsidRDefault="006C729C" w:rsidP="006C729C">
      <w:pPr>
        <w:pStyle w:val="afc"/>
        <w:tabs>
          <w:tab w:val="left" w:pos="8310"/>
        </w:tabs>
        <w:ind w:left="0"/>
        <w:rPr>
          <w:sz w:val="24"/>
          <w:szCs w:val="24"/>
        </w:rPr>
      </w:pPr>
      <w:r w:rsidRPr="00C91A1D">
        <w:rPr>
          <w:sz w:val="24"/>
          <w:szCs w:val="24"/>
          <w:lang w:val="ru-RU"/>
        </w:rPr>
        <w:t>7</w:t>
      </w:r>
      <w:r w:rsidRPr="00C91A1D">
        <w:rPr>
          <w:sz w:val="24"/>
          <w:szCs w:val="24"/>
        </w:rPr>
        <w:t>.1.</w:t>
      </w:r>
      <w:r>
        <w:rPr>
          <w:sz w:val="24"/>
          <w:szCs w:val="24"/>
          <w:lang w:val="ru-RU"/>
        </w:rPr>
        <w:t>4</w:t>
      </w:r>
      <w:r w:rsidRPr="00C91A1D">
        <w:rPr>
          <w:sz w:val="24"/>
          <w:szCs w:val="24"/>
        </w:rPr>
        <w:t>.</w:t>
      </w:r>
      <w:r w:rsidRPr="00C91A1D">
        <w:rPr>
          <w:sz w:val="24"/>
          <w:szCs w:val="24"/>
          <w:lang w:val="ru-RU"/>
        </w:rPr>
        <w:t xml:space="preserve"> </w:t>
      </w:r>
      <w:r w:rsidRPr="00C91A1D">
        <w:rPr>
          <w:sz w:val="24"/>
          <w:szCs w:val="24"/>
        </w:rPr>
        <w:t xml:space="preserve">Вопросы для </w:t>
      </w:r>
      <w:r w:rsidRPr="00C91A1D">
        <w:rPr>
          <w:sz w:val="24"/>
          <w:szCs w:val="24"/>
          <w:lang w:val="ru-RU"/>
        </w:rPr>
        <w:t>тестирования</w:t>
      </w:r>
      <w:r w:rsidRPr="00C91A1D">
        <w:rPr>
          <w:sz w:val="24"/>
          <w:szCs w:val="24"/>
        </w:rPr>
        <w:t>:</w:t>
      </w:r>
    </w:p>
    <w:p w:rsidR="006C729C" w:rsidRDefault="006C729C" w:rsidP="006C729C">
      <w:pPr>
        <w:pStyle w:val="Default"/>
        <w:rPr>
          <w:b/>
          <w:bCs/>
        </w:rPr>
      </w:pPr>
    </w:p>
    <w:p w:rsidR="00D1126D" w:rsidRPr="00183FFA" w:rsidRDefault="001D6752" w:rsidP="00D1126D">
      <w:pPr>
        <w:jc w:val="both"/>
        <w:rPr>
          <w:rFonts w:eastAsia="TimesNewRomanPSMT"/>
          <w:lang w:eastAsia="en-US"/>
        </w:rPr>
      </w:pPr>
      <w:r>
        <w:rPr>
          <w:rFonts w:eastAsiaTheme="minorHAnsi"/>
          <w:lang w:eastAsia="en-US"/>
        </w:rPr>
        <w:t>1</w:t>
      </w:r>
      <w:r w:rsidR="00D1126D" w:rsidRPr="00183FFA">
        <w:rPr>
          <w:rFonts w:eastAsiaTheme="minorHAnsi"/>
          <w:lang w:eastAsia="en-US"/>
        </w:rPr>
        <w:t xml:space="preserve">. </w:t>
      </w:r>
      <w:r w:rsidR="00D1126D" w:rsidRPr="00183FFA">
        <w:rPr>
          <w:rFonts w:eastAsia="TimesNewRomanPSMT"/>
          <w:lang w:eastAsia="en-US"/>
        </w:rPr>
        <w:t>Понятие организационная культура означает:</w:t>
      </w:r>
    </w:p>
    <w:p w:rsidR="00D1126D" w:rsidRPr="00183FFA" w:rsidRDefault="00D1126D" w:rsidP="00D1126D">
      <w:pPr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а</w:t>
      </w:r>
      <w:r w:rsidRPr="00183FFA">
        <w:rPr>
          <w:rFonts w:eastAsia="TimesNewRomanPSMT"/>
          <w:lang w:eastAsia="en-US"/>
        </w:rPr>
        <w:t>) этика менеджмента;</w:t>
      </w:r>
    </w:p>
    <w:p w:rsidR="00D1126D" w:rsidRPr="00183FFA" w:rsidRDefault="00D1126D" w:rsidP="00D1126D">
      <w:pPr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б</w:t>
      </w:r>
      <w:r w:rsidRPr="00183FFA">
        <w:rPr>
          <w:rFonts w:eastAsia="TimesNewRomanPSMT"/>
          <w:lang w:eastAsia="en-US"/>
        </w:rPr>
        <w:t>) набор допущений, убеждений, ценностей и норм, которые</w:t>
      </w:r>
      <w:r>
        <w:rPr>
          <w:rFonts w:eastAsia="TimesNewRomanPSMT"/>
          <w:lang w:eastAsia="en-US"/>
        </w:rPr>
        <w:t xml:space="preserve"> </w:t>
      </w:r>
      <w:r w:rsidRPr="00183FFA">
        <w:rPr>
          <w:rFonts w:eastAsia="TimesNewRomanPSMT"/>
          <w:lang w:eastAsia="en-US"/>
        </w:rPr>
        <w:t>разделяются всеми члена организации;</w:t>
      </w:r>
    </w:p>
    <w:p w:rsidR="00D1126D" w:rsidRPr="00183FFA" w:rsidRDefault="00D1126D" w:rsidP="00D1126D">
      <w:pPr>
        <w:jc w:val="both"/>
        <w:rPr>
          <w:rFonts w:eastAsia="TimesNewRomanPSMT"/>
          <w:lang w:eastAsia="en-US"/>
        </w:rPr>
      </w:pPr>
      <w:r>
        <w:rPr>
          <w:rFonts w:eastAsiaTheme="minorHAnsi"/>
          <w:lang w:eastAsia="en-US"/>
        </w:rPr>
        <w:t>в</w:t>
      </w:r>
      <w:r w:rsidRPr="00183FFA">
        <w:rPr>
          <w:rFonts w:eastAsiaTheme="minorHAnsi"/>
          <w:lang w:eastAsia="en-US"/>
        </w:rPr>
        <w:t xml:space="preserve">) </w:t>
      </w:r>
      <w:r w:rsidRPr="00183FFA">
        <w:rPr>
          <w:rFonts w:eastAsia="TimesNewRomanPSMT"/>
          <w:lang w:eastAsia="en-US"/>
        </w:rPr>
        <w:t>важный элемент условий труда, определяющий</w:t>
      </w:r>
      <w:r>
        <w:rPr>
          <w:rFonts w:eastAsia="TimesNewRomanPSMT"/>
          <w:lang w:eastAsia="en-US"/>
        </w:rPr>
        <w:t xml:space="preserve"> </w:t>
      </w:r>
      <w:r w:rsidRPr="00183FFA">
        <w:rPr>
          <w:rFonts w:eastAsia="TimesNewRomanPSMT"/>
          <w:lang w:eastAsia="en-US"/>
        </w:rPr>
        <w:t>индивидуальное и групповое поведение в организации;</w:t>
      </w:r>
    </w:p>
    <w:p w:rsidR="00D1126D" w:rsidRPr="00183FFA" w:rsidRDefault="00D1126D" w:rsidP="00D1126D">
      <w:pPr>
        <w:jc w:val="both"/>
        <w:rPr>
          <w:rFonts w:eastAsia="TimesNewRomanPSMT"/>
          <w:lang w:eastAsia="en-US"/>
        </w:rPr>
      </w:pPr>
      <w:r>
        <w:rPr>
          <w:rFonts w:eastAsiaTheme="minorHAnsi"/>
          <w:lang w:eastAsia="en-US"/>
        </w:rPr>
        <w:t>г</w:t>
      </w:r>
      <w:r w:rsidRPr="00183FFA">
        <w:rPr>
          <w:rFonts w:eastAsiaTheme="minorHAnsi"/>
          <w:lang w:eastAsia="en-US"/>
        </w:rPr>
        <w:t xml:space="preserve">) </w:t>
      </w:r>
      <w:r w:rsidRPr="00183FFA">
        <w:rPr>
          <w:rFonts w:eastAsia="TimesNewRomanPSMT"/>
          <w:lang w:eastAsia="en-US"/>
        </w:rPr>
        <w:t>культура поведения работников в организации;</w:t>
      </w:r>
    </w:p>
    <w:p w:rsidR="00D1126D" w:rsidRPr="00183FFA" w:rsidRDefault="00D1126D" w:rsidP="00D1126D">
      <w:pPr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д</w:t>
      </w:r>
      <w:r w:rsidRPr="00183FFA">
        <w:rPr>
          <w:rFonts w:eastAsia="TimesNewRomanPSMT"/>
          <w:lang w:eastAsia="en-US"/>
        </w:rPr>
        <w:t>) нет правильного варианта ответа.</w:t>
      </w:r>
    </w:p>
    <w:p w:rsidR="00D1126D" w:rsidRDefault="00D1126D" w:rsidP="00D1126D">
      <w:pPr>
        <w:jc w:val="both"/>
        <w:rPr>
          <w:rFonts w:eastAsiaTheme="minorHAnsi"/>
          <w:lang w:eastAsia="en-US"/>
        </w:rPr>
      </w:pPr>
    </w:p>
    <w:p w:rsidR="00D1126D" w:rsidRPr="00183FFA" w:rsidRDefault="001D6752" w:rsidP="00D1126D">
      <w:pPr>
        <w:jc w:val="both"/>
        <w:rPr>
          <w:rFonts w:eastAsia="TimesNewRomanPSMT"/>
          <w:lang w:eastAsia="en-US"/>
        </w:rPr>
      </w:pPr>
      <w:r>
        <w:rPr>
          <w:rFonts w:eastAsiaTheme="minorHAnsi"/>
          <w:lang w:eastAsia="en-US"/>
        </w:rPr>
        <w:t>2</w:t>
      </w:r>
      <w:r w:rsidR="00D1126D" w:rsidRPr="00183FFA">
        <w:rPr>
          <w:rFonts w:eastAsiaTheme="minorHAnsi"/>
          <w:lang w:eastAsia="en-US"/>
        </w:rPr>
        <w:t xml:space="preserve">. </w:t>
      </w:r>
      <w:r w:rsidR="00D1126D" w:rsidRPr="00183FFA">
        <w:rPr>
          <w:rFonts w:eastAsia="TimesNewRomanPSMT"/>
          <w:lang w:eastAsia="en-US"/>
        </w:rPr>
        <w:t>Какие мероприятия могут привести к стабилизации</w:t>
      </w:r>
      <w:r w:rsidR="00D1126D">
        <w:rPr>
          <w:rFonts w:eastAsia="TimesNewRomanPSMT"/>
          <w:lang w:eastAsia="en-US"/>
        </w:rPr>
        <w:t xml:space="preserve"> </w:t>
      </w:r>
      <w:r w:rsidR="00D1126D" w:rsidRPr="00183FFA">
        <w:rPr>
          <w:rFonts w:eastAsia="TimesNewRomanPSMT"/>
          <w:lang w:eastAsia="en-US"/>
        </w:rPr>
        <w:t>ситуации с организационной культурой:</w:t>
      </w:r>
    </w:p>
    <w:p w:rsidR="00D1126D" w:rsidRPr="00183FFA" w:rsidRDefault="00D1126D" w:rsidP="00D1126D">
      <w:pPr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а</w:t>
      </w:r>
      <w:r w:rsidRPr="00183FFA">
        <w:rPr>
          <w:rFonts w:eastAsia="TimesNewRomanPSMT"/>
          <w:lang w:eastAsia="en-US"/>
        </w:rPr>
        <w:t>) корректировка стиля управления;</w:t>
      </w:r>
    </w:p>
    <w:p w:rsidR="00D1126D" w:rsidRPr="00183FFA" w:rsidRDefault="00D1126D" w:rsidP="00D1126D">
      <w:pPr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б</w:t>
      </w:r>
      <w:r w:rsidRPr="00183FFA">
        <w:rPr>
          <w:rFonts w:eastAsia="TimesNewRomanPSMT"/>
          <w:lang w:eastAsia="en-US"/>
        </w:rPr>
        <w:t>) организация внутрифирменных командообразующих</w:t>
      </w:r>
      <w:r>
        <w:rPr>
          <w:rFonts w:eastAsia="TimesNewRomanPSMT"/>
          <w:lang w:eastAsia="en-US"/>
        </w:rPr>
        <w:t xml:space="preserve"> </w:t>
      </w:r>
      <w:r w:rsidRPr="00183FFA">
        <w:rPr>
          <w:rFonts w:eastAsia="TimesNewRomanPSMT"/>
          <w:lang w:eastAsia="en-US"/>
        </w:rPr>
        <w:t>мероприятий;</w:t>
      </w:r>
    </w:p>
    <w:p w:rsidR="00D1126D" w:rsidRPr="00183FFA" w:rsidRDefault="00D1126D" w:rsidP="00D1126D">
      <w:pPr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в</w:t>
      </w:r>
      <w:r w:rsidRPr="00183FFA">
        <w:rPr>
          <w:rFonts w:eastAsia="TimesNewRomanPSMT"/>
          <w:lang w:eastAsia="en-US"/>
        </w:rPr>
        <w:t>) разработка и внедрение регламентов, норм, процедур,</w:t>
      </w:r>
      <w:r>
        <w:rPr>
          <w:rFonts w:eastAsia="TimesNewRomanPSMT"/>
          <w:lang w:eastAsia="en-US"/>
        </w:rPr>
        <w:t xml:space="preserve"> </w:t>
      </w:r>
      <w:r w:rsidRPr="00183FFA">
        <w:rPr>
          <w:rFonts w:eastAsia="TimesNewRomanPSMT"/>
          <w:lang w:eastAsia="en-US"/>
        </w:rPr>
        <w:t>способствующих корректировке организационной культуры;</w:t>
      </w:r>
    </w:p>
    <w:p w:rsidR="00D1126D" w:rsidRPr="00183FFA" w:rsidRDefault="00D1126D" w:rsidP="00D1126D">
      <w:pPr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г</w:t>
      </w:r>
      <w:r w:rsidRPr="00183FFA">
        <w:rPr>
          <w:rFonts w:eastAsia="TimesNewRomanPSMT"/>
          <w:lang w:eastAsia="en-US"/>
        </w:rPr>
        <w:t>) выявление и формирование ценностей в соответствии с</w:t>
      </w:r>
      <w:r>
        <w:rPr>
          <w:rFonts w:eastAsia="TimesNewRomanPSMT"/>
          <w:lang w:eastAsia="en-US"/>
        </w:rPr>
        <w:t xml:space="preserve"> </w:t>
      </w:r>
      <w:r w:rsidRPr="00183FFA">
        <w:rPr>
          <w:rFonts w:eastAsia="TimesNewRomanPSMT"/>
          <w:lang w:eastAsia="en-US"/>
        </w:rPr>
        <w:t>целями организации, работа по их разъяснению и поддержанию;</w:t>
      </w:r>
    </w:p>
    <w:p w:rsidR="00D1126D" w:rsidRDefault="00D1126D" w:rsidP="00D1126D">
      <w:pPr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lastRenderedPageBreak/>
        <w:t>д</w:t>
      </w:r>
      <w:r w:rsidRPr="00183FFA">
        <w:rPr>
          <w:rFonts w:eastAsia="TimesNewRomanPSMT"/>
          <w:lang w:eastAsia="en-US"/>
        </w:rPr>
        <w:t>) нет правильного варианта ответа.</w:t>
      </w:r>
    </w:p>
    <w:p w:rsidR="00D1126D" w:rsidRPr="00183FFA" w:rsidRDefault="00D1126D" w:rsidP="00D1126D">
      <w:pPr>
        <w:jc w:val="both"/>
        <w:rPr>
          <w:rFonts w:eastAsia="TimesNewRomanPSMT"/>
          <w:lang w:eastAsia="en-US"/>
        </w:rPr>
      </w:pPr>
    </w:p>
    <w:p w:rsidR="00D1126D" w:rsidRPr="00183FFA" w:rsidRDefault="001D6752" w:rsidP="00D1126D">
      <w:pPr>
        <w:jc w:val="both"/>
        <w:rPr>
          <w:rFonts w:eastAsia="TimesNewRomanPSMT"/>
          <w:lang w:eastAsia="en-US"/>
        </w:rPr>
      </w:pPr>
      <w:r>
        <w:rPr>
          <w:rFonts w:eastAsiaTheme="minorHAnsi"/>
          <w:lang w:eastAsia="en-US"/>
        </w:rPr>
        <w:t>3</w:t>
      </w:r>
      <w:r w:rsidR="00D1126D" w:rsidRPr="00183FFA">
        <w:rPr>
          <w:rFonts w:eastAsiaTheme="minorHAnsi"/>
          <w:lang w:eastAsia="en-US"/>
        </w:rPr>
        <w:t xml:space="preserve">. </w:t>
      </w:r>
      <w:r w:rsidR="00D1126D" w:rsidRPr="00183FFA">
        <w:rPr>
          <w:rFonts w:eastAsia="TimesNewRomanPSMT"/>
          <w:lang w:eastAsia="en-US"/>
        </w:rPr>
        <w:t>Доминирующая культура организации — это:</w:t>
      </w:r>
    </w:p>
    <w:p w:rsidR="00D1126D" w:rsidRPr="00183FFA" w:rsidRDefault="00D1126D" w:rsidP="00D1126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Pr="00183FFA">
        <w:rPr>
          <w:rFonts w:eastAsiaTheme="minorHAnsi"/>
          <w:lang w:eastAsia="en-US"/>
        </w:rPr>
        <w:t xml:space="preserve">) </w:t>
      </w:r>
      <w:r w:rsidRPr="00183FFA">
        <w:rPr>
          <w:rFonts w:eastAsia="TimesNewRomanPSMT"/>
          <w:lang w:eastAsia="en-US"/>
        </w:rPr>
        <w:t>культура, которая развивается в каждом подразделении,</w:t>
      </w:r>
      <w:r>
        <w:rPr>
          <w:rFonts w:eastAsia="TimesNewRomanPSMT"/>
          <w:lang w:eastAsia="en-US"/>
        </w:rPr>
        <w:t xml:space="preserve"> </w:t>
      </w:r>
      <w:r w:rsidRPr="00183FFA">
        <w:rPr>
          <w:rFonts w:eastAsia="TimesNewRomanPSMT"/>
          <w:lang w:eastAsia="en-US"/>
        </w:rPr>
        <w:t>вертикального и горизонтального;</w:t>
      </w:r>
    </w:p>
    <w:p w:rsidR="00D1126D" w:rsidRPr="00183FFA" w:rsidRDefault="00D1126D" w:rsidP="00D1126D">
      <w:pPr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б</w:t>
      </w:r>
      <w:r w:rsidRPr="00183FFA">
        <w:rPr>
          <w:rFonts w:eastAsia="TimesNewRomanPSMT"/>
          <w:lang w:eastAsia="en-US"/>
        </w:rPr>
        <w:t>) основные ценности организации, которые принимаются</w:t>
      </w:r>
      <w:r>
        <w:rPr>
          <w:rFonts w:eastAsia="TimesNewRomanPSMT"/>
          <w:lang w:eastAsia="en-US"/>
        </w:rPr>
        <w:t xml:space="preserve"> </w:t>
      </w:r>
      <w:r w:rsidRPr="00183FFA">
        <w:rPr>
          <w:rFonts w:eastAsia="TimesNewRomanPSMT"/>
          <w:lang w:eastAsia="en-US"/>
        </w:rPr>
        <w:t>большинством членов организации;</w:t>
      </w:r>
    </w:p>
    <w:p w:rsidR="00D1126D" w:rsidRPr="00183FFA" w:rsidRDefault="00D1126D" w:rsidP="00D1126D">
      <w:pPr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в</w:t>
      </w:r>
      <w:r w:rsidRPr="00183FFA">
        <w:rPr>
          <w:rFonts w:eastAsia="TimesNewRomanPSMT"/>
          <w:lang w:eastAsia="en-US"/>
        </w:rPr>
        <w:t>) культура рабочей или управленческой команды;</w:t>
      </w:r>
    </w:p>
    <w:p w:rsidR="00D1126D" w:rsidRPr="00183FFA" w:rsidRDefault="00D1126D" w:rsidP="00D1126D">
      <w:pPr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г</w:t>
      </w:r>
      <w:r w:rsidRPr="00183FFA">
        <w:rPr>
          <w:rFonts w:eastAsia="TimesNewRomanPSMT"/>
          <w:lang w:eastAsia="en-US"/>
        </w:rPr>
        <w:t>) культура конкуренции и борьбы (за господство на рынке);</w:t>
      </w:r>
    </w:p>
    <w:p w:rsidR="00D1126D" w:rsidRDefault="00D1126D" w:rsidP="00D1126D">
      <w:pPr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д</w:t>
      </w:r>
      <w:r w:rsidRPr="00183FFA">
        <w:rPr>
          <w:rFonts w:eastAsia="TimesNewRomanPSMT"/>
          <w:lang w:eastAsia="en-US"/>
        </w:rPr>
        <w:t>) нет правильного варианта ответа.</w:t>
      </w:r>
    </w:p>
    <w:p w:rsidR="00D1126D" w:rsidRPr="00183FFA" w:rsidRDefault="00D1126D" w:rsidP="00D1126D">
      <w:pPr>
        <w:jc w:val="both"/>
        <w:rPr>
          <w:rFonts w:eastAsia="TimesNewRomanPSMT"/>
          <w:lang w:eastAsia="en-US"/>
        </w:rPr>
      </w:pPr>
    </w:p>
    <w:p w:rsidR="006C729C" w:rsidRPr="00A31520" w:rsidRDefault="006C729C" w:rsidP="006C729C">
      <w:pPr>
        <w:pStyle w:val="afc"/>
        <w:tabs>
          <w:tab w:val="left" w:pos="8310"/>
        </w:tabs>
        <w:ind w:left="0"/>
        <w:rPr>
          <w:sz w:val="24"/>
          <w:szCs w:val="24"/>
          <w:lang w:val="ru-RU"/>
        </w:rPr>
      </w:pPr>
    </w:p>
    <w:p w:rsidR="006C729C" w:rsidRPr="00A31520" w:rsidRDefault="006C729C" w:rsidP="006C729C">
      <w:pPr>
        <w:pStyle w:val="afc"/>
        <w:tabs>
          <w:tab w:val="left" w:pos="8310"/>
        </w:tabs>
        <w:ind w:left="0"/>
        <w:rPr>
          <w:sz w:val="24"/>
          <w:szCs w:val="24"/>
          <w:lang w:val="ru-RU"/>
        </w:rPr>
      </w:pPr>
      <w:r w:rsidRPr="00A31520">
        <w:rPr>
          <w:sz w:val="24"/>
          <w:szCs w:val="24"/>
          <w:lang w:val="ru-RU"/>
        </w:rPr>
        <w:t>7</w:t>
      </w:r>
      <w:r w:rsidRPr="00A31520">
        <w:rPr>
          <w:sz w:val="24"/>
          <w:szCs w:val="24"/>
        </w:rPr>
        <w:t>.2 Для промежуточной аттестации</w:t>
      </w:r>
      <w:r w:rsidRPr="00A31520">
        <w:rPr>
          <w:sz w:val="24"/>
          <w:szCs w:val="24"/>
          <w:lang w:val="ru-RU"/>
        </w:rPr>
        <w:t>:</w:t>
      </w:r>
      <w:r w:rsidRPr="00A31520">
        <w:rPr>
          <w:b/>
          <w:sz w:val="24"/>
          <w:szCs w:val="24"/>
        </w:rPr>
        <w:t xml:space="preserve"> </w:t>
      </w:r>
    </w:p>
    <w:p w:rsidR="006C729C" w:rsidRPr="00A31520" w:rsidRDefault="006C729C" w:rsidP="006C729C">
      <w:pPr>
        <w:jc w:val="both"/>
      </w:pPr>
      <w:r w:rsidRPr="00A31520">
        <w:t xml:space="preserve">     </w:t>
      </w:r>
    </w:p>
    <w:p w:rsidR="006C729C" w:rsidRDefault="006C729C" w:rsidP="006C729C">
      <w:pPr>
        <w:pStyle w:val="afc"/>
        <w:tabs>
          <w:tab w:val="left" w:pos="993"/>
        </w:tabs>
        <w:ind w:left="0"/>
        <w:rPr>
          <w:sz w:val="24"/>
          <w:szCs w:val="24"/>
        </w:rPr>
      </w:pPr>
      <w:r w:rsidRPr="00A31520">
        <w:rPr>
          <w:sz w:val="24"/>
          <w:szCs w:val="24"/>
          <w:lang w:val="ru-RU"/>
        </w:rPr>
        <w:t>7</w:t>
      </w:r>
      <w:r w:rsidRPr="00A31520">
        <w:rPr>
          <w:sz w:val="24"/>
          <w:szCs w:val="24"/>
        </w:rPr>
        <w:t>.2.1 Перечень вопросов к устному</w:t>
      </w:r>
      <w:r w:rsidR="001D6752">
        <w:rPr>
          <w:sz w:val="24"/>
          <w:szCs w:val="24"/>
          <w:lang w:val="ru-RU"/>
        </w:rPr>
        <w:t xml:space="preserve"> зачету</w:t>
      </w:r>
      <w:r w:rsidRPr="00A31520">
        <w:rPr>
          <w:sz w:val="24"/>
          <w:szCs w:val="24"/>
        </w:rPr>
        <w:t>:</w:t>
      </w:r>
    </w:p>
    <w:p w:rsidR="001D6752" w:rsidRDefault="001D6752" w:rsidP="006C729C">
      <w:pPr>
        <w:pStyle w:val="afc"/>
        <w:tabs>
          <w:tab w:val="left" w:pos="993"/>
        </w:tabs>
        <w:ind w:left="0"/>
        <w:rPr>
          <w:sz w:val="24"/>
          <w:szCs w:val="24"/>
        </w:rPr>
      </w:pPr>
    </w:p>
    <w:p w:rsidR="001D6752" w:rsidRPr="006468D1" w:rsidRDefault="001D6752" w:rsidP="001D6752">
      <w:pPr>
        <w:jc w:val="both"/>
      </w:pPr>
      <w:r>
        <w:t xml:space="preserve">1. </w:t>
      </w:r>
      <w:r w:rsidRPr="006468D1">
        <w:t>Природа и сущность организационной культуры.</w:t>
      </w:r>
    </w:p>
    <w:p w:rsidR="001D6752" w:rsidRPr="006468D1" w:rsidRDefault="001D6752" w:rsidP="001D6752">
      <w:pPr>
        <w:jc w:val="both"/>
      </w:pPr>
      <w:r>
        <w:t>2</w:t>
      </w:r>
      <w:r w:rsidRPr="006468D1">
        <w:t>. Методы изучения организационной культуры</w:t>
      </w:r>
    </w:p>
    <w:p w:rsidR="001D6752" w:rsidRPr="006468D1" w:rsidRDefault="001D6752" w:rsidP="001D6752">
      <w:pPr>
        <w:jc w:val="both"/>
      </w:pPr>
      <w:r>
        <w:t>3</w:t>
      </w:r>
      <w:r w:rsidRPr="006468D1">
        <w:t xml:space="preserve">. Характеристики организационной культуры по Харрису и Морану </w:t>
      </w:r>
    </w:p>
    <w:p w:rsidR="006C729C" w:rsidRPr="00C91A1D" w:rsidRDefault="006C729C" w:rsidP="006C729C">
      <w:pPr>
        <w:autoSpaceDE w:val="0"/>
        <w:autoSpaceDN w:val="0"/>
        <w:adjustRightInd w:val="0"/>
        <w:jc w:val="both"/>
        <w:rPr>
          <w:b/>
        </w:rPr>
      </w:pPr>
    </w:p>
    <w:p w:rsidR="006C729C" w:rsidRDefault="006C729C" w:rsidP="006C729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 xml:space="preserve">ДИСЦИПЛИНЫ </w:t>
      </w:r>
      <w:r>
        <w:rPr>
          <w:b/>
        </w:rPr>
        <w:t xml:space="preserve">  </w:t>
      </w:r>
      <w:r w:rsidRPr="00F20B64">
        <w:rPr>
          <w:b/>
        </w:rPr>
        <w:t>(МОДУЛЯ)</w:t>
      </w:r>
    </w:p>
    <w:p w:rsidR="006C729C" w:rsidRPr="00425BF2" w:rsidRDefault="006C729C" w:rsidP="006C729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263"/>
        <w:gridCol w:w="4274"/>
      </w:tblGrid>
      <w:tr w:rsidR="006C729C" w:rsidRPr="00425BF2" w:rsidTr="008C46F0">
        <w:tc>
          <w:tcPr>
            <w:tcW w:w="699" w:type="dxa"/>
          </w:tcPr>
          <w:p w:rsidR="006C729C" w:rsidRPr="00425BF2" w:rsidRDefault="006C729C" w:rsidP="008C46F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263" w:type="dxa"/>
          </w:tcPr>
          <w:p w:rsidR="006C729C" w:rsidRPr="00425BF2" w:rsidRDefault="006C729C" w:rsidP="008C46F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274" w:type="dxa"/>
          </w:tcPr>
          <w:p w:rsidR="006C729C" w:rsidRPr="00425BF2" w:rsidRDefault="006C729C" w:rsidP="008C46F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6C729C" w:rsidRPr="00425BF2" w:rsidTr="008C46F0">
        <w:tc>
          <w:tcPr>
            <w:tcW w:w="9236" w:type="dxa"/>
            <w:gridSpan w:val="3"/>
          </w:tcPr>
          <w:p w:rsidR="006C729C" w:rsidRPr="00425BF2" w:rsidRDefault="006C729C" w:rsidP="008C46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5BF2">
              <w:rPr>
                <w:i/>
                <w:sz w:val="20"/>
                <w:szCs w:val="20"/>
              </w:rPr>
              <w:t>Например:</w:t>
            </w:r>
          </w:p>
        </w:tc>
      </w:tr>
      <w:tr w:rsidR="006C729C" w:rsidRPr="00425BF2" w:rsidTr="008C46F0">
        <w:tc>
          <w:tcPr>
            <w:tcW w:w="699" w:type="dxa"/>
          </w:tcPr>
          <w:p w:rsidR="006C729C" w:rsidRPr="00425BF2" w:rsidRDefault="006C729C" w:rsidP="008C46F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3" w:type="dxa"/>
          </w:tcPr>
          <w:p w:rsidR="006C729C" w:rsidRPr="00425BF2" w:rsidRDefault="006C729C" w:rsidP="008C46F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t>У</w:t>
            </w:r>
            <w:r w:rsidRPr="001B2C21">
              <w:t>чебные аудитории  № 261, 462</w:t>
            </w:r>
          </w:p>
        </w:tc>
        <w:tc>
          <w:tcPr>
            <w:tcW w:w="4274" w:type="dxa"/>
          </w:tcPr>
          <w:p w:rsidR="006C729C" w:rsidRDefault="006C729C" w:rsidP="008C46F0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>стационарны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е</w:t>
            </w: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 xml:space="preserve"> проектор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ы в комплекте (проекционный экран, провода, пульт) S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ony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VPL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CX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276;</w:t>
            </w: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</w:p>
          <w:p w:rsidR="006C729C" w:rsidRDefault="006C729C" w:rsidP="008C46F0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переносные нотбуки 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Toshiba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L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500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D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и 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Toshiba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A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>-100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;</w:t>
            </w:r>
          </w:p>
          <w:p w:rsidR="006C729C" w:rsidRDefault="006C729C" w:rsidP="008C46F0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переносные кодоскопы  Альфа-400;</w:t>
            </w:r>
          </w:p>
          <w:p w:rsidR="006C729C" w:rsidRPr="009461DE" w:rsidRDefault="006C729C" w:rsidP="008C46F0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переносной </w:t>
            </w: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>мультимеди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а-</w:t>
            </w: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 xml:space="preserve"> проектор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Mitsubishi Electrik XD-280U;</w:t>
            </w: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</w:p>
          <w:p w:rsidR="006C729C" w:rsidRPr="00425BF2" w:rsidRDefault="006C729C" w:rsidP="008C46F0">
            <w:pPr>
              <w:numPr>
                <w:ilvl w:val="0"/>
                <w:numId w:val="17"/>
              </w:numPr>
              <w:jc w:val="both"/>
              <w:rPr>
                <w:b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комплект учебной мебели</w:t>
            </w:r>
          </w:p>
        </w:tc>
      </w:tr>
      <w:tr w:rsidR="006C729C" w:rsidRPr="00425BF2" w:rsidTr="008C46F0">
        <w:tc>
          <w:tcPr>
            <w:tcW w:w="699" w:type="dxa"/>
          </w:tcPr>
          <w:p w:rsidR="006C729C" w:rsidRPr="00425BF2" w:rsidRDefault="006C729C" w:rsidP="008C46F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3" w:type="dxa"/>
          </w:tcPr>
          <w:p w:rsidR="006C729C" w:rsidRPr="00425BF2" w:rsidRDefault="006C729C" w:rsidP="008C46F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t>У</w:t>
            </w:r>
            <w:r w:rsidRPr="001B2C21">
              <w:t xml:space="preserve">чебные аудитории № </w:t>
            </w:r>
            <w:r>
              <w:t xml:space="preserve">120, 315, 330, </w:t>
            </w:r>
            <w:r w:rsidRPr="001B2C21">
              <w:t>327</w:t>
            </w:r>
            <w:r>
              <w:t>, 328, 415, 518</w:t>
            </w:r>
            <w:r w:rsidRPr="001B2C21">
              <w:t xml:space="preserve"> </w:t>
            </w:r>
          </w:p>
        </w:tc>
        <w:tc>
          <w:tcPr>
            <w:tcW w:w="4274" w:type="dxa"/>
          </w:tcPr>
          <w:p w:rsidR="006C729C" w:rsidRPr="009461DE" w:rsidRDefault="006C729C" w:rsidP="008C46F0">
            <w:pPr>
              <w:numPr>
                <w:ilvl w:val="0"/>
                <w:numId w:val="26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переносной </w:t>
            </w: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>мультимед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иа-</w:t>
            </w: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>проектор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Mitsubishi Electrik XD-280U</w:t>
            </w: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</w:p>
          <w:p w:rsidR="006C729C" w:rsidRDefault="006C729C" w:rsidP="008C46F0">
            <w:pPr>
              <w:numPr>
                <w:ilvl w:val="0"/>
                <w:numId w:val="26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переносные нотбуки 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Toshiba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L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500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D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и 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Toshiba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A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>-100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;</w:t>
            </w:r>
          </w:p>
          <w:p w:rsidR="006C729C" w:rsidRPr="00914EF8" w:rsidRDefault="006C729C" w:rsidP="008C46F0">
            <w:pPr>
              <w:numPr>
                <w:ilvl w:val="0"/>
                <w:numId w:val="26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переносной слайд-проектор Kindermann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Ma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gi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c</w:t>
            </w:r>
            <w:r w:rsidRPr="00914EF8">
              <w:rPr>
                <w:rFonts w:eastAsia="Calibri"/>
                <w:i/>
                <w:sz w:val="20"/>
                <w:szCs w:val="20"/>
                <w:lang w:eastAsia="en-US"/>
              </w:rPr>
              <w:t xml:space="preserve">-2600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AFS</w:t>
            </w:r>
          </w:p>
          <w:p w:rsidR="006C729C" w:rsidRPr="00425BF2" w:rsidRDefault="006C729C" w:rsidP="008C46F0">
            <w:pPr>
              <w:numPr>
                <w:ilvl w:val="0"/>
                <w:numId w:val="26"/>
              </w:numPr>
              <w:jc w:val="both"/>
              <w:rPr>
                <w:i/>
                <w:sz w:val="20"/>
                <w:szCs w:val="20"/>
              </w:rPr>
            </w:pPr>
            <w:r w:rsidRPr="00914EF8">
              <w:rPr>
                <w:rFonts w:eastAsia="Calibri"/>
                <w:i/>
                <w:sz w:val="20"/>
                <w:szCs w:val="20"/>
                <w:lang w:eastAsia="en-US"/>
              </w:rPr>
              <w:t xml:space="preserve">переносные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проекционные </w:t>
            </w: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 xml:space="preserve"> экран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ы; </w:t>
            </w:r>
          </w:p>
          <w:p w:rsidR="006C729C" w:rsidRPr="00425BF2" w:rsidRDefault="006C729C" w:rsidP="008C46F0">
            <w:pPr>
              <w:numPr>
                <w:ilvl w:val="0"/>
                <w:numId w:val="26"/>
              </w:numPr>
              <w:jc w:val="both"/>
              <w:rPr>
                <w:b/>
                <w:sz w:val="20"/>
                <w:szCs w:val="20"/>
              </w:rPr>
            </w:pPr>
            <w:r w:rsidRPr="00914EF8">
              <w:rPr>
                <w:i/>
                <w:sz w:val="20"/>
                <w:szCs w:val="20"/>
              </w:rPr>
              <w:t>комплект учебной мебели</w:t>
            </w:r>
          </w:p>
        </w:tc>
      </w:tr>
    </w:tbl>
    <w:p w:rsidR="006C729C" w:rsidRDefault="006C729C" w:rsidP="006C729C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6C729C" w:rsidSect="008C46F0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6C729C" w:rsidRDefault="006C729C" w:rsidP="006C729C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(МОДУЛЯ)</w:t>
      </w:r>
    </w:p>
    <w:p w:rsidR="006C729C" w:rsidRDefault="006C729C" w:rsidP="006C729C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6C729C" w:rsidRPr="001E5106" w:rsidRDefault="006C729C" w:rsidP="006C729C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6C729C" w:rsidRPr="001E5106" w:rsidTr="008C46F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729C" w:rsidRPr="001E5106" w:rsidRDefault="006C729C" w:rsidP="008C46F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729C" w:rsidRPr="001E5106" w:rsidRDefault="006C729C" w:rsidP="008C46F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729C" w:rsidRPr="001E5106" w:rsidRDefault="006C729C" w:rsidP="008C46F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729C" w:rsidRPr="001E5106" w:rsidRDefault="006C729C" w:rsidP="008C46F0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729C" w:rsidRPr="001E5106" w:rsidRDefault="006C729C" w:rsidP="008C46F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729C" w:rsidRPr="001E5106" w:rsidRDefault="006C729C" w:rsidP="008C46F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6C729C" w:rsidRPr="001E5106" w:rsidRDefault="006C729C" w:rsidP="008C46F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729C" w:rsidRPr="00603D21" w:rsidRDefault="006C729C" w:rsidP="008C46F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6C729C" w:rsidRPr="001E5106" w:rsidRDefault="006C729C" w:rsidP="008C46F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29C" w:rsidRPr="001E5106" w:rsidRDefault="006C729C" w:rsidP="008C46F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6C729C" w:rsidRPr="001E5106" w:rsidTr="008C46F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729C" w:rsidRPr="001E5106" w:rsidRDefault="006C729C" w:rsidP="008C46F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729C" w:rsidRPr="001E5106" w:rsidRDefault="006C729C" w:rsidP="008C46F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729C" w:rsidRPr="001E5106" w:rsidRDefault="006C729C" w:rsidP="008C46F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729C" w:rsidRPr="001E5106" w:rsidRDefault="006C729C" w:rsidP="008C46F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729C" w:rsidRPr="001E5106" w:rsidRDefault="006C729C" w:rsidP="008C46F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729C" w:rsidRPr="001E5106" w:rsidRDefault="006C729C" w:rsidP="008C46F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729C" w:rsidRPr="001E5106" w:rsidRDefault="006C729C" w:rsidP="008C46F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729C" w:rsidRPr="001E5106" w:rsidRDefault="006C729C" w:rsidP="008C46F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6C729C" w:rsidRPr="001E5106" w:rsidTr="008C46F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729C" w:rsidRPr="001E5106" w:rsidRDefault="006C729C" w:rsidP="008C46F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729C" w:rsidRPr="001E5106" w:rsidRDefault="006C729C" w:rsidP="008C46F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29C" w:rsidRPr="001E5106" w:rsidRDefault="006C729C" w:rsidP="008C46F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C729C" w:rsidRPr="001E5106" w:rsidTr="008C46F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729C" w:rsidRPr="001E5106" w:rsidRDefault="006C729C" w:rsidP="008C46F0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729C" w:rsidRPr="001E5106" w:rsidRDefault="006C729C" w:rsidP="008C46F0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29C" w:rsidRPr="001E5106" w:rsidRDefault="006C729C" w:rsidP="008C46F0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C729C" w:rsidRPr="001E5106" w:rsidTr="00761A8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1E5106" w:rsidRDefault="007058BF" w:rsidP="008C46F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A31520" w:rsidRDefault="007058BF" w:rsidP="008C46F0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hyperlink r:id="rId13" w:history="1">
              <w:r w:rsidRPr="001F1B9A">
                <w:rPr>
                  <w:rStyle w:val="af2"/>
                  <w:color w:val="auto"/>
                  <w:sz w:val="22"/>
                  <w:szCs w:val="22"/>
                </w:rPr>
                <w:t xml:space="preserve">Балашов А. П. 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A31520" w:rsidRDefault="007058BF" w:rsidP="008C46F0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1F1B9A">
              <w:rPr>
                <w:bCs/>
                <w:sz w:val="22"/>
                <w:szCs w:val="22"/>
              </w:rPr>
              <w:t>Организационная культура</w:t>
            </w:r>
            <w:r w:rsidRPr="001F1B9A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1E5106" w:rsidRDefault="007058BF" w:rsidP="008C46F0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F1B9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1E5106" w:rsidRDefault="007058BF" w:rsidP="007058B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F1B9A">
              <w:rPr>
                <w:sz w:val="22"/>
                <w:szCs w:val="22"/>
              </w:rPr>
              <w:t>М.: Вузовский учебник,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8B0FD0" w:rsidRDefault="007058BF" w:rsidP="008C46F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1E5106" w:rsidRDefault="007058BF" w:rsidP="007058BF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 w:rsidRPr="001F1B9A">
              <w:rPr>
                <w:sz w:val="22"/>
                <w:szCs w:val="22"/>
              </w:rPr>
              <w:t>http://znanium.com/catalog/product/814611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29C" w:rsidRPr="001E5106" w:rsidRDefault="006C729C" w:rsidP="008C46F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C729C" w:rsidRPr="008B0FD0" w:rsidTr="00761A8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1E5106" w:rsidRDefault="007058BF" w:rsidP="008C46F0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1E5106" w:rsidRDefault="007058BF" w:rsidP="008C46F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hyperlink r:id="rId14" w:history="1">
              <w:r w:rsidRPr="001F1B9A">
                <w:rPr>
                  <w:rStyle w:val="af2"/>
                  <w:color w:val="auto"/>
                  <w:sz w:val="22"/>
                  <w:szCs w:val="22"/>
                </w:rPr>
                <w:t>Емельянов П</w:t>
              </w:r>
              <w:r>
                <w:rPr>
                  <w:rStyle w:val="af2"/>
                  <w:color w:val="auto"/>
                  <w:sz w:val="22"/>
                  <w:szCs w:val="22"/>
                </w:rPr>
                <w:t xml:space="preserve">. </w:t>
              </w:r>
              <w:r w:rsidRPr="001F1B9A">
                <w:rPr>
                  <w:rStyle w:val="af2"/>
                  <w:color w:val="auto"/>
                  <w:sz w:val="22"/>
                  <w:szCs w:val="22"/>
                </w:rPr>
                <w:t>В</w:t>
              </w:r>
              <w:r>
                <w:rPr>
                  <w:rStyle w:val="af2"/>
                  <w:color w:val="auto"/>
                  <w:sz w:val="22"/>
                  <w:szCs w:val="22"/>
                </w:rPr>
                <w:t>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1E5106" w:rsidRDefault="007058BF" w:rsidP="008C46F0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1F1B9A">
              <w:rPr>
                <w:bCs/>
                <w:sz w:val="22"/>
                <w:szCs w:val="22"/>
              </w:rPr>
              <w:t>Организационная культура</w:t>
            </w:r>
            <w:r w:rsidRPr="001F1B9A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1E5106" w:rsidRDefault="007058BF" w:rsidP="008C46F0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F1B9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1E5106" w:rsidRDefault="007058BF" w:rsidP="007058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F1B9A">
              <w:rPr>
                <w:sz w:val="22"/>
                <w:szCs w:val="22"/>
              </w:rPr>
              <w:t>М.:</w:t>
            </w:r>
            <w:r>
              <w:rPr>
                <w:sz w:val="22"/>
                <w:szCs w:val="22"/>
              </w:rPr>
              <w:t xml:space="preserve"> </w:t>
            </w:r>
            <w:r w:rsidRPr="001F1B9A">
              <w:rPr>
                <w:sz w:val="22"/>
                <w:szCs w:val="22"/>
              </w:rPr>
              <w:t>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8B0FD0" w:rsidRDefault="007058BF" w:rsidP="008C46F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729C" w:rsidRPr="00807E38" w:rsidRDefault="007058BF" w:rsidP="008C46F0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1F1B9A">
              <w:rPr>
                <w:sz w:val="22"/>
                <w:szCs w:val="22"/>
              </w:rPr>
              <w:t>http://znanium.com/catalog/product/881381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29C" w:rsidRPr="00807E38" w:rsidRDefault="006C729C" w:rsidP="008C46F0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C729C" w:rsidRPr="001E5106" w:rsidTr="00761A8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1E5106" w:rsidRDefault="007058BF" w:rsidP="008C46F0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A31520" w:rsidRDefault="001F1B9A" w:rsidP="008C46F0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7058BF">
              <w:rPr>
                <w:sz w:val="22"/>
                <w:szCs w:val="22"/>
                <w:lang w:eastAsia="ar-SA"/>
              </w:rPr>
              <w:t>Соломанидина Т</w:t>
            </w:r>
            <w:r w:rsidR="007058BF" w:rsidRPr="007058BF">
              <w:rPr>
                <w:sz w:val="22"/>
                <w:szCs w:val="22"/>
                <w:lang w:eastAsia="ar-SA"/>
              </w:rPr>
              <w:t xml:space="preserve">. </w:t>
            </w:r>
            <w:r w:rsidRPr="007058BF">
              <w:rPr>
                <w:sz w:val="22"/>
                <w:szCs w:val="22"/>
                <w:lang w:eastAsia="ar-SA"/>
              </w:rPr>
              <w:t>О</w:t>
            </w:r>
            <w:r w:rsidR="007058BF" w:rsidRPr="007058BF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1E5106" w:rsidRDefault="007058BF" w:rsidP="007058BF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  <w:r w:rsidRPr="001F1B9A">
              <w:rPr>
                <w:bCs/>
                <w:sz w:val="22"/>
                <w:szCs w:val="22"/>
              </w:rPr>
              <w:t>Организационная культура компании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1E5106" w:rsidRDefault="007058BF" w:rsidP="008C46F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F1B9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1E5106" w:rsidRDefault="007058BF" w:rsidP="007058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F1B9A">
              <w:rPr>
                <w:sz w:val="22"/>
                <w:szCs w:val="22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8B0FD0" w:rsidRDefault="007058BF" w:rsidP="008C46F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729C" w:rsidRPr="008B0FD0" w:rsidRDefault="007058BF" w:rsidP="007058BF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 w:rsidRPr="001F1B9A">
              <w:rPr>
                <w:sz w:val="22"/>
                <w:szCs w:val="22"/>
              </w:rPr>
              <w:t>http://znanium.com/catalog/product/213130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29C" w:rsidRPr="001E5106" w:rsidRDefault="006C729C" w:rsidP="008C46F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C729C" w:rsidRPr="001E5106" w:rsidTr="008C46F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729C" w:rsidRPr="008B0FD0" w:rsidRDefault="006C729C" w:rsidP="008C46F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8B0FD0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8B0FD0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729C" w:rsidRPr="001E5106" w:rsidRDefault="006C729C" w:rsidP="008C46F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29C" w:rsidRPr="001E5106" w:rsidRDefault="006C729C" w:rsidP="008C46F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6C729C" w:rsidRPr="001E5106" w:rsidTr="008C46F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729C" w:rsidRPr="008B0FD0" w:rsidRDefault="006C729C" w:rsidP="008C46F0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729C" w:rsidRPr="001E5106" w:rsidRDefault="006C729C" w:rsidP="008C46F0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29C" w:rsidRPr="001E5106" w:rsidRDefault="006C729C" w:rsidP="008C46F0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6C729C" w:rsidRPr="001E5106" w:rsidTr="00761A8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1E5106" w:rsidRDefault="007058BF" w:rsidP="008C46F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729C" w:rsidRPr="00A31520" w:rsidRDefault="001F1B9A" w:rsidP="008C46F0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 w:rsidRPr="007058BF">
              <w:rPr>
                <w:sz w:val="22"/>
                <w:szCs w:val="22"/>
                <w:lang w:eastAsia="ar-SA"/>
              </w:rPr>
              <w:t>Соломанидина Т</w:t>
            </w:r>
            <w:r w:rsidR="007058BF" w:rsidRPr="007058BF">
              <w:rPr>
                <w:sz w:val="22"/>
                <w:szCs w:val="22"/>
                <w:lang w:eastAsia="ar-SA"/>
              </w:rPr>
              <w:t xml:space="preserve">. </w:t>
            </w:r>
            <w:r w:rsidRPr="007058BF">
              <w:rPr>
                <w:sz w:val="22"/>
                <w:szCs w:val="22"/>
                <w:lang w:eastAsia="ar-SA"/>
              </w:rPr>
              <w:t>О</w:t>
            </w:r>
            <w:r w:rsidR="007058BF" w:rsidRPr="007058BF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729C" w:rsidRPr="008B0FD0" w:rsidRDefault="007058BF" w:rsidP="007058BF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1F1B9A">
              <w:rPr>
                <w:bCs/>
                <w:sz w:val="22"/>
                <w:szCs w:val="22"/>
              </w:rPr>
              <w:t>Организационная культура в таблицах, тестах, кейсах и схемах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729C" w:rsidRPr="008B0FD0" w:rsidRDefault="007058BF" w:rsidP="008C46F0">
            <w:pPr>
              <w:suppressAutoHyphens/>
              <w:spacing w:line="100" w:lineRule="atLeast"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1F1B9A">
              <w:rPr>
                <w:sz w:val="22"/>
                <w:szCs w:val="22"/>
              </w:rPr>
              <w:t>Учебно-методические материалы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729C" w:rsidRPr="008B0FD0" w:rsidRDefault="007058BF" w:rsidP="007058BF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1F1B9A">
              <w:rPr>
                <w:sz w:val="22"/>
                <w:szCs w:val="22"/>
              </w:rPr>
              <w:t xml:space="preserve">М.: ИНФРА-М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729C" w:rsidRPr="008B0FD0" w:rsidRDefault="007058BF" w:rsidP="008C46F0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1F1B9A">
              <w:rPr>
                <w:sz w:val="22"/>
                <w:szCs w:val="22"/>
              </w:rPr>
              <w:t>2009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8BF" w:rsidRPr="001F1B9A" w:rsidRDefault="007058BF" w:rsidP="007058BF">
            <w:pPr>
              <w:jc w:val="both"/>
              <w:rPr>
                <w:sz w:val="22"/>
                <w:szCs w:val="22"/>
              </w:rPr>
            </w:pPr>
            <w:r w:rsidRPr="001F1B9A">
              <w:rPr>
                <w:sz w:val="22"/>
                <w:szCs w:val="22"/>
              </w:rPr>
              <w:t>http://znanium.com/catalog/product/177224</w:t>
            </w:r>
          </w:p>
          <w:p w:rsidR="006C729C" w:rsidRPr="001E5106" w:rsidRDefault="006C729C" w:rsidP="00761A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29C" w:rsidRPr="001E5106" w:rsidRDefault="006C729C" w:rsidP="008C46F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C729C" w:rsidRPr="001E5106" w:rsidTr="00761A8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A31520" w:rsidRDefault="007058BF" w:rsidP="008C46F0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729C" w:rsidRPr="00A31520" w:rsidRDefault="007058BF" w:rsidP="008C46F0">
            <w:pPr>
              <w:suppressAutoHyphens/>
              <w:spacing w:line="100" w:lineRule="atLeast"/>
              <w:ind w:firstLine="25"/>
              <w:rPr>
                <w:color w:val="000000"/>
                <w:sz w:val="22"/>
                <w:szCs w:val="22"/>
                <w:lang w:eastAsia="ar-SA"/>
              </w:rPr>
            </w:pPr>
            <w:r w:rsidRPr="001F1B9A">
              <w:rPr>
                <w:sz w:val="22"/>
                <w:szCs w:val="22"/>
              </w:rPr>
              <w:t>Конталев В. А.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729C" w:rsidRPr="001E5106" w:rsidRDefault="007058BF" w:rsidP="007058BF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F1B9A">
              <w:rPr>
                <w:bCs/>
                <w:sz w:val="22"/>
                <w:szCs w:val="22"/>
              </w:rPr>
              <w:t>Управление персоналом: Основы теории организационной культуры</w:t>
            </w:r>
            <w:r w:rsidRPr="001F1B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729C" w:rsidRPr="001E5106" w:rsidRDefault="007058BF" w:rsidP="008C46F0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F1B9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729C" w:rsidRPr="00DD6EF9" w:rsidRDefault="007058BF" w:rsidP="007058BF">
            <w:pPr>
              <w:suppressAutoHyphens/>
              <w:spacing w:line="100" w:lineRule="atLeast"/>
              <w:rPr>
                <w:lang w:eastAsia="ar-SA"/>
              </w:rPr>
            </w:pPr>
            <w:r w:rsidRPr="001F1B9A">
              <w:rPr>
                <w:sz w:val="22"/>
                <w:szCs w:val="22"/>
              </w:rPr>
              <w:t>М.</w:t>
            </w:r>
            <w:r>
              <w:rPr>
                <w:sz w:val="22"/>
                <w:szCs w:val="22"/>
              </w:rPr>
              <w:t>: МГАВТ</w:t>
            </w:r>
            <w:r w:rsidRPr="001F1B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729C" w:rsidRPr="008B0FD0" w:rsidRDefault="007058BF" w:rsidP="008C46F0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1F1B9A">
              <w:rPr>
                <w:sz w:val="22"/>
                <w:szCs w:val="22"/>
              </w:rPr>
              <w:t>2008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729C" w:rsidRPr="001E5106" w:rsidRDefault="007058BF" w:rsidP="007058B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F1B9A">
              <w:rPr>
                <w:sz w:val="22"/>
                <w:szCs w:val="22"/>
              </w:rPr>
              <w:t>http://znanium.com/catalog/product/402830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29C" w:rsidRPr="001E5106" w:rsidRDefault="006C729C" w:rsidP="008C46F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C729C" w:rsidRPr="001E5106" w:rsidTr="00761A8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1E5106" w:rsidRDefault="007058BF" w:rsidP="008C46F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729C" w:rsidRPr="00A31520" w:rsidRDefault="001F1B9A" w:rsidP="008C46F0">
            <w:pPr>
              <w:shd w:val="clear" w:color="auto" w:fill="FFFFFF"/>
              <w:rPr>
                <w:sz w:val="22"/>
                <w:szCs w:val="22"/>
                <w:lang w:eastAsia="ar-SA"/>
              </w:rPr>
            </w:pPr>
            <w:r w:rsidRPr="007058BF">
              <w:rPr>
                <w:sz w:val="22"/>
                <w:szCs w:val="22"/>
                <w:lang w:eastAsia="ar-SA"/>
              </w:rPr>
              <w:t>Тихомирова О</w:t>
            </w:r>
            <w:r w:rsidR="007058BF" w:rsidRPr="007058BF">
              <w:rPr>
                <w:sz w:val="22"/>
                <w:szCs w:val="22"/>
                <w:lang w:eastAsia="ar-SA"/>
              </w:rPr>
              <w:t xml:space="preserve">. </w:t>
            </w:r>
            <w:r w:rsidRPr="007058BF">
              <w:rPr>
                <w:sz w:val="22"/>
                <w:szCs w:val="22"/>
                <w:lang w:eastAsia="ar-SA"/>
              </w:rPr>
              <w:t>Г</w:t>
            </w:r>
            <w:r w:rsidR="007058BF" w:rsidRPr="007058BF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729C" w:rsidRPr="00A31520" w:rsidRDefault="007058BF" w:rsidP="007058BF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1F1B9A">
              <w:rPr>
                <w:bCs/>
                <w:sz w:val="22"/>
                <w:szCs w:val="22"/>
              </w:rPr>
              <w:t>Организационная культура: формирование, развитие и оценка</w:t>
            </w:r>
            <w:r w:rsidRPr="001F1B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729C" w:rsidRPr="001E5106" w:rsidRDefault="007058BF" w:rsidP="008C46F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F1B9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729C" w:rsidRPr="00A1721A" w:rsidRDefault="00984E4F" w:rsidP="00984E4F">
            <w:pPr>
              <w:suppressAutoHyphens/>
              <w:spacing w:line="100" w:lineRule="atLeast"/>
              <w:jc w:val="both"/>
              <w:rPr>
                <w:iCs/>
                <w:sz w:val="22"/>
                <w:szCs w:val="22"/>
                <w:lang w:eastAsia="ar-SA"/>
              </w:rPr>
            </w:pPr>
            <w:r w:rsidRPr="001F1B9A">
              <w:rPr>
                <w:sz w:val="22"/>
                <w:szCs w:val="22"/>
              </w:rPr>
              <w:t xml:space="preserve">М.: НИЦ ИНФРА-М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729C" w:rsidRPr="008B0FD0" w:rsidRDefault="00984E4F" w:rsidP="008C46F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1F1B9A">
              <w:rPr>
                <w:sz w:val="22"/>
                <w:szCs w:val="22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4E4F" w:rsidRPr="001F1B9A" w:rsidRDefault="00984E4F" w:rsidP="00984E4F">
            <w:pPr>
              <w:jc w:val="both"/>
              <w:rPr>
                <w:sz w:val="22"/>
                <w:szCs w:val="22"/>
              </w:rPr>
            </w:pPr>
            <w:r w:rsidRPr="001F1B9A">
              <w:rPr>
                <w:sz w:val="22"/>
                <w:szCs w:val="22"/>
              </w:rPr>
              <w:t>http://znanium.com/catalog/product/463431</w:t>
            </w:r>
          </w:p>
          <w:p w:rsidR="006C729C" w:rsidRPr="001E5106" w:rsidRDefault="006C729C" w:rsidP="00761A8C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29C" w:rsidRPr="001E5106" w:rsidRDefault="006C729C" w:rsidP="008C46F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C729C" w:rsidRPr="001E5106" w:rsidTr="008C46F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729C" w:rsidRPr="001E5106" w:rsidRDefault="006C729C" w:rsidP="008C46F0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6C729C" w:rsidRPr="001E5106" w:rsidTr="008C46F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729C" w:rsidRPr="001E5106" w:rsidRDefault="006C729C" w:rsidP="008C46F0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6C729C" w:rsidRPr="001E5106" w:rsidTr="008C46F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729C" w:rsidRPr="001E5106" w:rsidRDefault="006C729C" w:rsidP="008C46F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693BDB" w:rsidRDefault="006C729C" w:rsidP="008C46F0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Одинцов А.А., Горский А.А., Зотов В.В.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693BDB" w:rsidRDefault="006C729C" w:rsidP="008C46F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693BDB" w:rsidRDefault="006C729C" w:rsidP="008C46F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693BDB" w:rsidRDefault="006C729C" w:rsidP="008C46F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93BDB">
              <w:rPr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693BDB" w:rsidRDefault="006C729C" w:rsidP="008C46F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729C" w:rsidRPr="00693BDB" w:rsidRDefault="006C729C" w:rsidP="008C46F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6C729C" w:rsidRPr="00693BDB" w:rsidRDefault="006C729C" w:rsidP="008C46F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val="en-US" w:eastAsia="ar-SA"/>
              </w:rPr>
              <w:t>h</w:t>
            </w:r>
            <w:r w:rsidRPr="00693BDB">
              <w:rPr>
                <w:lang w:eastAsia="ar-SA"/>
              </w:rPr>
              <w:t>ttp://znanium.com/catalog/product/461461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729C" w:rsidRPr="00693BDB" w:rsidRDefault="006C729C" w:rsidP="008C46F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6C729C" w:rsidRPr="001E5106" w:rsidTr="008C46F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729C" w:rsidRPr="001E5106" w:rsidRDefault="006C729C" w:rsidP="008C46F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693BDB" w:rsidRDefault="006C729C" w:rsidP="008C46F0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>
              <w:rPr>
                <w:lang w:eastAsia="ar-SA"/>
              </w:rPr>
              <w:t>Губачев Н.Н., Кириллов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693BDB" w:rsidRDefault="006C729C" w:rsidP="008C46F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693BDB" w:rsidRDefault="006C729C" w:rsidP="008C46F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693BDB" w:rsidRDefault="006C729C" w:rsidP="008C46F0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1E5106" w:rsidRDefault="006C729C" w:rsidP="008C46F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729C" w:rsidRPr="00693BDB" w:rsidRDefault="006C729C" w:rsidP="008C46F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6C729C" w:rsidRPr="00693BDB" w:rsidRDefault="000A37E8" w:rsidP="008C46F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hyperlink r:id="rId15" w:history="1">
              <w:r w:rsidR="006C729C" w:rsidRPr="00693BDB">
                <w:rPr>
                  <w:color w:val="000000"/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29C" w:rsidRPr="00693BDB" w:rsidRDefault="006C729C" w:rsidP="008C46F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6C729C" w:rsidRPr="00693BDB" w:rsidRDefault="006C729C" w:rsidP="008C46F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30</w:t>
            </w:r>
          </w:p>
        </w:tc>
      </w:tr>
      <w:tr w:rsidR="006C729C" w:rsidRPr="001E5106" w:rsidTr="008C46F0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729C" w:rsidRPr="001E5106" w:rsidRDefault="006C729C" w:rsidP="008C46F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3929BC" w:rsidRDefault="006C729C" w:rsidP="008C46F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Губачев Н.Н.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693BDB" w:rsidRDefault="006C729C" w:rsidP="008C46F0">
            <w:pPr>
              <w:suppressAutoHyphens/>
              <w:spacing w:line="100" w:lineRule="atLeast"/>
              <w:rPr>
                <w:lang w:eastAsia="ar-SA"/>
              </w:rPr>
            </w:pPr>
            <w:r w:rsidRPr="00693BDB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693BDB" w:rsidRDefault="006C729C" w:rsidP="008C46F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 xml:space="preserve">Методические </w:t>
            </w:r>
          </w:p>
          <w:p w:rsidR="006C729C" w:rsidRPr="00693BDB" w:rsidRDefault="006C729C" w:rsidP="008C46F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указания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3929BC" w:rsidRDefault="006C729C" w:rsidP="008C46F0">
            <w:pPr>
              <w:suppressAutoHyphens/>
              <w:spacing w:line="100" w:lineRule="atLeast"/>
              <w:rPr>
                <w:lang w:eastAsia="ar-SA"/>
              </w:rPr>
            </w:pPr>
            <w:r w:rsidRPr="003929BC">
              <w:rPr>
                <w:lang w:eastAsia="ar-SA"/>
              </w:rPr>
              <w:t xml:space="preserve"> Утверждено на заседании кафедры   протокол № 3</w:t>
            </w:r>
            <w:r>
              <w:rPr>
                <w:lang w:eastAsia="ar-SA"/>
              </w:rPr>
              <w:t xml:space="preserve"> </w:t>
            </w:r>
            <w:r w:rsidRPr="003929BC">
              <w:rPr>
                <w:lang w:eastAsia="ar-SA"/>
              </w:rPr>
              <w:t xml:space="preserve">от  02.02.18 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729C" w:rsidRPr="003929BC" w:rsidRDefault="006C729C" w:rsidP="008C46F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929BC">
              <w:rPr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729C" w:rsidRPr="003929BC" w:rsidRDefault="006C729C" w:rsidP="008C46F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6C729C" w:rsidRDefault="006C729C" w:rsidP="008C46F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6C729C" w:rsidRPr="003929BC" w:rsidRDefault="006C729C" w:rsidP="008C46F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929BC">
              <w:rPr>
                <w:sz w:val="20"/>
                <w:szCs w:val="20"/>
                <w:lang w:eastAsia="ar-SA"/>
              </w:rPr>
              <w:t>ЭИОС</w:t>
            </w:r>
          </w:p>
          <w:p w:rsidR="006C729C" w:rsidRPr="003929BC" w:rsidRDefault="006C729C" w:rsidP="008C46F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6C729C" w:rsidRPr="003929BC" w:rsidRDefault="006C729C" w:rsidP="008C46F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29C" w:rsidRPr="00693BDB" w:rsidRDefault="006C729C" w:rsidP="008C46F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6C729C" w:rsidRPr="00693BDB" w:rsidRDefault="006C729C" w:rsidP="008C46F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6C729C" w:rsidRPr="00693BDB" w:rsidRDefault="006C729C" w:rsidP="008C46F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15</w:t>
            </w:r>
          </w:p>
          <w:p w:rsidR="006C729C" w:rsidRPr="00693BDB" w:rsidRDefault="006C729C" w:rsidP="008C46F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6C729C" w:rsidRDefault="006C729C" w:rsidP="006C729C">
      <w:pPr>
        <w:tabs>
          <w:tab w:val="right" w:leader="underscore" w:pos="8505"/>
        </w:tabs>
        <w:jc w:val="both"/>
        <w:rPr>
          <w:b/>
        </w:rPr>
      </w:pPr>
    </w:p>
    <w:p w:rsidR="006C729C" w:rsidRDefault="006C729C" w:rsidP="006C729C">
      <w:pPr>
        <w:tabs>
          <w:tab w:val="right" w:leader="underscore" w:pos="8505"/>
        </w:tabs>
        <w:jc w:val="both"/>
        <w:rPr>
          <w:b/>
        </w:rPr>
      </w:pPr>
    </w:p>
    <w:p w:rsidR="006C729C" w:rsidRPr="00DD6EF9" w:rsidRDefault="006C729C" w:rsidP="006C729C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6C729C" w:rsidRDefault="006C729C" w:rsidP="006C729C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6C729C" w:rsidRPr="00440DEC" w:rsidRDefault="006C729C" w:rsidP="006C729C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r w:rsidRPr="00440DEC">
        <w:rPr>
          <w:rFonts w:eastAsia="Arial Unicode MS"/>
          <w:b/>
          <w:i/>
          <w:lang w:val="en-US" w:eastAsia="ar-SA"/>
        </w:rPr>
        <w:t>Znanium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3B354D">
          <w:rPr>
            <w:rStyle w:val="af2"/>
            <w:rFonts w:eastAsia="Arial Unicode MS"/>
            <w:b/>
            <w:i/>
            <w:lang w:val="en-US" w:eastAsia="ar-SA"/>
          </w:rPr>
          <w:t>http</w:t>
        </w:r>
        <w:r w:rsidRPr="003B354D">
          <w:rPr>
            <w:rStyle w:val="af2"/>
            <w:rFonts w:eastAsia="Arial Unicode MS"/>
            <w:b/>
            <w:i/>
            <w:lang w:eastAsia="ar-SA"/>
          </w:rPr>
          <w:t>://</w:t>
        </w:r>
        <w:r w:rsidRPr="003B354D">
          <w:rPr>
            <w:rStyle w:val="af2"/>
            <w:rFonts w:eastAsia="Arial Unicode MS"/>
            <w:b/>
            <w:i/>
            <w:lang w:val="en-US" w:eastAsia="ar-SA"/>
          </w:rPr>
          <w:t>znanium</w:t>
        </w:r>
        <w:r w:rsidRPr="003B354D">
          <w:rPr>
            <w:rStyle w:val="af2"/>
            <w:rFonts w:eastAsia="Arial Unicode MS"/>
            <w:b/>
            <w:i/>
            <w:lang w:eastAsia="ar-SA"/>
          </w:rPr>
          <w:t>.</w:t>
        </w:r>
        <w:r w:rsidRPr="003B354D">
          <w:rPr>
            <w:rStyle w:val="af2"/>
            <w:rFonts w:eastAsia="Arial Unicode MS"/>
            <w:b/>
            <w:i/>
            <w:lang w:val="en-US" w:eastAsia="ar-SA"/>
          </w:rPr>
          <w:t>com</w:t>
        </w:r>
        <w:r w:rsidRPr="003B354D">
          <w:rPr>
            <w:rStyle w:val="af2"/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6C729C" w:rsidRPr="00440DEC" w:rsidRDefault="006C729C" w:rsidP="006C729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r w:rsidRPr="00440DEC">
        <w:rPr>
          <w:b/>
          <w:i/>
          <w:lang w:val="en-US" w:eastAsia="ar-SA"/>
        </w:rPr>
        <w:t>Znanium</w:t>
      </w:r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7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znanium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6C729C" w:rsidRPr="00440DEC" w:rsidRDefault="006C729C" w:rsidP="006C729C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6C729C" w:rsidRPr="00440DEC" w:rsidRDefault="006C729C" w:rsidP="006C729C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6C729C" w:rsidRPr="00440DEC" w:rsidRDefault="006C729C" w:rsidP="006C729C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scopus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6C729C" w:rsidRPr="00440DEC" w:rsidRDefault="006C729C" w:rsidP="006C729C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r w:rsidRPr="00440DEC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6C729C" w:rsidRPr="00440DEC" w:rsidRDefault="006C729C" w:rsidP="006C729C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6C729C" w:rsidRPr="00440DEC" w:rsidRDefault="006C729C" w:rsidP="006C729C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6C729C" w:rsidRPr="00440DEC" w:rsidRDefault="006C729C" w:rsidP="006C729C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24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neicon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ru</w:t>
        </w:r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6C729C" w:rsidRPr="00440DEC" w:rsidRDefault="006C729C" w:rsidP="006C729C">
      <w:pPr>
        <w:numPr>
          <w:ilvl w:val="0"/>
          <w:numId w:val="23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r w:rsidRPr="00440DEC">
        <w:rPr>
          <w:b/>
          <w:bCs/>
          <w:i/>
          <w:lang w:val="en-US" w:eastAsia="ar-SA"/>
        </w:rPr>
        <w:t>Polpred</w:t>
      </w:r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25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polpred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6C729C" w:rsidRPr="00603D21" w:rsidRDefault="006C729C" w:rsidP="006C729C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6C729C" w:rsidRPr="00C370FB" w:rsidRDefault="006C729C" w:rsidP="006C729C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3929BC">
        <w:rPr>
          <w:lang w:eastAsia="ar-SA"/>
        </w:rPr>
        <w:t xml:space="preserve">            9.4.2 Профессиональные базы данных</w:t>
      </w:r>
      <w:r>
        <w:rPr>
          <w:iCs/>
          <w:lang w:eastAsia="ar-SA"/>
        </w:rPr>
        <w:t xml:space="preserve"> </w:t>
      </w:r>
      <w:r w:rsidRPr="003929BC">
        <w:rPr>
          <w:iCs/>
          <w:lang w:eastAsia="ar-SA"/>
        </w:rPr>
        <w:t>и информационно-справочные сис</w:t>
      </w:r>
      <w:r>
        <w:rPr>
          <w:iCs/>
          <w:lang w:eastAsia="ar-SA"/>
        </w:rPr>
        <w:t>темы</w:t>
      </w:r>
      <w:r w:rsidRPr="003929BC">
        <w:rPr>
          <w:iCs/>
          <w:lang w:eastAsia="ar-SA"/>
        </w:rPr>
        <w:t xml:space="preserve">: </w:t>
      </w:r>
    </w:p>
    <w:p w:rsidR="006C729C" w:rsidRPr="003929BC" w:rsidRDefault="000A37E8" w:rsidP="006C729C">
      <w:pPr>
        <w:numPr>
          <w:ilvl w:val="0"/>
          <w:numId w:val="31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6" w:history="1">
        <w:r w:rsidR="006C729C" w:rsidRPr="003929BC">
          <w:rPr>
            <w:iCs/>
            <w:lang w:val="en-US" w:eastAsia="ar-SA"/>
          </w:rPr>
          <w:t>http</w:t>
        </w:r>
        <w:r w:rsidR="006C729C" w:rsidRPr="003929BC">
          <w:rPr>
            <w:iCs/>
            <w:lang w:eastAsia="ar-SA"/>
          </w:rPr>
          <w:t>://</w:t>
        </w:r>
        <w:r w:rsidR="006C729C" w:rsidRPr="003929BC">
          <w:rPr>
            <w:iCs/>
            <w:lang w:val="en-US" w:eastAsia="ar-SA"/>
          </w:rPr>
          <w:t>www</w:t>
        </w:r>
        <w:r w:rsidR="006C729C" w:rsidRPr="003929BC">
          <w:rPr>
            <w:iCs/>
            <w:lang w:eastAsia="ar-SA"/>
          </w:rPr>
          <w:t>.</w:t>
        </w:r>
        <w:r w:rsidR="006C729C" w:rsidRPr="003929BC">
          <w:rPr>
            <w:iCs/>
            <w:lang w:val="en-US" w:eastAsia="ar-SA"/>
          </w:rPr>
          <w:t>gks</w:t>
        </w:r>
        <w:r w:rsidR="006C729C" w:rsidRPr="003929BC">
          <w:rPr>
            <w:iCs/>
            <w:lang w:eastAsia="ar-SA"/>
          </w:rPr>
          <w:t>.</w:t>
        </w:r>
        <w:r w:rsidR="006C729C" w:rsidRPr="003929BC">
          <w:rPr>
            <w:iCs/>
            <w:lang w:val="en-US" w:eastAsia="ar-SA"/>
          </w:rPr>
          <w:t>ru</w:t>
        </w:r>
        <w:r w:rsidR="006C729C" w:rsidRPr="003929BC">
          <w:rPr>
            <w:iCs/>
            <w:lang w:eastAsia="ar-SA"/>
          </w:rPr>
          <w:t>/</w:t>
        </w:r>
        <w:r w:rsidR="006C729C" w:rsidRPr="003929BC">
          <w:rPr>
            <w:iCs/>
            <w:lang w:val="en-US" w:eastAsia="ar-SA"/>
          </w:rPr>
          <w:t>wps</w:t>
        </w:r>
        <w:r w:rsidR="006C729C" w:rsidRPr="003929BC">
          <w:rPr>
            <w:iCs/>
            <w:lang w:eastAsia="ar-SA"/>
          </w:rPr>
          <w:t>/</w:t>
        </w:r>
        <w:r w:rsidR="006C729C" w:rsidRPr="003929BC">
          <w:rPr>
            <w:iCs/>
            <w:lang w:val="en-US" w:eastAsia="ar-SA"/>
          </w:rPr>
          <w:t>wcm</w:t>
        </w:r>
        <w:r w:rsidR="006C729C" w:rsidRPr="003929BC">
          <w:rPr>
            <w:iCs/>
            <w:lang w:eastAsia="ar-SA"/>
          </w:rPr>
          <w:t>/</w:t>
        </w:r>
        <w:r w:rsidR="006C729C" w:rsidRPr="003929BC">
          <w:rPr>
            <w:iCs/>
            <w:lang w:val="en-US" w:eastAsia="ar-SA"/>
          </w:rPr>
          <w:t>connect</w:t>
        </w:r>
        <w:r w:rsidR="006C729C" w:rsidRPr="003929BC">
          <w:rPr>
            <w:iCs/>
            <w:lang w:eastAsia="ar-SA"/>
          </w:rPr>
          <w:t>/</w:t>
        </w:r>
        <w:r w:rsidR="006C729C" w:rsidRPr="003929BC">
          <w:rPr>
            <w:iCs/>
            <w:lang w:val="en-US" w:eastAsia="ar-SA"/>
          </w:rPr>
          <w:t>rosstat</w:t>
        </w:r>
        <w:r w:rsidR="006C729C" w:rsidRPr="003929BC">
          <w:rPr>
            <w:iCs/>
            <w:lang w:eastAsia="ar-SA"/>
          </w:rPr>
          <w:t>_</w:t>
        </w:r>
        <w:r w:rsidR="006C729C" w:rsidRPr="003929BC">
          <w:rPr>
            <w:iCs/>
            <w:lang w:val="en-US" w:eastAsia="ar-SA"/>
          </w:rPr>
          <w:t>main</w:t>
        </w:r>
        <w:r w:rsidR="006C729C" w:rsidRPr="003929BC">
          <w:rPr>
            <w:iCs/>
            <w:lang w:eastAsia="ar-SA"/>
          </w:rPr>
          <w:t>/</w:t>
        </w:r>
        <w:r w:rsidR="006C729C" w:rsidRPr="003929BC">
          <w:rPr>
            <w:iCs/>
            <w:lang w:val="en-US" w:eastAsia="ar-SA"/>
          </w:rPr>
          <w:t>rosstat</w:t>
        </w:r>
        <w:r w:rsidR="006C729C" w:rsidRPr="003929BC">
          <w:rPr>
            <w:iCs/>
            <w:lang w:eastAsia="ar-SA"/>
          </w:rPr>
          <w:t>/</w:t>
        </w:r>
        <w:r w:rsidR="006C729C" w:rsidRPr="003929BC">
          <w:rPr>
            <w:iCs/>
            <w:lang w:val="en-US" w:eastAsia="ar-SA"/>
          </w:rPr>
          <w:t>ru</w:t>
        </w:r>
        <w:r w:rsidR="006C729C" w:rsidRPr="003929BC">
          <w:rPr>
            <w:iCs/>
            <w:lang w:eastAsia="ar-SA"/>
          </w:rPr>
          <w:t>/</w:t>
        </w:r>
        <w:r w:rsidR="006C729C" w:rsidRPr="003929BC">
          <w:rPr>
            <w:iCs/>
            <w:lang w:val="en-US" w:eastAsia="ar-SA"/>
          </w:rPr>
          <w:t>statistics</w:t>
        </w:r>
        <w:r w:rsidR="006C729C" w:rsidRPr="003929BC">
          <w:rPr>
            <w:iCs/>
            <w:lang w:eastAsia="ar-SA"/>
          </w:rPr>
          <w:t>/</w:t>
        </w:r>
        <w:r w:rsidR="006C729C" w:rsidRPr="003929BC">
          <w:rPr>
            <w:iCs/>
            <w:lang w:val="en-US" w:eastAsia="ar-SA"/>
          </w:rPr>
          <w:t>databases</w:t>
        </w:r>
        <w:r w:rsidR="006C729C" w:rsidRPr="003929BC">
          <w:rPr>
            <w:iCs/>
            <w:lang w:eastAsia="ar-SA"/>
          </w:rPr>
          <w:t>/</w:t>
        </w:r>
      </w:hyperlink>
      <w:r w:rsidR="006C729C" w:rsidRPr="003929BC">
        <w:rPr>
          <w:iCs/>
          <w:lang w:val="en-US" w:eastAsia="ar-SA"/>
        </w:rPr>
        <w:t> </w:t>
      </w:r>
      <w:r w:rsidR="006C729C" w:rsidRPr="003929BC">
        <w:rPr>
          <w:iCs/>
          <w:lang w:eastAsia="ar-SA"/>
        </w:rPr>
        <w:t xml:space="preserve">- </w:t>
      </w:r>
      <w:r w:rsidR="006C729C" w:rsidRPr="003929BC">
        <w:rPr>
          <w:iCs/>
          <w:lang w:val="en-US" w:eastAsia="ar-SA"/>
        </w:rPr>
        <w:t> </w:t>
      </w:r>
      <w:r w:rsidR="006C729C" w:rsidRPr="003929BC">
        <w:rPr>
          <w:iCs/>
          <w:lang w:eastAsia="ar-SA"/>
        </w:rPr>
        <w:t xml:space="preserve"> базы данных на Едином Интернет-портале Росстата;</w:t>
      </w:r>
    </w:p>
    <w:p w:rsidR="006C729C" w:rsidRPr="003929BC" w:rsidRDefault="000A37E8" w:rsidP="006C729C">
      <w:pPr>
        <w:numPr>
          <w:ilvl w:val="0"/>
          <w:numId w:val="31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7" w:history="1">
        <w:r w:rsidR="006C729C" w:rsidRPr="003929BC">
          <w:rPr>
            <w:iCs/>
            <w:lang w:val="en-US" w:eastAsia="ar-SA"/>
          </w:rPr>
          <w:t>http</w:t>
        </w:r>
        <w:r w:rsidR="006C729C" w:rsidRPr="003929BC">
          <w:rPr>
            <w:iCs/>
            <w:lang w:eastAsia="ar-SA"/>
          </w:rPr>
          <w:t>://</w:t>
        </w:r>
        <w:r w:rsidR="006C729C" w:rsidRPr="003929BC">
          <w:rPr>
            <w:iCs/>
            <w:lang w:val="en-US" w:eastAsia="ar-SA"/>
          </w:rPr>
          <w:t>inion</w:t>
        </w:r>
        <w:r w:rsidR="006C729C" w:rsidRPr="003929BC">
          <w:rPr>
            <w:iCs/>
            <w:lang w:eastAsia="ar-SA"/>
          </w:rPr>
          <w:t>.</w:t>
        </w:r>
        <w:r w:rsidR="006C729C" w:rsidRPr="003929BC">
          <w:rPr>
            <w:iCs/>
            <w:lang w:val="en-US" w:eastAsia="ar-SA"/>
          </w:rPr>
          <w:t>ru</w:t>
        </w:r>
        <w:r w:rsidR="006C729C" w:rsidRPr="003929BC">
          <w:rPr>
            <w:iCs/>
            <w:lang w:eastAsia="ar-SA"/>
          </w:rPr>
          <w:t>/</w:t>
        </w:r>
        <w:r w:rsidR="006C729C" w:rsidRPr="003929BC">
          <w:rPr>
            <w:iCs/>
            <w:lang w:val="en-US" w:eastAsia="ar-SA"/>
          </w:rPr>
          <w:t>resources</w:t>
        </w:r>
        <w:r w:rsidR="006C729C" w:rsidRPr="003929BC">
          <w:rPr>
            <w:iCs/>
            <w:lang w:eastAsia="ar-SA"/>
          </w:rPr>
          <w:t>/</w:t>
        </w:r>
        <w:r w:rsidR="006C729C" w:rsidRPr="003929BC">
          <w:rPr>
            <w:iCs/>
            <w:lang w:val="en-US" w:eastAsia="ar-SA"/>
          </w:rPr>
          <w:t>bazy</w:t>
        </w:r>
        <w:r w:rsidR="006C729C" w:rsidRPr="003929BC">
          <w:rPr>
            <w:iCs/>
            <w:lang w:eastAsia="ar-SA"/>
          </w:rPr>
          <w:t>-</w:t>
        </w:r>
        <w:r w:rsidR="006C729C" w:rsidRPr="003929BC">
          <w:rPr>
            <w:iCs/>
            <w:lang w:val="en-US" w:eastAsia="ar-SA"/>
          </w:rPr>
          <w:t>dannykh</w:t>
        </w:r>
        <w:r w:rsidR="006C729C" w:rsidRPr="003929BC">
          <w:rPr>
            <w:iCs/>
            <w:lang w:eastAsia="ar-SA"/>
          </w:rPr>
          <w:t>-</w:t>
        </w:r>
        <w:r w:rsidR="006C729C" w:rsidRPr="003929BC">
          <w:rPr>
            <w:iCs/>
            <w:lang w:val="en-US" w:eastAsia="ar-SA"/>
          </w:rPr>
          <w:t>inion</w:t>
        </w:r>
        <w:r w:rsidR="006C729C" w:rsidRPr="003929BC">
          <w:rPr>
            <w:iCs/>
            <w:lang w:eastAsia="ar-SA"/>
          </w:rPr>
          <w:t>-</w:t>
        </w:r>
        <w:r w:rsidR="006C729C" w:rsidRPr="003929BC">
          <w:rPr>
            <w:iCs/>
            <w:lang w:val="en-US" w:eastAsia="ar-SA"/>
          </w:rPr>
          <w:t>ran</w:t>
        </w:r>
        <w:r w:rsidR="006C729C" w:rsidRPr="003929BC">
          <w:rPr>
            <w:iCs/>
            <w:lang w:eastAsia="ar-SA"/>
          </w:rPr>
          <w:t>/</w:t>
        </w:r>
      </w:hyperlink>
      <w:r w:rsidR="006C729C" w:rsidRPr="003929BC">
        <w:rPr>
          <w:iCs/>
          <w:lang w:val="en-US" w:eastAsia="ar-SA"/>
        </w:rPr>
        <w:t> </w:t>
      </w:r>
      <w:r w:rsidR="006C729C" w:rsidRPr="003929BC">
        <w:rPr>
          <w:iCs/>
          <w:lang w:eastAsia="ar-SA"/>
        </w:rPr>
        <w:t xml:space="preserve">- </w:t>
      </w:r>
      <w:r w:rsidR="006C729C" w:rsidRPr="003929BC">
        <w:rPr>
          <w:iCs/>
          <w:lang w:val="en-US" w:eastAsia="ar-SA"/>
        </w:rPr>
        <w:t> </w:t>
      </w:r>
      <w:r w:rsidR="006C729C" w:rsidRPr="003929BC">
        <w:rPr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6C729C" w:rsidRPr="003929BC" w:rsidRDefault="000A37E8" w:rsidP="006C729C">
      <w:pPr>
        <w:numPr>
          <w:ilvl w:val="0"/>
          <w:numId w:val="31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8" w:history="1">
        <w:r w:rsidR="006C729C" w:rsidRPr="003929BC">
          <w:rPr>
            <w:iCs/>
            <w:lang w:val="en-US" w:eastAsia="ar-SA"/>
          </w:rPr>
          <w:t>http</w:t>
        </w:r>
        <w:r w:rsidR="006C729C" w:rsidRPr="003929BC">
          <w:rPr>
            <w:iCs/>
            <w:lang w:eastAsia="ar-SA"/>
          </w:rPr>
          <w:t>://</w:t>
        </w:r>
        <w:r w:rsidR="006C729C" w:rsidRPr="003929BC">
          <w:rPr>
            <w:iCs/>
            <w:lang w:val="en-US" w:eastAsia="ar-SA"/>
          </w:rPr>
          <w:t>www</w:t>
        </w:r>
        <w:r w:rsidR="006C729C" w:rsidRPr="003929BC">
          <w:rPr>
            <w:iCs/>
            <w:lang w:eastAsia="ar-SA"/>
          </w:rPr>
          <w:t>.</w:t>
        </w:r>
        <w:r w:rsidR="006C729C" w:rsidRPr="003929BC">
          <w:rPr>
            <w:iCs/>
            <w:lang w:val="en-US" w:eastAsia="ar-SA"/>
          </w:rPr>
          <w:t>scopus</w:t>
        </w:r>
        <w:r w:rsidR="006C729C" w:rsidRPr="003929BC">
          <w:rPr>
            <w:iCs/>
            <w:lang w:eastAsia="ar-SA"/>
          </w:rPr>
          <w:t>.</w:t>
        </w:r>
        <w:r w:rsidR="006C729C" w:rsidRPr="003929BC">
          <w:rPr>
            <w:iCs/>
            <w:lang w:val="en-US" w:eastAsia="ar-SA"/>
          </w:rPr>
          <w:t>com</w:t>
        </w:r>
        <w:r w:rsidR="006C729C" w:rsidRPr="003929BC">
          <w:rPr>
            <w:iCs/>
            <w:lang w:eastAsia="ar-SA"/>
          </w:rPr>
          <w:t>/</w:t>
        </w:r>
      </w:hyperlink>
      <w:r w:rsidR="006C729C" w:rsidRPr="003929BC">
        <w:rPr>
          <w:iCs/>
          <w:lang w:val="en-US" w:eastAsia="ar-SA"/>
        </w:rPr>
        <w:t> </w:t>
      </w:r>
      <w:r w:rsidR="006C729C" w:rsidRPr="003929BC">
        <w:rPr>
          <w:iCs/>
          <w:lang w:eastAsia="ar-SA"/>
        </w:rPr>
        <w:t xml:space="preserve">- реферативная база данных </w:t>
      </w:r>
      <w:r w:rsidR="006C729C" w:rsidRPr="003929BC">
        <w:rPr>
          <w:iCs/>
          <w:lang w:val="en-US" w:eastAsia="ar-SA"/>
        </w:rPr>
        <w:t>Scopus</w:t>
      </w:r>
      <w:r w:rsidR="006C729C" w:rsidRPr="003929BC">
        <w:rPr>
          <w:iCs/>
          <w:lang w:eastAsia="ar-SA"/>
        </w:rPr>
        <w:t xml:space="preserve"> – международная универсальная реферативная база данных;</w:t>
      </w:r>
    </w:p>
    <w:p w:rsidR="006C729C" w:rsidRPr="003929BC" w:rsidRDefault="000A37E8" w:rsidP="006C729C">
      <w:pPr>
        <w:numPr>
          <w:ilvl w:val="0"/>
          <w:numId w:val="31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9" w:history="1">
        <w:r w:rsidR="006C729C" w:rsidRPr="003929BC">
          <w:rPr>
            <w:iCs/>
            <w:lang w:val="en-US" w:eastAsia="ar-SA"/>
          </w:rPr>
          <w:t>http</w:t>
        </w:r>
        <w:r w:rsidR="006C729C" w:rsidRPr="003929BC">
          <w:rPr>
            <w:iCs/>
            <w:lang w:eastAsia="ar-SA"/>
          </w:rPr>
          <w:t>://</w:t>
        </w:r>
        <w:r w:rsidR="006C729C" w:rsidRPr="003929BC">
          <w:rPr>
            <w:iCs/>
            <w:lang w:val="en-US" w:eastAsia="ar-SA"/>
          </w:rPr>
          <w:t>elibrary</w:t>
        </w:r>
        <w:r w:rsidR="006C729C" w:rsidRPr="003929BC">
          <w:rPr>
            <w:iCs/>
            <w:lang w:eastAsia="ar-SA"/>
          </w:rPr>
          <w:t>.</w:t>
        </w:r>
        <w:r w:rsidR="006C729C" w:rsidRPr="003929BC">
          <w:rPr>
            <w:iCs/>
            <w:lang w:val="en-US" w:eastAsia="ar-SA"/>
          </w:rPr>
          <w:t>ru</w:t>
        </w:r>
        <w:r w:rsidR="006C729C" w:rsidRPr="003929BC">
          <w:rPr>
            <w:iCs/>
            <w:lang w:eastAsia="ar-SA"/>
          </w:rPr>
          <w:t>/</w:t>
        </w:r>
        <w:r w:rsidR="006C729C" w:rsidRPr="003929BC">
          <w:rPr>
            <w:iCs/>
            <w:lang w:val="en-US" w:eastAsia="ar-SA"/>
          </w:rPr>
          <w:t>defaultx</w:t>
        </w:r>
        <w:r w:rsidR="006C729C" w:rsidRPr="003929BC">
          <w:rPr>
            <w:iCs/>
            <w:lang w:eastAsia="ar-SA"/>
          </w:rPr>
          <w:t>.</w:t>
        </w:r>
        <w:r w:rsidR="006C729C" w:rsidRPr="003929BC">
          <w:rPr>
            <w:iCs/>
            <w:lang w:val="en-US" w:eastAsia="ar-SA"/>
          </w:rPr>
          <w:t>asp</w:t>
        </w:r>
      </w:hyperlink>
      <w:r w:rsidR="006C729C" w:rsidRPr="003929BC">
        <w:rPr>
          <w:iCs/>
          <w:lang w:val="en-US" w:eastAsia="ar-SA"/>
        </w:rPr>
        <w:t> </w:t>
      </w:r>
      <w:r w:rsidR="006C729C" w:rsidRPr="003929BC">
        <w:rPr>
          <w:iCs/>
          <w:lang w:eastAsia="ar-SA"/>
        </w:rPr>
        <w:t xml:space="preserve">- </w:t>
      </w:r>
      <w:r w:rsidR="006C729C" w:rsidRPr="003929BC">
        <w:rPr>
          <w:iCs/>
          <w:lang w:val="en-US" w:eastAsia="ar-SA"/>
        </w:rPr>
        <w:t>  </w:t>
      </w:r>
      <w:r w:rsidR="006C729C" w:rsidRPr="003929BC">
        <w:rPr>
          <w:iCs/>
          <w:lang w:eastAsia="ar-SA"/>
        </w:rPr>
        <w:t>крупнейший российский информационный портал</w:t>
      </w:r>
      <w:r w:rsidR="006C729C" w:rsidRPr="003929BC">
        <w:rPr>
          <w:iCs/>
          <w:lang w:val="en-US" w:eastAsia="ar-SA"/>
        </w:rPr>
        <w:t> </w:t>
      </w:r>
      <w:r w:rsidR="006C729C" w:rsidRPr="003929BC">
        <w:rPr>
          <w:iCs/>
          <w:lang w:eastAsia="ar-SA"/>
        </w:rPr>
        <w:t>электронных журналов и баз данных по всем отраслям наук;</w:t>
      </w:r>
    </w:p>
    <w:p w:rsidR="006C729C" w:rsidRPr="003929BC" w:rsidRDefault="000A37E8" w:rsidP="006C729C">
      <w:pPr>
        <w:numPr>
          <w:ilvl w:val="0"/>
          <w:numId w:val="31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0" w:history="1">
        <w:r w:rsidR="006C729C" w:rsidRPr="003929BC">
          <w:rPr>
            <w:iCs/>
            <w:lang w:val="en-US" w:eastAsia="ar-SA"/>
          </w:rPr>
          <w:t>http</w:t>
        </w:r>
        <w:r w:rsidR="006C729C" w:rsidRPr="003929BC">
          <w:rPr>
            <w:iCs/>
            <w:lang w:eastAsia="ar-SA"/>
          </w:rPr>
          <w:t>://</w:t>
        </w:r>
        <w:r w:rsidR="006C729C" w:rsidRPr="003929BC">
          <w:rPr>
            <w:iCs/>
            <w:lang w:val="en-US" w:eastAsia="ar-SA"/>
          </w:rPr>
          <w:t>arxiv</w:t>
        </w:r>
        <w:r w:rsidR="006C729C" w:rsidRPr="003929BC">
          <w:rPr>
            <w:iCs/>
            <w:lang w:eastAsia="ar-SA"/>
          </w:rPr>
          <w:t>.</w:t>
        </w:r>
        <w:r w:rsidR="006C729C" w:rsidRPr="003929BC">
          <w:rPr>
            <w:iCs/>
            <w:lang w:val="en-US" w:eastAsia="ar-SA"/>
          </w:rPr>
          <w:t>org</w:t>
        </w:r>
      </w:hyperlink>
      <w:r w:rsidR="006C729C" w:rsidRPr="003929BC">
        <w:rPr>
          <w:iCs/>
          <w:lang w:val="en-US" w:eastAsia="ar-SA"/>
        </w:rPr>
        <w:t> </w:t>
      </w:r>
      <w:r w:rsidR="006C729C" w:rsidRPr="003929BC">
        <w:rPr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6C729C" w:rsidRPr="003929BC" w:rsidRDefault="006C729C" w:rsidP="006C729C">
      <w:pPr>
        <w:numPr>
          <w:ilvl w:val="0"/>
          <w:numId w:val="31"/>
        </w:numPr>
        <w:rPr>
          <w:lang w:eastAsia="ar-SA"/>
        </w:rPr>
      </w:pPr>
      <w:r w:rsidRPr="003929BC">
        <w:rPr>
          <w:lang w:eastAsia="ar-SA"/>
        </w:rPr>
        <w:t>http://www.garant.ru/ - Сп</w:t>
      </w:r>
      <w:r>
        <w:rPr>
          <w:lang w:eastAsia="ar-SA"/>
        </w:rPr>
        <w:t xml:space="preserve">равочно-правовая система (СПС) </w:t>
      </w:r>
      <w:r w:rsidRPr="003929BC">
        <w:rPr>
          <w:lang w:eastAsia="ar-SA"/>
        </w:rPr>
        <w:t>«Гарант», комплексная правовая поддержка пользователей по законодатель</w:t>
      </w:r>
      <w:r>
        <w:rPr>
          <w:lang w:eastAsia="ar-SA"/>
        </w:rPr>
        <w:t>ству Российской Федерации</w:t>
      </w:r>
      <w:r w:rsidRPr="003929BC">
        <w:rPr>
          <w:lang w:eastAsia="ar-SA"/>
        </w:rPr>
        <w:t>.</w:t>
      </w:r>
    </w:p>
    <w:p w:rsidR="006C729C" w:rsidRPr="003929BC" w:rsidRDefault="006C729C" w:rsidP="006C729C">
      <w:pPr>
        <w:tabs>
          <w:tab w:val="right" w:leader="underscore" w:pos="8505"/>
        </w:tabs>
        <w:jc w:val="both"/>
        <w:rPr>
          <w:highlight w:val="yellow"/>
        </w:rPr>
      </w:pPr>
    </w:p>
    <w:p w:rsidR="006C729C" w:rsidRDefault="006C729C" w:rsidP="006C729C">
      <w:pPr>
        <w:tabs>
          <w:tab w:val="right" w:leader="underscore" w:pos="8505"/>
        </w:tabs>
        <w:jc w:val="both"/>
        <w:rPr>
          <w:b/>
        </w:rPr>
      </w:pPr>
      <w:r>
        <w:t xml:space="preserve">            </w:t>
      </w:r>
      <w:r w:rsidRPr="003929BC">
        <w:t>9.4.3 Лицензионное программное обеспечение</w:t>
      </w:r>
      <w:r>
        <w:t xml:space="preserve"> </w:t>
      </w:r>
      <w:r w:rsidRPr="003929BC">
        <w:t>с реквизитами подтверждающих документов</w:t>
      </w:r>
      <w:r w:rsidRPr="003929BC">
        <w:rPr>
          <w:b/>
        </w:rPr>
        <w:t xml:space="preserve"> </w:t>
      </w:r>
    </w:p>
    <w:p w:rsidR="006C729C" w:rsidRPr="00C370FB" w:rsidRDefault="006C729C" w:rsidP="006C729C">
      <w:pPr>
        <w:tabs>
          <w:tab w:val="right" w:leader="underscore" w:pos="8505"/>
        </w:tabs>
        <w:jc w:val="both"/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3"/>
      </w:tblGrid>
      <w:tr w:rsidR="006C729C" w:rsidRPr="00C370FB" w:rsidTr="008C46F0">
        <w:trPr>
          <w:trHeight w:val="438"/>
        </w:trPr>
        <w:tc>
          <w:tcPr>
            <w:tcW w:w="14033" w:type="dxa"/>
          </w:tcPr>
          <w:p w:rsidR="006C729C" w:rsidRPr="00C370FB" w:rsidRDefault="006C729C" w:rsidP="008C46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«</w:t>
            </w:r>
            <w:r w:rsidRPr="00C370FB">
              <w:rPr>
                <w:rFonts w:eastAsia="Calibri"/>
                <w:lang w:val="en-US" w:eastAsia="en-US"/>
              </w:rPr>
              <w:t>Znanium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» научно-издательского центра «Инфра-М»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31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znanium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>Договор № 1392 эбс от 26.10.2015 г.</w:t>
            </w:r>
          </w:p>
        </w:tc>
      </w:tr>
      <w:tr w:rsidR="006C729C" w:rsidRPr="00C370FB" w:rsidTr="008C46F0">
        <w:trPr>
          <w:trHeight w:val="438"/>
        </w:trPr>
        <w:tc>
          <w:tcPr>
            <w:tcW w:w="14033" w:type="dxa"/>
          </w:tcPr>
          <w:p w:rsidR="006C729C" w:rsidRPr="00C370FB" w:rsidRDefault="006C729C" w:rsidP="008C46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Электронные издания МГУДТ на платформе ЭБС «</w:t>
            </w:r>
            <w:r w:rsidRPr="00C370FB">
              <w:rPr>
                <w:rFonts w:eastAsia="Calibri"/>
                <w:lang w:val="en-US" w:eastAsia="en-US"/>
              </w:rPr>
              <w:t>Znanium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 xml:space="preserve">» </w:t>
            </w:r>
            <w:hyperlink r:id="rId32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znanium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Дополнительное соглашение №1 к договору № 1392 эбс от 26.10.2015 г.</w:t>
            </w:r>
          </w:p>
        </w:tc>
      </w:tr>
      <w:tr w:rsidR="006C729C" w:rsidRPr="00ED5F48" w:rsidTr="008C46F0">
        <w:trPr>
          <w:trHeight w:val="438"/>
        </w:trPr>
        <w:tc>
          <w:tcPr>
            <w:tcW w:w="14033" w:type="dxa"/>
          </w:tcPr>
          <w:p w:rsidR="006C729C" w:rsidRPr="00ED5F48" w:rsidRDefault="006C729C" w:rsidP="008C46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ООО</w:t>
            </w:r>
            <w:r w:rsidRPr="00ED5F48">
              <w:rPr>
                <w:rFonts w:eastAsia="Calibri"/>
                <w:lang w:eastAsia="en-US"/>
              </w:rPr>
              <w:t xml:space="preserve"> «</w:t>
            </w:r>
            <w:r w:rsidRPr="00C370FB">
              <w:rPr>
                <w:rFonts w:eastAsia="Calibri"/>
                <w:lang w:eastAsia="en-US"/>
              </w:rPr>
              <w:t>ИВИС</w:t>
            </w:r>
            <w:r w:rsidRPr="00ED5F48">
              <w:rPr>
                <w:rFonts w:eastAsia="Calibri"/>
                <w:lang w:eastAsia="en-US"/>
              </w:rPr>
              <w:t xml:space="preserve">» </w:t>
            </w:r>
            <w:hyperlink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ED5F48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dlib</w:t>
              </w:r>
              <w:r w:rsidRPr="00ED5F48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eastview</w:t>
              </w:r>
              <w:r w:rsidRPr="00ED5F48">
                <w:rPr>
                  <w:rFonts w:eastAsia="Calibri"/>
                  <w:lang w:eastAsia="en-US"/>
                </w:rPr>
                <w:t xml:space="preserve">. 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ED5F48">
                <w:rPr>
                  <w:rFonts w:eastAsia="Calibri"/>
                  <w:lang w:eastAsia="en-US"/>
                </w:rPr>
                <w:t>/</w:t>
              </w:r>
            </w:hyperlink>
            <w:r w:rsidRPr="00ED5F48">
              <w:rPr>
                <w:rFonts w:eastAsia="Calibri"/>
                <w:lang w:eastAsia="en-US"/>
              </w:rPr>
              <w:t xml:space="preserve">   </w:t>
            </w:r>
            <w:r w:rsidRPr="00C370FB">
              <w:rPr>
                <w:rFonts w:eastAsia="Calibri"/>
                <w:lang w:eastAsia="en-US"/>
              </w:rPr>
              <w:t>Договор</w:t>
            </w:r>
            <w:r w:rsidRPr="00ED5F48">
              <w:rPr>
                <w:rFonts w:eastAsia="Calibri"/>
                <w:lang w:eastAsia="en-US"/>
              </w:rPr>
              <w:t xml:space="preserve"> № 223-</w:t>
            </w:r>
            <w:r w:rsidRPr="00C370FB">
              <w:rPr>
                <w:rFonts w:eastAsia="Calibri"/>
                <w:lang w:eastAsia="en-US"/>
              </w:rPr>
              <w:t>П</w:t>
            </w:r>
            <w:r w:rsidRPr="00ED5F48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от</w:t>
            </w:r>
            <w:r w:rsidRPr="00ED5F48">
              <w:rPr>
                <w:rFonts w:eastAsia="Calibri"/>
                <w:lang w:eastAsia="en-US"/>
              </w:rPr>
              <w:t xml:space="preserve"> 26.10.2015 </w:t>
            </w:r>
            <w:r w:rsidRPr="00C370FB">
              <w:rPr>
                <w:rFonts w:eastAsia="Calibri"/>
                <w:lang w:eastAsia="en-US"/>
              </w:rPr>
              <w:t>г</w:t>
            </w:r>
            <w:r w:rsidRPr="00ED5F48">
              <w:rPr>
                <w:rFonts w:eastAsia="Calibri"/>
                <w:lang w:eastAsia="en-US"/>
              </w:rPr>
              <w:t xml:space="preserve">.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ED5F48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dlib</w:t>
            </w:r>
            <w:r w:rsidRPr="00ED5F48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eastview</w:t>
            </w:r>
            <w:r w:rsidRPr="00ED5F48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ED5F48">
              <w:rPr>
                <w:rFonts w:eastAsia="Calibri"/>
                <w:lang w:eastAsia="en-US"/>
              </w:rPr>
              <w:t>/</w:t>
            </w:r>
          </w:p>
        </w:tc>
      </w:tr>
      <w:tr w:rsidR="006C729C" w:rsidRPr="00C370FB" w:rsidTr="008C46F0">
        <w:trPr>
          <w:trHeight w:val="438"/>
        </w:trPr>
        <w:tc>
          <w:tcPr>
            <w:tcW w:w="14033" w:type="dxa"/>
          </w:tcPr>
          <w:p w:rsidR="006C729C" w:rsidRPr="00C370FB" w:rsidRDefault="006C729C" w:rsidP="008C46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bCs/>
                <w:iCs/>
                <w:lang w:val="en-US" w:eastAsia="en-US"/>
              </w:rPr>
              <w:t>Annual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Reviews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Science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Collection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 </w:t>
            </w:r>
            <w:hyperlink r:id="rId33" w:history="1">
              <w:r w:rsidRPr="00C370FB">
                <w:rPr>
                  <w:rStyle w:val="af2"/>
                  <w:rFonts w:eastAsia="Calibri"/>
                  <w:bCs/>
                  <w:iCs/>
                  <w:lang w:val="en-US" w:eastAsia="en-US"/>
                </w:rPr>
                <w:t>https</w:t>
              </w:r>
              <w:r w:rsidRPr="00C370FB">
                <w:rPr>
                  <w:rStyle w:val="af2"/>
                  <w:rFonts w:eastAsia="Calibri"/>
                  <w:bCs/>
                  <w:iCs/>
                  <w:lang w:eastAsia="en-US"/>
                </w:rPr>
                <w:t>://</w:t>
              </w:r>
              <w:r w:rsidRPr="00C370FB">
                <w:rPr>
                  <w:rStyle w:val="af2"/>
                  <w:rFonts w:eastAsia="Calibri"/>
                  <w:bCs/>
                  <w:iCs/>
                  <w:lang w:val="en-US" w:eastAsia="en-US"/>
                </w:rPr>
                <w:t>www</w:t>
              </w:r>
              <w:r w:rsidRPr="00C370FB">
                <w:rPr>
                  <w:rStyle w:val="af2"/>
                  <w:rFonts w:eastAsia="Calibri"/>
                  <w:bCs/>
                  <w:iCs/>
                  <w:lang w:eastAsia="en-US"/>
                </w:rPr>
                <w:t>.</w:t>
              </w:r>
              <w:r w:rsidRPr="00C370FB">
                <w:rPr>
                  <w:rStyle w:val="af2"/>
                  <w:rFonts w:eastAsia="Calibri"/>
                  <w:bCs/>
                  <w:iCs/>
                  <w:lang w:val="en-US" w:eastAsia="en-US"/>
                </w:rPr>
                <w:t>annualreviews</w:t>
              </w:r>
              <w:r w:rsidRPr="00C370FB">
                <w:rPr>
                  <w:rStyle w:val="af2"/>
                  <w:rFonts w:eastAsia="Calibri"/>
                  <w:bCs/>
                  <w:iCs/>
                  <w:lang w:eastAsia="en-US"/>
                </w:rPr>
                <w:t>.</w:t>
              </w:r>
              <w:r w:rsidRPr="00C370FB">
                <w:rPr>
                  <w:rStyle w:val="af2"/>
                  <w:rFonts w:eastAsia="Calibri"/>
                  <w:bCs/>
                  <w:iCs/>
                  <w:lang w:val="en-US" w:eastAsia="en-US"/>
                </w:rPr>
                <w:t>org</w:t>
              </w:r>
              <w:r w:rsidRPr="00C370FB">
                <w:rPr>
                  <w:rStyle w:val="af2"/>
                  <w:rFonts w:eastAsia="Calibri"/>
                  <w:bCs/>
                  <w:iCs/>
                  <w:lang w:eastAsia="en-US"/>
                </w:rPr>
                <w:t>/</w:t>
              </w:r>
              <w:r w:rsidRPr="00C370FB">
                <w:rPr>
                  <w:rStyle w:val="af2"/>
                  <w:rFonts w:eastAsia="Calibri"/>
                  <w:lang w:eastAsia="en-US"/>
                </w:rPr>
                <w:t>Доступ</w:t>
              </w:r>
            </w:hyperlink>
            <w:r w:rsidRPr="00C370FB">
              <w:rPr>
                <w:rFonts w:eastAsia="Calibri"/>
                <w:lang w:eastAsia="en-US"/>
              </w:rPr>
              <w:t xml:space="preserve"> получен в результате конкурса проведенного Министерством образования и науки России Сублицензионный Договор №</w:t>
            </w:r>
            <w:r w:rsidRPr="00C370FB">
              <w:rPr>
                <w:rFonts w:eastAsia="Calibri"/>
                <w:lang w:val="en-US" w:eastAsia="en-US"/>
              </w:rPr>
              <w:t>AR</w:t>
            </w:r>
            <w:r w:rsidRPr="00C370FB">
              <w:rPr>
                <w:rFonts w:eastAsia="Calibri"/>
                <w:lang w:eastAsia="en-US"/>
              </w:rPr>
              <w:t>/019 от 01.03.2016 г.</w:t>
            </w:r>
          </w:p>
        </w:tc>
      </w:tr>
      <w:tr w:rsidR="006C729C" w:rsidRPr="00C370FB" w:rsidTr="008C46F0">
        <w:trPr>
          <w:trHeight w:val="438"/>
        </w:trPr>
        <w:tc>
          <w:tcPr>
            <w:tcW w:w="14033" w:type="dxa"/>
          </w:tcPr>
          <w:p w:rsidR="006C729C" w:rsidRPr="00C370FB" w:rsidRDefault="006C729C" w:rsidP="008C46F0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370FB">
              <w:rPr>
                <w:rFonts w:eastAsia="Calibri"/>
                <w:bCs/>
                <w:iCs/>
                <w:lang w:eastAsia="en-US"/>
              </w:rPr>
              <w:t xml:space="preserve">Патентная база компании QUESTEL – ORBIT </w:t>
            </w:r>
            <w:hyperlink r:id="rId34" w:anchor="PatentEasySearchPage" w:history="1">
              <w:r w:rsidRPr="00C370FB">
                <w:rPr>
                  <w:rFonts w:eastAsia="Calibri"/>
                  <w:lang w:eastAsia="en-US"/>
                </w:rPr>
                <w:t>https://www37.orbit.com/#PatentEasySearchPage</w:t>
              </w:r>
            </w:hyperlink>
            <w:r>
              <w:rPr>
                <w:rFonts w:eastAsia="Calibri"/>
                <w:bCs/>
                <w:iCs/>
                <w:lang w:eastAsia="en-US"/>
              </w:rPr>
              <w:t xml:space="preserve">. </w:t>
            </w:r>
            <w:r w:rsidRPr="00C370FB">
              <w:rPr>
                <w:rFonts w:eastAsia="Calibri"/>
                <w:lang w:eastAsia="en-US"/>
              </w:rPr>
              <w:t xml:space="preserve">Доступ получен в результате конкурса проведенного Министерством образования и науки России Сублицензионный Договор № </w:t>
            </w:r>
            <w:r w:rsidRPr="00C370FB">
              <w:rPr>
                <w:rFonts w:eastAsia="Calibri"/>
                <w:lang w:val="en-US" w:eastAsia="en-US"/>
              </w:rPr>
              <w:t>Questel</w:t>
            </w:r>
            <w:r w:rsidRPr="00C370FB">
              <w:rPr>
                <w:rFonts w:eastAsia="Calibri"/>
                <w:lang w:eastAsia="en-US"/>
              </w:rPr>
              <w:t>/019 от 01.03.2016 г.</w:t>
            </w:r>
          </w:p>
        </w:tc>
      </w:tr>
      <w:tr w:rsidR="006C729C" w:rsidRPr="00C370FB" w:rsidTr="008C46F0">
        <w:trPr>
          <w:trHeight w:val="438"/>
        </w:trPr>
        <w:tc>
          <w:tcPr>
            <w:tcW w:w="14033" w:type="dxa"/>
          </w:tcPr>
          <w:p w:rsidR="006C729C" w:rsidRPr="00C370FB" w:rsidRDefault="006C729C" w:rsidP="008C46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val="en-US" w:eastAsia="en-US"/>
              </w:rPr>
              <w:t>Web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of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Science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hyperlink r:id="rId35" w:tgtFrame="_blank" w:history="1">
              <w:r w:rsidRPr="00C370FB">
                <w:rPr>
                  <w:rFonts w:eastAsia="Calibri"/>
                  <w:bCs/>
                  <w:lang w:val="en-US" w:eastAsia="en-US"/>
                </w:rPr>
                <w:t>http</w:t>
              </w:r>
              <w:r w:rsidRPr="00C370FB">
                <w:rPr>
                  <w:rFonts w:eastAsia="Calibri"/>
                  <w:bCs/>
                  <w:lang w:eastAsia="en-US"/>
                </w:rPr>
                <w:t>://</w:t>
              </w:r>
              <w:r w:rsidRPr="00C370FB">
                <w:rPr>
                  <w:rFonts w:eastAsia="Calibri"/>
                  <w:bCs/>
                  <w:lang w:val="en-US" w:eastAsia="en-US"/>
                </w:rPr>
                <w:t>webofknowledge</w:t>
              </w:r>
              <w:r w:rsidRPr="00C370FB">
                <w:rPr>
                  <w:rFonts w:eastAsia="Calibri"/>
                  <w:bCs/>
                  <w:lang w:eastAsia="en-US"/>
                </w:rPr>
                <w:t>.</w:t>
              </w:r>
              <w:r w:rsidRPr="00C370FB">
                <w:rPr>
                  <w:rFonts w:eastAsia="Calibri"/>
                  <w:bCs/>
                  <w:lang w:val="en-US" w:eastAsia="en-US"/>
                </w:rPr>
                <w:t>com</w:t>
              </w:r>
              <w:r w:rsidRPr="00C370FB">
                <w:rPr>
                  <w:rFonts w:eastAsia="Calibri"/>
                  <w:bCs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 xml:space="preserve">Русскоязычный сайт компании </w:t>
            </w:r>
            <w:r w:rsidRPr="00C370FB">
              <w:rPr>
                <w:rFonts w:eastAsia="Calibri"/>
                <w:lang w:val="en-US" w:eastAsia="en-US"/>
              </w:rPr>
              <w:t>Thomson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Reuters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C370FB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wokinfo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russian</w:t>
            </w:r>
          </w:p>
          <w:p w:rsidR="006C729C" w:rsidRPr="00C370FB" w:rsidRDefault="006C729C" w:rsidP="008C46F0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Договор № 1/БП/12 </w:t>
            </w:r>
            <w:r w:rsidRPr="00C370FB">
              <w:rPr>
                <w:rFonts w:eastAsia="Calibri"/>
                <w:bCs/>
                <w:lang w:eastAsia="en-US"/>
              </w:rPr>
              <w:t>на безвозмездное оказание услуг от</w:t>
            </w:r>
            <w:r w:rsidRPr="00C370FB">
              <w:rPr>
                <w:rFonts w:eastAsia="Calibri"/>
                <w:lang w:eastAsia="en-US"/>
              </w:rPr>
              <w:t xml:space="preserve"> 01.06.2015 г</w:t>
            </w:r>
          </w:p>
        </w:tc>
      </w:tr>
      <w:tr w:rsidR="006C729C" w:rsidRPr="00C370FB" w:rsidTr="008C46F0">
        <w:trPr>
          <w:trHeight w:val="438"/>
        </w:trPr>
        <w:tc>
          <w:tcPr>
            <w:tcW w:w="14033" w:type="dxa"/>
          </w:tcPr>
          <w:p w:rsidR="006C729C" w:rsidRPr="00C370FB" w:rsidRDefault="006C729C" w:rsidP="008C46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val="en-US" w:eastAsia="en-US"/>
              </w:rPr>
              <w:t>Scopus</w:t>
            </w:r>
            <w:r w:rsidRPr="00ED5F48">
              <w:rPr>
                <w:rFonts w:eastAsia="Calibri"/>
                <w:lang w:eastAsia="en-US"/>
              </w:rPr>
              <w:t xml:space="preserve"> </w:t>
            </w:r>
            <w:hyperlink r:id="rId36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ED5F48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</w:hyperlink>
            <w:r w:rsidRPr="00ED5F48">
              <w:rPr>
                <w:rFonts w:eastAsia="Calibri"/>
                <w:lang w:eastAsia="en-US"/>
              </w:rPr>
              <w:t xml:space="preserve">. </w:t>
            </w:r>
            <w:r w:rsidRPr="00C370FB">
              <w:rPr>
                <w:rFonts w:eastAsia="Calibri"/>
                <w:lang w:val="en-US" w:eastAsia="en-US"/>
              </w:rPr>
              <w:t>Scopus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 xml:space="preserve">Договор </w:t>
            </w:r>
            <w:r w:rsidRPr="00C370FB">
              <w:rPr>
                <w:rFonts w:eastAsia="Calibri"/>
                <w:bCs/>
                <w:lang w:eastAsia="en-US"/>
              </w:rPr>
              <w:t>№ 2/БП/87 на безвозмездное оказание услуг от 01.06.2015 г.</w:t>
            </w:r>
          </w:p>
        </w:tc>
      </w:tr>
      <w:tr w:rsidR="006C729C" w:rsidRPr="00C370FB" w:rsidTr="008C46F0">
        <w:trPr>
          <w:trHeight w:val="274"/>
        </w:trPr>
        <w:tc>
          <w:tcPr>
            <w:tcW w:w="14033" w:type="dxa"/>
          </w:tcPr>
          <w:p w:rsidR="006C729C" w:rsidRPr="00C370FB" w:rsidRDefault="006C729C" w:rsidP="008C46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В библиотеке ФГБОУ ВО «РГУ им. А.Н. Косыгина» с 01.01.2017 – бессрочно открыт доступ к ресурсам издательства «SpringerNature»</w:t>
            </w:r>
            <w:r w:rsidRPr="00C370FB">
              <w:rPr>
                <w:rFonts w:eastAsia="Calibri"/>
                <w:lang w:val="en-US" w:eastAsia="en-US"/>
              </w:rPr>
              <w:t>Springer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link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springer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hyperlink r:id="rId37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springerprotocols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 xml:space="preserve">;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C370FB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www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zentralblatt</w:t>
            </w:r>
            <w:r w:rsidRPr="00C370FB">
              <w:rPr>
                <w:rFonts w:eastAsia="Calibri"/>
                <w:lang w:eastAsia="en-US"/>
              </w:rPr>
              <w:t>-</w:t>
            </w:r>
            <w:r w:rsidRPr="00C370FB">
              <w:rPr>
                <w:rFonts w:eastAsia="Calibri"/>
                <w:lang w:val="en-US" w:eastAsia="en-US"/>
              </w:rPr>
              <w:t>math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org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zbmath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en</w:t>
            </w:r>
            <w:r w:rsidRPr="00C370FB">
              <w:rPr>
                <w:rFonts w:eastAsia="Calibri"/>
                <w:lang w:eastAsia="en-US"/>
              </w:rPr>
              <w:t xml:space="preserve">; </w:t>
            </w:r>
            <w:hyperlink r:id="rId38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springermaterials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</w:hyperlink>
            <w:r w:rsidRPr="00C370FB">
              <w:rPr>
                <w:rFonts w:eastAsia="Calibri"/>
                <w:lang w:eastAsia="en-US"/>
              </w:rPr>
              <w:t xml:space="preserve">/; </w:t>
            </w:r>
            <w:hyperlink r:id="rId39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</w:t>
              </w:r>
              <w:r>
                <w:rPr>
                  <w:rFonts w:eastAsia="Calibri"/>
                  <w:lang w:eastAsia="en-US"/>
                </w:rPr>
                <w:t xml:space="preserve"> </w:t>
              </w:r>
              <w:r w:rsidRPr="00C370FB">
                <w:rPr>
                  <w:rFonts w:eastAsia="Calibri"/>
                  <w:lang w:val="en-US" w:eastAsia="en-US"/>
                </w:rPr>
                <w:t>images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</w:hyperlink>
          </w:p>
        </w:tc>
      </w:tr>
      <w:tr w:rsidR="006C729C" w:rsidRPr="00C370FB" w:rsidTr="008C46F0">
        <w:trPr>
          <w:trHeight w:val="438"/>
        </w:trPr>
        <w:tc>
          <w:tcPr>
            <w:tcW w:w="14033" w:type="dxa"/>
          </w:tcPr>
          <w:p w:rsidR="006C729C" w:rsidRPr="00C370FB" w:rsidRDefault="006C729C" w:rsidP="008C46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Научная электронная библиотека е</w:t>
            </w:r>
            <w:r w:rsidRPr="00C370FB">
              <w:rPr>
                <w:rFonts w:eastAsia="Calibri"/>
                <w:lang w:val="en-US" w:eastAsia="en-US"/>
              </w:rPr>
              <w:t>LIBRARY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RU</w:t>
            </w:r>
            <w:hyperlink r:id="rId40" w:history="1">
              <w:r w:rsidRPr="00C370FB">
                <w:rPr>
                  <w:rFonts w:eastAsia="Calibri"/>
                  <w:lang w:eastAsia="en-US"/>
                </w:rPr>
                <w:t>http://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elibrary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ru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Лицензионное соглашение № 8076 от 20.02.2013 г.</w:t>
            </w:r>
          </w:p>
        </w:tc>
      </w:tr>
      <w:tr w:rsidR="006C729C" w:rsidRPr="00C370FB" w:rsidTr="008C46F0">
        <w:trPr>
          <w:trHeight w:val="285"/>
        </w:trPr>
        <w:tc>
          <w:tcPr>
            <w:tcW w:w="14033" w:type="dxa"/>
          </w:tcPr>
          <w:p w:rsidR="006C729C" w:rsidRPr="00C370FB" w:rsidRDefault="006C729C" w:rsidP="008C46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НЭИКОН </w:t>
            </w:r>
            <w:hyperlink r:id="rId41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neicon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ru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 xml:space="preserve"> Соглашение № ДС-884-2013 от18.10.2013</w:t>
            </w:r>
          </w:p>
        </w:tc>
      </w:tr>
      <w:tr w:rsidR="006C729C" w:rsidRPr="00C370FB" w:rsidTr="008C46F0">
        <w:trPr>
          <w:trHeight w:val="438"/>
        </w:trPr>
        <w:tc>
          <w:tcPr>
            <w:tcW w:w="14033" w:type="dxa"/>
          </w:tcPr>
          <w:p w:rsidR="006C729C" w:rsidRPr="00C370FB" w:rsidRDefault="006C729C" w:rsidP="008C46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ЭБС Издательства «Лань» </w:t>
            </w:r>
            <w:hyperlink r:id="rId42" w:history="1">
              <w:r w:rsidRPr="00C370FB">
                <w:rPr>
                  <w:rFonts w:eastAsia="Calibri"/>
                  <w:lang w:eastAsia="en-US"/>
                </w:rPr>
                <w:t>http://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lanbook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Соглашение № 6/14 от 03.03.2014 г.</w:t>
            </w:r>
          </w:p>
        </w:tc>
      </w:tr>
      <w:tr w:rsidR="006C729C" w:rsidRPr="00C370FB" w:rsidTr="008C46F0">
        <w:trPr>
          <w:trHeight w:val="438"/>
        </w:trPr>
        <w:tc>
          <w:tcPr>
            <w:tcW w:w="14033" w:type="dxa"/>
          </w:tcPr>
          <w:p w:rsidR="006C729C" w:rsidRPr="00C370FB" w:rsidRDefault="006C729C" w:rsidP="008C46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ООО «Национальная электронная библиотека» (НЭБ)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43" w:tgtFrame="_blank" w:history="1">
              <w:r w:rsidRPr="00C370FB">
                <w:rPr>
                  <w:rFonts w:eastAsia="Calibri"/>
                  <w:bCs/>
                  <w:lang w:eastAsia="en-US"/>
                </w:rPr>
                <w:t>http://нэб.рф/</w:t>
              </w:r>
            </w:hyperlink>
            <w:r w:rsidRPr="00C370FB">
              <w:rPr>
                <w:rFonts w:eastAsia="Calibri"/>
                <w:lang w:eastAsia="en-US"/>
              </w:rPr>
              <w:t xml:space="preserve"> Договор № 101/НЭБ/0486 от 16.07.2015 г.</w:t>
            </w:r>
          </w:p>
        </w:tc>
      </w:tr>
      <w:tr w:rsidR="006C729C" w:rsidRPr="00C370FB" w:rsidTr="008C46F0">
        <w:trPr>
          <w:trHeight w:val="276"/>
        </w:trPr>
        <w:tc>
          <w:tcPr>
            <w:tcW w:w="14033" w:type="dxa"/>
          </w:tcPr>
          <w:p w:rsidR="006C729C" w:rsidRPr="00C370FB" w:rsidRDefault="006C729C" w:rsidP="008C46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lastRenderedPageBreak/>
              <w:t>База данных издательства </w:t>
            </w:r>
            <w:r w:rsidRPr="00C370FB">
              <w:rPr>
                <w:rFonts w:eastAsia="Calibri"/>
                <w:b/>
                <w:bCs/>
                <w:lang w:eastAsia="en-US"/>
              </w:rPr>
              <w:t>«Wiley»</w:t>
            </w:r>
            <w:r w:rsidRPr="00C370FB">
              <w:rPr>
                <w:rFonts w:eastAsia="Calibri"/>
                <w:lang w:eastAsia="en-US"/>
              </w:rPr>
              <w:t>http://onlinelibrary.wiley.com/</w:t>
            </w:r>
          </w:p>
        </w:tc>
      </w:tr>
      <w:tr w:rsidR="006C729C" w:rsidRPr="00C370FB" w:rsidTr="008C46F0">
        <w:trPr>
          <w:trHeight w:val="438"/>
        </w:trPr>
        <w:tc>
          <w:tcPr>
            <w:tcW w:w="14033" w:type="dxa"/>
          </w:tcPr>
          <w:p w:rsidR="006C729C" w:rsidRPr="00C370FB" w:rsidRDefault="006C729C" w:rsidP="008C46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Электронный ресурс</w:t>
            </w:r>
            <w:r w:rsidRPr="00C370FB">
              <w:rPr>
                <w:rFonts w:eastAsia="Calibri"/>
                <w:lang w:eastAsia="en-US"/>
              </w:rPr>
              <w:t xml:space="preserve"> «Polpred.com Обзор СМИ»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http://www.polpred.com/</w:t>
            </w:r>
            <w:r>
              <w:rPr>
                <w:rFonts w:eastAsia="Calibri"/>
                <w:lang w:eastAsia="en-US"/>
              </w:rPr>
              <w:t xml:space="preserve"> Доступ открыт до 15.10.2018 г.</w:t>
            </w:r>
          </w:p>
        </w:tc>
      </w:tr>
    </w:tbl>
    <w:p w:rsidR="006C729C" w:rsidRPr="003929BC" w:rsidRDefault="006C729C" w:rsidP="006C729C">
      <w:pPr>
        <w:ind w:left="34"/>
        <w:rPr>
          <w:i/>
          <w:color w:val="000000"/>
          <w:lang w:bidi="ru-RU"/>
        </w:rPr>
      </w:pPr>
    </w:p>
    <w:p w:rsidR="006C729C" w:rsidRPr="00D1126D" w:rsidRDefault="006C729C" w:rsidP="00D1126D">
      <w:pPr>
        <w:widowControl w:val="0"/>
        <w:ind w:left="720"/>
        <w:jc w:val="both"/>
        <w:rPr>
          <w:i/>
          <w:color w:val="000000"/>
          <w:lang w:bidi="ru-RU"/>
        </w:rPr>
      </w:pPr>
    </w:p>
    <w:p w:rsidR="006C729C" w:rsidRPr="00D1126D" w:rsidRDefault="006C729C" w:rsidP="00D1126D">
      <w:pPr>
        <w:jc w:val="both"/>
      </w:pPr>
      <w:bookmarkStart w:id="12" w:name="_GoBack"/>
      <w:bookmarkEnd w:id="12"/>
    </w:p>
    <w:sectPr w:rsidR="006C729C" w:rsidRPr="00D1126D" w:rsidSect="008C46F0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CC7" w:rsidRDefault="00067CC7">
      <w:r>
        <w:separator/>
      </w:r>
    </w:p>
  </w:endnote>
  <w:endnote w:type="continuationSeparator" w:id="0">
    <w:p w:rsidR="00067CC7" w:rsidRDefault="0006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E8" w:rsidRDefault="000A37E8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E8" w:rsidRDefault="000A37E8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984E4F">
      <w:rPr>
        <w:noProof/>
      </w:rPr>
      <w:t>4</w:t>
    </w:r>
    <w:r>
      <w:fldChar w:fldCharType="end"/>
    </w:r>
  </w:p>
  <w:p w:rsidR="000A37E8" w:rsidRDefault="000A37E8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E8" w:rsidRPr="000D3988" w:rsidRDefault="000A37E8" w:rsidP="008C46F0">
    <w:pPr>
      <w:pStyle w:val="af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CC7" w:rsidRDefault="00067CC7">
      <w:r>
        <w:separator/>
      </w:r>
    </w:p>
  </w:footnote>
  <w:footnote w:type="continuationSeparator" w:id="0">
    <w:p w:rsidR="00067CC7" w:rsidRDefault="00067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E8" w:rsidRDefault="000A37E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E8" w:rsidRDefault="000A37E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E8" w:rsidRDefault="000A37E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321D1"/>
    <w:multiLevelType w:val="hybridMultilevel"/>
    <w:tmpl w:val="EA462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7211F9"/>
    <w:multiLevelType w:val="hybridMultilevel"/>
    <w:tmpl w:val="4054487E"/>
    <w:lvl w:ilvl="0" w:tplc="41A02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F4DEF"/>
    <w:multiLevelType w:val="hybridMultilevel"/>
    <w:tmpl w:val="18C6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F6251"/>
    <w:multiLevelType w:val="hybridMultilevel"/>
    <w:tmpl w:val="1B22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C020B"/>
    <w:multiLevelType w:val="hybridMultilevel"/>
    <w:tmpl w:val="1930B27C"/>
    <w:lvl w:ilvl="0" w:tplc="BAC82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875161"/>
    <w:multiLevelType w:val="hybridMultilevel"/>
    <w:tmpl w:val="5A223C72"/>
    <w:lvl w:ilvl="0" w:tplc="41A02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EC4C34"/>
    <w:multiLevelType w:val="hybridMultilevel"/>
    <w:tmpl w:val="3AE603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2E3412"/>
    <w:multiLevelType w:val="hybridMultilevel"/>
    <w:tmpl w:val="A14A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C2D34"/>
    <w:multiLevelType w:val="hybridMultilevel"/>
    <w:tmpl w:val="C5CA59B6"/>
    <w:lvl w:ilvl="0" w:tplc="87E61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833BA"/>
    <w:multiLevelType w:val="hybridMultilevel"/>
    <w:tmpl w:val="4D02BFC6"/>
    <w:lvl w:ilvl="0" w:tplc="9DB81012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8E07EA"/>
    <w:multiLevelType w:val="hybridMultilevel"/>
    <w:tmpl w:val="73DC3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718F7"/>
    <w:multiLevelType w:val="hybridMultilevel"/>
    <w:tmpl w:val="BD64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376E3"/>
    <w:multiLevelType w:val="hybridMultilevel"/>
    <w:tmpl w:val="75E2E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0" w15:restartNumberingAfterBreak="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3407EBE"/>
    <w:multiLevelType w:val="hybridMultilevel"/>
    <w:tmpl w:val="F2960DBA"/>
    <w:lvl w:ilvl="0" w:tplc="D97883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D4BF3"/>
    <w:multiLevelType w:val="hybridMultilevel"/>
    <w:tmpl w:val="F79A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24DBD"/>
    <w:multiLevelType w:val="hybridMultilevel"/>
    <w:tmpl w:val="08BA3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E13CB"/>
    <w:multiLevelType w:val="hybridMultilevel"/>
    <w:tmpl w:val="2AB6E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D02C1"/>
    <w:multiLevelType w:val="hybridMultilevel"/>
    <w:tmpl w:val="CD2C8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AB902F7"/>
    <w:multiLevelType w:val="hybridMultilevel"/>
    <w:tmpl w:val="FB463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92E4F"/>
    <w:multiLevelType w:val="hybridMultilevel"/>
    <w:tmpl w:val="6F6ABC4A"/>
    <w:lvl w:ilvl="0" w:tplc="A0DEE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C4F283F"/>
    <w:multiLevelType w:val="hybridMultilevel"/>
    <w:tmpl w:val="8D7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BA40D6"/>
    <w:multiLevelType w:val="hybridMultilevel"/>
    <w:tmpl w:val="3378E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320A7E"/>
    <w:multiLevelType w:val="hybridMultilevel"/>
    <w:tmpl w:val="DA9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</w:num>
  <w:num w:numId="3">
    <w:abstractNumId w:val="5"/>
  </w:num>
  <w:num w:numId="4">
    <w:abstractNumId w:val="46"/>
  </w:num>
  <w:num w:numId="5">
    <w:abstractNumId w:val="29"/>
  </w:num>
  <w:num w:numId="6">
    <w:abstractNumId w:val="33"/>
  </w:num>
  <w:num w:numId="7">
    <w:abstractNumId w:val="14"/>
  </w:num>
  <w:num w:numId="8">
    <w:abstractNumId w:val="16"/>
  </w:num>
  <w:num w:numId="9">
    <w:abstractNumId w:val="43"/>
  </w:num>
  <w:num w:numId="10">
    <w:abstractNumId w:val="11"/>
  </w:num>
  <w:num w:numId="11">
    <w:abstractNumId w:val="19"/>
  </w:num>
  <w:num w:numId="12">
    <w:abstractNumId w:val="30"/>
  </w:num>
  <w:num w:numId="13">
    <w:abstractNumId w:val="40"/>
  </w:num>
  <w:num w:numId="14">
    <w:abstractNumId w:val="23"/>
  </w:num>
  <w:num w:numId="15">
    <w:abstractNumId w:val="24"/>
  </w:num>
  <w:num w:numId="16">
    <w:abstractNumId w:val="13"/>
  </w:num>
  <w:num w:numId="17">
    <w:abstractNumId w:val="42"/>
  </w:num>
  <w:num w:numId="18">
    <w:abstractNumId w:val="3"/>
  </w:num>
  <w:num w:numId="19">
    <w:abstractNumId w:val="12"/>
  </w:num>
  <w:num w:numId="20">
    <w:abstractNumId w:val="44"/>
  </w:num>
  <w:num w:numId="21">
    <w:abstractNumId w:val="10"/>
  </w:num>
  <w:num w:numId="22">
    <w:abstractNumId w:val="45"/>
  </w:num>
  <w:num w:numId="23">
    <w:abstractNumId w:val="1"/>
  </w:num>
  <w:num w:numId="24">
    <w:abstractNumId w:val="0"/>
  </w:num>
  <w:num w:numId="25">
    <w:abstractNumId w:val="2"/>
  </w:num>
  <w:num w:numId="26">
    <w:abstractNumId w:val="34"/>
  </w:num>
  <w:num w:numId="27">
    <w:abstractNumId w:val="26"/>
  </w:num>
  <w:num w:numId="28">
    <w:abstractNumId w:val="27"/>
  </w:num>
  <w:num w:numId="29">
    <w:abstractNumId w:val="20"/>
  </w:num>
  <w:num w:numId="30">
    <w:abstractNumId w:val="7"/>
  </w:num>
  <w:num w:numId="31">
    <w:abstractNumId w:val="22"/>
  </w:num>
  <w:num w:numId="32">
    <w:abstractNumId w:val="31"/>
  </w:num>
  <w:num w:numId="33">
    <w:abstractNumId w:val="48"/>
  </w:num>
  <w:num w:numId="34">
    <w:abstractNumId w:val="37"/>
  </w:num>
  <w:num w:numId="35">
    <w:abstractNumId w:val="36"/>
  </w:num>
  <w:num w:numId="36">
    <w:abstractNumId w:val="32"/>
  </w:num>
  <w:num w:numId="37">
    <w:abstractNumId w:val="49"/>
  </w:num>
  <w:num w:numId="38">
    <w:abstractNumId w:val="6"/>
  </w:num>
  <w:num w:numId="39">
    <w:abstractNumId w:val="15"/>
  </w:num>
  <w:num w:numId="40">
    <w:abstractNumId w:val="18"/>
  </w:num>
  <w:num w:numId="41">
    <w:abstractNumId w:val="25"/>
  </w:num>
  <w:num w:numId="42">
    <w:abstractNumId w:val="28"/>
  </w:num>
  <w:num w:numId="43">
    <w:abstractNumId w:val="4"/>
  </w:num>
  <w:num w:numId="44">
    <w:abstractNumId w:val="41"/>
  </w:num>
  <w:num w:numId="45">
    <w:abstractNumId w:val="47"/>
  </w:num>
  <w:num w:numId="46">
    <w:abstractNumId w:val="35"/>
  </w:num>
  <w:num w:numId="47">
    <w:abstractNumId w:val="17"/>
  </w:num>
  <w:num w:numId="48">
    <w:abstractNumId w:val="9"/>
  </w:num>
  <w:num w:numId="49">
    <w:abstractNumId w:val="38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9C"/>
    <w:rsid w:val="00067CC7"/>
    <w:rsid w:val="000A37E8"/>
    <w:rsid w:val="001D6752"/>
    <w:rsid w:val="001E5CC8"/>
    <w:rsid w:val="001F1B9A"/>
    <w:rsid w:val="002563DE"/>
    <w:rsid w:val="00452D6C"/>
    <w:rsid w:val="004531F2"/>
    <w:rsid w:val="006C729C"/>
    <w:rsid w:val="007058BF"/>
    <w:rsid w:val="00761A8C"/>
    <w:rsid w:val="008C46F0"/>
    <w:rsid w:val="00984E4F"/>
    <w:rsid w:val="00A24DB0"/>
    <w:rsid w:val="00A83AD0"/>
    <w:rsid w:val="00B746BA"/>
    <w:rsid w:val="00B83415"/>
    <w:rsid w:val="00C6157B"/>
    <w:rsid w:val="00C70720"/>
    <w:rsid w:val="00D1126D"/>
    <w:rsid w:val="00F3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D143"/>
  <w15:chartTrackingRefBased/>
  <w15:docId w15:val="{D0D0F6E8-559C-48F1-8234-7AFC9089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C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6C729C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6C72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6C72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C72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6C729C"/>
    <w:pPr>
      <w:spacing w:before="240" w:after="60"/>
      <w:outlineLvl w:val="6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C729C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6C72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C72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6C72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6C7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1"/>
    <w:uiPriority w:val="99"/>
    <w:rsid w:val="006C72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6C729C"/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6C7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6C729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rsid w:val="006C72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азвание Знак"/>
    <w:locked/>
    <w:rsid w:val="006C729C"/>
    <w:rPr>
      <w:b/>
      <w:sz w:val="28"/>
      <w:lang w:val="ru-RU" w:eastAsia="ru-RU" w:bidi="ar-SA"/>
    </w:rPr>
  </w:style>
  <w:style w:type="paragraph" w:styleId="ab">
    <w:name w:val="Body Text"/>
    <w:basedOn w:val="a1"/>
    <w:link w:val="ac"/>
    <w:rsid w:val="006C729C"/>
    <w:pPr>
      <w:jc w:val="both"/>
    </w:pPr>
    <w:rPr>
      <w:color w:val="000000"/>
      <w:szCs w:val="18"/>
    </w:rPr>
  </w:style>
  <w:style w:type="character" w:customStyle="1" w:styleId="ac">
    <w:name w:val="Основной текст Знак"/>
    <w:basedOn w:val="a2"/>
    <w:link w:val="ab"/>
    <w:rsid w:val="006C729C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rsid w:val="006C729C"/>
    <w:pPr>
      <w:ind w:firstLine="902"/>
      <w:jc w:val="both"/>
    </w:pPr>
    <w:rPr>
      <w:color w:val="000000"/>
      <w:szCs w:val="18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d"/>
    <w:rsid w:val="006C729C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6C729C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6C7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footnote reference"/>
    <w:rsid w:val="006C729C"/>
    <w:rPr>
      <w:rFonts w:cs="Times New Roman"/>
      <w:vertAlign w:val="superscript"/>
    </w:rPr>
  </w:style>
  <w:style w:type="character" w:styleId="af0">
    <w:name w:val="Strong"/>
    <w:qFormat/>
    <w:rsid w:val="006C729C"/>
    <w:rPr>
      <w:rFonts w:cs="Times New Roman"/>
      <w:b/>
      <w:bCs/>
    </w:rPr>
  </w:style>
  <w:style w:type="character" w:styleId="af1">
    <w:name w:val="Emphasis"/>
    <w:qFormat/>
    <w:rsid w:val="006C729C"/>
    <w:rPr>
      <w:rFonts w:cs="Times New Roman"/>
      <w:i/>
      <w:iCs/>
    </w:rPr>
  </w:style>
  <w:style w:type="paragraph" w:customStyle="1" w:styleId="Style20">
    <w:name w:val="Style20"/>
    <w:basedOn w:val="a1"/>
    <w:rsid w:val="006C729C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6C729C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6C729C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2">
    <w:name w:val="Hyperlink"/>
    <w:rsid w:val="006C729C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6C729C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6C7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6C729C"/>
    <w:pPr>
      <w:spacing w:before="100" w:beforeAutospacing="1" w:after="100" w:afterAutospacing="1"/>
    </w:pPr>
  </w:style>
  <w:style w:type="paragraph" w:styleId="af3">
    <w:name w:val="Plain Text"/>
    <w:basedOn w:val="a1"/>
    <w:link w:val="af4"/>
    <w:rsid w:val="006C729C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2"/>
    <w:link w:val="af3"/>
    <w:rsid w:val="006C72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6C729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5">
    <w:name w:val="Текст выноски Знак"/>
    <w:basedOn w:val="a2"/>
    <w:link w:val="af6"/>
    <w:semiHidden/>
    <w:rsid w:val="006C729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1"/>
    <w:link w:val="af5"/>
    <w:semiHidden/>
    <w:rsid w:val="006C729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2"/>
    <w:uiPriority w:val="99"/>
    <w:semiHidden/>
    <w:rsid w:val="006C729C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footer"/>
    <w:basedOn w:val="a1"/>
    <w:link w:val="af8"/>
    <w:uiPriority w:val="99"/>
    <w:rsid w:val="006C72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6C72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rsid w:val="006C729C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6C729C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6C7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6C729C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6C72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6C72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1"/>
    <w:rsid w:val="006C729C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6C729C"/>
    <w:pPr>
      <w:numPr>
        <w:numId w:val="2"/>
      </w:numPr>
      <w:spacing w:line="312" w:lineRule="auto"/>
      <w:jc w:val="both"/>
    </w:pPr>
  </w:style>
  <w:style w:type="character" w:customStyle="1" w:styleId="afb">
    <w:name w:val="Знак Знак"/>
    <w:locked/>
    <w:rsid w:val="006C729C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C7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6C729C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6C72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C729C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6C729C"/>
    <w:rPr>
      <w:rFonts w:ascii="Courier New" w:hAnsi="Courier New" w:cs="Courier New"/>
      <w:lang w:val="ru-RU" w:eastAsia="ru-RU" w:bidi="ar-SA"/>
    </w:rPr>
  </w:style>
  <w:style w:type="paragraph" w:styleId="afc">
    <w:name w:val="List Paragraph"/>
    <w:basedOn w:val="a1"/>
    <w:link w:val="afd"/>
    <w:uiPriority w:val="34"/>
    <w:qFormat/>
    <w:rsid w:val="006C729C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afd">
    <w:name w:val="Абзац списка Знак"/>
    <w:link w:val="afc"/>
    <w:uiPriority w:val="34"/>
    <w:locked/>
    <w:rsid w:val="006C729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C729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6C729C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6C729C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6C729C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Абзац списка1"/>
    <w:basedOn w:val="a1"/>
    <w:rsid w:val="006C729C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6C729C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6C72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6C729C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6C729C"/>
    <w:rPr>
      <w:rFonts w:cs="Times New Roman"/>
    </w:rPr>
  </w:style>
  <w:style w:type="paragraph" w:customStyle="1" w:styleId="stext">
    <w:name w:val="stext"/>
    <w:basedOn w:val="a1"/>
    <w:rsid w:val="006C729C"/>
    <w:pPr>
      <w:spacing w:before="100" w:beforeAutospacing="1" w:after="100" w:afterAutospacing="1"/>
    </w:pPr>
  </w:style>
  <w:style w:type="paragraph" w:customStyle="1" w:styleId="style3">
    <w:name w:val="style3"/>
    <w:basedOn w:val="a1"/>
    <w:rsid w:val="006C729C"/>
    <w:pPr>
      <w:spacing w:before="100" w:beforeAutospacing="1" w:after="100" w:afterAutospacing="1"/>
    </w:pPr>
  </w:style>
  <w:style w:type="character" w:customStyle="1" w:styleId="26">
    <w:name w:val="Основной текст (2)"/>
    <w:rsid w:val="006C7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e">
    <w:name w:val="Title"/>
    <w:basedOn w:val="a1"/>
    <w:next w:val="a1"/>
    <w:link w:val="aff"/>
    <w:uiPriority w:val="10"/>
    <w:qFormat/>
    <w:rsid w:val="006C72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Заголовок Знак"/>
    <w:basedOn w:val="a2"/>
    <w:link w:val="afe"/>
    <w:uiPriority w:val="10"/>
    <w:rsid w:val="006C729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ff0">
    <w:name w:val="Table Grid"/>
    <w:basedOn w:val="a3"/>
    <w:rsid w:val="006C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Стиль"/>
    <w:rsid w:val="006C7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2">
    <w:name w:val="FollowedHyperlink"/>
    <w:basedOn w:val="a2"/>
    <w:uiPriority w:val="99"/>
    <w:semiHidden/>
    <w:unhideWhenUsed/>
    <w:rsid w:val="001E5C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znanium.com/catalog/author/ba560082-f621-11e3-9766-90b11c31de4c" TargetMode="Externa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9" Type="http://schemas.openxmlformats.org/officeDocument/2006/relationships/hyperlink" Target="http://www.springerimage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hyperlink" Target="https://www37.orbit.com/" TargetMode="External"/><Relationship Id="rId42" Type="http://schemas.openxmlformats.org/officeDocument/2006/relationships/hyperlink" Target="http://www.e.lanbook.com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hyperlink" Target="https://www.annualreviews.org/&#1044;&#1086;&#1089;&#1090;&#1091;&#1087;" TargetMode="External"/><Relationship Id="rId38" Type="http://schemas.openxmlformats.org/officeDocument/2006/relationships/hyperlink" Target="http://www.springermaterial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elibrary.ru/defaultx.asp" TargetMode="External"/><Relationship Id="rId41" Type="http://schemas.openxmlformats.org/officeDocument/2006/relationships/hyperlink" Target="http://www.neico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znanium.com/" TargetMode="External"/><Relationship Id="rId37" Type="http://schemas.openxmlformats.org/officeDocument/2006/relationships/hyperlink" Target="http://www.springerprotocols.com/" TargetMode="External"/><Relationship Id="rId40" Type="http://schemas.openxmlformats.org/officeDocument/2006/relationships/hyperlink" Target="http://www.elibrary.ru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product/461501" TargetMode="Externa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www.scopus.com/" TargetMode="External"/><Relationship Id="rId36" Type="http://schemas.openxmlformats.org/officeDocument/2006/relationships/hyperlink" Target="http://www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znanium.com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/author/d1feaa17-37e2-11e4-b05e-00237dd2fde2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inion.ru/resources/bazy-dannykh-inion-ran/" TargetMode="External"/><Relationship Id="rId30" Type="http://schemas.openxmlformats.org/officeDocument/2006/relationships/hyperlink" Target="http://arxiv.org/" TargetMode="External"/><Relationship Id="rId35" Type="http://schemas.openxmlformats.org/officeDocument/2006/relationships/hyperlink" Target="http://webofknowledge.com/" TargetMode="External"/><Relationship Id="rId43" Type="http://schemas.openxmlformats.org/officeDocument/2006/relationships/hyperlink" Target="http://xn--90ax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19</Pages>
  <Words>5215</Words>
  <Characters>29732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2018-12-27T13:03:00Z</dcterms:created>
  <dcterms:modified xsi:type="dcterms:W3CDTF">2018-12-29T09:33:00Z</dcterms:modified>
</cp:coreProperties>
</file>