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44" w:rsidRPr="00DC111D" w:rsidRDefault="0056031D" w:rsidP="00C14944">
      <w:pPr>
        <w:jc w:val="center"/>
      </w:pPr>
      <w:r>
        <w:rPr>
          <w:noProof/>
        </w:rPr>
        <w:pict>
          <v:rect id="_x0000_s1034" style="position:absolute;left:0;text-align:left;margin-left:532.2pt;margin-top:-18pt;width:218.45pt;height:1in;z-index:251654656" filled="f" stroked="f">
            <v:textbox style="mso-next-textbox:#_x0000_s1034" inset="0,0,0,0">
              <w:txbxContent>
                <w:p w:rsidR="00C14944" w:rsidRDefault="00C14944" w:rsidP="00C14944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5" style="position:absolute;left:0;text-align:left;margin-left:746.35pt;margin-top:161.8pt;width:.95pt;height:.7pt;z-index:251655680" coordsize="19,14" path="m19,9r-5,5l10,14r-5,l,9,5,r5,l14,r5,9xe" fillcolor="#131516" stroked="f">
            <v:path arrowok="t"/>
          </v:shape>
        </w:pict>
      </w:r>
      <w:r>
        <w:rPr>
          <w:noProof/>
        </w:rPr>
        <w:pict>
          <v:shape id="_x0000_s1036" style="position:absolute;left:0;text-align:left;margin-left:428.6pt;margin-top:452pt;width:.7pt;height:.75pt;z-index:251656704" coordsize="14,15" path="m14,10r,5l9,15,,15,,10,,,9,r5,l14,10xe" fillcolor="#131516" stroked="f">
            <v:path arrowok="t"/>
          </v:shape>
        </w:pict>
      </w:r>
      <w:r>
        <w:rPr>
          <w:noProof/>
        </w:rPr>
        <w:pict>
          <v:shape id="_x0000_s1037" style="position:absolute;left:0;text-align:left;margin-left:731.7pt;margin-top:452pt;width:.75pt;height:.75pt;z-index:251657728" coordsize="15,15" path="m15,10r,5l10,15r-5,l,10,5,r5,l15,r,10xe" fillcolor="#131516" stroked="f">
            <v:path arrowok="t"/>
          </v:shape>
        </w:pict>
      </w:r>
      <w:r>
        <w:rPr>
          <w:noProof/>
        </w:rPr>
        <w:pict>
          <v:shape id="_x0000_s1038" style="position:absolute;left:0;text-align:left;margin-left:429.05pt;margin-top:452pt;width:.75pt;height:.75pt;z-index:251658752" coordsize="15,15" path="m15,5l10,15r-5,l,15,,5,,,5,r5,l15,5xe" fillcolor="#131516" stroked="f">
            <v:path arrowok="t"/>
          </v:shape>
        </w:pict>
      </w:r>
      <w:r>
        <w:rPr>
          <w:noProof/>
        </w:rPr>
        <w:pict>
          <v:shape id="_x0000_s1039" style="position:absolute;left:0;text-align:left;margin-left:732.2pt;margin-top:452pt;width:.7pt;height:.75pt;z-index:251659776" coordsize="14,15" path="m14,5r,10l10,15,,15,,5,,,10,r4,l14,5xe" fillcolor="#131516" stroked="f">
            <v:path arrowok="t"/>
          </v:shape>
        </w:pict>
      </w:r>
      <w:r>
        <w:rPr>
          <w:noProof/>
        </w:rPr>
        <w:pict>
          <v:rect id="_x0000_s1040" style="position:absolute;left:0;text-align:left;margin-left:719.95pt;margin-top:480.1pt;width:29.25pt;height:16.05pt;z-index:251660800" filled="f" stroked="f">
            <v:textbox style="mso-next-textbox:#_x0000_s1040" inset="0,0,0,0">
              <w:txbxContent>
                <w:p w:rsidR="00C14944" w:rsidRDefault="00C14944" w:rsidP="00C14944"/>
              </w:txbxContent>
            </v:textbox>
          </v:rect>
        </w:pict>
      </w:r>
      <w:r w:rsidR="00C14944" w:rsidRPr="00DC111D">
        <w:t>Мин</w:t>
      </w:r>
      <w:r w:rsidR="00C14944">
        <w:t xml:space="preserve">обрнауки России </w:t>
      </w:r>
    </w:p>
    <w:p w:rsidR="00C14944" w:rsidRPr="00DC111D" w:rsidRDefault="00C14944" w:rsidP="00C14944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C14944" w:rsidRPr="00DC111D" w:rsidRDefault="00C14944" w:rsidP="00C14944">
      <w:pPr>
        <w:jc w:val="center"/>
      </w:pPr>
      <w:r w:rsidRPr="00DC111D">
        <w:t>высшего  образования</w:t>
      </w:r>
    </w:p>
    <w:p w:rsidR="00C14944" w:rsidRDefault="00C14944" w:rsidP="00C14944">
      <w:pPr>
        <w:jc w:val="center"/>
      </w:pPr>
      <w:r w:rsidRPr="00DC111D">
        <w:t>«Российский государственный университет им. А.Н. Косыгина»</w:t>
      </w:r>
    </w:p>
    <w:p w:rsidR="00C14944" w:rsidRPr="00DC111D" w:rsidRDefault="00C14944" w:rsidP="00C14944">
      <w:pPr>
        <w:jc w:val="center"/>
      </w:pPr>
      <w:r>
        <w:t>(Технологии. Дизайн. Искусство.)»</w:t>
      </w:r>
    </w:p>
    <w:p w:rsidR="00C14944" w:rsidRDefault="00C14944" w:rsidP="00C14944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C14944" w:rsidRPr="00B72CDC" w:rsidTr="00631DA6">
        <w:tc>
          <w:tcPr>
            <w:tcW w:w="5003" w:type="dxa"/>
            <w:vAlign w:val="center"/>
          </w:tcPr>
          <w:p w:rsidR="00C14944" w:rsidRPr="00B72CDC" w:rsidRDefault="00C14944" w:rsidP="00631DA6"/>
        </w:tc>
        <w:tc>
          <w:tcPr>
            <w:tcW w:w="4568" w:type="dxa"/>
            <w:vAlign w:val="center"/>
          </w:tcPr>
          <w:p w:rsidR="00C14944" w:rsidRPr="0028428A" w:rsidRDefault="00C14944" w:rsidP="00631DA6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14944" w:rsidRPr="00B72CDC" w:rsidTr="00631DA6">
        <w:trPr>
          <w:trHeight w:val="429"/>
        </w:trPr>
        <w:tc>
          <w:tcPr>
            <w:tcW w:w="5003" w:type="dxa"/>
            <w:vAlign w:val="center"/>
          </w:tcPr>
          <w:p w:rsidR="00C14944" w:rsidRPr="00B72CDC" w:rsidRDefault="00C14944" w:rsidP="00631DA6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C14944" w:rsidRDefault="00C14944" w:rsidP="00631DA6">
            <w:r>
              <w:t xml:space="preserve">Проректор </w:t>
            </w:r>
          </w:p>
          <w:p w:rsidR="00C14944" w:rsidRPr="00B72CDC" w:rsidRDefault="00C14944" w:rsidP="00631DA6">
            <w:r>
              <w:t>по учебно-методической</w:t>
            </w:r>
            <w:r w:rsidRPr="00B72CDC">
              <w:t xml:space="preserve"> работе </w:t>
            </w:r>
          </w:p>
          <w:p w:rsidR="00C14944" w:rsidRPr="00B72CDC" w:rsidRDefault="00C14944" w:rsidP="00631DA6">
            <w:r>
              <w:t>_____________________ С.Г. Дембицкий</w:t>
            </w:r>
            <w:r w:rsidRPr="00B72CDC">
              <w:t xml:space="preserve"> </w:t>
            </w:r>
          </w:p>
        </w:tc>
      </w:tr>
      <w:tr w:rsidR="00C14944" w:rsidRPr="000F49BA" w:rsidTr="00631DA6">
        <w:trPr>
          <w:trHeight w:val="404"/>
        </w:trPr>
        <w:tc>
          <w:tcPr>
            <w:tcW w:w="5003" w:type="dxa"/>
            <w:vAlign w:val="center"/>
          </w:tcPr>
          <w:p w:rsidR="00C14944" w:rsidRPr="000F49BA" w:rsidRDefault="00C14944" w:rsidP="00631DA6">
            <w:pPr>
              <w:rPr>
                <w:color w:val="000000" w:themeColor="text1"/>
              </w:rPr>
            </w:pPr>
          </w:p>
        </w:tc>
        <w:tc>
          <w:tcPr>
            <w:tcW w:w="4568" w:type="dxa"/>
            <w:vAlign w:val="center"/>
          </w:tcPr>
          <w:p w:rsidR="00C14944" w:rsidRPr="000F49BA" w:rsidRDefault="00C14944" w:rsidP="00631DA6">
            <w:pPr>
              <w:rPr>
                <w:color w:val="000000" w:themeColor="text1"/>
              </w:rPr>
            </w:pPr>
            <w:r w:rsidRPr="000F49BA">
              <w:rPr>
                <w:color w:val="000000" w:themeColor="text1"/>
              </w:rPr>
              <w:t xml:space="preserve">« </w:t>
            </w:r>
            <w:r w:rsidRPr="000F49BA">
              <w:rPr>
                <w:i/>
                <w:color w:val="000000" w:themeColor="text1"/>
              </w:rPr>
              <w:t>28</w:t>
            </w:r>
            <w:r w:rsidRPr="000F49BA">
              <w:rPr>
                <w:color w:val="000000" w:themeColor="text1"/>
              </w:rPr>
              <w:t xml:space="preserve"> »  </w:t>
            </w:r>
            <w:r w:rsidRPr="000F49BA">
              <w:rPr>
                <w:i/>
                <w:color w:val="000000" w:themeColor="text1"/>
              </w:rPr>
              <w:t>июня</w:t>
            </w:r>
            <w:r w:rsidRPr="000F49BA">
              <w:rPr>
                <w:color w:val="000000" w:themeColor="text1"/>
              </w:rPr>
              <w:t xml:space="preserve">  20</w:t>
            </w:r>
            <w:r w:rsidRPr="000F49BA">
              <w:rPr>
                <w:i/>
                <w:color w:val="000000" w:themeColor="text1"/>
              </w:rPr>
              <w:t>18</w:t>
            </w:r>
            <w:r w:rsidRPr="000F49BA">
              <w:rPr>
                <w:color w:val="000000" w:themeColor="text1"/>
              </w:rPr>
              <w:t xml:space="preserve"> г.</w:t>
            </w:r>
          </w:p>
        </w:tc>
      </w:tr>
    </w:tbl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9843E2" w:rsidRDefault="009843E2" w:rsidP="009843E2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</w:p>
    <w:p w:rsidR="009843E2" w:rsidRPr="0015599E" w:rsidRDefault="009843E2" w:rsidP="009843E2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ПРАВОВЕДЕНИЕ</w:t>
      </w:r>
    </w:p>
    <w:p w:rsidR="009843E2" w:rsidRPr="009160B4" w:rsidRDefault="009843E2" w:rsidP="009843E2">
      <w:pPr>
        <w:tabs>
          <w:tab w:val="right" w:leader="underscore" w:pos="8505"/>
        </w:tabs>
        <w:outlineLvl w:val="0"/>
        <w:rPr>
          <w:b/>
          <w:bCs/>
        </w:rPr>
      </w:pPr>
    </w:p>
    <w:p w:rsidR="009843E2" w:rsidRPr="009160B4" w:rsidRDefault="009843E2" w:rsidP="009843E2">
      <w:pPr>
        <w:tabs>
          <w:tab w:val="right" w:leader="underscore" w:pos="8505"/>
        </w:tabs>
        <w:outlineLvl w:val="0"/>
        <w:rPr>
          <w:b/>
          <w:bCs/>
        </w:rPr>
      </w:pPr>
      <w:r w:rsidRPr="009160B4">
        <w:rPr>
          <w:b/>
          <w:bCs/>
        </w:rPr>
        <w:t xml:space="preserve">Уровень освоения основной </w:t>
      </w:r>
    </w:p>
    <w:p w:rsidR="009843E2" w:rsidRPr="009160B4" w:rsidRDefault="009843E2" w:rsidP="009843E2">
      <w:pPr>
        <w:tabs>
          <w:tab w:val="right" w:leader="underscore" w:pos="8505"/>
        </w:tabs>
        <w:outlineLvl w:val="0"/>
        <w:rPr>
          <w:b/>
          <w:bCs/>
        </w:rPr>
      </w:pPr>
      <w:r w:rsidRPr="009160B4">
        <w:rPr>
          <w:b/>
          <w:bCs/>
        </w:rPr>
        <w:t>профессиональной</w:t>
      </w:r>
    </w:p>
    <w:p w:rsidR="009843E2" w:rsidRPr="009160B4" w:rsidRDefault="009843E2" w:rsidP="009843E2">
      <w:pPr>
        <w:tabs>
          <w:tab w:val="right" w:leader="underscore" w:pos="8505"/>
        </w:tabs>
        <w:outlineLvl w:val="0"/>
        <w:rPr>
          <w:bCs/>
          <w:i/>
        </w:rPr>
      </w:pPr>
      <w:r w:rsidRPr="009160B4">
        <w:rPr>
          <w:b/>
          <w:bCs/>
        </w:rPr>
        <w:t>образовательной программы             академический бакалавриат</w:t>
      </w:r>
    </w:p>
    <w:p w:rsidR="009843E2" w:rsidRPr="009160B4" w:rsidRDefault="009843E2" w:rsidP="009843E2">
      <w:pPr>
        <w:tabs>
          <w:tab w:val="right" w:leader="underscore" w:pos="8505"/>
        </w:tabs>
        <w:rPr>
          <w:bCs/>
          <w:i/>
        </w:rPr>
      </w:pPr>
    </w:p>
    <w:p w:rsidR="009843E2" w:rsidRPr="009160B4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  <w:r w:rsidRPr="003F19D2">
        <w:rPr>
          <w:b/>
          <w:bCs/>
        </w:rPr>
        <w:t xml:space="preserve">Направление подготовки </w:t>
      </w:r>
      <w:r>
        <w:rPr>
          <w:b/>
          <w:bCs/>
        </w:rPr>
        <w:t xml:space="preserve">    38.03.03  Управление персоналом</w:t>
      </w: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ind w:left="2410" w:hanging="2410"/>
        <w:rPr>
          <w:b/>
          <w:bCs/>
        </w:rPr>
      </w:pPr>
      <w:r w:rsidRPr="003F19D2">
        <w:rPr>
          <w:b/>
          <w:bCs/>
        </w:rPr>
        <w:t>Профил</w:t>
      </w:r>
      <w:r>
        <w:rPr>
          <w:b/>
          <w:bCs/>
        </w:rPr>
        <w:t>ь</w:t>
      </w:r>
      <w:r w:rsidRPr="003F19D2">
        <w:rPr>
          <w:b/>
          <w:bCs/>
        </w:rPr>
        <w:t xml:space="preserve">            </w:t>
      </w:r>
      <w:r>
        <w:rPr>
          <w:b/>
          <w:bCs/>
        </w:rPr>
        <w:t xml:space="preserve">           Управление интеллектуальным капиталом                                       </w:t>
      </w: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Pr="0064291D" w:rsidRDefault="009843E2" w:rsidP="009843E2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Формы обучения                  </w:t>
      </w:r>
      <w:r w:rsidRPr="006C1ED7">
        <w:rPr>
          <w:bCs/>
        </w:rPr>
        <w:t>очная</w:t>
      </w: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9843E2" w:rsidRPr="006C1ED7" w:rsidRDefault="009843E2" w:rsidP="009843E2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</w:t>
      </w:r>
      <w:r w:rsidRPr="006C1ED7">
        <w:rPr>
          <w:b/>
          <w:bCs/>
        </w:rPr>
        <w:t xml:space="preserve">4 года  </w:t>
      </w:r>
    </w:p>
    <w:p w:rsidR="009843E2" w:rsidRPr="006C1ED7" w:rsidRDefault="009843E2" w:rsidP="009843E2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6C1ED7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9843E2" w:rsidRDefault="009843E2" w:rsidP="009843E2">
      <w:pPr>
        <w:tabs>
          <w:tab w:val="right" w:leader="underscore" w:pos="8505"/>
        </w:tabs>
        <w:jc w:val="both"/>
        <w:rPr>
          <w:b/>
          <w:bCs/>
        </w:rPr>
      </w:pPr>
    </w:p>
    <w:p w:rsidR="009843E2" w:rsidRPr="006C1ED7" w:rsidRDefault="009843E2" w:rsidP="009843E2">
      <w:pPr>
        <w:tabs>
          <w:tab w:val="right" w:leader="underscore" w:pos="8505"/>
        </w:tabs>
        <w:jc w:val="both"/>
        <w:rPr>
          <w:b/>
          <w:bCs/>
        </w:rPr>
      </w:pPr>
      <w:r w:rsidRPr="006C1ED7">
        <w:rPr>
          <w:b/>
          <w:bCs/>
        </w:rPr>
        <w:t>Институт (факультет)        Социальной инженерии</w:t>
      </w:r>
    </w:p>
    <w:p w:rsidR="009843E2" w:rsidRPr="006C1ED7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Pr="006C1ED7" w:rsidRDefault="009843E2" w:rsidP="009843E2">
      <w:pPr>
        <w:tabs>
          <w:tab w:val="right" w:leader="underscore" w:pos="8505"/>
        </w:tabs>
        <w:rPr>
          <w:b/>
          <w:bCs/>
        </w:rPr>
      </w:pPr>
      <w:r w:rsidRPr="006C1ED7">
        <w:rPr>
          <w:b/>
          <w:bCs/>
        </w:rPr>
        <w:t>Кафедра                               История, политология и право</w:t>
      </w: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9843E2" w:rsidRPr="0064291D" w:rsidRDefault="009843E2" w:rsidP="009843E2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9843E2" w:rsidRPr="0064291D" w:rsidRDefault="009843E2" w:rsidP="009843E2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  </w:t>
      </w:r>
    </w:p>
    <w:p w:rsidR="009843E2" w:rsidRPr="0064291D" w:rsidRDefault="009843E2" w:rsidP="009843E2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jc w:val="center"/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2018 г.</w:t>
      </w:r>
    </w:p>
    <w:p w:rsidR="009843E2" w:rsidRDefault="009843E2" w:rsidP="009843E2">
      <w:pPr>
        <w:tabs>
          <w:tab w:val="right" w:leader="underscore" w:pos="8505"/>
        </w:tabs>
        <w:jc w:val="center"/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jc w:val="both"/>
      </w:pPr>
      <w:r w:rsidRPr="00B72CDC">
        <w:lastRenderedPageBreak/>
        <w:t>При разработке рабочей программы учебной дисциплины в основу 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9843E2" w:rsidRPr="00E76CCD" w:rsidRDefault="009843E2" w:rsidP="009843E2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9843E2" w:rsidRPr="00B72CDC" w:rsidRDefault="009843E2" w:rsidP="000C56C8">
      <w:pPr>
        <w:pStyle w:val="afe"/>
        <w:numPr>
          <w:ilvl w:val="3"/>
          <w:numId w:val="3"/>
        </w:numPr>
        <w:tabs>
          <w:tab w:val="right" w:leader="underscore" w:pos="0"/>
        </w:tabs>
        <w:ind w:left="0" w:firstLine="0"/>
        <w:jc w:val="both"/>
      </w:pPr>
      <w:bookmarkStart w:id="2" w:name="_Toc264543477"/>
      <w:bookmarkStart w:id="3" w:name="_Toc264543519"/>
      <w:r w:rsidRPr="00B246F8">
        <w:rPr>
          <w:sz w:val="24"/>
          <w:szCs w:val="24"/>
        </w:rPr>
        <w:t xml:space="preserve">ФГОС ВО по направлению подготовки </w:t>
      </w:r>
      <w:bookmarkStart w:id="4" w:name="_Toc264543478"/>
      <w:bookmarkStart w:id="5" w:name="_Toc264543520"/>
      <w:bookmarkEnd w:id="2"/>
      <w:bookmarkEnd w:id="3"/>
      <w:r w:rsidRPr="00EB5402">
        <w:rPr>
          <w:b/>
          <w:bCs/>
          <w:sz w:val="24"/>
          <w:szCs w:val="24"/>
        </w:rPr>
        <w:t>38.03.0</w:t>
      </w:r>
      <w:r>
        <w:rPr>
          <w:b/>
          <w:bCs/>
          <w:sz w:val="24"/>
          <w:szCs w:val="24"/>
        </w:rPr>
        <w:t>3</w:t>
      </w:r>
      <w:r w:rsidRPr="00EB5402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Управление персоналом</w:t>
      </w:r>
      <w:r w:rsidRPr="005D4223">
        <w:rPr>
          <w:sz w:val="24"/>
          <w:szCs w:val="24"/>
        </w:rPr>
        <w:t>, утвержденный приказом Министерства образова</w:t>
      </w:r>
      <w:r>
        <w:rPr>
          <w:sz w:val="24"/>
          <w:szCs w:val="24"/>
        </w:rPr>
        <w:t>ния и науки РФ от 14</w:t>
      </w:r>
      <w:r w:rsidRPr="005D4223">
        <w:rPr>
          <w:sz w:val="24"/>
          <w:szCs w:val="24"/>
        </w:rPr>
        <w:t xml:space="preserve"> декабря 201</w:t>
      </w:r>
      <w:r>
        <w:rPr>
          <w:sz w:val="24"/>
          <w:szCs w:val="24"/>
        </w:rPr>
        <w:t>5</w:t>
      </w:r>
      <w:r w:rsidRPr="005D4223">
        <w:rPr>
          <w:sz w:val="24"/>
          <w:szCs w:val="24"/>
        </w:rPr>
        <w:t xml:space="preserve"> г., протокол № 1</w:t>
      </w:r>
      <w:r>
        <w:rPr>
          <w:sz w:val="24"/>
          <w:szCs w:val="24"/>
        </w:rPr>
        <w:t>461.</w:t>
      </w:r>
      <w:r w:rsidRPr="005D4223">
        <w:rPr>
          <w:sz w:val="24"/>
          <w:szCs w:val="24"/>
        </w:rPr>
        <w:t xml:space="preserve"> </w:t>
      </w:r>
    </w:p>
    <w:p w:rsidR="009843E2" w:rsidRPr="009843E2" w:rsidRDefault="009843E2" w:rsidP="000C56C8">
      <w:pPr>
        <w:numPr>
          <w:ilvl w:val="3"/>
          <w:numId w:val="3"/>
        </w:numPr>
        <w:ind w:left="0" w:firstLine="0"/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направлению подготовки </w:t>
      </w:r>
      <w:r w:rsidRPr="00EB5402">
        <w:rPr>
          <w:b/>
          <w:bCs/>
        </w:rPr>
        <w:t>38.03.0</w:t>
      </w:r>
      <w:r>
        <w:rPr>
          <w:b/>
          <w:bCs/>
        </w:rPr>
        <w:t>3</w:t>
      </w:r>
      <w:r w:rsidRPr="00EB5402">
        <w:rPr>
          <w:b/>
          <w:bCs/>
        </w:rPr>
        <w:t xml:space="preserve">  </w:t>
      </w:r>
      <w:r>
        <w:rPr>
          <w:b/>
          <w:bCs/>
        </w:rPr>
        <w:t>Управление персоналом</w:t>
      </w:r>
      <w:r>
        <w:t xml:space="preserve"> для  профиля</w:t>
      </w:r>
      <w:r w:rsidRPr="006C1ED7">
        <w:rPr>
          <w:b/>
          <w:bCs/>
        </w:rPr>
        <w:t xml:space="preserve"> </w:t>
      </w:r>
      <w:r>
        <w:rPr>
          <w:b/>
          <w:bCs/>
        </w:rPr>
        <w:t>Управление интеллектуальным капиталом</w:t>
      </w:r>
      <w:r>
        <w:t>,</w:t>
      </w:r>
      <w:r w:rsidRPr="006C1ED7">
        <w:rPr>
          <w:i/>
          <w:sz w:val="20"/>
          <w:szCs w:val="20"/>
        </w:rPr>
        <w:t xml:space="preserve">  </w:t>
      </w:r>
      <w:r w:rsidRPr="00B72CDC">
        <w:t>утвержденн</w:t>
      </w:r>
      <w:r>
        <w:t>ая</w:t>
      </w:r>
      <w:r w:rsidRPr="00B72CDC">
        <w:t xml:space="preserve"> </w:t>
      </w:r>
      <w:r>
        <w:t>У</w:t>
      </w:r>
      <w:r w:rsidRPr="00B72CDC">
        <w:t xml:space="preserve">ченым советом </w:t>
      </w:r>
      <w:r w:rsidRPr="009843E2">
        <w:t>университета 28 июня 2018 г., протокол № 8.</w:t>
      </w:r>
    </w:p>
    <w:p w:rsidR="009843E2" w:rsidRPr="009843E2" w:rsidRDefault="009843E2" w:rsidP="009843E2">
      <w:pPr>
        <w:ind w:firstLine="709"/>
        <w:jc w:val="both"/>
        <w:rPr>
          <w:b/>
        </w:rPr>
      </w:pPr>
    </w:p>
    <w:p w:rsidR="009843E2" w:rsidRDefault="009843E2" w:rsidP="009843E2">
      <w:pPr>
        <w:ind w:firstLine="709"/>
        <w:jc w:val="both"/>
        <w:rPr>
          <w:b/>
        </w:rPr>
      </w:pPr>
    </w:p>
    <w:p w:rsidR="009843E2" w:rsidRDefault="009843E2" w:rsidP="009843E2">
      <w:pPr>
        <w:ind w:firstLine="709"/>
        <w:jc w:val="both"/>
        <w:rPr>
          <w:b/>
        </w:rPr>
      </w:pPr>
    </w:p>
    <w:p w:rsidR="009843E2" w:rsidRDefault="009843E2" w:rsidP="009843E2">
      <w:pPr>
        <w:ind w:firstLine="709"/>
        <w:jc w:val="both"/>
        <w:rPr>
          <w:b/>
        </w:rPr>
      </w:pPr>
    </w:p>
    <w:p w:rsidR="009843E2" w:rsidRDefault="009843E2" w:rsidP="009843E2">
      <w:pPr>
        <w:ind w:firstLine="709"/>
        <w:jc w:val="both"/>
        <w:rPr>
          <w:b/>
        </w:rPr>
      </w:pPr>
    </w:p>
    <w:p w:rsidR="009843E2" w:rsidRDefault="009843E2" w:rsidP="009843E2">
      <w:pPr>
        <w:ind w:firstLine="709"/>
        <w:jc w:val="both"/>
        <w:rPr>
          <w:b/>
        </w:rPr>
      </w:pPr>
    </w:p>
    <w:p w:rsidR="009843E2" w:rsidRPr="00B72CDC" w:rsidRDefault="009843E2" w:rsidP="009843E2">
      <w:pPr>
        <w:ind w:firstLine="709"/>
        <w:jc w:val="both"/>
        <w:rPr>
          <w:b/>
        </w:rPr>
      </w:pPr>
      <w:r w:rsidRPr="00B72CDC">
        <w:rPr>
          <w:b/>
        </w:rPr>
        <w:t>Разработчик:</w:t>
      </w:r>
    </w:p>
    <w:p w:rsidR="009843E2" w:rsidRDefault="009843E2" w:rsidP="009843E2">
      <w:pPr>
        <w:ind w:firstLine="709"/>
        <w:jc w:val="both"/>
      </w:pPr>
    </w:p>
    <w:p w:rsidR="00C63846" w:rsidRDefault="00C63846" w:rsidP="00C63846">
      <w:pPr>
        <w:ind w:firstLine="709"/>
        <w:jc w:val="both"/>
      </w:pPr>
      <w:r>
        <w:rPr>
          <w:b/>
        </w:rPr>
        <w:t xml:space="preserve">Доцент                                          ______________                 </w:t>
      </w:r>
      <w:r>
        <w:t>Т.Ю.Нечаева</w:t>
      </w:r>
    </w:p>
    <w:p w:rsidR="009843E2" w:rsidRDefault="009843E2" w:rsidP="009843E2">
      <w:pPr>
        <w:ind w:firstLine="709"/>
        <w:jc w:val="both"/>
      </w:pPr>
    </w:p>
    <w:p w:rsidR="009843E2" w:rsidRPr="00B72CDC" w:rsidRDefault="009843E2" w:rsidP="009843E2">
      <w:pPr>
        <w:ind w:firstLine="709"/>
        <w:jc w:val="both"/>
      </w:pPr>
    </w:p>
    <w:p w:rsidR="009843E2" w:rsidRPr="00B72CDC" w:rsidRDefault="009843E2" w:rsidP="009843E2">
      <w:pPr>
        <w:ind w:firstLine="709"/>
        <w:jc w:val="both"/>
      </w:pPr>
    </w:p>
    <w:p w:rsidR="009843E2" w:rsidRDefault="009843E2" w:rsidP="009843E2">
      <w:pPr>
        <w:ind w:firstLine="709"/>
        <w:jc w:val="both"/>
      </w:pPr>
      <w:bookmarkStart w:id="6" w:name="_Toc264543479"/>
      <w:bookmarkStart w:id="7" w:name="_Toc264543521"/>
    </w:p>
    <w:p w:rsidR="009843E2" w:rsidRDefault="009843E2" w:rsidP="009843E2">
      <w:pPr>
        <w:ind w:firstLine="709"/>
        <w:jc w:val="both"/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bookmarkEnd w:id="6"/>
      <w:bookmarkEnd w:id="7"/>
      <w:r>
        <w:t>«История, политология и право» 2</w:t>
      </w:r>
      <w:r w:rsidR="00C14944" w:rsidRPr="00C14944">
        <w:t xml:space="preserve">8 </w:t>
      </w:r>
      <w:r w:rsidR="00C14944">
        <w:t>мая</w:t>
      </w:r>
      <w:r>
        <w:t xml:space="preserve"> 2018 г.,  п</w:t>
      </w:r>
      <w:r w:rsidRPr="00B72CDC">
        <w:t xml:space="preserve">ротокол № </w:t>
      </w:r>
      <w:r>
        <w:t>1</w:t>
      </w:r>
      <w:r w:rsidR="00C14944">
        <w:t>0</w:t>
      </w:r>
      <w:r>
        <w:t>.</w:t>
      </w:r>
    </w:p>
    <w:p w:rsidR="009843E2" w:rsidRPr="00B72CDC" w:rsidRDefault="009843E2" w:rsidP="009843E2">
      <w:pPr>
        <w:ind w:firstLine="709"/>
        <w:jc w:val="both"/>
      </w:pPr>
    </w:p>
    <w:p w:rsidR="009843E2" w:rsidRDefault="009843E2" w:rsidP="009843E2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9843E2" w:rsidRDefault="009843E2" w:rsidP="009843E2">
      <w:pPr>
        <w:ind w:firstLine="709"/>
        <w:jc w:val="both"/>
        <w:rPr>
          <w:b/>
        </w:rPr>
      </w:pPr>
    </w:p>
    <w:p w:rsidR="009843E2" w:rsidRDefault="009843E2" w:rsidP="009843E2">
      <w:pPr>
        <w:ind w:firstLine="709"/>
        <w:jc w:val="both"/>
        <w:rPr>
          <w:b/>
        </w:rPr>
      </w:pPr>
    </w:p>
    <w:p w:rsidR="009843E2" w:rsidRDefault="009843E2" w:rsidP="009843E2">
      <w:pPr>
        <w:ind w:firstLine="709"/>
        <w:jc w:val="both"/>
        <w:rPr>
          <w:b/>
        </w:rPr>
      </w:pPr>
    </w:p>
    <w:p w:rsidR="009843E2" w:rsidRPr="009160B4" w:rsidRDefault="009843E2" w:rsidP="009843E2">
      <w:pPr>
        <w:ind w:firstLine="709"/>
        <w:jc w:val="both"/>
      </w:pPr>
      <w:r>
        <w:rPr>
          <w:b/>
        </w:rPr>
        <w:t xml:space="preserve">Руководитель ОПОП             ______________                       </w:t>
      </w:r>
      <w:r w:rsidRPr="009843E2">
        <w:t>А.М.Коршунов</w:t>
      </w:r>
    </w:p>
    <w:p w:rsidR="009843E2" w:rsidRDefault="009843E2" w:rsidP="009843E2">
      <w:pPr>
        <w:ind w:firstLine="709"/>
        <w:jc w:val="both"/>
        <w:rPr>
          <w:b/>
        </w:rPr>
      </w:pPr>
    </w:p>
    <w:p w:rsidR="009843E2" w:rsidRPr="006C1ED7" w:rsidRDefault="009843E2" w:rsidP="009843E2">
      <w:pPr>
        <w:ind w:firstLine="709"/>
        <w:jc w:val="both"/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>
        <w:rPr>
          <w:b/>
        </w:rPr>
        <w:t xml:space="preserve">______________                      </w:t>
      </w:r>
      <w:r w:rsidRPr="006C1ED7">
        <w:t>Т.Ю.Нечаева</w:t>
      </w:r>
    </w:p>
    <w:p w:rsidR="009843E2" w:rsidRPr="003D4CA4" w:rsidRDefault="009843E2" w:rsidP="009843E2">
      <w:pPr>
        <w:ind w:firstLine="709"/>
        <w:jc w:val="both"/>
      </w:pPr>
    </w:p>
    <w:p w:rsidR="009843E2" w:rsidRPr="00063073" w:rsidRDefault="009843E2" w:rsidP="009843E2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         В.В.Зотов   </w:t>
      </w:r>
      <w:bookmarkEnd w:id="10"/>
      <w:bookmarkEnd w:id="11"/>
    </w:p>
    <w:p w:rsidR="009843E2" w:rsidRDefault="009843E2" w:rsidP="009843E2">
      <w:pPr>
        <w:ind w:firstLine="709"/>
        <w:jc w:val="both"/>
      </w:pPr>
      <w:r>
        <w:t xml:space="preserve">                                                                                                  </w:t>
      </w:r>
    </w:p>
    <w:p w:rsidR="009843E2" w:rsidRDefault="009843E2" w:rsidP="009843E2">
      <w:pPr>
        <w:ind w:firstLine="709"/>
        <w:jc w:val="both"/>
      </w:pPr>
    </w:p>
    <w:p w:rsidR="009843E2" w:rsidRDefault="009843E2" w:rsidP="009843E2">
      <w:pPr>
        <w:ind w:firstLine="709"/>
        <w:jc w:val="both"/>
        <w:rPr>
          <w:b/>
        </w:rPr>
      </w:pPr>
      <w:r>
        <w:t>2</w:t>
      </w:r>
      <w:r w:rsidR="00C14944">
        <w:t>6 июня</w:t>
      </w:r>
      <w:r>
        <w:t xml:space="preserve"> </w:t>
      </w:r>
      <w:r w:rsidRPr="00B72CDC">
        <w:t>20</w:t>
      </w:r>
      <w:r>
        <w:t xml:space="preserve">18 </w:t>
      </w:r>
      <w:r w:rsidRPr="00B72CDC">
        <w:t>г.</w:t>
      </w:r>
      <w:r>
        <w:rPr>
          <w:b/>
        </w:rPr>
        <w:t xml:space="preserve">                                                                   </w:t>
      </w:r>
    </w:p>
    <w:p w:rsidR="009843E2" w:rsidRDefault="009843E2" w:rsidP="009843E2">
      <w:pPr>
        <w:tabs>
          <w:tab w:val="left" w:pos="708"/>
        </w:tabs>
        <w:ind w:firstLine="709"/>
        <w:jc w:val="center"/>
        <w:rPr>
          <w:b/>
        </w:rPr>
      </w:pPr>
    </w:p>
    <w:p w:rsidR="009843E2" w:rsidRDefault="009843E2" w:rsidP="009843E2">
      <w:pPr>
        <w:tabs>
          <w:tab w:val="left" w:pos="708"/>
        </w:tabs>
        <w:ind w:firstLine="709"/>
        <w:jc w:val="center"/>
        <w:rPr>
          <w:b/>
        </w:rPr>
      </w:pPr>
    </w:p>
    <w:p w:rsidR="009843E2" w:rsidRDefault="009843E2" w:rsidP="009843E2">
      <w:pPr>
        <w:tabs>
          <w:tab w:val="left" w:pos="708"/>
        </w:tabs>
        <w:ind w:firstLine="709"/>
        <w:jc w:val="center"/>
        <w:rPr>
          <w:b/>
        </w:rPr>
      </w:pPr>
    </w:p>
    <w:p w:rsidR="009843E2" w:rsidRDefault="009843E2" w:rsidP="009843E2">
      <w:pPr>
        <w:tabs>
          <w:tab w:val="left" w:pos="708"/>
        </w:tabs>
        <w:ind w:firstLine="709"/>
        <w:jc w:val="center"/>
        <w:rPr>
          <w:b/>
        </w:rPr>
      </w:pPr>
    </w:p>
    <w:p w:rsidR="009843E2" w:rsidRDefault="009843E2" w:rsidP="009843E2">
      <w:pPr>
        <w:tabs>
          <w:tab w:val="left" w:pos="708"/>
        </w:tabs>
        <w:ind w:firstLine="709"/>
        <w:jc w:val="center"/>
        <w:rPr>
          <w:b/>
        </w:rPr>
      </w:pPr>
    </w:p>
    <w:p w:rsidR="009843E2" w:rsidRDefault="009843E2" w:rsidP="009843E2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9843E2" w:rsidRDefault="009843E2" w:rsidP="009843E2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9843E2" w:rsidRDefault="009843E2" w:rsidP="009843E2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9843E2" w:rsidRDefault="009843E2" w:rsidP="009843E2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9843E2" w:rsidRDefault="009843E2" w:rsidP="009843E2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9843E2" w:rsidRPr="00474C38" w:rsidRDefault="009843E2" w:rsidP="009843E2">
      <w:pPr>
        <w:tabs>
          <w:tab w:val="left" w:pos="0"/>
          <w:tab w:val="left" w:pos="2645"/>
        </w:tabs>
        <w:ind w:firstLine="709"/>
        <w:jc w:val="both"/>
        <w:rPr>
          <w:b/>
          <w:bCs/>
        </w:rPr>
      </w:pPr>
      <w:r>
        <w:rPr>
          <w:b/>
          <w:bCs/>
        </w:rPr>
        <w:tab/>
      </w:r>
    </w:p>
    <w:p w:rsidR="00C63846" w:rsidRPr="00474C38" w:rsidRDefault="00C63846" w:rsidP="009843E2">
      <w:pPr>
        <w:tabs>
          <w:tab w:val="left" w:pos="0"/>
          <w:tab w:val="left" w:pos="2645"/>
        </w:tabs>
        <w:ind w:firstLine="709"/>
        <w:jc w:val="both"/>
        <w:rPr>
          <w:b/>
          <w:bCs/>
        </w:rPr>
      </w:pPr>
    </w:p>
    <w:p w:rsidR="009843E2" w:rsidRDefault="009843E2" w:rsidP="009843E2">
      <w:pPr>
        <w:tabs>
          <w:tab w:val="left" w:pos="0"/>
          <w:tab w:val="left" w:pos="2645"/>
        </w:tabs>
        <w:ind w:firstLine="709"/>
        <w:jc w:val="both"/>
        <w:rPr>
          <w:b/>
          <w:bCs/>
        </w:rPr>
      </w:pPr>
    </w:p>
    <w:p w:rsidR="00C14944" w:rsidRDefault="00C14944" w:rsidP="009843E2">
      <w:pPr>
        <w:tabs>
          <w:tab w:val="left" w:pos="0"/>
          <w:tab w:val="left" w:pos="2645"/>
        </w:tabs>
        <w:ind w:firstLine="709"/>
        <w:jc w:val="both"/>
        <w:rPr>
          <w:b/>
          <w:bCs/>
        </w:rPr>
      </w:pPr>
    </w:p>
    <w:p w:rsidR="00C14944" w:rsidRDefault="00C14944" w:rsidP="009843E2">
      <w:pPr>
        <w:tabs>
          <w:tab w:val="left" w:pos="0"/>
          <w:tab w:val="left" w:pos="2645"/>
        </w:tabs>
        <w:ind w:firstLine="709"/>
        <w:jc w:val="both"/>
        <w:rPr>
          <w:b/>
          <w:bCs/>
        </w:rPr>
      </w:pPr>
    </w:p>
    <w:p w:rsidR="009843E2" w:rsidRPr="001A65E2" w:rsidRDefault="009843E2" w:rsidP="009843E2">
      <w:pPr>
        <w:jc w:val="center"/>
        <w:rPr>
          <w:b/>
          <w:bCs/>
        </w:rPr>
      </w:pPr>
      <w:r>
        <w:rPr>
          <w:b/>
        </w:rPr>
        <w:lastRenderedPageBreak/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В СТРУКТУРЕ ОПОП</w:t>
      </w:r>
    </w:p>
    <w:p w:rsidR="009843E2" w:rsidRPr="00F20B64" w:rsidRDefault="009843E2" w:rsidP="009843E2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9843E2" w:rsidRPr="001A65E2" w:rsidRDefault="009843E2" w:rsidP="009843E2">
      <w:pPr>
        <w:jc w:val="center"/>
        <w:rPr>
          <w:i/>
        </w:rPr>
      </w:pPr>
      <w:r w:rsidRPr="001A65E2">
        <w:t xml:space="preserve">Дисциплина </w:t>
      </w:r>
      <w:r>
        <w:t xml:space="preserve">ПРАВОВЕДЕНИЕ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>
        <w:t>базовую</w:t>
      </w:r>
      <w:r w:rsidRPr="001A65E2">
        <w:t xml:space="preserve"> часть 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 w:rsidRPr="001A65E2">
        <w:rPr>
          <w:i/>
        </w:rPr>
        <w:t>.</w:t>
      </w:r>
    </w:p>
    <w:p w:rsidR="009843E2" w:rsidRDefault="009843E2" w:rsidP="009843E2">
      <w:pPr>
        <w:jc w:val="both"/>
        <w:rPr>
          <w:i/>
          <w:sz w:val="20"/>
          <w:szCs w:val="20"/>
        </w:rPr>
      </w:pPr>
    </w:p>
    <w:p w:rsidR="009843E2" w:rsidRPr="0085716F" w:rsidRDefault="009843E2" w:rsidP="009843E2">
      <w:pPr>
        <w:jc w:val="center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>В РАМКАХ  ИЗУЧАЕМОЙ  ДИСЦИПЛИНЫ</w:t>
      </w:r>
    </w:p>
    <w:p w:rsidR="009843E2" w:rsidRPr="008A77FF" w:rsidRDefault="009843E2" w:rsidP="009843E2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9843E2" w:rsidRPr="0009219F" w:rsidTr="00474C38">
        <w:tc>
          <w:tcPr>
            <w:tcW w:w="1540" w:type="dxa"/>
            <w:shd w:val="clear" w:color="auto" w:fill="auto"/>
          </w:tcPr>
          <w:p w:rsidR="009843E2" w:rsidRPr="0009219F" w:rsidRDefault="009843E2" w:rsidP="00474C3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9219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9843E2" w:rsidRPr="0009219F" w:rsidRDefault="009843E2" w:rsidP="00474C38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9219F">
              <w:rPr>
                <w:rFonts w:eastAsia="Calibri"/>
                <w:b/>
                <w:sz w:val="20"/>
                <w:szCs w:val="20"/>
              </w:rPr>
              <w:t xml:space="preserve">Формулировка </w:t>
            </w:r>
          </w:p>
          <w:p w:rsidR="009843E2" w:rsidRPr="0009219F" w:rsidRDefault="009843E2" w:rsidP="00474C3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9219F">
              <w:rPr>
                <w:rFonts w:eastAsia="Calibri"/>
                <w:b/>
                <w:sz w:val="20"/>
                <w:szCs w:val="20"/>
                <w:lang w:eastAsia="en-US"/>
              </w:rPr>
              <w:t xml:space="preserve"> компетенций в соответствии с ФГОС ВО </w:t>
            </w:r>
          </w:p>
        </w:tc>
      </w:tr>
      <w:tr w:rsidR="009843E2" w:rsidRPr="0009219F" w:rsidTr="00474C38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9843E2" w:rsidRPr="0009219F" w:rsidRDefault="009843E2" w:rsidP="00474C38">
            <w:pPr>
              <w:jc w:val="center"/>
              <w:rPr>
                <w:b/>
                <w:sz w:val="20"/>
                <w:szCs w:val="20"/>
              </w:rPr>
            </w:pPr>
            <w:r w:rsidRPr="0009219F">
              <w:rPr>
                <w:b/>
                <w:sz w:val="20"/>
                <w:szCs w:val="20"/>
              </w:rPr>
              <w:t>ОК-4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9843E2" w:rsidRPr="0009219F" w:rsidRDefault="009843E2" w:rsidP="009843E2">
            <w:pPr>
              <w:jc w:val="both"/>
              <w:rPr>
                <w:sz w:val="20"/>
                <w:szCs w:val="20"/>
              </w:rPr>
            </w:pPr>
            <w:r w:rsidRPr="0009219F">
              <w:rPr>
                <w:sz w:val="20"/>
                <w:szCs w:val="20"/>
              </w:rPr>
              <w:t xml:space="preserve">способностью  использовать основы правовых знаний в различных сферах деятельности </w:t>
            </w:r>
          </w:p>
        </w:tc>
      </w:tr>
      <w:tr w:rsidR="009843E2" w:rsidRPr="0009219F" w:rsidTr="00474C38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9843E2" w:rsidRPr="0009219F" w:rsidRDefault="009843E2" w:rsidP="009843E2">
            <w:pPr>
              <w:jc w:val="center"/>
              <w:rPr>
                <w:b/>
                <w:sz w:val="20"/>
                <w:szCs w:val="20"/>
              </w:rPr>
            </w:pPr>
            <w:r w:rsidRPr="0009219F">
              <w:rPr>
                <w:b/>
                <w:sz w:val="20"/>
                <w:szCs w:val="20"/>
              </w:rPr>
              <w:t>ОПК-2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9843E2" w:rsidRPr="0009219F" w:rsidRDefault="0009219F" w:rsidP="0009219F">
            <w:pPr>
              <w:jc w:val="both"/>
              <w:rPr>
                <w:sz w:val="20"/>
                <w:szCs w:val="20"/>
              </w:rPr>
            </w:pPr>
            <w:r w:rsidRPr="0009219F">
              <w:rPr>
                <w:sz w:val="20"/>
                <w:szCs w:val="20"/>
              </w:rPr>
              <w:t>знанием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актов, содержащих нормы трудового права, Гражданского кодекса Российской Федерации в части, относящейся к деятельности кадровой службы</w:t>
            </w:r>
          </w:p>
        </w:tc>
      </w:tr>
      <w:tr w:rsidR="009843E2" w:rsidRPr="0009219F" w:rsidTr="00474C38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9843E2" w:rsidRPr="0009219F" w:rsidRDefault="009843E2" w:rsidP="009843E2">
            <w:pPr>
              <w:jc w:val="center"/>
              <w:rPr>
                <w:b/>
                <w:sz w:val="20"/>
                <w:szCs w:val="20"/>
              </w:rPr>
            </w:pPr>
            <w:r w:rsidRPr="0009219F">
              <w:rPr>
                <w:b/>
                <w:sz w:val="20"/>
                <w:szCs w:val="20"/>
              </w:rPr>
              <w:t>ОПК-4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9843E2" w:rsidRPr="0009219F" w:rsidRDefault="0009219F" w:rsidP="0009219F">
            <w:pPr>
              <w:jc w:val="both"/>
              <w:rPr>
                <w:sz w:val="20"/>
                <w:szCs w:val="20"/>
              </w:rPr>
            </w:pPr>
            <w:r w:rsidRPr="0009219F">
              <w:rPr>
                <w:sz w:val="20"/>
                <w:szCs w:val="20"/>
              </w:rPr>
              <w:t>владением навыками работы с внешними организациями (Министерством труда и социальной защиты Российской Федерации,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страхования. Федеральной службой по труду и занятости, кадровыми агентствами, службами занятости населения</w:t>
            </w:r>
          </w:p>
        </w:tc>
      </w:tr>
      <w:tr w:rsidR="009843E2" w:rsidRPr="0009219F" w:rsidTr="00474C38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9843E2" w:rsidRPr="0009219F" w:rsidRDefault="009843E2" w:rsidP="009843E2">
            <w:pPr>
              <w:jc w:val="center"/>
              <w:rPr>
                <w:b/>
                <w:sz w:val="20"/>
                <w:szCs w:val="20"/>
              </w:rPr>
            </w:pPr>
            <w:r w:rsidRPr="0009219F">
              <w:rPr>
                <w:b/>
                <w:sz w:val="20"/>
                <w:szCs w:val="20"/>
              </w:rPr>
              <w:t>ОПК-8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9843E2" w:rsidRPr="0009219F" w:rsidRDefault="0009219F" w:rsidP="0009219F">
            <w:pPr>
              <w:jc w:val="both"/>
              <w:rPr>
                <w:sz w:val="20"/>
                <w:szCs w:val="20"/>
              </w:rPr>
            </w:pPr>
            <w:r w:rsidRPr="0009219F">
              <w:rPr>
                <w:sz w:val="20"/>
                <w:szCs w:val="20"/>
              </w:rPr>
              <w:t>способностью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      </w:r>
          </w:p>
        </w:tc>
      </w:tr>
    </w:tbl>
    <w:p w:rsidR="009843E2" w:rsidRDefault="009843E2" w:rsidP="009843E2">
      <w:pPr>
        <w:jc w:val="both"/>
        <w:rPr>
          <w:b/>
          <w:bCs/>
        </w:rPr>
      </w:pPr>
    </w:p>
    <w:p w:rsidR="009843E2" w:rsidRDefault="009843E2" w:rsidP="009843E2">
      <w:pPr>
        <w:jc w:val="center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9843E2" w:rsidRPr="00F20B64" w:rsidRDefault="009843E2" w:rsidP="009843E2">
      <w:pPr>
        <w:jc w:val="both"/>
        <w:rPr>
          <w:b/>
          <w:bCs/>
        </w:rPr>
      </w:pPr>
      <w:r>
        <w:rPr>
          <w:b/>
          <w:bCs/>
        </w:rPr>
        <w:t>3.1 Структура учебной дисциплины для обучающихся очной  формы обучения</w:t>
      </w:r>
    </w:p>
    <w:p w:rsidR="009843E2" w:rsidRPr="00FC72AD" w:rsidRDefault="009843E2" w:rsidP="009843E2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474C38" w:rsidRPr="007B5C02" w:rsidTr="00474C38">
        <w:trPr>
          <w:jc w:val="center"/>
        </w:trPr>
        <w:tc>
          <w:tcPr>
            <w:tcW w:w="4486" w:type="dxa"/>
            <w:gridSpan w:val="2"/>
            <w:vMerge w:val="restart"/>
          </w:tcPr>
          <w:p w:rsidR="00474C38" w:rsidRPr="000B72FE" w:rsidRDefault="00474C38" w:rsidP="00474C38">
            <w:pPr>
              <w:pStyle w:val="Default"/>
              <w:ind w:hanging="48"/>
              <w:jc w:val="center"/>
              <w:rPr>
                <w:b/>
                <w:bCs/>
              </w:rPr>
            </w:pPr>
          </w:p>
          <w:p w:rsidR="00474C38" w:rsidRPr="007B5C02" w:rsidRDefault="00474C38" w:rsidP="00474C38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7B5C02">
              <w:rPr>
                <w:b/>
                <w:bCs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Общая трудоемкость</w:t>
            </w:r>
          </w:p>
        </w:tc>
      </w:tr>
      <w:tr w:rsidR="00474C38" w:rsidRPr="007B5C02" w:rsidTr="00474C38">
        <w:trPr>
          <w:jc w:val="center"/>
        </w:trPr>
        <w:tc>
          <w:tcPr>
            <w:tcW w:w="4486" w:type="dxa"/>
            <w:gridSpan w:val="2"/>
            <w:vMerge/>
          </w:tcPr>
          <w:p w:rsidR="00474C38" w:rsidRPr="007B5C02" w:rsidRDefault="00474C38" w:rsidP="00474C38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474C38" w:rsidRPr="007B5C02" w:rsidRDefault="00474C38" w:rsidP="000F67E1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№ сем.</w:t>
            </w:r>
            <w:r w:rsidR="000F67E1">
              <w:rPr>
                <w:b/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474C38" w:rsidRPr="007B5C02" w:rsidRDefault="00474C38" w:rsidP="00474C38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474C38" w:rsidRPr="007B5C02" w:rsidRDefault="00474C38" w:rsidP="00474C38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474C38" w:rsidRPr="007B5C02" w:rsidRDefault="00474C38" w:rsidP="00474C38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№ сем…</w:t>
            </w:r>
          </w:p>
        </w:tc>
        <w:tc>
          <w:tcPr>
            <w:tcW w:w="1063" w:type="dxa"/>
            <w:vMerge/>
          </w:tcPr>
          <w:p w:rsidR="00474C38" w:rsidRPr="007B5C02" w:rsidRDefault="00474C38" w:rsidP="00474C38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474C38" w:rsidRPr="007B5C02" w:rsidTr="00474C38">
        <w:trPr>
          <w:trHeight w:val="357"/>
          <w:jc w:val="center"/>
        </w:trPr>
        <w:tc>
          <w:tcPr>
            <w:tcW w:w="4486" w:type="dxa"/>
            <w:gridSpan w:val="2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Cs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74C38" w:rsidRPr="007B5C02" w:rsidTr="00474C38">
        <w:trPr>
          <w:jc w:val="center"/>
        </w:trPr>
        <w:tc>
          <w:tcPr>
            <w:tcW w:w="4486" w:type="dxa"/>
            <w:gridSpan w:val="2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Cs/>
              </w:rPr>
              <w:t>Объем дисциплины в часах</w:t>
            </w:r>
          </w:p>
        </w:tc>
        <w:tc>
          <w:tcPr>
            <w:tcW w:w="993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992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108</w:t>
            </w:r>
          </w:p>
        </w:tc>
      </w:tr>
      <w:tr w:rsidR="00474C38" w:rsidRPr="007B5C02" w:rsidTr="00474C38">
        <w:trPr>
          <w:jc w:val="center"/>
        </w:trPr>
        <w:tc>
          <w:tcPr>
            <w:tcW w:w="4486" w:type="dxa"/>
            <w:gridSpan w:val="2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/>
                <w:bCs/>
              </w:rPr>
              <w:t>Аудиторные  занятия (всего)</w:t>
            </w:r>
          </w:p>
        </w:tc>
        <w:tc>
          <w:tcPr>
            <w:tcW w:w="993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992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51</w:t>
            </w:r>
          </w:p>
        </w:tc>
      </w:tr>
      <w:tr w:rsidR="00474C38" w:rsidRPr="007B5C02" w:rsidTr="00474C38">
        <w:trPr>
          <w:jc w:val="center"/>
        </w:trPr>
        <w:tc>
          <w:tcPr>
            <w:tcW w:w="1793" w:type="dxa"/>
            <w:vMerge w:val="restart"/>
          </w:tcPr>
          <w:p w:rsidR="00474C38" w:rsidRPr="007B5C02" w:rsidRDefault="00474C38" w:rsidP="00474C38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в том числе в часах:</w:t>
            </w:r>
          </w:p>
        </w:tc>
        <w:tc>
          <w:tcPr>
            <w:tcW w:w="2693" w:type="dxa"/>
          </w:tcPr>
          <w:p w:rsidR="00474C38" w:rsidRPr="007B5C02" w:rsidRDefault="00474C38" w:rsidP="00474C38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Лекции  (Л)</w:t>
            </w:r>
          </w:p>
        </w:tc>
        <w:tc>
          <w:tcPr>
            <w:tcW w:w="993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92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474C38" w:rsidRPr="007B5C02" w:rsidTr="00474C38">
        <w:trPr>
          <w:jc w:val="center"/>
        </w:trPr>
        <w:tc>
          <w:tcPr>
            <w:tcW w:w="1793" w:type="dxa"/>
            <w:vMerge/>
          </w:tcPr>
          <w:p w:rsidR="00474C38" w:rsidRPr="007B5C02" w:rsidRDefault="00474C38" w:rsidP="00474C38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474C38" w:rsidRPr="007B5C02" w:rsidRDefault="00474C38" w:rsidP="00474C38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474C38" w:rsidRPr="007B5C02" w:rsidTr="00474C38">
        <w:trPr>
          <w:jc w:val="center"/>
        </w:trPr>
        <w:tc>
          <w:tcPr>
            <w:tcW w:w="1793" w:type="dxa"/>
            <w:vMerge/>
          </w:tcPr>
          <w:p w:rsidR="00474C38" w:rsidRPr="007B5C02" w:rsidRDefault="00474C38" w:rsidP="00474C38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93" w:type="dxa"/>
          </w:tcPr>
          <w:p w:rsidR="00474C38" w:rsidRPr="007B5C02" w:rsidRDefault="00474C38" w:rsidP="00474C38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Семинарские занятия (С) </w:t>
            </w:r>
          </w:p>
        </w:tc>
        <w:tc>
          <w:tcPr>
            <w:tcW w:w="993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992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474C38" w:rsidRPr="007B5C02" w:rsidTr="00474C38">
        <w:trPr>
          <w:jc w:val="center"/>
        </w:trPr>
        <w:tc>
          <w:tcPr>
            <w:tcW w:w="1793" w:type="dxa"/>
            <w:vMerge/>
          </w:tcPr>
          <w:p w:rsidR="00474C38" w:rsidRPr="007B5C02" w:rsidRDefault="00474C38" w:rsidP="00474C38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93" w:type="dxa"/>
          </w:tcPr>
          <w:p w:rsidR="00474C38" w:rsidRPr="007B5C02" w:rsidRDefault="00474C38" w:rsidP="00474C38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Лабораторные работы (ЛР)</w:t>
            </w:r>
          </w:p>
        </w:tc>
        <w:tc>
          <w:tcPr>
            <w:tcW w:w="993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474C38" w:rsidRPr="007B5C02" w:rsidTr="00474C38">
        <w:trPr>
          <w:jc w:val="center"/>
        </w:trPr>
        <w:tc>
          <w:tcPr>
            <w:tcW w:w="1793" w:type="dxa"/>
            <w:vMerge/>
          </w:tcPr>
          <w:p w:rsidR="00474C38" w:rsidRPr="007B5C02" w:rsidRDefault="00474C38" w:rsidP="00474C38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93" w:type="dxa"/>
          </w:tcPr>
          <w:p w:rsidR="00474C38" w:rsidRPr="007B5C02" w:rsidRDefault="00474C38" w:rsidP="00474C38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Индивидуальные занятия (ИЗ)</w:t>
            </w:r>
          </w:p>
        </w:tc>
        <w:tc>
          <w:tcPr>
            <w:tcW w:w="993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474C38" w:rsidRPr="007B5C02" w:rsidTr="00474C38">
        <w:trPr>
          <w:jc w:val="center"/>
        </w:trPr>
        <w:tc>
          <w:tcPr>
            <w:tcW w:w="4486" w:type="dxa"/>
            <w:gridSpan w:val="2"/>
          </w:tcPr>
          <w:p w:rsidR="00474C38" w:rsidRPr="007B5C02" w:rsidRDefault="00474C38" w:rsidP="00474C38">
            <w:pPr>
              <w:pStyle w:val="Default"/>
              <w:ind w:hanging="48"/>
              <w:rPr>
                <w:bCs/>
              </w:rPr>
            </w:pPr>
            <w:r w:rsidRPr="007B5C02">
              <w:rPr>
                <w:b/>
                <w:bCs/>
              </w:rPr>
              <w:t>Самостоятельная работа студента  в семестре , час</w:t>
            </w:r>
          </w:p>
        </w:tc>
        <w:tc>
          <w:tcPr>
            <w:tcW w:w="993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992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57</w:t>
            </w:r>
          </w:p>
        </w:tc>
      </w:tr>
      <w:tr w:rsidR="00474C38" w:rsidRPr="007B5C02" w:rsidTr="00474C38">
        <w:trPr>
          <w:jc w:val="center"/>
        </w:trPr>
        <w:tc>
          <w:tcPr>
            <w:tcW w:w="4486" w:type="dxa"/>
            <w:gridSpan w:val="2"/>
          </w:tcPr>
          <w:p w:rsidR="00474C38" w:rsidRPr="007B5C02" w:rsidRDefault="00474C38" w:rsidP="00474C38">
            <w:pPr>
              <w:pStyle w:val="Default"/>
              <w:ind w:hanging="48"/>
              <w:rPr>
                <w:b/>
                <w:bCs/>
              </w:rPr>
            </w:pPr>
            <w:r w:rsidRPr="007B5C02">
              <w:rPr>
                <w:b/>
                <w:bCs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993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474C38" w:rsidRPr="007B5C02" w:rsidTr="00474C38">
        <w:trPr>
          <w:jc w:val="center"/>
        </w:trPr>
        <w:tc>
          <w:tcPr>
            <w:tcW w:w="9518" w:type="dxa"/>
            <w:gridSpan w:val="7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474C38" w:rsidRPr="007B5C02" w:rsidTr="00474C38">
        <w:trPr>
          <w:jc w:val="center"/>
        </w:trPr>
        <w:tc>
          <w:tcPr>
            <w:tcW w:w="1793" w:type="dxa"/>
          </w:tcPr>
          <w:p w:rsidR="00474C38" w:rsidRPr="007B5C02" w:rsidRDefault="00474C38" w:rsidP="00474C38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474C38" w:rsidRPr="007B5C02" w:rsidRDefault="00474C38" w:rsidP="00474C38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Зачет (зач.)</w:t>
            </w:r>
          </w:p>
        </w:tc>
        <w:tc>
          <w:tcPr>
            <w:tcW w:w="993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Зач.</w:t>
            </w:r>
          </w:p>
        </w:tc>
        <w:tc>
          <w:tcPr>
            <w:tcW w:w="992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Зач.</w:t>
            </w:r>
          </w:p>
        </w:tc>
      </w:tr>
      <w:tr w:rsidR="00474C38" w:rsidRPr="007B5C02" w:rsidTr="00474C38">
        <w:trPr>
          <w:jc w:val="center"/>
        </w:trPr>
        <w:tc>
          <w:tcPr>
            <w:tcW w:w="1793" w:type="dxa"/>
          </w:tcPr>
          <w:p w:rsidR="00474C38" w:rsidRPr="007B5C02" w:rsidRDefault="00474C38" w:rsidP="00474C38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474C38" w:rsidRPr="007B5C02" w:rsidRDefault="00474C38" w:rsidP="00474C38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Дифференцированный зачет ( диф.зач.) </w:t>
            </w:r>
          </w:p>
        </w:tc>
        <w:tc>
          <w:tcPr>
            <w:tcW w:w="993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474C38" w:rsidRPr="007B5C02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474C38" w:rsidRPr="00EF0503" w:rsidTr="00474C38">
        <w:trPr>
          <w:jc w:val="center"/>
        </w:trPr>
        <w:tc>
          <w:tcPr>
            <w:tcW w:w="1793" w:type="dxa"/>
          </w:tcPr>
          <w:p w:rsidR="00474C38" w:rsidRPr="007B5C02" w:rsidRDefault="00474C38" w:rsidP="00474C38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474C38" w:rsidRPr="000B72FE" w:rsidRDefault="00474C38" w:rsidP="00474C38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 Экзамен (экз.)</w:t>
            </w:r>
          </w:p>
        </w:tc>
        <w:tc>
          <w:tcPr>
            <w:tcW w:w="993" w:type="dxa"/>
          </w:tcPr>
          <w:p w:rsidR="00474C38" w:rsidRPr="00204015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74C38" w:rsidRPr="000B72FE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74C38" w:rsidRPr="000B72FE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74C38" w:rsidRPr="000B72FE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474C38" w:rsidRPr="000B72FE" w:rsidRDefault="00474C38" w:rsidP="00474C38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</w:tbl>
    <w:p w:rsidR="009843E2" w:rsidRDefault="009843E2" w:rsidP="009843E2">
      <w:pPr>
        <w:tabs>
          <w:tab w:val="right" w:leader="underscore" w:pos="9639"/>
        </w:tabs>
        <w:jc w:val="both"/>
        <w:rPr>
          <w:b/>
          <w:bCs/>
        </w:rPr>
        <w:sectPr w:rsidR="009843E2" w:rsidSect="00474C38">
          <w:footerReference w:type="default" r:id="rId8"/>
          <w:footerReference w:type="firs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9843E2" w:rsidRDefault="009843E2" w:rsidP="009843E2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  <w:r w:rsidR="00016ABA">
        <w:rPr>
          <w:b/>
          <w:bCs/>
        </w:rPr>
        <w:t>ПРАВОВЕДЕНИЕ</w:t>
      </w:r>
    </w:p>
    <w:p w:rsidR="009843E2" w:rsidRPr="00AD74E7" w:rsidRDefault="009843E2" w:rsidP="009843E2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5103"/>
        <w:gridCol w:w="567"/>
        <w:gridCol w:w="4111"/>
        <w:gridCol w:w="709"/>
        <w:gridCol w:w="708"/>
        <w:gridCol w:w="1843"/>
      </w:tblGrid>
      <w:tr w:rsidR="009843E2" w:rsidRPr="00DE0B31" w:rsidTr="00474C38">
        <w:tc>
          <w:tcPr>
            <w:tcW w:w="1843" w:type="dxa"/>
            <w:vMerge w:val="restart"/>
          </w:tcPr>
          <w:p w:rsidR="009843E2" w:rsidRPr="00C71554" w:rsidRDefault="009843E2" w:rsidP="00474C38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5670" w:type="dxa"/>
            <w:gridSpan w:val="2"/>
            <w:vAlign w:val="center"/>
          </w:tcPr>
          <w:p w:rsidR="009843E2" w:rsidRPr="00DE0B31" w:rsidRDefault="009843E2" w:rsidP="00474C3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820" w:type="dxa"/>
            <w:gridSpan w:val="2"/>
            <w:vAlign w:val="center"/>
          </w:tcPr>
          <w:p w:rsidR="009843E2" w:rsidRPr="00DE0B31" w:rsidRDefault="009843E2" w:rsidP="00474C3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708" w:type="dxa"/>
            <w:vMerge w:val="restart"/>
            <w:textDirection w:val="btLr"/>
          </w:tcPr>
          <w:p w:rsidR="009843E2" w:rsidRDefault="009843E2" w:rsidP="00474C38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 xml:space="preserve">Итого по учебному </w:t>
            </w:r>
          </w:p>
          <w:p w:rsidR="009843E2" w:rsidRPr="00DE0B31" w:rsidRDefault="009843E2" w:rsidP="00474C38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843E2" w:rsidRPr="005A14B4" w:rsidRDefault="009843E2" w:rsidP="00474C38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 w:val="restart"/>
          </w:tcPr>
          <w:p w:rsidR="009843E2" w:rsidRPr="00DE0B31" w:rsidRDefault="009843E2" w:rsidP="00474C38">
            <w:pPr>
              <w:ind w:hanging="15"/>
              <w:jc w:val="center"/>
              <w:rPr>
                <w:sz w:val="20"/>
                <w:szCs w:val="20"/>
              </w:rPr>
            </w:pPr>
          </w:p>
          <w:p w:rsidR="009843E2" w:rsidRPr="00A36EAA" w:rsidRDefault="009843E2" w:rsidP="00474C38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:rsidR="009843E2" w:rsidRPr="00DE0B31" w:rsidRDefault="009843E2" w:rsidP="00474C38">
            <w:pPr>
              <w:jc w:val="both"/>
              <w:rPr>
                <w:i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</w:tc>
      </w:tr>
      <w:tr w:rsidR="009843E2" w:rsidRPr="00DE0B31" w:rsidTr="00474C38">
        <w:trPr>
          <w:cantSplit/>
          <w:trHeight w:val="1565"/>
        </w:trPr>
        <w:tc>
          <w:tcPr>
            <w:tcW w:w="1843" w:type="dxa"/>
            <w:vMerge/>
          </w:tcPr>
          <w:p w:rsidR="009843E2" w:rsidRPr="00DE0B31" w:rsidRDefault="009843E2" w:rsidP="00474C38">
            <w:pPr>
              <w:jc w:val="both"/>
              <w:rPr>
                <w:i/>
              </w:rPr>
            </w:pPr>
          </w:p>
        </w:tc>
        <w:tc>
          <w:tcPr>
            <w:tcW w:w="5103" w:type="dxa"/>
            <w:vAlign w:val="center"/>
          </w:tcPr>
          <w:p w:rsidR="009843E2" w:rsidRPr="003343CB" w:rsidRDefault="009843E2" w:rsidP="00474C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9843E2" w:rsidRPr="003343CB" w:rsidRDefault="009843E2" w:rsidP="00474C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9843E2" w:rsidRDefault="009843E2" w:rsidP="00474C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9843E2" w:rsidRPr="003343CB" w:rsidRDefault="009843E2" w:rsidP="00474C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4111" w:type="dxa"/>
            <w:vAlign w:val="center"/>
          </w:tcPr>
          <w:p w:rsidR="009843E2" w:rsidRPr="003343CB" w:rsidRDefault="009843E2" w:rsidP="00474C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9843E2" w:rsidRPr="003343CB" w:rsidRDefault="009843E2" w:rsidP="00474C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9843E2" w:rsidRPr="003343CB" w:rsidRDefault="009843E2" w:rsidP="00474C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9843E2" w:rsidRDefault="009843E2" w:rsidP="00474C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9843E2" w:rsidRPr="003343CB" w:rsidRDefault="009843E2" w:rsidP="00474C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708" w:type="dxa"/>
            <w:vMerge/>
          </w:tcPr>
          <w:p w:rsidR="009843E2" w:rsidRPr="00DE0B31" w:rsidRDefault="009843E2" w:rsidP="00474C38">
            <w:pPr>
              <w:jc w:val="both"/>
              <w:rPr>
                <w:i/>
              </w:rPr>
            </w:pPr>
          </w:p>
        </w:tc>
        <w:tc>
          <w:tcPr>
            <w:tcW w:w="1843" w:type="dxa"/>
            <w:vMerge/>
          </w:tcPr>
          <w:p w:rsidR="009843E2" w:rsidRPr="00DE0B31" w:rsidRDefault="009843E2" w:rsidP="00474C38">
            <w:pPr>
              <w:jc w:val="both"/>
              <w:rPr>
                <w:i/>
              </w:rPr>
            </w:pPr>
          </w:p>
        </w:tc>
      </w:tr>
      <w:tr w:rsidR="009843E2" w:rsidRPr="00DE0B31" w:rsidTr="00474C38">
        <w:trPr>
          <w:trHeight w:val="267"/>
        </w:trPr>
        <w:tc>
          <w:tcPr>
            <w:tcW w:w="14884" w:type="dxa"/>
            <w:gridSpan w:val="7"/>
          </w:tcPr>
          <w:p w:rsidR="009843E2" w:rsidRPr="007C7B63" w:rsidRDefault="009843E2" w:rsidP="0009219F">
            <w:pPr>
              <w:jc w:val="center"/>
              <w:rPr>
                <w:i/>
                <w:highlight w:val="yellow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9219F">
              <w:rPr>
                <w:b/>
                <w:sz w:val="20"/>
                <w:szCs w:val="20"/>
              </w:rPr>
              <w:t>3</w:t>
            </w:r>
          </w:p>
        </w:tc>
      </w:tr>
      <w:tr w:rsidR="009843E2" w:rsidRPr="00DE0B31" w:rsidTr="00474C38">
        <w:trPr>
          <w:trHeight w:val="323"/>
        </w:trPr>
        <w:tc>
          <w:tcPr>
            <w:tcW w:w="1843" w:type="dxa"/>
            <w:vAlign w:val="center"/>
          </w:tcPr>
          <w:p w:rsidR="009843E2" w:rsidRPr="00305752" w:rsidRDefault="009843E2" w:rsidP="00474C38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03" w:type="dxa"/>
          </w:tcPr>
          <w:p w:rsidR="009843E2" w:rsidRPr="002E7ADA" w:rsidRDefault="009843E2" w:rsidP="00474C38">
            <w:pPr>
              <w:jc w:val="both"/>
            </w:pPr>
            <w:r w:rsidRPr="002E7ADA">
              <w:rPr>
                <w:sz w:val="22"/>
                <w:szCs w:val="22"/>
              </w:rPr>
              <w:t xml:space="preserve">Основы  теории государства и права. </w:t>
            </w:r>
          </w:p>
        </w:tc>
        <w:tc>
          <w:tcPr>
            <w:tcW w:w="567" w:type="dxa"/>
            <w:vAlign w:val="center"/>
          </w:tcPr>
          <w:p w:rsidR="009843E2" w:rsidRPr="00305752" w:rsidRDefault="009843E2" w:rsidP="00474C38">
            <w:pPr>
              <w:tabs>
                <w:tab w:val="right" w:leader="underscore" w:pos="9639"/>
              </w:tabs>
              <w:jc w:val="both"/>
              <w:rPr>
                <w:bCs/>
                <w:lang w:val="en-GB"/>
              </w:rPr>
            </w:pPr>
            <w:r w:rsidRPr="00305752">
              <w:rPr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4111" w:type="dxa"/>
          </w:tcPr>
          <w:p w:rsidR="009843E2" w:rsidRPr="002E7ADA" w:rsidRDefault="009843E2" w:rsidP="00474C38">
            <w:pPr>
              <w:jc w:val="both"/>
            </w:pPr>
            <w:r w:rsidRPr="002E7ADA">
              <w:rPr>
                <w:sz w:val="22"/>
                <w:szCs w:val="22"/>
              </w:rPr>
              <w:t xml:space="preserve">Основы  теории государства и права. </w:t>
            </w:r>
          </w:p>
        </w:tc>
        <w:tc>
          <w:tcPr>
            <w:tcW w:w="709" w:type="dxa"/>
            <w:vAlign w:val="center"/>
          </w:tcPr>
          <w:p w:rsidR="009843E2" w:rsidRPr="00305752" w:rsidRDefault="009843E2" w:rsidP="00474C38">
            <w:pPr>
              <w:jc w:val="both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9843E2" w:rsidRPr="00305752" w:rsidRDefault="009843E2" w:rsidP="00474C38">
            <w:pPr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9843E2" w:rsidRPr="009C2E36" w:rsidRDefault="009843E2" w:rsidP="00474C38">
            <w:pPr>
              <w:rPr>
                <w:bCs/>
              </w:rPr>
            </w:pPr>
            <w:r w:rsidRPr="009C2E36">
              <w:rPr>
                <w:bCs/>
                <w:sz w:val="22"/>
                <w:szCs w:val="22"/>
              </w:rPr>
              <w:t>ТСп № 1</w:t>
            </w:r>
            <w:r>
              <w:rPr>
                <w:bCs/>
                <w:sz w:val="22"/>
                <w:szCs w:val="22"/>
              </w:rPr>
              <w:t>, ИДЗ № 1, СБ</w:t>
            </w:r>
            <w:r w:rsidR="000B4BC1">
              <w:rPr>
                <w:bCs/>
                <w:sz w:val="22"/>
                <w:szCs w:val="22"/>
              </w:rPr>
              <w:t>, Д</w:t>
            </w:r>
          </w:p>
        </w:tc>
      </w:tr>
      <w:tr w:rsidR="009843E2" w:rsidRPr="00DE0B31" w:rsidTr="00474C38">
        <w:trPr>
          <w:trHeight w:val="331"/>
        </w:trPr>
        <w:tc>
          <w:tcPr>
            <w:tcW w:w="1843" w:type="dxa"/>
            <w:vAlign w:val="center"/>
          </w:tcPr>
          <w:p w:rsidR="009843E2" w:rsidRPr="00305752" w:rsidRDefault="009843E2" w:rsidP="00474C38">
            <w:pPr>
              <w:snapToGrid w:val="0"/>
              <w:jc w:val="both"/>
            </w:pPr>
            <w:r>
              <w:t>2</w:t>
            </w:r>
          </w:p>
        </w:tc>
        <w:tc>
          <w:tcPr>
            <w:tcW w:w="5103" w:type="dxa"/>
          </w:tcPr>
          <w:p w:rsidR="009843E2" w:rsidRPr="002E7ADA" w:rsidRDefault="009843E2" w:rsidP="00474C38">
            <w:pPr>
              <w:jc w:val="both"/>
            </w:pPr>
            <w:r w:rsidRPr="002E7ADA">
              <w:rPr>
                <w:sz w:val="22"/>
                <w:szCs w:val="22"/>
              </w:rPr>
              <w:t>Основы конституционного права РФ</w:t>
            </w:r>
          </w:p>
        </w:tc>
        <w:tc>
          <w:tcPr>
            <w:tcW w:w="567" w:type="dxa"/>
            <w:vAlign w:val="center"/>
          </w:tcPr>
          <w:p w:rsidR="009843E2" w:rsidRPr="00305752" w:rsidRDefault="009843E2" w:rsidP="00474C3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9843E2" w:rsidRPr="002E7ADA" w:rsidRDefault="009843E2" w:rsidP="00474C38">
            <w:pPr>
              <w:jc w:val="both"/>
            </w:pPr>
            <w:r w:rsidRPr="002E7ADA">
              <w:rPr>
                <w:sz w:val="22"/>
                <w:szCs w:val="22"/>
              </w:rPr>
              <w:t>Основы конституционного права РФ</w:t>
            </w:r>
          </w:p>
        </w:tc>
        <w:tc>
          <w:tcPr>
            <w:tcW w:w="709" w:type="dxa"/>
            <w:vAlign w:val="center"/>
          </w:tcPr>
          <w:p w:rsidR="009843E2" w:rsidRPr="00305752" w:rsidRDefault="009843E2" w:rsidP="00474C38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9843E2" w:rsidRPr="00305752" w:rsidRDefault="009843E2" w:rsidP="00474C38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</w:tcPr>
          <w:p w:rsidR="009843E2" w:rsidRDefault="009843E2" w:rsidP="00474C38">
            <w:pPr>
              <w:rPr>
                <w:bCs/>
              </w:rPr>
            </w:pPr>
            <w:r w:rsidRPr="009C2E36">
              <w:rPr>
                <w:bCs/>
                <w:sz w:val="22"/>
                <w:szCs w:val="22"/>
              </w:rPr>
              <w:t>К</w:t>
            </w:r>
            <w:r>
              <w:rPr>
                <w:bCs/>
                <w:sz w:val="22"/>
                <w:szCs w:val="22"/>
              </w:rPr>
              <w:t>Р</w:t>
            </w:r>
            <w:r w:rsidRPr="009C2E36">
              <w:rPr>
                <w:bCs/>
                <w:sz w:val="22"/>
                <w:szCs w:val="22"/>
              </w:rPr>
              <w:t xml:space="preserve"> № 1</w:t>
            </w:r>
            <w:r>
              <w:rPr>
                <w:bCs/>
                <w:sz w:val="22"/>
                <w:szCs w:val="22"/>
              </w:rPr>
              <w:t>, СБ,</w:t>
            </w:r>
            <w:r w:rsidR="000B4BC1">
              <w:rPr>
                <w:bCs/>
                <w:sz w:val="22"/>
                <w:szCs w:val="22"/>
              </w:rPr>
              <w:t xml:space="preserve"> Д</w:t>
            </w:r>
          </w:p>
          <w:p w:rsidR="009843E2" w:rsidRDefault="009843E2" w:rsidP="00474C3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ИДЗ № 2</w:t>
            </w:r>
          </w:p>
          <w:p w:rsidR="009843E2" w:rsidRPr="009C2E36" w:rsidRDefault="009843E2" w:rsidP="00474C3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ТСп № 2</w:t>
            </w:r>
          </w:p>
        </w:tc>
      </w:tr>
      <w:tr w:rsidR="009843E2" w:rsidRPr="00DE0B31" w:rsidTr="00474C38">
        <w:trPr>
          <w:trHeight w:val="535"/>
        </w:trPr>
        <w:tc>
          <w:tcPr>
            <w:tcW w:w="1843" w:type="dxa"/>
            <w:vAlign w:val="center"/>
          </w:tcPr>
          <w:p w:rsidR="009843E2" w:rsidRPr="00305752" w:rsidRDefault="009843E2" w:rsidP="00474C3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03" w:type="dxa"/>
          </w:tcPr>
          <w:p w:rsidR="009843E2" w:rsidRPr="002E7ADA" w:rsidRDefault="009843E2" w:rsidP="00474C38">
            <w:pPr>
              <w:jc w:val="both"/>
            </w:pPr>
            <w:r w:rsidRPr="002E7ADA">
              <w:rPr>
                <w:sz w:val="22"/>
                <w:szCs w:val="22"/>
              </w:rPr>
              <w:t>Основы административного права.</w:t>
            </w:r>
          </w:p>
        </w:tc>
        <w:tc>
          <w:tcPr>
            <w:tcW w:w="567" w:type="dxa"/>
            <w:vAlign w:val="center"/>
          </w:tcPr>
          <w:p w:rsidR="009843E2" w:rsidRPr="00305752" w:rsidRDefault="009843E2" w:rsidP="00474C3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9843E2" w:rsidRPr="002E7ADA" w:rsidRDefault="009843E2" w:rsidP="00474C38">
            <w:pPr>
              <w:jc w:val="both"/>
            </w:pPr>
            <w:r w:rsidRPr="002E7ADA">
              <w:rPr>
                <w:sz w:val="22"/>
                <w:szCs w:val="22"/>
              </w:rPr>
              <w:t>Основы административного права.</w:t>
            </w:r>
          </w:p>
        </w:tc>
        <w:tc>
          <w:tcPr>
            <w:tcW w:w="709" w:type="dxa"/>
            <w:vAlign w:val="center"/>
          </w:tcPr>
          <w:p w:rsidR="009843E2" w:rsidRPr="00305752" w:rsidRDefault="009843E2" w:rsidP="00474C38">
            <w:pPr>
              <w:jc w:val="both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9843E2" w:rsidRPr="00305752" w:rsidRDefault="009843E2" w:rsidP="00474C38">
            <w:pPr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9843E2" w:rsidRDefault="009843E2" w:rsidP="00474C3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ИДЗ  № 3, СБ</w:t>
            </w:r>
            <w:r w:rsidR="000B4BC1">
              <w:rPr>
                <w:bCs/>
                <w:sz w:val="22"/>
                <w:szCs w:val="22"/>
              </w:rPr>
              <w:t>, Д</w:t>
            </w:r>
          </w:p>
          <w:p w:rsidR="009843E2" w:rsidRPr="009C2E36" w:rsidRDefault="009843E2" w:rsidP="00474C3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ТСп № 3</w:t>
            </w:r>
            <w:r w:rsidRPr="009C2E36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843E2" w:rsidRPr="00DE0B31" w:rsidTr="00474C38">
        <w:tc>
          <w:tcPr>
            <w:tcW w:w="1843" w:type="dxa"/>
            <w:vAlign w:val="center"/>
          </w:tcPr>
          <w:p w:rsidR="009843E2" w:rsidRPr="00305752" w:rsidRDefault="009843E2" w:rsidP="00474C3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03" w:type="dxa"/>
          </w:tcPr>
          <w:p w:rsidR="009843E2" w:rsidRPr="002E7ADA" w:rsidRDefault="009843E2" w:rsidP="00474C38">
            <w:pPr>
              <w:jc w:val="both"/>
            </w:pPr>
            <w:r>
              <w:rPr>
                <w:sz w:val="22"/>
                <w:szCs w:val="22"/>
              </w:rPr>
              <w:t>Основы уголовного пр</w:t>
            </w:r>
            <w:r w:rsidRPr="002E7ADA">
              <w:rPr>
                <w:sz w:val="22"/>
                <w:szCs w:val="22"/>
              </w:rPr>
              <w:t xml:space="preserve">ава </w:t>
            </w:r>
          </w:p>
        </w:tc>
        <w:tc>
          <w:tcPr>
            <w:tcW w:w="567" w:type="dxa"/>
            <w:vAlign w:val="center"/>
          </w:tcPr>
          <w:p w:rsidR="009843E2" w:rsidRPr="00305752" w:rsidRDefault="009843E2" w:rsidP="00474C3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9843E2" w:rsidRPr="002E7ADA" w:rsidRDefault="009843E2" w:rsidP="00474C38">
            <w:pPr>
              <w:jc w:val="both"/>
            </w:pPr>
            <w:r>
              <w:rPr>
                <w:sz w:val="22"/>
                <w:szCs w:val="22"/>
              </w:rPr>
              <w:t>Основы уголовного пр</w:t>
            </w:r>
            <w:r w:rsidRPr="002E7ADA">
              <w:rPr>
                <w:sz w:val="22"/>
                <w:szCs w:val="22"/>
              </w:rPr>
              <w:t xml:space="preserve">ава </w:t>
            </w:r>
          </w:p>
        </w:tc>
        <w:tc>
          <w:tcPr>
            <w:tcW w:w="709" w:type="dxa"/>
            <w:vAlign w:val="center"/>
          </w:tcPr>
          <w:p w:rsidR="009843E2" w:rsidRPr="00305752" w:rsidRDefault="009843E2" w:rsidP="00474C38">
            <w:pPr>
              <w:jc w:val="both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9843E2" w:rsidRPr="00305752" w:rsidRDefault="009843E2" w:rsidP="00474C38">
            <w:pPr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9843E2" w:rsidRPr="009C2E36" w:rsidRDefault="009843E2" w:rsidP="00474C38">
            <w:pPr>
              <w:rPr>
                <w:bCs/>
              </w:rPr>
            </w:pPr>
            <w:r w:rsidRPr="009C2E36">
              <w:rPr>
                <w:bCs/>
                <w:sz w:val="22"/>
                <w:szCs w:val="22"/>
              </w:rPr>
              <w:t xml:space="preserve">ИДЗ № </w:t>
            </w:r>
            <w:r>
              <w:rPr>
                <w:bCs/>
                <w:sz w:val="22"/>
                <w:szCs w:val="22"/>
              </w:rPr>
              <w:t>4</w:t>
            </w:r>
            <w:r w:rsidRPr="009C2E36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ТСп № 4,</w:t>
            </w:r>
            <w:r w:rsidRPr="009C2E36">
              <w:rPr>
                <w:bCs/>
                <w:sz w:val="22"/>
                <w:szCs w:val="22"/>
              </w:rPr>
              <w:t xml:space="preserve"> К</w:t>
            </w:r>
            <w:r>
              <w:rPr>
                <w:bCs/>
                <w:sz w:val="22"/>
                <w:szCs w:val="22"/>
              </w:rPr>
              <w:t>Р</w:t>
            </w:r>
            <w:r w:rsidRPr="009C2E36">
              <w:rPr>
                <w:bCs/>
                <w:sz w:val="22"/>
                <w:szCs w:val="22"/>
              </w:rPr>
              <w:t xml:space="preserve"> № 2</w:t>
            </w:r>
            <w:r w:rsidR="000B4BC1">
              <w:rPr>
                <w:bCs/>
                <w:sz w:val="22"/>
                <w:szCs w:val="22"/>
              </w:rPr>
              <w:t>, Д</w:t>
            </w:r>
          </w:p>
        </w:tc>
      </w:tr>
      <w:tr w:rsidR="009843E2" w:rsidRPr="00DE0B31" w:rsidTr="00474C38">
        <w:tc>
          <w:tcPr>
            <w:tcW w:w="1843" w:type="dxa"/>
            <w:vAlign w:val="center"/>
          </w:tcPr>
          <w:p w:rsidR="009843E2" w:rsidRPr="00305752" w:rsidRDefault="009843E2" w:rsidP="00474C3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103" w:type="dxa"/>
          </w:tcPr>
          <w:p w:rsidR="009843E2" w:rsidRPr="002E7ADA" w:rsidRDefault="009843E2" w:rsidP="00474C38">
            <w:pPr>
              <w:jc w:val="both"/>
            </w:pPr>
            <w:r w:rsidRPr="002E7ADA">
              <w:rPr>
                <w:bCs/>
                <w:sz w:val="22"/>
                <w:szCs w:val="22"/>
              </w:rPr>
              <w:t xml:space="preserve">Основы </w:t>
            </w:r>
            <w:r>
              <w:rPr>
                <w:bCs/>
                <w:sz w:val="22"/>
                <w:szCs w:val="22"/>
              </w:rPr>
              <w:t>гражданского</w:t>
            </w:r>
            <w:r w:rsidRPr="002E7ADA">
              <w:rPr>
                <w:bCs/>
                <w:sz w:val="22"/>
                <w:szCs w:val="22"/>
              </w:rPr>
              <w:t xml:space="preserve"> права </w:t>
            </w:r>
          </w:p>
        </w:tc>
        <w:tc>
          <w:tcPr>
            <w:tcW w:w="567" w:type="dxa"/>
            <w:vAlign w:val="center"/>
          </w:tcPr>
          <w:p w:rsidR="009843E2" w:rsidRPr="00305752" w:rsidRDefault="009843E2" w:rsidP="00474C3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9843E2" w:rsidRPr="002E7ADA" w:rsidRDefault="009843E2" w:rsidP="00474C38">
            <w:pPr>
              <w:jc w:val="both"/>
            </w:pPr>
            <w:r w:rsidRPr="002E7ADA">
              <w:rPr>
                <w:bCs/>
                <w:sz w:val="22"/>
                <w:szCs w:val="22"/>
              </w:rPr>
              <w:t xml:space="preserve">Основы </w:t>
            </w:r>
            <w:r>
              <w:rPr>
                <w:bCs/>
                <w:sz w:val="22"/>
                <w:szCs w:val="22"/>
              </w:rPr>
              <w:t>гражданского</w:t>
            </w:r>
            <w:r w:rsidRPr="002E7ADA">
              <w:rPr>
                <w:bCs/>
                <w:sz w:val="22"/>
                <w:szCs w:val="22"/>
              </w:rPr>
              <w:t xml:space="preserve"> права </w:t>
            </w:r>
          </w:p>
        </w:tc>
        <w:tc>
          <w:tcPr>
            <w:tcW w:w="709" w:type="dxa"/>
            <w:vAlign w:val="center"/>
          </w:tcPr>
          <w:p w:rsidR="009843E2" w:rsidRPr="00305752" w:rsidRDefault="009843E2" w:rsidP="00474C38">
            <w:pPr>
              <w:jc w:val="both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9843E2" w:rsidRPr="00305752" w:rsidRDefault="009843E2" w:rsidP="00474C38">
            <w:pPr>
              <w:jc w:val="both"/>
            </w:pPr>
            <w:r>
              <w:t>6</w:t>
            </w:r>
          </w:p>
        </w:tc>
        <w:tc>
          <w:tcPr>
            <w:tcW w:w="1843" w:type="dxa"/>
          </w:tcPr>
          <w:p w:rsidR="009843E2" w:rsidRPr="009C2E36" w:rsidRDefault="009843E2" w:rsidP="00474C38">
            <w:pPr>
              <w:rPr>
                <w:bCs/>
              </w:rPr>
            </w:pPr>
            <w:r w:rsidRPr="009C2E36">
              <w:rPr>
                <w:bCs/>
                <w:sz w:val="22"/>
                <w:szCs w:val="22"/>
              </w:rPr>
              <w:t xml:space="preserve">ИДЗ № </w:t>
            </w:r>
            <w:r>
              <w:rPr>
                <w:bCs/>
                <w:sz w:val="22"/>
                <w:szCs w:val="22"/>
              </w:rPr>
              <w:t>5</w:t>
            </w:r>
            <w:r w:rsidRPr="009C2E36">
              <w:rPr>
                <w:bCs/>
                <w:sz w:val="22"/>
                <w:szCs w:val="22"/>
              </w:rPr>
              <w:t xml:space="preserve">, ТСп № </w:t>
            </w:r>
            <w:r>
              <w:rPr>
                <w:bCs/>
                <w:sz w:val="22"/>
                <w:szCs w:val="22"/>
              </w:rPr>
              <w:t>5</w:t>
            </w:r>
            <w:r w:rsidRPr="009C2E3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, СБ</w:t>
            </w:r>
            <w:r w:rsidR="000B4BC1">
              <w:rPr>
                <w:bCs/>
                <w:sz w:val="22"/>
                <w:szCs w:val="22"/>
              </w:rPr>
              <w:t>, Д</w:t>
            </w:r>
          </w:p>
        </w:tc>
      </w:tr>
      <w:tr w:rsidR="009843E2" w:rsidRPr="00DE0B31" w:rsidTr="00474C38">
        <w:tc>
          <w:tcPr>
            <w:tcW w:w="1843" w:type="dxa"/>
            <w:vAlign w:val="center"/>
          </w:tcPr>
          <w:p w:rsidR="009843E2" w:rsidRPr="00305752" w:rsidRDefault="009843E2" w:rsidP="00474C3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103" w:type="dxa"/>
          </w:tcPr>
          <w:p w:rsidR="009843E2" w:rsidRPr="002E7ADA" w:rsidRDefault="009843E2" w:rsidP="00474C38">
            <w:pPr>
              <w:jc w:val="both"/>
            </w:pPr>
            <w:r w:rsidRPr="002E7ADA">
              <w:rPr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 xml:space="preserve">трудового </w:t>
            </w:r>
            <w:r w:rsidRPr="002E7ADA">
              <w:rPr>
                <w:sz w:val="22"/>
                <w:szCs w:val="22"/>
              </w:rPr>
              <w:t>права</w:t>
            </w:r>
          </w:p>
        </w:tc>
        <w:tc>
          <w:tcPr>
            <w:tcW w:w="567" w:type="dxa"/>
            <w:vAlign w:val="center"/>
          </w:tcPr>
          <w:p w:rsidR="009843E2" w:rsidRPr="00305752" w:rsidRDefault="009843E2" w:rsidP="00474C3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9843E2" w:rsidRPr="002E7ADA" w:rsidRDefault="009843E2" w:rsidP="00474C38">
            <w:pPr>
              <w:jc w:val="both"/>
            </w:pPr>
            <w:r w:rsidRPr="002E7ADA">
              <w:rPr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 xml:space="preserve">трудового </w:t>
            </w:r>
            <w:r w:rsidRPr="002E7ADA">
              <w:rPr>
                <w:sz w:val="22"/>
                <w:szCs w:val="22"/>
              </w:rPr>
              <w:t>права</w:t>
            </w:r>
          </w:p>
        </w:tc>
        <w:tc>
          <w:tcPr>
            <w:tcW w:w="709" w:type="dxa"/>
            <w:vAlign w:val="center"/>
          </w:tcPr>
          <w:p w:rsidR="009843E2" w:rsidRPr="00305752" w:rsidRDefault="009843E2" w:rsidP="00474C38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9843E2" w:rsidRPr="00305752" w:rsidRDefault="009843E2" w:rsidP="00474C38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</w:tcPr>
          <w:p w:rsidR="009843E2" w:rsidRDefault="009843E2" w:rsidP="00474C3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СБ</w:t>
            </w:r>
            <w:r w:rsidRPr="009C2E36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ИДЗ № 6, ТСп № 6</w:t>
            </w:r>
            <w:r w:rsidR="000B4BC1">
              <w:rPr>
                <w:bCs/>
                <w:sz w:val="22"/>
                <w:szCs w:val="22"/>
              </w:rPr>
              <w:t>, Д</w:t>
            </w:r>
          </w:p>
          <w:p w:rsidR="009843E2" w:rsidRPr="009C2E36" w:rsidRDefault="009843E2" w:rsidP="00474C38">
            <w:pPr>
              <w:rPr>
                <w:bCs/>
              </w:rPr>
            </w:pPr>
            <w:r w:rsidRPr="009C2E36">
              <w:rPr>
                <w:bCs/>
                <w:sz w:val="22"/>
                <w:szCs w:val="22"/>
              </w:rPr>
              <w:t>К</w:t>
            </w:r>
            <w:r>
              <w:rPr>
                <w:bCs/>
                <w:sz w:val="22"/>
                <w:szCs w:val="22"/>
              </w:rPr>
              <w:t>Р</w:t>
            </w:r>
            <w:r w:rsidRPr="009C2E36">
              <w:rPr>
                <w:bCs/>
                <w:sz w:val="22"/>
                <w:szCs w:val="22"/>
              </w:rPr>
              <w:t xml:space="preserve"> № 3 </w:t>
            </w:r>
          </w:p>
        </w:tc>
      </w:tr>
      <w:tr w:rsidR="009843E2" w:rsidRPr="00DE0B31" w:rsidTr="00474C38">
        <w:trPr>
          <w:trHeight w:val="539"/>
        </w:trPr>
        <w:tc>
          <w:tcPr>
            <w:tcW w:w="1843" w:type="dxa"/>
            <w:vAlign w:val="center"/>
          </w:tcPr>
          <w:p w:rsidR="009843E2" w:rsidRPr="00305752" w:rsidRDefault="009843E2" w:rsidP="00474C38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103" w:type="dxa"/>
          </w:tcPr>
          <w:p w:rsidR="009843E2" w:rsidRPr="002E7ADA" w:rsidRDefault="009843E2" w:rsidP="00474C38">
            <w:pPr>
              <w:jc w:val="both"/>
            </w:pPr>
            <w:r w:rsidRPr="002E7ADA">
              <w:rPr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>семейного</w:t>
            </w:r>
            <w:r w:rsidRPr="002E7ADA">
              <w:rPr>
                <w:sz w:val="22"/>
                <w:szCs w:val="22"/>
              </w:rPr>
              <w:t xml:space="preserve"> права.</w:t>
            </w:r>
          </w:p>
        </w:tc>
        <w:tc>
          <w:tcPr>
            <w:tcW w:w="567" w:type="dxa"/>
            <w:vAlign w:val="center"/>
          </w:tcPr>
          <w:p w:rsidR="009843E2" w:rsidRPr="00305752" w:rsidRDefault="009843E2" w:rsidP="00474C3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9843E2" w:rsidRPr="002E7ADA" w:rsidRDefault="009843E2" w:rsidP="00474C38">
            <w:pPr>
              <w:jc w:val="both"/>
            </w:pPr>
            <w:r w:rsidRPr="002E7ADA">
              <w:rPr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>семейного</w:t>
            </w:r>
            <w:r w:rsidRPr="002E7ADA">
              <w:rPr>
                <w:sz w:val="22"/>
                <w:szCs w:val="22"/>
              </w:rPr>
              <w:t xml:space="preserve"> права.</w:t>
            </w:r>
          </w:p>
        </w:tc>
        <w:tc>
          <w:tcPr>
            <w:tcW w:w="709" w:type="dxa"/>
            <w:vAlign w:val="center"/>
          </w:tcPr>
          <w:p w:rsidR="009843E2" w:rsidRPr="00305752" w:rsidRDefault="009843E2" w:rsidP="00474C38">
            <w:pPr>
              <w:jc w:val="both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9843E2" w:rsidRPr="00305752" w:rsidRDefault="009843E2" w:rsidP="00474C3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</w:tcPr>
          <w:p w:rsidR="009843E2" w:rsidRPr="009C2E36" w:rsidRDefault="009843E2" w:rsidP="00474C38">
            <w:pPr>
              <w:tabs>
                <w:tab w:val="left" w:pos="212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СБ, ИДЗ № 7, ТСп № 7</w:t>
            </w:r>
            <w:r w:rsidR="000B4BC1">
              <w:rPr>
                <w:bCs/>
                <w:sz w:val="22"/>
                <w:szCs w:val="22"/>
              </w:rPr>
              <w:t>, Д</w:t>
            </w:r>
          </w:p>
        </w:tc>
      </w:tr>
      <w:tr w:rsidR="009843E2" w:rsidRPr="00DE0B31" w:rsidTr="00474C38">
        <w:tc>
          <w:tcPr>
            <w:tcW w:w="1843" w:type="dxa"/>
            <w:vAlign w:val="center"/>
          </w:tcPr>
          <w:p w:rsidR="009843E2" w:rsidRPr="00305752" w:rsidRDefault="009843E2" w:rsidP="00474C38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103" w:type="dxa"/>
          </w:tcPr>
          <w:p w:rsidR="009843E2" w:rsidRPr="002E7ADA" w:rsidRDefault="009843E2" w:rsidP="00474C38">
            <w:pPr>
              <w:jc w:val="both"/>
            </w:pPr>
            <w:r w:rsidRPr="002E7ADA">
              <w:rPr>
                <w:sz w:val="22"/>
                <w:szCs w:val="22"/>
              </w:rPr>
              <w:t>Основы экологического права</w:t>
            </w:r>
          </w:p>
        </w:tc>
        <w:tc>
          <w:tcPr>
            <w:tcW w:w="567" w:type="dxa"/>
            <w:vAlign w:val="center"/>
          </w:tcPr>
          <w:p w:rsidR="009843E2" w:rsidRPr="00305752" w:rsidRDefault="009843E2" w:rsidP="00474C3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9843E2" w:rsidRPr="00305752" w:rsidRDefault="009843E2" w:rsidP="00474C3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E7ADA">
              <w:rPr>
                <w:sz w:val="22"/>
                <w:szCs w:val="22"/>
              </w:rPr>
              <w:t>Основы экологического права</w:t>
            </w:r>
            <w:r w:rsidRPr="00305752">
              <w:rPr>
                <w:bCs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843E2" w:rsidRPr="00305752" w:rsidRDefault="009843E2" w:rsidP="00474C3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9843E2" w:rsidRPr="00305752" w:rsidRDefault="009843E2" w:rsidP="00474C38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</w:tcPr>
          <w:p w:rsidR="009843E2" w:rsidRPr="009C2E36" w:rsidRDefault="009843E2" w:rsidP="000B4BC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СБ, ИДЗ № 8, ТСп № 8</w:t>
            </w:r>
            <w:r w:rsidR="000B4BC1">
              <w:rPr>
                <w:bCs/>
                <w:sz w:val="22"/>
                <w:szCs w:val="22"/>
              </w:rPr>
              <w:t>, Д</w:t>
            </w:r>
          </w:p>
        </w:tc>
      </w:tr>
      <w:tr w:rsidR="009843E2" w:rsidRPr="00DE0B31" w:rsidTr="00474C38">
        <w:trPr>
          <w:trHeight w:val="276"/>
        </w:trPr>
        <w:tc>
          <w:tcPr>
            <w:tcW w:w="6946" w:type="dxa"/>
            <w:gridSpan w:val="2"/>
          </w:tcPr>
          <w:p w:rsidR="009843E2" w:rsidRPr="002C5C75" w:rsidRDefault="009843E2" w:rsidP="00474C38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9843E2" w:rsidRPr="00CA779E" w:rsidRDefault="009843E2" w:rsidP="00474C38">
            <w:pPr>
              <w:jc w:val="both"/>
              <w:rPr>
                <w:b/>
                <w:i/>
              </w:rPr>
            </w:pPr>
            <w:r w:rsidRPr="00CA779E">
              <w:rPr>
                <w:b/>
                <w:i/>
              </w:rPr>
              <w:t>1</w:t>
            </w:r>
            <w:r>
              <w:rPr>
                <w:b/>
                <w:i/>
              </w:rPr>
              <w:t>7</w:t>
            </w:r>
          </w:p>
        </w:tc>
        <w:tc>
          <w:tcPr>
            <w:tcW w:w="4111" w:type="dxa"/>
          </w:tcPr>
          <w:p w:rsidR="009843E2" w:rsidRPr="00DE0B31" w:rsidRDefault="009843E2" w:rsidP="00474C38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9843E2" w:rsidRPr="00DE0B31" w:rsidRDefault="009843E2" w:rsidP="00474C38">
            <w:pPr>
              <w:jc w:val="both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708" w:type="dxa"/>
          </w:tcPr>
          <w:p w:rsidR="009843E2" w:rsidRPr="00DE0B31" w:rsidRDefault="009843E2" w:rsidP="00474C38">
            <w:pPr>
              <w:jc w:val="both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1843" w:type="dxa"/>
          </w:tcPr>
          <w:p w:rsidR="009843E2" w:rsidRPr="00DE0B31" w:rsidRDefault="009843E2" w:rsidP="00474C38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</w:tc>
      </w:tr>
      <w:tr w:rsidR="009843E2" w:rsidRPr="00DE0B31" w:rsidTr="00474C38">
        <w:trPr>
          <w:trHeight w:val="287"/>
        </w:trPr>
        <w:tc>
          <w:tcPr>
            <w:tcW w:w="12333" w:type="dxa"/>
            <w:gridSpan w:val="5"/>
          </w:tcPr>
          <w:p w:rsidR="009843E2" w:rsidRPr="00DE0B31" w:rsidRDefault="009843E2" w:rsidP="00474C38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:rsidR="009843E2" w:rsidRPr="00DE0B31" w:rsidRDefault="009843E2" w:rsidP="00474C38">
            <w:pPr>
              <w:jc w:val="both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1843" w:type="dxa"/>
          </w:tcPr>
          <w:p w:rsidR="009843E2" w:rsidRPr="00DE0B31" w:rsidRDefault="009843E2" w:rsidP="00474C38">
            <w:pPr>
              <w:jc w:val="both"/>
              <w:rPr>
                <w:i/>
              </w:rPr>
            </w:pPr>
          </w:p>
        </w:tc>
      </w:tr>
    </w:tbl>
    <w:p w:rsidR="009843E2" w:rsidRDefault="009843E2" w:rsidP="009843E2">
      <w:pPr>
        <w:tabs>
          <w:tab w:val="right" w:leader="underscore" w:pos="9639"/>
        </w:tabs>
        <w:jc w:val="both"/>
        <w:rPr>
          <w:b/>
          <w:bCs/>
        </w:rPr>
      </w:pPr>
      <w:r>
        <w:rPr>
          <w:i/>
          <w:sz w:val="20"/>
          <w:szCs w:val="20"/>
        </w:rPr>
        <w:t>К</w:t>
      </w:r>
      <w:r w:rsidRPr="00F766BF">
        <w:rPr>
          <w:i/>
          <w:sz w:val="20"/>
          <w:szCs w:val="20"/>
        </w:rPr>
        <w:t>онтрольная работа (КР), собеседование (СБ), тестирование письменное (ТСп),</w:t>
      </w:r>
      <w:r>
        <w:rPr>
          <w:i/>
          <w:sz w:val="20"/>
          <w:szCs w:val="20"/>
        </w:rPr>
        <w:t xml:space="preserve">индивидуальное домашнее задание (ИДЗ), </w:t>
      </w:r>
      <w:r w:rsidR="000B4BC1">
        <w:rPr>
          <w:i/>
          <w:sz w:val="20"/>
          <w:szCs w:val="20"/>
        </w:rPr>
        <w:t>доклады и сообщения</w:t>
      </w:r>
      <w:r>
        <w:rPr>
          <w:i/>
          <w:sz w:val="20"/>
          <w:szCs w:val="20"/>
        </w:rPr>
        <w:t xml:space="preserve"> (</w:t>
      </w:r>
      <w:r w:rsidR="000B4BC1">
        <w:rPr>
          <w:i/>
          <w:sz w:val="20"/>
          <w:szCs w:val="20"/>
        </w:rPr>
        <w:t>Д</w:t>
      </w:r>
      <w:r>
        <w:rPr>
          <w:i/>
          <w:sz w:val="20"/>
          <w:szCs w:val="20"/>
        </w:rPr>
        <w:t>)</w:t>
      </w:r>
    </w:p>
    <w:p w:rsidR="009843E2" w:rsidRDefault="009843E2" w:rsidP="009843E2">
      <w:pPr>
        <w:rPr>
          <w:b/>
        </w:rPr>
      </w:pPr>
      <w:r>
        <w:rPr>
          <w:b/>
        </w:rPr>
        <w:t xml:space="preserve">  </w:t>
      </w:r>
    </w:p>
    <w:p w:rsidR="009843E2" w:rsidRDefault="009843E2" w:rsidP="009843E2">
      <w:pPr>
        <w:rPr>
          <w:b/>
        </w:rPr>
      </w:pPr>
    </w:p>
    <w:p w:rsidR="009843E2" w:rsidRDefault="009843E2" w:rsidP="009843E2">
      <w:pPr>
        <w:rPr>
          <w:b/>
        </w:rPr>
      </w:pPr>
    </w:p>
    <w:p w:rsidR="009843E2" w:rsidRDefault="009843E2" w:rsidP="009843E2">
      <w:pPr>
        <w:rPr>
          <w:b/>
          <w:vertAlign w:val="superscript"/>
        </w:rPr>
      </w:pPr>
      <w:r>
        <w:rPr>
          <w:b/>
        </w:rPr>
        <w:lastRenderedPageBreak/>
        <w:t xml:space="preserve">5.  </w:t>
      </w:r>
      <w:r w:rsidRPr="00213064">
        <w:rPr>
          <w:b/>
        </w:rPr>
        <w:t>САМОСТОЯТЕЛЬНАЯ РАБОТА ОБУЧАЮЩИХСЯ</w:t>
      </w:r>
    </w:p>
    <w:p w:rsidR="009843E2" w:rsidRPr="00064DC3" w:rsidRDefault="009843E2" w:rsidP="009843E2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9843E2" w:rsidRPr="00F52982" w:rsidTr="00474C38">
        <w:trPr>
          <w:trHeight w:val="912"/>
          <w:jc w:val="center"/>
        </w:trPr>
        <w:tc>
          <w:tcPr>
            <w:tcW w:w="913" w:type="dxa"/>
            <w:vAlign w:val="center"/>
          </w:tcPr>
          <w:p w:rsidR="009843E2" w:rsidRPr="00F52982" w:rsidRDefault="009843E2" w:rsidP="00474C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52982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627" w:type="dxa"/>
            <w:vAlign w:val="center"/>
          </w:tcPr>
          <w:p w:rsidR="009843E2" w:rsidRPr="00F52982" w:rsidRDefault="009843E2" w:rsidP="00474C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52982">
              <w:rPr>
                <w:b/>
                <w:bCs/>
                <w:sz w:val="22"/>
                <w:szCs w:val="22"/>
              </w:rPr>
              <w:t>Наименование раздела учебной дисциплины</w:t>
            </w:r>
          </w:p>
          <w:p w:rsidR="009843E2" w:rsidRPr="00F52982" w:rsidRDefault="009843E2" w:rsidP="00474C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335" w:type="dxa"/>
            <w:vAlign w:val="center"/>
          </w:tcPr>
          <w:p w:rsidR="009843E2" w:rsidRPr="00F52982" w:rsidRDefault="009843E2" w:rsidP="00474C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52982">
              <w:rPr>
                <w:b/>
                <w:bCs/>
                <w:sz w:val="22"/>
                <w:szCs w:val="22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9843E2" w:rsidRPr="00F52982" w:rsidRDefault="009843E2" w:rsidP="00474C38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F52982">
              <w:rPr>
                <w:b/>
                <w:bCs/>
                <w:sz w:val="22"/>
                <w:szCs w:val="22"/>
              </w:rPr>
              <w:t>Трудоемкость в часах</w:t>
            </w:r>
          </w:p>
        </w:tc>
      </w:tr>
      <w:tr w:rsidR="009843E2" w:rsidRPr="00F52982" w:rsidTr="00474C38">
        <w:trPr>
          <w:jc w:val="center"/>
        </w:trPr>
        <w:tc>
          <w:tcPr>
            <w:tcW w:w="14819" w:type="dxa"/>
            <w:gridSpan w:val="4"/>
            <w:vAlign w:val="center"/>
          </w:tcPr>
          <w:p w:rsidR="009843E2" w:rsidRPr="00F52982" w:rsidRDefault="009843E2" w:rsidP="0009219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52982">
              <w:rPr>
                <w:b/>
                <w:bCs/>
              </w:rPr>
              <w:t xml:space="preserve">Семестр № </w:t>
            </w:r>
            <w:r w:rsidR="0009219F">
              <w:rPr>
                <w:b/>
                <w:bCs/>
              </w:rPr>
              <w:t>3</w:t>
            </w:r>
          </w:p>
        </w:tc>
      </w:tr>
      <w:tr w:rsidR="009843E2" w:rsidRPr="00F52982" w:rsidTr="00474C38">
        <w:trPr>
          <w:jc w:val="center"/>
        </w:trPr>
        <w:tc>
          <w:tcPr>
            <w:tcW w:w="913" w:type="dxa"/>
            <w:vAlign w:val="center"/>
          </w:tcPr>
          <w:p w:rsidR="009843E2" w:rsidRPr="00F52982" w:rsidRDefault="009843E2" w:rsidP="00474C3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52982">
              <w:rPr>
                <w:bCs/>
              </w:rPr>
              <w:t>1</w:t>
            </w:r>
          </w:p>
        </w:tc>
        <w:tc>
          <w:tcPr>
            <w:tcW w:w="2627" w:type="dxa"/>
          </w:tcPr>
          <w:p w:rsidR="009843E2" w:rsidRPr="00F52982" w:rsidRDefault="009843E2" w:rsidP="00474C38">
            <w:pPr>
              <w:jc w:val="both"/>
            </w:pPr>
            <w:r w:rsidRPr="00F52982">
              <w:t xml:space="preserve">Основы  теории государства и права. </w:t>
            </w:r>
          </w:p>
        </w:tc>
        <w:tc>
          <w:tcPr>
            <w:tcW w:w="10335" w:type="dxa"/>
            <w:vAlign w:val="center"/>
          </w:tcPr>
          <w:p w:rsidR="009843E2" w:rsidRPr="00F52982" w:rsidRDefault="009843E2" w:rsidP="00474C38">
            <w:pPr>
              <w:tabs>
                <w:tab w:val="right" w:leader="underscore" w:pos="9639"/>
              </w:tabs>
              <w:rPr>
                <w:bCs/>
              </w:rPr>
            </w:pPr>
            <w:r w:rsidRPr="00F52982">
              <w:rPr>
                <w:bCs/>
              </w:rPr>
              <w:t xml:space="preserve">Изучение лекций, учебников, учебных пособий, дополнительной литературы, нормативных актов и подготовка к семинару,  подготовка </w:t>
            </w:r>
            <w:r w:rsidR="000B4BC1">
              <w:rPr>
                <w:bCs/>
              </w:rPr>
              <w:t xml:space="preserve">докладов и </w:t>
            </w:r>
            <w:r w:rsidRPr="00F52982">
              <w:rPr>
                <w:bCs/>
              </w:rPr>
              <w:t>сообщений по теме, выполнение ИДЗ № 1, подготовка к ТСп № 1.</w:t>
            </w:r>
          </w:p>
        </w:tc>
        <w:tc>
          <w:tcPr>
            <w:tcW w:w="944" w:type="dxa"/>
            <w:vAlign w:val="center"/>
          </w:tcPr>
          <w:p w:rsidR="009843E2" w:rsidRPr="00F52982" w:rsidRDefault="009843E2" w:rsidP="00474C38">
            <w:pPr>
              <w:jc w:val="both"/>
            </w:pPr>
            <w:r>
              <w:t>4</w:t>
            </w:r>
          </w:p>
        </w:tc>
      </w:tr>
      <w:tr w:rsidR="009843E2" w:rsidRPr="00F52982" w:rsidTr="00474C38">
        <w:trPr>
          <w:jc w:val="center"/>
        </w:trPr>
        <w:tc>
          <w:tcPr>
            <w:tcW w:w="913" w:type="dxa"/>
            <w:vAlign w:val="center"/>
          </w:tcPr>
          <w:p w:rsidR="009843E2" w:rsidRPr="00F52982" w:rsidRDefault="009843E2" w:rsidP="00474C3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52982">
              <w:rPr>
                <w:bCs/>
              </w:rPr>
              <w:t>2</w:t>
            </w:r>
          </w:p>
        </w:tc>
        <w:tc>
          <w:tcPr>
            <w:tcW w:w="2627" w:type="dxa"/>
          </w:tcPr>
          <w:p w:rsidR="009843E2" w:rsidRPr="00F52982" w:rsidRDefault="009843E2" w:rsidP="00474C38">
            <w:pPr>
              <w:jc w:val="both"/>
            </w:pPr>
            <w:r w:rsidRPr="00F52982">
              <w:t>Основы конституционного права РФ</w:t>
            </w:r>
          </w:p>
        </w:tc>
        <w:tc>
          <w:tcPr>
            <w:tcW w:w="10335" w:type="dxa"/>
            <w:vAlign w:val="center"/>
          </w:tcPr>
          <w:p w:rsidR="009843E2" w:rsidRPr="00F52982" w:rsidRDefault="009843E2" w:rsidP="00474C3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F52982">
              <w:rPr>
                <w:bCs/>
              </w:rPr>
              <w:t xml:space="preserve">Изучение лекций, учебников, учебных пособий, дополнительной литературы, нормативных актов и подготовка к семинару,  подготовка </w:t>
            </w:r>
            <w:r w:rsidR="000B4BC1">
              <w:rPr>
                <w:bCs/>
              </w:rPr>
              <w:t xml:space="preserve">докладов и </w:t>
            </w:r>
            <w:r w:rsidRPr="00F52982">
              <w:rPr>
                <w:bCs/>
              </w:rPr>
              <w:t>сообщений по теме, выполнение ИДЗ № 2 и ТСп № 2, подготовка к КР № 1</w:t>
            </w:r>
          </w:p>
        </w:tc>
        <w:tc>
          <w:tcPr>
            <w:tcW w:w="944" w:type="dxa"/>
            <w:vAlign w:val="center"/>
          </w:tcPr>
          <w:p w:rsidR="009843E2" w:rsidRPr="00F52982" w:rsidRDefault="009843E2" w:rsidP="00474C38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843E2" w:rsidRPr="00F52982" w:rsidTr="00474C38">
        <w:trPr>
          <w:jc w:val="center"/>
        </w:trPr>
        <w:tc>
          <w:tcPr>
            <w:tcW w:w="913" w:type="dxa"/>
            <w:vAlign w:val="center"/>
          </w:tcPr>
          <w:p w:rsidR="009843E2" w:rsidRPr="00F52982" w:rsidRDefault="009843E2" w:rsidP="00474C3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52982">
              <w:rPr>
                <w:bCs/>
              </w:rPr>
              <w:t>3</w:t>
            </w:r>
          </w:p>
        </w:tc>
        <w:tc>
          <w:tcPr>
            <w:tcW w:w="2627" w:type="dxa"/>
          </w:tcPr>
          <w:p w:rsidR="009843E2" w:rsidRPr="00F52982" w:rsidRDefault="009843E2" w:rsidP="00474C38">
            <w:pPr>
              <w:jc w:val="both"/>
            </w:pPr>
            <w:r w:rsidRPr="00F52982">
              <w:t>Основы административного права.</w:t>
            </w:r>
          </w:p>
        </w:tc>
        <w:tc>
          <w:tcPr>
            <w:tcW w:w="10335" w:type="dxa"/>
            <w:vAlign w:val="center"/>
          </w:tcPr>
          <w:p w:rsidR="009843E2" w:rsidRPr="00F52982" w:rsidRDefault="009843E2" w:rsidP="00474C3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F52982">
              <w:rPr>
                <w:bCs/>
              </w:rPr>
              <w:t xml:space="preserve">Изучение лекций, учебников, учебных пособий, дополнительной литературы, нормативных актов и подготовка к семинару,  подготовка </w:t>
            </w:r>
            <w:r w:rsidR="000B4BC1">
              <w:rPr>
                <w:bCs/>
              </w:rPr>
              <w:t xml:space="preserve">докладов и </w:t>
            </w:r>
            <w:r w:rsidRPr="00F52982">
              <w:rPr>
                <w:bCs/>
              </w:rPr>
              <w:t>сообщений по теме, выполнение ИДЗ № 3, подготовка к ТСп № 3.</w:t>
            </w:r>
          </w:p>
        </w:tc>
        <w:tc>
          <w:tcPr>
            <w:tcW w:w="944" w:type="dxa"/>
            <w:vAlign w:val="center"/>
          </w:tcPr>
          <w:p w:rsidR="009843E2" w:rsidRPr="00F52982" w:rsidRDefault="009843E2" w:rsidP="00474C38">
            <w:pPr>
              <w:jc w:val="both"/>
            </w:pPr>
            <w:r>
              <w:t>4</w:t>
            </w:r>
          </w:p>
        </w:tc>
      </w:tr>
      <w:tr w:rsidR="009843E2" w:rsidRPr="00F52982" w:rsidTr="00474C38">
        <w:trPr>
          <w:jc w:val="center"/>
        </w:trPr>
        <w:tc>
          <w:tcPr>
            <w:tcW w:w="913" w:type="dxa"/>
            <w:vAlign w:val="center"/>
          </w:tcPr>
          <w:p w:rsidR="009843E2" w:rsidRPr="00F52982" w:rsidRDefault="009843E2" w:rsidP="00474C3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52982">
              <w:rPr>
                <w:bCs/>
              </w:rPr>
              <w:t>4</w:t>
            </w:r>
          </w:p>
        </w:tc>
        <w:tc>
          <w:tcPr>
            <w:tcW w:w="2627" w:type="dxa"/>
          </w:tcPr>
          <w:p w:rsidR="009843E2" w:rsidRPr="00F52982" w:rsidRDefault="009843E2" w:rsidP="00474C38">
            <w:pPr>
              <w:jc w:val="both"/>
            </w:pPr>
            <w:r w:rsidRPr="00F52982">
              <w:t xml:space="preserve">Основы уголовного права </w:t>
            </w:r>
          </w:p>
        </w:tc>
        <w:tc>
          <w:tcPr>
            <w:tcW w:w="10335" w:type="dxa"/>
            <w:vAlign w:val="center"/>
          </w:tcPr>
          <w:p w:rsidR="009843E2" w:rsidRPr="00F52982" w:rsidRDefault="009843E2" w:rsidP="00474C3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F52982">
              <w:rPr>
                <w:bCs/>
              </w:rPr>
              <w:t xml:space="preserve">Изучение лекций, учебников, учебных пособий, дополнительной литературы, нормативных актов и подготовка к семинару,  подготовка </w:t>
            </w:r>
            <w:r w:rsidR="000B4BC1">
              <w:rPr>
                <w:bCs/>
              </w:rPr>
              <w:t xml:space="preserve">докладов и </w:t>
            </w:r>
            <w:r w:rsidRPr="00F52982">
              <w:rPr>
                <w:bCs/>
              </w:rPr>
              <w:t>сообщений по теме, выполнение ИДЗ № 4, подготовка к ТСп № 4.</w:t>
            </w:r>
          </w:p>
        </w:tc>
        <w:tc>
          <w:tcPr>
            <w:tcW w:w="944" w:type="dxa"/>
            <w:vAlign w:val="center"/>
          </w:tcPr>
          <w:p w:rsidR="009843E2" w:rsidRPr="00F52982" w:rsidRDefault="009843E2" w:rsidP="00474C38">
            <w:pPr>
              <w:jc w:val="both"/>
            </w:pPr>
            <w:r>
              <w:t>6</w:t>
            </w:r>
          </w:p>
        </w:tc>
      </w:tr>
      <w:tr w:rsidR="009843E2" w:rsidRPr="00F52982" w:rsidTr="00474C38">
        <w:trPr>
          <w:jc w:val="center"/>
        </w:trPr>
        <w:tc>
          <w:tcPr>
            <w:tcW w:w="913" w:type="dxa"/>
            <w:vAlign w:val="center"/>
          </w:tcPr>
          <w:p w:rsidR="009843E2" w:rsidRPr="00F52982" w:rsidRDefault="009843E2" w:rsidP="00474C3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52982">
              <w:rPr>
                <w:bCs/>
              </w:rPr>
              <w:t>5</w:t>
            </w:r>
          </w:p>
        </w:tc>
        <w:tc>
          <w:tcPr>
            <w:tcW w:w="2627" w:type="dxa"/>
          </w:tcPr>
          <w:p w:rsidR="009843E2" w:rsidRPr="00F52982" w:rsidRDefault="009843E2" w:rsidP="00474C38">
            <w:pPr>
              <w:jc w:val="both"/>
            </w:pPr>
            <w:r w:rsidRPr="00F52982">
              <w:rPr>
                <w:bCs/>
              </w:rPr>
              <w:t xml:space="preserve">Основы гражданского права </w:t>
            </w:r>
          </w:p>
        </w:tc>
        <w:tc>
          <w:tcPr>
            <w:tcW w:w="10335" w:type="dxa"/>
          </w:tcPr>
          <w:p w:rsidR="009843E2" w:rsidRPr="00F52982" w:rsidRDefault="009843E2" w:rsidP="00474C38">
            <w:pPr>
              <w:jc w:val="both"/>
            </w:pPr>
            <w:r w:rsidRPr="00F52982">
              <w:rPr>
                <w:bCs/>
              </w:rPr>
              <w:t xml:space="preserve">Изучение лекций, учебников, учебных пособий, дополнительной литературы, нормативных актов и подготовка к семинару,  подготовка </w:t>
            </w:r>
            <w:r w:rsidR="000B4BC1">
              <w:rPr>
                <w:bCs/>
              </w:rPr>
              <w:t xml:space="preserve">докладов и </w:t>
            </w:r>
            <w:r w:rsidRPr="00F52982">
              <w:rPr>
                <w:bCs/>
              </w:rPr>
              <w:t>сообщений по теме, выполнение ИДЗ № 5 и ТСп № 5, подготовка к КР № 2.</w:t>
            </w:r>
          </w:p>
        </w:tc>
        <w:tc>
          <w:tcPr>
            <w:tcW w:w="944" w:type="dxa"/>
            <w:vAlign w:val="center"/>
          </w:tcPr>
          <w:p w:rsidR="009843E2" w:rsidRPr="00F52982" w:rsidRDefault="009843E2" w:rsidP="00474C38">
            <w:pPr>
              <w:jc w:val="both"/>
            </w:pPr>
            <w:r>
              <w:t>6</w:t>
            </w:r>
          </w:p>
        </w:tc>
      </w:tr>
      <w:tr w:rsidR="009843E2" w:rsidRPr="00F52982" w:rsidTr="00474C38">
        <w:trPr>
          <w:jc w:val="center"/>
        </w:trPr>
        <w:tc>
          <w:tcPr>
            <w:tcW w:w="913" w:type="dxa"/>
            <w:vAlign w:val="center"/>
          </w:tcPr>
          <w:p w:rsidR="009843E2" w:rsidRPr="00F52982" w:rsidRDefault="009843E2" w:rsidP="00474C3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52982">
              <w:rPr>
                <w:bCs/>
              </w:rPr>
              <w:t>6</w:t>
            </w:r>
          </w:p>
        </w:tc>
        <w:tc>
          <w:tcPr>
            <w:tcW w:w="2627" w:type="dxa"/>
          </w:tcPr>
          <w:p w:rsidR="009843E2" w:rsidRPr="00F52982" w:rsidRDefault="009843E2" w:rsidP="00474C38">
            <w:pPr>
              <w:jc w:val="both"/>
            </w:pPr>
            <w:r w:rsidRPr="00F52982">
              <w:t>Основы трудового права</w:t>
            </w:r>
          </w:p>
        </w:tc>
        <w:tc>
          <w:tcPr>
            <w:tcW w:w="10335" w:type="dxa"/>
          </w:tcPr>
          <w:p w:rsidR="009843E2" w:rsidRPr="00F52982" w:rsidRDefault="009843E2" w:rsidP="00474C38">
            <w:pPr>
              <w:jc w:val="both"/>
            </w:pPr>
            <w:r w:rsidRPr="00F52982">
              <w:rPr>
                <w:bCs/>
              </w:rPr>
              <w:t xml:space="preserve">Изучение лекций, учебников, учебных пособий, дополнительной литературы, нормативных актов и подготовка к семинару,  подготовка </w:t>
            </w:r>
            <w:r w:rsidR="000B4BC1">
              <w:rPr>
                <w:bCs/>
              </w:rPr>
              <w:t xml:space="preserve">докладов и </w:t>
            </w:r>
            <w:r w:rsidRPr="00F52982">
              <w:rPr>
                <w:bCs/>
              </w:rPr>
              <w:t>сообщений по теме, выполнение ИДЗ № 6 и ТСп № 6, подготовка к КР № 3.</w:t>
            </w:r>
          </w:p>
        </w:tc>
        <w:tc>
          <w:tcPr>
            <w:tcW w:w="944" w:type="dxa"/>
            <w:vAlign w:val="center"/>
          </w:tcPr>
          <w:p w:rsidR="009843E2" w:rsidRPr="00F52982" w:rsidRDefault="009843E2" w:rsidP="00474C38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9843E2" w:rsidRPr="00F52982" w:rsidTr="00474C38">
        <w:trPr>
          <w:jc w:val="center"/>
        </w:trPr>
        <w:tc>
          <w:tcPr>
            <w:tcW w:w="913" w:type="dxa"/>
            <w:vAlign w:val="center"/>
          </w:tcPr>
          <w:p w:rsidR="009843E2" w:rsidRPr="00F52982" w:rsidRDefault="009843E2" w:rsidP="00474C3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52982">
              <w:rPr>
                <w:bCs/>
              </w:rPr>
              <w:t>7</w:t>
            </w:r>
          </w:p>
        </w:tc>
        <w:tc>
          <w:tcPr>
            <w:tcW w:w="2627" w:type="dxa"/>
          </w:tcPr>
          <w:p w:rsidR="009843E2" w:rsidRPr="00F52982" w:rsidRDefault="009843E2" w:rsidP="00474C38">
            <w:pPr>
              <w:jc w:val="both"/>
            </w:pPr>
            <w:r w:rsidRPr="00F52982">
              <w:t>Основы семейного права.</w:t>
            </w:r>
          </w:p>
        </w:tc>
        <w:tc>
          <w:tcPr>
            <w:tcW w:w="10335" w:type="dxa"/>
          </w:tcPr>
          <w:p w:rsidR="009843E2" w:rsidRPr="00F52982" w:rsidRDefault="009843E2" w:rsidP="00474C38">
            <w:pPr>
              <w:jc w:val="both"/>
              <w:rPr>
                <w:bCs/>
              </w:rPr>
            </w:pPr>
            <w:r w:rsidRPr="00F52982">
              <w:rPr>
                <w:bCs/>
              </w:rPr>
              <w:t xml:space="preserve">Изучение лекций, учебников, учебных пособий, дополнительной литературы, нормативных актов и подготовка к семинару,  подготовка </w:t>
            </w:r>
            <w:r w:rsidR="000B4BC1">
              <w:rPr>
                <w:bCs/>
              </w:rPr>
              <w:t xml:space="preserve">докладов и </w:t>
            </w:r>
            <w:r w:rsidRPr="00F52982">
              <w:rPr>
                <w:bCs/>
              </w:rPr>
              <w:t>сообщений по теме, выполнение ИДЗ № 7, подготовка к ТСп № 7.</w:t>
            </w:r>
          </w:p>
        </w:tc>
        <w:tc>
          <w:tcPr>
            <w:tcW w:w="944" w:type="dxa"/>
            <w:vAlign w:val="center"/>
          </w:tcPr>
          <w:p w:rsidR="009843E2" w:rsidRPr="00F52982" w:rsidRDefault="009843E2" w:rsidP="00474C3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843E2" w:rsidRPr="00F52982" w:rsidTr="00474C38">
        <w:trPr>
          <w:jc w:val="center"/>
        </w:trPr>
        <w:tc>
          <w:tcPr>
            <w:tcW w:w="913" w:type="dxa"/>
            <w:vAlign w:val="center"/>
          </w:tcPr>
          <w:p w:rsidR="009843E2" w:rsidRPr="00F52982" w:rsidRDefault="009843E2" w:rsidP="00474C38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F52982"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2627" w:type="dxa"/>
          </w:tcPr>
          <w:p w:rsidR="009843E2" w:rsidRPr="00F52982" w:rsidRDefault="009843E2" w:rsidP="00474C38">
            <w:pPr>
              <w:jc w:val="both"/>
              <w:rPr>
                <w:sz w:val="23"/>
                <w:szCs w:val="23"/>
              </w:rPr>
            </w:pPr>
            <w:r w:rsidRPr="00F52982">
              <w:rPr>
                <w:sz w:val="23"/>
                <w:szCs w:val="23"/>
              </w:rPr>
              <w:t>Основы экологического права</w:t>
            </w:r>
          </w:p>
        </w:tc>
        <w:tc>
          <w:tcPr>
            <w:tcW w:w="10335" w:type="dxa"/>
          </w:tcPr>
          <w:p w:rsidR="009843E2" w:rsidRPr="00F52982" w:rsidRDefault="009843E2" w:rsidP="00474C38">
            <w:pPr>
              <w:jc w:val="both"/>
              <w:rPr>
                <w:bCs/>
                <w:sz w:val="23"/>
                <w:szCs w:val="23"/>
              </w:rPr>
            </w:pPr>
            <w:r w:rsidRPr="00F52982">
              <w:rPr>
                <w:bCs/>
                <w:sz w:val="23"/>
                <w:szCs w:val="23"/>
              </w:rPr>
              <w:t xml:space="preserve">Изучение лекций, учебников, учебных пособий, дополнительной литературы, нормативных актов и подготовка к семинару,  подготовка </w:t>
            </w:r>
            <w:r w:rsidR="000B4BC1">
              <w:rPr>
                <w:bCs/>
                <w:sz w:val="23"/>
                <w:szCs w:val="23"/>
              </w:rPr>
              <w:t xml:space="preserve">докладов и </w:t>
            </w:r>
            <w:r w:rsidRPr="00F52982">
              <w:rPr>
                <w:bCs/>
                <w:sz w:val="23"/>
                <w:szCs w:val="23"/>
              </w:rPr>
              <w:t>сообщений по теме, выполнение ИДЗ № 8, подготовка к ТСп № 8.</w:t>
            </w:r>
          </w:p>
        </w:tc>
        <w:tc>
          <w:tcPr>
            <w:tcW w:w="944" w:type="dxa"/>
            <w:vAlign w:val="center"/>
          </w:tcPr>
          <w:p w:rsidR="009843E2" w:rsidRPr="00F52982" w:rsidRDefault="009843E2" w:rsidP="00474C38">
            <w:pPr>
              <w:snapToGrid w:val="0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</w:tr>
      <w:tr w:rsidR="009843E2" w:rsidRPr="00F52982" w:rsidTr="00474C38">
        <w:trPr>
          <w:jc w:val="center"/>
        </w:trPr>
        <w:tc>
          <w:tcPr>
            <w:tcW w:w="13875" w:type="dxa"/>
            <w:gridSpan w:val="3"/>
            <w:vAlign w:val="center"/>
          </w:tcPr>
          <w:p w:rsidR="009843E2" w:rsidRPr="00F52982" w:rsidRDefault="009843E2" w:rsidP="00474C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52982">
              <w:rPr>
                <w:b/>
                <w:bCs/>
              </w:rPr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9843E2" w:rsidRPr="00F52982" w:rsidRDefault="009843E2" w:rsidP="00474C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  <w:tr w:rsidR="009843E2" w:rsidRPr="00F52982" w:rsidTr="00474C38">
        <w:trPr>
          <w:jc w:val="center"/>
        </w:trPr>
        <w:tc>
          <w:tcPr>
            <w:tcW w:w="13875" w:type="dxa"/>
            <w:gridSpan w:val="3"/>
            <w:vAlign w:val="center"/>
          </w:tcPr>
          <w:p w:rsidR="009843E2" w:rsidRPr="00F52982" w:rsidRDefault="009843E2" w:rsidP="00474C38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F52982">
              <w:rPr>
                <w:b/>
                <w:bCs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9843E2" w:rsidRPr="00F52982" w:rsidRDefault="009843E2" w:rsidP="00474C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</w:tbl>
    <w:p w:rsidR="009843E2" w:rsidRDefault="009843E2" w:rsidP="009843E2">
      <w:pPr>
        <w:rPr>
          <w:b/>
        </w:rPr>
      </w:pPr>
      <w:r>
        <w:rPr>
          <w:b/>
        </w:rPr>
        <w:t xml:space="preserve">                </w:t>
      </w:r>
    </w:p>
    <w:p w:rsidR="009843E2" w:rsidRDefault="009843E2" w:rsidP="009843E2">
      <w:pPr>
        <w:rPr>
          <w:b/>
        </w:rPr>
        <w:sectPr w:rsidR="009843E2" w:rsidSect="00474C38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9843E2" w:rsidRDefault="009843E2" w:rsidP="009843E2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 xml:space="preserve">ОЦЕНОЧНЫЕ СРЕДСТВА ДЛЯ ПРОВЕДЕНИЯ ТЕКУЩЕЙ </w:t>
      </w:r>
    </w:p>
    <w:p w:rsidR="009843E2" w:rsidRDefault="009843E2" w:rsidP="009843E2">
      <w:pPr>
        <w:jc w:val="center"/>
        <w:rPr>
          <w:b/>
          <w:bCs/>
        </w:rPr>
      </w:pPr>
      <w:r w:rsidRPr="00F766BF">
        <w:rPr>
          <w:b/>
          <w:bCs/>
        </w:rPr>
        <w:t>И ПРОМЕЖУТОЧНОЙ АТТЕСТАЦИИ ПО ДИСЦИПЛИНЕ</w:t>
      </w:r>
    </w:p>
    <w:p w:rsidR="009843E2" w:rsidRPr="00F766BF" w:rsidRDefault="00016ABA" w:rsidP="009843E2">
      <w:pPr>
        <w:jc w:val="center"/>
        <w:rPr>
          <w:b/>
          <w:bCs/>
        </w:rPr>
      </w:pPr>
      <w:r>
        <w:rPr>
          <w:b/>
          <w:bCs/>
        </w:rPr>
        <w:t>ПРАВОВЕДЕНИЕ</w:t>
      </w:r>
    </w:p>
    <w:p w:rsidR="009843E2" w:rsidRPr="00F766BF" w:rsidRDefault="009843E2" w:rsidP="009843E2">
      <w:pPr>
        <w:jc w:val="right"/>
        <w:rPr>
          <w:b/>
          <w:bCs/>
        </w:rPr>
      </w:pPr>
    </w:p>
    <w:p w:rsidR="009843E2" w:rsidRPr="00F766BF" w:rsidRDefault="009843E2" w:rsidP="009843E2">
      <w:pPr>
        <w:jc w:val="center"/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 с </w:t>
      </w:r>
      <w:r w:rsidRPr="00393B56">
        <w:rPr>
          <w:b/>
        </w:rPr>
        <w:t>уровнем сформированности заявленных компетенций в рамках изучаемой дисциплины</w:t>
      </w:r>
    </w:p>
    <w:p w:rsidR="009843E2" w:rsidRPr="00F766BF" w:rsidRDefault="009843E2" w:rsidP="009843E2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6374"/>
        <w:gridCol w:w="1563"/>
      </w:tblGrid>
      <w:tr w:rsidR="009843E2" w:rsidRPr="00F766BF" w:rsidTr="00742042">
        <w:tc>
          <w:tcPr>
            <w:tcW w:w="821" w:type="pct"/>
            <w:vAlign w:val="center"/>
          </w:tcPr>
          <w:p w:rsidR="009843E2" w:rsidRPr="002911DC" w:rsidRDefault="009843E2" w:rsidP="00474C38">
            <w:pPr>
              <w:jc w:val="center"/>
              <w:rPr>
                <w:b/>
              </w:rPr>
            </w:pPr>
            <w:r w:rsidRPr="002911DC">
              <w:rPr>
                <w:b/>
                <w:sz w:val="22"/>
                <w:szCs w:val="22"/>
              </w:rPr>
              <w:t>Код</w:t>
            </w:r>
          </w:p>
          <w:p w:rsidR="009843E2" w:rsidRPr="00F766BF" w:rsidRDefault="009843E2" w:rsidP="00474C38">
            <w:pPr>
              <w:jc w:val="center"/>
              <w:rPr>
                <w:b/>
              </w:rPr>
            </w:pPr>
            <w:r w:rsidRPr="002911DC"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3356" w:type="pct"/>
            <w:vAlign w:val="center"/>
          </w:tcPr>
          <w:p w:rsidR="009843E2" w:rsidRPr="00F766BF" w:rsidRDefault="009843E2" w:rsidP="00474C38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Pr="00F766BF">
              <w:rPr>
                <w:b/>
              </w:rPr>
              <w:t xml:space="preserve">сформированности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823" w:type="pct"/>
            <w:vAlign w:val="center"/>
          </w:tcPr>
          <w:p w:rsidR="009843E2" w:rsidRPr="002911DC" w:rsidRDefault="009843E2" w:rsidP="00474C38">
            <w:pPr>
              <w:jc w:val="center"/>
              <w:rPr>
                <w:b/>
              </w:rPr>
            </w:pPr>
            <w:r w:rsidRPr="002911DC">
              <w:rPr>
                <w:b/>
                <w:sz w:val="22"/>
                <w:szCs w:val="22"/>
              </w:rPr>
              <w:t>Шкалы</w:t>
            </w:r>
          </w:p>
          <w:p w:rsidR="009843E2" w:rsidRPr="002911DC" w:rsidRDefault="009843E2" w:rsidP="00474C38">
            <w:pPr>
              <w:jc w:val="center"/>
              <w:rPr>
                <w:b/>
              </w:rPr>
            </w:pPr>
            <w:r w:rsidRPr="002911DC">
              <w:rPr>
                <w:b/>
                <w:sz w:val="22"/>
                <w:szCs w:val="22"/>
              </w:rPr>
              <w:t>оценивания</w:t>
            </w:r>
          </w:p>
          <w:p w:rsidR="009843E2" w:rsidRPr="00F766BF" w:rsidRDefault="009843E2" w:rsidP="00474C38">
            <w:pPr>
              <w:jc w:val="center"/>
              <w:rPr>
                <w:b/>
              </w:rPr>
            </w:pPr>
            <w:r w:rsidRPr="002911DC">
              <w:rPr>
                <w:b/>
                <w:sz w:val="22"/>
                <w:szCs w:val="22"/>
              </w:rPr>
              <w:t>компетенций</w:t>
            </w:r>
          </w:p>
        </w:tc>
      </w:tr>
      <w:tr w:rsidR="009843E2" w:rsidRPr="00742042" w:rsidTr="00742042">
        <w:trPr>
          <w:trHeight w:val="1104"/>
        </w:trPr>
        <w:tc>
          <w:tcPr>
            <w:tcW w:w="821" w:type="pct"/>
            <w:vMerge w:val="restart"/>
            <w:tcBorders>
              <w:bottom w:val="single" w:sz="4" w:space="0" w:color="auto"/>
            </w:tcBorders>
            <w:vAlign w:val="center"/>
          </w:tcPr>
          <w:p w:rsidR="009843E2" w:rsidRPr="00742042" w:rsidRDefault="009843E2" w:rsidP="00474C38">
            <w:pPr>
              <w:jc w:val="center"/>
              <w:rPr>
                <w:b/>
                <w:sz w:val="23"/>
                <w:szCs w:val="23"/>
              </w:rPr>
            </w:pPr>
            <w:r w:rsidRPr="00742042">
              <w:rPr>
                <w:b/>
                <w:sz w:val="23"/>
                <w:szCs w:val="23"/>
              </w:rPr>
              <w:t>ОК-4</w:t>
            </w:r>
          </w:p>
        </w:tc>
        <w:tc>
          <w:tcPr>
            <w:tcW w:w="3356" w:type="pct"/>
            <w:tcBorders>
              <w:bottom w:val="single" w:sz="4" w:space="0" w:color="auto"/>
            </w:tcBorders>
            <w:vAlign w:val="center"/>
          </w:tcPr>
          <w:p w:rsidR="009843E2" w:rsidRPr="00742042" w:rsidRDefault="009843E2" w:rsidP="00474C38">
            <w:pPr>
              <w:jc w:val="both"/>
              <w:rPr>
                <w:b/>
                <w:sz w:val="23"/>
                <w:szCs w:val="23"/>
              </w:rPr>
            </w:pPr>
            <w:r w:rsidRPr="00742042">
              <w:rPr>
                <w:b/>
                <w:sz w:val="23"/>
                <w:szCs w:val="23"/>
              </w:rPr>
              <w:t>ПОРОГОВЫЙ:</w:t>
            </w:r>
          </w:p>
          <w:p w:rsidR="009843E2" w:rsidRPr="00742042" w:rsidRDefault="009843E2" w:rsidP="00474C38">
            <w:pPr>
              <w:jc w:val="both"/>
              <w:rPr>
                <w:b/>
                <w:sz w:val="23"/>
                <w:szCs w:val="23"/>
              </w:rPr>
            </w:pPr>
            <w:r w:rsidRPr="00742042">
              <w:rPr>
                <w:b/>
                <w:i/>
                <w:sz w:val="23"/>
                <w:szCs w:val="23"/>
              </w:rPr>
              <w:t>Знает</w:t>
            </w:r>
            <w:r w:rsidRPr="00742042">
              <w:rPr>
                <w:b/>
                <w:sz w:val="23"/>
                <w:szCs w:val="23"/>
              </w:rPr>
              <w:t xml:space="preserve"> </w:t>
            </w:r>
            <w:r w:rsidRPr="00742042">
              <w:rPr>
                <w:sz w:val="23"/>
                <w:szCs w:val="23"/>
              </w:rPr>
              <w:t xml:space="preserve">(называет) юридические факты для возникновения гражданских, трудовых и иных правоотношений, раскрывает в общих чертах содержание правовых норм.  </w:t>
            </w:r>
            <w:r w:rsidRPr="00742042">
              <w:rPr>
                <w:b/>
                <w:i/>
                <w:sz w:val="23"/>
                <w:szCs w:val="23"/>
              </w:rPr>
              <w:t>Умеет</w:t>
            </w:r>
            <w:r w:rsidRPr="00742042">
              <w:rPr>
                <w:sz w:val="23"/>
                <w:szCs w:val="23"/>
              </w:rPr>
              <w:t xml:space="preserve"> осуществлять тематическое обобщение событий, фактов субъектов по отдельным отраслям права.  </w:t>
            </w:r>
            <w:r w:rsidRPr="00742042">
              <w:rPr>
                <w:b/>
                <w:i/>
                <w:sz w:val="23"/>
                <w:szCs w:val="23"/>
              </w:rPr>
              <w:t>Владеет</w:t>
            </w:r>
            <w:r w:rsidRPr="00742042">
              <w:rPr>
                <w:sz w:val="23"/>
                <w:szCs w:val="23"/>
              </w:rPr>
              <w:t xml:space="preserve"> навыками решения ситуационных задач, сбора и обработки первичной информации, создания и редактирования текстов по правовой проблематике, может сформулировать свою точку зрения.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:rsidR="009843E2" w:rsidRPr="00742042" w:rsidRDefault="009843E2" w:rsidP="00474C38">
            <w:pPr>
              <w:jc w:val="center"/>
              <w:rPr>
                <w:sz w:val="23"/>
                <w:szCs w:val="23"/>
              </w:rPr>
            </w:pPr>
            <w:r w:rsidRPr="00742042">
              <w:rPr>
                <w:sz w:val="23"/>
                <w:szCs w:val="23"/>
              </w:rPr>
              <w:t>оценка 3</w:t>
            </w:r>
          </w:p>
        </w:tc>
      </w:tr>
      <w:tr w:rsidR="009843E2" w:rsidRPr="00742042" w:rsidTr="00742042">
        <w:trPr>
          <w:trHeight w:val="1104"/>
        </w:trPr>
        <w:tc>
          <w:tcPr>
            <w:tcW w:w="821" w:type="pct"/>
            <w:vMerge/>
            <w:tcBorders>
              <w:bottom w:val="single" w:sz="4" w:space="0" w:color="auto"/>
            </w:tcBorders>
            <w:vAlign w:val="center"/>
          </w:tcPr>
          <w:p w:rsidR="009843E2" w:rsidRPr="00742042" w:rsidRDefault="009843E2" w:rsidP="00474C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56" w:type="pct"/>
            <w:tcBorders>
              <w:bottom w:val="single" w:sz="4" w:space="0" w:color="auto"/>
            </w:tcBorders>
            <w:vAlign w:val="center"/>
          </w:tcPr>
          <w:p w:rsidR="009843E2" w:rsidRPr="00742042" w:rsidRDefault="009843E2" w:rsidP="00474C38">
            <w:pPr>
              <w:rPr>
                <w:b/>
                <w:sz w:val="23"/>
                <w:szCs w:val="23"/>
              </w:rPr>
            </w:pPr>
            <w:r w:rsidRPr="00742042">
              <w:rPr>
                <w:b/>
                <w:sz w:val="23"/>
                <w:szCs w:val="23"/>
              </w:rPr>
              <w:t xml:space="preserve">ПОВЫШЕННЫЙ </w:t>
            </w:r>
          </w:p>
          <w:p w:rsidR="009843E2" w:rsidRPr="00742042" w:rsidRDefault="009843E2" w:rsidP="00474C38">
            <w:pPr>
              <w:jc w:val="both"/>
              <w:rPr>
                <w:b/>
                <w:sz w:val="23"/>
                <w:szCs w:val="23"/>
              </w:rPr>
            </w:pPr>
            <w:r w:rsidRPr="00742042">
              <w:rPr>
                <w:b/>
                <w:i/>
                <w:sz w:val="23"/>
                <w:szCs w:val="23"/>
              </w:rPr>
              <w:t>Знает</w:t>
            </w:r>
            <w:r w:rsidRPr="00742042">
              <w:rPr>
                <w:sz w:val="23"/>
                <w:szCs w:val="23"/>
              </w:rPr>
              <w:t xml:space="preserve"> основные правовые категории, основные НПА, содержание отдельных отраслей правы, имеет представление о способах и методах защиты и самозащиты нарушенных прав, называет основные институты и принципы отдельных отраслей права. </w:t>
            </w:r>
            <w:r w:rsidRPr="00742042">
              <w:rPr>
                <w:b/>
                <w:i/>
                <w:sz w:val="23"/>
                <w:szCs w:val="23"/>
              </w:rPr>
              <w:t>Умеет</w:t>
            </w:r>
            <w:r w:rsidRPr="00742042">
              <w:rPr>
                <w:sz w:val="23"/>
                <w:szCs w:val="23"/>
              </w:rPr>
              <w:t xml:space="preserve"> интерпретировать научную литературу по правовым проблемам, анализировать материалы судебной практики по отдельным отраслям права. </w:t>
            </w:r>
            <w:r w:rsidRPr="00742042">
              <w:rPr>
                <w:b/>
                <w:i/>
                <w:sz w:val="23"/>
                <w:szCs w:val="23"/>
              </w:rPr>
              <w:t xml:space="preserve">Владеет навыками </w:t>
            </w:r>
            <w:r w:rsidRPr="00742042">
              <w:rPr>
                <w:sz w:val="23"/>
                <w:szCs w:val="23"/>
              </w:rPr>
              <w:t>решения ситуационных задач,</w:t>
            </w:r>
            <w:r w:rsidRPr="00742042">
              <w:rPr>
                <w:b/>
                <w:i/>
                <w:sz w:val="23"/>
                <w:szCs w:val="23"/>
              </w:rPr>
              <w:t xml:space="preserve">  </w:t>
            </w:r>
            <w:r w:rsidRPr="00742042">
              <w:rPr>
                <w:sz w:val="23"/>
                <w:szCs w:val="23"/>
              </w:rPr>
              <w:t>самостоятельной работы с источниками и научной литературой, применения основных НПА для защиты своих интересов.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:rsidR="009843E2" w:rsidRPr="00742042" w:rsidRDefault="009843E2" w:rsidP="00474C38">
            <w:pPr>
              <w:jc w:val="center"/>
              <w:rPr>
                <w:sz w:val="23"/>
                <w:szCs w:val="23"/>
              </w:rPr>
            </w:pPr>
            <w:r w:rsidRPr="00742042">
              <w:rPr>
                <w:sz w:val="23"/>
                <w:szCs w:val="23"/>
              </w:rPr>
              <w:t xml:space="preserve"> оценка 4</w:t>
            </w:r>
          </w:p>
        </w:tc>
      </w:tr>
      <w:tr w:rsidR="009843E2" w:rsidRPr="00742042" w:rsidTr="00742042">
        <w:trPr>
          <w:trHeight w:val="276"/>
        </w:trPr>
        <w:tc>
          <w:tcPr>
            <w:tcW w:w="821" w:type="pct"/>
            <w:vMerge/>
            <w:tcBorders>
              <w:bottom w:val="single" w:sz="4" w:space="0" w:color="auto"/>
            </w:tcBorders>
            <w:vAlign w:val="center"/>
          </w:tcPr>
          <w:p w:rsidR="009843E2" w:rsidRPr="00742042" w:rsidRDefault="009843E2" w:rsidP="00474C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56" w:type="pct"/>
            <w:tcBorders>
              <w:bottom w:val="single" w:sz="4" w:space="0" w:color="auto"/>
            </w:tcBorders>
            <w:vAlign w:val="center"/>
          </w:tcPr>
          <w:p w:rsidR="009843E2" w:rsidRPr="00742042" w:rsidRDefault="009843E2" w:rsidP="00474C38">
            <w:pPr>
              <w:jc w:val="both"/>
              <w:rPr>
                <w:sz w:val="23"/>
                <w:szCs w:val="23"/>
              </w:rPr>
            </w:pPr>
            <w:r w:rsidRPr="00742042">
              <w:rPr>
                <w:b/>
                <w:sz w:val="23"/>
                <w:szCs w:val="23"/>
              </w:rPr>
              <w:t>ВЫСОКИЙ</w:t>
            </w:r>
            <w:r w:rsidRPr="00742042">
              <w:rPr>
                <w:sz w:val="23"/>
                <w:szCs w:val="23"/>
              </w:rPr>
              <w:t>:</w:t>
            </w:r>
          </w:p>
          <w:p w:rsidR="009843E2" w:rsidRPr="00742042" w:rsidRDefault="009843E2" w:rsidP="00474C38">
            <w:pPr>
              <w:jc w:val="both"/>
              <w:rPr>
                <w:sz w:val="23"/>
                <w:szCs w:val="23"/>
              </w:rPr>
            </w:pPr>
            <w:r w:rsidRPr="00742042">
              <w:rPr>
                <w:b/>
                <w:i/>
                <w:sz w:val="23"/>
                <w:szCs w:val="23"/>
              </w:rPr>
              <w:t>Знает</w:t>
            </w:r>
            <w:r w:rsidRPr="00742042">
              <w:rPr>
                <w:sz w:val="23"/>
                <w:szCs w:val="23"/>
              </w:rPr>
              <w:t xml:space="preserve">  основные правовые категории,  нормативно-правовые акты, содержание отдельных отраслей права, характеризует отдельные юридические факты по правовой проблеме, основные теории и концепции, называет и характеризует основные институты и принципы отдельных отраслей права. </w:t>
            </w:r>
            <w:r w:rsidRPr="00742042">
              <w:rPr>
                <w:b/>
                <w:i/>
                <w:sz w:val="23"/>
                <w:szCs w:val="23"/>
              </w:rPr>
              <w:t>Умеет</w:t>
            </w:r>
            <w:r w:rsidRPr="00742042">
              <w:rPr>
                <w:b/>
                <w:sz w:val="23"/>
                <w:szCs w:val="23"/>
              </w:rPr>
              <w:t xml:space="preserve"> </w:t>
            </w:r>
            <w:r w:rsidRPr="00742042">
              <w:rPr>
                <w:sz w:val="23"/>
                <w:szCs w:val="23"/>
              </w:rPr>
              <w:t xml:space="preserve">выделять и формулировать правовую проблему, критически осмысливает и сравнивает теории и концепции, изложенные в научной литературе, подробно анализировать </w:t>
            </w:r>
            <w:r w:rsidRPr="00742042">
              <w:rPr>
                <w:b/>
                <w:sz w:val="23"/>
                <w:szCs w:val="23"/>
              </w:rPr>
              <w:t xml:space="preserve"> </w:t>
            </w:r>
            <w:r w:rsidRPr="00742042">
              <w:rPr>
                <w:sz w:val="23"/>
                <w:szCs w:val="23"/>
              </w:rPr>
              <w:t xml:space="preserve">материалы судебной практики по правовым проблемам,  осуществлять предметные и межпредметные обобщения на эвристическом уровне, способен к творческому мышлению, сообщению данных путем составления презентаций по отдельным темам.  </w:t>
            </w:r>
            <w:r w:rsidRPr="00742042">
              <w:rPr>
                <w:b/>
                <w:i/>
                <w:sz w:val="23"/>
                <w:szCs w:val="23"/>
              </w:rPr>
              <w:t>Владеет</w:t>
            </w:r>
            <w:r w:rsidRPr="00742042">
              <w:rPr>
                <w:sz w:val="23"/>
                <w:szCs w:val="23"/>
              </w:rPr>
              <w:t xml:space="preserve"> навыками самостоятельной работы с источниками и научной литературой по правовым проблемам, составления исковых заявлений в юрисдикционные органы, навыками использования научных приемов ведения полемики,  диалога по правовым проблемам, навыками создания и редактирования текстов, презентации результатов исследования.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:rsidR="009843E2" w:rsidRPr="00742042" w:rsidRDefault="009843E2" w:rsidP="00474C38">
            <w:pPr>
              <w:jc w:val="center"/>
              <w:rPr>
                <w:sz w:val="23"/>
                <w:szCs w:val="23"/>
              </w:rPr>
            </w:pPr>
            <w:r w:rsidRPr="00742042">
              <w:rPr>
                <w:sz w:val="23"/>
                <w:szCs w:val="23"/>
              </w:rPr>
              <w:t>оценка 5</w:t>
            </w:r>
          </w:p>
        </w:tc>
      </w:tr>
      <w:tr w:rsidR="009843E2" w:rsidRPr="00742042" w:rsidTr="00742042">
        <w:trPr>
          <w:trHeight w:val="276"/>
        </w:trPr>
        <w:tc>
          <w:tcPr>
            <w:tcW w:w="821" w:type="pct"/>
            <w:vMerge w:val="restart"/>
            <w:vAlign w:val="center"/>
          </w:tcPr>
          <w:p w:rsidR="009843E2" w:rsidRPr="00742042" w:rsidRDefault="009843E2" w:rsidP="0009219F">
            <w:pPr>
              <w:jc w:val="center"/>
              <w:rPr>
                <w:b/>
                <w:sz w:val="23"/>
                <w:szCs w:val="23"/>
              </w:rPr>
            </w:pPr>
            <w:r w:rsidRPr="00742042">
              <w:rPr>
                <w:b/>
                <w:sz w:val="23"/>
                <w:szCs w:val="23"/>
              </w:rPr>
              <w:t>ОПК-</w:t>
            </w:r>
            <w:r w:rsidR="0009219F" w:rsidRPr="00742042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3356" w:type="pct"/>
            <w:tcBorders>
              <w:bottom w:val="single" w:sz="4" w:space="0" w:color="auto"/>
            </w:tcBorders>
            <w:vAlign w:val="center"/>
          </w:tcPr>
          <w:p w:rsidR="009843E2" w:rsidRPr="00742042" w:rsidRDefault="009843E2" w:rsidP="00474C38">
            <w:pPr>
              <w:jc w:val="both"/>
              <w:rPr>
                <w:b/>
                <w:sz w:val="23"/>
                <w:szCs w:val="23"/>
              </w:rPr>
            </w:pPr>
            <w:r w:rsidRPr="00742042">
              <w:rPr>
                <w:b/>
                <w:sz w:val="23"/>
                <w:szCs w:val="23"/>
              </w:rPr>
              <w:t xml:space="preserve">ПОРОГОВЫЙ: </w:t>
            </w:r>
          </w:p>
          <w:p w:rsidR="009843E2" w:rsidRPr="00742042" w:rsidRDefault="009843E2" w:rsidP="00474C38">
            <w:pPr>
              <w:jc w:val="both"/>
              <w:rPr>
                <w:sz w:val="23"/>
                <w:szCs w:val="23"/>
              </w:rPr>
            </w:pPr>
            <w:r w:rsidRPr="00742042">
              <w:rPr>
                <w:b/>
                <w:i/>
                <w:sz w:val="23"/>
                <w:szCs w:val="23"/>
              </w:rPr>
              <w:t>Знает</w:t>
            </w:r>
            <w:r w:rsidRPr="00742042">
              <w:rPr>
                <w:b/>
                <w:sz w:val="23"/>
                <w:szCs w:val="23"/>
              </w:rPr>
              <w:t xml:space="preserve"> </w:t>
            </w:r>
            <w:r w:rsidRPr="00742042">
              <w:rPr>
                <w:sz w:val="23"/>
                <w:szCs w:val="23"/>
              </w:rPr>
              <w:t>(имеет представление)</w:t>
            </w:r>
            <w:r w:rsidRPr="00742042">
              <w:rPr>
                <w:b/>
                <w:sz w:val="23"/>
                <w:szCs w:val="23"/>
              </w:rPr>
              <w:t xml:space="preserve"> </w:t>
            </w:r>
            <w:r w:rsidRPr="00742042">
              <w:rPr>
                <w:sz w:val="23"/>
                <w:szCs w:val="23"/>
              </w:rPr>
              <w:t>о систематизации правовых материалов, юридической силе нормативно-правовых актов,  понимает</w:t>
            </w:r>
            <w:r w:rsidRPr="00742042">
              <w:rPr>
                <w:b/>
                <w:sz w:val="23"/>
                <w:szCs w:val="23"/>
              </w:rPr>
              <w:t xml:space="preserve"> </w:t>
            </w:r>
            <w:r w:rsidRPr="00742042">
              <w:rPr>
                <w:sz w:val="23"/>
                <w:szCs w:val="23"/>
              </w:rPr>
              <w:t xml:space="preserve">значимость категорий (понятий) для </w:t>
            </w:r>
            <w:r w:rsidRPr="00742042">
              <w:rPr>
                <w:sz w:val="23"/>
                <w:szCs w:val="23"/>
              </w:rPr>
              <w:lastRenderedPageBreak/>
              <w:t>аргументированного и логического изложения материала.</w:t>
            </w:r>
          </w:p>
          <w:p w:rsidR="009843E2" w:rsidRPr="00742042" w:rsidRDefault="009843E2" w:rsidP="00474C38">
            <w:pPr>
              <w:jc w:val="both"/>
              <w:rPr>
                <w:sz w:val="23"/>
                <w:szCs w:val="23"/>
              </w:rPr>
            </w:pPr>
            <w:r w:rsidRPr="00742042">
              <w:rPr>
                <w:b/>
                <w:i/>
                <w:sz w:val="23"/>
                <w:szCs w:val="23"/>
              </w:rPr>
              <w:t>Умеет:</w:t>
            </w:r>
            <w:r w:rsidRPr="00742042">
              <w:rPr>
                <w:sz w:val="23"/>
                <w:szCs w:val="23"/>
              </w:rPr>
              <w:t xml:space="preserve"> формулировать правовую проблему, находить необходимую правовую информацию.</w:t>
            </w:r>
          </w:p>
          <w:p w:rsidR="009843E2" w:rsidRPr="00742042" w:rsidRDefault="009843E2" w:rsidP="00474C38">
            <w:pPr>
              <w:jc w:val="both"/>
              <w:rPr>
                <w:b/>
                <w:sz w:val="23"/>
                <w:szCs w:val="23"/>
              </w:rPr>
            </w:pPr>
            <w:r w:rsidRPr="00742042">
              <w:rPr>
                <w:b/>
                <w:i/>
                <w:sz w:val="23"/>
                <w:szCs w:val="23"/>
              </w:rPr>
              <w:t>Владеет:</w:t>
            </w:r>
            <w:r w:rsidRPr="00742042">
              <w:rPr>
                <w:sz w:val="23"/>
                <w:szCs w:val="23"/>
              </w:rPr>
              <w:t xml:space="preserve"> навыками сбора и обработки первичной информации, навыками решения ситуационных задач.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:rsidR="009843E2" w:rsidRPr="00742042" w:rsidRDefault="009843E2" w:rsidP="00474C38">
            <w:pPr>
              <w:jc w:val="center"/>
              <w:rPr>
                <w:sz w:val="23"/>
                <w:szCs w:val="23"/>
              </w:rPr>
            </w:pPr>
            <w:r w:rsidRPr="00742042">
              <w:rPr>
                <w:sz w:val="23"/>
                <w:szCs w:val="23"/>
              </w:rPr>
              <w:lastRenderedPageBreak/>
              <w:t>оценка 3</w:t>
            </w:r>
          </w:p>
        </w:tc>
      </w:tr>
      <w:tr w:rsidR="009843E2" w:rsidRPr="00742042" w:rsidTr="00742042">
        <w:trPr>
          <w:trHeight w:val="276"/>
        </w:trPr>
        <w:tc>
          <w:tcPr>
            <w:tcW w:w="821" w:type="pct"/>
            <w:vMerge/>
            <w:vAlign w:val="center"/>
          </w:tcPr>
          <w:p w:rsidR="009843E2" w:rsidRPr="00742042" w:rsidRDefault="009843E2" w:rsidP="00474C3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56" w:type="pct"/>
            <w:tcBorders>
              <w:bottom w:val="single" w:sz="4" w:space="0" w:color="auto"/>
            </w:tcBorders>
            <w:vAlign w:val="center"/>
          </w:tcPr>
          <w:p w:rsidR="009843E2" w:rsidRPr="00742042" w:rsidRDefault="009843E2" w:rsidP="00474C38">
            <w:pPr>
              <w:jc w:val="both"/>
              <w:rPr>
                <w:b/>
                <w:sz w:val="23"/>
                <w:szCs w:val="23"/>
              </w:rPr>
            </w:pPr>
            <w:r w:rsidRPr="00742042">
              <w:rPr>
                <w:b/>
                <w:sz w:val="23"/>
                <w:szCs w:val="23"/>
              </w:rPr>
              <w:t>ПОВЫШЕННЫЙ</w:t>
            </w:r>
          </w:p>
          <w:p w:rsidR="009843E2" w:rsidRPr="00742042" w:rsidRDefault="009843E2" w:rsidP="00474C38">
            <w:pPr>
              <w:jc w:val="both"/>
              <w:rPr>
                <w:b/>
                <w:sz w:val="23"/>
                <w:szCs w:val="23"/>
              </w:rPr>
            </w:pPr>
            <w:r w:rsidRPr="00742042">
              <w:rPr>
                <w:b/>
                <w:i/>
                <w:sz w:val="23"/>
                <w:szCs w:val="23"/>
              </w:rPr>
              <w:t>Знает:</w:t>
            </w:r>
            <w:r w:rsidRPr="00742042">
              <w:rPr>
                <w:b/>
                <w:sz w:val="23"/>
                <w:szCs w:val="23"/>
              </w:rPr>
              <w:t xml:space="preserve"> </w:t>
            </w:r>
            <w:r w:rsidRPr="00742042">
              <w:rPr>
                <w:sz w:val="23"/>
                <w:szCs w:val="23"/>
              </w:rPr>
              <w:t xml:space="preserve">определение основных правовых категорий, содержание основных НПА. </w:t>
            </w:r>
            <w:r w:rsidRPr="00742042">
              <w:rPr>
                <w:b/>
                <w:i/>
                <w:sz w:val="23"/>
                <w:szCs w:val="23"/>
              </w:rPr>
              <w:t>Умеет:</w:t>
            </w:r>
            <w:r w:rsidRPr="00742042">
              <w:rPr>
                <w:sz w:val="23"/>
                <w:szCs w:val="23"/>
              </w:rPr>
              <w:t xml:space="preserve"> выделять и формулировать проблему, применять основные НПА для защиты своих интересов. </w:t>
            </w:r>
            <w:r w:rsidRPr="00742042">
              <w:rPr>
                <w:b/>
                <w:i/>
                <w:sz w:val="23"/>
                <w:szCs w:val="23"/>
              </w:rPr>
              <w:t>Владеет:</w:t>
            </w:r>
            <w:r w:rsidRPr="00742042">
              <w:rPr>
                <w:sz w:val="23"/>
                <w:szCs w:val="23"/>
              </w:rPr>
              <w:t xml:space="preserve"> навыками написания и редактирования текстов по правовой проблематике, отстаивания своей точки зрения, решения ситуационных задач и самостоятельной работы с источниками и научной литературой по правовым вопросам.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:rsidR="009843E2" w:rsidRPr="00742042" w:rsidRDefault="009843E2" w:rsidP="00474C38">
            <w:pPr>
              <w:jc w:val="center"/>
              <w:rPr>
                <w:sz w:val="23"/>
                <w:szCs w:val="23"/>
              </w:rPr>
            </w:pPr>
            <w:r w:rsidRPr="00742042">
              <w:rPr>
                <w:sz w:val="23"/>
                <w:szCs w:val="23"/>
              </w:rPr>
              <w:t xml:space="preserve"> оценка 4</w:t>
            </w:r>
          </w:p>
        </w:tc>
      </w:tr>
      <w:tr w:rsidR="009843E2" w:rsidRPr="00742042" w:rsidTr="00742042">
        <w:trPr>
          <w:trHeight w:val="276"/>
        </w:trPr>
        <w:tc>
          <w:tcPr>
            <w:tcW w:w="821" w:type="pct"/>
            <w:vMerge/>
            <w:vAlign w:val="center"/>
          </w:tcPr>
          <w:p w:rsidR="009843E2" w:rsidRPr="00742042" w:rsidRDefault="009843E2" w:rsidP="00474C3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56" w:type="pct"/>
            <w:tcBorders>
              <w:bottom w:val="single" w:sz="4" w:space="0" w:color="auto"/>
            </w:tcBorders>
            <w:vAlign w:val="center"/>
          </w:tcPr>
          <w:p w:rsidR="009843E2" w:rsidRPr="00742042" w:rsidRDefault="009843E2" w:rsidP="00474C38">
            <w:pPr>
              <w:jc w:val="both"/>
              <w:rPr>
                <w:b/>
                <w:sz w:val="23"/>
                <w:szCs w:val="23"/>
              </w:rPr>
            </w:pPr>
            <w:r w:rsidRPr="00742042">
              <w:rPr>
                <w:b/>
                <w:sz w:val="23"/>
                <w:szCs w:val="23"/>
              </w:rPr>
              <w:t xml:space="preserve">ВЫСОКИЙ: </w:t>
            </w:r>
          </w:p>
          <w:p w:rsidR="009843E2" w:rsidRPr="00742042" w:rsidRDefault="009843E2" w:rsidP="00474C38">
            <w:pPr>
              <w:jc w:val="both"/>
              <w:rPr>
                <w:b/>
                <w:sz w:val="23"/>
                <w:szCs w:val="23"/>
              </w:rPr>
            </w:pPr>
            <w:r w:rsidRPr="00742042">
              <w:rPr>
                <w:b/>
                <w:i/>
                <w:sz w:val="23"/>
                <w:szCs w:val="23"/>
              </w:rPr>
              <w:t>Знает:</w:t>
            </w:r>
            <w:r w:rsidRPr="00742042">
              <w:rPr>
                <w:b/>
                <w:sz w:val="23"/>
                <w:szCs w:val="23"/>
              </w:rPr>
              <w:t xml:space="preserve"> </w:t>
            </w:r>
            <w:r w:rsidRPr="00742042">
              <w:rPr>
                <w:sz w:val="23"/>
                <w:szCs w:val="23"/>
              </w:rPr>
              <w:t xml:space="preserve">определение основных правовых категорий, содержание отдельных отраслей права, нормативно-правовые акты. </w:t>
            </w:r>
            <w:r w:rsidRPr="00742042">
              <w:rPr>
                <w:b/>
                <w:i/>
                <w:sz w:val="23"/>
                <w:szCs w:val="23"/>
              </w:rPr>
              <w:t xml:space="preserve">Умеет: </w:t>
            </w:r>
            <w:r w:rsidRPr="00742042">
              <w:rPr>
                <w:sz w:val="23"/>
                <w:szCs w:val="23"/>
              </w:rPr>
              <w:t xml:space="preserve">выделять и формулировать правовую проблему, критически осмысливает и сравнивает информацию, изложенную в научной литературе, материалах судебной практики. </w:t>
            </w:r>
            <w:r w:rsidRPr="00742042">
              <w:rPr>
                <w:b/>
                <w:i/>
                <w:sz w:val="23"/>
                <w:szCs w:val="23"/>
              </w:rPr>
              <w:t>Владеет:</w:t>
            </w:r>
            <w:r w:rsidRPr="00742042">
              <w:rPr>
                <w:sz w:val="23"/>
                <w:szCs w:val="23"/>
              </w:rPr>
              <w:t xml:space="preserve"> навыками самостоятельной работы с НПА, научной литературой, материалами судебной практики по правовым проблемам, навыками защиты и самозащиты нарушенных прав, презентации результатов исследования.</w:t>
            </w:r>
            <w:r w:rsidRPr="00742042">
              <w:rPr>
                <w:b/>
                <w:sz w:val="23"/>
                <w:szCs w:val="23"/>
              </w:rPr>
              <w:t xml:space="preserve">  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:rsidR="009843E2" w:rsidRPr="00742042" w:rsidRDefault="009843E2" w:rsidP="00474C38">
            <w:pPr>
              <w:jc w:val="center"/>
              <w:rPr>
                <w:sz w:val="23"/>
                <w:szCs w:val="23"/>
              </w:rPr>
            </w:pPr>
            <w:r w:rsidRPr="00742042">
              <w:rPr>
                <w:sz w:val="23"/>
                <w:szCs w:val="23"/>
              </w:rPr>
              <w:t>оценка 5</w:t>
            </w:r>
          </w:p>
        </w:tc>
      </w:tr>
      <w:tr w:rsidR="00742042" w:rsidRPr="00742042" w:rsidTr="00742042">
        <w:trPr>
          <w:trHeight w:val="276"/>
        </w:trPr>
        <w:tc>
          <w:tcPr>
            <w:tcW w:w="821" w:type="pct"/>
            <w:vMerge w:val="restart"/>
            <w:vAlign w:val="center"/>
          </w:tcPr>
          <w:p w:rsidR="00742042" w:rsidRPr="00742042" w:rsidRDefault="00742042" w:rsidP="00474C38">
            <w:pPr>
              <w:jc w:val="center"/>
              <w:rPr>
                <w:b/>
                <w:sz w:val="23"/>
                <w:szCs w:val="23"/>
              </w:rPr>
            </w:pPr>
            <w:r w:rsidRPr="00742042">
              <w:rPr>
                <w:b/>
                <w:sz w:val="23"/>
                <w:szCs w:val="23"/>
              </w:rPr>
              <w:t>ОПК-4</w:t>
            </w:r>
          </w:p>
        </w:tc>
        <w:tc>
          <w:tcPr>
            <w:tcW w:w="3356" w:type="pct"/>
            <w:tcBorders>
              <w:bottom w:val="single" w:sz="4" w:space="0" w:color="auto"/>
            </w:tcBorders>
            <w:vAlign w:val="center"/>
          </w:tcPr>
          <w:p w:rsidR="00742042" w:rsidRPr="00742042" w:rsidRDefault="00742042" w:rsidP="00474C38">
            <w:pPr>
              <w:jc w:val="both"/>
              <w:rPr>
                <w:b/>
                <w:sz w:val="23"/>
                <w:szCs w:val="23"/>
              </w:rPr>
            </w:pPr>
            <w:r w:rsidRPr="00742042">
              <w:rPr>
                <w:b/>
                <w:sz w:val="23"/>
                <w:szCs w:val="23"/>
              </w:rPr>
              <w:t xml:space="preserve">ПОРОГОВЫЙ: </w:t>
            </w:r>
          </w:p>
          <w:p w:rsidR="00742042" w:rsidRPr="00742042" w:rsidRDefault="00742042" w:rsidP="00474C38">
            <w:pPr>
              <w:jc w:val="both"/>
              <w:rPr>
                <w:sz w:val="23"/>
                <w:szCs w:val="23"/>
              </w:rPr>
            </w:pPr>
            <w:r w:rsidRPr="00742042">
              <w:rPr>
                <w:b/>
                <w:i/>
                <w:sz w:val="23"/>
                <w:szCs w:val="23"/>
              </w:rPr>
              <w:t>Знает</w:t>
            </w:r>
            <w:r w:rsidRPr="00742042">
              <w:rPr>
                <w:b/>
                <w:sz w:val="23"/>
                <w:szCs w:val="23"/>
              </w:rPr>
              <w:t xml:space="preserve"> </w:t>
            </w:r>
            <w:r w:rsidRPr="00742042">
              <w:rPr>
                <w:sz w:val="23"/>
                <w:szCs w:val="23"/>
              </w:rPr>
              <w:t>(имеет представление)</w:t>
            </w:r>
            <w:r w:rsidRPr="00742042">
              <w:rPr>
                <w:b/>
                <w:sz w:val="23"/>
                <w:szCs w:val="23"/>
              </w:rPr>
              <w:t xml:space="preserve"> </w:t>
            </w:r>
            <w:r w:rsidRPr="00742042">
              <w:rPr>
                <w:sz w:val="23"/>
                <w:szCs w:val="23"/>
              </w:rPr>
              <w:t>о систематизации правовых материалов.</w:t>
            </w:r>
          </w:p>
          <w:p w:rsidR="00742042" w:rsidRPr="00742042" w:rsidRDefault="00742042" w:rsidP="00474C38">
            <w:pPr>
              <w:jc w:val="both"/>
              <w:rPr>
                <w:sz w:val="23"/>
                <w:szCs w:val="23"/>
              </w:rPr>
            </w:pPr>
            <w:r w:rsidRPr="00742042">
              <w:rPr>
                <w:b/>
                <w:i/>
                <w:sz w:val="23"/>
                <w:szCs w:val="23"/>
              </w:rPr>
              <w:t>Умеет:</w:t>
            </w:r>
            <w:r w:rsidRPr="00742042">
              <w:rPr>
                <w:sz w:val="23"/>
                <w:szCs w:val="23"/>
              </w:rPr>
              <w:t xml:space="preserve"> формулировать правовую проблему, находить необходимую правовую информацию.</w:t>
            </w:r>
          </w:p>
          <w:p w:rsidR="00742042" w:rsidRPr="00742042" w:rsidRDefault="00742042" w:rsidP="00742042">
            <w:pPr>
              <w:jc w:val="both"/>
              <w:rPr>
                <w:b/>
                <w:sz w:val="23"/>
                <w:szCs w:val="23"/>
              </w:rPr>
            </w:pPr>
            <w:r w:rsidRPr="00742042">
              <w:rPr>
                <w:b/>
                <w:i/>
                <w:sz w:val="23"/>
                <w:szCs w:val="23"/>
              </w:rPr>
              <w:t>Владеет:</w:t>
            </w:r>
            <w:r w:rsidRPr="00742042">
              <w:rPr>
                <w:sz w:val="23"/>
                <w:szCs w:val="23"/>
              </w:rPr>
              <w:t xml:space="preserve"> навыками сбора и обработки первичной информации, написания текстов по правовой проблематике.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:rsidR="00742042" w:rsidRPr="00742042" w:rsidRDefault="00742042" w:rsidP="00474C38">
            <w:pPr>
              <w:jc w:val="center"/>
              <w:rPr>
                <w:sz w:val="23"/>
                <w:szCs w:val="23"/>
              </w:rPr>
            </w:pPr>
            <w:r w:rsidRPr="00742042">
              <w:rPr>
                <w:sz w:val="23"/>
                <w:szCs w:val="23"/>
              </w:rPr>
              <w:t>оценка 3</w:t>
            </w:r>
          </w:p>
        </w:tc>
      </w:tr>
      <w:tr w:rsidR="00742042" w:rsidRPr="00742042" w:rsidTr="00742042">
        <w:trPr>
          <w:trHeight w:val="276"/>
        </w:trPr>
        <w:tc>
          <w:tcPr>
            <w:tcW w:w="821" w:type="pct"/>
            <w:vMerge/>
            <w:vAlign w:val="center"/>
          </w:tcPr>
          <w:p w:rsidR="00742042" w:rsidRPr="00742042" w:rsidRDefault="00742042" w:rsidP="00474C3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56" w:type="pct"/>
            <w:tcBorders>
              <w:bottom w:val="single" w:sz="4" w:space="0" w:color="auto"/>
            </w:tcBorders>
            <w:vAlign w:val="center"/>
          </w:tcPr>
          <w:p w:rsidR="00742042" w:rsidRPr="00742042" w:rsidRDefault="00742042" w:rsidP="00474C38">
            <w:pPr>
              <w:jc w:val="both"/>
              <w:rPr>
                <w:b/>
                <w:sz w:val="23"/>
                <w:szCs w:val="23"/>
              </w:rPr>
            </w:pPr>
            <w:r w:rsidRPr="00742042">
              <w:rPr>
                <w:b/>
                <w:sz w:val="23"/>
                <w:szCs w:val="23"/>
              </w:rPr>
              <w:t>ПОВЫШЕННЫЙ</w:t>
            </w:r>
          </w:p>
          <w:p w:rsidR="00742042" w:rsidRPr="00742042" w:rsidRDefault="00742042" w:rsidP="00742042">
            <w:pPr>
              <w:jc w:val="both"/>
              <w:rPr>
                <w:b/>
                <w:sz w:val="23"/>
                <w:szCs w:val="23"/>
              </w:rPr>
            </w:pPr>
            <w:r w:rsidRPr="00742042">
              <w:rPr>
                <w:b/>
                <w:i/>
                <w:sz w:val="23"/>
                <w:szCs w:val="23"/>
              </w:rPr>
              <w:t>Знает:</w:t>
            </w:r>
            <w:r w:rsidRPr="00742042">
              <w:rPr>
                <w:b/>
                <w:sz w:val="23"/>
                <w:szCs w:val="23"/>
              </w:rPr>
              <w:t xml:space="preserve"> </w:t>
            </w:r>
            <w:r w:rsidRPr="00742042">
              <w:rPr>
                <w:sz w:val="23"/>
                <w:szCs w:val="23"/>
              </w:rPr>
              <w:t xml:space="preserve">имеет представление о систематизации правовых норм, содержании основных нормативных правовых актов. </w:t>
            </w:r>
            <w:r w:rsidRPr="00742042">
              <w:rPr>
                <w:b/>
                <w:i/>
                <w:sz w:val="23"/>
                <w:szCs w:val="23"/>
              </w:rPr>
              <w:t>Умеет:</w:t>
            </w:r>
            <w:r w:rsidRPr="00742042">
              <w:rPr>
                <w:sz w:val="23"/>
                <w:szCs w:val="23"/>
              </w:rPr>
              <w:t xml:space="preserve"> выделять и формулировать проблему, применять основные НПА для защиты своих интересов. </w:t>
            </w:r>
            <w:r w:rsidRPr="00742042">
              <w:rPr>
                <w:b/>
                <w:i/>
                <w:sz w:val="23"/>
                <w:szCs w:val="23"/>
              </w:rPr>
              <w:t>Владеет:</w:t>
            </w:r>
            <w:r w:rsidRPr="00742042">
              <w:rPr>
                <w:sz w:val="23"/>
                <w:szCs w:val="23"/>
              </w:rPr>
              <w:t xml:space="preserve"> навыками написания и редактирования текстов по правовой проблематике, аргументированного отстаивания своей точки зрения.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:rsidR="00742042" w:rsidRPr="00742042" w:rsidRDefault="00742042" w:rsidP="00474C38">
            <w:pPr>
              <w:jc w:val="center"/>
              <w:rPr>
                <w:sz w:val="23"/>
                <w:szCs w:val="23"/>
              </w:rPr>
            </w:pPr>
            <w:r w:rsidRPr="00742042">
              <w:rPr>
                <w:sz w:val="23"/>
                <w:szCs w:val="23"/>
              </w:rPr>
              <w:t xml:space="preserve"> оценка 4</w:t>
            </w:r>
          </w:p>
        </w:tc>
      </w:tr>
      <w:tr w:rsidR="00742042" w:rsidRPr="00742042" w:rsidTr="00742042">
        <w:trPr>
          <w:trHeight w:val="276"/>
        </w:trPr>
        <w:tc>
          <w:tcPr>
            <w:tcW w:w="821" w:type="pct"/>
            <w:vMerge/>
            <w:vAlign w:val="center"/>
          </w:tcPr>
          <w:p w:rsidR="00742042" w:rsidRPr="00742042" w:rsidRDefault="00742042" w:rsidP="00474C3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56" w:type="pct"/>
            <w:tcBorders>
              <w:bottom w:val="single" w:sz="4" w:space="0" w:color="auto"/>
            </w:tcBorders>
            <w:vAlign w:val="center"/>
          </w:tcPr>
          <w:p w:rsidR="00742042" w:rsidRPr="00742042" w:rsidRDefault="00742042" w:rsidP="00474C38">
            <w:pPr>
              <w:jc w:val="both"/>
              <w:rPr>
                <w:b/>
                <w:sz w:val="23"/>
                <w:szCs w:val="23"/>
              </w:rPr>
            </w:pPr>
            <w:r w:rsidRPr="00742042">
              <w:rPr>
                <w:b/>
                <w:sz w:val="23"/>
                <w:szCs w:val="23"/>
              </w:rPr>
              <w:t xml:space="preserve">ВЫСОКИЙ: </w:t>
            </w:r>
          </w:p>
          <w:p w:rsidR="00742042" w:rsidRPr="00742042" w:rsidRDefault="00742042" w:rsidP="00742042">
            <w:pPr>
              <w:jc w:val="both"/>
              <w:rPr>
                <w:b/>
                <w:sz w:val="23"/>
                <w:szCs w:val="23"/>
              </w:rPr>
            </w:pPr>
            <w:r w:rsidRPr="00742042">
              <w:rPr>
                <w:b/>
                <w:i/>
                <w:sz w:val="23"/>
                <w:szCs w:val="23"/>
              </w:rPr>
              <w:t>Знает:</w:t>
            </w:r>
            <w:r w:rsidRPr="00742042">
              <w:rPr>
                <w:b/>
                <w:sz w:val="23"/>
                <w:szCs w:val="23"/>
              </w:rPr>
              <w:t xml:space="preserve"> </w:t>
            </w:r>
            <w:r w:rsidRPr="00742042">
              <w:rPr>
                <w:sz w:val="23"/>
                <w:szCs w:val="23"/>
              </w:rPr>
              <w:t xml:space="preserve">содержание отдельных отраслей права, нормативно-правовых актов. </w:t>
            </w:r>
            <w:r w:rsidRPr="00742042">
              <w:rPr>
                <w:b/>
                <w:i/>
                <w:sz w:val="23"/>
                <w:szCs w:val="23"/>
              </w:rPr>
              <w:t xml:space="preserve">Умеет: </w:t>
            </w:r>
            <w:r w:rsidRPr="00742042">
              <w:rPr>
                <w:sz w:val="23"/>
                <w:szCs w:val="23"/>
              </w:rPr>
              <w:t xml:space="preserve">выделять и формулировать правовую проблему, критически осмысливает и сравнивает правовую информацию из различного рода источников. </w:t>
            </w:r>
            <w:r w:rsidRPr="00742042">
              <w:rPr>
                <w:b/>
                <w:i/>
                <w:sz w:val="23"/>
                <w:szCs w:val="23"/>
              </w:rPr>
              <w:t>Владеет:</w:t>
            </w:r>
            <w:r w:rsidRPr="00742042">
              <w:rPr>
                <w:sz w:val="23"/>
                <w:szCs w:val="23"/>
              </w:rPr>
              <w:t xml:space="preserve"> навыками сбора, обработки правовой информации, написания текстов по правовой проблеме и презентации результатов исследования, навыками защиты и самозащиты нарушенных прав.</w:t>
            </w:r>
            <w:r w:rsidRPr="00742042">
              <w:rPr>
                <w:b/>
                <w:sz w:val="23"/>
                <w:szCs w:val="23"/>
              </w:rPr>
              <w:t xml:space="preserve">  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:rsidR="00742042" w:rsidRPr="00742042" w:rsidRDefault="00742042" w:rsidP="00474C38">
            <w:pPr>
              <w:jc w:val="center"/>
              <w:rPr>
                <w:sz w:val="23"/>
                <w:szCs w:val="23"/>
              </w:rPr>
            </w:pPr>
            <w:r w:rsidRPr="00742042">
              <w:rPr>
                <w:sz w:val="23"/>
                <w:szCs w:val="23"/>
              </w:rPr>
              <w:t>оценка 5</w:t>
            </w:r>
          </w:p>
        </w:tc>
      </w:tr>
      <w:tr w:rsidR="0009219F" w:rsidRPr="00742042" w:rsidTr="00742042">
        <w:trPr>
          <w:trHeight w:val="276"/>
        </w:trPr>
        <w:tc>
          <w:tcPr>
            <w:tcW w:w="821" w:type="pct"/>
            <w:vMerge w:val="restart"/>
            <w:vAlign w:val="center"/>
          </w:tcPr>
          <w:p w:rsidR="0009219F" w:rsidRPr="00742042" w:rsidRDefault="0009219F" w:rsidP="00742042">
            <w:pPr>
              <w:jc w:val="center"/>
              <w:rPr>
                <w:b/>
                <w:sz w:val="23"/>
                <w:szCs w:val="23"/>
              </w:rPr>
            </w:pPr>
            <w:r w:rsidRPr="00742042">
              <w:rPr>
                <w:b/>
                <w:sz w:val="23"/>
                <w:szCs w:val="23"/>
              </w:rPr>
              <w:t>ОПК-</w:t>
            </w:r>
            <w:r w:rsidR="00742042" w:rsidRPr="00742042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3356" w:type="pct"/>
            <w:tcBorders>
              <w:bottom w:val="single" w:sz="4" w:space="0" w:color="auto"/>
            </w:tcBorders>
            <w:vAlign w:val="center"/>
          </w:tcPr>
          <w:p w:rsidR="0009219F" w:rsidRPr="00742042" w:rsidRDefault="0009219F" w:rsidP="00474C38">
            <w:pPr>
              <w:jc w:val="both"/>
              <w:rPr>
                <w:b/>
                <w:sz w:val="23"/>
                <w:szCs w:val="23"/>
              </w:rPr>
            </w:pPr>
            <w:r w:rsidRPr="00742042">
              <w:rPr>
                <w:b/>
                <w:sz w:val="23"/>
                <w:szCs w:val="23"/>
              </w:rPr>
              <w:t xml:space="preserve">ПОРОГОВЫЙ: </w:t>
            </w:r>
          </w:p>
          <w:p w:rsidR="0009219F" w:rsidRPr="00742042" w:rsidRDefault="0009219F" w:rsidP="00474C38">
            <w:pPr>
              <w:jc w:val="both"/>
              <w:rPr>
                <w:b/>
                <w:sz w:val="23"/>
                <w:szCs w:val="23"/>
              </w:rPr>
            </w:pPr>
            <w:r w:rsidRPr="00742042">
              <w:rPr>
                <w:b/>
                <w:i/>
                <w:sz w:val="23"/>
                <w:szCs w:val="23"/>
              </w:rPr>
              <w:t>Знает:</w:t>
            </w:r>
            <w:r w:rsidRPr="00742042">
              <w:rPr>
                <w:b/>
                <w:sz w:val="23"/>
                <w:szCs w:val="23"/>
              </w:rPr>
              <w:t xml:space="preserve">  </w:t>
            </w:r>
            <w:r w:rsidRPr="00742042">
              <w:rPr>
                <w:sz w:val="23"/>
                <w:szCs w:val="23"/>
              </w:rPr>
              <w:t>может  перечислить правовые категории и дать определение некоторых категорий,</w:t>
            </w:r>
            <w:r w:rsidRPr="00742042">
              <w:rPr>
                <w:b/>
                <w:sz w:val="23"/>
                <w:szCs w:val="23"/>
              </w:rPr>
              <w:t xml:space="preserve"> </w:t>
            </w:r>
            <w:r w:rsidRPr="00742042">
              <w:rPr>
                <w:sz w:val="23"/>
                <w:szCs w:val="23"/>
              </w:rPr>
              <w:t>имеет представление о систематизации правовых материалов,</w:t>
            </w:r>
            <w:r w:rsidRPr="00742042">
              <w:rPr>
                <w:b/>
                <w:sz w:val="23"/>
                <w:szCs w:val="23"/>
              </w:rPr>
              <w:t xml:space="preserve"> знает </w:t>
            </w:r>
            <w:r w:rsidRPr="00742042">
              <w:rPr>
                <w:sz w:val="23"/>
                <w:szCs w:val="23"/>
              </w:rPr>
              <w:t xml:space="preserve">основные нормативно-правовые акты, раскрывает в общих чертах </w:t>
            </w:r>
            <w:r w:rsidRPr="00742042">
              <w:rPr>
                <w:sz w:val="23"/>
                <w:szCs w:val="23"/>
              </w:rPr>
              <w:lastRenderedPageBreak/>
              <w:t xml:space="preserve">содержание правовых норм. </w:t>
            </w:r>
            <w:r w:rsidRPr="00742042">
              <w:rPr>
                <w:b/>
                <w:sz w:val="23"/>
                <w:szCs w:val="23"/>
              </w:rPr>
              <w:t xml:space="preserve">Умеет: </w:t>
            </w:r>
            <w:r w:rsidRPr="00742042">
              <w:rPr>
                <w:sz w:val="23"/>
                <w:szCs w:val="23"/>
              </w:rPr>
              <w:t xml:space="preserve">анализировать информацию, находить необходимую научную литературу по отдельным отраслям права. </w:t>
            </w:r>
            <w:r w:rsidRPr="00742042">
              <w:rPr>
                <w:b/>
                <w:sz w:val="23"/>
                <w:szCs w:val="23"/>
              </w:rPr>
              <w:t xml:space="preserve">Владеет </w:t>
            </w:r>
            <w:r w:rsidRPr="00742042">
              <w:rPr>
                <w:sz w:val="23"/>
                <w:szCs w:val="23"/>
              </w:rPr>
              <w:t>навыками создания и редактирования текстов по правовой тематике, может сформулировать свою точку зрения.</w:t>
            </w:r>
            <w:r w:rsidRPr="00742042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:rsidR="0009219F" w:rsidRPr="00742042" w:rsidRDefault="0009219F" w:rsidP="00474C38">
            <w:pPr>
              <w:jc w:val="center"/>
              <w:rPr>
                <w:sz w:val="23"/>
                <w:szCs w:val="23"/>
              </w:rPr>
            </w:pPr>
            <w:r w:rsidRPr="00742042">
              <w:rPr>
                <w:sz w:val="23"/>
                <w:szCs w:val="23"/>
              </w:rPr>
              <w:lastRenderedPageBreak/>
              <w:t>оценка 3</w:t>
            </w:r>
          </w:p>
        </w:tc>
      </w:tr>
      <w:tr w:rsidR="0009219F" w:rsidRPr="00742042" w:rsidTr="00742042">
        <w:trPr>
          <w:trHeight w:val="276"/>
        </w:trPr>
        <w:tc>
          <w:tcPr>
            <w:tcW w:w="821" w:type="pct"/>
            <w:vMerge/>
            <w:vAlign w:val="center"/>
          </w:tcPr>
          <w:p w:rsidR="0009219F" w:rsidRPr="00742042" w:rsidRDefault="0009219F" w:rsidP="00474C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56" w:type="pct"/>
            <w:tcBorders>
              <w:bottom w:val="single" w:sz="4" w:space="0" w:color="auto"/>
            </w:tcBorders>
            <w:vAlign w:val="center"/>
          </w:tcPr>
          <w:p w:rsidR="0009219F" w:rsidRPr="00742042" w:rsidRDefault="0009219F" w:rsidP="00474C38">
            <w:pPr>
              <w:jc w:val="both"/>
              <w:rPr>
                <w:b/>
                <w:sz w:val="23"/>
                <w:szCs w:val="23"/>
              </w:rPr>
            </w:pPr>
            <w:r w:rsidRPr="00742042">
              <w:rPr>
                <w:b/>
                <w:sz w:val="23"/>
                <w:szCs w:val="23"/>
              </w:rPr>
              <w:t>ПОВЫШЕННЫЙ</w:t>
            </w:r>
          </w:p>
          <w:p w:rsidR="0009219F" w:rsidRPr="00742042" w:rsidRDefault="0009219F" w:rsidP="00474C38">
            <w:pPr>
              <w:jc w:val="both"/>
              <w:rPr>
                <w:b/>
                <w:sz w:val="23"/>
                <w:szCs w:val="23"/>
              </w:rPr>
            </w:pPr>
            <w:r w:rsidRPr="00742042">
              <w:rPr>
                <w:b/>
                <w:sz w:val="23"/>
                <w:szCs w:val="23"/>
              </w:rPr>
              <w:t xml:space="preserve">Знает: </w:t>
            </w:r>
            <w:r w:rsidRPr="00742042">
              <w:rPr>
                <w:sz w:val="23"/>
                <w:szCs w:val="23"/>
              </w:rPr>
              <w:t xml:space="preserve">может дать определение основных правовых категорий, знает основные нормативно-правовые акты, содержание отдельных отраслей права. </w:t>
            </w:r>
            <w:r w:rsidRPr="00742042">
              <w:rPr>
                <w:b/>
                <w:sz w:val="23"/>
                <w:szCs w:val="23"/>
              </w:rPr>
              <w:t xml:space="preserve">Умеет: </w:t>
            </w:r>
            <w:r w:rsidRPr="00742042">
              <w:rPr>
                <w:sz w:val="23"/>
                <w:szCs w:val="23"/>
              </w:rPr>
              <w:t xml:space="preserve">выделять и формулировать проблему, находить необходимую правовую информацию, применять основные НПА для защиты своих интересов. </w:t>
            </w:r>
            <w:r w:rsidRPr="00742042">
              <w:rPr>
                <w:b/>
                <w:sz w:val="23"/>
                <w:szCs w:val="23"/>
              </w:rPr>
              <w:t xml:space="preserve">Владеет: </w:t>
            </w:r>
            <w:r w:rsidRPr="00742042">
              <w:rPr>
                <w:sz w:val="23"/>
                <w:szCs w:val="23"/>
              </w:rPr>
              <w:t>навыками написания и редактирования текстов по правовой проблематике, формулирует и отстаивает свою точку зрения, составления исковых заявлений для защиты своих интересов.</w:t>
            </w:r>
            <w:r w:rsidRPr="00742042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:rsidR="0009219F" w:rsidRPr="00742042" w:rsidRDefault="0009219F" w:rsidP="00474C38">
            <w:pPr>
              <w:jc w:val="center"/>
              <w:rPr>
                <w:sz w:val="23"/>
                <w:szCs w:val="23"/>
              </w:rPr>
            </w:pPr>
            <w:r w:rsidRPr="00742042">
              <w:rPr>
                <w:sz w:val="23"/>
                <w:szCs w:val="23"/>
              </w:rPr>
              <w:t xml:space="preserve"> оценка 4</w:t>
            </w:r>
          </w:p>
        </w:tc>
      </w:tr>
      <w:tr w:rsidR="0009219F" w:rsidRPr="00742042" w:rsidTr="00742042">
        <w:trPr>
          <w:trHeight w:val="276"/>
        </w:trPr>
        <w:tc>
          <w:tcPr>
            <w:tcW w:w="821" w:type="pct"/>
            <w:vMerge/>
            <w:tcBorders>
              <w:bottom w:val="single" w:sz="4" w:space="0" w:color="auto"/>
            </w:tcBorders>
            <w:vAlign w:val="center"/>
          </w:tcPr>
          <w:p w:rsidR="0009219F" w:rsidRPr="00742042" w:rsidRDefault="0009219F" w:rsidP="00474C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56" w:type="pct"/>
            <w:tcBorders>
              <w:bottom w:val="single" w:sz="4" w:space="0" w:color="auto"/>
            </w:tcBorders>
            <w:vAlign w:val="center"/>
          </w:tcPr>
          <w:p w:rsidR="0009219F" w:rsidRPr="00742042" w:rsidRDefault="0009219F" w:rsidP="00474C38">
            <w:pPr>
              <w:jc w:val="both"/>
              <w:rPr>
                <w:b/>
                <w:sz w:val="23"/>
                <w:szCs w:val="23"/>
              </w:rPr>
            </w:pPr>
            <w:r w:rsidRPr="00742042">
              <w:rPr>
                <w:b/>
                <w:sz w:val="23"/>
                <w:szCs w:val="23"/>
              </w:rPr>
              <w:t>ВЫСОКИЙ</w:t>
            </w:r>
          </w:p>
          <w:p w:rsidR="0009219F" w:rsidRPr="00742042" w:rsidRDefault="0009219F" w:rsidP="00474C38">
            <w:pPr>
              <w:jc w:val="both"/>
              <w:rPr>
                <w:b/>
                <w:sz w:val="23"/>
                <w:szCs w:val="23"/>
              </w:rPr>
            </w:pPr>
            <w:r w:rsidRPr="00742042">
              <w:rPr>
                <w:b/>
                <w:sz w:val="23"/>
                <w:szCs w:val="23"/>
              </w:rPr>
              <w:t xml:space="preserve">Знает: </w:t>
            </w:r>
            <w:r w:rsidRPr="00742042">
              <w:rPr>
                <w:sz w:val="23"/>
                <w:szCs w:val="23"/>
              </w:rPr>
              <w:t xml:space="preserve">может дать определение правовых категорий, описать и объяснить способы и методы сбора, анализа и систематизации информации из различного рода источников и специальной литературы, а также анализ судебной практики. </w:t>
            </w:r>
            <w:r w:rsidRPr="00742042">
              <w:rPr>
                <w:b/>
                <w:sz w:val="23"/>
                <w:szCs w:val="23"/>
              </w:rPr>
              <w:t xml:space="preserve">Умеет: </w:t>
            </w:r>
            <w:r w:rsidRPr="00742042">
              <w:rPr>
                <w:sz w:val="23"/>
                <w:szCs w:val="23"/>
              </w:rPr>
              <w:t>выделять и формулировать проблему, находить необходимую правовую информацию, анализировать и интерпретировать научную литературу и судебную практику по правовым проблемам,</w:t>
            </w:r>
            <w:r w:rsidRPr="00742042">
              <w:rPr>
                <w:b/>
                <w:sz w:val="23"/>
                <w:szCs w:val="23"/>
              </w:rPr>
              <w:t xml:space="preserve"> </w:t>
            </w:r>
            <w:r w:rsidRPr="00742042">
              <w:rPr>
                <w:sz w:val="23"/>
                <w:szCs w:val="23"/>
              </w:rPr>
              <w:t xml:space="preserve">применять основные НПА для защиты и самозащиты нарушенных прав. </w:t>
            </w:r>
            <w:r w:rsidRPr="00742042">
              <w:rPr>
                <w:b/>
                <w:sz w:val="23"/>
                <w:szCs w:val="23"/>
              </w:rPr>
              <w:t xml:space="preserve">Владеет: </w:t>
            </w:r>
            <w:r w:rsidRPr="00742042">
              <w:rPr>
                <w:sz w:val="23"/>
                <w:szCs w:val="23"/>
              </w:rPr>
              <w:t>навыками создания, редактирования и рецензирования текстов по правовой проблематике, грамотно формулирует и аргументировано отстаивает свою точку зрения, владеет навыками защиты и самозащиты нарушенных прав, составления исковых заявлений в юрисдикционные органы для защиты нарушенных прав, обосновывает принятые решения на основе действующего законодательства.</w:t>
            </w:r>
            <w:r w:rsidRPr="00742042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:rsidR="0009219F" w:rsidRPr="00742042" w:rsidRDefault="0009219F" w:rsidP="00474C38">
            <w:pPr>
              <w:jc w:val="center"/>
              <w:rPr>
                <w:sz w:val="23"/>
                <w:szCs w:val="23"/>
              </w:rPr>
            </w:pPr>
            <w:r w:rsidRPr="00742042">
              <w:rPr>
                <w:sz w:val="23"/>
                <w:szCs w:val="23"/>
              </w:rPr>
              <w:t>оценка 5</w:t>
            </w:r>
          </w:p>
        </w:tc>
      </w:tr>
      <w:tr w:rsidR="009843E2" w:rsidRPr="00D54EED" w:rsidTr="00742042">
        <w:trPr>
          <w:trHeight w:val="276"/>
        </w:trPr>
        <w:tc>
          <w:tcPr>
            <w:tcW w:w="4177" w:type="pct"/>
            <w:gridSpan w:val="2"/>
            <w:vAlign w:val="center"/>
          </w:tcPr>
          <w:p w:rsidR="009843E2" w:rsidRPr="00D54EED" w:rsidRDefault="009843E2" w:rsidP="00474C38">
            <w:pPr>
              <w:rPr>
                <w:b/>
              </w:rPr>
            </w:pPr>
            <w:r w:rsidRPr="00D54EED">
              <w:rPr>
                <w:b/>
              </w:rPr>
              <w:t>Результирующая оценка</w:t>
            </w:r>
          </w:p>
        </w:tc>
        <w:tc>
          <w:tcPr>
            <w:tcW w:w="823" w:type="pct"/>
            <w:vAlign w:val="center"/>
          </w:tcPr>
          <w:p w:rsidR="009843E2" w:rsidRPr="00D54EED" w:rsidRDefault="009843E2" w:rsidP="00474C38">
            <w:pPr>
              <w:jc w:val="center"/>
            </w:pPr>
            <w:r w:rsidRPr="00D54EED">
              <w:t>зачтено</w:t>
            </w:r>
          </w:p>
        </w:tc>
      </w:tr>
    </w:tbl>
    <w:p w:rsidR="009843E2" w:rsidRPr="00D54EED" w:rsidRDefault="009843E2" w:rsidP="009843E2">
      <w:pPr>
        <w:suppressAutoHyphens/>
        <w:jc w:val="both"/>
        <w:rPr>
          <w:b/>
        </w:rPr>
      </w:pPr>
    </w:p>
    <w:p w:rsidR="009843E2" w:rsidRDefault="009843E2" w:rsidP="009843E2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9843E2" w:rsidRPr="000A41A1" w:rsidRDefault="009843E2" w:rsidP="009843E2">
      <w:pPr>
        <w:ind w:firstLine="709"/>
      </w:pPr>
      <w:r w:rsidRPr="0061767D"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9843E2" w:rsidRPr="00DA1483" w:rsidRDefault="009843E2" w:rsidP="009843E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9843E2" w:rsidRPr="00167189" w:rsidRDefault="009843E2" w:rsidP="009843E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9843E2" w:rsidRPr="007026B2" w:rsidTr="00474C38">
        <w:tc>
          <w:tcPr>
            <w:tcW w:w="2376" w:type="dxa"/>
          </w:tcPr>
          <w:p w:rsidR="009843E2" w:rsidRPr="00354199" w:rsidRDefault="009843E2" w:rsidP="00474C38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9843E2" w:rsidRPr="00354199" w:rsidRDefault="009843E2" w:rsidP="00474C38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9843E2" w:rsidRPr="00354199" w:rsidRDefault="009843E2" w:rsidP="00474C38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9843E2" w:rsidRPr="00354E8D" w:rsidRDefault="009843E2" w:rsidP="00474C38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9843E2" w:rsidRPr="00D54EED" w:rsidTr="00474C38">
        <w:tc>
          <w:tcPr>
            <w:tcW w:w="2376" w:type="dxa"/>
          </w:tcPr>
          <w:p w:rsidR="009843E2" w:rsidRPr="00D54EED" w:rsidRDefault="009843E2" w:rsidP="00474C38">
            <w:r w:rsidRPr="00D54EED">
              <w:t>С нарушением слуха</w:t>
            </w:r>
          </w:p>
        </w:tc>
        <w:tc>
          <w:tcPr>
            <w:tcW w:w="2977" w:type="dxa"/>
          </w:tcPr>
          <w:p w:rsidR="009843E2" w:rsidRPr="00D54EED" w:rsidRDefault="009843E2" w:rsidP="00474C38">
            <w:r w:rsidRPr="00D54EED">
              <w:t>Тесты, рефераты, контрольные вопросы</w:t>
            </w:r>
          </w:p>
        </w:tc>
        <w:tc>
          <w:tcPr>
            <w:tcW w:w="2552" w:type="dxa"/>
          </w:tcPr>
          <w:p w:rsidR="009843E2" w:rsidRPr="00D54EED" w:rsidRDefault="009843E2" w:rsidP="00474C38">
            <w:r w:rsidRPr="00D54EED"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9843E2" w:rsidRPr="00D54EED" w:rsidRDefault="009843E2" w:rsidP="00474C3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соответ-ствии со   шкалой оценивания, указанной в </w:t>
            </w:r>
          </w:p>
          <w:p w:rsidR="009843E2" w:rsidRPr="00D54EED" w:rsidRDefault="009843E2" w:rsidP="00474C38">
            <w:pPr>
              <w:jc w:val="both"/>
            </w:pPr>
            <w:r w:rsidRPr="00D54EED">
              <w:rPr>
                <w:color w:val="000000"/>
              </w:rPr>
              <w:t>Таблице 5</w:t>
            </w:r>
          </w:p>
        </w:tc>
      </w:tr>
      <w:tr w:rsidR="009843E2" w:rsidRPr="00D54EED" w:rsidTr="00474C38">
        <w:tc>
          <w:tcPr>
            <w:tcW w:w="2376" w:type="dxa"/>
          </w:tcPr>
          <w:p w:rsidR="009843E2" w:rsidRPr="00D54EED" w:rsidRDefault="009843E2" w:rsidP="00474C38">
            <w:r w:rsidRPr="00D54EED">
              <w:t>С нарушением зрения</w:t>
            </w:r>
          </w:p>
        </w:tc>
        <w:tc>
          <w:tcPr>
            <w:tcW w:w="2977" w:type="dxa"/>
          </w:tcPr>
          <w:p w:rsidR="009843E2" w:rsidRPr="00D54EED" w:rsidRDefault="009843E2" w:rsidP="00474C38">
            <w:r w:rsidRPr="00D54EED">
              <w:t>Контрольные вопросы</w:t>
            </w:r>
          </w:p>
        </w:tc>
        <w:tc>
          <w:tcPr>
            <w:tcW w:w="2552" w:type="dxa"/>
          </w:tcPr>
          <w:p w:rsidR="009843E2" w:rsidRPr="00D54EED" w:rsidRDefault="009843E2" w:rsidP="00474C38">
            <w:r w:rsidRPr="00D54EED"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9843E2" w:rsidRPr="00D54EED" w:rsidRDefault="009843E2" w:rsidP="00474C38">
            <w:pPr>
              <w:rPr>
                <w:i/>
              </w:rPr>
            </w:pPr>
          </w:p>
        </w:tc>
      </w:tr>
      <w:tr w:rsidR="009843E2" w:rsidRPr="00D54EED" w:rsidTr="00474C38">
        <w:tc>
          <w:tcPr>
            <w:tcW w:w="2376" w:type="dxa"/>
          </w:tcPr>
          <w:p w:rsidR="009843E2" w:rsidRPr="00D54EED" w:rsidRDefault="009843E2" w:rsidP="00474C38">
            <w:r w:rsidRPr="00D54EED"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9843E2" w:rsidRPr="00D54EED" w:rsidRDefault="009843E2" w:rsidP="00474C38">
            <w:r w:rsidRPr="00D54EED"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9843E2" w:rsidRPr="00D54EED" w:rsidRDefault="009843E2" w:rsidP="00474C38">
            <w:r w:rsidRPr="00D54EED"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9843E2" w:rsidRPr="00D54EED" w:rsidRDefault="009843E2" w:rsidP="00474C38">
            <w:pPr>
              <w:rPr>
                <w:i/>
              </w:rPr>
            </w:pPr>
          </w:p>
        </w:tc>
      </w:tr>
    </w:tbl>
    <w:p w:rsidR="009843E2" w:rsidRDefault="009843E2" w:rsidP="009843E2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lastRenderedPageBreak/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9843E2" w:rsidRDefault="009843E2" w:rsidP="009843E2">
      <w:pPr>
        <w:pStyle w:val="afe"/>
        <w:ind w:left="0"/>
        <w:jc w:val="center"/>
        <w:rPr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9843E2" w:rsidRPr="00C17581" w:rsidRDefault="009843E2" w:rsidP="009843E2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9843E2" w:rsidRPr="00075195" w:rsidRDefault="009843E2" w:rsidP="009843E2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</w:t>
      </w:r>
      <w:r w:rsidR="007B5B38">
        <w:rPr>
          <w:b/>
        </w:rPr>
        <w:t>3</w:t>
      </w:r>
      <w:r>
        <w:rPr>
          <w:b/>
        </w:rPr>
        <w:t>.</w:t>
      </w:r>
    </w:p>
    <w:p w:rsidR="009843E2" w:rsidRPr="004B144B" w:rsidRDefault="009843E2" w:rsidP="009843E2">
      <w:pPr>
        <w:rPr>
          <w:b/>
        </w:rPr>
      </w:pPr>
      <w:r w:rsidRPr="004B144B">
        <w:rPr>
          <w:b/>
        </w:rPr>
        <w:t xml:space="preserve">7.1 Для текущей аттестации: </w:t>
      </w:r>
    </w:p>
    <w:p w:rsidR="009843E2" w:rsidRDefault="009843E2" w:rsidP="009843E2">
      <w:pPr>
        <w:ind w:firstLine="600"/>
        <w:rPr>
          <w:b/>
        </w:rPr>
      </w:pPr>
    </w:p>
    <w:p w:rsidR="009843E2" w:rsidRPr="00C90706" w:rsidRDefault="009843E2" w:rsidP="009843E2">
      <w:pPr>
        <w:rPr>
          <w:b/>
        </w:rPr>
      </w:pPr>
      <w:r>
        <w:rPr>
          <w:b/>
        </w:rPr>
        <w:t xml:space="preserve">7.1.1. </w:t>
      </w:r>
      <w:r w:rsidRPr="00C90706">
        <w:rPr>
          <w:b/>
        </w:rPr>
        <w:t>Примеры вопросов к семинару.</w:t>
      </w:r>
    </w:p>
    <w:p w:rsidR="009843E2" w:rsidRPr="00D54EED" w:rsidRDefault="009843E2" w:rsidP="009843E2">
      <w:pPr>
        <w:pStyle w:val="1"/>
        <w:rPr>
          <w:b/>
          <w:bCs/>
          <w:iCs/>
          <w:szCs w:val="24"/>
        </w:rPr>
      </w:pPr>
      <w:r w:rsidRPr="00D54EED">
        <w:rPr>
          <w:b/>
          <w:bCs/>
          <w:iCs/>
          <w:szCs w:val="24"/>
        </w:rPr>
        <w:t>РАЗДЕЛ 1. ОСНОВЫ ТЕОРИИ ГОСУДАРСТВА И ПРАВА</w:t>
      </w:r>
    </w:p>
    <w:p w:rsidR="009843E2" w:rsidRPr="00D54EED" w:rsidRDefault="009843E2" w:rsidP="000C56C8">
      <w:pPr>
        <w:pStyle w:val="44"/>
        <w:numPr>
          <w:ilvl w:val="0"/>
          <w:numId w:val="6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D54EED">
        <w:rPr>
          <w:rFonts w:ascii="Times New Roman" w:hAnsi="Times New Roman"/>
          <w:i w:val="0"/>
          <w:iCs w:val="0"/>
          <w:sz w:val="24"/>
          <w:szCs w:val="24"/>
        </w:rPr>
        <w:t>Дайте определение государства и перечислите его признаки.</w:t>
      </w:r>
    </w:p>
    <w:p w:rsidR="009843E2" w:rsidRPr="00D54EED" w:rsidRDefault="009843E2" w:rsidP="000C56C8">
      <w:pPr>
        <w:pStyle w:val="44"/>
        <w:numPr>
          <w:ilvl w:val="0"/>
          <w:numId w:val="6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D54EED">
        <w:rPr>
          <w:rFonts w:ascii="Times New Roman" w:hAnsi="Times New Roman"/>
          <w:i w:val="0"/>
          <w:iCs w:val="0"/>
          <w:sz w:val="24"/>
          <w:szCs w:val="24"/>
        </w:rPr>
        <w:t>Назовите типы государств, характерные для разных исторических эпох.</w:t>
      </w:r>
    </w:p>
    <w:p w:rsidR="009843E2" w:rsidRPr="00D54EED" w:rsidRDefault="009843E2" w:rsidP="000C56C8">
      <w:pPr>
        <w:pStyle w:val="44"/>
        <w:numPr>
          <w:ilvl w:val="0"/>
          <w:numId w:val="6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D54EED">
        <w:rPr>
          <w:rFonts w:ascii="Times New Roman" w:hAnsi="Times New Roman"/>
          <w:i w:val="0"/>
          <w:iCs w:val="0"/>
          <w:sz w:val="24"/>
          <w:szCs w:val="24"/>
        </w:rPr>
        <w:t>Что понимается под правовым государством?</w:t>
      </w:r>
    </w:p>
    <w:p w:rsidR="009843E2" w:rsidRPr="00D54EED" w:rsidRDefault="009843E2" w:rsidP="000C56C8">
      <w:pPr>
        <w:pStyle w:val="44"/>
        <w:numPr>
          <w:ilvl w:val="0"/>
          <w:numId w:val="6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D54EED">
        <w:rPr>
          <w:rFonts w:ascii="Times New Roman" w:hAnsi="Times New Roman"/>
          <w:i w:val="0"/>
          <w:iCs w:val="0"/>
          <w:sz w:val="24"/>
          <w:szCs w:val="24"/>
        </w:rPr>
        <w:t>Выделите функции (внутренние и внешние), осуществляемые современным государством.</w:t>
      </w:r>
    </w:p>
    <w:p w:rsidR="009843E2" w:rsidRPr="00D54EED" w:rsidRDefault="009843E2" w:rsidP="000C56C8">
      <w:pPr>
        <w:pStyle w:val="44"/>
        <w:numPr>
          <w:ilvl w:val="0"/>
          <w:numId w:val="6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D54EED">
        <w:rPr>
          <w:rFonts w:ascii="Times New Roman" w:hAnsi="Times New Roman"/>
          <w:i w:val="0"/>
          <w:iCs w:val="0"/>
          <w:sz w:val="24"/>
          <w:szCs w:val="24"/>
        </w:rPr>
        <w:t>Назовите формы права. Какая взаимосвязь существует между правом и государством?</w:t>
      </w:r>
    </w:p>
    <w:p w:rsidR="009843E2" w:rsidRPr="00D54EED" w:rsidRDefault="009843E2" w:rsidP="000C56C8">
      <w:pPr>
        <w:pStyle w:val="44"/>
        <w:numPr>
          <w:ilvl w:val="0"/>
          <w:numId w:val="6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D54EED">
        <w:rPr>
          <w:rFonts w:ascii="Times New Roman" w:hAnsi="Times New Roman"/>
          <w:i w:val="0"/>
          <w:iCs w:val="0"/>
          <w:sz w:val="24"/>
          <w:szCs w:val="24"/>
        </w:rPr>
        <w:t>Из каких элементов состоит норма права?</w:t>
      </w:r>
    </w:p>
    <w:p w:rsidR="009843E2" w:rsidRPr="00D54EED" w:rsidRDefault="009843E2" w:rsidP="000C56C8">
      <w:pPr>
        <w:pStyle w:val="44"/>
        <w:numPr>
          <w:ilvl w:val="0"/>
          <w:numId w:val="6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D54EED">
        <w:rPr>
          <w:rFonts w:ascii="Times New Roman" w:hAnsi="Times New Roman"/>
          <w:i w:val="0"/>
          <w:iCs w:val="0"/>
          <w:sz w:val="24"/>
          <w:szCs w:val="24"/>
        </w:rPr>
        <w:t>Назовите виды правовых норм и укажите основания, по которым они классифицируются.</w:t>
      </w:r>
    </w:p>
    <w:p w:rsidR="009843E2" w:rsidRPr="00D54EED" w:rsidRDefault="009843E2" w:rsidP="000C56C8">
      <w:pPr>
        <w:pStyle w:val="44"/>
        <w:numPr>
          <w:ilvl w:val="0"/>
          <w:numId w:val="6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D54EED">
        <w:rPr>
          <w:rFonts w:ascii="Times New Roman" w:hAnsi="Times New Roman"/>
          <w:i w:val="0"/>
          <w:iCs w:val="0"/>
          <w:sz w:val="24"/>
          <w:szCs w:val="24"/>
        </w:rPr>
        <w:t>Что понимается под толкованием норм права. Дайте краткую характеристику его видов.</w:t>
      </w:r>
    </w:p>
    <w:p w:rsidR="009843E2" w:rsidRPr="00D54EED" w:rsidRDefault="009843E2" w:rsidP="000C56C8">
      <w:pPr>
        <w:pStyle w:val="44"/>
        <w:numPr>
          <w:ilvl w:val="0"/>
          <w:numId w:val="6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D54EED">
        <w:rPr>
          <w:rFonts w:ascii="Times New Roman" w:hAnsi="Times New Roman"/>
          <w:i w:val="0"/>
          <w:iCs w:val="0"/>
          <w:sz w:val="24"/>
          <w:szCs w:val="24"/>
        </w:rPr>
        <w:t>Дайте определение источника права и перечислите его виды.</w:t>
      </w:r>
    </w:p>
    <w:p w:rsidR="009843E2" w:rsidRPr="00D54EED" w:rsidRDefault="009843E2" w:rsidP="000C56C8">
      <w:pPr>
        <w:pStyle w:val="44"/>
        <w:numPr>
          <w:ilvl w:val="0"/>
          <w:numId w:val="6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D54EED">
        <w:rPr>
          <w:rFonts w:ascii="Times New Roman" w:hAnsi="Times New Roman"/>
          <w:i w:val="0"/>
          <w:iCs w:val="0"/>
          <w:sz w:val="24"/>
          <w:szCs w:val="24"/>
        </w:rPr>
        <w:t>Расскажите о правилах действия нормативных правовых актов (во времени, в пространстве и по кругу лиц).</w:t>
      </w:r>
    </w:p>
    <w:p w:rsidR="009843E2" w:rsidRPr="00D54EED" w:rsidRDefault="009843E2" w:rsidP="000C56C8">
      <w:pPr>
        <w:pStyle w:val="44"/>
        <w:numPr>
          <w:ilvl w:val="0"/>
          <w:numId w:val="6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D54EED">
        <w:rPr>
          <w:rFonts w:ascii="Times New Roman" w:hAnsi="Times New Roman"/>
          <w:i w:val="0"/>
          <w:iCs w:val="0"/>
          <w:sz w:val="24"/>
          <w:szCs w:val="24"/>
        </w:rPr>
        <w:t>Из чего состоит система права? Перечислите основные отрасли права.</w:t>
      </w:r>
    </w:p>
    <w:p w:rsidR="009843E2" w:rsidRPr="00D54EED" w:rsidRDefault="009843E2" w:rsidP="000C56C8">
      <w:pPr>
        <w:pStyle w:val="44"/>
        <w:numPr>
          <w:ilvl w:val="0"/>
          <w:numId w:val="6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D54EED">
        <w:rPr>
          <w:rFonts w:ascii="Times New Roman" w:hAnsi="Times New Roman"/>
          <w:i w:val="0"/>
          <w:iCs w:val="0"/>
          <w:sz w:val="24"/>
          <w:szCs w:val="24"/>
        </w:rPr>
        <w:t>Из чего состоит система юридических наук?</w:t>
      </w:r>
    </w:p>
    <w:p w:rsidR="009843E2" w:rsidRPr="00D54EED" w:rsidRDefault="009843E2" w:rsidP="000C56C8">
      <w:pPr>
        <w:pStyle w:val="44"/>
        <w:numPr>
          <w:ilvl w:val="0"/>
          <w:numId w:val="6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D54EED">
        <w:rPr>
          <w:rFonts w:ascii="Times New Roman" w:hAnsi="Times New Roman"/>
          <w:i w:val="0"/>
          <w:iCs w:val="0"/>
          <w:sz w:val="24"/>
          <w:szCs w:val="24"/>
        </w:rPr>
        <w:t>Дайте определение правоотношения и его структуры.</w:t>
      </w:r>
    </w:p>
    <w:p w:rsidR="009843E2" w:rsidRPr="00D54EED" w:rsidRDefault="009843E2" w:rsidP="000C56C8">
      <w:pPr>
        <w:pStyle w:val="44"/>
        <w:numPr>
          <w:ilvl w:val="0"/>
          <w:numId w:val="6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D54EED">
        <w:rPr>
          <w:rFonts w:ascii="Times New Roman" w:hAnsi="Times New Roman"/>
          <w:i w:val="0"/>
          <w:iCs w:val="0"/>
          <w:sz w:val="24"/>
          <w:szCs w:val="24"/>
        </w:rPr>
        <w:t>Каковы признаки юридического лица?</w:t>
      </w:r>
    </w:p>
    <w:p w:rsidR="009843E2" w:rsidRPr="00D54EED" w:rsidRDefault="009843E2" w:rsidP="000C56C8">
      <w:pPr>
        <w:pStyle w:val="44"/>
        <w:numPr>
          <w:ilvl w:val="0"/>
          <w:numId w:val="6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D54EED">
        <w:rPr>
          <w:rFonts w:ascii="Times New Roman" w:hAnsi="Times New Roman"/>
          <w:i w:val="0"/>
          <w:iCs w:val="0"/>
          <w:sz w:val="24"/>
          <w:szCs w:val="24"/>
        </w:rPr>
        <w:t>Дайте определение юридических фактов и назовите их виды.</w:t>
      </w:r>
    </w:p>
    <w:p w:rsidR="009843E2" w:rsidRPr="00D54EED" w:rsidRDefault="009843E2" w:rsidP="009843E2">
      <w:pPr>
        <w:pStyle w:val="4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9843E2" w:rsidRPr="00D54EED" w:rsidRDefault="009843E2" w:rsidP="009843E2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bookmarkStart w:id="12" w:name="_Toc378794743"/>
      <w:bookmarkStart w:id="13" w:name="_Toc379740418"/>
      <w:r w:rsidRPr="00D54EED">
        <w:rPr>
          <w:rFonts w:ascii="Times New Roman" w:hAnsi="Times New Roman" w:cs="Times New Roman"/>
          <w:color w:val="000000"/>
          <w:sz w:val="24"/>
          <w:szCs w:val="24"/>
        </w:rPr>
        <w:t xml:space="preserve">Тема 2: </w:t>
      </w:r>
      <w:r w:rsidRPr="00D54EED">
        <w:rPr>
          <w:rFonts w:ascii="Times New Roman" w:hAnsi="Times New Roman" w:cs="Times New Roman"/>
          <w:caps/>
          <w:color w:val="000000"/>
          <w:sz w:val="24"/>
          <w:szCs w:val="24"/>
        </w:rPr>
        <w:t>Основы конституционного права</w:t>
      </w:r>
      <w:bookmarkEnd w:id="12"/>
      <w:bookmarkEnd w:id="13"/>
    </w:p>
    <w:p w:rsidR="009843E2" w:rsidRPr="00D54EED" w:rsidRDefault="009843E2" w:rsidP="000C56C8">
      <w:pPr>
        <w:pStyle w:val="44"/>
        <w:numPr>
          <w:ilvl w:val="0"/>
          <w:numId w:val="1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D54EED">
        <w:rPr>
          <w:rFonts w:ascii="Times New Roman" w:hAnsi="Times New Roman"/>
          <w:i w:val="0"/>
          <w:iCs w:val="0"/>
          <w:sz w:val="24"/>
          <w:szCs w:val="24"/>
        </w:rPr>
        <w:t>Кто является носителем суверенитета и источником власти в Российской Федерации?</w:t>
      </w:r>
    </w:p>
    <w:p w:rsidR="009843E2" w:rsidRPr="00D54EED" w:rsidRDefault="009843E2" w:rsidP="000C56C8">
      <w:pPr>
        <w:pStyle w:val="44"/>
        <w:numPr>
          <w:ilvl w:val="0"/>
          <w:numId w:val="1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D54EED">
        <w:rPr>
          <w:rFonts w:ascii="Times New Roman" w:hAnsi="Times New Roman"/>
          <w:i w:val="0"/>
          <w:iCs w:val="0"/>
          <w:sz w:val="24"/>
          <w:szCs w:val="24"/>
        </w:rPr>
        <w:t>Кем осуществляется государственная власть в Российской Федерации?</w:t>
      </w:r>
    </w:p>
    <w:p w:rsidR="009843E2" w:rsidRPr="00D54EED" w:rsidRDefault="009843E2" w:rsidP="000C56C8">
      <w:pPr>
        <w:pStyle w:val="44"/>
        <w:numPr>
          <w:ilvl w:val="0"/>
          <w:numId w:val="1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D54EED">
        <w:rPr>
          <w:rFonts w:ascii="Times New Roman" w:hAnsi="Times New Roman"/>
          <w:i w:val="0"/>
          <w:iCs w:val="0"/>
          <w:sz w:val="24"/>
          <w:szCs w:val="24"/>
        </w:rPr>
        <w:t>Какой нормативный правовой акт имеет высшую юридическую силу?</w:t>
      </w:r>
    </w:p>
    <w:p w:rsidR="009843E2" w:rsidRPr="00D54EED" w:rsidRDefault="009843E2" w:rsidP="000C56C8">
      <w:pPr>
        <w:pStyle w:val="44"/>
        <w:numPr>
          <w:ilvl w:val="0"/>
          <w:numId w:val="1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D54EED">
        <w:rPr>
          <w:rFonts w:ascii="Times New Roman" w:hAnsi="Times New Roman"/>
          <w:i w:val="0"/>
          <w:iCs w:val="0"/>
          <w:sz w:val="24"/>
          <w:szCs w:val="24"/>
        </w:rPr>
        <w:t>Какие существуют конституционные права и обязанности граждан?</w:t>
      </w:r>
    </w:p>
    <w:p w:rsidR="009843E2" w:rsidRPr="00D54EED" w:rsidRDefault="009843E2" w:rsidP="000C56C8">
      <w:pPr>
        <w:pStyle w:val="44"/>
        <w:numPr>
          <w:ilvl w:val="0"/>
          <w:numId w:val="1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D54EED">
        <w:rPr>
          <w:rFonts w:ascii="Times New Roman" w:hAnsi="Times New Roman"/>
          <w:i w:val="0"/>
          <w:iCs w:val="0"/>
          <w:sz w:val="24"/>
          <w:szCs w:val="24"/>
        </w:rPr>
        <w:t>Каково федеративное устройство Российской Федерации?</w:t>
      </w:r>
    </w:p>
    <w:p w:rsidR="009843E2" w:rsidRPr="00D54EED" w:rsidRDefault="009843E2" w:rsidP="000C56C8">
      <w:pPr>
        <w:pStyle w:val="44"/>
        <w:numPr>
          <w:ilvl w:val="0"/>
          <w:numId w:val="1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D54EED">
        <w:rPr>
          <w:rFonts w:ascii="Times New Roman" w:hAnsi="Times New Roman"/>
          <w:i w:val="0"/>
          <w:iCs w:val="0"/>
          <w:sz w:val="24"/>
          <w:szCs w:val="24"/>
        </w:rPr>
        <w:t>Что находится в ведении Российской Федерации?</w:t>
      </w:r>
    </w:p>
    <w:p w:rsidR="009843E2" w:rsidRPr="00D54EED" w:rsidRDefault="009843E2" w:rsidP="000C56C8">
      <w:pPr>
        <w:pStyle w:val="44"/>
        <w:numPr>
          <w:ilvl w:val="0"/>
          <w:numId w:val="1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D54EED">
        <w:rPr>
          <w:rFonts w:ascii="Times New Roman" w:hAnsi="Times New Roman"/>
          <w:i w:val="0"/>
          <w:iCs w:val="0"/>
          <w:sz w:val="24"/>
          <w:szCs w:val="24"/>
        </w:rPr>
        <w:t>Что относится к совместному ведению Российской Федерации и субъектов Российской Федерации?</w:t>
      </w:r>
    </w:p>
    <w:p w:rsidR="009843E2" w:rsidRPr="00D54EED" w:rsidRDefault="009843E2" w:rsidP="000C56C8">
      <w:pPr>
        <w:pStyle w:val="44"/>
        <w:numPr>
          <w:ilvl w:val="0"/>
          <w:numId w:val="1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D54EED">
        <w:rPr>
          <w:rFonts w:ascii="Times New Roman" w:hAnsi="Times New Roman"/>
          <w:i w:val="0"/>
          <w:iCs w:val="0"/>
          <w:sz w:val="24"/>
          <w:szCs w:val="24"/>
        </w:rPr>
        <w:t>Каков порядок избрания Президента РФ?</w:t>
      </w:r>
    </w:p>
    <w:p w:rsidR="009843E2" w:rsidRPr="00D54EED" w:rsidRDefault="009843E2" w:rsidP="000C56C8">
      <w:pPr>
        <w:pStyle w:val="44"/>
        <w:numPr>
          <w:ilvl w:val="0"/>
          <w:numId w:val="1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D54EED">
        <w:rPr>
          <w:rFonts w:ascii="Times New Roman" w:hAnsi="Times New Roman"/>
          <w:i w:val="0"/>
          <w:iCs w:val="0"/>
          <w:sz w:val="24"/>
          <w:szCs w:val="24"/>
        </w:rPr>
        <w:t>Какими полномочиями обладает Президент РФ?</w:t>
      </w:r>
    </w:p>
    <w:p w:rsidR="009843E2" w:rsidRPr="00D54EED" w:rsidRDefault="009843E2" w:rsidP="000C56C8">
      <w:pPr>
        <w:pStyle w:val="44"/>
        <w:numPr>
          <w:ilvl w:val="0"/>
          <w:numId w:val="1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D54EED">
        <w:rPr>
          <w:rFonts w:ascii="Times New Roman" w:hAnsi="Times New Roman"/>
          <w:i w:val="0"/>
          <w:iCs w:val="0"/>
          <w:sz w:val="24"/>
          <w:szCs w:val="24"/>
        </w:rPr>
        <w:t>Каковы структура и роль Федерального Собрания?</w:t>
      </w:r>
    </w:p>
    <w:p w:rsidR="009843E2" w:rsidRPr="00D54EED" w:rsidRDefault="009843E2" w:rsidP="000C56C8">
      <w:pPr>
        <w:pStyle w:val="44"/>
        <w:numPr>
          <w:ilvl w:val="0"/>
          <w:numId w:val="1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D54EED">
        <w:rPr>
          <w:rFonts w:ascii="Times New Roman" w:hAnsi="Times New Roman"/>
          <w:i w:val="0"/>
          <w:iCs w:val="0"/>
          <w:sz w:val="24"/>
          <w:szCs w:val="24"/>
        </w:rPr>
        <w:t>Каков порядок формирования Правительства РФ?</w:t>
      </w:r>
    </w:p>
    <w:p w:rsidR="009843E2" w:rsidRPr="00D54EED" w:rsidRDefault="009843E2" w:rsidP="000C56C8">
      <w:pPr>
        <w:pStyle w:val="44"/>
        <w:numPr>
          <w:ilvl w:val="0"/>
          <w:numId w:val="1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D54EED">
        <w:rPr>
          <w:rFonts w:ascii="Times New Roman" w:hAnsi="Times New Roman"/>
          <w:i w:val="0"/>
          <w:iCs w:val="0"/>
          <w:sz w:val="24"/>
          <w:szCs w:val="24"/>
        </w:rPr>
        <w:t>Какова система судов в Российской Федерации?</w:t>
      </w:r>
    </w:p>
    <w:p w:rsidR="009843E2" w:rsidRPr="00D54EED" w:rsidRDefault="009843E2" w:rsidP="000C56C8">
      <w:pPr>
        <w:pStyle w:val="44"/>
        <w:numPr>
          <w:ilvl w:val="0"/>
          <w:numId w:val="1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D54EED">
        <w:rPr>
          <w:rFonts w:ascii="Times New Roman" w:hAnsi="Times New Roman"/>
          <w:i w:val="0"/>
          <w:iCs w:val="0"/>
          <w:sz w:val="24"/>
          <w:szCs w:val="24"/>
        </w:rPr>
        <w:t>Какие полномочия имеют органы местного самоуправления?</w:t>
      </w:r>
    </w:p>
    <w:p w:rsidR="009843E2" w:rsidRPr="00D54EED" w:rsidRDefault="009843E2" w:rsidP="009843E2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bookmarkStart w:id="14" w:name="_Toc378794744"/>
      <w:bookmarkStart w:id="15" w:name="_Toc379740419"/>
    </w:p>
    <w:p w:rsidR="009843E2" w:rsidRPr="00D54EED" w:rsidRDefault="009843E2" w:rsidP="009843E2">
      <w:pPr>
        <w:pStyle w:val="2"/>
        <w:spacing w:before="0" w:after="0"/>
        <w:jc w:val="center"/>
        <w:rPr>
          <w:rFonts w:ascii="Times New Roman" w:hAnsi="Times New Roman" w:cs="Times New Roman"/>
          <w:i w:val="0"/>
          <w:caps/>
          <w:color w:val="000000"/>
          <w:sz w:val="24"/>
          <w:szCs w:val="24"/>
        </w:rPr>
      </w:pPr>
      <w:r w:rsidRPr="00D54EED">
        <w:rPr>
          <w:rFonts w:ascii="Times New Roman" w:hAnsi="Times New Roman" w:cs="Times New Roman"/>
          <w:color w:val="000000"/>
          <w:sz w:val="24"/>
          <w:szCs w:val="24"/>
        </w:rPr>
        <w:t>Тема</w:t>
      </w:r>
      <w:r w:rsidRPr="00D54EED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3: ОСНОВЫ АДМИНИСТРАТИВНОГО ПРАВА</w:t>
      </w:r>
      <w:bookmarkEnd w:id="14"/>
      <w:bookmarkEnd w:id="15"/>
    </w:p>
    <w:p w:rsidR="009843E2" w:rsidRPr="00D54EED" w:rsidRDefault="009843E2" w:rsidP="000C56C8">
      <w:pPr>
        <w:pStyle w:val="44"/>
        <w:numPr>
          <w:ilvl w:val="0"/>
          <w:numId w:val="22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D54EED">
        <w:rPr>
          <w:rFonts w:ascii="Times New Roman" w:hAnsi="Times New Roman"/>
          <w:i w:val="0"/>
          <w:sz w:val="24"/>
          <w:szCs w:val="24"/>
        </w:rPr>
        <w:t>Какие виды отношений регулируются административным правом?</w:t>
      </w:r>
    </w:p>
    <w:p w:rsidR="009843E2" w:rsidRPr="00D54EED" w:rsidRDefault="009843E2" w:rsidP="000C56C8">
      <w:pPr>
        <w:pStyle w:val="44"/>
        <w:numPr>
          <w:ilvl w:val="0"/>
          <w:numId w:val="22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D54EED">
        <w:rPr>
          <w:rFonts w:ascii="Times New Roman" w:hAnsi="Times New Roman"/>
          <w:i w:val="0"/>
          <w:sz w:val="24"/>
          <w:szCs w:val="24"/>
        </w:rPr>
        <w:t>Каковы особенности административно-правовых правоотношений?</w:t>
      </w:r>
    </w:p>
    <w:p w:rsidR="009843E2" w:rsidRPr="00D54EED" w:rsidRDefault="009843E2" w:rsidP="000C56C8">
      <w:pPr>
        <w:pStyle w:val="44"/>
        <w:numPr>
          <w:ilvl w:val="0"/>
          <w:numId w:val="22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D54EED">
        <w:rPr>
          <w:rFonts w:ascii="Times New Roman" w:hAnsi="Times New Roman"/>
          <w:i w:val="0"/>
          <w:sz w:val="24"/>
          <w:szCs w:val="24"/>
        </w:rPr>
        <w:t>Что понимается под государственным управлением?</w:t>
      </w:r>
    </w:p>
    <w:p w:rsidR="009843E2" w:rsidRPr="00D54EED" w:rsidRDefault="009843E2" w:rsidP="000C56C8">
      <w:pPr>
        <w:pStyle w:val="44"/>
        <w:numPr>
          <w:ilvl w:val="0"/>
          <w:numId w:val="22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D54EED">
        <w:rPr>
          <w:rFonts w:ascii="Times New Roman" w:hAnsi="Times New Roman"/>
          <w:i w:val="0"/>
          <w:sz w:val="24"/>
          <w:szCs w:val="24"/>
        </w:rPr>
        <w:lastRenderedPageBreak/>
        <w:t>Какие виды органов власти существуют в РФ?</w:t>
      </w:r>
    </w:p>
    <w:p w:rsidR="009843E2" w:rsidRPr="00D54EED" w:rsidRDefault="009843E2" w:rsidP="000C56C8">
      <w:pPr>
        <w:pStyle w:val="44"/>
        <w:numPr>
          <w:ilvl w:val="0"/>
          <w:numId w:val="22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D54EED">
        <w:rPr>
          <w:rFonts w:ascii="Times New Roman" w:hAnsi="Times New Roman"/>
          <w:i w:val="0"/>
          <w:sz w:val="24"/>
          <w:szCs w:val="24"/>
        </w:rPr>
        <w:t>Чем органы исполнительной власти отличаются от иных органов исполнительной власти?</w:t>
      </w:r>
    </w:p>
    <w:p w:rsidR="009843E2" w:rsidRPr="00D54EED" w:rsidRDefault="009843E2" w:rsidP="000C56C8">
      <w:pPr>
        <w:pStyle w:val="44"/>
        <w:numPr>
          <w:ilvl w:val="0"/>
          <w:numId w:val="22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D54EED">
        <w:rPr>
          <w:rFonts w:ascii="Times New Roman" w:hAnsi="Times New Roman"/>
          <w:i w:val="0"/>
          <w:sz w:val="24"/>
          <w:szCs w:val="24"/>
        </w:rPr>
        <w:t>Охарактеризуйте основные функции Правительства РФ</w:t>
      </w:r>
    </w:p>
    <w:p w:rsidR="009843E2" w:rsidRPr="00D54EED" w:rsidRDefault="009843E2" w:rsidP="000C56C8">
      <w:pPr>
        <w:pStyle w:val="44"/>
        <w:numPr>
          <w:ilvl w:val="0"/>
          <w:numId w:val="22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D54EED">
        <w:rPr>
          <w:rFonts w:ascii="Times New Roman" w:hAnsi="Times New Roman"/>
          <w:i w:val="0"/>
          <w:sz w:val="24"/>
          <w:szCs w:val="24"/>
        </w:rPr>
        <w:t>Какой орган осуществляет государственное управление и государственное регулирование в сфере образования?</w:t>
      </w:r>
    </w:p>
    <w:p w:rsidR="009843E2" w:rsidRPr="00D54EED" w:rsidRDefault="009843E2" w:rsidP="000C56C8">
      <w:pPr>
        <w:pStyle w:val="44"/>
        <w:numPr>
          <w:ilvl w:val="0"/>
          <w:numId w:val="22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D54EED">
        <w:rPr>
          <w:rFonts w:ascii="Times New Roman" w:hAnsi="Times New Roman"/>
          <w:i w:val="0"/>
          <w:sz w:val="24"/>
          <w:szCs w:val="24"/>
        </w:rPr>
        <w:t>Дайте понятие административной ответственности</w:t>
      </w:r>
    </w:p>
    <w:p w:rsidR="009843E2" w:rsidRPr="00D54EED" w:rsidRDefault="009843E2" w:rsidP="000C56C8">
      <w:pPr>
        <w:pStyle w:val="44"/>
        <w:numPr>
          <w:ilvl w:val="0"/>
          <w:numId w:val="22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D54EED">
        <w:rPr>
          <w:rFonts w:ascii="Times New Roman" w:hAnsi="Times New Roman"/>
          <w:i w:val="0"/>
          <w:iCs w:val="0"/>
          <w:sz w:val="24"/>
          <w:szCs w:val="24"/>
        </w:rPr>
        <w:t>Что следует понимать под административным правонарушением?</w:t>
      </w:r>
    </w:p>
    <w:p w:rsidR="009843E2" w:rsidRPr="00D54EED" w:rsidRDefault="009843E2" w:rsidP="000C56C8">
      <w:pPr>
        <w:pStyle w:val="44"/>
        <w:numPr>
          <w:ilvl w:val="0"/>
          <w:numId w:val="22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D54EED">
        <w:rPr>
          <w:rFonts w:ascii="Times New Roman" w:hAnsi="Times New Roman"/>
          <w:i w:val="0"/>
          <w:iCs w:val="0"/>
          <w:sz w:val="24"/>
          <w:szCs w:val="24"/>
        </w:rPr>
        <w:t>Укажите возраст, по достижении которого наступает административная ответственность?</w:t>
      </w:r>
    </w:p>
    <w:p w:rsidR="009843E2" w:rsidRPr="00D54EED" w:rsidRDefault="009843E2" w:rsidP="000C56C8">
      <w:pPr>
        <w:pStyle w:val="44"/>
        <w:numPr>
          <w:ilvl w:val="0"/>
          <w:numId w:val="22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D54EED">
        <w:rPr>
          <w:rFonts w:ascii="Times New Roman" w:hAnsi="Times New Roman"/>
          <w:i w:val="0"/>
          <w:iCs w:val="0"/>
          <w:sz w:val="24"/>
          <w:szCs w:val="24"/>
        </w:rPr>
        <w:t>Какие обстоятельства исключают привлечение к административной ответственности?</w:t>
      </w:r>
    </w:p>
    <w:p w:rsidR="009843E2" w:rsidRPr="00D54EED" w:rsidRDefault="009843E2" w:rsidP="000C56C8">
      <w:pPr>
        <w:pStyle w:val="44"/>
        <w:numPr>
          <w:ilvl w:val="0"/>
          <w:numId w:val="22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D54EED">
        <w:rPr>
          <w:rFonts w:ascii="Times New Roman" w:hAnsi="Times New Roman"/>
          <w:i w:val="0"/>
          <w:iCs w:val="0"/>
          <w:sz w:val="24"/>
          <w:szCs w:val="24"/>
        </w:rPr>
        <w:t>Когда допускается освобождение от административной ответственности?</w:t>
      </w:r>
    </w:p>
    <w:p w:rsidR="009843E2" w:rsidRPr="00D54EED" w:rsidRDefault="009843E2" w:rsidP="000C56C8">
      <w:pPr>
        <w:pStyle w:val="44"/>
        <w:numPr>
          <w:ilvl w:val="0"/>
          <w:numId w:val="22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D54EED">
        <w:rPr>
          <w:rFonts w:ascii="Times New Roman" w:hAnsi="Times New Roman"/>
          <w:i w:val="0"/>
          <w:iCs w:val="0"/>
          <w:sz w:val="24"/>
          <w:szCs w:val="24"/>
        </w:rPr>
        <w:t>Какие виды административных наказаний предусмотрены КоАПРФ?</w:t>
      </w:r>
    </w:p>
    <w:p w:rsidR="009843E2" w:rsidRPr="00D54EED" w:rsidRDefault="009843E2" w:rsidP="000C56C8">
      <w:pPr>
        <w:pStyle w:val="44"/>
        <w:numPr>
          <w:ilvl w:val="0"/>
          <w:numId w:val="22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D54EED">
        <w:rPr>
          <w:rFonts w:ascii="Times New Roman" w:hAnsi="Times New Roman"/>
          <w:i w:val="0"/>
          <w:iCs w:val="0"/>
          <w:sz w:val="24"/>
          <w:szCs w:val="24"/>
        </w:rPr>
        <w:t>Какие виды административных наказаний являются основными, а какие дополнительными?</w:t>
      </w:r>
    </w:p>
    <w:p w:rsidR="009843E2" w:rsidRPr="00D54EED" w:rsidRDefault="009843E2" w:rsidP="000C56C8">
      <w:pPr>
        <w:pStyle w:val="44"/>
        <w:numPr>
          <w:ilvl w:val="0"/>
          <w:numId w:val="22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D54EED">
        <w:rPr>
          <w:rFonts w:ascii="Times New Roman" w:hAnsi="Times New Roman"/>
          <w:i w:val="0"/>
          <w:iCs w:val="0"/>
          <w:sz w:val="24"/>
          <w:szCs w:val="24"/>
        </w:rPr>
        <w:t>Какие обстоятельства являются смягчающими административную ответственность?</w:t>
      </w:r>
    </w:p>
    <w:p w:rsidR="009843E2" w:rsidRPr="00D54EED" w:rsidRDefault="009843E2" w:rsidP="000C56C8">
      <w:pPr>
        <w:pStyle w:val="44"/>
        <w:numPr>
          <w:ilvl w:val="0"/>
          <w:numId w:val="22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D54EED">
        <w:rPr>
          <w:rFonts w:ascii="Times New Roman" w:hAnsi="Times New Roman"/>
          <w:i w:val="0"/>
          <w:iCs w:val="0"/>
          <w:sz w:val="24"/>
          <w:szCs w:val="24"/>
        </w:rPr>
        <w:t>Какие обстоятельства являются отягчающими административную ответственность?</w:t>
      </w:r>
    </w:p>
    <w:p w:rsidR="009843E2" w:rsidRPr="00D54EED" w:rsidRDefault="009843E2" w:rsidP="000C56C8">
      <w:pPr>
        <w:pStyle w:val="44"/>
        <w:numPr>
          <w:ilvl w:val="0"/>
          <w:numId w:val="22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D54EED">
        <w:rPr>
          <w:rFonts w:ascii="Times New Roman" w:hAnsi="Times New Roman"/>
          <w:i w:val="0"/>
          <w:iCs w:val="0"/>
          <w:sz w:val="24"/>
          <w:szCs w:val="24"/>
        </w:rPr>
        <w:t>Каков порядок назначения наказания за совершение нескольких административных правонарушений?</w:t>
      </w:r>
    </w:p>
    <w:p w:rsidR="009843E2" w:rsidRPr="00D54EED" w:rsidRDefault="009843E2" w:rsidP="000C56C8">
      <w:pPr>
        <w:pStyle w:val="44"/>
        <w:numPr>
          <w:ilvl w:val="0"/>
          <w:numId w:val="22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D54EED">
        <w:rPr>
          <w:rFonts w:ascii="Times New Roman" w:hAnsi="Times New Roman"/>
          <w:i w:val="0"/>
          <w:iCs w:val="0"/>
          <w:sz w:val="24"/>
          <w:szCs w:val="24"/>
        </w:rPr>
        <w:t>Укажите срок давности привлечения к административной ответственности.</w:t>
      </w:r>
    </w:p>
    <w:p w:rsidR="009843E2" w:rsidRPr="00D54EED" w:rsidRDefault="009843E2" w:rsidP="000C56C8">
      <w:pPr>
        <w:pStyle w:val="44"/>
        <w:numPr>
          <w:ilvl w:val="0"/>
          <w:numId w:val="22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D54EED">
        <w:rPr>
          <w:rFonts w:ascii="Times New Roman" w:hAnsi="Times New Roman"/>
          <w:i w:val="0"/>
          <w:iCs w:val="0"/>
          <w:sz w:val="24"/>
          <w:szCs w:val="24"/>
        </w:rPr>
        <w:t>В течение какого срока лицо считается подвергнутым административному наказанию?</w:t>
      </w:r>
    </w:p>
    <w:p w:rsidR="009843E2" w:rsidRPr="00D54EED" w:rsidRDefault="009843E2" w:rsidP="000C56C8">
      <w:pPr>
        <w:pStyle w:val="44"/>
        <w:numPr>
          <w:ilvl w:val="0"/>
          <w:numId w:val="22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D54EED">
        <w:rPr>
          <w:rFonts w:ascii="Times New Roman" w:hAnsi="Times New Roman"/>
          <w:i w:val="0"/>
          <w:iCs w:val="0"/>
          <w:sz w:val="24"/>
          <w:szCs w:val="24"/>
        </w:rPr>
        <w:t>В каких случаях дела об административных правонарушениях возбуждаются прокурором?</w:t>
      </w:r>
    </w:p>
    <w:p w:rsidR="009843E2" w:rsidRPr="00D54EED" w:rsidRDefault="009843E2" w:rsidP="000C56C8">
      <w:pPr>
        <w:pStyle w:val="44"/>
        <w:numPr>
          <w:ilvl w:val="0"/>
          <w:numId w:val="22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D54EED">
        <w:rPr>
          <w:rFonts w:ascii="Times New Roman" w:hAnsi="Times New Roman"/>
          <w:i w:val="0"/>
          <w:iCs w:val="0"/>
          <w:sz w:val="24"/>
          <w:szCs w:val="24"/>
        </w:rPr>
        <w:t>В какие сроки должен быть составлен протокол об административном правонарушении?</w:t>
      </w:r>
    </w:p>
    <w:p w:rsidR="009843E2" w:rsidRPr="00D54EED" w:rsidRDefault="009843E2" w:rsidP="000C56C8">
      <w:pPr>
        <w:pStyle w:val="44"/>
        <w:numPr>
          <w:ilvl w:val="0"/>
          <w:numId w:val="22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D54EED">
        <w:rPr>
          <w:rFonts w:ascii="Times New Roman" w:hAnsi="Times New Roman"/>
          <w:i w:val="0"/>
          <w:iCs w:val="0"/>
          <w:sz w:val="24"/>
          <w:szCs w:val="24"/>
        </w:rPr>
        <w:t>В каких случаях назначается административное наказание без составления протокола?</w:t>
      </w:r>
    </w:p>
    <w:p w:rsidR="009843E2" w:rsidRPr="00D54EED" w:rsidRDefault="009843E2" w:rsidP="000C56C8">
      <w:pPr>
        <w:pStyle w:val="44"/>
        <w:numPr>
          <w:ilvl w:val="0"/>
          <w:numId w:val="22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D54EED">
        <w:rPr>
          <w:rFonts w:ascii="Times New Roman" w:hAnsi="Times New Roman"/>
          <w:i w:val="0"/>
          <w:iCs w:val="0"/>
          <w:sz w:val="24"/>
          <w:szCs w:val="24"/>
        </w:rPr>
        <w:t>Укажите срок обжалования постановления по делу об административном правонарушении.</w:t>
      </w:r>
    </w:p>
    <w:p w:rsidR="009843E2" w:rsidRPr="00D54EED" w:rsidRDefault="009843E2" w:rsidP="009843E2">
      <w:pPr>
        <w:pStyle w:val="4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9843E2" w:rsidRPr="00D54EED" w:rsidRDefault="009843E2" w:rsidP="009843E2">
      <w:pPr>
        <w:pStyle w:val="a5"/>
        <w:shd w:val="clear" w:color="auto" w:fill="FDFEFF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D54EED">
        <w:rPr>
          <w:rFonts w:ascii="Times New Roman" w:hAnsi="Times New Roman" w:cs="Times New Roman"/>
          <w:b/>
        </w:rPr>
        <w:t>7.1.2. ПРИМЕРЫ ИНДИВИДУАЛЬНЫХ ДОМАШНИХ ЗАДАНИЙ (ИДЗ)</w:t>
      </w:r>
    </w:p>
    <w:p w:rsidR="009843E2" w:rsidRPr="00D54EED" w:rsidRDefault="009843E2" w:rsidP="009843E2">
      <w:pPr>
        <w:pStyle w:val="4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</w:p>
    <w:p w:rsidR="009843E2" w:rsidRPr="00D54EED" w:rsidRDefault="009843E2" w:rsidP="009843E2">
      <w:pPr>
        <w:pStyle w:val="4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D54EED">
        <w:rPr>
          <w:rFonts w:ascii="Times New Roman" w:hAnsi="Times New Roman"/>
          <w:b/>
          <w:i w:val="0"/>
          <w:iCs w:val="0"/>
          <w:sz w:val="24"/>
          <w:szCs w:val="24"/>
        </w:rPr>
        <w:t>ИДЗ № 1</w:t>
      </w:r>
    </w:p>
    <w:p w:rsidR="009843E2" w:rsidRPr="00D54EED" w:rsidRDefault="009843E2" w:rsidP="009843E2">
      <w:pPr>
        <w:pStyle w:val="ac"/>
        <w:rPr>
          <w:color w:val="auto"/>
          <w:szCs w:val="24"/>
        </w:rPr>
      </w:pPr>
      <w:r w:rsidRPr="00D54EED">
        <w:rPr>
          <w:b/>
          <w:color w:val="auto"/>
          <w:szCs w:val="24"/>
        </w:rPr>
        <w:t xml:space="preserve">Задача 1. </w:t>
      </w:r>
      <w:r w:rsidRPr="00D54EED">
        <w:rPr>
          <w:color w:val="auto"/>
          <w:szCs w:val="24"/>
        </w:rPr>
        <w:t>Перечисляя признаки государства, студентка Кудрявцева назвала:</w:t>
      </w:r>
    </w:p>
    <w:p w:rsidR="009843E2" w:rsidRPr="00D54EED" w:rsidRDefault="009843E2" w:rsidP="000C56C8">
      <w:pPr>
        <w:pStyle w:val="ac"/>
        <w:numPr>
          <w:ilvl w:val="0"/>
          <w:numId w:val="7"/>
        </w:numPr>
        <w:ind w:left="0" w:firstLine="0"/>
        <w:rPr>
          <w:color w:val="auto"/>
          <w:szCs w:val="24"/>
        </w:rPr>
      </w:pPr>
      <w:r w:rsidRPr="00D54EED">
        <w:rPr>
          <w:color w:val="auto"/>
          <w:szCs w:val="24"/>
        </w:rPr>
        <w:t>нормотворческую деятельность;</w:t>
      </w:r>
    </w:p>
    <w:p w:rsidR="009843E2" w:rsidRPr="00D54EED" w:rsidRDefault="009843E2" w:rsidP="000C56C8">
      <w:pPr>
        <w:pStyle w:val="ac"/>
        <w:numPr>
          <w:ilvl w:val="0"/>
          <w:numId w:val="7"/>
        </w:numPr>
        <w:ind w:left="0" w:firstLine="0"/>
        <w:rPr>
          <w:color w:val="auto"/>
          <w:szCs w:val="24"/>
        </w:rPr>
      </w:pPr>
      <w:r w:rsidRPr="00D54EED">
        <w:rPr>
          <w:color w:val="auto"/>
          <w:szCs w:val="24"/>
        </w:rPr>
        <w:t>государственный суверенитет;</w:t>
      </w:r>
    </w:p>
    <w:p w:rsidR="009843E2" w:rsidRPr="00D54EED" w:rsidRDefault="009843E2" w:rsidP="000C56C8">
      <w:pPr>
        <w:pStyle w:val="ac"/>
        <w:numPr>
          <w:ilvl w:val="0"/>
          <w:numId w:val="7"/>
        </w:numPr>
        <w:ind w:left="0" w:firstLine="0"/>
        <w:rPr>
          <w:color w:val="auto"/>
          <w:szCs w:val="24"/>
        </w:rPr>
      </w:pPr>
      <w:r w:rsidRPr="00D54EED">
        <w:rPr>
          <w:color w:val="auto"/>
          <w:szCs w:val="24"/>
        </w:rPr>
        <w:t>гарантированность прав и свобод граждан;</w:t>
      </w:r>
    </w:p>
    <w:p w:rsidR="009843E2" w:rsidRPr="00D54EED" w:rsidRDefault="009843E2" w:rsidP="000C56C8">
      <w:pPr>
        <w:pStyle w:val="ac"/>
        <w:numPr>
          <w:ilvl w:val="0"/>
          <w:numId w:val="7"/>
        </w:numPr>
        <w:ind w:left="0" w:firstLine="0"/>
        <w:rPr>
          <w:color w:val="auto"/>
          <w:szCs w:val="24"/>
        </w:rPr>
      </w:pPr>
      <w:r w:rsidRPr="00D54EED">
        <w:rPr>
          <w:color w:val="auto"/>
          <w:szCs w:val="24"/>
        </w:rPr>
        <w:t>территорию;</w:t>
      </w:r>
    </w:p>
    <w:p w:rsidR="009843E2" w:rsidRPr="00D54EED" w:rsidRDefault="009843E2" w:rsidP="000C56C8">
      <w:pPr>
        <w:pStyle w:val="ac"/>
        <w:numPr>
          <w:ilvl w:val="0"/>
          <w:numId w:val="7"/>
        </w:numPr>
        <w:ind w:left="0" w:firstLine="0"/>
        <w:rPr>
          <w:color w:val="auto"/>
          <w:szCs w:val="24"/>
        </w:rPr>
      </w:pPr>
      <w:r w:rsidRPr="00D54EED">
        <w:rPr>
          <w:color w:val="auto"/>
          <w:szCs w:val="24"/>
        </w:rPr>
        <w:t>налоги.</w:t>
      </w:r>
    </w:p>
    <w:p w:rsidR="009843E2" w:rsidRPr="00D54EED" w:rsidRDefault="009843E2" w:rsidP="009843E2">
      <w:pPr>
        <w:pStyle w:val="4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iCs w:val="0"/>
          <w:sz w:val="24"/>
          <w:szCs w:val="24"/>
        </w:rPr>
      </w:pPr>
      <w:r w:rsidRPr="00D54EED">
        <w:rPr>
          <w:rFonts w:ascii="Times New Roman" w:hAnsi="Times New Roman"/>
          <w:iCs w:val="0"/>
          <w:sz w:val="24"/>
          <w:szCs w:val="24"/>
        </w:rPr>
        <w:t>В чём ошиблась Кудрявцева?</w:t>
      </w:r>
    </w:p>
    <w:p w:rsidR="009843E2" w:rsidRPr="00D54EED" w:rsidRDefault="009843E2" w:rsidP="009843E2">
      <w:pPr>
        <w:pStyle w:val="ac"/>
        <w:rPr>
          <w:color w:val="auto"/>
          <w:szCs w:val="24"/>
        </w:rPr>
      </w:pPr>
      <w:r w:rsidRPr="00D54EED">
        <w:rPr>
          <w:b/>
          <w:color w:val="auto"/>
          <w:szCs w:val="24"/>
        </w:rPr>
        <w:t>Задача 2.</w:t>
      </w:r>
      <w:r w:rsidRPr="00D54EED">
        <w:rPr>
          <w:color w:val="auto"/>
          <w:szCs w:val="24"/>
        </w:rPr>
        <w:t xml:space="preserve"> Рассказывая о функциях государства, студентка Зайцева сказала, что к внешним функциям относятся: обеспечение мира на земле, а также политическая и экономическая деятельность государства.</w:t>
      </w:r>
    </w:p>
    <w:p w:rsidR="009843E2" w:rsidRPr="00D54EED" w:rsidRDefault="009843E2" w:rsidP="009843E2">
      <w:pPr>
        <w:pStyle w:val="ac"/>
        <w:ind w:firstLine="708"/>
        <w:rPr>
          <w:color w:val="auto"/>
          <w:szCs w:val="24"/>
        </w:rPr>
      </w:pPr>
      <w:r w:rsidRPr="00D54EED">
        <w:rPr>
          <w:color w:val="auto"/>
          <w:szCs w:val="24"/>
        </w:rPr>
        <w:t xml:space="preserve">Студентка Ревунова, отвечая на тот же вопрос, добавила, что кроме внешних функций государства существуют и внутренние функции, такие как социальные, культурные и сотрудничество с другими государствами. </w:t>
      </w:r>
      <w:r w:rsidRPr="00D54EED">
        <w:rPr>
          <w:i/>
          <w:color w:val="auto"/>
          <w:szCs w:val="24"/>
        </w:rPr>
        <w:t>Какие ошибки допустили Зайцева и Ревунова?</w:t>
      </w:r>
    </w:p>
    <w:p w:rsidR="009843E2" w:rsidRPr="00D54EED" w:rsidRDefault="009843E2" w:rsidP="009843E2">
      <w:pPr>
        <w:pStyle w:val="ac"/>
        <w:rPr>
          <w:color w:val="auto"/>
          <w:szCs w:val="24"/>
        </w:rPr>
      </w:pPr>
      <w:r w:rsidRPr="00D54EED">
        <w:rPr>
          <w:b/>
          <w:color w:val="auto"/>
          <w:szCs w:val="24"/>
        </w:rPr>
        <w:t>Задача 3.</w:t>
      </w:r>
      <w:r w:rsidRPr="00D54EED">
        <w:rPr>
          <w:color w:val="auto"/>
          <w:szCs w:val="24"/>
        </w:rPr>
        <w:t xml:space="preserve"> Между студентами Ветровым и Климовым возник спор. Ветров утверждал, что диспозицией является элемент нормы права, определяющий условия, при которых данная </w:t>
      </w:r>
      <w:r w:rsidRPr="00D54EED">
        <w:rPr>
          <w:color w:val="auto"/>
          <w:szCs w:val="24"/>
        </w:rPr>
        <w:lastRenderedPageBreak/>
        <w:t>норма вступает в действие. Гипотеза, по его мнению, это элемент нормы права, предусматривающий меру ответственности за совершённое правонарушение.</w:t>
      </w:r>
    </w:p>
    <w:p w:rsidR="009843E2" w:rsidRPr="00D54EED" w:rsidRDefault="009843E2" w:rsidP="009843E2">
      <w:pPr>
        <w:pStyle w:val="ac"/>
        <w:ind w:firstLine="708"/>
        <w:rPr>
          <w:i/>
          <w:color w:val="auto"/>
          <w:szCs w:val="24"/>
        </w:rPr>
      </w:pPr>
      <w:r w:rsidRPr="00D54EED">
        <w:rPr>
          <w:color w:val="auto"/>
          <w:szCs w:val="24"/>
        </w:rPr>
        <w:t xml:space="preserve">Климов ему возражал, объясняя при этом, что гипотеза устанавливает условия, при которых норма права вступает в действие, диспозиция указывает на правило поведения, а санкция предусматривает меру ответственности, которая будет применена к нарушителю этого правила. </w:t>
      </w:r>
      <w:r w:rsidRPr="00D54EED">
        <w:rPr>
          <w:i/>
          <w:color w:val="auto"/>
          <w:szCs w:val="24"/>
        </w:rPr>
        <w:t>Чей ответ является правильным?</w:t>
      </w:r>
    </w:p>
    <w:p w:rsidR="009843E2" w:rsidRPr="00D54EED" w:rsidRDefault="009843E2" w:rsidP="009843E2">
      <w:pPr>
        <w:pStyle w:val="44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D54EED">
        <w:rPr>
          <w:rFonts w:ascii="Times New Roman" w:hAnsi="Times New Roman"/>
          <w:b/>
          <w:i w:val="0"/>
          <w:sz w:val="24"/>
          <w:szCs w:val="24"/>
        </w:rPr>
        <w:t>ИДЗ № 2</w:t>
      </w:r>
    </w:p>
    <w:p w:rsidR="009843E2" w:rsidRPr="00D54EED" w:rsidRDefault="009843E2" w:rsidP="009843E2">
      <w:pPr>
        <w:pStyle w:val="4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bCs/>
          <w:iCs w:val="0"/>
          <w:sz w:val="24"/>
          <w:szCs w:val="24"/>
        </w:rPr>
      </w:pPr>
      <w:r w:rsidRPr="00D54EED">
        <w:rPr>
          <w:rFonts w:ascii="Times New Roman" w:hAnsi="Times New Roman"/>
          <w:b/>
          <w:i w:val="0"/>
          <w:sz w:val="24"/>
          <w:szCs w:val="24"/>
        </w:rPr>
        <w:t xml:space="preserve">Задача 1. </w:t>
      </w:r>
      <w:r w:rsidRPr="00D54EED">
        <w:rPr>
          <w:rFonts w:ascii="Times New Roman" w:hAnsi="Times New Roman"/>
          <w:bCs/>
          <w:i w:val="0"/>
          <w:sz w:val="24"/>
          <w:szCs w:val="24"/>
        </w:rPr>
        <w:t xml:space="preserve">Иностранный гражданин Пауль Шнайдер, обучавшийся в аспирантуре сельхозинститута решил приобрести гражданство России, так как после окончания аспирантуры ему предложили работу в Краснодарском крае. </w:t>
      </w:r>
      <w:r w:rsidRPr="00D54EED">
        <w:rPr>
          <w:rFonts w:ascii="Times New Roman" w:hAnsi="Times New Roman"/>
          <w:bCs/>
          <w:iCs w:val="0"/>
          <w:sz w:val="24"/>
          <w:szCs w:val="24"/>
        </w:rPr>
        <w:t>Назовите, при каких обстоятельствах, и какими способами можно приобрести российское гражданство?</w:t>
      </w:r>
    </w:p>
    <w:p w:rsidR="009843E2" w:rsidRPr="00D54EED" w:rsidRDefault="009843E2" w:rsidP="009843E2">
      <w:pPr>
        <w:pStyle w:val="4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bCs/>
          <w:iCs w:val="0"/>
          <w:sz w:val="24"/>
          <w:szCs w:val="24"/>
        </w:rPr>
      </w:pPr>
      <w:r w:rsidRPr="00D54EED">
        <w:rPr>
          <w:rFonts w:ascii="Times New Roman" w:hAnsi="Times New Roman"/>
          <w:b/>
          <w:i w:val="0"/>
          <w:sz w:val="24"/>
          <w:szCs w:val="24"/>
        </w:rPr>
        <w:t>Задача 2.</w:t>
      </w:r>
      <w:r w:rsidRPr="00D54EED">
        <w:rPr>
          <w:rFonts w:ascii="Times New Roman" w:hAnsi="Times New Roman"/>
          <w:bCs/>
          <w:i w:val="0"/>
          <w:sz w:val="24"/>
          <w:szCs w:val="24"/>
        </w:rPr>
        <w:t xml:space="preserve"> Ученик 7-го класса школы № 86 г. Саратова Еремин, находившийся в течение месяца на излечении в больнице по поводу пневмонии, после выписки пришел в школу, но по распоряжению классного руководителя не был допущен к занятиям. По ее мнению, учитывая диагноз заболевания, поставленный врачами, мальчик мог заразить окружающих и этим причинить вред остальным ученикам в классе. </w:t>
      </w:r>
      <w:r w:rsidRPr="00D54EED">
        <w:rPr>
          <w:rFonts w:ascii="Times New Roman" w:hAnsi="Times New Roman"/>
          <w:bCs/>
          <w:iCs w:val="0"/>
          <w:sz w:val="24"/>
          <w:szCs w:val="24"/>
        </w:rPr>
        <w:t>Правильно ли она поступила?</w:t>
      </w:r>
    </w:p>
    <w:p w:rsidR="009843E2" w:rsidRPr="00D54EED" w:rsidRDefault="009843E2" w:rsidP="009843E2">
      <w:pPr>
        <w:pStyle w:val="4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bCs/>
          <w:iCs w:val="0"/>
          <w:sz w:val="24"/>
          <w:szCs w:val="24"/>
        </w:rPr>
      </w:pPr>
      <w:r w:rsidRPr="00D54EED">
        <w:rPr>
          <w:rFonts w:ascii="Times New Roman" w:hAnsi="Times New Roman"/>
          <w:b/>
          <w:i w:val="0"/>
          <w:sz w:val="24"/>
          <w:szCs w:val="24"/>
        </w:rPr>
        <w:t>Задача 3.</w:t>
      </w:r>
      <w:r w:rsidRPr="00D54EED">
        <w:rPr>
          <w:rFonts w:ascii="Times New Roman" w:hAnsi="Times New Roman"/>
          <w:bCs/>
          <w:i w:val="0"/>
          <w:sz w:val="24"/>
          <w:szCs w:val="24"/>
        </w:rPr>
        <w:t xml:space="preserve"> Киясов, проживающий в г. Ханты-Мансийске, в 2013 г. окончил среднюю школу. В июле того же года он приехал в Москву с целью поступления в институт. Однако в приеме документов ему отказали, сославшись на то, что он не является жителем г. Москвы. </w:t>
      </w:r>
      <w:r w:rsidRPr="00D54EED">
        <w:rPr>
          <w:rFonts w:ascii="Times New Roman" w:hAnsi="Times New Roman"/>
          <w:bCs/>
          <w:iCs w:val="0"/>
          <w:sz w:val="24"/>
          <w:szCs w:val="24"/>
        </w:rPr>
        <w:t>Правомерны ли такие действия?</w:t>
      </w:r>
    </w:p>
    <w:p w:rsidR="009843E2" w:rsidRPr="00D54EED" w:rsidRDefault="009843E2" w:rsidP="009843E2">
      <w:pPr>
        <w:pStyle w:val="4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D54EED">
        <w:rPr>
          <w:rFonts w:ascii="Times New Roman" w:hAnsi="Times New Roman"/>
          <w:b/>
          <w:i w:val="0"/>
          <w:iCs w:val="0"/>
          <w:sz w:val="24"/>
          <w:szCs w:val="24"/>
        </w:rPr>
        <w:t>ИДЗ № 3</w:t>
      </w:r>
    </w:p>
    <w:p w:rsidR="009843E2" w:rsidRPr="00D54EED" w:rsidRDefault="009843E2" w:rsidP="009843E2">
      <w:pPr>
        <w:pStyle w:val="ac"/>
        <w:rPr>
          <w:szCs w:val="24"/>
        </w:rPr>
      </w:pPr>
      <w:r w:rsidRPr="00D54EED">
        <w:rPr>
          <w:b/>
          <w:szCs w:val="24"/>
        </w:rPr>
        <w:t xml:space="preserve">Задача 1. </w:t>
      </w:r>
      <w:r w:rsidRPr="00D54EED">
        <w:rPr>
          <w:szCs w:val="24"/>
        </w:rPr>
        <w:t>Фёдоров, занимающийся реализацией табачных изделий в киоске, расположенном на территории оптового рынка, взял на хранение лекарственные средства у продавца аптечного киоска Слепцова. В результате проведённой проверки было установлено, что Фёдоров осуществлял предпринимательскую деятельность без государственной регистрации.</w:t>
      </w:r>
    </w:p>
    <w:p w:rsidR="009843E2" w:rsidRPr="00D54EED" w:rsidRDefault="009843E2" w:rsidP="009843E2">
      <w:pPr>
        <w:pStyle w:val="ac"/>
        <w:rPr>
          <w:i/>
          <w:iCs/>
          <w:szCs w:val="24"/>
        </w:rPr>
      </w:pPr>
      <w:r w:rsidRPr="00D54EED">
        <w:rPr>
          <w:i/>
          <w:iCs/>
          <w:szCs w:val="24"/>
        </w:rPr>
        <w:t>Можно ли привлечь Фёдорова к административной ответственности?</w:t>
      </w:r>
    </w:p>
    <w:p w:rsidR="009843E2" w:rsidRPr="00D54EED" w:rsidRDefault="009843E2" w:rsidP="009843E2">
      <w:pPr>
        <w:pStyle w:val="ac"/>
        <w:rPr>
          <w:szCs w:val="24"/>
        </w:rPr>
      </w:pPr>
      <w:r w:rsidRPr="00D54EED">
        <w:rPr>
          <w:b/>
          <w:szCs w:val="24"/>
        </w:rPr>
        <w:t xml:space="preserve">Задача 2. </w:t>
      </w:r>
      <w:r w:rsidRPr="00D54EED">
        <w:rPr>
          <w:szCs w:val="24"/>
        </w:rPr>
        <w:t>Пономарёв, находясь в казино «Медный сфинкс», проиграл крупную сумму денег. Расстроившись, Пономарёв начал нецензурно оскорблять находящихся рядом с ним граждан. На требование прибывшего сотрудника милиции прекратить нецензурную брань он ответил отказом, продолжая нарушать общественный порядок. В связи с этим Пономарёва доставили в отделение полиции, где был составлен протокол об административном правонарушении, а также на него был наложен штраф в размере 26 минимальных размеров оплаты труда.</w:t>
      </w:r>
    </w:p>
    <w:p w:rsidR="009843E2" w:rsidRPr="00D54EED" w:rsidRDefault="009843E2" w:rsidP="009843E2">
      <w:pPr>
        <w:pStyle w:val="ac"/>
        <w:rPr>
          <w:i/>
          <w:iCs/>
          <w:szCs w:val="24"/>
        </w:rPr>
      </w:pPr>
      <w:r w:rsidRPr="00D54EED">
        <w:rPr>
          <w:i/>
          <w:iCs/>
          <w:szCs w:val="24"/>
        </w:rPr>
        <w:t>Правомерны ли действия сотрудников полиции?</w:t>
      </w:r>
    </w:p>
    <w:p w:rsidR="009843E2" w:rsidRPr="00D54EED" w:rsidRDefault="009843E2" w:rsidP="009843E2">
      <w:pPr>
        <w:pStyle w:val="ac"/>
        <w:rPr>
          <w:szCs w:val="24"/>
        </w:rPr>
      </w:pPr>
      <w:r w:rsidRPr="00D54EED">
        <w:rPr>
          <w:b/>
          <w:szCs w:val="24"/>
        </w:rPr>
        <w:t xml:space="preserve">Задача 3. </w:t>
      </w:r>
      <w:r w:rsidRPr="00D54EED">
        <w:rPr>
          <w:szCs w:val="24"/>
        </w:rPr>
        <w:t>Мельников был вызван в суд в качестве свидетеля по делу о мелком хулиганстве в отношении его соседа по коммунальной квартире Пронина. Поскольку Мельников проживал в поселке, расположенном в 30 км от места нахождения суда, то он был вынужден в судебном заседании заявить ходатайство о возмещении понесенных им транспортных расходов в связи с явкой в суд.</w:t>
      </w:r>
    </w:p>
    <w:p w:rsidR="009843E2" w:rsidRPr="00D54EED" w:rsidRDefault="009843E2" w:rsidP="009843E2">
      <w:pPr>
        <w:pStyle w:val="ac"/>
        <w:rPr>
          <w:b/>
          <w:i/>
          <w:iCs/>
          <w:szCs w:val="24"/>
        </w:rPr>
      </w:pPr>
      <w:r w:rsidRPr="00D54EED">
        <w:rPr>
          <w:i/>
          <w:iCs/>
          <w:szCs w:val="24"/>
        </w:rPr>
        <w:t>Будет ли удовлетворено заявленное Мельниковым ходатайство?</w:t>
      </w:r>
    </w:p>
    <w:p w:rsidR="009843E2" w:rsidRPr="00D54EED" w:rsidRDefault="009843E2" w:rsidP="009843E2">
      <w:pPr>
        <w:pStyle w:val="44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</w:p>
    <w:p w:rsidR="009843E2" w:rsidRPr="00D54EED" w:rsidRDefault="009843E2" w:rsidP="009843E2">
      <w:pPr>
        <w:pStyle w:val="afe"/>
        <w:ind w:left="0"/>
        <w:rPr>
          <w:b/>
          <w:sz w:val="24"/>
          <w:szCs w:val="24"/>
        </w:rPr>
      </w:pPr>
      <w:r w:rsidRPr="00D54EED">
        <w:rPr>
          <w:b/>
          <w:sz w:val="24"/>
          <w:szCs w:val="24"/>
        </w:rPr>
        <w:t>7.1.3. Примеры тестов (ТСп).</w:t>
      </w:r>
    </w:p>
    <w:p w:rsidR="009843E2" w:rsidRPr="00D54EED" w:rsidRDefault="009843E2" w:rsidP="009843E2">
      <w:pPr>
        <w:pStyle w:val="afe"/>
        <w:ind w:left="0"/>
        <w:rPr>
          <w:b/>
          <w:bCs/>
          <w:sz w:val="24"/>
          <w:szCs w:val="24"/>
        </w:rPr>
      </w:pPr>
      <w:r w:rsidRPr="00D54EED">
        <w:rPr>
          <w:b/>
          <w:bCs/>
          <w:sz w:val="24"/>
          <w:szCs w:val="24"/>
        </w:rPr>
        <w:t>ТСп № 1</w:t>
      </w:r>
    </w:p>
    <w:p w:rsidR="009843E2" w:rsidRPr="00D54EED" w:rsidRDefault="009843E2" w:rsidP="009843E2">
      <w:pPr>
        <w:jc w:val="both"/>
        <w:rPr>
          <w:b/>
          <w:bCs/>
        </w:rPr>
      </w:pPr>
      <w:r w:rsidRPr="00D54EED">
        <w:rPr>
          <w:b/>
          <w:bCs/>
        </w:rPr>
        <w:t>1.</w:t>
      </w:r>
      <w:r w:rsidRPr="00D54EED">
        <w:rPr>
          <w:b/>
          <w:bCs/>
        </w:rPr>
        <w:tab/>
        <w:t>Назовите представителей «классовой теории» происхождения государства:</w:t>
      </w:r>
    </w:p>
    <w:p w:rsidR="009843E2" w:rsidRPr="00D54EED" w:rsidRDefault="009843E2" w:rsidP="000C56C8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54EED">
        <w:rPr>
          <w:bCs/>
        </w:rPr>
        <w:t>Н. Макиавелли</w:t>
      </w:r>
    </w:p>
    <w:p w:rsidR="009843E2" w:rsidRPr="00D54EED" w:rsidRDefault="009843E2" w:rsidP="000C56C8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54EED">
        <w:rPr>
          <w:bCs/>
        </w:rPr>
        <w:t>К.Маркс, Ф. Энгельс, В.И. Ленин</w:t>
      </w:r>
    </w:p>
    <w:p w:rsidR="009843E2" w:rsidRPr="00D54EED" w:rsidRDefault="009843E2" w:rsidP="000C56C8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D54EED">
        <w:rPr>
          <w:bCs/>
        </w:rPr>
        <w:t>Н.К. Михайловский, М.А. Бакунин</w:t>
      </w:r>
    </w:p>
    <w:p w:rsidR="009843E2" w:rsidRPr="00D54EED" w:rsidRDefault="009843E2" w:rsidP="009843E2">
      <w:pPr>
        <w:jc w:val="both"/>
        <w:rPr>
          <w:b/>
          <w:bCs/>
        </w:rPr>
      </w:pPr>
      <w:r w:rsidRPr="00D54EED">
        <w:rPr>
          <w:b/>
          <w:bCs/>
        </w:rPr>
        <w:t>2.</w:t>
      </w:r>
      <w:r w:rsidRPr="00D54EED">
        <w:rPr>
          <w:b/>
          <w:bCs/>
        </w:rPr>
        <w:tab/>
        <w:t>Какую теорию происхождения государства и права отстаивал Ф. Аквинский:</w:t>
      </w:r>
    </w:p>
    <w:p w:rsidR="009843E2" w:rsidRPr="00D54EED" w:rsidRDefault="009843E2" w:rsidP="000C56C8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54EED">
        <w:rPr>
          <w:bCs/>
        </w:rPr>
        <w:t>Ирригационную</w:t>
      </w:r>
    </w:p>
    <w:p w:rsidR="009843E2" w:rsidRPr="00D54EED" w:rsidRDefault="009843E2" w:rsidP="000C56C8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54EED">
        <w:rPr>
          <w:bCs/>
        </w:rPr>
        <w:t>Естественно-правовую</w:t>
      </w:r>
    </w:p>
    <w:p w:rsidR="009843E2" w:rsidRPr="00D54EED" w:rsidRDefault="009843E2" w:rsidP="000C56C8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54EED">
        <w:rPr>
          <w:bCs/>
        </w:rPr>
        <w:lastRenderedPageBreak/>
        <w:t>Теологическую</w:t>
      </w:r>
    </w:p>
    <w:p w:rsidR="009843E2" w:rsidRDefault="009843E2" w:rsidP="009843E2">
      <w:pPr>
        <w:jc w:val="both"/>
        <w:rPr>
          <w:b/>
          <w:bCs/>
        </w:rPr>
      </w:pPr>
      <w:r w:rsidRPr="00D54EED">
        <w:rPr>
          <w:b/>
          <w:bCs/>
        </w:rPr>
        <w:t>3.</w:t>
      </w:r>
      <w:r w:rsidRPr="00D54EED">
        <w:rPr>
          <w:b/>
          <w:bCs/>
        </w:rPr>
        <w:tab/>
        <w:t>Назовите социальные функции права: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843E2" w:rsidRPr="00CF7D2D" w:rsidTr="00474C38">
        <w:tc>
          <w:tcPr>
            <w:tcW w:w="4785" w:type="dxa"/>
          </w:tcPr>
          <w:p w:rsidR="009843E2" w:rsidRPr="00CF7D2D" w:rsidRDefault="009843E2" w:rsidP="000C56C8">
            <w:pPr>
              <w:widowControl w:val="0"/>
              <w:numPr>
                <w:ilvl w:val="0"/>
                <w:numId w:val="10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CF7D2D">
              <w:rPr>
                <w:bCs/>
              </w:rPr>
              <w:t>Экономическая</w:t>
            </w:r>
          </w:p>
          <w:p w:rsidR="009843E2" w:rsidRPr="00CF7D2D" w:rsidRDefault="009843E2" w:rsidP="000C56C8">
            <w:pPr>
              <w:widowControl w:val="0"/>
              <w:numPr>
                <w:ilvl w:val="0"/>
                <w:numId w:val="10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CF7D2D">
              <w:rPr>
                <w:bCs/>
              </w:rPr>
              <w:t>Охранительная</w:t>
            </w:r>
          </w:p>
          <w:p w:rsidR="009843E2" w:rsidRPr="00CF7D2D" w:rsidRDefault="009843E2" w:rsidP="000C56C8">
            <w:pPr>
              <w:widowControl w:val="0"/>
              <w:numPr>
                <w:ilvl w:val="0"/>
                <w:numId w:val="10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</w:rPr>
            </w:pPr>
            <w:r w:rsidRPr="00CF7D2D">
              <w:rPr>
                <w:bCs/>
              </w:rPr>
              <w:t>Политическая</w:t>
            </w:r>
          </w:p>
        </w:tc>
        <w:tc>
          <w:tcPr>
            <w:tcW w:w="4785" w:type="dxa"/>
          </w:tcPr>
          <w:p w:rsidR="009843E2" w:rsidRPr="00CF7D2D" w:rsidRDefault="009843E2" w:rsidP="000C56C8">
            <w:pPr>
              <w:widowControl w:val="0"/>
              <w:numPr>
                <w:ilvl w:val="0"/>
                <w:numId w:val="10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CF7D2D">
              <w:rPr>
                <w:bCs/>
              </w:rPr>
              <w:t>Экологическая</w:t>
            </w:r>
          </w:p>
          <w:p w:rsidR="009843E2" w:rsidRPr="00CF7D2D" w:rsidRDefault="009843E2" w:rsidP="000C56C8">
            <w:pPr>
              <w:widowControl w:val="0"/>
              <w:numPr>
                <w:ilvl w:val="0"/>
                <w:numId w:val="10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CF7D2D">
              <w:rPr>
                <w:bCs/>
              </w:rPr>
              <w:t>Регулятивная</w:t>
            </w:r>
          </w:p>
          <w:p w:rsidR="009843E2" w:rsidRPr="00CF7D2D" w:rsidRDefault="009843E2" w:rsidP="000C56C8">
            <w:pPr>
              <w:widowControl w:val="0"/>
              <w:numPr>
                <w:ilvl w:val="0"/>
                <w:numId w:val="10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</w:rPr>
            </w:pPr>
            <w:r w:rsidRPr="00CF7D2D">
              <w:rPr>
                <w:bCs/>
              </w:rPr>
              <w:t>Воспитательная</w:t>
            </w:r>
          </w:p>
        </w:tc>
      </w:tr>
    </w:tbl>
    <w:p w:rsidR="009843E2" w:rsidRPr="00CF7D2D" w:rsidRDefault="009843E2" w:rsidP="009843E2">
      <w:pPr>
        <w:jc w:val="both"/>
        <w:rPr>
          <w:b/>
          <w:bCs/>
        </w:rPr>
      </w:pPr>
      <w:r w:rsidRPr="00CF7D2D">
        <w:rPr>
          <w:b/>
          <w:bCs/>
        </w:rPr>
        <w:t>4.</w:t>
      </w:r>
      <w:r w:rsidRPr="00CF7D2D">
        <w:rPr>
          <w:b/>
          <w:bCs/>
        </w:rPr>
        <w:tab/>
        <w:t>Какая из названных форм не является источником права:</w:t>
      </w:r>
    </w:p>
    <w:p w:rsidR="009843E2" w:rsidRPr="00CF7D2D" w:rsidRDefault="009843E2" w:rsidP="000C56C8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CF7D2D">
        <w:rPr>
          <w:bCs/>
        </w:rPr>
        <w:t>Правовой прецедент</w:t>
      </w:r>
    </w:p>
    <w:p w:rsidR="009843E2" w:rsidRPr="00CF7D2D" w:rsidRDefault="009843E2" w:rsidP="000C56C8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CF7D2D">
        <w:rPr>
          <w:bCs/>
        </w:rPr>
        <w:t>Договор нормативного содержания</w:t>
      </w:r>
    </w:p>
    <w:p w:rsidR="009843E2" w:rsidRPr="00D54EED" w:rsidRDefault="009843E2" w:rsidP="000C56C8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54EED">
        <w:rPr>
          <w:bCs/>
        </w:rPr>
        <w:t>Правовой обычай</w:t>
      </w:r>
    </w:p>
    <w:p w:rsidR="009843E2" w:rsidRPr="00D54EED" w:rsidRDefault="009843E2" w:rsidP="009843E2">
      <w:pPr>
        <w:pStyle w:val="ac"/>
        <w:rPr>
          <w:b/>
          <w:bCs/>
          <w:color w:val="auto"/>
          <w:szCs w:val="24"/>
        </w:rPr>
      </w:pPr>
      <w:r w:rsidRPr="00D54EED">
        <w:rPr>
          <w:b/>
          <w:bCs/>
          <w:color w:val="auto"/>
          <w:szCs w:val="24"/>
        </w:rPr>
        <w:t>ТСп № 2</w:t>
      </w:r>
    </w:p>
    <w:p w:rsidR="009843E2" w:rsidRDefault="009843E2" w:rsidP="009843E2">
      <w:pPr>
        <w:jc w:val="both"/>
        <w:rPr>
          <w:b/>
          <w:color w:val="000000"/>
        </w:rPr>
      </w:pPr>
      <w:r w:rsidRPr="00D54EED">
        <w:rPr>
          <w:b/>
          <w:color w:val="000000"/>
        </w:rPr>
        <w:t>1.</w:t>
      </w:r>
      <w:r w:rsidRPr="00D54EED">
        <w:rPr>
          <w:b/>
          <w:color w:val="000000"/>
        </w:rPr>
        <w:tab/>
        <w:t>По Конституции РФ обязанностью граждан РФ не является: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843E2" w:rsidTr="00474C38">
        <w:tc>
          <w:tcPr>
            <w:tcW w:w="4785" w:type="dxa"/>
          </w:tcPr>
          <w:p w:rsidR="009843E2" w:rsidRPr="00D54EED" w:rsidRDefault="009843E2" w:rsidP="000C56C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D54EED">
              <w:rPr>
                <w:color w:val="000000"/>
              </w:rPr>
              <w:t>защита Отечества</w:t>
            </w:r>
          </w:p>
          <w:p w:rsidR="009843E2" w:rsidRDefault="009843E2" w:rsidP="000C56C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D54EED">
              <w:rPr>
                <w:color w:val="000000"/>
              </w:rPr>
              <w:t>охрана памятников культуры</w:t>
            </w:r>
          </w:p>
        </w:tc>
        <w:tc>
          <w:tcPr>
            <w:tcW w:w="4785" w:type="dxa"/>
          </w:tcPr>
          <w:p w:rsidR="009843E2" w:rsidRPr="00D54EED" w:rsidRDefault="009843E2" w:rsidP="000C56C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D54EED">
              <w:rPr>
                <w:color w:val="000000"/>
              </w:rPr>
              <w:t>труд</w:t>
            </w:r>
          </w:p>
          <w:p w:rsidR="009843E2" w:rsidRDefault="009843E2" w:rsidP="000C56C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D54EED">
              <w:rPr>
                <w:color w:val="000000"/>
              </w:rPr>
              <w:t>охрана природы</w:t>
            </w:r>
          </w:p>
        </w:tc>
      </w:tr>
    </w:tbl>
    <w:p w:rsidR="009843E2" w:rsidRPr="00D54EED" w:rsidRDefault="009843E2" w:rsidP="009843E2">
      <w:pPr>
        <w:jc w:val="both"/>
        <w:rPr>
          <w:b/>
          <w:color w:val="000000"/>
        </w:rPr>
      </w:pPr>
      <w:r w:rsidRPr="00D54EED">
        <w:rPr>
          <w:b/>
          <w:color w:val="000000"/>
        </w:rPr>
        <w:t>2.</w:t>
      </w:r>
      <w:r w:rsidRPr="00D54EED">
        <w:rPr>
          <w:b/>
          <w:color w:val="000000"/>
        </w:rPr>
        <w:tab/>
        <w:t>Государственную власть в РФ осуществляют:</w:t>
      </w:r>
    </w:p>
    <w:p w:rsidR="009843E2" w:rsidRPr="00D54EED" w:rsidRDefault="009843E2" w:rsidP="000C56C8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D54EED">
        <w:rPr>
          <w:color w:val="000000"/>
        </w:rPr>
        <w:t>Президент РФ, Совет Федерации и Правительство РФ</w:t>
      </w:r>
    </w:p>
    <w:p w:rsidR="009843E2" w:rsidRPr="00D54EED" w:rsidRDefault="009843E2" w:rsidP="000C56C8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D54EED">
        <w:rPr>
          <w:color w:val="000000"/>
        </w:rPr>
        <w:t>Президент РФ, Государственная дума РФ и органы местного самоуправления</w:t>
      </w:r>
    </w:p>
    <w:p w:rsidR="009843E2" w:rsidRPr="00D54EED" w:rsidRDefault="009843E2" w:rsidP="000C56C8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D54EED">
        <w:rPr>
          <w:color w:val="000000"/>
        </w:rPr>
        <w:t>Президент РФ, Совет Федерации и Правительство РФ</w:t>
      </w:r>
    </w:p>
    <w:p w:rsidR="009843E2" w:rsidRDefault="009843E2" w:rsidP="009843E2">
      <w:pPr>
        <w:jc w:val="both"/>
        <w:rPr>
          <w:b/>
          <w:color w:val="000000"/>
        </w:rPr>
      </w:pPr>
      <w:r w:rsidRPr="00D54EED">
        <w:rPr>
          <w:b/>
          <w:color w:val="000000"/>
        </w:rPr>
        <w:t>3.</w:t>
      </w:r>
      <w:r w:rsidRPr="00D54EED">
        <w:rPr>
          <w:b/>
          <w:color w:val="000000"/>
        </w:rPr>
        <w:tab/>
        <w:t>В Государственной Думе ФС РФ законы:</w:t>
      </w:r>
    </w:p>
    <w:tbl>
      <w:tblPr>
        <w:tblStyle w:val="af4"/>
        <w:tblW w:w="0" w:type="auto"/>
        <w:tblLook w:val="04A0"/>
      </w:tblPr>
      <w:tblGrid>
        <w:gridCol w:w="4785"/>
        <w:gridCol w:w="4785"/>
      </w:tblGrid>
      <w:tr w:rsidR="009843E2" w:rsidRPr="00CF7D2D" w:rsidTr="00474C3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843E2" w:rsidRPr="00CF7D2D" w:rsidRDefault="009843E2" w:rsidP="000C56C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CF7D2D">
              <w:rPr>
                <w:color w:val="000000"/>
              </w:rPr>
              <w:t>принимаются</w:t>
            </w:r>
          </w:p>
          <w:p w:rsidR="009843E2" w:rsidRPr="00CF7D2D" w:rsidRDefault="009843E2" w:rsidP="000C56C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/>
                <w:color w:val="000000"/>
              </w:rPr>
            </w:pPr>
            <w:r w:rsidRPr="00CF7D2D">
              <w:rPr>
                <w:color w:val="000000"/>
              </w:rPr>
              <w:t>одобряются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843E2" w:rsidRPr="00CF7D2D" w:rsidRDefault="009843E2" w:rsidP="000C56C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CF7D2D">
              <w:rPr>
                <w:color w:val="000000"/>
              </w:rPr>
              <w:t>подписываются</w:t>
            </w:r>
          </w:p>
          <w:p w:rsidR="009843E2" w:rsidRPr="00CF7D2D" w:rsidRDefault="009843E2" w:rsidP="000C56C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/>
                <w:color w:val="000000"/>
              </w:rPr>
            </w:pPr>
            <w:r w:rsidRPr="00CF7D2D">
              <w:rPr>
                <w:color w:val="000000"/>
              </w:rPr>
              <w:t>все вышеперечисленное</w:t>
            </w:r>
          </w:p>
        </w:tc>
      </w:tr>
    </w:tbl>
    <w:p w:rsidR="009843E2" w:rsidRPr="00D54EED" w:rsidRDefault="009843E2" w:rsidP="009843E2">
      <w:pPr>
        <w:pStyle w:val="ac"/>
        <w:rPr>
          <w:b/>
          <w:bCs/>
          <w:color w:val="auto"/>
          <w:szCs w:val="24"/>
        </w:rPr>
      </w:pPr>
      <w:r w:rsidRPr="00D54EED">
        <w:rPr>
          <w:b/>
          <w:bCs/>
          <w:color w:val="auto"/>
          <w:szCs w:val="24"/>
        </w:rPr>
        <w:t>ТСп № 3</w:t>
      </w:r>
    </w:p>
    <w:p w:rsidR="009843E2" w:rsidRDefault="009843E2" w:rsidP="009843E2">
      <w:pPr>
        <w:pStyle w:val="4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D54EED">
        <w:rPr>
          <w:rFonts w:ascii="Times New Roman" w:hAnsi="Times New Roman"/>
          <w:b/>
          <w:bCs/>
          <w:i w:val="0"/>
          <w:sz w:val="24"/>
          <w:szCs w:val="24"/>
        </w:rPr>
        <w:t>1.</w:t>
      </w:r>
      <w:r w:rsidRPr="00D54EED">
        <w:rPr>
          <w:rFonts w:ascii="Times New Roman" w:hAnsi="Times New Roman"/>
          <w:b/>
          <w:bCs/>
          <w:i w:val="0"/>
          <w:sz w:val="24"/>
          <w:szCs w:val="24"/>
        </w:rPr>
        <w:tab/>
        <w:t>Предметом регулирования административного права являются правоотношения, возникающие в сфере: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843E2" w:rsidTr="00474C38">
        <w:tc>
          <w:tcPr>
            <w:tcW w:w="4785" w:type="dxa"/>
          </w:tcPr>
          <w:p w:rsidR="009843E2" w:rsidRPr="00D54EED" w:rsidRDefault="009843E2" w:rsidP="000C56C8">
            <w:pPr>
              <w:pStyle w:val="44"/>
              <w:numPr>
                <w:ilvl w:val="0"/>
                <w:numId w:val="17"/>
              </w:numPr>
              <w:shd w:val="clear" w:color="auto" w:fill="auto"/>
              <w:tabs>
                <w:tab w:val="clear" w:pos="885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54EED">
              <w:rPr>
                <w:rFonts w:ascii="Times New Roman" w:hAnsi="Times New Roman"/>
                <w:i w:val="0"/>
                <w:sz w:val="24"/>
                <w:szCs w:val="24"/>
              </w:rPr>
              <w:t>Законодательной власти</w:t>
            </w:r>
          </w:p>
          <w:p w:rsidR="009843E2" w:rsidRDefault="009843E2" w:rsidP="000C56C8">
            <w:pPr>
              <w:pStyle w:val="44"/>
              <w:numPr>
                <w:ilvl w:val="0"/>
                <w:numId w:val="17"/>
              </w:numPr>
              <w:shd w:val="clear" w:color="auto" w:fill="auto"/>
              <w:tabs>
                <w:tab w:val="clear" w:pos="885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54EED">
              <w:rPr>
                <w:rFonts w:ascii="Times New Roman" w:hAnsi="Times New Roman"/>
                <w:i w:val="0"/>
                <w:sz w:val="24"/>
                <w:szCs w:val="24"/>
              </w:rPr>
              <w:t>Исполнительной власти</w:t>
            </w:r>
          </w:p>
        </w:tc>
        <w:tc>
          <w:tcPr>
            <w:tcW w:w="4785" w:type="dxa"/>
          </w:tcPr>
          <w:p w:rsidR="009843E2" w:rsidRPr="00D54EED" w:rsidRDefault="009843E2" w:rsidP="000C56C8">
            <w:pPr>
              <w:pStyle w:val="44"/>
              <w:numPr>
                <w:ilvl w:val="0"/>
                <w:numId w:val="17"/>
              </w:numPr>
              <w:shd w:val="clear" w:color="auto" w:fill="auto"/>
              <w:tabs>
                <w:tab w:val="clear" w:pos="885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54EED">
              <w:rPr>
                <w:rFonts w:ascii="Times New Roman" w:hAnsi="Times New Roman"/>
                <w:i w:val="0"/>
                <w:sz w:val="24"/>
                <w:szCs w:val="24"/>
              </w:rPr>
              <w:t>Судебной власти</w:t>
            </w:r>
          </w:p>
          <w:p w:rsidR="009843E2" w:rsidRDefault="009843E2" w:rsidP="000C56C8">
            <w:pPr>
              <w:pStyle w:val="44"/>
              <w:numPr>
                <w:ilvl w:val="0"/>
                <w:numId w:val="17"/>
              </w:numPr>
              <w:shd w:val="clear" w:color="auto" w:fill="auto"/>
              <w:tabs>
                <w:tab w:val="clear" w:pos="885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54EED">
              <w:rPr>
                <w:rFonts w:ascii="Times New Roman" w:hAnsi="Times New Roman"/>
                <w:i w:val="0"/>
                <w:sz w:val="24"/>
                <w:szCs w:val="24"/>
              </w:rPr>
              <w:t>Всех трех ветвей власти</w:t>
            </w:r>
          </w:p>
        </w:tc>
      </w:tr>
    </w:tbl>
    <w:p w:rsidR="009843E2" w:rsidRDefault="009843E2" w:rsidP="009843E2">
      <w:pPr>
        <w:pStyle w:val="4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D54EED">
        <w:rPr>
          <w:rFonts w:ascii="Times New Roman" w:hAnsi="Times New Roman"/>
          <w:b/>
          <w:i w:val="0"/>
          <w:sz w:val="24"/>
          <w:szCs w:val="24"/>
        </w:rPr>
        <w:t>2.</w:t>
      </w:r>
      <w:r w:rsidRPr="00D54EED">
        <w:rPr>
          <w:rFonts w:ascii="Times New Roman" w:hAnsi="Times New Roman"/>
          <w:b/>
          <w:i w:val="0"/>
          <w:sz w:val="24"/>
          <w:szCs w:val="24"/>
        </w:rPr>
        <w:tab/>
        <w:t>Высшим органом исполнительной власти в Российской Федерации является: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843E2" w:rsidTr="00474C38">
        <w:tc>
          <w:tcPr>
            <w:tcW w:w="4785" w:type="dxa"/>
          </w:tcPr>
          <w:p w:rsidR="009843E2" w:rsidRPr="00D54EED" w:rsidRDefault="009843E2" w:rsidP="000C56C8">
            <w:pPr>
              <w:pStyle w:val="44"/>
              <w:numPr>
                <w:ilvl w:val="0"/>
                <w:numId w:val="18"/>
              </w:numPr>
              <w:shd w:val="clear" w:color="auto" w:fill="auto"/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D54EED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Правительство РФ</w:t>
            </w:r>
          </w:p>
          <w:p w:rsidR="009843E2" w:rsidRDefault="009843E2" w:rsidP="000C56C8">
            <w:pPr>
              <w:pStyle w:val="44"/>
              <w:numPr>
                <w:ilvl w:val="0"/>
                <w:numId w:val="18"/>
              </w:numPr>
              <w:shd w:val="clear" w:color="auto" w:fill="auto"/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54EED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Президент РФ</w:t>
            </w:r>
          </w:p>
        </w:tc>
        <w:tc>
          <w:tcPr>
            <w:tcW w:w="4785" w:type="dxa"/>
          </w:tcPr>
          <w:p w:rsidR="009843E2" w:rsidRPr="00D54EED" w:rsidRDefault="009843E2" w:rsidP="000C56C8">
            <w:pPr>
              <w:pStyle w:val="44"/>
              <w:numPr>
                <w:ilvl w:val="0"/>
                <w:numId w:val="18"/>
              </w:numPr>
              <w:shd w:val="clear" w:color="auto" w:fill="auto"/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D54EED">
              <w:rPr>
                <w:rFonts w:ascii="Times New Roman" w:hAnsi="Times New Roman"/>
                <w:bCs/>
                <w:i w:val="0"/>
                <w:sz w:val="24"/>
                <w:szCs w:val="24"/>
              </w:rPr>
              <w:t>Государственная дума</w:t>
            </w:r>
          </w:p>
          <w:p w:rsidR="009843E2" w:rsidRDefault="009843E2" w:rsidP="000C56C8">
            <w:pPr>
              <w:pStyle w:val="44"/>
              <w:numPr>
                <w:ilvl w:val="0"/>
                <w:numId w:val="18"/>
              </w:numPr>
              <w:shd w:val="clear" w:color="auto" w:fill="auto"/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54EED">
              <w:rPr>
                <w:rFonts w:ascii="Times New Roman" w:hAnsi="Times New Roman"/>
                <w:bCs/>
                <w:i w:val="0"/>
                <w:sz w:val="24"/>
                <w:szCs w:val="24"/>
              </w:rPr>
              <w:t>Совет Федерации</w:t>
            </w:r>
          </w:p>
        </w:tc>
      </w:tr>
    </w:tbl>
    <w:p w:rsidR="009843E2" w:rsidRDefault="009843E2" w:rsidP="009843E2">
      <w:pPr>
        <w:pStyle w:val="4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D54EED">
        <w:rPr>
          <w:rFonts w:ascii="Times New Roman" w:hAnsi="Times New Roman"/>
          <w:b/>
          <w:bCs/>
          <w:i w:val="0"/>
          <w:sz w:val="24"/>
          <w:szCs w:val="24"/>
        </w:rPr>
        <w:t>3.</w:t>
      </w:r>
      <w:r w:rsidRPr="00D54EED">
        <w:rPr>
          <w:rFonts w:ascii="Times New Roman" w:hAnsi="Times New Roman"/>
          <w:b/>
          <w:bCs/>
          <w:i w:val="0"/>
          <w:sz w:val="24"/>
          <w:szCs w:val="24"/>
        </w:rPr>
        <w:tab/>
        <w:t>Система и структура федеральных органов исполнительной власти утверждается: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843E2" w:rsidTr="00474C38">
        <w:tc>
          <w:tcPr>
            <w:tcW w:w="4785" w:type="dxa"/>
          </w:tcPr>
          <w:p w:rsidR="009843E2" w:rsidRPr="00D54EED" w:rsidRDefault="009843E2" w:rsidP="000C56C8">
            <w:pPr>
              <w:pStyle w:val="44"/>
              <w:numPr>
                <w:ilvl w:val="0"/>
                <w:numId w:val="16"/>
              </w:numPr>
              <w:shd w:val="clear" w:color="auto" w:fill="auto"/>
              <w:tabs>
                <w:tab w:val="clear" w:pos="600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54EED">
              <w:rPr>
                <w:rFonts w:ascii="Times New Roman" w:hAnsi="Times New Roman"/>
                <w:i w:val="0"/>
                <w:sz w:val="24"/>
                <w:szCs w:val="24"/>
              </w:rPr>
              <w:t>Конституцией РФ</w:t>
            </w:r>
          </w:p>
          <w:p w:rsidR="009843E2" w:rsidRDefault="009843E2" w:rsidP="000C56C8">
            <w:pPr>
              <w:pStyle w:val="44"/>
              <w:numPr>
                <w:ilvl w:val="0"/>
                <w:numId w:val="16"/>
              </w:numPr>
              <w:shd w:val="clear" w:color="auto" w:fill="auto"/>
              <w:tabs>
                <w:tab w:val="clear" w:pos="600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54EED">
              <w:rPr>
                <w:rFonts w:ascii="Times New Roman" w:hAnsi="Times New Roman"/>
                <w:i w:val="0"/>
                <w:sz w:val="24"/>
                <w:szCs w:val="24"/>
              </w:rPr>
              <w:t>Федеральным законом РФ</w:t>
            </w:r>
          </w:p>
        </w:tc>
        <w:tc>
          <w:tcPr>
            <w:tcW w:w="4785" w:type="dxa"/>
          </w:tcPr>
          <w:p w:rsidR="009843E2" w:rsidRPr="00D54EED" w:rsidRDefault="009843E2" w:rsidP="000C56C8">
            <w:pPr>
              <w:pStyle w:val="44"/>
              <w:numPr>
                <w:ilvl w:val="0"/>
                <w:numId w:val="16"/>
              </w:numPr>
              <w:shd w:val="clear" w:color="auto" w:fill="auto"/>
              <w:tabs>
                <w:tab w:val="clear" w:pos="600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54EED">
              <w:rPr>
                <w:rFonts w:ascii="Times New Roman" w:hAnsi="Times New Roman"/>
                <w:i w:val="0"/>
                <w:sz w:val="24"/>
                <w:szCs w:val="24"/>
              </w:rPr>
              <w:t>Постановлением Правительства РФ</w:t>
            </w:r>
          </w:p>
          <w:p w:rsidR="009843E2" w:rsidRDefault="009843E2" w:rsidP="000C56C8">
            <w:pPr>
              <w:pStyle w:val="44"/>
              <w:numPr>
                <w:ilvl w:val="0"/>
                <w:numId w:val="16"/>
              </w:numPr>
              <w:shd w:val="clear" w:color="auto" w:fill="auto"/>
              <w:tabs>
                <w:tab w:val="clear" w:pos="600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54EED">
              <w:rPr>
                <w:rFonts w:ascii="Times New Roman" w:hAnsi="Times New Roman"/>
                <w:i w:val="0"/>
                <w:sz w:val="24"/>
                <w:szCs w:val="24"/>
              </w:rPr>
              <w:t>Указом Президента РФ</w:t>
            </w:r>
          </w:p>
        </w:tc>
      </w:tr>
    </w:tbl>
    <w:p w:rsidR="009843E2" w:rsidRPr="00D54EED" w:rsidRDefault="009843E2" w:rsidP="009843E2">
      <w:pPr>
        <w:pStyle w:val="ac"/>
        <w:rPr>
          <w:b/>
          <w:bCs/>
          <w:color w:val="auto"/>
          <w:szCs w:val="24"/>
        </w:rPr>
      </w:pPr>
    </w:p>
    <w:p w:rsidR="009843E2" w:rsidRDefault="009843E2" w:rsidP="009843E2">
      <w:pPr>
        <w:rPr>
          <w:b/>
        </w:rPr>
      </w:pPr>
      <w:r w:rsidRPr="00D54EED">
        <w:rPr>
          <w:b/>
        </w:rPr>
        <w:t>7.1.4. ПРИМЕРЫ КОНТРОЛЬНЫХ РАБОТ (КР)</w:t>
      </w:r>
    </w:p>
    <w:p w:rsidR="009843E2" w:rsidRDefault="009843E2" w:rsidP="009843E2">
      <w:pPr>
        <w:jc w:val="both"/>
        <w:rPr>
          <w:b/>
        </w:rPr>
      </w:pPr>
      <w:r w:rsidRPr="00D54EED">
        <w:rPr>
          <w:b/>
        </w:rPr>
        <w:t>КР № 1. «Основы конституционного права РФ»</w:t>
      </w:r>
    </w:p>
    <w:p w:rsidR="009843E2" w:rsidRPr="00D54EED" w:rsidRDefault="009843E2" w:rsidP="009843E2">
      <w:pPr>
        <w:jc w:val="both"/>
      </w:pPr>
      <w:r w:rsidRPr="00D54EED">
        <w:rPr>
          <w:b/>
        </w:rPr>
        <w:t>1.</w:t>
      </w:r>
      <w:r w:rsidRPr="00D54EED">
        <w:t xml:space="preserve"> После сбора 1 млн. подписей избирателей инициативная группа обратилась в Государственную Думу Федерального Собрания РФ с просьбой назначить всероссийский референдум для решения вопроса о досрочной отставке Президента РФ. Какое решение должна принять Государственная Дума?</w:t>
      </w:r>
    </w:p>
    <w:p w:rsidR="009843E2" w:rsidRPr="00D54EED" w:rsidRDefault="009843E2" w:rsidP="009843E2">
      <w:pPr>
        <w:jc w:val="both"/>
      </w:pPr>
      <w:r w:rsidRPr="00D54EED">
        <w:rPr>
          <w:b/>
        </w:rPr>
        <w:t>2.</w:t>
      </w:r>
      <w:r w:rsidRPr="00D54EED">
        <w:t xml:space="preserve"> В период избирательной кампании по выборам Президента России было выдвинуто 3 кандидата. За несколько дней до выборов один из них скоропостижно скончался, а другой снял свою кандидатуру. Будут ли проводиться выборы Президента РФ в данном случае? Каковы должны быть действия Центральной избирательной комиссии?</w:t>
      </w:r>
    </w:p>
    <w:p w:rsidR="009843E2" w:rsidRPr="00D54EED" w:rsidRDefault="009843E2" w:rsidP="009843E2">
      <w:pPr>
        <w:pStyle w:val="ae"/>
        <w:ind w:firstLine="0"/>
        <w:rPr>
          <w:szCs w:val="24"/>
        </w:rPr>
      </w:pPr>
      <w:r w:rsidRPr="00D54EED">
        <w:rPr>
          <w:b/>
          <w:szCs w:val="24"/>
        </w:rPr>
        <w:t>3.</w:t>
      </w:r>
      <w:r w:rsidRPr="00D54EED">
        <w:rPr>
          <w:szCs w:val="24"/>
        </w:rPr>
        <w:t xml:space="preserve"> Председатель Правительства РФ, временно замещающий Президента РФ, находящегося на лечении, назначил референдум о внесении в Конституцию поправки, которой вводился пост вице-президента. Конституционно ли в данном случае решение Председателя Правительства?</w:t>
      </w:r>
    </w:p>
    <w:p w:rsidR="009843E2" w:rsidRDefault="009843E2" w:rsidP="009843E2">
      <w:pPr>
        <w:jc w:val="both"/>
      </w:pPr>
      <w:r w:rsidRPr="00D54EED">
        <w:rPr>
          <w:b/>
          <w:bCs/>
        </w:rPr>
        <w:t>КР № 2. «</w:t>
      </w:r>
      <w:r w:rsidRPr="00D54EED">
        <w:rPr>
          <w:b/>
        </w:rPr>
        <w:t>Основы гражданского права»</w:t>
      </w:r>
      <w:r w:rsidRPr="00D54EED">
        <w:t xml:space="preserve"> </w:t>
      </w:r>
    </w:p>
    <w:p w:rsidR="009843E2" w:rsidRPr="00D54EED" w:rsidRDefault="009843E2" w:rsidP="009843E2">
      <w:pPr>
        <w:jc w:val="both"/>
      </w:pPr>
      <w:r w:rsidRPr="00D54EED">
        <w:t xml:space="preserve">1. К адвокату обратилась мать погибшего в автокатастрофе сына, вместе с которым погибла и его жена. После них остались дети: дочь (10 лет) и сын (14 лет). Сестры погибшего стали требовать свою наследственную долю, мотивируя это тем, что при жизни брата они пользовались его дачей и автомобилем, и он им помогал материально. Со </w:t>
      </w:r>
      <w:r w:rsidRPr="00D54EED">
        <w:lastRenderedPageBreak/>
        <w:t xml:space="preserve">стороны покойной снохи на наследство стал претендовать ее сын от первого брака (17 лет). В наследство входила дача в Подмосковье, унаследованная сыном; 3-х комнатная квартира в центре, принадлежавшая снохе, где семья проживала до автокатастрофы; две машины; гаражный бокс, вклад в банке, завещанный сыну Александру (14 лет); семейные драгоценности и домашняя обстановка. </w:t>
      </w:r>
      <w:r w:rsidRPr="00D54EED">
        <w:rPr>
          <w:iCs/>
        </w:rPr>
        <w:t>Кто и в каком размере будет наследовать?</w:t>
      </w:r>
    </w:p>
    <w:p w:rsidR="009843E2" w:rsidRPr="00D54EED" w:rsidRDefault="009843E2" w:rsidP="009843E2">
      <w:pPr>
        <w:jc w:val="both"/>
      </w:pPr>
      <w:r w:rsidRPr="00D54EED">
        <w:t xml:space="preserve">2. К адвокату обратилась сестра женщины, погибшей вместе со своим мужем в автокатастрофе. Он был за рулем и погиб сразу, еще до приезда «Скорой», а она скончалась в больнице через двое суток. Завещания они не оставили, детей у них не было. Наследников трое – родители погибшей и мать погибшего. Но вдруг выяснилось, что у погибшего есть сын, который 5 лет назад был усыновлен другой семьей. </w:t>
      </w:r>
      <w:r w:rsidRPr="00D54EED">
        <w:rPr>
          <w:iCs/>
        </w:rPr>
        <w:t>Наследник ли он? В каких долях и между кем будет разделено наследство?</w:t>
      </w:r>
    </w:p>
    <w:p w:rsidR="009843E2" w:rsidRPr="00D54EED" w:rsidRDefault="009843E2" w:rsidP="009843E2">
      <w:pPr>
        <w:jc w:val="both"/>
      </w:pPr>
      <w:r w:rsidRPr="00D54EED">
        <w:t xml:space="preserve">3. У Петрова есть дедушка, который проживает в собственном доме. Его отец (сын дедушки) умер 4 года назад. Петров с дедушкой не проживает по причине развода своих родителей. Дом поделен на три отдельных части, в которых проживают брат и сестра дедушки. </w:t>
      </w:r>
      <w:r w:rsidRPr="00D54EED">
        <w:rPr>
          <w:iCs/>
        </w:rPr>
        <w:t>Может ли Петров  после смерти дедушки претендовать на его часть дома, и какие права имеют его брат и сестра?</w:t>
      </w:r>
    </w:p>
    <w:p w:rsidR="009843E2" w:rsidRDefault="009843E2" w:rsidP="009843E2">
      <w:pPr>
        <w:jc w:val="both"/>
        <w:rPr>
          <w:b/>
        </w:rPr>
      </w:pPr>
      <w:r w:rsidRPr="00D54EED">
        <w:rPr>
          <w:b/>
          <w:bCs/>
        </w:rPr>
        <w:t>КР № 3. «</w:t>
      </w:r>
      <w:r w:rsidRPr="00D54EED">
        <w:rPr>
          <w:b/>
        </w:rPr>
        <w:t>Основы трудового права»</w:t>
      </w:r>
    </w:p>
    <w:p w:rsidR="009843E2" w:rsidRPr="00D54EED" w:rsidRDefault="009843E2" w:rsidP="000C56C8">
      <w:pPr>
        <w:widowControl w:val="0"/>
        <w:numPr>
          <w:ilvl w:val="0"/>
          <w:numId w:val="21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jc w:val="both"/>
        <w:rPr>
          <w:iCs/>
        </w:rPr>
      </w:pPr>
      <w:r w:rsidRPr="00D54EED">
        <w:t xml:space="preserve">Работник прописан в г. Тула. Работодатель отказал ему в приеме на работу в г. Москве в связи с отсутствием у него регистрации по месту проживания, так как должность предполагает материальную ответственность. </w:t>
      </w:r>
      <w:r w:rsidRPr="00D54EED">
        <w:rPr>
          <w:iCs/>
        </w:rPr>
        <w:t>Правомерны ли действия работодателя?</w:t>
      </w:r>
    </w:p>
    <w:p w:rsidR="009843E2" w:rsidRPr="00D54EED" w:rsidRDefault="009843E2" w:rsidP="000C56C8">
      <w:pPr>
        <w:widowControl w:val="0"/>
        <w:numPr>
          <w:ilvl w:val="0"/>
          <w:numId w:val="21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D54EED">
        <w:t xml:space="preserve">С работником заключен трудовой договор с месячным испытательным сроком. По истечении этого срока стороны пришли к соглашению о том, что в соответствии со ст. 70 ТК РФ испытательный срок продлевается еще на два месяца, поскольку не удалось проверить деловые качества работника из-за незначительного объема работы </w:t>
      </w:r>
      <w:r w:rsidRPr="00D54EED">
        <w:rPr>
          <w:iCs/>
        </w:rPr>
        <w:t>Соответствуют ли действия сторон требования Трудового кодекса РФ?</w:t>
      </w:r>
    </w:p>
    <w:p w:rsidR="009843E2" w:rsidRPr="00D54EED" w:rsidRDefault="009843E2" w:rsidP="000C56C8">
      <w:pPr>
        <w:widowControl w:val="0"/>
        <w:numPr>
          <w:ilvl w:val="0"/>
          <w:numId w:val="21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jc w:val="both"/>
        <w:rPr>
          <w:iCs/>
        </w:rPr>
      </w:pPr>
      <w:r w:rsidRPr="00D54EED">
        <w:t xml:space="preserve">Федорова попросила руководителя уволить ее в связи с необходимостью ухода за пятилетним ребенком. </w:t>
      </w:r>
      <w:r w:rsidRPr="00D54EED">
        <w:rPr>
          <w:iCs/>
        </w:rPr>
        <w:t>По какому основанию может быть уволена Федорова, и какую запись следует сделать в трудовой книжке?</w:t>
      </w:r>
    </w:p>
    <w:p w:rsidR="009843E2" w:rsidRPr="00D54EED" w:rsidRDefault="009843E2" w:rsidP="009843E2">
      <w:pPr>
        <w:jc w:val="center"/>
        <w:rPr>
          <w:b/>
        </w:rPr>
      </w:pPr>
    </w:p>
    <w:p w:rsidR="009843E2" w:rsidRDefault="009843E2" w:rsidP="009843E2">
      <w:pPr>
        <w:rPr>
          <w:b/>
        </w:rPr>
      </w:pPr>
      <w:r w:rsidRPr="00D54EED">
        <w:rPr>
          <w:b/>
        </w:rPr>
        <w:t xml:space="preserve">7.1.5. </w:t>
      </w:r>
      <w:r w:rsidR="000B4BC1">
        <w:rPr>
          <w:b/>
        </w:rPr>
        <w:t>Примерные темы докладов и сообщений</w:t>
      </w:r>
    </w:p>
    <w:p w:rsidR="009843E2" w:rsidRPr="00D54EED" w:rsidRDefault="009843E2" w:rsidP="000C56C8">
      <w:pPr>
        <w:pStyle w:val="afe"/>
        <w:widowControl w:val="0"/>
        <w:numPr>
          <w:ilvl w:val="1"/>
          <w:numId w:val="19"/>
        </w:numPr>
        <w:tabs>
          <w:tab w:val="clear" w:pos="14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D54EED">
        <w:rPr>
          <w:color w:val="000000"/>
          <w:sz w:val="24"/>
          <w:szCs w:val="24"/>
        </w:rPr>
        <w:t>Современное государство: признаки, принципы, формы и функции</w:t>
      </w:r>
    </w:p>
    <w:p w:rsidR="009843E2" w:rsidRPr="00D54EED" w:rsidRDefault="009843E2" w:rsidP="000C56C8">
      <w:pPr>
        <w:pStyle w:val="afe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D54EED">
        <w:rPr>
          <w:color w:val="000000"/>
          <w:sz w:val="24"/>
          <w:szCs w:val="24"/>
        </w:rPr>
        <w:t>Правовое государство и гражданское общество</w:t>
      </w:r>
    </w:p>
    <w:p w:rsidR="009843E2" w:rsidRPr="00D54EED" w:rsidRDefault="009843E2" w:rsidP="000C56C8">
      <w:pPr>
        <w:pStyle w:val="afe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D54EED">
        <w:rPr>
          <w:color w:val="000000"/>
          <w:sz w:val="24"/>
          <w:szCs w:val="24"/>
        </w:rPr>
        <w:t>Правовые нормы в системе социальных норм</w:t>
      </w:r>
    </w:p>
    <w:p w:rsidR="009843E2" w:rsidRPr="00D54EED" w:rsidRDefault="009843E2" w:rsidP="000C56C8">
      <w:pPr>
        <w:pStyle w:val="afe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D54EED">
        <w:rPr>
          <w:color w:val="000000"/>
          <w:sz w:val="24"/>
          <w:szCs w:val="24"/>
        </w:rPr>
        <w:t>Источники российского права</w:t>
      </w:r>
    </w:p>
    <w:p w:rsidR="009843E2" w:rsidRPr="00D54EED" w:rsidRDefault="009843E2" w:rsidP="000C56C8">
      <w:pPr>
        <w:pStyle w:val="afe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D54EED">
        <w:rPr>
          <w:color w:val="000000"/>
          <w:sz w:val="24"/>
          <w:szCs w:val="24"/>
        </w:rPr>
        <w:t>Правонарушения: признаки, состав, вилы</w:t>
      </w:r>
    </w:p>
    <w:p w:rsidR="009843E2" w:rsidRPr="00D54EED" w:rsidRDefault="009843E2" w:rsidP="000C56C8">
      <w:pPr>
        <w:pStyle w:val="afe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D54EED">
        <w:rPr>
          <w:color w:val="000000"/>
          <w:sz w:val="24"/>
          <w:szCs w:val="24"/>
        </w:rPr>
        <w:t>Юридическая ответственность: понятие, виды</w:t>
      </w:r>
    </w:p>
    <w:p w:rsidR="009843E2" w:rsidRPr="00D54EED" w:rsidRDefault="009843E2" w:rsidP="000C56C8">
      <w:pPr>
        <w:pStyle w:val="afe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54EED">
        <w:rPr>
          <w:sz w:val="24"/>
          <w:szCs w:val="24"/>
        </w:rPr>
        <w:t>Конституционный статус человека и гражданина</w:t>
      </w:r>
    </w:p>
    <w:p w:rsidR="009843E2" w:rsidRPr="00D54EED" w:rsidRDefault="009843E2" w:rsidP="000C56C8">
      <w:pPr>
        <w:pStyle w:val="af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D54EED">
        <w:rPr>
          <w:sz w:val="24"/>
          <w:szCs w:val="24"/>
        </w:rPr>
        <w:t>Права, свободы человека и гражданина и их гарантии по Конституции РФ</w:t>
      </w:r>
    </w:p>
    <w:p w:rsidR="009843E2" w:rsidRPr="00D54EED" w:rsidRDefault="009843E2" w:rsidP="009843E2">
      <w:pPr>
        <w:pStyle w:val="afe"/>
        <w:widowControl w:val="0"/>
        <w:tabs>
          <w:tab w:val="left" w:pos="720"/>
        </w:tabs>
        <w:autoSpaceDE w:val="0"/>
        <w:autoSpaceDN w:val="0"/>
        <w:adjustRightInd w:val="0"/>
        <w:ind w:left="0"/>
        <w:rPr>
          <w:b/>
          <w:sz w:val="24"/>
          <w:szCs w:val="24"/>
        </w:rPr>
      </w:pPr>
    </w:p>
    <w:p w:rsidR="009843E2" w:rsidRPr="00D54EED" w:rsidRDefault="009843E2" w:rsidP="009843E2">
      <w:pPr>
        <w:jc w:val="both"/>
      </w:pPr>
      <w:r w:rsidRPr="00D54EED">
        <w:rPr>
          <w:b/>
        </w:rPr>
        <w:t xml:space="preserve">7.2. Для промежуточной аттестации:  </w:t>
      </w:r>
      <w:r w:rsidRPr="00D54EED">
        <w:t>зачет в устной форме.</w:t>
      </w:r>
    </w:p>
    <w:p w:rsidR="009843E2" w:rsidRDefault="009843E2" w:rsidP="009843E2">
      <w:pPr>
        <w:jc w:val="both"/>
        <w:rPr>
          <w:b/>
        </w:rPr>
      </w:pPr>
      <w:r w:rsidRPr="00D54EED">
        <w:rPr>
          <w:b/>
        </w:rPr>
        <w:t>7.2.1.Вопросы для подготовки к зачёту по курсу «</w:t>
      </w:r>
      <w:r w:rsidR="007B5B38">
        <w:rPr>
          <w:b/>
        </w:rPr>
        <w:t>Правоведение</w:t>
      </w:r>
      <w:r w:rsidRPr="00D54EED">
        <w:rPr>
          <w:b/>
        </w:rPr>
        <w:t>».</w:t>
      </w:r>
    </w:p>
    <w:p w:rsidR="009843E2" w:rsidRPr="00D54EED" w:rsidRDefault="009843E2" w:rsidP="009843E2">
      <w:pPr>
        <w:jc w:val="both"/>
        <w:rPr>
          <w:b/>
        </w:rPr>
      </w:pPr>
    </w:p>
    <w:p w:rsidR="009843E2" w:rsidRPr="00D54EED" w:rsidRDefault="009843E2" w:rsidP="000C56C8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</w:pPr>
      <w:r w:rsidRPr="00D54EED">
        <w:t>Понятие и признаки норм права.</w:t>
      </w:r>
    </w:p>
    <w:p w:rsidR="009843E2" w:rsidRPr="00D54EED" w:rsidRDefault="009843E2" w:rsidP="000C56C8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</w:pPr>
      <w:r w:rsidRPr="00D54EED">
        <w:t>Структура норм права, их виды и расположение в НПА.</w:t>
      </w:r>
    </w:p>
    <w:p w:rsidR="009843E2" w:rsidRPr="00D54EED" w:rsidRDefault="009843E2" w:rsidP="000C56C8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</w:pPr>
      <w:r w:rsidRPr="00D54EED">
        <w:t>Толкование норм права.</w:t>
      </w:r>
    </w:p>
    <w:p w:rsidR="009843E2" w:rsidRPr="00D54EED" w:rsidRDefault="009843E2" w:rsidP="000C56C8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</w:pPr>
      <w:r w:rsidRPr="00D54EED">
        <w:t xml:space="preserve"> Романо-германская правовая семья.</w:t>
      </w:r>
    </w:p>
    <w:p w:rsidR="009843E2" w:rsidRPr="00D54EED" w:rsidRDefault="009843E2" w:rsidP="000C56C8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</w:pPr>
      <w:r w:rsidRPr="00D54EED">
        <w:t xml:space="preserve"> Англо-американская правовая семья.</w:t>
      </w:r>
    </w:p>
    <w:p w:rsidR="009843E2" w:rsidRPr="00D54EED" w:rsidRDefault="009843E2" w:rsidP="000C56C8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</w:pPr>
      <w:r w:rsidRPr="00D54EED">
        <w:t xml:space="preserve"> Религиозно-традиционная правовая семья.</w:t>
      </w:r>
    </w:p>
    <w:p w:rsidR="009843E2" w:rsidRPr="00D54EED" w:rsidRDefault="009843E2" w:rsidP="000C56C8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</w:pPr>
      <w:r w:rsidRPr="00D54EED">
        <w:t xml:space="preserve"> Международное право: понятие и принципы.</w:t>
      </w:r>
    </w:p>
    <w:p w:rsidR="009843E2" w:rsidRPr="00312C11" w:rsidRDefault="009843E2" w:rsidP="000C56C8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</w:pPr>
      <w:r w:rsidRPr="00312C11">
        <w:t xml:space="preserve"> Основные институты международного публичного права.</w:t>
      </w:r>
    </w:p>
    <w:p w:rsidR="0011366D" w:rsidRDefault="0011366D" w:rsidP="009843E2">
      <w:pPr>
        <w:autoSpaceDE w:val="0"/>
        <w:autoSpaceDN w:val="0"/>
        <w:adjustRightInd w:val="0"/>
        <w:jc w:val="center"/>
        <w:rPr>
          <w:b/>
        </w:rPr>
      </w:pPr>
    </w:p>
    <w:p w:rsidR="009843E2" w:rsidRDefault="009843E2" w:rsidP="009843E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>ДИСЦИПЛИНЫ</w:t>
      </w:r>
    </w:p>
    <w:p w:rsidR="009843E2" w:rsidRDefault="009843E2" w:rsidP="009843E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p w:rsidR="009843E2" w:rsidRPr="00425BF2" w:rsidRDefault="009843E2" w:rsidP="009843E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352"/>
      </w:tblGrid>
      <w:tr w:rsidR="009843E2" w:rsidRPr="00B74486" w:rsidTr="00474C38">
        <w:tc>
          <w:tcPr>
            <w:tcW w:w="709" w:type="dxa"/>
          </w:tcPr>
          <w:p w:rsidR="009843E2" w:rsidRPr="00B74486" w:rsidRDefault="009843E2" w:rsidP="00474C38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74486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9843E2" w:rsidRPr="00B74486" w:rsidRDefault="009843E2" w:rsidP="00474C38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74486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5352" w:type="dxa"/>
          </w:tcPr>
          <w:p w:rsidR="009843E2" w:rsidRPr="00B74486" w:rsidRDefault="009843E2" w:rsidP="00474C3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4486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11366D" w:rsidRPr="00A80E9E" w:rsidTr="00474C38">
        <w:tc>
          <w:tcPr>
            <w:tcW w:w="709" w:type="dxa"/>
          </w:tcPr>
          <w:p w:rsidR="0011366D" w:rsidRPr="0011366D" w:rsidRDefault="0011366D" w:rsidP="00474C3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1</w:t>
            </w:r>
          </w:p>
        </w:tc>
        <w:tc>
          <w:tcPr>
            <w:tcW w:w="3402" w:type="dxa"/>
          </w:tcPr>
          <w:p w:rsidR="0011366D" w:rsidRPr="0011366D" w:rsidRDefault="0011366D" w:rsidP="005E4CC0">
            <w:pPr>
              <w:jc w:val="both"/>
              <w:rPr>
                <w:i/>
                <w:sz w:val="20"/>
                <w:szCs w:val="20"/>
              </w:rPr>
            </w:pPr>
            <w:r w:rsidRPr="0011366D">
              <w:rPr>
                <w:i/>
                <w:sz w:val="20"/>
                <w:szCs w:val="20"/>
              </w:rPr>
              <w:t>Аудитория №1537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:rsidR="0011366D" w:rsidRPr="0011366D" w:rsidRDefault="0011366D" w:rsidP="0011366D">
            <w:pPr>
              <w:spacing w:line="204" w:lineRule="auto"/>
              <w:jc w:val="both"/>
              <w:rPr>
                <w:i/>
                <w:sz w:val="20"/>
                <w:szCs w:val="20"/>
              </w:rPr>
            </w:pPr>
            <w:r w:rsidRPr="0011366D">
              <w:rPr>
                <w:i/>
                <w:sz w:val="20"/>
                <w:szCs w:val="20"/>
              </w:rPr>
              <w:t xml:space="preserve">Комплект учебной мебели, меловая доска, </w:t>
            </w:r>
            <w:r w:rsidRPr="0011366D">
              <w:rPr>
                <w:i/>
                <w:color w:val="000000"/>
                <w:sz w:val="20"/>
                <w:szCs w:val="20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 w:rsidRPr="0011366D">
              <w:rPr>
                <w:i/>
                <w:sz w:val="20"/>
                <w:szCs w:val="20"/>
              </w:rPr>
              <w:t xml:space="preserve">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дисциплины.(Площадка М.Калужская, д.1 стр.2 ).</w:t>
            </w:r>
          </w:p>
        </w:tc>
      </w:tr>
      <w:tr w:rsidR="0011366D" w:rsidRPr="00A80E9E" w:rsidTr="00474C38">
        <w:tc>
          <w:tcPr>
            <w:tcW w:w="709" w:type="dxa"/>
          </w:tcPr>
          <w:p w:rsidR="0011366D" w:rsidRPr="0011366D" w:rsidRDefault="0011366D" w:rsidP="00474C3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2</w:t>
            </w:r>
          </w:p>
        </w:tc>
        <w:tc>
          <w:tcPr>
            <w:tcW w:w="3402" w:type="dxa"/>
          </w:tcPr>
          <w:p w:rsidR="0011366D" w:rsidRPr="0011366D" w:rsidRDefault="0011366D" w:rsidP="005E4CC0">
            <w:pPr>
              <w:jc w:val="both"/>
              <w:rPr>
                <w:i/>
                <w:sz w:val="20"/>
                <w:szCs w:val="20"/>
              </w:rPr>
            </w:pPr>
            <w:r w:rsidRPr="0011366D">
              <w:rPr>
                <w:i/>
                <w:sz w:val="20"/>
                <w:szCs w:val="20"/>
              </w:rPr>
              <w:t>Аудитория №1620 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:rsidR="0011366D" w:rsidRPr="0011366D" w:rsidRDefault="0011366D" w:rsidP="0011366D">
            <w:pPr>
              <w:spacing w:line="204" w:lineRule="auto"/>
              <w:rPr>
                <w:i/>
                <w:sz w:val="20"/>
                <w:szCs w:val="20"/>
              </w:rPr>
            </w:pPr>
            <w:r w:rsidRPr="0011366D">
              <w:rPr>
                <w:i/>
                <w:sz w:val="20"/>
                <w:szCs w:val="20"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дисциплины.(Площадка М.Калужская, д.1).</w:t>
            </w:r>
          </w:p>
        </w:tc>
      </w:tr>
      <w:tr w:rsidR="009843E2" w:rsidRPr="00425BF2" w:rsidTr="00474C38">
        <w:tc>
          <w:tcPr>
            <w:tcW w:w="709" w:type="dxa"/>
          </w:tcPr>
          <w:p w:rsidR="009843E2" w:rsidRPr="00F86513" w:rsidRDefault="0011366D" w:rsidP="0011366D">
            <w:pPr>
              <w:pStyle w:val="ac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  <w:lang w:val="en-GB"/>
              </w:rPr>
              <w:t>3</w:t>
            </w:r>
          </w:p>
        </w:tc>
        <w:tc>
          <w:tcPr>
            <w:tcW w:w="3402" w:type="dxa"/>
          </w:tcPr>
          <w:p w:rsidR="009843E2" w:rsidRDefault="009843E2" w:rsidP="00474C38">
            <w:pPr>
              <w:pStyle w:val="ac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Учебные занятия по самостоятельной работе</w:t>
            </w:r>
            <w:r>
              <w:rPr>
                <w:i/>
                <w:sz w:val="20"/>
              </w:rPr>
              <w:t xml:space="preserve"> -   </w:t>
            </w:r>
          </w:p>
          <w:p w:rsidR="009843E2" w:rsidRPr="00B74486" w:rsidRDefault="009843E2" w:rsidP="00474C38">
            <w:pPr>
              <w:pStyle w:val="ac"/>
              <w:jc w:val="left"/>
              <w:rPr>
                <w:b/>
                <w:i/>
                <w:w w:val="105"/>
                <w:sz w:val="20"/>
              </w:rPr>
            </w:pPr>
            <w:r w:rsidRPr="00B74486">
              <w:rPr>
                <w:b/>
                <w:i/>
                <w:sz w:val="20"/>
              </w:rPr>
              <w:t>Компьютерный класс</w:t>
            </w:r>
          </w:p>
        </w:tc>
        <w:tc>
          <w:tcPr>
            <w:tcW w:w="5352" w:type="dxa"/>
          </w:tcPr>
          <w:p w:rsidR="009843E2" w:rsidRPr="00D54EED" w:rsidRDefault="009843E2" w:rsidP="0011366D">
            <w:pPr>
              <w:spacing w:line="204" w:lineRule="auto"/>
              <w:jc w:val="both"/>
              <w:rPr>
                <w:i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>Оборудован комплектом учебной мебели, компьютерами, подключенными к сети Интернет, маркерной доской.</w:t>
            </w:r>
          </w:p>
          <w:p w:rsidR="009843E2" w:rsidRPr="00D54EED" w:rsidRDefault="009843E2" w:rsidP="0011366D">
            <w:pPr>
              <w:spacing w:line="204" w:lineRule="auto"/>
              <w:rPr>
                <w:i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>Мультимедийный комплект: 20 ноутбуков</w:t>
            </w:r>
          </w:p>
          <w:p w:rsidR="009843E2" w:rsidRPr="00D54EED" w:rsidRDefault="009843E2" w:rsidP="0011366D">
            <w:pPr>
              <w:spacing w:line="204" w:lineRule="auto"/>
              <w:rPr>
                <w:i/>
                <w:color w:val="000000"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 xml:space="preserve"> Перечень программного обеспечения: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</w:t>
            </w:r>
            <w:r w:rsidRPr="00D54EED">
              <w:rPr>
                <w:i/>
                <w:sz w:val="20"/>
                <w:szCs w:val="20"/>
                <w:lang w:val="en-US"/>
              </w:rPr>
              <w:t>XP</w:t>
            </w:r>
            <w:r w:rsidRPr="00D54EED">
              <w:rPr>
                <w:i/>
                <w:sz w:val="20"/>
                <w:szCs w:val="20"/>
              </w:rPr>
              <w:t xml:space="preserve">;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7;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Microsoft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Office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Professional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2010;</w:t>
            </w:r>
            <w:r w:rsidRPr="00D54EED">
              <w:rPr>
                <w:i/>
                <w:sz w:val="20"/>
                <w:szCs w:val="20"/>
              </w:rPr>
              <w:t xml:space="preserve">Антивирус Касперского;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AutoDesk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AutoCAD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Design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Suite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Ultimate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2014</w:t>
            </w:r>
          </w:p>
          <w:p w:rsidR="009843E2" w:rsidRPr="00D54EED" w:rsidRDefault="009843E2" w:rsidP="0011366D">
            <w:pPr>
              <w:pStyle w:val="ac"/>
              <w:spacing w:line="204" w:lineRule="auto"/>
              <w:jc w:val="left"/>
              <w:rPr>
                <w:i/>
                <w:w w:val="105"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>Обеспечен доступом в электронную информационно-образовательную среду Университета.</w:t>
            </w:r>
          </w:p>
        </w:tc>
      </w:tr>
      <w:tr w:rsidR="009843E2" w:rsidRPr="00425BF2" w:rsidTr="00474C38">
        <w:tc>
          <w:tcPr>
            <w:tcW w:w="709" w:type="dxa"/>
          </w:tcPr>
          <w:p w:rsidR="009843E2" w:rsidRPr="0011366D" w:rsidRDefault="0011366D" w:rsidP="00474C38">
            <w:pPr>
              <w:pStyle w:val="ac"/>
              <w:jc w:val="center"/>
              <w:rPr>
                <w:i/>
                <w:w w:val="105"/>
                <w:sz w:val="20"/>
                <w:lang w:val="en-GB"/>
              </w:rPr>
            </w:pPr>
            <w:r>
              <w:rPr>
                <w:i/>
                <w:w w:val="105"/>
                <w:sz w:val="20"/>
                <w:lang w:val="en-GB"/>
              </w:rPr>
              <w:t>4</w:t>
            </w:r>
          </w:p>
        </w:tc>
        <w:tc>
          <w:tcPr>
            <w:tcW w:w="3402" w:type="dxa"/>
          </w:tcPr>
          <w:p w:rsidR="009843E2" w:rsidRPr="00B74486" w:rsidRDefault="009843E2" w:rsidP="00474C38">
            <w:pPr>
              <w:pStyle w:val="ac"/>
              <w:jc w:val="left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Занятия по самостоятельной работе - </w:t>
            </w:r>
            <w:r w:rsidRPr="00B74486">
              <w:rPr>
                <w:b/>
                <w:i/>
                <w:sz w:val="20"/>
              </w:rPr>
              <w:t>№ 1156</w:t>
            </w:r>
          </w:p>
          <w:p w:rsidR="009843E2" w:rsidRPr="00F86513" w:rsidRDefault="009843E2" w:rsidP="00474C38">
            <w:pPr>
              <w:pStyle w:val="ac"/>
              <w:jc w:val="left"/>
              <w:rPr>
                <w:i/>
                <w:sz w:val="20"/>
              </w:rPr>
            </w:pPr>
            <w:r w:rsidRPr="00B74486">
              <w:rPr>
                <w:b/>
                <w:i/>
                <w:sz w:val="20"/>
              </w:rPr>
              <w:t>Читальный зал учебной литературы</w:t>
            </w:r>
          </w:p>
        </w:tc>
        <w:tc>
          <w:tcPr>
            <w:tcW w:w="5352" w:type="dxa"/>
          </w:tcPr>
          <w:p w:rsidR="009843E2" w:rsidRPr="00D54EED" w:rsidRDefault="009843E2" w:rsidP="0011366D">
            <w:pPr>
              <w:spacing w:line="204" w:lineRule="auto"/>
              <w:jc w:val="both"/>
              <w:rPr>
                <w:i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>Оборудован мультимедийным комплектом из 15 компьютеров, подключенных к сети Интернет, доступом к учебному и учебно-методическому материал.у</w:t>
            </w:r>
          </w:p>
          <w:p w:rsidR="009843E2" w:rsidRPr="00D54EED" w:rsidRDefault="009843E2" w:rsidP="0011366D">
            <w:pPr>
              <w:spacing w:line="204" w:lineRule="auto"/>
              <w:rPr>
                <w:i/>
                <w:color w:val="000000"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 xml:space="preserve">Перечень программного обеспечения: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</w:t>
            </w:r>
            <w:r w:rsidRPr="00D54EED">
              <w:rPr>
                <w:i/>
                <w:sz w:val="20"/>
                <w:szCs w:val="20"/>
                <w:lang w:val="en-US"/>
              </w:rPr>
              <w:t>XP</w:t>
            </w:r>
            <w:r w:rsidRPr="00D54EED">
              <w:rPr>
                <w:i/>
                <w:sz w:val="20"/>
                <w:szCs w:val="20"/>
              </w:rPr>
              <w:t xml:space="preserve">;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7;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Microsoft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Office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Professional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2010;</w:t>
            </w:r>
            <w:r w:rsidRPr="00D54EED">
              <w:rPr>
                <w:i/>
                <w:sz w:val="20"/>
                <w:szCs w:val="20"/>
              </w:rPr>
              <w:t xml:space="preserve">Антивирус Касперского;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AutoDesk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AutoCAD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Design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Suite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Ultimate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2014</w:t>
            </w:r>
          </w:p>
          <w:p w:rsidR="009843E2" w:rsidRPr="00D54EED" w:rsidRDefault="009843E2" w:rsidP="0011366D">
            <w:pPr>
              <w:spacing w:line="204" w:lineRule="auto"/>
              <w:jc w:val="both"/>
              <w:rPr>
                <w:b/>
                <w:i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>Обеспечен доступом в электронную информационно-образовательную среду Университета. (Площадка М.Калужская, д.1).</w:t>
            </w:r>
          </w:p>
        </w:tc>
      </w:tr>
      <w:tr w:rsidR="009843E2" w:rsidRPr="00425BF2" w:rsidTr="00474C38">
        <w:tc>
          <w:tcPr>
            <w:tcW w:w="709" w:type="dxa"/>
          </w:tcPr>
          <w:p w:rsidR="009843E2" w:rsidRPr="00F86513" w:rsidRDefault="0011366D" w:rsidP="0011366D">
            <w:pPr>
              <w:pStyle w:val="ac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  <w:lang w:val="en-GB"/>
              </w:rPr>
              <w:t>5</w:t>
            </w:r>
          </w:p>
        </w:tc>
        <w:tc>
          <w:tcPr>
            <w:tcW w:w="3402" w:type="dxa"/>
          </w:tcPr>
          <w:p w:rsidR="009843E2" w:rsidRPr="00F86513" w:rsidRDefault="009843E2" w:rsidP="00474C38">
            <w:pPr>
              <w:pStyle w:val="ac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Занятия по самостоятельной работе - </w:t>
            </w:r>
            <w:r w:rsidRPr="00B74486">
              <w:rPr>
                <w:b/>
                <w:i/>
                <w:sz w:val="20"/>
              </w:rPr>
              <w:t>№ 1154 Читальный зал научной литературы</w:t>
            </w:r>
          </w:p>
        </w:tc>
        <w:tc>
          <w:tcPr>
            <w:tcW w:w="5352" w:type="dxa"/>
          </w:tcPr>
          <w:p w:rsidR="009843E2" w:rsidRPr="00D54EED" w:rsidRDefault="009843E2" w:rsidP="0011366D">
            <w:pPr>
              <w:spacing w:line="204" w:lineRule="auto"/>
              <w:jc w:val="both"/>
              <w:rPr>
                <w:i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>Оборудован мультимедийным комплектом из 4 компьютеров, подключенных к сети Интернет.</w:t>
            </w:r>
          </w:p>
          <w:p w:rsidR="009843E2" w:rsidRPr="00D54EED" w:rsidRDefault="009843E2" w:rsidP="0011366D">
            <w:pPr>
              <w:spacing w:line="204" w:lineRule="auto"/>
              <w:rPr>
                <w:i/>
                <w:color w:val="000000"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 xml:space="preserve">Перечень программного обеспечения: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</w:t>
            </w:r>
            <w:r w:rsidRPr="00D54EED">
              <w:rPr>
                <w:i/>
                <w:sz w:val="20"/>
                <w:szCs w:val="20"/>
                <w:lang w:val="en-US"/>
              </w:rPr>
              <w:t>XP</w:t>
            </w:r>
            <w:r w:rsidRPr="00D54EED">
              <w:rPr>
                <w:i/>
                <w:sz w:val="20"/>
                <w:szCs w:val="20"/>
              </w:rPr>
              <w:t xml:space="preserve">;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7;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Microsoft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Office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Professional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2010;</w:t>
            </w:r>
            <w:r w:rsidRPr="00D54EED">
              <w:rPr>
                <w:i/>
                <w:sz w:val="20"/>
                <w:szCs w:val="20"/>
              </w:rPr>
              <w:t xml:space="preserve">Антивирус Касперского;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AutoDesk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AutoCAD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Design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Suite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Ultimate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2014</w:t>
            </w:r>
          </w:p>
          <w:p w:rsidR="009843E2" w:rsidRPr="00D54EED" w:rsidRDefault="009843E2" w:rsidP="0011366D">
            <w:pPr>
              <w:spacing w:line="204" w:lineRule="auto"/>
              <w:jc w:val="both"/>
              <w:rPr>
                <w:b/>
                <w:i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>Обеспечен доступом в электронную информационно-образовательную среду Университета. (Площадка М.Калужская, д.1).</w:t>
            </w:r>
          </w:p>
        </w:tc>
      </w:tr>
      <w:tr w:rsidR="009843E2" w:rsidRPr="00425BF2" w:rsidTr="00474C38">
        <w:tc>
          <w:tcPr>
            <w:tcW w:w="709" w:type="dxa"/>
          </w:tcPr>
          <w:p w:rsidR="009843E2" w:rsidRPr="0011366D" w:rsidRDefault="0011366D" w:rsidP="00474C38">
            <w:pPr>
              <w:pStyle w:val="ac"/>
              <w:jc w:val="center"/>
              <w:rPr>
                <w:i/>
                <w:w w:val="105"/>
                <w:sz w:val="20"/>
                <w:lang w:val="en-GB"/>
              </w:rPr>
            </w:pPr>
            <w:r>
              <w:rPr>
                <w:i/>
                <w:w w:val="105"/>
                <w:sz w:val="20"/>
                <w:lang w:val="en-GB"/>
              </w:rPr>
              <w:t>6</w:t>
            </w:r>
          </w:p>
        </w:tc>
        <w:tc>
          <w:tcPr>
            <w:tcW w:w="3402" w:type="dxa"/>
          </w:tcPr>
          <w:p w:rsidR="009843E2" w:rsidRPr="00F86513" w:rsidRDefault="009843E2" w:rsidP="00474C38">
            <w:pPr>
              <w:pStyle w:val="ac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работе</w:t>
            </w:r>
            <w:r>
              <w:rPr>
                <w:i/>
                <w:sz w:val="20"/>
              </w:rPr>
              <w:t xml:space="preserve"> – ауд.№ 404 </w:t>
            </w:r>
            <w:r w:rsidRPr="00F86513">
              <w:rPr>
                <w:b/>
                <w:i/>
              </w:rPr>
              <w:t>Читальный зал гуманитарной и художественной литературы</w:t>
            </w:r>
          </w:p>
        </w:tc>
        <w:tc>
          <w:tcPr>
            <w:tcW w:w="5352" w:type="dxa"/>
          </w:tcPr>
          <w:p w:rsidR="009843E2" w:rsidRPr="00D54EED" w:rsidRDefault="009843E2" w:rsidP="0011366D">
            <w:pPr>
              <w:spacing w:line="204" w:lineRule="auto"/>
              <w:jc w:val="both"/>
              <w:rPr>
                <w:i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 xml:space="preserve">Оборудован 1 компьютером, подключеным к сети Интернет, доступом к учебному </w:t>
            </w:r>
            <w:r w:rsidR="0011366D">
              <w:rPr>
                <w:i/>
                <w:sz w:val="20"/>
                <w:szCs w:val="20"/>
              </w:rPr>
              <w:t>и учебно-методическому материал</w:t>
            </w:r>
            <w:r w:rsidRPr="00D54EED">
              <w:rPr>
                <w:i/>
                <w:sz w:val="20"/>
                <w:szCs w:val="20"/>
              </w:rPr>
              <w:t>у</w:t>
            </w:r>
            <w:r w:rsidR="0011366D">
              <w:rPr>
                <w:i/>
                <w:sz w:val="20"/>
                <w:szCs w:val="20"/>
              </w:rPr>
              <w:t>.</w:t>
            </w:r>
            <w:r w:rsidRPr="00D54EED">
              <w:rPr>
                <w:i/>
                <w:sz w:val="20"/>
                <w:szCs w:val="20"/>
              </w:rPr>
              <w:t xml:space="preserve">Перечень программного обеспечения: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</w:t>
            </w:r>
            <w:r w:rsidRPr="00D54EED">
              <w:rPr>
                <w:i/>
                <w:sz w:val="20"/>
                <w:szCs w:val="20"/>
                <w:lang w:val="en-US"/>
              </w:rPr>
              <w:t>XP</w:t>
            </w:r>
            <w:r w:rsidRPr="00D54EED">
              <w:rPr>
                <w:i/>
                <w:sz w:val="20"/>
                <w:szCs w:val="20"/>
              </w:rPr>
              <w:t xml:space="preserve">;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7;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Microsoft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Office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Professional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2010;</w:t>
            </w:r>
            <w:r w:rsidRPr="00D54EED">
              <w:rPr>
                <w:i/>
                <w:sz w:val="20"/>
                <w:szCs w:val="20"/>
              </w:rPr>
              <w:t xml:space="preserve">Антивирус Касперского;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AutoDesk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AutoCAD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Design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Suite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Ultimate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2014</w:t>
            </w:r>
            <w:r w:rsidR="0011366D">
              <w:rPr>
                <w:i/>
                <w:color w:val="000000"/>
                <w:sz w:val="20"/>
                <w:szCs w:val="20"/>
              </w:rPr>
              <w:t>.</w:t>
            </w:r>
            <w:r w:rsidRPr="00D54EED">
              <w:rPr>
                <w:i/>
                <w:sz w:val="20"/>
                <w:szCs w:val="20"/>
              </w:rPr>
              <w:t xml:space="preserve">Обеспечен доступом в электронную информационно-образовательную среду Университета </w:t>
            </w:r>
          </w:p>
          <w:p w:rsidR="009843E2" w:rsidRPr="00D54EED" w:rsidRDefault="009843E2" w:rsidP="0011366D">
            <w:pPr>
              <w:spacing w:line="204" w:lineRule="auto"/>
              <w:jc w:val="both"/>
              <w:rPr>
                <w:b/>
                <w:i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>(Садовническая, д.33)</w:t>
            </w:r>
          </w:p>
        </w:tc>
      </w:tr>
      <w:tr w:rsidR="009843E2" w:rsidRPr="00425BF2" w:rsidTr="00474C38">
        <w:tc>
          <w:tcPr>
            <w:tcW w:w="709" w:type="dxa"/>
          </w:tcPr>
          <w:p w:rsidR="009843E2" w:rsidRPr="0011366D" w:rsidRDefault="0011366D" w:rsidP="00474C38">
            <w:pPr>
              <w:pStyle w:val="ac"/>
              <w:jc w:val="center"/>
              <w:rPr>
                <w:i/>
                <w:w w:val="105"/>
                <w:sz w:val="20"/>
                <w:lang w:val="en-GB"/>
              </w:rPr>
            </w:pPr>
            <w:r>
              <w:rPr>
                <w:i/>
                <w:w w:val="105"/>
                <w:sz w:val="20"/>
                <w:lang w:val="en-GB"/>
              </w:rPr>
              <w:t>7</w:t>
            </w:r>
          </w:p>
        </w:tc>
        <w:tc>
          <w:tcPr>
            <w:tcW w:w="3402" w:type="dxa"/>
          </w:tcPr>
          <w:p w:rsidR="009843E2" w:rsidRPr="00F86513" w:rsidRDefault="009843E2" w:rsidP="00474C38">
            <w:pPr>
              <w:pStyle w:val="ac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работе</w:t>
            </w:r>
            <w:r>
              <w:rPr>
                <w:i/>
                <w:sz w:val="20"/>
              </w:rPr>
              <w:t xml:space="preserve"> - ауд. № 418</w:t>
            </w:r>
            <w:r w:rsidRPr="00F86513">
              <w:rPr>
                <w:b/>
                <w:i/>
              </w:rPr>
              <w:t xml:space="preserve"> Читальный зал научной литературы</w:t>
            </w:r>
          </w:p>
        </w:tc>
        <w:tc>
          <w:tcPr>
            <w:tcW w:w="5352" w:type="dxa"/>
          </w:tcPr>
          <w:p w:rsidR="009843E2" w:rsidRPr="00D54EED" w:rsidRDefault="009843E2" w:rsidP="0011366D">
            <w:pPr>
              <w:spacing w:line="204" w:lineRule="auto"/>
              <w:jc w:val="both"/>
              <w:rPr>
                <w:i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 xml:space="preserve">Оборудован 1 компьютером, подключенным к сети Интернет.Перечень программного обеспечения: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</w:t>
            </w:r>
            <w:r w:rsidRPr="00D54EED">
              <w:rPr>
                <w:i/>
                <w:sz w:val="20"/>
                <w:szCs w:val="20"/>
                <w:lang w:val="en-US"/>
              </w:rPr>
              <w:t>XP</w:t>
            </w:r>
            <w:r w:rsidRPr="00D54EED">
              <w:rPr>
                <w:i/>
                <w:sz w:val="20"/>
                <w:szCs w:val="20"/>
              </w:rPr>
              <w:t xml:space="preserve">;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7;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Microsoft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Office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Professional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2010;</w:t>
            </w:r>
            <w:r w:rsidRPr="00D54EED">
              <w:rPr>
                <w:i/>
                <w:sz w:val="20"/>
                <w:szCs w:val="20"/>
              </w:rPr>
              <w:t xml:space="preserve">Антивирус Касперского;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AutoDesk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AutoCAD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Design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Suite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Ultimate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2014</w:t>
            </w:r>
            <w:r w:rsidR="0011366D">
              <w:rPr>
                <w:i/>
                <w:color w:val="000000"/>
                <w:sz w:val="20"/>
                <w:szCs w:val="20"/>
              </w:rPr>
              <w:t>.</w:t>
            </w:r>
            <w:r w:rsidRPr="00D54EED">
              <w:rPr>
                <w:i/>
                <w:sz w:val="20"/>
                <w:szCs w:val="20"/>
              </w:rPr>
              <w:t xml:space="preserve">Обеспечен доступом в электронную информационно-образовательную среду Университета </w:t>
            </w:r>
          </w:p>
          <w:p w:rsidR="009843E2" w:rsidRPr="00D54EED" w:rsidRDefault="009843E2" w:rsidP="0011366D">
            <w:pPr>
              <w:spacing w:line="204" w:lineRule="auto"/>
              <w:jc w:val="both"/>
              <w:rPr>
                <w:b/>
                <w:i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>(Садовническая, д.33)</w:t>
            </w:r>
          </w:p>
        </w:tc>
      </w:tr>
      <w:tr w:rsidR="009843E2" w:rsidRPr="00425BF2" w:rsidTr="00474C38">
        <w:tc>
          <w:tcPr>
            <w:tcW w:w="709" w:type="dxa"/>
          </w:tcPr>
          <w:p w:rsidR="009843E2" w:rsidRPr="0011366D" w:rsidRDefault="0011366D" w:rsidP="00474C38">
            <w:pPr>
              <w:pStyle w:val="ac"/>
              <w:jc w:val="center"/>
              <w:rPr>
                <w:i/>
                <w:w w:val="105"/>
                <w:sz w:val="20"/>
                <w:lang w:val="en-GB"/>
              </w:rPr>
            </w:pPr>
            <w:r>
              <w:rPr>
                <w:i/>
                <w:w w:val="105"/>
                <w:sz w:val="20"/>
                <w:lang w:val="en-GB"/>
              </w:rPr>
              <w:t>8</w:t>
            </w:r>
          </w:p>
        </w:tc>
        <w:tc>
          <w:tcPr>
            <w:tcW w:w="3402" w:type="dxa"/>
          </w:tcPr>
          <w:p w:rsidR="009843E2" w:rsidRPr="00F86513" w:rsidRDefault="009843E2" w:rsidP="00474C38">
            <w:pPr>
              <w:pStyle w:val="ac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работе</w:t>
            </w:r>
            <w:r>
              <w:rPr>
                <w:i/>
                <w:sz w:val="20"/>
              </w:rPr>
              <w:t xml:space="preserve"> – ауд.№ 401 </w:t>
            </w:r>
            <w:r w:rsidRPr="00F86513">
              <w:rPr>
                <w:b/>
                <w:i/>
              </w:rPr>
              <w:t>Читальный зал учебной литературы</w:t>
            </w:r>
          </w:p>
        </w:tc>
        <w:tc>
          <w:tcPr>
            <w:tcW w:w="5352" w:type="dxa"/>
          </w:tcPr>
          <w:p w:rsidR="009843E2" w:rsidRPr="00D54EED" w:rsidRDefault="009843E2" w:rsidP="0011366D">
            <w:pPr>
              <w:spacing w:line="204" w:lineRule="auto"/>
              <w:jc w:val="both"/>
              <w:rPr>
                <w:i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>Оборудован мультимедийным комплектом из 9 компьютеров, подключенных к сети Интернет, доступом к учебному и учебно-методическому материал.у</w:t>
            </w:r>
          </w:p>
          <w:p w:rsidR="009843E2" w:rsidRPr="00D54EED" w:rsidRDefault="009843E2" w:rsidP="0011366D">
            <w:pPr>
              <w:spacing w:line="204" w:lineRule="auto"/>
              <w:rPr>
                <w:i/>
                <w:color w:val="000000"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 xml:space="preserve">Перечень программного обеспечения: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</w:t>
            </w:r>
            <w:r w:rsidRPr="00D54EED">
              <w:rPr>
                <w:i/>
                <w:sz w:val="20"/>
                <w:szCs w:val="20"/>
                <w:lang w:val="en-US"/>
              </w:rPr>
              <w:t>XP</w:t>
            </w:r>
            <w:r w:rsidRPr="00D54EED">
              <w:rPr>
                <w:i/>
                <w:sz w:val="20"/>
                <w:szCs w:val="20"/>
              </w:rPr>
              <w:t xml:space="preserve">; </w:t>
            </w:r>
            <w:r w:rsidRPr="00D54EED">
              <w:rPr>
                <w:i/>
                <w:sz w:val="20"/>
                <w:szCs w:val="20"/>
                <w:lang w:val="en-US"/>
              </w:rPr>
              <w:t>Windows</w:t>
            </w:r>
            <w:r w:rsidRPr="00D54EED">
              <w:rPr>
                <w:i/>
                <w:sz w:val="20"/>
                <w:szCs w:val="20"/>
              </w:rPr>
              <w:t xml:space="preserve"> 7;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Microsoft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Office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Professional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2010;</w:t>
            </w:r>
            <w:r w:rsidRPr="00D54EED">
              <w:rPr>
                <w:i/>
                <w:sz w:val="20"/>
                <w:szCs w:val="20"/>
              </w:rPr>
              <w:t xml:space="preserve">Антивирус Касперского;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AutoDesk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AutoCAD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Design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Suite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54EED">
              <w:rPr>
                <w:i/>
                <w:color w:val="000000"/>
                <w:sz w:val="20"/>
                <w:szCs w:val="20"/>
                <w:lang w:val="en-US"/>
              </w:rPr>
              <w:t>Ultimate</w:t>
            </w:r>
            <w:r w:rsidRPr="00D54EED">
              <w:rPr>
                <w:i/>
                <w:color w:val="000000"/>
                <w:sz w:val="20"/>
                <w:szCs w:val="20"/>
              </w:rPr>
              <w:t xml:space="preserve"> 2014</w:t>
            </w:r>
          </w:p>
          <w:p w:rsidR="009843E2" w:rsidRPr="00D54EED" w:rsidRDefault="009843E2" w:rsidP="0011366D">
            <w:pPr>
              <w:spacing w:line="204" w:lineRule="auto"/>
              <w:jc w:val="both"/>
              <w:rPr>
                <w:i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 xml:space="preserve">Обеспечен доступом в электронную информационно-образовательную среду Университета </w:t>
            </w:r>
          </w:p>
          <w:p w:rsidR="009843E2" w:rsidRPr="00D54EED" w:rsidRDefault="009843E2" w:rsidP="0011366D">
            <w:pPr>
              <w:spacing w:line="204" w:lineRule="auto"/>
              <w:jc w:val="both"/>
              <w:rPr>
                <w:b/>
                <w:i/>
                <w:sz w:val="20"/>
                <w:szCs w:val="20"/>
              </w:rPr>
            </w:pPr>
            <w:r w:rsidRPr="00D54EED">
              <w:rPr>
                <w:i/>
                <w:sz w:val="20"/>
                <w:szCs w:val="20"/>
              </w:rPr>
              <w:t>(Садовническая, д.33)</w:t>
            </w:r>
          </w:p>
        </w:tc>
      </w:tr>
    </w:tbl>
    <w:p w:rsidR="009843E2" w:rsidRDefault="009843E2" w:rsidP="009843E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9843E2" w:rsidSect="00474C38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5E4CC0" w:rsidRDefault="005E4CC0" w:rsidP="005E4CC0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 xml:space="preserve">9. УЧЕБНО-МЕТОДИЧЕСКОЕ И ИНФОРМАЦИОННОЕ </w:t>
      </w:r>
      <w:r>
        <w:rPr>
          <w:b/>
          <w:spacing w:val="-2"/>
        </w:rPr>
        <w:t xml:space="preserve">ОБЕСПЕЧЕНИЕ УЧЕБНОЙ ДИСЦИПЛИНЫ </w:t>
      </w:r>
    </w:p>
    <w:p w:rsidR="005E4CC0" w:rsidRDefault="005E4CC0" w:rsidP="005E4CC0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>
        <w:rPr>
          <w:i/>
          <w:sz w:val="20"/>
          <w:szCs w:val="20"/>
        </w:rPr>
        <w:t xml:space="preserve">           </w:t>
      </w:r>
    </w:p>
    <w:p w:rsidR="005E4CC0" w:rsidRDefault="005E4CC0" w:rsidP="005E4CC0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539"/>
        <w:gridCol w:w="1692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5E4CC0" w:rsidTr="005E4CC0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5E4CC0" w:rsidRDefault="005E4CC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5E4CC0" w:rsidRDefault="005E4CC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4CC0" w:rsidRDefault="005E4C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E4CC0" w:rsidTr="005E4CC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4CC0" w:rsidRDefault="005E4CC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4CC0" w:rsidRDefault="005E4C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5E4CC0" w:rsidTr="005E4CC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</w:tr>
      <w:tr w:rsidR="005E4CC0" w:rsidTr="005E4CC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Малько А.В.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Правоведение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Норма: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http://znanium.com/catalog/product/967790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4CC0" w:rsidRDefault="005E4CC0">
            <w:pPr>
              <w:snapToGrid w:val="0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E4CC0" w:rsidTr="005E4CC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Малько А.В., Субочев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Правоведение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Юр.Норма,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http://znanium.com/catalog/product/966700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4CC0" w:rsidRDefault="005E4CC0">
            <w:pPr>
              <w:snapToGrid w:val="0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E4CC0" w:rsidTr="005E4CC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Марченко М.Н.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Правоведение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М: Проспект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2009 </w:t>
            </w:r>
          </w:p>
          <w:p w:rsidR="005E4CC0" w:rsidRDefault="005E4CC0">
            <w:pPr>
              <w:spacing w:line="276" w:lineRule="auto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4CC0" w:rsidRDefault="005E4CC0">
            <w:pPr>
              <w:snapToGrid w:val="0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napToGrid w:val="0"/>
              <w:spacing w:line="276" w:lineRule="auto"/>
              <w:jc w:val="center"/>
              <w:rPr>
                <w:i/>
                <w:sz w:val="20"/>
                <w:szCs w:val="20"/>
                <w:lang w:val="en-GB" w:eastAsia="en-US"/>
              </w:rPr>
            </w:pPr>
            <w:r>
              <w:rPr>
                <w:i/>
                <w:sz w:val="20"/>
                <w:szCs w:val="20"/>
                <w:lang w:val="en-GB" w:eastAsia="en-US"/>
              </w:rPr>
              <w:t>8</w:t>
            </w:r>
          </w:p>
          <w:p w:rsidR="005E4CC0" w:rsidRDefault="005E4CC0">
            <w:pPr>
              <w:snapToGrid w:val="0"/>
              <w:spacing w:line="276" w:lineRule="auto"/>
              <w:jc w:val="center"/>
              <w:rPr>
                <w:i/>
                <w:sz w:val="20"/>
                <w:szCs w:val="20"/>
                <w:lang w:val="en-GB" w:eastAsia="en-US"/>
              </w:rPr>
            </w:pPr>
            <w:r>
              <w:rPr>
                <w:i/>
                <w:sz w:val="20"/>
                <w:szCs w:val="20"/>
                <w:lang w:val="en-GB" w:eastAsia="en-US"/>
              </w:rPr>
              <w:t>200</w:t>
            </w:r>
          </w:p>
        </w:tc>
      </w:tr>
      <w:tr w:rsidR="005E4CC0" w:rsidTr="005E4CC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б/а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Правоведение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М.: Юрист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4CC0" w:rsidRDefault="005E4CC0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napToGrid w:val="0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243</w:t>
            </w:r>
          </w:p>
        </w:tc>
      </w:tr>
      <w:tr w:rsidR="005E4CC0" w:rsidTr="005E4CC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4CC0" w:rsidRDefault="005E4CC0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  <w:p w:rsidR="005E4CC0" w:rsidRDefault="005E4CC0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</w:p>
        </w:tc>
      </w:tr>
      <w:tr w:rsidR="005E4CC0" w:rsidTr="005E4CC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Горяева Г.С.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Практикум по правоведению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4CC0" w:rsidRPr="00595C47" w:rsidRDefault="0056031D">
            <w:pPr>
              <w:spacing w:line="276" w:lineRule="auto"/>
              <w:jc w:val="both"/>
              <w:rPr>
                <w:i/>
                <w:sz w:val="20"/>
                <w:szCs w:val="20"/>
                <w:lang w:eastAsia="ar-SA"/>
              </w:rPr>
            </w:pPr>
            <w:hyperlink r:id="rId10" w:history="1">
              <w:r w:rsidR="005E4CC0" w:rsidRPr="00595C47">
                <w:rPr>
                  <w:rStyle w:val="af3"/>
                  <w:i/>
                  <w:color w:val="auto"/>
                  <w:sz w:val="20"/>
                  <w:lang w:eastAsia="ar-SA"/>
                </w:rPr>
                <w:t>http://znanium.com/catalog/product/809885</w:t>
              </w:r>
            </w:hyperlink>
            <w:r w:rsidR="005E4CC0" w:rsidRPr="00595C47">
              <w:rPr>
                <w:i/>
                <w:sz w:val="20"/>
                <w:szCs w:val="20"/>
                <w:lang w:eastAsia="ar-SA"/>
              </w:rPr>
              <w:t xml:space="preserve"> </w:t>
            </w:r>
          </w:p>
          <w:p w:rsidR="005E4CC0" w:rsidRDefault="005E4CC0">
            <w:pPr>
              <w:spacing w:line="276" w:lineRule="auto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4CC0" w:rsidRDefault="005E4CC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5E4CC0" w:rsidTr="005E4CC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ind w:firstLine="25"/>
              <w:jc w:val="center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sz w:val="22"/>
                <w:szCs w:val="22"/>
                <w:lang w:eastAsia="ar-SA"/>
              </w:rPr>
              <w:t>Горяева Г.С.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Трудовое право. Конспект лекций. Часть 1.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4CC0" w:rsidRDefault="005E4CC0">
            <w:pPr>
              <w:spacing w:line="276" w:lineRule="auto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4CC0" w:rsidRDefault="005E4CC0">
            <w:pPr>
              <w:snapToGrid w:val="0"/>
              <w:spacing w:line="276" w:lineRule="auto"/>
              <w:jc w:val="center"/>
              <w:rPr>
                <w:i/>
                <w:lang w:val="en-GB"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</w:t>
            </w:r>
          </w:p>
          <w:p w:rsidR="005E4CC0" w:rsidRDefault="005E4CC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Каф.21</w:t>
            </w:r>
          </w:p>
        </w:tc>
      </w:tr>
      <w:tr w:rsidR="005E4CC0" w:rsidTr="005E4CC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ind w:firstLine="25"/>
              <w:jc w:val="center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sz w:val="22"/>
                <w:szCs w:val="22"/>
                <w:lang w:eastAsia="ar-SA"/>
              </w:rPr>
              <w:t>Горяева Г.С.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Особенная часть. Конспект лекций по трудовому праву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4CC0" w:rsidRDefault="005E4CC0">
            <w:pPr>
              <w:spacing w:line="276" w:lineRule="auto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4CC0" w:rsidRDefault="005E4CC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</w:t>
            </w:r>
          </w:p>
          <w:p w:rsidR="005E4CC0" w:rsidRDefault="005E4CC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Каф.21</w:t>
            </w:r>
          </w:p>
        </w:tc>
      </w:tr>
      <w:tr w:rsidR="005E4CC0" w:rsidTr="005E4CC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ind w:firstLine="25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en-US"/>
              </w:rPr>
              <w:t>Исаков В.Б.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Игропрактикум: опыт преподавания основ права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en-US"/>
              </w:rPr>
              <w:t>М.:Юр.Норма,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4CC0" w:rsidRDefault="005E4CC0">
            <w:pPr>
              <w:snapToGrid w:val="0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http://znanium.com/catalog/product/478772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4CC0" w:rsidRDefault="005E4CC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5E4CC0" w:rsidTr="005E4CC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Козлова Е.И., Кутафин О.Е.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Конституционное право России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Проспект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4CC0" w:rsidRDefault="005E4CC0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</w:t>
            </w:r>
          </w:p>
        </w:tc>
      </w:tr>
      <w:tr w:rsidR="005E4CC0" w:rsidTr="005E4CC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Малько А.В., Куланов В.Л.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Теория государства и права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Юр.Норма,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http://znanium.com/catalog/product/978542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4CC0" w:rsidRDefault="005E4CC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5E4CC0" w:rsidTr="005E4CC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Малько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Теория государства и права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Юрист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4CC0" w:rsidRDefault="005E4CC0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100</w:t>
            </w:r>
          </w:p>
        </w:tc>
      </w:tr>
      <w:tr w:rsidR="005E4CC0" w:rsidTr="005E4CC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Марченко М.Н.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Источники права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en-US"/>
              </w:rPr>
              <w:t>М.: Норма: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4CC0" w:rsidRDefault="005E4CC0">
            <w:pPr>
              <w:spacing w:line="276" w:lineRule="auto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http://znanium.com/catalog/product/448978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4CC0" w:rsidRDefault="005E4CC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E4CC0" w:rsidTr="005E4CC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lastRenderedPageBreak/>
              <w:t>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Черепанов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Конституционное право России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М.: Юр.Норма,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4CC0" w:rsidRDefault="005E4CC0">
            <w:pPr>
              <w:spacing w:line="276" w:lineRule="auto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http://znanium.com/catalog/product/526432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4CC0" w:rsidRDefault="005E4CC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E4CC0" w:rsidTr="005E4CC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en-US"/>
              </w:rPr>
              <w:t>Шувалова И.А.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Трудовое право России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М.:ИЦ РИОР,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4CC0" w:rsidRDefault="005E4CC0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4CC0" w:rsidRDefault="005E4CC0">
            <w:pPr>
              <w:spacing w:line="276" w:lineRule="auto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http://znanium.com/catalog/product/898583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4CC0" w:rsidRDefault="005E4CC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E4CC0" w:rsidTr="005E4CC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9.3 Методические материалы</w:t>
            </w:r>
            <w:r>
              <w:rPr>
                <w:b/>
                <w:lang w:eastAsia="en-US"/>
              </w:rPr>
              <w:t xml:space="preserve">  (указания, рекомендации  по освоению дисциплины  авторов РГУ им. А. Н. Косыгина)</w:t>
            </w:r>
          </w:p>
        </w:tc>
      </w:tr>
      <w:tr w:rsidR="005E4CC0" w:rsidTr="005E4CC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uppressAutoHyphens/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Горяева Г.С.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Методические указания для преподавателей и студентов по курсу "Правоведение"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4CC0" w:rsidRDefault="005E4CC0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en-US"/>
              </w:rPr>
              <w:t>М.: ГОУ ВПО МГТУ им. А. 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4CC0" w:rsidRDefault="005E4CC0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4CC0" w:rsidRDefault="005E4CC0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http://znanium.com/catalog/product/459648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5E4CC0" w:rsidTr="005E4CC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uppressAutoHyphens/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Горяева Г.С.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uppressAutoHyphens/>
              <w:spacing w:line="100" w:lineRule="atLeas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Правоведение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4CC0" w:rsidRDefault="005E4CC0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Программа курса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М. : ГОУВПО «МГТУ им. А.Н. Косыгина»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4CC0" w:rsidRDefault="005E4CC0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4CC0" w:rsidRDefault="005E4CC0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http://znanium.com/catalog/product/465950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CC0" w:rsidRDefault="005E4CC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:rsidR="005E4CC0" w:rsidRDefault="005E4CC0" w:rsidP="005E4CC0">
      <w:pPr>
        <w:tabs>
          <w:tab w:val="right" w:leader="underscore" w:pos="8505"/>
        </w:tabs>
        <w:jc w:val="both"/>
        <w:rPr>
          <w:b/>
        </w:rPr>
      </w:pPr>
    </w:p>
    <w:p w:rsidR="005E4CC0" w:rsidRDefault="005E4CC0" w:rsidP="005E4CC0">
      <w:pPr>
        <w:tabs>
          <w:tab w:val="right" w:leader="underscore" w:pos="8505"/>
        </w:tabs>
        <w:jc w:val="both"/>
        <w:rPr>
          <w:b/>
        </w:rPr>
      </w:pPr>
    </w:p>
    <w:p w:rsidR="005E4CC0" w:rsidRDefault="005E4CC0" w:rsidP="005E4CC0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5E4CC0" w:rsidRDefault="005E4CC0" w:rsidP="005E4CC0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9.4.1. Ресурсы электронной библиотеки</w:t>
      </w:r>
    </w:p>
    <w:p w:rsidR="005E4CC0" w:rsidRPr="00595C47" w:rsidRDefault="005E4CC0" w:rsidP="005E4CC0">
      <w:pPr>
        <w:numPr>
          <w:ilvl w:val="0"/>
          <w:numId w:val="25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595C47">
        <w:rPr>
          <w:rFonts w:eastAsia="Arial Unicode MS"/>
          <w:b/>
          <w:i/>
          <w:lang w:eastAsia="ar-SA"/>
        </w:rPr>
        <w:t xml:space="preserve">ЭБС </w:t>
      </w:r>
      <w:r w:rsidRPr="00595C47">
        <w:rPr>
          <w:rFonts w:eastAsia="Arial Unicode MS"/>
          <w:b/>
          <w:i/>
          <w:lang w:val="en-US" w:eastAsia="ar-SA"/>
        </w:rPr>
        <w:t>Znanium</w:t>
      </w:r>
      <w:r w:rsidRPr="00595C47">
        <w:rPr>
          <w:rFonts w:eastAsia="Arial Unicode MS"/>
          <w:b/>
          <w:i/>
          <w:lang w:eastAsia="ar-SA"/>
        </w:rPr>
        <w:t>.</w:t>
      </w:r>
      <w:r w:rsidRPr="00595C47">
        <w:rPr>
          <w:rFonts w:eastAsia="Arial Unicode MS"/>
          <w:b/>
          <w:i/>
          <w:lang w:val="en-US" w:eastAsia="ar-SA"/>
        </w:rPr>
        <w:t>com</w:t>
      </w:r>
      <w:r w:rsidRPr="00595C4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1" w:history="1">
        <w:r w:rsidRPr="00595C47">
          <w:rPr>
            <w:rStyle w:val="af3"/>
            <w:rFonts w:eastAsia="Arial Unicode MS"/>
            <w:b/>
            <w:i/>
            <w:color w:val="auto"/>
            <w:lang w:val="en-US" w:eastAsia="ar-SA"/>
          </w:rPr>
          <w:t>http</w:t>
        </w:r>
        <w:r w:rsidRPr="00595C47">
          <w:rPr>
            <w:rStyle w:val="af3"/>
            <w:rFonts w:eastAsia="Arial Unicode MS"/>
            <w:b/>
            <w:i/>
            <w:color w:val="auto"/>
            <w:lang w:eastAsia="ar-SA"/>
          </w:rPr>
          <w:t>://</w:t>
        </w:r>
        <w:r w:rsidRPr="00595C47">
          <w:rPr>
            <w:rStyle w:val="af3"/>
            <w:rFonts w:eastAsia="Arial Unicode MS"/>
            <w:b/>
            <w:i/>
            <w:color w:val="auto"/>
            <w:lang w:val="en-US" w:eastAsia="ar-SA"/>
          </w:rPr>
          <w:t>znanium</w:t>
        </w:r>
        <w:r w:rsidRPr="00595C47">
          <w:rPr>
            <w:rStyle w:val="af3"/>
            <w:rFonts w:eastAsia="Arial Unicode MS"/>
            <w:b/>
            <w:i/>
            <w:color w:val="auto"/>
            <w:lang w:eastAsia="ar-SA"/>
          </w:rPr>
          <w:t>.</w:t>
        </w:r>
        <w:r w:rsidRPr="00595C47">
          <w:rPr>
            <w:rStyle w:val="af3"/>
            <w:rFonts w:eastAsia="Arial Unicode MS"/>
            <w:b/>
            <w:i/>
            <w:color w:val="auto"/>
            <w:lang w:val="en-US" w:eastAsia="ar-SA"/>
          </w:rPr>
          <w:t>com</w:t>
        </w:r>
        <w:r w:rsidRPr="00595C47">
          <w:rPr>
            <w:rStyle w:val="af3"/>
            <w:rFonts w:eastAsia="Arial Unicode MS"/>
            <w:b/>
            <w:i/>
            <w:color w:val="auto"/>
            <w:lang w:eastAsia="ar-SA"/>
          </w:rPr>
          <w:t>/</w:t>
        </w:r>
      </w:hyperlink>
      <w:r w:rsidRPr="00595C47">
        <w:rPr>
          <w:rFonts w:eastAsia="Arial Unicode MS"/>
          <w:b/>
          <w:i/>
          <w:lang w:eastAsia="ar-SA"/>
        </w:rPr>
        <w:t xml:space="preserve"> </w:t>
      </w:r>
      <w:r w:rsidRPr="00595C4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5E4CC0" w:rsidRPr="00595C47" w:rsidRDefault="005E4CC0" w:rsidP="005E4CC0">
      <w:pPr>
        <w:suppressAutoHyphens/>
        <w:spacing w:line="100" w:lineRule="atLeast"/>
        <w:ind w:left="720"/>
        <w:jc w:val="both"/>
        <w:rPr>
          <w:b/>
          <w:i/>
          <w:lang w:eastAsia="ar-SA"/>
        </w:rPr>
      </w:pPr>
      <w:r w:rsidRPr="00595C47">
        <w:rPr>
          <w:b/>
          <w:i/>
          <w:lang w:eastAsia="ar-SA"/>
        </w:rPr>
        <w:t>Электронные издания «РГУ им. А.Н. Косыгина» на платформе ЭБС «</w:t>
      </w:r>
      <w:r w:rsidRPr="00595C47">
        <w:rPr>
          <w:b/>
          <w:i/>
          <w:lang w:val="en-US" w:eastAsia="ar-SA"/>
        </w:rPr>
        <w:t>Znanium</w:t>
      </w:r>
      <w:r w:rsidRPr="00595C47">
        <w:rPr>
          <w:b/>
          <w:i/>
          <w:lang w:eastAsia="ar-SA"/>
        </w:rPr>
        <w:t>.</w:t>
      </w:r>
      <w:r w:rsidRPr="00595C47">
        <w:rPr>
          <w:b/>
          <w:i/>
          <w:lang w:val="en-US" w:eastAsia="ar-SA"/>
        </w:rPr>
        <w:t>com</w:t>
      </w:r>
      <w:r w:rsidRPr="00595C47">
        <w:rPr>
          <w:b/>
          <w:i/>
          <w:lang w:eastAsia="ar-SA"/>
        </w:rPr>
        <w:t xml:space="preserve">» </w:t>
      </w:r>
      <w:hyperlink r:id="rId12" w:history="1">
        <w:r w:rsidRPr="00595C47">
          <w:rPr>
            <w:rStyle w:val="af3"/>
            <w:b/>
            <w:i/>
            <w:color w:val="auto"/>
            <w:lang w:val="en-US" w:eastAsia="ar-SA"/>
          </w:rPr>
          <w:t>http</w:t>
        </w:r>
        <w:r w:rsidRPr="00595C47">
          <w:rPr>
            <w:rStyle w:val="af3"/>
            <w:b/>
            <w:i/>
            <w:color w:val="auto"/>
            <w:lang w:eastAsia="ar-SA"/>
          </w:rPr>
          <w:t>://</w:t>
        </w:r>
        <w:r w:rsidRPr="00595C47">
          <w:rPr>
            <w:rStyle w:val="af3"/>
            <w:b/>
            <w:i/>
            <w:color w:val="auto"/>
            <w:lang w:val="en-US" w:eastAsia="ar-SA"/>
          </w:rPr>
          <w:t>znanium</w:t>
        </w:r>
        <w:r w:rsidRPr="00595C47">
          <w:rPr>
            <w:rStyle w:val="af3"/>
            <w:b/>
            <w:i/>
            <w:color w:val="auto"/>
            <w:lang w:eastAsia="ar-SA"/>
          </w:rPr>
          <w:t>.</w:t>
        </w:r>
        <w:r w:rsidRPr="00595C47">
          <w:rPr>
            <w:rStyle w:val="af3"/>
            <w:b/>
            <w:i/>
            <w:color w:val="auto"/>
            <w:lang w:val="en-US" w:eastAsia="ar-SA"/>
          </w:rPr>
          <w:t>com</w:t>
        </w:r>
        <w:r w:rsidRPr="00595C47">
          <w:rPr>
            <w:rStyle w:val="af3"/>
            <w:b/>
            <w:i/>
            <w:color w:val="auto"/>
            <w:lang w:eastAsia="ar-SA"/>
          </w:rPr>
          <w:t>/</w:t>
        </w:r>
      </w:hyperlink>
      <w:r w:rsidRPr="00595C47">
        <w:rPr>
          <w:b/>
          <w:i/>
          <w:lang w:eastAsia="ar-SA"/>
        </w:rPr>
        <w:t xml:space="preserve">  (э</w:t>
      </w:r>
      <w:r w:rsidRPr="00595C4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5E4CC0" w:rsidRPr="00595C47" w:rsidRDefault="005E4CC0" w:rsidP="005E4CC0">
      <w:pPr>
        <w:numPr>
          <w:ilvl w:val="0"/>
          <w:numId w:val="25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595C47">
        <w:rPr>
          <w:rFonts w:eastAsia="Arial Unicode MS"/>
          <w:b/>
          <w:i/>
          <w:lang w:eastAsia="ar-SA"/>
        </w:rPr>
        <w:t xml:space="preserve">ООО «ИВИС» </w:t>
      </w:r>
      <w:hyperlink r:id="rId13" w:history="1">
        <w:r w:rsidRPr="00595C47">
          <w:rPr>
            <w:rStyle w:val="af3"/>
            <w:rFonts w:eastAsia="Arial Unicode MS"/>
            <w:b/>
            <w:i/>
            <w:color w:val="auto"/>
            <w:lang w:eastAsia="ar-SA"/>
          </w:rPr>
          <w:t>https://dlib.eastview.com</w:t>
        </w:r>
      </w:hyperlink>
      <w:r w:rsidRPr="00595C47">
        <w:rPr>
          <w:rFonts w:eastAsia="Arial Unicode MS"/>
          <w:b/>
          <w:i/>
          <w:lang w:eastAsia="ar-SA"/>
        </w:rPr>
        <w:t xml:space="preserve"> (</w:t>
      </w:r>
      <w:r w:rsidRPr="00595C4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5E4CC0" w:rsidRPr="00595C47" w:rsidRDefault="005E4CC0" w:rsidP="005E4CC0">
      <w:pPr>
        <w:numPr>
          <w:ilvl w:val="0"/>
          <w:numId w:val="25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595C47">
        <w:rPr>
          <w:rFonts w:eastAsia="Arial Unicode MS"/>
          <w:b/>
          <w:i/>
          <w:lang w:val="en-US" w:eastAsia="ar-SA"/>
        </w:rPr>
        <w:t>Web</w:t>
      </w:r>
      <w:r w:rsidRPr="00595C47">
        <w:rPr>
          <w:rFonts w:eastAsia="Arial Unicode MS"/>
          <w:b/>
          <w:i/>
          <w:lang w:eastAsia="ar-SA"/>
        </w:rPr>
        <w:t xml:space="preserve"> </w:t>
      </w:r>
      <w:r w:rsidRPr="00595C47">
        <w:rPr>
          <w:rFonts w:eastAsia="Arial Unicode MS"/>
          <w:b/>
          <w:i/>
          <w:lang w:val="en-US" w:eastAsia="ar-SA"/>
        </w:rPr>
        <w:t>of</w:t>
      </w:r>
      <w:r w:rsidRPr="00595C47">
        <w:rPr>
          <w:rFonts w:eastAsia="Arial Unicode MS"/>
          <w:b/>
          <w:i/>
          <w:lang w:eastAsia="ar-SA"/>
        </w:rPr>
        <w:t xml:space="preserve"> </w:t>
      </w:r>
      <w:r w:rsidRPr="00595C47">
        <w:rPr>
          <w:rFonts w:eastAsia="Arial Unicode MS"/>
          <w:b/>
          <w:i/>
          <w:lang w:val="en-US" w:eastAsia="ar-SA"/>
        </w:rPr>
        <w:t>Science</w:t>
      </w:r>
      <w:r w:rsidRPr="00595C47">
        <w:rPr>
          <w:rFonts w:eastAsia="Arial Unicode MS"/>
          <w:b/>
          <w:i/>
          <w:lang w:eastAsia="ar-SA"/>
        </w:rPr>
        <w:t xml:space="preserve"> </w:t>
      </w:r>
      <w:hyperlink r:id="rId14" w:history="1">
        <w:r w:rsidRPr="00595C47">
          <w:rPr>
            <w:rStyle w:val="af3"/>
            <w:rFonts w:eastAsia="Arial Unicode MS"/>
            <w:b/>
            <w:bCs/>
            <w:i/>
            <w:color w:val="auto"/>
            <w:lang w:val="en-US" w:eastAsia="ar-SA"/>
          </w:rPr>
          <w:t>http</w:t>
        </w:r>
        <w:r w:rsidRPr="00595C47">
          <w:rPr>
            <w:rStyle w:val="af3"/>
            <w:rFonts w:eastAsia="Arial Unicode MS"/>
            <w:b/>
            <w:bCs/>
            <w:i/>
            <w:color w:val="auto"/>
            <w:lang w:eastAsia="ar-SA"/>
          </w:rPr>
          <w:t>://</w:t>
        </w:r>
        <w:r w:rsidRPr="00595C47">
          <w:rPr>
            <w:rStyle w:val="af3"/>
            <w:rFonts w:eastAsia="Arial Unicode MS"/>
            <w:b/>
            <w:bCs/>
            <w:i/>
            <w:color w:val="auto"/>
            <w:lang w:val="en-US" w:eastAsia="ar-SA"/>
          </w:rPr>
          <w:t>webofknowledge</w:t>
        </w:r>
        <w:r w:rsidRPr="00595C47">
          <w:rPr>
            <w:rStyle w:val="af3"/>
            <w:rFonts w:eastAsia="Arial Unicode MS"/>
            <w:b/>
            <w:bCs/>
            <w:i/>
            <w:color w:val="auto"/>
            <w:lang w:eastAsia="ar-SA"/>
          </w:rPr>
          <w:t>.</w:t>
        </w:r>
        <w:r w:rsidRPr="00595C47">
          <w:rPr>
            <w:rStyle w:val="af3"/>
            <w:rFonts w:eastAsia="Arial Unicode MS"/>
            <w:b/>
            <w:bCs/>
            <w:i/>
            <w:color w:val="auto"/>
            <w:lang w:val="en-US" w:eastAsia="ar-SA"/>
          </w:rPr>
          <w:t>com</w:t>
        </w:r>
        <w:r w:rsidRPr="00595C47">
          <w:rPr>
            <w:rStyle w:val="af3"/>
            <w:rFonts w:eastAsia="Arial Unicode MS"/>
            <w:b/>
            <w:bCs/>
            <w:i/>
            <w:color w:val="auto"/>
            <w:lang w:eastAsia="ar-SA"/>
          </w:rPr>
          <w:t>/</w:t>
        </w:r>
      </w:hyperlink>
      <w:r w:rsidRPr="00595C47">
        <w:rPr>
          <w:rFonts w:eastAsia="Arial Unicode MS"/>
          <w:bCs/>
          <w:i/>
          <w:lang w:eastAsia="ar-SA"/>
        </w:rPr>
        <w:t xml:space="preserve">  (</w:t>
      </w:r>
      <w:r w:rsidRPr="00595C4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5E4CC0" w:rsidRPr="00595C47" w:rsidRDefault="005E4CC0" w:rsidP="005E4CC0">
      <w:pPr>
        <w:numPr>
          <w:ilvl w:val="0"/>
          <w:numId w:val="25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r w:rsidRPr="00595C47">
        <w:rPr>
          <w:rFonts w:eastAsia="Arial Unicode MS"/>
          <w:b/>
          <w:i/>
          <w:lang w:val="en-US" w:eastAsia="ar-SA"/>
        </w:rPr>
        <w:t>Scopus</w:t>
      </w:r>
      <w:r w:rsidRPr="00595C47">
        <w:rPr>
          <w:rFonts w:eastAsia="Arial Unicode MS"/>
          <w:b/>
          <w:i/>
          <w:lang w:eastAsia="ar-SA"/>
        </w:rPr>
        <w:t xml:space="preserve"> </w:t>
      </w:r>
      <w:hyperlink r:id="rId15" w:history="1">
        <w:r w:rsidRPr="00595C47">
          <w:rPr>
            <w:rStyle w:val="af3"/>
            <w:rFonts w:eastAsia="Arial Unicode MS"/>
            <w:b/>
            <w:i/>
            <w:color w:val="auto"/>
            <w:lang w:val="en-US" w:eastAsia="ar-SA"/>
          </w:rPr>
          <w:t>https</w:t>
        </w:r>
        <w:r w:rsidRPr="00595C47">
          <w:rPr>
            <w:rStyle w:val="af3"/>
            <w:rFonts w:eastAsia="Arial Unicode MS"/>
            <w:b/>
            <w:i/>
            <w:color w:val="auto"/>
            <w:lang w:eastAsia="ar-SA"/>
          </w:rPr>
          <w:t>://</w:t>
        </w:r>
        <w:r w:rsidRPr="00595C47">
          <w:rPr>
            <w:rStyle w:val="af3"/>
            <w:rFonts w:eastAsia="Arial Unicode MS"/>
            <w:b/>
            <w:i/>
            <w:color w:val="auto"/>
            <w:lang w:val="en-US" w:eastAsia="ar-SA"/>
          </w:rPr>
          <w:t>www</w:t>
        </w:r>
        <w:r w:rsidRPr="00595C47">
          <w:rPr>
            <w:rStyle w:val="af3"/>
            <w:rFonts w:eastAsia="Arial Unicode MS"/>
            <w:b/>
            <w:i/>
            <w:color w:val="auto"/>
            <w:lang w:eastAsia="ar-SA"/>
          </w:rPr>
          <w:t>.</w:t>
        </w:r>
        <w:r w:rsidRPr="00595C47">
          <w:rPr>
            <w:rStyle w:val="af3"/>
            <w:rFonts w:eastAsia="Arial Unicode MS"/>
            <w:b/>
            <w:i/>
            <w:color w:val="auto"/>
            <w:lang w:val="en-US" w:eastAsia="ar-SA"/>
          </w:rPr>
          <w:t>scopus</w:t>
        </w:r>
        <w:r w:rsidRPr="00595C47">
          <w:rPr>
            <w:rStyle w:val="af3"/>
            <w:rFonts w:eastAsia="Arial Unicode MS"/>
            <w:b/>
            <w:i/>
            <w:color w:val="auto"/>
            <w:lang w:eastAsia="ar-SA"/>
          </w:rPr>
          <w:t>.</w:t>
        </w:r>
        <w:r w:rsidRPr="00595C47">
          <w:rPr>
            <w:rStyle w:val="af3"/>
            <w:rFonts w:eastAsia="Arial Unicode MS"/>
            <w:b/>
            <w:i/>
            <w:color w:val="auto"/>
            <w:lang w:val="en-US" w:eastAsia="ar-SA"/>
          </w:rPr>
          <w:t>com</w:t>
        </w:r>
      </w:hyperlink>
      <w:r w:rsidRPr="00595C47">
        <w:rPr>
          <w:rFonts w:eastAsia="Arial Unicode MS"/>
          <w:b/>
          <w:i/>
          <w:lang w:eastAsia="ar-SA"/>
        </w:rPr>
        <w:t xml:space="preserve">  </w:t>
      </w:r>
      <w:r w:rsidRPr="00595C4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595C4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595C47">
        <w:rPr>
          <w:rFonts w:eastAsia="Arial Unicode MS"/>
          <w:i/>
          <w:lang w:eastAsia="ar-SA"/>
        </w:rPr>
        <w:t xml:space="preserve">; </w:t>
      </w:r>
    </w:p>
    <w:p w:rsidR="005E4CC0" w:rsidRPr="00595C47" w:rsidRDefault="005E4CC0" w:rsidP="005E4CC0">
      <w:pPr>
        <w:numPr>
          <w:ilvl w:val="0"/>
          <w:numId w:val="25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595C4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595C47">
        <w:rPr>
          <w:rFonts w:eastAsia="Arial Unicode MS"/>
          <w:b/>
          <w:i/>
          <w:lang w:val="en-US" w:eastAsia="ar-SA"/>
        </w:rPr>
        <w:t>LIBRARY</w:t>
      </w:r>
      <w:r w:rsidRPr="00595C47">
        <w:rPr>
          <w:rFonts w:eastAsia="Arial Unicode MS"/>
          <w:b/>
          <w:i/>
          <w:lang w:eastAsia="ar-SA"/>
        </w:rPr>
        <w:t>.</w:t>
      </w:r>
      <w:r w:rsidRPr="00595C47">
        <w:rPr>
          <w:rFonts w:eastAsia="Arial Unicode MS"/>
          <w:b/>
          <w:i/>
          <w:lang w:val="en-US" w:eastAsia="ar-SA"/>
        </w:rPr>
        <w:t>RU</w:t>
      </w:r>
      <w:r w:rsidRPr="00595C47">
        <w:rPr>
          <w:rFonts w:eastAsia="Arial Unicode MS"/>
          <w:b/>
          <w:i/>
          <w:lang w:eastAsia="ar-SA"/>
        </w:rPr>
        <w:t xml:space="preserve"> </w:t>
      </w:r>
      <w:hyperlink r:id="rId16" w:history="1">
        <w:r w:rsidRPr="00595C47">
          <w:rPr>
            <w:rStyle w:val="af3"/>
            <w:rFonts w:eastAsia="Arial Unicode MS"/>
            <w:b/>
            <w:i/>
            <w:color w:val="auto"/>
            <w:lang w:eastAsia="ar-SA"/>
          </w:rPr>
          <w:t>https://elibrary.ru</w:t>
        </w:r>
      </w:hyperlink>
      <w:r w:rsidRPr="00595C47">
        <w:rPr>
          <w:rFonts w:eastAsia="Arial Unicode MS"/>
          <w:b/>
          <w:i/>
          <w:lang w:eastAsia="ar-SA"/>
        </w:rPr>
        <w:t xml:space="preserve">  </w:t>
      </w:r>
      <w:r w:rsidRPr="00595C4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5E4CC0" w:rsidRPr="00595C47" w:rsidRDefault="005E4CC0" w:rsidP="005E4CC0">
      <w:pPr>
        <w:numPr>
          <w:ilvl w:val="0"/>
          <w:numId w:val="25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r w:rsidRPr="00595C4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7" w:history="1">
        <w:r w:rsidRPr="00595C47">
          <w:rPr>
            <w:rStyle w:val="af3"/>
            <w:rFonts w:eastAsia="Arial Unicode MS"/>
            <w:b/>
            <w:bCs/>
            <w:i/>
            <w:color w:val="auto"/>
            <w:lang w:eastAsia="ar-SA"/>
          </w:rPr>
          <w:t>http://нэб.рф/</w:t>
        </w:r>
      </w:hyperlink>
      <w:r w:rsidRPr="00595C47">
        <w:rPr>
          <w:rFonts w:eastAsia="Arial Unicode MS"/>
          <w:b/>
          <w:i/>
          <w:lang w:eastAsia="ar-SA"/>
        </w:rPr>
        <w:t xml:space="preserve"> </w:t>
      </w:r>
      <w:r w:rsidRPr="00595C4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5E4CC0" w:rsidRPr="00595C47" w:rsidRDefault="005E4CC0" w:rsidP="005E4CC0">
      <w:pPr>
        <w:numPr>
          <w:ilvl w:val="0"/>
          <w:numId w:val="25"/>
        </w:numPr>
        <w:suppressAutoHyphens/>
        <w:spacing w:line="100" w:lineRule="atLeast"/>
        <w:jc w:val="both"/>
        <w:rPr>
          <w:b/>
          <w:bCs/>
          <w:i/>
          <w:lang w:eastAsia="ar-SA"/>
        </w:rPr>
      </w:pPr>
      <w:r w:rsidRPr="00595C47">
        <w:rPr>
          <w:b/>
          <w:bCs/>
          <w:i/>
          <w:lang w:eastAsia="ar-SA"/>
        </w:rPr>
        <w:t>«НЭИКОН»</w:t>
      </w:r>
      <w:r w:rsidRPr="00595C47">
        <w:rPr>
          <w:i/>
          <w:lang w:val="en-US" w:eastAsia="ar-SA"/>
        </w:rPr>
        <w:t> </w:t>
      </w:r>
      <w:r w:rsidRPr="00595C47">
        <w:rPr>
          <w:i/>
          <w:lang w:eastAsia="ar-SA"/>
        </w:rPr>
        <w:t xml:space="preserve"> </w:t>
      </w:r>
      <w:hyperlink r:id="rId18" w:history="1">
        <w:r w:rsidRPr="00595C47">
          <w:rPr>
            <w:rStyle w:val="af3"/>
            <w:b/>
            <w:bCs/>
            <w:i/>
            <w:color w:val="auto"/>
            <w:lang w:val="en-US" w:eastAsia="ar-SA"/>
          </w:rPr>
          <w:t>http</w:t>
        </w:r>
        <w:r w:rsidRPr="00595C47">
          <w:rPr>
            <w:rStyle w:val="af3"/>
            <w:b/>
            <w:bCs/>
            <w:i/>
            <w:color w:val="auto"/>
            <w:lang w:eastAsia="ar-SA"/>
          </w:rPr>
          <w:t>://</w:t>
        </w:r>
        <w:r w:rsidRPr="00595C47">
          <w:rPr>
            <w:rStyle w:val="af3"/>
            <w:b/>
            <w:bCs/>
            <w:i/>
            <w:color w:val="auto"/>
            <w:lang w:val="en-US" w:eastAsia="ar-SA"/>
          </w:rPr>
          <w:t>www</w:t>
        </w:r>
        <w:r w:rsidRPr="00595C47">
          <w:rPr>
            <w:rStyle w:val="af3"/>
            <w:b/>
            <w:bCs/>
            <w:i/>
            <w:color w:val="auto"/>
            <w:lang w:eastAsia="ar-SA"/>
          </w:rPr>
          <w:t>.</w:t>
        </w:r>
        <w:r w:rsidRPr="00595C47">
          <w:rPr>
            <w:rStyle w:val="af3"/>
            <w:b/>
            <w:bCs/>
            <w:i/>
            <w:color w:val="auto"/>
            <w:lang w:val="en-US" w:eastAsia="ar-SA"/>
          </w:rPr>
          <w:t>neicon</w:t>
        </w:r>
        <w:r w:rsidRPr="00595C47">
          <w:rPr>
            <w:rStyle w:val="af3"/>
            <w:b/>
            <w:bCs/>
            <w:i/>
            <w:color w:val="auto"/>
            <w:lang w:eastAsia="ar-SA"/>
          </w:rPr>
          <w:t>.</w:t>
        </w:r>
        <w:r w:rsidRPr="00595C47">
          <w:rPr>
            <w:rStyle w:val="af3"/>
            <w:b/>
            <w:bCs/>
            <w:i/>
            <w:color w:val="auto"/>
            <w:lang w:val="en-US" w:eastAsia="ar-SA"/>
          </w:rPr>
          <w:t>ru</w:t>
        </w:r>
        <w:r w:rsidRPr="00595C47">
          <w:rPr>
            <w:rStyle w:val="af3"/>
            <w:b/>
            <w:bCs/>
            <w:i/>
            <w:color w:val="auto"/>
            <w:lang w:eastAsia="ar-SA"/>
          </w:rPr>
          <w:t>/</w:t>
        </w:r>
      </w:hyperlink>
      <w:r w:rsidRPr="00595C47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5E4CC0" w:rsidRPr="00595C47" w:rsidRDefault="005E4CC0" w:rsidP="005E4CC0">
      <w:pPr>
        <w:numPr>
          <w:ilvl w:val="0"/>
          <w:numId w:val="25"/>
        </w:numPr>
        <w:suppressAutoHyphens/>
        <w:spacing w:line="100" w:lineRule="atLeast"/>
        <w:jc w:val="both"/>
        <w:rPr>
          <w:i/>
          <w:lang w:eastAsia="ar-SA"/>
        </w:rPr>
      </w:pPr>
      <w:r w:rsidRPr="00595C47">
        <w:rPr>
          <w:b/>
          <w:bCs/>
          <w:i/>
          <w:lang w:eastAsia="ar-SA"/>
        </w:rPr>
        <w:t>«</w:t>
      </w:r>
      <w:r w:rsidRPr="00595C47">
        <w:rPr>
          <w:b/>
          <w:bCs/>
          <w:i/>
          <w:lang w:val="en-US" w:eastAsia="ar-SA"/>
        </w:rPr>
        <w:t>Polpred</w:t>
      </w:r>
      <w:r w:rsidRPr="00595C47">
        <w:rPr>
          <w:b/>
          <w:bCs/>
          <w:i/>
          <w:lang w:eastAsia="ar-SA"/>
        </w:rPr>
        <w:t>.</w:t>
      </w:r>
      <w:r w:rsidRPr="00595C47">
        <w:rPr>
          <w:b/>
          <w:bCs/>
          <w:i/>
          <w:lang w:val="en-US" w:eastAsia="ar-SA"/>
        </w:rPr>
        <w:t>com</w:t>
      </w:r>
      <w:r w:rsidRPr="00595C47">
        <w:rPr>
          <w:b/>
          <w:bCs/>
          <w:i/>
          <w:lang w:eastAsia="ar-SA"/>
        </w:rPr>
        <w:t xml:space="preserve"> Обзор СМИ» </w:t>
      </w:r>
      <w:hyperlink r:id="rId19" w:history="1">
        <w:r w:rsidRPr="00595C47">
          <w:rPr>
            <w:rStyle w:val="af3"/>
            <w:b/>
            <w:bCs/>
            <w:i/>
            <w:color w:val="auto"/>
            <w:lang w:val="en-US" w:eastAsia="ar-SA"/>
          </w:rPr>
          <w:t>http</w:t>
        </w:r>
        <w:r w:rsidRPr="00595C47">
          <w:rPr>
            <w:rStyle w:val="af3"/>
            <w:b/>
            <w:bCs/>
            <w:i/>
            <w:color w:val="auto"/>
            <w:lang w:eastAsia="ar-SA"/>
          </w:rPr>
          <w:t>://</w:t>
        </w:r>
        <w:r w:rsidRPr="00595C47">
          <w:rPr>
            <w:rStyle w:val="af3"/>
            <w:b/>
            <w:bCs/>
            <w:i/>
            <w:color w:val="auto"/>
            <w:lang w:val="en-US" w:eastAsia="ar-SA"/>
          </w:rPr>
          <w:t>www</w:t>
        </w:r>
        <w:r w:rsidRPr="00595C47">
          <w:rPr>
            <w:rStyle w:val="af3"/>
            <w:b/>
            <w:bCs/>
            <w:i/>
            <w:color w:val="auto"/>
            <w:lang w:eastAsia="ar-SA"/>
          </w:rPr>
          <w:t>.</w:t>
        </w:r>
        <w:r w:rsidRPr="00595C47">
          <w:rPr>
            <w:rStyle w:val="af3"/>
            <w:b/>
            <w:bCs/>
            <w:i/>
            <w:color w:val="auto"/>
            <w:lang w:val="en-US" w:eastAsia="ar-SA"/>
          </w:rPr>
          <w:t>polpred</w:t>
        </w:r>
        <w:r w:rsidRPr="00595C47">
          <w:rPr>
            <w:rStyle w:val="af3"/>
            <w:b/>
            <w:bCs/>
            <w:i/>
            <w:color w:val="auto"/>
            <w:lang w:eastAsia="ar-SA"/>
          </w:rPr>
          <w:t>.</w:t>
        </w:r>
        <w:r w:rsidRPr="00595C47">
          <w:rPr>
            <w:rStyle w:val="af3"/>
            <w:b/>
            <w:bCs/>
            <w:i/>
            <w:color w:val="auto"/>
            <w:lang w:val="en-US" w:eastAsia="ar-SA"/>
          </w:rPr>
          <w:t>com</w:t>
        </w:r>
      </w:hyperlink>
      <w:r w:rsidRPr="00595C47">
        <w:rPr>
          <w:b/>
          <w:bCs/>
          <w:i/>
          <w:lang w:eastAsia="ar-SA"/>
        </w:rPr>
        <w:t xml:space="preserve"> (</w:t>
      </w:r>
      <w:r w:rsidRPr="00595C47">
        <w:rPr>
          <w:i/>
          <w:lang w:eastAsia="ar-SA"/>
        </w:rPr>
        <w:t xml:space="preserve">статьи, интервью и др. </w:t>
      </w:r>
      <w:r w:rsidRPr="00595C47">
        <w:rPr>
          <w:bCs/>
          <w:i/>
          <w:iCs/>
          <w:lang w:eastAsia="ar-SA"/>
        </w:rPr>
        <w:t>информагентств и деловой прессы за 15 лет</w:t>
      </w:r>
      <w:r w:rsidRPr="00595C47">
        <w:rPr>
          <w:i/>
          <w:lang w:eastAsia="ar-SA"/>
        </w:rPr>
        <w:t>).</w:t>
      </w:r>
    </w:p>
    <w:p w:rsidR="005E4CC0" w:rsidRPr="00595C47" w:rsidRDefault="005E4CC0" w:rsidP="005E4CC0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5E4CC0" w:rsidRPr="00595C47" w:rsidRDefault="005E4CC0" w:rsidP="005E4CC0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595C47">
        <w:rPr>
          <w:lang w:eastAsia="ar-SA"/>
        </w:rPr>
        <w:t>9.4.2 Профессиональные базы данных</w:t>
      </w:r>
      <w:r w:rsidRPr="00595C47">
        <w:rPr>
          <w:iCs/>
          <w:lang w:eastAsia="ar-SA"/>
        </w:rPr>
        <w:t xml:space="preserve">  и информационно-справочные системы: </w:t>
      </w:r>
    </w:p>
    <w:p w:rsidR="005E4CC0" w:rsidRPr="00595C47" w:rsidRDefault="0056031D" w:rsidP="005E4CC0">
      <w:pPr>
        <w:numPr>
          <w:ilvl w:val="0"/>
          <w:numId w:val="26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0" w:history="1">
        <w:r w:rsidR="005E4CC0" w:rsidRPr="00595C47">
          <w:rPr>
            <w:rStyle w:val="af3"/>
            <w:i/>
            <w:iCs/>
            <w:color w:val="auto"/>
            <w:u w:val="single"/>
            <w:lang w:val="en-US" w:eastAsia="ar-SA"/>
          </w:rPr>
          <w:t>http</w:t>
        </w:r>
        <w:r w:rsidR="005E4CC0" w:rsidRPr="00595C47">
          <w:rPr>
            <w:rStyle w:val="af3"/>
            <w:i/>
            <w:iCs/>
            <w:color w:val="auto"/>
            <w:u w:val="single"/>
            <w:lang w:eastAsia="ar-SA"/>
          </w:rPr>
          <w:t>://</w:t>
        </w:r>
        <w:r w:rsidR="005E4CC0" w:rsidRPr="00595C47">
          <w:rPr>
            <w:rStyle w:val="af3"/>
            <w:i/>
            <w:iCs/>
            <w:color w:val="auto"/>
            <w:u w:val="single"/>
            <w:lang w:val="en-US" w:eastAsia="ar-SA"/>
          </w:rPr>
          <w:t>www</w:t>
        </w:r>
        <w:r w:rsidR="005E4CC0" w:rsidRPr="00595C47">
          <w:rPr>
            <w:rStyle w:val="af3"/>
            <w:i/>
            <w:iCs/>
            <w:color w:val="auto"/>
            <w:u w:val="single"/>
            <w:lang w:eastAsia="ar-SA"/>
          </w:rPr>
          <w:t>.</w:t>
        </w:r>
        <w:r w:rsidR="005E4CC0" w:rsidRPr="00595C47">
          <w:rPr>
            <w:rStyle w:val="af3"/>
            <w:i/>
            <w:iCs/>
            <w:color w:val="auto"/>
            <w:u w:val="single"/>
            <w:lang w:val="en-US" w:eastAsia="ar-SA"/>
          </w:rPr>
          <w:t>gks</w:t>
        </w:r>
        <w:r w:rsidR="005E4CC0" w:rsidRPr="00595C47">
          <w:rPr>
            <w:rStyle w:val="af3"/>
            <w:i/>
            <w:iCs/>
            <w:color w:val="auto"/>
            <w:u w:val="single"/>
            <w:lang w:eastAsia="ar-SA"/>
          </w:rPr>
          <w:t>.</w:t>
        </w:r>
        <w:r w:rsidR="005E4CC0" w:rsidRPr="00595C47">
          <w:rPr>
            <w:rStyle w:val="af3"/>
            <w:i/>
            <w:iCs/>
            <w:color w:val="auto"/>
            <w:u w:val="single"/>
            <w:lang w:val="en-US" w:eastAsia="ar-SA"/>
          </w:rPr>
          <w:t>ru</w:t>
        </w:r>
        <w:r w:rsidR="005E4CC0" w:rsidRPr="00595C47">
          <w:rPr>
            <w:rStyle w:val="af3"/>
            <w:i/>
            <w:iCs/>
            <w:color w:val="auto"/>
            <w:u w:val="single"/>
            <w:lang w:eastAsia="ar-SA"/>
          </w:rPr>
          <w:t>/</w:t>
        </w:r>
        <w:r w:rsidR="005E4CC0" w:rsidRPr="00595C47">
          <w:rPr>
            <w:rStyle w:val="af3"/>
            <w:i/>
            <w:iCs/>
            <w:color w:val="auto"/>
            <w:u w:val="single"/>
            <w:lang w:val="en-US" w:eastAsia="ar-SA"/>
          </w:rPr>
          <w:t>wps</w:t>
        </w:r>
        <w:r w:rsidR="005E4CC0" w:rsidRPr="00595C47">
          <w:rPr>
            <w:rStyle w:val="af3"/>
            <w:i/>
            <w:iCs/>
            <w:color w:val="auto"/>
            <w:u w:val="single"/>
            <w:lang w:eastAsia="ar-SA"/>
          </w:rPr>
          <w:t>/</w:t>
        </w:r>
        <w:r w:rsidR="005E4CC0" w:rsidRPr="00595C47">
          <w:rPr>
            <w:rStyle w:val="af3"/>
            <w:i/>
            <w:iCs/>
            <w:color w:val="auto"/>
            <w:u w:val="single"/>
            <w:lang w:val="en-US" w:eastAsia="ar-SA"/>
          </w:rPr>
          <w:t>wcm</w:t>
        </w:r>
        <w:r w:rsidR="005E4CC0" w:rsidRPr="00595C47">
          <w:rPr>
            <w:rStyle w:val="af3"/>
            <w:i/>
            <w:iCs/>
            <w:color w:val="auto"/>
            <w:u w:val="single"/>
            <w:lang w:eastAsia="ar-SA"/>
          </w:rPr>
          <w:t>/</w:t>
        </w:r>
        <w:r w:rsidR="005E4CC0" w:rsidRPr="00595C47">
          <w:rPr>
            <w:rStyle w:val="af3"/>
            <w:i/>
            <w:iCs/>
            <w:color w:val="auto"/>
            <w:u w:val="single"/>
            <w:lang w:val="en-US" w:eastAsia="ar-SA"/>
          </w:rPr>
          <w:t>connect</w:t>
        </w:r>
        <w:r w:rsidR="005E4CC0" w:rsidRPr="00595C47">
          <w:rPr>
            <w:rStyle w:val="af3"/>
            <w:i/>
            <w:iCs/>
            <w:color w:val="auto"/>
            <w:u w:val="single"/>
            <w:lang w:eastAsia="ar-SA"/>
          </w:rPr>
          <w:t>/</w:t>
        </w:r>
        <w:r w:rsidR="005E4CC0" w:rsidRPr="00595C47">
          <w:rPr>
            <w:rStyle w:val="af3"/>
            <w:i/>
            <w:iCs/>
            <w:color w:val="auto"/>
            <w:u w:val="single"/>
            <w:lang w:val="en-US" w:eastAsia="ar-SA"/>
          </w:rPr>
          <w:t>rosstat</w:t>
        </w:r>
        <w:r w:rsidR="005E4CC0" w:rsidRPr="00595C47">
          <w:rPr>
            <w:rStyle w:val="af3"/>
            <w:i/>
            <w:iCs/>
            <w:color w:val="auto"/>
            <w:u w:val="single"/>
            <w:lang w:eastAsia="ar-SA"/>
          </w:rPr>
          <w:t>_</w:t>
        </w:r>
        <w:r w:rsidR="005E4CC0" w:rsidRPr="00595C47">
          <w:rPr>
            <w:rStyle w:val="af3"/>
            <w:i/>
            <w:iCs/>
            <w:color w:val="auto"/>
            <w:u w:val="single"/>
            <w:lang w:val="en-US" w:eastAsia="ar-SA"/>
          </w:rPr>
          <w:t>main</w:t>
        </w:r>
        <w:r w:rsidR="005E4CC0" w:rsidRPr="00595C47">
          <w:rPr>
            <w:rStyle w:val="af3"/>
            <w:i/>
            <w:iCs/>
            <w:color w:val="auto"/>
            <w:u w:val="single"/>
            <w:lang w:eastAsia="ar-SA"/>
          </w:rPr>
          <w:t>/</w:t>
        </w:r>
        <w:r w:rsidR="005E4CC0" w:rsidRPr="00595C47">
          <w:rPr>
            <w:rStyle w:val="af3"/>
            <w:i/>
            <w:iCs/>
            <w:color w:val="auto"/>
            <w:u w:val="single"/>
            <w:lang w:val="en-US" w:eastAsia="ar-SA"/>
          </w:rPr>
          <w:t>rosstat</w:t>
        </w:r>
        <w:r w:rsidR="005E4CC0" w:rsidRPr="00595C47">
          <w:rPr>
            <w:rStyle w:val="af3"/>
            <w:i/>
            <w:iCs/>
            <w:color w:val="auto"/>
            <w:u w:val="single"/>
            <w:lang w:eastAsia="ar-SA"/>
          </w:rPr>
          <w:t>/</w:t>
        </w:r>
        <w:r w:rsidR="005E4CC0" w:rsidRPr="00595C47">
          <w:rPr>
            <w:rStyle w:val="af3"/>
            <w:i/>
            <w:iCs/>
            <w:color w:val="auto"/>
            <w:u w:val="single"/>
            <w:lang w:val="en-US" w:eastAsia="ar-SA"/>
          </w:rPr>
          <w:t>ru</w:t>
        </w:r>
        <w:r w:rsidR="005E4CC0" w:rsidRPr="00595C47">
          <w:rPr>
            <w:rStyle w:val="af3"/>
            <w:i/>
            <w:iCs/>
            <w:color w:val="auto"/>
            <w:u w:val="single"/>
            <w:lang w:eastAsia="ar-SA"/>
          </w:rPr>
          <w:t>/</w:t>
        </w:r>
        <w:r w:rsidR="005E4CC0" w:rsidRPr="00595C47">
          <w:rPr>
            <w:rStyle w:val="af3"/>
            <w:i/>
            <w:iCs/>
            <w:color w:val="auto"/>
            <w:u w:val="single"/>
            <w:lang w:val="en-US" w:eastAsia="ar-SA"/>
          </w:rPr>
          <w:t>statistics</w:t>
        </w:r>
        <w:r w:rsidR="005E4CC0" w:rsidRPr="00595C47">
          <w:rPr>
            <w:rStyle w:val="af3"/>
            <w:i/>
            <w:iCs/>
            <w:color w:val="auto"/>
            <w:u w:val="single"/>
            <w:lang w:eastAsia="ar-SA"/>
          </w:rPr>
          <w:t>/</w:t>
        </w:r>
        <w:r w:rsidR="005E4CC0" w:rsidRPr="00595C47">
          <w:rPr>
            <w:rStyle w:val="af3"/>
            <w:i/>
            <w:iCs/>
            <w:color w:val="auto"/>
            <w:u w:val="single"/>
            <w:lang w:val="en-US" w:eastAsia="ar-SA"/>
          </w:rPr>
          <w:t>databases</w:t>
        </w:r>
        <w:r w:rsidR="005E4CC0" w:rsidRPr="00595C47">
          <w:rPr>
            <w:rStyle w:val="af3"/>
            <w:i/>
            <w:iCs/>
            <w:color w:val="auto"/>
            <w:u w:val="single"/>
            <w:lang w:eastAsia="ar-SA"/>
          </w:rPr>
          <w:t>/</w:t>
        </w:r>
      </w:hyperlink>
      <w:r w:rsidR="005E4CC0" w:rsidRPr="00595C47">
        <w:rPr>
          <w:i/>
          <w:iCs/>
          <w:lang w:val="en-US" w:eastAsia="ar-SA"/>
        </w:rPr>
        <w:t> </w:t>
      </w:r>
      <w:r w:rsidR="005E4CC0" w:rsidRPr="00595C47">
        <w:rPr>
          <w:i/>
          <w:iCs/>
          <w:lang w:eastAsia="ar-SA"/>
        </w:rPr>
        <w:t xml:space="preserve">- </w:t>
      </w:r>
      <w:r w:rsidR="005E4CC0" w:rsidRPr="00595C47">
        <w:rPr>
          <w:i/>
          <w:iCs/>
          <w:lang w:val="en-US" w:eastAsia="ar-SA"/>
        </w:rPr>
        <w:t> </w:t>
      </w:r>
      <w:r w:rsidR="005E4CC0" w:rsidRPr="00595C47"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5E4CC0" w:rsidRPr="00595C47" w:rsidRDefault="0056031D" w:rsidP="005E4CC0">
      <w:pPr>
        <w:numPr>
          <w:ilvl w:val="0"/>
          <w:numId w:val="26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1" w:history="1">
        <w:r w:rsidR="005E4CC0" w:rsidRPr="00595C47">
          <w:rPr>
            <w:rStyle w:val="af3"/>
            <w:i/>
            <w:iCs/>
            <w:color w:val="auto"/>
            <w:u w:val="single"/>
            <w:lang w:val="en-US" w:eastAsia="ar-SA"/>
          </w:rPr>
          <w:t>http</w:t>
        </w:r>
        <w:r w:rsidR="005E4CC0" w:rsidRPr="00595C47">
          <w:rPr>
            <w:rStyle w:val="af3"/>
            <w:i/>
            <w:iCs/>
            <w:color w:val="auto"/>
            <w:u w:val="single"/>
            <w:lang w:eastAsia="ar-SA"/>
          </w:rPr>
          <w:t>://</w:t>
        </w:r>
        <w:r w:rsidR="005E4CC0" w:rsidRPr="00595C47">
          <w:rPr>
            <w:rStyle w:val="af3"/>
            <w:i/>
            <w:iCs/>
            <w:color w:val="auto"/>
            <w:u w:val="single"/>
            <w:lang w:val="en-US" w:eastAsia="ar-SA"/>
          </w:rPr>
          <w:t>inion</w:t>
        </w:r>
        <w:r w:rsidR="005E4CC0" w:rsidRPr="00595C47">
          <w:rPr>
            <w:rStyle w:val="af3"/>
            <w:i/>
            <w:iCs/>
            <w:color w:val="auto"/>
            <w:u w:val="single"/>
            <w:lang w:eastAsia="ar-SA"/>
          </w:rPr>
          <w:t>.</w:t>
        </w:r>
        <w:r w:rsidR="005E4CC0" w:rsidRPr="00595C47">
          <w:rPr>
            <w:rStyle w:val="af3"/>
            <w:i/>
            <w:iCs/>
            <w:color w:val="auto"/>
            <w:u w:val="single"/>
            <w:lang w:val="en-US" w:eastAsia="ar-SA"/>
          </w:rPr>
          <w:t>ru</w:t>
        </w:r>
        <w:r w:rsidR="005E4CC0" w:rsidRPr="00595C47">
          <w:rPr>
            <w:rStyle w:val="af3"/>
            <w:i/>
            <w:iCs/>
            <w:color w:val="auto"/>
            <w:u w:val="single"/>
            <w:lang w:eastAsia="ar-SA"/>
          </w:rPr>
          <w:t>/</w:t>
        </w:r>
        <w:r w:rsidR="005E4CC0" w:rsidRPr="00595C47">
          <w:rPr>
            <w:rStyle w:val="af3"/>
            <w:i/>
            <w:iCs/>
            <w:color w:val="auto"/>
            <w:u w:val="single"/>
            <w:lang w:val="en-US" w:eastAsia="ar-SA"/>
          </w:rPr>
          <w:t>resources</w:t>
        </w:r>
        <w:r w:rsidR="005E4CC0" w:rsidRPr="00595C47">
          <w:rPr>
            <w:rStyle w:val="af3"/>
            <w:i/>
            <w:iCs/>
            <w:color w:val="auto"/>
            <w:u w:val="single"/>
            <w:lang w:eastAsia="ar-SA"/>
          </w:rPr>
          <w:t>/</w:t>
        </w:r>
        <w:r w:rsidR="005E4CC0" w:rsidRPr="00595C47">
          <w:rPr>
            <w:rStyle w:val="af3"/>
            <w:i/>
            <w:iCs/>
            <w:color w:val="auto"/>
            <w:u w:val="single"/>
            <w:lang w:val="en-US" w:eastAsia="ar-SA"/>
          </w:rPr>
          <w:t>bazy</w:t>
        </w:r>
        <w:r w:rsidR="005E4CC0" w:rsidRPr="00595C47">
          <w:rPr>
            <w:rStyle w:val="af3"/>
            <w:i/>
            <w:iCs/>
            <w:color w:val="auto"/>
            <w:u w:val="single"/>
            <w:lang w:eastAsia="ar-SA"/>
          </w:rPr>
          <w:t>-</w:t>
        </w:r>
        <w:r w:rsidR="005E4CC0" w:rsidRPr="00595C47">
          <w:rPr>
            <w:rStyle w:val="af3"/>
            <w:i/>
            <w:iCs/>
            <w:color w:val="auto"/>
            <w:u w:val="single"/>
            <w:lang w:val="en-US" w:eastAsia="ar-SA"/>
          </w:rPr>
          <w:t>dannykh</w:t>
        </w:r>
        <w:r w:rsidR="005E4CC0" w:rsidRPr="00595C47">
          <w:rPr>
            <w:rStyle w:val="af3"/>
            <w:i/>
            <w:iCs/>
            <w:color w:val="auto"/>
            <w:u w:val="single"/>
            <w:lang w:eastAsia="ar-SA"/>
          </w:rPr>
          <w:t>-</w:t>
        </w:r>
        <w:r w:rsidR="005E4CC0" w:rsidRPr="00595C47">
          <w:rPr>
            <w:rStyle w:val="af3"/>
            <w:i/>
            <w:iCs/>
            <w:color w:val="auto"/>
            <w:u w:val="single"/>
            <w:lang w:val="en-US" w:eastAsia="ar-SA"/>
          </w:rPr>
          <w:t>inion</w:t>
        </w:r>
        <w:r w:rsidR="005E4CC0" w:rsidRPr="00595C47">
          <w:rPr>
            <w:rStyle w:val="af3"/>
            <w:i/>
            <w:iCs/>
            <w:color w:val="auto"/>
            <w:u w:val="single"/>
            <w:lang w:eastAsia="ar-SA"/>
          </w:rPr>
          <w:t>-</w:t>
        </w:r>
        <w:r w:rsidR="005E4CC0" w:rsidRPr="00595C47">
          <w:rPr>
            <w:rStyle w:val="af3"/>
            <w:i/>
            <w:iCs/>
            <w:color w:val="auto"/>
            <w:u w:val="single"/>
            <w:lang w:val="en-US" w:eastAsia="ar-SA"/>
          </w:rPr>
          <w:t>ran</w:t>
        </w:r>
        <w:r w:rsidR="005E4CC0" w:rsidRPr="00595C47">
          <w:rPr>
            <w:rStyle w:val="af3"/>
            <w:i/>
            <w:iCs/>
            <w:color w:val="auto"/>
            <w:u w:val="single"/>
            <w:lang w:eastAsia="ar-SA"/>
          </w:rPr>
          <w:t>/</w:t>
        </w:r>
      </w:hyperlink>
      <w:r w:rsidR="005E4CC0" w:rsidRPr="00595C47">
        <w:rPr>
          <w:i/>
          <w:iCs/>
          <w:lang w:val="en-US" w:eastAsia="ar-SA"/>
        </w:rPr>
        <w:t> </w:t>
      </w:r>
      <w:r w:rsidR="005E4CC0" w:rsidRPr="00595C47">
        <w:rPr>
          <w:i/>
          <w:iCs/>
          <w:lang w:eastAsia="ar-SA"/>
        </w:rPr>
        <w:t xml:space="preserve">- </w:t>
      </w:r>
      <w:r w:rsidR="005E4CC0" w:rsidRPr="00595C47">
        <w:rPr>
          <w:i/>
          <w:iCs/>
          <w:lang w:val="en-US" w:eastAsia="ar-SA"/>
        </w:rPr>
        <w:t> </w:t>
      </w:r>
      <w:r w:rsidR="005E4CC0" w:rsidRPr="00595C47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5E4CC0" w:rsidRPr="00595C47" w:rsidRDefault="0056031D" w:rsidP="005E4CC0">
      <w:pPr>
        <w:numPr>
          <w:ilvl w:val="0"/>
          <w:numId w:val="26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2" w:history="1">
        <w:r w:rsidR="005E4CC0" w:rsidRPr="00595C47">
          <w:rPr>
            <w:rStyle w:val="af3"/>
            <w:i/>
            <w:iCs/>
            <w:color w:val="auto"/>
            <w:u w:val="single"/>
            <w:lang w:val="en-US" w:eastAsia="ar-SA"/>
          </w:rPr>
          <w:t>http</w:t>
        </w:r>
        <w:r w:rsidR="005E4CC0" w:rsidRPr="00595C47">
          <w:rPr>
            <w:rStyle w:val="af3"/>
            <w:i/>
            <w:iCs/>
            <w:color w:val="auto"/>
            <w:u w:val="single"/>
            <w:lang w:eastAsia="ar-SA"/>
          </w:rPr>
          <w:t>://</w:t>
        </w:r>
        <w:r w:rsidR="005E4CC0" w:rsidRPr="00595C47">
          <w:rPr>
            <w:rStyle w:val="af3"/>
            <w:i/>
            <w:iCs/>
            <w:color w:val="auto"/>
            <w:u w:val="single"/>
            <w:lang w:val="en-US" w:eastAsia="ar-SA"/>
          </w:rPr>
          <w:t>www</w:t>
        </w:r>
        <w:r w:rsidR="005E4CC0" w:rsidRPr="00595C47">
          <w:rPr>
            <w:rStyle w:val="af3"/>
            <w:i/>
            <w:iCs/>
            <w:color w:val="auto"/>
            <w:u w:val="single"/>
            <w:lang w:eastAsia="ar-SA"/>
          </w:rPr>
          <w:t>.</w:t>
        </w:r>
        <w:r w:rsidR="005E4CC0" w:rsidRPr="00595C47">
          <w:rPr>
            <w:rStyle w:val="af3"/>
            <w:i/>
            <w:iCs/>
            <w:color w:val="auto"/>
            <w:u w:val="single"/>
            <w:lang w:val="en-US" w:eastAsia="ar-SA"/>
          </w:rPr>
          <w:t>scopus</w:t>
        </w:r>
        <w:r w:rsidR="005E4CC0" w:rsidRPr="00595C47">
          <w:rPr>
            <w:rStyle w:val="af3"/>
            <w:i/>
            <w:iCs/>
            <w:color w:val="auto"/>
            <w:u w:val="single"/>
            <w:lang w:eastAsia="ar-SA"/>
          </w:rPr>
          <w:t>.</w:t>
        </w:r>
        <w:r w:rsidR="005E4CC0" w:rsidRPr="00595C47">
          <w:rPr>
            <w:rStyle w:val="af3"/>
            <w:i/>
            <w:iCs/>
            <w:color w:val="auto"/>
            <w:u w:val="single"/>
            <w:lang w:val="en-US" w:eastAsia="ar-SA"/>
          </w:rPr>
          <w:t>com</w:t>
        </w:r>
        <w:r w:rsidR="005E4CC0" w:rsidRPr="00595C47">
          <w:rPr>
            <w:rStyle w:val="af3"/>
            <w:i/>
            <w:iCs/>
            <w:color w:val="auto"/>
            <w:u w:val="single"/>
            <w:lang w:eastAsia="ar-SA"/>
          </w:rPr>
          <w:t>/</w:t>
        </w:r>
      </w:hyperlink>
      <w:r w:rsidR="005E4CC0" w:rsidRPr="00595C47">
        <w:rPr>
          <w:i/>
          <w:iCs/>
          <w:lang w:val="en-US" w:eastAsia="ar-SA"/>
        </w:rPr>
        <w:t> </w:t>
      </w:r>
      <w:r w:rsidR="005E4CC0" w:rsidRPr="00595C47">
        <w:rPr>
          <w:i/>
          <w:iCs/>
          <w:lang w:eastAsia="ar-SA"/>
        </w:rPr>
        <w:t xml:space="preserve">- реферативная база данных </w:t>
      </w:r>
      <w:r w:rsidR="005E4CC0" w:rsidRPr="00595C47">
        <w:rPr>
          <w:i/>
          <w:iCs/>
          <w:lang w:val="en-US" w:eastAsia="ar-SA"/>
        </w:rPr>
        <w:t>Scopus</w:t>
      </w:r>
      <w:r w:rsidR="005E4CC0" w:rsidRPr="00595C47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5E4CC0" w:rsidRPr="00595C47" w:rsidRDefault="0056031D" w:rsidP="005E4CC0">
      <w:pPr>
        <w:numPr>
          <w:ilvl w:val="0"/>
          <w:numId w:val="26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3" w:history="1">
        <w:r w:rsidR="005E4CC0" w:rsidRPr="00595C47">
          <w:rPr>
            <w:rStyle w:val="af3"/>
            <w:i/>
            <w:iCs/>
            <w:color w:val="auto"/>
            <w:u w:val="single"/>
            <w:lang w:val="en-US" w:eastAsia="ar-SA"/>
          </w:rPr>
          <w:t>http</w:t>
        </w:r>
        <w:r w:rsidR="005E4CC0" w:rsidRPr="00595C47">
          <w:rPr>
            <w:rStyle w:val="af3"/>
            <w:i/>
            <w:iCs/>
            <w:color w:val="auto"/>
            <w:u w:val="single"/>
            <w:lang w:eastAsia="ar-SA"/>
          </w:rPr>
          <w:t>://</w:t>
        </w:r>
        <w:r w:rsidR="005E4CC0" w:rsidRPr="00595C47">
          <w:rPr>
            <w:rStyle w:val="af3"/>
            <w:i/>
            <w:iCs/>
            <w:color w:val="auto"/>
            <w:u w:val="single"/>
            <w:lang w:val="en-US" w:eastAsia="ar-SA"/>
          </w:rPr>
          <w:t>elibrary</w:t>
        </w:r>
        <w:r w:rsidR="005E4CC0" w:rsidRPr="00595C47">
          <w:rPr>
            <w:rStyle w:val="af3"/>
            <w:i/>
            <w:iCs/>
            <w:color w:val="auto"/>
            <w:u w:val="single"/>
            <w:lang w:eastAsia="ar-SA"/>
          </w:rPr>
          <w:t>.</w:t>
        </w:r>
        <w:r w:rsidR="005E4CC0" w:rsidRPr="00595C47">
          <w:rPr>
            <w:rStyle w:val="af3"/>
            <w:i/>
            <w:iCs/>
            <w:color w:val="auto"/>
            <w:u w:val="single"/>
            <w:lang w:val="en-US" w:eastAsia="ar-SA"/>
          </w:rPr>
          <w:t>ru</w:t>
        </w:r>
        <w:r w:rsidR="005E4CC0" w:rsidRPr="00595C47">
          <w:rPr>
            <w:rStyle w:val="af3"/>
            <w:i/>
            <w:iCs/>
            <w:color w:val="auto"/>
            <w:u w:val="single"/>
            <w:lang w:eastAsia="ar-SA"/>
          </w:rPr>
          <w:t>/</w:t>
        </w:r>
        <w:r w:rsidR="005E4CC0" w:rsidRPr="00595C47">
          <w:rPr>
            <w:rStyle w:val="af3"/>
            <w:i/>
            <w:iCs/>
            <w:color w:val="auto"/>
            <w:u w:val="single"/>
            <w:lang w:val="en-US" w:eastAsia="ar-SA"/>
          </w:rPr>
          <w:t>defaultx</w:t>
        </w:r>
        <w:r w:rsidR="005E4CC0" w:rsidRPr="00595C47">
          <w:rPr>
            <w:rStyle w:val="af3"/>
            <w:i/>
            <w:iCs/>
            <w:color w:val="auto"/>
            <w:u w:val="single"/>
            <w:lang w:eastAsia="ar-SA"/>
          </w:rPr>
          <w:t>.</w:t>
        </w:r>
        <w:r w:rsidR="005E4CC0" w:rsidRPr="00595C47">
          <w:rPr>
            <w:rStyle w:val="af3"/>
            <w:i/>
            <w:iCs/>
            <w:color w:val="auto"/>
            <w:u w:val="single"/>
            <w:lang w:val="en-US" w:eastAsia="ar-SA"/>
          </w:rPr>
          <w:t>asp</w:t>
        </w:r>
      </w:hyperlink>
      <w:r w:rsidR="005E4CC0" w:rsidRPr="00595C47">
        <w:rPr>
          <w:i/>
          <w:iCs/>
          <w:lang w:val="en-US" w:eastAsia="ar-SA"/>
        </w:rPr>
        <w:t> </w:t>
      </w:r>
      <w:r w:rsidR="005E4CC0" w:rsidRPr="00595C47">
        <w:rPr>
          <w:i/>
          <w:iCs/>
          <w:lang w:eastAsia="ar-SA"/>
        </w:rPr>
        <w:t xml:space="preserve">- </w:t>
      </w:r>
      <w:r w:rsidR="005E4CC0" w:rsidRPr="00595C47">
        <w:rPr>
          <w:i/>
          <w:iCs/>
          <w:lang w:val="en-US" w:eastAsia="ar-SA"/>
        </w:rPr>
        <w:t>  </w:t>
      </w:r>
      <w:r w:rsidR="005E4CC0" w:rsidRPr="00595C47">
        <w:rPr>
          <w:i/>
          <w:iCs/>
          <w:lang w:eastAsia="ar-SA"/>
        </w:rPr>
        <w:t>крупнейший российский информационный портал</w:t>
      </w:r>
      <w:r w:rsidR="005E4CC0" w:rsidRPr="00595C47">
        <w:rPr>
          <w:i/>
          <w:iCs/>
          <w:lang w:val="en-US" w:eastAsia="ar-SA"/>
        </w:rPr>
        <w:t> </w:t>
      </w:r>
      <w:r w:rsidR="005E4CC0" w:rsidRPr="00595C47">
        <w:rPr>
          <w:i/>
          <w:iCs/>
          <w:lang w:eastAsia="ar-SA"/>
        </w:rPr>
        <w:t>электронных журналов и баз данных по всем отраслям наук;</w:t>
      </w:r>
    </w:p>
    <w:p w:rsidR="005E4CC0" w:rsidRPr="00595C47" w:rsidRDefault="005E4CC0" w:rsidP="005E4CC0">
      <w:pPr>
        <w:numPr>
          <w:ilvl w:val="0"/>
          <w:numId w:val="26"/>
        </w:numPr>
        <w:rPr>
          <w:lang w:eastAsia="ar-SA"/>
        </w:rPr>
      </w:pPr>
      <w:r w:rsidRPr="00595C47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5E4CC0" w:rsidRPr="00595C47" w:rsidRDefault="0056031D" w:rsidP="005E4CC0">
      <w:pPr>
        <w:numPr>
          <w:ilvl w:val="0"/>
          <w:numId w:val="26"/>
        </w:numPr>
        <w:rPr>
          <w:lang w:eastAsia="ar-SA"/>
        </w:rPr>
      </w:pPr>
      <w:hyperlink r:id="rId24" w:history="1">
        <w:r w:rsidR="005E4CC0" w:rsidRPr="00595C47">
          <w:rPr>
            <w:rStyle w:val="af3"/>
            <w:color w:val="auto"/>
            <w:lang w:val="en-GB" w:eastAsia="ar-SA"/>
          </w:rPr>
          <w:t>http</w:t>
        </w:r>
        <w:r w:rsidR="005E4CC0" w:rsidRPr="00595C47">
          <w:rPr>
            <w:rStyle w:val="af3"/>
            <w:color w:val="auto"/>
            <w:lang w:eastAsia="ar-SA"/>
          </w:rPr>
          <w:t>://</w:t>
        </w:r>
        <w:r w:rsidR="005E4CC0" w:rsidRPr="00595C47">
          <w:rPr>
            <w:rStyle w:val="af3"/>
            <w:color w:val="auto"/>
            <w:lang w:val="en-GB" w:eastAsia="ar-SA"/>
          </w:rPr>
          <w:t>www</w:t>
        </w:r>
        <w:r w:rsidR="005E4CC0" w:rsidRPr="00595C47">
          <w:rPr>
            <w:rStyle w:val="af3"/>
            <w:color w:val="auto"/>
            <w:lang w:eastAsia="ar-SA"/>
          </w:rPr>
          <w:t>.</w:t>
        </w:r>
        <w:r w:rsidR="005E4CC0" w:rsidRPr="00595C47">
          <w:rPr>
            <w:rStyle w:val="af3"/>
            <w:color w:val="auto"/>
            <w:lang w:val="en-GB" w:eastAsia="ar-SA"/>
          </w:rPr>
          <w:t>cikrf</w:t>
        </w:r>
        <w:r w:rsidR="005E4CC0" w:rsidRPr="00595C47">
          <w:rPr>
            <w:rStyle w:val="af3"/>
            <w:color w:val="auto"/>
            <w:lang w:eastAsia="ar-SA"/>
          </w:rPr>
          <w:t>.</w:t>
        </w:r>
        <w:r w:rsidR="005E4CC0" w:rsidRPr="00595C47">
          <w:rPr>
            <w:rStyle w:val="af3"/>
            <w:color w:val="auto"/>
            <w:lang w:val="en-GB" w:eastAsia="ar-SA"/>
          </w:rPr>
          <w:t>ru</w:t>
        </w:r>
      </w:hyperlink>
      <w:r w:rsidR="005E4CC0" w:rsidRPr="00595C47">
        <w:rPr>
          <w:lang w:eastAsia="ar-SA"/>
        </w:rPr>
        <w:t xml:space="preserve"> - Центральная избирательная комиссия РФ</w:t>
      </w:r>
    </w:p>
    <w:p w:rsidR="005E4CC0" w:rsidRPr="00595C47" w:rsidRDefault="0056031D" w:rsidP="005E4CC0">
      <w:pPr>
        <w:numPr>
          <w:ilvl w:val="0"/>
          <w:numId w:val="26"/>
        </w:numPr>
        <w:jc w:val="both"/>
        <w:rPr>
          <w:rStyle w:val="extended-textshort"/>
        </w:rPr>
      </w:pPr>
      <w:hyperlink r:id="rId25" w:history="1">
        <w:r w:rsidR="005E4CC0" w:rsidRPr="00595C47">
          <w:rPr>
            <w:rStyle w:val="af3"/>
            <w:color w:val="auto"/>
            <w:lang w:eastAsia="ar-SA"/>
          </w:rPr>
          <w:t>http://www.</w:t>
        </w:r>
        <w:r w:rsidR="005E4CC0" w:rsidRPr="00595C47">
          <w:rPr>
            <w:rStyle w:val="af3"/>
            <w:color w:val="auto"/>
            <w:lang w:val="en-GB" w:eastAsia="ar-SA"/>
          </w:rPr>
          <w:t>humanities</w:t>
        </w:r>
        <w:r w:rsidR="005E4CC0" w:rsidRPr="00595C47">
          <w:rPr>
            <w:rStyle w:val="af3"/>
            <w:color w:val="auto"/>
            <w:lang w:eastAsia="ar-SA"/>
          </w:rPr>
          <w:t>.</w:t>
        </w:r>
        <w:r w:rsidR="005E4CC0" w:rsidRPr="00595C47">
          <w:rPr>
            <w:rStyle w:val="af3"/>
            <w:color w:val="auto"/>
            <w:lang w:val="en-GB" w:eastAsia="ar-SA"/>
          </w:rPr>
          <w:t>edu</w:t>
        </w:r>
        <w:r w:rsidR="005E4CC0" w:rsidRPr="00595C47">
          <w:rPr>
            <w:rStyle w:val="af3"/>
            <w:color w:val="auto"/>
            <w:lang w:eastAsia="ar-SA"/>
          </w:rPr>
          <w:t>.</w:t>
        </w:r>
        <w:r w:rsidR="005E4CC0" w:rsidRPr="00595C47">
          <w:rPr>
            <w:rStyle w:val="af3"/>
            <w:color w:val="auto"/>
            <w:lang w:val="en-GB" w:eastAsia="ar-SA"/>
          </w:rPr>
          <w:t>ru</w:t>
        </w:r>
      </w:hyperlink>
      <w:r w:rsidR="005E4CC0" w:rsidRPr="00595C47">
        <w:rPr>
          <w:lang w:eastAsia="ar-SA"/>
        </w:rPr>
        <w:t xml:space="preserve">  - </w:t>
      </w:r>
      <w:r w:rsidR="005E4CC0" w:rsidRPr="00595C47">
        <w:rPr>
          <w:rStyle w:val="extended-textshort"/>
        </w:rPr>
        <w:t>портал социально-гуманитарного и политологического образования содержит материалы по философии, педагогике, истории, психологии, политическим наукам и международным отношениям</w:t>
      </w:r>
      <w:bookmarkStart w:id="16" w:name="_GoBack"/>
      <w:bookmarkEnd w:id="16"/>
    </w:p>
    <w:p w:rsidR="005E4CC0" w:rsidRPr="00595C47" w:rsidRDefault="0056031D" w:rsidP="005E4CC0">
      <w:pPr>
        <w:numPr>
          <w:ilvl w:val="0"/>
          <w:numId w:val="26"/>
        </w:numPr>
        <w:jc w:val="both"/>
      </w:pPr>
      <w:hyperlink r:id="rId26" w:history="1">
        <w:r w:rsidR="005E4CC0" w:rsidRPr="00595C47">
          <w:rPr>
            <w:rStyle w:val="af3"/>
            <w:color w:val="auto"/>
            <w:lang w:val="en-GB"/>
          </w:rPr>
          <w:t>http</w:t>
        </w:r>
        <w:r w:rsidR="005E4CC0" w:rsidRPr="00595C47">
          <w:rPr>
            <w:rStyle w:val="af3"/>
            <w:color w:val="auto"/>
          </w:rPr>
          <w:t>://</w:t>
        </w:r>
        <w:r w:rsidR="005E4CC0" w:rsidRPr="00595C47">
          <w:rPr>
            <w:rStyle w:val="af3"/>
            <w:color w:val="auto"/>
            <w:lang w:val="en-GB"/>
          </w:rPr>
          <w:t>www</w:t>
        </w:r>
        <w:r w:rsidR="005E4CC0" w:rsidRPr="00595C47">
          <w:rPr>
            <w:rStyle w:val="af3"/>
            <w:color w:val="auto"/>
          </w:rPr>
          <w:t>.</w:t>
        </w:r>
        <w:r w:rsidR="005E4CC0" w:rsidRPr="00595C47">
          <w:rPr>
            <w:rStyle w:val="af3"/>
            <w:color w:val="auto"/>
            <w:lang w:val="en-GB"/>
          </w:rPr>
          <w:t>autitorium</w:t>
        </w:r>
        <w:r w:rsidR="005E4CC0" w:rsidRPr="00595C47">
          <w:rPr>
            <w:rStyle w:val="af3"/>
            <w:color w:val="auto"/>
          </w:rPr>
          <w:t>.</w:t>
        </w:r>
        <w:r w:rsidR="005E4CC0" w:rsidRPr="00595C47">
          <w:rPr>
            <w:rStyle w:val="af3"/>
            <w:color w:val="auto"/>
            <w:lang w:val="en-GB"/>
          </w:rPr>
          <w:t>ru</w:t>
        </w:r>
      </w:hyperlink>
      <w:r w:rsidR="005E4CC0" w:rsidRPr="00595C47">
        <w:rPr>
          <w:rStyle w:val="extended-textshort"/>
        </w:rPr>
        <w:t xml:space="preserve"> - </w:t>
      </w:r>
      <w:r w:rsidR="005E4CC0" w:rsidRPr="00595C47">
        <w:t>Методические и справочные материалы по различным гуманитарным дисциплинам. Научные статьи и доклады. Библиографические материалы.</w:t>
      </w:r>
    </w:p>
    <w:p w:rsidR="005E4CC0" w:rsidRPr="00595C47" w:rsidRDefault="005E4CC0" w:rsidP="005E4CC0">
      <w:pPr>
        <w:numPr>
          <w:ilvl w:val="0"/>
          <w:numId w:val="26"/>
        </w:numPr>
        <w:jc w:val="both"/>
      </w:pPr>
      <w:r w:rsidRPr="00595C47">
        <w:rPr>
          <w:szCs w:val="28"/>
        </w:rPr>
        <w:t>http://</w:t>
      </w:r>
      <w:hyperlink r:id="rId27" w:history="1">
        <w:r w:rsidRPr="00595C47">
          <w:rPr>
            <w:rStyle w:val="af3"/>
            <w:color w:val="auto"/>
            <w:szCs w:val="28"/>
          </w:rPr>
          <w:t>www.nir.ru/Socio/scipubl/wciom/monitor.htm</w:t>
        </w:r>
      </w:hyperlink>
      <w:r w:rsidRPr="00595C47">
        <w:rPr>
          <w:szCs w:val="28"/>
        </w:rPr>
        <w:t xml:space="preserve"> - Мониторинг общественного мнения: экономические и социальные перемены.</w:t>
      </w:r>
      <w:hyperlink r:id="rId28" w:history="1">
        <w:r w:rsidRPr="00595C47">
          <w:rPr>
            <w:rStyle w:val="af3"/>
            <w:color w:val="auto"/>
            <w:szCs w:val="28"/>
          </w:rPr>
          <w:t xml:space="preserve"> </w:t>
        </w:r>
      </w:hyperlink>
    </w:p>
    <w:p w:rsidR="005E4CC0" w:rsidRPr="00595C47" w:rsidRDefault="0056031D" w:rsidP="005E4CC0">
      <w:pPr>
        <w:numPr>
          <w:ilvl w:val="0"/>
          <w:numId w:val="26"/>
        </w:numPr>
        <w:jc w:val="both"/>
      </w:pPr>
      <w:hyperlink r:id="rId29" w:history="1">
        <w:r w:rsidR="005E4CC0" w:rsidRPr="00595C47">
          <w:rPr>
            <w:rStyle w:val="af3"/>
            <w:color w:val="auto"/>
            <w:lang w:val="en-US"/>
          </w:rPr>
          <w:t>h</w:t>
        </w:r>
        <w:r w:rsidR="005E4CC0" w:rsidRPr="00595C47">
          <w:rPr>
            <w:rStyle w:val="af3"/>
            <w:color w:val="auto"/>
          </w:rPr>
          <w:t>ttp://.</w:t>
        </w:r>
        <w:r w:rsidR="005E4CC0" w:rsidRPr="00595C47">
          <w:rPr>
            <w:rStyle w:val="af3"/>
            <w:color w:val="auto"/>
            <w:lang w:val="en-US"/>
          </w:rPr>
          <w:t>consultant</w:t>
        </w:r>
        <w:r w:rsidR="005E4CC0" w:rsidRPr="00595C47">
          <w:rPr>
            <w:rStyle w:val="af3"/>
            <w:color w:val="auto"/>
          </w:rPr>
          <w:t>.</w:t>
        </w:r>
        <w:r w:rsidR="005E4CC0" w:rsidRPr="00595C47">
          <w:rPr>
            <w:rStyle w:val="af3"/>
            <w:color w:val="auto"/>
            <w:lang w:val="en-US"/>
          </w:rPr>
          <w:t>ru</w:t>
        </w:r>
        <w:r w:rsidR="005E4CC0" w:rsidRPr="00595C47">
          <w:rPr>
            <w:rStyle w:val="af3"/>
            <w:color w:val="auto"/>
          </w:rPr>
          <w:t>/</w:t>
        </w:r>
      </w:hyperlink>
      <w:r w:rsidR="005E4CC0" w:rsidRPr="00595C47">
        <w:t xml:space="preserve"> - компьютерная справочная правовая система в России, разрабатывается компанией «КонсультантПлюс» c 1992 г.</w:t>
      </w:r>
    </w:p>
    <w:p w:rsidR="005E4CC0" w:rsidRPr="00595C47" w:rsidRDefault="0056031D" w:rsidP="005E4CC0">
      <w:pPr>
        <w:pStyle w:val="afe"/>
        <w:numPr>
          <w:ilvl w:val="0"/>
          <w:numId w:val="26"/>
        </w:numPr>
      </w:pPr>
      <w:hyperlink r:id="rId30" w:history="1">
        <w:r w:rsidR="005E4CC0" w:rsidRPr="00595C47">
          <w:rPr>
            <w:rStyle w:val="af3"/>
            <w:color w:val="auto"/>
          </w:rPr>
          <w:t>http://www.rg.ru/</w:t>
        </w:r>
      </w:hyperlink>
      <w:r w:rsidR="005E4CC0" w:rsidRPr="00595C47">
        <w:tab/>
        <w:t>- Ежедневное государственное издание (официальный публикатор государственных документов) «Российская газета»</w:t>
      </w:r>
    </w:p>
    <w:p w:rsidR="005E4CC0" w:rsidRPr="00595C47" w:rsidRDefault="0056031D" w:rsidP="005E4CC0">
      <w:pPr>
        <w:numPr>
          <w:ilvl w:val="0"/>
          <w:numId w:val="26"/>
        </w:numPr>
        <w:jc w:val="both"/>
      </w:pPr>
      <w:hyperlink r:id="rId31" w:history="1">
        <w:r w:rsidR="005E4CC0" w:rsidRPr="00595C47">
          <w:rPr>
            <w:rStyle w:val="af3"/>
            <w:color w:val="auto"/>
          </w:rPr>
          <w:t>http://law-journal.ru/</w:t>
        </w:r>
      </w:hyperlink>
      <w:r w:rsidR="005E4CC0" w:rsidRPr="00595C47">
        <w:t xml:space="preserve"> - официальный сайт журнала «Вопросы экономики и права»</w:t>
      </w:r>
    </w:p>
    <w:p w:rsidR="005E4CC0" w:rsidRPr="00595C47" w:rsidRDefault="005E4CC0" w:rsidP="005E4CC0"/>
    <w:p w:rsidR="005E4CC0" w:rsidRPr="00595C47" w:rsidRDefault="005E4CC0" w:rsidP="005E4CC0">
      <w:pPr>
        <w:ind w:left="720"/>
        <w:jc w:val="both"/>
      </w:pPr>
    </w:p>
    <w:p w:rsidR="005E4CC0" w:rsidRDefault="005E4CC0" w:rsidP="005E4CC0">
      <w:pPr>
        <w:tabs>
          <w:tab w:val="right" w:leader="underscore" w:pos="8505"/>
        </w:tabs>
        <w:jc w:val="both"/>
      </w:pPr>
      <w:r>
        <w:t xml:space="preserve">9.4.3 Лицензионное программное обеспечение  </w:t>
      </w:r>
      <w:r>
        <w:rPr>
          <w:b/>
          <w:i/>
        </w:rPr>
        <w:t>(ежегодно  обновляется): М</w:t>
      </w:r>
      <w:r>
        <w:rPr>
          <w:b/>
          <w:i/>
          <w:lang w:val="en-GB"/>
        </w:rPr>
        <w:t>icrosoftWord</w:t>
      </w:r>
      <w:r>
        <w:rPr>
          <w:b/>
          <w:i/>
        </w:rPr>
        <w:t>, М</w:t>
      </w:r>
      <w:r>
        <w:rPr>
          <w:b/>
          <w:i/>
          <w:lang w:val="en-GB"/>
        </w:rPr>
        <w:t>icrosoft</w:t>
      </w:r>
      <w:r w:rsidRPr="005E4CC0">
        <w:rPr>
          <w:b/>
          <w:i/>
        </w:rPr>
        <w:t xml:space="preserve"> </w:t>
      </w:r>
      <w:r>
        <w:rPr>
          <w:b/>
          <w:i/>
          <w:lang w:val="en-GB"/>
        </w:rPr>
        <w:t>Excel</w:t>
      </w:r>
      <w:r>
        <w:rPr>
          <w:b/>
          <w:i/>
        </w:rPr>
        <w:t xml:space="preserve">, </w:t>
      </w:r>
      <w:r>
        <w:rPr>
          <w:b/>
          <w:i/>
          <w:lang w:val="en-GB"/>
        </w:rPr>
        <w:t>PowerPoint</w:t>
      </w:r>
      <w:r>
        <w:rPr>
          <w:b/>
          <w:i/>
        </w:rPr>
        <w:t>.</w:t>
      </w:r>
    </w:p>
    <w:p w:rsidR="005E4CC0" w:rsidRDefault="005E4CC0" w:rsidP="005E4CC0">
      <w:r>
        <w:t>Kaspersky Endpoint Security для бизнеса – Стандартный Russian Edition 250-499 Node 1 year Educational Renewal License, 353 лицензии, артикул KL4863RATFQ, Договор бюджетного учреждения с ЗАО «Софт Лайн Трейд» №511/2016.</w:t>
      </w:r>
    </w:p>
    <w:p w:rsidR="005E4CC0" w:rsidRDefault="005E4CC0" w:rsidP="005E4CC0">
      <w:r>
        <w:t>Kaspersky Endpoint Security для бизнеса – Стандартный Russian Edition 250-499 Node 1 year Educational Renewal License,  артикул KL4313RATFQ, Договор бюджетного учреждения с ЗАО «Софт Лайн Трейд» №102/16-КС.</w:t>
      </w:r>
    </w:p>
    <w:p w:rsidR="005E4CC0" w:rsidRDefault="005E4CC0" w:rsidP="005E4CC0">
      <w:pPr>
        <w:rPr>
          <w:lang w:val="en-US"/>
        </w:rPr>
      </w:pPr>
      <w:r>
        <w:rPr>
          <w:lang w:val="en-US"/>
        </w:rPr>
        <w:t xml:space="preserve">Microsoft Windows 10 HOME Russian OLP NL Academic Edition Legalization GetGenuine, 60 </w:t>
      </w:r>
      <w:r>
        <w:t>лицензий</w:t>
      </w:r>
      <w:r>
        <w:rPr>
          <w:lang w:val="en-US"/>
        </w:rPr>
        <w:t xml:space="preserve">, </w:t>
      </w:r>
      <w:r>
        <w:t>артикул</w:t>
      </w:r>
      <w:r>
        <w:rPr>
          <w:lang w:val="en-US"/>
        </w:rPr>
        <w:t xml:space="preserve"> KW9-00322,</w:t>
      </w:r>
    </w:p>
    <w:p w:rsidR="005E4CC0" w:rsidRDefault="005E4CC0" w:rsidP="005E4CC0">
      <w:r>
        <w:t xml:space="preserve">Договор с ЗАО «Софт Лайн Трейд» №510/2015 </w:t>
      </w:r>
    </w:p>
    <w:p w:rsidR="005E4CC0" w:rsidRDefault="005E4CC0" w:rsidP="005E4CC0">
      <w:r>
        <w:t>Microsoft Windows Server CAL 2012 Russian OLP NL Academic Edition Device CAL, 50 лицензий, артикул R18-04335, Договор бюджетного учреждения с ЗАО «Софт Лайн Трейд» №511/2015</w:t>
      </w:r>
    </w:p>
    <w:p w:rsidR="005E4CC0" w:rsidRDefault="005E4CC0" w:rsidP="005E4CC0">
      <w:r>
        <w:t>Microsoft Windows Remote Desktop Services CAL 2012 Russian OLP NL Academic Edition Device CAL, 50 лицензий, артикул 6VC-02115, Договор бюджетного учреждения с ЗАО «Софт Лайн Трейд» №511/2015</w:t>
      </w:r>
    </w:p>
    <w:p w:rsidR="00BC4FB6" w:rsidRPr="00E63EAB" w:rsidRDefault="005E4CC0" w:rsidP="005E4CC0">
      <w:pPr>
        <w:rPr>
          <w:rFonts w:eastAsia="Calibri"/>
          <w:iCs/>
          <w:spacing w:val="-6"/>
          <w:lang w:eastAsia="en-US"/>
        </w:rPr>
      </w:pPr>
      <w:r>
        <w:t>Microsoft Office Standard 2016 Russian OLP NL Academic Edition, 60 лицензий, артикул 021-10548, Договор бюджетного учреждения с ЗАО «Софт Лайн Трейд» №511/2015</w:t>
      </w:r>
    </w:p>
    <w:sectPr w:rsidR="00BC4FB6" w:rsidRPr="00E63EAB" w:rsidSect="00474C38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CD7" w:rsidRDefault="00E62CD7" w:rsidP="00016ABA">
      <w:r>
        <w:separator/>
      </w:r>
    </w:p>
  </w:endnote>
  <w:endnote w:type="continuationSeparator" w:id="1">
    <w:p w:rsidR="00E62CD7" w:rsidRDefault="00E62CD7" w:rsidP="00016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C0" w:rsidRDefault="0056031D">
    <w:pPr>
      <w:pStyle w:val="af9"/>
      <w:jc w:val="right"/>
    </w:pPr>
    <w:fldSimple w:instr="PAGE   \* MERGEFORMAT">
      <w:r w:rsidR="000F67E1">
        <w:rPr>
          <w:noProof/>
        </w:rPr>
        <w:t>3</w:t>
      </w:r>
    </w:fldSimple>
  </w:p>
  <w:p w:rsidR="005E4CC0" w:rsidRDefault="005E4CC0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C0" w:rsidRPr="000D3988" w:rsidRDefault="005E4CC0" w:rsidP="00474C38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CD7" w:rsidRDefault="00E62CD7" w:rsidP="00016ABA">
      <w:r>
        <w:separator/>
      </w:r>
    </w:p>
  </w:footnote>
  <w:footnote w:type="continuationSeparator" w:id="1">
    <w:p w:rsidR="00E62CD7" w:rsidRDefault="00E62CD7" w:rsidP="00016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A8A0C39"/>
    <w:multiLevelType w:val="hybridMultilevel"/>
    <w:tmpl w:val="3A60C318"/>
    <w:lvl w:ilvl="0" w:tplc="1EF4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AA872DB"/>
    <w:multiLevelType w:val="hybridMultilevel"/>
    <w:tmpl w:val="3BF48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C235D93"/>
    <w:multiLevelType w:val="hybridMultilevel"/>
    <w:tmpl w:val="4F0E5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18F4766"/>
    <w:multiLevelType w:val="hybridMultilevel"/>
    <w:tmpl w:val="8EF49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8C7245"/>
    <w:multiLevelType w:val="hybridMultilevel"/>
    <w:tmpl w:val="DF5A2DB4"/>
    <w:lvl w:ilvl="0" w:tplc="CF8019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28A45386"/>
    <w:multiLevelType w:val="hybridMultilevel"/>
    <w:tmpl w:val="0DE20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0B0721"/>
    <w:multiLevelType w:val="hybridMultilevel"/>
    <w:tmpl w:val="6202823C"/>
    <w:lvl w:ilvl="0" w:tplc="0A34C5A4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9B28A4"/>
    <w:multiLevelType w:val="hybridMultilevel"/>
    <w:tmpl w:val="9CEEC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125A65"/>
    <w:multiLevelType w:val="hybridMultilevel"/>
    <w:tmpl w:val="34BC85F2"/>
    <w:lvl w:ilvl="0" w:tplc="FC98DC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6">
    <w:nsid w:val="53646E7F"/>
    <w:multiLevelType w:val="hybridMultilevel"/>
    <w:tmpl w:val="9DFE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212796"/>
    <w:multiLevelType w:val="hybridMultilevel"/>
    <w:tmpl w:val="4AFCF3B2"/>
    <w:lvl w:ilvl="0" w:tplc="760ACB8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8">
    <w:nsid w:val="5DF30858"/>
    <w:multiLevelType w:val="hybridMultilevel"/>
    <w:tmpl w:val="BEC40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B2FF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FB1417B"/>
    <w:multiLevelType w:val="hybridMultilevel"/>
    <w:tmpl w:val="AC223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12C2814"/>
    <w:multiLevelType w:val="hybridMultilevel"/>
    <w:tmpl w:val="9BD00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70D1885"/>
    <w:multiLevelType w:val="hybridMultilevel"/>
    <w:tmpl w:val="97A63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6E766474"/>
    <w:multiLevelType w:val="hybridMultilevel"/>
    <w:tmpl w:val="1FF20DE6"/>
    <w:lvl w:ilvl="0" w:tplc="0A34C5A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4">
    <w:nsid w:val="6F741590"/>
    <w:multiLevelType w:val="hybridMultilevel"/>
    <w:tmpl w:val="DD3E1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80DD2"/>
    <w:multiLevelType w:val="hybridMultilevel"/>
    <w:tmpl w:val="90A0D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25"/>
  </w:num>
  <w:num w:numId="4">
    <w:abstractNumId w:val="1"/>
  </w:num>
  <w:num w:numId="5">
    <w:abstractNumId w:val="0"/>
  </w:num>
  <w:num w:numId="6">
    <w:abstractNumId w:val="7"/>
  </w:num>
  <w:num w:numId="7">
    <w:abstractNumId w:val="19"/>
  </w:num>
  <w:num w:numId="8">
    <w:abstractNumId w:val="6"/>
  </w:num>
  <w:num w:numId="9">
    <w:abstractNumId w:val="8"/>
  </w:num>
  <w:num w:numId="10">
    <w:abstractNumId w:val="9"/>
  </w:num>
  <w:num w:numId="11">
    <w:abstractNumId w:val="14"/>
  </w:num>
  <w:num w:numId="12">
    <w:abstractNumId w:val="20"/>
  </w:num>
  <w:num w:numId="13">
    <w:abstractNumId w:val="16"/>
  </w:num>
  <w:num w:numId="14">
    <w:abstractNumId w:val="11"/>
  </w:num>
  <w:num w:numId="15">
    <w:abstractNumId w:val="21"/>
  </w:num>
  <w:num w:numId="16">
    <w:abstractNumId w:val="15"/>
  </w:num>
  <w:num w:numId="17">
    <w:abstractNumId w:val="23"/>
  </w:num>
  <w:num w:numId="18">
    <w:abstractNumId w:val="13"/>
  </w:num>
  <w:num w:numId="19">
    <w:abstractNumId w:val="18"/>
  </w:num>
  <w:num w:numId="20">
    <w:abstractNumId w:val="10"/>
  </w:num>
  <w:num w:numId="21">
    <w:abstractNumId w:val="17"/>
  </w:num>
  <w:num w:numId="22">
    <w:abstractNumId w:val="24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9843E2"/>
    <w:rsid w:val="00016ABA"/>
    <w:rsid w:val="0006386E"/>
    <w:rsid w:val="0009219F"/>
    <w:rsid w:val="000B4BC1"/>
    <w:rsid w:val="000C56C8"/>
    <w:rsid w:val="000F67E1"/>
    <w:rsid w:val="0011366D"/>
    <w:rsid w:val="00174655"/>
    <w:rsid w:val="002615A1"/>
    <w:rsid w:val="003F5FFD"/>
    <w:rsid w:val="00421E0A"/>
    <w:rsid w:val="00474C38"/>
    <w:rsid w:val="0056031D"/>
    <w:rsid w:val="00595C47"/>
    <w:rsid w:val="005E4CC0"/>
    <w:rsid w:val="006912E5"/>
    <w:rsid w:val="007416B0"/>
    <w:rsid w:val="00742042"/>
    <w:rsid w:val="007773D7"/>
    <w:rsid w:val="00784FC1"/>
    <w:rsid w:val="007B5B38"/>
    <w:rsid w:val="00860A5F"/>
    <w:rsid w:val="009843E2"/>
    <w:rsid w:val="00A34245"/>
    <w:rsid w:val="00AD681B"/>
    <w:rsid w:val="00AE1B9F"/>
    <w:rsid w:val="00B768A2"/>
    <w:rsid w:val="00BC4FB6"/>
    <w:rsid w:val="00BD156A"/>
    <w:rsid w:val="00C14944"/>
    <w:rsid w:val="00C30113"/>
    <w:rsid w:val="00C63846"/>
    <w:rsid w:val="00D85E45"/>
    <w:rsid w:val="00E62CD7"/>
    <w:rsid w:val="00F97BF3"/>
    <w:rsid w:val="00FA3ACE"/>
    <w:rsid w:val="00FC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84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9843E2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uiPriority w:val="99"/>
    <w:qFormat/>
    <w:rsid w:val="009843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9843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9843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9843E2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9843E2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9843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9843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9843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984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1"/>
    <w:rsid w:val="009843E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9843E2"/>
    <w:rPr>
      <w:sz w:val="20"/>
      <w:szCs w:val="20"/>
    </w:rPr>
  </w:style>
  <w:style w:type="character" w:customStyle="1" w:styleId="a7">
    <w:name w:val="Текст сноски Знак"/>
    <w:basedOn w:val="a2"/>
    <w:link w:val="a6"/>
    <w:rsid w:val="00984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1"/>
    <w:link w:val="a9"/>
    <w:rsid w:val="009843E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rsid w:val="00984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1"/>
    <w:link w:val="ab"/>
    <w:qFormat/>
    <w:rsid w:val="009843E2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2"/>
    <w:link w:val="aa"/>
    <w:rsid w:val="009843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1"/>
    <w:link w:val="ad"/>
    <w:rsid w:val="009843E2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basedOn w:val="a2"/>
    <w:link w:val="ac"/>
    <w:rsid w:val="009843E2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9843E2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e"/>
    <w:rsid w:val="009843E2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9843E2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2"/>
    <w:link w:val="21"/>
    <w:rsid w:val="009843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footnote reference"/>
    <w:rsid w:val="009843E2"/>
    <w:rPr>
      <w:rFonts w:cs="Times New Roman"/>
      <w:vertAlign w:val="superscript"/>
    </w:rPr>
  </w:style>
  <w:style w:type="character" w:styleId="af1">
    <w:name w:val="Strong"/>
    <w:uiPriority w:val="22"/>
    <w:qFormat/>
    <w:rsid w:val="009843E2"/>
    <w:rPr>
      <w:rFonts w:cs="Times New Roman"/>
      <w:b/>
      <w:bCs/>
    </w:rPr>
  </w:style>
  <w:style w:type="character" w:styleId="af2">
    <w:name w:val="Emphasis"/>
    <w:qFormat/>
    <w:rsid w:val="009843E2"/>
    <w:rPr>
      <w:rFonts w:cs="Times New Roman"/>
      <w:i/>
      <w:iCs/>
    </w:rPr>
  </w:style>
  <w:style w:type="paragraph" w:customStyle="1" w:styleId="Style20">
    <w:name w:val="Style20"/>
    <w:basedOn w:val="a1"/>
    <w:rsid w:val="009843E2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9843E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9843E2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9843E2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9843E2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984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43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9843E2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9843E2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2"/>
    <w:link w:val="af5"/>
    <w:rsid w:val="00984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9843E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7">
    <w:name w:val="Balloon Text"/>
    <w:basedOn w:val="a1"/>
    <w:link w:val="af8"/>
    <w:semiHidden/>
    <w:rsid w:val="009843E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9843E2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9843E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rsid w:val="009843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9843E2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9843E2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984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9843E2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9843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9843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rsid w:val="009843E2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9843E2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9843E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9843E2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9843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9843E2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9843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9843E2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9843E2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9843E2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9843E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9843E2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9843E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9843E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">
    <w:name w:val="Абзац списка Знак"/>
    <w:link w:val="afe"/>
    <w:uiPriority w:val="34"/>
    <w:locked/>
    <w:rsid w:val="009843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Абзац списка1"/>
    <w:basedOn w:val="a1"/>
    <w:rsid w:val="009843E2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9843E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843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843E2"/>
    <w:rPr>
      <w:rFonts w:ascii="Calibri" w:eastAsia="Times New Roman" w:hAnsi="Calibri" w:cs="Times New Roman"/>
      <w:lang w:eastAsia="ru-RU"/>
    </w:rPr>
  </w:style>
  <w:style w:type="table" w:customStyle="1" w:styleId="15">
    <w:name w:val="Сетка таблицы1"/>
    <w:basedOn w:val="a3"/>
    <w:next w:val="af4"/>
    <w:uiPriority w:val="59"/>
    <w:rsid w:val="009843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9843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984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984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843E2"/>
    <w:rPr>
      <w:rFonts w:cs="Times New Roman"/>
    </w:rPr>
  </w:style>
  <w:style w:type="paragraph" w:customStyle="1" w:styleId="stext">
    <w:name w:val="stext"/>
    <w:basedOn w:val="a1"/>
    <w:rsid w:val="009843E2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9843E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9843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9843E2"/>
    <w:pPr>
      <w:spacing w:before="100" w:beforeAutospacing="1" w:after="100" w:afterAutospacing="1"/>
    </w:pPr>
  </w:style>
  <w:style w:type="character" w:customStyle="1" w:styleId="27">
    <w:name w:val="Основной текст (2)"/>
    <w:rsid w:val="00984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tended-textshort">
    <w:name w:val="extended-text__short"/>
    <w:basedOn w:val="a2"/>
    <w:rsid w:val="009843E2"/>
  </w:style>
  <w:style w:type="character" w:customStyle="1" w:styleId="FontStyle42">
    <w:name w:val="Font Style42"/>
    <w:basedOn w:val="a2"/>
    <w:rsid w:val="009843E2"/>
    <w:rPr>
      <w:rFonts w:ascii="Times New Roman" w:hAnsi="Times New Roman" w:cs="Times New Roman"/>
      <w:sz w:val="20"/>
      <w:szCs w:val="20"/>
    </w:rPr>
  </w:style>
  <w:style w:type="character" w:customStyle="1" w:styleId="43">
    <w:name w:val="Основной текст (4)_"/>
    <w:basedOn w:val="a2"/>
    <w:link w:val="44"/>
    <w:uiPriority w:val="99"/>
    <w:locked/>
    <w:rsid w:val="009843E2"/>
    <w:rPr>
      <w:rFonts w:cs="Times New Roman"/>
      <w:i/>
      <w:iCs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1"/>
    <w:link w:val="43"/>
    <w:uiPriority w:val="99"/>
    <w:rsid w:val="009843E2"/>
    <w:pPr>
      <w:shd w:val="clear" w:color="auto" w:fill="FFFFFF"/>
      <w:spacing w:before="240" w:line="552" w:lineRule="exact"/>
      <w:ind w:hanging="320"/>
      <w:jc w:val="center"/>
    </w:pPr>
    <w:rPr>
      <w:rFonts w:asciiTheme="minorHAnsi" w:eastAsiaTheme="minorHAnsi" w:hAnsiTheme="minorHAnsi"/>
      <w:i/>
      <w:i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lib.eastview.com/" TargetMode="External"/><Relationship Id="rId18" Type="http://schemas.openxmlformats.org/officeDocument/2006/relationships/hyperlink" Target="http://www.neicon.ru/" TargetMode="External"/><Relationship Id="rId26" Type="http://schemas.openxmlformats.org/officeDocument/2006/relationships/hyperlink" Target="http://www.autitoriu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inion.ru/resources/bazy-dannykh-inion-ra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&#1085;&#1101;&#1073;.&#1088;&#1092;/" TargetMode="External"/><Relationship Id="rId25" Type="http://schemas.openxmlformats.org/officeDocument/2006/relationships/hyperlink" Target="http://www.humanities.edu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://www.gks.ru/wps/wcm/connect/rosstat_main/rosstat/ru/statistics/databases/" TargetMode="External"/><Relationship Id="rId29" Type="http://schemas.openxmlformats.org/officeDocument/2006/relationships/hyperlink" Target="http://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www.cikrf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" TargetMode="External"/><Relationship Id="rId23" Type="http://schemas.openxmlformats.org/officeDocument/2006/relationships/hyperlink" Target="http://elibrary.ru/defaultx.asp" TargetMode="External"/><Relationship Id="rId28" Type="http://schemas.openxmlformats.org/officeDocument/2006/relationships/hyperlink" Target="http://www.equipnet.ru/" TargetMode="External"/><Relationship Id="rId10" Type="http://schemas.openxmlformats.org/officeDocument/2006/relationships/hyperlink" Target="http://znanium.com/catalog/product/809885" TargetMode="External"/><Relationship Id="rId19" Type="http://schemas.openxmlformats.org/officeDocument/2006/relationships/hyperlink" Target="http://www.polpred.com/" TargetMode="External"/><Relationship Id="rId31" Type="http://schemas.openxmlformats.org/officeDocument/2006/relationships/hyperlink" Target="http://law-journal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ebofknowledge.com/" TargetMode="External"/><Relationship Id="rId22" Type="http://schemas.openxmlformats.org/officeDocument/2006/relationships/hyperlink" Target="http://www.scopus.com/" TargetMode="External"/><Relationship Id="rId27" Type="http://schemas.openxmlformats.org/officeDocument/2006/relationships/hyperlink" Target="http://www.nir.ru/Socio/scipubl/socjour.htm" TargetMode="External"/><Relationship Id="rId30" Type="http://schemas.openxmlformats.org/officeDocument/2006/relationships/hyperlink" Target="http://www.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2D158-EBC4-4474-B7FA-3D94B7BE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17</Pages>
  <Words>6208</Words>
  <Characters>35390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13</cp:revision>
  <dcterms:created xsi:type="dcterms:W3CDTF">2018-10-23T19:40:00Z</dcterms:created>
  <dcterms:modified xsi:type="dcterms:W3CDTF">2019-03-26T04:11:00Z</dcterms:modified>
</cp:coreProperties>
</file>