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B" w:rsidRPr="002313AD" w:rsidRDefault="00074AFB" w:rsidP="00074AFB">
      <w:pPr>
        <w:jc w:val="right"/>
        <w:rPr>
          <w:sz w:val="22"/>
          <w:szCs w:val="22"/>
        </w:rPr>
      </w:pPr>
    </w:p>
    <w:p w:rsidR="001C4A0D" w:rsidRDefault="001C4A0D" w:rsidP="00074AF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МИНОБРНАУКИ РОССИИ </w:t>
      </w:r>
    </w:p>
    <w:p w:rsidR="00074AFB" w:rsidRDefault="001C4A0D" w:rsidP="00074AFB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</w:t>
      </w:r>
      <w:proofErr w:type="gramEnd"/>
      <w:r>
        <w:rPr>
          <w:color w:val="000000"/>
          <w:sz w:val="27"/>
          <w:szCs w:val="27"/>
        </w:rPr>
        <w:t xml:space="preserve"> Дизайн. </w:t>
      </w:r>
      <w:proofErr w:type="gramStart"/>
      <w:r>
        <w:rPr>
          <w:color w:val="000000"/>
          <w:sz w:val="27"/>
          <w:szCs w:val="27"/>
        </w:rPr>
        <w:t>Искусство)»</w:t>
      </w:r>
      <w:proofErr w:type="gramEnd"/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074AFB" w:rsidRPr="00B72CDC" w:rsidTr="00880B6A">
        <w:tc>
          <w:tcPr>
            <w:tcW w:w="5003" w:type="dxa"/>
            <w:vAlign w:val="center"/>
          </w:tcPr>
          <w:p w:rsidR="00074AFB" w:rsidRPr="00B72CDC" w:rsidRDefault="00074AFB" w:rsidP="00880B6A"/>
        </w:tc>
        <w:tc>
          <w:tcPr>
            <w:tcW w:w="4568" w:type="dxa"/>
            <w:vAlign w:val="center"/>
          </w:tcPr>
          <w:p w:rsidR="001C4A0D" w:rsidRDefault="001C4A0D" w:rsidP="00880B6A">
            <w:pPr>
              <w:rPr>
                <w:b/>
              </w:rPr>
            </w:pPr>
          </w:p>
          <w:p w:rsidR="00074AFB" w:rsidRPr="0028428A" w:rsidRDefault="00074AFB" w:rsidP="00880B6A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074AFB" w:rsidRPr="00B72CDC" w:rsidTr="00880B6A">
        <w:trPr>
          <w:trHeight w:val="429"/>
        </w:trPr>
        <w:tc>
          <w:tcPr>
            <w:tcW w:w="5003" w:type="dxa"/>
            <w:vAlign w:val="center"/>
          </w:tcPr>
          <w:p w:rsidR="00074AFB" w:rsidRPr="00B72CDC" w:rsidRDefault="00074AFB" w:rsidP="00880B6A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074AFB" w:rsidRDefault="00074AFB" w:rsidP="00880B6A">
            <w:r>
              <w:t xml:space="preserve">Проректор </w:t>
            </w:r>
          </w:p>
          <w:p w:rsidR="00074AFB" w:rsidRPr="00B72CDC" w:rsidRDefault="00074AFB" w:rsidP="00880B6A">
            <w:r>
              <w:t>по учебно-методической</w:t>
            </w:r>
            <w:r w:rsidRPr="00B72CDC">
              <w:t xml:space="preserve"> работе </w:t>
            </w:r>
          </w:p>
          <w:p w:rsidR="00074AFB" w:rsidRPr="00B72CDC" w:rsidRDefault="00074AFB" w:rsidP="00880B6A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074AFB" w:rsidRPr="00B72CDC" w:rsidTr="00880B6A">
        <w:trPr>
          <w:trHeight w:val="404"/>
        </w:trPr>
        <w:tc>
          <w:tcPr>
            <w:tcW w:w="5003" w:type="dxa"/>
            <w:vAlign w:val="center"/>
          </w:tcPr>
          <w:p w:rsidR="00074AFB" w:rsidRPr="00B72CDC" w:rsidRDefault="00074AFB" w:rsidP="00880B6A"/>
        </w:tc>
        <w:tc>
          <w:tcPr>
            <w:tcW w:w="4568" w:type="dxa"/>
            <w:vAlign w:val="center"/>
          </w:tcPr>
          <w:p w:rsidR="00074AFB" w:rsidRPr="00B72CDC" w:rsidRDefault="00074AFB" w:rsidP="00880B6A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rPr>
                <w:u w:val="single"/>
              </w:rPr>
              <w:t>18</w:t>
            </w:r>
            <w:r w:rsidRPr="00B72CDC">
              <w:t>г.</w:t>
            </w:r>
          </w:p>
        </w:tc>
      </w:tr>
    </w:tbl>
    <w:p w:rsidR="00074AFB" w:rsidRPr="001C14A1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АЯ ПРОГРАММА УЧЕБНОЙ ДИСЦИПЛИНЫ</w:t>
      </w:r>
    </w:p>
    <w:p w:rsidR="00074AFB" w:rsidRPr="0015599E" w:rsidRDefault="00074AFB" w:rsidP="00074AFB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074AFB" w:rsidRPr="00F0770E" w:rsidRDefault="00074AFB" w:rsidP="00074AF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ЭТНОЛОГИЯ И ЭТНОГРАФИЯ</w:t>
      </w:r>
    </w:p>
    <w:p w:rsidR="00074AFB" w:rsidRDefault="00074AFB" w:rsidP="00074AFB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074AFB" w:rsidRPr="00A3162C" w:rsidRDefault="00074AFB" w:rsidP="00074AF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074AFB" w:rsidRPr="00A3162C" w:rsidRDefault="00074AFB" w:rsidP="00074AF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074AFB" w:rsidRPr="00A3162C" w:rsidRDefault="00074AFB" w:rsidP="00074AFB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</w:t>
      </w:r>
      <w:r>
        <w:rPr>
          <w:bCs/>
          <w:sz w:val="22"/>
          <w:szCs w:val="22"/>
          <w:u w:val="single"/>
        </w:rPr>
        <w:t xml:space="preserve">       </w:t>
      </w:r>
      <w:proofErr w:type="gramStart"/>
      <w:r>
        <w:rPr>
          <w:bCs/>
          <w:sz w:val="22"/>
          <w:szCs w:val="22"/>
          <w:u w:val="single"/>
        </w:rPr>
        <w:t>академический</w:t>
      </w:r>
      <w:proofErr w:type="gramEnd"/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sz w:val="22"/>
          <w:szCs w:val="22"/>
          <w:u w:val="single"/>
        </w:rPr>
        <w:t>бакалавриат</w:t>
      </w:r>
      <w:proofErr w:type="spellEnd"/>
      <w:r w:rsidRPr="00A3162C">
        <w:rPr>
          <w:bCs/>
          <w:sz w:val="22"/>
          <w:szCs w:val="22"/>
        </w:rPr>
        <w:t>__________________</w:t>
      </w:r>
    </w:p>
    <w:p w:rsidR="00074AFB" w:rsidRDefault="00074AFB" w:rsidP="00074AFB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74AFB" w:rsidRPr="003640D3" w:rsidRDefault="00074AFB" w:rsidP="0057048C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  <w:u w:val="single"/>
        </w:rPr>
        <w:t xml:space="preserve">    </w:t>
      </w:r>
      <w:r w:rsidR="0057048C" w:rsidRPr="0057048C">
        <w:rPr>
          <w:bCs/>
          <w:sz w:val="22"/>
          <w:szCs w:val="22"/>
          <w:u w:val="single"/>
        </w:rPr>
        <w:t xml:space="preserve">38.03.03 Управление персоналом </w:t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57048C" w:rsidRPr="003640D3" w:rsidRDefault="00074AFB" w:rsidP="0057048C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</w:t>
      </w:r>
      <w:r>
        <w:rPr>
          <w:bCs/>
          <w:u w:val="single"/>
        </w:rPr>
        <w:t xml:space="preserve"> </w:t>
      </w:r>
      <w:r w:rsidR="0057048C">
        <w:rPr>
          <w:bCs/>
          <w:u w:val="single"/>
        </w:rPr>
        <w:t xml:space="preserve">                                </w:t>
      </w:r>
      <w:r w:rsidR="0057048C" w:rsidRPr="0057048C">
        <w:rPr>
          <w:bCs/>
          <w:sz w:val="22"/>
          <w:szCs w:val="22"/>
          <w:u w:val="single"/>
        </w:rPr>
        <w:t>Управление интеллектуальным</w:t>
      </w:r>
      <w:r w:rsidR="0057048C">
        <w:rPr>
          <w:bCs/>
          <w:sz w:val="22"/>
          <w:szCs w:val="22"/>
          <w:u w:val="single"/>
        </w:rPr>
        <w:t xml:space="preserve"> </w:t>
      </w:r>
      <w:r w:rsidR="0057048C" w:rsidRPr="0057048C">
        <w:rPr>
          <w:bCs/>
          <w:sz w:val="22"/>
          <w:szCs w:val="22"/>
          <w:u w:val="single"/>
        </w:rPr>
        <w:t>капиталом</w:t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Pr="001A249C" w:rsidRDefault="00074AFB" w:rsidP="00074AFB">
      <w:pPr>
        <w:tabs>
          <w:tab w:val="right" w:pos="9354"/>
        </w:tabs>
        <w:rPr>
          <w:bCs/>
          <w:i/>
          <w:sz w:val="18"/>
          <w:szCs w:val="18"/>
          <w:u w:val="single"/>
        </w:rPr>
      </w:pPr>
      <w:r>
        <w:rPr>
          <w:b/>
          <w:bCs/>
        </w:rPr>
        <w:t xml:space="preserve">Формы обучения   </w:t>
      </w:r>
      <w:r>
        <w:rPr>
          <w:bCs/>
          <w:u w:val="single"/>
        </w:rPr>
        <w:t xml:space="preserve">            </w:t>
      </w:r>
      <w:r w:rsidR="003640D3">
        <w:rPr>
          <w:bCs/>
          <w:u w:val="single"/>
        </w:rPr>
        <w:t xml:space="preserve">                  </w:t>
      </w:r>
      <w:proofErr w:type="gramStart"/>
      <w:r w:rsidR="00B77C84">
        <w:rPr>
          <w:bCs/>
          <w:u w:val="single"/>
        </w:rPr>
        <w:t>за</w:t>
      </w:r>
      <w:r w:rsidR="003640D3">
        <w:rPr>
          <w:bCs/>
          <w:u w:val="single"/>
        </w:rPr>
        <w:t>очная</w:t>
      </w:r>
      <w:proofErr w:type="gramEnd"/>
      <w:r>
        <w:rPr>
          <w:bCs/>
          <w:u w:val="single"/>
        </w:rPr>
        <w:tab/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</w:t>
      </w:r>
      <w:r>
        <w:rPr>
          <w:bCs/>
          <w:u w:val="single"/>
        </w:rPr>
        <w:t xml:space="preserve">                           </w:t>
      </w:r>
      <w:r w:rsidR="003640D3">
        <w:rPr>
          <w:bCs/>
          <w:u w:val="single"/>
        </w:rPr>
        <w:t xml:space="preserve">4 года </w:t>
      </w:r>
      <w:r>
        <w:rPr>
          <w:bCs/>
          <w:u w:val="single"/>
        </w:rPr>
        <w:tab/>
      </w:r>
      <w:r>
        <w:rPr>
          <w:b/>
          <w:bCs/>
        </w:rPr>
        <w:t xml:space="preserve"> </w:t>
      </w:r>
    </w:p>
    <w:p w:rsidR="00074AFB" w:rsidRPr="00087D04" w:rsidRDefault="00074AFB" w:rsidP="00074AFB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 w:rsidRPr="00087D04">
        <w:rPr>
          <w:b/>
          <w:bCs/>
          <w:sz w:val="20"/>
          <w:szCs w:val="20"/>
        </w:rPr>
        <w:t xml:space="preserve">  </w:t>
      </w:r>
    </w:p>
    <w:p w:rsidR="00074AFB" w:rsidRPr="00D76CF5" w:rsidRDefault="00074AFB" w:rsidP="00074AFB">
      <w:pPr>
        <w:tabs>
          <w:tab w:val="right" w:leader="underscore" w:pos="8505"/>
        </w:tabs>
        <w:jc w:val="both"/>
        <w:rPr>
          <w:bCs/>
          <w:u w:val="single"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</w:t>
      </w:r>
      <w:r>
        <w:rPr>
          <w:bCs/>
        </w:rPr>
        <w:t xml:space="preserve">  </w:t>
      </w:r>
      <w:r>
        <w:rPr>
          <w:bCs/>
          <w:u w:val="single"/>
        </w:rPr>
        <w:t xml:space="preserve">                          социальной инженерии</w:t>
      </w:r>
      <w:r>
        <w:rPr>
          <w:bCs/>
          <w:u w:val="single"/>
        </w:rPr>
        <w:tab/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Pr="00D76CF5" w:rsidRDefault="00074AFB" w:rsidP="00074AFB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 </w:t>
      </w:r>
      <w:r>
        <w:rPr>
          <w:bCs/>
          <w:u w:val="single"/>
        </w:rPr>
        <w:t xml:space="preserve">             социологии и рекламных коммуникаций</w:t>
      </w:r>
      <w:r>
        <w:rPr>
          <w:bCs/>
          <w:u w:val="single"/>
        </w:rPr>
        <w:tab/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074AFB" w:rsidRPr="0064291D" w:rsidRDefault="00074AFB" w:rsidP="00074AFB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074AFB" w:rsidRPr="0064291D" w:rsidRDefault="00074AFB" w:rsidP="00074AFB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074AFB" w:rsidRPr="0064291D" w:rsidRDefault="00074AFB" w:rsidP="00074AFB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jc w:val="center"/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jc w:val="center"/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 20 </w:t>
      </w:r>
      <w:r>
        <w:rPr>
          <w:b/>
          <w:bCs/>
          <w:u w:val="single"/>
        </w:rPr>
        <w:t>18</w:t>
      </w:r>
      <w:r>
        <w:rPr>
          <w:b/>
          <w:bCs/>
        </w:rPr>
        <w:t xml:space="preserve"> г.</w:t>
      </w:r>
    </w:p>
    <w:p w:rsidR="00074AFB" w:rsidRDefault="00074AFB" w:rsidP="00074AFB">
      <w:pPr>
        <w:tabs>
          <w:tab w:val="right" w:leader="underscore" w:pos="8505"/>
        </w:tabs>
      </w:pPr>
    </w:p>
    <w:p w:rsidR="00074AFB" w:rsidRDefault="00074AFB" w:rsidP="00074AFB">
      <w:pPr>
        <w:tabs>
          <w:tab w:val="right" w:leader="underscore" w:pos="8505"/>
        </w:tabs>
      </w:pPr>
    </w:p>
    <w:p w:rsidR="00074AFB" w:rsidRDefault="00074AFB" w:rsidP="00074AFB">
      <w:pPr>
        <w:tabs>
          <w:tab w:val="right" w:leader="underscore" w:pos="8505"/>
        </w:tabs>
      </w:pPr>
    </w:p>
    <w:p w:rsidR="001C4A0D" w:rsidRDefault="00074AFB" w:rsidP="00074AFB">
      <w:pPr>
        <w:tabs>
          <w:tab w:val="right" w:leader="underscore" w:pos="8505"/>
        </w:tabs>
        <w:jc w:val="both"/>
      </w:pPr>
      <w:r>
        <w:t xml:space="preserve">             </w:t>
      </w:r>
    </w:p>
    <w:p w:rsidR="00074AFB" w:rsidRDefault="00074AFB" w:rsidP="00074AFB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</w:t>
      </w:r>
      <w:r>
        <w:t>ны</w:t>
      </w:r>
      <w:r w:rsidRPr="00B72CDC">
        <w:t xml:space="preserve"> </w:t>
      </w:r>
      <w:r w:rsidR="001C4A0D">
        <w:t xml:space="preserve">Этнология и этнография </w:t>
      </w:r>
      <w:r w:rsidRPr="00B72CDC">
        <w:t>в осн</w:t>
      </w:r>
      <w:r w:rsidRPr="00B72CDC">
        <w:t>о</w:t>
      </w:r>
      <w:r w:rsidRPr="00B72CDC">
        <w:t>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074AFB" w:rsidRPr="00E76CCD" w:rsidRDefault="00074AFB" w:rsidP="00074AFB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074AFB" w:rsidRPr="0057048C" w:rsidRDefault="00074AFB" w:rsidP="0057048C">
      <w:pPr>
        <w:numPr>
          <w:ilvl w:val="0"/>
          <w:numId w:val="17"/>
        </w:numPr>
        <w:jc w:val="both"/>
        <w:rPr>
          <w:u w:val="single"/>
        </w:rPr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="0057048C">
        <w:t xml:space="preserve">38.03.03 Управление персоналом </w:t>
      </w:r>
      <w:r w:rsidR="0057048C" w:rsidRPr="0057048C">
        <w:rPr>
          <w:u w:val="single"/>
        </w:rPr>
        <w:t xml:space="preserve"> </w:t>
      </w:r>
      <w:r w:rsidRPr="0057048C">
        <w:rPr>
          <w:u w:val="single"/>
        </w:rPr>
        <w:t xml:space="preserve">(уровень </w:t>
      </w:r>
      <w:proofErr w:type="spellStart"/>
      <w:r w:rsidRPr="0057048C">
        <w:rPr>
          <w:u w:val="single"/>
        </w:rPr>
        <w:t>бакалавриата</w:t>
      </w:r>
      <w:proofErr w:type="spellEnd"/>
      <w:r w:rsidRPr="0057048C">
        <w:rPr>
          <w:u w:val="single"/>
        </w:rPr>
        <w:t>)</w:t>
      </w:r>
      <w:r w:rsidRPr="0057048C">
        <w:rPr>
          <w:i/>
          <w:sz w:val="20"/>
          <w:szCs w:val="20"/>
        </w:rPr>
        <w:t xml:space="preserve">, </w:t>
      </w:r>
      <w:r>
        <w:t xml:space="preserve">утвержденный приказом </w:t>
      </w:r>
      <w:bookmarkStart w:id="4" w:name="_Toc264543478"/>
      <w:bookmarkStart w:id="5" w:name="_Toc264543520"/>
      <w:bookmarkEnd w:id="2"/>
      <w:bookmarkEnd w:id="3"/>
      <w:r w:rsidRPr="00D00CAC">
        <w:t>Министерства науки и высшего образов</w:t>
      </w:r>
      <w:r w:rsidRPr="00D00CAC">
        <w:t>а</w:t>
      </w:r>
      <w:r w:rsidRPr="00D00CAC">
        <w:t>ния РФ от «11» августа 2016г., № 997;</w:t>
      </w:r>
    </w:p>
    <w:p w:rsidR="00074AFB" w:rsidRDefault="00074AFB" w:rsidP="00074AFB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>
        <w:rPr>
          <w:u w:val="single"/>
        </w:rPr>
        <w:t xml:space="preserve">         </w:t>
      </w:r>
      <w:r w:rsidR="0057048C" w:rsidRPr="0057048C">
        <w:rPr>
          <w:u w:val="single"/>
        </w:rPr>
        <w:t xml:space="preserve">38.03.03 Управление персоналом </w:t>
      </w:r>
    </w:p>
    <w:p w:rsidR="00074AFB" w:rsidRDefault="00074AFB" w:rsidP="00074AFB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</w:p>
    <w:p w:rsidR="00074AFB" w:rsidRPr="0057048C" w:rsidRDefault="00074AFB" w:rsidP="0057048C">
      <w:pPr>
        <w:ind w:left="720"/>
        <w:jc w:val="both"/>
        <w:rPr>
          <w:u w:val="single"/>
        </w:rPr>
      </w:pPr>
      <w:r>
        <w:t xml:space="preserve">для  профиля </w:t>
      </w:r>
      <w:r>
        <w:rPr>
          <w:u w:val="single"/>
        </w:rPr>
        <w:t xml:space="preserve">           </w:t>
      </w:r>
      <w:r w:rsidR="0057048C" w:rsidRPr="0057048C">
        <w:rPr>
          <w:u w:val="single"/>
        </w:rPr>
        <w:t>Управление интеллектуальным</w:t>
      </w:r>
      <w:r w:rsidR="0057048C">
        <w:rPr>
          <w:u w:val="single"/>
        </w:rPr>
        <w:t xml:space="preserve"> </w:t>
      </w:r>
      <w:r w:rsidR="0057048C" w:rsidRPr="0057048C">
        <w:rPr>
          <w:u w:val="single"/>
        </w:rPr>
        <w:t>капиталом</w:t>
      </w:r>
      <w:r w:rsidR="003640D3" w:rsidRPr="003640D3">
        <w:rPr>
          <w:u w:val="single"/>
        </w:rPr>
        <w:t>,</w:t>
      </w:r>
    </w:p>
    <w:p w:rsidR="00074AFB" w:rsidRPr="00997620" w:rsidRDefault="00074AFB" w:rsidP="00074AFB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074AFB" w:rsidRDefault="00074AFB" w:rsidP="00074AFB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</w:t>
      </w:r>
      <w:r w:rsidRPr="009C4053">
        <w:rPr>
          <w:u w:val="single"/>
        </w:rPr>
        <w:t>20</w:t>
      </w:r>
      <w:r>
        <w:rPr>
          <w:u w:val="single"/>
        </w:rPr>
        <w:t xml:space="preserve">18 </w:t>
      </w:r>
      <w:r w:rsidRPr="009C4053">
        <w:rPr>
          <w:u w:val="single"/>
        </w:rPr>
        <w:t>г</w:t>
      </w:r>
      <w:r w:rsidRPr="00B72CDC">
        <w:t>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_____</w:t>
      </w:r>
    </w:p>
    <w:p w:rsidR="00074AFB" w:rsidRPr="00DC111D" w:rsidRDefault="00074AFB" w:rsidP="00074AF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Pr="00B72CDC" w:rsidRDefault="00074AFB" w:rsidP="00074AFB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074AFB" w:rsidRDefault="00074AFB" w:rsidP="00074AFB">
      <w:pPr>
        <w:ind w:firstLine="709"/>
        <w:jc w:val="both"/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4"/>
        <w:gridCol w:w="796"/>
        <w:gridCol w:w="735"/>
        <w:gridCol w:w="1160"/>
        <w:gridCol w:w="3225"/>
      </w:tblGrid>
      <w:tr w:rsidR="00074AFB" w:rsidTr="00880B6A">
        <w:tc>
          <w:tcPr>
            <w:tcW w:w="1909" w:type="pct"/>
          </w:tcPr>
          <w:p w:rsidR="00074AFB" w:rsidRDefault="00074AFB" w:rsidP="00880B6A">
            <w:pPr>
              <w:jc w:val="center"/>
            </w:pPr>
            <w:r>
              <w:t xml:space="preserve">Заведующая кафедрой </w:t>
            </w:r>
          </w:p>
        </w:tc>
        <w:tc>
          <w:tcPr>
            <w:tcW w:w="41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384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60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1685" w:type="pct"/>
          </w:tcPr>
          <w:p w:rsidR="00074AFB" w:rsidRDefault="00074AFB" w:rsidP="00880B6A">
            <w:pPr>
              <w:jc w:val="center"/>
            </w:pPr>
            <w:r>
              <w:t>Карпова Е.Г.</w:t>
            </w:r>
          </w:p>
        </w:tc>
      </w:tr>
      <w:tr w:rsidR="00074AFB" w:rsidTr="00880B6A">
        <w:tc>
          <w:tcPr>
            <w:tcW w:w="1909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74AFB" w:rsidTr="00880B6A">
        <w:tc>
          <w:tcPr>
            <w:tcW w:w="1909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41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384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60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1685" w:type="pct"/>
          </w:tcPr>
          <w:p w:rsidR="00074AFB" w:rsidRDefault="00074AFB" w:rsidP="00880B6A">
            <w:pPr>
              <w:jc w:val="center"/>
            </w:pPr>
          </w:p>
        </w:tc>
      </w:tr>
      <w:tr w:rsidR="00074AFB" w:rsidTr="00880B6A">
        <w:tc>
          <w:tcPr>
            <w:tcW w:w="1909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74AFB" w:rsidTr="00880B6A">
        <w:tc>
          <w:tcPr>
            <w:tcW w:w="1909" w:type="pct"/>
          </w:tcPr>
          <w:p w:rsidR="00074AFB" w:rsidRPr="00D148FE" w:rsidRDefault="00074AFB" w:rsidP="00880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384" w:type="pct"/>
          </w:tcPr>
          <w:p w:rsidR="00074AFB" w:rsidRPr="00D148FE" w:rsidRDefault="00074AFB" w:rsidP="00880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1685" w:type="pct"/>
          </w:tcPr>
          <w:p w:rsidR="00074AFB" w:rsidRPr="00D148FE" w:rsidRDefault="00074AFB" w:rsidP="00880B6A">
            <w:pPr>
              <w:jc w:val="center"/>
              <w:rPr>
                <w:sz w:val="20"/>
                <w:szCs w:val="20"/>
              </w:rPr>
            </w:pPr>
          </w:p>
        </w:tc>
      </w:tr>
      <w:tr w:rsidR="00074AFB" w:rsidTr="00880B6A">
        <w:tc>
          <w:tcPr>
            <w:tcW w:w="1909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74AFB" w:rsidRPr="00B72CDC" w:rsidRDefault="00074AFB" w:rsidP="00074AFB">
      <w:pPr>
        <w:ind w:firstLine="709"/>
        <w:jc w:val="both"/>
      </w:pPr>
    </w:p>
    <w:p w:rsidR="00074AFB" w:rsidRPr="00B72CDC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</w:pPr>
      <w:bookmarkStart w:id="6" w:name="_Toc264543479"/>
      <w:bookmarkStart w:id="7" w:name="_Toc264543521"/>
    </w:p>
    <w:p w:rsidR="00074AFB" w:rsidRPr="00FB068D" w:rsidRDefault="00074AFB" w:rsidP="00074AFB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Pr="00B72CDC">
        <w:tab/>
      </w:r>
      <w:r>
        <w:rPr>
          <w:u w:val="single"/>
        </w:rPr>
        <w:t xml:space="preserve">                          социологии и рекламных коммуникаций                     </w:t>
      </w:r>
      <w:r w:rsidRPr="00B72CDC">
        <w:tab/>
      </w:r>
    </w:p>
    <w:p w:rsidR="00074AFB" w:rsidRDefault="00074AFB" w:rsidP="00074AFB">
      <w:pPr>
        <w:jc w:val="both"/>
      </w:pPr>
      <w:r w:rsidRPr="00B72CDC">
        <w:t>____________</w:t>
      </w:r>
      <w:r w:rsidRPr="002A4996">
        <w:rPr>
          <w:u w:val="single"/>
        </w:rPr>
        <w:t>20</w:t>
      </w:r>
      <w:r>
        <w:rPr>
          <w:u w:val="single"/>
        </w:rPr>
        <w:t>18</w:t>
      </w:r>
      <w:r w:rsidRPr="002A4996">
        <w:rPr>
          <w:u w:val="single"/>
        </w:rPr>
        <w:t>г</w:t>
      </w:r>
      <w:r w:rsidRPr="00B72CDC">
        <w:t>.</w:t>
      </w:r>
      <w:r>
        <w:t>,  п</w:t>
      </w:r>
      <w:r w:rsidRPr="00B72CDC">
        <w:t>ротокол № _____</w:t>
      </w:r>
    </w:p>
    <w:p w:rsidR="00074AFB" w:rsidRPr="00B72CDC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  <w:r>
        <w:rPr>
          <w:b/>
        </w:rPr>
        <w:t>Руководитель ОПОП</w:t>
      </w:r>
      <w:proofErr w:type="gramStart"/>
      <w:r>
        <w:rPr>
          <w:b/>
        </w:rPr>
        <w:t xml:space="preserve">             ______________                       __(_)___</w:t>
      </w:r>
      <w:proofErr w:type="gramEnd"/>
    </w:p>
    <w:p w:rsidR="00074AFB" w:rsidRPr="005A5B67" w:rsidRDefault="00074AFB" w:rsidP="00074AFB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__(_</w:t>
      </w:r>
      <w:r>
        <w:rPr>
          <w:u w:val="single"/>
        </w:rPr>
        <w:t>Карпова Е.Г.</w:t>
      </w:r>
      <w:r>
        <w:rPr>
          <w:b/>
        </w:rPr>
        <w:t>_)___</w:t>
      </w:r>
    </w:p>
    <w:p w:rsidR="00074AFB" w:rsidRDefault="00074AFB" w:rsidP="00074AFB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074AFB" w:rsidRPr="003D4CA4" w:rsidRDefault="00074AFB" w:rsidP="00074AFB">
      <w:pPr>
        <w:ind w:firstLine="709"/>
        <w:jc w:val="both"/>
      </w:pPr>
    </w:p>
    <w:p w:rsidR="00074AFB" w:rsidRPr="00063073" w:rsidRDefault="00074AFB" w:rsidP="00074AFB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___(_</w:t>
      </w:r>
      <w:r>
        <w:rPr>
          <w:u w:val="single"/>
        </w:rPr>
        <w:t>Зотов В.В.</w:t>
      </w:r>
      <w:r>
        <w:t xml:space="preserve">_)__   </w:t>
      </w:r>
      <w:bookmarkEnd w:id="10"/>
      <w:bookmarkEnd w:id="11"/>
    </w:p>
    <w:p w:rsidR="00074AFB" w:rsidRPr="00A21BFA" w:rsidRDefault="00074AFB" w:rsidP="00074AFB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</w:t>
      </w: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jc w:val="both"/>
      </w:pP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</w:t>
      </w:r>
    </w:p>
    <w:p w:rsidR="00074AFB" w:rsidRDefault="00074AFB" w:rsidP="00074AFB">
      <w:pPr>
        <w:jc w:val="both"/>
        <w:rPr>
          <w:b/>
        </w:rPr>
      </w:pPr>
    </w:p>
    <w:p w:rsidR="00FD3EC4" w:rsidRPr="001A65E2" w:rsidRDefault="008A77FF" w:rsidP="00074AFB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  <w:r w:rsidRPr="00E94CC0">
        <w:rPr>
          <w:i/>
          <w:iCs/>
          <w:sz w:val="20"/>
          <w:szCs w:val="20"/>
        </w:rPr>
        <w:t xml:space="preserve">Заполняется в соответствии с </w:t>
      </w:r>
      <w:r w:rsidRPr="0061767D">
        <w:rPr>
          <w:i/>
          <w:iCs/>
          <w:sz w:val="20"/>
          <w:szCs w:val="20"/>
        </w:rPr>
        <w:t>учебным планом.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 w:rsidR="009E035F">
        <w:rPr>
          <w:u w:val="single"/>
        </w:rPr>
        <w:t>Этнология и этнография</w:t>
      </w:r>
      <w:r w:rsidR="00AD5561">
        <w:rPr>
          <w:u w:val="single"/>
        </w:rPr>
        <w:t>____________________</w:t>
      </w:r>
      <w:r>
        <w:rPr>
          <w:u w:val="single"/>
        </w:rPr>
        <w:t xml:space="preserve">_____ </w:t>
      </w:r>
    </w:p>
    <w:p w:rsidR="00FD3EC4" w:rsidRPr="00AD5561" w:rsidRDefault="00FD3EC4" w:rsidP="00FD3EC4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                      наименование учебной дисциплины</w:t>
      </w:r>
    </w:p>
    <w:p w:rsidR="00FD3EC4" w:rsidRPr="001A65E2" w:rsidRDefault="00FD3EC4" w:rsidP="00FD3EC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>в _</w:t>
      </w:r>
      <w:r w:rsidR="00BF4E44">
        <w:t>_______</w:t>
      </w:r>
      <w:r w:rsidR="001B7D40">
        <w:rPr>
          <w:u w:val="single"/>
        </w:rPr>
        <w:t>вариа</w:t>
      </w:r>
      <w:bookmarkStart w:id="12" w:name="_GoBack"/>
      <w:bookmarkEnd w:id="12"/>
      <w:r w:rsidR="003656F8">
        <w:rPr>
          <w:u w:val="single"/>
        </w:rPr>
        <w:t>тивную</w:t>
      </w:r>
      <w:r w:rsidR="00BF4E44">
        <w:rPr>
          <w:u w:val="single"/>
        </w:rPr>
        <w:t>_____</w:t>
      </w:r>
      <w:r w:rsidR="003656F8">
        <w:t>_ часть</w:t>
      </w:r>
      <w:r w:rsidR="00206DF0">
        <w:t xml:space="preserve"> Бло</w:t>
      </w:r>
      <w:r w:rsidR="00BC3640">
        <w:t xml:space="preserve">ка </w:t>
      </w:r>
      <w:r w:rsidR="00BC3640">
        <w:rPr>
          <w:lang w:val="en-US"/>
        </w:rPr>
        <w:t>I</w:t>
      </w:r>
      <w:r w:rsidR="003656F8">
        <w:t>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  <w:r w:rsidRPr="00AD5561">
        <w:rPr>
          <w:i/>
          <w:sz w:val="20"/>
          <w:szCs w:val="20"/>
        </w:rPr>
        <w:t>базов</w:t>
      </w:r>
      <w:r w:rsidR="004A77FD">
        <w:rPr>
          <w:i/>
          <w:sz w:val="20"/>
          <w:szCs w:val="20"/>
        </w:rPr>
        <w:t>ую</w:t>
      </w:r>
      <w:r w:rsidRPr="00AD5561">
        <w:rPr>
          <w:i/>
          <w:sz w:val="20"/>
          <w:szCs w:val="20"/>
        </w:rPr>
        <w:t>, вариативн</w:t>
      </w:r>
      <w:r w:rsidR="004A77FD">
        <w:rPr>
          <w:i/>
          <w:sz w:val="20"/>
          <w:szCs w:val="20"/>
        </w:rPr>
        <w:t>ую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0B6A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80B6A" w:rsidRPr="001B4E30" w:rsidRDefault="00880B6A" w:rsidP="00880B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4E30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57048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880B6A" w:rsidRPr="005F1C72" w:rsidRDefault="00B72907" w:rsidP="00880B6A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t>способностью анализировать основные этапы и закономерности историч</w:t>
            </w:r>
            <w:r>
              <w:t>е</w:t>
            </w:r>
            <w:r>
              <w:t>ского развития общества для формирования мировоззренческих позиций</w:t>
            </w:r>
          </w:p>
        </w:tc>
      </w:tr>
      <w:tr w:rsidR="00880B6A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80B6A" w:rsidRPr="00880B6A" w:rsidRDefault="0057048C" w:rsidP="00880B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ПК-15</w:t>
            </w:r>
          </w:p>
        </w:tc>
        <w:tc>
          <w:tcPr>
            <w:tcW w:w="8099" w:type="dxa"/>
            <w:shd w:val="clear" w:color="auto" w:fill="auto"/>
          </w:tcPr>
          <w:p w:rsidR="00880B6A" w:rsidRPr="00880B6A" w:rsidRDefault="00B72907" w:rsidP="00880B6A">
            <w:pPr>
              <w:rPr>
                <w:sz w:val="22"/>
                <w:szCs w:val="22"/>
              </w:rPr>
            </w:pPr>
            <w:r>
              <w:t>способностью планировать и осуществлять маркетинг товаров и услуг для использования в разработке программ социального развития предприятий, учреждений, территорий и иных общностей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880B6A" w:rsidRDefault="0057048C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ПК-29</w:t>
            </w:r>
          </w:p>
        </w:tc>
        <w:tc>
          <w:tcPr>
            <w:tcW w:w="8099" w:type="dxa"/>
            <w:shd w:val="clear" w:color="auto" w:fill="auto"/>
          </w:tcPr>
          <w:p w:rsidR="00C851F8" w:rsidRPr="00836ED1" w:rsidRDefault="00836ED1" w:rsidP="00E22D86">
            <w:pPr>
              <w:rPr>
                <w:rFonts w:eastAsia="Calibri"/>
                <w:lang w:eastAsia="en-US"/>
              </w:rPr>
            </w:pPr>
            <w:r w:rsidRPr="00836ED1">
              <w:rPr>
                <w:rFonts w:eastAsia="Calibri"/>
                <w:lang w:eastAsia="en-US"/>
              </w:rPr>
              <w:t>владением навыками анализа и диагностики состояния 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</w:t>
            </w:r>
            <w:r w:rsidRPr="00836ED1">
              <w:rPr>
                <w:rFonts w:eastAsia="Calibri"/>
                <w:lang w:eastAsia="en-US"/>
              </w:rPr>
              <w:t>е</w:t>
            </w:r>
            <w:r w:rsidRPr="00836ED1">
              <w:rPr>
                <w:rFonts w:eastAsia="Calibri"/>
                <w:lang w:eastAsia="en-US"/>
              </w:rPr>
              <w:t>том фактического состояния социальной сферы, экономического состояния и общих целей развития организации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0"/>
        <w:gridCol w:w="2986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8D21C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8D21C4">
              <w:rPr>
                <w:b/>
                <w:bCs/>
                <w:sz w:val="20"/>
                <w:szCs w:val="20"/>
              </w:rPr>
              <w:t xml:space="preserve"> </w:t>
            </w:r>
            <w:r w:rsidR="00B77C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</w:t>
            </w:r>
            <w:r w:rsidR="00B77C84">
              <w:rPr>
                <w:b/>
                <w:bCs/>
                <w:sz w:val="20"/>
                <w:szCs w:val="20"/>
              </w:rPr>
              <w:t>м 8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8D21C4" w:rsidRPr="005B7CF3" w:rsidRDefault="00B77C8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B77C84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8D21C4" w:rsidRPr="005B7CF3" w:rsidRDefault="0057048C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57048C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8D21C4" w:rsidRPr="005B7CF3" w:rsidRDefault="00B77C8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B77C84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8D21C4" w:rsidRPr="007026B2" w:rsidTr="00D1373C">
        <w:trPr>
          <w:jc w:val="center"/>
        </w:trPr>
        <w:tc>
          <w:tcPr>
            <w:tcW w:w="1500" w:type="dxa"/>
            <w:vMerge w:val="restart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86" w:type="dxa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8D21C4" w:rsidRPr="005B7CF3" w:rsidRDefault="00B77C8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8D21C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B77C8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D21C4" w:rsidRPr="007026B2" w:rsidTr="00D1373C">
        <w:trPr>
          <w:jc w:val="center"/>
        </w:trPr>
        <w:tc>
          <w:tcPr>
            <w:tcW w:w="1500" w:type="dxa"/>
            <w:vMerge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8D21C4" w:rsidRPr="005B7CF3" w:rsidRDefault="00B77C8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8D21C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B77C8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D21C4" w:rsidRPr="005B7CF3" w:rsidRDefault="00B77C8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8D21C4" w:rsidRPr="005B7CF3" w:rsidRDefault="00B77C8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B77C84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D21C4" w:rsidRPr="005B7CF3" w:rsidRDefault="008D21C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8D21C4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B7CF3" w:rsidRDefault="00B77C8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B77C84" w:rsidP="00B77C8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B7CF3" w:rsidRDefault="007C3E81" w:rsidP="007A2C56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A2C5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4C11E6">
        <w:rPr>
          <w:b/>
          <w:bCs/>
        </w:rPr>
        <w:t>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3827"/>
        <w:gridCol w:w="567"/>
        <w:gridCol w:w="3827"/>
        <w:gridCol w:w="567"/>
        <w:gridCol w:w="1276"/>
        <w:gridCol w:w="426"/>
        <w:gridCol w:w="710"/>
        <w:gridCol w:w="2268"/>
      </w:tblGrid>
      <w:tr w:rsidR="009326A9" w:rsidRPr="00DE0B31" w:rsidTr="00823116">
        <w:tc>
          <w:tcPr>
            <w:tcW w:w="1700" w:type="dxa"/>
            <w:vMerge w:val="restart"/>
          </w:tcPr>
          <w:p w:rsidR="009326A9" w:rsidRPr="00C71554" w:rsidRDefault="009326A9" w:rsidP="009326A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4" w:type="dxa"/>
            <w:gridSpan w:val="2"/>
            <w:vAlign w:val="center"/>
          </w:tcPr>
          <w:p w:rsidR="009326A9" w:rsidRPr="00DE0B31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4" w:type="dxa"/>
            <w:gridSpan w:val="2"/>
            <w:vAlign w:val="center"/>
          </w:tcPr>
          <w:p w:rsidR="009326A9" w:rsidRPr="00DE0B31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2" w:type="dxa"/>
            <w:gridSpan w:val="2"/>
            <w:vAlign w:val="center"/>
          </w:tcPr>
          <w:p w:rsidR="009326A9" w:rsidRPr="00DE0B31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extDirection w:val="btLr"/>
          </w:tcPr>
          <w:p w:rsidR="009326A9" w:rsidRPr="00DE0B31" w:rsidRDefault="009326A9" w:rsidP="009326A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326A9" w:rsidRPr="005A14B4" w:rsidRDefault="009326A9" w:rsidP="009326A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9326A9" w:rsidRPr="00DE0B31" w:rsidRDefault="009326A9" w:rsidP="009326A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326A9" w:rsidRPr="00A36EAA" w:rsidRDefault="009326A9" w:rsidP="009326A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</w:t>
            </w:r>
            <w:r w:rsidRPr="00A36EAA">
              <w:rPr>
                <w:b/>
                <w:sz w:val="20"/>
                <w:szCs w:val="20"/>
              </w:rPr>
              <w:t>н</w:t>
            </w:r>
            <w:r w:rsidRPr="00A36EAA">
              <w:rPr>
                <w:b/>
                <w:sz w:val="20"/>
                <w:szCs w:val="20"/>
              </w:rPr>
              <w:t>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9326A9" w:rsidRPr="00A36EAA" w:rsidRDefault="009326A9" w:rsidP="009326A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9326A9" w:rsidRPr="00A36EAA" w:rsidRDefault="009326A9" w:rsidP="009326A9">
            <w:pPr>
              <w:jc w:val="center"/>
              <w:rPr>
                <w:b/>
                <w:sz w:val="20"/>
                <w:szCs w:val="20"/>
              </w:rPr>
            </w:pPr>
          </w:p>
          <w:p w:rsidR="009326A9" w:rsidRPr="00DE0B31" w:rsidRDefault="009326A9" w:rsidP="009326A9">
            <w:pPr>
              <w:jc w:val="center"/>
              <w:rPr>
                <w:sz w:val="20"/>
                <w:szCs w:val="20"/>
              </w:rPr>
            </w:pPr>
          </w:p>
          <w:p w:rsidR="009326A9" w:rsidRPr="00DE0B31" w:rsidRDefault="009326A9" w:rsidP="009326A9">
            <w:pPr>
              <w:jc w:val="both"/>
              <w:rPr>
                <w:sz w:val="20"/>
                <w:szCs w:val="20"/>
              </w:rPr>
            </w:pPr>
          </w:p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</w:tr>
      <w:tr w:rsidR="009326A9" w:rsidRPr="00DE0B31" w:rsidTr="00823116">
        <w:trPr>
          <w:cantSplit/>
          <w:trHeight w:val="1134"/>
        </w:trPr>
        <w:tc>
          <w:tcPr>
            <w:tcW w:w="1700" w:type="dxa"/>
            <w:vMerge/>
          </w:tcPr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7" w:type="dxa"/>
            <w:vAlign w:val="center"/>
          </w:tcPr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vAlign w:val="center"/>
          </w:tcPr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работы</w:t>
            </w: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9326A9" w:rsidRPr="003343CB" w:rsidRDefault="009326A9" w:rsidP="009326A9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</w:tcPr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</w:tr>
      <w:tr w:rsidR="009326A9" w:rsidRPr="00DE0B31" w:rsidTr="009326A9">
        <w:trPr>
          <w:trHeight w:val="70"/>
        </w:trPr>
        <w:tc>
          <w:tcPr>
            <w:tcW w:w="12900" w:type="dxa"/>
            <w:gridSpan w:val="8"/>
          </w:tcPr>
          <w:p w:rsidR="009326A9" w:rsidRPr="00DE0B31" w:rsidRDefault="009326A9" w:rsidP="009326A9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B77C84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2268" w:type="dxa"/>
            <w:vMerge w:val="restart"/>
          </w:tcPr>
          <w:p w:rsidR="009326A9" w:rsidRPr="00F972F5" w:rsidRDefault="009326A9" w:rsidP="009326A9">
            <w:pPr>
              <w:rPr>
                <w:b/>
              </w:rPr>
            </w:pPr>
            <w:r w:rsidRPr="00F972F5">
              <w:rPr>
                <w:b/>
              </w:rPr>
              <w:t>Текущий ко</w:t>
            </w:r>
            <w:r w:rsidRPr="00F972F5">
              <w:rPr>
                <w:b/>
              </w:rPr>
              <w:t>н</w:t>
            </w:r>
            <w:r w:rsidRPr="00F972F5">
              <w:rPr>
                <w:b/>
              </w:rPr>
              <w:t>троль успеваем</w:t>
            </w:r>
            <w:r w:rsidRPr="00F972F5">
              <w:rPr>
                <w:b/>
              </w:rPr>
              <w:t>о</w:t>
            </w:r>
            <w:r w:rsidRPr="00F972F5">
              <w:rPr>
                <w:b/>
              </w:rPr>
              <w:t>сти:</w:t>
            </w:r>
          </w:p>
          <w:p w:rsidR="009326A9" w:rsidRDefault="009326A9" w:rsidP="009326A9">
            <w:pPr>
              <w:rPr>
                <w:i/>
              </w:rPr>
            </w:pPr>
            <w:r>
              <w:rPr>
                <w:i/>
              </w:rPr>
              <w:t>собеседование (</w:t>
            </w:r>
            <w:proofErr w:type="gramStart"/>
            <w:r>
              <w:rPr>
                <w:i/>
              </w:rPr>
              <w:t>СБ</w:t>
            </w:r>
            <w:proofErr w:type="gramEnd"/>
            <w:r>
              <w:rPr>
                <w:i/>
              </w:rPr>
              <w:t>),</w:t>
            </w:r>
          </w:p>
          <w:p w:rsidR="009326A9" w:rsidRPr="00F972F5" w:rsidRDefault="009326A9" w:rsidP="009326A9">
            <w:pPr>
              <w:rPr>
                <w:i/>
              </w:rPr>
            </w:pPr>
            <w:r w:rsidRPr="00E2681D">
              <w:rPr>
                <w:i/>
              </w:rPr>
              <w:t>тестирование письменное (</w:t>
            </w:r>
            <w:proofErr w:type="spellStart"/>
            <w:r w:rsidRPr="00E2681D">
              <w:rPr>
                <w:i/>
              </w:rPr>
              <w:t>ТСп</w:t>
            </w:r>
            <w:proofErr w:type="spellEnd"/>
            <w:r w:rsidRPr="00E2681D">
              <w:rPr>
                <w:i/>
              </w:rPr>
              <w:t>),</w:t>
            </w:r>
          </w:p>
          <w:p w:rsidR="009326A9" w:rsidRPr="00F972F5" w:rsidRDefault="009326A9" w:rsidP="009326A9">
            <w:pPr>
              <w:rPr>
                <w:i/>
              </w:rPr>
            </w:pPr>
            <w:r w:rsidRPr="00F972F5">
              <w:rPr>
                <w:i/>
              </w:rPr>
              <w:t>реферат (</w:t>
            </w:r>
            <w:proofErr w:type="spellStart"/>
            <w:r w:rsidRPr="00F972F5">
              <w:rPr>
                <w:i/>
              </w:rPr>
              <w:t>Реф</w:t>
            </w:r>
            <w:proofErr w:type="spellEnd"/>
            <w:r w:rsidRPr="00F972F5">
              <w:rPr>
                <w:i/>
              </w:rPr>
              <w:t xml:space="preserve">), </w:t>
            </w:r>
          </w:p>
          <w:p w:rsidR="009326A9" w:rsidRPr="00F972F5" w:rsidRDefault="009326A9" w:rsidP="009326A9">
            <w:pPr>
              <w:rPr>
                <w:i/>
              </w:rPr>
            </w:pPr>
            <w:r>
              <w:rPr>
                <w:i/>
              </w:rPr>
              <w:t>доклад (Д),</w:t>
            </w:r>
          </w:p>
          <w:p w:rsidR="009326A9" w:rsidRPr="00F972F5" w:rsidRDefault="009326A9" w:rsidP="009326A9">
            <w:pPr>
              <w:rPr>
                <w:i/>
              </w:rPr>
            </w:pPr>
            <w:r w:rsidRPr="00F972F5">
              <w:rPr>
                <w:i/>
              </w:rPr>
              <w:t>творческое задание (ТЗ).</w:t>
            </w:r>
          </w:p>
          <w:p w:rsidR="009326A9" w:rsidRPr="00F972F5" w:rsidRDefault="009326A9" w:rsidP="009326A9">
            <w:pPr>
              <w:rPr>
                <w:b/>
              </w:rPr>
            </w:pPr>
            <w:r w:rsidRPr="00F972F5">
              <w:rPr>
                <w:b/>
              </w:rPr>
              <w:t xml:space="preserve"> </w:t>
            </w:r>
          </w:p>
          <w:p w:rsidR="00880B6A" w:rsidRPr="00880B6A" w:rsidRDefault="00880B6A" w:rsidP="00880B6A">
            <w:pPr>
              <w:rPr>
                <w:b/>
              </w:rPr>
            </w:pPr>
            <w:r w:rsidRPr="00880B6A">
              <w:rPr>
                <w:b/>
              </w:rPr>
              <w:t>Промежуточная аттестация:</w:t>
            </w:r>
          </w:p>
          <w:p w:rsidR="009326A9" w:rsidRDefault="007A2C56" w:rsidP="00880B6A">
            <w:pPr>
              <w:rPr>
                <w:i/>
              </w:rPr>
            </w:pPr>
            <w:r>
              <w:rPr>
                <w:i/>
              </w:rPr>
              <w:t>зачет (</w:t>
            </w:r>
            <w:proofErr w:type="spellStart"/>
            <w:r>
              <w:rPr>
                <w:i/>
              </w:rPr>
              <w:t>Зач</w:t>
            </w:r>
            <w:proofErr w:type="spellEnd"/>
            <w:r>
              <w:rPr>
                <w:i/>
              </w:rPr>
              <w:t>)</w:t>
            </w:r>
          </w:p>
          <w:p w:rsidR="009326A9" w:rsidRPr="002030EB" w:rsidRDefault="009326A9" w:rsidP="009326A9">
            <w:pPr>
              <w:rPr>
                <w:i/>
              </w:rPr>
            </w:pPr>
          </w:p>
        </w:tc>
      </w:tr>
      <w:tr w:rsidR="00C624F3" w:rsidRPr="00DE0B31" w:rsidTr="00823116">
        <w:trPr>
          <w:trHeight w:val="323"/>
        </w:trPr>
        <w:tc>
          <w:tcPr>
            <w:tcW w:w="1700" w:type="dxa"/>
            <w:vMerge w:val="restart"/>
          </w:tcPr>
          <w:p w:rsidR="00C624F3" w:rsidRPr="009E477B" w:rsidRDefault="00C624F3" w:rsidP="009326A9">
            <w:pPr>
              <w:jc w:val="both"/>
              <w:rPr>
                <w:bCs/>
              </w:rPr>
            </w:pPr>
            <w:r w:rsidRPr="009E477B">
              <w:rPr>
                <w:bCs/>
              </w:rPr>
              <w:t>Этнология и этнография в системе гум</w:t>
            </w:r>
            <w:r w:rsidRPr="009E477B">
              <w:rPr>
                <w:bCs/>
              </w:rPr>
              <w:t>а</w:t>
            </w:r>
            <w:r w:rsidRPr="009E477B">
              <w:rPr>
                <w:bCs/>
              </w:rPr>
              <w:t>нитарных н</w:t>
            </w:r>
            <w:r w:rsidRPr="009E477B">
              <w:rPr>
                <w:bCs/>
              </w:rPr>
              <w:t>а</w:t>
            </w:r>
            <w:r w:rsidRPr="009E477B">
              <w:rPr>
                <w:bCs/>
              </w:rPr>
              <w:t>ук</w:t>
            </w:r>
          </w:p>
        </w:tc>
        <w:tc>
          <w:tcPr>
            <w:tcW w:w="3827" w:type="dxa"/>
            <w:vAlign w:val="center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9E477B">
              <w:rPr>
                <w:bCs/>
              </w:rPr>
              <w:t>Основные понятия и кат</w:t>
            </w:r>
            <w:r w:rsidRPr="009E477B">
              <w:rPr>
                <w:bCs/>
              </w:rPr>
              <w:t>е</w:t>
            </w:r>
            <w:r w:rsidRPr="009E477B">
              <w:rPr>
                <w:bCs/>
              </w:rPr>
              <w:t>гории в этнологии и этнографии.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  <w:vAlign w:val="center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9E477B">
              <w:rPr>
                <w:bCs/>
              </w:rPr>
              <w:t>Основные понятия и кат</w:t>
            </w:r>
            <w:r w:rsidRPr="009E477B">
              <w:rPr>
                <w:bCs/>
              </w:rPr>
              <w:t>е</w:t>
            </w:r>
            <w:r w:rsidRPr="009E477B">
              <w:rPr>
                <w:bCs/>
              </w:rPr>
              <w:t>гории в этнологии и этнографии.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1A2FD7" w:rsidRDefault="00C624F3" w:rsidP="009326A9">
            <w:pPr>
              <w:jc w:val="both"/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rPr>
          <w:trHeight w:val="331"/>
        </w:trPr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9E477B">
              <w:t>Возникновение этногр</w:t>
            </w:r>
            <w:r w:rsidRPr="009E477B">
              <w:t>а</w:t>
            </w:r>
            <w:r w:rsidRPr="009E477B">
              <w:t>фической науки.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  <w:vAlign w:val="center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9E477B">
              <w:t>Возникновение этногр</w:t>
            </w:r>
            <w:r w:rsidRPr="009E477B">
              <w:t>а</w:t>
            </w:r>
            <w:r w:rsidRPr="009E477B">
              <w:t>фической науки.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rPr>
          <w:trHeight w:val="535"/>
        </w:trPr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3. </w:t>
            </w:r>
            <w:r w:rsidRPr="009E477B">
              <w:rPr>
                <w:bCs/>
              </w:rPr>
              <w:t>Научные школы в этнол</w:t>
            </w:r>
            <w:r w:rsidRPr="009E477B">
              <w:rPr>
                <w:bCs/>
              </w:rPr>
              <w:t>о</w:t>
            </w:r>
            <w:r w:rsidRPr="009E477B">
              <w:rPr>
                <w:bCs/>
              </w:rPr>
              <w:t>гии.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3. </w:t>
            </w:r>
            <w:r w:rsidRPr="009E477B">
              <w:rPr>
                <w:bCs/>
              </w:rPr>
              <w:t>Научные школы в этнол</w:t>
            </w:r>
            <w:r w:rsidRPr="009E477B">
              <w:rPr>
                <w:bCs/>
              </w:rPr>
              <w:t>о</w:t>
            </w:r>
            <w:r w:rsidRPr="009E477B">
              <w:rPr>
                <w:bCs/>
              </w:rPr>
              <w:t>гии.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r>
              <w:rPr>
                <w:bCs/>
              </w:rPr>
              <w:t xml:space="preserve">Тема 4. </w:t>
            </w:r>
            <w:proofErr w:type="spellStart"/>
            <w:r w:rsidRPr="009E477B">
              <w:rPr>
                <w:bCs/>
              </w:rPr>
              <w:t>Мультикультурализм</w:t>
            </w:r>
            <w:proofErr w:type="spellEnd"/>
            <w:r w:rsidRPr="009E477B">
              <w:rPr>
                <w:bCs/>
              </w:rPr>
              <w:t xml:space="preserve"> и глобализация.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r>
              <w:rPr>
                <w:bCs/>
              </w:rPr>
              <w:t xml:space="preserve">Тема 4. </w:t>
            </w:r>
            <w:proofErr w:type="spellStart"/>
            <w:r w:rsidRPr="009E477B">
              <w:rPr>
                <w:bCs/>
              </w:rPr>
              <w:t>Мультикультурализм</w:t>
            </w:r>
            <w:proofErr w:type="spellEnd"/>
            <w:r w:rsidRPr="009E477B">
              <w:rPr>
                <w:bCs/>
              </w:rPr>
              <w:t xml:space="preserve"> и глобализация.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 w:val="restart"/>
          </w:tcPr>
          <w:p w:rsidR="00C624F3" w:rsidRPr="009E477B" w:rsidRDefault="00C624F3" w:rsidP="009326A9">
            <w:pPr>
              <w:jc w:val="both"/>
              <w:rPr>
                <w:i/>
              </w:rPr>
            </w:pPr>
            <w:r w:rsidRPr="009E477B">
              <w:rPr>
                <w:bCs/>
              </w:rPr>
              <w:t>Дописьме</w:t>
            </w:r>
            <w:r w:rsidRPr="009E477B">
              <w:rPr>
                <w:bCs/>
              </w:rPr>
              <w:t>н</w:t>
            </w:r>
            <w:r w:rsidRPr="009E477B">
              <w:rPr>
                <w:bCs/>
              </w:rPr>
              <w:t>ные народы и великие ге</w:t>
            </w:r>
            <w:r w:rsidRPr="009E477B">
              <w:rPr>
                <w:bCs/>
              </w:rPr>
              <w:t>о</w:t>
            </w:r>
            <w:r w:rsidRPr="009E477B">
              <w:rPr>
                <w:bCs/>
              </w:rPr>
              <w:t>графические открытия</w:t>
            </w:r>
          </w:p>
        </w:tc>
        <w:tc>
          <w:tcPr>
            <w:tcW w:w="3827" w:type="dxa"/>
          </w:tcPr>
          <w:p w:rsidR="00C624F3" w:rsidRPr="009E477B" w:rsidRDefault="00C624F3" w:rsidP="009326A9">
            <w:r>
              <w:rPr>
                <w:bCs/>
              </w:rPr>
              <w:t xml:space="preserve">Тема 5. </w:t>
            </w:r>
            <w:r w:rsidRPr="009E477B">
              <w:t>Аборигены Австралии.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r>
              <w:rPr>
                <w:bCs/>
              </w:rPr>
              <w:t xml:space="preserve">Тема 5. </w:t>
            </w:r>
            <w:r w:rsidRPr="009E477B">
              <w:t>Аборигены Австралии.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r>
              <w:rPr>
                <w:bCs/>
              </w:rPr>
              <w:t xml:space="preserve">Тема 6. </w:t>
            </w:r>
            <w:r w:rsidRPr="009E477B">
              <w:rPr>
                <w:bCs/>
              </w:rPr>
              <w:t>Народы Полинезии.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r>
              <w:rPr>
                <w:bCs/>
              </w:rPr>
              <w:t xml:space="preserve">Тема 6. </w:t>
            </w:r>
            <w:r w:rsidRPr="009E477B">
              <w:rPr>
                <w:bCs/>
              </w:rPr>
              <w:t>Народы Полинезии.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pPr>
              <w:rPr>
                <w:bCs/>
              </w:rPr>
            </w:pPr>
            <w:r>
              <w:rPr>
                <w:bCs/>
              </w:rPr>
              <w:t xml:space="preserve">Тема 7. </w:t>
            </w:r>
            <w:r w:rsidRPr="009E477B">
              <w:t>Народы Микронезии.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pPr>
              <w:rPr>
                <w:bCs/>
              </w:rPr>
            </w:pPr>
            <w:r>
              <w:rPr>
                <w:bCs/>
              </w:rPr>
              <w:t xml:space="preserve">Тема 7. </w:t>
            </w:r>
            <w:r w:rsidRPr="009E477B">
              <w:t>Народы Микронезии.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r>
              <w:rPr>
                <w:bCs/>
              </w:rPr>
              <w:t xml:space="preserve">Тема 8. </w:t>
            </w:r>
            <w:r w:rsidRPr="009E477B">
              <w:rPr>
                <w:bCs/>
              </w:rPr>
              <w:t>Народы Меланезии.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r>
              <w:rPr>
                <w:bCs/>
              </w:rPr>
              <w:t xml:space="preserve">Тема 8. </w:t>
            </w:r>
            <w:r w:rsidRPr="009E477B">
              <w:rPr>
                <w:bCs/>
              </w:rPr>
              <w:t>Народы Меланезии.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 w:val="restart"/>
          </w:tcPr>
          <w:p w:rsidR="00C624F3" w:rsidRPr="009E477B" w:rsidRDefault="00C624F3" w:rsidP="009326A9">
            <w:pPr>
              <w:jc w:val="both"/>
              <w:rPr>
                <w:i/>
              </w:rPr>
            </w:pPr>
            <w:r w:rsidRPr="009E477B">
              <w:rPr>
                <w:bCs/>
              </w:rPr>
              <w:t>Этническая история нар</w:t>
            </w:r>
            <w:r w:rsidRPr="009E477B">
              <w:rPr>
                <w:bCs/>
              </w:rPr>
              <w:t>о</w:t>
            </w:r>
            <w:r w:rsidRPr="009E477B">
              <w:rPr>
                <w:bCs/>
              </w:rPr>
              <w:t>дов Африки и Индии</w:t>
            </w:r>
          </w:p>
        </w:tc>
        <w:tc>
          <w:tcPr>
            <w:tcW w:w="3827" w:type="dxa"/>
          </w:tcPr>
          <w:p w:rsidR="00C624F3" w:rsidRPr="00C624F3" w:rsidRDefault="00C624F3" w:rsidP="009326A9">
            <w:pPr>
              <w:rPr>
                <w:bCs/>
              </w:rPr>
            </w:pPr>
          </w:p>
        </w:tc>
        <w:tc>
          <w:tcPr>
            <w:tcW w:w="567" w:type="dxa"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C624F3" w:rsidRDefault="00C624F3" w:rsidP="0086588A">
            <w:pPr>
              <w:rPr>
                <w:bCs/>
              </w:rPr>
            </w:pPr>
            <w:r>
              <w:rPr>
                <w:bCs/>
              </w:rPr>
              <w:t xml:space="preserve">Тема 9. </w:t>
            </w:r>
            <w:r w:rsidRPr="009E477B">
              <w:rPr>
                <w:bCs/>
              </w:rPr>
              <w:t>Этногенез и этническая история народов Центральной и Северной Африки.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C624F3" w:rsidRDefault="00C624F3" w:rsidP="009326A9">
            <w:pPr>
              <w:rPr>
                <w:bCs/>
              </w:rPr>
            </w:pPr>
          </w:p>
        </w:tc>
        <w:tc>
          <w:tcPr>
            <w:tcW w:w="567" w:type="dxa"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Default="00C624F3" w:rsidP="0086588A">
            <w:pPr>
              <w:rPr>
                <w:bCs/>
              </w:rPr>
            </w:pPr>
            <w:r w:rsidRPr="009E477B">
              <w:rPr>
                <w:bCs/>
              </w:rPr>
              <w:t>Тема 10. Народы Индии.</w:t>
            </w:r>
          </w:p>
        </w:tc>
        <w:tc>
          <w:tcPr>
            <w:tcW w:w="567" w:type="dxa"/>
          </w:tcPr>
          <w:p w:rsidR="00C624F3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 w:val="restart"/>
          </w:tcPr>
          <w:p w:rsidR="00C624F3" w:rsidRPr="00C90A0E" w:rsidRDefault="00C624F3" w:rsidP="009326A9">
            <w:pPr>
              <w:tabs>
                <w:tab w:val="left" w:pos="1950"/>
              </w:tabs>
              <w:jc w:val="both"/>
            </w:pPr>
            <w:r w:rsidRPr="00C90A0E">
              <w:t>Этническая история П</w:t>
            </w:r>
            <w:r w:rsidRPr="00C90A0E">
              <w:t>е</w:t>
            </w:r>
            <w:r w:rsidRPr="00C90A0E">
              <w:t>редней Азии</w:t>
            </w:r>
          </w:p>
        </w:tc>
        <w:tc>
          <w:tcPr>
            <w:tcW w:w="3827" w:type="dxa"/>
            <w:vAlign w:val="center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</w:tcPr>
          <w:p w:rsidR="00C624F3" w:rsidRPr="009E477B" w:rsidRDefault="00C624F3" w:rsidP="009326A9">
            <w:pPr>
              <w:jc w:val="both"/>
            </w:pPr>
          </w:p>
        </w:tc>
        <w:tc>
          <w:tcPr>
            <w:tcW w:w="3827" w:type="dxa"/>
            <w:vAlign w:val="center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 w:rsidRPr="009E477B">
              <w:rPr>
                <w:bCs/>
              </w:rPr>
              <w:t>Тема</w:t>
            </w:r>
            <w:r>
              <w:rPr>
                <w:bCs/>
              </w:rPr>
              <w:t xml:space="preserve"> 11. </w:t>
            </w:r>
            <w:r w:rsidRPr="009E477B">
              <w:t>Этнография Народов П</w:t>
            </w:r>
            <w:r w:rsidRPr="009E477B">
              <w:t>е</w:t>
            </w:r>
            <w:r w:rsidRPr="009E477B">
              <w:t>редней Азии.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</w:pPr>
            <w: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  <w:u w:val="single"/>
              </w:rPr>
            </w:pPr>
          </w:p>
        </w:tc>
        <w:tc>
          <w:tcPr>
            <w:tcW w:w="426" w:type="dxa"/>
          </w:tcPr>
          <w:p w:rsidR="00C624F3" w:rsidRPr="001D7F3A" w:rsidRDefault="00C624F3" w:rsidP="009326A9">
            <w:pPr>
              <w:jc w:val="both"/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</w:tcPr>
          <w:p w:rsidR="00C624F3" w:rsidRPr="009E477B" w:rsidRDefault="00C624F3" w:rsidP="009326A9">
            <w:pPr>
              <w:jc w:val="both"/>
            </w:pPr>
          </w:p>
        </w:tc>
        <w:tc>
          <w:tcPr>
            <w:tcW w:w="3827" w:type="dxa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12. </w:t>
            </w:r>
            <w:r w:rsidRPr="009E477B">
              <w:rPr>
                <w:bCs/>
              </w:rPr>
              <w:t xml:space="preserve">Материальная и духовная </w:t>
            </w:r>
            <w:r w:rsidRPr="009E477B">
              <w:rPr>
                <w:bCs/>
              </w:rPr>
              <w:lastRenderedPageBreak/>
              <w:t>культура жителей Передней Азии.</w:t>
            </w:r>
          </w:p>
        </w:tc>
        <w:tc>
          <w:tcPr>
            <w:tcW w:w="567" w:type="dxa"/>
          </w:tcPr>
          <w:p w:rsidR="00C624F3" w:rsidRPr="009E477B" w:rsidRDefault="00B77C84" w:rsidP="009326A9">
            <w:pPr>
              <w:jc w:val="both"/>
            </w:pPr>
            <w:r>
              <w:lastRenderedPageBreak/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  <w:u w:val="single"/>
              </w:rPr>
            </w:pPr>
          </w:p>
        </w:tc>
        <w:tc>
          <w:tcPr>
            <w:tcW w:w="426" w:type="dxa"/>
          </w:tcPr>
          <w:p w:rsidR="00C624F3" w:rsidRPr="001D7F3A" w:rsidRDefault="00C624F3" w:rsidP="009326A9">
            <w:pPr>
              <w:jc w:val="both"/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9326A9" w:rsidRPr="00DE0B31" w:rsidTr="00823116">
        <w:trPr>
          <w:trHeight w:val="388"/>
        </w:trPr>
        <w:tc>
          <w:tcPr>
            <w:tcW w:w="1700" w:type="dxa"/>
          </w:tcPr>
          <w:p w:rsidR="009326A9" w:rsidRPr="00C95187" w:rsidRDefault="009326A9" w:rsidP="009326A9">
            <w:pPr>
              <w:tabs>
                <w:tab w:val="left" w:pos="1950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9326A9" w:rsidRPr="00C53D23" w:rsidRDefault="009326A9" w:rsidP="009326A9">
            <w:pPr>
              <w:jc w:val="right"/>
              <w:rPr>
                <w:sz w:val="22"/>
                <w:szCs w:val="22"/>
              </w:rPr>
            </w:pPr>
            <w:r w:rsidRPr="00C53D23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326A9" w:rsidRPr="00C53D23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9326A9" w:rsidRPr="00C53D23" w:rsidRDefault="009326A9" w:rsidP="009326A9">
            <w:pPr>
              <w:jc w:val="right"/>
              <w:rPr>
                <w:i/>
              </w:rPr>
            </w:pPr>
            <w:r w:rsidRPr="00C53D23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326A9" w:rsidRPr="009E477B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</w:tcPr>
          <w:p w:rsidR="009326A9" w:rsidRPr="00DE0B31" w:rsidRDefault="009326A9" w:rsidP="009326A9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6" w:type="dxa"/>
          </w:tcPr>
          <w:p w:rsidR="009326A9" w:rsidRPr="001D7F3A" w:rsidRDefault="009326A9" w:rsidP="009326A9">
            <w:pPr>
              <w:jc w:val="both"/>
            </w:pPr>
          </w:p>
        </w:tc>
        <w:tc>
          <w:tcPr>
            <w:tcW w:w="710" w:type="dxa"/>
          </w:tcPr>
          <w:p w:rsidR="00C624F3" w:rsidRPr="00C53D23" w:rsidRDefault="00B77C84" w:rsidP="009326A9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vMerge/>
          </w:tcPr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</w:tr>
      <w:tr w:rsidR="00C14F6E" w:rsidRPr="00DE0B31" w:rsidTr="0086588A">
        <w:trPr>
          <w:trHeight w:val="388"/>
        </w:trPr>
        <w:tc>
          <w:tcPr>
            <w:tcW w:w="12900" w:type="dxa"/>
            <w:gridSpan w:val="8"/>
          </w:tcPr>
          <w:p w:rsidR="00C14F6E" w:rsidRDefault="00C14F6E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C14F6E" w:rsidRPr="00DE0B31" w:rsidRDefault="00C14F6E" w:rsidP="009326A9">
            <w:pPr>
              <w:jc w:val="both"/>
              <w:rPr>
                <w:i/>
              </w:rPr>
            </w:pPr>
          </w:p>
        </w:tc>
      </w:tr>
    </w:tbl>
    <w:p w:rsidR="009E40B6" w:rsidRDefault="009E40B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9E40B6" w:rsidRDefault="009E40B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0B272A" w:rsidRDefault="000B272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7D5B25" w:rsidRPr="00064DC3" w:rsidRDefault="007D5B25" w:rsidP="007D5B2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7D5B25" w:rsidRPr="00C340CB" w:rsidTr="00A10316">
        <w:trPr>
          <w:trHeight w:val="912"/>
          <w:jc w:val="center"/>
        </w:trPr>
        <w:tc>
          <w:tcPr>
            <w:tcW w:w="913" w:type="dxa"/>
            <w:vAlign w:val="center"/>
          </w:tcPr>
          <w:p w:rsidR="007D5B25" w:rsidRPr="00BA50B7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7D5B25" w:rsidRPr="00BA50B7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7D5B25" w:rsidRPr="00BA50B7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7D5B25" w:rsidRPr="00BA50B7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7D5B25" w:rsidRPr="00C340CB" w:rsidTr="00A10316">
        <w:trPr>
          <w:jc w:val="center"/>
        </w:trPr>
        <w:tc>
          <w:tcPr>
            <w:tcW w:w="913" w:type="dxa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5B25" w:rsidRPr="00C340CB" w:rsidTr="00A10316">
        <w:trPr>
          <w:jc w:val="center"/>
        </w:trPr>
        <w:tc>
          <w:tcPr>
            <w:tcW w:w="14819" w:type="dxa"/>
            <w:gridSpan w:val="4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77C84">
              <w:rPr>
                <w:b/>
                <w:bCs/>
                <w:sz w:val="20"/>
                <w:szCs w:val="20"/>
              </w:rPr>
              <w:t>7-8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1. </w:t>
            </w:r>
            <w:r w:rsidRPr="00823116">
              <w:rPr>
                <w:bCs/>
                <w:sz w:val="20"/>
                <w:szCs w:val="20"/>
              </w:rPr>
              <w:t>Основные понятия и категории в этнологии и этнографии.</w:t>
            </w:r>
          </w:p>
        </w:tc>
        <w:tc>
          <w:tcPr>
            <w:tcW w:w="10335" w:type="dxa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к практическим занятиям, чтение дополнительной литературы.</w:t>
            </w:r>
          </w:p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доклада. Тема: Понятие «этнос», «народ» и «нация» в этнологии.</w:t>
            </w:r>
          </w:p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реферата. Тема: Основные предпосылки становления этнографической науки.</w:t>
            </w:r>
          </w:p>
        </w:tc>
        <w:tc>
          <w:tcPr>
            <w:tcW w:w="944" w:type="dxa"/>
            <w:vAlign w:val="center"/>
          </w:tcPr>
          <w:p w:rsidR="00823116" w:rsidRPr="00311DD0" w:rsidRDefault="00841160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  <w:vAlign w:val="center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 </w:t>
            </w:r>
            <w:r w:rsidRPr="00823116">
              <w:rPr>
                <w:sz w:val="20"/>
                <w:szCs w:val="20"/>
              </w:rPr>
              <w:t>Возникновение э</w:t>
            </w:r>
            <w:r w:rsidRPr="00823116">
              <w:rPr>
                <w:sz w:val="20"/>
                <w:szCs w:val="20"/>
              </w:rPr>
              <w:t>т</w:t>
            </w:r>
            <w:r w:rsidRPr="00823116">
              <w:rPr>
                <w:sz w:val="20"/>
                <w:szCs w:val="20"/>
              </w:rPr>
              <w:t>нографической науки.</w:t>
            </w:r>
          </w:p>
        </w:tc>
        <w:tc>
          <w:tcPr>
            <w:tcW w:w="10335" w:type="dxa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реферата. Тема: Развитие этнографии в России.</w:t>
            </w:r>
          </w:p>
        </w:tc>
        <w:tc>
          <w:tcPr>
            <w:tcW w:w="944" w:type="dxa"/>
            <w:vAlign w:val="center"/>
          </w:tcPr>
          <w:p w:rsidR="00823116" w:rsidRPr="00311DD0" w:rsidRDefault="00841160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3. </w:t>
            </w:r>
            <w:r w:rsidRPr="00823116">
              <w:rPr>
                <w:bCs/>
                <w:sz w:val="20"/>
                <w:szCs w:val="20"/>
              </w:rPr>
              <w:t>Научные школы в этнологии.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 научных школах в этнологии.</w:t>
            </w:r>
          </w:p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доклада. Тема: Теория этногенеза Л.Н. Гумилёва.</w:t>
            </w:r>
          </w:p>
        </w:tc>
        <w:tc>
          <w:tcPr>
            <w:tcW w:w="944" w:type="dxa"/>
            <w:vAlign w:val="center"/>
          </w:tcPr>
          <w:p w:rsidR="00823116" w:rsidRPr="00311DD0" w:rsidRDefault="00841160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4. </w:t>
            </w:r>
            <w:proofErr w:type="spellStart"/>
            <w:r w:rsidRPr="00823116">
              <w:rPr>
                <w:bCs/>
                <w:sz w:val="20"/>
                <w:szCs w:val="20"/>
              </w:rPr>
              <w:t>Мультикультур</w:t>
            </w:r>
            <w:r w:rsidRPr="00823116">
              <w:rPr>
                <w:bCs/>
                <w:sz w:val="20"/>
                <w:szCs w:val="20"/>
              </w:rPr>
              <w:t>а</w:t>
            </w:r>
            <w:r w:rsidRPr="00823116">
              <w:rPr>
                <w:bCs/>
                <w:sz w:val="20"/>
                <w:szCs w:val="20"/>
              </w:rPr>
              <w:t>лизм</w:t>
            </w:r>
            <w:proofErr w:type="spellEnd"/>
            <w:r w:rsidRPr="00823116">
              <w:rPr>
                <w:bCs/>
                <w:sz w:val="20"/>
                <w:szCs w:val="20"/>
              </w:rPr>
              <w:t xml:space="preserve"> и глобализация.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 xml:space="preserve">Подготовка информационного сообщения о научных школах, сформировавшихся в поздний период. </w:t>
            </w:r>
            <w:proofErr w:type="spellStart"/>
            <w:r w:rsidRPr="00823116">
              <w:rPr>
                <w:sz w:val="20"/>
                <w:szCs w:val="20"/>
              </w:rPr>
              <w:t>Мультикульт</w:t>
            </w:r>
            <w:r w:rsidRPr="00823116">
              <w:rPr>
                <w:sz w:val="20"/>
                <w:szCs w:val="20"/>
              </w:rPr>
              <w:t>у</w:t>
            </w:r>
            <w:r w:rsidRPr="00823116">
              <w:rPr>
                <w:sz w:val="20"/>
                <w:szCs w:val="20"/>
              </w:rPr>
              <w:t>рализм</w:t>
            </w:r>
            <w:proofErr w:type="spellEnd"/>
            <w:r w:rsidRPr="00823116">
              <w:rPr>
                <w:sz w:val="20"/>
                <w:szCs w:val="20"/>
              </w:rPr>
              <w:t xml:space="preserve"> и этнопсихология.</w:t>
            </w:r>
          </w:p>
        </w:tc>
        <w:tc>
          <w:tcPr>
            <w:tcW w:w="944" w:type="dxa"/>
            <w:vAlign w:val="center"/>
          </w:tcPr>
          <w:p w:rsidR="00823116" w:rsidRPr="00311DD0" w:rsidRDefault="00B77C84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41160">
              <w:rPr>
                <w:bCs/>
                <w:sz w:val="20"/>
                <w:szCs w:val="20"/>
              </w:rPr>
              <w:t>4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5. </w:t>
            </w:r>
            <w:r w:rsidRPr="00823116">
              <w:rPr>
                <w:sz w:val="20"/>
                <w:szCs w:val="20"/>
              </w:rPr>
              <w:t>Аборигены Австр</w:t>
            </w:r>
            <w:r w:rsidRPr="00823116">
              <w:rPr>
                <w:sz w:val="20"/>
                <w:szCs w:val="20"/>
              </w:rPr>
              <w:t>а</w:t>
            </w:r>
            <w:r w:rsidRPr="00823116">
              <w:rPr>
                <w:sz w:val="20"/>
                <w:szCs w:val="20"/>
              </w:rPr>
              <w:t>лии.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 традиционной культуре, религиозных взглядах и материальном соста</w:t>
            </w:r>
            <w:r w:rsidRPr="00823116">
              <w:rPr>
                <w:sz w:val="20"/>
                <w:szCs w:val="20"/>
              </w:rPr>
              <w:t>в</w:t>
            </w:r>
            <w:r w:rsidRPr="00823116">
              <w:rPr>
                <w:sz w:val="20"/>
                <w:szCs w:val="20"/>
              </w:rPr>
              <w:t>ляющем аборигенного населения Австралии.</w:t>
            </w:r>
          </w:p>
        </w:tc>
        <w:tc>
          <w:tcPr>
            <w:tcW w:w="944" w:type="dxa"/>
            <w:vAlign w:val="center"/>
          </w:tcPr>
          <w:p w:rsidR="00823116" w:rsidRPr="00311DD0" w:rsidRDefault="00841160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6. </w:t>
            </w:r>
            <w:r w:rsidRPr="00823116">
              <w:rPr>
                <w:bCs/>
                <w:sz w:val="20"/>
                <w:szCs w:val="20"/>
              </w:rPr>
              <w:t>Народы Полинезии.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об истории колонизации полинезийцев, их этногенезе и кастовом делении в прошлом.</w:t>
            </w:r>
          </w:p>
        </w:tc>
        <w:tc>
          <w:tcPr>
            <w:tcW w:w="944" w:type="dxa"/>
            <w:vAlign w:val="center"/>
          </w:tcPr>
          <w:p w:rsidR="00823116" w:rsidRPr="00311DD0" w:rsidRDefault="00B77C84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A2C56">
              <w:rPr>
                <w:bCs/>
                <w:sz w:val="20"/>
                <w:szCs w:val="20"/>
              </w:rPr>
              <w:t>5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7. </w:t>
            </w:r>
            <w:r w:rsidRPr="00823116">
              <w:rPr>
                <w:sz w:val="20"/>
                <w:szCs w:val="20"/>
              </w:rPr>
              <w:t>Народы Микрон</w:t>
            </w:r>
            <w:r w:rsidRPr="00823116">
              <w:rPr>
                <w:sz w:val="20"/>
                <w:szCs w:val="20"/>
              </w:rPr>
              <w:t>е</w:t>
            </w:r>
            <w:r w:rsidRPr="00823116">
              <w:rPr>
                <w:sz w:val="20"/>
                <w:szCs w:val="20"/>
              </w:rPr>
              <w:t>зии.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 Микронезии, ее климатических и географических особенностях и их влиянии на формирование местной культуры.</w:t>
            </w:r>
          </w:p>
        </w:tc>
        <w:tc>
          <w:tcPr>
            <w:tcW w:w="944" w:type="dxa"/>
            <w:vAlign w:val="center"/>
          </w:tcPr>
          <w:p w:rsidR="00823116" w:rsidRPr="00311DD0" w:rsidRDefault="00D34BBF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7048C">
              <w:rPr>
                <w:bCs/>
                <w:sz w:val="20"/>
                <w:szCs w:val="20"/>
              </w:rPr>
              <w:t>0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8. </w:t>
            </w:r>
            <w:r w:rsidRPr="00823116">
              <w:rPr>
                <w:bCs/>
                <w:sz w:val="20"/>
                <w:szCs w:val="20"/>
              </w:rPr>
              <w:t>Народы Меланезии.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 народах Меланезии, их антропологических характеристиках, национал</w:t>
            </w:r>
            <w:r w:rsidRPr="00823116">
              <w:rPr>
                <w:sz w:val="20"/>
                <w:szCs w:val="20"/>
              </w:rPr>
              <w:t>ь</w:t>
            </w:r>
            <w:r w:rsidRPr="00823116">
              <w:rPr>
                <w:sz w:val="20"/>
                <w:szCs w:val="20"/>
              </w:rPr>
              <w:t xml:space="preserve">ной традиции и институте </w:t>
            </w:r>
            <w:proofErr w:type="spellStart"/>
            <w:r w:rsidRPr="00823116">
              <w:rPr>
                <w:sz w:val="20"/>
                <w:szCs w:val="20"/>
              </w:rPr>
              <w:t>вождества</w:t>
            </w:r>
            <w:proofErr w:type="spellEnd"/>
            <w:r w:rsidRPr="00823116">
              <w:rPr>
                <w:sz w:val="20"/>
                <w:szCs w:val="20"/>
              </w:rPr>
              <w:t>.</w:t>
            </w:r>
          </w:p>
        </w:tc>
        <w:tc>
          <w:tcPr>
            <w:tcW w:w="944" w:type="dxa"/>
            <w:vAlign w:val="center"/>
          </w:tcPr>
          <w:p w:rsidR="00823116" w:rsidRPr="00311DD0" w:rsidRDefault="0057048C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  <w:lang w:val="en-US"/>
              </w:rPr>
            </w:pPr>
            <w:r w:rsidRPr="00823116">
              <w:rPr>
                <w:sz w:val="20"/>
                <w:szCs w:val="20"/>
              </w:rPr>
              <w:t>Тема 9. Народы Африки.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об этногенезе народов тропической и Южной Африки, их религиозных верованиях, отличительных особенностях и племенной социальной структуре.</w:t>
            </w:r>
          </w:p>
        </w:tc>
        <w:tc>
          <w:tcPr>
            <w:tcW w:w="944" w:type="dxa"/>
            <w:vAlign w:val="center"/>
          </w:tcPr>
          <w:p w:rsidR="00823116" w:rsidRPr="00311DD0" w:rsidRDefault="0057048C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D5B25" w:rsidRPr="00C340CB" w:rsidTr="00A10316">
        <w:trPr>
          <w:jc w:val="center"/>
        </w:trPr>
        <w:tc>
          <w:tcPr>
            <w:tcW w:w="13875" w:type="dxa"/>
            <w:gridSpan w:val="3"/>
            <w:vAlign w:val="center"/>
          </w:tcPr>
          <w:p w:rsidR="007D5B25" w:rsidRPr="0021306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7D5B25" w:rsidRPr="00EA3C1B" w:rsidRDefault="00B77C84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57048C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A3C1B" w:rsidRDefault="00EA3C1B" w:rsidP="009A24A1">
      <w:pPr>
        <w:rPr>
          <w:b/>
          <w:bCs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5743B6" w:rsidRPr="00F766BF" w:rsidRDefault="009A24A1" w:rsidP="005743B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4C11E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</w:t>
      </w:r>
      <w:r w:rsidR="005C268A" w:rsidRPr="00393B56">
        <w:rPr>
          <w:b/>
        </w:rPr>
        <w:t>а</w:t>
      </w:r>
      <w:r w:rsidR="005C268A" w:rsidRPr="00393B56">
        <w:rPr>
          <w:b/>
        </w:rPr>
        <w:t xml:space="preserve">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5743B6" w:rsidRPr="005743B6">
        <w:rPr>
          <w:b/>
          <w:bCs/>
          <w:sz w:val="22"/>
          <w:szCs w:val="22"/>
        </w:rPr>
        <w:t xml:space="preserve"> </w:t>
      </w:r>
      <w:r w:rsidR="005743B6"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5978"/>
        <w:gridCol w:w="1686"/>
      </w:tblGrid>
      <w:tr w:rsidR="005743B6" w:rsidRPr="00F766BF" w:rsidTr="0052470A">
        <w:tc>
          <w:tcPr>
            <w:tcW w:w="905" w:type="pct"/>
            <w:vAlign w:val="center"/>
          </w:tcPr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94" w:type="pct"/>
            <w:vAlign w:val="center"/>
          </w:tcPr>
          <w:p w:rsidR="005743B6" w:rsidRPr="00F766BF" w:rsidRDefault="005743B6" w:rsidP="00A1031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01" w:type="pct"/>
            <w:vAlign w:val="center"/>
          </w:tcPr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67E1C" w:rsidRPr="00F766BF" w:rsidTr="0052470A">
        <w:trPr>
          <w:trHeight w:val="1104"/>
        </w:trPr>
        <w:tc>
          <w:tcPr>
            <w:tcW w:w="905" w:type="pct"/>
            <w:vMerge w:val="restart"/>
            <w:tcBorders>
              <w:bottom w:val="single" w:sz="4" w:space="0" w:color="auto"/>
            </w:tcBorders>
            <w:vAlign w:val="center"/>
          </w:tcPr>
          <w:p w:rsidR="00A67E1C" w:rsidRDefault="00A67E1C" w:rsidP="001C4A0D">
            <w:pPr>
              <w:jc w:val="center"/>
            </w:pPr>
            <w:r w:rsidRPr="004A4269">
              <w:t>ОК-</w:t>
            </w:r>
            <w:r w:rsidR="00B72907">
              <w:t>2</w:t>
            </w:r>
          </w:p>
          <w:p w:rsidR="00B72907" w:rsidRPr="004A4269" w:rsidRDefault="00B72907" w:rsidP="001C4A0D">
            <w:pPr>
              <w:jc w:val="center"/>
            </w:pP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Pr="004A4269" w:rsidRDefault="00A67E1C" w:rsidP="001C4A0D">
            <w:pPr>
              <w:jc w:val="both"/>
              <w:rPr>
                <w:b/>
              </w:rPr>
            </w:pPr>
            <w:r w:rsidRPr="004A4269">
              <w:rPr>
                <w:b/>
              </w:rPr>
              <w:t xml:space="preserve">Пороговый </w:t>
            </w:r>
          </w:p>
          <w:p w:rsidR="001B4E30" w:rsidRPr="001A42F3" w:rsidRDefault="001B4E30" w:rsidP="001B4E30">
            <w:pPr>
              <w:jc w:val="both"/>
            </w:pPr>
            <w:r w:rsidRPr="00FB1598">
              <w:rPr>
                <w:b/>
              </w:rPr>
              <w:t>Знать:</w:t>
            </w:r>
            <w:r w:rsidR="00B72907">
              <w:t xml:space="preserve"> основные этапы и закономерности развития и</w:t>
            </w:r>
            <w:r w:rsidR="00B72907">
              <w:t>с</w:t>
            </w:r>
            <w:r w:rsidR="00B72907">
              <w:t>торического общества</w:t>
            </w:r>
          </w:p>
          <w:p w:rsidR="001B4E30" w:rsidRDefault="001B4E30" w:rsidP="001B4E30">
            <w:pPr>
              <w:jc w:val="both"/>
            </w:pPr>
            <w:r w:rsidRPr="00DD7586">
              <w:rPr>
                <w:b/>
              </w:rPr>
              <w:t>Уметь:</w:t>
            </w:r>
            <w:r w:rsidRPr="00FB1598">
              <w:t xml:space="preserve"> </w:t>
            </w:r>
            <w:r w:rsidR="00DB299E">
              <w:t>анализировать этапы развития общества</w:t>
            </w:r>
          </w:p>
          <w:p w:rsidR="00A67E1C" w:rsidRPr="004A4269" w:rsidRDefault="001B4E30" w:rsidP="00DB299E">
            <w:pPr>
              <w:jc w:val="both"/>
              <w:rPr>
                <w:b/>
              </w:rPr>
            </w:pPr>
            <w:r w:rsidRPr="00DD7586">
              <w:rPr>
                <w:b/>
              </w:rPr>
              <w:t xml:space="preserve">Владеть: </w:t>
            </w:r>
            <w:r>
              <w:t>способностью использовать основы</w:t>
            </w:r>
            <w:r w:rsidR="00DB299E">
              <w:t xml:space="preserve"> знаний в закономерности развития общества для формирования мировоззренческих взглядов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3</w:t>
            </w:r>
          </w:p>
        </w:tc>
      </w:tr>
      <w:tr w:rsidR="00A67E1C" w:rsidRPr="00F766BF" w:rsidTr="0052470A">
        <w:trPr>
          <w:trHeight w:val="1104"/>
        </w:trPr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Pr="004A4269" w:rsidRDefault="00A67E1C" w:rsidP="001C4A0D">
            <w:pPr>
              <w:jc w:val="both"/>
              <w:rPr>
                <w:b/>
              </w:rPr>
            </w:pPr>
            <w:r w:rsidRPr="004A4269">
              <w:rPr>
                <w:b/>
              </w:rPr>
              <w:t xml:space="preserve">Повышенный </w:t>
            </w:r>
          </w:p>
          <w:p w:rsidR="001B4E30" w:rsidRPr="00F766BF" w:rsidRDefault="001B4E30" w:rsidP="001B4E30">
            <w:pPr>
              <w:jc w:val="both"/>
            </w:pPr>
            <w:r w:rsidRPr="00FB1598">
              <w:rPr>
                <w:b/>
              </w:rPr>
              <w:t>Знать:</w:t>
            </w:r>
            <w:r>
              <w:t xml:space="preserve"> </w:t>
            </w:r>
            <w:r w:rsidR="00DB299E">
              <w:t>основные этапы, закономерности и особенности развития исторического общества</w:t>
            </w:r>
          </w:p>
          <w:p w:rsidR="001B4E30" w:rsidRPr="00DD7586" w:rsidRDefault="001B4E30" w:rsidP="001B4E30">
            <w:pPr>
              <w:jc w:val="both"/>
            </w:pPr>
            <w:r w:rsidRPr="00DD7586">
              <w:rPr>
                <w:b/>
              </w:rPr>
              <w:t>Уметь:</w:t>
            </w:r>
            <w:r w:rsidRPr="00FB1598">
              <w:t xml:space="preserve"> </w:t>
            </w:r>
            <w:r>
              <w:t>п</w:t>
            </w:r>
            <w:r w:rsidRPr="00052098">
              <w:t xml:space="preserve">роводить системный всесторонний анализ </w:t>
            </w:r>
            <w:r w:rsidR="00DB299E">
              <w:t>при исследовании основных этапов развития общества</w:t>
            </w:r>
          </w:p>
          <w:p w:rsidR="00A67E1C" w:rsidRPr="00B83B31" w:rsidRDefault="001B4E30" w:rsidP="00DB299E">
            <w:pPr>
              <w:jc w:val="both"/>
            </w:pPr>
            <w:r w:rsidRPr="00DD7586">
              <w:rPr>
                <w:b/>
              </w:rPr>
              <w:t xml:space="preserve">Владеть: </w:t>
            </w:r>
            <w:r>
              <w:t>с</w:t>
            </w:r>
            <w:r w:rsidRPr="00052098">
              <w:t xml:space="preserve">пособностью </w:t>
            </w:r>
            <w:r w:rsidR="00DB299E">
              <w:t>использовать полученные в ходе изучения исторических этапов развития общества знаний, для формирования картины миры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4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Pr="004A4269" w:rsidRDefault="00A67E1C" w:rsidP="001C4A0D">
            <w:pPr>
              <w:jc w:val="both"/>
              <w:rPr>
                <w:b/>
              </w:rPr>
            </w:pPr>
            <w:r w:rsidRPr="004A4269">
              <w:rPr>
                <w:b/>
              </w:rPr>
              <w:t xml:space="preserve">Высокий </w:t>
            </w:r>
          </w:p>
          <w:p w:rsidR="001B4E30" w:rsidRPr="00F766BF" w:rsidRDefault="001B4E30" w:rsidP="001B4E30">
            <w:pPr>
              <w:jc w:val="both"/>
            </w:pPr>
            <w:r w:rsidRPr="00FB1598">
              <w:rPr>
                <w:b/>
              </w:rPr>
              <w:t>Знать:</w:t>
            </w:r>
            <w:r>
              <w:t xml:space="preserve"> </w:t>
            </w:r>
            <w:r w:rsidR="002651F5">
              <w:t>основные этапы</w:t>
            </w:r>
            <w:proofErr w:type="gramStart"/>
            <w:r w:rsidR="002651F5">
              <w:t xml:space="preserve"> ,</w:t>
            </w:r>
            <w:proofErr w:type="gramEnd"/>
            <w:r w:rsidR="002651F5">
              <w:t xml:space="preserve"> закономерности развития о</w:t>
            </w:r>
            <w:r w:rsidR="002651F5">
              <w:t>б</w:t>
            </w:r>
            <w:r w:rsidR="002651F5">
              <w:t xml:space="preserve">щества, формирования мировоззренческих взглядов в современном обществе </w:t>
            </w:r>
          </w:p>
          <w:p w:rsidR="001B4E30" w:rsidRPr="00DD7586" w:rsidRDefault="001B4E30" w:rsidP="001B4E30">
            <w:pPr>
              <w:jc w:val="both"/>
            </w:pPr>
            <w:r w:rsidRPr="00DD7586">
              <w:rPr>
                <w:b/>
              </w:rPr>
              <w:t>Уметь:</w:t>
            </w:r>
            <w:r w:rsidRPr="00FB1598">
              <w:t xml:space="preserve"> </w:t>
            </w:r>
            <w:r w:rsidR="002651F5">
              <w:t>анализировать и систематизировать основные этапы в развитии общества, выявлении закономерных путей его становления</w:t>
            </w:r>
          </w:p>
          <w:p w:rsidR="00A67E1C" w:rsidRPr="00F766BF" w:rsidRDefault="001B4E30" w:rsidP="002651F5">
            <w:pPr>
              <w:jc w:val="both"/>
            </w:pPr>
            <w:r w:rsidRPr="00DD7586">
              <w:rPr>
                <w:b/>
              </w:rPr>
              <w:t xml:space="preserve">Владеть: </w:t>
            </w:r>
            <w:r>
              <w:t>с</w:t>
            </w:r>
            <w:r w:rsidRPr="007E0912">
              <w:t xml:space="preserve">пособностью использовать </w:t>
            </w:r>
            <w:r w:rsidR="002651F5">
              <w:t>полученные зн</w:t>
            </w:r>
            <w:r w:rsidR="002651F5">
              <w:t>а</w:t>
            </w:r>
            <w:r w:rsidR="002651F5">
              <w:t>ния для формирования мировоззренческих и филосо</w:t>
            </w:r>
            <w:r w:rsidR="002651F5">
              <w:t>ф</w:t>
            </w:r>
            <w:r w:rsidR="002651F5">
              <w:t>ских взглядов на жизнь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5</w:t>
            </w:r>
          </w:p>
        </w:tc>
      </w:tr>
      <w:tr w:rsidR="00A67E1C" w:rsidRPr="00F766BF" w:rsidTr="0052470A">
        <w:trPr>
          <w:trHeight w:val="1104"/>
        </w:trPr>
        <w:tc>
          <w:tcPr>
            <w:tcW w:w="905" w:type="pct"/>
            <w:vMerge w:val="restart"/>
            <w:tcBorders>
              <w:bottom w:val="single" w:sz="4" w:space="0" w:color="auto"/>
            </w:tcBorders>
            <w:vAlign w:val="center"/>
          </w:tcPr>
          <w:p w:rsidR="00A67E1C" w:rsidRDefault="00A67E1C" w:rsidP="00A103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4E44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2651F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  <w:p w:rsidR="002651F5" w:rsidRPr="00F766BF" w:rsidRDefault="002651F5" w:rsidP="00A10316">
            <w:pPr>
              <w:jc w:val="center"/>
            </w:pP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основные понятия: этнос, народ, нация, культ</w:t>
            </w:r>
            <w:r>
              <w:t>у</w:t>
            </w:r>
            <w:r>
              <w:t>ра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оценивать роль этнического фактора в общес</w:t>
            </w:r>
            <w:r>
              <w:t>т</w:t>
            </w:r>
            <w:r>
              <w:t>ве, его отличительные особенности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t>принципами научного подхода в изучении народов и их культур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3</w:t>
            </w:r>
          </w:p>
        </w:tc>
      </w:tr>
      <w:tr w:rsidR="00A67E1C" w:rsidRPr="00F766BF" w:rsidTr="0052470A">
        <w:trPr>
          <w:trHeight w:val="1104"/>
        </w:trPr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A67E1C" w:rsidRDefault="00A67E1C" w:rsidP="001C4A0D">
            <w:pPr>
              <w:jc w:val="both"/>
            </w:pPr>
            <w:proofErr w:type="gramStart"/>
            <w:r>
              <w:rPr>
                <w:b/>
              </w:rPr>
              <w:t>Знать:</w:t>
            </w:r>
            <w:r>
              <w:t xml:space="preserve"> основные понятия: этнос, народ, нация, этни</w:t>
            </w:r>
            <w:r>
              <w:t>ч</w:t>
            </w:r>
            <w:r>
              <w:t>ность, межрелигиозные противоречия, межэтнические конфликты</w:t>
            </w:r>
            <w:proofErr w:type="gramEnd"/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оценивать роль этнического фактора в общес</w:t>
            </w:r>
            <w:r>
              <w:t>т</w:t>
            </w:r>
            <w:r>
              <w:t>ве,  уровень влияния глобализации на сознание этноса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t>принципами научного подхода в изучении народов и культур, особенностями взаимодействия и взаимовлияния их друг на друга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4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/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A67E1C" w:rsidRDefault="00A67E1C" w:rsidP="001C4A0D">
            <w:pPr>
              <w:jc w:val="both"/>
            </w:pPr>
            <w:proofErr w:type="gramStart"/>
            <w:r>
              <w:rPr>
                <w:b/>
              </w:rPr>
              <w:t>Знать:</w:t>
            </w:r>
            <w:r>
              <w:t xml:space="preserve"> основные понятия: этнос, народ, нация, этни</w:t>
            </w:r>
            <w:r>
              <w:t>ч</w:t>
            </w:r>
            <w:r>
              <w:t xml:space="preserve">ность, межрелигиозные противоречия, межэтнические </w:t>
            </w:r>
            <w:r>
              <w:lastRenderedPageBreak/>
              <w:t xml:space="preserve">конфликты, </w:t>
            </w:r>
            <w:proofErr w:type="spellStart"/>
            <w:r>
              <w:t>мультикультурализм</w:t>
            </w:r>
            <w:proofErr w:type="spellEnd"/>
            <w:proofErr w:type="gramEnd"/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оценивать роль этнического фактора в общес</w:t>
            </w:r>
            <w:r>
              <w:t>т</w:t>
            </w:r>
            <w:r>
              <w:t>ве,  уровень влияния глобализации на сознание этноса, возможность утрачивания этнической идентичности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 xml:space="preserve">Владеть: </w:t>
            </w:r>
            <w:r>
              <w:t xml:space="preserve">принципами научного подхода в изучении народов, культур и религий </w:t>
            </w:r>
          </w:p>
        </w:tc>
        <w:tc>
          <w:tcPr>
            <w:tcW w:w="901" w:type="pct"/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 w:val="restart"/>
            <w:vAlign w:val="center"/>
          </w:tcPr>
          <w:p w:rsidR="00A67E1C" w:rsidRDefault="00A67E1C" w:rsidP="00A10316">
            <w:pPr>
              <w:jc w:val="center"/>
            </w:pPr>
            <w:r>
              <w:lastRenderedPageBreak/>
              <w:t>ПК-2</w:t>
            </w:r>
            <w:r w:rsidR="002651F5">
              <w:t>9</w:t>
            </w:r>
          </w:p>
          <w:p w:rsidR="002651F5" w:rsidRPr="00F766BF" w:rsidRDefault="002651F5" w:rsidP="00DA3A9B"/>
        </w:tc>
        <w:tc>
          <w:tcPr>
            <w:tcW w:w="3194" w:type="pct"/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</w:t>
            </w:r>
            <w:r w:rsidR="00C556E2">
              <w:rPr>
                <w:color w:val="000000"/>
                <w:sz w:val="27"/>
                <w:szCs w:val="27"/>
              </w:rPr>
              <w:t>навыки анализа и диагностики социальной сферы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: </w:t>
            </w:r>
            <w:r w:rsidR="00C556E2">
              <w:rPr>
                <w:color w:val="000000"/>
                <w:sz w:val="27"/>
                <w:szCs w:val="27"/>
              </w:rPr>
              <w:t>анализировать и диагностировать состо</w:t>
            </w:r>
            <w:r w:rsidR="00C556E2">
              <w:rPr>
                <w:color w:val="000000"/>
                <w:sz w:val="27"/>
                <w:szCs w:val="27"/>
              </w:rPr>
              <w:t>я</w:t>
            </w:r>
            <w:r w:rsidR="00C556E2">
              <w:rPr>
                <w:color w:val="000000"/>
                <w:sz w:val="27"/>
                <w:szCs w:val="27"/>
              </w:rPr>
              <w:t>ние социальной сферы организации, способами целенаправленной и эффективной реализации современных технологий</w:t>
            </w:r>
          </w:p>
          <w:p w:rsidR="00A67E1C" w:rsidRDefault="00A67E1C" w:rsidP="00C556E2">
            <w:p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</w:t>
            </w:r>
            <w:r w:rsidR="00C556E2">
              <w:rPr>
                <w:color w:val="000000"/>
                <w:sz w:val="27"/>
                <w:szCs w:val="27"/>
              </w:rPr>
              <w:t>навыками диагностики состояния сферы социальной организации</w:t>
            </w:r>
          </w:p>
        </w:tc>
        <w:tc>
          <w:tcPr>
            <w:tcW w:w="901" w:type="pct"/>
            <w:vAlign w:val="center"/>
          </w:tcPr>
          <w:p w:rsidR="00A67E1C" w:rsidRPr="00F766BF" w:rsidRDefault="0052470A" w:rsidP="00A10316">
            <w:pPr>
              <w:jc w:val="center"/>
            </w:pPr>
            <w:r>
              <w:t>Оценка 3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/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vAlign w:val="center"/>
          </w:tcPr>
          <w:p w:rsidR="00A67E1C" w:rsidRDefault="00A67E1C" w:rsidP="001C4A0D">
            <w:pPr>
              <w:jc w:val="both"/>
            </w:pPr>
            <w:r>
              <w:rPr>
                <w:b/>
              </w:rPr>
              <w:t xml:space="preserve">Повышенный 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</w:t>
            </w:r>
            <w:r w:rsidR="00C556E2">
              <w:rPr>
                <w:color w:val="000000"/>
                <w:sz w:val="27"/>
                <w:szCs w:val="27"/>
              </w:rPr>
              <w:t>знать навыки анализа и диагностики с</w:t>
            </w:r>
            <w:r w:rsidR="00C556E2">
              <w:rPr>
                <w:color w:val="000000"/>
                <w:sz w:val="27"/>
                <w:szCs w:val="27"/>
              </w:rPr>
              <w:t>о</w:t>
            </w:r>
            <w:r w:rsidR="00C556E2">
              <w:rPr>
                <w:color w:val="000000"/>
                <w:sz w:val="27"/>
                <w:szCs w:val="27"/>
              </w:rPr>
              <w:t>стояния социальной сферы организации и спос</w:t>
            </w:r>
            <w:r w:rsidR="00C556E2">
              <w:rPr>
                <w:color w:val="000000"/>
                <w:sz w:val="27"/>
                <w:szCs w:val="27"/>
              </w:rPr>
              <w:t>о</w:t>
            </w:r>
            <w:r w:rsidR="00C556E2">
              <w:rPr>
                <w:color w:val="000000"/>
                <w:sz w:val="27"/>
                <w:szCs w:val="27"/>
              </w:rPr>
              <w:t>бы реализации эффективной работы с персон</w:t>
            </w:r>
            <w:r w:rsidR="00C556E2">
              <w:rPr>
                <w:color w:val="000000"/>
                <w:sz w:val="27"/>
                <w:szCs w:val="27"/>
              </w:rPr>
              <w:t>а</w:t>
            </w:r>
            <w:r w:rsidR="00C556E2">
              <w:rPr>
                <w:color w:val="000000"/>
                <w:sz w:val="27"/>
                <w:szCs w:val="27"/>
              </w:rPr>
              <w:t>лом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: </w:t>
            </w:r>
            <w:r w:rsidR="00C556E2">
              <w:rPr>
                <w:color w:val="000000"/>
                <w:sz w:val="27"/>
                <w:szCs w:val="27"/>
              </w:rPr>
              <w:t>анализировать и диагностировать состо</w:t>
            </w:r>
            <w:r w:rsidR="00C556E2">
              <w:rPr>
                <w:color w:val="000000"/>
                <w:sz w:val="27"/>
                <w:szCs w:val="27"/>
              </w:rPr>
              <w:t>я</w:t>
            </w:r>
            <w:r w:rsidR="00C556E2">
              <w:rPr>
                <w:color w:val="000000"/>
                <w:sz w:val="27"/>
                <w:szCs w:val="27"/>
              </w:rPr>
              <w:t>ние социальной сферы организации, для реализ</w:t>
            </w:r>
            <w:r w:rsidR="00C556E2">
              <w:rPr>
                <w:color w:val="000000"/>
                <w:sz w:val="27"/>
                <w:szCs w:val="27"/>
              </w:rPr>
              <w:t>а</w:t>
            </w:r>
            <w:r w:rsidR="00C556E2">
              <w:rPr>
                <w:color w:val="000000"/>
                <w:sz w:val="27"/>
                <w:szCs w:val="27"/>
              </w:rPr>
              <w:t>ции работы с персоналом и участия в составл</w:t>
            </w:r>
            <w:r w:rsidR="00C556E2">
              <w:rPr>
                <w:color w:val="000000"/>
                <w:sz w:val="27"/>
                <w:szCs w:val="27"/>
              </w:rPr>
              <w:t>е</w:t>
            </w:r>
            <w:r w:rsidR="00C556E2">
              <w:rPr>
                <w:color w:val="000000"/>
                <w:sz w:val="27"/>
                <w:szCs w:val="27"/>
              </w:rPr>
              <w:t>нии программ социального развития</w:t>
            </w:r>
          </w:p>
          <w:p w:rsidR="00A67E1C" w:rsidRDefault="00A67E1C" w:rsidP="00C556E2">
            <w:p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</w:t>
            </w:r>
            <w:r w:rsidR="00C556E2">
              <w:rPr>
                <w:color w:val="000000"/>
                <w:sz w:val="27"/>
                <w:szCs w:val="27"/>
              </w:rPr>
              <w:t>навыками диагностики и анализа с</w:t>
            </w:r>
            <w:r w:rsidR="00C556E2">
              <w:rPr>
                <w:color w:val="000000"/>
                <w:sz w:val="27"/>
                <w:szCs w:val="27"/>
              </w:rPr>
              <w:t>о</w:t>
            </w:r>
            <w:r w:rsidR="00C556E2">
              <w:rPr>
                <w:color w:val="000000"/>
                <w:sz w:val="27"/>
                <w:szCs w:val="27"/>
              </w:rPr>
              <w:t>стояния социальной сферы для качественной деятельности в области работы с персоналом</w:t>
            </w:r>
          </w:p>
        </w:tc>
        <w:tc>
          <w:tcPr>
            <w:tcW w:w="901" w:type="pct"/>
            <w:vAlign w:val="center"/>
          </w:tcPr>
          <w:p w:rsidR="00A67E1C" w:rsidRPr="00F766BF" w:rsidRDefault="0052470A" w:rsidP="00A10316">
            <w:pPr>
              <w:jc w:val="center"/>
            </w:pPr>
            <w:r>
              <w:t>Оценка 4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/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 xml:space="preserve">Знать: </w:t>
            </w:r>
            <w:r w:rsidR="00DA3A9B" w:rsidRPr="00DA3A9B">
              <w:rPr>
                <w:sz w:val="27"/>
                <w:szCs w:val="27"/>
              </w:rPr>
              <w:t>способы целенаправленно и эффективно реализовывать социальные проекты в работе с персоналом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: </w:t>
            </w:r>
            <w:r w:rsidR="00DA3A9B">
              <w:rPr>
                <w:color w:val="000000"/>
                <w:sz w:val="27"/>
                <w:szCs w:val="27"/>
              </w:rPr>
              <w:t>анализировать и диагностировать состо</w:t>
            </w:r>
            <w:r w:rsidR="00DA3A9B">
              <w:rPr>
                <w:color w:val="000000"/>
                <w:sz w:val="27"/>
                <w:szCs w:val="27"/>
              </w:rPr>
              <w:t>я</w:t>
            </w:r>
            <w:r w:rsidR="00DA3A9B">
              <w:rPr>
                <w:color w:val="000000"/>
                <w:sz w:val="27"/>
                <w:szCs w:val="27"/>
              </w:rPr>
              <w:t>ние социальной сферы организации, для реализ</w:t>
            </w:r>
            <w:r w:rsidR="00DA3A9B">
              <w:rPr>
                <w:color w:val="000000"/>
                <w:sz w:val="27"/>
                <w:szCs w:val="27"/>
              </w:rPr>
              <w:t>а</w:t>
            </w:r>
            <w:r w:rsidR="00DA3A9B">
              <w:rPr>
                <w:color w:val="000000"/>
                <w:sz w:val="27"/>
                <w:szCs w:val="27"/>
              </w:rPr>
              <w:t>ции работы с персоналом и участия в составл</w:t>
            </w:r>
            <w:r w:rsidR="00DA3A9B">
              <w:rPr>
                <w:color w:val="000000"/>
                <w:sz w:val="27"/>
                <w:szCs w:val="27"/>
              </w:rPr>
              <w:t>е</w:t>
            </w:r>
            <w:r w:rsidR="00DA3A9B">
              <w:rPr>
                <w:color w:val="000000"/>
                <w:sz w:val="27"/>
                <w:szCs w:val="27"/>
              </w:rPr>
              <w:t>нии программ социального развития, эффекти</w:t>
            </w:r>
            <w:r w:rsidR="00DA3A9B">
              <w:rPr>
                <w:color w:val="000000"/>
                <w:sz w:val="27"/>
                <w:szCs w:val="27"/>
              </w:rPr>
              <w:t>в</w:t>
            </w:r>
            <w:r w:rsidR="00DA3A9B">
              <w:rPr>
                <w:color w:val="000000"/>
                <w:sz w:val="27"/>
                <w:szCs w:val="27"/>
              </w:rPr>
              <w:t>ности экономического состояния и общих целей развития организации</w:t>
            </w:r>
          </w:p>
          <w:p w:rsidR="00A67E1C" w:rsidRDefault="00A67E1C" w:rsidP="00C556E2">
            <w:pPr>
              <w:jc w:val="both"/>
            </w:pPr>
            <w:r>
              <w:rPr>
                <w:b/>
              </w:rPr>
              <w:t>Владеть:</w:t>
            </w:r>
            <w:r>
              <w:t xml:space="preserve"> </w:t>
            </w:r>
            <w:r w:rsidR="00DA3A9B" w:rsidRPr="00DA3A9B">
              <w:rPr>
                <w:sz w:val="27"/>
                <w:szCs w:val="27"/>
              </w:rPr>
              <w:t>навыками диагностики и анализа с</w:t>
            </w:r>
            <w:r w:rsidR="00DA3A9B" w:rsidRPr="00DA3A9B">
              <w:rPr>
                <w:sz w:val="27"/>
                <w:szCs w:val="27"/>
              </w:rPr>
              <w:t>о</w:t>
            </w:r>
            <w:r w:rsidR="00DA3A9B" w:rsidRPr="00DA3A9B">
              <w:rPr>
                <w:sz w:val="27"/>
                <w:szCs w:val="27"/>
              </w:rPr>
              <w:t>стояния социальной сферы, для реализации по</w:t>
            </w:r>
            <w:r w:rsidR="00DA3A9B" w:rsidRPr="00DA3A9B">
              <w:rPr>
                <w:sz w:val="27"/>
                <w:szCs w:val="27"/>
              </w:rPr>
              <w:t>л</w:t>
            </w:r>
            <w:r w:rsidR="00DA3A9B" w:rsidRPr="00DA3A9B">
              <w:rPr>
                <w:sz w:val="27"/>
                <w:szCs w:val="27"/>
              </w:rPr>
              <w:t>ноценной программы действий в отношении пе</w:t>
            </w:r>
            <w:r w:rsidR="00DA3A9B" w:rsidRPr="00DA3A9B">
              <w:rPr>
                <w:sz w:val="27"/>
                <w:szCs w:val="27"/>
              </w:rPr>
              <w:t>р</w:t>
            </w:r>
            <w:r w:rsidR="00DA3A9B" w:rsidRPr="00DA3A9B">
              <w:rPr>
                <w:sz w:val="27"/>
                <w:szCs w:val="27"/>
              </w:rPr>
              <w:t>сонала и его потребностей</w:t>
            </w:r>
          </w:p>
        </w:tc>
        <w:tc>
          <w:tcPr>
            <w:tcW w:w="901" w:type="pct"/>
            <w:vAlign w:val="center"/>
          </w:tcPr>
          <w:p w:rsidR="00A67E1C" w:rsidRPr="00F766BF" w:rsidRDefault="0052470A" w:rsidP="00A10316">
            <w:pPr>
              <w:jc w:val="center"/>
            </w:pPr>
            <w:r>
              <w:t>Оценка 5</w:t>
            </w:r>
          </w:p>
        </w:tc>
      </w:tr>
      <w:tr w:rsidR="005743B6" w:rsidRPr="00FB1598" w:rsidTr="0052470A">
        <w:trPr>
          <w:trHeight w:val="276"/>
        </w:trPr>
        <w:tc>
          <w:tcPr>
            <w:tcW w:w="4099" w:type="pct"/>
            <w:gridSpan w:val="2"/>
            <w:vAlign w:val="center"/>
          </w:tcPr>
          <w:p w:rsidR="005743B6" w:rsidRPr="00F766BF" w:rsidRDefault="005743B6" w:rsidP="00A10316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1" w:type="pct"/>
            <w:vAlign w:val="center"/>
          </w:tcPr>
          <w:p w:rsidR="005743B6" w:rsidRPr="00F766BF" w:rsidRDefault="005743B6" w:rsidP="00A10316">
            <w:pPr>
              <w:jc w:val="center"/>
            </w:pPr>
            <w:r>
              <w:t>Вычисляется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="00D00CAC">
        <w:t xml:space="preserve">стей и состояния здоровья </w:t>
      </w:r>
      <w:r w:rsidR="00D00CAC" w:rsidRPr="00F035C2">
        <w:rPr>
          <w:i/>
        </w:rPr>
        <w:t>(в настоящее время не проводится обучение студентов с огр</w:t>
      </w:r>
      <w:r w:rsidR="00D00CAC" w:rsidRPr="00F035C2">
        <w:rPr>
          <w:i/>
        </w:rPr>
        <w:t>а</w:t>
      </w:r>
      <w:r w:rsidR="00D00CAC" w:rsidRPr="00F035C2">
        <w:rPr>
          <w:i/>
        </w:rPr>
        <w:t>ниченными возможностями)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EA3C1B" w:rsidP="00E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</w:t>
            </w:r>
            <w:r w:rsidR="00354E8D" w:rsidRPr="00EA3C1B">
              <w:rPr>
                <w:sz w:val="20"/>
                <w:szCs w:val="20"/>
              </w:rPr>
              <w:t xml:space="preserve"> шк</w:t>
            </w:r>
            <w:r w:rsidR="00354E8D" w:rsidRPr="00EA3C1B">
              <w:rPr>
                <w:sz w:val="20"/>
                <w:szCs w:val="20"/>
              </w:rPr>
              <w:t>а</w:t>
            </w:r>
            <w:r w:rsidR="00354E8D" w:rsidRPr="00EA3C1B">
              <w:rPr>
                <w:sz w:val="20"/>
                <w:szCs w:val="20"/>
              </w:rPr>
              <w:t>лой оценив</w:t>
            </w:r>
            <w:r w:rsidR="00354E8D" w:rsidRPr="00EA3C1B">
              <w:rPr>
                <w:sz w:val="20"/>
                <w:szCs w:val="20"/>
              </w:rPr>
              <w:t>а</w:t>
            </w:r>
            <w:r w:rsidR="00354E8D" w:rsidRPr="00EA3C1B">
              <w:rPr>
                <w:sz w:val="20"/>
                <w:szCs w:val="20"/>
              </w:rPr>
              <w:t>ния, указанной в 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8140F9" w:rsidRDefault="008140F9" w:rsidP="009E013D">
      <w:pPr>
        <w:autoSpaceDE w:val="0"/>
        <w:autoSpaceDN w:val="0"/>
        <w:adjustRightInd w:val="0"/>
        <w:jc w:val="both"/>
        <w:rPr>
          <w:b/>
        </w:rPr>
      </w:pPr>
    </w:p>
    <w:p w:rsidR="00052ADD" w:rsidRDefault="00052ADD" w:rsidP="00052AD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52ADD" w:rsidRPr="004C11E6" w:rsidRDefault="00052ADD" w:rsidP="00052ADD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393B56">
        <w:rPr>
          <w:b/>
          <w:noProof/>
          <w:sz w:val="24"/>
          <w:szCs w:val="24"/>
        </w:rPr>
        <w:t>СФОРМИРО</w:t>
      </w:r>
      <w:r>
        <w:rPr>
          <w:b/>
          <w:noProof/>
          <w:sz w:val="24"/>
          <w:szCs w:val="24"/>
        </w:rPr>
        <w:t>ВАННОСТИ ЗАЯВЛЕННЫХ КОМПЕТЕНЦИЙ В РАМКАХ</w:t>
      </w:r>
      <w:r w:rsidRPr="00393B56">
        <w:rPr>
          <w:b/>
          <w:noProof/>
          <w:sz w:val="24"/>
          <w:szCs w:val="24"/>
        </w:rPr>
        <w:t xml:space="preserve">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052ADD" w:rsidRDefault="00052ADD" w:rsidP="00052AD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052ADD" w:rsidRDefault="00052ADD" w:rsidP="00052ADD">
      <w:pPr>
        <w:jc w:val="both"/>
        <w:rPr>
          <w:b/>
        </w:rPr>
      </w:pPr>
      <w:r w:rsidRPr="00075195">
        <w:rPr>
          <w:b/>
        </w:rPr>
        <w:t>Семестр  №</w:t>
      </w:r>
      <w:r w:rsidR="00B77C84">
        <w:rPr>
          <w:b/>
        </w:rPr>
        <w:t xml:space="preserve"> 7-8</w:t>
      </w:r>
    </w:p>
    <w:p w:rsidR="00052ADD" w:rsidRPr="00075195" w:rsidRDefault="00052ADD" w:rsidP="00052ADD">
      <w:pPr>
        <w:jc w:val="both"/>
        <w:rPr>
          <w:b/>
        </w:rPr>
      </w:pPr>
    </w:p>
    <w:p w:rsidR="00052ADD" w:rsidRDefault="00052ADD" w:rsidP="00052ADD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</w:p>
    <w:p w:rsidR="001C4A0D" w:rsidRDefault="001C4A0D" w:rsidP="001C4A0D">
      <w:r>
        <w:t>Тема 1. Основные понятия и категории в этнологии и этнографии.</w:t>
      </w:r>
    </w:p>
    <w:p w:rsidR="001C4A0D" w:rsidRDefault="001C4A0D" w:rsidP="001C4A0D">
      <w:r>
        <w:t>Тема 2. Возникновение этнографической науки.</w:t>
      </w:r>
    </w:p>
    <w:p w:rsidR="001C4A0D" w:rsidRDefault="001C4A0D" w:rsidP="001C4A0D">
      <w:r>
        <w:t>Тема 3. Научные школы в этнологии.</w:t>
      </w:r>
    </w:p>
    <w:p w:rsidR="001C4A0D" w:rsidRDefault="001C4A0D" w:rsidP="001C4A0D">
      <w:r>
        <w:t xml:space="preserve">Тема 4. </w:t>
      </w:r>
      <w:proofErr w:type="spellStart"/>
      <w:r>
        <w:t>Мультикультурализм</w:t>
      </w:r>
      <w:proofErr w:type="spellEnd"/>
      <w:r>
        <w:t xml:space="preserve"> и глобализация.</w:t>
      </w:r>
    </w:p>
    <w:p w:rsidR="001C4A0D" w:rsidRDefault="001C4A0D" w:rsidP="001C4A0D">
      <w:r>
        <w:t>Тема 5. Аборигены Австралии.</w:t>
      </w:r>
    </w:p>
    <w:p w:rsidR="001C4A0D" w:rsidRDefault="001C4A0D" w:rsidP="001C4A0D">
      <w:r>
        <w:t>Тема 6. Народы Полинезии.</w:t>
      </w:r>
    </w:p>
    <w:p w:rsidR="001C4A0D" w:rsidRDefault="001C4A0D" w:rsidP="001C4A0D">
      <w:r>
        <w:t>Тема 7. Народы Микронезии.</w:t>
      </w:r>
    </w:p>
    <w:p w:rsidR="001C4A0D" w:rsidRDefault="001C4A0D" w:rsidP="001C4A0D">
      <w:r>
        <w:t>Тема 8. Народы Меланезии.</w:t>
      </w:r>
    </w:p>
    <w:p w:rsidR="001C4A0D" w:rsidRDefault="001C4A0D" w:rsidP="001C4A0D">
      <w:r>
        <w:t>Тема 9. Этногенез и этническая история народов Центральной и Северной Африки.</w:t>
      </w:r>
    </w:p>
    <w:p w:rsidR="001C4A0D" w:rsidRDefault="001C4A0D" w:rsidP="001C4A0D">
      <w:r>
        <w:t>Тема 10. Народы Индии.</w:t>
      </w:r>
    </w:p>
    <w:p w:rsidR="001C4A0D" w:rsidRDefault="001C4A0D" w:rsidP="001C4A0D">
      <w:r>
        <w:t>Тема 11. Этнография Народов Передней Азии.</w:t>
      </w:r>
    </w:p>
    <w:p w:rsidR="001C4A0D" w:rsidRDefault="001C4A0D" w:rsidP="001C4A0D">
      <w:r>
        <w:t>Тема 12. Материальная и духовная культура жителей Передней Азии.</w:t>
      </w:r>
    </w:p>
    <w:p w:rsidR="001C4A0D" w:rsidRDefault="001C4A0D" w:rsidP="001C4A0D">
      <w:r>
        <w:t>Тема 13. Религиозные верования Передней Азии.</w:t>
      </w:r>
    </w:p>
    <w:p w:rsidR="001C4A0D" w:rsidRDefault="001C4A0D" w:rsidP="001C4A0D">
      <w:r>
        <w:t>Тема 14. Открытие территории Америки.</w:t>
      </w:r>
    </w:p>
    <w:p w:rsidR="001C4A0D" w:rsidRDefault="001C4A0D" w:rsidP="001C4A0D">
      <w:r>
        <w:t>Тема 15. Североамериканские индейцы.</w:t>
      </w:r>
    </w:p>
    <w:p w:rsidR="001C4A0D" w:rsidRDefault="001C4A0D" w:rsidP="001C4A0D">
      <w:r>
        <w:t>Тема 16. Быт и хозяйство северных индейцев.</w:t>
      </w:r>
    </w:p>
    <w:p w:rsidR="001C4A0D" w:rsidRDefault="001C4A0D" w:rsidP="001C4A0D">
      <w:r>
        <w:t>Тема 17. Этнография южных индейцев.</w:t>
      </w:r>
    </w:p>
    <w:p w:rsidR="00052ADD" w:rsidRPr="004C1041" w:rsidRDefault="00052ADD" w:rsidP="00052ADD"/>
    <w:p w:rsidR="00052ADD" w:rsidRPr="0045225C" w:rsidRDefault="00052ADD" w:rsidP="00052ADD">
      <w:pPr>
        <w:rPr>
          <w:i/>
        </w:rPr>
      </w:pPr>
      <w:r w:rsidRPr="00CE11A7">
        <w:rPr>
          <w:i/>
        </w:rPr>
        <w:t xml:space="preserve">      </w:t>
      </w:r>
      <w:r w:rsidRPr="0045225C">
        <w:rPr>
          <w:i/>
        </w:rPr>
        <w:t>7.1.1. Перечень вопросов для собеседования.</w:t>
      </w:r>
    </w:p>
    <w:p w:rsidR="00052ADD" w:rsidRPr="0045225C" w:rsidRDefault="00052ADD" w:rsidP="00052ADD">
      <w:pPr>
        <w:tabs>
          <w:tab w:val="num" w:pos="0"/>
          <w:tab w:val="left" w:pos="1080"/>
        </w:tabs>
        <w:jc w:val="both"/>
        <w:rPr>
          <w:sz w:val="20"/>
        </w:rPr>
      </w:pPr>
      <w:r w:rsidRPr="0045225C">
        <w:t>1. Особенности этнического разнообразия в России.</w:t>
      </w:r>
    </w:p>
    <w:p w:rsidR="00052ADD" w:rsidRPr="0045225C" w:rsidRDefault="00052ADD" w:rsidP="00052ADD">
      <w:pPr>
        <w:tabs>
          <w:tab w:val="num" w:pos="0"/>
          <w:tab w:val="left" w:pos="1080"/>
        </w:tabs>
        <w:jc w:val="both"/>
      </w:pPr>
      <w:r w:rsidRPr="0045225C">
        <w:t>2. Основное содержание Всероссийской переписи населения в России.</w:t>
      </w:r>
    </w:p>
    <w:p w:rsidR="00052ADD" w:rsidRPr="0045225C" w:rsidRDefault="00052ADD" w:rsidP="00052ADD">
      <w:pPr>
        <w:tabs>
          <w:tab w:val="num" w:pos="0"/>
          <w:tab w:val="left" w:pos="1080"/>
        </w:tabs>
        <w:jc w:val="both"/>
      </w:pPr>
      <w:r w:rsidRPr="0045225C">
        <w:t>3. Вызовы глобализации в условиях современного поликультурного и полиэтнического разнообразия в России.</w:t>
      </w:r>
    </w:p>
    <w:p w:rsidR="00052ADD" w:rsidRPr="0045225C" w:rsidRDefault="00052ADD" w:rsidP="00052ADD">
      <w:pPr>
        <w:tabs>
          <w:tab w:val="num" w:pos="0"/>
          <w:tab w:val="left" w:pos="1080"/>
        </w:tabs>
        <w:jc w:val="both"/>
      </w:pPr>
    </w:p>
    <w:p w:rsidR="00052ADD" w:rsidRPr="0045225C" w:rsidRDefault="00052ADD" w:rsidP="00052ADD">
      <w:pPr>
        <w:rPr>
          <w:i/>
        </w:rPr>
      </w:pPr>
      <w:r w:rsidRPr="0045225C">
        <w:rPr>
          <w:i/>
        </w:rPr>
        <w:t xml:space="preserve">      7.1.2. Тестирование письменное.</w:t>
      </w:r>
    </w:p>
    <w:p w:rsidR="00052ADD" w:rsidRPr="0045225C" w:rsidRDefault="00052ADD" w:rsidP="00052ADD"/>
    <w:p w:rsidR="00052ADD" w:rsidRPr="0045225C" w:rsidRDefault="00052ADD" w:rsidP="00052ADD">
      <w:r w:rsidRPr="0045225C">
        <w:t>1Как называется первая этническая общность в истории человечества, обладающая усто</w:t>
      </w:r>
      <w:r w:rsidRPr="0045225C">
        <w:t>й</w:t>
      </w:r>
      <w:r w:rsidRPr="0045225C">
        <w:t>чивостью и единством?</w:t>
      </w:r>
    </w:p>
    <w:p w:rsidR="00052ADD" w:rsidRPr="0045225C" w:rsidRDefault="00052ADD" w:rsidP="00052ADD">
      <w:r w:rsidRPr="0045225C">
        <w:t>А) общины</w:t>
      </w:r>
    </w:p>
    <w:p w:rsidR="00052ADD" w:rsidRPr="0045225C" w:rsidRDefault="00052ADD" w:rsidP="00052ADD">
      <w:r w:rsidRPr="0045225C">
        <w:t>В) народ</w:t>
      </w:r>
    </w:p>
    <w:p w:rsidR="00052ADD" w:rsidRPr="0045225C" w:rsidRDefault="00052ADD" w:rsidP="00052ADD">
      <w:r w:rsidRPr="0045225C">
        <w:t>С) племя</w:t>
      </w:r>
    </w:p>
    <w:p w:rsidR="00052ADD" w:rsidRPr="0045225C" w:rsidRDefault="00052ADD" w:rsidP="00052ADD">
      <w:r w:rsidRPr="0045225C">
        <w:t>D) роды</w:t>
      </w:r>
    </w:p>
    <w:p w:rsidR="00052ADD" w:rsidRPr="0045225C" w:rsidRDefault="00052ADD" w:rsidP="00052ADD">
      <w:r w:rsidRPr="0045225C">
        <w:t xml:space="preserve">Е) </w:t>
      </w:r>
      <w:proofErr w:type="spellStart"/>
      <w:r w:rsidRPr="0045225C">
        <w:t>жуз</w:t>
      </w:r>
      <w:proofErr w:type="spellEnd"/>
    </w:p>
    <w:p w:rsidR="00052ADD" w:rsidRPr="0045225C" w:rsidRDefault="00052ADD" w:rsidP="00052ADD"/>
    <w:p w:rsidR="00052ADD" w:rsidRPr="0045225C" w:rsidRDefault="00052ADD" w:rsidP="00052ADD">
      <w:r w:rsidRPr="0045225C">
        <w:t>2 Что означает «полигамия»?</w:t>
      </w:r>
    </w:p>
    <w:p w:rsidR="00052ADD" w:rsidRPr="0045225C" w:rsidRDefault="00052ADD" w:rsidP="00052ADD">
      <w:r w:rsidRPr="0045225C">
        <w:t>А) левират</w:t>
      </w:r>
    </w:p>
    <w:p w:rsidR="00052ADD" w:rsidRPr="0045225C" w:rsidRDefault="00052ADD" w:rsidP="00052ADD">
      <w:r w:rsidRPr="0045225C">
        <w:t>В) многоженство</w:t>
      </w:r>
    </w:p>
    <w:p w:rsidR="00052ADD" w:rsidRPr="0045225C" w:rsidRDefault="00052ADD" w:rsidP="00052ADD">
      <w:r w:rsidRPr="0045225C">
        <w:t>С) помолвка</w:t>
      </w:r>
    </w:p>
    <w:p w:rsidR="00052ADD" w:rsidRPr="0045225C" w:rsidRDefault="00052ADD" w:rsidP="00052ADD">
      <w:r w:rsidRPr="0045225C">
        <w:t>D) свадьба</w:t>
      </w:r>
    </w:p>
    <w:p w:rsidR="00052ADD" w:rsidRPr="0045225C" w:rsidRDefault="00052ADD" w:rsidP="00052ADD">
      <w:r w:rsidRPr="0045225C">
        <w:t>Е) сватовство</w:t>
      </w:r>
    </w:p>
    <w:p w:rsidR="00052ADD" w:rsidRPr="0045225C" w:rsidRDefault="00052ADD" w:rsidP="00052ADD"/>
    <w:p w:rsidR="00052ADD" w:rsidRPr="0045225C" w:rsidRDefault="00052ADD" w:rsidP="00052ADD">
      <w:r w:rsidRPr="0045225C">
        <w:t>3 Что такое «левират»?</w:t>
      </w:r>
    </w:p>
    <w:p w:rsidR="00052ADD" w:rsidRPr="0045225C" w:rsidRDefault="00052ADD" w:rsidP="00052ADD">
      <w:r w:rsidRPr="0045225C">
        <w:t>А) брак с вдовой брата</w:t>
      </w:r>
    </w:p>
    <w:p w:rsidR="00052ADD" w:rsidRPr="0045225C" w:rsidRDefault="00052ADD" w:rsidP="00052ADD">
      <w:r w:rsidRPr="0045225C">
        <w:t>В) калым</w:t>
      </w:r>
    </w:p>
    <w:p w:rsidR="00052ADD" w:rsidRPr="0045225C" w:rsidRDefault="00052ADD" w:rsidP="00052ADD">
      <w:r w:rsidRPr="0045225C">
        <w:t>С) мудрое решение</w:t>
      </w:r>
    </w:p>
    <w:p w:rsidR="00052ADD" w:rsidRPr="0045225C" w:rsidRDefault="00052ADD" w:rsidP="00052ADD">
      <w:r w:rsidRPr="0045225C">
        <w:t>D) участие в военной добыче</w:t>
      </w:r>
    </w:p>
    <w:p w:rsidR="00052ADD" w:rsidRPr="0045225C" w:rsidRDefault="00052ADD" w:rsidP="00052ADD">
      <w:r w:rsidRPr="0045225C">
        <w:t>Е) помолвка</w:t>
      </w:r>
    </w:p>
    <w:p w:rsidR="00052ADD" w:rsidRPr="0045225C" w:rsidRDefault="00052ADD" w:rsidP="00052ADD"/>
    <w:p w:rsidR="00052ADD" w:rsidRPr="0045225C" w:rsidRDefault="00052ADD" w:rsidP="00052ADD">
      <w:r w:rsidRPr="0045225C">
        <w:t>4 Что такое «раса»?</w:t>
      </w:r>
    </w:p>
    <w:p w:rsidR="00052ADD" w:rsidRPr="0045225C" w:rsidRDefault="00052ADD" w:rsidP="00052ADD">
      <w:r w:rsidRPr="0045225C">
        <w:t>А) группа людей, выделяемая на основании родства по происхождению</w:t>
      </w:r>
    </w:p>
    <w:p w:rsidR="00052ADD" w:rsidRPr="0045225C" w:rsidRDefault="00052ADD" w:rsidP="00052ADD">
      <w:r w:rsidRPr="0045225C">
        <w:t>В) феодально-зависимое население</w:t>
      </w:r>
    </w:p>
    <w:p w:rsidR="00052ADD" w:rsidRPr="0045225C" w:rsidRDefault="00052ADD" w:rsidP="00052ADD">
      <w:r w:rsidRPr="0045225C">
        <w:t>С) казахская аульная община</w:t>
      </w:r>
    </w:p>
    <w:p w:rsidR="00052ADD" w:rsidRPr="0045225C" w:rsidRDefault="00052ADD" w:rsidP="00052ADD">
      <w:r w:rsidRPr="0045225C">
        <w:t>D) представители наследственной аристократии</w:t>
      </w:r>
    </w:p>
    <w:p w:rsidR="00052ADD" w:rsidRPr="0045225C" w:rsidRDefault="00052ADD" w:rsidP="00052ADD">
      <w:r w:rsidRPr="0045225C">
        <w:t>Е) особая прослойка в социальной структуре</w:t>
      </w:r>
    </w:p>
    <w:p w:rsidR="00052ADD" w:rsidRPr="0045225C" w:rsidRDefault="00052ADD" w:rsidP="00052ADD"/>
    <w:p w:rsidR="00052ADD" w:rsidRPr="0045225C" w:rsidRDefault="00052ADD" w:rsidP="00052ADD">
      <w:r w:rsidRPr="0045225C">
        <w:t>5 Обычай передачи ребенка на воспитание в чужие семьи называется.</w:t>
      </w:r>
    </w:p>
    <w:p w:rsidR="00052ADD" w:rsidRPr="0045225C" w:rsidRDefault="00052ADD" w:rsidP="00052ADD">
      <w:r w:rsidRPr="0045225C">
        <w:t>А) ассимиляция</w:t>
      </w:r>
    </w:p>
    <w:p w:rsidR="00052ADD" w:rsidRPr="0045225C" w:rsidRDefault="00052ADD" w:rsidP="00052ADD">
      <w:r w:rsidRPr="0045225C">
        <w:t>В) инициация</w:t>
      </w:r>
    </w:p>
    <w:p w:rsidR="00052ADD" w:rsidRPr="0045225C" w:rsidRDefault="00052ADD" w:rsidP="00052ADD">
      <w:r w:rsidRPr="0045225C">
        <w:t>С) левират</w:t>
      </w:r>
    </w:p>
    <w:p w:rsidR="00052ADD" w:rsidRPr="0045225C" w:rsidRDefault="00052ADD" w:rsidP="00052ADD">
      <w:r w:rsidRPr="0045225C">
        <w:t>D) сорорат</w:t>
      </w:r>
    </w:p>
    <w:p w:rsidR="00052ADD" w:rsidRPr="0045225C" w:rsidRDefault="00052ADD" w:rsidP="00052ADD">
      <w:r w:rsidRPr="0045225C">
        <w:t xml:space="preserve">Е) </w:t>
      </w:r>
      <w:proofErr w:type="spellStart"/>
      <w:r w:rsidRPr="0045225C">
        <w:t>аталычество</w:t>
      </w:r>
      <w:proofErr w:type="spellEnd"/>
    </w:p>
    <w:p w:rsidR="00052ADD" w:rsidRPr="0045225C" w:rsidRDefault="00052ADD" w:rsidP="00052ADD"/>
    <w:p w:rsidR="00052ADD" w:rsidRPr="0045225C" w:rsidRDefault="00052ADD" w:rsidP="00052ADD">
      <w:r w:rsidRPr="0045225C">
        <w:t>6 Полиандрия-это:</w:t>
      </w:r>
    </w:p>
    <w:p w:rsidR="00052ADD" w:rsidRPr="0045225C" w:rsidRDefault="00052ADD" w:rsidP="00052ADD">
      <w:r w:rsidRPr="0045225C">
        <w:t>А) многомужество</w:t>
      </w:r>
    </w:p>
    <w:p w:rsidR="00052ADD" w:rsidRPr="0045225C" w:rsidRDefault="00052ADD" w:rsidP="00052ADD">
      <w:r w:rsidRPr="0045225C">
        <w:t>В) единобрачие</w:t>
      </w:r>
    </w:p>
    <w:p w:rsidR="00052ADD" w:rsidRPr="0045225C" w:rsidRDefault="00052ADD" w:rsidP="00052ADD">
      <w:r w:rsidRPr="0045225C">
        <w:t>С) усыновление</w:t>
      </w:r>
    </w:p>
    <w:p w:rsidR="00052ADD" w:rsidRPr="0045225C" w:rsidRDefault="00052ADD" w:rsidP="00052ADD">
      <w:r w:rsidRPr="0045225C">
        <w:t>D) традиция</w:t>
      </w:r>
    </w:p>
    <w:p w:rsidR="00052ADD" w:rsidRPr="0045225C" w:rsidRDefault="00052ADD" w:rsidP="00052ADD">
      <w:r w:rsidRPr="0045225C">
        <w:t>Е) жертвоприношение</w:t>
      </w:r>
    </w:p>
    <w:p w:rsidR="00052ADD" w:rsidRPr="0045225C" w:rsidRDefault="00052ADD" w:rsidP="00052ADD"/>
    <w:p w:rsidR="00052ADD" w:rsidRPr="0045225C" w:rsidRDefault="00052ADD" w:rsidP="00052ADD">
      <w:r w:rsidRPr="0045225C">
        <w:t>7 Обычай, предписывающий заключение брака за пределами определенной общности н</w:t>
      </w:r>
      <w:r w:rsidRPr="0045225C">
        <w:t>а</w:t>
      </w:r>
      <w:r w:rsidRPr="0045225C">
        <w:t>зывается.</w:t>
      </w:r>
    </w:p>
    <w:p w:rsidR="00052ADD" w:rsidRPr="0045225C" w:rsidRDefault="00052ADD" w:rsidP="00052ADD">
      <w:r w:rsidRPr="0045225C">
        <w:t>А) экзогамия</w:t>
      </w:r>
    </w:p>
    <w:p w:rsidR="00052ADD" w:rsidRPr="0045225C" w:rsidRDefault="00052ADD" w:rsidP="00052ADD">
      <w:r w:rsidRPr="0045225C">
        <w:t>В) традиция</w:t>
      </w:r>
    </w:p>
    <w:p w:rsidR="00052ADD" w:rsidRPr="0045225C" w:rsidRDefault="00052ADD" w:rsidP="00052ADD">
      <w:r w:rsidRPr="0045225C">
        <w:t>С) левират</w:t>
      </w:r>
    </w:p>
    <w:p w:rsidR="00052ADD" w:rsidRPr="0045225C" w:rsidRDefault="00052ADD" w:rsidP="00052ADD">
      <w:r w:rsidRPr="0045225C">
        <w:t xml:space="preserve">D) </w:t>
      </w:r>
      <w:proofErr w:type="spellStart"/>
      <w:r w:rsidRPr="0045225C">
        <w:t>аталычество</w:t>
      </w:r>
      <w:proofErr w:type="spellEnd"/>
    </w:p>
    <w:p w:rsidR="00052ADD" w:rsidRPr="0045225C" w:rsidRDefault="00052ADD" w:rsidP="00052ADD">
      <w:r w:rsidRPr="0045225C">
        <w:t xml:space="preserve">Е) </w:t>
      </w:r>
      <w:proofErr w:type="spellStart"/>
      <w:r w:rsidRPr="0045225C">
        <w:t>кувада</w:t>
      </w:r>
      <w:proofErr w:type="spellEnd"/>
    </w:p>
    <w:p w:rsidR="00052ADD" w:rsidRPr="0045225C" w:rsidRDefault="00052ADD" w:rsidP="00052ADD"/>
    <w:p w:rsidR="00052ADD" w:rsidRPr="0045225C" w:rsidRDefault="00052ADD" w:rsidP="00052ADD">
      <w:r w:rsidRPr="0045225C">
        <w:t>8 Процесс передачи от поколения к поколению устоявшихся образцов поведения есть.</w:t>
      </w:r>
    </w:p>
    <w:p w:rsidR="00052ADD" w:rsidRPr="0045225C" w:rsidRDefault="00052ADD" w:rsidP="00052ADD">
      <w:r w:rsidRPr="0045225C">
        <w:t>А) традиция</w:t>
      </w:r>
    </w:p>
    <w:p w:rsidR="00052ADD" w:rsidRPr="0045225C" w:rsidRDefault="00052ADD" w:rsidP="00052ADD">
      <w:r w:rsidRPr="0045225C">
        <w:t>В) поклонение</w:t>
      </w:r>
    </w:p>
    <w:p w:rsidR="00052ADD" w:rsidRPr="0045225C" w:rsidRDefault="00052ADD" w:rsidP="00052ADD">
      <w:r w:rsidRPr="0045225C">
        <w:t>С) миграция</w:t>
      </w:r>
    </w:p>
    <w:p w:rsidR="00052ADD" w:rsidRPr="0045225C" w:rsidRDefault="00052ADD" w:rsidP="00052ADD">
      <w:r w:rsidRPr="0045225C">
        <w:t>D) форма брака</w:t>
      </w:r>
    </w:p>
    <w:p w:rsidR="00052ADD" w:rsidRPr="0045225C" w:rsidRDefault="00052ADD" w:rsidP="00052ADD">
      <w:r w:rsidRPr="0045225C">
        <w:t>Е) ассимиляция</w:t>
      </w:r>
    </w:p>
    <w:p w:rsidR="00052ADD" w:rsidRPr="0045225C" w:rsidRDefault="00052ADD" w:rsidP="00052ADD"/>
    <w:p w:rsidR="00052ADD" w:rsidRPr="0045225C" w:rsidRDefault="00052ADD" w:rsidP="00052ADD">
      <w:r w:rsidRPr="0045225C">
        <w:lastRenderedPageBreak/>
        <w:t>9 Поклонение неодушевленному предмету, которому приписываются сверхъестественные свойства, называется.</w:t>
      </w:r>
    </w:p>
    <w:p w:rsidR="00052ADD" w:rsidRPr="0045225C" w:rsidRDefault="00052ADD" w:rsidP="00052ADD">
      <w:r w:rsidRPr="0045225C">
        <w:t>А) фетишизм</w:t>
      </w:r>
    </w:p>
    <w:p w:rsidR="00052ADD" w:rsidRPr="0045225C" w:rsidRDefault="00052ADD" w:rsidP="00052ADD">
      <w:r w:rsidRPr="0045225C">
        <w:t>В) анимизм</w:t>
      </w:r>
    </w:p>
    <w:p w:rsidR="00052ADD" w:rsidRPr="0045225C" w:rsidRDefault="00052ADD" w:rsidP="00052ADD">
      <w:r w:rsidRPr="0045225C">
        <w:t>С) инициация</w:t>
      </w:r>
    </w:p>
    <w:p w:rsidR="00052ADD" w:rsidRPr="0045225C" w:rsidRDefault="00052ADD" w:rsidP="00052ADD">
      <w:r w:rsidRPr="0045225C">
        <w:t>D) магия</w:t>
      </w:r>
    </w:p>
    <w:p w:rsidR="00052ADD" w:rsidRPr="0045225C" w:rsidRDefault="00052ADD" w:rsidP="00052ADD">
      <w:r w:rsidRPr="0045225C">
        <w:t>Е) тотемизм</w:t>
      </w:r>
    </w:p>
    <w:p w:rsidR="00052ADD" w:rsidRPr="0045225C" w:rsidRDefault="00052ADD" w:rsidP="00052ADD"/>
    <w:p w:rsidR="00052ADD" w:rsidRPr="0045225C" w:rsidRDefault="00052ADD" w:rsidP="00052ADD">
      <w:r w:rsidRPr="0045225C">
        <w:t>10</w:t>
      </w:r>
      <w:proofErr w:type="gramStart"/>
      <w:r w:rsidRPr="0045225C">
        <w:t xml:space="preserve"> К</w:t>
      </w:r>
      <w:proofErr w:type="gramEnd"/>
      <w:r w:rsidRPr="0045225C">
        <w:t>ак называется специальная постройка для обитания?</w:t>
      </w:r>
    </w:p>
    <w:p w:rsidR="00052ADD" w:rsidRPr="0045225C" w:rsidRDefault="00052ADD" w:rsidP="00052ADD">
      <w:r w:rsidRPr="0045225C">
        <w:t>А) жилище</w:t>
      </w:r>
    </w:p>
    <w:p w:rsidR="00052ADD" w:rsidRPr="0045225C" w:rsidRDefault="00052ADD" w:rsidP="00052ADD">
      <w:r w:rsidRPr="0045225C">
        <w:t>В) юрта</w:t>
      </w:r>
    </w:p>
    <w:p w:rsidR="00052ADD" w:rsidRPr="0045225C" w:rsidRDefault="00052ADD" w:rsidP="00052ADD">
      <w:r w:rsidRPr="0045225C">
        <w:t>С) поселение</w:t>
      </w:r>
    </w:p>
    <w:p w:rsidR="00052ADD" w:rsidRPr="0045225C" w:rsidRDefault="00052ADD" w:rsidP="00052ADD">
      <w:r w:rsidRPr="0045225C">
        <w:t>D) стоянки</w:t>
      </w:r>
    </w:p>
    <w:p w:rsidR="00052ADD" w:rsidRPr="0045225C" w:rsidRDefault="00052ADD" w:rsidP="00052ADD">
      <w:r w:rsidRPr="0045225C">
        <w:t>Е) улус</w:t>
      </w:r>
    </w:p>
    <w:p w:rsidR="00052ADD" w:rsidRPr="0045225C" w:rsidRDefault="00052ADD" w:rsidP="00052ADD"/>
    <w:p w:rsidR="00052ADD" w:rsidRPr="0045225C" w:rsidRDefault="00052ADD" w:rsidP="00052ADD">
      <w:r w:rsidRPr="0045225C">
        <w:t>11 Что такое аккультурация?</w:t>
      </w:r>
    </w:p>
    <w:p w:rsidR="00052ADD" w:rsidRPr="0045225C" w:rsidRDefault="00052ADD" w:rsidP="00052ADD">
      <w:r w:rsidRPr="0045225C">
        <w:t>А) процесс взаимопроникновения культур</w:t>
      </w:r>
    </w:p>
    <w:p w:rsidR="00052ADD" w:rsidRPr="0045225C" w:rsidRDefault="00052ADD" w:rsidP="00052ADD">
      <w:r w:rsidRPr="0045225C">
        <w:t>В) свадебный обычай</w:t>
      </w:r>
    </w:p>
    <w:p w:rsidR="00052ADD" w:rsidRPr="0045225C" w:rsidRDefault="00052ADD" w:rsidP="00052ADD">
      <w:r w:rsidRPr="0045225C">
        <w:t>С) этн</w:t>
      </w:r>
      <w:proofErr w:type="gramStart"/>
      <w:r w:rsidRPr="0045225C">
        <w:t>о-</w:t>
      </w:r>
      <w:proofErr w:type="gramEnd"/>
      <w:r w:rsidRPr="0045225C">
        <w:t xml:space="preserve"> административный термин</w:t>
      </w:r>
    </w:p>
    <w:p w:rsidR="00052ADD" w:rsidRPr="0045225C" w:rsidRDefault="00052ADD" w:rsidP="00052ADD">
      <w:r w:rsidRPr="0045225C">
        <w:t xml:space="preserve">D) право регулирования кочевий </w:t>
      </w:r>
      <w:proofErr w:type="spellStart"/>
      <w:r w:rsidRPr="0045225C">
        <w:t>биев</w:t>
      </w:r>
      <w:proofErr w:type="spellEnd"/>
      <w:r w:rsidRPr="0045225C">
        <w:t xml:space="preserve"> и батыров</w:t>
      </w:r>
    </w:p>
    <w:p w:rsidR="00052ADD" w:rsidRPr="0045225C" w:rsidRDefault="00052ADD" w:rsidP="00052ADD">
      <w:r w:rsidRPr="0045225C">
        <w:t>Е) группы людей</w:t>
      </w:r>
    </w:p>
    <w:p w:rsidR="00052ADD" w:rsidRPr="0045225C" w:rsidRDefault="00052ADD" w:rsidP="00052ADD"/>
    <w:p w:rsidR="00052ADD" w:rsidRPr="0045225C" w:rsidRDefault="00052ADD" w:rsidP="00052ADD">
      <w:r w:rsidRPr="0045225C">
        <w:t>12</w:t>
      </w:r>
      <w:proofErr w:type="gramStart"/>
      <w:r w:rsidRPr="0045225C">
        <w:t xml:space="preserve"> К</w:t>
      </w:r>
      <w:proofErr w:type="gramEnd"/>
      <w:r w:rsidRPr="0045225C">
        <w:t>ак называется явление, чуждое современному состоянию общественной и культурной жизни?</w:t>
      </w:r>
    </w:p>
    <w:p w:rsidR="00052ADD" w:rsidRPr="0045225C" w:rsidRDefault="00052ADD" w:rsidP="00052ADD">
      <w:r w:rsidRPr="0045225C">
        <w:t>А) пережиток</w:t>
      </w:r>
    </w:p>
    <w:p w:rsidR="00052ADD" w:rsidRPr="0045225C" w:rsidRDefault="00052ADD" w:rsidP="00052ADD">
      <w:r w:rsidRPr="0045225C">
        <w:t>В) иерархия</w:t>
      </w:r>
    </w:p>
    <w:p w:rsidR="00052ADD" w:rsidRPr="0045225C" w:rsidRDefault="00052ADD" w:rsidP="00052ADD">
      <w:r w:rsidRPr="0045225C">
        <w:t>С) традиция</w:t>
      </w:r>
    </w:p>
    <w:p w:rsidR="00052ADD" w:rsidRPr="0045225C" w:rsidRDefault="00052ADD" w:rsidP="00052ADD">
      <w:r w:rsidRPr="0045225C">
        <w:t>D) магические силы</w:t>
      </w:r>
    </w:p>
    <w:p w:rsidR="00052ADD" w:rsidRPr="0045225C" w:rsidRDefault="00052ADD" w:rsidP="00052ADD">
      <w:r w:rsidRPr="0045225C">
        <w:t>Е) обряд</w:t>
      </w:r>
    </w:p>
    <w:p w:rsidR="00052ADD" w:rsidRPr="0045225C" w:rsidRDefault="00052ADD" w:rsidP="00052ADD"/>
    <w:p w:rsidR="00052ADD" w:rsidRPr="0045225C" w:rsidRDefault="00052ADD" w:rsidP="00052ADD">
      <w:r w:rsidRPr="0045225C">
        <w:t>13</w:t>
      </w:r>
      <w:proofErr w:type="gramStart"/>
      <w:r w:rsidRPr="0045225C">
        <w:t xml:space="preserve"> К</w:t>
      </w:r>
      <w:proofErr w:type="gramEnd"/>
      <w:r w:rsidRPr="0045225C">
        <w:t>ак называется многоженство?</w:t>
      </w:r>
    </w:p>
    <w:p w:rsidR="00052ADD" w:rsidRPr="0045225C" w:rsidRDefault="00052ADD" w:rsidP="00052ADD">
      <w:r w:rsidRPr="0045225C">
        <w:t>А) полигамия</w:t>
      </w:r>
    </w:p>
    <w:p w:rsidR="00052ADD" w:rsidRPr="0045225C" w:rsidRDefault="00052ADD" w:rsidP="00052ADD">
      <w:r w:rsidRPr="0045225C">
        <w:t>В) левират (</w:t>
      </w:r>
      <w:proofErr w:type="spellStart"/>
      <w:r w:rsidRPr="0045225C">
        <w:t>аменгерство</w:t>
      </w:r>
      <w:proofErr w:type="spellEnd"/>
      <w:r w:rsidRPr="0045225C">
        <w:t>)</w:t>
      </w:r>
    </w:p>
    <w:p w:rsidR="00052ADD" w:rsidRPr="0045225C" w:rsidRDefault="00052ADD" w:rsidP="00052ADD">
      <w:r w:rsidRPr="0045225C">
        <w:t>С) полиандрия</w:t>
      </w:r>
    </w:p>
    <w:p w:rsidR="00052ADD" w:rsidRPr="0045225C" w:rsidRDefault="00052ADD" w:rsidP="00052ADD">
      <w:r w:rsidRPr="0045225C">
        <w:t>D) антропология</w:t>
      </w:r>
    </w:p>
    <w:p w:rsidR="00052ADD" w:rsidRPr="0045225C" w:rsidRDefault="00052ADD" w:rsidP="00052ADD">
      <w:r w:rsidRPr="0045225C">
        <w:t>Е) матриархат</w:t>
      </w:r>
    </w:p>
    <w:p w:rsidR="00052ADD" w:rsidRPr="0045225C" w:rsidRDefault="00052ADD" w:rsidP="00052ADD"/>
    <w:p w:rsidR="00052ADD" w:rsidRPr="0045225C" w:rsidRDefault="00052ADD" w:rsidP="00052ADD">
      <w:r w:rsidRPr="0045225C">
        <w:t>14</w:t>
      </w:r>
      <w:proofErr w:type="gramStart"/>
      <w:r w:rsidRPr="0045225C">
        <w:t xml:space="preserve"> К</w:t>
      </w:r>
      <w:proofErr w:type="gramEnd"/>
      <w:r w:rsidRPr="0045225C">
        <w:t>ак называется действие, регламентирующее важнейшие события социальной жизни?</w:t>
      </w:r>
    </w:p>
    <w:p w:rsidR="00052ADD" w:rsidRPr="0045225C" w:rsidRDefault="00052ADD" w:rsidP="00052ADD">
      <w:r w:rsidRPr="0045225C">
        <w:t>А) обряд</w:t>
      </w:r>
    </w:p>
    <w:p w:rsidR="00052ADD" w:rsidRPr="0045225C" w:rsidRDefault="00052ADD" w:rsidP="00052ADD">
      <w:r w:rsidRPr="0045225C">
        <w:t xml:space="preserve">В) </w:t>
      </w:r>
      <w:proofErr w:type="spellStart"/>
      <w:r w:rsidRPr="0045225C">
        <w:t>тусау</w:t>
      </w:r>
      <w:proofErr w:type="spellEnd"/>
      <w:r w:rsidRPr="0045225C">
        <w:t xml:space="preserve"> </w:t>
      </w:r>
      <w:proofErr w:type="spellStart"/>
      <w:r w:rsidRPr="0045225C">
        <w:t>кесу</w:t>
      </w:r>
      <w:proofErr w:type="spellEnd"/>
    </w:p>
    <w:p w:rsidR="00052ADD" w:rsidRPr="0045225C" w:rsidRDefault="00052ADD" w:rsidP="00052ADD">
      <w:r w:rsidRPr="0045225C">
        <w:t>С) культурные традиции</w:t>
      </w:r>
    </w:p>
    <w:p w:rsidR="00052ADD" w:rsidRPr="0045225C" w:rsidRDefault="00052ADD" w:rsidP="00052ADD">
      <w:r w:rsidRPr="0045225C">
        <w:t>D) обычай</w:t>
      </w:r>
    </w:p>
    <w:p w:rsidR="00052ADD" w:rsidRPr="0045225C" w:rsidRDefault="00052ADD" w:rsidP="00052ADD">
      <w:r w:rsidRPr="0045225C">
        <w:t>Е) калым</w:t>
      </w:r>
    </w:p>
    <w:p w:rsidR="00052ADD" w:rsidRPr="0045225C" w:rsidRDefault="00052ADD" w:rsidP="00052ADD"/>
    <w:p w:rsidR="00052ADD" w:rsidRPr="0045225C" w:rsidRDefault="00052ADD" w:rsidP="00052ADD">
      <w:r w:rsidRPr="0045225C">
        <w:t>15 Что такое генезис?</w:t>
      </w:r>
    </w:p>
    <w:p w:rsidR="00052ADD" w:rsidRPr="0045225C" w:rsidRDefault="00052ADD" w:rsidP="00052ADD">
      <w:r w:rsidRPr="0045225C">
        <w:t>А) возрождение</w:t>
      </w:r>
    </w:p>
    <w:p w:rsidR="00052ADD" w:rsidRPr="0045225C" w:rsidRDefault="00052ADD" w:rsidP="00052ADD">
      <w:r w:rsidRPr="0045225C">
        <w:t>В) происхождение</w:t>
      </w:r>
    </w:p>
    <w:p w:rsidR="00052ADD" w:rsidRPr="0045225C" w:rsidRDefault="00052ADD" w:rsidP="00052ADD">
      <w:r w:rsidRPr="0045225C">
        <w:t>С) этнические процессы</w:t>
      </w:r>
    </w:p>
    <w:p w:rsidR="00052ADD" w:rsidRPr="0045225C" w:rsidRDefault="00052ADD" w:rsidP="00052ADD">
      <w:r w:rsidRPr="0045225C">
        <w:t>D) размышление</w:t>
      </w:r>
    </w:p>
    <w:p w:rsidR="00052ADD" w:rsidRPr="0045225C" w:rsidRDefault="00052ADD" w:rsidP="00052ADD">
      <w:r w:rsidRPr="0045225C">
        <w:t>Е) обряд</w:t>
      </w:r>
    </w:p>
    <w:p w:rsidR="00052ADD" w:rsidRPr="0045225C" w:rsidRDefault="00052ADD" w:rsidP="00052ADD"/>
    <w:p w:rsidR="00052ADD" w:rsidRPr="0045225C" w:rsidRDefault="00052ADD" w:rsidP="00052ADD">
      <w:r w:rsidRPr="0045225C">
        <w:t>16 Что такое культура?</w:t>
      </w:r>
    </w:p>
    <w:p w:rsidR="00052ADD" w:rsidRPr="0045225C" w:rsidRDefault="00052ADD" w:rsidP="00052ADD">
      <w:r w:rsidRPr="0045225C">
        <w:lastRenderedPageBreak/>
        <w:t>А) все то, что создано человеком</w:t>
      </w:r>
    </w:p>
    <w:p w:rsidR="00052ADD" w:rsidRPr="0045225C" w:rsidRDefault="00052ADD" w:rsidP="00052ADD">
      <w:r w:rsidRPr="0045225C">
        <w:t>В) этнические процессы</w:t>
      </w:r>
    </w:p>
    <w:p w:rsidR="00052ADD" w:rsidRPr="0045225C" w:rsidRDefault="00052ADD" w:rsidP="00052ADD">
      <w:r w:rsidRPr="0045225C">
        <w:t>С) научное изучение</w:t>
      </w:r>
    </w:p>
    <w:p w:rsidR="00052ADD" w:rsidRPr="0045225C" w:rsidRDefault="00052ADD" w:rsidP="00052ADD">
      <w:r w:rsidRPr="0045225C">
        <w:t>D) социальная стратификация</w:t>
      </w:r>
    </w:p>
    <w:p w:rsidR="00052ADD" w:rsidRPr="0045225C" w:rsidRDefault="00052ADD" w:rsidP="00052ADD">
      <w:r w:rsidRPr="0045225C">
        <w:t>Е) инициация</w:t>
      </w:r>
    </w:p>
    <w:p w:rsidR="00052ADD" w:rsidRPr="0045225C" w:rsidRDefault="00052ADD" w:rsidP="00052ADD"/>
    <w:p w:rsidR="00052ADD" w:rsidRPr="0045225C" w:rsidRDefault="00052ADD" w:rsidP="00052ADD">
      <w:r w:rsidRPr="0045225C">
        <w:t>17</w:t>
      </w:r>
      <w:proofErr w:type="gramStart"/>
      <w:r w:rsidRPr="0045225C">
        <w:t xml:space="preserve"> К</w:t>
      </w:r>
      <w:proofErr w:type="gramEnd"/>
      <w:r w:rsidRPr="0045225C">
        <w:t>ак называется процесс взаимодействия уже сформировавшихся наций?</w:t>
      </w:r>
    </w:p>
    <w:p w:rsidR="00052ADD" w:rsidRPr="0045225C" w:rsidRDefault="00052ADD" w:rsidP="00052ADD">
      <w:r w:rsidRPr="0045225C">
        <w:t>А) ассимиляция</w:t>
      </w:r>
    </w:p>
    <w:p w:rsidR="00052ADD" w:rsidRPr="0045225C" w:rsidRDefault="00052ADD" w:rsidP="00052ADD">
      <w:r w:rsidRPr="0045225C">
        <w:t>В) зарождение</w:t>
      </w:r>
    </w:p>
    <w:p w:rsidR="00052ADD" w:rsidRPr="0045225C" w:rsidRDefault="00052ADD" w:rsidP="00052ADD">
      <w:r w:rsidRPr="0045225C">
        <w:t>С) прогресс</w:t>
      </w:r>
    </w:p>
    <w:p w:rsidR="00052ADD" w:rsidRPr="0045225C" w:rsidRDefault="00052ADD" w:rsidP="00052ADD">
      <w:r w:rsidRPr="0045225C">
        <w:t>D) этногенез</w:t>
      </w:r>
    </w:p>
    <w:p w:rsidR="00052ADD" w:rsidRPr="0045225C" w:rsidRDefault="00052ADD" w:rsidP="00052ADD">
      <w:r w:rsidRPr="0045225C">
        <w:t>Е) популяция</w:t>
      </w:r>
    </w:p>
    <w:p w:rsidR="00052ADD" w:rsidRPr="0045225C" w:rsidRDefault="00052ADD" w:rsidP="00052ADD"/>
    <w:p w:rsidR="00052ADD" w:rsidRPr="0045225C" w:rsidRDefault="00052ADD" w:rsidP="00052ADD">
      <w:r w:rsidRPr="0045225C">
        <w:t>18 Что такое анимизм?</w:t>
      </w:r>
    </w:p>
    <w:p w:rsidR="00052ADD" w:rsidRPr="0045225C" w:rsidRDefault="00052ADD" w:rsidP="00052ADD">
      <w:r w:rsidRPr="0045225C">
        <w:t>А) эмиграция</w:t>
      </w:r>
    </w:p>
    <w:p w:rsidR="00052ADD" w:rsidRPr="0045225C" w:rsidRDefault="00052ADD" w:rsidP="00052ADD">
      <w:r w:rsidRPr="0045225C">
        <w:t>В) древние религиозные верования</w:t>
      </w:r>
    </w:p>
    <w:p w:rsidR="00052ADD" w:rsidRPr="0045225C" w:rsidRDefault="00052ADD" w:rsidP="00052ADD">
      <w:r w:rsidRPr="0045225C">
        <w:t>С) культовые обряды</w:t>
      </w:r>
    </w:p>
    <w:p w:rsidR="00052ADD" w:rsidRPr="0045225C" w:rsidRDefault="00052ADD" w:rsidP="00052ADD">
      <w:r w:rsidRPr="0045225C">
        <w:t xml:space="preserve">D) одушевление, наделение </w:t>
      </w:r>
      <w:proofErr w:type="spellStart"/>
      <w:r w:rsidRPr="0045225C">
        <w:t>сверхестествами</w:t>
      </w:r>
      <w:proofErr w:type="spellEnd"/>
      <w:r w:rsidRPr="0045225C">
        <w:t xml:space="preserve"> всех вещей и явлений природы</w:t>
      </w:r>
    </w:p>
    <w:p w:rsidR="00052ADD" w:rsidRPr="0045225C" w:rsidRDefault="00052ADD" w:rsidP="00052ADD">
      <w:r w:rsidRPr="0045225C">
        <w:t>Е) инициация</w:t>
      </w:r>
    </w:p>
    <w:p w:rsidR="00052ADD" w:rsidRPr="0045225C" w:rsidRDefault="00052ADD" w:rsidP="00052ADD"/>
    <w:p w:rsidR="00052ADD" w:rsidRPr="0045225C" w:rsidRDefault="00052ADD" w:rsidP="00052ADD">
      <w:r w:rsidRPr="0045225C">
        <w:t>19</w:t>
      </w:r>
      <w:proofErr w:type="gramStart"/>
      <w:r w:rsidRPr="0045225C">
        <w:t xml:space="preserve"> К</w:t>
      </w:r>
      <w:proofErr w:type="gramEnd"/>
      <w:r w:rsidRPr="0045225C">
        <w:t>ак называется передвижение этнических групп в пределах этнической территории?</w:t>
      </w:r>
    </w:p>
    <w:p w:rsidR="00052ADD" w:rsidRPr="0045225C" w:rsidRDefault="00052ADD" w:rsidP="00052ADD">
      <w:r w:rsidRPr="0045225C">
        <w:t>А) миграция</w:t>
      </w:r>
    </w:p>
    <w:p w:rsidR="00052ADD" w:rsidRPr="0045225C" w:rsidRDefault="00052ADD" w:rsidP="00052ADD">
      <w:r w:rsidRPr="0045225C">
        <w:t>В) интервенция</w:t>
      </w:r>
    </w:p>
    <w:p w:rsidR="00052ADD" w:rsidRPr="0045225C" w:rsidRDefault="00052ADD" w:rsidP="00052ADD">
      <w:r w:rsidRPr="0045225C">
        <w:t>С) эмиграция</w:t>
      </w:r>
    </w:p>
    <w:p w:rsidR="00052ADD" w:rsidRPr="0045225C" w:rsidRDefault="00052ADD" w:rsidP="00052ADD">
      <w:r w:rsidRPr="0045225C">
        <w:t>D) дипломатия</w:t>
      </w:r>
    </w:p>
    <w:p w:rsidR="00052ADD" w:rsidRPr="0045225C" w:rsidRDefault="00052ADD" w:rsidP="00052ADD">
      <w:r w:rsidRPr="0045225C">
        <w:t>Е) ассимиляция</w:t>
      </w:r>
    </w:p>
    <w:p w:rsidR="00052ADD" w:rsidRPr="0045225C" w:rsidRDefault="00052ADD" w:rsidP="00052ADD"/>
    <w:p w:rsidR="00052ADD" w:rsidRPr="0045225C" w:rsidRDefault="00052ADD" w:rsidP="00052ADD">
      <w:r w:rsidRPr="0045225C">
        <w:t>20</w:t>
      </w:r>
      <w:proofErr w:type="gramStart"/>
      <w:r w:rsidRPr="0045225C">
        <w:t xml:space="preserve"> К</w:t>
      </w:r>
      <w:proofErr w:type="gramEnd"/>
      <w:r w:rsidRPr="0045225C">
        <w:t>ак называется высшая форма этнической общности людей?</w:t>
      </w:r>
    </w:p>
    <w:p w:rsidR="00052ADD" w:rsidRPr="0045225C" w:rsidRDefault="00052ADD" w:rsidP="00052ADD">
      <w:r w:rsidRPr="0045225C">
        <w:t>А) нация</w:t>
      </w:r>
    </w:p>
    <w:p w:rsidR="00052ADD" w:rsidRPr="0045225C" w:rsidRDefault="00052ADD" w:rsidP="00052ADD">
      <w:r w:rsidRPr="0045225C">
        <w:t xml:space="preserve">В) </w:t>
      </w:r>
      <w:proofErr w:type="spellStart"/>
      <w:r w:rsidRPr="0045225C">
        <w:t>жуз</w:t>
      </w:r>
      <w:proofErr w:type="spellEnd"/>
    </w:p>
    <w:p w:rsidR="00052ADD" w:rsidRPr="0045225C" w:rsidRDefault="00052ADD" w:rsidP="00052ADD">
      <w:r w:rsidRPr="0045225C">
        <w:t>С) племя</w:t>
      </w:r>
    </w:p>
    <w:p w:rsidR="00052ADD" w:rsidRPr="0045225C" w:rsidRDefault="00052ADD" w:rsidP="00052ADD">
      <w:r w:rsidRPr="0045225C">
        <w:t>D) народ</w:t>
      </w:r>
    </w:p>
    <w:p w:rsidR="00052ADD" w:rsidRPr="0045225C" w:rsidRDefault="00052ADD" w:rsidP="00052ADD">
      <w:r w:rsidRPr="0045225C">
        <w:t>Е) улус</w:t>
      </w:r>
    </w:p>
    <w:p w:rsidR="00052ADD" w:rsidRPr="0045225C" w:rsidRDefault="00052ADD" w:rsidP="00052ADD"/>
    <w:p w:rsidR="00052ADD" w:rsidRPr="0045225C" w:rsidRDefault="00052ADD" w:rsidP="00052ADD">
      <w:pPr>
        <w:rPr>
          <w:i/>
        </w:rPr>
      </w:pPr>
    </w:p>
    <w:p w:rsidR="00052ADD" w:rsidRPr="0045225C" w:rsidRDefault="00052ADD" w:rsidP="00052ADD">
      <w:pPr>
        <w:rPr>
          <w:i/>
        </w:rPr>
      </w:pPr>
      <w:r w:rsidRPr="0045225C">
        <w:rPr>
          <w:i/>
        </w:rPr>
        <w:t xml:space="preserve">      7.1.3. Темы рефератов.</w:t>
      </w:r>
    </w:p>
    <w:p w:rsidR="00052ADD" w:rsidRPr="0045225C" w:rsidRDefault="00052ADD" w:rsidP="00052ADD">
      <w:r w:rsidRPr="0045225C">
        <w:t>1. Основные предпосылки становления этнографии как науки.</w:t>
      </w:r>
    </w:p>
    <w:p w:rsidR="00052ADD" w:rsidRPr="0045225C" w:rsidRDefault="00052ADD" w:rsidP="00052ADD">
      <w:r w:rsidRPr="0045225C">
        <w:t>2. Эволюционизм, как первая научная школа в этнологии.</w:t>
      </w:r>
    </w:p>
    <w:p w:rsidR="00052ADD" w:rsidRPr="0045225C" w:rsidRDefault="00052ADD" w:rsidP="00052ADD">
      <w:r w:rsidRPr="0045225C">
        <w:t>3. Разнообразие научного подхода в изучении народов мира.</w:t>
      </w:r>
    </w:p>
    <w:p w:rsidR="00052ADD" w:rsidRPr="0045225C" w:rsidRDefault="00052ADD" w:rsidP="00052ADD">
      <w:r w:rsidRPr="0045225C">
        <w:t>4. Этнология в России: школы и направления.</w:t>
      </w:r>
    </w:p>
    <w:p w:rsidR="00052ADD" w:rsidRPr="0045225C" w:rsidRDefault="00052ADD" w:rsidP="00052ADD">
      <w:r w:rsidRPr="0045225C">
        <w:t>5. Народы Севера России, как проблема сохранения коренного малочисленного населения.</w:t>
      </w:r>
    </w:p>
    <w:p w:rsidR="00052ADD" w:rsidRPr="0045225C" w:rsidRDefault="00052ADD" w:rsidP="00052ADD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052ADD" w:rsidRPr="0045225C" w:rsidRDefault="00052ADD" w:rsidP="00052ADD">
      <w:pPr>
        <w:rPr>
          <w:i/>
        </w:rPr>
      </w:pPr>
      <w:r w:rsidRPr="0045225C">
        <w:rPr>
          <w:i/>
        </w:rPr>
        <w:t xml:space="preserve">       7.1.4. Темы докладов.</w:t>
      </w:r>
    </w:p>
    <w:p w:rsidR="00052ADD" w:rsidRPr="0045225C" w:rsidRDefault="00052ADD" w:rsidP="00052ADD">
      <w:r w:rsidRPr="0045225C">
        <w:t>1. Понятие «этнос», «народ» и «нация» в этнологии.</w:t>
      </w:r>
    </w:p>
    <w:p w:rsidR="00052ADD" w:rsidRPr="0045225C" w:rsidRDefault="00052ADD" w:rsidP="00052ADD">
      <w:r w:rsidRPr="0045225C">
        <w:t>2. Теория этногенеза Л.Н. Гумилёва.</w:t>
      </w:r>
    </w:p>
    <w:p w:rsidR="00052ADD" w:rsidRPr="0045225C" w:rsidRDefault="00052ADD" w:rsidP="00052ADD">
      <w:r w:rsidRPr="0045225C">
        <w:t>3. Современная этническая картина мира.</w:t>
      </w:r>
    </w:p>
    <w:p w:rsidR="00052ADD" w:rsidRPr="0045225C" w:rsidRDefault="00052ADD" w:rsidP="00052ADD">
      <w:r w:rsidRPr="0045225C">
        <w:t>4. Этнические функции культуры.</w:t>
      </w:r>
    </w:p>
    <w:p w:rsidR="00052ADD" w:rsidRPr="0045225C" w:rsidRDefault="00052ADD" w:rsidP="00052ADD">
      <w:r w:rsidRPr="0045225C">
        <w:t>5. Традиционная культура и её особенности.</w:t>
      </w:r>
    </w:p>
    <w:p w:rsidR="00052ADD" w:rsidRPr="0045225C" w:rsidRDefault="00052ADD" w:rsidP="00052ADD">
      <w:r w:rsidRPr="0045225C">
        <w:t>6. Традиционная культура русских.</w:t>
      </w:r>
    </w:p>
    <w:p w:rsidR="00052ADD" w:rsidRPr="0045225C" w:rsidRDefault="00052ADD" w:rsidP="00052ADD">
      <w:r w:rsidRPr="0045225C">
        <w:t>7. Проблема традиционной культуры в условиях модернизации.</w:t>
      </w:r>
    </w:p>
    <w:p w:rsidR="00052ADD" w:rsidRPr="0045225C" w:rsidRDefault="00052ADD" w:rsidP="00052ADD">
      <w:r w:rsidRPr="0045225C">
        <w:t>8. Особенности этнической психологии различных этносов (на примере конкретного этн</w:t>
      </w:r>
      <w:r w:rsidRPr="0045225C">
        <w:t>о</w:t>
      </w:r>
      <w:r w:rsidRPr="0045225C">
        <w:t>са: американцы, русские и т.д.).</w:t>
      </w:r>
    </w:p>
    <w:p w:rsidR="00052ADD" w:rsidRPr="0045225C" w:rsidRDefault="00052ADD" w:rsidP="00052ADD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052ADD" w:rsidRPr="0045225C" w:rsidRDefault="00052ADD" w:rsidP="00052ADD">
      <w:pPr>
        <w:rPr>
          <w:i/>
        </w:rPr>
      </w:pPr>
      <w:r w:rsidRPr="0045225C">
        <w:rPr>
          <w:i/>
        </w:rPr>
        <w:t xml:space="preserve">       7.1.5. Творческие задания.</w:t>
      </w:r>
    </w:p>
    <w:p w:rsidR="00052ADD" w:rsidRPr="0045225C" w:rsidRDefault="00052ADD" w:rsidP="00052ADD">
      <w:pPr>
        <w:tabs>
          <w:tab w:val="left" w:pos="8310"/>
        </w:tabs>
      </w:pPr>
      <w:r w:rsidRPr="0045225C">
        <w:t>1. Составить обзор «Традиционные праздники народов Азии», «Традиционные праздники народов Европы», «Традиционные праздники народов Америки».</w:t>
      </w:r>
    </w:p>
    <w:p w:rsidR="00052ADD" w:rsidRPr="0045225C" w:rsidRDefault="00052ADD" w:rsidP="00052ADD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45225C">
        <w:rPr>
          <w:sz w:val="24"/>
          <w:szCs w:val="24"/>
        </w:rPr>
        <w:t>2. Составить обзор по теме «Традиции гостеприимства народов мира».</w:t>
      </w:r>
    </w:p>
    <w:p w:rsidR="006669E2" w:rsidRDefault="006669E2" w:rsidP="00052ADD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052ADD" w:rsidRDefault="00052ADD" w:rsidP="00052AD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45225C">
        <w:rPr>
          <w:sz w:val="24"/>
          <w:szCs w:val="24"/>
        </w:rPr>
        <w:t>7.2</w:t>
      </w:r>
      <w:proofErr w:type="gramStart"/>
      <w:r w:rsidRPr="0045225C">
        <w:rPr>
          <w:sz w:val="24"/>
          <w:szCs w:val="24"/>
        </w:rPr>
        <w:t xml:space="preserve"> Д</w:t>
      </w:r>
      <w:proofErr w:type="gramEnd"/>
      <w:r w:rsidRPr="0045225C">
        <w:rPr>
          <w:sz w:val="24"/>
          <w:szCs w:val="24"/>
        </w:rPr>
        <w:t>ля промежуточной аттестации:</w:t>
      </w:r>
      <w:r w:rsidRPr="0045225C">
        <w:rPr>
          <w:b/>
          <w:sz w:val="24"/>
          <w:szCs w:val="24"/>
        </w:rPr>
        <w:t xml:space="preserve"> </w:t>
      </w:r>
    </w:p>
    <w:p w:rsidR="006669E2" w:rsidRPr="0045225C" w:rsidRDefault="006669E2" w:rsidP="00052AD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6669E2" w:rsidRPr="006669E2" w:rsidRDefault="00052ADD" w:rsidP="00014BE5">
      <w:pPr>
        <w:jc w:val="both"/>
        <w:rPr>
          <w:i/>
        </w:rPr>
      </w:pPr>
      <w:r w:rsidRPr="0045225C">
        <w:rPr>
          <w:i/>
          <w:sz w:val="20"/>
          <w:szCs w:val="20"/>
        </w:rPr>
        <w:t xml:space="preserve">     </w:t>
      </w:r>
    </w:p>
    <w:p w:rsidR="006669E2" w:rsidRPr="006669E2" w:rsidRDefault="006669E2" w:rsidP="006669E2">
      <w:pPr>
        <w:rPr>
          <w:i/>
        </w:rPr>
      </w:pPr>
      <w:r w:rsidRPr="006669E2">
        <w:rPr>
          <w:i/>
        </w:rPr>
        <w:t xml:space="preserve">    7.2.2. Перечень вопросо</w:t>
      </w:r>
      <w:r w:rsidR="00014BE5">
        <w:rPr>
          <w:i/>
        </w:rPr>
        <w:t>в к письменному/устному зачету</w:t>
      </w:r>
    </w:p>
    <w:p w:rsidR="006669E2" w:rsidRPr="006669E2" w:rsidRDefault="006669E2" w:rsidP="006669E2">
      <w:pPr>
        <w:rPr>
          <w:i/>
        </w:rPr>
      </w:pP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1. Предмет этнографии, этнологии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2. Этнография, этнология, социальная и культурная антропология. Соотношение понятий.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3. Основные термины и понятия этнографии.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4. Этнос и его характеристики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5. Основные подходы к пониманию идентичности: этническая, религиозная и гражданская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6. Основные типы классификации народов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7. Расово-антропологическая классификация: европеоидная, монголоидная и негроидная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8. Классификация по хозяйственно-культурным типам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9. Основные школы и направления в этнологии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10. Эволюционизм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 xml:space="preserve">11. </w:t>
      </w:r>
      <w:proofErr w:type="spellStart"/>
      <w:r w:rsidRPr="006669E2">
        <w:t>Диффузионизм</w:t>
      </w:r>
      <w:proofErr w:type="spellEnd"/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12. Этнопсихологическая школа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13. Социологическая школа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14. Функционализм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15. Социальная стратификация общества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16. Французский структурализм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17. Аборигены Австралии: этническая история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18. Народы Полинезии: культура и современное состояние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19. Народы Африки: религия, этническая история, культура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20. Северная Америка: культура и быт американских индейцев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21. Этнокультурная характеристика русских: этногенез, материальная и духовная культ</w:t>
      </w:r>
      <w:r w:rsidRPr="006669E2">
        <w:t>у</w:t>
      </w:r>
      <w:r w:rsidRPr="006669E2">
        <w:t>ра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22. Этнокультурная характеристика народов Северного Кавказа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(этногенез, культура, религия народов Северного Кавказа)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23. Народы Западной, Северной и Южной Европы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(Испания, Италия, Норвегия, Греция, Германи</w:t>
      </w:r>
      <w:proofErr w:type="gramStart"/>
      <w:r w:rsidRPr="006669E2">
        <w:t>я-</w:t>
      </w:r>
      <w:proofErr w:type="gramEnd"/>
      <w:r w:rsidRPr="006669E2">
        <w:t xml:space="preserve"> культура, этногенез, религиозные взгл</w:t>
      </w:r>
      <w:r w:rsidRPr="006669E2">
        <w:t>я</w:t>
      </w:r>
      <w:r w:rsidRPr="006669E2">
        <w:t>ды, одежда и быт)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24. Народы Сибири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 xml:space="preserve">(малочисленные народы </w:t>
      </w:r>
      <w:proofErr w:type="spellStart"/>
      <w:r w:rsidRPr="006669E2">
        <w:t>Сибири-ненцы</w:t>
      </w:r>
      <w:proofErr w:type="spellEnd"/>
      <w:r w:rsidRPr="006669E2">
        <w:t xml:space="preserve">, ханты, </w:t>
      </w:r>
      <w:proofErr w:type="spellStart"/>
      <w:r w:rsidRPr="006669E2">
        <w:t>манси</w:t>
      </w:r>
      <w:proofErr w:type="gramStart"/>
      <w:r w:rsidRPr="006669E2">
        <w:t>,э</w:t>
      </w:r>
      <w:proofErr w:type="gramEnd"/>
      <w:r w:rsidRPr="006669E2">
        <w:t>венки</w:t>
      </w:r>
      <w:proofErr w:type="spellEnd"/>
      <w:r w:rsidRPr="006669E2">
        <w:t xml:space="preserve">, якуты. </w:t>
      </w:r>
      <w:proofErr w:type="gramStart"/>
      <w:r w:rsidRPr="006669E2">
        <w:t>Особенности этн</w:t>
      </w:r>
      <w:r w:rsidRPr="006669E2">
        <w:t>о</w:t>
      </w:r>
      <w:r w:rsidRPr="006669E2">
        <w:t>генеза, территория размещения, религиозные особенности и бытовой уклад)</w:t>
      </w:r>
      <w:proofErr w:type="gramEnd"/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25. Народы Австралии и Океании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(аборигены Австралии, Полинезии, Микронезии, Меланезии, социальные структуры, р</w:t>
      </w:r>
      <w:r w:rsidRPr="006669E2">
        <w:t>е</w:t>
      </w:r>
      <w:r w:rsidRPr="006669E2">
        <w:t>лигиозные представления, этногенез и уклад жизни).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26. Религиозные воззрения народов Африки.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27. Влияние климата и географии на этногенез племен Тропической Африки.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28. Северная Африка: народы, культуры, религия.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29. Этногенез народов Передней Азии.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30. Культурные различия народов Передней Азии.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31. Материальная и духовная культура народов Северной Америки.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32. Культ предков в религиозных воззрениях аборигенов Северной Америки.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33. Индия: разнообразие культур в одном пространстве.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lastRenderedPageBreak/>
        <w:t>34. Индуизм и культура индийцев.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35. Влияние ислама на духовную и материальную культуру Индии в эпоху Великих мог</w:t>
      </w:r>
      <w:r w:rsidRPr="006669E2">
        <w:t>о</w:t>
      </w:r>
      <w:r w:rsidRPr="006669E2">
        <w:t>лов.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36. Традиционный Китай: этнокультурные особенности.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 xml:space="preserve">37. Эволюция религиозных воззрений народов Китая. 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38. Синтоизм в Японии.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39. Антропологические и этнографические характеристики японцев.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40. Древнейшие цивилизации мира: общие черты.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41. Древний Шумер.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42. Древний Египет и культура египтян прошлого.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43. Традиционное общество Древней Индии.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44.Народы Междуречья.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45. Этнокультурные хозяйственные типы.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46. Языковая характеристика мира.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47. Современные миграционные процессы.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48. Современные этнографические исследования.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49. Роль ВГО в этнографии.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50. Российская этнология современности.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 xml:space="preserve">51. </w:t>
      </w:r>
      <w:proofErr w:type="spellStart"/>
      <w:r w:rsidRPr="006669E2">
        <w:t>Мультикультурализм</w:t>
      </w:r>
      <w:proofErr w:type="spellEnd"/>
      <w:r w:rsidRPr="006669E2">
        <w:t xml:space="preserve"> в России.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52. Проблема сохранения традиционности в обществе.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53. Права аборигенов в условиях колонизации европейцев.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54. Роль религиозного фактора в современном обществе.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55. Значение традиций и ритуалов в культуре современного общества.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56. Перспективы развития этнологической науки.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57. Основные понятия в этнографии и этнологии.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58. Современные научно-исследовательские институты этнографической науки в России.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59.Неоэволюционизм, как научная школа.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60. Проблемы современной этнологии.</w:t>
      </w:r>
    </w:p>
    <w:p w:rsidR="00052ADD" w:rsidRPr="0045225C" w:rsidRDefault="00052ADD" w:rsidP="00052ADD">
      <w:pPr>
        <w:autoSpaceDE w:val="0"/>
        <w:autoSpaceDN w:val="0"/>
        <w:adjustRightInd w:val="0"/>
        <w:jc w:val="both"/>
      </w:pPr>
    </w:p>
    <w:p w:rsidR="00052ADD" w:rsidRPr="0045225C" w:rsidRDefault="00052ADD" w:rsidP="00052ADD">
      <w:pPr>
        <w:autoSpaceDE w:val="0"/>
        <w:autoSpaceDN w:val="0"/>
        <w:adjustRightInd w:val="0"/>
        <w:jc w:val="both"/>
        <w:rPr>
          <w:b/>
        </w:rPr>
      </w:pPr>
      <w:r w:rsidRPr="0045225C">
        <w:rPr>
          <w:b/>
        </w:rPr>
        <w:t>8.МАТЕРИАЛЬНО-ТЕХНИЧЕСКОЕ ОБЕСПЕЧЕНИЕ ДИСЦИПЛИНЫ</w:t>
      </w:r>
    </w:p>
    <w:p w:rsidR="00052ADD" w:rsidRPr="0045225C" w:rsidRDefault="00052ADD" w:rsidP="00052ADD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5225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052ADD" w:rsidRPr="0045225C" w:rsidTr="0086588A">
        <w:tc>
          <w:tcPr>
            <w:tcW w:w="709" w:type="dxa"/>
          </w:tcPr>
          <w:p w:rsidR="00052ADD" w:rsidRPr="0045225C" w:rsidRDefault="00052ADD" w:rsidP="0086588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5225C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225C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5225C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5225C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052ADD" w:rsidRPr="0045225C" w:rsidRDefault="00052ADD" w:rsidP="0086588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5225C">
              <w:rPr>
                <w:b/>
                <w:sz w:val="22"/>
                <w:szCs w:val="22"/>
              </w:rPr>
              <w:t>Наименование учебных аудиторий (л</w:t>
            </w:r>
            <w:r w:rsidRPr="0045225C">
              <w:rPr>
                <w:b/>
                <w:sz w:val="22"/>
                <w:szCs w:val="22"/>
              </w:rPr>
              <w:t>а</w:t>
            </w:r>
            <w:r w:rsidRPr="0045225C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5225C">
              <w:rPr>
                <w:b/>
                <w:sz w:val="22"/>
                <w:szCs w:val="22"/>
              </w:rPr>
              <w:t>я</w:t>
            </w:r>
            <w:r w:rsidRPr="0045225C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052ADD" w:rsidRPr="0045225C" w:rsidRDefault="00052ADD" w:rsidP="0086588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5225C">
              <w:rPr>
                <w:b/>
                <w:sz w:val="22"/>
                <w:szCs w:val="22"/>
              </w:rPr>
              <w:t>Оснащенность учебных аудиторий и п</w:t>
            </w:r>
            <w:r w:rsidRPr="0045225C">
              <w:rPr>
                <w:b/>
                <w:sz w:val="22"/>
                <w:szCs w:val="22"/>
              </w:rPr>
              <w:t>о</w:t>
            </w:r>
            <w:r w:rsidRPr="0045225C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052ADD" w:rsidRPr="004C11E6" w:rsidTr="0086588A">
        <w:tc>
          <w:tcPr>
            <w:tcW w:w="709" w:type="dxa"/>
          </w:tcPr>
          <w:p w:rsidR="00052ADD" w:rsidRDefault="00052ADD" w:rsidP="008658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5225C">
              <w:rPr>
                <w:i/>
                <w:sz w:val="20"/>
                <w:szCs w:val="20"/>
              </w:rPr>
              <w:t>1</w:t>
            </w:r>
          </w:p>
          <w:p w:rsidR="004C1AF1" w:rsidRDefault="004C1AF1" w:rsidP="008658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C1AF1" w:rsidRDefault="004C1AF1" w:rsidP="008658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C1AF1" w:rsidRDefault="004C1AF1" w:rsidP="008658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C1AF1" w:rsidRDefault="004C1AF1" w:rsidP="004C1AF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C1AF1" w:rsidRPr="0045225C" w:rsidRDefault="004C1AF1" w:rsidP="004C1AF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2ADD" w:rsidRPr="004C1AF1" w:rsidRDefault="004C1AF1" w:rsidP="008658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C1AF1">
              <w:rPr>
                <w:i/>
                <w:sz w:val="20"/>
                <w:szCs w:val="20"/>
              </w:rPr>
              <w:t>Аудитория №303 для проведения занятий ле</w:t>
            </w:r>
            <w:r w:rsidRPr="004C1AF1">
              <w:rPr>
                <w:i/>
                <w:sz w:val="20"/>
                <w:szCs w:val="20"/>
              </w:rPr>
              <w:t>к</w:t>
            </w:r>
            <w:r w:rsidRPr="004C1AF1">
              <w:rPr>
                <w:i/>
                <w:sz w:val="20"/>
                <w:szCs w:val="20"/>
              </w:rPr>
              <w:t>ционного и семинарского типа, групповых и и</w:t>
            </w:r>
            <w:r w:rsidRPr="004C1AF1">
              <w:rPr>
                <w:i/>
                <w:sz w:val="20"/>
                <w:szCs w:val="20"/>
              </w:rPr>
              <w:t>н</w:t>
            </w:r>
            <w:r w:rsidRPr="004C1AF1">
              <w:rPr>
                <w:i/>
                <w:sz w:val="20"/>
                <w:szCs w:val="20"/>
              </w:rPr>
              <w:t>дивидуальных консультаций, текущего контр</w:t>
            </w:r>
            <w:r w:rsidRPr="004C1AF1">
              <w:rPr>
                <w:i/>
                <w:sz w:val="20"/>
                <w:szCs w:val="20"/>
              </w:rPr>
              <w:t>о</w:t>
            </w:r>
            <w:r w:rsidRPr="004C1AF1">
              <w:rPr>
                <w:i/>
                <w:sz w:val="20"/>
                <w:szCs w:val="20"/>
              </w:rPr>
              <w:t>ля и промежуточной аттестации.</w:t>
            </w:r>
          </w:p>
          <w:p w:rsidR="004C1AF1" w:rsidRDefault="004C1AF1" w:rsidP="008658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C1AF1" w:rsidRDefault="004C1AF1" w:rsidP="008658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C1AF1">
              <w:rPr>
                <w:i/>
                <w:sz w:val="20"/>
                <w:szCs w:val="20"/>
              </w:rPr>
              <w:t>Аудитория №313 для проведения занятий ле</w:t>
            </w:r>
            <w:r w:rsidRPr="004C1AF1">
              <w:rPr>
                <w:i/>
                <w:sz w:val="20"/>
                <w:szCs w:val="20"/>
              </w:rPr>
              <w:t>к</w:t>
            </w:r>
            <w:r w:rsidRPr="004C1AF1">
              <w:rPr>
                <w:i/>
                <w:sz w:val="20"/>
                <w:szCs w:val="20"/>
              </w:rPr>
              <w:t>ционного и семинарского типа, групповых и и</w:t>
            </w:r>
            <w:r w:rsidRPr="004C1AF1">
              <w:rPr>
                <w:i/>
                <w:sz w:val="20"/>
                <w:szCs w:val="20"/>
              </w:rPr>
              <w:t>н</w:t>
            </w:r>
            <w:r w:rsidRPr="004C1AF1">
              <w:rPr>
                <w:i/>
                <w:sz w:val="20"/>
                <w:szCs w:val="20"/>
              </w:rPr>
              <w:t>дивидуальных консультаций, текущего контр</w:t>
            </w:r>
            <w:r w:rsidRPr="004C1AF1">
              <w:rPr>
                <w:i/>
                <w:sz w:val="20"/>
                <w:szCs w:val="20"/>
              </w:rPr>
              <w:t>о</w:t>
            </w:r>
            <w:r w:rsidRPr="004C1AF1">
              <w:rPr>
                <w:i/>
                <w:sz w:val="20"/>
                <w:szCs w:val="20"/>
              </w:rPr>
              <w:t>ля и промежуточной аттестации</w:t>
            </w:r>
            <w:r w:rsidRPr="004C1AF1">
              <w:rPr>
                <w:b/>
                <w:sz w:val="20"/>
                <w:szCs w:val="20"/>
              </w:rPr>
              <w:t>.</w:t>
            </w:r>
          </w:p>
          <w:p w:rsidR="004C1AF1" w:rsidRPr="0045225C" w:rsidRDefault="004C1AF1" w:rsidP="008658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4C1AF1" w:rsidRPr="004C1AF1" w:rsidRDefault="004C1AF1" w:rsidP="004C1AF1">
            <w:pPr>
              <w:numPr>
                <w:ilvl w:val="0"/>
                <w:numId w:val="17"/>
              </w:numPr>
              <w:jc w:val="both"/>
              <w:rPr>
                <w:b/>
                <w:i/>
                <w:sz w:val="20"/>
                <w:szCs w:val="20"/>
              </w:rPr>
            </w:pPr>
            <w:r w:rsidRPr="004C1AF1">
              <w:rPr>
                <w:i/>
                <w:color w:val="000000"/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</w:t>
            </w:r>
            <w:r w:rsidRPr="004C1AF1">
              <w:rPr>
                <w:i/>
                <w:color w:val="000000"/>
                <w:sz w:val="20"/>
                <w:szCs w:val="20"/>
              </w:rPr>
              <w:t>о</w:t>
            </w:r>
            <w:r w:rsidRPr="004C1AF1">
              <w:rPr>
                <w:i/>
                <w:color w:val="000000"/>
                <w:sz w:val="20"/>
                <w:szCs w:val="20"/>
              </w:rPr>
              <w:t>собий, обеспечивающих тематические иллюстрации, соответствующие р</w:t>
            </w:r>
            <w:r w:rsidRPr="004C1AF1">
              <w:rPr>
                <w:i/>
                <w:color w:val="000000"/>
                <w:sz w:val="20"/>
                <w:szCs w:val="20"/>
              </w:rPr>
              <w:t>а</w:t>
            </w:r>
            <w:r w:rsidRPr="004C1AF1">
              <w:rPr>
                <w:i/>
                <w:color w:val="000000"/>
                <w:sz w:val="20"/>
                <w:szCs w:val="20"/>
              </w:rPr>
              <w:t>бочей программе дисциплины.</w:t>
            </w:r>
          </w:p>
          <w:p w:rsidR="00052ADD" w:rsidRPr="004C1AF1" w:rsidRDefault="004C1AF1" w:rsidP="004C1AF1">
            <w:pPr>
              <w:numPr>
                <w:ilvl w:val="0"/>
                <w:numId w:val="17"/>
              </w:numPr>
              <w:jc w:val="both"/>
              <w:rPr>
                <w:b/>
                <w:i/>
                <w:sz w:val="20"/>
                <w:szCs w:val="20"/>
              </w:rPr>
            </w:pPr>
            <w:r w:rsidRPr="004C1AF1">
              <w:rPr>
                <w:i/>
                <w:color w:val="000000"/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</w:t>
            </w:r>
            <w:r w:rsidRPr="004C1AF1">
              <w:rPr>
                <w:i/>
                <w:color w:val="000000"/>
                <w:sz w:val="20"/>
                <w:szCs w:val="20"/>
              </w:rPr>
              <w:t>о</w:t>
            </w:r>
            <w:r w:rsidRPr="004C1AF1">
              <w:rPr>
                <w:i/>
                <w:color w:val="000000"/>
                <w:sz w:val="20"/>
                <w:szCs w:val="20"/>
              </w:rPr>
              <w:t>собий, обеспечивающих тематические иллюстрации, соответствующие р</w:t>
            </w:r>
            <w:r w:rsidRPr="004C1AF1">
              <w:rPr>
                <w:i/>
                <w:color w:val="000000"/>
                <w:sz w:val="20"/>
                <w:szCs w:val="20"/>
              </w:rPr>
              <w:t>а</w:t>
            </w:r>
            <w:r w:rsidRPr="004C1AF1">
              <w:rPr>
                <w:i/>
                <w:color w:val="000000"/>
                <w:sz w:val="20"/>
                <w:szCs w:val="20"/>
              </w:rPr>
              <w:t>бочей программе дисциплины.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52ADD" w:rsidRDefault="00052ADD" w:rsidP="00052ADD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052ADD" w:rsidRPr="001E5106" w:rsidRDefault="00052ADD" w:rsidP="00052ADD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052ADD" w:rsidRPr="0045225C" w:rsidTr="0086588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45225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45225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45225C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45225C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45225C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52ADD" w:rsidRPr="0045225C" w:rsidTr="0086588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5225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45225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45225C">
              <w:rPr>
                <w:i/>
                <w:color w:val="000000" w:themeColor="text1"/>
                <w:sz w:val="22"/>
                <w:szCs w:val="22"/>
              </w:rPr>
              <w:t>Садохин</w:t>
            </w:r>
            <w:proofErr w:type="spellEnd"/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Этнология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М.: </w:t>
            </w:r>
            <w:proofErr w:type="spellStart"/>
            <w:r w:rsidRPr="0045225C">
              <w:rPr>
                <w:i/>
                <w:color w:val="000000" w:themeColor="text1"/>
                <w:sz w:val="22"/>
                <w:szCs w:val="22"/>
              </w:rPr>
              <w:t>Гардарики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http://znanium.com/catalog/product/243921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45225C">
              <w:rPr>
                <w:i/>
                <w:sz w:val="22"/>
                <w:szCs w:val="22"/>
                <w:lang w:eastAsia="ar-SA"/>
              </w:rPr>
              <w:t>1</w:t>
            </w: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45225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Чеснов Я.В.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pacing w:line="100" w:lineRule="atLeast"/>
              <w:rPr>
                <w:i/>
                <w:color w:val="000000" w:themeColor="text1"/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Лекции по исторической э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т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нологии,</w:t>
            </w:r>
          </w:p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Телесность человека: фил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о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софск</w:t>
            </w:r>
            <w:proofErr w:type="gramStart"/>
            <w:r w:rsidRPr="0045225C">
              <w:rPr>
                <w:i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 антропологическое понимание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napToGrid w:val="0"/>
              <w:spacing w:line="100" w:lineRule="atLeast"/>
              <w:rPr>
                <w:i/>
                <w:color w:val="000000" w:themeColor="text1"/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Курс лекций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pacing w:line="100" w:lineRule="atLeast"/>
              <w:rPr>
                <w:i/>
                <w:color w:val="000000" w:themeColor="text1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М.: </w:t>
            </w:r>
            <w:proofErr w:type="spellStart"/>
            <w:r w:rsidRPr="0045225C">
              <w:rPr>
                <w:i/>
                <w:color w:val="000000" w:themeColor="text1"/>
                <w:sz w:val="22"/>
                <w:szCs w:val="22"/>
              </w:rPr>
              <w:t>Гардарики</w:t>
            </w:r>
            <w:proofErr w:type="spellEnd"/>
          </w:p>
          <w:p w:rsidR="00052ADD" w:rsidRPr="0045225C" w:rsidRDefault="00052ADD" w:rsidP="0086588A">
            <w:pPr>
              <w:spacing w:line="100" w:lineRule="atLeast"/>
              <w:rPr>
                <w:i/>
                <w:color w:val="000000" w:themeColor="text1"/>
              </w:rPr>
            </w:pPr>
            <w:r w:rsidRPr="0045225C">
              <w:rPr>
                <w:i/>
                <w:color w:val="000000" w:themeColor="text1"/>
              </w:rPr>
              <w:t>М.: ИФ РАН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napToGrid w:val="0"/>
              <w:spacing w:line="100" w:lineRule="atLeast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1998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</w:rPr>
              <w:t>http://znanium.com/catalog/product/357028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45225C">
              <w:rPr>
                <w:i/>
                <w:sz w:val="22"/>
                <w:szCs w:val="22"/>
                <w:lang w:eastAsia="ar-SA"/>
              </w:rPr>
              <w:t>1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5225C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45225C">
              <w:rPr>
                <w:i/>
                <w:color w:val="000000" w:themeColor="text1"/>
                <w:sz w:val="22"/>
                <w:szCs w:val="22"/>
              </w:rPr>
              <w:t>Тавадов</w:t>
            </w:r>
            <w:proofErr w:type="spellEnd"/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 Г.Т.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Этнология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 xml:space="preserve">Учебное </w:t>
            </w:r>
          </w:p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М.: Дашков и </w:t>
            </w:r>
            <w:proofErr w:type="gramStart"/>
            <w:r w:rsidRPr="0045225C">
              <w:rPr>
                <w:i/>
                <w:color w:val="000000" w:themeColor="text1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</w:rPr>
              <w:t>http://znanium.com/catalog/product/557913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45225C">
              <w:rPr>
                <w:i/>
                <w:sz w:val="22"/>
                <w:szCs w:val="22"/>
                <w:lang w:eastAsia="ar-SA"/>
              </w:rPr>
              <w:t xml:space="preserve">              -</w:t>
            </w:r>
          </w:p>
        </w:tc>
      </w:tr>
      <w:tr w:rsidR="00052ADD" w:rsidRPr="0045225C" w:rsidTr="0086588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45225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45225C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45225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Зуйкова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i/>
                <w:sz w:val="22"/>
                <w:szCs w:val="22"/>
              </w:rPr>
            </w:pPr>
            <w:proofErr w:type="spellStart"/>
            <w:r w:rsidRPr="0045225C">
              <w:rPr>
                <w:i/>
                <w:sz w:val="22"/>
                <w:szCs w:val="22"/>
              </w:rPr>
              <w:t>Феминология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М.: Маркетинг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5225C">
              <w:rPr>
                <w:i/>
                <w:lang w:eastAsia="ar-SA"/>
              </w:rPr>
              <w:t>1</w:t>
            </w: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5225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Арутюнов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Силуэты этничности на ц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и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вилизационном фоне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М.: ИЭА РАН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520019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hyperlink r:id="rId14" w:history="1">
              <w:r w:rsidR="00052ADD" w:rsidRPr="0045225C">
                <w:rPr>
                  <w:rStyle w:val="af3"/>
                  <w:i/>
                  <w:color w:val="000000" w:themeColor="text1"/>
                  <w:sz w:val="22"/>
                  <w:szCs w:val="22"/>
                </w:rPr>
                <w:t>http://znanium.com/catalog/product/312011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5225C">
              <w:rPr>
                <w:i/>
                <w:lang w:eastAsia="ar-SA"/>
              </w:rPr>
              <w:t>-</w:t>
            </w:r>
          </w:p>
        </w:tc>
      </w:tr>
    </w:tbl>
    <w:p w:rsidR="00052ADD" w:rsidRPr="0045225C" w:rsidRDefault="00052ADD" w:rsidP="00052ADD">
      <w:pPr>
        <w:tabs>
          <w:tab w:val="right" w:leader="underscore" w:pos="8505"/>
        </w:tabs>
        <w:jc w:val="both"/>
        <w:rPr>
          <w:b/>
        </w:rPr>
      </w:pPr>
    </w:p>
    <w:p w:rsidR="00052ADD" w:rsidRPr="0045225C" w:rsidRDefault="00052ADD" w:rsidP="00052AD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5225C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052ADD" w:rsidRPr="0045225C" w:rsidRDefault="00052ADD" w:rsidP="00052AD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45225C">
        <w:rPr>
          <w:rFonts w:ascii="Times New Roman" w:hAnsi="Times New Roman" w:cs="Times New Roman"/>
        </w:rPr>
        <w:t>9.4.1. Ресурсы электронной библиотеки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5225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5225C">
        <w:rPr>
          <w:rFonts w:eastAsia="Arial Unicode MS"/>
          <w:b/>
          <w:i/>
          <w:lang w:val="en-US" w:eastAsia="ar-SA"/>
        </w:rPr>
        <w:t>Znanium</w:t>
      </w:r>
      <w:proofErr w:type="spellEnd"/>
      <w:r w:rsidRPr="0045225C">
        <w:rPr>
          <w:rFonts w:eastAsia="Arial Unicode MS"/>
          <w:b/>
          <w:i/>
          <w:lang w:eastAsia="ar-SA"/>
        </w:rPr>
        <w:t>.</w:t>
      </w:r>
      <w:r w:rsidRPr="0045225C">
        <w:rPr>
          <w:rFonts w:eastAsia="Arial Unicode MS"/>
          <w:b/>
          <w:i/>
          <w:lang w:val="en-US" w:eastAsia="ar-SA"/>
        </w:rPr>
        <w:t>com</w:t>
      </w:r>
      <w:r w:rsidRPr="0045225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5225C">
        <w:rPr>
          <w:rFonts w:eastAsia="Arial Unicode MS"/>
          <w:b/>
          <w:i/>
          <w:lang w:eastAsia="ar-SA"/>
        </w:rPr>
        <w:t>Инфра-М</w:t>
      </w:r>
      <w:proofErr w:type="spellEnd"/>
      <w:r w:rsidRPr="0045225C">
        <w:rPr>
          <w:rFonts w:eastAsia="Arial Unicode MS"/>
          <w:b/>
          <w:i/>
          <w:lang w:eastAsia="ar-SA"/>
        </w:rPr>
        <w:t xml:space="preserve">» </w:t>
      </w:r>
      <w:hyperlink r:id="rId15" w:history="1">
        <w:r w:rsidRPr="0045225C">
          <w:rPr>
            <w:rFonts w:eastAsia="Arial Unicode MS"/>
            <w:b/>
            <w:i/>
            <w:lang w:val="en-US" w:eastAsia="ar-SA"/>
          </w:rPr>
          <w:t>http</w:t>
        </w:r>
        <w:r w:rsidRPr="0045225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5225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5225C">
          <w:rPr>
            <w:rFonts w:eastAsia="Arial Unicode MS"/>
            <w:b/>
            <w:i/>
            <w:lang w:eastAsia="ar-SA"/>
          </w:rPr>
          <w:t>.</w:t>
        </w:r>
        <w:r w:rsidRPr="0045225C">
          <w:rPr>
            <w:rFonts w:eastAsia="Arial Unicode MS"/>
            <w:b/>
            <w:i/>
            <w:lang w:val="en-US" w:eastAsia="ar-SA"/>
          </w:rPr>
          <w:t>com</w:t>
        </w:r>
        <w:r w:rsidRPr="0045225C">
          <w:rPr>
            <w:rFonts w:eastAsia="Arial Unicode MS"/>
            <w:b/>
            <w:i/>
            <w:lang w:eastAsia="ar-SA"/>
          </w:rPr>
          <w:t>/</w:t>
        </w:r>
      </w:hyperlink>
      <w:r w:rsidRPr="0045225C">
        <w:rPr>
          <w:rFonts w:eastAsia="Arial Unicode MS"/>
          <w:b/>
          <w:i/>
          <w:lang w:eastAsia="ar-SA"/>
        </w:rPr>
        <w:t xml:space="preserve"> </w:t>
      </w:r>
      <w:r w:rsidRPr="0045225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052ADD" w:rsidRPr="0045225C" w:rsidRDefault="00052ADD" w:rsidP="00052ADD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5225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5225C">
        <w:rPr>
          <w:b/>
          <w:i/>
          <w:lang w:val="en-US" w:eastAsia="ar-SA"/>
        </w:rPr>
        <w:t>Znanium</w:t>
      </w:r>
      <w:proofErr w:type="spellEnd"/>
      <w:r w:rsidRPr="0045225C">
        <w:rPr>
          <w:b/>
          <w:i/>
          <w:lang w:eastAsia="ar-SA"/>
        </w:rPr>
        <w:t>.</w:t>
      </w:r>
      <w:r w:rsidRPr="0045225C">
        <w:rPr>
          <w:b/>
          <w:i/>
          <w:lang w:val="en-US" w:eastAsia="ar-SA"/>
        </w:rPr>
        <w:t>com</w:t>
      </w:r>
      <w:r w:rsidRPr="0045225C">
        <w:rPr>
          <w:b/>
          <w:i/>
          <w:lang w:eastAsia="ar-SA"/>
        </w:rPr>
        <w:t xml:space="preserve">» </w:t>
      </w:r>
      <w:hyperlink r:id="rId16" w:history="1">
        <w:r w:rsidRPr="0045225C">
          <w:rPr>
            <w:b/>
            <w:i/>
            <w:lang w:val="en-US" w:eastAsia="ar-SA"/>
          </w:rPr>
          <w:t>http</w:t>
        </w:r>
        <w:r w:rsidRPr="0045225C">
          <w:rPr>
            <w:b/>
            <w:i/>
            <w:lang w:eastAsia="ar-SA"/>
          </w:rPr>
          <w:t>://</w:t>
        </w:r>
        <w:proofErr w:type="spellStart"/>
        <w:r w:rsidRPr="0045225C">
          <w:rPr>
            <w:b/>
            <w:i/>
            <w:lang w:val="en-US" w:eastAsia="ar-SA"/>
          </w:rPr>
          <w:t>znanium</w:t>
        </w:r>
        <w:proofErr w:type="spellEnd"/>
        <w:r w:rsidRPr="0045225C">
          <w:rPr>
            <w:b/>
            <w:i/>
            <w:lang w:eastAsia="ar-SA"/>
          </w:rPr>
          <w:t>.</w:t>
        </w:r>
        <w:r w:rsidRPr="0045225C">
          <w:rPr>
            <w:b/>
            <w:i/>
            <w:lang w:val="en-US" w:eastAsia="ar-SA"/>
          </w:rPr>
          <w:t>com</w:t>
        </w:r>
        <w:r w:rsidRPr="0045225C">
          <w:rPr>
            <w:b/>
            <w:i/>
            <w:lang w:eastAsia="ar-SA"/>
          </w:rPr>
          <w:t>/</w:t>
        </w:r>
      </w:hyperlink>
      <w:r w:rsidRPr="0045225C">
        <w:rPr>
          <w:b/>
          <w:i/>
          <w:lang w:eastAsia="ar-SA"/>
        </w:rPr>
        <w:t xml:space="preserve">  (э</w:t>
      </w:r>
      <w:r w:rsidRPr="0045225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5225C">
        <w:rPr>
          <w:i/>
          <w:lang w:eastAsia="ar-SA"/>
        </w:rPr>
        <w:t>учебно-методическими</w:t>
      </w:r>
      <w:proofErr w:type="gramEnd"/>
      <w:r w:rsidRPr="0045225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5225C">
        <w:rPr>
          <w:rFonts w:eastAsia="Arial Unicode MS"/>
          <w:b/>
          <w:i/>
          <w:lang w:eastAsia="ar-SA"/>
        </w:rPr>
        <w:t xml:space="preserve">ООО «ИВИС» </w:t>
      </w:r>
      <w:hyperlink r:id="rId17" w:history="1">
        <w:r w:rsidRPr="0045225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5225C">
        <w:rPr>
          <w:rFonts w:eastAsia="Arial Unicode MS"/>
          <w:b/>
          <w:i/>
          <w:lang w:eastAsia="ar-SA"/>
        </w:rPr>
        <w:t xml:space="preserve"> </w:t>
      </w:r>
      <w:r w:rsidRPr="0045225C">
        <w:rPr>
          <w:rFonts w:eastAsia="Arial Unicode MS"/>
          <w:i/>
          <w:lang w:eastAsia="ar-SA"/>
        </w:rPr>
        <w:t>(электронные версии периодических изданий ООО «ИВИС»);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5225C">
        <w:rPr>
          <w:rFonts w:eastAsia="Arial Unicode MS"/>
          <w:b/>
          <w:i/>
          <w:lang w:val="en-US" w:eastAsia="ar-SA"/>
        </w:rPr>
        <w:t>Scopus</w:t>
      </w:r>
      <w:r w:rsidRPr="0045225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5225C">
          <w:rPr>
            <w:rFonts w:eastAsia="Arial Unicode MS"/>
            <w:b/>
            <w:i/>
            <w:lang w:val="en-US" w:eastAsia="ar-SA"/>
          </w:rPr>
          <w:t>https</w:t>
        </w:r>
        <w:r w:rsidRPr="0045225C">
          <w:rPr>
            <w:rFonts w:eastAsia="Arial Unicode MS"/>
            <w:b/>
            <w:i/>
            <w:lang w:eastAsia="ar-SA"/>
          </w:rPr>
          <w:t>://</w:t>
        </w:r>
        <w:r w:rsidRPr="0045225C">
          <w:rPr>
            <w:rFonts w:eastAsia="Arial Unicode MS"/>
            <w:b/>
            <w:i/>
            <w:lang w:val="en-US" w:eastAsia="ar-SA"/>
          </w:rPr>
          <w:t>www</w:t>
        </w:r>
        <w:r w:rsidRPr="0045225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5225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5225C">
          <w:rPr>
            <w:rFonts w:eastAsia="Arial Unicode MS"/>
            <w:b/>
            <w:i/>
            <w:lang w:eastAsia="ar-SA"/>
          </w:rPr>
          <w:t>.</w:t>
        </w:r>
        <w:r w:rsidRPr="0045225C">
          <w:rPr>
            <w:rFonts w:eastAsia="Arial Unicode MS"/>
            <w:b/>
            <w:i/>
            <w:lang w:val="en-US" w:eastAsia="ar-SA"/>
          </w:rPr>
          <w:t>com</w:t>
        </w:r>
      </w:hyperlink>
      <w:r w:rsidRPr="0045225C">
        <w:rPr>
          <w:rFonts w:eastAsia="Arial Unicode MS"/>
          <w:b/>
          <w:i/>
          <w:lang w:eastAsia="ar-SA"/>
        </w:rPr>
        <w:t xml:space="preserve">  </w:t>
      </w:r>
      <w:r w:rsidRPr="0045225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5225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5225C">
        <w:rPr>
          <w:rFonts w:eastAsia="Arial Unicode MS"/>
          <w:i/>
          <w:lang w:eastAsia="ar-SA"/>
        </w:rPr>
        <w:t xml:space="preserve">; 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5225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5225C">
        <w:rPr>
          <w:rFonts w:eastAsia="Arial Unicode MS"/>
          <w:b/>
          <w:i/>
          <w:lang w:eastAsia="ar-SA"/>
        </w:rPr>
        <w:t>е</w:t>
      </w:r>
      <w:proofErr w:type="gramEnd"/>
      <w:r w:rsidRPr="0045225C">
        <w:rPr>
          <w:rFonts w:eastAsia="Arial Unicode MS"/>
          <w:b/>
          <w:i/>
          <w:lang w:val="en-US" w:eastAsia="ar-SA"/>
        </w:rPr>
        <w:t>LIBRARY</w:t>
      </w:r>
      <w:r w:rsidRPr="0045225C">
        <w:rPr>
          <w:rFonts w:eastAsia="Arial Unicode MS"/>
          <w:b/>
          <w:i/>
          <w:lang w:eastAsia="ar-SA"/>
        </w:rPr>
        <w:t>.</w:t>
      </w:r>
      <w:r w:rsidRPr="0045225C">
        <w:rPr>
          <w:rFonts w:eastAsia="Arial Unicode MS"/>
          <w:b/>
          <w:i/>
          <w:lang w:val="en-US" w:eastAsia="ar-SA"/>
        </w:rPr>
        <w:t>RU</w:t>
      </w:r>
      <w:r w:rsidRPr="0045225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5225C">
          <w:rPr>
            <w:rFonts w:eastAsia="Arial Unicode MS"/>
            <w:b/>
            <w:i/>
            <w:lang w:eastAsia="ar-SA"/>
          </w:rPr>
          <w:t>https://elibrary.ru</w:t>
        </w:r>
      </w:hyperlink>
      <w:r w:rsidRPr="0045225C">
        <w:rPr>
          <w:rFonts w:eastAsia="Arial Unicode MS"/>
          <w:b/>
          <w:i/>
          <w:lang w:eastAsia="ar-SA"/>
        </w:rPr>
        <w:t xml:space="preserve">  </w:t>
      </w:r>
      <w:r w:rsidRPr="0045225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5225C">
        <w:rPr>
          <w:rFonts w:eastAsia="Arial Unicode MS"/>
          <w:b/>
          <w:i/>
          <w:lang w:eastAsia="ar-SA"/>
        </w:rPr>
        <w:lastRenderedPageBreak/>
        <w:t xml:space="preserve">ООО «Национальная электронная библиотека» (НЭБ) </w:t>
      </w:r>
      <w:hyperlink r:id="rId20" w:history="1">
        <w:r w:rsidRPr="0045225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5225C">
        <w:rPr>
          <w:rFonts w:eastAsia="Arial Unicode MS"/>
          <w:b/>
          <w:i/>
          <w:lang w:eastAsia="ar-SA"/>
        </w:rPr>
        <w:t xml:space="preserve"> </w:t>
      </w:r>
      <w:r w:rsidRPr="0045225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5225C">
        <w:rPr>
          <w:b/>
          <w:bCs/>
          <w:i/>
          <w:lang w:eastAsia="ar-SA"/>
        </w:rPr>
        <w:t>«НЭИКОН»</w:t>
      </w:r>
      <w:r w:rsidRPr="0045225C">
        <w:rPr>
          <w:i/>
          <w:lang w:val="en-US" w:eastAsia="ar-SA"/>
        </w:rPr>
        <w:t> </w:t>
      </w:r>
      <w:r w:rsidRPr="0045225C">
        <w:rPr>
          <w:i/>
          <w:lang w:eastAsia="ar-SA"/>
        </w:rPr>
        <w:t xml:space="preserve"> </w:t>
      </w:r>
      <w:hyperlink r:id="rId21" w:history="1">
        <w:r w:rsidRPr="0045225C">
          <w:rPr>
            <w:b/>
            <w:bCs/>
            <w:i/>
            <w:lang w:val="en-US" w:eastAsia="ar-SA"/>
          </w:rPr>
          <w:t>http</w:t>
        </w:r>
        <w:r w:rsidRPr="0045225C">
          <w:rPr>
            <w:b/>
            <w:bCs/>
            <w:i/>
            <w:lang w:eastAsia="ar-SA"/>
          </w:rPr>
          <w:t>://</w:t>
        </w:r>
        <w:r w:rsidRPr="0045225C">
          <w:rPr>
            <w:b/>
            <w:bCs/>
            <w:i/>
            <w:lang w:val="en-US" w:eastAsia="ar-SA"/>
          </w:rPr>
          <w:t>www</w:t>
        </w:r>
        <w:r w:rsidRPr="0045225C">
          <w:rPr>
            <w:b/>
            <w:bCs/>
            <w:i/>
            <w:lang w:eastAsia="ar-SA"/>
          </w:rPr>
          <w:t>.</w:t>
        </w:r>
        <w:proofErr w:type="spellStart"/>
        <w:r w:rsidRPr="0045225C">
          <w:rPr>
            <w:b/>
            <w:bCs/>
            <w:i/>
            <w:lang w:val="en-US" w:eastAsia="ar-SA"/>
          </w:rPr>
          <w:t>neicon</w:t>
        </w:r>
        <w:proofErr w:type="spellEnd"/>
        <w:r w:rsidRPr="0045225C">
          <w:rPr>
            <w:b/>
            <w:bCs/>
            <w:i/>
            <w:lang w:eastAsia="ar-SA"/>
          </w:rPr>
          <w:t>.</w:t>
        </w:r>
        <w:proofErr w:type="spellStart"/>
        <w:r w:rsidRPr="0045225C">
          <w:rPr>
            <w:b/>
            <w:bCs/>
            <w:i/>
            <w:lang w:val="en-US" w:eastAsia="ar-SA"/>
          </w:rPr>
          <w:t>ru</w:t>
        </w:r>
        <w:proofErr w:type="spellEnd"/>
        <w:r w:rsidRPr="0045225C">
          <w:rPr>
            <w:b/>
            <w:bCs/>
            <w:i/>
            <w:lang w:eastAsia="ar-SA"/>
          </w:rPr>
          <w:t>/</w:t>
        </w:r>
      </w:hyperlink>
      <w:r w:rsidRPr="0045225C">
        <w:rPr>
          <w:i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5225C">
        <w:rPr>
          <w:b/>
          <w:bCs/>
          <w:i/>
          <w:lang w:eastAsia="ar-SA"/>
        </w:rPr>
        <w:t>ЭБС «</w:t>
      </w:r>
      <w:proofErr w:type="spellStart"/>
      <w:r w:rsidRPr="0045225C">
        <w:rPr>
          <w:b/>
          <w:bCs/>
          <w:i/>
          <w:lang w:eastAsia="ar-SA"/>
        </w:rPr>
        <w:t>Юрайт</w:t>
      </w:r>
      <w:proofErr w:type="spellEnd"/>
      <w:r w:rsidRPr="0045225C">
        <w:rPr>
          <w:b/>
          <w:bCs/>
          <w:i/>
          <w:lang w:eastAsia="ar-SA"/>
        </w:rPr>
        <w:t xml:space="preserve">»https://biblio-online.ru </w:t>
      </w:r>
      <w:r w:rsidRPr="0045225C">
        <w:rPr>
          <w:i/>
          <w:lang w:eastAsia="ar-SA"/>
        </w:rPr>
        <w:t>(электронная библиотека издания и доступа к тексту издания в отсутствие традиционной печатной книги)</w:t>
      </w:r>
    </w:p>
    <w:p w:rsidR="00052ADD" w:rsidRPr="0045225C" w:rsidRDefault="00052ADD" w:rsidP="00052AD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052ADD" w:rsidRPr="0045225C" w:rsidRDefault="00052ADD" w:rsidP="00052AD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45225C">
        <w:rPr>
          <w:lang w:eastAsia="ar-SA"/>
        </w:rPr>
        <w:t>9.4.2 Профессиональные базы данных</w:t>
      </w:r>
      <w:r w:rsidRPr="0045225C">
        <w:rPr>
          <w:iCs/>
          <w:lang w:eastAsia="ar-SA"/>
        </w:rPr>
        <w:t xml:space="preserve">  и информационно-справочные системы</w:t>
      </w:r>
      <w:proofErr w:type="gramStart"/>
      <w:r w:rsidRPr="0045225C">
        <w:rPr>
          <w:iCs/>
          <w:lang w:eastAsia="ar-SA"/>
        </w:rPr>
        <w:t xml:space="preserve"> :</w:t>
      </w:r>
      <w:proofErr w:type="gramEnd"/>
      <w:r w:rsidRPr="0045225C">
        <w:rPr>
          <w:iCs/>
          <w:lang w:eastAsia="ar-SA"/>
        </w:rPr>
        <w:t xml:space="preserve"> </w:t>
      </w:r>
    </w:p>
    <w:p w:rsidR="00052ADD" w:rsidRPr="0045225C" w:rsidRDefault="00520019" w:rsidP="00052AD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052ADD" w:rsidRPr="0045225C">
          <w:rPr>
            <w:i/>
            <w:iCs/>
            <w:u w:val="single"/>
            <w:lang w:val="en-US" w:eastAsia="ar-SA"/>
          </w:rPr>
          <w:t>http</w:t>
        </w:r>
        <w:r w:rsidR="00052ADD" w:rsidRPr="0045225C">
          <w:rPr>
            <w:i/>
            <w:iCs/>
            <w:u w:val="single"/>
            <w:lang w:eastAsia="ar-SA"/>
          </w:rPr>
          <w:t>://</w:t>
        </w:r>
        <w:r w:rsidR="00052ADD" w:rsidRPr="0045225C">
          <w:rPr>
            <w:i/>
            <w:iCs/>
            <w:u w:val="single"/>
            <w:lang w:val="en-US" w:eastAsia="ar-SA"/>
          </w:rPr>
          <w:t>www</w:t>
        </w:r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gks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ru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wps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wcm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r w:rsidR="00052ADD" w:rsidRPr="0045225C">
          <w:rPr>
            <w:i/>
            <w:iCs/>
            <w:u w:val="single"/>
            <w:lang w:val="en-US" w:eastAsia="ar-SA"/>
          </w:rPr>
          <w:t>connect</w:t>
        </w:r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rosstat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_</w:t>
        </w:r>
        <w:r w:rsidR="00052ADD" w:rsidRPr="0045225C">
          <w:rPr>
            <w:i/>
            <w:iCs/>
            <w:u w:val="single"/>
            <w:lang w:val="en-US" w:eastAsia="ar-SA"/>
          </w:rPr>
          <w:t>main</w:t>
        </w:r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rosstat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ru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r w:rsidR="00052ADD" w:rsidRPr="0045225C">
          <w:rPr>
            <w:i/>
            <w:iCs/>
            <w:u w:val="single"/>
            <w:lang w:val="en-US" w:eastAsia="ar-SA"/>
          </w:rPr>
          <w:t>statistics</w:t>
        </w:r>
        <w:r w:rsidR="00052ADD" w:rsidRPr="0045225C">
          <w:rPr>
            <w:i/>
            <w:iCs/>
            <w:u w:val="single"/>
            <w:lang w:eastAsia="ar-SA"/>
          </w:rPr>
          <w:t>/</w:t>
        </w:r>
        <w:r w:rsidR="00052ADD" w:rsidRPr="0045225C">
          <w:rPr>
            <w:i/>
            <w:iCs/>
            <w:u w:val="single"/>
            <w:lang w:val="en-US" w:eastAsia="ar-SA"/>
          </w:rPr>
          <w:t>databases</w:t>
        </w:r>
        <w:r w:rsidR="00052ADD" w:rsidRPr="0045225C">
          <w:rPr>
            <w:i/>
            <w:iCs/>
            <w:u w:val="single"/>
            <w:lang w:eastAsia="ar-SA"/>
          </w:rPr>
          <w:t>/</w:t>
        </w:r>
      </w:hyperlink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- </w:t>
      </w:r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052ADD" w:rsidRPr="0045225C" w:rsidRDefault="00520019" w:rsidP="00052AD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052ADD" w:rsidRPr="0045225C">
          <w:rPr>
            <w:i/>
            <w:iCs/>
            <w:u w:val="single"/>
            <w:lang w:val="en-US" w:eastAsia="ar-SA"/>
          </w:rPr>
          <w:t>http</w:t>
        </w:r>
        <w:r w:rsidR="00052ADD" w:rsidRPr="0045225C">
          <w:rPr>
            <w:i/>
            <w:iCs/>
            <w:u w:val="single"/>
            <w:lang w:eastAsia="ar-SA"/>
          </w:rPr>
          <w:t>://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inion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ru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r w:rsidR="00052ADD" w:rsidRPr="0045225C">
          <w:rPr>
            <w:i/>
            <w:iCs/>
            <w:u w:val="single"/>
            <w:lang w:val="en-US" w:eastAsia="ar-SA"/>
          </w:rPr>
          <w:t>resources</w:t>
        </w:r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bazy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-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dannykh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-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inion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-</w:t>
        </w:r>
        <w:r w:rsidR="00052ADD" w:rsidRPr="0045225C">
          <w:rPr>
            <w:i/>
            <w:iCs/>
            <w:u w:val="single"/>
            <w:lang w:val="en-US" w:eastAsia="ar-SA"/>
          </w:rPr>
          <w:t>ran</w:t>
        </w:r>
        <w:r w:rsidR="00052ADD" w:rsidRPr="0045225C">
          <w:rPr>
            <w:i/>
            <w:iCs/>
            <w:u w:val="single"/>
            <w:lang w:eastAsia="ar-SA"/>
          </w:rPr>
          <w:t>/</w:t>
        </w:r>
      </w:hyperlink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- </w:t>
      </w:r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052ADD" w:rsidRPr="0045225C" w:rsidRDefault="00520019" w:rsidP="00052AD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052ADD" w:rsidRPr="0045225C">
          <w:rPr>
            <w:i/>
            <w:iCs/>
            <w:u w:val="single"/>
            <w:lang w:val="en-US" w:eastAsia="ar-SA"/>
          </w:rPr>
          <w:t>http</w:t>
        </w:r>
        <w:r w:rsidR="00052ADD" w:rsidRPr="0045225C">
          <w:rPr>
            <w:i/>
            <w:iCs/>
            <w:u w:val="single"/>
            <w:lang w:eastAsia="ar-SA"/>
          </w:rPr>
          <w:t>://</w:t>
        </w:r>
        <w:r w:rsidR="00052ADD" w:rsidRPr="0045225C">
          <w:rPr>
            <w:i/>
            <w:iCs/>
            <w:u w:val="single"/>
            <w:lang w:val="en-US" w:eastAsia="ar-SA"/>
          </w:rPr>
          <w:t>www</w:t>
        </w:r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scopus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r w:rsidR="00052ADD" w:rsidRPr="0045225C">
          <w:rPr>
            <w:i/>
            <w:iCs/>
            <w:u w:val="single"/>
            <w:lang w:val="en-US" w:eastAsia="ar-SA"/>
          </w:rPr>
          <w:t>com</w:t>
        </w:r>
        <w:r w:rsidR="00052ADD" w:rsidRPr="0045225C">
          <w:rPr>
            <w:i/>
            <w:iCs/>
            <w:u w:val="single"/>
            <w:lang w:eastAsia="ar-SA"/>
          </w:rPr>
          <w:t>/</w:t>
        </w:r>
      </w:hyperlink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- реферативная база данных </w:t>
      </w:r>
      <w:r w:rsidR="00052ADD" w:rsidRPr="0045225C">
        <w:rPr>
          <w:i/>
          <w:iCs/>
          <w:lang w:val="en-US" w:eastAsia="ar-SA"/>
        </w:rPr>
        <w:t>Scopus</w:t>
      </w:r>
      <w:r w:rsidR="00052ADD" w:rsidRPr="0045225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052ADD" w:rsidRPr="0045225C" w:rsidRDefault="00520019" w:rsidP="00052AD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052ADD" w:rsidRPr="0045225C">
          <w:rPr>
            <w:i/>
            <w:iCs/>
            <w:u w:val="single"/>
            <w:lang w:val="en-US" w:eastAsia="ar-SA"/>
          </w:rPr>
          <w:t>http</w:t>
        </w:r>
        <w:r w:rsidR="00052ADD" w:rsidRPr="0045225C">
          <w:rPr>
            <w:i/>
            <w:iCs/>
            <w:u w:val="single"/>
            <w:lang w:eastAsia="ar-SA"/>
          </w:rPr>
          <w:t>://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elibrary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ru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defaultx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r w:rsidR="00052ADD" w:rsidRPr="0045225C">
          <w:rPr>
            <w:i/>
            <w:iCs/>
            <w:u w:val="single"/>
            <w:lang w:val="en-US" w:eastAsia="ar-SA"/>
          </w:rPr>
          <w:t>asp</w:t>
        </w:r>
      </w:hyperlink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- </w:t>
      </w:r>
      <w:r w:rsidR="00052ADD" w:rsidRPr="0045225C">
        <w:rPr>
          <w:i/>
          <w:iCs/>
          <w:lang w:val="en-US" w:eastAsia="ar-SA"/>
        </w:rPr>
        <w:t>  </w:t>
      </w:r>
      <w:r w:rsidR="00052ADD" w:rsidRPr="0045225C">
        <w:rPr>
          <w:i/>
          <w:iCs/>
          <w:lang w:eastAsia="ar-SA"/>
        </w:rPr>
        <w:t>крупнейший российский информационный портал</w:t>
      </w:r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>электронных журналов и баз данных по всем отраслям наук;</w:t>
      </w:r>
    </w:p>
    <w:p w:rsidR="00052ADD" w:rsidRPr="0045225C" w:rsidRDefault="00052ADD" w:rsidP="00052ADD">
      <w:pPr>
        <w:numPr>
          <w:ilvl w:val="0"/>
          <w:numId w:val="24"/>
        </w:numPr>
        <w:rPr>
          <w:i/>
          <w:lang w:eastAsia="ar-SA"/>
        </w:rPr>
      </w:pPr>
      <w:r w:rsidRPr="0045225C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45225C">
        <w:rPr>
          <w:i/>
          <w:lang w:eastAsia="ar-SA"/>
        </w:rPr>
        <w:t>а</w:t>
      </w:r>
      <w:r w:rsidRPr="0045225C">
        <w:rPr>
          <w:i/>
          <w:lang w:eastAsia="ar-SA"/>
        </w:rPr>
        <w:t>тельству Российской Федерации</w:t>
      </w:r>
    </w:p>
    <w:p w:rsidR="00052ADD" w:rsidRPr="0045225C" w:rsidRDefault="00052ADD" w:rsidP="00052ADD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841B88" w:rsidRPr="00841B88" w:rsidRDefault="00841B88" w:rsidP="00841B88">
      <w:pPr>
        <w:tabs>
          <w:tab w:val="right" w:leader="underscore" w:pos="8505"/>
        </w:tabs>
        <w:jc w:val="both"/>
      </w:pPr>
      <w:r w:rsidRPr="00841B88">
        <w:t>9.4.3 Лицензионное программное обеспечение.</w:t>
      </w:r>
    </w:p>
    <w:p w:rsidR="00841B88" w:rsidRPr="00841B88" w:rsidRDefault="00841B88" w:rsidP="00841B88">
      <w:pPr>
        <w:tabs>
          <w:tab w:val="right" w:leader="underscore" w:pos="850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0489"/>
        <w:gridCol w:w="3969"/>
      </w:tblGrid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</w:rPr>
            </w:pPr>
            <w:r w:rsidRPr="00841B8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41B88">
              <w:rPr>
                <w:b/>
                <w:sz w:val="20"/>
                <w:szCs w:val="20"/>
              </w:rPr>
              <w:t>п</w:t>
            </w:r>
            <w:proofErr w:type="gramEnd"/>
            <w:r w:rsidRPr="00841B8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ind w:firstLine="397"/>
              <w:jc w:val="center"/>
              <w:rPr>
                <w:b/>
                <w:sz w:val="20"/>
                <w:szCs w:val="20"/>
              </w:rPr>
            </w:pPr>
            <w:r w:rsidRPr="00841B88">
              <w:rPr>
                <w:b/>
                <w:sz w:val="20"/>
                <w:szCs w:val="20"/>
              </w:rPr>
              <w:t>Наименование документов и материалов с указанием реквизитов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b/>
                <w:sz w:val="20"/>
                <w:szCs w:val="20"/>
              </w:rPr>
            </w:pPr>
            <w:r w:rsidRPr="00841B88">
              <w:rPr>
                <w:b/>
                <w:sz w:val="20"/>
                <w:szCs w:val="20"/>
              </w:rPr>
              <w:t>Дата получения документов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8"/>
                <w:szCs w:val="28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841B88">
              <w:rPr>
                <w:sz w:val="20"/>
                <w:szCs w:val="20"/>
                <w:lang w:val="en-US"/>
              </w:rPr>
              <w:t>GetGenuine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, 60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KW9-00322,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» №510/2015 </w:t>
            </w:r>
          </w:p>
          <w:p w:rsidR="00841B88" w:rsidRPr="00841B88" w:rsidRDefault="00841B88" w:rsidP="00841B88">
            <w:pPr>
              <w:ind w:firstLine="39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b/>
                <w:sz w:val="20"/>
                <w:szCs w:val="20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2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Windows Server Standard 2012R2 Russian OLP NL Academic Edition 2Proc, 4 </w:t>
            </w:r>
            <w:r w:rsidRPr="00841B88">
              <w:rPr>
                <w:sz w:val="20"/>
                <w:szCs w:val="20"/>
              </w:rPr>
              <w:t>лицензии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P73-06270, </w:t>
            </w:r>
            <w:r w:rsidRPr="00841B88">
              <w:rPr>
                <w:sz w:val="20"/>
                <w:szCs w:val="20"/>
              </w:rPr>
              <w:t>Контракт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№509/2015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b/>
                <w:sz w:val="20"/>
                <w:szCs w:val="20"/>
              </w:rPr>
            </w:pP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3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Windows Server CAL 2012 Russian OLP NL Academic Edition Device CAL, 50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R18-04335,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4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Windows Remote Desktop Services CAL 2012 Russian OLP NL Academic Edition Device CAL, 50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</w:t>
            </w:r>
            <w:r w:rsidRPr="00841B88">
              <w:rPr>
                <w:sz w:val="20"/>
                <w:szCs w:val="20"/>
              </w:rPr>
              <w:t>р</w:t>
            </w:r>
            <w:r w:rsidRPr="00841B88">
              <w:rPr>
                <w:sz w:val="20"/>
                <w:szCs w:val="20"/>
              </w:rPr>
              <w:t>тикул</w:t>
            </w:r>
            <w:r w:rsidRPr="00841B88">
              <w:rPr>
                <w:sz w:val="20"/>
                <w:szCs w:val="20"/>
                <w:lang w:val="en-US"/>
              </w:rPr>
              <w:t xml:space="preserve"> 6VC-02115,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5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021-10548,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6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841B88">
              <w:rPr>
                <w:sz w:val="20"/>
                <w:szCs w:val="20"/>
              </w:rPr>
              <w:t>для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бизнеса</w:t>
            </w:r>
            <w:r w:rsidRPr="00841B88">
              <w:rPr>
                <w:sz w:val="20"/>
                <w:szCs w:val="20"/>
                <w:lang w:val="en-US"/>
              </w:rPr>
              <w:t xml:space="preserve"> – </w:t>
            </w:r>
            <w:r w:rsidRPr="00841B88">
              <w:rPr>
                <w:sz w:val="20"/>
                <w:szCs w:val="20"/>
              </w:rPr>
              <w:t>Стандартный</w:t>
            </w:r>
            <w:r w:rsidRPr="00841B88">
              <w:rPr>
                <w:sz w:val="20"/>
                <w:szCs w:val="20"/>
                <w:lang w:val="en-US"/>
              </w:rPr>
              <w:t xml:space="preserve"> Russian Edition 250-499 Node 1 year Educational Renewal L</w:t>
            </w:r>
            <w:r w:rsidRPr="00841B88">
              <w:rPr>
                <w:sz w:val="20"/>
                <w:szCs w:val="20"/>
                <w:lang w:val="en-US"/>
              </w:rPr>
              <w:t>i</w:t>
            </w:r>
            <w:r w:rsidRPr="00841B88">
              <w:rPr>
                <w:sz w:val="20"/>
                <w:szCs w:val="20"/>
                <w:lang w:val="en-US"/>
              </w:rPr>
              <w:t xml:space="preserve">cense, 353 </w:t>
            </w:r>
            <w:r w:rsidRPr="00841B88">
              <w:rPr>
                <w:sz w:val="20"/>
                <w:szCs w:val="20"/>
              </w:rPr>
              <w:t>лицензии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KL4863RATFQ,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№511/2016.</w:t>
            </w:r>
          </w:p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 30.12.2016</w:t>
            </w:r>
            <w:r w:rsidRPr="00841B88">
              <w:rPr>
                <w:sz w:val="20"/>
                <w:szCs w:val="20"/>
              </w:rPr>
              <w:t>г</w:t>
            </w:r>
            <w:r w:rsidRPr="00841B88">
              <w:rPr>
                <w:sz w:val="20"/>
                <w:szCs w:val="20"/>
                <w:lang w:val="en-US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lastRenderedPageBreak/>
              <w:t>7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Kaspersky Security </w:t>
            </w:r>
            <w:r w:rsidRPr="00841B88">
              <w:rPr>
                <w:sz w:val="20"/>
                <w:szCs w:val="20"/>
              </w:rPr>
              <w:t>для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почтовых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серверов</w:t>
            </w:r>
            <w:r w:rsidRPr="00841B88">
              <w:rPr>
                <w:sz w:val="20"/>
                <w:szCs w:val="20"/>
                <w:lang w:val="en-US"/>
              </w:rPr>
              <w:t xml:space="preserve"> –Russian Edition 250-499 </w:t>
            </w:r>
            <w:proofErr w:type="spellStart"/>
            <w:r w:rsidRPr="00841B88">
              <w:rPr>
                <w:sz w:val="20"/>
                <w:szCs w:val="20"/>
                <w:lang w:val="en-US"/>
              </w:rPr>
              <w:t>MailAddress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1 year Educational Renewal License, 250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KL4313RATFQ,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» №511/2016 </w:t>
            </w:r>
          </w:p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>30.12.201</w:t>
            </w:r>
            <w:r w:rsidRPr="00841B88">
              <w:rPr>
                <w:sz w:val="20"/>
                <w:szCs w:val="20"/>
              </w:rPr>
              <w:t>5г</w:t>
            </w:r>
            <w:r w:rsidRPr="00841B88">
              <w:rPr>
                <w:sz w:val="20"/>
                <w:szCs w:val="20"/>
                <w:lang w:val="en-US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8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</w:rPr>
            </w:pPr>
            <w:proofErr w:type="spellStart"/>
            <w:r w:rsidRPr="00841B88">
              <w:rPr>
                <w:sz w:val="20"/>
                <w:szCs w:val="20"/>
                <w:lang w:val="en-US"/>
              </w:rPr>
              <w:t>DrWeb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Server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Security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Suite</w:t>
            </w:r>
            <w:r w:rsidRPr="00841B88">
              <w:rPr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841B88">
              <w:rPr>
                <w:sz w:val="20"/>
                <w:szCs w:val="20"/>
                <w:lang w:val="en-US"/>
              </w:rPr>
              <w:t>LBS</w:t>
            </w:r>
            <w:r w:rsidRPr="00841B88">
              <w:rPr>
                <w:sz w:val="20"/>
                <w:szCs w:val="20"/>
              </w:rPr>
              <w:t>-</w:t>
            </w:r>
            <w:r w:rsidRPr="00841B88">
              <w:rPr>
                <w:sz w:val="20"/>
                <w:szCs w:val="20"/>
                <w:lang w:val="en-US"/>
              </w:rPr>
              <w:t>AC</w:t>
            </w:r>
            <w:r w:rsidRPr="00841B88">
              <w:rPr>
                <w:sz w:val="20"/>
                <w:szCs w:val="20"/>
              </w:rPr>
              <w:t>-12</w:t>
            </w:r>
            <w:r w:rsidRPr="00841B88">
              <w:rPr>
                <w:sz w:val="20"/>
                <w:szCs w:val="20"/>
                <w:lang w:val="en-US"/>
              </w:rPr>
              <w:t>M</w:t>
            </w:r>
            <w:r w:rsidRPr="00841B88">
              <w:rPr>
                <w:sz w:val="20"/>
                <w:szCs w:val="20"/>
              </w:rPr>
              <w:t>-200-</w:t>
            </w:r>
            <w:r w:rsidRPr="00841B88">
              <w:rPr>
                <w:sz w:val="20"/>
                <w:szCs w:val="20"/>
                <w:lang w:val="en-US"/>
              </w:rPr>
              <w:t>B</w:t>
            </w:r>
            <w:r w:rsidRPr="00841B88">
              <w:rPr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</w:rPr>
              <w:t xml:space="preserve">» №511/2016 </w:t>
            </w:r>
          </w:p>
          <w:p w:rsidR="00841B88" w:rsidRPr="00841B88" w:rsidRDefault="00841B88" w:rsidP="00841B8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</w:rPr>
            </w:pPr>
            <w:r w:rsidRPr="00841B88">
              <w:rPr>
                <w:sz w:val="20"/>
                <w:szCs w:val="20"/>
                <w:lang w:val="en-US"/>
              </w:rPr>
              <w:t>30.12.201</w:t>
            </w:r>
            <w:r w:rsidRPr="00841B88">
              <w:rPr>
                <w:sz w:val="20"/>
                <w:szCs w:val="20"/>
              </w:rPr>
              <w:t>5г</w:t>
            </w:r>
            <w:r w:rsidRPr="00841B88">
              <w:rPr>
                <w:sz w:val="20"/>
                <w:szCs w:val="20"/>
                <w:lang w:val="en-US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9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</w:rPr>
            </w:pPr>
            <w:proofErr w:type="spellStart"/>
            <w:r w:rsidRPr="00841B88">
              <w:rPr>
                <w:sz w:val="20"/>
                <w:szCs w:val="20"/>
                <w:lang w:val="en-US"/>
              </w:rPr>
              <w:t>DrWeb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Desktop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Security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Suite</w:t>
            </w:r>
            <w:r w:rsidRPr="00841B88">
              <w:rPr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841B88">
              <w:rPr>
                <w:sz w:val="20"/>
                <w:szCs w:val="20"/>
                <w:lang w:val="en-US"/>
              </w:rPr>
              <w:t>LBW</w:t>
            </w:r>
            <w:r w:rsidRPr="00841B88">
              <w:rPr>
                <w:sz w:val="20"/>
                <w:szCs w:val="20"/>
              </w:rPr>
              <w:t>-</w:t>
            </w:r>
            <w:r w:rsidRPr="00841B88">
              <w:rPr>
                <w:sz w:val="20"/>
                <w:szCs w:val="20"/>
                <w:lang w:val="en-US"/>
              </w:rPr>
              <w:t>AC</w:t>
            </w:r>
            <w:r w:rsidRPr="00841B88">
              <w:rPr>
                <w:sz w:val="20"/>
                <w:szCs w:val="20"/>
              </w:rPr>
              <w:t>-12</w:t>
            </w:r>
            <w:r w:rsidRPr="00841B88">
              <w:rPr>
                <w:sz w:val="20"/>
                <w:szCs w:val="20"/>
                <w:lang w:val="en-US"/>
              </w:rPr>
              <w:t>M</w:t>
            </w:r>
            <w:r w:rsidRPr="00841B88">
              <w:rPr>
                <w:sz w:val="20"/>
                <w:szCs w:val="20"/>
              </w:rPr>
              <w:t>-200-</w:t>
            </w:r>
            <w:r w:rsidRPr="00841B88">
              <w:rPr>
                <w:sz w:val="20"/>
                <w:szCs w:val="20"/>
                <w:lang w:val="en-US"/>
              </w:rPr>
              <w:t>B</w:t>
            </w:r>
            <w:r w:rsidRPr="00841B88">
              <w:rPr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</w:rPr>
              <w:t xml:space="preserve">» №511/2016 </w:t>
            </w:r>
          </w:p>
          <w:p w:rsidR="00841B88" w:rsidRPr="00841B88" w:rsidRDefault="00841B88" w:rsidP="00841B8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</w:rPr>
            </w:pPr>
            <w:r w:rsidRPr="00841B88">
              <w:rPr>
                <w:sz w:val="20"/>
                <w:szCs w:val="20"/>
                <w:lang w:val="en-US"/>
              </w:rPr>
              <w:t>30.12.2016</w:t>
            </w:r>
            <w:r w:rsidRPr="00841B88">
              <w:rPr>
                <w:sz w:val="20"/>
                <w:szCs w:val="20"/>
              </w:rPr>
              <w:t>г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</w:rPr>
            </w:pPr>
            <w:r w:rsidRPr="00841B88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</w:rPr>
            </w:pPr>
            <w:r w:rsidRPr="00841B88">
              <w:rPr>
                <w:sz w:val="20"/>
                <w:szCs w:val="20"/>
                <w:lang w:val="en-US"/>
              </w:rPr>
              <w:t>Kaspersky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Endpoint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Security</w:t>
            </w:r>
            <w:r w:rsidRPr="00841B88">
              <w:rPr>
                <w:sz w:val="20"/>
                <w:szCs w:val="20"/>
              </w:rPr>
              <w:t xml:space="preserve"> для бизнеса – Стандартный </w:t>
            </w:r>
            <w:r w:rsidRPr="00841B88">
              <w:rPr>
                <w:sz w:val="20"/>
                <w:szCs w:val="20"/>
                <w:lang w:val="en-US"/>
              </w:rPr>
              <w:t>Russian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Edition</w:t>
            </w:r>
            <w:r w:rsidRPr="00841B88">
              <w:rPr>
                <w:sz w:val="20"/>
                <w:szCs w:val="20"/>
              </w:rPr>
              <w:t xml:space="preserve"> 250-499 </w:t>
            </w:r>
            <w:r w:rsidRPr="00841B88">
              <w:rPr>
                <w:sz w:val="20"/>
                <w:szCs w:val="20"/>
                <w:lang w:val="en-US"/>
              </w:rPr>
              <w:t>Node</w:t>
            </w:r>
            <w:r w:rsidRPr="00841B88">
              <w:rPr>
                <w:sz w:val="20"/>
                <w:szCs w:val="20"/>
              </w:rPr>
              <w:t xml:space="preserve"> 1 </w:t>
            </w:r>
            <w:r w:rsidRPr="00841B88">
              <w:rPr>
                <w:sz w:val="20"/>
                <w:szCs w:val="20"/>
                <w:lang w:val="en-US"/>
              </w:rPr>
              <w:t>year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Educational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Renewal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License</w:t>
            </w:r>
            <w:r w:rsidRPr="00841B88">
              <w:rPr>
                <w:sz w:val="20"/>
                <w:szCs w:val="20"/>
              </w:rPr>
              <w:t xml:space="preserve">,  артикул </w:t>
            </w:r>
            <w:r w:rsidRPr="00841B88">
              <w:rPr>
                <w:sz w:val="20"/>
                <w:szCs w:val="20"/>
                <w:lang w:val="en-US"/>
              </w:rPr>
              <w:t>KL</w:t>
            </w:r>
            <w:r w:rsidRPr="00841B88">
              <w:rPr>
                <w:sz w:val="20"/>
                <w:szCs w:val="20"/>
              </w:rPr>
              <w:t>4313</w:t>
            </w:r>
            <w:r w:rsidRPr="00841B88">
              <w:rPr>
                <w:sz w:val="20"/>
                <w:szCs w:val="20"/>
                <w:lang w:val="en-US"/>
              </w:rPr>
              <w:t>RATFQ</w:t>
            </w:r>
            <w:r w:rsidRPr="00841B88">
              <w:rPr>
                <w:sz w:val="20"/>
                <w:szCs w:val="20"/>
              </w:rPr>
              <w:t xml:space="preserve">, Договор бюджетного учреждения с ЗАО «Софт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</w:rPr>
              <w:t>» №102/16-КС.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</w:rPr>
            </w:pPr>
            <w:r w:rsidRPr="00841B88">
              <w:rPr>
                <w:sz w:val="20"/>
                <w:szCs w:val="20"/>
              </w:rPr>
              <w:t>13 Декабря 2015г.</w:t>
            </w:r>
          </w:p>
        </w:tc>
      </w:tr>
    </w:tbl>
    <w:p w:rsidR="00841B88" w:rsidRPr="00841B88" w:rsidRDefault="00841B88" w:rsidP="00841B88">
      <w:pPr>
        <w:tabs>
          <w:tab w:val="right" w:leader="underscore" w:pos="8505"/>
        </w:tabs>
        <w:jc w:val="both"/>
      </w:pPr>
    </w:p>
    <w:p w:rsidR="00052ADD" w:rsidRPr="00DE0AF5" w:rsidRDefault="00052ADD" w:rsidP="00052ADD">
      <w:pPr>
        <w:rPr>
          <w:i/>
          <w:color w:val="000000"/>
          <w:lang w:bidi="ru-RU"/>
        </w:rPr>
      </w:pPr>
    </w:p>
    <w:sectPr w:rsidR="00052ADD" w:rsidRPr="00DE0AF5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DD" w:rsidRDefault="005578DD">
      <w:r>
        <w:separator/>
      </w:r>
    </w:p>
  </w:endnote>
  <w:endnote w:type="continuationSeparator" w:id="0">
    <w:p w:rsidR="005578DD" w:rsidRDefault="0055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E2" w:rsidRDefault="00C556E2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E2" w:rsidRDefault="00520019">
    <w:pPr>
      <w:pStyle w:val="af9"/>
      <w:jc w:val="right"/>
    </w:pPr>
    <w:fldSimple w:instr="PAGE   \* MERGEFORMAT">
      <w:r w:rsidR="00B77C84">
        <w:rPr>
          <w:noProof/>
        </w:rPr>
        <w:t>8</w:t>
      </w:r>
    </w:fldSimple>
  </w:p>
  <w:p w:rsidR="00C556E2" w:rsidRDefault="00C556E2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E2" w:rsidRPr="000D3988" w:rsidRDefault="00C556E2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DD" w:rsidRDefault="005578DD">
      <w:r>
        <w:separator/>
      </w:r>
    </w:p>
  </w:footnote>
  <w:footnote w:type="continuationSeparator" w:id="0">
    <w:p w:rsidR="005578DD" w:rsidRDefault="0055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E2" w:rsidRDefault="00C556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E2" w:rsidRDefault="00C556E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E2" w:rsidRDefault="00C556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755B87"/>
    <w:multiLevelType w:val="hybridMultilevel"/>
    <w:tmpl w:val="0A6C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4FE5"/>
    <w:multiLevelType w:val="hybridMultilevel"/>
    <w:tmpl w:val="90C0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040F2"/>
    <w:multiLevelType w:val="multilevel"/>
    <w:tmpl w:val="871EEE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0"/>
  </w:num>
  <w:num w:numId="5">
    <w:abstractNumId w:val="18"/>
  </w:num>
  <w:num w:numId="6">
    <w:abstractNumId w:val="21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12"/>
  </w:num>
  <w:num w:numId="12">
    <w:abstractNumId w:val="19"/>
  </w:num>
  <w:num w:numId="13">
    <w:abstractNumId w:val="25"/>
  </w:num>
  <w:num w:numId="14">
    <w:abstractNumId w:val="14"/>
  </w:num>
  <w:num w:numId="15">
    <w:abstractNumId w:val="15"/>
  </w:num>
  <w:num w:numId="16">
    <w:abstractNumId w:val="9"/>
  </w:num>
  <w:num w:numId="17">
    <w:abstractNumId w:val="26"/>
  </w:num>
  <w:num w:numId="18">
    <w:abstractNumId w:val="3"/>
  </w:num>
  <w:num w:numId="19">
    <w:abstractNumId w:val="8"/>
  </w:num>
  <w:num w:numId="20">
    <w:abstractNumId w:val="28"/>
  </w:num>
  <w:num w:numId="21">
    <w:abstractNumId w:val="6"/>
  </w:num>
  <w:num w:numId="22">
    <w:abstractNumId w:val="29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6"/>
  </w:num>
  <w:num w:numId="28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4BE5"/>
    <w:rsid w:val="000203A6"/>
    <w:rsid w:val="00026B81"/>
    <w:rsid w:val="00030B9C"/>
    <w:rsid w:val="00031748"/>
    <w:rsid w:val="00035288"/>
    <w:rsid w:val="00037858"/>
    <w:rsid w:val="00047A4D"/>
    <w:rsid w:val="000504B6"/>
    <w:rsid w:val="00051982"/>
    <w:rsid w:val="00052ADD"/>
    <w:rsid w:val="00052CEF"/>
    <w:rsid w:val="00053626"/>
    <w:rsid w:val="000578BA"/>
    <w:rsid w:val="00061424"/>
    <w:rsid w:val="00061750"/>
    <w:rsid w:val="000617D5"/>
    <w:rsid w:val="000617F0"/>
    <w:rsid w:val="00063073"/>
    <w:rsid w:val="00064DC3"/>
    <w:rsid w:val="0007112C"/>
    <w:rsid w:val="00074AFB"/>
    <w:rsid w:val="00075195"/>
    <w:rsid w:val="000818CC"/>
    <w:rsid w:val="000826F8"/>
    <w:rsid w:val="000828BB"/>
    <w:rsid w:val="00084065"/>
    <w:rsid w:val="00085270"/>
    <w:rsid w:val="00087D04"/>
    <w:rsid w:val="00093446"/>
    <w:rsid w:val="00094DB0"/>
    <w:rsid w:val="000958D5"/>
    <w:rsid w:val="000A0256"/>
    <w:rsid w:val="000A1499"/>
    <w:rsid w:val="000A41A1"/>
    <w:rsid w:val="000A6C2D"/>
    <w:rsid w:val="000B272A"/>
    <w:rsid w:val="000C1A99"/>
    <w:rsid w:val="000C4D33"/>
    <w:rsid w:val="000C6376"/>
    <w:rsid w:val="000D7FCC"/>
    <w:rsid w:val="000E0E1B"/>
    <w:rsid w:val="000E17A1"/>
    <w:rsid w:val="000E1F34"/>
    <w:rsid w:val="000E286E"/>
    <w:rsid w:val="000E5C39"/>
    <w:rsid w:val="000F0FFC"/>
    <w:rsid w:val="000F21A0"/>
    <w:rsid w:val="000F2367"/>
    <w:rsid w:val="000F5E40"/>
    <w:rsid w:val="001022D2"/>
    <w:rsid w:val="0010258C"/>
    <w:rsid w:val="00102B5A"/>
    <w:rsid w:val="00103507"/>
    <w:rsid w:val="00103ECE"/>
    <w:rsid w:val="00106F04"/>
    <w:rsid w:val="001114CE"/>
    <w:rsid w:val="00113C00"/>
    <w:rsid w:val="00113D46"/>
    <w:rsid w:val="00114C06"/>
    <w:rsid w:val="001150D4"/>
    <w:rsid w:val="00116D98"/>
    <w:rsid w:val="00120CA1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39"/>
    <w:rsid w:val="00156071"/>
    <w:rsid w:val="0016018D"/>
    <w:rsid w:val="00163ADA"/>
    <w:rsid w:val="00167189"/>
    <w:rsid w:val="00171E7D"/>
    <w:rsid w:val="001723C4"/>
    <w:rsid w:val="001724FC"/>
    <w:rsid w:val="001853E9"/>
    <w:rsid w:val="0019164F"/>
    <w:rsid w:val="00193A3D"/>
    <w:rsid w:val="00194D15"/>
    <w:rsid w:val="001A00D8"/>
    <w:rsid w:val="001A04D9"/>
    <w:rsid w:val="001A249C"/>
    <w:rsid w:val="001A2FD7"/>
    <w:rsid w:val="001A42F3"/>
    <w:rsid w:val="001A43BC"/>
    <w:rsid w:val="001A4FAD"/>
    <w:rsid w:val="001A657C"/>
    <w:rsid w:val="001B24D6"/>
    <w:rsid w:val="001B4E30"/>
    <w:rsid w:val="001B7D40"/>
    <w:rsid w:val="001C14A1"/>
    <w:rsid w:val="001C4A0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340D"/>
    <w:rsid w:val="001E5106"/>
    <w:rsid w:val="001F3B1F"/>
    <w:rsid w:val="001F4CF9"/>
    <w:rsid w:val="001F70FE"/>
    <w:rsid w:val="001F73AB"/>
    <w:rsid w:val="00200E4C"/>
    <w:rsid w:val="00205306"/>
    <w:rsid w:val="002059F3"/>
    <w:rsid w:val="002060F2"/>
    <w:rsid w:val="00206DF0"/>
    <w:rsid w:val="0020762E"/>
    <w:rsid w:val="00213064"/>
    <w:rsid w:val="00214989"/>
    <w:rsid w:val="00215DDB"/>
    <w:rsid w:val="00217219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2120"/>
    <w:rsid w:val="0026311A"/>
    <w:rsid w:val="0026415F"/>
    <w:rsid w:val="002651F5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152"/>
    <w:rsid w:val="0029199B"/>
    <w:rsid w:val="00296BAE"/>
    <w:rsid w:val="002A3583"/>
    <w:rsid w:val="002A4996"/>
    <w:rsid w:val="002A57FD"/>
    <w:rsid w:val="002B77BA"/>
    <w:rsid w:val="002C12FF"/>
    <w:rsid w:val="002C3FB6"/>
    <w:rsid w:val="002C5C75"/>
    <w:rsid w:val="002D377D"/>
    <w:rsid w:val="002D3C4C"/>
    <w:rsid w:val="002D4524"/>
    <w:rsid w:val="002D5DBF"/>
    <w:rsid w:val="002D6189"/>
    <w:rsid w:val="002D7197"/>
    <w:rsid w:val="002E28F3"/>
    <w:rsid w:val="002E31BE"/>
    <w:rsid w:val="002E566B"/>
    <w:rsid w:val="002E69BB"/>
    <w:rsid w:val="002E7D4A"/>
    <w:rsid w:val="002F2894"/>
    <w:rsid w:val="002F5477"/>
    <w:rsid w:val="0030097F"/>
    <w:rsid w:val="00304532"/>
    <w:rsid w:val="00311DD0"/>
    <w:rsid w:val="0032101F"/>
    <w:rsid w:val="00322CC7"/>
    <w:rsid w:val="00330D3C"/>
    <w:rsid w:val="003343CB"/>
    <w:rsid w:val="003356B1"/>
    <w:rsid w:val="00336356"/>
    <w:rsid w:val="00354199"/>
    <w:rsid w:val="00354E8D"/>
    <w:rsid w:val="00356EF5"/>
    <w:rsid w:val="00357033"/>
    <w:rsid w:val="003571A7"/>
    <w:rsid w:val="0036186D"/>
    <w:rsid w:val="003640D3"/>
    <w:rsid w:val="003656F8"/>
    <w:rsid w:val="00367D57"/>
    <w:rsid w:val="00371654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0B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48B3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1E6"/>
    <w:rsid w:val="004C1AF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019"/>
    <w:rsid w:val="00520432"/>
    <w:rsid w:val="005218A2"/>
    <w:rsid w:val="00522FD0"/>
    <w:rsid w:val="0052470A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78DD"/>
    <w:rsid w:val="0056313B"/>
    <w:rsid w:val="00564929"/>
    <w:rsid w:val="0056661E"/>
    <w:rsid w:val="00566ECC"/>
    <w:rsid w:val="0057048C"/>
    <w:rsid w:val="00572D06"/>
    <w:rsid w:val="005736E2"/>
    <w:rsid w:val="005743B6"/>
    <w:rsid w:val="00575E8B"/>
    <w:rsid w:val="005767E9"/>
    <w:rsid w:val="00593C8B"/>
    <w:rsid w:val="00595344"/>
    <w:rsid w:val="005968AE"/>
    <w:rsid w:val="00597390"/>
    <w:rsid w:val="00597C95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7CF3"/>
    <w:rsid w:val="005C268A"/>
    <w:rsid w:val="005C5267"/>
    <w:rsid w:val="005C62E2"/>
    <w:rsid w:val="005C6E77"/>
    <w:rsid w:val="005D583B"/>
    <w:rsid w:val="005D751D"/>
    <w:rsid w:val="005E3B35"/>
    <w:rsid w:val="005E59A0"/>
    <w:rsid w:val="005E6259"/>
    <w:rsid w:val="005F0A4E"/>
    <w:rsid w:val="005F1C72"/>
    <w:rsid w:val="005F5F41"/>
    <w:rsid w:val="005F721C"/>
    <w:rsid w:val="005F7CA4"/>
    <w:rsid w:val="00603D21"/>
    <w:rsid w:val="00605DFF"/>
    <w:rsid w:val="00606E10"/>
    <w:rsid w:val="0060781A"/>
    <w:rsid w:val="00610472"/>
    <w:rsid w:val="00612840"/>
    <w:rsid w:val="00614C82"/>
    <w:rsid w:val="006162E1"/>
    <w:rsid w:val="0061767D"/>
    <w:rsid w:val="006234EA"/>
    <w:rsid w:val="00623A5E"/>
    <w:rsid w:val="00627EEF"/>
    <w:rsid w:val="00632DA9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0B63"/>
    <w:rsid w:val="00664BDE"/>
    <w:rsid w:val="006669E2"/>
    <w:rsid w:val="00666DEA"/>
    <w:rsid w:val="00670DDB"/>
    <w:rsid w:val="00674737"/>
    <w:rsid w:val="00675ECF"/>
    <w:rsid w:val="0067683B"/>
    <w:rsid w:val="00682F21"/>
    <w:rsid w:val="00686FC5"/>
    <w:rsid w:val="00687ACA"/>
    <w:rsid w:val="0069040C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03B0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30CA"/>
    <w:rsid w:val="00704C4D"/>
    <w:rsid w:val="00710373"/>
    <w:rsid w:val="00710FC4"/>
    <w:rsid w:val="00716880"/>
    <w:rsid w:val="0072339B"/>
    <w:rsid w:val="00724953"/>
    <w:rsid w:val="00731FD6"/>
    <w:rsid w:val="00734B3B"/>
    <w:rsid w:val="00736324"/>
    <w:rsid w:val="00736801"/>
    <w:rsid w:val="00744D1D"/>
    <w:rsid w:val="00745E1B"/>
    <w:rsid w:val="00753C0B"/>
    <w:rsid w:val="00755401"/>
    <w:rsid w:val="00766CD6"/>
    <w:rsid w:val="007706DF"/>
    <w:rsid w:val="007707C8"/>
    <w:rsid w:val="00774A1C"/>
    <w:rsid w:val="00777C2D"/>
    <w:rsid w:val="007813EC"/>
    <w:rsid w:val="0078187E"/>
    <w:rsid w:val="00783F37"/>
    <w:rsid w:val="0078406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2C56"/>
    <w:rsid w:val="007A6A29"/>
    <w:rsid w:val="007B22F0"/>
    <w:rsid w:val="007B312C"/>
    <w:rsid w:val="007B31AB"/>
    <w:rsid w:val="007B37B1"/>
    <w:rsid w:val="007B477D"/>
    <w:rsid w:val="007B53CB"/>
    <w:rsid w:val="007B5D12"/>
    <w:rsid w:val="007B7D0C"/>
    <w:rsid w:val="007C37AC"/>
    <w:rsid w:val="007C3E81"/>
    <w:rsid w:val="007C69D4"/>
    <w:rsid w:val="007C7B63"/>
    <w:rsid w:val="007D2C3F"/>
    <w:rsid w:val="007D5B25"/>
    <w:rsid w:val="007D6E82"/>
    <w:rsid w:val="007E2263"/>
    <w:rsid w:val="007E477B"/>
    <w:rsid w:val="007E6C40"/>
    <w:rsid w:val="007E7BF8"/>
    <w:rsid w:val="007F0C02"/>
    <w:rsid w:val="007F2D9F"/>
    <w:rsid w:val="007F621B"/>
    <w:rsid w:val="00806473"/>
    <w:rsid w:val="008140F9"/>
    <w:rsid w:val="00814193"/>
    <w:rsid w:val="0081449A"/>
    <w:rsid w:val="0081521D"/>
    <w:rsid w:val="0081525A"/>
    <w:rsid w:val="00822641"/>
    <w:rsid w:val="008228DA"/>
    <w:rsid w:val="00823116"/>
    <w:rsid w:val="00824576"/>
    <w:rsid w:val="0082558B"/>
    <w:rsid w:val="00831C96"/>
    <w:rsid w:val="00836ED1"/>
    <w:rsid w:val="00841160"/>
    <w:rsid w:val="00841B88"/>
    <w:rsid w:val="00850DEF"/>
    <w:rsid w:val="00852083"/>
    <w:rsid w:val="0085716F"/>
    <w:rsid w:val="00861C76"/>
    <w:rsid w:val="008620D4"/>
    <w:rsid w:val="008628CF"/>
    <w:rsid w:val="00864517"/>
    <w:rsid w:val="0086588A"/>
    <w:rsid w:val="008662BC"/>
    <w:rsid w:val="00870494"/>
    <w:rsid w:val="00870EB0"/>
    <w:rsid w:val="0087615C"/>
    <w:rsid w:val="00880B6A"/>
    <w:rsid w:val="00882C8F"/>
    <w:rsid w:val="008845C4"/>
    <w:rsid w:val="00884B3C"/>
    <w:rsid w:val="008852A2"/>
    <w:rsid w:val="0089289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1C4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0796B"/>
    <w:rsid w:val="0091126D"/>
    <w:rsid w:val="00912926"/>
    <w:rsid w:val="00914EF8"/>
    <w:rsid w:val="0091625F"/>
    <w:rsid w:val="009272A7"/>
    <w:rsid w:val="00930F66"/>
    <w:rsid w:val="009316F7"/>
    <w:rsid w:val="00932065"/>
    <w:rsid w:val="009326A9"/>
    <w:rsid w:val="00932E4E"/>
    <w:rsid w:val="009333CB"/>
    <w:rsid w:val="009339C9"/>
    <w:rsid w:val="009358BD"/>
    <w:rsid w:val="00943205"/>
    <w:rsid w:val="00943AA1"/>
    <w:rsid w:val="009461DE"/>
    <w:rsid w:val="00947862"/>
    <w:rsid w:val="009525FC"/>
    <w:rsid w:val="00952E7D"/>
    <w:rsid w:val="009633B2"/>
    <w:rsid w:val="00964A03"/>
    <w:rsid w:val="00965207"/>
    <w:rsid w:val="00965FDA"/>
    <w:rsid w:val="009665C2"/>
    <w:rsid w:val="00966658"/>
    <w:rsid w:val="00966F12"/>
    <w:rsid w:val="009677D8"/>
    <w:rsid w:val="00972A09"/>
    <w:rsid w:val="00975898"/>
    <w:rsid w:val="009840B0"/>
    <w:rsid w:val="00984234"/>
    <w:rsid w:val="009846BC"/>
    <w:rsid w:val="00990951"/>
    <w:rsid w:val="009953BA"/>
    <w:rsid w:val="00997620"/>
    <w:rsid w:val="009A24A1"/>
    <w:rsid w:val="009A368B"/>
    <w:rsid w:val="009A5968"/>
    <w:rsid w:val="009C3654"/>
    <w:rsid w:val="009C4053"/>
    <w:rsid w:val="009D178E"/>
    <w:rsid w:val="009D1DE3"/>
    <w:rsid w:val="009D60D3"/>
    <w:rsid w:val="009D75FA"/>
    <w:rsid w:val="009D773E"/>
    <w:rsid w:val="009E013D"/>
    <w:rsid w:val="009E035F"/>
    <w:rsid w:val="009E40B6"/>
    <w:rsid w:val="009F312A"/>
    <w:rsid w:val="009F366B"/>
    <w:rsid w:val="00A05798"/>
    <w:rsid w:val="00A07347"/>
    <w:rsid w:val="00A074CA"/>
    <w:rsid w:val="00A10316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0147"/>
    <w:rsid w:val="00A543CF"/>
    <w:rsid w:val="00A5540C"/>
    <w:rsid w:val="00A60E81"/>
    <w:rsid w:val="00A647F6"/>
    <w:rsid w:val="00A65109"/>
    <w:rsid w:val="00A651DE"/>
    <w:rsid w:val="00A6740C"/>
    <w:rsid w:val="00A67E1C"/>
    <w:rsid w:val="00A70174"/>
    <w:rsid w:val="00A7669C"/>
    <w:rsid w:val="00A8052B"/>
    <w:rsid w:val="00A8556B"/>
    <w:rsid w:val="00A912B0"/>
    <w:rsid w:val="00A922D1"/>
    <w:rsid w:val="00A93904"/>
    <w:rsid w:val="00A97B16"/>
    <w:rsid w:val="00AA0688"/>
    <w:rsid w:val="00AA0F92"/>
    <w:rsid w:val="00AA1CC8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4EE4"/>
    <w:rsid w:val="00B05A1B"/>
    <w:rsid w:val="00B11107"/>
    <w:rsid w:val="00B11D23"/>
    <w:rsid w:val="00B17036"/>
    <w:rsid w:val="00B17683"/>
    <w:rsid w:val="00B22386"/>
    <w:rsid w:val="00B2301E"/>
    <w:rsid w:val="00B23DCA"/>
    <w:rsid w:val="00B260D8"/>
    <w:rsid w:val="00B323C6"/>
    <w:rsid w:val="00B32C6A"/>
    <w:rsid w:val="00B35F7D"/>
    <w:rsid w:val="00B36489"/>
    <w:rsid w:val="00B41F82"/>
    <w:rsid w:val="00B44117"/>
    <w:rsid w:val="00B46E6C"/>
    <w:rsid w:val="00B5618F"/>
    <w:rsid w:val="00B5784F"/>
    <w:rsid w:val="00B605CA"/>
    <w:rsid w:val="00B627A7"/>
    <w:rsid w:val="00B633E0"/>
    <w:rsid w:val="00B66EE6"/>
    <w:rsid w:val="00B706E1"/>
    <w:rsid w:val="00B71688"/>
    <w:rsid w:val="00B716DD"/>
    <w:rsid w:val="00B72907"/>
    <w:rsid w:val="00B73FC9"/>
    <w:rsid w:val="00B761A4"/>
    <w:rsid w:val="00B77C84"/>
    <w:rsid w:val="00B83B31"/>
    <w:rsid w:val="00B844BE"/>
    <w:rsid w:val="00B853FF"/>
    <w:rsid w:val="00B85A84"/>
    <w:rsid w:val="00B85ECB"/>
    <w:rsid w:val="00B86523"/>
    <w:rsid w:val="00B97750"/>
    <w:rsid w:val="00B97FB6"/>
    <w:rsid w:val="00BA50B7"/>
    <w:rsid w:val="00BA541B"/>
    <w:rsid w:val="00BB004C"/>
    <w:rsid w:val="00BB4300"/>
    <w:rsid w:val="00BB50A2"/>
    <w:rsid w:val="00BB70BA"/>
    <w:rsid w:val="00BC188B"/>
    <w:rsid w:val="00BC1F17"/>
    <w:rsid w:val="00BC2051"/>
    <w:rsid w:val="00BC3640"/>
    <w:rsid w:val="00BC36BD"/>
    <w:rsid w:val="00BC3D87"/>
    <w:rsid w:val="00BC5A93"/>
    <w:rsid w:val="00BC5AD8"/>
    <w:rsid w:val="00BC6917"/>
    <w:rsid w:val="00BD1AFB"/>
    <w:rsid w:val="00BD3856"/>
    <w:rsid w:val="00BD3C6E"/>
    <w:rsid w:val="00BD780D"/>
    <w:rsid w:val="00BE0A3D"/>
    <w:rsid w:val="00BE5DE2"/>
    <w:rsid w:val="00BE782A"/>
    <w:rsid w:val="00BF42DB"/>
    <w:rsid w:val="00BF4E44"/>
    <w:rsid w:val="00BF55DD"/>
    <w:rsid w:val="00C032D3"/>
    <w:rsid w:val="00C04B6D"/>
    <w:rsid w:val="00C04D66"/>
    <w:rsid w:val="00C05006"/>
    <w:rsid w:val="00C06258"/>
    <w:rsid w:val="00C06A0E"/>
    <w:rsid w:val="00C104DF"/>
    <w:rsid w:val="00C14F6E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6E2"/>
    <w:rsid w:val="00C55DD7"/>
    <w:rsid w:val="00C622BD"/>
    <w:rsid w:val="00C624F3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647E"/>
    <w:rsid w:val="00C92E10"/>
    <w:rsid w:val="00C9326F"/>
    <w:rsid w:val="00C9469D"/>
    <w:rsid w:val="00C958D3"/>
    <w:rsid w:val="00CA01A5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1A7"/>
    <w:rsid w:val="00CE157A"/>
    <w:rsid w:val="00CE24B6"/>
    <w:rsid w:val="00CE254D"/>
    <w:rsid w:val="00CE4C92"/>
    <w:rsid w:val="00CE59E5"/>
    <w:rsid w:val="00CE7701"/>
    <w:rsid w:val="00CF01B7"/>
    <w:rsid w:val="00CF08AC"/>
    <w:rsid w:val="00CF6D5F"/>
    <w:rsid w:val="00D00419"/>
    <w:rsid w:val="00D00CAC"/>
    <w:rsid w:val="00D016E9"/>
    <w:rsid w:val="00D020DC"/>
    <w:rsid w:val="00D04647"/>
    <w:rsid w:val="00D072C7"/>
    <w:rsid w:val="00D112DA"/>
    <w:rsid w:val="00D126B0"/>
    <w:rsid w:val="00D130FC"/>
    <w:rsid w:val="00D1373C"/>
    <w:rsid w:val="00D148FE"/>
    <w:rsid w:val="00D16E39"/>
    <w:rsid w:val="00D20F32"/>
    <w:rsid w:val="00D239F5"/>
    <w:rsid w:val="00D34BBF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CF5"/>
    <w:rsid w:val="00D774BB"/>
    <w:rsid w:val="00D81389"/>
    <w:rsid w:val="00D813CB"/>
    <w:rsid w:val="00D820B6"/>
    <w:rsid w:val="00D82CC7"/>
    <w:rsid w:val="00D86C4F"/>
    <w:rsid w:val="00D9396D"/>
    <w:rsid w:val="00D9478C"/>
    <w:rsid w:val="00DA1B4C"/>
    <w:rsid w:val="00DA1DF8"/>
    <w:rsid w:val="00DA289B"/>
    <w:rsid w:val="00DA3A9B"/>
    <w:rsid w:val="00DA4D48"/>
    <w:rsid w:val="00DA69A7"/>
    <w:rsid w:val="00DB08E4"/>
    <w:rsid w:val="00DB299E"/>
    <w:rsid w:val="00DB6AF5"/>
    <w:rsid w:val="00DC111D"/>
    <w:rsid w:val="00DD5D53"/>
    <w:rsid w:val="00DD6EF9"/>
    <w:rsid w:val="00DD7586"/>
    <w:rsid w:val="00DD7E66"/>
    <w:rsid w:val="00DE0AF5"/>
    <w:rsid w:val="00DE0B31"/>
    <w:rsid w:val="00DE404E"/>
    <w:rsid w:val="00DE48E6"/>
    <w:rsid w:val="00DE4936"/>
    <w:rsid w:val="00DF134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2D86"/>
    <w:rsid w:val="00E2412D"/>
    <w:rsid w:val="00E2652A"/>
    <w:rsid w:val="00E2681D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140"/>
    <w:rsid w:val="00E84A48"/>
    <w:rsid w:val="00E86A94"/>
    <w:rsid w:val="00E94CC0"/>
    <w:rsid w:val="00EA064E"/>
    <w:rsid w:val="00EA39BD"/>
    <w:rsid w:val="00EA3C1B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6001"/>
    <w:rsid w:val="00F03439"/>
    <w:rsid w:val="00F035C2"/>
    <w:rsid w:val="00F044D1"/>
    <w:rsid w:val="00F04CD3"/>
    <w:rsid w:val="00F05688"/>
    <w:rsid w:val="00F0715D"/>
    <w:rsid w:val="00F0770E"/>
    <w:rsid w:val="00F12FCD"/>
    <w:rsid w:val="00F23FE7"/>
    <w:rsid w:val="00F3395E"/>
    <w:rsid w:val="00F348D1"/>
    <w:rsid w:val="00F34E10"/>
    <w:rsid w:val="00F453C9"/>
    <w:rsid w:val="00F51CD4"/>
    <w:rsid w:val="00F51F3C"/>
    <w:rsid w:val="00F52476"/>
    <w:rsid w:val="00F54686"/>
    <w:rsid w:val="00F5515C"/>
    <w:rsid w:val="00F552D4"/>
    <w:rsid w:val="00F61293"/>
    <w:rsid w:val="00F64277"/>
    <w:rsid w:val="00F64F7B"/>
    <w:rsid w:val="00F66582"/>
    <w:rsid w:val="00F71BC9"/>
    <w:rsid w:val="00F71E80"/>
    <w:rsid w:val="00F75949"/>
    <w:rsid w:val="00F766BF"/>
    <w:rsid w:val="00F80422"/>
    <w:rsid w:val="00F841FB"/>
    <w:rsid w:val="00F85771"/>
    <w:rsid w:val="00F972F5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71C"/>
    <w:rsid w:val="00FD3EC4"/>
    <w:rsid w:val="00FD5150"/>
    <w:rsid w:val="00FD7C01"/>
    <w:rsid w:val="00FE29B8"/>
    <w:rsid w:val="00FE4D0C"/>
    <w:rsid w:val="00FE649E"/>
    <w:rsid w:val="00FF4B44"/>
    <w:rsid w:val="00FF54A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inion.ru/resources/bazy-dannykh-inion-ran/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312011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258D-C610-4C78-A2FB-F86D5743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29740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1</cp:lastModifiedBy>
  <cp:revision>2</cp:revision>
  <cp:lastPrinted>2018-10-22T11:26:00Z</cp:lastPrinted>
  <dcterms:created xsi:type="dcterms:W3CDTF">2019-02-24T15:12:00Z</dcterms:created>
  <dcterms:modified xsi:type="dcterms:W3CDTF">2019-02-24T15:12:00Z</dcterms:modified>
</cp:coreProperties>
</file>