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2510C1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4E166F" w:rsidRDefault="004E166F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4E166F" w:rsidRDefault="004E166F" w:rsidP="00113C00"/>
              </w:txbxContent>
            </v:textbox>
          </v:rect>
        </w:pict>
      </w:r>
      <w:r w:rsidR="00BF056B" w:rsidRPr="00BF056B">
        <w:rPr>
          <w:iCs/>
          <w:color w:val="000000"/>
          <w:sz w:val="28"/>
          <w:szCs w:val="28"/>
        </w:rPr>
        <w:t xml:space="preserve"> </w:t>
      </w:r>
      <w:r w:rsidR="00BF056B" w:rsidRPr="00F631F2">
        <w:rPr>
          <w:iCs/>
          <w:color w:val="000000"/>
          <w:sz w:val="28"/>
          <w:szCs w:val="28"/>
        </w:rPr>
        <w:t>МИНОБРНАУКИ РОССИИ</w:t>
      </w:r>
    </w:p>
    <w:p w:rsidR="00113C00" w:rsidRPr="00BF056B" w:rsidRDefault="00113C00" w:rsidP="00113C00">
      <w:pPr>
        <w:jc w:val="center"/>
        <w:rPr>
          <w:sz w:val="28"/>
        </w:rPr>
      </w:pPr>
      <w:r w:rsidRPr="00BF056B">
        <w:rPr>
          <w:sz w:val="28"/>
        </w:rPr>
        <w:t xml:space="preserve">Федеральное государственное бюджетное образовательное учреждение </w:t>
      </w:r>
    </w:p>
    <w:p w:rsidR="00113C00" w:rsidRPr="00BF056B" w:rsidRDefault="00113C00" w:rsidP="00113C00">
      <w:pPr>
        <w:jc w:val="center"/>
        <w:rPr>
          <w:sz w:val="28"/>
        </w:rPr>
      </w:pPr>
      <w:r w:rsidRPr="00BF056B">
        <w:rPr>
          <w:sz w:val="28"/>
        </w:rPr>
        <w:t>высшего образования</w:t>
      </w:r>
    </w:p>
    <w:p w:rsidR="00113C00" w:rsidRPr="00BF056B" w:rsidRDefault="00113C00" w:rsidP="00113C00">
      <w:pPr>
        <w:jc w:val="center"/>
        <w:rPr>
          <w:sz w:val="28"/>
        </w:rPr>
      </w:pPr>
      <w:r w:rsidRPr="00BF056B">
        <w:rPr>
          <w:sz w:val="28"/>
        </w:rPr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 w:rsidRPr="00BF056B">
        <w:rPr>
          <w:sz w:val="28"/>
        </w:rPr>
        <w:t>(</w:t>
      </w:r>
      <w:r w:rsidR="0028428A" w:rsidRPr="00BF056B">
        <w:rPr>
          <w:sz w:val="28"/>
        </w:rPr>
        <w:t>Технологии.</w:t>
      </w:r>
      <w:proofErr w:type="gramEnd"/>
      <w:r w:rsidR="0028428A" w:rsidRPr="00BF056B">
        <w:rPr>
          <w:sz w:val="28"/>
        </w:rPr>
        <w:t xml:space="preserve"> Дизайн. </w:t>
      </w:r>
      <w:proofErr w:type="gramStart"/>
      <w:r w:rsidR="0028428A" w:rsidRPr="00BF056B">
        <w:rPr>
          <w:sz w:val="28"/>
        </w:rPr>
        <w:t>Искусство.</w:t>
      </w:r>
      <w:r w:rsidRPr="00BF056B">
        <w:rPr>
          <w:sz w:val="28"/>
        </w:rP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D130FC">
              <w:rPr>
                <w:u w:val="single"/>
              </w:rPr>
              <w:t>18</w:t>
            </w:r>
            <w:r w:rsidRPr="00B72CDC">
              <w:t>г.</w:t>
            </w:r>
          </w:p>
        </w:tc>
      </w:tr>
    </w:tbl>
    <w:p w:rsidR="00C8568F" w:rsidRPr="001C14A1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4C11E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 w:rsidR="004C11E6">
        <w:rPr>
          <w:b/>
          <w:bCs/>
          <w:sz w:val="28"/>
          <w:szCs w:val="28"/>
        </w:rPr>
        <w:t>АЯ ПРОГРАММА УЧЕБНОЙ ДИСЦИПЛИНЫ</w:t>
      </w:r>
    </w:p>
    <w:p w:rsidR="00D130FC" w:rsidRPr="0015599E" w:rsidRDefault="00D130FC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8568F" w:rsidRPr="00861D85" w:rsidRDefault="00B14CF8" w:rsidP="00D130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СОЦИОЛОГИЯ УПРАВЛЕНИЯ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</w:t>
      </w:r>
      <w:r w:rsidR="001A249C">
        <w:rPr>
          <w:bCs/>
          <w:sz w:val="22"/>
          <w:szCs w:val="22"/>
          <w:u w:val="single"/>
        </w:rPr>
        <w:t xml:space="preserve">       </w:t>
      </w:r>
      <w:proofErr w:type="gramStart"/>
      <w:r w:rsidR="00D130FC">
        <w:rPr>
          <w:bCs/>
          <w:sz w:val="22"/>
          <w:szCs w:val="22"/>
          <w:u w:val="single"/>
        </w:rPr>
        <w:t>академический</w:t>
      </w:r>
      <w:proofErr w:type="gramEnd"/>
      <w:r w:rsidR="00D130FC">
        <w:rPr>
          <w:bCs/>
          <w:sz w:val="22"/>
          <w:szCs w:val="22"/>
          <w:u w:val="single"/>
        </w:rPr>
        <w:t xml:space="preserve"> </w:t>
      </w:r>
      <w:proofErr w:type="spellStart"/>
      <w:r w:rsidR="00D130FC">
        <w:rPr>
          <w:bCs/>
          <w:sz w:val="22"/>
          <w:szCs w:val="22"/>
          <w:u w:val="single"/>
        </w:rPr>
        <w:t>бакалавриат</w:t>
      </w:r>
      <w:proofErr w:type="spellEnd"/>
      <w:r w:rsidRPr="00A3162C">
        <w:rPr>
          <w:bCs/>
          <w:sz w:val="22"/>
          <w:szCs w:val="22"/>
        </w:rPr>
        <w:t>__________________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89289D" w:rsidRDefault="00C8568F" w:rsidP="00C8568F">
      <w:pPr>
        <w:tabs>
          <w:tab w:val="right" w:leader="underscore" w:pos="8505"/>
        </w:tabs>
        <w:rPr>
          <w:sz w:val="22"/>
          <w:szCs w:val="22"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89289D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>_</w:t>
      </w:r>
      <w:r w:rsidR="001A249C">
        <w:rPr>
          <w:b/>
          <w:bCs/>
          <w:sz w:val="22"/>
          <w:szCs w:val="22"/>
          <w:u w:val="single"/>
        </w:rPr>
        <w:t xml:space="preserve">    </w:t>
      </w:r>
      <w:r w:rsidR="00B14CF8">
        <w:rPr>
          <w:sz w:val="22"/>
          <w:szCs w:val="22"/>
          <w:u w:val="single"/>
        </w:rPr>
        <w:t>3</w:t>
      </w:r>
      <w:r w:rsidR="00592EC7">
        <w:rPr>
          <w:sz w:val="22"/>
          <w:szCs w:val="22"/>
          <w:u w:val="single"/>
        </w:rPr>
        <w:t>8</w:t>
      </w:r>
      <w:r w:rsidR="001A249C" w:rsidRPr="001A249C">
        <w:rPr>
          <w:sz w:val="22"/>
          <w:szCs w:val="22"/>
          <w:u w:val="single"/>
        </w:rPr>
        <w:t>.03.0</w:t>
      </w:r>
      <w:r w:rsidR="004E166F">
        <w:rPr>
          <w:sz w:val="22"/>
          <w:szCs w:val="22"/>
          <w:u w:val="single"/>
        </w:rPr>
        <w:t>3</w:t>
      </w:r>
      <w:r w:rsidR="001A249C" w:rsidRPr="001A249C">
        <w:rPr>
          <w:sz w:val="22"/>
          <w:szCs w:val="22"/>
          <w:u w:val="single"/>
        </w:rPr>
        <w:t xml:space="preserve"> </w:t>
      </w:r>
      <w:r w:rsidR="004E166F">
        <w:rPr>
          <w:sz w:val="22"/>
          <w:szCs w:val="22"/>
          <w:u w:val="single"/>
        </w:rPr>
        <w:t xml:space="preserve">Управление персоналом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1A249C" w:rsidRDefault="00C8568F" w:rsidP="004E166F">
      <w:pPr>
        <w:tabs>
          <w:tab w:val="right" w:leader="underscore" w:pos="8505"/>
        </w:tabs>
        <w:rPr>
          <w:bCs/>
          <w:u w:val="single"/>
        </w:rPr>
      </w:pPr>
      <w:r w:rsidRPr="00417EBB">
        <w:rPr>
          <w:b/>
          <w:bCs/>
        </w:rPr>
        <w:t>Профиль</w:t>
      </w:r>
      <w:r w:rsidR="00592EC7">
        <w:rPr>
          <w:b/>
          <w:bCs/>
        </w:rPr>
        <w:t xml:space="preserve">    </w:t>
      </w:r>
      <w:r w:rsidR="00113C00">
        <w:rPr>
          <w:b/>
          <w:bCs/>
        </w:rPr>
        <w:t xml:space="preserve"> </w:t>
      </w:r>
      <w:r w:rsidR="0089289D">
        <w:rPr>
          <w:b/>
          <w:bCs/>
        </w:rPr>
        <w:t>_</w:t>
      </w:r>
      <w:r w:rsidR="004E166F" w:rsidRPr="004E166F">
        <w:rPr>
          <w:b/>
          <w:bCs/>
          <w:u w:val="single"/>
        </w:rPr>
        <w:t xml:space="preserve">                       </w:t>
      </w:r>
      <w:r w:rsidR="004E166F">
        <w:rPr>
          <w:bCs/>
          <w:u w:val="single"/>
        </w:rPr>
        <w:t>Управление интеллектуальным капиталом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1A249C" w:rsidRDefault="00C8568F" w:rsidP="00D76CF5">
      <w:pPr>
        <w:tabs>
          <w:tab w:val="right" w:pos="9354"/>
        </w:tabs>
        <w:rPr>
          <w:bCs/>
          <w:i/>
          <w:sz w:val="18"/>
          <w:szCs w:val="18"/>
          <w:u w:val="single"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</w:t>
      </w:r>
      <w:r w:rsidR="001A249C">
        <w:rPr>
          <w:bCs/>
          <w:u w:val="single"/>
        </w:rPr>
        <w:t xml:space="preserve">                     </w:t>
      </w:r>
      <w:r w:rsidR="00BD780D">
        <w:rPr>
          <w:bCs/>
          <w:u w:val="single"/>
        </w:rPr>
        <w:t xml:space="preserve">         </w:t>
      </w:r>
      <w:r w:rsidR="001A249C">
        <w:rPr>
          <w:bCs/>
          <w:u w:val="single"/>
        </w:rPr>
        <w:t>очная</w:t>
      </w:r>
      <w:r w:rsidR="00BD780D">
        <w:rPr>
          <w:bCs/>
          <w:u w:val="single"/>
        </w:rPr>
        <w:t>, заочная</w:t>
      </w:r>
      <w:r w:rsidR="00D76CF5">
        <w:rPr>
          <w:bCs/>
          <w:u w:val="single"/>
        </w:rPr>
        <w:tab/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</w:t>
      </w:r>
      <w:r w:rsidR="00D76CF5">
        <w:rPr>
          <w:bCs/>
          <w:u w:val="single"/>
        </w:rPr>
        <w:t xml:space="preserve">                                             4 года</w:t>
      </w:r>
      <w:r w:rsidR="00D76CF5">
        <w:rPr>
          <w:bCs/>
          <w:u w:val="single"/>
        </w:rPr>
        <w:tab/>
      </w:r>
      <w:r>
        <w:rPr>
          <w:b/>
          <w:bCs/>
        </w:rPr>
        <w:t xml:space="preserve">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</w:t>
      </w:r>
      <w:r w:rsidR="00D76CF5">
        <w:rPr>
          <w:b/>
          <w:bCs/>
          <w:sz w:val="20"/>
          <w:szCs w:val="20"/>
        </w:rPr>
        <w:t xml:space="preserve"> </w:t>
      </w:r>
      <w:r w:rsidR="00087D04" w:rsidRPr="00087D04">
        <w:rPr>
          <w:b/>
          <w:bCs/>
          <w:sz w:val="20"/>
          <w:szCs w:val="20"/>
        </w:rPr>
        <w:t xml:space="preserve">  </w:t>
      </w:r>
    </w:p>
    <w:p w:rsidR="00C8568F" w:rsidRPr="00D76CF5" w:rsidRDefault="00C8568F" w:rsidP="00417EBB">
      <w:pPr>
        <w:tabs>
          <w:tab w:val="right" w:leader="underscore" w:pos="8505"/>
        </w:tabs>
        <w:jc w:val="both"/>
        <w:rPr>
          <w:bCs/>
          <w:u w:val="single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</w:t>
      </w:r>
      <w:r w:rsidR="00D76CF5">
        <w:rPr>
          <w:bCs/>
        </w:rPr>
        <w:t xml:space="preserve">  </w:t>
      </w:r>
      <w:r w:rsidR="00D76CF5">
        <w:rPr>
          <w:bCs/>
          <w:u w:val="single"/>
        </w:rPr>
        <w:t xml:space="preserve">                          социальной инженерии</w:t>
      </w:r>
      <w:r w:rsidR="00D76CF5">
        <w:rPr>
          <w:bCs/>
          <w:u w:val="single"/>
        </w:rPr>
        <w:tab/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D76CF5" w:rsidRDefault="00C8568F" w:rsidP="00C8568F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</w:t>
      </w:r>
      <w:r w:rsidR="00D76CF5">
        <w:rPr>
          <w:b/>
          <w:bCs/>
        </w:rPr>
        <w:t xml:space="preserve"> </w:t>
      </w:r>
      <w:r w:rsidR="00D76CF5">
        <w:rPr>
          <w:bCs/>
          <w:u w:val="single"/>
        </w:rPr>
        <w:t xml:space="preserve">             социологии и рекламных коммуникаций</w:t>
      </w:r>
      <w:r w:rsidR="00D76CF5">
        <w:rPr>
          <w:bCs/>
          <w:u w:val="single"/>
        </w:rPr>
        <w:tab/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D76CF5" w:rsidRDefault="00D76CF5" w:rsidP="00C8568F">
      <w:pPr>
        <w:tabs>
          <w:tab w:val="right" w:leader="underscore" w:pos="8505"/>
        </w:tabs>
        <w:rPr>
          <w:b/>
          <w:bCs/>
        </w:rPr>
      </w:pPr>
    </w:p>
    <w:p w:rsidR="00D76CF5" w:rsidRDefault="00D76CF5" w:rsidP="00C8568F">
      <w:pPr>
        <w:tabs>
          <w:tab w:val="right" w:leader="underscore" w:pos="8505"/>
        </w:tabs>
        <w:rPr>
          <w:b/>
          <w:bCs/>
        </w:rPr>
      </w:pPr>
    </w:p>
    <w:p w:rsidR="00D76CF5" w:rsidRDefault="00D76CF5" w:rsidP="00C8568F">
      <w:pPr>
        <w:tabs>
          <w:tab w:val="right" w:leader="underscore" w:pos="8505"/>
        </w:tabs>
        <w:rPr>
          <w:b/>
          <w:bCs/>
        </w:rPr>
      </w:pPr>
    </w:p>
    <w:p w:rsidR="00D76CF5" w:rsidRDefault="00D76CF5" w:rsidP="00C8568F">
      <w:pPr>
        <w:tabs>
          <w:tab w:val="right" w:leader="underscore" w:pos="8505"/>
        </w:tabs>
        <w:rPr>
          <w:b/>
          <w:bCs/>
        </w:rPr>
      </w:pPr>
    </w:p>
    <w:p w:rsidR="00D76CF5" w:rsidRDefault="00D76CF5" w:rsidP="00C8568F">
      <w:pPr>
        <w:tabs>
          <w:tab w:val="right" w:leader="underscore" w:pos="8505"/>
        </w:tabs>
        <w:rPr>
          <w:b/>
          <w:bCs/>
        </w:rPr>
      </w:pPr>
    </w:p>
    <w:p w:rsidR="00D76CF5" w:rsidRDefault="00D76CF5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 20 </w:t>
      </w:r>
      <w:r w:rsidR="00D76CF5">
        <w:rPr>
          <w:b/>
          <w:bCs/>
          <w:u w:val="single"/>
        </w:rPr>
        <w:t>18</w:t>
      </w:r>
      <w:r>
        <w:rPr>
          <w:b/>
          <w:bCs/>
        </w:rPr>
        <w:t xml:space="preserve"> г.</w:t>
      </w:r>
    </w:p>
    <w:p w:rsidR="00D76CF5" w:rsidRDefault="00D76CF5" w:rsidP="00B323C6">
      <w:pPr>
        <w:tabs>
          <w:tab w:val="right" w:leader="underscore" w:pos="8505"/>
        </w:tabs>
      </w:pPr>
    </w:p>
    <w:p w:rsidR="00D76CF5" w:rsidRDefault="00D76CF5" w:rsidP="00B323C6">
      <w:pPr>
        <w:tabs>
          <w:tab w:val="right" w:leader="underscore" w:pos="8505"/>
        </w:tabs>
      </w:pPr>
    </w:p>
    <w:p w:rsidR="00B323C6" w:rsidRDefault="00B323C6" w:rsidP="007D5B25">
      <w:pPr>
        <w:tabs>
          <w:tab w:val="right" w:leader="underscore" w:pos="8505"/>
        </w:tabs>
        <w:jc w:val="both"/>
      </w:pPr>
      <w:r>
        <w:lastRenderedPageBreak/>
        <w:t xml:space="preserve">             </w:t>
      </w:r>
      <w:r w:rsidR="00C8568F" w:rsidRPr="00B72CDC">
        <w:t>При разработке рабочей программы учебной дисципли</w:t>
      </w:r>
      <w:r w:rsidR="004C11E6">
        <w:t>ны</w:t>
      </w:r>
      <w:r w:rsidR="00C8568F" w:rsidRPr="00B72CDC">
        <w:t xml:space="preserve"> в основу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D00CAC" w:rsidRPr="00D00CAC" w:rsidRDefault="00E76CCD" w:rsidP="00D00CAC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="004E166F">
        <w:rPr>
          <w:u w:val="single"/>
        </w:rPr>
        <w:t>38.03.03</w:t>
      </w:r>
      <w:r w:rsidR="00D76CF5" w:rsidRPr="00D76CF5">
        <w:rPr>
          <w:u w:val="single"/>
        </w:rPr>
        <w:t xml:space="preserve"> </w:t>
      </w:r>
      <w:r w:rsidR="004E166F">
        <w:rPr>
          <w:u w:val="single"/>
        </w:rPr>
        <w:t>Управление персоналом</w:t>
      </w:r>
      <w:r w:rsidR="00B14CF8">
        <w:rPr>
          <w:u w:val="single"/>
        </w:rPr>
        <w:t xml:space="preserve"> </w:t>
      </w:r>
      <w:r w:rsidR="00D76CF5" w:rsidRPr="00D76CF5">
        <w:rPr>
          <w:u w:val="single"/>
        </w:rPr>
        <w:t xml:space="preserve"> (уровень </w:t>
      </w:r>
      <w:proofErr w:type="spellStart"/>
      <w:r w:rsidR="00D76CF5" w:rsidRPr="00D76CF5">
        <w:rPr>
          <w:u w:val="single"/>
        </w:rPr>
        <w:t>бакалавриата</w:t>
      </w:r>
      <w:proofErr w:type="spellEnd"/>
      <w:r w:rsidR="00D76CF5" w:rsidRPr="00D76CF5">
        <w:rPr>
          <w:u w:val="single"/>
        </w:rPr>
        <w:t>)</w:t>
      </w:r>
      <w:r>
        <w:rPr>
          <w:i/>
          <w:sz w:val="20"/>
          <w:szCs w:val="20"/>
        </w:rPr>
        <w:t>,</w:t>
      </w:r>
      <w:r w:rsidR="00D76CF5">
        <w:rPr>
          <w:i/>
          <w:sz w:val="20"/>
          <w:szCs w:val="20"/>
        </w:rPr>
        <w:t xml:space="preserve"> </w:t>
      </w:r>
      <w:r>
        <w:t xml:space="preserve">утвержденный приказом </w:t>
      </w:r>
      <w:bookmarkStart w:id="4" w:name="_Toc264543478"/>
      <w:bookmarkStart w:id="5" w:name="_Toc264543520"/>
      <w:bookmarkEnd w:id="2"/>
      <w:bookmarkEnd w:id="3"/>
      <w:r w:rsidR="00D00CAC" w:rsidRPr="00D00CAC">
        <w:t>Министерства науки и высшего образов</w:t>
      </w:r>
      <w:r w:rsidR="00D00CAC" w:rsidRPr="00D00CAC">
        <w:t>а</w:t>
      </w:r>
      <w:r w:rsidR="00D00CAC" w:rsidRPr="00D00CAC">
        <w:t xml:space="preserve">ния РФ от </w:t>
      </w:r>
      <w:r w:rsidR="00B14CF8" w:rsidRPr="009671E9">
        <w:t>«1</w:t>
      </w:r>
      <w:r w:rsidR="004E166F">
        <w:t>4</w:t>
      </w:r>
      <w:r w:rsidR="00B14CF8" w:rsidRPr="009671E9">
        <w:t xml:space="preserve">» </w:t>
      </w:r>
      <w:r w:rsidR="00592EC7">
        <w:t>дека</w:t>
      </w:r>
      <w:r w:rsidR="00592EC7">
        <w:t>б</w:t>
      </w:r>
      <w:r w:rsidR="00592EC7">
        <w:t>ря</w:t>
      </w:r>
      <w:r w:rsidR="00B14CF8" w:rsidRPr="009671E9">
        <w:t xml:space="preserve"> 201</w:t>
      </w:r>
      <w:r w:rsidR="004E166F">
        <w:t>5</w:t>
      </w:r>
      <w:r w:rsidR="00B14CF8" w:rsidRPr="009671E9">
        <w:t xml:space="preserve"> г., № </w:t>
      </w:r>
      <w:r w:rsidR="004E166F">
        <w:t>14</w:t>
      </w:r>
      <w:r w:rsidR="00592EC7">
        <w:t>6</w:t>
      </w:r>
      <w:r w:rsidR="004E166F">
        <w:t>1</w:t>
      </w:r>
      <w:r w:rsidR="00D00CAC" w:rsidRPr="00D00CAC">
        <w:t>;</w:t>
      </w:r>
    </w:p>
    <w:p w:rsidR="00B323C6" w:rsidRDefault="00B323C6" w:rsidP="00B323C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>правлению</w:t>
      </w:r>
      <w:r w:rsidR="00E76CCD">
        <w:t xml:space="preserve"> подготовки </w:t>
      </w:r>
      <w:r w:rsidR="009C4053">
        <w:rPr>
          <w:u w:val="single"/>
        </w:rPr>
        <w:t xml:space="preserve">    </w:t>
      </w:r>
      <w:r w:rsidR="00B14CF8">
        <w:rPr>
          <w:u w:val="single"/>
        </w:rPr>
        <w:t xml:space="preserve"> </w:t>
      </w:r>
      <w:r w:rsidR="004E166F">
        <w:rPr>
          <w:u w:val="single"/>
        </w:rPr>
        <w:t>38.03.03</w:t>
      </w:r>
      <w:r w:rsidR="00592EC7">
        <w:rPr>
          <w:u w:val="single"/>
        </w:rPr>
        <w:t xml:space="preserve"> </w:t>
      </w:r>
      <w:r w:rsidR="004E166F">
        <w:rPr>
          <w:u w:val="single"/>
        </w:rPr>
        <w:t>Управление персоналом</w:t>
      </w:r>
      <w:r w:rsidR="009C4053">
        <w:rPr>
          <w:u w:val="single"/>
        </w:rPr>
        <w:tab/>
      </w:r>
    </w:p>
    <w:p w:rsidR="00E76CCD" w:rsidRDefault="00E76CCD" w:rsidP="00E76CCD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C8568F" w:rsidRDefault="00997620" w:rsidP="00E76CCD">
      <w:pPr>
        <w:ind w:left="720"/>
        <w:jc w:val="both"/>
      </w:pPr>
      <w:r>
        <w:t>для  профиля</w:t>
      </w:r>
      <w:r w:rsidR="009C4053">
        <w:t xml:space="preserve"> </w:t>
      </w:r>
      <w:r w:rsidR="00592EC7">
        <w:rPr>
          <w:u w:val="single"/>
        </w:rPr>
        <w:t xml:space="preserve">   </w:t>
      </w:r>
      <w:r w:rsidR="004E166F">
        <w:rPr>
          <w:u w:val="single"/>
        </w:rPr>
        <w:t>Управление интеллектуальным капиталом</w:t>
      </w:r>
      <w:proofErr w:type="gramStart"/>
      <w:r w:rsidR="004E166F">
        <w:rPr>
          <w:u w:val="single"/>
        </w:rPr>
        <w:t xml:space="preserve"> </w:t>
      </w:r>
      <w:r w:rsidR="00C8568F">
        <w:t>,</w:t>
      </w:r>
      <w:proofErr w:type="gramEnd"/>
      <w:r w:rsidR="00592EC7">
        <w:t xml:space="preserve"> у</w:t>
      </w:r>
      <w:r w:rsidR="00C8568F" w:rsidRPr="00B72CDC">
        <w:t>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DC111D">
        <w:rPr>
          <w:sz w:val="20"/>
          <w:szCs w:val="20"/>
        </w:rPr>
        <w:t xml:space="preserve"> </w:t>
      </w:r>
      <w:r w:rsidR="00C8568F" w:rsidRPr="00B72CDC">
        <w:t>_______</w:t>
      </w:r>
      <w:r w:rsidR="00C8568F" w:rsidRPr="009C4053">
        <w:rPr>
          <w:u w:val="single"/>
        </w:rPr>
        <w:t>20</w:t>
      </w:r>
      <w:r w:rsidR="009C4053">
        <w:rPr>
          <w:u w:val="single"/>
        </w:rPr>
        <w:t xml:space="preserve">18 </w:t>
      </w:r>
      <w:r w:rsidR="00C8568F" w:rsidRPr="009C4053">
        <w:rPr>
          <w:u w:val="single"/>
        </w:rPr>
        <w:t>г</w:t>
      </w:r>
      <w:r w:rsidR="00C8568F" w:rsidRPr="00B72CDC">
        <w:t xml:space="preserve">. </w:t>
      </w:r>
      <w:r w:rsidR="00C8568F">
        <w:t>, п</w:t>
      </w:r>
      <w:r w:rsidR="00C8568F" w:rsidRPr="00B72CDC">
        <w:t>ротокол № _____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4"/>
        <w:gridCol w:w="796"/>
        <w:gridCol w:w="735"/>
        <w:gridCol w:w="1160"/>
        <w:gridCol w:w="3225"/>
      </w:tblGrid>
      <w:tr w:rsidR="00C8568F" w:rsidTr="00D00CAC">
        <w:tc>
          <w:tcPr>
            <w:tcW w:w="1909" w:type="pct"/>
          </w:tcPr>
          <w:p w:rsidR="00C8568F" w:rsidRDefault="00861D85" w:rsidP="007877F7">
            <w:pPr>
              <w:jc w:val="center"/>
            </w:pPr>
            <w:r>
              <w:t>Преподаватель</w:t>
            </w:r>
          </w:p>
        </w:tc>
        <w:tc>
          <w:tcPr>
            <w:tcW w:w="416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384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606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1685" w:type="pct"/>
          </w:tcPr>
          <w:p w:rsidR="00C8568F" w:rsidRDefault="004E166F" w:rsidP="007877F7">
            <w:pPr>
              <w:jc w:val="center"/>
            </w:pPr>
            <w:proofErr w:type="spellStart"/>
            <w:r>
              <w:t>Перелейвода</w:t>
            </w:r>
            <w:proofErr w:type="spellEnd"/>
            <w:r>
              <w:t xml:space="preserve"> Ю.</w:t>
            </w:r>
            <w:r w:rsidR="00592EC7">
              <w:t>Ю.</w:t>
            </w:r>
          </w:p>
        </w:tc>
      </w:tr>
      <w:tr w:rsidR="00C8568F" w:rsidTr="00D00CAC">
        <w:tc>
          <w:tcPr>
            <w:tcW w:w="1909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568F" w:rsidTr="00D00CAC">
        <w:tc>
          <w:tcPr>
            <w:tcW w:w="1909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416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384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606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1685" w:type="pct"/>
          </w:tcPr>
          <w:p w:rsidR="00C8568F" w:rsidRDefault="00C8568F" w:rsidP="007877F7">
            <w:pPr>
              <w:jc w:val="center"/>
            </w:pPr>
          </w:p>
        </w:tc>
      </w:tr>
      <w:tr w:rsidR="00C8568F" w:rsidTr="00D00CAC">
        <w:tc>
          <w:tcPr>
            <w:tcW w:w="1909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568F" w:rsidTr="00D00CAC">
        <w:tc>
          <w:tcPr>
            <w:tcW w:w="1909" w:type="pct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384" w:type="pct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C8568F" w:rsidRDefault="00C8568F" w:rsidP="007877F7">
            <w:pPr>
              <w:jc w:val="center"/>
            </w:pPr>
          </w:p>
        </w:tc>
        <w:tc>
          <w:tcPr>
            <w:tcW w:w="1685" w:type="pct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D00CAC">
        <w:tc>
          <w:tcPr>
            <w:tcW w:w="1909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Default="00C8568F" w:rsidP="00C8568F">
      <w:pPr>
        <w:ind w:firstLine="709"/>
        <w:jc w:val="both"/>
      </w:pPr>
    </w:p>
    <w:p w:rsidR="004E166F" w:rsidRDefault="004E166F" w:rsidP="00C8568F">
      <w:pPr>
        <w:ind w:firstLine="709"/>
        <w:jc w:val="both"/>
      </w:pPr>
    </w:p>
    <w:p w:rsidR="004E166F" w:rsidRPr="00B72CDC" w:rsidRDefault="004E166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FB068D" w:rsidRDefault="00C8568F" w:rsidP="009C4053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 w:rsidR="004C11E6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 w:rsidR="009C4053">
        <w:rPr>
          <w:u w:val="single"/>
        </w:rPr>
        <w:t xml:space="preserve">       </w:t>
      </w:r>
      <w:r w:rsidR="002A4996">
        <w:rPr>
          <w:u w:val="single"/>
        </w:rPr>
        <w:t xml:space="preserve">          </w:t>
      </w:r>
      <w:r w:rsidR="009C4053">
        <w:rPr>
          <w:u w:val="single"/>
        </w:rPr>
        <w:t xml:space="preserve">  </w:t>
      </w:r>
      <w:r w:rsidR="002A4996">
        <w:rPr>
          <w:u w:val="single"/>
        </w:rPr>
        <w:t xml:space="preserve">      </w:t>
      </w:r>
      <w:r w:rsidR="009C4053">
        <w:rPr>
          <w:u w:val="single"/>
        </w:rPr>
        <w:t xml:space="preserve"> </w:t>
      </w:r>
      <w:r w:rsidR="002A4996">
        <w:rPr>
          <w:u w:val="single"/>
        </w:rPr>
        <w:t xml:space="preserve">социологии и рекламных коммуникаций                     </w:t>
      </w:r>
      <w:r w:rsidRPr="00B72CDC">
        <w:tab/>
      </w:r>
    </w:p>
    <w:p w:rsidR="00C8568F" w:rsidRDefault="00C8568F" w:rsidP="005A5B67">
      <w:pPr>
        <w:jc w:val="both"/>
      </w:pPr>
      <w:r w:rsidRPr="00B72CDC">
        <w:t>____________</w:t>
      </w:r>
      <w:r w:rsidRPr="002A4996">
        <w:rPr>
          <w:u w:val="single"/>
        </w:rPr>
        <w:t>20</w:t>
      </w:r>
      <w:r w:rsidR="002A4996">
        <w:rPr>
          <w:u w:val="single"/>
        </w:rPr>
        <w:t>18</w:t>
      </w:r>
      <w:r w:rsidRPr="002A4996">
        <w:rPr>
          <w:u w:val="single"/>
        </w:rPr>
        <w:t>г</w:t>
      </w:r>
      <w:r w:rsidRPr="00B72CDC">
        <w:t>.</w:t>
      </w:r>
      <w:r w:rsidR="00FD014D">
        <w:t>,  п</w:t>
      </w:r>
      <w:r w:rsidR="00FD014D" w:rsidRPr="00B72CDC">
        <w:t>ротокол № _____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 __(_</w:t>
      </w:r>
      <w:r w:rsidR="00D6171F">
        <w:rPr>
          <w:b/>
        </w:rPr>
        <w:t>____________</w:t>
      </w:r>
      <w:r>
        <w:rPr>
          <w:b/>
        </w:rPr>
        <w:t>)___</w:t>
      </w:r>
      <w:proofErr w:type="gramEnd"/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proofErr w:type="gramStart"/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1535C3">
        <w:rPr>
          <w:b/>
        </w:rPr>
        <w:t xml:space="preserve"> __(_</w:t>
      </w:r>
      <w:r w:rsidR="00D6171F">
        <w:rPr>
          <w:b/>
        </w:rPr>
        <w:t xml:space="preserve">___________ </w:t>
      </w:r>
      <w:r w:rsidR="001535C3">
        <w:rPr>
          <w:b/>
        </w:rPr>
        <w:t>_)___</w:t>
      </w:r>
      <w:proofErr w:type="gramEnd"/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1535C3">
        <w:t>_</w:t>
      </w:r>
      <w:r w:rsidR="0089289D">
        <w:t>_</w:t>
      </w:r>
      <w:r w:rsidR="001535C3">
        <w:t>_(</w:t>
      </w:r>
      <w:proofErr w:type="spellStart"/>
      <w:r w:rsidR="001535C3">
        <w:t>_</w:t>
      </w:r>
      <w:r w:rsidR="002A4996">
        <w:rPr>
          <w:u w:val="single"/>
        </w:rPr>
        <w:t>Зотов</w:t>
      </w:r>
      <w:proofErr w:type="spellEnd"/>
      <w:r w:rsidR="002A4996">
        <w:rPr>
          <w:u w:val="single"/>
        </w:rPr>
        <w:t xml:space="preserve"> В.В.</w:t>
      </w:r>
      <w:r w:rsidR="001535C3">
        <w:t>_)__</w:t>
      </w:r>
      <w:r w:rsidR="00053626">
        <w:t xml:space="preserve">   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</w:p>
    <w:p w:rsidR="002A4996" w:rsidRDefault="002A4996" w:rsidP="002A4996">
      <w:pPr>
        <w:ind w:firstLine="709"/>
        <w:jc w:val="both"/>
      </w:pPr>
    </w:p>
    <w:p w:rsidR="002A4996" w:rsidRDefault="002A4996" w:rsidP="002A4996">
      <w:pPr>
        <w:ind w:firstLine="709"/>
        <w:jc w:val="both"/>
      </w:pPr>
    </w:p>
    <w:p w:rsidR="002A4996" w:rsidRDefault="002A4996" w:rsidP="002A4996">
      <w:pPr>
        <w:ind w:firstLine="709"/>
        <w:jc w:val="both"/>
      </w:pPr>
    </w:p>
    <w:p w:rsidR="002A4996" w:rsidRDefault="002A4996" w:rsidP="002A4996">
      <w:pPr>
        <w:ind w:firstLine="709"/>
        <w:jc w:val="both"/>
      </w:pPr>
    </w:p>
    <w:p w:rsidR="002A4996" w:rsidRDefault="002A4996" w:rsidP="002A4996">
      <w:pPr>
        <w:ind w:firstLine="709"/>
        <w:jc w:val="both"/>
      </w:pPr>
    </w:p>
    <w:p w:rsidR="007D5B25" w:rsidRDefault="007D5B25" w:rsidP="002A4996">
      <w:pPr>
        <w:ind w:firstLine="709"/>
        <w:jc w:val="both"/>
      </w:pPr>
    </w:p>
    <w:p w:rsidR="002A4996" w:rsidRDefault="002A4996" w:rsidP="002A4996">
      <w:pPr>
        <w:ind w:firstLine="709"/>
        <w:jc w:val="both"/>
      </w:pPr>
    </w:p>
    <w:p w:rsidR="00FD3EC4" w:rsidRPr="002A4996" w:rsidRDefault="005A5B67" w:rsidP="002A499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</w:t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  <w:r w:rsidRPr="00E94CC0">
        <w:rPr>
          <w:i/>
          <w:iCs/>
          <w:sz w:val="20"/>
          <w:szCs w:val="20"/>
        </w:rPr>
        <w:t xml:space="preserve">Заполняется в соответствии с </w:t>
      </w:r>
      <w:r w:rsidRPr="0061767D">
        <w:rPr>
          <w:i/>
          <w:iCs/>
          <w:sz w:val="20"/>
          <w:szCs w:val="20"/>
        </w:rPr>
        <w:t>учебным планом.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 w:rsidR="00B14CF8">
        <w:rPr>
          <w:u w:val="single"/>
        </w:rPr>
        <w:t xml:space="preserve">          Социология управления</w:t>
      </w:r>
      <w:r w:rsidR="00861D85">
        <w:rPr>
          <w:u w:val="single"/>
        </w:rPr>
        <w:t xml:space="preserve">  </w:t>
      </w:r>
      <w:r w:rsidR="00AD5561">
        <w:rPr>
          <w:u w:val="single"/>
        </w:rPr>
        <w:t>___</w:t>
      </w:r>
      <w:r w:rsidR="00B14CF8">
        <w:rPr>
          <w:u w:val="single"/>
        </w:rPr>
        <w:t xml:space="preserve">                   </w:t>
      </w:r>
      <w:r w:rsidR="00AD5561">
        <w:rPr>
          <w:u w:val="single"/>
        </w:rPr>
        <w:t>____________</w:t>
      </w:r>
      <w:r>
        <w:rPr>
          <w:u w:val="single"/>
        </w:rPr>
        <w:t xml:space="preserve">_____ </w:t>
      </w:r>
    </w:p>
    <w:p w:rsidR="00FD3EC4" w:rsidRPr="00AD5561" w:rsidRDefault="00FD3EC4" w:rsidP="00FD3EC4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                      наименование учебной дисциплины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proofErr w:type="spellStart"/>
      <w:r w:rsidRPr="001A65E2">
        <w:t>_</w:t>
      </w:r>
      <w:r w:rsidR="00BF4E44">
        <w:t>_______</w:t>
      </w:r>
      <w:r w:rsidR="00D6171F">
        <w:rPr>
          <w:u w:val="single"/>
        </w:rPr>
        <w:t>вариативную</w:t>
      </w:r>
      <w:proofErr w:type="spellEnd"/>
      <w:r w:rsidR="00BF4E44">
        <w:rPr>
          <w:u w:val="single"/>
        </w:rPr>
        <w:t>_____</w:t>
      </w:r>
      <w:r w:rsidRPr="001A65E2">
        <w:t xml:space="preserve">_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  <w:r w:rsidRPr="00AD5561">
        <w:rPr>
          <w:i/>
          <w:sz w:val="20"/>
          <w:szCs w:val="20"/>
        </w:rPr>
        <w:t>базов</w:t>
      </w:r>
      <w:r w:rsidR="004A77FD">
        <w:rPr>
          <w:i/>
          <w:sz w:val="20"/>
          <w:szCs w:val="20"/>
        </w:rPr>
        <w:t>ую</w:t>
      </w:r>
      <w:r w:rsidRPr="00AD5561">
        <w:rPr>
          <w:i/>
          <w:sz w:val="20"/>
          <w:szCs w:val="20"/>
        </w:rPr>
        <w:t>, вариативн</w:t>
      </w:r>
      <w:r w:rsidR="004A77FD">
        <w:rPr>
          <w:i/>
          <w:sz w:val="20"/>
          <w:szCs w:val="20"/>
        </w:rPr>
        <w:t>ую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171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6171F" w:rsidRPr="000952F0" w:rsidRDefault="00D6171F" w:rsidP="00062753">
            <w:pPr>
              <w:jc w:val="center"/>
              <w:rPr>
                <w:b/>
                <w:shd w:val="clear" w:color="auto" w:fill="FFFFFF"/>
              </w:rPr>
            </w:pPr>
            <w:r w:rsidRPr="000952F0">
              <w:rPr>
                <w:b/>
                <w:shd w:val="clear" w:color="auto" w:fill="FFFFFF"/>
              </w:rPr>
              <w:t>ОК-</w:t>
            </w:r>
            <w:r w:rsidR="004E166F">
              <w:rPr>
                <w:b/>
                <w:shd w:val="clear" w:color="auto" w:fill="FFFFFF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:rsidR="00D6171F" w:rsidRPr="004E166F" w:rsidRDefault="004E166F" w:rsidP="004E166F">
            <w:pPr>
              <w:tabs>
                <w:tab w:val="left" w:pos="180"/>
              </w:tabs>
              <w:rPr>
                <w:color w:val="333333"/>
                <w:shd w:val="clear" w:color="auto" w:fill="FFFFFF"/>
              </w:rPr>
            </w:pPr>
            <w:r w:rsidRPr="004E166F">
              <w:rPr>
                <w:color w:val="000000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6171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6171F" w:rsidRPr="004E166F" w:rsidRDefault="004E166F" w:rsidP="0006275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shd w:val="clear" w:color="auto" w:fill="FFFFFF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D6171F" w:rsidRPr="004E166F" w:rsidRDefault="004E166F" w:rsidP="004E166F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4E166F">
              <w:rPr>
                <w:color w:val="000000"/>
                <w:shd w:val="clear" w:color="auto" w:fill="FFFFFF"/>
              </w:rPr>
              <w:t>способность к самоорганизации и самообразованию</w:t>
            </w:r>
          </w:p>
        </w:tc>
      </w:tr>
      <w:tr w:rsidR="00D6171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6171F" w:rsidRPr="004E166F" w:rsidRDefault="004E166F" w:rsidP="0006275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="00D6171F" w:rsidRPr="00F97FFD">
              <w:rPr>
                <w:rFonts w:eastAsia="Calibri"/>
                <w:b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D6171F" w:rsidRPr="004E166F" w:rsidRDefault="004E166F" w:rsidP="00062753">
            <w:pPr>
              <w:tabs>
                <w:tab w:val="left" w:pos="660"/>
              </w:tabs>
              <w:rPr>
                <w:rFonts w:eastAsia="Calibri"/>
                <w:b/>
                <w:highlight w:val="yellow"/>
                <w:lang w:eastAsia="en-US"/>
              </w:rPr>
            </w:pPr>
            <w:r w:rsidRPr="004E166F">
              <w:rPr>
                <w:color w:val="000000"/>
                <w:shd w:val="clear" w:color="auto" w:fill="FFFFFF"/>
              </w:rPr>
              <w:t>знание основ современной философии и концепций управления персон</w:t>
            </w:r>
            <w:r w:rsidRPr="004E166F">
              <w:rPr>
                <w:color w:val="000000"/>
                <w:shd w:val="clear" w:color="auto" w:fill="FFFFFF"/>
              </w:rPr>
              <w:t>а</w:t>
            </w:r>
            <w:r w:rsidRPr="004E166F">
              <w:rPr>
                <w:color w:val="000000"/>
                <w:shd w:val="clear" w:color="auto" w:fill="FFFFFF"/>
              </w:rPr>
              <w:t>лом, су</w:t>
            </w:r>
            <w:r w:rsidRPr="004E166F">
              <w:rPr>
                <w:color w:val="000000"/>
                <w:shd w:val="clear" w:color="auto" w:fill="FFFFFF"/>
              </w:rPr>
              <w:t>щ</w:t>
            </w:r>
            <w:r w:rsidRPr="004E166F">
              <w:rPr>
                <w:color w:val="000000"/>
                <w:shd w:val="clear" w:color="auto" w:fill="FFFFFF"/>
              </w:rPr>
              <w:t>ности и задач, закономерностей, принципов и методов управления персоналом, умение применять теоретические положения в практике упра</w:t>
            </w:r>
            <w:r w:rsidRPr="004E166F">
              <w:rPr>
                <w:color w:val="000000"/>
                <w:shd w:val="clear" w:color="auto" w:fill="FFFFFF"/>
              </w:rPr>
              <w:t>в</w:t>
            </w:r>
            <w:r w:rsidRPr="004E166F">
              <w:rPr>
                <w:color w:val="000000"/>
                <w:shd w:val="clear" w:color="auto" w:fill="FFFFFF"/>
              </w:rPr>
              <w:t>ления персоналом организации</w:t>
            </w:r>
          </w:p>
        </w:tc>
      </w:tr>
      <w:tr w:rsidR="004E166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4E166F" w:rsidRPr="00F97FFD" w:rsidRDefault="004E166F" w:rsidP="0006275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4E166F" w:rsidRPr="004E166F" w:rsidRDefault="004E166F" w:rsidP="00062753">
            <w:pPr>
              <w:tabs>
                <w:tab w:val="left" w:pos="660"/>
              </w:tabs>
            </w:pPr>
            <w:r w:rsidRPr="004E166F">
              <w:rPr>
                <w:color w:val="000000"/>
                <w:shd w:val="clear" w:color="auto" w:fill="FFFFFF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</w:t>
            </w:r>
            <w:r w:rsidRPr="004E166F">
              <w:rPr>
                <w:color w:val="000000"/>
                <w:shd w:val="clear" w:color="auto" w:fill="FFFFFF"/>
              </w:rPr>
              <w:t>о</w:t>
            </w:r>
            <w:r w:rsidRPr="004E166F">
              <w:rPr>
                <w:color w:val="000000"/>
                <w:shd w:val="clear" w:color="auto" w:fill="FFFFFF"/>
              </w:rPr>
              <w:t>налом, основ формирования и использования трудового потенциала и и</w:t>
            </w:r>
            <w:r w:rsidRPr="004E166F">
              <w:rPr>
                <w:color w:val="000000"/>
                <w:shd w:val="clear" w:color="auto" w:fill="FFFFFF"/>
              </w:rPr>
              <w:t>н</w:t>
            </w:r>
            <w:r w:rsidRPr="004E166F">
              <w:rPr>
                <w:color w:val="000000"/>
                <w:shd w:val="clear" w:color="auto" w:fill="FFFFFF"/>
              </w:rPr>
              <w:t>теллектуального капитала организации, отдельного работника, а также о</w:t>
            </w:r>
            <w:r w:rsidRPr="004E166F">
              <w:rPr>
                <w:color w:val="000000"/>
                <w:shd w:val="clear" w:color="auto" w:fill="FFFFFF"/>
              </w:rPr>
              <w:t>с</w:t>
            </w:r>
            <w:r w:rsidRPr="004E166F">
              <w:rPr>
                <w:color w:val="000000"/>
                <w:shd w:val="clear" w:color="auto" w:fill="FFFFFF"/>
              </w:rPr>
              <w:t>нов управления интеллект</w:t>
            </w:r>
            <w:r w:rsidRPr="004E166F">
              <w:rPr>
                <w:color w:val="000000"/>
                <w:shd w:val="clear" w:color="auto" w:fill="FFFFFF"/>
              </w:rPr>
              <w:t>у</w:t>
            </w:r>
            <w:r w:rsidRPr="004E166F">
              <w:rPr>
                <w:color w:val="000000"/>
                <w:shd w:val="clear" w:color="auto" w:fill="FFFFFF"/>
              </w:rPr>
              <w:t>альной собственностью и умение применять их на практике</w:t>
            </w:r>
          </w:p>
        </w:tc>
      </w:tr>
      <w:tr w:rsidR="004E166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4E166F" w:rsidRPr="00F97FFD" w:rsidRDefault="004E166F" w:rsidP="0006275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ПК-31</w:t>
            </w:r>
          </w:p>
        </w:tc>
        <w:tc>
          <w:tcPr>
            <w:tcW w:w="8099" w:type="dxa"/>
            <w:shd w:val="clear" w:color="auto" w:fill="auto"/>
          </w:tcPr>
          <w:p w:rsidR="004E166F" w:rsidRPr="004E166F" w:rsidRDefault="004E166F" w:rsidP="00062753">
            <w:pPr>
              <w:tabs>
                <w:tab w:val="left" w:pos="660"/>
              </w:tabs>
            </w:pPr>
            <w:r w:rsidRPr="004E166F">
              <w:rPr>
                <w:color w:val="000000"/>
                <w:shd w:val="clear" w:color="auto" w:fill="FFFFFF"/>
              </w:rPr>
              <w:t>способность и готовностью оказывать консультации по формированию слаженного, нацеленного на результат трудового коллектива (взаимоотн</w:t>
            </w:r>
            <w:r w:rsidRPr="004E166F">
              <w:rPr>
                <w:color w:val="000000"/>
                <w:shd w:val="clear" w:color="auto" w:fill="FFFFFF"/>
              </w:rPr>
              <w:t>о</w:t>
            </w:r>
            <w:r w:rsidRPr="004E166F">
              <w:rPr>
                <w:color w:val="000000"/>
                <w:shd w:val="clear" w:color="auto" w:fill="FFFFFF"/>
              </w:rPr>
              <w:t>шения, морально-психологический климат), умением применять инстр</w:t>
            </w:r>
            <w:r w:rsidRPr="004E166F">
              <w:rPr>
                <w:color w:val="000000"/>
                <w:shd w:val="clear" w:color="auto" w:fill="FFFFFF"/>
              </w:rPr>
              <w:t>у</w:t>
            </w:r>
            <w:r w:rsidRPr="004E166F">
              <w:rPr>
                <w:color w:val="000000"/>
                <w:shd w:val="clear" w:color="auto" w:fill="FFFFFF"/>
              </w:rPr>
              <w:t>менты прикладной социологии в формировании и во</w:t>
            </w:r>
            <w:r w:rsidRPr="004E166F">
              <w:rPr>
                <w:color w:val="000000"/>
                <w:shd w:val="clear" w:color="auto" w:fill="FFFFFF"/>
              </w:rPr>
              <w:t>с</w:t>
            </w:r>
            <w:r w:rsidRPr="004E166F">
              <w:rPr>
                <w:color w:val="000000"/>
                <w:shd w:val="clear" w:color="auto" w:fill="FFFFFF"/>
              </w:rPr>
              <w:t>питании трудового коллектива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0"/>
        <w:gridCol w:w="2986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D6171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8D21C4">
              <w:rPr>
                <w:b/>
                <w:bCs/>
                <w:sz w:val="20"/>
                <w:szCs w:val="20"/>
              </w:rPr>
              <w:t xml:space="preserve"> </w:t>
            </w:r>
            <w:r w:rsidR="004E16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D6171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D38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D21C4" w:rsidRPr="005B7CF3" w:rsidRDefault="008D21C4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4E166F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8D21C4" w:rsidRPr="005B7CF3" w:rsidRDefault="008D21C4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4E166F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8D21C4" w:rsidRPr="005B7CF3" w:rsidRDefault="008D21C4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4E166F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8D21C4" w:rsidRPr="007026B2" w:rsidTr="00D1373C">
        <w:trPr>
          <w:jc w:val="center"/>
        </w:trPr>
        <w:tc>
          <w:tcPr>
            <w:tcW w:w="1500" w:type="dxa"/>
            <w:vMerge w:val="restart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86" w:type="dxa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D21C4" w:rsidRPr="005B7CF3" w:rsidRDefault="008D21C4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8D21C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8D21C4" w:rsidRPr="007026B2" w:rsidTr="00D1373C">
        <w:trPr>
          <w:jc w:val="center"/>
        </w:trPr>
        <w:tc>
          <w:tcPr>
            <w:tcW w:w="1500" w:type="dxa"/>
            <w:vMerge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8D21C4" w:rsidRPr="005B7CF3" w:rsidRDefault="008D21C4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8D21C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D21C4" w:rsidRPr="005B7CF3" w:rsidRDefault="004E166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8D21C4" w:rsidRPr="005B7CF3" w:rsidRDefault="008D21C4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4E166F" w:rsidP="00A3746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D21C4" w:rsidRPr="005B7CF3" w:rsidRDefault="00D6171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8D21C4" w:rsidRPr="005B7CF3" w:rsidRDefault="008D21C4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D6171F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B7CF3" w:rsidRDefault="00D6171F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5B7CF3"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992" w:type="dxa"/>
          </w:tcPr>
          <w:p w:rsidR="007C3E81" w:rsidRPr="005B7CF3" w:rsidRDefault="007C3E81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D6171F" w:rsidP="000E5C3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D6171F" w:rsidRDefault="00D6171F" w:rsidP="004C5050">
      <w:pPr>
        <w:ind w:firstLine="709"/>
        <w:jc w:val="center"/>
        <w:rPr>
          <w:b/>
          <w:bCs/>
        </w:rPr>
      </w:pPr>
    </w:p>
    <w:p w:rsidR="001D57D4" w:rsidRDefault="00F05688" w:rsidP="001D57D4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</w:t>
      </w:r>
      <w:r w:rsidR="00D0786F">
        <w:rPr>
          <w:b/>
          <w:bCs/>
        </w:rPr>
        <w:t>2</w:t>
      </w:r>
      <w:r w:rsidR="001D57D4">
        <w:rPr>
          <w:b/>
          <w:bCs/>
        </w:rPr>
        <w:t xml:space="preserve"> Структура учебной дисциплины</w:t>
      </w:r>
      <w:r w:rsidR="004C11E6">
        <w:rPr>
          <w:b/>
          <w:bCs/>
        </w:rPr>
        <w:t xml:space="preserve"> </w:t>
      </w:r>
      <w:r w:rsidR="005B7CF3">
        <w:rPr>
          <w:b/>
          <w:bCs/>
        </w:rPr>
        <w:t xml:space="preserve">для </w:t>
      </w:r>
      <w:proofErr w:type="gramStart"/>
      <w:r w:rsidR="005B7CF3">
        <w:rPr>
          <w:b/>
          <w:bCs/>
        </w:rPr>
        <w:t>обучающихся</w:t>
      </w:r>
      <w:proofErr w:type="gramEnd"/>
      <w:r w:rsidR="005B7CF3">
        <w:rPr>
          <w:b/>
          <w:bCs/>
        </w:rPr>
        <w:t xml:space="preserve"> заочной </w:t>
      </w:r>
      <w:r w:rsidR="001D57D4">
        <w:rPr>
          <w:b/>
          <w:bCs/>
        </w:rPr>
        <w:t>формы обучения</w:t>
      </w: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D0786F">
        <w:rPr>
          <w:b/>
          <w:bCs/>
          <w:sz w:val="20"/>
          <w:szCs w:val="20"/>
        </w:rPr>
        <w:t>2</w:t>
      </w:r>
    </w:p>
    <w:tbl>
      <w:tblPr>
        <w:tblW w:w="5000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004"/>
        <w:gridCol w:w="1107"/>
        <w:gridCol w:w="1134"/>
        <w:gridCol w:w="850"/>
        <w:gridCol w:w="870"/>
        <w:gridCol w:w="1079"/>
      </w:tblGrid>
      <w:tr w:rsidR="001D57D4" w:rsidRPr="007026B2" w:rsidTr="007B312C">
        <w:trPr>
          <w:jc w:val="center"/>
        </w:trPr>
        <w:tc>
          <w:tcPr>
            <w:tcW w:w="4530" w:type="dxa"/>
            <w:gridSpan w:val="2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1D57D4" w:rsidRPr="00E94CC0" w:rsidRDefault="001D57D4" w:rsidP="006234E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</w:t>
            </w:r>
            <w:r w:rsidR="006234EA">
              <w:rPr>
                <w:b/>
                <w:bCs/>
                <w:sz w:val="22"/>
                <w:szCs w:val="22"/>
              </w:rPr>
              <w:t>ессиям</w:t>
            </w:r>
          </w:p>
        </w:tc>
        <w:tc>
          <w:tcPr>
            <w:tcW w:w="1079" w:type="dxa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1D57D4" w:rsidRPr="007026B2" w:rsidTr="005B7CF3">
        <w:trPr>
          <w:jc w:val="center"/>
        </w:trPr>
        <w:tc>
          <w:tcPr>
            <w:tcW w:w="4530" w:type="dxa"/>
            <w:gridSpan w:val="2"/>
            <w:vMerge/>
          </w:tcPr>
          <w:p w:rsidR="001D57D4" w:rsidRPr="00E94CC0" w:rsidRDefault="001D57D4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vAlign w:val="center"/>
          </w:tcPr>
          <w:p w:rsidR="001D57D4" w:rsidRPr="00E94CC0" w:rsidRDefault="00D0786F" w:rsidP="00D6171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 № </w:t>
            </w:r>
            <w:r w:rsidR="004E166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1D57D4" w:rsidRPr="00E94CC0" w:rsidRDefault="00D0786F" w:rsidP="00D6171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 №</w:t>
            </w:r>
            <w:r w:rsidR="004D3895">
              <w:rPr>
                <w:b/>
                <w:bCs/>
                <w:sz w:val="20"/>
                <w:szCs w:val="20"/>
              </w:rPr>
              <w:t xml:space="preserve"> </w:t>
            </w:r>
            <w:r w:rsidR="004E166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1D57D4" w:rsidRPr="00E94CC0" w:rsidRDefault="001D57D4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D57D4" w:rsidRPr="00E94CC0" w:rsidRDefault="001D57D4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D57D4" w:rsidRPr="007026B2" w:rsidRDefault="001D57D4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B312C" w:rsidRPr="007026B2" w:rsidTr="005B7CF3">
        <w:trPr>
          <w:jc w:val="center"/>
        </w:trPr>
        <w:tc>
          <w:tcPr>
            <w:tcW w:w="4530" w:type="dxa"/>
            <w:gridSpan w:val="2"/>
          </w:tcPr>
          <w:p w:rsidR="007B312C" w:rsidRPr="00E94CC0" w:rsidRDefault="007B312C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07" w:type="dxa"/>
          </w:tcPr>
          <w:p w:rsidR="007B312C" w:rsidRPr="005B7CF3" w:rsidRDefault="004E166F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B312C" w:rsidRPr="005B7CF3" w:rsidRDefault="004E166F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B312C" w:rsidRPr="005B7CF3" w:rsidRDefault="007B312C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B312C" w:rsidRPr="005B7CF3" w:rsidRDefault="007B312C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7B312C" w:rsidRPr="005B7CF3" w:rsidRDefault="004E166F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B312C" w:rsidRPr="007026B2" w:rsidTr="005B7CF3">
        <w:trPr>
          <w:jc w:val="center"/>
        </w:trPr>
        <w:tc>
          <w:tcPr>
            <w:tcW w:w="4530" w:type="dxa"/>
            <w:gridSpan w:val="2"/>
          </w:tcPr>
          <w:p w:rsidR="007B312C" w:rsidRPr="00E94CC0" w:rsidRDefault="007B312C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07" w:type="dxa"/>
          </w:tcPr>
          <w:p w:rsidR="007B312C" w:rsidRPr="005B7CF3" w:rsidRDefault="004E166F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B312C" w:rsidRPr="005B7CF3" w:rsidRDefault="004E166F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7B312C" w:rsidRPr="005B7CF3" w:rsidRDefault="007B312C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B312C" w:rsidRPr="005B7CF3" w:rsidRDefault="007B312C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7B312C" w:rsidRPr="005B7CF3" w:rsidRDefault="004E166F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B312C" w:rsidRPr="007026B2" w:rsidTr="005B7CF3">
        <w:trPr>
          <w:jc w:val="center"/>
        </w:trPr>
        <w:tc>
          <w:tcPr>
            <w:tcW w:w="4530" w:type="dxa"/>
            <w:gridSpan w:val="2"/>
          </w:tcPr>
          <w:p w:rsidR="007B312C" w:rsidRPr="00E94CC0" w:rsidRDefault="007B312C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107" w:type="dxa"/>
          </w:tcPr>
          <w:p w:rsidR="007B312C" w:rsidRPr="005B7CF3" w:rsidRDefault="004E166F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720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B312C" w:rsidRPr="005B7CF3" w:rsidRDefault="00A0031A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B312C" w:rsidRPr="005B7CF3" w:rsidRDefault="007B312C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B312C" w:rsidRPr="005B7CF3" w:rsidRDefault="007B312C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7B312C" w:rsidRPr="005B7CF3" w:rsidRDefault="00A0031A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5B7CF3" w:rsidRPr="007026B2" w:rsidTr="005B7CF3">
        <w:trPr>
          <w:jc w:val="center"/>
        </w:trPr>
        <w:tc>
          <w:tcPr>
            <w:tcW w:w="1526" w:type="dxa"/>
            <w:vMerge w:val="restart"/>
          </w:tcPr>
          <w:p w:rsidR="005B7CF3" w:rsidRPr="00E94CC0" w:rsidRDefault="005B7CF3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004" w:type="dxa"/>
          </w:tcPr>
          <w:p w:rsidR="005B7CF3" w:rsidRPr="00E94CC0" w:rsidRDefault="005B7CF3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07" w:type="dxa"/>
          </w:tcPr>
          <w:p w:rsidR="005B7CF3" w:rsidRPr="005B7CF3" w:rsidRDefault="00872075" w:rsidP="0089289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B7CF3" w:rsidRPr="005B7CF3" w:rsidRDefault="00A0031A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B7CF3" w:rsidRPr="005B7CF3" w:rsidRDefault="005B7CF3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5B7CF3" w:rsidRPr="005B7CF3" w:rsidRDefault="005B7CF3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5B7CF3" w:rsidRPr="005B7CF3" w:rsidRDefault="00A0031A" w:rsidP="007B312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B7CF3" w:rsidRPr="007026B2" w:rsidTr="005B7CF3">
        <w:trPr>
          <w:jc w:val="center"/>
        </w:trPr>
        <w:tc>
          <w:tcPr>
            <w:tcW w:w="1526" w:type="dxa"/>
            <w:vMerge/>
          </w:tcPr>
          <w:p w:rsidR="005B7CF3" w:rsidRPr="00E94CC0" w:rsidRDefault="005B7CF3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004" w:type="dxa"/>
          </w:tcPr>
          <w:p w:rsidR="005B7CF3" w:rsidRPr="00E94CC0" w:rsidRDefault="005B7CF3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07" w:type="dxa"/>
          </w:tcPr>
          <w:p w:rsidR="005B7CF3" w:rsidRPr="005B7CF3" w:rsidRDefault="00D6171F" w:rsidP="0089289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B7CF3" w:rsidRPr="005B7CF3" w:rsidRDefault="00A0031A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B7CF3" w:rsidRPr="005B7CF3" w:rsidRDefault="005B7CF3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5B7CF3" w:rsidRPr="005B7CF3" w:rsidRDefault="005B7CF3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5B7CF3" w:rsidRPr="005B7CF3" w:rsidRDefault="00A0031A" w:rsidP="007B312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D57D4" w:rsidRPr="007026B2" w:rsidTr="005B7CF3">
        <w:trPr>
          <w:jc w:val="center"/>
        </w:trPr>
        <w:tc>
          <w:tcPr>
            <w:tcW w:w="1526" w:type="dxa"/>
            <w:vMerge/>
          </w:tcPr>
          <w:p w:rsidR="001D57D4" w:rsidRPr="00E94CC0" w:rsidRDefault="001D57D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107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1D57D4" w:rsidRPr="007026B2" w:rsidTr="005B7CF3">
        <w:trPr>
          <w:jc w:val="center"/>
        </w:trPr>
        <w:tc>
          <w:tcPr>
            <w:tcW w:w="1526" w:type="dxa"/>
            <w:vMerge/>
          </w:tcPr>
          <w:p w:rsidR="001D57D4" w:rsidRPr="00E94CC0" w:rsidRDefault="001D57D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07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1D57D4" w:rsidRPr="007026B2" w:rsidTr="005B7CF3">
        <w:trPr>
          <w:jc w:val="center"/>
        </w:trPr>
        <w:tc>
          <w:tcPr>
            <w:tcW w:w="1526" w:type="dxa"/>
            <w:vMerge/>
          </w:tcPr>
          <w:p w:rsidR="001D57D4" w:rsidRPr="00E94CC0" w:rsidRDefault="001D57D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07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1D57D4" w:rsidRPr="007026B2" w:rsidTr="005B7CF3">
        <w:trPr>
          <w:jc w:val="center"/>
        </w:trPr>
        <w:tc>
          <w:tcPr>
            <w:tcW w:w="4530" w:type="dxa"/>
            <w:gridSpan w:val="2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07" w:type="dxa"/>
          </w:tcPr>
          <w:p w:rsidR="001D57D4" w:rsidRPr="005B7CF3" w:rsidRDefault="004E166F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72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D57D4" w:rsidRPr="005B7CF3" w:rsidRDefault="00A0031A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A0031A" w:rsidP="004D389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</w:tr>
      <w:tr w:rsidR="001D57D4" w:rsidRPr="007026B2" w:rsidTr="005B7CF3">
        <w:trPr>
          <w:jc w:val="center"/>
        </w:trPr>
        <w:tc>
          <w:tcPr>
            <w:tcW w:w="4530" w:type="dxa"/>
            <w:gridSpan w:val="2"/>
          </w:tcPr>
          <w:p w:rsidR="001D57D4" w:rsidRPr="00E94CC0" w:rsidRDefault="001D57D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07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D4" w:rsidRPr="005B7CF3" w:rsidRDefault="00062753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4E166F" w:rsidP="007B312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D57D4" w:rsidRPr="007026B2" w:rsidTr="007B312C">
        <w:trPr>
          <w:jc w:val="center"/>
        </w:trPr>
        <w:tc>
          <w:tcPr>
            <w:tcW w:w="9570" w:type="dxa"/>
            <w:gridSpan w:val="7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1D57D4" w:rsidRPr="007026B2" w:rsidTr="005B7CF3">
        <w:trPr>
          <w:jc w:val="center"/>
        </w:trPr>
        <w:tc>
          <w:tcPr>
            <w:tcW w:w="1526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00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107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1D57D4" w:rsidRPr="007026B2" w:rsidTr="005B7CF3">
        <w:trPr>
          <w:jc w:val="center"/>
        </w:trPr>
        <w:tc>
          <w:tcPr>
            <w:tcW w:w="152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00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107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1D57D4" w:rsidRPr="007026B2" w:rsidTr="005B7CF3">
        <w:trPr>
          <w:jc w:val="center"/>
        </w:trPr>
        <w:tc>
          <w:tcPr>
            <w:tcW w:w="152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00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07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D4" w:rsidRPr="005B7CF3" w:rsidRDefault="00062753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5B7CF3"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850" w:type="dxa"/>
          </w:tcPr>
          <w:p w:rsidR="001D57D4" w:rsidRPr="005B7CF3" w:rsidRDefault="001D57D4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1D57D4" w:rsidRPr="005B7CF3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1D57D4" w:rsidRPr="005B7CF3" w:rsidRDefault="00D6171F" w:rsidP="005B7C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5B7CF3">
              <w:rPr>
                <w:bCs/>
                <w:sz w:val="22"/>
                <w:szCs w:val="22"/>
              </w:rPr>
              <w:t>экз.</w:t>
            </w: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827"/>
        <w:gridCol w:w="567"/>
        <w:gridCol w:w="3827"/>
        <w:gridCol w:w="567"/>
        <w:gridCol w:w="1276"/>
        <w:gridCol w:w="425"/>
        <w:gridCol w:w="710"/>
        <w:gridCol w:w="2268"/>
      </w:tblGrid>
      <w:tr w:rsidR="005A14B4" w:rsidRPr="00DE0B31" w:rsidTr="008852A2">
        <w:tc>
          <w:tcPr>
            <w:tcW w:w="1701" w:type="dxa"/>
            <w:vMerge w:val="restart"/>
          </w:tcPr>
          <w:p w:rsidR="005A14B4" w:rsidRPr="00C71554" w:rsidRDefault="005A14B4" w:rsidP="004C11E6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8852A2">
        <w:trPr>
          <w:cantSplit/>
          <w:trHeight w:val="1134"/>
        </w:trPr>
        <w:tc>
          <w:tcPr>
            <w:tcW w:w="170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7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3C21AD">
        <w:trPr>
          <w:trHeight w:val="578"/>
        </w:trPr>
        <w:tc>
          <w:tcPr>
            <w:tcW w:w="12900" w:type="dxa"/>
            <w:gridSpan w:val="8"/>
          </w:tcPr>
          <w:p w:rsidR="005A14B4" w:rsidRPr="00DE0B31" w:rsidRDefault="005A14B4" w:rsidP="005B7CF3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4E16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</w:tcPr>
          <w:p w:rsidR="00F24FC1" w:rsidRPr="00A74B11" w:rsidRDefault="00F24FC1" w:rsidP="00F24FC1">
            <w:pPr>
              <w:jc w:val="both"/>
              <w:rPr>
                <w:b/>
              </w:rPr>
            </w:pPr>
            <w:r w:rsidRPr="00A74B11">
              <w:rPr>
                <w:b/>
              </w:rPr>
              <w:t>Текущий ко</w:t>
            </w:r>
            <w:r w:rsidRPr="00A74B11">
              <w:rPr>
                <w:b/>
              </w:rPr>
              <w:t>н</w:t>
            </w:r>
            <w:r w:rsidRPr="00A74B11">
              <w:rPr>
                <w:b/>
              </w:rPr>
              <w:t>троль успеваем</w:t>
            </w:r>
            <w:r w:rsidRPr="00A74B11">
              <w:rPr>
                <w:b/>
              </w:rPr>
              <w:t>о</w:t>
            </w:r>
            <w:r w:rsidRPr="00A74B11">
              <w:rPr>
                <w:b/>
              </w:rPr>
              <w:t>сти:</w:t>
            </w:r>
          </w:p>
          <w:p w:rsidR="00F24FC1" w:rsidRPr="00A74B11" w:rsidRDefault="00F24FC1" w:rsidP="00F24FC1">
            <w:pPr>
              <w:jc w:val="both"/>
              <w:rPr>
                <w:i/>
              </w:rPr>
            </w:pPr>
            <w:r w:rsidRPr="00A74B11">
              <w:rPr>
                <w:i/>
              </w:rPr>
              <w:t>собеседование (</w:t>
            </w:r>
            <w:proofErr w:type="gramStart"/>
            <w:r w:rsidRPr="00A74B11">
              <w:rPr>
                <w:i/>
              </w:rPr>
              <w:t>СБ</w:t>
            </w:r>
            <w:proofErr w:type="gramEnd"/>
            <w:r w:rsidRPr="00A74B11">
              <w:rPr>
                <w:i/>
              </w:rPr>
              <w:t>),</w:t>
            </w:r>
          </w:p>
          <w:p w:rsidR="00F24FC1" w:rsidRPr="00A74B11" w:rsidRDefault="00F24FC1" w:rsidP="00F24FC1">
            <w:pPr>
              <w:jc w:val="both"/>
              <w:rPr>
                <w:i/>
              </w:rPr>
            </w:pPr>
            <w:r w:rsidRPr="00A74B11">
              <w:rPr>
                <w:i/>
              </w:rPr>
              <w:t>реферат (</w:t>
            </w:r>
            <w:proofErr w:type="spellStart"/>
            <w:r w:rsidRPr="00A74B11">
              <w:rPr>
                <w:i/>
              </w:rPr>
              <w:t>Реф</w:t>
            </w:r>
            <w:proofErr w:type="spellEnd"/>
            <w:r w:rsidRPr="00A74B11">
              <w:rPr>
                <w:i/>
              </w:rPr>
              <w:t xml:space="preserve">), </w:t>
            </w:r>
          </w:p>
          <w:p w:rsidR="00F24FC1" w:rsidRPr="00A74B11" w:rsidRDefault="00F24FC1" w:rsidP="00F24FC1">
            <w:pPr>
              <w:jc w:val="both"/>
              <w:rPr>
                <w:i/>
              </w:rPr>
            </w:pPr>
            <w:r w:rsidRPr="00A74B11">
              <w:rPr>
                <w:i/>
              </w:rPr>
              <w:t>доклад (Д),</w:t>
            </w:r>
          </w:p>
          <w:p w:rsidR="00F24FC1" w:rsidRDefault="00F24FC1" w:rsidP="00F24FC1">
            <w:pPr>
              <w:jc w:val="both"/>
              <w:rPr>
                <w:i/>
              </w:rPr>
            </w:pPr>
            <w:r w:rsidRPr="00A74B11">
              <w:rPr>
                <w:i/>
              </w:rPr>
              <w:t>творческое задание (ТЗ)</w:t>
            </w:r>
          </w:p>
          <w:p w:rsidR="00F24FC1" w:rsidRPr="00A74B11" w:rsidRDefault="00F24FC1" w:rsidP="00F24FC1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</w:t>
            </w:r>
            <w:r>
              <w:rPr>
                <w:i/>
              </w:rPr>
              <w:t>о</w:t>
            </w:r>
            <w:r>
              <w:rPr>
                <w:i/>
              </w:rPr>
              <w:t>т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составление тестовых заданий, схем и т.д.)</w:t>
            </w:r>
            <w:r w:rsidRPr="00A74B11">
              <w:rPr>
                <w:i/>
              </w:rPr>
              <w:t>.</w:t>
            </w:r>
          </w:p>
          <w:p w:rsidR="00F24FC1" w:rsidRPr="00A74B11" w:rsidRDefault="00F24FC1" w:rsidP="00F24FC1">
            <w:pPr>
              <w:jc w:val="both"/>
              <w:rPr>
                <w:b/>
              </w:rPr>
            </w:pPr>
            <w:r w:rsidRPr="00A74B11">
              <w:rPr>
                <w:b/>
              </w:rPr>
              <w:t xml:space="preserve"> </w:t>
            </w:r>
          </w:p>
          <w:p w:rsidR="00F24FC1" w:rsidRPr="00A74B11" w:rsidRDefault="00F24FC1" w:rsidP="00F24FC1">
            <w:pPr>
              <w:jc w:val="both"/>
              <w:rPr>
                <w:b/>
              </w:rPr>
            </w:pPr>
            <w:r w:rsidRPr="00A74B11">
              <w:rPr>
                <w:b/>
              </w:rPr>
              <w:t>Промежуточная аттестация:</w:t>
            </w:r>
          </w:p>
          <w:p w:rsidR="005A14B4" w:rsidRDefault="00F24FC1" w:rsidP="00F24FC1">
            <w:pPr>
              <w:rPr>
                <w:i/>
              </w:rPr>
            </w:pPr>
            <w:r w:rsidRPr="00A74B11">
              <w:rPr>
                <w:i/>
              </w:rPr>
              <w:t>экзамен (</w:t>
            </w:r>
            <w:proofErr w:type="spellStart"/>
            <w:proofErr w:type="gramStart"/>
            <w:r w:rsidRPr="00A74B11">
              <w:rPr>
                <w:i/>
              </w:rPr>
              <w:t>Экз</w:t>
            </w:r>
            <w:proofErr w:type="spellEnd"/>
            <w:proofErr w:type="gramEnd"/>
            <w:r w:rsidRPr="00A74B11">
              <w:rPr>
                <w:i/>
              </w:rPr>
              <w:t>).</w:t>
            </w: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9E40B6" w:rsidRDefault="009E40B6" w:rsidP="008852A2">
            <w:pPr>
              <w:rPr>
                <w:i/>
              </w:rPr>
            </w:pPr>
          </w:p>
          <w:p w:rsidR="00C33388" w:rsidRDefault="00C33388" w:rsidP="00640F71">
            <w:pPr>
              <w:rPr>
                <w:b/>
              </w:rPr>
            </w:pPr>
          </w:p>
          <w:p w:rsidR="00C33388" w:rsidRDefault="00C33388" w:rsidP="00640F71">
            <w:pPr>
              <w:rPr>
                <w:b/>
              </w:rPr>
            </w:pPr>
          </w:p>
          <w:p w:rsidR="00C33388" w:rsidRDefault="00C33388" w:rsidP="00640F71">
            <w:pPr>
              <w:rPr>
                <w:b/>
              </w:rPr>
            </w:pPr>
          </w:p>
          <w:p w:rsidR="009E40B6" w:rsidRDefault="009E40B6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AF5332" w:rsidRDefault="00AF5332" w:rsidP="008852A2">
            <w:pPr>
              <w:rPr>
                <w:i/>
                <w:highlight w:val="yellow"/>
              </w:rPr>
            </w:pPr>
          </w:p>
          <w:p w:rsidR="00AF5332" w:rsidRDefault="00AF5332" w:rsidP="008852A2">
            <w:pPr>
              <w:rPr>
                <w:i/>
                <w:highlight w:val="yellow"/>
              </w:rPr>
            </w:pPr>
          </w:p>
          <w:p w:rsidR="00AF5332" w:rsidRDefault="00AF5332" w:rsidP="008852A2">
            <w:pPr>
              <w:rPr>
                <w:i/>
                <w:highlight w:val="yellow"/>
              </w:rPr>
            </w:pPr>
          </w:p>
          <w:p w:rsidR="00990AFE" w:rsidRDefault="00990AFE" w:rsidP="008852A2">
            <w:pPr>
              <w:rPr>
                <w:i/>
                <w:highlight w:val="yellow"/>
              </w:rPr>
            </w:pPr>
          </w:p>
          <w:p w:rsidR="00AF5332" w:rsidRDefault="00AF5332" w:rsidP="008852A2">
            <w:pPr>
              <w:rPr>
                <w:i/>
                <w:highlight w:val="yellow"/>
              </w:rPr>
            </w:pPr>
          </w:p>
          <w:p w:rsidR="00990AFE" w:rsidRPr="00A74B11" w:rsidRDefault="00990AFE" w:rsidP="00990AFE">
            <w:pPr>
              <w:jc w:val="both"/>
              <w:rPr>
                <w:b/>
              </w:rPr>
            </w:pPr>
            <w:r w:rsidRPr="00A74B11">
              <w:rPr>
                <w:b/>
              </w:rPr>
              <w:t>Текущий ко</w:t>
            </w:r>
            <w:r w:rsidRPr="00A74B11">
              <w:rPr>
                <w:b/>
              </w:rPr>
              <w:t>н</w:t>
            </w:r>
            <w:r w:rsidRPr="00A74B11">
              <w:rPr>
                <w:b/>
              </w:rPr>
              <w:t>троль успеваем</w:t>
            </w:r>
            <w:r w:rsidRPr="00A74B11">
              <w:rPr>
                <w:b/>
              </w:rPr>
              <w:t>о</w:t>
            </w:r>
            <w:r w:rsidRPr="00A74B11">
              <w:rPr>
                <w:b/>
              </w:rPr>
              <w:t>сти:</w:t>
            </w:r>
          </w:p>
          <w:p w:rsidR="00990AFE" w:rsidRPr="00A74B11" w:rsidRDefault="00990AFE" w:rsidP="00990AFE">
            <w:pPr>
              <w:jc w:val="both"/>
              <w:rPr>
                <w:i/>
              </w:rPr>
            </w:pPr>
            <w:r w:rsidRPr="00A74B11">
              <w:rPr>
                <w:i/>
              </w:rPr>
              <w:lastRenderedPageBreak/>
              <w:t>собеседование (</w:t>
            </w:r>
            <w:proofErr w:type="gramStart"/>
            <w:r w:rsidRPr="00A74B11">
              <w:rPr>
                <w:i/>
              </w:rPr>
              <w:t>СБ</w:t>
            </w:r>
            <w:proofErr w:type="gramEnd"/>
            <w:r w:rsidRPr="00A74B11">
              <w:rPr>
                <w:i/>
              </w:rPr>
              <w:t>),</w:t>
            </w:r>
          </w:p>
          <w:p w:rsidR="00990AFE" w:rsidRPr="00A74B11" w:rsidRDefault="00990AFE" w:rsidP="00990AFE">
            <w:pPr>
              <w:jc w:val="both"/>
              <w:rPr>
                <w:i/>
              </w:rPr>
            </w:pPr>
            <w:r w:rsidRPr="00A74B11">
              <w:rPr>
                <w:i/>
              </w:rPr>
              <w:t>реферат (</w:t>
            </w:r>
            <w:proofErr w:type="spellStart"/>
            <w:r w:rsidRPr="00A74B11">
              <w:rPr>
                <w:i/>
              </w:rPr>
              <w:t>Реф</w:t>
            </w:r>
            <w:proofErr w:type="spellEnd"/>
            <w:r w:rsidRPr="00A74B11">
              <w:rPr>
                <w:i/>
              </w:rPr>
              <w:t xml:space="preserve">), </w:t>
            </w:r>
          </w:p>
          <w:p w:rsidR="00990AFE" w:rsidRPr="00A74B11" w:rsidRDefault="00990AFE" w:rsidP="00990AFE">
            <w:pPr>
              <w:jc w:val="both"/>
              <w:rPr>
                <w:i/>
              </w:rPr>
            </w:pPr>
            <w:r w:rsidRPr="00A74B11">
              <w:rPr>
                <w:i/>
              </w:rPr>
              <w:t>доклад (Д),</w:t>
            </w:r>
          </w:p>
          <w:p w:rsidR="00990AFE" w:rsidRDefault="00990AFE" w:rsidP="00990AFE">
            <w:pPr>
              <w:jc w:val="both"/>
              <w:rPr>
                <w:i/>
              </w:rPr>
            </w:pPr>
            <w:r w:rsidRPr="00A74B11">
              <w:rPr>
                <w:i/>
              </w:rPr>
              <w:t>творческое задание (ТЗ)</w:t>
            </w:r>
          </w:p>
          <w:p w:rsidR="00990AFE" w:rsidRPr="00A74B11" w:rsidRDefault="00990AFE" w:rsidP="00990AFE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</w:t>
            </w:r>
            <w:r>
              <w:rPr>
                <w:i/>
              </w:rPr>
              <w:t>о</w:t>
            </w:r>
            <w:r>
              <w:rPr>
                <w:i/>
              </w:rPr>
              <w:t>т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составление тестовых заданий, схем и т.д.)</w:t>
            </w:r>
            <w:r w:rsidRPr="00A74B11">
              <w:rPr>
                <w:i/>
              </w:rPr>
              <w:t>.</w:t>
            </w:r>
          </w:p>
          <w:p w:rsidR="00990AFE" w:rsidRPr="00A74B11" w:rsidRDefault="00990AFE" w:rsidP="00990AFE">
            <w:pPr>
              <w:jc w:val="both"/>
              <w:rPr>
                <w:b/>
              </w:rPr>
            </w:pPr>
            <w:r w:rsidRPr="00A74B11">
              <w:rPr>
                <w:b/>
              </w:rPr>
              <w:t xml:space="preserve"> </w:t>
            </w:r>
          </w:p>
          <w:p w:rsidR="00990AFE" w:rsidRPr="00A74B11" w:rsidRDefault="00990AFE" w:rsidP="00990AFE">
            <w:pPr>
              <w:jc w:val="both"/>
              <w:rPr>
                <w:b/>
              </w:rPr>
            </w:pPr>
            <w:r w:rsidRPr="00A74B11">
              <w:rPr>
                <w:b/>
              </w:rPr>
              <w:t>Промежуточная аттестация:</w:t>
            </w:r>
          </w:p>
          <w:p w:rsidR="00990AFE" w:rsidRDefault="00990AFE" w:rsidP="00990AFE">
            <w:pPr>
              <w:rPr>
                <w:i/>
              </w:rPr>
            </w:pPr>
            <w:r w:rsidRPr="00A74B11">
              <w:rPr>
                <w:i/>
              </w:rPr>
              <w:t>экзамен (</w:t>
            </w:r>
            <w:proofErr w:type="spellStart"/>
            <w:proofErr w:type="gramStart"/>
            <w:r w:rsidRPr="00A74B11">
              <w:rPr>
                <w:i/>
              </w:rPr>
              <w:t>Экз</w:t>
            </w:r>
            <w:proofErr w:type="spellEnd"/>
            <w:proofErr w:type="gramEnd"/>
            <w:r w:rsidRPr="00A74B11">
              <w:rPr>
                <w:i/>
              </w:rPr>
              <w:t>).</w:t>
            </w:r>
          </w:p>
          <w:p w:rsidR="00AF5332" w:rsidRPr="007C7B63" w:rsidRDefault="00AF5332" w:rsidP="00AF5332">
            <w:pPr>
              <w:rPr>
                <w:i/>
                <w:highlight w:val="yellow"/>
              </w:rPr>
            </w:pPr>
          </w:p>
        </w:tc>
      </w:tr>
      <w:tr w:rsidR="004E166F" w:rsidRPr="00DE0B31" w:rsidTr="008852A2">
        <w:trPr>
          <w:trHeight w:val="323"/>
        </w:trPr>
        <w:tc>
          <w:tcPr>
            <w:tcW w:w="1701" w:type="dxa"/>
            <w:vMerge w:val="restart"/>
          </w:tcPr>
          <w:p w:rsidR="004E166F" w:rsidRPr="00357E1E" w:rsidRDefault="004E166F" w:rsidP="00AF5332">
            <w:pPr>
              <w:tabs>
                <w:tab w:val="left" w:pos="1950"/>
              </w:tabs>
              <w:jc w:val="both"/>
            </w:pPr>
            <w:r>
              <w:t>Социология управления как учебная дисциплина</w:t>
            </w:r>
          </w:p>
          <w:p w:rsidR="004E166F" w:rsidRDefault="004E166F" w:rsidP="00AF533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4E166F" w:rsidRPr="00357E1E" w:rsidRDefault="004E166F" w:rsidP="00AF5332">
            <w:pPr>
              <w:tabs>
                <w:tab w:val="left" w:pos="1950"/>
              </w:tabs>
              <w:jc w:val="both"/>
            </w:pPr>
          </w:p>
        </w:tc>
        <w:tc>
          <w:tcPr>
            <w:tcW w:w="3827" w:type="dxa"/>
            <w:vAlign w:val="center"/>
          </w:tcPr>
          <w:p w:rsidR="004E166F" w:rsidRPr="003C21AD" w:rsidRDefault="004E166F" w:rsidP="001724FC">
            <w:pPr>
              <w:tabs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1.</w:t>
            </w:r>
            <w:r>
              <w:t xml:space="preserve"> Исторический путь разв</w:t>
            </w:r>
            <w:r>
              <w:t>и</w:t>
            </w:r>
            <w:r>
              <w:t>тия управленческой мысли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:rsidR="004E166F" w:rsidRPr="003C21AD" w:rsidRDefault="004E166F" w:rsidP="00062753">
            <w:pPr>
              <w:tabs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1.</w:t>
            </w:r>
            <w:r>
              <w:t xml:space="preserve"> Исторический путь разв</w:t>
            </w:r>
            <w:r>
              <w:t>и</w:t>
            </w:r>
            <w:r>
              <w:t>тия управленческой мысли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1A2FD7" w:rsidRDefault="004E166F" w:rsidP="003E75F3">
            <w:pPr>
              <w:jc w:val="both"/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rPr>
          <w:trHeight w:val="331"/>
        </w:trPr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i/>
                <w:sz w:val="22"/>
              </w:rPr>
            </w:pPr>
          </w:p>
        </w:tc>
        <w:tc>
          <w:tcPr>
            <w:tcW w:w="3827" w:type="dxa"/>
            <w:vAlign w:val="center"/>
          </w:tcPr>
          <w:p w:rsidR="004E166F" w:rsidRPr="003C21AD" w:rsidRDefault="004E166F" w:rsidP="001724FC">
            <w:pPr>
              <w:tabs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2. </w:t>
            </w:r>
            <w:r>
              <w:t>Объект, предмет, задачи, функции и принципы Социологии управления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:rsidR="004E166F" w:rsidRPr="003C21AD" w:rsidRDefault="004E166F" w:rsidP="00062753">
            <w:pPr>
              <w:tabs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2. </w:t>
            </w:r>
            <w:r>
              <w:t>Объект, предмет, задачи, функции и принципы Социологии управления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rPr>
          <w:trHeight w:val="535"/>
        </w:trPr>
        <w:tc>
          <w:tcPr>
            <w:tcW w:w="1701" w:type="dxa"/>
            <w:vMerge w:val="restart"/>
          </w:tcPr>
          <w:p w:rsidR="004E166F" w:rsidRPr="00521CD8" w:rsidRDefault="004E166F" w:rsidP="00AF5332">
            <w:pPr>
              <w:tabs>
                <w:tab w:val="left" w:pos="1950"/>
              </w:tabs>
              <w:jc w:val="both"/>
            </w:pPr>
            <w:r>
              <w:t>Управление как фактор социального развития</w:t>
            </w:r>
          </w:p>
        </w:tc>
        <w:tc>
          <w:tcPr>
            <w:tcW w:w="3827" w:type="dxa"/>
          </w:tcPr>
          <w:p w:rsidR="004E166F" w:rsidRPr="003C21AD" w:rsidRDefault="004E166F" w:rsidP="001724FC">
            <w:pPr>
              <w:tabs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3. </w:t>
            </w:r>
            <w:r>
              <w:t>Определение понятия и т</w:t>
            </w:r>
            <w:r>
              <w:t>и</w:t>
            </w:r>
            <w:r>
              <w:t>пов социального управления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Pr="003C21AD" w:rsidRDefault="004E166F" w:rsidP="00062753">
            <w:pPr>
              <w:tabs>
                <w:tab w:val="right" w:leader="underscore" w:pos="9639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3. </w:t>
            </w:r>
            <w:r>
              <w:t>Определение понятия и т</w:t>
            </w:r>
            <w:r>
              <w:t>и</w:t>
            </w:r>
            <w:r>
              <w:t>пов социального управления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4E166F" w:rsidRPr="003C21AD" w:rsidRDefault="004E166F" w:rsidP="003C21AD">
            <w:pPr>
              <w:rPr>
                <w:sz w:val="22"/>
              </w:rPr>
            </w:pPr>
            <w:r>
              <w:rPr>
                <w:sz w:val="22"/>
              </w:rPr>
              <w:t xml:space="preserve">Тема 4. </w:t>
            </w:r>
            <w:r>
              <w:t>Управление – сфера общ</w:t>
            </w:r>
            <w:r>
              <w:t>е</w:t>
            </w:r>
            <w:r>
              <w:t>ственной деятельности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Pr="003C21AD" w:rsidRDefault="004E166F" w:rsidP="00062753">
            <w:pPr>
              <w:rPr>
                <w:sz w:val="22"/>
              </w:rPr>
            </w:pPr>
            <w:r>
              <w:rPr>
                <w:sz w:val="22"/>
              </w:rPr>
              <w:t xml:space="preserve">Тема 4. </w:t>
            </w:r>
            <w:r>
              <w:t>Управление – сфера общ</w:t>
            </w:r>
            <w:r>
              <w:t>е</w:t>
            </w:r>
            <w:r>
              <w:t>ственной деятельности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 w:val="restart"/>
          </w:tcPr>
          <w:p w:rsidR="004E166F" w:rsidRDefault="004E166F" w:rsidP="00AF533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21CD8">
              <w:t>Основные теории упра</w:t>
            </w:r>
            <w:r w:rsidRPr="00521CD8">
              <w:t>в</w:t>
            </w:r>
            <w:r w:rsidRPr="00521CD8">
              <w:t>ления</w:t>
            </w:r>
          </w:p>
          <w:p w:rsidR="004E166F" w:rsidRPr="003B4803" w:rsidRDefault="004E166F" w:rsidP="00AF5332">
            <w:pPr>
              <w:tabs>
                <w:tab w:val="left" w:pos="1950"/>
              </w:tabs>
              <w:jc w:val="both"/>
            </w:pPr>
          </w:p>
        </w:tc>
        <w:tc>
          <w:tcPr>
            <w:tcW w:w="3827" w:type="dxa"/>
          </w:tcPr>
          <w:p w:rsidR="004E166F" w:rsidRPr="003C21AD" w:rsidRDefault="004E166F" w:rsidP="003C21AD">
            <w:pPr>
              <w:rPr>
                <w:sz w:val="22"/>
              </w:rPr>
            </w:pPr>
            <w:r>
              <w:rPr>
                <w:sz w:val="22"/>
              </w:rPr>
              <w:t>Тема 5.</w:t>
            </w:r>
            <w:r>
              <w:t xml:space="preserve"> Теория рационализации Ф.Тейлора, Административная теория </w:t>
            </w:r>
            <w:proofErr w:type="spellStart"/>
            <w:r>
              <w:t>А.Файоля</w:t>
            </w:r>
            <w:proofErr w:type="spellEnd"/>
            <w:r>
              <w:t>, Французская школа социолог</w:t>
            </w:r>
            <w:proofErr w:type="gramStart"/>
            <w:r>
              <w:t>ии и ее</w:t>
            </w:r>
            <w:proofErr w:type="gramEnd"/>
            <w:r>
              <w:t xml:space="preserve"> вклад с</w:t>
            </w:r>
            <w:r>
              <w:t>о</w:t>
            </w:r>
            <w:r>
              <w:t>циологию управления, Социол</w:t>
            </w:r>
            <w:r>
              <w:t>о</w:t>
            </w:r>
            <w:r>
              <w:t>гические идеи немецкой школы социологии, П.А.Сорокин и его теория социальной стратификации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Pr="003C21AD" w:rsidRDefault="004E166F" w:rsidP="00062753">
            <w:pPr>
              <w:rPr>
                <w:sz w:val="22"/>
              </w:rPr>
            </w:pPr>
            <w:r>
              <w:rPr>
                <w:sz w:val="22"/>
              </w:rPr>
              <w:t>Тема 5.</w:t>
            </w:r>
            <w:r>
              <w:t xml:space="preserve"> Теория рационализации Ф.Тейлора, Административная теория </w:t>
            </w:r>
            <w:proofErr w:type="spellStart"/>
            <w:r>
              <w:t>А.Файоля</w:t>
            </w:r>
            <w:proofErr w:type="spellEnd"/>
            <w:r>
              <w:t>, Французская школа социолог</w:t>
            </w:r>
            <w:proofErr w:type="gramStart"/>
            <w:r>
              <w:t>ии и ее</w:t>
            </w:r>
            <w:proofErr w:type="gramEnd"/>
            <w:r>
              <w:t xml:space="preserve"> вклад с</w:t>
            </w:r>
            <w:r>
              <w:t>о</w:t>
            </w:r>
            <w:r>
              <w:t>циологию управления, Социол</w:t>
            </w:r>
            <w:r>
              <w:t>о</w:t>
            </w:r>
            <w:r>
              <w:t>гические идеи немецкой школы социологии, П.А.Сорокин и его теория социальной стратификации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4E166F" w:rsidRPr="003C21AD" w:rsidRDefault="004E166F" w:rsidP="001724F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6. </w:t>
            </w:r>
            <w:r>
              <w:t>Теория «человеческих о</w:t>
            </w:r>
            <w:r>
              <w:t>т</w:t>
            </w:r>
            <w:r>
              <w:lastRenderedPageBreak/>
              <w:t xml:space="preserve">ношений» </w:t>
            </w:r>
            <w:proofErr w:type="spellStart"/>
            <w:r>
              <w:t>Э.Мэйо</w:t>
            </w:r>
            <w:proofErr w:type="spellEnd"/>
            <w:r>
              <w:t xml:space="preserve">, Иерархическая теория потребностей </w:t>
            </w:r>
            <w:proofErr w:type="spellStart"/>
            <w:r>
              <w:t>А.Маслоу</w:t>
            </w:r>
            <w:proofErr w:type="spellEnd"/>
            <w:r>
              <w:t xml:space="preserve">, Теория мотивации </w:t>
            </w:r>
            <w:proofErr w:type="spellStart"/>
            <w:r>
              <w:t>Ф.Херцберга</w:t>
            </w:r>
            <w:proofErr w:type="spellEnd"/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lastRenderedPageBreak/>
              <w:t>1</w:t>
            </w:r>
          </w:p>
        </w:tc>
        <w:tc>
          <w:tcPr>
            <w:tcW w:w="3827" w:type="dxa"/>
          </w:tcPr>
          <w:p w:rsidR="004E166F" w:rsidRPr="003C21AD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6. </w:t>
            </w:r>
            <w:r>
              <w:t>Теория «человеческих о</w:t>
            </w:r>
            <w:r>
              <w:t>т</w:t>
            </w:r>
            <w:r>
              <w:lastRenderedPageBreak/>
              <w:t xml:space="preserve">ношений» </w:t>
            </w:r>
            <w:proofErr w:type="spellStart"/>
            <w:r>
              <w:t>Э.Мэйо</w:t>
            </w:r>
            <w:proofErr w:type="spellEnd"/>
            <w:r>
              <w:t xml:space="preserve">, Иерархическая теория потребностей </w:t>
            </w:r>
            <w:proofErr w:type="spellStart"/>
            <w:r>
              <w:t>А.Маслоу</w:t>
            </w:r>
            <w:proofErr w:type="spellEnd"/>
            <w:r>
              <w:t xml:space="preserve">, Теория мотивации </w:t>
            </w:r>
            <w:proofErr w:type="spellStart"/>
            <w:r>
              <w:t>Ф.Херцберга</w:t>
            </w:r>
            <w:proofErr w:type="spellEnd"/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lastRenderedPageBreak/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6F58">
        <w:trPr>
          <w:trHeight w:val="446"/>
        </w:trPr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3827" w:type="dxa"/>
          </w:tcPr>
          <w:p w:rsidR="004E166F" w:rsidRPr="001F5095" w:rsidRDefault="004E166F" w:rsidP="003C21AD">
            <w:pPr>
              <w:rPr>
                <w:sz w:val="22"/>
              </w:rPr>
            </w:pPr>
            <w:r>
              <w:rPr>
                <w:sz w:val="22"/>
              </w:rPr>
              <w:t xml:space="preserve">Тема 7. </w:t>
            </w:r>
            <w:r>
              <w:t xml:space="preserve">Теория стилей руководства </w:t>
            </w:r>
            <w:proofErr w:type="spellStart"/>
            <w:r>
              <w:t>Р.Лайкерта</w:t>
            </w:r>
            <w:proofErr w:type="spellEnd"/>
            <w:r>
              <w:t xml:space="preserve"> и Дугласа </w:t>
            </w:r>
            <w:proofErr w:type="spellStart"/>
            <w:r>
              <w:t>Макгрегора</w:t>
            </w:r>
            <w:proofErr w:type="spellEnd"/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Pr="001F5095" w:rsidRDefault="004E166F" w:rsidP="00062753">
            <w:pPr>
              <w:rPr>
                <w:sz w:val="22"/>
              </w:rPr>
            </w:pPr>
            <w:r>
              <w:rPr>
                <w:sz w:val="22"/>
              </w:rPr>
              <w:t xml:space="preserve">Тема 7. </w:t>
            </w:r>
            <w:r>
              <w:t xml:space="preserve">Теория стилей руководства </w:t>
            </w:r>
            <w:proofErr w:type="spellStart"/>
            <w:r>
              <w:t>Р.Лайкерта</w:t>
            </w:r>
            <w:proofErr w:type="spellEnd"/>
            <w:r>
              <w:t xml:space="preserve"> и Дугласа </w:t>
            </w:r>
            <w:proofErr w:type="spellStart"/>
            <w:r>
              <w:t>Макгрегора</w:t>
            </w:r>
            <w:proofErr w:type="spellEnd"/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</w:p>
        </w:tc>
        <w:tc>
          <w:tcPr>
            <w:tcW w:w="3827" w:type="dxa"/>
          </w:tcPr>
          <w:p w:rsidR="004E166F" w:rsidRPr="003C21AD" w:rsidRDefault="004E166F" w:rsidP="003C21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8. </w:t>
            </w:r>
            <w:r>
              <w:t>Социальное управление и современные технологии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Pr="003C21AD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8. </w:t>
            </w:r>
            <w:r>
              <w:t>Социальное управление и современные технологии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 w:val="restart"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  <w:r>
              <w:t>Организация и ее социал</w:t>
            </w:r>
            <w:r>
              <w:t>ь</w:t>
            </w:r>
            <w:r>
              <w:t>но-психологич</w:t>
            </w:r>
            <w:r>
              <w:t>е</w:t>
            </w:r>
            <w:r>
              <w:t>ские особе</w:t>
            </w:r>
            <w:r>
              <w:t>н</w:t>
            </w:r>
            <w:r>
              <w:t>ности</w:t>
            </w:r>
          </w:p>
        </w:tc>
        <w:tc>
          <w:tcPr>
            <w:tcW w:w="3827" w:type="dxa"/>
          </w:tcPr>
          <w:p w:rsidR="004E166F" w:rsidRDefault="004E166F" w:rsidP="00D617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9. </w:t>
            </w:r>
            <w:r>
              <w:t>Понятие «организация» и ее бюрократические черты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9. </w:t>
            </w:r>
            <w:r>
              <w:t>Понятие «организация» и ее бюрократические черты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</w:p>
        </w:tc>
        <w:tc>
          <w:tcPr>
            <w:tcW w:w="3827" w:type="dxa"/>
          </w:tcPr>
          <w:p w:rsidR="004E166F" w:rsidRDefault="004E166F" w:rsidP="00D617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10.</w:t>
            </w:r>
            <w:r>
              <w:t xml:space="preserve"> Виды </w:t>
            </w:r>
            <w:proofErr w:type="gramStart"/>
            <w:r>
              <w:t>социальных</w:t>
            </w:r>
            <w:proofErr w:type="gramEnd"/>
            <w:r>
              <w:t xml:space="preserve"> орган</w:t>
            </w:r>
            <w:r>
              <w:t>и</w:t>
            </w:r>
            <w:r>
              <w:t>зация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10.</w:t>
            </w:r>
            <w:r>
              <w:t xml:space="preserve"> Виды </w:t>
            </w:r>
            <w:proofErr w:type="gramStart"/>
            <w:r>
              <w:t>социальных</w:t>
            </w:r>
            <w:proofErr w:type="gramEnd"/>
            <w:r>
              <w:t xml:space="preserve"> орган</w:t>
            </w:r>
            <w:r>
              <w:t>и</w:t>
            </w:r>
            <w:r>
              <w:t>зация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</w:p>
        </w:tc>
        <w:tc>
          <w:tcPr>
            <w:tcW w:w="3827" w:type="dxa"/>
          </w:tcPr>
          <w:p w:rsidR="004E166F" w:rsidRDefault="004E166F" w:rsidP="00D617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11.</w:t>
            </w:r>
            <w:r>
              <w:t xml:space="preserve"> Социально-экономическая политика организации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11.</w:t>
            </w:r>
            <w:r>
              <w:t xml:space="preserve"> Социально-экономическая политика организации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</w:p>
        </w:tc>
        <w:tc>
          <w:tcPr>
            <w:tcW w:w="3827" w:type="dxa"/>
          </w:tcPr>
          <w:p w:rsidR="004E166F" w:rsidRDefault="004E166F" w:rsidP="003C21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12.</w:t>
            </w:r>
            <w:r>
              <w:t xml:space="preserve"> Социальное планирование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12.</w:t>
            </w:r>
            <w:r>
              <w:t xml:space="preserve"> Социальное планирование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</w:p>
        </w:tc>
        <w:tc>
          <w:tcPr>
            <w:tcW w:w="3827" w:type="dxa"/>
          </w:tcPr>
          <w:p w:rsidR="004E166F" w:rsidRDefault="004E166F" w:rsidP="00D617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13.</w:t>
            </w:r>
            <w:r>
              <w:t xml:space="preserve"> Культура организац</w:t>
            </w:r>
            <w:proofErr w:type="gramStart"/>
            <w:r>
              <w:t>ии и ее</w:t>
            </w:r>
            <w:proofErr w:type="gramEnd"/>
            <w:r>
              <w:t xml:space="preserve"> формирование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13.</w:t>
            </w:r>
            <w:r>
              <w:t xml:space="preserve"> Культура организац</w:t>
            </w:r>
            <w:proofErr w:type="gramStart"/>
            <w:r>
              <w:t>ии и ее</w:t>
            </w:r>
            <w:proofErr w:type="gramEnd"/>
            <w:r>
              <w:t xml:space="preserve"> формирование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 w:val="restart"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  <w:r>
              <w:t>Управление творческим потенциалом</w:t>
            </w:r>
          </w:p>
        </w:tc>
        <w:tc>
          <w:tcPr>
            <w:tcW w:w="3827" w:type="dxa"/>
          </w:tcPr>
          <w:p w:rsidR="004E166F" w:rsidRDefault="004E166F" w:rsidP="003C21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14.</w:t>
            </w:r>
            <w:r>
              <w:t xml:space="preserve"> Место творчеству и его особенности в организации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14.</w:t>
            </w:r>
            <w:r>
              <w:t xml:space="preserve"> Место творчеству и его особенности в организации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</w:p>
        </w:tc>
        <w:tc>
          <w:tcPr>
            <w:tcW w:w="3827" w:type="dxa"/>
          </w:tcPr>
          <w:p w:rsidR="004E166F" w:rsidRDefault="004E166F" w:rsidP="003C21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15.</w:t>
            </w:r>
            <w:r>
              <w:t xml:space="preserve"> Этапы, типы, формы, м</w:t>
            </w:r>
            <w:r>
              <w:t>е</w:t>
            </w:r>
            <w:r>
              <w:t>тоды творческого процесса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15.</w:t>
            </w:r>
            <w:r>
              <w:t xml:space="preserve"> Этапы, типы, формы, м</w:t>
            </w:r>
            <w:r>
              <w:t>е</w:t>
            </w:r>
            <w:r>
              <w:t>тоды творческого процесса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  <w:vMerge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</w:p>
        </w:tc>
        <w:tc>
          <w:tcPr>
            <w:tcW w:w="3827" w:type="dxa"/>
          </w:tcPr>
          <w:p w:rsidR="004E166F" w:rsidRDefault="004E166F" w:rsidP="00F24FC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16. </w:t>
            </w:r>
            <w:r>
              <w:t>Перспективы развития творчества в организациях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16. </w:t>
            </w:r>
            <w:r>
              <w:t>Перспективы развития творчества в организациях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4E166F" w:rsidRPr="00DE0B31" w:rsidTr="008852A2">
        <w:tc>
          <w:tcPr>
            <w:tcW w:w="1701" w:type="dxa"/>
          </w:tcPr>
          <w:p w:rsidR="004E166F" w:rsidRPr="003C21AD" w:rsidRDefault="004E166F" w:rsidP="003E75F3">
            <w:pPr>
              <w:jc w:val="both"/>
              <w:rPr>
                <w:rStyle w:val="fontstyle01"/>
                <w:b w:val="0"/>
                <w:sz w:val="22"/>
                <w:szCs w:val="24"/>
              </w:rPr>
            </w:pPr>
            <w:r>
              <w:t>Социология управления за рубежом</w:t>
            </w:r>
          </w:p>
        </w:tc>
        <w:tc>
          <w:tcPr>
            <w:tcW w:w="3827" w:type="dxa"/>
          </w:tcPr>
          <w:p w:rsidR="004E166F" w:rsidRDefault="004E166F" w:rsidP="00F24FC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17. </w:t>
            </w:r>
            <w:r>
              <w:t>Мировой опыт социол</w:t>
            </w:r>
            <w:r>
              <w:t>о</w:t>
            </w:r>
            <w:r>
              <w:t>гии и психологии управления</w:t>
            </w:r>
          </w:p>
        </w:tc>
        <w:tc>
          <w:tcPr>
            <w:tcW w:w="567" w:type="dxa"/>
          </w:tcPr>
          <w:p w:rsidR="004E166F" w:rsidRDefault="004E166F">
            <w:r w:rsidRPr="00E26A0E">
              <w:rPr>
                <w:i/>
              </w:rPr>
              <w:t>1</w:t>
            </w:r>
          </w:p>
        </w:tc>
        <w:tc>
          <w:tcPr>
            <w:tcW w:w="3827" w:type="dxa"/>
          </w:tcPr>
          <w:p w:rsidR="004E166F" w:rsidRDefault="004E166F" w:rsidP="0006275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17. </w:t>
            </w:r>
            <w:r>
              <w:t>Мировой опыт социол</w:t>
            </w:r>
            <w:r>
              <w:t>о</w:t>
            </w:r>
            <w:r>
              <w:t>гии и психологии управления</w:t>
            </w:r>
          </w:p>
        </w:tc>
        <w:tc>
          <w:tcPr>
            <w:tcW w:w="567" w:type="dxa"/>
          </w:tcPr>
          <w:p w:rsidR="004E166F" w:rsidRDefault="004E166F">
            <w:r w:rsidRPr="001B5A1C">
              <w:rPr>
                <w:i/>
              </w:rPr>
              <w:t>1</w:t>
            </w:r>
          </w:p>
        </w:tc>
        <w:tc>
          <w:tcPr>
            <w:tcW w:w="1276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4E166F" w:rsidRPr="00DE0B31" w:rsidRDefault="004E166F" w:rsidP="003E75F3">
            <w:pPr>
              <w:jc w:val="both"/>
              <w:rPr>
                <w:i/>
              </w:rPr>
            </w:pPr>
          </w:p>
        </w:tc>
      </w:tr>
      <w:tr w:rsidR="001A058A" w:rsidRPr="00DE0B31" w:rsidTr="008852A2">
        <w:trPr>
          <w:trHeight w:val="327"/>
        </w:trPr>
        <w:tc>
          <w:tcPr>
            <w:tcW w:w="5528" w:type="dxa"/>
            <w:gridSpan w:val="2"/>
          </w:tcPr>
          <w:p w:rsidR="001A058A" w:rsidRPr="002C5C75" w:rsidRDefault="00F24FC1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A058A" w:rsidRPr="00DE0B31" w:rsidRDefault="004E166F" w:rsidP="00A37464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827" w:type="dxa"/>
          </w:tcPr>
          <w:p w:rsidR="001A058A" w:rsidRPr="00DE0B31" w:rsidRDefault="00F24FC1" w:rsidP="006234EA">
            <w:pPr>
              <w:jc w:val="right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A058A" w:rsidRPr="00DE0B31" w:rsidRDefault="004E166F" w:rsidP="00A37464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276" w:type="dxa"/>
          </w:tcPr>
          <w:p w:rsidR="001A058A" w:rsidRPr="00DE0B31" w:rsidRDefault="00F24FC1" w:rsidP="006234EA">
            <w:pPr>
              <w:jc w:val="right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1A058A" w:rsidRPr="00DE0B31" w:rsidRDefault="001A058A" w:rsidP="003E75F3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1A058A" w:rsidRPr="00DE0B31" w:rsidRDefault="004E166F" w:rsidP="003E75F3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268" w:type="dxa"/>
            <w:vMerge/>
          </w:tcPr>
          <w:p w:rsidR="001A058A" w:rsidRPr="00DE0B31" w:rsidRDefault="001A058A" w:rsidP="003E75F3">
            <w:pPr>
              <w:jc w:val="both"/>
              <w:rPr>
                <w:i/>
              </w:rPr>
            </w:pPr>
          </w:p>
        </w:tc>
      </w:tr>
      <w:tr w:rsidR="001A058A" w:rsidRPr="00DE0B31" w:rsidTr="008852A2">
        <w:trPr>
          <w:trHeight w:val="388"/>
        </w:trPr>
        <w:tc>
          <w:tcPr>
            <w:tcW w:w="12900" w:type="dxa"/>
            <w:gridSpan w:val="8"/>
          </w:tcPr>
          <w:p w:rsidR="001A058A" w:rsidRDefault="001A058A" w:rsidP="00F972F5">
            <w:pPr>
              <w:jc w:val="center"/>
              <w:rPr>
                <w:b/>
                <w:sz w:val="20"/>
                <w:szCs w:val="20"/>
              </w:rPr>
            </w:pPr>
          </w:p>
          <w:p w:rsidR="001A058A" w:rsidRDefault="00107093" w:rsidP="001A726D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3388">
              <w:rPr>
                <w:b/>
                <w:sz w:val="20"/>
                <w:szCs w:val="20"/>
              </w:rPr>
              <w:t>ессия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2753">
              <w:rPr>
                <w:b/>
                <w:sz w:val="20"/>
                <w:szCs w:val="20"/>
              </w:rPr>
              <w:t>1</w:t>
            </w:r>
            <w:r w:rsidR="001A058A">
              <w:rPr>
                <w:b/>
                <w:sz w:val="20"/>
                <w:szCs w:val="20"/>
              </w:rPr>
              <w:t xml:space="preserve"> Семестр №</w:t>
            </w:r>
            <w:r w:rsidR="001A726D">
              <w:rPr>
                <w:b/>
                <w:sz w:val="20"/>
                <w:szCs w:val="20"/>
              </w:rPr>
              <w:t>14</w:t>
            </w:r>
            <w:r w:rsidR="001A058A">
              <w:rPr>
                <w:b/>
                <w:sz w:val="20"/>
                <w:szCs w:val="20"/>
              </w:rPr>
              <w:t xml:space="preserve"> (заочная форма обучения)</w:t>
            </w:r>
          </w:p>
        </w:tc>
        <w:tc>
          <w:tcPr>
            <w:tcW w:w="2268" w:type="dxa"/>
            <w:vMerge/>
          </w:tcPr>
          <w:p w:rsidR="001A058A" w:rsidRPr="00DE0B31" w:rsidRDefault="001A058A" w:rsidP="003E75F3">
            <w:pPr>
              <w:jc w:val="both"/>
              <w:rPr>
                <w:i/>
              </w:rPr>
            </w:pPr>
          </w:p>
        </w:tc>
      </w:tr>
      <w:tr w:rsidR="001A058A" w:rsidRPr="00DE0B31" w:rsidTr="008852A2">
        <w:trPr>
          <w:trHeight w:val="388"/>
        </w:trPr>
        <w:tc>
          <w:tcPr>
            <w:tcW w:w="1701" w:type="dxa"/>
          </w:tcPr>
          <w:p w:rsidR="001A058A" w:rsidRPr="00156039" w:rsidRDefault="001A058A" w:rsidP="003E75F3">
            <w:pPr>
              <w:tabs>
                <w:tab w:val="left" w:pos="1950"/>
              </w:tabs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1A058A" w:rsidRPr="00612E3A" w:rsidRDefault="001A058A" w:rsidP="0029115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</w:tcPr>
          <w:p w:rsidR="001A058A" w:rsidRDefault="001A058A" w:rsidP="003E75F3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1A058A" w:rsidRPr="00612E3A" w:rsidRDefault="001A058A" w:rsidP="0029115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</w:tcPr>
          <w:p w:rsidR="001A058A" w:rsidRDefault="001A058A" w:rsidP="003E75F3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1A058A" w:rsidRDefault="001A058A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A058A" w:rsidRPr="001D7F3A" w:rsidRDefault="001A058A" w:rsidP="003E75F3">
            <w:pPr>
              <w:jc w:val="both"/>
            </w:pPr>
          </w:p>
        </w:tc>
        <w:tc>
          <w:tcPr>
            <w:tcW w:w="710" w:type="dxa"/>
          </w:tcPr>
          <w:p w:rsidR="001A058A" w:rsidRDefault="001A058A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1A058A" w:rsidRPr="00DE0B31" w:rsidRDefault="001A058A" w:rsidP="003E75F3">
            <w:pPr>
              <w:jc w:val="both"/>
              <w:rPr>
                <w:i/>
              </w:rPr>
            </w:pPr>
          </w:p>
        </w:tc>
      </w:tr>
      <w:tr w:rsidR="001A726D" w:rsidRPr="00DE0B31" w:rsidTr="00062753">
        <w:trPr>
          <w:trHeight w:val="388"/>
        </w:trPr>
        <w:tc>
          <w:tcPr>
            <w:tcW w:w="1701" w:type="dxa"/>
          </w:tcPr>
          <w:p w:rsidR="001A726D" w:rsidRPr="00357E1E" w:rsidRDefault="001A726D" w:rsidP="00062753">
            <w:pPr>
              <w:tabs>
                <w:tab w:val="left" w:pos="1950"/>
              </w:tabs>
              <w:jc w:val="both"/>
            </w:pPr>
            <w:r>
              <w:t xml:space="preserve">Социология управления как учебная </w:t>
            </w:r>
            <w:r>
              <w:lastRenderedPageBreak/>
              <w:t>дисциплина</w:t>
            </w:r>
          </w:p>
        </w:tc>
        <w:tc>
          <w:tcPr>
            <w:tcW w:w="3827" w:type="dxa"/>
          </w:tcPr>
          <w:p w:rsidR="001A726D" w:rsidRPr="002A0A1A" w:rsidRDefault="001A726D" w:rsidP="00062753">
            <w:pPr>
              <w:jc w:val="both"/>
              <w:rPr>
                <w:sz w:val="20"/>
                <w:szCs w:val="20"/>
                <w:highlight w:val="yellow"/>
              </w:rPr>
            </w:pPr>
            <w:r w:rsidRPr="001C7808">
              <w:lastRenderedPageBreak/>
              <w:t>1.</w:t>
            </w:r>
            <w:r>
              <w:t>Объект, предмет, задачи, фун</w:t>
            </w:r>
            <w:r>
              <w:t>к</w:t>
            </w:r>
            <w:r>
              <w:t>ции и принципы социологии управления</w:t>
            </w:r>
          </w:p>
        </w:tc>
        <w:tc>
          <w:tcPr>
            <w:tcW w:w="567" w:type="dxa"/>
          </w:tcPr>
          <w:p w:rsidR="001A726D" w:rsidRDefault="00872075">
            <w:r>
              <w:t>1</w:t>
            </w:r>
          </w:p>
        </w:tc>
        <w:tc>
          <w:tcPr>
            <w:tcW w:w="3827" w:type="dxa"/>
          </w:tcPr>
          <w:p w:rsidR="001A726D" w:rsidRPr="00A850EF" w:rsidRDefault="001A726D" w:rsidP="00062753">
            <w:pPr>
              <w:jc w:val="both"/>
            </w:pPr>
            <w:r w:rsidRPr="001C7808">
              <w:t>1.</w:t>
            </w:r>
            <w:r>
              <w:t>Объект, предмет, задачи, фун</w:t>
            </w:r>
            <w:r>
              <w:t>к</w:t>
            </w:r>
            <w:r>
              <w:t xml:space="preserve">ции и принципы социологии управления </w:t>
            </w:r>
          </w:p>
        </w:tc>
        <w:tc>
          <w:tcPr>
            <w:tcW w:w="567" w:type="dxa"/>
          </w:tcPr>
          <w:p w:rsidR="001A726D" w:rsidRDefault="001A726D">
            <w:r w:rsidRPr="00B56184">
              <w:t>2</w:t>
            </w:r>
          </w:p>
        </w:tc>
        <w:tc>
          <w:tcPr>
            <w:tcW w:w="1276" w:type="dxa"/>
          </w:tcPr>
          <w:p w:rsidR="001A726D" w:rsidRDefault="001A726D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A726D" w:rsidRPr="001D7F3A" w:rsidRDefault="001A726D" w:rsidP="003E75F3">
            <w:pPr>
              <w:jc w:val="both"/>
            </w:pPr>
          </w:p>
        </w:tc>
        <w:tc>
          <w:tcPr>
            <w:tcW w:w="710" w:type="dxa"/>
          </w:tcPr>
          <w:p w:rsidR="001A726D" w:rsidRDefault="001A726D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1A726D" w:rsidRPr="00DE0B31" w:rsidRDefault="001A726D" w:rsidP="003E75F3">
            <w:pPr>
              <w:jc w:val="both"/>
              <w:rPr>
                <w:i/>
              </w:rPr>
            </w:pPr>
          </w:p>
        </w:tc>
      </w:tr>
      <w:tr w:rsidR="001A726D" w:rsidRPr="00DE0B31" w:rsidTr="008852A2">
        <w:trPr>
          <w:trHeight w:val="388"/>
        </w:trPr>
        <w:tc>
          <w:tcPr>
            <w:tcW w:w="1701" w:type="dxa"/>
          </w:tcPr>
          <w:p w:rsidR="001A726D" w:rsidRDefault="001A726D" w:rsidP="0006275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1A726D" w:rsidRPr="003B4803" w:rsidRDefault="001A726D" w:rsidP="00062753">
            <w:pPr>
              <w:tabs>
                <w:tab w:val="left" w:pos="1950"/>
              </w:tabs>
              <w:jc w:val="both"/>
            </w:pPr>
            <w:r>
              <w:t>Управление как фактор социального развития</w:t>
            </w:r>
          </w:p>
        </w:tc>
        <w:tc>
          <w:tcPr>
            <w:tcW w:w="3827" w:type="dxa"/>
          </w:tcPr>
          <w:p w:rsidR="001A726D" w:rsidRPr="001C7808" w:rsidRDefault="001A726D" w:rsidP="00062753">
            <w:pPr>
              <w:jc w:val="both"/>
            </w:pPr>
            <w:r>
              <w:t>2. Управление – сфера обществе</w:t>
            </w:r>
            <w:r>
              <w:t>н</w:t>
            </w:r>
            <w:r>
              <w:t>ной деятельности</w:t>
            </w:r>
          </w:p>
        </w:tc>
        <w:tc>
          <w:tcPr>
            <w:tcW w:w="567" w:type="dxa"/>
          </w:tcPr>
          <w:p w:rsidR="001A726D" w:rsidRDefault="00872075">
            <w:r>
              <w:t>1</w:t>
            </w:r>
          </w:p>
        </w:tc>
        <w:tc>
          <w:tcPr>
            <w:tcW w:w="3827" w:type="dxa"/>
          </w:tcPr>
          <w:p w:rsidR="001A726D" w:rsidRPr="001C7808" w:rsidRDefault="001A726D" w:rsidP="00062753">
            <w:pPr>
              <w:jc w:val="both"/>
            </w:pPr>
            <w:r>
              <w:t>2. Управление – сфера обществе</w:t>
            </w:r>
            <w:r>
              <w:t>н</w:t>
            </w:r>
            <w:r>
              <w:t>ной деятельности</w:t>
            </w:r>
          </w:p>
        </w:tc>
        <w:tc>
          <w:tcPr>
            <w:tcW w:w="567" w:type="dxa"/>
          </w:tcPr>
          <w:p w:rsidR="001A726D" w:rsidRDefault="001A726D">
            <w:r w:rsidRPr="00B56184">
              <w:t>2</w:t>
            </w:r>
          </w:p>
        </w:tc>
        <w:tc>
          <w:tcPr>
            <w:tcW w:w="1276" w:type="dxa"/>
          </w:tcPr>
          <w:p w:rsidR="001A726D" w:rsidRDefault="001A726D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A726D" w:rsidRPr="001D7F3A" w:rsidRDefault="001A726D" w:rsidP="003E75F3">
            <w:pPr>
              <w:jc w:val="both"/>
            </w:pPr>
          </w:p>
        </w:tc>
        <w:tc>
          <w:tcPr>
            <w:tcW w:w="710" w:type="dxa"/>
          </w:tcPr>
          <w:p w:rsidR="001A726D" w:rsidRDefault="001A726D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1A726D" w:rsidRPr="00DE0B31" w:rsidRDefault="001A726D" w:rsidP="003E75F3">
            <w:pPr>
              <w:jc w:val="both"/>
              <w:rPr>
                <w:i/>
              </w:rPr>
            </w:pPr>
          </w:p>
        </w:tc>
      </w:tr>
      <w:tr w:rsidR="001A726D" w:rsidRPr="00DE0B31" w:rsidTr="008852A2">
        <w:trPr>
          <w:trHeight w:val="388"/>
        </w:trPr>
        <w:tc>
          <w:tcPr>
            <w:tcW w:w="1701" w:type="dxa"/>
          </w:tcPr>
          <w:p w:rsidR="001A726D" w:rsidRPr="00521CD8" w:rsidRDefault="001A726D" w:rsidP="00062753">
            <w:pPr>
              <w:tabs>
                <w:tab w:val="left" w:pos="1950"/>
              </w:tabs>
              <w:jc w:val="both"/>
            </w:pPr>
            <w:r>
              <w:t>Обзор о</w:t>
            </w:r>
            <w:r w:rsidRPr="00521CD8">
              <w:t>сно</w:t>
            </w:r>
            <w:r w:rsidRPr="00521CD8">
              <w:t>в</w:t>
            </w:r>
            <w:r>
              <w:t>ных</w:t>
            </w:r>
            <w:r w:rsidRPr="00521CD8">
              <w:t xml:space="preserve"> тео</w:t>
            </w:r>
            <w:r>
              <w:t>рий</w:t>
            </w:r>
            <w:r w:rsidRPr="00521CD8">
              <w:t xml:space="preserve"> управления</w:t>
            </w:r>
          </w:p>
        </w:tc>
        <w:tc>
          <w:tcPr>
            <w:tcW w:w="3827" w:type="dxa"/>
          </w:tcPr>
          <w:p w:rsidR="001A726D" w:rsidRPr="001C7808" w:rsidRDefault="001A726D" w:rsidP="00062753">
            <w:pPr>
              <w:tabs>
                <w:tab w:val="left" w:pos="1950"/>
              </w:tabs>
              <w:jc w:val="both"/>
            </w:pPr>
            <w:r>
              <w:t>3. Теория рационализации, теория «человеческих отношений», и</w:t>
            </w:r>
            <w:r>
              <w:t>е</w:t>
            </w:r>
            <w:r>
              <w:t>рархическая теория потребностей, теория мотивации, теория стилей руководства. Социологические идеи французской, немецкой и русской школы.</w:t>
            </w:r>
          </w:p>
        </w:tc>
        <w:tc>
          <w:tcPr>
            <w:tcW w:w="567" w:type="dxa"/>
          </w:tcPr>
          <w:p w:rsidR="001A726D" w:rsidRDefault="001A726D">
            <w:r w:rsidRPr="00E22D48">
              <w:t>2</w:t>
            </w:r>
          </w:p>
        </w:tc>
        <w:tc>
          <w:tcPr>
            <w:tcW w:w="3827" w:type="dxa"/>
          </w:tcPr>
          <w:p w:rsidR="001A726D" w:rsidRPr="001C7808" w:rsidRDefault="001A726D" w:rsidP="00062753">
            <w:pPr>
              <w:jc w:val="both"/>
            </w:pPr>
            <w:r>
              <w:t>3. Теория рационализации, теория «человеческих отношений», и</w:t>
            </w:r>
            <w:r>
              <w:t>е</w:t>
            </w:r>
            <w:r>
              <w:t>рархическая теория потребностей, теория мотивации, теория стилей руководства. Социологические идеи французской, немецкой и русской школы.</w:t>
            </w:r>
          </w:p>
        </w:tc>
        <w:tc>
          <w:tcPr>
            <w:tcW w:w="567" w:type="dxa"/>
          </w:tcPr>
          <w:p w:rsidR="001A726D" w:rsidRDefault="001A726D">
            <w:r w:rsidRPr="00B56184">
              <w:t>2</w:t>
            </w:r>
          </w:p>
        </w:tc>
        <w:tc>
          <w:tcPr>
            <w:tcW w:w="1276" w:type="dxa"/>
          </w:tcPr>
          <w:p w:rsidR="001A726D" w:rsidRDefault="001A726D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A726D" w:rsidRPr="001D7F3A" w:rsidRDefault="001A726D" w:rsidP="003E75F3">
            <w:pPr>
              <w:jc w:val="both"/>
            </w:pPr>
          </w:p>
        </w:tc>
        <w:tc>
          <w:tcPr>
            <w:tcW w:w="710" w:type="dxa"/>
          </w:tcPr>
          <w:p w:rsidR="001A726D" w:rsidRDefault="001A726D" w:rsidP="003E75F3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1A726D" w:rsidRPr="00DE0B31" w:rsidRDefault="001A726D" w:rsidP="003E75F3">
            <w:pPr>
              <w:jc w:val="both"/>
              <w:rPr>
                <w:i/>
              </w:rPr>
            </w:pPr>
          </w:p>
        </w:tc>
      </w:tr>
      <w:tr w:rsidR="001A726D" w:rsidRPr="00DE0B31" w:rsidTr="00C33388">
        <w:trPr>
          <w:trHeight w:val="419"/>
        </w:trPr>
        <w:tc>
          <w:tcPr>
            <w:tcW w:w="1701" w:type="dxa"/>
          </w:tcPr>
          <w:p w:rsidR="001A726D" w:rsidRPr="00521CD8" w:rsidRDefault="001A726D" w:rsidP="00062753">
            <w:pPr>
              <w:tabs>
                <w:tab w:val="left" w:pos="1950"/>
              </w:tabs>
              <w:jc w:val="both"/>
            </w:pPr>
            <w:r>
              <w:t>Организация и ее социал</w:t>
            </w:r>
            <w:r>
              <w:t>ь</w:t>
            </w:r>
            <w:r>
              <w:t>но-психологич</w:t>
            </w:r>
            <w:r>
              <w:t>е</w:t>
            </w:r>
            <w:r>
              <w:t>ские особе</w:t>
            </w:r>
            <w:r>
              <w:t>н</w:t>
            </w:r>
            <w:r>
              <w:t>ности</w:t>
            </w:r>
          </w:p>
        </w:tc>
        <w:tc>
          <w:tcPr>
            <w:tcW w:w="3827" w:type="dxa"/>
          </w:tcPr>
          <w:p w:rsidR="001A726D" w:rsidRDefault="001A726D" w:rsidP="00062753">
            <w:pPr>
              <w:tabs>
                <w:tab w:val="left" w:pos="1950"/>
              </w:tabs>
              <w:jc w:val="both"/>
            </w:pPr>
            <w:r>
              <w:t>4.Понятие «организация».</w:t>
            </w:r>
          </w:p>
          <w:p w:rsidR="001A726D" w:rsidRDefault="001A726D" w:rsidP="00062753">
            <w:pPr>
              <w:tabs>
                <w:tab w:val="left" w:pos="1950"/>
              </w:tabs>
              <w:jc w:val="both"/>
            </w:pPr>
            <w:r>
              <w:t xml:space="preserve">Виды </w:t>
            </w:r>
            <w:proofErr w:type="gramStart"/>
            <w:r>
              <w:t>социальных</w:t>
            </w:r>
            <w:proofErr w:type="gramEnd"/>
            <w:r>
              <w:t xml:space="preserve"> организация. Культура организац</w:t>
            </w:r>
            <w:proofErr w:type="gramStart"/>
            <w:r>
              <w:t>ии и ее</w:t>
            </w:r>
            <w:proofErr w:type="gramEnd"/>
            <w:r>
              <w:t xml:space="preserve"> фо</w:t>
            </w:r>
            <w:r>
              <w:t>р</w:t>
            </w:r>
            <w:r>
              <w:t>мирование</w:t>
            </w:r>
          </w:p>
          <w:p w:rsidR="001A726D" w:rsidRPr="001C7808" w:rsidRDefault="001A726D" w:rsidP="00062753">
            <w:pPr>
              <w:jc w:val="both"/>
            </w:pPr>
          </w:p>
        </w:tc>
        <w:tc>
          <w:tcPr>
            <w:tcW w:w="567" w:type="dxa"/>
          </w:tcPr>
          <w:p w:rsidR="001A726D" w:rsidRDefault="001A726D">
            <w:r w:rsidRPr="00E22D48">
              <w:t>2</w:t>
            </w:r>
          </w:p>
        </w:tc>
        <w:tc>
          <w:tcPr>
            <w:tcW w:w="3827" w:type="dxa"/>
          </w:tcPr>
          <w:p w:rsidR="001A726D" w:rsidRDefault="001A726D" w:rsidP="00062753">
            <w:pPr>
              <w:tabs>
                <w:tab w:val="left" w:pos="1950"/>
              </w:tabs>
              <w:jc w:val="both"/>
            </w:pPr>
            <w:r>
              <w:t>4.Понятие «организация».</w:t>
            </w:r>
          </w:p>
          <w:p w:rsidR="001A726D" w:rsidRDefault="001A726D" w:rsidP="00062753">
            <w:pPr>
              <w:tabs>
                <w:tab w:val="left" w:pos="1950"/>
              </w:tabs>
              <w:jc w:val="both"/>
            </w:pPr>
            <w:r>
              <w:t xml:space="preserve">Виды </w:t>
            </w:r>
            <w:proofErr w:type="gramStart"/>
            <w:r>
              <w:t>социальных</w:t>
            </w:r>
            <w:proofErr w:type="gramEnd"/>
            <w:r>
              <w:t xml:space="preserve"> организация. Культура организац</w:t>
            </w:r>
            <w:proofErr w:type="gramStart"/>
            <w:r>
              <w:t>ии и ее</w:t>
            </w:r>
            <w:proofErr w:type="gramEnd"/>
            <w:r>
              <w:t xml:space="preserve"> фо</w:t>
            </w:r>
            <w:r>
              <w:t>р</w:t>
            </w:r>
            <w:r>
              <w:t>мирование</w:t>
            </w:r>
          </w:p>
          <w:p w:rsidR="001A726D" w:rsidRPr="001C7808" w:rsidRDefault="001A726D" w:rsidP="00062753">
            <w:pPr>
              <w:jc w:val="both"/>
            </w:pPr>
          </w:p>
        </w:tc>
        <w:tc>
          <w:tcPr>
            <w:tcW w:w="567" w:type="dxa"/>
          </w:tcPr>
          <w:p w:rsidR="001A726D" w:rsidRDefault="001A726D">
            <w:r w:rsidRPr="00B56184">
              <w:t>2</w:t>
            </w:r>
          </w:p>
        </w:tc>
        <w:tc>
          <w:tcPr>
            <w:tcW w:w="1276" w:type="dxa"/>
          </w:tcPr>
          <w:p w:rsidR="001A726D" w:rsidRDefault="001A726D" w:rsidP="006234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A726D" w:rsidRPr="001D7F3A" w:rsidRDefault="001A726D" w:rsidP="00291152">
            <w:pPr>
              <w:jc w:val="both"/>
            </w:pPr>
          </w:p>
        </w:tc>
        <w:tc>
          <w:tcPr>
            <w:tcW w:w="710" w:type="dxa"/>
          </w:tcPr>
          <w:p w:rsidR="001A726D" w:rsidRDefault="001A726D" w:rsidP="00F972F5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1A726D" w:rsidRPr="00DE0B31" w:rsidRDefault="001A726D" w:rsidP="003E75F3">
            <w:pPr>
              <w:jc w:val="both"/>
              <w:rPr>
                <w:i/>
              </w:rPr>
            </w:pPr>
          </w:p>
        </w:tc>
      </w:tr>
      <w:tr w:rsidR="001A726D" w:rsidRPr="00DE0B31" w:rsidTr="00C33388">
        <w:trPr>
          <w:trHeight w:val="419"/>
        </w:trPr>
        <w:tc>
          <w:tcPr>
            <w:tcW w:w="1701" w:type="dxa"/>
          </w:tcPr>
          <w:p w:rsidR="001A726D" w:rsidRDefault="001A726D" w:rsidP="00062753">
            <w:pPr>
              <w:tabs>
                <w:tab w:val="left" w:pos="1950"/>
              </w:tabs>
              <w:jc w:val="both"/>
            </w:pPr>
          </w:p>
        </w:tc>
        <w:tc>
          <w:tcPr>
            <w:tcW w:w="3827" w:type="dxa"/>
          </w:tcPr>
          <w:p w:rsidR="001A726D" w:rsidRPr="008C0638" w:rsidRDefault="001A726D" w:rsidP="00263EE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A726D" w:rsidRPr="00DE0B31" w:rsidRDefault="00872075" w:rsidP="00263EED">
            <w:pPr>
              <w:jc w:val="both"/>
              <w:rPr>
                <w:i/>
              </w:rPr>
            </w:pPr>
            <w:r>
              <w:t>6</w:t>
            </w:r>
          </w:p>
        </w:tc>
        <w:tc>
          <w:tcPr>
            <w:tcW w:w="3827" w:type="dxa"/>
          </w:tcPr>
          <w:p w:rsidR="001A726D" w:rsidRPr="00DE0B31" w:rsidRDefault="001A726D" w:rsidP="00263EED">
            <w:pPr>
              <w:jc w:val="right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A726D" w:rsidRDefault="001A726D" w:rsidP="00263EED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6" w:type="dxa"/>
          </w:tcPr>
          <w:p w:rsidR="001A726D" w:rsidRDefault="001A726D" w:rsidP="00263E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A726D" w:rsidRPr="001D7F3A" w:rsidRDefault="001A726D" w:rsidP="00263EED">
            <w:pPr>
              <w:jc w:val="both"/>
            </w:pPr>
          </w:p>
        </w:tc>
        <w:tc>
          <w:tcPr>
            <w:tcW w:w="710" w:type="dxa"/>
          </w:tcPr>
          <w:p w:rsidR="001A726D" w:rsidRDefault="001A726D" w:rsidP="00263EED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872075">
              <w:rPr>
                <w:i/>
              </w:rPr>
              <w:t>4</w:t>
            </w:r>
          </w:p>
        </w:tc>
        <w:tc>
          <w:tcPr>
            <w:tcW w:w="2268" w:type="dxa"/>
            <w:vMerge/>
          </w:tcPr>
          <w:p w:rsidR="001A726D" w:rsidRPr="00DE0B31" w:rsidRDefault="001A726D" w:rsidP="003E75F3">
            <w:pPr>
              <w:jc w:val="both"/>
              <w:rPr>
                <w:i/>
              </w:rPr>
            </w:pPr>
          </w:p>
        </w:tc>
      </w:tr>
      <w:tr w:rsidR="001A726D" w:rsidRPr="00DE0B31" w:rsidTr="00EE0522">
        <w:trPr>
          <w:trHeight w:val="419"/>
        </w:trPr>
        <w:tc>
          <w:tcPr>
            <w:tcW w:w="12900" w:type="dxa"/>
            <w:gridSpan w:val="8"/>
          </w:tcPr>
          <w:p w:rsidR="001A726D" w:rsidRDefault="001A726D" w:rsidP="001A726D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Сессия 2 Семестр №15 (заочная форма обучения)</w:t>
            </w:r>
          </w:p>
        </w:tc>
        <w:tc>
          <w:tcPr>
            <w:tcW w:w="2268" w:type="dxa"/>
            <w:vMerge/>
          </w:tcPr>
          <w:p w:rsidR="001A726D" w:rsidRPr="00DE0B31" w:rsidRDefault="001A726D" w:rsidP="003E75F3">
            <w:pPr>
              <w:jc w:val="both"/>
              <w:rPr>
                <w:i/>
              </w:rPr>
            </w:pPr>
          </w:p>
        </w:tc>
      </w:tr>
      <w:tr w:rsidR="00A0031A" w:rsidRPr="00DE0B31" w:rsidTr="00C33388">
        <w:trPr>
          <w:trHeight w:val="419"/>
        </w:trPr>
        <w:tc>
          <w:tcPr>
            <w:tcW w:w="1701" w:type="dxa"/>
          </w:tcPr>
          <w:p w:rsidR="00A0031A" w:rsidRPr="00521CD8" w:rsidRDefault="00A0031A" w:rsidP="00062753">
            <w:pPr>
              <w:tabs>
                <w:tab w:val="left" w:pos="1950"/>
              </w:tabs>
              <w:jc w:val="both"/>
            </w:pPr>
            <w:r>
              <w:t>Управление творческим потенциалом</w:t>
            </w:r>
          </w:p>
        </w:tc>
        <w:tc>
          <w:tcPr>
            <w:tcW w:w="3827" w:type="dxa"/>
          </w:tcPr>
          <w:p w:rsidR="00A0031A" w:rsidRDefault="00A0031A" w:rsidP="00062753">
            <w:pPr>
              <w:tabs>
                <w:tab w:val="left" w:pos="1950"/>
              </w:tabs>
              <w:jc w:val="both"/>
            </w:pPr>
            <w:r>
              <w:t>5.Место творчеству и его особе</w:t>
            </w:r>
            <w:r>
              <w:t>н</w:t>
            </w:r>
            <w:r>
              <w:t>ности в организации</w:t>
            </w:r>
          </w:p>
          <w:p w:rsidR="00A0031A" w:rsidRPr="001C7808" w:rsidRDefault="00A0031A" w:rsidP="00062753">
            <w:pPr>
              <w:jc w:val="both"/>
            </w:pPr>
          </w:p>
        </w:tc>
        <w:tc>
          <w:tcPr>
            <w:tcW w:w="567" w:type="dxa"/>
          </w:tcPr>
          <w:p w:rsidR="00A0031A" w:rsidRPr="008C0638" w:rsidRDefault="00A0031A" w:rsidP="00062753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A0031A" w:rsidRDefault="00A0031A" w:rsidP="00263EED">
            <w:pPr>
              <w:tabs>
                <w:tab w:val="left" w:pos="1950"/>
              </w:tabs>
              <w:jc w:val="both"/>
            </w:pPr>
            <w:r>
              <w:t>5.Место творчеству и его особе</w:t>
            </w:r>
            <w:r>
              <w:t>н</w:t>
            </w:r>
            <w:r>
              <w:t>ности в организации</w:t>
            </w:r>
          </w:p>
          <w:p w:rsidR="00A0031A" w:rsidRPr="001C7808" w:rsidRDefault="00A0031A" w:rsidP="00263EED">
            <w:pPr>
              <w:jc w:val="both"/>
            </w:pPr>
          </w:p>
        </w:tc>
        <w:tc>
          <w:tcPr>
            <w:tcW w:w="567" w:type="dxa"/>
          </w:tcPr>
          <w:p w:rsidR="00A0031A" w:rsidRPr="001A138E" w:rsidRDefault="00A0031A" w:rsidP="0006275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A0031A" w:rsidRDefault="00A0031A" w:rsidP="006234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0031A" w:rsidRPr="001D7F3A" w:rsidRDefault="00A0031A" w:rsidP="00291152">
            <w:pPr>
              <w:jc w:val="both"/>
            </w:pPr>
          </w:p>
        </w:tc>
        <w:tc>
          <w:tcPr>
            <w:tcW w:w="710" w:type="dxa"/>
          </w:tcPr>
          <w:p w:rsidR="00A0031A" w:rsidRDefault="00A0031A" w:rsidP="00F972F5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A0031A" w:rsidRPr="00DE0B31" w:rsidRDefault="00A0031A" w:rsidP="003E75F3">
            <w:pPr>
              <w:jc w:val="both"/>
              <w:rPr>
                <w:i/>
              </w:rPr>
            </w:pPr>
          </w:p>
        </w:tc>
      </w:tr>
      <w:tr w:rsidR="00A0031A" w:rsidRPr="00DE0B31" w:rsidTr="00C33388">
        <w:trPr>
          <w:trHeight w:val="419"/>
        </w:trPr>
        <w:tc>
          <w:tcPr>
            <w:tcW w:w="1701" w:type="dxa"/>
          </w:tcPr>
          <w:p w:rsidR="00A0031A" w:rsidRDefault="00A0031A" w:rsidP="0006275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Социология управления за рубежом</w:t>
            </w:r>
          </w:p>
        </w:tc>
        <w:tc>
          <w:tcPr>
            <w:tcW w:w="3827" w:type="dxa"/>
          </w:tcPr>
          <w:p w:rsidR="00A0031A" w:rsidRPr="001C7808" w:rsidRDefault="00A0031A" w:rsidP="00062753">
            <w:pPr>
              <w:jc w:val="both"/>
            </w:pPr>
            <w:r>
              <w:t>Мировой опыт социологии и пс</w:t>
            </w:r>
            <w:r>
              <w:t>и</w:t>
            </w:r>
            <w:r>
              <w:t>хологии управления</w:t>
            </w:r>
          </w:p>
        </w:tc>
        <w:tc>
          <w:tcPr>
            <w:tcW w:w="567" w:type="dxa"/>
          </w:tcPr>
          <w:p w:rsidR="00A0031A" w:rsidRPr="008C0638" w:rsidRDefault="00A0031A" w:rsidP="00062753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A0031A" w:rsidRPr="001C7808" w:rsidRDefault="00A0031A" w:rsidP="00263EED">
            <w:pPr>
              <w:jc w:val="both"/>
            </w:pPr>
            <w:r>
              <w:t>Мировой опыт социологии и пс</w:t>
            </w:r>
            <w:r>
              <w:t>и</w:t>
            </w:r>
            <w:r>
              <w:t>хологии управления</w:t>
            </w:r>
          </w:p>
        </w:tc>
        <w:tc>
          <w:tcPr>
            <w:tcW w:w="567" w:type="dxa"/>
          </w:tcPr>
          <w:p w:rsidR="00A0031A" w:rsidRPr="001A138E" w:rsidRDefault="00A0031A" w:rsidP="0006275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A0031A" w:rsidRDefault="00A0031A" w:rsidP="006234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0031A" w:rsidRPr="001D7F3A" w:rsidRDefault="00A0031A" w:rsidP="00291152">
            <w:pPr>
              <w:jc w:val="both"/>
            </w:pPr>
          </w:p>
        </w:tc>
        <w:tc>
          <w:tcPr>
            <w:tcW w:w="710" w:type="dxa"/>
          </w:tcPr>
          <w:p w:rsidR="00A0031A" w:rsidRDefault="00A0031A" w:rsidP="00F972F5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A0031A" w:rsidRPr="00DE0B31" w:rsidRDefault="00A0031A" w:rsidP="003E75F3">
            <w:pPr>
              <w:jc w:val="both"/>
              <w:rPr>
                <w:i/>
              </w:rPr>
            </w:pPr>
          </w:p>
        </w:tc>
      </w:tr>
      <w:tr w:rsidR="00990AFE" w:rsidRPr="00DE0B31" w:rsidTr="00C33388">
        <w:trPr>
          <w:trHeight w:val="419"/>
        </w:trPr>
        <w:tc>
          <w:tcPr>
            <w:tcW w:w="1701" w:type="dxa"/>
          </w:tcPr>
          <w:p w:rsidR="00990AFE" w:rsidRPr="002C5C75" w:rsidRDefault="00990AFE" w:rsidP="000627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90AFE" w:rsidRPr="008C0638" w:rsidRDefault="00990AFE" w:rsidP="00990AFE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90AFE" w:rsidRPr="00DE0B31" w:rsidRDefault="00A0031A" w:rsidP="00062753">
            <w:pPr>
              <w:jc w:val="both"/>
              <w:rPr>
                <w:i/>
              </w:rPr>
            </w:pPr>
            <w:r>
              <w:t>4</w:t>
            </w:r>
          </w:p>
        </w:tc>
        <w:tc>
          <w:tcPr>
            <w:tcW w:w="3827" w:type="dxa"/>
          </w:tcPr>
          <w:p w:rsidR="00990AFE" w:rsidRPr="00DE0B31" w:rsidRDefault="00990AFE" w:rsidP="00990AFE">
            <w:pPr>
              <w:jc w:val="right"/>
              <w:rPr>
                <w:i/>
              </w:rPr>
            </w:pPr>
          </w:p>
        </w:tc>
        <w:tc>
          <w:tcPr>
            <w:tcW w:w="567" w:type="dxa"/>
          </w:tcPr>
          <w:p w:rsidR="00990AFE" w:rsidRDefault="00A0031A" w:rsidP="00DC3A02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</w:tcPr>
          <w:p w:rsidR="00990AFE" w:rsidRDefault="00990AFE" w:rsidP="006234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90AFE" w:rsidRPr="001D7F3A" w:rsidRDefault="00990AFE" w:rsidP="00291152">
            <w:pPr>
              <w:jc w:val="both"/>
            </w:pPr>
          </w:p>
        </w:tc>
        <w:tc>
          <w:tcPr>
            <w:tcW w:w="710" w:type="dxa"/>
          </w:tcPr>
          <w:p w:rsidR="00990AFE" w:rsidRDefault="00A0031A" w:rsidP="00F972F5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  <w:vMerge/>
          </w:tcPr>
          <w:p w:rsidR="00990AFE" w:rsidRPr="00DE0B31" w:rsidRDefault="00990AFE" w:rsidP="003E75F3">
            <w:pPr>
              <w:jc w:val="both"/>
              <w:rPr>
                <w:i/>
              </w:rPr>
            </w:pPr>
          </w:p>
        </w:tc>
      </w:tr>
      <w:tr w:rsidR="00990AFE" w:rsidRPr="00DE0B31" w:rsidTr="008852A2">
        <w:trPr>
          <w:trHeight w:val="287"/>
        </w:trPr>
        <w:tc>
          <w:tcPr>
            <w:tcW w:w="12190" w:type="dxa"/>
            <w:gridSpan w:val="7"/>
          </w:tcPr>
          <w:p w:rsidR="00990AFE" w:rsidRPr="00DE0B31" w:rsidRDefault="00990AFE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10" w:type="dxa"/>
          </w:tcPr>
          <w:p w:rsidR="00990AFE" w:rsidRPr="00640F71" w:rsidRDefault="004E166F" w:rsidP="00A0031A">
            <w:pPr>
              <w:jc w:val="both"/>
            </w:pPr>
            <w:r>
              <w:t>5</w:t>
            </w:r>
            <w:r w:rsidR="00A0031A">
              <w:t>4</w:t>
            </w:r>
          </w:p>
        </w:tc>
        <w:tc>
          <w:tcPr>
            <w:tcW w:w="2268" w:type="dxa"/>
            <w:vMerge/>
          </w:tcPr>
          <w:p w:rsidR="00990AFE" w:rsidRPr="00DE0B31" w:rsidRDefault="00990AFE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9E40B6" w:rsidRDefault="009E40B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990AFE" w:rsidRDefault="00990AFE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990AFE" w:rsidRDefault="00990AFE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990AFE" w:rsidRDefault="00990AFE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7D5B25" w:rsidRPr="00064DC3" w:rsidRDefault="007D5B25" w:rsidP="007D5B2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7D5B25" w:rsidRPr="00C340CB" w:rsidTr="00861D85">
        <w:trPr>
          <w:trHeight w:val="912"/>
          <w:jc w:val="center"/>
        </w:trPr>
        <w:tc>
          <w:tcPr>
            <w:tcW w:w="913" w:type="dxa"/>
            <w:vAlign w:val="center"/>
          </w:tcPr>
          <w:p w:rsidR="007D5B25" w:rsidRPr="00BA50B7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7D5B25" w:rsidRPr="00BA50B7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7D5B25" w:rsidRPr="00BA50B7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7D5B25" w:rsidRPr="00BA50B7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7D5B25" w:rsidRPr="00C340CB" w:rsidTr="00861D85">
        <w:trPr>
          <w:jc w:val="center"/>
        </w:trPr>
        <w:tc>
          <w:tcPr>
            <w:tcW w:w="913" w:type="dxa"/>
            <w:vAlign w:val="center"/>
          </w:tcPr>
          <w:p w:rsidR="007D5B25" w:rsidRPr="001723C4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7D5B25" w:rsidRPr="001723C4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7D5B25" w:rsidRPr="001723C4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7D5B25" w:rsidRPr="001723C4" w:rsidRDefault="007D5B25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5B25" w:rsidRPr="00C340CB" w:rsidTr="00861D85">
        <w:trPr>
          <w:jc w:val="center"/>
        </w:trPr>
        <w:tc>
          <w:tcPr>
            <w:tcW w:w="14819" w:type="dxa"/>
            <w:gridSpan w:val="4"/>
            <w:vAlign w:val="center"/>
          </w:tcPr>
          <w:p w:rsidR="007D5B25" w:rsidRPr="001723C4" w:rsidRDefault="007D5B25" w:rsidP="00AF53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F533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90AFE" w:rsidRPr="00C340CB" w:rsidTr="00062753">
        <w:trPr>
          <w:jc w:val="center"/>
        </w:trPr>
        <w:tc>
          <w:tcPr>
            <w:tcW w:w="913" w:type="dxa"/>
            <w:vAlign w:val="center"/>
          </w:tcPr>
          <w:p w:rsidR="00990AFE" w:rsidRPr="00EA3C1B" w:rsidRDefault="00990AFE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990AFE" w:rsidRPr="00990AFE" w:rsidRDefault="00990AFE" w:rsidP="00062753">
            <w:pPr>
              <w:jc w:val="both"/>
              <w:rPr>
                <w:b/>
                <w:bCs/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Социология управления как учебная дисциплина</w:t>
            </w:r>
          </w:p>
        </w:tc>
        <w:tc>
          <w:tcPr>
            <w:tcW w:w="10335" w:type="dxa"/>
          </w:tcPr>
          <w:p w:rsidR="00990AFE" w:rsidRPr="00990AFE" w:rsidRDefault="00990AFE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990AFE" w:rsidRPr="00990AFE" w:rsidRDefault="00990AFE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докладов.</w:t>
            </w:r>
          </w:p>
          <w:p w:rsidR="00990AFE" w:rsidRPr="00990AFE" w:rsidRDefault="00990AFE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рефератов.</w:t>
            </w:r>
          </w:p>
          <w:p w:rsidR="00990AFE" w:rsidRPr="00990AFE" w:rsidRDefault="00990AFE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90AFE" w:rsidRPr="00990AFE" w:rsidRDefault="004E166F" w:rsidP="0006275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E166F" w:rsidRPr="00C340CB" w:rsidTr="004E166F">
        <w:trPr>
          <w:jc w:val="center"/>
        </w:trPr>
        <w:tc>
          <w:tcPr>
            <w:tcW w:w="913" w:type="dxa"/>
            <w:vAlign w:val="center"/>
          </w:tcPr>
          <w:p w:rsidR="004E166F" w:rsidRPr="00EA3C1B" w:rsidRDefault="004E166F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:rsidR="004E166F" w:rsidRPr="00990AFE" w:rsidRDefault="004E166F" w:rsidP="0006275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Управление как фактор социального развития</w:t>
            </w:r>
          </w:p>
        </w:tc>
        <w:tc>
          <w:tcPr>
            <w:tcW w:w="10335" w:type="dxa"/>
            <w:vAlign w:val="center"/>
          </w:tcPr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докладов.</w:t>
            </w:r>
          </w:p>
          <w:p w:rsidR="004E166F" w:rsidRPr="00990AFE" w:rsidRDefault="004E166F" w:rsidP="0006275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рефератов.</w:t>
            </w:r>
          </w:p>
        </w:tc>
        <w:tc>
          <w:tcPr>
            <w:tcW w:w="944" w:type="dxa"/>
          </w:tcPr>
          <w:p w:rsidR="004E166F" w:rsidRDefault="004E166F" w:rsidP="004E166F">
            <w:pPr>
              <w:jc w:val="center"/>
            </w:pPr>
            <w:r w:rsidRPr="00A9513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E166F" w:rsidRPr="00C340CB" w:rsidTr="00062753">
        <w:trPr>
          <w:jc w:val="center"/>
        </w:trPr>
        <w:tc>
          <w:tcPr>
            <w:tcW w:w="913" w:type="dxa"/>
            <w:vAlign w:val="center"/>
          </w:tcPr>
          <w:p w:rsidR="004E166F" w:rsidRPr="00EA3C1B" w:rsidRDefault="004E166F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  <w:vAlign w:val="center"/>
          </w:tcPr>
          <w:p w:rsidR="004E166F" w:rsidRPr="00990AFE" w:rsidRDefault="004E166F" w:rsidP="0006275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Основные теории управл</w:t>
            </w:r>
            <w:r w:rsidRPr="00990AFE">
              <w:rPr>
                <w:sz w:val="20"/>
                <w:szCs w:val="20"/>
              </w:rPr>
              <w:t>е</w:t>
            </w:r>
            <w:r w:rsidRPr="00990AFE">
              <w:rPr>
                <w:sz w:val="20"/>
                <w:szCs w:val="20"/>
              </w:rPr>
              <w:t>ния</w:t>
            </w:r>
          </w:p>
        </w:tc>
        <w:tc>
          <w:tcPr>
            <w:tcW w:w="10335" w:type="dxa"/>
            <w:vAlign w:val="center"/>
          </w:tcPr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докладов.</w:t>
            </w:r>
          </w:p>
          <w:p w:rsidR="004E166F" w:rsidRPr="00990AFE" w:rsidRDefault="004E166F" w:rsidP="00062753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рефератов.</w:t>
            </w:r>
          </w:p>
        </w:tc>
        <w:tc>
          <w:tcPr>
            <w:tcW w:w="944" w:type="dxa"/>
          </w:tcPr>
          <w:p w:rsidR="004E166F" w:rsidRDefault="00B8224A" w:rsidP="004E16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E166F" w:rsidRPr="00C340CB" w:rsidTr="00062753">
        <w:trPr>
          <w:jc w:val="center"/>
        </w:trPr>
        <w:tc>
          <w:tcPr>
            <w:tcW w:w="913" w:type="dxa"/>
            <w:vAlign w:val="center"/>
          </w:tcPr>
          <w:p w:rsidR="004E166F" w:rsidRPr="00EA3C1B" w:rsidRDefault="004E166F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  <w:vAlign w:val="center"/>
          </w:tcPr>
          <w:p w:rsidR="004E166F" w:rsidRPr="00990AFE" w:rsidRDefault="004E166F" w:rsidP="00062753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Организация и ее социал</w:t>
            </w:r>
            <w:r w:rsidRPr="00990AFE">
              <w:rPr>
                <w:sz w:val="20"/>
                <w:szCs w:val="20"/>
              </w:rPr>
              <w:t>ь</w:t>
            </w:r>
            <w:r w:rsidRPr="00990AFE">
              <w:rPr>
                <w:sz w:val="20"/>
                <w:szCs w:val="20"/>
              </w:rPr>
              <w:t>но-психологические ос</w:t>
            </w:r>
            <w:r w:rsidRPr="00990AFE">
              <w:rPr>
                <w:sz w:val="20"/>
                <w:szCs w:val="20"/>
              </w:rPr>
              <w:t>о</w:t>
            </w:r>
            <w:r w:rsidRPr="00990AFE">
              <w:rPr>
                <w:sz w:val="20"/>
                <w:szCs w:val="20"/>
              </w:rPr>
              <w:t>бенности</w:t>
            </w:r>
          </w:p>
        </w:tc>
        <w:tc>
          <w:tcPr>
            <w:tcW w:w="10335" w:type="dxa"/>
            <w:vAlign w:val="center"/>
          </w:tcPr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докладов.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рефератов.</w:t>
            </w:r>
          </w:p>
        </w:tc>
        <w:tc>
          <w:tcPr>
            <w:tcW w:w="944" w:type="dxa"/>
          </w:tcPr>
          <w:p w:rsidR="004E166F" w:rsidRDefault="004E166F" w:rsidP="004E166F">
            <w:pPr>
              <w:jc w:val="center"/>
            </w:pPr>
            <w:r w:rsidRPr="00A9513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E166F" w:rsidRPr="00C340CB" w:rsidTr="00062753">
        <w:trPr>
          <w:jc w:val="center"/>
        </w:trPr>
        <w:tc>
          <w:tcPr>
            <w:tcW w:w="913" w:type="dxa"/>
            <w:vAlign w:val="center"/>
          </w:tcPr>
          <w:p w:rsidR="004E166F" w:rsidRPr="00EA3C1B" w:rsidRDefault="004E166F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  <w:vAlign w:val="center"/>
          </w:tcPr>
          <w:p w:rsidR="004E166F" w:rsidRPr="00990AFE" w:rsidRDefault="004E166F" w:rsidP="00062753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Управление творческим потенциалом</w:t>
            </w:r>
          </w:p>
        </w:tc>
        <w:tc>
          <w:tcPr>
            <w:tcW w:w="10335" w:type="dxa"/>
            <w:vAlign w:val="center"/>
          </w:tcPr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докладов.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рефератов.</w:t>
            </w:r>
          </w:p>
        </w:tc>
        <w:tc>
          <w:tcPr>
            <w:tcW w:w="944" w:type="dxa"/>
          </w:tcPr>
          <w:p w:rsidR="004E166F" w:rsidRDefault="004E166F" w:rsidP="004E166F">
            <w:pPr>
              <w:jc w:val="center"/>
            </w:pPr>
            <w:r w:rsidRPr="00A9513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E166F" w:rsidRPr="00C340CB" w:rsidTr="00062753">
        <w:trPr>
          <w:jc w:val="center"/>
        </w:trPr>
        <w:tc>
          <w:tcPr>
            <w:tcW w:w="913" w:type="dxa"/>
            <w:vAlign w:val="center"/>
          </w:tcPr>
          <w:p w:rsidR="004E166F" w:rsidRPr="00EA3C1B" w:rsidRDefault="004E166F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27" w:type="dxa"/>
            <w:vAlign w:val="center"/>
          </w:tcPr>
          <w:p w:rsidR="004E166F" w:rsidRPr="00990AFE" w:rsidRDefault="004E166F" w:rsidP="00062753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Социология управления за рубежом</w:t>
            </w:r>
          </w:p>
        </w:tc>
        <w:tc>
          <w:tcPr>
            <w:tcW w:w="10335" w:type="dxa"/>
            <w:vAlign w:val="center"/>
          </w:tcPr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докладов.</w:t>
            </w:r>
          </w:p>
          <w:p w:rsidR="004E166F" w:rsidRPr="00990AFE" w:rsidRDefault="004E166F" w:rsidP="00062753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990AFE">
              <w:rPr>
                <w:sz w:val="20"/>
                <w:szCs w:val="20"/>
              </w:rPr>
              <w:t>Подготовка рефератов.</w:t>
            </w:r>
          </w:p>
        </w:tc>
        <w:tc>
          <w:tcPr>
            <w:tcW w:w="944" w:type="dxa"/>
          </w:tcPr>
          <w:p w:rsidR="004E166F" w:rsidRDefault="004E166F" w:rsidP="004E166F">
            <w:pPr>
              <w:jc w:val="center"/>
            </w:pPr>
            <w:r w:rsidRPr="00A9513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75AF2" w:rsidRPr="00C340CB" w:rsidTr="00861D85">
        <w:trPr>
          <w:jc w:val="center"/>
        </w:trPr>
        <w:tc>
          <w:tcPr>
            <w:tcW w:w="13875" w:type="dxa"/>
            <w:gridSpan w:val="3"/>
            <w:vAlign w:val="center"/>
          </w:tcPr>
          <w:p w:rsidR="00C75AF2" w:rsidRPr="00213064" w:rsidRDefault="00C75AF2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C75AF2" w:rsidRPr="00EA3C1B" w:rsidRDefault="004E166F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C75AF2" w:rsidRPr="00C340CB" w:rsidTr="00861D85">
        <w:trPr>
          <w:jc w:val="center"/>
        </w:trPr>
        <w:tc>
          <w:tcPr>
            <w:tcW w:w="14819" w:type="dxa"/>
            <w:gridSpan w:val="4"/>
            <w:vAlign w:val="center"/>
          </w:tcPr>
          <w:p w:rsidR="00C75AF2" w:rsidRDefault="00990AFE" w:rsidP="00B822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520D21">
              <w:rPr>
                <w:b/>
                <w:bCs/>
                <w:sz w:val="20"/>
                <w:szCs w:val="20"/>
              </w:rPr>
              <w:t>ессия</w:t>
            </w:r>
            <w:r w:rsidR="00E6425E">
              <w:rPr>
                <w:b/>
                <w:bCs/>
                <w:sz w:val="20"/>
                <w:szCs w:val="20"/>
              </w:rPr>
              <w:t xml:space="preserve"> 1</w:t>
            </w:r>
            <w:r w:rsidR="00C75AF2">
              <w:rPr>
                <w:b/>
                <w:bCs/>
                <w:sz w:val="20"/>
                <w:szCs w:val="20"/>
              </w:rPr>
              <w:t xml:space="preserve"> </w:t>
            </w:r>
            <w:r w:rsidR="00C75AF2" w:rsidRPr="001723C4">
              <w:rPr>
                <w:b/>
                <w:bCs/>
                <w:sz w:val="20"/>
                <w:szCs w:val="20"/>
              </w:rPr>
              <w:t>Семестр №</w:t>
            </w:r>
            <w:r w:rsidR="00C75AF2">
              <w:rPr>
                <w:b/>
                <w:bCs/>
                <w:sz w:val="20"/>
                <w:szCs w:val="20"/>
              </w:rPr>
              <w:t xml:space="preserve"> </w:t>
            </w:r>
            <w:r w:rsidR="00B8224A">
              <w:rPr>
                <w:b/>
                <w:bCs/>
                <w:sz w:val="20"/>
                <w:szCs w:val="20"/>
              </w:rPr>
              <w:t>14</w:t>
            </w:r>
            <w:r w:rsidR="00C75AF2">
              <w:rPr>
                <w:b/>
                <w:bCs/>
                <w:sz w:val="20"/>
                <w:szCs w:val="20"/>
              </w:rPr>
              <w:t xml:space="preserve"> </w:t>
            </w:r>
            <w:r w:rsidR="00C75AF2">
              <w:rPr>
                <w:b/>
                <w:sz w:val="20"/>
                <w:szCs w:val="20"/>
              </w:rPr>
              <w:t>(заочная форма обучения)</w:t>
            </w:r>
          </w:p>
        </w:tc>
      </w:tr>
      <w:tr w:rsidR="00E6425E" w:rsidRPr="00C340CB" w:rsidTr="00062753">
        <w:trPr>
          <w:jc w:val="center"/>
        </w:trPr>
        <w:tc>
          <w:tcPr>
            <w:tcW w:w="913" w:type="dxa"/>
            <w:vAlign w:val="center"/>
          </w:tcPr>
          <w:p w:rsidR="00E6425E" w:rsidRPr="00EA3C1B" w:rsidRDefault="00E6425E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6425E" w:rsidRPr="00B46860" w:rsidRDefault="00E6425E" w:rsidP="00062753">
            <w:pPr>
              <w:tabs>
                <w:tab w:val="right" w:leader="underscore" w:pos="9639"/>
              </w:tabs>
              <w:rPr>
                <w:bCs/>
                <w:sz w:val="20"/>
                <w:szCs w:val="22"/>
              </w:rPr>
            </w:pPr>
            <w:r w:rsidRPr="00B46860">
              <w:rPr>
                <w:bCs/>
                <w:sz w:val="20"/>
                <w:szCs w:val="22"/>
              </w:rPr>
              <w:t>Тема 1.</w:t>
            </w:r>
            <w:r w:rsidRPr="00B46860">
              <w:rPr>
                <w:sz w:val="20"/>
                <w:szCs w:val="22"/>
              </w:rPr>
              <w:t xml:space="preserve"> Исторический путь развития управленческой мысли</w:t>
            </w:r>
          </w:p>
        </w:tc>
        <w:tc>
          <w:tcPr>
            <w:tcW w:w="10335" w:type="dxa"/>
          </w:tcPr>
          <w:p w:rsidR="00E6425E" w:rsidRPr="0022193B" w:rsidRDefault="00E6425E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E6425E" w:rsidRPr="00640F71" w:rsidRDefault="00E6425E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  <w:vAlign w:val="center"/>
          </w:tcPr>
          <w:p w:rsidR="00E6425E" w:rsidRPr="00990AFE" w:rsidRDefault="00B8224A" w:rsidP="0006275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Pr="00EA3C1B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:rsidR="00B8224A" w:rsidRPr="00B46860" w:rsidRDefault="00B8224A" w:rsidP="00062753">
            <w:pPr>
              <w:tabs>
                <w:tab w:val="right" w:leader="underscore" w:pos="9639"/>
              </w:tabs>
              <w:rPr>
                <w:bCs/>
                <w:sz w:val="20"/>
                <w:szCs w:val="22"/>
              </w:rPr>
            </w:pPr>
            <w:r w:rsidRPr="00B46860">
              <w:rPr>
                <w:bCs/>
                <w:sz w:val="20"/>
                <w:szCs w:val="22"/>
              </w:rPr>
              <w:t xml:space="preserve">Тема 2. </w:t>
            </w:r>
            <w:r w:rsidRPr="00B46860">
              <w:rPr>
                <w:sz w:val="20"/>
                <w:szCs w:val="22"/>
              </w:rPr>
              <w:t>Объект, предмет, задачи, функции и принц</w:t>
            </w:r>
            <w:r w:rsidRPr="00B46860">
              <w:rPr>
                <w:sz w:val="20"/>
                <w:szCs w:val="22"/>
              </w:rPr>
              <w:t>и</w:t>
            </w:r>
            <w:r w:rsidRPr="00B46860">
              <w:rPr>
                <w:sz w:val="20"/>
                <w:szCs w:val="22"/>
              </w:rPr>
              <w:t>пы Социологии управления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C164F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Pr="00EA3C1B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tabs>
                <w:tab w:val="right" w:leader="underscore" w:pos="9639"/>
              </w:tabs>
              <w:rPr>
                <w:bCs/>
                <w:sz w:val="20"/>
                <w:szCs w:val="22"/>
              </w:rPr>
            </w:pPr>
            <w:r w:rsidRPr="00B46860">
              <w:rPr>
                <w:bCs/>
                <w:sz w:val="20"/>
                <w:szCs w:val="22"/>
              </w:rPr>
              <w:t xml:space="preserve">Тема 3. </w:t>
            </w:r>
            <w:r w:rsidRPr="00B46860">
              <w:rPr>
                <w:sz w:val="20"/>
                <w:szCs w:val="22"/>
              </w:rPr>
              <w:t>Определение пон</w:t>
            </w:r>
            <w:r w:rsidRPr="00B46860">
              <w:rPr>
                <w:sz w:val="20"/>
                <w:szCs w:val="22"/>
              </w:rPr>
              <w:t>я</w:t>
            </w:r>
            <w:r w:rsidRPr="00B46860">
              <w:rPr>
                <w:sz w:val="20"/>
                <w:szCs w:val="22"/>
              </w:rPr>
              <w:t>тия и типов социального управления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C164F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Pr="00EA3C1B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sz w:val="20"/>
                <w:szCs w:val="22"/>
              </w:rPr>
            </w:pPr>
            <w:r w:rsidRPr="00B46860">
              <w:rPr>
                <w:sz w:val="20"/>
                <w:szCs w:val="22"/>
              </w:rPr>
              <w:t>Тема 4. Управление – сфера общественной деятельн</w:t>
            </w:r>
            <w:r w:rsidRPr="00B46860">
              <w:rPr>
                <w:sz w:val="20"/>
                <w:szCs w:val="22"/>
              </w:rPr>
              <w:t>о</w:t>
            </w:r>
            <w:r w:rsidRPr="00B46860">
              <w:rPr>
                <w:sz w:val="20"/>
                <w:szCs w:val="22"/>
              </w:rPr>
              <w:t>сти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C164F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Pr="00EA3C1B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sz w:val="20"/>
                <w:szCs w:val="22"/>
              </w:rPr>
            </w:pPr>
            <w:r w:rsidRPr="00B46860">
              <w:rPr>
                <w:sz w:val="20"/>
                <w:szCs w:val="22"/>
              </w:rPr>
              <w:t>Тема 5. Теория рационал</w:t>
            </w:r>
            <w:r w:rsidRPr="00B46860">
              <w:rPr>
                <w:sz w:val="20"/>
                <w:szCs w:val="22"/>
              </w:rPr>
              <w:t>и</w:t>
            </w:r>
            <w:r w:rsidRPr="00B46860">
              <w:rPr>
                <w:sz w:val="20"/>
                <w:szCs w:val="22"/>
              </w:rPr>
              <w:t>зации Ф.Тейлора, Админ</w:t>
            </w:r>
            <w:r w:rsidRPr="00B46860">
              <w:rPr>
                <w:sz w:val="20"/>
                <w:szCs w:val="22"/>
              </w:rPr>
              <w:t>и</w:t>
            </w:r>
            <w:r w:rsidRPr="00B46860">
              <w:rPr>
                <w:sz w:val="20"/>
                <w:szCs w:val="22"/>
              </w:rPr>
              <w:t xml:space="preserve">стративная теория </w:t>
            </w:r>
            <w:proofErr w:type="spellStart"/>
            <w:r w:rsidRPr="00B46860">
              <w:rPr>
                <w:sz w:val="20"/>
                <w:szCs w:val="22"/>
              </w:rPr>
              <w:t>А.Файоля</w:t>
            </w:r>
            <w:proofErr w:type="spellEnd"/>
            <w:r w:rsidRPr="00B46860">
              <w:rPr>
                <w:sz w:val="20"/>
                <w:szCs w:val="22"/>
              </w:rPr>
              <w:t>, Французская школа социолог</w:t>
            </w:r>
            <w:proofErr w:type="gramStart"/>
            <w:r w:rsidRPr="00B46860">
              <w:rPr>
                <w:sz w:val="20"/>
                <w:szCs w:val="22"/>
              </w:rPr>
              <w:t>ии и ее</w:t>
            </w:r>
            <w:proofErr w:type="gramEnd"/>
            <w:r w:rsidRPr="00B46860">
              <w:rPr>
                <w:sz w:val="20"/>
                <w:szCs w:val="22"/>
              </w:rPr>
              <w:t xml:space="preserve"> вклад социологию управл</w:t>
            </w:r>
            <w:r w:rsidRPr="00B46860">
              <w:rPr>
                <w:sz w:val="20"/>
                <w:szCs w:val="22"/>
              </w:rPr>
              <w:t>е</w:t>
            </w:r>
            <w:r w:rsidRPr="00B46860">
              <w:rPr>
                <w:sz w:val="20"/>
                <w:szCs w:val="22"/>
              </w:rPr>
              <w:t>ния, Социологические идеи немецкой школы социол</w:t>
            </w:r>
            <w:r w:rsidRPr="00B46860">
              <w:rPr>
                <w:sz w:val="20"/>
                <w:szCs w:val="22"/>
              </w:rPr>
              <w:t>о</w:t>
            </w:r>
            <w:r w:rsidRPr="00B46860">
              <w:rPr>
                <w:sz w:val="20"/>
                <w:szCs w:val="22"/>
              </w:rPr>
              <w:t>гии, П.А.Сорокин и его теория социальной страт</w:t>
            </w:r>
            <w:r w:rsidRPr="00B46860">
              <w:rPr>
                <w:sz w:val="20"/>
                <w:szCs w:val="22"/>
              </w:rPr>
              <w:t>и</w:t>
            </w:r>
            <w:r w:rsidRPr="00B46860">
              <w:rPr>
                <w:sz w:val="20"/>
                <w:szCs w:val="22"/>
              </w:rPr>
              <w:t>фикации</w:t>
            </w:r>
          </w:p>
        </w:tc>
        <w:tc>
          <w:tcPr>
            <w:tcW w:w="10335" w:type="dxa"/>
            <w:vAlign w:val="center"/>
          </w:tcPr>
          <w:p w:rsidR="00B8224A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заданий для самостоятельной работы.</w:t>
            </w:r>
          </w:p>
          <w:p w:rsidR="00B8224A" w:rsidRPr="00D1373C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докладов</w:t>
            </w:r>
          </w:p>
        </w:tc>
        <w:tc>
          <w:tcPr>
            <w:tcW w:w="944" w:type="dxa"/>
          </w:tcPr>
          <w:p w:rsidR="00B8224A" w:rsidRDefault="00872075" w:rsidP="00B822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Pr="00EA3C1B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2"/>
              </w:rPr>
            </w:pPr>
            <w:r w:rsidRPr="00B46860">
              <w:rPr>
                <w:bCs/>
                <w:sz w:val="20"/>
                <w:szCs w:val="22"/>
              </w:rPr>
              <w:t xml:space="preserve">Тема 6. </w:t>
            </w:r>
            <w:r w:rsidRPr="00B46860">
              <w:rPr>
                <w:sz w:val="20"/>
                <w:szCs w:val="22"/>
              </w:rPr>
              <w:t>Теория «человеч</w:t>
            </w:r>
            <w:r w:rsidRPr="00B46860">
              <w:rPr>
                <w:sz w:val="20"/>
                <w:szCs w:val="22"/>
              </w:rPr>
              <w:t>е</w:t>
            </w:r>
            <w:r w:rsidRPr="00B46860">
              <w:rPr>
                <w:sz w:val="20"/>
                <w:szCs w:val="22"/>
              </w:rPr>
              <w:t xml:space="preserve">ских отношений» </w:t>
            </w:r>
            <w:proofErr w:type="spellStart"/>
            <w:r w:rsidRPr="00B46860">
              <w:rPr>
                <w:sz w:val="20"/>
                <w:szCs w:val="22"/>
              </w:rPr>
              <w:t>Э.Мэйо</w:t>
            </w:r>
            <w:proofErr w:type="spellEnd"/>
            <w:r w:rsidRPr="00B46860">
              <w:rPr>
                <w:sz w:val="20"/>
                <w:szCs w:val="22"/>
              </w:rPr>
              <w:t>, Иерархическая теория п</w:t>
            </w:r>
            <w:r w:rsidRPr="00B46860">
              <w:rPr>
                <w:sz w:val="20"/>
                <w:szCs w:val="22"/>
              </w:rPr>
              <w:t>о</w:t>
            </w:r>
            <w:r w:rsidRPr="00B46860">
              <w:rPr>
                <w:sz w:val="20"/>
                <w:szCs w:val="22"/>
              </w:rPr>
              <w:t xml:space="preserve">требностей </w:t>
            </w:r>
            <w:proofErr w:type="spellStart"/>
            <w:r w:rsidRPr="00B46860">
              <w:rPr>
                <w:sz w:val="20"/>
                <w:szCs w:val="22"/>
              </w:rPr>
              <w:t>А.Маслоу</w:t>
            </w:r>
            <w:proofErr w:type="spellEnd"/>
            <w:r w:rsidRPr="00B46860">
              <w:rPr>
                <w:sz w:val="20"/>
                <w:szCs w:val="22"/>
              </w:rPr>
              <w:t>, Те</w:t>
            </w:r>
            <w:r w:rsidRPr="00B46860">
              <w:rPr>
                <w:sz w:val="20"/>
                <w:szCs w:val="22"/>
              </w:rPr>
              <w:t>о</w:t>
            </w:r>
            <w:r w:rsidRPr="00B46860">
              <w:rPr>
                <w:sz w:val="20"/>
                <w:szCs w:val="22"/>
              </w:rPr>
              <w:t xml:space="preserve">рия мотивации </w:t>
            </w:r>
            <w:proofErr w:type="spellStart"/>
            <w:r w:rsidRPr="00B46860">
              <w:rPr>
                <w:sz w:val="20"/>
                <w:szCs w:val="22"/>
              </w:rPr>
              <w:t>Ф.Херцберга</w:t>
            </w:r>
            <w:proofErr w:type="spellEnd"/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944" w:type="dxa"/>
          </w:tcPr>
          <w:p w:rsidR="00B8224A" w:rsidRDefault="00872075" w:rsidP="00B822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sz w:val="20"/>
                <w:szCs w:val="22"/>
              </w:rPr>
            </w:pPr>
            <w:r w:rsidRPr="00B46860">
              <w:rPr>
                <w:sz w:val="20"/>
                <w:szCs w:val="22"/>
              </w:rPr>
              <w:t>Тема 7. Теория стилей р</w:t>
            </w:r>
            <w:r w:rsidRPr="00B46860">
              <w:rPr>
                <w:sz w:val="20"/>
                <w:szCs w:val="22"/>
              </w:rPr>
              <w:t>у</w:t>
            </w:r>
            <w:r w:rsidRPr="00B46860">
              <w:rPr>
                <w:sz w:val="20"/>
                <w:szCs w:val="22"/>
              </w:rPr>
              <w:t xml:space="preserve">ководства </w:t>
            </w:r>
            <w:proofErr w:type="spellStart"/>
            <w:r w:rsidRPr="00B46860">
              <w:rPr>
                <w:sz w:val="20"/>
                <w:szCs w:val="22"/>
              </w:rPr>
              <w:t>Р.Лайкерта</w:t>
            </w:r>
            <w:proofErr w:type="spellEnd"/>
            <w:r w:rsidRPr="00B46860">
              <w:rPr>
                <w:sz w:val="20"/>
                <w:szCs w:val="22"/>
              </w:rPr>
              <w:t xml:space="preserve"> и Дугласа </w:t>
            </w:r>
            <w:proofErr w:type="spellStart"/>
            <w:r w:rsidRPr="00B46860">
              <w:rPr>
                <w:sz w:val="20"/>
                <w:szCs w:val="22"/>
              </w:rPr>
              <w:t>Макгрегора</w:t>
            </w:r>
            <w:proofErr w:type="spellEnd"/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C164F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6425E" w:rsidRPr="00C340CB" w:rsidTr="004E166F">
        <w:trPr>
          <w:jc w:val="center"/>
        </w:trPr>
        <w:tc>
          <w:tcPr>
            <w:tcW w:w="913" w:type="dxa"/>
            <w:vAlign w:val="center"/>
          </w:tcPr>
          <w:p w:rsidR="00E6425E" w:rsidRDefault="00E6425E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7" w:type="dxa"/>
          </w:tcPr>
          <w:p w:rsidR="00E6425E" w:rsidRDefault="00E6425E" w:rsidP="00062753">
            <w:pPr>
              <w:rPr>
                <w:sz w:val="22"/>
              </w:rPr>
            </w:pPr>
          </w:p>
        </w:tc>
        <w:tc>
          <w:tcPr>
            <w:tcW w:w="10335" w:type="dxa"/>
            <w:vAlign w:val="center"/>
          </w:tcPr>
          <w:p w:rsidR="00E6425E" w:rsidRPr="00C340CB" w:rsidRDefault="00E6425E" w:rsidP="004E16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Всего  часов в установочную сессию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  <w:r>
              <w:rPr>
                <w:b/>
                <w:bCs/>
                <w:sz w:val="20"/>
                <w:szCs w:val="20"/>
              </w:rPr>
              <w:t xml:space="preserve"> (заочная форма обучения)</w:t>
            </w:r>
          </w:p>
        </w:tc>
        <w:tc>
          <w:tcPr>
            <w:tcW w:w="944" w:type="dxa"/>
            <w:vAlign w:val="center"/>
          </w:tcPr>
          <w:p w:rsidR="00E6425E" w:rsidRPr="00EA3C1B" w:rsidRDefault="00B8224A" w:rsidP="004E16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7207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6425E" w:rsidRPr="00C340CB" w:rsidTr="004E166F">
        <w:trPr>
          <w:jc w:val="center"/>
        </w:trPr>
        <w:tc>
          <w:tcPr>
            <w:tcW w:w="14819" w:type="dxa"/>
            <w:gridSpan w:val="4"/>
            <w:vAlign w:val="center"/>
          </w:tcPr>
          <w:p w:rsidR="00E6425E" w:rsidRPr="00990AFE" w:rsidRDefault="00E6425E" w:rsidP="0006275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Сессия 2 </w:t>
            </w: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B8224A">
              <w:rPr>
                <w:b/>
                <w:bCs/>
                <w:sz w:val="20"/>
                <w:szCs w:val="20"/>
              </w:rPr>
              <w:t xml:space="preserve"> 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(заочная форма обучения)</w:t>
            </w:r>
          </w:p>
        </w:tc>
      </w:tr>
      <w:tr w:rsidR="00E6425E" w:rsidRPr="00C340CB" w:rsidTr="004E166F">
        <w:trPr>
          <w:jc w:val="center"/>
        </w:trPr>
        <w:tc>
          <w:tcPr>
            <w:tcW w:w="913" w:type="dxa"/>
            <w:vAlign w:val="center"/>
          </w:tcPr>
          <w:p w:rsidR="00E6425E" w:rsidRDefault="00E6425E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E6425E" w:rsidRPr="00B46860" w:rsidRDefault="00E6425E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 xml:space="preserve">Тема 8. </w:t>
            </w:r>
            <w:r w:rsidRPr="00B46860">
              <w:rPr>
                <w:sz w:val="20"/>
                <w:szCs w:val="20"/>
              </w:rPr>
              <w:t>Социальное упра</w:t>
            </w:r>
            <w:r w:rsidRPr="00B46860">
              <w:rPr>
                <w:sz w:val="20"/>
                <w:szCs w:val="20"/>
              </w:rPr>
              <w:t>в</w:t>
            </w:r>
            <w:r w:rsidRPr="00B46860">
              <w:rPr>
                <w:sz w:val="20"/>
                <w:szCs w:val="20"/>
              </w:rPr>
              <w:t>ление и современные те</w:t>
            </w:r>
            <w:r w:rsidRPr="00B46860">
              <w:rPr>
                <w:sz w:val="20"/>
                <w:szCs w:val="20"/>
              </w:rPr>
              <w:t>х</w:t>
            </w:r>
            <w:r w:rsidRPr="00B46860">
              <w:rPr>
                <w:sz w:val="20"/>
                <w:szCs w:val="20"/>
              </w:rPr>
              <w:t>нологии</w:t>
            </w:r>
          </w:p>
        </w:tc>
        <w:tc>
          <w:tcPr>
            <w:tcW w:w="10335" w:type="dxa"/>
          </w:tcPr>
          <w:p w:rsidR="00E6425E" w:rsidRPr="0022193B" w:rsidRDefault="00E6425E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E6425E" w:rsidRDefault="00E6425E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заданий для самостоятельной работы.</w:t>
            </w:r>
          </w:p>
          <w:p w:rsidR="00E6425E" w:rsidRPr="00640F71" w:rsidRDefault="00E6425E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</w:t>
            </w:r>
          </w:p>
        </w:tc>
        <w:tc>
          <w:tcPr>
            <w:tcW w:w="944" w:type="dxa"/>
            <w:vAlign w:val="center"/>
          </w:tcPr>
          <w:p w:rsidR="00E6425E" w:rsidRPr="00990AFE" w:rsidRDefault="00A0031A" w:rsidP="0006275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 xml:space="preserve">Тема 9. </w:t>
            </w:r>
            <w:r w:rsidRPr="00B46860">
              <w:rPr>
                <w:sz w:val="20"/>
                <w:szCs w:val="20"/>
              </w:rPr>
              <w:t>Понятие «орган</w:t>
            </w:r>
            <w:r w:rsidRPr="00B46860">
              <w:rPr>
                <w:sz w:val="20"/>
                <w:szCs w:val="20"/>
              </w:rPr>
              <w:t>и</w:t>
            </w:r>
            <w:r w:rsidRPr="00B46860">
              <w:rPr>
                <w:sz w:val="20"/>
                <w:szCs w:val="20"/>
              </w:rPr>
              <w:t>зация» и ее бюрократич</w:t>
            </w:r>
            <w:r w:rsidRPr="00B46860">
              <w:rPr>
                <w:sz w:val="20"/>
                <w:szCs w:val="20"/>
              </w:rPr>
              <w:t>е</w:t>
            </w:r>
            <w:r w:rsidRPr="00B46860">
              <w:rPr>
                <w:sz w:val="20"/>
                <w:szCs w:val="20"/>
              </w:rPr>
              <w:t>ские черты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A0031A" w:rsidP="00B822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>Тема 10.</w:t>
            </w:r>
            <w:r w:rsidRPr="00B46860">
              <w:rPr>
                <w:sz w:val="20"/>
                <w:szCs w:val="20"/>
              </w:rPr>
              <w:t xml:space="preserve"> Виды </w:t>
            </w:r>
            <w:proofErr w:type="gramStart"/>
            <w:r w:rsidRPr="00B46860">
              <w:rPr>
                <w:sz w:val="20"/>
                <w:szCs w:val="20"/>
              </w:rPr>
              <w:t>социальных</w:t>
            </w:r>
            <w:proofErr w:type="gramEnd"/>
            <w:r w:rsidRPr="00B46860">
              <w:rPr>
                <w:sz w:val="20"/>
                <w:szCs w:val="20"/>
              </w:rPr>
              <w:t xml:space="preserve"> организация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1A726D" w:rsidP="00B822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>Тема 11.</w:t>
            </w:r>
            <w:r w:rsidRPr="00B46860">
              <w:rPr>
                <w:sz w:val="20"/>
                <w:szCs w:val="20"/>
              </w:rPr>
              <w:t xml:space="preserve"> Социально-экономическая политика организации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9333A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>Тема 12.</w:t>
            </w:r>
            <w:r w:rsidRPr="00B46860">
              <w:rPr>
                <w:sz w:val="20"/>
                <w:szCs w:val="20"/>
              </w:rPr>
              <w:t xml:space="preserve"> Социальное пл</w:t>
            </w:r>
            <w:r w:rsidRPr="00B46860">
              <w:rPr>
                <w:sz w:val="20"/>
                <w:szCs w:val="20"/>
              </w:rPr>
              <w:t>а</w:t>
            </w:r>
            <w:r w:rsidRPr="00B46860">
              <w:rPr>
                <w:sz w:val="20"/>
                <w:szCs w:val="20"/>
              </w:rPr>
              <w:t>нирование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9333A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>Тема 13.</w:t>
            </w:r>
            <w:r w:rsidRPr="00B46860">
              <w:rPr>
                <w:sz w:val="20"/>
                <w:szCs w:val="20"/>
              </w:rPr>
              <w:t xml:space="preserve"> Культура орган</w:t>
            </w:r>
            <w:r w:rsidRPr="00B46860">
              <w:rPr>
                <w:sz w:val="20"/>
                <w:szCs w:val="20"/>
              </w:rPr>
              <w:t>и</w:t>
            </w:r>
            <w:r w:rsidRPr="00B46860">
              <w:rPr>
                <w:sz w:val="20"/>
                <w:szCs w:val="20"/>
              </w:rPr>
              <w:t>зац</w:t>
            </w:r>
            <w:proofErr w:type="gramStart"/>
            <w:r w:rsidRPr="00B46860">
              <w:rPr>
                <w:sz w:val="20"/>
                <w:szCs w:val="20"/>
              </w:rPr>
              <w:t>ии и ее</w:t>
            </w:r>
            <w:proofErr w:type="gramEnd"/>
            <w:r w:rsidRPr="00B46860">
              <w:rPr>
                <w:sz w:val="20"/>
                <w:szCs w:val="20"/>
              </w:rPr>
              <w:t xml:space="preserve"> формирование</w:t>
            </w:r>
          </w:p>
        </w:tc>
        <w:tc>
          <w:tcPr>
            <w:tcW w:w="10335" w:type="dxa"/>
            <w:vAlign w:val="center"/>
          </w:tcPr>
          <w:p w:rsidR="00B8224A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заданий для самостоятельной работы.</w:t>
            </w:r>
          </w:p>
          <w:p w:rsidR="00B8224A" w:rsidRPr="00D1373C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докладов</w:t>
            </w:r>
          </w:p>
        </w:tc>
        <w:tc>
          <w:tcPr>
            <w:tcW w:w="944" w:type="dxa"/>
          </w:tcPr>
          <w:p w:rsidR="00B8224A" w:rsidRDefault="001A726D" w:rsidP="00B822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>Тема 14.</w:t>
            </w:r>
            <w:r w:rsidRPr="00B46860">
              <w:rPr>
                <w:sz w:val="20"/>
                <w:szCs w:val="20"/>
              </w:rPr>
              <w:t xml:space="preserve"> Место творчеству и его особенности в орг</w:t>
            </w:r>
            <w:r w:rsidRPr="00B46860">
              <w:rPr>
                <w:sz w:val="20"/>
                <w:szCs w:val="20"/>
              </w:rPr>
              <w:t>а</w:t>
            </w:r>
            <w:r w:rsidRPr="00B46860">
              <w:rPr>
                <w:sz w:val="20"/>
                <w:szCs w:val="20"/>
              </w:rPr>
              <w:t>низации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тестирования.</w:t>
            </w:r>
          </w:p>
        </w:tc>
        <w:tc>
          <w:tcPr>
            <w:tcW w:w="944" w:type="dxa"/>
          </w:tcPr>
          <w:p w:rsidR="00B8224A" w:rsidRDefault="00A0031A" w:rsidP="00B822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>Тема 15.</w:t>
            </w:r>
            <w:r w:rsidRPr="00B46860">
              <w:rPr>
                <w:sz w:val="20"/>
                <w:szCs w:val="20"/>
              </w:rPr>
              <w:t xml:space="preserve"> Этапы, типы, формы, методы творческ</w:t>
            </w:r>
            <w:r w:rsidRPr="00B46860">
              <w:rPr>
                <w:sz w:val="20"/>
                <w:szCs w:val="20"/>
              </w:rPr>
              <w:t>о</w:t>
            </w:r>
            <w:r w:rsidRPr="00B46860">
              <w:rPr>
                <w:sz w:val="20"/>
                <w:szCs w:val="20"/>
              </w:rPr>
              <w:t>го процесса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9333A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 xml:space="preserve">Тема 16. </w:t>
            </w:r>
            <w:r w:rsidRPr="00B46860">
              <w:rPr>
                <w:sz w:val="20"/>
                <w:szCs w:val="20"/>
              </w:rPr>
              <w:t>Перспективы ра</w:t>
            </w:r>
            <w:r w:rsidRPr="00B46860">
              <w:rPr>
                <w:sz w:val="20"/>
                <w:szCs w:val="20"/>
              </w:rPr>
              <w:t>з</w:t>
            </w:r>
            <w:r w:rsidRPr="00B46860">
              <w:rPr>
                <w:sz w:val="20"/>
                <w:szCs w:val="20"/>
              </w:rPr>
              <w:t>вития творчества в орган</w:t>
            </w:r>
            <w:r w:rsidRPr="00B46860">
              <w:rPr>
                <w:sz w:val="20"/>
                <w:szCs w:val="20"/>
              </w:rPr>
              <w:t>и</w:t>
            </w:r>
            <w:r w:rsidRPr="00B46860">
              <w:rPr>
                <w:sz w:val="20"/>
                <w:szCs w:val="20"/>
              </w:rPr>
              <w:t>зациях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докладов.</w:t>
            </w:r>
          </w:p>
        </w:tc>
        <w:tc>
          <w:tcPr>
            <w:tcW w:w="944" w:type="dxa"/>
          </w:tcPr>
          <w:p w:rsidR="00B8224A" w:rsidRDefault="00B8224A" w:rsidP="00B8224A">
            <w:pPr>
              <w:jc w:val="center"/>
            </w:pPr>
            <w:r w:rsidRPr="009333A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24A" w:rsidRPr="00C340CB" w:rsidTr="004E166F">
        <w:trPr>
          <w:jc w:val="center"/>
        </w:trPr>
        <w:tc>
          <w:tcPr>
            <w:tcW w:w="913" w:type="dxa"/>
            <w:vAlign w:val="center"/>
          </w:tcPr>
          <w:p w:rsidR="00B8224A" w:rsidRDefault="00B8224A" w:rsidP="00861D8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27" w:type="dxa"/>
          </w:tcPr>
          <w:p w:rsidR="00B8224A" w:rsidRPr="00B46860" w:rsidRDefault="00B8224A" w:rsidP="00062753">
            <w:pPr>
              <w:rPr>
                <w:bCs/>
                <w:sz w:val="20"/>
                <w:szCs w:val="20"/>
              </w:rPr>
            </w:pPr>
            <w:r w:rsidRPr="00B46860">
              <w:rPr>
                <w:bCs/>
                <w:sz w:val="20"/>
                <w:szCs w:val="20"/>
              </w:rPr>
              <w:t xml:space="preserve">Тема 17. </w:t>
            </w:r>
            <w:r w:rsidRPr="00B46860">
              <w:rPr>
                <w:sz w:val="20"/>
                <w:szCs w:val="20"/>
              </w:rPr>
              <w:t>Мировой опыт социологии и психологии управления</w:t>
            </w:r>
          </w:p>
        </w:tc>
        <w:tc>
          <w:tcPr>
            <w:tcW w:w="10335" w:type="dxa"/>
          </w:tcPr>
          <w:p w:rsidR="00B8224A" w:rsidRPr="0022193B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2193B"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B8224A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заданий для самостоятельной работы.</w:t>
            </w:r>
          </w:p>
          <w:p w:rsidR="00B8224A" w:rsidRPr="00640F71" w:rsidRDefault="00B8224A" w:rsidP="004E166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</w:t>
            </w:r>
          </w:p>
        </w:tc>
        <w:tc>
          <w:tcPr>
            <w:tcW w:w="944" w:type="dxa"/>
          </w:tcPr>
          <w:p w:rsidR="00B8224A" w:rsidRDefault="001A726D" w:rsidP="00B8224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6425E" w:rsidRPr="00C340CB" w:rsidTr="00861D85">
        <w:trPr>
          <w:jc w:val="center"/>
        </w:trPr>
        <w:tc>
          <w:tcPr>
            <w:tcW w:w="13875" w:type="dxa"/>
            <w:gridSpan w:val="3"/>
            <w:vAlign w:val="center"/>
          </w:tcPr>
          <w:p w:rsidR="00E6425E" w:rsidRPr="00C340CB" w:rsidRDefault="00E6425E" w:rsidP="00520D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установочную сессию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  <w:r>
              <w:rPr>
                <w:b/>
                <w:bCs/>
                <w:sz w:val="20"/>
                <w:szCs w:val="20"/>
              </w:rPr>
              <w:t xml:space="preserve"> (заочная форма обучения)</w:t>
            </w:r>
          </w:p>
        </w:tc>
        <w:tc>
          <w:tcPr>
            <w:tcW w:w="944" w:type="dxa"/>
            <w:vAlign w:val="center"/>
          </w:tcPr>
          <w:p w:rsidR="00E6425E" w:rsidRPr="00EA3C1B" w:rsidRDefault="00A0031A" w:rsidP="00861D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E6425E" w:rsidRPr="00C340CB" w:rsidTr="00861D85">
        <w:trPr>
          <w:jc w:val="center"/>
        </w:trPr>
        <w:tc>
          <w:tcPr>
            <w:tcW w:w="13875" w:type="dxa"/>
            <w:gridSpan w:val="3"/>
            <w:vAlign w:val="center"/>
          </w:tcPr>
          <w:p w:rsidR="00E6425E" w:rsidRPr="001723C4" w:rsidRDefault="00E6425E" w:rsidP="00861D8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E6425E" w:rsidRPr="00C340CB" w:rsidRDefault="00A0031A" w:rsidP="0087207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</w:tbl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A3C1B" w:rsidRDefault="00EA3C1B" w:rsidP="009A24A1">
      <w:pPr>
        <w:rPr>
          <w:b/>
          <w:bCs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5743B6" w:rsidRPr="00F766BF" w:rsidRDefault="009A24A1" w:rsidP="005743B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4C11E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</w:t>
      </w:r>
      <w:r w:rsidR="005C268A" w:rsidRPr="00393B56">
        <w:rPr>
          <w:b/>
        </w:rPr>
        <w:t>а</w:t>
      </w:r>
      <w:r w:rsidR="005C268A" w:rsidRPr="00393B56">
        <w:rPr>
          <w:b/>
        </w:rPr>
        <w:t xml:space="preserve">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5743B6" w:rsidRPr="005743B6">
        <w:rPr>
          <w:b/>
          <w:bCs/>
          <w:sz w:val="22"/>
          <w:szCs w:val="22"/>
        </w:rPr>
        <w:t xml:space="preserve"> </w:t>
      </w:r>
      <w:r w:rsidR="005743B6"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712"/>
        <w:gridCol w:w="1661"/>
      </w:tblGrid>
      <w:tr w:rsidR="005743B6" w:rsidRPr="00F766BF" w:rsidTr="00B8224A">
        <w:tc>
          <w:tcPr>
            <w:tcW w:w="1061" w:type="pct"/>
            <w:vAlign w:val="center"/>
          </w:tcPr>
          <w:p w:rsidR="005743B6" w:rsidRPr="00F766BF" w:rsidRDefault="005743B6" w:rsidP="00861D8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743B6" w:rsidRPr="00F766BF" w:rsidRDefault="005743B6" w:rsidP="00861D8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52" w:type="pct"/>
            <w:vAlign w:val="center"/>
          </w:tcPr>
          <w:p w:rsidR="005743B6" w:rsidRPr="00F766BF" w:rsidRDefault="005743B6" w:rsidP="00861D8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</w:t>
            </w:r>
            <w:r w:rsidRPr="00393B56">
              <w:rPr>
                <w:b/>
              </w:rPr>
              <w:t>е</w:t>
            </w:r>
            <w:r w:rsidRPr="00393B56">
              <w:rPr>
                <w:b/>
              </w:rPr>
              <w:t>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5743B6" w:rsidRPr="00F766BF" w:rsidRDefault="005743B6" w:rsidP="00861D8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743B6" w:rsidRPr="00F766BF" w:rsidRDefault="005743B6" w:rsidP="00861D8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743B6" w:rsidRPr="00F766BF" w:rsidRDefault="005743B6" w:rsidP="00861D8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8224A" w:rsidRPr="00F766BF" w:rsidTr="00B8224A">
        <w:trPr>
          <w:trHeight w:val="1104"/>
        </w:trPr>
        <w:tc>
          <w:tcPr>
            <w:tcW w:w="1061" w:type="pct"/>
            <w:vMerge w:val="restar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center"/>
            </w:pPr>
            <w:r>
              <w:t>ОК-6</w:t>
            </w: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B8224A" w:rsidRDefault="00B8224A" w:rsidP="00263EED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основы работы в коллективе, толерантно воспринимая социальные, этнические, конфесси</w:t>
            </w:r>
            <w:r>
              <w:t>о</w:t>
            </w:r>
            <w:r>
              <w:t>нальные и культурные различия.</w:t>
            </w:r>
          </w:p>
          <w:p w:rsidR="00B8224A" w:rsidRDefault="00B8224A" w:rsidP="00263EE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работать в коллективе, толерантно воспр</w:t>
            </w:r>
            <w:r>
              <w:t>и</w:t>
            </w:r>
            <w:r>
              <w:t>нимая социальные, этнические, конфессиональные и культу</w:t>
            </w:r>
            <w:r>
              <w:t>р</w:t>
            </w:r>
            <w:r>
              <w:t>ные различия.</w:t>
            </w:r>
          </w:p>
          <w:p w:rsidR="00B8224A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работать в коллективе, т</w:t>
            </w:r>
            <w:r>
              <w:t>о</w:t>
            </w:r>
            <w:r>
              <w:t>лерантно воспринимая социальные, этнические, конфессионал</w:t>
            </w:r>
            <w:r>
              <w:t>ь</w:t>
            </w:r>
            <w:r>
              <w:t>ные и культурные различия.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B557F">
            <w:pPr>
              <w:jc w:val="center"/>
            </w:pPr>
            <w:r>
              <w:t>оценка 3</w:t>
            </w:r>
          </w:p>
        </w:tc>
      </w:tr>
      <w:tr w:rsidR="00B8224A" w:rsidRPr="00F766BF" w:rsidTr="00B8224A">
        <w:trPr>
          <w:trHeight w:val="1104"/>
        </w:trPr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B8224A" w:rsidRPr="00F766BF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B8224A" w:rsidRDefault="00B8224A" w:rsidP="00263EED">
            <w:pPr>
              <w:jc w:val="both"/>
            </w:pPr>
            <w:r>
              <w:rPr>
                <w:b/>
              </w:rPr>
              <w:t xml:space="preserve">Знать: </w:t>
            </w:r>
            <w:r>
              <w:t xml:space="preserve"> содержание основ работы в коллективе, т</w:t>
            </w:r>
            <w:r>
              <w:t>о</w:t>
            </w:r>
            <w:r>
              <w:t>лерантно воспринимая социальные, этнические, конфессионал</w:t>
            </w:r>
            <w:r>
              <w:t>ь</w:t>
            </w:r>
            <w:r>
              <w:t xml:space="preserve">ные и культурные различия. </w:t>
            </w:r>
          </w:p>
          <w:p w:rsidR="00B8224A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применять на практике основы работы в колле</w:t>
            </w:r>
            <w:r>
              <w:t>к</w:t>
            </w:r>
            <w:r>
              <w:t>тиве, толерантно воспринимая социальные, этнические, конфессиональные и культурные разл</w:t>
            </w:r>
            <w:r>
              <w:t>и</w:t>
            </w:r>
            <w:r>
              <w:t>чия.</w:t>
            </w:r>
          </w:p>
          <w:p w:rsidR="00B8224A" w:rsidRPr="006A2069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t>способностью налаживать работу в ко</w:t>
            </w:r>
            <w:r>
              <w:t>л</w:t>
            </w:r>
            <w:r>
              <w:t>лективе, толерантно воспринимая социальные, этн</w:t>
            </w:r>
            <w:r>
              <w:t>и</w:t>
            </w:r>
            <w:r>
              <w:t>ческие, ко</w:t>
            </w:r>
            <w:r>
              <w:t>н</w:t>
            </w:r>
            <w:r>
              <w:t xml:space="preserve">фессиональные и культурные различия. 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B557F">
            <w:pPr>
              <w:jc w:val="center"/>
            </w:pPr>
            <w:r>
              <w:t>оценка 4</w:t>
            </w:r>
          </w:p>
        </w:tc>
      </w:tr>
      <w:tr w:rsidR="00B8224A" w:rsidRPr="00F766BF" w:rsidTr="00B8224A">
        <w:trPr>
          <w:trHeight w:val="276"/>
        </w:trPr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B8224A" w:rsidRPr="00F766BF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B8224A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597BEF">
              <w:t xml:space="preserve">принципы применения </w:t>
            </w:r>
            <w:r>
              <w:t>основ работы в ко</w:t>
            </w:r>
            <w:r>
              <w:t>л</w:t>
            </w:r>
            <w:r>
              <w:t>лективе, толерантно воспринимая социальные, этн</w:t>
            </w:r>
            <w:r>
              <w:t>и</w:t>
            </w:r>
            <w:r>
              <w:t>ческие, конфессиональные и культурные различия.</w:t>
            </w:r>
          </w:p>
          <w:p w:rsidR="00B8224A" w:rsidRDefault="00B8224A" w:rsidP="00263EE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дискутировать на тему основы работы в ко</w:t>
            </w:r>
            <w:r>
              <w:t>л</w:t>
            </w:r>
            <w:r>
              <w:t>лективе, толерантно воспринимая социальные, этн</w:t>
            </w:r>
            <w:r>
              <w:t>и</w:t>
            </w:r>
            <w:r>
              <w:t>ческие, конфессиональные и культурные разл</w:t>
            </w:r>
            <w:r>
              <w:t>и</w:t>
            </w:r>
            <w:r>
              <w:t>чия.</w:t>
            </w:r>
          </w:p>
          <w:p w:rsidR="00B8224A" w:rsidRPr="006A2069" w:rsidRDefault="00B8224A" w:rsidP="00263EED">
            <w:p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составить суждение о раб</w:t>
            </w:r>
            <w:r>
              <w:t>о</w:t>
            </w:r>
            <w:r>
              <w:t>те в коллективе, толерантно воспринимая социал</w:t>
            </w:r>
            <w:r>
              <w:t>ь</w:t>
            </w:r>
            <w:r>
              <w:t>ные, этн</w:t>
            </w:r>
            <w:r>
              <w:t>и</w:t>
            </w:r>
            <w:r>
              <w:t>ческие, конфессиональные и культурные различия.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B557F">
            <w:pPr>
              <w:jc w:val="center"/>
            </w:pPr>
            <w:r>
              <w:t>оценка 5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 w:val="restart"/>
            <w:vAlign w:val="center"/>
          </w:tcPr>
          <w:p w:rsidR="00B8224A" w:rsidRDefault="00B8224A" w:rsidP="00263EED">
            <w:pPr>
              <w:jc w:val="center"/>
            </w:pPr>
            <w:r>
              <w:t>ОК-7</w:t>
            </w:r>
          </w:p>
          <w:p w:rsidR="00B8224A" w:rsidRDefault="00B8224A" w:rsidP="00263EED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6A2069" w:rsidRDefault="00B8224A" w:rsidP="00263EED">
            <w:pPr>
              <w:jc w:val="both"/>
              <w:rPr>
                <w:b/>
              </w:rPr>
            </w:pPr>
            <w:r w:rsidRPr="006A2069">
              <w:rPr>
                <w:b/>
              </w:rPr>
              <w:t xml:space="preserve">Пороговый </w:t>
            </w:r>
          </w:p>
          <w:p w:rsidR="00B8224A" w:rsidRPr="006A2069" w:rsidRDefault="00B8224A" w:rsidP="00263EED">
            <w:pPr>
              <w:jc w:val="both"/>
            </w:pPr>
            <w:r w:rsidRPr="006A2069">
              <w:rPr>
                <w:b/>
              </w:rPr>
              <w:t xml:space="preserve">Знать: </w:t>
            </w:r>
            <w:r w:rsidRPr="006A2069">
              <w:t>принципы самоорганизации и самообразов</w:t>
            </w:r>
            <w:r w:rsidRPr="006A2069">
              <w:t>а</w:t>
            </w:r>
            <w:r w:rsidRPr="006A2069">
              <w:t>ния.</w:t>
            </w:r>
          </w:p>
          <w:p w:rsidR="00B8224A" w:rsidRPr="006A2069" w:rsidRDefault="00B8224A" w:rsidP="00263EED">
            <w:pPr>
              <w:jc w:val="both"/>
            </w:pPr>
            <w:r w:rsidRPr="006A2069">
              <w:rPr>
                <w:b/>
              </w:rPr>
              <w:t>Уметь:</w:t>
            </w:r>
            <w:r w:rsidRPr="006A2069">
              <w:t xml:space="preserve"> само организовываться и самообразовыват</w:t>
            </w:r>
            <w:r w:rsidRPr="006A2069">
              <w:t>ь</w:t>
            </w:r>
            <w:r w:rsidRPr="006A2069">
              <w:t>ся.</w:t>
            </w:r>
          </w:p>
          <w:p w:rsidR="00B8224A" w:rsidRPr="006A2069" w:rsidRDefault="00B8224A" w:rsidP="00263EED">
            <w:pPr>
              <w:jc w:val="both"/>
              <w:rPr>
                <w:b/>
              </w:rPr>
            </w:pPr>
            <w:r w:rsidRPr="006A2069">
              <w:rPr>
                <w:b/>
              </w:rPr>
              <w:t>Владеть:</w:t>
            </w:r>
            <w:r w:rsidRPr="006A2069">
              <w:t xml:space="preserve"> способностью к самоорганизации и сам</w:t>
            </w:r>
            <w:r w:rsidRPr="006A2069">
              <w:t>о</w:t>
            </w:r>
            <w:r w:rsidRPr="006A2069">
              <w:t>обр</w:t>
            </w:r>
            <w:r w:rsidRPr="006A2069">
              <w:t>а</w:t>
            </w:r>
            <w:r w:rsidRPr="006A2069">
              <w:t>зованию.</w:t>
            </w:r>
          </w:p>
        </w:tc>
        <w:tc>
          <w:tcPr>
            <w:tcW w:w="887" w:type="pct"/>
            <w:vAlign w:val="center"/>
          </w:tcPr>
          <w:p w:rsidR="00B8224A" w:rsidRDefault="00B8224A" w:rsidP="002B557F">
            <w:pPr>
              <w:jc w:val="center"/>
            </w:pPr>
            <w:r>
              <w:t>оценка 3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6A2069" w:rsidRDefault="00B8224A" w:rsidP="00263EED">
            <w:pPr>
              <w:jc w:val="both"/>
              <w:rPr>
                <w:b/>
              </w:rPr>
            </w:pPr>
            <w:r w:rsidRPr="006A2069">
              <w:rPr>
                <w:b/>
              </w:rPr>
              <w:t xml:space="preserve">Повышенный </w:t>
            </w:r>
          </w:p>
          <w:p w:rsidR="00B8224A" w:rsidRPr="006A2069" w:rsidRDefault="00B8224A" w:rsidP="00263EED">
            <w:pPr>
              <w:jc w:val="both"/>
            </w:pPr>
            <w:r w:rsidRPr="006A2069">
              <w:rPr>
                <w:b/>
              </w:rPr>
              <w:t xml:space="preserve">Знать: </w:t>
            </w:r>
            <w:r w:rsidRPr="006A2069">
              <w:t>содержание принципов самоорганизации и сам</w:t>
            </w:r>
            <w:r w:rsidRPr="006A2069">
              <w:t>о</w:t>
            </w:r>
            <w:r w:rsidRPr="006A2069">
              <w:t>образования.</w:t>
            </w:r>
          </w:p>
          <w:p w:rsidR="00B8224A" w:rsidRPr="006A2069" w:rsidRDefault="00B8224A" w:rsidP="00263EED">
            <w:pPr>
              <w:jc w:val="both"/>
            </w:pPr>
            <w:r w:rsidRPr="006A2069">
              <w:rPr>
                <w:b/>
              </w:rPr>
              <w:t>Уметь:</w:t>
            </w:r>
            <w:r w:rsidRPr="006A2069">
              <w:t xml:space="preserve"> демонстрировать способность к самоорган</w:t>
            </w:r>
            <w:r w:rsidRPr="006A2069">
              <w:t>и</w:t>
            </w:r>
            <w:r w:rsidRPr="006A2069">
              <w:t>зации и самообразованию.</w:t>
            </w:r>
          </w:p>
          <w:p w:rsidR="00B8224A" w:rsidRPr="00E275F3" w:rsidRDefault="00B8224A" w:rsidP="00263EED">
            <w:pPr>
              <w:jc w:val="both"/>
              <w:rPr>
                <w:b/>
              </w:rPr>
            </w:pPr>
            <w:r w:rsidRPr="006A2069">
              <w:rPr>
                <w:b/>
              </w:rPr>
              <w:lastRenderedPageBreak/>
              <w:t xml:space="preserve">Владеть: </w:t>
            </w:r>
            <w:r w:rsidRPr="006A2069">
              <w:t>способностью наладить самоорганизацию и с</w:t>
            </w:r>
            <w:r w:rsidRPr="006A2069">
              <w:t>а</w:t>
            </w:r>
            <w:r w:rsidRPr="006A2069">
              <w:t>мообразование.</w:t>
            </w:r>
          </w:p>
        </w:tc>
        <w:tc>
          <w:tcPr>
            <w:tcW w:w="887" w:type="pct"/>
            <w:vAlign w:val="center"/>
          </w:tcPr>
          <w:p w:rsidR="00B8224A" w:rsidRDefault="00B8224A" w:rsidP="002B557F">
            <w:pPr>
              <w:jc w:val="center"/>
            </w:pPr>
            <w:r>
              <w:lastRenderedPageBreak/>
              <w:t>оценка 4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6A2069" w:rsidRDefault="00B8224A" w:rsidP="00263EED">
            <w:pPr>
              <w:jc w:val="both"/>
              <w:rPr>
                <w:b/>
              </w:rPr>
            </w:pPr>
            <w:r w:rsidRPr="006A2069">
              <w:rPr>
                <w:b/>
              </w:rPr>
              <w:t>Высокий</w:t>
            </w:r>
          </w:p>
          <w:p w:rsidR="00B8224A" w:rsidRPr="006A2069" w:rsidRDefault="00B8224A" w:rsidP="00263EED">
            <w:pPr>
              <w:jc w:val="both"/>
            </w:pPr>
            <w:r w:rsidRPr="006A2069">
              <w:rPr>
                <w:b/>
              </w:rPr>
              <w:t>Знать:</w:t>
            </w:r>
            <w:r w:rsidRPr="006A2069">
              <w:t xml:space="preserve"> о способности к самоорганизации и самоо</w:t>
            </w:r>
            <w:r w:rsidRPr="006A2069">
              <w:t>б</w:t>
            </w:r>
            <w:r w:rsidRPr="006A2069">
              <w:t>раз</w:t>
            </w:r>
            <w:r w:rsidRPr="006A2069">
              <w:t>о</w:t>
            </w:r>
            <w:r w:rsidRPr="006A2069">
              <w:t>ванию.</w:t>
            </w:r>
          </w:p>
          <w:p w:rsidR="00B8224A" w:rsidRPr="006A2069" w:rsidRDefault="00B8224A" w:rsidP="00263EED">
            <w:pPr>
              <w:jc w:val="both"/>
              <w:rPr>
                <w:b/>
              </w:rPr>
            </w:pPr>
            <w:r w:rsidRPr="006A2069">
              <w:rPr>
                <w:b/>
              </w:rPr>
              <w:t>Уметь:</w:t>
            </w:r>
            <w:r w:rsidRPr="006A2069">
              <w:t xml:space="preserve"> ставить вопрос по поводу самоорганизации и с</w:t>
            </w:r>
            <w:r w:rsidRPr="006A2069">
              <w:t>а</w:t>
            </w:r>
            <w:r w:rsidRPr="006A2069">
              <w:t>мообразования.</w:t>
            </w:r>
          </w:p>
          <w:p w:rsidR="00B8224A" w:rsidRPr="00E275F3" w:rsidRDefault="00B8224A" w:rsidP="00263EED">
            <w:pPr>
              <w:jc w:val="both"/>
              <w:rPr>
                <w:b/>
              </w:rPr>
            </w:pPr>
            <w:r w:rsidRPr="006A2069">
              <w:rPr>
                <w:b/>
              </w:rPr>
              <w:t>Владеть:</w:t>
            </w:r>
            <w:r w:rsidRPr="006A2069">
              <w:t xml:space="preserve"> способностью пересматривать принципы сам</w:t>
            </w:r>
            <w:r w:rsidRPr="006A2069">
              <w:t>о</w:t>
            </w:r>
            <w:r w:rsidRPr="006A2069">
              <w:t>организации и самообразования.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B557F">
            <w:pPr>
              <w:jc w:val="center"/>
            </w:pPr>
            <w:r>
              <w:t>оценка 5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 w:val="restart"/>
            <w:vAlign w:val="center"/>
          </w:tcPr>
          <w:p w:rsidR="00B8224A" w:rsidRDefault="00B8224A" w:rsidP="00861D85">
            <w:pPr>
              <w:jc w:val="center"/>
            </w:pPr>
            <w:r>
              <w:t>ОПК-1</w:t>
            </w:r>
          </w:p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Пороговый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55463E" w:rsidRPr="00D21599">
              <w:rPr>
                <w:color w:val="000000"/>
                <w:shd w:val="clear" w:color="auto" w:fill="FFFFFF"/>
              </w:rPr>
              <w:t>основы современной философии и концепций управления персоналом, сущности и задач, закон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мерностей, принципов и методов управления перс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налом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55463E" w:rsidRPr="00D21599">
              <w:rPr>
                <w:color w:val="000000"/>
                <w:shd w:val="clear" w:color="auto" w:fill="FFFFFF"/>
              </w:rPr>
              <w:t>применять основы современной философии и ко</w:t>
            </w:r>
            <w:r w:rsidR="0055463E" w:rsidRPr="00D21599">
              <w:rPr>
                <w:color w:val="000000"/>
                <w:shd w:val="clear" w:color="auto" w:fill="FFFFFF"/>
              </w:rPr>
              <w:t>н</w:t>
            </w:r>
            <w:r w:rsidR="0055463E" w:rsidRPr="00D21599">
              <w:rPr>
                <w:color w:val="000000"/>
                <w:shd w:val="clear" w:color="auto" w:fill="FFFFFF"/>
              </w:rPr>
              <w:t>цепций управления персоналом, сущности и задач, закономерностей, принципов и методов управления персоналом и теор</w:t>
            </w:r>
            <w:r w:rsidR="0055463E" w:rsidRPr="00D21599">
              <w:rPr>
                <w:color w:val="000000"/>
                <w:shd w:val="clear" w:color="auto" w:fill="FFFFFF"/>
              </w:rPr>
              <w:t>е</w:t>
            </w:r>
            <w:r w:rsidR="0055463E" w:rsidRPr="00D21599">
              <w:rPr>
                <w:color w:val="000000"/>
                <w:shd w:val="clear" w:color="auto" w:fill="FFFFFF"/>
              </w:rPr>
              <w:t>тические положения в практике управления персоналом орг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низации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55463E" w:rsidRPr="00D21599">
              <w:t xml:space="preserve">способностью </w:t>
            </w:r>
            <w:r w:rsidR="0055463E" w:rsidRPr="00D21599">
              <w:rPr>
                <w:color w:val="000000"/>
                <w:shd w:val="clear" w:color="auto" w:fill="FFFFFF"/>
              </w:rPr>
              <w:t>применять основы совр</w:t>
            </w:r>
            <w:r w:rsidR="0055463E" w:rsidRPr="00D21599">
              <w:rPr>
                <w:color w:val="000000"/>
                <w:shd w:val="clear" w:color="auto" w:fill="FFFFFF"/>
              </w:rPr>
              <w:t>е</w:t>
            </w:r>
            <w:r w:rsidR="0055463E" w:rsidRPr="00D21599">
              <w:rPr>
                <w:color w:val="000000"/>
                <w:shd w:val="clear" w:color="auto" w:fill="FFFFFF"/>
              </w:rPr>
              <w:t>менной философии и концепций управления перс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налом, сущности и задач, закономерностей, принц</w:t>
            </w:r>
            <w:r w:rsidR="0055463E" w:rsidRPr="00D21599">
              <w:rPr>
                <w:color w:val="000000"/>
                <w:shd w:val="clear" w:color="auto" w:fill="FFFFFF"/>
              </w:rPr>
              <w:t>и</w:t>
            </w:r>
            <w:r w:rsidR="0055463E" w:rsidRPr="00D21599">
              <w:rPr>
                <w:color w:val="000000"/>
                <w:shd w:val="clear" w:color="auto" w:fill="FFFFFF"/>
              </w:rPr>
              <w:t>пов и методов управления персоналом и теоретич</w:t>
            </w:r>
            <w:r w:rsidR="0055463E" w:rsidRPr="00D21599">
              <w:rPr>
                <w:color w:val="000000"/>
                <w:shd w:val="clear" w:color="auto" w:fill="FFFFFF"/>
              </w:rPr>
              <w:t>е</w:t>
            </w:r>
            <w:r w:rsidR="0055463E" w:rsidRPr="00D21599">
              <w:rPr>
                <w:color w:val="000000"/>
                <w:shd w:val="clear" w:color="auto" w:fill="FFFFFF"/>
              </w:rPr>
              <w:t>ские положения в практике управления персоналом орг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низации</w:t>
            </w:r>
          </w:p>
        </w:tc>
        <w:tc>
          <w:tcPr>
            <w:tcW w:w="887" w:type="pct"/>
            <w:vAlign w:val="center"/>
          </w:tcPr>
          <w:p w:rsidR="00B8224A" w:rsidRDefault="00B8224A" w:rsidP="002B557F">
            <w:pPr>
              <w:jc w:val="center"/>
            </w:pPr>
            <w:r>
              <w:t>оценка 3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Повышенный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55463E" w:rsidRPr="00D21599">
              <w:t xml:space="preserve">и рассказывать </w:t>
            </w:r>
            <w:r w:rsidR="0055463E" w:rsidRPr="00D21599">
              <w:rPr>
                <w:color w:val="000000"/>
                <w:shd w:val="clear" w:color="auto" w:fill="FFFFFF"/>
              </w:rPr>
              <w:t>основы современной филос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фии и концепций управления персоналом, сущности и задач, закономерностей, принципов и методов управления пе</w:t>
            </w:r>
            <w:r w:rsidR="0055463E" w:rsidRPr="00D21599">
              <w:rPr>
                <w:color w:val="000000"/>
                <w:shd w:val="clear" w:color="auto" w:fill="FFFFFF"/>
              </w:rPr>
              <w:t>р</w:t>
            </w:r>
            <w:r w:rsidR="0055463E" w:rsidRPr="00D21599">
              <w:rPr>
                <w:color w:val="000000"/>
                <w:shd w:val="clear" w:color="auto" w:fill="FFFFFF"/>
              </w:rPr>
              <w:t>соналом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55463E" w:rsidRPr="00D21599">
              <w:t xml:space="preserve">разрабатывать </w:t>
            </w:r>
            <w:r w:rsidR="0055463E" w:rsidRPr="00D21599">
              <w:rPr>
                <w:color w:val="000000"/>
                <w:shd w:val="clear" w:color="auto" w:fill="FFFFFF"/>
              </w:rPr>
              <w:t>концепции управления перс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налом, сущности и задач, закономерностей, принц</w:t>
            </w:r>
            <w:r w:rsidR="0055463E" w:rsidRPr="00D21599">
              <w:rPr>
                <w:color w:val="000000"/>
                <w:shd w:val="clear" w:color="auto" w:fill="FFFFFF"/>
              </w:rPr>
              <w:t>и</w:t>
            </w:r>
            <w:r w:rsidR="0055463E" w:rsidRPr="00D21599">
              <w:rPr>
                <w:color w:val="000000"/>
                <w:shd w:val="clear" w:color="auto" w:fill="FFFFFF"/>
              </w:rPr>
              <w:t>пов и методов управления персоналом и теоретич</w:t>
            </w:r>
            <w:r w:rsidR="0055463E" w:rsidRPr="00D21599">
              <w:rPr>
                <w:color w:val="000000"/>
                <w:shd w:val="clear" w:color="auto" w:fill="FFFFFF"/>
              </w:rPr>
              <w:t>е</w:t>
            </w:r>
            <w:r w:rsidR="0055463E" w:rsidRPr="00D21599">
              <w:rPr>
                <w:color w:val="000000"/>
                <w:shd w:val="clear" w:color="auto" w:fill="FFFFFF"/>
              </w:rPr>
              <w:t>ские пол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жения в практике управления персоналом орг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низации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55463E" w:rsidRPr="00D21599">
              <w:t xml:space="preserve">способностью разрабатывать </w:t>
            </w:r>
            <w:r w:rsidR="0055463E" w:rsidRPr="00D21599">
              <w:rPr>
                <w:color w:val="000000"/>
                <w:shd w:val="clear" w:color="auto" w:fill="FFFFFF"/>
              </w:rPr>
              <w:t>концепции управления персоналом, сущности и задач, закон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мерностей, принципов и методов управления перс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налом и теоретические положения в практике упра</w:t>
            </w:r>
            <w:r w:rsidR="0055463E" w:rsidRPr="00D21599">
              <w:rPr>
                <w:color w:val="000000"/>
                <w:shd w:val="clear" w:color="auto" w:fill="FFFFFF"/>
              </w:rPr>
              <w:t>в</w:t>
            </w:r>
            <w:r w:rsidR="0055463E" w:rsidRPr="00D21599">
              <w:rPr>
                <w:color w:val="000000"/>
                <w:shd w:val="clear" w:color="auto" w:fill="FFFFFF"/>
              </w:rPr>
              <w:t>ления персоналом орг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низации</w:t>
            </w:r>
          </w:p>
        </w:tc>
        <w:tc>
          <w:tcPr>
            <w:tcW w:w="887" w:type="pct"/>
            <w:vAlign w:val="center"/>
          </w:tcPr>
          <w:p w:rsidR="00B8224A" w:rsidRDefault="00B8224A" w:rsidP="002B557F">
            <w:pPr>
              <w:jc w:val="center"/>
            </w:pPr>
            <w:r>
              <w:t>оценка 4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Высокий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55463E" w:rsidRPr="00D21599">
              <w:t xml:space="preserve">и обсуждать </w:t>
            </w:r>
            <w:r w:rsidR="0055463E" w:rsidRPr="00D21599">
              <w:rPr>
                <w:color w:val="000000"/>
                <w:shd w:val="clear" w:color="auto" w:fill="FFFFFF"/>
              </w:rPr>
              <w:t>основы современной философии и концепций управления персоналом, сущности и задач, закономерностей, принципов и методов управления пе</w:t>
            </w:r>
            <w:r w:rsidR="0055463E" w:rsidRPr="00D21599">
              <w:rPr>
                <w:color w:val="000000"/>
                <w:shd w:val="clear" w:color="auto" w:fill="FFFFFF"/>
              </w:rPr>
              <w:t>р</w:t>
            </w:r>
            <w:r w:rsidR="0055463E" w:rsidRPr="00D21599">
              <w:rPr>
                <w:color w:val="000000"/>
                <w:shd w:val="clear" w:color="auto" w:fill="FFFFFF"/>
              </w:rPr>
              <w:t>соналом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55463E" w:rsidRPr="00D21599">
              <w:t xml:space="preserve">применять на практике </w:t>
            </w:r>
            <w:r w:rsidR="0055463E" w:rsidRPr="00D21599">
              <w:rPr>
                <w:color w:val="000000"/>
                <w:shd w:val="clear" w:color="auto" w:fill="FFFFFF"/>
              </w:rPr>
              <w:t>концепции управл</w:t>
            </w:r>
            <w:r w:rsidR="0055463E" w:rsidRPr="00D21599">
              <w:rPr>
                <w:color w:val="000000"/>
                <w:shd w:val="clear" w:color="auto" w:fill="FFFFFF"/>
              </w:rPr>
              <w:t>е</w:t>
            </w:r>
            <w:r w:rsidR="0055463E" w:rsidRPr="00D21599">
              <w:rPr>
                <w:color w:val="000000"/>
                <w:shd w:val="clear" w:color="auto" w:fill="FFFFFF"/>
              </w:rPr>
              <w:t>ния персоналом, сущности и задач, закономерностей, принципов и методов управления персоналом и те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ретические положения в практике управления пе</w:t>
            </w:r>
            <w:r w:rsidR="0055463E" w:rsidRPr="00D21599">
              <w:rPr>
                <w:color w:val="000000"/>
                <w:shd w:val="clear" w:color="auto" w:fill="FFFFFF"/>
              </w:rPr>
              <w:t>р</w:t>
            </w:r>
            <w:r w:rsidR="0055463E" w:rsidRPr="00D21599">
              <w:rPr>
                <w:color w:val="000000"/>
                <w:shd w:val="clear" w:color="auto" w:fill="FFFFFF"/>
              </w:rPr>
              <w:t>соналом организ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ции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55463E" w:rsidRPr="00D21599">
              <w:t xml:space="preserve">навыками практического применения </w:t>
            </w:r>
            <w:r w:rsidR="0055463E" w:rsidRPr="00D21599">
              <w:rPr>
                <w:color w:val="000000"/>
                <w:shd w:val="clear" w:color="auto" w:fill="FFFFFF"/>
              </w:rPr>
              <w:t>с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временной философии и концепций управления пе</w:t>
            </w:r>
            <w:r w:rsidR="0055463E" w:rsidRPr="00D21599">
              <w:rPr>
                <w:color w:val="000000"/>
                <w:shd w:val="clear" w:color="auto" w:fill="FFFFFF"/>
              </w:rPr>
              <w:t>р</w:t>
            </w:r>
            <w:r w:rsidR="0055463E" w:rsidRPr="00D21599">
              <w:rPr>
                <w:color w:val="000000"/>
                <w:shd w:val="clear" w:color="auto" w:fill="FFFFFF"/>
              </w:rPr>
              <w:lastRenderedPageBreak/>
              <w:t>соналом, сущности и задач, закономерностей, при</w:t>
            </w:r>
            <w:r w:rsidR="0055463E" w:rsidRPr="00D21599">
              <w:rPr>
                <w:color w:val="000000"/>
                <w:shd w:val="clear" w:color="auto" w:fill="FFFFFF"/>
              </w:rPr>
              <w:t>н</w:t>
            </w:r>
            <w:r w:rsidR="0055463E" w:rsidRPr="00D21599">
              <w:rPr>
                <w:color w:val="000000"/>
                <w:shd w:val="clear" w:color="auto" w:fill="FFFFFF"/>
              </w:rPr>
              <w:t>ципов и методов управления персоналом, умение применять теоретические положения в практике управления персоналом орг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низации</w:t>
            </w:r>
            <w:r w:rsidR="0055463E" w:rsidRPr="00D21599"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B557F">
            <w:pPr>
              <w:jc w:val="center"/>
            </w:pPr>
            <w:r>
              <w:lastRenderedPageBreak/>
              <w:t>оценка 5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 w:val="restart"/>
            <w:vAlign w:val="center"/>
          </w:tcPr>
          <w:p w:rsidR="00B8224A" w:rsidRDefault="00B8224A" w:rsidP="00861D85">
            <w:pPr>
              <w:jc w:val="center"/>
            </w:pPr>
            <w:r>
              <w:lastRenderedPageBreak/>
              <w:t>ПК-1</w:t>
            </w:r>
          </w:p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Пороговый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55463E" w:rsidRPr="00D21599">
              <w:t xml:space="preserve">основы </w:t>
            </w:r>
            <w:r w:rsidR="0055463E" w:rsidRPr="00D21599">
              <w:rPr>
                <w:color w:val="000000"/>
                <w:shd w:val="clear" w:color="auto" w:fill="FFFFFF"/>
              </w:rPr>
              <w:t>разработки и реализации концепции управления персоналом, кадровой политики орган</w:t>
            </w:r>
            <w:r w:rsidR="0055463E" w:rsidRPr="00D21599">
              <w:rPr>
                <w:color w:val="000000"/>
                <w:shd w:val="clear" w:color="auto" w:fill="FFFFFF"/>
              </w:rPr>
              <w:t>и</w:t>
            </w:r>
            <w:r w:rsidR="0055463E" w:rsidRPr="00D21599">
              <w:rPr>
                <w:color w:val="000000"/>
                <w:shd w:val="clear" w:color="auto" w:fill="FFFFFF"/>
              </w:rPr>
              <w:t>зации, основ стратегического управления персон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лом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D21599" w:rsidRPr="00D21599">
              <w:t xml:space="preserve">разрабатывать </w:t>
            </w:r>
            <w:r w:rsidR="00D21599" w:rsidRPr="00D21599">
              <w:rPr>
                <w:color w:val="000000"/>
                <w:shd w:val="clear" w:color="auto" w:fill="FFFFFF"/>
              </w:rPr>
              <w:t>концепции управления перс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налом, кадровой политики организации, стратегич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ского управления персоналом, формирования и и</w:t>
            </w:r>
            <w:r w:rsidR="00D21599" w:rsidRPr="00D21599">
              <w:rPr>
                <w:color w:val="000000"/>
                <w:shd w:val="clear" w:color="auto" w:fill="FFFFFF"/>
              </w:rPr>
              <w:t>с</w:t>
            </w:r>
            <w:r w:rsidR="00D21599" w:rsidRPr="00D21599">
              <w:rPr>
                <w:color w:val="000000"/>
                <w:shd w:val="clear" w:color="auto" w:fill="FFFFFF"/>
              </w:rPr>
              <w:t>пользования трудового потенциала и интеллектуал</w:t>
            </w:r>
            <w:r w:rsidR="00D21599" w:rsidRPr="00D21599">
              <w:rPr>
                <w:color w:val="000000"/>
                <w:shd w:val="clear" w:color="auto" w:fill="FFFFFF"/>
              </w:rPr>
              <w:t>ь</w:t>
            </w:r>
            <w:r w:rsidR="00D21599" w:rsidRPr="00D21599">
              <w:rPr>
                <w:color w:val="000000"/>
                <w:shd w:val="clear" w:color="auto" w:fill="FFFFFF"/>
              </w:rPr>
              <w:t>ного капитала о</w:t>
            </w:r>
            <w:r w:rsidR="00D21599" w:rsidRPr="00D21599">
              <w:rPr>
                <w:color w:val="000000"/>
                <w:shd w:val="clear" w:color="auto" w:fill="FFFFFF"/>
              </w:rPr>
              <w:t>р</w:t>
            </w:r>
            <w:r w:rsidR="00D21599" w:rsidRPr="00D21599">
              <w:rPr>
                <w:color w:val="000000"/>
                <w:shd w:val="clear" w:color="auto" w:fill="FFFFFF"/>
              </w:rPr>
              <w:t>ганизации, отдельного работника, а также основы управления интеллектуальной собс</w:t>
            </w:r>
            <w:r w:rsidR="00D21599" w:rsidRPr="00D21599">
              <w:rPr>
                <w:color w:val="000000"/>
                <w:shd w:val="clear" w:color="auto" w:fill="FFFFFF"/>
              </w:rPr>
              <w:t>т</w:t>
            </w:r>
            <w:r w:rsidR="00D21599" w:rsidRPr="00D21599">
              <w:rPr>
                <w:color w:val="000000"/>
                <w:shd w:val="clear" w:color="auto" w:fill="FFFFFF"/>
              </w:rPr>
              <w:t>венностью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D21599" w:rsidRPr="00D21599">
              <w:t xml:space="preserve">навыками разработки </w:t>
            </w:r>
            <w:r w:rsidR="00D21599" w:rsidRPr="00D21599">
              <w:rPr>
                <w:color w:val="000000"/>
                <w:shd w:val="clear" w:color="auto" w:fill="FFFFFF"/>
              </w:rPr>
              <w:t>концепции управл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ния персоналом, кадровой политики организации, стратегического управления персоналом, формир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вания и использования трудового потенциала и и</w:t>
            </w:r>
            <w:r w:rsidR="00D21599" w:rsidRPr="00D21599">
              <w:rPr>
                <w:color w:val="000000"/>
                <w:shd w:val="clear" w:color="auto" w:fill="FFFFFF"/>
              </w:rPr>
              <w:t>н</w:t>
            </w:r>
            <w:r w:rsidR="00D21599" w:rsidRPr="00D21599">
              <w:rPr>
                <w:color w:val="000000"/>
                <w:shd w:val="clear" w:color="auto" w:fill="FFFFFF"/>
              </w:rPr>
              <w:t>теллектуального капит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ла организации, отдельного работника, а также основы управления интеллект</w:t>
            </w:r>
            <w:r w:rsidR="00D21599" w:rsidRPr="00D21599">
              <w:rPr>
                <w:color w:val="000000"/>
                <w:shd w:val="clear" w:color="auto" w:fill="FFFFFF"/>
              </w:rPr>
              <w:t>у</w:t>
            </w:r>
            <w:r w:rsidR="00D21599" w:rsidRPr="00D21599">
              <w:rPr>
                <w:color w:val="000000"/>
                <w:shd w:val="clear" w:color="auto" w:fill="FFFFFF"/>
              </w:rPr>
              <w:t>альной собственностью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center"/>
            </w:pPr>
            <w:r>
              <w:t>оценка 3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Повышенный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55463E" w:rsidRPr="00D21599">
              <w:t xml:space="preserve">основы </w:t>
            </w:r>
            <w:r w:rsidR="0055463E" w:rsidRPr="00D21599">
              <w:rPr>
                <w:color w:val="000000"/>
                <w:shd w:val="clear" w:color="auto" w:fill="FFFFFF"/>
              </w:rPr>
              <w:t>разработки и реализации концепции управления персоналом, кадровой политики орган</w:t>
            </w:r>
            <w:r w:rsidR="0055463E" w:rsidRPr="00D21599">
              <w:rPr>
                <w:color w:val="000000"/>
                <w:shd w:val="clear" w:color="auto" w:fill="FFFFFF"/>
              </w:rPr>
              <w:t>и</w:t>
            </w:r>
            <w:r w:rsidR="0055463E" w:rsidRPr="00D21599">
              <w:rPr>
                <w:color w:val="000000"/>
                <w:shd w:val="clear" w:color="auto" w:fill="FFFFFF"/>
              </w:rPr>
              <w:t>зации, основы  стратегического управления персон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лом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D21599" w:rsidRPr="00D21599">
              <w:t xml:space="preserve">использовать основы </w:t>
            </w:r>
            <w:r w:rsidR="00D21599" w:rsidRPr="00D21599">
              <w:rPr>
                <w:color w:val="000000"/>
                <w:shd w:val="clear" w:color="auto" w:fill="FFFFFF"/>
              </w:rPr>
              <w:t>разработки и реализ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ции концепции управления персоналом, кадровой политики организации, основы  стратегического управления персоналом, основы формирования и и</w:t>
            </w:r>
            <w:r w:rsidR="00D21599" w:rsidRPr="00D21599">
              <w:rPr>
                <w:color w:val="000000"/>
                <w:shd w:val="clear" w:color="auto" w:fill="FFFFFF"/>
              </w:rPr>
              <w:t>с</w:t>
            </w:r>
            <w:r w:rsidR="00D21599" w:rsidRPr="00D21599">
              <w:rPr>
                <w:color w:val="000000"/>
                <w:shd w:val="clear" w:color="auto" w:fill="FFFFFF"/>
              </w:rPr>
              <w:t>пользования трудового потенциала и интеллектуал</w:t>
            </w:r>
            <w:r w:rsidR="00D21599" w:rsidRPr="00D21599">
              <w:rPr>
                <w:color w:val="000000"/>
                <w:shd w:val="clear" w:color="auto" w:fill="FFFFFF"/>
              </w:rPr>
              <w:t>ь</w:t>
            </w:r>
            <w:r w:rsidR="00D21599" w:rsidRPr="00D21599">
              <w:rPr>
                <w:color w:val="000000"/>
                <w:shd w:val="clear" w:color="auto" w:fill="FFFFFF"/>
              </w:rPr>
              <w:t>ного капитала организации, отдельного работн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ка, а также основы управления интеллектуальной собс</w:t>
            </w:r>
            <w:r w:rsidR="00D21599" w:rsidRPr="00D21599">
              <w:rPr>
                <w:color w:val="000000"/>
                <w:shd w:val="clear" w:color="auto" w:fill="FFFFFF"/>
              </w:rPr>
              <w:t>т</w:t>
            </w:r>
            <w:r w:rsidR="00D21599" w:rsidRPr="00D21599">
              <w:rPr>
                <w:color w:val="000000"/>
                <w:shd w:val="clear" w:color="auto" w:fill="FFFFFF"/>
              </w:rPr>
              <w:t>венн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стью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D21599" w:rsidRPr="00D21599">
              <w:t xml:space="preserve">способностью использовать основы </w:t>
            </w:r>
            <w:r w:rsidR="00D21599" w:rsidRPr="00D21599">
              <w:rPr>
                <w:color w:val="000000"/>
                <w:shd w:val="clear" w:color="auto" w:fill="FFFFFF"/>
              </w:rPr>
              <w:t>разр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ботки и реализации концепции управления персон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лом, кадровой политики организации, основы  стр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тегического управления персоналом, основы форм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рования и использования труд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вого потенциала и интеллектуального капитала организации, отдельн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го работника, а также основы управления интелле</w:t>
            </w:r>
            <w:r w:rsidR="00D21599" w:rsidRPr="00D21599">
              <w:rPr>
                <w:color w:val="000000"/>
                <w:shd w:val="clear" w:color="auto" w:fill="FFFFFF"/>
              </w:rPr>
              <w:t>к</w:t>
            </w:r>
            <w:r w:rsidR="00D21599" w:rsidRPr="00D21599">
              <w:rPr>
                <w:color w:val="000000"/>
                <w:shd w:val="clear" w:color="auto" w:fill="FFFFFF"/>
              </w:rPr>
              <w:t>туальной собственностью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center"/>
            </w:pPr>
            <w:r>
              <w:t>оценка 4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Высокий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55463E" w:rsidRPr="00D21599">
              <w:t xml:space="preserve">основы </w:t>
            </w:r>
            <w:r w:rsidR="0055463E" w:rsidRPr="00D21599">
              <w:rPr>
                <w:color w:val="000000"/>
                <w:shd w:val="clear" w:color="auto" w:fill="FFFFFF"/>
              </w:rPr>
              <w:t>разработки и реализации концепции управления персоналом, кадровой политики орган</w:t>
            </w:r>
            <w:r w:rsidR="0055463E" w:rsidRPr="00D21599">
              <w:rPr>
                <w:color w:val="000000"/>
                <w:shd w:val="clear" w:color="auto" w:fill="FFFFFF"/>
              </w:rPr>
              <w:t>и</w:t>
            </w:r>
            <w:r w:rsidR="0055463E" w:rsidRPr="00D21599">
              <w:rPr>
                <w:color w:val="000000"/>
                <w:shd w:val="clear" w:color="auto" w:fill="FFFFFF"/>
              </w:rPr>
              <w:t>зации, основы  стратегического управления персон</w:t>
            </w:r>
            <w:r w:rsidR="0055463E" w:rsidRPr="00D21599">
              <w:rPr>
                <w:color w:val="000000"/>
                <w:shd w:val="clear" w:color="auto" w:fill="FFFFFF"/>
              </w:rPr>
              <w:t>а</w:t>
            </w:r>
            <w:r w:rsidR="0055463E" w:rsidRPr="00D21599">
              <w:rPr>
                <w:color w:val="000000"/>
                <w:shd w:val="clear" w:color="auto" w:fill="FFFFFF"/>
              </w:rPr>
              <w:t>лом, основы формирования и использования труд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вого потенциала и интеллектуального капитала о</w:t>
            </w:r>
            <w:r w:rsidR="0055463E" w:rsidRPr="00D21599">
              <w:rPr>
                <w:color w:val="000000"/>
                <w:shd w:val="clear" w:color="auto" w:fill="FFFFFF"/>
              </w:rPr>
              <w:t>р</w:t>
            </w:r>
            <w:r w:rsidR="0055463E" w:rsidRPr="00D21599">
              <w:rPr>
                <w:color w:val="000000"/>
                <w:shd w:val="clear" w:color="auto" w:fill="FFFFFF"/>
              </w:rPr>
              <w:t>ганизации, отдельного работника, а также осн</w:t>
            </w:r>
            <w:r w:rsidR="0055463E" w:rsidRPr="00D21599">
              <w:rPr>
                <w:color w:val="000000"/>
                <w:shd w:val="clear" w:color="auto" w:fill="FFFFFF"/>
              </w:rPr>
              <w:t>о</w:t>
            </w:r>
            <w:r w:rsidR="0055463E" w:rsidRPr="00D21599">
              <w:rPr>
                <w:color w:val="000000"/>
                <w:shd w:val="clear" w:color="auto" w:fill="FFFFFF"/>
              </w:rPr>
              <w:t>вы управления интеллектуальной собственностью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lastRenderedPageBreak/>
              <w:t>Уметь</w:t>
            </w:r>
            <w:r w:rsidRPr="00D21599">
              <w:t xml:space="preserve">: </w:t>
            </w:r>
            <w:r w:rsidR="00D21599" w:rsidRPr="00D21599">
              <w:t xml:space="preserve">применять на практике основы </w:t>
            </w:r>
            <w:r w:rsidR="00D21599" w:rsidRPr="00D21599">
              <w:rPr>
                <w:color w:val="000000"/>
                <w:shd w:val="clear" w:color="auto" w:fill="FFFFFF"/>
              </w:rPr>
              <w:t>разработки и реализации концепции управления персоналом, ка</w:t>
            </w:r>
            <w:r w:rsidR="00D21599" w:rsidRPr="00D21599">
              <w:rPr>
                <w:color w:val="000000"/>
                <w:shd w:val="clear" w:color="auto" w:fill="FFFFFF"/>
              </w:rPr>
              <w:t>д</w:t>
            </w:r>
            <w:r w:rsidR="00D21599" w:rsidRPr="00D21599">
              <w:rPr>
                <w:color w:val="000000"/>
                <w:shd w:val="clear" w:color="auto" w:fill="FFFFFF"/>
              </w:rPr>
              <w:t>ровой политики организации, основы  стратегич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ского управления персоналом, основы формиров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ния и использования трудового потенциала и инте</w:t>
            </w:r>
            <w:r w:rsidR="00D21599" w:rsidRPr="00D21599">
              <w:rPr>
                <w:color w:val="000000"/>
                <w:shd w:val="clear" w:color="auto" w:fill="FFFFFF"/>
              </w:rPr>
              <w:t>л</w:t>
            </w:r>
            <w:r w:rsidR="00D21599" w:rsidRPr="00D21599">
              <w:rPr>
                <w:color w:val="000000"/>
                <w:shd w:val="clear" w:color="auto" w:fill="FFFFFF"/>
              </w:rPr>
              <w:t>лектуального капитала организации, отдельного р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ботника, а также основы управления интеллектуал</w:t>
            </w:r>
            <w:r w:rsidR="00D21599" w:rsidRPr="00D21599">
              <w:rPr>
                <w:color w:val="000000"/>
                <w:shd w:val="clear" w:color="auto" w:fill="FFFFFF"/>
              </w:rPr>
              <w:t>ь</w:t>
            </w:r>
            <w:r w:rsidR="00D21599" w:rsidRPr="00D21599">
              <w:rPr>
                <w:color w:val="000000"/>
                <w:shd w:val="clear" w:color="auto" w:fill="FFFFFF"/>
              </w:rPr>
              <w:t>ной собственностью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D21599" w:rsidRPr="00D21599">
              <w:t>способностью применять на практике о</w:t>
            </w:r>
            <w:r w:rsidR="00D21599" w:rsidRPr="00D21599">
              <w:t>с</w:t>
            </w:r>
            <w:r w:rsidR="00D21599" w:rsidRPr="00D21599">
              <w:t xml:space="preserve">новы </w:t>
            </w:r>
            <w:r w:rsidR="00D21599" w:rsidRPr="00D21599">
              <w:rPr>
                <w:color w:val="000000"/>
                <w:shd w:val="clear" w:color="auto" w:fill="FFFFFF"/>
              </w:rPr>
              <w:t>разработки и реализации концепции управл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ния перс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налом, кадровой политики организации, основы  стратегич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ского управления персоналом, основы формирования и испол</w:t>
            </w:r>
            <w:r w:rsidR="00D21599" w:rsidRPr="00D21599">
              <w:rPr>
                <w:color w:val="000000"/>
                <w:shd w:val="clear" w:color="auto" w:fill="FFFFFF"/>
              </w:rPr>
              <w:t>ь</w:t>
            </w:r>
            <w:r w:rsidR="00D21599" w:rsidRPr="00D21599">
              <w:rPr>
                <w:color w:val="000000"/>
                <w:shd w:val="clear" w:color="auto" w:fill="FFFFFF"/>
              </w:rPr>
              <w:t>зования трудового потенциала и интеллектуального капитала организ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ции, отдельного работника, а также основы управл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ния интеллектуальной собс</w:t>
            </w:r>
            <w:r w:rsidR="00D21599" w:rsidRPr="00D21599">
              <w:rPr>
                <w:color w:val="000000"/>
                <w:shd w:val="clear" w:color="auto" w:fill="FFFFFF"/>
              </w:rPr>
              <w:t>т</w:t>
            </w:r>
            <w:r w:rsidR="00D21599" w:rsidRPr="00D21599">
              <w:rPr>
                <w:color w:val="000000"/>
                <w:shd w:val="clear" w:color="auto" w:fill="FFFFFF"/>
              </w:rPr>
              <w:t>венностью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center"/>
            </w:pPr>
            <w:r>
              <w:lastRenderedPageBreak/>
              <w:t>оценка 5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 w:val="restart"/>
            <w:vAlign w:val="center"/>
          </w:tcPr>
          <w:p w:rsidR="00B8224A" w:rsidRDefault="00B8224A" w:rsidP="00861D85">
            <w:pPr>
              <w:jc w:val="center"/>
            </w:pPr>
            <w:r>
              <w:lastRenderedPageBreak/>
              <w:t>ПК-31</w:t>
            </w:r>
          </w:p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Пороговый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D21599" w:rsidRPr="00D21599">
              <w:rPr>
                <w:color w:val="000000"/>
                <w:shd w:val="clear" w:color="auto" w:fill="FFFFFF"/>
              </w:rPr>
              <w:t>инструменты прикладной социологии в фо</w:t>
            </w:r>
            <w:r w:rsidR="00D21599" w:rsidRPr="00D21599">
              <w:rPr>
                <w:color w:val="000000"/>
                <w:shd w:val="clear" w:color="auto" w:fill="FFFFFF"/>
              </w:rPr>
              <w:t>р</w:t>
            </w:r>
            <w:r w:rsidR="00D21599" w:rsidRPr="00D21599">
              <w:rPr>
                <w:color w:val="000000"/>
                <w:shd w:val="clear" w:color="auto" w:fill="FFFFFF"/>
              </w:rPr>
              <w:t>мировании и во</w:t>
            </w:r>
            <w:r w:rsidR="00D21599" w:rsidRPr="00D21599">
              <w:rPr>
                <w:color w:val="000000"/>
                <w:shd w:val="clear" w:color="auto" w:fill="FFFFFF"/>
              </w:rPr>
              <w:t>с</w:t>
            </w:r>
            <w:r w:rsidR="00D21599" w:rsidRPr="00D21599">
              <w:rPr>
                <w:color w:val="000000"/>
                <w:shd w:val="clear" w:color="auto" w:fill="FFFFFF"/>
              </w:rPr>
              <w:t>питании трудового коллектива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D21599" w:rsidRPr="00D21599">
              <w:t xml:space="preserve">использовать  </w:t>
            </w:r>
            <w:r w:rsidR="00D21599" w:rsidRPr="00D21599">
              <w:rPr>
                <w:color w:val="000000"/>
                <w:shd w:val="clear" w:color="auto" w:fill="FFFFFF"/>
              </w:rPr>
              <w:t>инструменты прикладной с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циол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гии в формировании и воспитании трудового коллект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ва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D21599" w:rsidRPr="00D21599">
              <w:rPr>
                <w:color w:val="000000"/>
                <w:shd w:val="clear" w:color="auto" w:fill="FFFFFF"/>
              </w:rPr>
              <w:t>умением применять инструменты пр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кладной с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циологии в формировании и воспитании трудового ко</w:t>
            </w:r>
            <w:r w:rsidR="00D21599" w:rsidRPr="00D21599">
              <w:rPr>
                <w:color w:val="000000"/>
                <w:shd w:val="clear" w:color="auto" w:fill="FFFFFF"/>
              </w:rPr>
              <w:t>л</w:t>
            </w:r>
            <w:r w:rsidR="00D21599" w:rsidRPr="00D21599">
              <w:rPr>
                <w:color w:val="000000"/>
                <w:shd w:val="clear" w:color="auto" w:fill="FFFFFF"/>
              </w:rPr>
              <w:t>лектива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center"/>
            </w:pPr>
            <w:r>
              <w:t>оценка 3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Повышенный 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D21599" w:rsidRPr="00D21599">
              <w:t xml:space="preserve">основы формирования слаженного, </w:t>
            </w:r>
            <w:r w:rsidR="00D21599" w:rsidRPr="00D21599">
              <w:rPr>
                <w:color w:val="000000"/>
                <w:shd w:val="clear" w:color="auto" w:fill="FFFFFF"/>
              </w:rPr>
              <w:t>нацеле</w:t>
            </w:r>
            <w:r w:rsidR="00D21599" w:rsidRPr="00D21599">
              <w:rPr>
                <w:color w:val="000000"/>
                <w:shd w:val="clear" w:color="auto" w:fill="FFFFFF"/>
              </w:rPr>
              <w:t>н</w:t>
            </w:r>
            <w:r w:rsidR="00D21599" w:rsidRPr="00D21599">
              <w:rPr>
                <w:color w:val="000000"/>
                <w:shd w:val="clear" w:color="auto" w:fill="FFFFFF"/>
              </w:rPr>
              <w:t>ного на результат трудового коллектива (взаимоо</w:t>
            </w:r>
            <w:r w:rsidR="00D21599" w:rsidRPr="00D21599">
              <w:rPr>
                <w:color w:val="000000"/>
                <w:shd w:val="clear" w:color="auto" w:fill="FFFFFF"/>
              </w:rPr>
              <w:t>т</w:t>
            </w:r>
            <w:r w:rsidR="00D21599" w:rsidRPr="00D21599">
              <w:rPr>
                <w:color w:val="000000"/>
                <w:shd w:val="clear" w:color="auto" w:fill="FFFFFF"/>
              </w:rPr>
              <w:t>ношения, м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рально-психологический климат)</w:t>
            </w:r>
          </w:p>
          <w:p w:rsidR="00D21599" w:rsidRPr="00D21599" w:rsidRDefault="00B8224A" w:rsidP="00D21599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D21599" w:rsidRPr="00D21599">
              <w:rPr>
                <w:color w:val="000000"/>
                <w:shd w:val="clear" w:color="auto" w:fill="FFFFFF"/>
              </w:rPr>
              <w:t>оказывать консультации по формированию слаженного, нацеленного на результат трудового коллектива (взаимоотнош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ния, морально-психологический климат) и использовать инстр</w:t>
            </w:r>
            <w:r w:rsidR="00D21599" w:rsidRPr="00D21599">
              <w:rPr>
                <w:color w:val="000000"/>
                <w:shd w:val="clear" w:color="auto" w:fill="FFFFFF"/>
              </w:rPr>
              <w:t>у</w:t>
            </w:r>
            <w:r w:rsidR="00D21599" w:rsidRPr="00D21599">
              <w:rPr>
                <w:color w:val="000000"/>
                <w:shd w:val="clear" w:color="auto" w:fill="FFFFFF"/>
              </w:rPr>
              <w:t>менты прикладной социологии в формировании и воспитании трудового коллект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ва</w:t>
            </w:r>
          </w:p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D21599" w:rsidRPr="00D21599">
              <w:t xml:space="preserve">способностью </w:t>
            </w:r>
            <w:r w:rsidR="00D21599" w:rsidRPr="00D21599">
              <w:rPr>
                <w:color w:val="000000"/>
                <w:shd w:val="clear" w:color="auto" w:fill="FFFFFF"/>
              </w:rPr>
              <w:t>оказывать консультации по формированию слаженного, нацеленного на резул</w:t>
            </w:r>
            <w:r w:rsidR="00D21599" w:rsidRPr="00D21599">
              <w:rPr>
                <w:color w:val="000000"/>
                <w:shd w:val="clear" w:color="auto" w:fill="FFFFFF"/>
              </w:rPr>
              <w:t>ь</w:t>
            </w:r>
            <w:r w:rsidR="00D21599" w:rsidRPr="00D21599">
              <w:rPr>
                <w:color w:val="000000"/>
                <w:shd w:val="clear" w:color="auto" w:fill="FFFFFF"/>
              </w:rPr>
              <w:t>тат трудового коллектива (взаимоотношения, м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рально-психологический климат) и использовать и</w:t>
            </w:r>
            <w:r w:rsidR="00D21599" w:rsidRPr="00D21599">
              <w:rPr>
                <w:color w:val="000000"/>
                <w:shd w:val="clear" w:color="auto" w:fill="FFFFFF"/>
              </w:rPr>
              <w:t>н</w:t>
            </w:r>
            <w:r w:rsidR="00D21599" w:rsidRPr="00D21599">
              <w:rPr>
                <w:color w:val="000000"/>
                <w:shd w:val="clear" w:color="auto" w:fill="FFFFFF"/>
              </w:rPr>
              <w:t>струменты прикладной социологии в формировании и воспитании трудового коллект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ва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center"/>
            </w:pPr>
            <w:r>
              <w:t>оценка 4</w:t>
            </w:r>
          </w:p>
        </w:tc>
      </w:tr>
      <w:tr w:rsidR="00B8224A" w:rsidRPr="00F766BF" w:rsidTr="00B8224A">
        <w:trPr>
          <w:trHeight w:val="90"/>
        </w:trPr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B8224A" w:rsidRDefault="00B8224A" w:rsidP="00861D85">
            <w:pPr>
              <w:jc w:val="center"/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B8224A" w:rsidRPr="00D21599" w:rsidRDefault="00B8224A" w:rsidP="00263EED">
            <w:pPr>
              <w:jc w:val="both"/>
              <w:rPr>
                <w:b/>
              </w:rPr>
            </w:pPr>
            <w:r w:rsidRPr="00D21599">
              <w:rPr>
                <w:b/>
              </w:rPr>
              <w:t xml:space="preserve">Высокий </w:t>
            </w:r>
          </w:p>
          <w:p w:rsidR="00D21599" w:rsidRPr="00D21599" w:rsidRDefault="00B8224A" w:rsidP="00D21599">
            <w:pPr>
              <w:jc w:val="both"/>
            </w:pPr>
            <w:r w:rsidRPr="00D21599">
              <w:rPr>
                <w:b/>
              </w:rPr>
              <w:t>Знать</w:t>
            </w:r>
            <w:r w:rsidRPr="00D21599">
              <w:t xml:space="preserve">: </w:t>
            </w:r>
            <w:r w:rsidR="00D21599" w:rsidRPr="00D21599">
              <w:t>и объяснять особенности формирования сл</w:t>
            </w:r>
            <w:r w:rsidR="00D21599" w:rsidRPr="00D21599">
              <w:t>а</w:t>
            </w:r>
            <w:r w:rsidR="00D21599" w:rsidRPr="00D21599">
              <w:t xml:space="preserve">женного, </w:t>
            </w:r>
            <w:r w:rsidR="00D21599" w:rsidRPr="00D21599">
              <w:rPr>
                <w:color w:val="000000"/>
                <w:shd w:val="clear" w:color="auto" w:fill="FFFFFF"/>
              </w:rPr>
              <w:t>нацеленного на результат трудового ко</w:t>
            </w:r>
            <w:r w:rsidR="00D21599" w:rsidRPr="00D21599">
              <w:rPr>
                <w:color w:val="000000"/>
                <w:shd w:val="clear" w:color="auto" w:fill="FFFFFF"/>
              </w:rPr>
              <w:t>л</w:t>
            </w:r>
            <w:r w:rsidR="00D21599" w:rsidRPr="00D21599">
              <w:rPr>
                <w:color w:val="000000"/>
                <w:shd w:val="clear" w:color="auto" w:fill="FFFFFF"/>
              </w:rPr>
              <w:t>лект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ва (взаимоотношения, морально-психологический климат) и инструменты прикла</w:t>
            </w:r>
            <w:r w:rsidR="00D21599" w:rsidRPr="00D21599">
              <w:rPr>
                <w:color w:val="000000"/>
                <w:shd w:val="clear" w:color="auto" w:fill="FFFFFF"/>
              </w:rPr>
              <w:t>д</w:t>
            </w:r>
            <w:r w:rsidR="00D21599" w:rsidRPr="00D21599">
              <w:rPr>
                <w:color w:val="000000"/>
                <w:shd w:val="clear" w:color="auto" w:fill="FFFFFF"/>
              </w:rPr>
              <w:t>ной социологии в формировании и воспитании тр</w:t>
            </w:r>
            <w:r w:rsidR="00D21599" w:rsidRPr="00D21599">
              <w:rPr>
                <w:color w:val="000000"/>
                <w:shd w:val="clear" w:color="auto" w:fill="FFFFFF"/>
              </w:rPr>
              <w:t>у</w:t>
            </w:r>
            <w:r w:rsidR="00D21599" w:rsidRPr="00D21599">
              <w:rPr>
                <w:color w:val="000000"/>
                <w:shd w:val="clear" w:color="auto" w:fill="FFFFFF"/>
              </w:rPr>
              <w:t>дового коллектива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Уметь</w:t>
            </w:r>
            <w:r w:rsidRPr="00D21599">
              <w:t xml:space="preserve">: </w:t>
            </w:r>
            <w:r w:rsidR="00D21599" w:rsidRPr="00D21599">
              <w:rPr>
                <w:color w:val="000000"/>
                <w:shd w:val="clear" w:color="auto" w:fill="FFFFFF"/>
              </w:rPr>
              <w:t>оказывать консультации по формированию слаженного, нацеленного на результат трудового коллектива (взаимоотнош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 xml:space="preserve">ния, морально-психологический климат) и применять на </w:t>
            </w:r>
            <w:proofErr w:type="spellStart"/>
            <w:r w:rsidR="00D21599" w:rsidRPr="00D21599">
              <w:rPr>
                <w:color w:val="000000"/>
                <w:shd w:val="clear" w:color="auto" w:fill="FFFFFF"/>
              </w:rPr>
              <w:t>пратике</w:t>
            </w:r>
            <w:proofErr w:type="spellEnd"/>
            <w:r w:rsidR="00D21599" w:rsidRPr="00D21599">
              <w:rPr>
                <w:color w:val="000000"/>
                <w:shd w:val="clear" w:color="auto" w:fill="FFFFFF"/>
              </w:rPr>
              <w:t xml:space="preserve"> </w:t>
            </w:r>
            <w:r w:rsidR="00D21599" w:rsidRPr="00D21599">
              <w:rPr>
                <w:color w:val="000000"/>
                <w:shd w:val="clear" w:color="auto" w:fill="FFFFFF"/>
              </w:rPr>
              <w:lastRenderedPageBreak/>
              <w:t>инструменты прикладной социологии в формиров</w:t>
            </w:r>
            <w:r w:rsidR="00D21599" w:rsidRPr="00D21599">
              <w:rPr>
                <w:color w:val="000000"/>
                <w:shd w:val="clear" w:color="auto" w:fill="FFFFFF"/>
              </w:rPr>
              <w:t>а</w:t>
            </w:r>
            <w:r w:rsidR="00D21599" w:rsidRPr="00D21599">
              <w:rPr>
                <w:color w:val="000000"/>
                <w:shd w:val="clear" w:color="auto" w:fill="FFFFFF"/>
              </w:rPr>
              <w:t>нии и воспитании трудового коллект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ва</w:t>
            </w:r>
          </w:p>
          <w:p w:rsidR="00B8224A" w:rsidRPr="00D21599" w:rsidRDefault="00B8224A" w:rsidP="00263EED">
            <w:pPr>
              <w:jc w:val="both"/>
            </w:pPr>
            <w:r w:rsidRPr="00D21599">
              <w:rPr>
                <w:b/>
              </w:rPr>
              <w:t>Владеть</w:t>
            </w:r>
            <w:r w:rsidRPr="00D21599">
              <w:t xml:space="preserve">: </w:t>
            </w:r>
            <w:r w:rsidR="00D21599" w:rsidRPr="00D21599">
              <w:rPr>
                <w:color w:val="000000"/>
                <w:shd w:val="clear" w:color="auto" w:fill="FFFFFF"/>
              </w:rPr>
              <w:t>способностью и готовностью оказывать консультации по формированию слаженного, нац</w:t>
            </w:r>
            <w:r w:rsidR="00D21599" w:rsidRPr="00D21599">
              <w:rPr>
                <w:color w:val="000000"/>
                <w:shd w:val="clear" w:color="auto" w:fill="FFFFFF"/>
              </w:rPr>
              <w:t>е</w:t>
            </w:r>
            <w:r w:rsidR="00D21599" w:rsidRPr="00D21599">
              <w:rPr>
                <w:color w:val="000000"/>
                <w:shd w:val="clear" w:color="auto" w:fill="FFFFFF"/>
              </w:rPr>
              <w:t>ленного на результат трудового коллектива (взаим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отношения, м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 xml:space="preserve">рально-психологический климат), и применять на </w:t>
            </w:r>
            <w:proofErr w:type="spellStart"/>
            <w:r w:rsidR="00D21599" w:rsidRPr="00D21599">
              <w:rPr>
                <w:color w:val="000000"/>
                <w:shd w:val="clear" w:color="auto" w:fill="FFFFFF"/>
              </w:rPr>
              <w:t>пратике</w:t>
            </w:r>
            <w:proofErr w:type="spellEnd"/>
            <w:r w:rsidR="00D21599" w:rsidRPr="00D21599">
              <w:rPr>
                <w:color w:val="000000"/>
                <w:shd w:val="clear" w:color="auto" w:fill="FFFFFF"/>
              </w:rPr>
              <w:t xml:space="preserve"> инструменты прикладной с</w:t>
            </w:r>
            <w:r w:rsidR="00D21599" w:rsidRPr="00D21599">
              <w:rPr>
                <w:color w:val="000000"/>
                <w:shd w:val="clear" w:color="auto" w:fill="FFFFFF"/>
              </w:rPr>
              <w:t>о</w:t>
            </w:r>
            <w:r w:rsidR="00D21599" w:rsidRPr="00D21599">
              <w:rPr>
                <w:color w:val="000000"/>
                <w:shd w:val="clear" w:color="auto" w:fill="FFFFFF"/>
              </w:rPr>
              <w:t>циологии в формировании и воспитании тр</w:t>
            </w:r>
            <w:r w:rsidR="00D21599" w:rsidRPr="00D21599">
              <w:rPr>
                <w:color w:val="000000"/>
                <w:shd w:val="clear" w:color="auto" w:fill="FFFFFF"/>
              </w:rPr>
              <w:t>у</w:t>
            </w:r>
            <w:r w:rsidR="00D21599" w:rsidRPr="00D21599">
              <w:rPr>
                <w:color w:val="000000"/>
                <w:shd w:val="clear" w:color="auto" w:fill="FFFFFF"/>
              </w:rPr>
              <w:t>дового коллект</w:t>
            </w:r>
            <w:r w:rsidR="00D21599" w:rsidRPr="00D21599">
              <w:rPr>
                <w:color w:val="000000"/>
                <w:shd w:val="clear" w:color="auto" w:fill="FFFFFF"/>
              </w:rPr>
              <w:t>и</w:t>
            </w:r>
            <w:r w:rsidR="00D21599" w:rsidRPr="00D21599">
              <w:rPr>
                <w:color w:val="000000"/>
                <w:shd w:val="clear" w:color="auto" w:fill="FFFFFF"/>
              </w:rPr>
              <w:t>ва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B8224A" w:rsidRDefault="00B8224A" w:rsidP="00263EED">
            <w:pPr>
              <w:jc w:val="center"/>
            </w:pPr>
            <w:r>
              <w:lastRenderedPageBreak/>
              <w:t>оценка 5</w:t>
            </w:r>
          </w:p>
        </w:tc>
      </w:tr>
      <w:tr w:rsidR="003B64CE" w:rsidRPr="00FB1598" w:rsidTr="00B8224A">
        <w:trPr>
          <w:trHeight w:val="276"/>
        </w:trPr>
        <w:tc>
          <w:tcPr>
            <w:tcW w:w="4113" w:type="pct"/>
            <w:gridSpan w:val="2"/>
            <w:vAlign w:val="center"/>
          </w:tcPr>
          <w:p w:rsidR="003B64CE" w:rsidRPr="00F766BF" w:rsidRDefault="003B64CE" w:rsidP="00861D85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3B64CE" w:rsidRPr="00F766BF" w:rsidRDefault="003B64CE" w:rsidP="00861D85">
            <w:pPr>
              <w:jc w:val="center"/>
            </w:pPr>
            <w:r>
              <w:t>Вычисляется</w:t>
            </w:r>
          </w:p>
        </w:tc>
      </w:tr>
    </w:tbl>
    <w:p w:rsidR="005743B6" w:rsidRDefault="005743B6" w:rsidP="005743B6">
      <w:pPr>
        <w:suppressAutoHyphens/>
        <w:jc w:val="both"/>
        <w:rPr>
          <w:i/>
          <w:sz w:val="22"/>
          <w:szCs w:val="22"/>
        </w:rPr>
      </w:pP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</w:t>
      </w:r>
      <w:r w:rsidR="00D00CAC" w:rsidRPr="00F035C2">
        <w:rPr>
          <w:i/>
        </w:rPr>
        <w:t>а</w:t>
      </w:r>
      <w:r w:rsidR="00D00CAC" w:rsidRPr="00F035C2">
        <w:rPr>
          <w:i/>
        </w:rPr>
        <w:t>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EA3C1B" w:rsidP="00E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</w:t>
            </w:r>
            <w:r w:rsidR="00354E8D" w:rsidRPr="00EA3C1B">
              <w:rPr>
                <w:sz w:val="20"/>
                <w:szCs w:val="20"/>
              </w:rPr>
              <w:t xml:space="preserve"> шк</w:t>
            </w:r>
            <w:r w:rsidR="00354E8D" w:rsidRPr="00EA3C1B">
              <w:rPr>
                <w:sz w:val="20"/>
                <w:szCs w:val="20"/>
              </w:rPr>
              <w:t>а</w:t>
            </w:r>
            <w:r w:rsidR="00354E8D" w:rsidRPr="00EA3C1B">
              <w:rPr>
                <w:sz w:val="20"/>
                <w:szCs w:val="20"/>
              </w:rPr>
              <w:t>лой оценив</w:t>
            </w:r>
            <w:r w:rsidR="00354E8D" w:rsidRPr="00EA3C1B">
              <w:rPr>
                <w:sz w:val="20"/>
                <w:szCs w:val="20"/>
              </w:rPr>
              <w:t>а</w:t>
            </w:r>
            <w:r w:rsidR="00354E8D" w:rsidRPr="00EA3C1B">
              <w:rPr>
                <w:sz w:val="20"/>
                <w:szCs w:val="20"/>
              </w:rPr>
              <w:t>ния, указанной в 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C11E6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 w:rsidR="004C11E6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>СФОРМИРО</w:t>
      </w:r>
      <w:r w:rsidR="004C11E6">
        <w:rPr>
          <w:b/>
          <w:noProof/>
          <w:sz w:val="24"/>
          <w:szCs w:val="24"/>
        </w:rPr>
        <w:t>ВАННОСТИ ЗАЯВЛЕННЫХ КОМПЕТЕНЦИЙ В РАМКАХ</w:t>
      </w:r>
      <w:r w:rsidR="004F5522" w:rsidRPr="00393B56">
        <w:rPr>
          <w:b/>
          <w:noProof/>
          <w:sz w:val="24"/>
          <w:szCs w:val="24"/>
        </w:rPr>
        <w:t xml:space="preserve">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</w:p>
    <w:p w:rsidR="00F453C9" w:rsidRPr="004C1041" w:rsidRDefault="00F453C9" w:rsidP="009E013D"/>
    <w:p w:rsidR="00CE11A7" w:rsidRPr="00CE11A7" w:rsidRDefault="001556ED" w:rsidP="00CE11A7">
      <w:pPr>
        <w:rPr>
          <w:i/>
        </w:rPr>
      </w:pPr>
      <w:r w:rsidRPr="00CE11A7">
        <w:rPr>
          <w:i/>
        </w:rPr>
        <w:t xml:space="preserve">      </w:t>
      </w:r>
      <w:r w:rsidR="009E013D" w:rsidRPr="00CE11A7">
        <w:rPr>
          <w:i/>
        </w:rPr>
        <w:t>7</w:t>
      </w:r>
      <w:r w:rsidRPr="00CE11A7">
        <w:rPr>
          <w:i/>
        </w:rPr>
        <w:t>.1.1</w:t>
      </w:r>
      <w:r w:rsidR="00CE11A7">
        <w:rPr>
          <w:i/>
        </w:rPr>
        <w:t xml:space="preserve">. </w:t>
      </w:r>
      <w:r w:rsidRPr="00CE11A7">
        <w:rPr>
          <w:i/>
        </w:rPr>
        <w:t xml:space="preserve">Перечень </w:t>
      </w:r>
      <w:r w:rsidR="001A4FAD">
        <w:rPr>
          <w:i/>
        </w:rPr>
        <w:t>вопросов для собеседования</w:t>
      </w:r>
    </w:p>
    <w:p w:rsidR="003B64CE" w:rsidRPr="00C12683" w:rsidRDefault="003B64CE" w:rsidP="00C12683">
      <w:pPr>
        <w:tabs>
          <w:tab w:val="left" w:pos="1134"/>
        </w:tabs>
        <w:jc w:val="both"/>
        <w:rPr>
          <w:sz w:val="22"/>
        </w:rPr>
      </w:pPr>
      <w:r w:rsidRPr="00C12683">
        <w:rPr>
          <w:sz w:val="22"/>
        </w:rPr>
        <w:t>1. Охарактеризуйте дисциплины, лежащие в основе социологии управления.</w:t>
      </w:r>
    </w:p>
    <w:p w:rsidR="003B64CE" w:rsidRPr="00C12683" w:rsidRDefault="003B64CE" w:rsidP="00C12683">
      <w:pPr>
        <w:tabs>
          <w:tab w:val="left" w:pos="1134"/>
        </w:tabs>
        <w:jc w:val="both"/>
        <w:rPr>
          <w:sz w:val="22"/>
        </w:rPr>
      </w:pPr>
      <w:r w:rsidRPr="00C12683">
        <w:rPr>
          <w:sz w:val="22"/>
        </w:rPr>
        <w:t xml:space="preserve">2. Раскройте понятие социологии управления. </w:t>
      </w:r>
    </w:p>
    <w:p w:rsidR="00CE11A7" w:rsidRPr="00C12683" w:rsidRDefault="003B64CE" w:rsidP="00C12683">
      <w:pPr>
        <w:tabs>
          <w:tab w:val="num" w:pos="0"/>
          <w:tab w:val="left" w:pos="1080"/>
        </w:tabs>
        <w:jc w:val="both"/>
        <w:rPr>
          <w:sz w:val="28"/>
        </w:rPr>
      </w:pPr>
      <w:r w:rsidRPr="00C12683">
        <w:rPr>
          <w:sz w:val="22"/>
        </w:rPr>
        <w:t>3. Какова содержательная структура социологии управления.</w:t>
      </w:r>
    </w:p>
    <w:p w:rsidR="00966658" w:rsidRDefault="00966658" w:rsidP="00966658">
      <w:pPr>
        <w:tabs>
          <w:tab w:val="num" w:pos="0"/>
          <w:tab w:val="left" w:pos="1080"/>
        </w:tabs>
        <w:jc w:val="both"/>
      </w:pPr>
    </w:p>
    <w:p w:rsidR="00CE11A7" w:rsidRPr="00CE11A7" w:rsidRDefault="00E2681D" w:rsidP="00CE11A7">
      <w:pPr>
        <w:rPr>
          <w:i/>
        </w:rPr>
      </w:pPr>
      <w:r w:rsidRPr="00CE11A7">
        <w:rPr>
          <w:i/>
        </w:rPr>
        <w:t xml:space="preserve">      </w:t>
      </w:r>
      <w:r w:rsidR="00CE11A7" w:rsidRPr="00CE11A7">
        <w:rPr>
          <w:i/>
        </w:rPr>
        <w:t xml:space="preserve"> 7.1.</w:t>
      </w:r>
      <w:r w:rsidR="00CB4377">
        <w:rPr>
          <w:i/>
        </w:rPr>
        <w:t>2</w:t>
      </w:r>
      <w:r w:rsidR="00CE11A7" w:rsidRPr="00CE11A7">
        <w:rPr>
          <w:i/>
        </w:rPr>
        <w:t xml:space="preserve">. </w:t>
      </w:r>
      <w:r w:rsidR="001A4FAD">
        <w:rPr>
          <w:i/>
        </w:rPr>
        <w:t>Темы докладов</w:t>
      </w:r>
    </w:p>
    <w:p w:rsidR="00CB4377" w:rsidRPr="00C12683" w:rsidRDefault="00CB4377" w:rsidP="00C12683">
      <w:pPr>
        <w:tabs>
          <w:tab w:val="left" w:pos="1134"/>
        </w:tabs>
        <w:jc w:val="both"/>
        <w:rPr>
          <w:sz w:val="22"/>
        </w:rPr>
      </w:pPr>
      <w:r w:rsidRPr="00C12683">
        <w:rPr>
          <w:sz w:val="22"/>
        </w:rPr>
        <w:t>1.Р. Мертон  и его «дисфункция» в теории управления</w:t>
      </w:r>
    </w:p>
    <w:p w:rsidR="00CB4377" w:rsidRPr="00C12683" w:rsidRDefault="00CB4377" w:rsidP="00C12683">
      <w:pPr>
        <w:tabs>
          <w:tab w:val="left" w:pos="1134"/>
        </w:tabs>
        <w:jc w:val="both"/>
        <w:rPr>
          <w:sz w:val="22"/>
        </w:rPr>
      </w:pPr>
      <w:r w:rsidRPr="00C12683">
        <w:rPr>
          <w:sz w:val="22"/>
        </w:rPr>
        <w:t xml:space="preserve">2. Концепция человеческих ресурсов Д. </w:t>
      </w:r>
      <w:proofErr w:type="spellStart"/>
      <w:r w:rsidRPr="00C12683">
        <w:rPr>
          <w:sz w:val="22"/>
        </w:rPr>
        <w:t>Макгрегора</w:t>
      </w:r>
      <w:proofErr w:type="spellEnd"/>
      <w:r w:rsidRPr="00C12683">
        <w:rPr>
          <w:sz w:val="22"/>
        </w:rPr>
        <w:t>. Теория «Х» и «</w:t>
      </w:r>
      <w:r w:rsidRPr="00C12683">
        <w:rPr>
          <w:sz w:val="22"/>
          <w:lang w:val="en-US"/>
        </w:rPr>
        <w:t>Y</w:t>
      </w:r>
      <w:r w:rsidRPr="00C12683">
        <w:rPr>
          <w:sz w:val="22"/>
        </w:rPr>
        <w:t>»</w:t>
      </w:r>
    </w:p>
    <w:p w:rsidR="00C8647E" w:rsidRPr="00C12683" w:rsidRDefault="00CB4377" w:rsidP="00C12683">
      <w:pPr>
        <w:jc w:val="both"/>
        <w:rPr>
          <w:sz w:val="28"/>
        </w:rPr>
      </w:pPr>
      <w:r w:rsidRPr="00C12683">
        <w:rPr>
          <w:sz w:val="22"/>
        </w:rPr>
        <w:t xml:space="preserve">3. Основные идеи об управлении А. </w:t>
      </w:r>
      <w:proofErr w:type="spellStart"/>
      <w:r w:rsidRPr="00C12683">
        <w:rPr>
          <w:sz w:val="22"/>
        </w:rPr>
        <w:t>Файоля</w:t>
      </w:r>
      <w:proofErr w:type="spellEnd"/>
      <w:r w:rsidRPr="00C12683">
        <w:rPr>
          <w:sz w:val="22"/>
        </w:rPr>
        <w:t>.</w:t>
      </w:r>
    </w:p>
    <w:p w:rsidR="00FA5565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CE11A7" w:rsidRPr="00CE11A7" w:rsidRDefault="00CE11A7" w:rsidP="00CE11A7">
      <w:pPr>
        <w:rPr>
          <w:i/>
        </w:rPr>
      </w:pPr>
      <w:r w:rsidRPr="00CE11A7">
        <w:rPr>
          <w:i/>
        </w:rPr>
        <w:t xml:space="preserve">       7.1.</w:t>
      </w:r>
      <w:r w:rsidR="00F453C9">
        <w:rPr>
          <w:i/>
        </w:rPr>
        <w:t>5</w:t>
      </w:r>
      <w:r w:rsidRPr="00CE11A7">
        <w:rPr>
          <w:i/>
        </w:rPr>
        <w:t>. Т</w:t>
      </w:r>
      <w:r>
        <w:rPr>
          <w:i/>
        </w:rPr>
        <w:t>ворч</w:t>
      </w:r>
      <w:r w:rsidR="001A4FAD">
        <w:rPr>
          <w:i/>
        </w:rPr>
        <w:t>еские задания</w:t>
      </w:r>
    </w:p>
    <w:p w:rsidR="008E272D" w:rsidRPr="00C12683" w:rsidRDefault="00CB4377" w:rsidP="00C12683">
      <w:pPr>
        <w:pStyle w:val="afe"/>
        <w:tabs>
          <w:tab w:val="left" w:pos="8310"/>
        </w:tabs>
        <w:ind w:left="0"/>
        <w:contextualSpacing w:val="0"/>
        <w:jc w:val="both"/>
        <w:rPr>
          <w:sz w:val="22"/>
          <w:szCs w:val="22"/>
        </w:rPr>
      </w:pPr>
      <w:r w:rsidRPr="00C12683">
        <w:rPr>
          <w:sz w:val="22"/>
          <w:szCs w:val="22"/>
        </w:rPr>
        <w:t xml:space="preserve">Из предложенного перечня студент выбирает одно направление и готовит 15 тестовых заданий. Тема не должна совпасть с уже </w:t>
      </w:r>
      <w:proofErr w:type="gramStart"/>
      <w:r w:rsidRPr="00C12683">
        <w:rPr>
          <w:sz w:val="22"/>
          <w:szCs w:val="22"/>
        </w:rPr>
        <w:t>выбранными</w:t>
      </w:r>
      <w:proofErr w:type="gramEnd"/>
      <w:r w:rsidRPr="00C12683">
        <w:rPr>
          <w:sz w:val="22"/>
          <w:szCs w:val="22"/>
        </w:rPr>
        <w:t>. К ним разрабатывается не менее 4-х вариантов отв</w:t>
      </w:r>
      <w:r w:rsidRPr="00C12683">
        <w:rPr>
          <w:sz w:val="22"/>
          <w:szCs w:val="22"/>
        </w:rPr>
        <w:t>е</w:t>
      </w:r>
      <w:r w:rsidRPr="00C12683">
        <w:rPr>
          <w:sz w:val="22"/>
          <w:szCs w:val="22"/>
        </w:rPr>
        <w:t>тов.</w:t>
      </w:r>
    </w:p>
    <w:p w:rsidR="00D60A4E" w:rsidRDefault="00D60A4E" w:rsidP="008E272D">
      <w:pPr>
        <w:pStyle w:val="afe"/>
        <w:tabs>
          <w:tab w:val="left" w:pos="8310"/>
        </w:tabs>
        <w:ind w:left="0"/>
        <w:contextualSpacing w:val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60A4E" w:rsidRDefault="00D60A4E" w:rsidP="00D60A4E">
      <w:pPr>
        <w:pStyle w:val="afe"/>
        <w:tabs>
          <w:tab w:val="left" w:pos="8310"/>
        </w:tabs>
        <w:ind w:left="0" w:firstLine="426"/>
        <w:contextualSpacing w:val="0"/>
        <w:jc w:val="both"/>
        <w:rPr>
          <w:i/>
          <w:sz w:val="24"/>
        </w:rPr>
      </w:pPr>
      <w:r w:rsidRPr="00D60A4E">
        <w:rPr>
          <w:i/>
          <w:sz w:val="24"/>
        </w:rPr>
        <w:t>7.1.</w:t>
      </w:r>
      <w:r>
        <w:rPr>
          <w:i/>
          <w:sz w:val="24"/>
        </w:rPr>
        <w:t>6</w:t>
      </w:r>
      <w:r w:rsidRPr="00D60A4E">
        <w:rPr>
          <w:i/>
          <w:sz w:val="24"/>
        </w:rPr>
        <w:t xml:space="preserve">. </w:t>
      </w:r>
      <w:r>
        <w:rPr>
          <w:i/>
          <w:sz w:val="24"/>
        </w:rPr>
        <w:t>Ситуационные задания (кейс)</w:t>
      </w:r>
    </w:p>
    <w:p w:rsidR="00C12683" w:rsidRPr="00C12683" w:rsidRDefault="00C12683" w:rsidP="00C12683">
      <w:pP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 w:rsidRPr="00C12683">
        <w:rPr>
          <w:sz w:val="22"/>
          <w:szCs w:val="22"/>
        </w:rPr>
        <w:t>1.</w:t>
      </w:r>
      <w:r w:rsidRPr="00C12683">
        <w:rPr>
          <w:color w:val="000000"/>
          <w:sz w:val="22"/>
          <w:szCs w:val="22"/>
        </w:rPr>
        <w:t>Используя социологические термины, создайте схему группового давления в рабочей группе.</w:t>
      </w:r>
    </w:p>
    <w:p w:rsidR="00C12683" w:rsidRPr="00C12683" w:rsidRDefault="00C12683" w:rsidP="00C12683">
      <w:pP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 w:rsidRPr="00C12683">
        <w:rPr>
          <w:sz w:val="22"/>
          <w:szCs w:val="22"/>
        </w:rPr>
        <w:lastRenderedPageBreak/>
        <w:t>2.</w:t>
      </w:r>
      <w:r w:rsidRPr="00C12683">
        <w:rPr>
          <w:color w:val="000000"/>
          <w:sz w:val="22"/>
          <w:szCs w:val="22"/>
        </w:rPr>
        <w:t>Используя социологические объясняющую социальное открытие Ф. Тейлора «трудиться хорошо человеку мешает боязнь наказания».</w:t>
      </w:r>
    </w:p>
    <w:p w:rsidR="005411F8" w:rsidRPr="00C12683" w:rsidRDefault="00C12683" w:rsidP="00C12683">
      <w:pPr>
        <w:pStyle w:val="afe"/>
        <w:tabs>
          <w:tab w:val="left" w:pos="8310"/>
        </w:tabs>
        <w:ind w:left="0"/>
        <w:contextualSpacing w:val="0"/>
        <w:jc w:val="both"/>
        <w:rPr>
          <w:sz w:val="22"/>
          <w:szCs w:val="22"/>
        </w:rPr>
      </w:pPr>
      <w:r w:rsidRPr="00C12683">
        <w:rPr>
          <w:sz w:val="22"/>
          <w:szCs w:val="22"/>
        </w:rPr>
        <w:t>3.</w:t>
      </w:r>
      <w:r w:rsidRPr="00C12683">
        <w:rPr>
          <w:color w:val="000000"/>
          <w:sz w:val="22"/>
          <w:szCs w:val="22"/>
        </w:rPr>
        <w:t>На основании знаний содержания концепции «достигающего рабочего» создайте структурно-логическую схему этой теории.</w:t>
      </w:r>
    </w:p>
    <w:p w:rsidR="008E272D" w:rsidRDefault="008E272D" w:rsidP="009E013D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F61293" w:rsidRPr="009E013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F61293" w:rsidRPr="009E013D">
        <w:rPr>
          <w:sz w:val="24"/>
          <w:szCs w:val="24"/>
        </w:rPr>
        <w:t>.2</w:t>
      </w:r>
      <w:proofErr w:type="gramStart"/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</w:t>
      </w:r>
      <w:proofErr w:type="gramEnd"/>
      <w:r w:rsidR="00C47AD0"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="00C47AD0" w:rsidRPr="009E013D">
        <w:rPr>
          <w:b/>
          <w:sz w:val="24"/>
          <w:szCs w:val="24"/>
        </w:rPr>
        <w:t xml:space="preserve"> </w:t>
      </w:r>
    </w:p>
    <w:p w:rsidR="0061767D" w:rsidRDefault="00F61293" w:rsidP="00F612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8F76D0" w:rsidRDefault="00CE11A7" w:rsidP="008F76D0">
      <w:pPr>
        <w:pStyle w:val="Standard"/>
        <w:tabs>
          <w:tab w:val="left" w:pos="1134"/>
        </w:tabs>
        <w:jc w:val="both"/>
        <w:rPr>
          <w:i/>
        </w:rPr>
      </w:pPr>
      <w:r w:rsidRPr="00CE11A7">
        <w:rPr>
          <w:i/>
        </w:rPr>
        <w:t xml:space="preserve">    7.2.</w:t>
      </w:r>
      <w:r w:rsidR="007C1825">
        <w:rPr>
          <w:i/>
        </w:rPr>
        <w:t>1</w:t>
      </w:r>
      <w:r>
        <w:rPr>
          <w:i/>
        </w:rPr>
        <w:t xml:space="preserve">. </w:t>
      </w:r>
      <w:r w:rsidRPr="00CE11A7">
        <w:rPr>
          <w:i/>
        </w:rPr>
        <w:t>Перечень вопросов к письменному экзамену</w:t>
      </w:r>
    </w:p>
    <w:p w:rsidR="008F76D0" w:rsidRPr="008F76D0" w:rsidRDefault="008F76D0" w:rsidP="008F76D0">
      <w:pPr>
        <w:pStyle w:val="Standard"/>
        <w:tabs>
          <w:tab w:val="left" w:pos="1134"/>
        </w:tabs>
        <w:jc w:val="both"/>
        <w:rPr>
          <w:rFonts w:cs="Times New Roman"/>
          <w:sz w:val="22"/>
        </w:rPr>
      </w:pPr>
      <w:r w:rsidRPr="008F76D0">
        <w:rPr>
          <w:rFonts w:cs="Times New Roman"/>
          <w:sz w:val="22"/>
        </w:rPr>
        <w:t>1. Проблемы, обусловившие возникновение Социологии управления в качестве самостоятельной науки</w:t>
      </w:r>
    </w:p>
    <w:p w:rsidR="008F76D0" w:rsidRPr="008F76D0" w:rsidRDefault="008F76D0" w:rsidP="008F76D0">
      <w:pPr>
        <w:pStyle w:val="Standard"/>
        <w:tabs>
          <w:tab w:val="left" w:pos="1134"/>
        </w:tabs>
        <w:jc w:val="both"/>
        <w:rPr>
          <w:rFonts w:cs="Times New Roman"/>
          <w:sz w:val="22"/>
        </w:rPr>
      </w:pPr>
      <w:r w:rsidRPr="008F76D0">
        <w:rPr>
          <w:rFonts w:cs="Times New Roman"/>
          <w:sz w:val="22"/>
        </w:rPr>
        <w:t>2. Типы управленческих ролей</w:t>
      </w:r>
    </w:p>
    <w:p w:rsidR="008F76D0" w:rsidRPr="008F76D0" w:rsidRDefault="008F76D0" w:rsidP="008F76D0">
      <w:pPr>
        <w:pStyle w:val="Standard"/>
        <w:tabs>
          <w:tab w:val="left" w:pos="1134"/>
        </w:tabs>
        <w:jc w:val="both"/>
        <w:rPr>
          <w:rFonts w:cs="Times New Roman"/>
          <w:sz w:val="22"/>
        </w:rPr>
      </w:pPr>
      <w:r w:rsidRPr="008F76D0">
        <w:rPr>
          <w:rFonts w:cs="Times New Roman"/>
          <w:sz w:val="22"/>
        </w:rPr>
        <w:t>3. Организационное развитие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C8647E" w:rsidRDefault="00C8647E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4C11E6">
        <w:rPr>
          <w:b/>
        </w:rPr>
        <w:t>ДИСЦИПЛИНЫ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5067"/>
      </w:tblGrid>
      <w:tr w:rsidR="00425BF2" w:rsidRPr="004C11E6" w:rsidTr="00D00CAC">
        <w:tc>
          <w:tcPr>
            <w:tcW w:w="709" w:type="dxa"/>
          </w:tcPr>
          <w:p w:rsidR="00425BF2" w:rsidRPr="00D00CAC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00CAC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0CAC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D00CAC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D00CAC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425BF2" w:rsidRPr="00D00CAC" w:rsidRDefault="000B272A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CAC">
              <w:rPr>
                <w:b/>
                <w:sz w:val="22"/>
                <w:szCs w:val="22"/>
              </w:rPr>
              <w:t xml:space="preserve">Наименование </w:t>
            </w:r>
            <w:r w:rsidR="00425BF2" w:rsidRPr="00D00CAC">
              <w:rPr>
                <w:b/>
                <w:sz w:val="22"/>
                <w:szCs w:val="22"/>
              </w:rPr>
              <w:t>учебных аудит</w:t>
            </w:r>
            <w:r w:rsidR="00425BF2" w:rsidRPr="00D00CAC">
              <w:rPr>
                <w:b/>
                <w:sz w:val="22"/>
                <w:szCs w:val="22"/>
              </w:rPr>
              <w:t>о</w:t>
            </w:r>
            <w:r w:rsidR="00425BF2" w:rsidRPr="00D00CAC">
              <w:rPr>
                <w:b/>
                <w:sz w:val="22"/>
                <w:szCs w:val="22"/>
              </w:rPr>
              <w:t>рий (лабораторий) и помещений для самостоятельной работы</w:t>
            </w:r>
          </w:p>
        </w:tc>
        <w:tc>
          <w:tcPr>
            <w:tcW w:w="5067" w:type="dxa"/>
          </w:tcPr>
          <w:p w:rsidR="00425BF2" w:rsidRPr="00D00CAC" w:rsidRDefault="000B272A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00CAC">
              <w:rPr>
                <w:b/>
                <w:sz w:val="22"/>
                <w:szCs w:val="22"/>
              </w:rPr>
              <w:t>Оснащенность учебных аудиторий</w:t>
            </w:r>
            <w:r w:rsidR="00425BF2" w:rsidRPr="00D00CAC">
              <w:rPr>
                <w:b/>
                <w:sz w:val="22"/>
                <w:szCs w:val="22"/>
              </w:rPr>
              <w:t xml:space="preserve"> и помещ</w:t>
            </w:r>
            <w:r w:rsidR="00425BF2" w:rsidRPr="00D00CAC">
              <w:rPr>
                <w:b/>
                <w:sz w:val="22"/>
                <w:szCs w:val="22"/>
              </w:rPr>
              <w:t>е</w:t>
            </w:r>
            <w:r w:rsidR="00425BF2" w:rsidRPr="00D00CAC">
              <w:rPr>
                <w:b/>
                <w:sz w:val="22"/>
                <w:szCs w:val="22"/>
              </w:rPr>
              <w:t>ний для самостоятельной работы</w:t>
            </w:r>
          </w:p>
        </w:tc>
      </w:tr>
      <w:tr w:rsidR="00425BF2" w:rsidRPr="004C11E6" w:rsidTr="00D00CAC">
        <w:tc>
          <w:tcPr>
            <w:tcW w:w="709" w:type="dxa"/>
          </w:tcPr>
          <w:p w:rsidR="00425BF2" w:rsidRPr="00D00CAC" w:rsidRDefault="00425BF2" w:rsidP="00C75C26">
            <w:pPr>
              <w:autoSpaceDE w:val="0"/>
              <w:autoSpaceDN w:val="0"/>
              <w:adjustRightInd w:val="0"/>
              <w:jc w:val="center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>1</w:t>
            </w:r>
          </w:p>
        </w:tc>
        <w:tc>
          <w:tcPr>
            <w:tcW w:w="3686" w:type="dxa"/>
          </w:tcPr>
          <w:p w:rsidR="00425BF2" w:rsidRPr="00D00CAC" w:rsidRDefault="00D00CAC" w:rsidP="00947862">
            <w:pPr>
              <w:autoSpaceDE w:val="0"/>
              <w:autoSpaceDN w:val="0"/>
              <w:adjustRightInd w:val="0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У</w:t>
            </w:r>
            <w:r w:rsidR="00425BF2" w:rsidRPr="00D00CAC">
              <w:rPr>
                <w:color w:val="000000"/>
                <w:w w:val="105"/>
              </w:rPr>
              <w:t>чебн</w:t>
            </w:r>
            <w:r w:rsidR="00947862" w:rsidRPr="00D00CAC">
              <w:rPr>
                <w:color w:val="000000"/>
                <w:w w:val="105"/>
              </w:rPr>
              <w:t>ые</w:t>
            </w:r>
            <w:r w:rsidR="00425BF2" w:rsidRPr="00D00CAC">
              <w:rPr>
                <w:color w:val="000000"/>
                <w:w w:val="105"/>
              </w:rPr>
              <w:t xml:space="preserve"> аудитори</w:t>
            </w:r>
            <w:r w:rsidR="00947862" w:rsidRPr="00D00CAC">
              <w:rPr>
                <w:color w:val="000000"/>
                <w:w w:val="105"/>
              </w:rPr>
              <w:t>и</w:t>
            </w:r>
            <w:r w:rsidR="00425BF2" w:rsidRPr="00D00CAC">
              <w:rPr>
                <w:color w:val="000000"/>
                <w:w w:val="105"/>
              </w:rPr>
              <w:t xml:space="preserve">  № 261, 462</w:t>
            </w:r>
          </w:p>
        </w:tc>
        <w:tc>
          <w:tcPr>
            <w:tcW w:w="5067" w:type="dxa"/>
          </w:tcPr>
          <w:p w:rsidR="00D00CAC" w:rsidRDefault="00D00CAC" w:rsidP="00D00CAC">
            <w:pPr>
              <w:numPr>
                <w:ilvl w:val="0"/>
                <w:numId w:val="17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>комплект учебной мебели</w:t>
            </w:r>
          </w:p>
          <w:p w:rsidR="00864517" w:rsidRPr="00D00CAC" w:rsidRDefault="00864517" w:rsidP="00D00CAC">
            <w:pPr>
              <w:numPr>
                <w:ilvl w:val="0"/>
                <w:numId w:val="17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>стационарны</w:t>
            </w:r>
            <w:r w:rsidR="00217E23" w:rsidRPr="00D00CAC">
              <w:rPr>
                <w:color w:val="000000"/>
                <w:w w:val="105"/>
              </w:rPr>
              <w:t>е</w:t>
            </w:r>
            <w:r w:rsidRPr="00D00CAC">
              <w:rPr>
                <w:color w:val="000000"/>
                <w:w w:val="105"/>
              </w:rPr>
              <w:t xml:space="preserve"> проектор</w:t>
            </w:r>
            <w:r w:rsidR="00217E23" w:rsidRPr="00D00CAC">
              <w:rPr>
                <w:color w:val="000000"/>
                <w:w w:val="105"/>
              </w:rPr>
              <w:t>ы</w:t>
            </w:r>
            <w:r w:rsidRPr="00D00CAC">
              <w:rPr>
                <w:color w:val="000000"/>
                <w:w w:val="105"/>
              </w:rPr>
              <w:t xml:space="preserve"> в комплекте (</w:t>
            </w:r>
            <w:r w:rsidR="00914EF8" w:rsidRPr="00D00CAC">
              <w:rPr>
                <w:color w:val="000000"/>
                <w:w w:val="105"/>
              </w:rPr>
              <w:t xml:space="preserve">проекционный </w:t>
            </w:r>
            <w:r w:rsidRPr="00D00CAC">
              <w:rPr>
                <w:color w:val="000000"/>
                <w:w w:val="105"/>
              </w:rPr>
              <w:t xml:space="preserve">экран, провода, пульт) </w:t>
            </w:r>
            <w:proofErr w:type="spellStart"/>
            <w:r w:rsidRPr="00D00CAC">
              <w:rPr>
                <w:color w:val="000000"/>
                <w:w w:val="105"/>
              </w:rPr>
              <w:t>Sony</w:t>
            </w:r>
            <w:proofErr w:type="spellEnd"/>
            <w:r w:rsidRPr="00D00CAC">
              <w:rPr>
                <w:color w:val="000000"/>
                <w:w w:val="105"/>
              </w:rPr>
              <w:t xml:space="preserve"> VPL-CX</w:t>
            </w:r>
            <w:r w:rsidR="00217E23" w:rsidRPr="00D00CAC">
              <w:rPr>
                <w:color w:val="000000"/>
                <w:w w:val="105"/>
              </w:rPr>
              <w:t xml:space="preserve"> </w:t>
            </w:r>
            <w:r w:rsidR="00D00CAC">
              <w:rPr>
                <w:color w:val="000000"/>
                <w:w w:val="105"/>
              </w:rPr>
              <w:t>276</w:t>
            </w:r>
          </w:p>
          <w:p w:rsidR="00217E23" w:rsidRPr="00D00CAC" w:rsidRDefault="00217E23" w:rsidP="00D00CAC">
            <w:pPr>
              <w:numPr>
                <w:ilvl w:val="0"/>
                <w:numId w:val="17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 xml:space="preserve">переносные </w:t>
            </w:r>
            <w:proofErr w:type="spellStart"/>
            <w:r w:rsidRPr="00D00CAC">
              <w:rPr>
                <w:color w:val="000000"/>
                <w:w w:val="105"/>
              </w:rPr>
              <w:t>нотбуки</w:t>
            </w:r>
            <w:proofErr w:type="spellEnd"/>
            <w:r w:rsidRPr="00D00CAC">
              <w:rPr>
                <w:color w:val="000000"/>
                <w:w w:val="105"/>
              </w:rPr>
              <w:t xml:space="preserve">  </w:t>
            </w:r>
            <w:proofErr w:type="spellStart"/>
            <w:r w:rsidRPr="00D00CAC">
              <w:rPr>
                <w:color w:val="000000"/>
                <w:w w:val="105"/>
              </w:rPr>
              <w:t>Toshiba</w:t>
            </w:r>
            <w:proofErr w:type="spellEnd"/>
            <w:r w:rsidRPr="00D00CAC">
              <w:rPr>
                <w:color w:val="000000"/>
                <w:w w:val="105"/>
              </w:rPr>
              <w:t xml:space="preserve"> L 500D</w:t>
            </w:r>
            <w:r w:rsidR="00D00CAC">
              <w:rPr>
                <w:color w:val="000000"/>
                <w:w w:val="105"/>
              </w:rPr>
              <w:t xml:space="preserve"> и </w:t>
            </w:r>
            <w:proofErr w:type="spellStart"/>
            <w:r w:rsidRPr="00D00CAC">
              <w:rPr>
                <w:color w:val="000000"/>
                <w:w w:val="105"/>
              </w:rPr>
              <w:t>Toshiba</w:t>
            </w:r>
            <w:proofErr w:type="spellEnd"/>
            <w:r w:rsidRPr="00D00CAC">
              <w:rPr>
                <w:color w:val="000000"/>
                <w:w w:val="105"/>
              </w:rPr>
              <w:t xml:space="preserve"> A</w:t>
            </w:r>
            <w:r w:rsidR="00D00CAC">
              <w:rPr>
                <w:color w:val="000000"/>
                <w:w w:val="105"/>
              </w:rPr>
              <w:t>-100</w:t>
            </w:r>
          </w:p>
          <w:p w:rsidR="00217E23" w:rsidRPr="00D00CAC" w:rsidRDefault="00217E23" w:rsidP="00D00CAC">
            <w:pPr>
              <w:numPr>
                <w:ilvl w:val="0"/>
                <w:numId w:val="17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 xml:space="preserve">переносные </w:t>
            </w:r>
            <w:proofErr w:type="spellStart"/>
            <w:r w:rsidR="00D00CAC">
              <w:rPr>
                <w:color w:val="000000"/>
                <w:w w:val="105"/>
              </w:rPr>
              <w:t>кодоскопы</w:t>
            </w:r>
            <w:proofErr w:type="spellEnd"/>
            <w:r w:rsidR="00D00CAC">
              <w:rPr>
                <w:color w:val="000000"/>
                <w:w w:val="105"/>
              </w:rPr>
              <w:t xml:space="preserve"> Альфа-400</w:t>
            </w:r>
          </w:p>
          <w:p w:rsidR="00425BF2" w:rsidRPr="00D00CAC" w:rsidRDefault="00217E23" w:rsidP="00D00CAC">
            <w:pPr>
              <w:numPr>
                <w:ilvl w:val="0"/>
                <w:numId w:val="17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>переносной мультимеди</w:t>
            </w:r>
            <w:proofErr w:type="gramStart"/>
            <w:r w:rsidRPr="00D00CAC">
              <w:rPr>
                <w:color w:val="000000"/>
                <w:w w:val="105"/>
              </w:rPr>
              <w:t>а-</w:t>
            </w:r>
            <w:proofErr w:type="gramEnd"/>
            <w:r w:rsidRPr="00D00CAC">
              <w:rPr>
                <w:color w:val="000000"/>
                <w:w w:val="105"/>
              </w:rPr>
              <w:t xml:space="preserve"> проект</w:t>
            </w:r>
            <w:r w:rsidR="00D00CAC">
              <w:rPr>
                <w:color w:val="000000"/>
                <w:w w:val="105"/>
              </w:rPr>
              <w:t xml:space="preserve">ор </w:t>
            </w:r>
            <w:proofErr w:type="spellStart"/>
            <w:r w:rsidR="00D00CAC">
              <w:rPr>
                <w:color w:val="000000"/>
                <w:w w:val="105"/>
              </w:rPr>
              <w:t>Mitsubishi</w:t>
            </w:r>
            <w:proofErr w:type="spellEnd"/>
            <w:r w:rsidR="00D00CAC">
              <w:rPr>
                <w:color w:val="000000"/>
                <w:w w:val="105"/>
              </w:rPr>
              <w:t xml:space="preserve"> </w:t>
            </w:r>
            <w:proofErr w:type="spellStart"/>
            <w:r w:rsidR="00D00CAC">
              <w:rPr>
                <w:color w:val="000000"/>
                <w:w w:val="105"/>
              </w:rPr>
              <w:t>Electrik</w:t>
            </w:r>
            <w:proofErr w:type="spellEnd"/>
            <w:r w:rsidR="00D00CAC">
              <w:rPr>
                <w:color w:val="000000"/>
                <w:w w:val="105"/>
              </w:rPr>
              <w:t xml:space="preserve"> XD-280U</w:t>
            </w:r>
          </w:p>
        </w:tc>
      </w:tr>
      <w:tr w:rsidR="00425BF2" w:rsidRPr="00425BF2" w:rsidTr="00D00CAC">
        <w:tc>
          <w:tcPr>
            <w:tcW w:w="709" w:type="dxa"/>
          </w:tcPr>
          <w:p w:rsidR="00425BF2" w:rsidRPr="00D00CAC" w:rsidRDefault="00425BF2" w:rsidP="00C75C26">
            <w:pPr>
              <w:autoSpaceDE w:val="0"/>
              <w:autoSpaceDN w:val="0"/>
              <w:adjustRightInd w:val="0"/>
              <w:jc w:val="center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>2</w:t>
            </w:r>
          </w:p>
        </w:tc>
        <w:tc>
          <w:tcPr>
            <w:tcW w:w="3686" w:type="dxa"/>
          </w:tcPr>
          <w:p w:rsidR="00425BF2" w:rsidRPr="00D00CAC" w:rsidRDefault="00D00CAC" w:rsidP="00947862">
            <w:pPr>
              <w:autoSpaceDE w:val="0"/>
              <w:autoSpaceDN w:val="0"/>
              <w:adjustRightInd w:val="0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У</w:t>
            </w:r>
            <w:r w:rsidR="00947862" w:rsidRPr="00D00CAC">
              <w:rPr>
                <w:color w:val="000000"/>
                <w:w w:val="105"/>
              </w:rPr>
              <w:t xml:space="preserve">чебные аудитории № </w:t>
            </w:r>
            <w:r w:rsidR="009461DE" w:rsidRPr="00D00CAC">
              <w:rPr>
                <w:color w:val="000000"/>
                <w:w w:val="105"/>
              </w:rPr>
              <w:t xml:space="preserve">120, 315, 328, </w:t>
            </w:r>
            <w:r w:rsidR="00D00419" w:rsidRPr="00D00CAC">
              <w:rPr>
                <w:color w:val="000000"/>
                <w:w w:val="105"/>
              </w:rPr>
              <w:t>327</w:t>
            </w:r>
            <w:r w:rsidR="00914EF8" w:rsidRPr="00D00CAC">
              <w:rPr>
                <w:color w:val="000000"/>
                <w:w w:val="105"/>
              </w:rPr>
              <w:t>, 330, 415, 557</w:t>
            </w:r>
            <w:r w:rsidR="009461DE" w:rsidRPr="00D00CAC">
              <w:rPr>
                <w:color w:val="000000"/>
                <w:w w:val="105"/>
              </w:rPr>
              <w:t xml:space="preserve"> </w:t>
            </w:r>
          </w:p>
        </w:tc>
        <w:tc>
          <w:tcPr>
            <w:tcW w:w="5067" w:type="dxa"/>
          </w:tcPr>
          <w:p w:rsidR="00D00CAC" w:rsidRDefault="00D00CAC" w:rsidP="00D00CAC">
            <w:pPr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>комплект учебной мебели</w:t>
            </w:r>
          </w:p>
          <w:p w:rsidR="009461DE" w:rsidRPr="00D00CAC" w:rsidRDefault="00425BF2" w:rsidP="00D00CAC">
            <w:pPr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w w:val="105"/>
              </w:rPr>
            </w:pPr>
            <w:proofErr w:type="gramStart"/>
            <w:r w:rsidRPr="00D00CAC">
              <w:rPr>
                <w:color w:val="000000"/>
                <w:w w:val="105"/>
              </w:rPr>
              <w:t>переносной</w:t>
            </w:r>
            <w:proofErr w:type="gramEnd"/>
            <w:r w:rsidRPr="00D00CAC">
              <w:rPr>
                <w:color w:val="000000"/>
                <w:w w:val="105"/>
              </w:rPr>
              <w:t xml:space="preserve"> мультимед</w:t>
            </w:r>
            <w:r w:rsidR="00914EF8" w:rsidRPr="00D00CAC">
              <w:rPr>
                <w:color w:val="000000"/>
                <w:w w:val="105"/>
              </w:rPr>
              <w:t>иа-</w:t>
            </w:r>
            <w:r w:rsidRPr="00D00CAC">
              <w:rPr>
                <w:color w:val="000000"/>
                <w:w w:val="105"/>
              </w:rPr>
              <w:t>проектор</w:t>
            </w:r>
            <w:r w:rsidR="009461DE" w:rsidRPr="00D00CAC">
              <w:rPr>
                <w:color w:val="000000"/>
                <w:w w:val="105"/>
              </w:rPr>
              <w:t xml:space="preserve"> </w:t>
            </w:r>
            <w:proofErr w:type="spellStart"/>
            <w:r w:rsidR="009461DE" w:rsidRPr="00D00CAC">
              <w:rPr>
                <w:color w:val="000000"/>
                <w:w w:val="105"/>
              </w:rPr>
              <w:t>Mitsubishi</w:t>
            </w:r>
            <w:proofErr w:type="spellEnd"/>
            <w:r w:rsidR="009461DE" w:rsidRPr="00D00CAC">
              <w:rPr>
                <w:color w:val="000000"/>
                <w:w w:val="105"/>
              </w:rPr>
              <w:t xml:space="preserve"> </w:t>
            </w:r>
            <w:proofErr w:type="spellStart"/>
            <w:r w:rsidR="009461DE" w:rsidRPr="00D00CAC">
              <w:rPr>
                <w:color w:val="000000"/>
                <w:w w:val="105"/>
              </w:rPr>
              <w:t>Electrik</w:t>
            </w:r>
            <w:proofErr w:type="spellEnd"/>
            <w:r w:rsidR="009461DE" w:rsidRPr="00D00CAC">
              <w:rPr>
                <w:color w:val="000000"/>
                <w:w w:val="105"/>
              </w:rPr>
              <w:t xml:space="preserve"> XD-280U</w:t>
            </w:r>
          </w:p>
          <w:p w:rsidR="009461DE" w:rsidRPr="00D00CAC" w:rsidRDefault="00864517" w:rsidP="00D00CAC">
            <w:pPr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 xml:space="preserve">переносные </w:t>
            </w:r>
            <w:proofErr w:type="spellStart"/>
            <w:r w:rsidRPr="00D00CAC">
              <w:rPr>
                <w:color w:val="000000"/>
                <w:w w:val="105"/>
              </w:rPr>
              <w:t>нотбуки</w:t>
            </w:r>
            <w:proofErr w:type="spellEnd"/>
            <w:r w:rsidRPr="00D00CAC">
              <w:rPr>
                <w:color w:val="000000"/>
                <w:w w:val="105"/>
              </w:rPr>
              <w:t xml:space="preserve"> </w:t>
            </w:r>
            <w:r w:rsidR="009461DE" w:rsidRPr="00D00CAC">
              <w:rPr>
                <w:color w:val="000000"/>
                <w:w w:val="105"/>
              </w:rPr>
              <w:t xml:space="preserve"> </w:t>
            </w:r>
            <w:proofErr w:type="spellStart"/>
            <w:r w:rsidR="009461DE" w:rsidRPr="00D00CAC">
              <w:rPr>
                <w:color w:val="000000"/>
                <w:w w:val="105"/>
              </w:rPr>
              <w:t>Toshiba</w:t>
            </w:r>
            <w:proofErr w:type="spellEnd"/>
            <w:r w:rsidR="009461DE" w:rsidRPr="00D00CAC">
              <w:rPr>
                <w:color w:val="000000"/>
                <w:w w:val="105"/>
              </w:rPr>
              <w:t xml:space="preserve"> L 500D </w:t>
            </w:r>
            <w:r w:rsidRPr="00D00CAC">
              <w:rPr>
                <w:color w:val="000000"/>
                <w:w w:val="105"/>
              </w:rPr>
              <w:t xml:space="preserve">и </w:t>
            </w:r>
            <w:r w:rsidR="009461DE" w:rsidRPr="00D00CAC">
              <w:rPr>
                <w:color w:val="000000"/>
                <w:w w:val="105"/>
              </w:rPr>
              <w:t xml:space="preserve"> </w:t>
            </w:r>
            <w:proofErr w:type="spellStart"/>
            <w:r w:rsidR="009461DE" w:rsidRPr="00D00CAC">
              <w:rPr>
                <w:color w:val="000000"/>
                <w:w w:val="105"/>
              </w:rPr>
              <w:t>Toshiba</w:t>
            </w:r>
            <w:proofErr w:type="spellEnd"/>
            <w:r w:rsidR="009461DE" w:rsidRPr="00D00CAC">
              <w:rPr>
                <w:color w:val="000000"/>
                <w:w w:val="105"/>
              </w:rPr>
              <w:t xml:space="preserve"> A-100</w:t>
            </w:r>
          </w:p>
          <w:p w:rsidR="00914EF8" w:rsidRPr="00D00CAC" w:rsidRDefault="00914EF8" w:rsidP="00D00CAC">
            <w:pPr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 xml:space="preserve">переносной слайд-проектор </w:t>
            </w:r>
            <w:proofErr w:type="spellStart"/>
            <w:r w:rsidRPr="00D00CAC">
              <w:rPr>
                <w:color w:val="000000"/>
                <w:w w:val="105"/>
              </w:rPr>
              <w:t>Kindermann</w:t>
            </w:r>
            <w:proofErr w:type="spellEnd"/>
            <w:r w:rsidRPr="00D00CAC">
              <w:rPr>
                <w:color w:val="000000"/>
                <w:w w:val="105"/>
              </w:rPr>
              <w:t xml:space="preserve"> Magic-2600 AFS</w:t>
            </w:r>
          </w:p>
          <w:p w:rsidR="00425BF2" w:rsidRPr="00D00CAC" w:rsidRDefault="00914EF8" w:rsidP="00D00CAC">
            <w:pPr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 xml:space="preserve">переносные проекционные </w:t>
            </w:r>
            <w:r w:rsidR="00425BF2" w:rsidRPr="00D00CAC">
              <w:rPr>
                <w:color w:val="000000"/>
                <w:w w:val="105"/>
              </w:rPr>
              <w:t>экран</w:t>
            </w:r>
            <w:r w:rsidRPr="00D00CAC">
              <w:rPr>
                <w:color w:val="000000"/>
                <w:w w:val="105"/>
              </w:rPr>
              <w:t>ы</w:t>
            </w:r>
          </w:p>
        </w:tc>
      </w:tr>
      <w:tr w:rsidR="00D00CAC" w:rsidRPr="00425BF2" w:rsidTr="00D00CAC">
        <w:tc>
          <w:tcPr>
            <w:tcW w:w="709" w:type="dxa"/>
          </w:tcPr>
          <w:p w:rsidR="00D00CAC" w:rsidRPr="00D00CAC" w:rsidRDefault="00D00CAC" w:rsidP="00C75C26">
            <w:pPr>
              <w:autoSpaceDE w:val="0"/>
              <w:autoSpaceDN w:val="0"/>
              <w:adjustRightInd w:val="0"/>
              <w:jc w:val="center"/>
              <w:rPr>
                <w:color w:val="000000"/>
                <w:w w:val="105"/>
              </w:rPr>
            </w:pPr>
            <w:r w:rsidRPr="00D00CAC">
              <w:rPr>
                <w:color w:val="000000"/>
                <w:w w:val="105"/>
              </w:rPr>
              <w:t>3</w:t>
            </w:r>
          </w:p>
        </w:tc>
        <w:tc>
          <w:tcPr>
            <w:tcW w:w="3686" w:type="dxa"/>
          </w:tcPr>
          <w:p w:rsidR="00D00CAC" w:rsidRPr="00C878B9" w:rsidRDefault="00D00CAC" w:rsidP="00861D85">
            <w:pPr>
              <w:pStyle w:val="ac"/>
              <w:jc w:val="left"/>
              <w:rPr>
                <w:w w:val="105"/>
                <w:szCs w:val="24"/>
              </w:rPr>
            </w:pPr>
            <w:r>
              <w:rPr>
                <w:w w:val="105"/>
                <w:szCs w:val="24"/>
              </w:rPr>
              <w:t xml:space="preserve">Самостоятельная работа </w:t>
            </w:r>
            <w:proofErr w:type="gramStart"/>
            <w:r>
              <w:rPr>
                <w:w w:val="105"/>
                <w:szCs w:val="24"/>
              </w:rPr>
              <w:t>об</w:t>
            </w:r>
            <w:r>
              <w:rPr>
                <w:w w:val="105"/>
                <w:szCs w:val="24"/>
              </w:rPr>
              <w:t>у</w:t>
            </w:r>
            <w:r>
              <w:rPr>
                <w:w w:val="105"/>
                <w:szCs w:val="24"/>
              </w:rPr>
              <w:t>чающихся</w:t>
            </w:r>
            <w:proofErr w:type="gramEnd"/>
            <w:r w:rsidRPr="00C878B9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C878B9">
              <w:rPr>
                <w:szCs w:val="24"/>
              </w:rPr>
              <w:t>ауд.</w:t>
            </w:r>
            <w:r w:rsidRPr="00C878B9">
              <w:rPr>
                <w:w w:val="105"/>
                <w:szCs w:val="24"/>
              </w:rPr>
              <w:t>401, 404, 418</w:t>
            </w:r>
          </w:p>
          <w:p w:rsidR="00D00CAC" w:rsidRPr="0060394A" w:rsidRDefault="00D00CAC" w:rsidP="00861D85">
            <w:r w:rsidRPr="0060394A">
              <w:t>ул. Садовническая, д.33</w:t>
            </w:r>
          </w:p>
        </w:tc>
        <w:tc>
          <w:tcPr>
            <w:tcW w:w="5067" w:type="dxa"/>
          </w:tcPr>
          <w:p w:rsidR="00D00CAC" w:rsidRPr="00C878B9" w:rsidRDefault="00D00CAC" w:rsidP="00D00CAC">
            <w:pPr>
              <w:pStyle w:val="ac"/>
              <w:numPr>
                <w:ilvl w:val="0"/>
                <w:numId w:val="31"/>
              </w:numPr>
              <w:ind w:left="459" w:hanging="284"/>
              <w:jc w:val="left"/>
              <w:rPr>
                <w:szCs w:val="24"/>
              </w:rPr>
            </w:pPr>
            <w:r w:rsidRPr="00C878B9">
              <w:rPr>
                <w:szCs w:val="24"/>
              </w:rPr>
              <w:t xml:space="preserve">комплект </w:t>
            </w:r>
            <w:r>
              <w:rPr>
                <w:szCs w:val="24"/>
              </w:rPr>
              <w:t>учебной мебели</w:t>
            </w:r>
          </w:p>
          <w:p w:rsidR="00D00CAC" w:rsidRPr="00C878B9" w:rsidRDefault="00D00CAC" w:rsidP="00D00CAC">
            <w:pPr>
              <w:pStyle w:val="ac"/>
              <w:numPr>
                <w:ilvl w:val="0"/>
                <w:numId w:val="31"/>
              </w:numPr>
              <w:ind w:left="459" w:hanging="284"/>
              <w:jc w:val="left"/>
              <w:rPr>
                <w:szCs w:val="24"/>
              </w:rPr>
            </w:pPr>
            <w:proofErr w:type="spellStart"/>
            <w:r w:rsidRPr="00C878B9">
              <w:rPr>
                <w:szCs w:val="24"/>
              </w:rPr>
              <w:t>мультимедийны</w:t>
            </w:r>
            <w:r>
              <w:rPr>
                <w:szCs w:val="24"/>
              </w:rPr>
              <w:t>й</w:t>
            </w:r>
            <w:proofErr w:type="spellEnd"/>
            <w:r w:rsidRPr="00C878B9">
              <w:rPr>
                <w:szCs w:val="24"/>
              </w:rPr>
              <w:t xml:space="preserve"> проектор</w:t>
            </w:r>
          </w:p>
          <w:p w:rsidR="00D00CAC" w:rsidRPr="00C878B9" w:rsidRDefault="00D00CAC" w:rsidP="00D00CAC">
            <w:pPr>
              <w:pStyle w:val="ac"/>
              <w:numPr>
                <w:ilvl w:val="0"/>
                <w:numId w:val="31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экраном180х180</w:t>
            </w:r>
          </w:p>
          <w:p w:rsidR="00D00CAC" w:rsidRPr="00C878B9" w:rsidRDefault="00D00CAC" w:rsidP="00D00CAC">
            <w:pPr>
              <w:pStyle w:val="ac"/>
              <w:numPr>
                <w:ilvl w:val="0"/>
                <w:numId w:val="31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справочные таблицы</w:t>
            </w:r>
          </w:p>
          <w:p w:rsidR="00D00CAC" w:rsidRPr="00C878B9" w:rsidRDefault="00D00CAC" w:rsidP="00D00CAC">
            <w:pPr>
              <w:pStyle w:val="ac"/>
              <w:numPr>
                <w:ilvl w:val="0"/>
                <w:numId w:val="31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демонстрационные стенды</w:t>
            </w:r>
          </w:p>
          <w:p w:rsidR="00D00CAC" w:rsidRPr="0060394A" w:rsidRDefault="00D00CAC" w:rsidP="00D00CAC">
            <w:pPr>
              <w:pStyle w:val="ac"/>
              <w:numPr>
                <w:ilvl w:val="0"/>
                <w:numId w:val="31"/>
              </w:numPr>
              <w:ind w:left="459" w:hanging="284"/>
              <w:jc w:val="left"/>
              <w:rPr>
                <w:szCs w:val="24"/>
              </w:rPr>
            </w:pPr>
            <w:r w:rsidRPr="00C878B9">
              <w:rPr>
                <w:szCs w:val="24"/>
              </w:rPr>
              <w:t>10 компьютеров,</w:t>
            </w:r>
            <w:r w:rsidRPr="00C878B9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 xml:space="preserve">подключенных к сети </w:t>
            </w:r>
            <w:r w:rsidRPr="00C878B9">
              <w:rPr>
                <w:szCs w:val="24"/>
                <w:shd w:val="clear" w:color="auto" w:fill="FFFFFF"/>
              </w:rPr>
              <w:t>Интернет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9"/>
        <w:gridCol w:w="3115"/>
        <w:gridCol w:w="1984"/>
      </w:tblGrid>
      <w:tr w:rsidR="001E5106" w:rsidRPr="001E5106" w:rsidTr="006D40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6D4088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20CA1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0CA1" w:rsidRPr="00AA1CC8" w:rsidRDefault="00AA1CC8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0CA1" w:rsidRPr="00AA1CC8" w:rsidRDefault="008F76D0" w:rsidP="00120BF7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8F76D0">
              <w:rPr>
                <w:sz w:val="22"/>
                <w:szCs w:val="22"/>
              </w:rPr>
              <w:t xml:space="preserve">Башмаков </w:t>
            </w:r>
            <w:r w:rsidR="00120BF7" w:rsidRPr="008F76D0">
              <w:rPr>
                <w:sz w:val="22"/>
                <w:szCs w:val="22"/>
              </w:rPr>
              <w:t>В. И.</w:t>
            </w:r>
            <w:r w:rsidRPr="008F76D0">
              <w:rPr>
                <w:sz w:val="22"/>
                <w:szCs w:val="22"/>
              </w:rPr>
              <w:t xml:space="preserve"> Ленькова</w:t>
            </w:r>
            <w:r w:rsidR="00120BF7" w:rsidRPr="008F76D0">
              <w:rPr>
                <w:sz w:val="22"/>
                <w:szCs w:val="22"/>
              </w:rPr>
              <w:t xml:space="preserve"> Р. В</w:t>
            </w:r>
            <w:r w:rsidRPr="008F76D0">
              <w:rPr>
                <w:sz w:val="22"/>
                <w:szCs w:val="22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0CA1" w:rsidRPr="005411F8" w:rsidRDefault="00120BF7" w:rsidP="00120CA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8F76D0">
              <w:rPr>
                <w:sz w:val="22"/>
                <w:szCs w:val="22"/>
              </w:rPr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0CA1" w:rsidRPr="00AA1CC8" w:rsidRDefault="00120BF7" w:rsidP="00120CA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8F76D0">
              <w:rPr>
                <w:sz w:val="22"/>
                <w:szCs w:val="22"/>
              </w:rPr>
              <w:t xml:space="preserve">учебник для </w:t>
            </w:r>
            <w:proofErr w:type="gramStart"/>
            <w:r w:rsidRPr="008F76D0">
              <w:rPr>
                <w:sz w:val="22"/>
                <w:szCs w:val="22"/>
              </w:rPr>
              <w:t>академич</w:t>
            </w:r>
            <w:r w:rsidRPr="008F76D0">
              <w:rPr>
                <w:sz w:val="22"/>
                <w:szCs w:val="22"/>
              </w:rPr>
              <w:t>е</w:t>
            </w:r>
            <w:r w:rsidRPr="008F76D0">
              <w:rPr>
                <w:sz w:val="22"/>
                <w:szCs w:val="22"/>
              </w:rPr>
              <w:t>ского</w:t>
            </w:r>
            <w:proofErr w:type="gramEnd"/>
            <w:r w:rsidRPr="008F76D0">
              <w:rPr>
                <w:sz w:val="22"/>
                <w:szCs w:val="22"/>
              </w:rPr>
              <w:t xml:space="preserve"> </w:t>
            </w:r>
            <w:proofErr w:type="spellStart"/>
            <w:r w:rsidRPr="008F76D0">
              <w:rPr>
                <w:sz w:val="22"/>
                <w:szCs w:val="22"/>
              </w:rPr>
              <w:t>бак</w:t>
            </w:r>
            <w:r w:rsidRPr="008F76D0">
              <w:rPr>
                <w:sz w:val="22"/>
                <w:szCs w:val="22"/>
              </w:rPr>
              <w:t>а</w:t>
            </w:r>
            <w:r w:rsidRPr="008F76D0">
              <w:rPr>
                <w:sz w:val="22"/>
                <w:szCs w:val="22"/>
              </w:rPr>
              <w:t>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0CA1" w:rsidRPr="00AA1CC8" w:rsidRDefault="00120BF7" w:rsidP="005411F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8F76D0">
              <w:rPr>
                <w:sz w:val="22"/>
                <w:szCs w:val="22"/>
              </w:rPr>
              <w:t>М.</w:t>
            </w:r>
            <w:proofErr w:type="gramStart"/>
            <w:r w:rsidRPr="008F76D0">
              <w:rPr>
                <w:sz w:val="22"/>
                <w:szCs w:val="22"/>
              </w:rPr>
              <w:t xml:space="preserve"> :</w:t>
            </w:r>
            <w:proofErr w:type="gramEnd"/>
            <w:r w:rsidRPr="008F76D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8F76D0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0CA1" w:rsidRPr="00AA1CC8" w:rsidRDefault="00120BF7" w:rsidP="00120CA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0CA1" w:rsidRPr="00AA1CC8" w:rsidRDefault="00120BF7" w:rsidP="00120CA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8F76D0">
              <w:rPr>
                <w:sz w:val="22"/>
                <w:szCs w:val="22"/>
              </w:rPr>
              <w:t>www.biblio-online.ru</w:t>
            </w:r>
            <w:proofErr w:type="spellEnd"/>
            <w:r w:rsidRPr="008F76D0">
              <w:rPr>
                <w:sz w:val="22"/>
                <w:szCs w:val="22"/>
              </w:rPr>
              <w:t>/</w:t>
            </w:r>
            <w:proofErr w:type="spellStart"/>
            <w:r w:rsidRPr="008F76D0">
              <w:rPr>
                <w:sz w:val="22"/>
                <w:szCs w:val="22"/>
              </w:rPr>
              <w:t>book</w:t>
            </w:r>
            <w:proofErr w:type="spellEnd"/>
            <w:r w:rsidRPr="008F76D0">
              <w:rPr>
                <w:sz w:val="22"/>
                <w:szCs w:val="22"/>
              </w:rPr>
              <w:t>/6DB71446-C5F1-486C-99CF-0F749E1EEC8D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CA1" w:rsidRPr="00AA1CC8" w:rsidRDefault="00120CA1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69040C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40C" w:rsidRPr="00AA1CC8" w:rsidRDefault="00AA1CC8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40C" w:rsidRPr="00AA1CC8" w:rsidRDefault="00120BF7" w:rsidP="00120BF7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120BF7">
              <w:rPr>
                <w:sz w:val="22"/>
                <w:szCs w:val="22"/>
              </w:rPr>
              <w:t>Тощенко</w:t>
            </w:r>
            <w:proofErr w:type="spellEnd"/>
            <w:r w:rsidRPr="00120BF7">
              <w:rPr>
                <w:sz w:val="22"/>
                <w:szCs w:val="22"/>
              </w:rPr>
              <w:t xml:space="preserve"> Ж.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40C" w:rsidRPr="005411F8" w:rsidRDefault="00120BF7" w:rsidP="00120CA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120BF7">
              <w:rPr>
                <w:sz w:val="22"/>
                <w:szCs w:val="22"/>
              </w:rPr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40C" w:rsidRPr="00AA1CC8" w:rsidRDefault="00120BF7" w:rsidP="00120CA1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120BF7">
              <w:rPr>
                <w:sz w:val="22"/>
                <w:szCs w:val="22"/>
              </w:rPr>
              <w:t xml:space="preserve">учебник и практикум для </w:t>
            </w:r>
            <w:proofErr w:type="gramStart"/>
            <w:r w:rsidRPr="00120BF7">
              <w:rPr>
                <w:sz w:val="22"/>
                <w:szCs w:val="22"/>
              </w:rPr>
              <w:t>академического</w:t>
            </w:r>
            <w:proofErr w:type="gramEnd"/>
            <w:r w:rsidRPr="00120BF7">
              <w:rPr>
                <w:sz w:val="22"/>
                <w:szCs w:val="22"/>
              </w:rPr>
              <w:t xml:space="preserve"> </w:t>
            </w:r>
            <w:proofErr w:type="spellStart"/>
            <w:r w:rsidRPr="00120BF7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40C" w:rsidRPr="00AA1CC8" w:rsidRDefault="00120BF7" w:rsidP="00120CA1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120BF7">
              <w:rPr>
                <w:sz w:val="22"/>
                <w:szCs w:val="22"/>
              </w:rPr>
              <w:t>М.</w:t>
            </w:r>
            <w:proofErr w:type="gramStart"/>
            <w:r w:rsidRPr="00120BF7">
              <w:rPr>
                <w:sz w:val="22"/>
                <w:szCs w:val="22"/>
              </w:rPr>
              <w:t xml:space="preserve"> :</w:t>
            </w:r>
            <w:proofErr w:type="gramEnd"/>
            <w:r w:rsidRPr="00120BF7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120BF7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040C" w:rsidRPr="00AA1CC8" w:rsidRDefault="00120BF7" w:rsidP="00120CA1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040C" w:rsidRPr="00AA1CC8" w:rsidRDefault="00120BF7" w:rsidP="00120CA1">
            <w:pPr>
              <w:suppressAutoHyphens/>
              <w:spacing w:line="100" w:lineRule="atLeast"/>
              <w:rPr>
                <w:sz w:val="22"/>
                <w:szCs w:val="22"/>
              </w:rPr>
            </w:pPr>
            <w:proofErr w:type="spellStart"/>
            <w:r w:rsidRPr="00120BF7">
              <w:rPr>
                <w:sz w:val="22"/>
                <w:szCs w:val="22"/>
              </w:rPr>
              <w:t>www.biblio-online.ru</w:t>
            </w:r>
            <w:proofErr w:type="spellEnd"/>
            <w:r w:rsidRPr="00120BF7">
              <w:rPr>
                <w:sz w:val="22"/>
                <w:szCs w:val="22"/>
              </w:rPr>
              <w:t>/</w:t>
            </w:r>
            <w:proofErr w:type="spellStart"/>
            <w:r w:rsidRPr="00120BF7">
              <w:rPr>
                <w:sz w:val="22"/>
                <w:szCs w:val="22"/>
              </w:rPr>
              <w:t>book</w:t>
            </w:r>
            <w:proofErr w:type="spellEnd"/>
            <w:r w:rsidRPr="00120BF7">
              <w:rPr>
                <w:sz w:val="22"/>
                <w:szCs w:val="22"/>
              </w:rPr>
              <w:t>/B82EE131-4880-44A0-A045-048B6F070029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40C" w:rsidRPr="00AA1CC8" w:rsidRDefault="0069040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69040C" w:rsidRPr="00AA1CC8" w:rsidRDefault="0069040C" w:rsidP="00120CA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E5106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A1CC8" w:rsidRDefault="00AA1CC8" w:rsidP="0030453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5411F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Леньков Р.В., Колосова О.А., Куликова О.А., Тихонова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120BF7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bCs/>
                <w:sz w:val="22"/>
                <w:szCs w:val="22"/>
                <w:shd w:val="clear" w:color="auto" w:fill="FFFFFF"/>
              </w:rPr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75540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Учебный словарь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75540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М.: Форум: НИЦ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75540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</w:rPr>
              <w:t>2014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120BF7" w:rsidP="00755401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http://znanium.com/catalog/product/425026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AA1CC8" w:rsidRDefault="001E5106" w:rsidP="0075540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E5106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A1CC8" w:rsidRDefault="00AA1CC8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6D408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777859">
              <w:rPr>
                <w:sz w:val="22"/>
                <w:szCs w:val="22"/>
                <w:shd w:val="clear" w:color="auto" w:fill="FFFFFF"/>
              </w:rPr>
              <w:t>Тавокин</w:t>
            </w:r>
            <w:proofErr w:type="spellEnd"/>
            <w:r w:rsidRPr="00777859">
              <w:rPr>
                <w:sz w:val="22"/>
                <w:szCs w:val="22"/>
                <w:shd w:val="clear" w:color="auto" w:fill="FFFFFF"/>
              </w:rPr>
              <w:t xml:space="preserve"> Е.П.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120BF7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bCs/>
                <w:sz w:val="22"/>
                <w:szCs w:val="22"/>
                <w:shd w:val="clear" w:color="auto" w:fill="FFFFFF"/>
              </w:rPr>
              <w:t xml:space="preserve">Социология управления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77859">
              <w:rPr>
                <w:sz w:val="22"/>
                <w:szCs w:val="22"/>
                <w:shd w:val="clear" w:color="auto" w:fill="FFFFFF"/>
              </w:rPr>
              <w:t>о</w:t>
            </w:r>
            <w:r w:rsidRPr="0077785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</w:rPr>
              <w:t>2016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120BF7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http://znanium.com/catalog/product/512563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1E5106" w:rsidRPr="00AA1CC8" w:rsidRDefault="001E5106" w:rsidP="003E519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1E5106" w:rsidRPr="001E5106" w:rsidTr="006D4088">
        <w:tc>
          <w:tcPr>
            <w:tcW w:w="10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225F3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77859">
              <w:rPr>
                <w:b/>
                <w:sz w:val="22"/>
                <w:szCs w:val="22"/>
                <w:lang w:eastAsia="ar-SA"/>
              </w:rPr>
              <w:t>9</w:t>
            </w:r>
            <w:r w:rsidR="001E5106" w:rsidRPr="00777859">
              <w:rPr>
                <w:b/>
                <w:sz w:val="22"/>
                <w:szCs w:val="22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777859" w:rsidRDefault="001E5106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E5106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A1CC8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C1698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 xml:space="preserve">Волков Ю. Е.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120BF7" w:rsidP="007B37B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bCs/>
                <w:sz w:val="22"/>
                <w:szCs w:val="22"/>
                <w:shd w:val="clear" w:color="auto" w:fill="FFFFFF"/>
              </w:rPr>
              <w:t>Управление как вид социал</w:t>
            </w:r>
            <w:r w:rsidRPr="00777859">
              <w:rPr>
                <w:bCs/>
                <w:sz w:val="22"/>
                <w:szCs w:val="22"/>
                <w:shd w:val="clear" w:color="auto" w:fill="FFFFFF"/>
              </w:rPr>
              <w:t>ь</w:t>
            </w:r>
            <w:r w:rsidRPr="00777859">
              <w:rPr>
                <w:bCs/>
                <w:sz w:val="22"/>
                <w:szCs w:val="22"/>
                <w:shd w:val="clear" w:color="auto" w:fill="FFFFFF"/>
              </w:rPr>
              <w:t>ной деятельности</w:t>
            </w:r>
            <w:r w:rsidRPr="00777859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7B37B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C1698F" w:rsidP="007B37B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М.</w:t>
            </w:r>
            <w:proofErr w:type="gramStart"/>
            <w:r w:rsidRPr="00777859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777859">
              <w:rPr>
                <w:sz w:val="22"/>
                <w:szCs w:val="22"/>
                <w:shd w:val="clear" w:color="auto" w:fill="FFFFFF"/>
              </w:rPr>
              <w:t xml:space="preserve"> Изд-во РАГС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7B37B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</w:rPr>
              <w:t>2006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C1698F" w:rsidP="007B37B1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http://znanium.com/catalog/product/442232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E5106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A1CC8" w:rsidRDefault="001E5106" w:rsidP="001E5106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C1698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777859">
              <w:rPr>
                <w:sz w:val="22"/>
                <w:szCs w:val="22"/>
                <w:shd w:val="clear" w:color="auto" w:fill="FFFFFF"/>
              </w:rPr>
              <w:t>Тавокин</w:t>
            </w:r>
            <w:proofErr w:type="spellEnd"/>
            <w:r w:rsidRPr="00777859">
              <w:rPr>
                <w:sz w:val="22"/>
                <w:szCs w:val="22"/>
                <w:shd w:val="clear" w:color="auto" w:fill="FFFFFF"/>
              </w:rPr>
              <w:t xml:space="preserve"> Е. П.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304532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bCs/>
                <w:sz w:val="22"/>
                <w:szCs w:val="22"/>
                <w:shd w:val="clear" w:color="auto" w:fill="FFFFFF"/>
              </w:rPr>
              <w:t>Управление - социальное управление - социология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304532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777859">
              <w:rPr>
                <w:sz w:val="22"/>
                <w:szCs w:val="22"/>
                <w:shd w:val="clear" w:color="auto" w:fill="FFFFFF"/>
              </w:rPr>
              <w:t>о</w:t>
            </w:r>
            <w:r w:rsidRPr="00777859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1E5106" w:rsidP="00304532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C1698F" w:rsidP="00304532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</w:rPr>
              <w:t>2010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C1698F" w:rsidP="00304532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http://znanium.com/catalog/product/374257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E5106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A1CC8" w:rsidRDefault="001E5106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C1698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777859">
              <w:rPr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777859">
              <w:rPr>
                <w:sz w:val="22"/>
                <w:szCs w:val="22"/>
                <w:shd w:val="clear" w:color="auto" w:fill="FFFFFF"/>
              </w:rPr>
              <w:t xml:space="preserve"> В.А, </w:t>
            </w:r>
            <w:proofErr w:type="spellStart"/>
            <w:r w:rsidRPr="00777859">
              <w:rPr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777859">
              <w:rPr>
                <w:sz w:val="22"/>
                <w:szCs w:val="22"/>
                <w:shd w:val="clear" w:color="auto" w:fill="FFFFFF"/>
              </w:rPr>
              <w:t xml:space="preserve"> И.И.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Социология: история, теория, методология,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М.: Вузовский уче</w:t>
            </w:r>
            <w:r w:rsidRPr="00777859">
              <w:rPr>
                <w:sz w:val="22"/>
                <w:szCs w:val="22"/>
                <w:shd w:val="clear" w:color="auto" w:fill="FFFFFF"/>
              </w:rPr>
              <w:t>б</w:t>
            </w:r>
            <w:r w:rsidRPr="00777859">
              <w:rPr>
                <w:sz w:val="22"/>
                <w:szCs w:val="22"/>
                <w:shd w:val="clear" w:color="auto" w:fill="FFFFFF"/>
              </w:rPr>
              <w:t>ник: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77859" w:rsidRDefault="00C1698F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</w:rPr>
              <w:t>2017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77859" w:rsidRDefault="00C1698F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http://znanium.com/catalog/product/882687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AA1CC8" w:rsidRDefault="001E5106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A1CC8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AA1CC8" w:rsidRDefault="00AA1CC8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AA1CC8" w:rsidP="006D408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AA1CC8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AA1CC8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AA1CC8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AA1CC8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1CC8" w:rsidRPr="00777859" w:rsidRDefault="00AA1CC8" w:rsidP="00AA1CC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1CC8" w:rsidRPr="00AA1CC8" w:rsidRDefault="00AA1CC8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A1CC8" w:rsidRPr="001E5106" w:rsidTr="006D40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AA1CC8" w:rsidRDefault="00AA1CC8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777859" w:rsidP="00777859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777859">
              <w:rPr>
                <w:sz w:val="22"/>
                <w:szCs w:val="22"/>
                <w:shd w:val="clear" w:color="auto" w:fill="FFFFFF"/>
              </w:rPr>
              <w:t>Бурганова</w:t>
            </w:r>
            <w:proofErr w:type="spellEnd"/>
            <w:r w:rsidRPr="00777859">
              <w:rPr>
                <w:sz w:val="22"/>
                <w:szCs w:val="22"/>
                <w:shd w:val="clear" w:color="auto" w:fill="FFFFFF"/>
              </w:rPr>
              <w:t xml:space="preserve"> Л.А., Савкина Е.Г.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777859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777859">
              <w:rPr>
                <w:bCs/>
                <w:sz w:val="22"/>
                <w:szCs w:val="22"/>
                <w:shd w:val="clear" w:color="auto" w:fill="FFFFFF"/>
              </w:rPr>
              <w:t>Элтон</w:t>
            </w:r>
            <w:proofErr w:type="spellEnd"/>
            <w:r w:rsidRPr="00777859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7859">
              <w:rPr>
                <w:bCs/>
                <w:sz w:val="22"/>
                <w:szCs w:val="22"/>
                <w:shd w:val="clear" w:color="auto" w:fill="FFFFFF"/>
              </w:rPr>
              <w:t>Мэйо</w:t>
            </w:r>
            <w:proofErr w:type="spellEnd"/>
            <w:r w:rsidRPr="00777859">
              <w:rPr>
                <w:bCs/>
                <w:sz w:val="22"/>
                <w:szCs w:val="22"/>
                <w:shd w:val="clear" w:color="auto" w:fill="FFFFFF"/>
              </w:rPr>
              <w:t>: теоретик и пра</w:t>
            </w:r>
            <w:r w:rsidRPr="00777859">
              <w:rPr>
                <w:bCs/>
                <w:sz w:val="22"/>
                <w:szCs w:val="22"/>
                <w:shd w:val="clear" w:color="auto" w:fill="FFFFFF"/>
              </w:rPr>
              <w:t>к</w:t>
            </w:r>
            <w:r w:rsidRPr="00777859">
              <w:rPr>
                <w:bCs/>
                <w:sz w:val="22"/>
                <w:szCs w:val="22"/>
                <w:shd w:val="clear" w:color="auto" w:fill="FFFFFF"/>
              </w:rPr>
              <w:t>тик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777859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777859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 xml:space="preserve">М.: НИЦ </w:t>
            </w:r>
            <w:proofErr w:type="spellStart"/>
            <w:r w:rsidRPr="00777859">
              <w:rPr>
                <w:sz w:val="22"/>
                <w:szCs w:val="22"/>
                <w:shd w:val="clear" w:color="auto" w:fill="FFFFFF"/>
              </w:rPr>
              <w:t>Инфра-М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1CC8" w:rsidRPr="00777859" w:rsidRDefault="00777859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</w:rPr>
              <w:t>2012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1CC8" w:rsidRPr="00777859" w:rsidRDefault="00777859" w:rsidP="00AA1CC8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777859">
              <w:rPr>
                <w:sz w:val="22"/>
                <w:szCs w:val="22"/>
                <w:shd w:val="clear" w:color="auto" w:fill="FFFFFF"/>
              </w:rPr>
              <w:t>http://znanium.com/catalog/product/315916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1CC8" w:rsidRPr="00AA1CC8" w:rsidRDefault="00AA1CC8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DE404E">
        <w:rPr>
          <w:rFonts w:eastAsia="Arial Unicode MS"/>
          <w:i/>
          <w:lang w:eastAsia="ar-SA"/>
        </w:rPr>
        <w:t>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9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DE404E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="00DE404E">
        <w:rPr>
          <w:i/>
          <w:lang w:eastAsia="ar-SA"/>
        </w:rPr>
        <w:t xml:space="preserve"> (</w:t>
      </w:r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DE404E" w:rsidRDefault="00DE404E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ЭБС «</w:t>
      </w:r>
      <w:proofErr w:type="spellStart"/>
      <w:r>
        <w:rPr>
          <w:b/>
          <w:bCs/>
          <w:i/>
          <w:lang w:eastAsia="ar-SA"/>
        </w:rPr>
        <w:t>Юрайт</w:t>
      </w:r>
      <w:proofErr w:type="spellEnd"/>
      <w:r>
        <w:rPr>
          <w:b/>
          <w:bCs/>
          <w:i/>
          <w:lang w:eastAsia="ar-SA"/>
        </w:rPr>
        <w:t>»</w:t>
      </w:r>
      <w:r w:rsidRPr="00DE404E">
        <w:rPr>
          <w:b/>
          <w:bCs/>
          <w:i/>
          <w:lang w:eastAsia="ar-SA"/>
        </w:rPr>
        <w:t>https://biblio-online.ru</w:t>
      </w:r>
      <w:r>
        <w:rPr>
          <w:b/>
          <w:bCs/>
          <w:i/>
          <w:lang w:eastAsia="ar-SA"/>
        </w:rPr>
        <w:t xml:space="preserve"> </w:t>
      </w:r>
      <w:r w:rsidRPr="00DE404E"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193A3D" w:rsidRPr="00DE404E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5E6259" w:rsidRDefault="002510C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193A3D" w:rsidRPr="005E6259">
        <w:rPr>
          <w:i/>
          <w:iCs/>
          <w:lang w:eastAsia="ar-SA"/>
        </w:rPr>
        <w:t>Интернет-портале</w:t>
      </w:r>
      <w:proofErr w:type="spellEnd"/>
      <w:r w:rsidR="00193A3D" w:rsidRPr="005E6259">
        <w:rPr>
          <w:i/>
          <w:iCs/>
          <w:lang w:eastAsia="ar-SA"/>
        </w:rPr>
        <w:t xml:space="preserve">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2510C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2510C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2510C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304532" w:rsidRPr="00304532" w:rsidRDefault="006E3485" w:rsidP="00304532">
      <w:pPr>
        <w:numPr>
          <w:ilvl w:val="0"/>
          <w:numId w:val="24"/>
        </w:numPr>
        <w:rPr>
          <w:i/>
          <w:lang w:eastAsia="ar-SA"/>
        </w:rPr>
      </w:pPr>
      <w:r w:rsidRPr="0090796B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90796B">
        <w:rPr>
          <w:i/>
          <w:lang w:eastAsia="ar-SA"/>
        </w:rPr>
        <w:t>а</w:t>
      </w:r>
      <w:r w:rsidR="00CE59E5">
        <w:rPr>
          <w:i/>
          <w:lang w:eastAsia="ar-SA"/>
        </w:rPr>
        <w:t>тельству Российской Федерации</w:t>
      </w:r>
    </w:p>
    <w:p w:rsidR="00DE404E" w:rsidRDefault="00DE404E" w:rsidP="000617D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DE404E" w:rsidRDefault="00DE404E" w:rsidP="00DE404E">
      <w:pPr>
        <w:tabs>
          <w:tab w:val="right" w:leader="underscore" w:pos="8505"/>
        </w:tabs>
        <w:jc w:val="both"/>
      </w:pPr>
      <w:r w:rsidRPr="00D00CAC">
        <w:lastRenderedPageBreak/>
        <w:t>9.4.3 Лицензионное программное обеспечение.</w:t>
      </w:r>
    </w:p>
    <w:p w:rsidR="00D00CAC" w:rsidRPr="00D00CAC" w:rsidRDefault="00D00CAC" w:rsidP="00DE404E">
      <w:pPr>
        <w:tabs>
          <w:tab w:val="right" w:leader="underscore" w:pos="8505"/>
        </w:tabs>
        <w:jc w:val="both"/>
      </w:pPr>
    </w:p>
    <w:p w:rsidR="00485DBB" w:rsidRPr="001A78CE" w:rsidRDefault="00485DBB" w:rsidP="00485DBB">
      <w:pPr>
        <w:pStyle w:val="afe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sz w:val="25"/>
          <w:szCs w:val="25"/>
          <w:lang w:val="en-US"/>
        </w:rPr>
      </w:pPr>
      <w:r w:rsidRPr="001A78CE">
        <w:rPr>
          <w:rFonts w:ascii="yandex-sans" w:hAnsi="yandex-sans"/>
          <w:color w:val="000000"/>
          <w:sz w:val="25"/>
          <w:szCs w:val="25"/>
          <w:lang w:val="en-US"/>
        </w:rPr>
        <w:t xml:space="preserve">Microsoft Windows Professional 7 Russian Upgrade Academic Open No Level, </w:t>
      </w:r>
      <w:r w:rsidRPr="001A78CE">
        <w:rPr>
          <w:rFonts w:ascii="yandex-sans" w:hAnsi="yandex-sans"/>
          <w:color w:val="000000"/>
          <w:sz w:val="25"/>
          <w:szCs w:val="25"/>
        </w:rPr>
        <w:t>артикул</w:t>
      </w:r>
      <w:r w:rsidRPr="001A78CE">
        <w:rPr>
          <w:rFonts w:ascii="yandex-sans" w:hAnsi="yandex-sans"/>
          <w:color w:val="000000"/>
          <w:sz w:val="25"/>
          <w:szCs w:val="25"/>
          <w:lang w:val="en-US"/>
        </w:rPr>
        <w:t xml:space="preserve"> FQC-02306, </w:t>
      </w:r>
      <w:r w:rsidRPr="001A78CE">
        <w:rPr>
          <w:rFonts w:ascii="yandex-sans" w:hAnsi="yandex-sans"/>
          <w:color w:val="000000"/>
          <w:sz w:val="25"/>
          <w:szCs w:val="25"/>
        </w:rPr>
        <w:t>лицензия</w:t>
      </w:r>
      <w:r w:rsidRPr="001A78CE">
        <w:rPr>
          <w:rFonts w:ascii="yandex-sans" w:hAnsi="yandex-sans"/>
          <w:color w:val="000000"/>
          <w:sz w:val="25"/>
          <w:szCs w:val="25"/>
          <w:lang w:val="en-US"/>
        </w:rPr>
        <w:t xml:space="preserve"> №46255382 </w:t>
      </w:r>
      <w:r w:rsidRPr="001A78CE">
        <w:rPr>
          <w:rFonts w:ascii="yandex-sans" w:hAnsi="yandex-sans"/>
          <w:color w:val="000000"/>
          <w:sz w:val="25"/>
          <w:szCs w:val="25"/>
        </w:rPr>
        <w:t>от</w:t>
      </w:r>
      <w:r w:rsidRPr="001A78CE">
        <w:rPr>
          <w:rFonts w:ascii="yandex-sans" w:hAnsi="yandex-sans"/>
          <w:color w:val="000000"/>
          <w:sz w:val="25"/>
          <w:szCs w:val="25"/>
          <w:lang w:val="en-US"/>
        </w:rPr>
        <w:t xml:space="preserve"> 11.12.2009, (</w:t>
      </w:r>
      <w:r w:rsidRPr="001A78CE">
        <w:rPr>
          <w:rFonts w:ascii="yandex-sans" w:hAnsi="yandex-sans"/>
          <w:color w:val="000000"/>
          <w:sz w:val="25"/>
          <w:szCs w:val="25"/>
        </w:rPr>
        <w:t>копия</w:t>
      </w:r>
      <w:r w:rsidRPr="001A78CE">
        <w:rPr>
          <w:rFonts w:ascii="yandex-sans" w:hAnsi="yandex-sans"/>
          <w:color w:val="000000"/>
          <w:sz w:val="25"/>
          <w:szCs w:val="25"/>
          <w:lang w:val="en-US"/>
        </w:rPr>
        <w:t xml:space="preserve"> </w:t>
      </w:r>
      <w:r w:rsidRPr="001A78CE">
        <w:rPr>
          <w:rFonts w:ascii="yandex-sans" w:hAnsi="yandex-sans"/>
          <w:color w:val="000000"/>
          <w:sz w:val="25"/>
          <w:szCs w:val="25"/>
        </w:rPr>
        <w:t>лицензии</w:t>
      </w:r>
      <w:r w:rsidRPr="001A78CE">
        <w:rPr>
          <w:rFonts w:ascii="yandex-sans" w:hAnsi="yandex-sans"/>
          <w:color w:val="000000"/>
          <w:sz w:val="25"/>
          <w:szCs w:val="25"/>
          <w:lang w:val="en-US"/>
        </w:rPr>
        <w:t>);</w:t>
      </w:r>
    </w:p>
    <w:p w:rsidR="00485DBB" w:rsidRPr="008A0E72" w:rsidRDefault="00485DBB" w:rsidP="00485DBB">
      <w:pPr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sz w:val="25"/>
          <w:szCs w:val="25"/>
          <w:lang w:val="en-US"/>
        </w:rPr>
      </w:pP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Microsoft Office Professional Plus 2010 Russian Academic Open No Level, </w:t>
      </w:r>
      <w:r w:rsidRPr="008A0E72">
        <w:rPr>
          <w:rFonts w:ascii="yandex-sans" w:hAnsi="yandex-sans"/>
          <w:color w:val="000000"/>
          <w:sz w:val="25"/>
          <w:szCs w:val="25"/>
        </w:rPr>
        <w:t>лицензия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47122150 </w:t>
      </w:r>
      <w:r w:rsidRPr="008A0E72">
        <w:rPr>
          <w:rFonts w:ascii="yandex-sans" w:hAnsi="yandex-sans"/>
          <w:color w:val="000000"/>
          <w:sz w:val="25"/>
          <w:szCs w:val="25"/>
        </w:rPr>
        <w:t>от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30.06.2010, </w:t>
      </w:r>
      <w:r w:rsidRPr="008A0E72">
        <w:rPr>
          <w:rFonts w:ascii="yandex-sans" w:hAnsi="yandex-sans"/>
          <w:color w:val="000000"/>
          <w:sz w:val="25"/>
          <w:szCs w:val="25"/>
        </w:rPr>
        <w:t>справка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Microsoft «</w:t>
      </w:r>
      <w:r w:rsidRPr="008A0E72">
        <w:rPr>
          <w:rFonts w:ascii="yandex-sans" w:hAnsi="yandex-sans"/>
          <w:color w:val="000000"/>
          <w:sz w:val="25"/>
          <w:szCs w:val="25"/>
        </w:rPr>
        <w:t>Условия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использования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лицензии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>»;</w:t>
      </w:r>
    </w:p>
    <w:p w:rsidR="00485DBB" w:rsidRDefault="00485DBB" w:rsidP="00485DBB">
      <w:pPr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8A0E72">
        <w:rPr>
          <w:rFonts w:ascii="yandex-sans" w:hAnsi="yandex-sans"/>
          <w:color w:val="000000"/>
          <w:sz w:val="25"/>
          <w:szCs w:val="25"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</w:t>
      </w:r>
      <w:r>
        <w:rPr>
          <w:rFonts w:ascii="yandex-sans" w:hAnsi="yandex-sans"/>
          <w:color w:val="000000"/>
          <w:sz w:val="25"/>
          <w:szCs w:val="25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договоров);</w:t>
      </w:r>
    </w:p>
    <w:p w:rsidR="00485DBB" w:rsidRDefault="00485DBB" w:rsidP="00485DBB">
      <w:pPr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proofErr w:type="spellStart"/>
      <w:r w:rsidRPr="008A0E72">
        <w:rPr>
          <w:rFonts w:ascii="yandex-sans" w:hAnsi="yandex-sans"/>
          <w:color w:val="000000"/>
          <w:sz w:val="25"/>
          <w:szCs w:val="25"/>
        </w:rPr>
        <w:t>Google</w:t>
      </w:r>
      <w:proofErr w:type="spellEnd"/>
      <w:r w:rsidRPr="008A0E72">
        <w:rPr>
          <w:rFonts w:ascii="yandex-sans" w:hAnsi="yandex-sans"/>
          <w:color w:val="000000"/>
          <w:sz w:val="25"/>
          <w:szCs w:val="25"/>
        </w:rPr>
        <w:t xml:space="preserve"> </w:t>
      </w:r>
      <w:proofErr w:type="spellStart"/>
      <w:r w:rsidRPr="008A0E72">
        <w:rPr>
          <w:rFonts w:ascii="yandex-sans" w:hAnsi="yandex-sans"/>
          <w:color w:val="000000"/>
          <w:sz w:val="25"/>
          <w:szCs w:val="25"/>
        </w:rPr>
        <w:t>Chrome</w:t>
      </w:r>
      <w:proofErr w:type="spellEnd"/>
      <w:r w:rsidRPr="008A0E72">
        <w:rPr>
          <w:rFonts w:ascii="yandex-sans" w:hAnsi="yandex-sans"/>
          <w:color w:val="000000"/>
          <w:sz w:val="25"/>
          <w:szCs w:val="25"/>
        </w:rPr>
        <w:t xml:space="preserve"> (свободно</w:t>
      </w:r>
      <w:r>
        <w:rPr>
          <w:rFonts w:ascii="yandex-sans" w:hAnsi="yandex-sans"/>
          <w:color w:val="000000"/>
          <w:sz w:val="25"/>
          <w:szCs w:val="25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распространяемое)</w:t>
      </w:r>
      <w:proofErr w:type="gramStart"/>
      <w:r w:rsidRPr="008A0E72">
        <w:rPr>
          <w:rFonts w:ascii="yandex-sans" w:hAnsi="yandex-sans"/>
          <w:color w:val="000000"/>
          <w:sz w:val="25"/>
          <w:szCs w:val="25"/>
        </w:rPr>
        <w:t xml:space="preserve"> ;</w:t>
      </w:r>
      <w:proofErr w:type="gramEnd"/>
    </w:p>
    <w:p w:rsidR="00485DBB" w:rsidRDefault="00485DBB" w:rsidP="00485DBB">
      <w:pPr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proofErr w:type="spellStart"/>
      <w:r w:rsidRPr="008A0E72">
        <w:rPr>
          <w:rFonts w:ascii="yandex-sans" w:hAnsi="yandex-sans"/>
          <w:color w:val="000000"/>
          <w:sz w:val="25"/>
          <w:szCs w:val="25"/>
        </w:rPr>
        <w:t>Adobe</w:t>
      </w:r>
      <w:proofErr w:type="spellEnd"/>
      <w:r w:rsidRPr="008A0E72">
        <w:rPr>
          <w:rFonts w:ascii="yandex-sans" w:hAnsi="yandex-sans"/>
          <w:color w:val="000000"/>
          <w:sz w:val="25"/>
          <w:szCs w:val="25"/>
        </w:rPr>
        <w:t xml:space="preserve"> </w:t>
      </w:r>
      <w:proofErr w:type="spellStart"/>
      <w:r w:rsidRPr="008A0E72">
        <w:rPr>
          <w:rFonts w:ascii="yandex-sans" w:hAnsi="yandex-sans"/>
          <w:color w:val="000000"/>
          <w:sz w:val="25"/>
          <w:szCs w:val="25"/>
        </w:rPr>
        <w:t>Reader</w:t>
      </w:r>
      <w:proofErr w:type="spellEnd"/>
      <w:r w:rsidRPr="008A0E72">
        <w:rPr>
          <w:rFonts w:ascii="yandex-sans" w:hAnsi="yandex-sans"/>
          <w:color w:val="000000"/>
          <w:sz w:val="25"/>
          <w:szCs w:val="25"/>
        </w:rPr>
        <w:t xml:space="preserve"> (свободно</w:t>
      </w:r>
      <w:r>
        <w:rPr>
          <w:rFonts w:ascii="yandex-sans" w:hAnsi="yandex-sans"/>
          <w:color w:val="000000"/>
          <w:sz w:val="25"/>
          <w:szCs w:val="25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распространяемое);</w:t>
      </w:r>
    </w:p>
    <w:p w:rsidR="00485DBB" w:rsidRPr="008A0E72" w:rsidRDefault="00485DBB" w:rsidP="00485DBB">
      <w:pPr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sz w:val="25"/>
          <w:szCs w:val="25"/>
          <w:lang w:val="en-US"/>
        </w:rPr>
      </w:pPr>
      <w:proofErr w:type="spellStart"/>
      <w:r w:rsidRPr="008A0E72">
        <w:rPr>
          <w:rFonts w:ascii="yandex-sans" w:hAnsi="yandex-sans"/>
          <w:color w:val="000000"/>
          <w:sz w:val="25"/>
          <w:szCs w:val="25"/>
          <w:lang w:val="en-US"/>
        </w:rPr>
        <w:t>Kaspersky</w:t>
      </w:r>
      <w:proofErr w:type="spellEnd"/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Endpoint </w:t>
      </w:r>
      <w:proofErr w:type="spellStart"/>
      <w:r w:rsidRPr="008A0E72">
        <w:rPr>
          <w:rFonts w:ascii="yandex-sans" w:hAnsi="yandex-sans"/>
          <w:color w:val="000000"/>
          <w:sz w:val="25"/>
          <w:szCs w:val="25"/>
          <w:lang w:val="en-US"/>
        </w:rPr>
        <w:t>Secunty</w:t>
      </w:r>
      <w:proofErr w:type="spellEnd"/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для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бизнеса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- </w:t>
      </w:r>
      <w:r w:rsidRPr="008A0E72">
        <w:rPr>
          <w:rFonts w:ascii="yandex-sans" w:hAnsi="yandex-sans"/>
          <w:color w:val="000000"/>
          <w:sz w:val="25"/>
          <w:szCs w:val="25"/>
        </w:rPr>
        <w:t>Стандартный</w:t>
      </w:r>
      <w:r w:rsidRPr="008A0E72">
        <w:rPr>
          <w:rFonts w:ascii="yandex-sans" w:hAnsi="yandex-sans"/>
          <w:color w:val="000000"/>
          <w:sz w:val="25"/>
          <w:szCs w:val="25"/>
          <w:lang w:val="en-US"/>
        </w:rPr>
        <w:t xml:space="preserve"> Russian Edition, 250-499 Node 1year Educational Renewal License;  </w:t>
      </w:r>
      <w:r w:rsidRPr="008A0E72">
        <w:rPr>
          <w:rFonts w:ascii="yandex-sans" w:hAnsi="yandex-sans"/>
          <w:color w:val="000000"/>
          <w:sz w:val="25"/>
          <w:szCs w:val="25"/>
        </w:rPr>
        <w:t>лицензия</w:t>
      </w:r>
    </w:p>
    <w:p w:rsidR="00D00CAC" w:rsidRPr="000B72FE" w:rsidRDefault="00485DBB" w:rsidP="00485DBB">
      <w:pPr>
        <w:spacing w:after="200" w:line="276" w:lineRule="auto"/>
      </w:pPr>
      <w:r w:rsidRPr="008A0E72">
        <w:rPr>
          <w:rFonts w:ascii="yandex-sans" w:hAnsi="yandex-sans"/>
          <w:color w:val="000000"/>
          <w:sz w:val="25"/>
          <w:szCs w:val="25"/>
        </w:rPr>
        <w:t>№17EO-171228-092222-</w:t>
      </w:r>
      <w:r>
        <w:rPr>
          <w:rFonts w:ascii="yandex-sans" w:hAnsi="yandex-sans"/>
          <w:color w:val="000000"/>
          <w:sz w:val="25"/>
          <w:szCs w:val="25"/>
        </w:rPr>
        <w:t xml:space="preserve"> </w:t>
      </w:r>
      <w:r w:rsidRPr="008A0E72">
        <w:rPr>
          <w:rFonts w:ascii="yandex-sans" w:hAnsi="yandex-sans"/>
          <w:color w:val="000000"/>
          <w:sz w:val="25"/>
          <w:szCs w:val="25"/>
        </w:rPr>
        <w:t>983-1666 от 28.12.2017,(копия лицензии).</w:t>
      </w:r>
    </w:p>
    <w:p w:rsidR="00DE404E" w:rsidRPr="00DE0AF5" w:rsidRDefault="00DE404E" w:rsidP="00DE404E">
      <w:pPr>
        <w:ind w:left="34"/>
        <w:rPr>
          <w:i/>
          <w:color w:val="000000"/>
          <w:lang w:bidi="ru-RU"/>
        </w:rPr>
      </w:pPr>
    </w:p>
    <w:sectPr w:rsidR="00DE404E" w:rsidRPr="00DE0AF5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6F" w:rsidRDefault="004E166F">
      <w:r>
        <w:separator/>
      </w:r>
    </w:p>
  </w:endnote>
  <w:endnote w:type="continuationSeparator" w:id="0">
    <w:p w:rsidR="004E166F" w:rsidRDefault="004E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Default="004E166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Default="004E166F">
    <w:pPr>
      <w:pStyle w:val="af9"/>
      <w:jc w:val="right"/>
    </w:pPr>
    <w:fldSimple w:instr="PAGE   \* MERGEFORMAT">
      <w:r w:rsidR="00A0031A">
        <w:rPr>
          <w:noProof/>
        </w:rPr>
        <w:t>14</w:t>
      </w:r>
    </w:fldSimple>
  </w:p>
  <w:p w:rsidR="004E166F" w:rsidRDefault="004E166F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Pr="000D3988" w:rsidRDefault="004E166F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6F" w:rsidRDefault="004E166F">
      <w:r>
        <w:separator/>
      </w:r>
    </w:p>
  </w:footnote>
  <w:footnote w:type="continuationSeparator" w:id="0">
    <w:p w:rsidR="004E166F" w:rsidRDefault="004E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Default="004E16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Default="004E166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F" w:rsidRDefault="004E16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B96600"/>
    <w:multiLevelType w:val="hybridMultilevel"/>
    <w:tmpl w:val="AB7E77FC"/>
    <w:lvl w:ilvl="0" w:tplc="A8E4B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755B87"/>
    <w:multiLevelType w:val="hybridMultilevel"/>
    <w:tmpl w:val="0A6C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06ED8"/>
    <w:multiLevelType w:val="multilevel"/>
    <w:tmpl w:val="4C006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C5A4FE5"/>
    <w:multiLevelType w:val="hybridMultilevel"/>
    <w:tmpl w:val="90C0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040F2"/>
    <w:multiLevelType w:val="multilevel"/>
    <w:tmpl w:val="871EE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6">
    <w:nsid w:val="5EDE39BB"/>
    <w:multiLevelType w:val="hybridMultilevel"/>
    <w:tmpl w:val="0A04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E6EF7"/>
    <w:multiLevelType w:val="hybridMultilevel"/>
    <w:tmpl w:val="6F00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B620D"/>
    <w:multiLevelType w:val="hybridMultilevel"/>
    <w:tmpl w:val="A7C0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F5128AC"/>
    <w:multiLevelType w:val="hybridMultilevel"/>
    <w:tmpl w:val="1A5C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5"/>
  </w:num>
  <w:num w:numId="5">
    <w:abstractNumId w:val="20"/>
  </w:num>
  <w:num w:numId="6">
    <w:abstractNumId w:val="23"/>
  </w:num>
  <w:num w:numId="7">
    <w:abstractNumId w:val="11"/>
  </w:num>
  <w:num w:numId="8">
    <w:abstractNumId w:val="12"/>
  </w:num>
  <w:num w:numId="9">
    <w:abstractNumId w:val="32"/>
  </w:num>
  <w:num w:numId="10">
    <w:abstractNumId w:val="8"/>
  </w:num>
  <w:num w:numId="11">
    <w:abstractNumId w:val="13"/>
  </w:num>
  <w:num w:numId="12">
    <w:abstractNumId w:val="21"/>
  </w:num>
  <w:num w:numId="13">
    <w:abstractNumId w:val="29"/>
  </w:num>
  <w:num w:numId="14">
    <w:abstractNumId w:val="15"/>
  </w:num>
  <w:num w:numId="15">
    <w:abstractNumId w:val="16"/>
  </w:num>
  <w:num w:numId="16">
    <w:abstractNumId w:val="10"/>
  </w:num>
  <w:num w:numId="17">
    <w:abstractNumId w:val="30"/>
  </w:num>
  <w:num w:numId="18">
    <w:abstractNumId w:val="3"/>
  </w:num>
  <w:num w:numId="19">
    <w:abstractNumId w:val="9"/>
  </w:num>
  <w:num w:numId="20">
    <w:abstractNumId w:val="33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7"/>
  </w:num>
  <w:num w:numId="28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9"/>
  </w:num>
  <w:num w:numId="31">
    <w:abstractNumId w:val="22"/>
  </w:num>
  <w:num w:numId="32">
    <w:abstractNumId w:val="27"/>
  </w:num>
  <w:num w:numId="33">
    <w:abstractNumId w:val="31"/>
  </w:num>
  <w:num w:numId="34">
    <w:abstractNumId w:val="26"/>
  </w:num>
  <w:num w:numId="35">
    <w:abstractNumId w:val="5"/>
  </w:num>
  <w:num w:numId="36">
    <w:abstractNumId w:val="18"/>
  </w:num>
  <w:num w:numId="37">
    <w:abstractNumId w:val="3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6B8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D5"/>
    <w:rsid w:val="000617F0"/>
    <w:rsid w:val="00062753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272A"/>
    <w:rsid w:val="000C1A99"/>
    <w:rsid w:val="000C4D33"/>
    <w:rsid w:val="000C6376"/>
    <w:rsid w:val="000D7FCC"/>
    <w:rsid w:val="000E0E1B"/>
    <w:rsid w:val="000E17A1"/>
    <w:rsid w:val="000E1F34"/>
    <w:rsid w:val="000E286E"/>
    <w:rsid w:val="000E5C39"/>
    <w:rsid w:val="000F0FFC"/>
    <w:rsid w:val="000F21A0"/>
    <w:rsid w:val="000F2367"/>
    <w:rsid w:val="000F5E40"/>
    <w:rsid w:val="001022D2"/>
    <w:rsid w:val="0010258C"/>
    <w:rsid w:val="00103507"/>
    <w:rsid w:val="00106F04"/>
    <w:rsid w:val="00107093"/>
    <w:rsid w:val="001114CE"/>
    <w:rsid w:val="00113C00"/>
    <w:rsid w:val="00113D46"/>
    <w:rsid w:val="00114C06"/>
    <w:rsid w:val="001150D4"/>
    <w:rsid w:val="00116D98"/>
    <w:rsid w:val="00120BF7"/>
    <w:rsid w:val="00120CA1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39"/>
    <w:rsid w:val="00156071"/>
    <w:rsid w:val="0016018D"/>
    <w:rsid w:val="00163ADA"/>
    <w:rsid w:val="00167189"/>
    <w:rsid w:val="00171E7D"/>
    <w:rsid w:val="001723C4"/>
    <w:rsid w:val="001724FC"/>
    <w:rsid w:val="001853E9"/>
    <w:rsid w:val="0019164F"/>
    <w:rsid w:val="00193A3D"/>
    <w:rsid w:val="00194D15"/>
    <w:rsid w:val="001A00D8"/>
    <w:rsid w:val="001A058A"/>
    <w:rsid w:val="001A249C"/>
    <w:rsid w:val="001A2FD7"/>
    <w:rsid w:val="001A42F3"/>
    <w:rsid w:val="001A43BC"/>
    <w:rsid w:val="001A4FAD"/>
    <w:rsid w:val="001A657C"/>
    <w:rsid w:val="001A726D"/>
    <w:rsid w:val="001B24D6"/>
    <w:rsid w:val="001C14A1"/>
    <w:rsid w:val="001C5894"/>
    <w:rsid w:val="001D01D6"/>
    <w:rsid w:val="001D26D5"/>
    <w:rsid w:val="001D3BFF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5095"/>
    <w:rsid w:val="001F70FE"/>
    <w:rsid w:val="001F73AB"/>
    <w:rsid w:val="00200E4C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0C1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152"/>
    <w:rsid w:val="0029199B"/>
    <w:rsid w:val="00296BAE"/>
    <w:rsid w:val="002A3583"/>
    <w:rsid w:val="002A4996"/>
    <w:rsid w:val="002A57FD"/>
    <w:rsid w:val="002B557F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30097F"/>
    <w:rsid w:val="00304532"/>
    <w:rsid w:val="00311DD0"/>
    <w:rsid w:val="0032101F"/>
    <w:rsid w:val="00322CC7"/>
    <w:rsid w:val="00330D3C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64CE"/>
    <w:rsid w:val="003B76A0"/>
    <w:rsid w:val="003C13CA"/>
    <w:rsid w:val="003C21AD"/>
    <w:rsid w:val="003C5E58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184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60BEF"/>
    <w:rsid w:val="0046244F"/>
    <w:rsid w:val="004627ED"/>
    <w:rsid w:val="00463048"/>
    <w:rsid w:val="004648FE"/>
    <w:rsid w:val="00466F77"/>
    <w:rsid w:val="00470E29"/>
    <w:rsid w:val="00475FF9"/>
    <w:rsid w:val="0048376C"/>
    <w:rsid w:val="00485DBB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5050"/>
    <w:rsid w:val="004C75C0"/>
    <w:rsid w:val="004C76DB"/>
    <w:rsid w:val="004D2D33"/>
    <w:rsid w:val="004D3895"/>
    <w:rsid w:val="004D4F86"/>
    <w:rsid w:val="004D708D"/>
    <w:rsid w:val="004D7341"/>
    <w:rsid w:val="004E166F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0D21"/>
    <w:rsid w:val="005218A2"/>
    <w:rsid w:val="00522FD0"/>
    <w:rsid w:val="005278CE"/>
    <w:rsid w:val="005325AE"/>
    <w:rsid w:val="00535F79"/>
    <w:rsid w:val="0054064F"/>
    <w:rsid w:val="005411F8"/>
    <w:rsid w:val="00541597"/>
    <w:rsid w:val="00542ACF"/>
    <w:rsid w:val="005438EB"/>
    <w:rsid w:val="00544AEA"/>
    <w:rsid w:val="00545F77"/>
    <w:rsid w:val="005460DA"/>
    <w:rsid w:val="0055463E"/>
    <w:rsid w:val="0056313B"/>
    <w:rsid w:val="00564929"/>
    <w:rsid w:val="0056661E"/>
    <w:rsid w:val="00566ECC"/>
    <w:rsid w:val="00572D06"/>
    <w:rsid w:val="005736E2"/>
    <w:rsid w:val="005743B6"/>
    <w:rsid w:val="005767E9"/>
    <w:rsid w:val="00592EC7"/>
    <w:rsid w:val="00593C8B"/>
    <w:rsid w:val="00595344"/>
    <w:rsid w:val="005968AE"/>
    <w:rsid w:val="00597390"/>
    <w:rsid w:val="00597C95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CF3"/>
    <w:rsid w:val="005C268A"/>
    <w:rsid w:val="005C5267"/>
    <w:rsid w:val="005C62E2"/>
    <w:rsid w:val="005C6E77"/>
    <w:rsid w:val="005D583B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4EA"/>
    <w:rsid w:val="00623A5E"/>
    <w:rsid w:val="00627EEF"/>
    <w:rsid w:val="00632DA9"/>
    <w:rsid w:val="00633643"/>
    <w:rsid w:val="00634423"/>
    <w:rsid w:val="006376BC"/>
    <w:rsid w:val="00640E4A"/>
    <w:rsid w:val="00640F71"/>
    <w:rsid w:val="006416FA"/>
    <w:rsid w:val="0064291D"/>
    <w:rsid w:val="00647CE5"/>
    <w:rsid w:val="006540AF"/>
    <w:rsid w:val="006563AB"/>
    <w:rsid w:val="00657AC3"/>
    <w:rsid w:val="00660B6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040C"/>
    <w:rsid w:val="006936A1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D4088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55401"/>
    <w:rsid w:val="00766CD6"/>
    <w:rsid w:val="007706DF"/>
    <w:rsid w:val="007707C8"/>
    <w:rsid w:val="00777859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2C"/>
    <w:rsid w:val="007B31AB"/>
    <w:rsid w:val="007B37B1"/>
    <w:rsid w:val="007B477D"/>
    <w:rsid w:val="007B5D12"/>
    <w:rsid w:val="007B7D0C"/>
    <w:rsid w:val="007C1825"/>
    <w:rsid w:val="007C3E81"/>
    <w:rsid w:val="007C69D4"/>
    <w:rsid w:val="007C7B63"/>
    <w:rsid w:val="007D2C3F"/>
    <w:rsid w:val="007D4E22"/>
    <w:rsid w:val="007D5B25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449A"/>
    <w:rsid w:val="0081521D"/>
    <w:rsid w:val="008219EC"/>
    <w:rsid w:val="008228DA"/>
    <w:rsid w:val="00824576"/>
    <w:rsid w:val="0082558B"/>
    <w:rsid w:val="00831C96"/>
    <w:rsid w:val="00850DEF"/>
    <w:rsid w:val="00852083"/>
    <w:rsid w:val="0085716F"/>
    <w:rsid w:val="00861C76"/>
    <w:rsid w:val="00861D85"/>
    <w:rsid w:val="008620D4"/>
    <w:rsid w:val="008628CF"/>
    <w:rsid w:val="00864517"/>
    <w:rsid w:val="008662BC"/>
    <w:rsid w:val="00870494"/>
    <w:rsid w:val="00870EB0"/>
    <w:rsid w:val="00872075"/>
    <w:rsid w:val="0087615C"/>
    <w:rsid w:val="00882C8F"/>
    <w:rsid w:val="008845C4"/>
    <w:rsid w:val="00884B3C"/>
    <w:rsid w:val="008852A2"/>
    <w:rsid w:val="00886F58"/>
    <w:rsid w:val="0089289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1C4"/>
    <w:rsid w:val="008D2506"/>
    <w:rsid w:val="008D682F"/>
    <w:rsid w:val="008E227C"/>
    <w:rsid w:val="008E272D"/>
    <w:rsid w:val="008E3260"/>
    <w:rsid w:val="008E35C1"/>
    <w:rsid w:val="008E455F"/>
    <w:rsid w:val="008E4880"/>
    <w:rsid w:val="008F0D37"/>
    <w:rsid w:val="008F5A11"/>
    <w:rsid w:val="008F76D0"/>
    <w:rsid w:val="009008D3"/>
    <w:rsid w:val="00904C73"/>
    <w:rsid w:val="009077F1"/>
    <w:rsid w:val="0090796B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3AA1"/>
    <w:rsid w:val="009461DE"/>
    <w:rsid w:val="00947862"/>
    <w:rsid w:val="009525FC"/>
    <w:rsid w:val="00952E7D"/>
    <w:rsid w:val="009633B2"/>
    <w:rsid w:val="00964A03"/>
    <w:rsid w:val="00965207"/>
    <w:rsid w:val="009665C2"/>
    <w:rsid w:val="00966658"/>
    <w:rsid w:val="00966F12"/>
    <w:rsid w:val="009677D8"/>
    <w:rsid w:val="00972A09"/>
    <w:rsid w:val="00975898"/>
    <w:rsid w:val="009840B0"/>
    <w:rsid w:val="00984234"/>
    <w:rsid w:val="009846BC"/>
    <w:rsid w:val="00990951"/>
    <w:rsid w:val="00990AFE"/>
    <w:rsid w:val="009953BA"/>
    <w:rsid w:val="00997620"/>
    <w:rsid w:val="009A24A1"/>
    <w:rsid w:val="009A368B"/>
    <w:rsid w:val="009A5968"/>
    <w:rsid w:val="009C3654"/>
    <w:rsid w:val="009C4053"/>
    <w:rsid w:val="009D178E"/>
    <w:rsid w:val="009D1DE3"/>
    <w:rsid w:val="009D60D3"/>
    <w:rsid w:val="009D75FA"/>
    <w:rsid w:val="009D773E"/>
    <w:rsid w:val="009E013D"/>
    <w:rsid w:val="009E40B6"/>
    <w:rsid w:val="009F312A"/>
    <w:rsid w:val="009F366B"/>
    <w:rsid w:val="00A0031A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37464"/>
    <w:rsid w:val="00A41878"/>
    <w:rsid w:val="00A543CF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A1CC8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5332"/>
    <w:rsid w:val="00AF66ED"/>
    <w:rsid w:val="00B0349E"/>
    <w:rsid w:val="00B039AA"/>
    <w:rsid w:val="00B04450"/>
    <w:rsid w:val="00B04EE4"/>
    <w:rsid w:val="00B05A1B"/>
    <w:rsid w:val="00B11107"/>
    <w:rsid w:val="00B11D23"/>
    <w:rsid w:val="00B14CF8"/>
    <w:rsid w:val="00B17036"/>
    <w:rsid w:val="00B17683"/>
    <w:rsid w:val="00B22386"/>
    <w:rsid w:val="00B2301E"/>
    <w:rsid w:val="00B23DCA"/>
    <w:rsid w:val="00B260D8"/>
    <w:rsid w:val="00B323C6"/>
    <w:rsid w:val="00B32C6A"/>
    <w:rsid w:val="00B36489"/>
    <w:rsid w:val="00B41F82"/>
    <w:rsid w:val="00B44117"/>
    <w:rsid w:val="00B46860"/>
    <w:rsid w:val="00B46E6C"/>
    <w:rsid w:val="00B5784F"/>
    <w:rsid w:val="00B605CA"/>
    <w:rsid w:val="00B627A7"/>
    <w:rsid w:val="00B633E0"/>
    <w:rsid w:val="00B66EE6"/>
    <w:rsid w:val="00B706E1"/>
    <w:rsid w:val="00B71688"/>
    <w:rsid w:val="00B716DD"/>
    <w:rsid w:val="00B73FC9"/>
    <w:rsid w:val="00B761A4"/>
    <w:rsid w:val="00B8224A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91D"/>
    <w:rsid w:val="00BE0A3D"/>
    <w:rsid w:val="00BE5DE2"/>
    <w:rsid w:val="00BE782A"/>
    <w:rsid w:val="00BF056B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2683"/>
    <w:rsid w:val="00C159A5"/>
    <w:rsid w:val="00C15EEE"/>
    <w:rsid w:val="00C163B2"/>
    <w:rsid w:val="00C1698F"/>
    <w:rsid w:val="00C17581"/>
    <w:rsid w:val="00C225F3"/>
    <w:rsid w:val="00C22AFA"/>
    <w:rsid w:val="00C2595A"/>
    <w:rsid w:val="00C272D6"/>
    <w:rsid w:val="00C27903"/>
    <w:rsid w:val="00C32E78"/>
    <w:rsid w:val="00C3338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AF2"/>
    <w:rsid w:val="00C75C26"/>
    <w:rsid w:val="00C770B7"/>
    <w:rsid w:val="00C82625"/>
    <w:rsid w:val="00C851F8"/>
    <w:rsid w:val="00C85600"/>
    <w:rsid w:val="00C8568F"/>
    <w:rsid w:val="00C8647E"/>
    <w:rsid w:val="00C92E10"/>
    <w:rsid w:val="00C9326F"/>
    <w:rsid w:val="00C958D3"/>
    <w:rsid w:val="00CA01A5"/>
    <w:rsid w:val="00CA622E"/>
    <w:rsid w:val="00CB3F4B"/>
    <w:rsid w:val="00CB4377"/>
    <w:rsid w:val="00CB5E25"/>
    <w:rsid w:val="00CB6961"/>
    <w:rsid w:val="00CC1AE8"/>
    <w:rsid w:val="00CC1BAD"/>
    <w:rsid w:val="00CC451E"/>
    <w:rsid w:val="00CC454C"/>
    <w:rsid w:val="00CD0894"/>
    <w:rsid w:val="00CD1CC7"/>
    <w:rsid w:val="00CE11A7"/>
    <w:rsid w:val="00CE157A"/>
    <w:rsid w:val="00CE24B6"/>
    <w:rsid w:val="00CE254D"/>
    <w:rsid w:val="00CE4C92"/>
    <w:rsid w:val="00CE59E5"/>
    <w:rsid w:val="00CE7701"/>
    <w:rsid w:val="00CF08AC"/>
    <w:rsid w:val="00CF6D5F"/>
    <w:rsid w:val="00D00419"/>
    <w:rsid w:val="00D00CAC"/>
    <w:rsid w:val="00D016E9"/>
    <w:rsid w:val="00D020DC"/>
    <w:rsid w:val="00D04647"/>
    <w:rsid w:val="00D072C7"/>
    <w:rsid w:val="00D0786F"/>
    <w:rsid w:val="00D112DA"/>
    <w:rsid w:val="00D126B0"/>
    <w:rsid w:val="00D130FC"/>
    <w:rsid w:val="00D1373C"/>
    <w:rsid w:val="00D148FE"/>
    <w:rsid w:val="00D16E39"/>
    <w:rsid w:val="00D20F32"/>
    <w:rsid w:val="00D21599"/>
    <w:rsid w:val="00D239F5"/>
    <w:rsid w:val="00D3607E"/>
    <w:rsid w:val="00D3647E"/>
    <w:rsid w:val="00D370BA"/>
    <w:rsid w:val="00D439C4"/>
    <w:rsid w:val="00D46A43"/>
    <w:rsid w:val="00D474FB"/>
    <w:rsid w:val="00D51874"/>
    <w:rsid w:val="00D60A4E"/>
    <w:rsid w:val="00D60E14"/>
    <w:rsid w:val="00D6171F"/>
    <w:rsid w:val="00D61948"/>
    <w:rsid w:val="00D62170"/>
    <w:rsid w:val="00D65286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9396D"/>
    <w:rsid w:val="00D9478C"/>
    <w:rsid w:val="00DA1B4C"/>
    <w:rsid w:val="00DA1DF8"/>
    <w:rsid w:val="00DA289B"/>
    <w:rsid w:val="00DA4D48"/>
    <w:rsid w:val="00DA69A7"/>
    <w:rsid w:val="00DA73B9"/>
    <w:rsid w:val="00DB08E4"/>
    <w:rsid w:val="00DB6AF5"/>
    <w:rsid w:val="00DC111D"/>
    <w:rsid w:val="00DC3A02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744C"/>
    <w:rsid w:val="00DF7822"/>
    <w:rsid w:val="00E00FFE"/>
    <w:rsid w:val="00E04708"/>
    <w:rsid w:val="00E12098"/>
    <w:rsid w:val="00E13394"/>
    <w:rsid w:val="00E13692"/>
    <w:rsid w:val="00E13A93"/>
    <w:rsid w:val="00E1726F"/>
    <w:rsid w:val="00E22D86"/>
    <w:rsid w:val="00E2412D"/>
    <w:rsid w:val="00E2652A"/>
    <w:rsid w:val="00E2681D"/>
    <w:rsid w:val="00E275F3"/>
    <w:rsid w:val="00E34EF4"/>
    <w:rsid w:val="00E35B2E"/>
    <w:rsid w:val="00E41B35"/>
    <w:rsid w:val="00E44DE2"/>
    <w:rsid w:val="00E45F27"/>
    <w:rsid w:val="00E47D85"/>
    <w:rsid w:val="00E5025A"/>
    <w:rsid w:val="00E53E19"/>
    <w:rsid w:val="00E548F4"/>
    <w:rsid w:val="00E5706F"/>
    <w:rsid w:val="00E6124E"/>
    <w:rsid w:val="00E63122"/>
    <w:rsid w:val="00E6425E"/>
    <w:rsid w:val="00E64C6D"/>
    <w:rsid w:val="00E7207D"/>
    <w:rsid w:val="00E76AC1"/>
    <w:rsid w:val="00E76CCD"/>
    <w:rsid w:val="00E84140"/>
    <w:rsid w:val="00E84A48"/>
    <w:rsid w:val="00E86A94"/>
    <w:rsid w:val="00E94CC0"/>
    <w:rsid w:val="00EA064E"/>
    <w:rsid w:val="00EA39BD"/>
    <w:rsid w:val="00EA3C1B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15974"/>
    <w:rsid w:val="00F23FE7"/>
    <w:rsid w:val="00F249FC"/>
    <w:rsid w:val="00F24FC1"/>
    <w:rsid w:val="00F3395E"/>
    <w:rsid w:val="00F348D1"/>
    <w:rsid w:val="00F34E10"/>
    <w:rsid w:val="00F453C9"/>
    <w:rsid w:val="00F51CD4"/>
    <w:rsid w:val="00F51F3C"/>
    <w:rsid w:val="00F52476"/>
    <w:rsid w:val="00F54686"/>
    <w:rsid w:val="00F5515C"/>
    <w:rsid w:val="00F552D4"/>
    <w:rsid w:val="00F61293"/>
    <w:rsid w:val="00F64277"/>
    <w:rsid w:val="00F64F7B"/>
    <w:rsid w:val="00F66582"/>
    <w:rsid w:val="00F71BC9"/>
    <w:rsid w:val="00F71E80"/>
    <w:rsid w:val="00F75949"/>
    <w:rsid w:val="00F766BF"/>
    <w:rsid w:val="00F7744D"/>
    <w:rsid w:val="00F80422"/>
    <w:rsid w:val="00F841FB"/>
    <w:rsid w:val="00F85771"/>
    <w:rsid w:val="00F972F5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basedOn w:val="a2"/>
    <w:rsid w:val="00D0786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8F76D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scopus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F75AC-A11F-4736-B6AB-D76AFF3F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3602</Words>
  <Characters>31111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34644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Ekaterina</cp:lastModifiedBy>
  <cp:revision>2</cp:revision>
  <cp:lastPrinted>2018-10-22T11:26:00Z</cp:lastPrinted>
  <dcterms:created xsi:type="dcterms:W3CDTF">2019-03-01T17:46:00Z</dcterms:created>
  <dcterms:modified xsi:type="dcterms:W3CDTF">2019-03-01T17:46:00Z</dcterms:modified>
</cp:coreProperties>
</file>