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B" w:rsidRPr="002313AD" w:rsidRDefault="00074AFB" w:rsidP="00074AFB">
      <w:pPr>
        <w:jc w:val="right"/>
        <w:rPr>
          <w:sz w:val="22"/>
          <w:szCs w:val="22"/>
        </w:rPr>
      </w:pPr>
    </w:p>
    <w:p w:rsidR="001C4A0D" w:rsidRDefault="001C4A0D" w:rsidP="00074AF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МИНОБРНАУКИ РОССИИ </w:t>
      </w:r>
    </w:p>
    <w:p w:rsidR="00074AFB" w:rsidRDefault="001C4A0D" w:rsidP="00074AFB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</w:t>
      </w:r>
      <w:proofErr w:type="gramEnd"/>
      <w:r>
        <w:rPr>
          <w:color w:val="000000"/>
          <w:sz w:val="27"/>
          <w:szCs w:val="27"/>
        </w:rPr>
        <w:t xml:space="preserve"> Дизайн. </w:t>
      </w:r>
      <w:proofErr w:type="gramStart"/>
      <w:r>
        <w:rPr>
          <w:color w:val="000000"/>
          <w:sz w:val="27"/>
          <w:szCs w:val="27"/>
        </w:rPr>
        <w:t>Искусство)»</w:t>
      </w:r>
      <w:proofErr w:type="gramEnd"/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074AFB" w:rsidRPr="00B72CDC" w:rsidTr="00880B6A">
        <w:tc>
          <w:tcPr>
            <w:tcW w:w="5003" w:type="dxa"/>
            <w:vAlign w:val="center"/>
          </w:tcPr>
          <w:p w:rsidR="00074AFB" w:rsidRPr="00B72CDC" w:rsidRDefault="00074AFB" w:rsidP="00880B6A"/>
        </w:tc>
        <w:tc>
          <w:tcPr>
            <w:tcW w:w="4568" w:type="dxa"/>
            <w:vAlign w:val="center"/>
          </w:tcPr>
          <w:p w:rsidR="001C4A0D" w:rsidRDefault="001C4A0D" w:rsidP="00880B6A">
            <w:pPr>
              <w:rPr>
                <w:b/>
              </w:rPr>
            </w:pPr>
          </w:p>
          <w:p w:rsidR="00074AFB" w:rsidRPr="0028428A" w:rsidRDefault="00074AFB" w:rsidP="00880B6A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074AFB" w:rsidRPr="00B72CDC" w:rsidTr="00880B6A">
        <w:trPr>
          <w:trHeight w:val="429"/>
        </w:trPr>
        <w:tc>
          <w:tcPr>
            <w:tcW w:w="5003" w:type="dxa"/>
            <w:vAlign w:val="center"/>
          </w:tcPr>
          <w:p w:rsidR="00074AFB" w:rsidRPr="00B72CDC" w:rsidRDefault="00074AFB" w:rsidP="00880B6A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074AFB" w:rsidRDefault="00074AFB" w:rsidP="00880B6A">
            <w:r>
              <w:t xml:space="preserve">Проректор </w:t>
            </w:r>
          </w:p>
          <w:p w:rsidR="00074AFB" w:rsidRPr="00B72CDC" w:rsidRDefault="00074AFB" w:rsidP="00880B6A">
            <w:r>
              <w:t>по учебно-методической</w:t>
            </w:r>
            <w:r w:rsidRPr="00B72CDC">
              <w:t xml:space="preserve"> работе </w:t>
            </w:r>
          </w:p>
          <w:p w:rsidR="00074AFB" w:rsidRPr="00B72CDC" w:rsidRDefault="00074AFB" w:rsidP="00880B6A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074AFB" w:rsidRPr="00B72CDC" w:rsidTr="00880B6A">
        <w:trPr>
          <w:trHeight w:val="404"/>
        </w:trPr>
        <w:tc>
          <w:tcPr>
            <w:tcW w:w="5003" w:type="dxa"/>
            <w:vAlign w:val="center"/>
          </w:tcPr>
          <w:p w:rsidR="00074AFB" w:rsidRPr="00B72CDC" w:rsidRDefault="00074AFB" w:rsidP="00880B6A"/>
        </w:tc>
        <w:tc>
          <w:tcPr>
            <w:tcW w:w="4568" w:type="dxa"/>
            <w:vAlign w:val="center"/>
          </w:tcPr>
          <w:p w:rsidR="00074AFB" w:rsidRPr="00B72CDC" w:rsidRDefault="00074AFB" w:rsidP="00880B6A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rPr>
                <w:u w:val="single"/>
              </w:rPr>
              <w:t>18</w:t>
            </w:r>
            <w:r w:rsidRPr="00B72CDC">
              <w:t>г.</w:t>
            </w:r>
          </w:p>
        </w:tc>
      </w:tr>
    </w:tbl>
    <w:p w:rsidR="00074AFB" w:rsidRPr="001C14A1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АЯ ПРОГРАММА УЧЕБНОЙ ДИСЦИПЛИНЫ</w:t>
      </w:r>
    </w:p>
    <w:p w:rsidR="00074AFB" w:rsidRPr="0015599E" w:rsidRDefault="00074AFB" w:rsidP="00074AFB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074AFB" w:rsidRPr="00F0770E" w:rsidRDefault="00074AFB" w:rsidP="00074AF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ЭТНОЛОГИЯ И ЭТНОГРАФИЯ</w:t>
      </w:r>
    </w:p>
    <w:p w:rsidR="00074AFB" w:rsidRDefault="00074AFB" w:rsidP="00074AFB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074AFB" w:rsidRPr="00A3162C" w:rsidRDefault="00074AFB" w:rsidP="00074AF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074AFB" w:rsidRPr="00A3162C" w:rsidRDefault="00074AFB" w:rsidP="00074AFB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074AFB" w:rsidRPr="00A3162C" w:rsidRDefault="00074AFB" w:rsidP="00074AFB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</w:t>
      </w:r>
      <w:r>
        <w:rPr>
          <w:bCs/>
          <w:sz w:val="22"/>
          <w:szCs w:val="22"/>
          <w:u w:val="single"/>
        </w:rPr>
        <w:t xml:space="preserve">       </w:t>
      </w:r>
      <w:proofErr w:type="gramStart"/>
      <w:r>
        <w:rPr>
          <w:bCs/>
          <w:sz w:val="22"/>
          <w:szCs w:val="22"/>
          <w:u w:val="single"/>
        </w:rPr>
        <w:t>академический</w:t>
      </w:r>
      <w:proofErr w:type="gramEnd"/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бакалавриат</w:t>
      </w:r>
      <w:proofErr w:type="spellEnd"/>
      <w:r w:rsidRPr="00A3162C">
        <w:rPr>
          <w:bCs/>
          <w:sz w:val="22"/>
          <w:szCs w:val="22"/>
        </w:rPr>
        <w:t>__________________</w:t>
      </w:r>
    </w:p>
    <w:p w:rsidR="00074AFB" w:rsidRDefault="00074AFB" w:rsidP="00074AFB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74AFB" w:rsidRPr="003640D3" w:rsidRDefault="00074AFB" w:rsidP="003640D3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  <w:u w:val="single"/>
        </w:rPr>
        <w:t xml:space="preserve">    </w:t>
      </w:r>
      <w:r w:rsidR="003640D3" w:rsidRPr="003640D3">
        <w:rPr>
          <w:bCs/>
          <w:sz w:val="22"/>
          <w:szCs w:val="22"/>
          <w:u w:val="single"/>
        </w:rPr>
        <w:t>38.03.04 Государственное и муниципальное управление</w:t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Pr="003640D3" w:rsidRDefault="00074AFB" w:rsidP="003640D3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</w:t>
      </w:r>
      <w:r>
        <w:rPr>
          <w:bCs/>
          <w:u w:val="single"/>
        </w:rPr>
        <w:t xml:space="preserve"> </w:t>
      </w:r>
      <w:r w:rsidR="003640D3" w:rsidRPr="003640D3">
        <w:rPr>
          <w:bCs/>
          <w:sz w:val="22"/>
          <w:szCs w:val="22"/>
          <w:u w:val="single"/>
        </w:rPr>
        <w:t>Государственное управление инновациями, инновационными</w:t>
      </w:r>
      <w:r w:rsidR="003640D3">
        <w:rPr>
          <w:bCs/>
          <w:sz w:val="22"/>
          <w:szCs w:val="22"/>
          <w:u w:val="single"/>
        </w:rPr>
        <w:t xml:space="preserve"> </w:t>
      </w:r>
      <w:r w:rsidR="003640D3" w:rsidRPr="003640D3">
        <w:rPr>
          <w:bCs/>
          <w:sz w:val="22"/>
          <w:szCs w:val="22"/>
          <w:u w:val="single"/>
        </w:rPr>
        <w:t>процессами и проектами</w:t>
      </w:r>
      <w:r>
        <w:rPr>
          <w:bCs/>
          <w:u w:val="single"/>
        </w:rPr>
        <w:t xml:space="preserve">    </w:t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Pr="001A249C" w:rsidRDefault="00074AFB" w:rsidP="00074AFB">
      <w:pPr>
        <w:tabs>
          <w:tab w:val="right" w:pos="9354"/>
        </w:tabs>
        <w:rPr>
          <w:bCs/>
          <w:i/>
          <w:sz w:val="18"/>
          <w:szCs w:val="18"/>
          <w:u w:val="single"/>
        </w:rPr>
      </w:pPr>
      <w:r>
        <w:rPr>
          <w:b/>
          <w:bCs/>
        </w:rPr>
        <w:t xml:space="preserve">Формы обучения   </w:t>
      </w:r>
      <w:r>
        <w:rPr>
          <w:bCs/>
          <w:u w:val="single"/>
        </w:rPr>
        <w:t xml:space="preserve">            </w:t>
      </w:r>
      <w:r w:rsidR="003640D3">
        <w:rPr>
          <w:bCs/>
          <w:u w:val="single"/>
        </w:rPr>
        <w:t xml:space="preserve">                  </w:t>
      </w:r>
      <w:proofErr w:type="gramStart"/>
      <w:r w:rsidR="00575E8B">
        <w:rPr>
          <w:bCs/>
          <w:u w:val="single"/>
        </w:rPr>
        <w:t>за</w:t>
      </w:r>
      <w:r w:rsidR="003640D3">
        <w:rPr>
          <w:bCs/>
          <w:u w:val="single"/>
        </w:rPr>
        <w:t>очная</w:t>
      </w:r>
      <w:proofErr w:type="gramEnd"/>
      <w:r>
        <w:rPr>
          <w:bCs/>
          <w:u w:val="single"/>
        </w:rPr>
        <w:tab/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</w:t>
      </w:r>
      <w:r>
        <w:rPr>
          <w:bCs/>
          <w:u w:val="single"/>
        </w:rPr>
        <w:t xml:space="preserve">                           </w:t>
      </w:r>
      <w:r w:rsidR="003640D3">
        <w:rPr>
          <w:bCs/>
          <w:u w:val="single"/>
        </w:rPr>
        <w:t xml:space="preserve">4 года </w:t>
      </w:r>
      <w:r>
        <w:rPr>
          <w:bCs/>
          <w:u w:val="single"/>
        </w:rPr>
        <w:tab/>
      </w:r>
      <w:r>
        <w:rPr>
          <w:b/>
          <w:bCs/>
        </w:rPr>
        <w:t xml:space="preserve"> </w:t>
      </w:r>
    </w:p>
    <w:p w:rsidR="00074AFB" w:rsidRPr="00087D04" w:rsidRDefault="00074AFB" w:rsidP="00074AFB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Pr="00087D04">
        <w:rPr>
          <w:b/>
          <w:bCs/>
          <w:sz w:val="20"/>
          <w:szCs w:val="20"/>
        </w:rPr>
        <w:t xml:space="preserve">  </w:t>
      </w:r>
    </w:p>
    <w:p w:rsidR="00074AFB" w:rsidRPr="00D76CF5" w:rsidRDefault="00074AFB" w:rsidP="00074AFB">
      <w:pPr>
        <w:tabs>
          <w:tab w:val="right" w:leader="underscore" w:pos="8505"/>
        </w:tabs>
        <w:jc w:val="both"/>
        <w:rPr>
          <w:bCs/>
          <w:u w:val="single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</w:t>
      </w:r>
      <w:r>
        <w:rPr>
          <w:bCs/>
        </w:rPr>
        <w:t xml:space="preserve">  </w:t>
      </w:r>
      <w:r>
        <w:rPr>
          <w:bCs/>
          <w:u w:val="single"/>
        </w:rPr>
        <w:t xml:space="preserve">                          социальной инженерии</w:t>
      </w:r>
      <w:r>
        <w:rPr>
          <w:bCs/>
          <w:u w:val="single"/>
        </w:rPr>
        <w:tab/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Pr="00D76CF5" w:rsidRDefault="00074AFB" w:rsidP="00074AFB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</w:t>
      </w:r>
      <w:r>
        <w:rPr>
          <w:bCs/>
          <w:u w:val="single"/>
        </w:rPr>
        <w:t xml:space="preserve">             социологии и рекламных коммуникаций</w:t>
      </w:r>
      <w:r>
        <w:rPr>
          <w:bCs/>
          <w:u w:val="single"/>
        </w:rPr>
        <w:tab/>
      </w: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074AFB" w:rsidRPr="0064291D" w:rsidRDefault="00074AFB" w:rsidP="00074AFB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074AFB" w:rsidRPr="0064291D" w:rsidRDefault="00074AFB" w:rsidP="00074AFB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   </w:t>
      </w:r>
    </w:p>
    <w:p w:rsidR="00074AFB" w:rsidRPr="0064291D" w:rsidRDefault="00074AFB" w:rsidP="00074AFB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jc w:val="center"/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jc w:val="center"/>
        <w:rPr>
          <w:b/>
          <w:bCs/>
        </w:rPr>
      </w:pPr>
    </w:p>
    <w:p w:rsidR="00074AFB" w:rsidRDefault="00074AFB" w:rsidP="00074AFB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20 </w:t>
      </w:r>
      <w:r>
        <w:rPr>
          <w:b/>
          <w:bCs/>
          <w:u w:val="single"/>
        </w:rPr>
        <w:t>18</w:t>
      </w:r>
      <w:r>
        <w:rPr>
          <w:b/>
          <w:bCs/>
        </w:rPr>
        <w:t xml:space="preserve"> г.</w:t>
      </w:r>
    </w:p>
    <w:p w:rsidR="00074AFB" w:rsidRDefault="00074AFB" w:rsidP="00074AFB">
      <w:pPr>
        <w:tabs>
          <w:tab w:val="right" w:leader="underscore" w:pos="8505"/>
        </w:tabs>
      </w:pPr>
    </w:p>
    <w:p w:rsidR="00074AFB" w:rsidRDefault="00074AFB" w:rsidP="00074AFB">
      <w:pPr>
        <w:tabs>
          <w:tab w:val="right" w:leader="underscore" w:pos="8505"/>
        </w:tabs>
      </w:pPr>
    </w:p>
    <w:p w:rsidR="00074AFB" w:rsidRDefault="00074AFB" w:rsidP="00074AFB">
      <w:pPr>
        <w:tabs>
          <w:tab w:val="right" w:leader="underscore" w:pos="8505"/>
        </w:tabs>
      </w:pPr>
    </w:p>
    <w:p w:rsidR="001C4A0D" w:rsidRDefault="00074AFB" w:rsidP="00074AFB">
      <w:pPr>
        <w:tabs>
          <w:tab w:val="right" w:leader="underscore" w:pos="8505"/>
        </w:tabs>
        <w:jc w:val="both"/>
      </w:pPr>
      <w:r>
        <w:t xml:space="preserve">             </w:t>
      </w:r>
    </w:p>
    <w:p w:rsidR="00074AFB" w:rsidRDefault="00074AFB" w:rsidP="00074AFB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</w:t>
      </w:r>
      <w:r>
        <w:t>ны</w:t>
      </w:r>
      <w:r w:rsidRPr="00B72CDC">
        <w:t xml:space="preserve"> </w:t>
      </w:r>
      <w:r w:rsidR="001C4A0D">
        <w:t xml:space="preserve">Этнология и этнография </w:t>
      </w:r>
      <w:r w:rsidRPr="00B72CDC">
        <w:t>в осн</w:t>
      </w:r>
      <w:r w:rsidRPr="00B72CDC">
        <w:t>о</w:t>
      </w:r>
      <w:r w:rsidRPr="00B72CDC">
        <w:t>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074AFB" w:rsidRPr="00E76CCD" w:rsidRDefault="00074AFB" w:rsidP="00074AFB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074AFB" w:rsidRPr="00D00CAC" w:rsidRDefault="00074AFB" w:rsidP="00074AFB">
      <w:pPr>
        <w:numPr>
          <w:ilvl w:val="0"/>
          <w:numId w:val="17"/>
        </w:numPr>
        <w:jc w:val="both"/>
        <w:rPr>
          <w:i/>
          <w:sz w:val="20"/>
          <w:szCs w:val="20"/>
        </w:rPr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="003640D3" w:rsidRPr="003640D3">
        <w:t xml:space="preserve">38.03.04 Государственное и муниципальное управление </w:t>
      </w:r>
      <w:r w:rsidRPr="00D76CF5">
        <w:rPr>
          <w:u w:val="single"/>
        </w:rPr>
        <w:t xml:space="preserve">(уровень </w:t>
      </w:r>
      <w:proofErr w:type="spellStart"/>
      <w:r w:rsidRPr="00D76CF5">
        <w:rPr>
          <w:u w:val="single"/>
        </w:rPr>
        <w:t>бакалавриата</w:t>
      </w:r>
      <w:proofErr w:type="spellEnd"/>
      <w:r w:rsidRPr="00D76CF5">
        <w:rPr>
          <w:u w:val="single"/>
        </w:rPr>
        <w:t>)</w:t>
      </w:r>
      <w:r>
        <w:rPr>
          <w:i/>
          <w:sz w:val="20"/>
          <w:szCs w:val="20"/>
        </w:rPr>
        <w:t xml:space="preserve">, </w:t>
      </w:r>
      <w:r>
        <w:t xml:space="preserve">утвержденный приказом </w:t>
      </w:r>
      <w:bookmarkStart w:id="4" w:name="_Toc264543478"/>
      <w:bookmarkStart w:id="5" w:name="_Toc264543520"/>
      <w:bookmarkEnd w:id="2"/>
      <w:bookmarkEnd w:id="3"/>
      <w:r w:rsidRPr="00D00CAC">
        <w:t>Министерства науки и высшего образования РФ от «11» августа 2016г., № 997;</w:t>
      </w:r>
    </w:p>
    <w:p w:rsidR="00074AFB" w:rsidRDefault="00074AFB" w:rsidP="00074AFB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>
        <w:rPr>
          <w:u w:val="single"/>
        </w:rPr>
        <w:t xml:space="preserve">         </w:t>
      </w:r>
      <w:r w:rsidR="003640D3" w:rsidRPr="003640D3">
        <w:rPr>
          <w:bCs/>
          <w:sz w:val="22"/>
          <w:szCs w:val="22"/>
          <w:u w:val="single"/>
        </w:rPr>
        <w:t>38.03.04 Государственное и муниципальное управление</w:t>
      </w:r>
      <w:r>
        <w:rPr>
          <w:u w:val="single"/>
        </w:rPr>
        <w:tab/>
        <w:t xml:space="preserve">             </w:t>
      </w:r>
    </w:p>
    <w:p w:rsidR="00074AFB" w:rsidRDefault="00074AFB" w:rsidP="00074AFB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3640D3" w:rsidRPr="003640D3" w:rsidRDefault="00074AFB" w:rsidP="003640D3">
      <w:pPr>
        <w:ind w:left="720"/>
        <w:jc w:val="both"/>
        <w:rPr>
          <w:u w:val="single"/>
        </w:rPr>
      </w:pPr>
      <w:r>
        <w:t xml:space="preserve">для  профиля </w:t>
      </w:r>
      <w:r>
        <w:rPr>
          <w:u w:val="single"/>
        </w:rPr>
        <w:t xml:space="preserve">           </w:t>
      </w:r>
      <w:r w:rsidR="003640D3" w:rsidRPr="003640D3">
        <w:rPr>
          <w:u w:val="single"/>
        </w:rPr>
        <w:t>Государственное управление инновациями, инновационными</w:t>
      </w:r>
    </w:p>
    <w:p w:rsidR="003640D3" w:rsidRPr="003640D3" w:rsidRDefault="003640D3" w:rsidP="003640D3">
      <w:pPr>
        <w:ind w:left="720"/>
        <w:jc w:val="both"/>
        <w:rPr>
          <w:u w:val="single"/>
        </w:rPr>
      </w:pPr>
    </w:p>
    <w:p w:rsidR="00074AFB" w:rsidRDefault="003640D3" w:rsidP="003640D3">
      <w:pPr>
        <w:ind w:left="720"/>
        <w:jc w:val="both"/>
      </w:pPr>
      <w:r w:rsidRPr="003640D3">
        <w:rPr>
          <w:u w:val="single"/>
        </w:rPr>
        <w:t>процессами и проектами,</w:t>
      </w:r>
    </w:p>
    <w:p w:rsidR="00074AFB" w:rsidRPr="00997620" w:rsidRDefault="00074AFB" w:rsidP="00074AFB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074AFB" w:rsidRDefault="00074AFB" w:rsidP="00074AFB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</w:t>
      </w:r>
      <w:r w:rsidRPr="009C4053">
        <w:rPr>
          <w:u w:val="single"/>
        </w:rPr>
        <w:t>20</w:t>
      </w:r>
      <w:r>
        <w:rPr>
          <w:u w:val="single"/>
        </w:rPr>
        <w:t xml:space="preserve">18 </w:t>
      </w:r>
      <w:r w:rsidRPr="009C4053">
        <w:rPr>
          <w:u w:val="single"/>
        </w:rPr>
        <w:t>г</w:t>
      </w:r>
      <w:r w:rsidRPr="00B72CDC">
        <w:t>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_____</w:t>
      </w:r>
    </w:p>
    <w:p w:rsidR="00074AFB" w:rsidRPr="00DC111D" w:rsidRDefault="00074AFB" w:rsidP="00074AF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Pr="00B72CDC" w:rsidRDefault="00074AFB" w:rsidP="00074AFB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074AFB" w:rsidRDefault="00074AFB" w:rsidP="00074AFB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4"/>
        <w:gridCol w:w="796"/>
        <w:gridCol w:w="735"/>
        <w:gridCol w:w="1160"/>
        <w:gridCol w:w="3225"/>
      </w:tblGrid>
      <w:tr w:rsidR="00074AFB" w:rsidTr="00880B6A">
        <w:tc>
          <w:tcPr>
            <w:tcW w:w="1909" w:type="pct"/>
          </w:tcPr>
          <w:p w:rsidR="00074AFB" w:rsidRDefault="00074AFB" w:rsidP="00880B6A">
            <w:pPr>
              <w:jc w:val="center"/>
            </w:pPr>
            <w:r>
              <w:t xml:space="preserve">Заведующая кафедрой </w:t>
            </w:r>
          </w:p>
        </w:tc>
        <w:tc>
          <w:tcPr>
            <w:tcW w:w="41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384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60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1685" w:type="pct"/>
          </w:tcPr>
          <w:p w:rsidR="00074AFB" w:rsidRDefault="00074AFB" w:rsidP="00880B6A">
            <w:pPr>
              <w:jc w:val="center"/>
            </w:pPr>
            <w:r>
              <w:t>Карпова Е.Г.</w:t>
            </w:r>
          </w:p>
        </w:tc>
      </w:tr>
      <w:tr w:rsidR="00074AFB" w:rsidTr="00880B6A">
        <w:tc>
          <w:tcPr>
            <w:tcW w:w="1909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74AFB" w:rsidTr="00880B6A">
        <w:tc>
          <w:tcPr>
            <w:tcW w:w="1909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41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384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60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1685" w:type="pct"/>
          </w:tcPr>
          <w:p w:rsidR="00074AFB" w:rsidRDefault="00074AFB" w:rsidP="00880B6A">
            <w:pPr>
              <w:jc w:val="center"/>
            </w:pPr>
          </w:p>
        </w:tc>
      </w:tr>
      <w:tr w:rsidR="00074AFB" w:rsidTr="00880B6A">
        <w:tc>
          <w:tcPr>
            <w:tcW w:w="1909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74AFB" w:rsidTr="00880B6A">
        <w:tc>
          <w:tcPr>
            <w:tcW w:w="1909" w:type="pct"/>
          </w:tcPr>
          <w:p w:rsidR="00074AFB" w:rsidRPr="00D148FE" w:rsidRDefault="00074AFB" w:rsidP="0088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384" w:type="pct"/>
          </w:tcPr>
          <w:p w:rsidR="00074AFB" w:rsidRPr="00D148FE" w:rsidRDefault="00074AFB" w:rsidP="0088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74AFB" w:rsidRDefault="00074AFB" w:rsidP="00880B6A">
            <w:pPr>
              <w:jc w:val="center"/>
            </w:pPr>
          </w:p>
        </w:tc>
        <w:tc>
          <w:tcPr>
            <w:tcW w:w="1685" w:type="pct"/>
          </w:tcPr>
          <w:p w:rsidR="00074AFB" w:rsidRPr="00D148FE" w:rsidRDefault="00074AFB" w:rsidP="00880B6A">
            <w:pPr>
              <w:jc w:val="center"/>
              <w:rPr>
                <w:sz w:val="20"/>
                <w:szCs w:val="20"/>
              </w:rPr>
            </w:pPr>
          </w:p>
        </w:tc>
      </w:tr>
      <w:tr w:rsidR="00074AFB" w:rsidTr="00880B6A">
        <w:tc>
          <w:tcPr>
            <w:tcW w:w="1909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074AFB" w:rsidRPr="0064291D" w:rsidRDefault="00074AFB" w:rsidP="00880B6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74AFB" w:rsidRPr="00B72CDC" w:rsidRDefault="00074AFB" w:rsidP="00074AFB">
      <w:pPr>
        <w:ind w:firstLine="709"/>
        <w:jc w:val="both"/>
      </w:pPr>
    </w:p>
    <w:p w:rsidR="00074AFB" w:rsidRPr="00B72CDC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  <w:bookmarkStart w:id="6" w:name="_Toc264543479"/>
      <w:bookmarkStart w:id="7" w:name="_Toc264543521"/>
    </w:p>
    <w:p w:rsidR="00074AFB" w:rsidRPr="00FB068D" w:rsidRDefault="00074AFB" w:rsidP="00074AFB">
      <w:pPr>
        <w:ind w:firstLine="709"/>
        <w:jc w:val="both"/>
        <w:rPr>
          <w:i/>
          <w:sz w:val="20"/>
          <w:szCs w:val="20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>
        <w:rPr>
          <w:u w:val="single"/>
        </w:rPr>
        <w:t xml:space="preserve">                          социологии и рекламных коммуникаций                     </w:t>
      </w:r>
      <w:r w:rsidRPr="00B72CDC">
        <w:tab/>
      </w:r>
    </w:p>
    <w:p w:rsidR="00074AFB" w:rsidRDefault="00074AFB" w:rsidP="00074AFB">
      <w:pPr>
        <w:jc w:val="both"/>
      </w:pPr>
      <w:r w:rsidRPr="00B72CDC">
        <w:t>____________</w:t>
      </w:r>
      <w:r w:rsidRPr="002A4996">
        <w:rPr>
          <w:u w:val="single"/>
        </w:rPr>
        <w:t>20</w:t>
      </w:r>
      <w:r>
        <w:rPr>
          <w:u w:val="single"/>
        </w:rPr>
        <w:t>18</w:t>
      </w:r>
      <w:r w:rsidRPr="002A4996">
        <w:rPr>
          <w:u w:val="single"/>
        </w:rPr>
        <w:t>г</w:t>
      </w:r>
      <w:r w:rsidRPr="00B72CDC">
        <w:t>.</w:t>
      </w:r>
      <w:r>
        <w:t>,  п</w:t>
      </w:r>
      <w:r w:rsidRPr="00B72CDC">
        <w:t>ротокол № _____</w:t>
      </w:r>
    </w:p>
    <w:p w:rsidR="00074AFB" w:rsidRPr="00B72CDC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  <w:r>
        <w:rPr>
          <w:b/>
        </w:rPr>
        <w:t>Руководитель ОПОП</w:t>
      </w:r>
      <w:proofErr w:type="gramStart"/>
      <w:r>
        <w:rPr>
          <w:b/>
        </w:rPr>
        <w:t xml:space="preserve">             ______________                       __(_)___</w:t>
      </w:r>
      <w:proofErr w:type="gramEnd"/>
    </w:p>
    <w:p w:rsidR="00074AFB" w:rsidRPr="005A5B67" w:rsidRDefault="00074AFB" w:rsidP="00074AFB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074AFB" w:rsidRDefault="00074AFB" w:rsidP="00074AFB">
      <w:pPr>
        <w:ind w:firstLine="709"/>
        <w:jc w:val="both"/>
        <w:rPr>
          <w:b/>
        </w:rPr>
      </w:pPr>
    </w:p>
    <w:p w:rsidR="00074AFB" w:rsidRDefault="00074AFB" w:rsidP="00074AFB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__(_</w:t>
      </w:r>
      <w:r>
        <w:rPr>
          <w:u w:val="single"/>
        </w:rPr>
        <w:t>Карпова Е.Г.</w:t>
      </w:r>
      <w:r>
        <w:rPr>
          <w:b/>
        </w:rPr>
        <w:t>_)___</w:t>
      </w:r>
    </w:p>
    <w:p w:rsidR="00074AFB" w:rsidRDefault="00074AFB" w:rsidP="00074AFB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074AFB" w:rsidRPr="003D4CA4" w:rsidRDefault="00074AFB" w:rsidP="00074AFB">
      <w:pPr>
        <w:ind w:firstLine="709"/>
        <w:jc w:val="both"/>
      </w:pPr>
    </w:p>
    <w:p w:rsidR="00074AFB" w:rsidRPr="00063073" w:rsidRDefault="00074AFB" w:rsidP="00074AFB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___(_</w:t>
      </w:r>
      <w:r>
        <w:rPr>
          <w:u w:val="single"/>
        </w:rPr>
        <w:t>Зотов В.В.</w:t>
      </w:r>
      <w:r>
        <w:t xml:space="preserve">_)__   </w:t>
      </w:r>
      <w:bookmarkEnd w:id="10"/>
      <w:bookmarkEnd w:id="11"/>
    </w:p>
    <w:p w:rsidR="00074AFB" w:rsidRPr="00A21BFA" w:rsidRDefault="00074AFB" w:rsidP="00074AFB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</w:t>
      </w: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ind w:firstLine="709"/>
        <w:jc w:val="both"/>
      </w:pPr>
    </w:p>
    <w:p w:rsidR="00074AFB" w:rsidRDefault="00074AFB" w:rsidP="00074AFB">
      <w:pPr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</w:t>
      </w:r>
    </w:p>
    <w:p w:rsidR="00074AFB" w:rsidRDefault="00074AFB" w:rsidP="00074AFB">
      <w:pPr>
        <w:jc w:val="both"/>
        <w:rPr>
          <w:b/>
        </w:rPr>
      </w:pPr>
    </w:p>
    <w:p w:rsidR="00FD3EC4" w:rsidRPr="001A65E2" w:rsidRDefault="008A77FF" w:rsidP="00074AFB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  <w:r w:rsidRPr="00E94CC0">
        <w:rPr>
          <w:i/>
          <w:iCs/>
          <w:sz w:val="20"/>
          <w:szCs w:val="20"/>
        </w:rPr>
        <w:t xml:space="preserve">Заполняется в соответствии с </w:t>
      </w:r>
      <w:r w:rsidRPr="0061767D">
        <w:rPr>
          <w:i/>
          <w:iCs/>
          <w:sz w:val="20"/>
          <w:szCs w:val="20"/>
        </w:rPr>
        <w:t>учебным планом.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1A65E2">
        <w:rPr>
          <w:u w:val="single"/>
        </w:rPr>
        <w:tab/>
      </w:r>
      <w:r w:rsidR="009E035F">
        <w:rPr>
          <w:u w:val="single"/>
        </w:rPr>
        <w:t>Этнология и этнография</w:t>
      </w:r>
      <w:r w:rsidR="00AD5561">
        <w:rPr>
          <w:u w:val="single"/>
        </w:rPr>
        <w:t>____________________</w:t>
      </w:r>
      <w:r>
        <w:rPr>
          <w:u w:val="single"/>
        </w:rPr>
        <w:t xml:space="preserve">_____ </w:t>
      </w:r>
    </w:p>
    <w:p w:rsidR="00FD3EC4" w:rsidRPr="00AD5561" w:rsidRDefault="00FD3EC4" w:rsidP="00FD3EC4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                      наименование учебной дисциплины</w:t>
      </w: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>в _</w:t>
      </w:r>
      <w:r w:rsidR="00BF4E44">
        <w:t>_______</w:t>
      </w:r>
      <w:r w:rsidR="001B7D40">
        <w:rPr>
          <w:u w:val="single"/>
        </w:rPr>
        <w:t>вариа</w:t>
      </w:r>
      <w:bookmarkStart w:id="12" w:name="_GoBack"/>
      <w:bookmarkEnd w:id="12"/>
      <w:r w:rsidR="003656F8">
        <w:rPr>
          <w:u w:val="single"/>
        </w:rPr>
        <w:t>тивную</w:t>
      </w:r>
      <w:r w:rsidR="00BF4E44">
        <w:rPr>
          <w:u w:val="single"/>
        </w:rPr>
        <w:t>_____</w:t>
      </w:r>
      <w:r w:rsidR="003656F8">
        <w:t>_ часть</w:t>
      </w:r>
      <w:r w:rsidR="00206DF0">
        <w:t xml:space="preserve"> Бло</w:t>
      </w:r>
      <w:r w:rsidR="00BC3640">
        <w:t xml:space="preserve">ка </w:t>
      </w:r>
      <w:r w:rsidR="00BC3640">
        <w:rPr>
          <w:lang w:val="en-US"/>
        </w:rPr>
        <w:t>I</w:t>
      </w:r>
      <w:r w:rsidR="003656F8">
        <w:t>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  <w:r w:rsidRPr="00AD5561">
        <w:rPr>
          <w:i/>
          <w:sz w:val="20"/>
          <w:szCs w:val="20"/>
        </w:rPr>
        <w:t>базов</w:t>
      </w:r>
      <w:r w:rsidR="004A77FD">
        <w:rPr>
          <w:i/>
          <w:sz w:val="20"/>
          <w:szCs w:val="20"/>
        </w:rPr>
        <w:t>ую</w:t>
      </w:r>
      <w:r w:rsidRPr="00AD5561">
        <w:rPr>
          <w:i/>
          <w:sz w:val="20"/>
          <w:szCs w:val="20"/>
        </w:rPr>
        <w:t>, вариативн</w:t>
      </w:r>
      <w:r w:rsidR="004A77FD">
        <w:rPr>
          <w:i/>
          <w:sz w:val="20"/>
          <w:szCs w:val="20"/>
        </w:rPr>
        <w:t>ую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0B6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80B6A" w:rsidRPr="001B4E30" w:rsidRDefault="00880B6A" w:rsidP="00880B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4E30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5F1C72" w:rsidRPr="001B4E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880B6A" w:rsidRPr="005F1C72" w:rsidRDefault="001B4E30" w:rsidP="00880B6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52098"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основы философских знаний для формирования мир</w:t>
            </w:r>
            <w:r w:rsidRPr="0005209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052098">
              <w:rPr>
                <w:rFonts w:eastAsia="Calibri"/>
                <w:sz w:val="22"/>
                <w:szCs w:val="22"/>
                <w:lang w:eastAsia="en-US"/>
              </w:rPr>
              <w:t>воззренческой позиции</w:t>
            </w:r>
          </w:p>
        </w:tc>
      </w:tr>
      <w:tr w:rsidR="00880B6A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80B6A" w:rsidRPr="00880B6A" w:rsidRDefault="00880B6A" w:rsidP="00880B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0B6A">
              <w:rPr>
                <w:rFonts w:eastAsia="Calibri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880B6A" w:rsidRPr="00880B6A" w:rsidRDefault="00880B6A" w:rsidP="00880B6A">
            <w:pPr>
              <w:rPr>
                <w:sz w:val="22"/>
                <w:szCs w:val="22"/>
              </w:rPr>
            </w:pPr>
            <w:r w:rsidRPr="00880B6A">
              <w:rPr>
                <w:sz w:val="22"/>
                <w:szCs w:val="22"/>
              </w:rPr>
              <w:t>способность анализировать социально-значимые проблемы и процессы с беспр</w:t>
            </w:r>
            <w:r w:rsidRPr="00880B6A">
              <w:rPr>
                <w:sz w:val="22"/>
                <w:szCs w:val="22"/>
              </w:rPr>
              <w:t>и</w:t>
            </w:r>
            <w:r w:rsidRPr="00880B6A">
              <w:rPr>
                <w:sz w:val="22"/>
                <w:szCs w:val="22"/>
              </w:rPr>
              <w:t>страстностью и научной объективностью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880B6A" w:rsidRDefault="00BF4E44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0B6A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880B6A" w:rsidRPr="00880B6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C851F8" w:rsidRPr="00880B6A" w:rsidRDefault="00880B6A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0B6A">
              <w:rPr>
                <w:rFonts w:eastAsia="Calibri"/>
                <w:sz w:val="22"/>
                <w:szCs w:val="22"/>
                <w:lang w:eastAsia="en-US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</w:t>
            </w:r>
            <w:r w:rsidRPr="00880B6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80B6A">
              <w:rPr>
                <w:rFonts w:eastAsia="Calibri"/>
                <w:sz w:val="22"/>
                <w:szCs w:val="22"/>
                <w:lang w:eastAsia="en-US"/>
              </w:rPr>
              <w:t>ческих исследований с учетом особенностей потенциальной аудитории</w:t>
            </w:r>
          </w:p>
        </w:tc>
      </w:tr>
      <w:tr w:rsidR="005F1C72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5F1C72" w:rsidRPr="00880B6A" w:rsidRDefault="005F1C72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5F1C72" w:rsidRPr="00880B6A" w:rsidRDefault="001B4E30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способностью разрабатывать основанные на результатах проведенных и</w:t>
            </w:r>
            <w:r>
              <w:t>с</w:t>
            </w:r>
            <w:r>
              <w:t>следований предложения и рекомендации по решению социальных пр</w:t>
            </w:r>
            <w:r>
              <w:t>о</w:t>
            </w:r>
            <w:r>
              <w:t>блем, по согласованию интересов социальных групп и общностей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0"/>
        <w:gridCol w:w="2986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8D21C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8D21C4">
              <w:rPr>
                <w:b/>
                <w:bCs/>
                <w:sz w:val="20"/>
                <w:szCs w:val="20"/>
              </w:rPr>
              <w:t xml:space="preserve"> </w:t>
            </w:r>
            <w:r w:rsidR="00102B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 w:rsidR="00102B5A">
              <w:rPr>
                <w:b/>
                <w:bCs/>
                <w:sz w:val="20"/>
                <w:szCs w:val="20"/>
              </w:rPr>
              <w:t>м 9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8D21C4" w:rsidRPr="005B7CF3" w:rsidRDefault="00CF01B7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CF01B7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8D21C4" w:rsidRPr="005B7CF3" w:rsidRDefault="005F1C72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A2C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5F1C72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A2C56">
              <w:rPr>
                <w:bCs/>
                <w:sz w:val="22"/>
                <w:szCs w:val="22"/>
              </w:rPr>
              <w:t>2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8D21C4" w:rsidRPr="005B7CF3" w:rsidRDefault="00CF01B7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5F1C72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A2C56">
              <w:rPr>
                <w:bCs/>
                <w:sz w:val="22"/>
                <w:szCs w:val="22"/>
              </w:rPr>
              <w:t>4</w:t>
            </w:r>
          </w:p>
        </w:tc>
      </w:tr>
      <w:tr w:rsidR="008D21C4" w:rsidRPr="007026B2" w:rsidTr="00D1373C">
        <w:trPr>
          <w:jc w:val="center"/>
        </w:trPr>
        <w:tc>
          <w:tcPr>
            <w:tcW w:w="1500" w:type="dxa"/>
            <w:vMerge w:val="restart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86" w:type="dxa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8D21C4" w:rsidRPr="005B7CF3" w:rsidRDefault="00102B5A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8D21C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8D21C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5B7CF3">
              <w:rPr>
                <w:bCs/>
                <w:sz w:val="22"/>
                <w:szCs w:val="22"/>
              </w:rPr>
              <w:t>1</w:t>
            </w:r>
            <w:r w:rsidR="007A2C56">
              <w:rPr>
                <w:bCs/>
                <w:sz w:val="22"/>
                <w:szCs w:val="22"/>
              </w:rPr>
              <w:t>7</w:t>
            </w:r>
          </w:p>
        </w:tc>
      </w:tr>
      <w:tr w:rsidR="008D21C4" w:rsidRPr="007026B2" w:rsidTr="00D1373C">
        <w:trPr>
          <w:jc w:val="center"/>
        </w:trPr>
        <w:tc>
          <w:tcPr>
            <w:tcW w:w="1500" w:type="dxa"/>
            <w:vMerge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8D21C4" w:rsidRPr="005B7CF3" w:rsidRDefault="00CF01B7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8D21C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CF01B7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D21C4" w:rsidRPr="005B7CF3" w:rsidRDefault="00102B5A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8D21C4" w:rsidRPr="005B7CF3" w:rsidRDefault="00102B5A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CF01B7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</w:tr>
      <w:tr w:rsidR="008D21C4" w:rsidRPr="007026B2" w:rsidTr="00F05688">
        <w:trPr>
          <w:jc w:val="center"/>
        </w:trPr>
        <w:tc>
          <w:tcPr>
            <w:tcW w:w="4486" w:type="dxa"/>
            <w:gridSpan w:val="2"/>
          </w:tcPr>
          <w:p w:rsidR="008D21C4" w:rsidRPr="00E94CC0" w:rsidRDefault="008D21C4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8D21C4" w:rsidRPr="005B7CF3" w:rsidRDefault="008D21C4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D21C4" w:rsidRPr="005B7CF3" w:rsidRDefault="008D21C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8D21C4" w:rsidRPr="005B7CF3" w:rsidRDefault="008D21C4" w:rsidP="001724F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B7CF3" w:rsidRDefault="00102B5A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102B5A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5B7CF3" w:rsidRDefault="007C3E81" w:rsidP="008D21C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C3E81" w:rsidRPr="007026B2" w:rsidTr="00D1373C">
        <w:trPr>
          <w:jc w:val="center"/>
        </w:trPr>
        <w:tc>
          <w:tcPr>
            <w:tcW w:w="1500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B7CF3" w:rsidRDefault="007C3E81" w:rsidP="007A2C5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5B7CF3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5B7CF3" w:rsidRDefault="007C3E81" w:rsidP="007A2C5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3827"/>
        <w:gridCol w:w="567"/>
        <w:gridCol w:w="3827"/>
        <w:gridCol w:w="567"/>
        <w:gridCol w:w="1276"/>
        <w:gridCol w:w="426"/>
        <w:gridCol w:w="710"/>
        <w:gridCol w:w="2268"/>
      </w:tblGrid>
      <w:tr w:rsidR="009326A9" w:rsidRPr="00DE0B31" w:rsidTr="00823116">
        <w:tc>
          <w:tcPr>
            <w:tcW w:w="1700" w:type="dxa"/>
            <w:vMerge w:val="restart"/>
          </w:tcPr>
          <w:p w:rsidR="009326A9" w:rsidRPr="00C71554" w:rsidRDefault="009326A9" w:rsidP="009326A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4" w:type="dxa"/>
            <w:gridSpan w:val="2"/>
            <w:vAlign w:val="center"/>
          </w:tcPr>
          <w:p w:rsidR="009326A9" w:rsidRPr="00DE0B31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4" w:type="dxa"/>
            <w:gridSpan w:val="2"/>
            <w:vAlign w:val="center"/>
          </w:tcPr>
          <w:p w:rsidR="009326A9" w:rsidRPr="00DE0B31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2" w:type="dxa"/>
            <w:gridSpan w:val="2"/>
            <w:vAlign w:val="center"/>
          </w:tcPr>
          <w:p w:rsidR="009326A9" w:rsidRPr="00DE0B31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extDirection w:val="btLr"/>
          </w:tcPr>
          <w:p w:rsidR="009326A9" w:rsidRPr="00DE0B31" w:rsidRDefault="009326A9" w:rsidP="009326A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326A9" w:rsidRPr="005A14B4" w:rsidRDefault="009326A9" w:rsidP="009326A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9326A9" w:rsidRPr="00DE0B31" w:rsidRDefault="009326A9" w:rsidP="009326A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326A9" w:rsidRPr="00A36EAA" w:rsidRDefault="009326A9" w:rsidP="009326A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</w:t>
            </w:r>
            <w:r w:rsidRPr="00A36EAA">
              <w:rPr>
                <w:b/>
                <w:sz w:val="20"/>
                <w:szCs w:val="20"/>
              </w:rPr>
              <w:t>н</w:t>
            </w:r>
            <w:r w:rsidRPr="00A36EAA">
              <w:rPr>
                <w:b/>
                <w:sz w:val="20"/>
                <w:szCs w:val="20"/>
              </w:rPr>
              <w:t>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326A9" w:rsidRPr="00A36EAA" w:rsidRDefault="009326A9" w:rsidP="009326A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9326A9" w:rsidRPr="00A36EAA" w:rsidRDefault="009326A9" w:rsidP="009326A9">
            <w:pPr>
              <w:jc w:val="center"/>
              <w:rPr>
                <w:b/>
                <w:sz w:val="20"/>
                <w:szCs w:val="20"/>
              </w:rPr>
            </w:pPr>
          </w:p>
          <w:p w:rsidR="009326A9" w:rsidRPr="00DE0B31" w:rsidRDefault="009326A9" w:rsidP="009326A9">
            <w:pPr>
              <w:jc w:val="center"/>
              <w:rPr>
                <w:sz w:val="20"/>
                <w:szCs w:val="20"/>
              </w:rPr>
            </w:pPr>
          </w:p>
          <w:p w:rsidR="009326A9" w:rsidRPr="00DE0B31" w:rsidRDefault="009326A9" w:rsidP="009326A9">
            <w:pPr>
              <w:jc w:val="both"/>
              <w:rPr>
                <w:sz w:val="20"/>
                <w:szCs w:val="20"/>
              </w:rPr>
            </w:pPr>
          </w:p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</w:tr>
      <w:tr w:rsidR="009326A9" w:rsidRPr="00DE0B31" w:rsidTr="00823116">
        <w:trPr>
          <w:cantSplit/>
          <w:trHeight w:val="1134"/>
        </w:trPr>
        <w:tc>
          <w:tcPr>
            <w:tcW w:w="1700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7" w:type="dxa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vAlign w:val="center"/>
          </w:tcPr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</w:t>
            </w:r>
            <w:r w:rsidRPr="003343CB">
              <w:rPr>
                <w:bCs/>
                <w:sz w:val="20"/>
                <w:szCs w:val="20"/>
              </w:rPr>
              <w:t>р</w:t>
            </w:r>
            <w:r w:rsidRPr="003343CB">
              <w:rPr>
                <w:bCs/>
                <w:sz w:val="20"/>
                <w:szCs w:val="20"/>
              </w:rPr>
              <w:t>ной работы</w:t>
            </w: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326A9" w:rsidRPr="003343CB" w:rsidRDefault="009326A9" w:rsidP="009326A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9326A9" w:rsidRPr="003343CB" w:rsidRDefault="009326A9" w:rsidP="009326A9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</w:tr>
      <w:tr w:rsidR="009326A9" w:rsidRPr="00DE0B31" w:rsidTr="009326A9">
        <w:trPr>
          <w:trHeight w:val="70"/>
        </w:trPr>
        <w:tc>
          <w:tcPr>
            <w:tcW w:w="12900" w:type="dxa"/>
            <w:gridSpan w:val="8"/>
          </w:tcPr>
          <w:p w:rsidR="009326A9" w:rsidRPr="00DE0B31" w:rsidRDefault="009326A9" w:rsidP="009326A9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D34BBF">
              <w:rPr>
                <w:b/>
                <w:sz w:val="20"/>
                <w:szCs w:val="20"/>
              </w:rPr>
              <w:t>8-9</w:t>
            </w:r>
          </w:p>
        </w:tc>
        <w:tc>
          <w:tcPr>
            <w:tcW w:w="2268" w:type="dxa"/>
            <w:vMerge w:val="restart"/>
          </w:tcPr>
          <w:p w:rsidR="009326A9" w:rsidRPr="00F972F5" w:rsidRDefault="009326A9" w:rsidP="009326A9">
            <w:pPr>
              <w:rPr>
                <w:b/>
              </w:rPr>
            </w:pPr>
            <w:r w:rsidRPr="00F972F5">
              <w:rPr>
                <w:b/>
              </w:rPr>
              <w:t>Текущий ко</w:t>
            </w:r>
            <w:r w:rsidRPr="00F972F5">
              <w:rPr>
                <w:b/>
              </w:rPr>
              <w:t>н</w:t>
            </w:r>
            <w:r w:rsidRPr="00F972F5">
              <w:rPr>
                <w:b/>
              </w:rPr>
              <w:t>троль успеваем</w:t>
            </w:r>
            <w:r w:rsidRPr="00F972F5">
              <w:rPr>
                <w:b/>
              </w:rPr>
              <w:t>о</w:t>
            </w:r>
            <w:r w:rsidRPr="00F972F5">
              <w:rPr>
                <w:b/>
              </w:rPr>
              <w:t>сти:</w:t>
            </w:r>
          </w:p>
          <w:p w:rsidR="009326A9" w:rsidRDefault="009326A9" w:rsidP="009326A9">
            <w:pPr>
              <w:rPr>
                <w:i/>
              </w:rPr>
            </w:pPr>
            <w:r>
              <w:rPr>
                <w:i/>
              </w:rPr>
              <w:t>собеседование (</w:t>
            </w:r>
            <w:proofErr w:type="gramStart"/>
            <w:r>
              <w:rPr>
                <w:i/>
              </w:rPr>
              <w:t>СБ</w:t>
            </w:r>
            <w:proofErr w:type="gramEnd"/>
            <w:r>
              <w:rPr>
                <w:i/>
              </w:rPr>
              <w:t>),</w:t>
            </w:r>
          </w:p>
          <w:p w:rsidR="009326A9" w:rsidRPr="00F972F5" w:rsidRDefault="009326A9" w:rsidP="009326A9">
            <w:pPr>
              <w:rPr>
                <w:i/>
              </w:rPr>
            </w:pPr>
            <w:r w:rsidRPr="00E2681D">
              <w:rPr>
                <w:i/>
              </w:rPr>
              <w:t>тестирование письменное (</w:t>
            </w:r>
            <w:proofErr w:type="spellStart"/>
            <w:r w:rsidRPr="00E2681D">
              <w:rPr>
                <w:i/>
              </w:rPr>
              <w:t>ТСп</w:t>
            </w:r>
            <w:proofErr w:type="spellEnd"/>
            <w:r w:rsidRPr="00E2681D">
              <w:rPr>
                <w:i/>
              </w:rPr>
              <w:t>),</w:t>
            </w:r>
          </w:p>
          <w:p w:rsidR="009326A9" w:rsidRPr="00F972F5" w:rsidRDefault="009326A9" w:rsidP="009326A9">
            <w:pPr>
              <w:rPr>
                <w:i/>
              </w:rPr>
            </w:pPr>
            <w:r w:rsidRPr="00F972F5">
              <w:rPr>
                <w:i/>
              </w:rPr>
              <w:t>реферат (</w:t>
            </w:r>
            <w:proofErr w:type="spellStart"/>
            <w:r w:rsidRPr="00F972F5">
              <w:rPr>
                <w:i/>
              </w:rPr>
              <w:t>Реф</w:t>
            </w:r>
            <w:proofErr w:type="spellEnd"/>
            <w:r w:rsidRPr="00F972F5">
              <w:rPr>
                <w:i/>
              </w:rPr>
              <w:t xml:space="preserve">), </w:t>
            </w:r>
          </w:p>
          <w:p w:rsidR="009326A9" w:rsidRPr="00F972F5" w:rsidRDefault="009326A9" w:rsidP="009326A9">
            <w:pPr>
              <w:rPr>
                <w:i/>
              </w:rPr>
            </w:pPr>
            <w:r>
              <w:rPr>
                <w:i/>
              </w:rPr>
              <w:t>доклад (Д),</w:t>
            </w:r>
          </w:p>
          <w:p w:rsidR="009326A9" w:rsidRPr="00F972F5" w:rsidRDefault="009326A9" w:rsidP="009326A9">
            <w:pPr>
              <w:rPr>
                <w:i/>
              </w:rPr>
            </w:pPr>
            <w:r w:rsidRPr="00F972F5">
              <w:rPr>
                <w:i/>
              </w:rPr>
              <w:t>творческое задание (ТЗ).</w:t>
            </w:r>
          </w:p>
          <w:p w:rsidR="009326A9" w:rsidRPr="00F972F5" w:rsidRDefault="009326A9" w:rsidP="009326A9">
            <w:pPr>
              <w:rPr>
                <w:b/>
              </w:rPr>
            </w:pPr>
            <w:r w:rsidRPr="00F972F5">
              <w:rPr>
                <w:b/>
              </w:rPr>
              <w:t xml:space="preserve"> </w:t>
            </w:r>
          </w:p>
          <w:p w:rsidR="00880B6A" w:rsidRPr="00880B6A" w:rsidRDefault="00880B6A" w:rsidP="00880B6A">
            <w:pPr>
              <w:rPr>
                <w:b/>
              </w:rPr>
            </w:pPr>
            <w:r w:rsidRPr="00880B6A">
              <w:rPr>
                <w:b/>
              </w:rPr>
              <w:t>Промежуточная аттестация:</w:t>
            </w:r>
          </w:p>
          <w:p w:rsidR="009326A9" w:rsidRDefault="007A2C56" w:rsidP="00880B6A">
            <w:pPr>
              <w:rPr>
                <w:i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)</w:t>
            </w:r>
          </w:p>
          <w:p w:rsidR="009326A9" w:rsidRPr="002030EB" w:rsidRDefault="009326A9" w:rsidP="009326A9">
            <w:pPr>
              <w:rPr>
                <w:i/>
              </w:rPr>
            </w:pPr>
          </w:p>
        </w:tc>
      </w:tr>
      <w:tr w:rsidR="00C624F3" w:rsidRPr="00DE0B31" w:rsidTr="00823116">
        <w:trPr>
          <w:trHeight w:val="323"/>
        </w:trPr>
        <w:tc>
          <w:tcPr>
            <w:tcW w:w="1700" w:type="dxa"/>
            <w:vMerge w:val="restart"/>
          </w:tcPr>
          <w:p w:rsidR="00C624F3" w:rsidRPr="009E477B" w:rsidRDefault="00C624F3" w:rsidP="009326A9">
            <w:pPr>
              <w:jc w:val="both"/>
              <w:rPr>
                <w:bCs/>
              </w:rPr>
            </w:pPr>
            <w:r w:rsidRPr="009E477B">
              <w:rPr>
                <w:bCs/>
              </w:rPr>
              <w:t>Этнология и этнография в системе гум</w:t>
            </w:r>
            <w:r w:rsidRPr="009E477B">
              <w:rPr>
                <w:bCs/>
              </w:rPr>
              <w:t>а</w:t>
            </w:r>
            <w:r w:rsidRPr="009E477B">
              <w:rPr>
                <w:bCs/>
              </w:rPr>
              <w:t>нитарных н</w:t>
            </w:r>
            <w:r w:rsidRPr="009E477B">
              <w:rPr>
                <w:bCs/>
              </w:rPr>
              <w:t>а</w:t>
            </w:r>
            <w:r w:rsidRPr="009E477B">
              <w:rPr>
                <w:bCs/>
              </w:rPr>
              <w:t>ук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9E477B">
              <w:rPr>
                <w:bCs/>
              </w:rPr>
              <w:t>Основные понятия и кат</w:t>
            </w:r>
            <w:r w:rsidRPr="009E477B">
              <w:rPr>
                <w:bCs/>
              </w:rPr>
              <w:t>е</w:t>
            </w:r>
            <w:r w:rsidRPr="009E477B">
              <w:rPr>
                <w:bCs/>
              </w:rPr>
              <w:t>гории в этнологии и этнографии.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9E477B">
              <w:rPr>
                <w:bCs/>
              </w:rPr>
              <w:t>Основные понятия и кат</w:t>
            </w:r>
            <w:r w:rsidRPr="009E477B">
              <w:rPr>
                <w:bCs/>
              </w:rPr>
              <w:t>е</w:t>
            </w:r>
            <w:r w:rsidRPr="009E477B">
              <w:rPr>
                <w:bCs/>
              </w:rPr>
              <w:t>гории в этнологии и этнографии.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1A2FD7" w:rsidRDefault="00C624F3" w:rsidP="009326A9">
            <w:pPr>
              <w:jc w:val="both"/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rPr>
          <w:trHeight w:val="331"/>
        </w:trPr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9E477B">
              <w:t>Возникновение этногр</w:t>
            </w:r>
            <w:r w:rsidRPr="009E477B">
              <w:t>а</w:t>
            </w:r>
            <w:r w:rsidRPr="009E477B">
              <w:t>фической науки.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9E477B">
              <w:t>Возникновение этногр</w:t>
            </w:r>
            <w:r w:rsidRPr="009E477B">
              <w:t>а</w:t>
            </w:r>
            <w:r w:rsidRPr="009E477B">
              <w:t>фической науки.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rPr>
          <w:trHeight w:val="535"/>
        </w:trPr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Pr="009E477B">
              <w:rPr>
                <w:bCs/>
              </w:rPr>
              <w:t>Научные школы в этнол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гии.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3. </w:t>
            </w:r>
            <w:r w:rsidRPr="009E477B">
              <w:rPr>
                <w:bCs/>
              </w:rPr>
              <w:t>Научные школы в этнол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гии.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4. </w:t>
            </w:r>
            <w:proofErr w:type="spellStart"/>
            <w:r w:rsidRPr="009E477B">
              <w:rPr>
                <w:bCs/>
              </w:rPr>
              <w:t>Мультикультурализм</w:t>
            </w:r>
            <w:proofErr w:type="spellEnd"/>
            <w:r w:rsidRPr="009E477B">
              <w:rPr>
                <w:bCs/>
              </w:rPr>
              <w:t xml:space="preserve"> и глобализация.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4. </w:t>
            </w:r>
            <w:proofErr w:type="spellStart"/>
            <w:r w:rsidRPr="009E477B">
              <w:rPr>
                <w:bCs/>
              </w:rPr>
              <w:t>Мультикультурализм</w:t>
            </w:r>
            <w:proofErr w:type="spellEnd"/>
            <w:r w:rsidRPr="009E477B">
              <w:rPr>
                <w:bCs/>
              </w:rPr>
              <w:t xml:space="preserve"> и глобализация.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 w:val="restart"/>
          </w:tcPr>
          <w:p w:rsidR="00C624F3" w:rsidRPr="009E477B" w:rsidRDefault="00C624F3" w:rsidP="009326A9">
            <w:pPr>
              <w:jc w:val="both"/>
              <w:rPr>
                <w:i/>
              </w:rPr>
            </w:pPr>
            <w:r w:rsidRPr="009E477B">
              <w:rPr>
                <w:bCs/>
              </w:rPr>
              <w:t>Дописьме</w:t>
            </w:r>
            <w:r w:rsidRPr="009E477B">
              <w:rPr>
                <w:bCs/>
              </w:rPr>
              <w:t>н</w:t>
            </w:r>
            <w:r w:rsidRPr="009E477B">
              <w:rPr>
                <w:bCs/>
              </w:rPr>
              <w:t>ные народы и великие ге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графические открытия</w:t>
            </w: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5. </w:t>
            </w:r>
            <w:r w:rsidRPr="009E477B">
              <w:t>Аборигены Австралии.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5. </w:t>
            </w:r>
            <w:r w:rsidRPr="009E477B">
              <w:t>Аборигены Австралии.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6. </w:t>
            </w:r>
            <w:r w:rsidRPr="009E477B">
              <w:rPr>
                <w:bCs/>
              </w:rPr>
              <w:t>Народы Полинезии.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6. </w:t>
            </w:r>
            <w:r w:rsidRPr="009E477B">
              <w:rPr>
                <w:bCs/>
              </w:rPr>
              <w:t>Народы Полинезии.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pPr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9E477B">
              <w:t>Народы Микронезии.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pPr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9E477B">
              <w:t>Народы Микронезии.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r>
              <w:rPr>
                <w:bCs/>
              </w:rPr>
              <w:t xml:space="preserve">Тема 8. </w:t>
            </w:r>
            <w:r w:rsidRPr="009E477B">
              <w:rPr>
                <w:bCs/>
              </w:rPr>
              <w:t>Народы Меланезии.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827" w:type="dxa"/>
          </w:tcPr>
          <w:p w:rsidR="00C624F3" w:rsidRPr="009E477B" w:rsidRDefault="00C624F3" w:rsidP="0086588A">
            <w:r>
              <w:rPr>
                <w:bCs/>
              </w:rPr>
              <w:t xml:space="preserve">Тема 8. </w:t>
            </w:r>
            <w:r w:rsidRPr="009E477B">
              <w:rPr>
                <w:bCs/>
              </w:rPr>
              <w:t>Народы Меланезии.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 w:val="restart"/>
          </w:tcPr>
          <w:p w:rsidR="00C624F3" w:rsidRPr="009E477B" w:rsidRDefault="00C624F3" w:rsidP="009326A9">
            <w:pPr>
              <w:jc w:val="both"/>
              <w:rPr>
                <w:i/>
              </w:rPr>
            </w:pPr>
            <w:r w:rsidRPr="009E477B">
              <w:rPr>
                <w:bCs/>
              </w:rPr>
              <w:t>Этническая история нар</w:t>
            </w:r>
            <w:r w:rsidRPr="009E477B">
              <w:rPr>
                <w:bCs/>
              </w:rPr>
              <w:t>о</w:t>
            </w:r>
            <w:r w:rsidRPr="009E477B">
              <w:rPr>
                <w:bCs/>
              </w:rPr>
              <w:t>дов Африки и Индии</w:t>
            </w:r>
          </w:p>
        </w:tc>
        <w:tc>
          <w:tcPr>
            <w:tcW w:w="3827" w:type="dxa"/>
          </w:tcPr>
          <w:p w:rsidR="00C624F3" w:rsidRPr="00C624F3" w:rsidRDefault="00C624F3" w:rsidP="009326A9">
            <w:pPr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Pr="00C624F3" w:rsidRDefault="00C624F3" w:rsidP="0086588A">
            <w:pPr>
              <w:rPr>
                <w:bCs/>
              </w:rPr>
            </w:pPr>
            <w:r>
              <w:rPr>
                <w:bCs/>
              </w:rPr>
              <w:t xml:space="preserve">Тема 9. </w:t>
            </w:r>
            <w:r w:rsidRPr="009E477B">
              <w:rPr>
                <w:bCs/>
              </w:rPr>
              <w:t>Этногенез и этническая история народов Центральной и Северной Африки.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C624F3" w:rsidRDefault="00C624F3" w:rsidP="009326A9">
            <w:pPr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C624F3" w:rsidRDefault="00C624F3" w:rsidP="0086588A">
            <w:pPr>
              <w:rPr>
                <w:bCs/>
              </w:rPr>
            </w:pPr>
            <w:r w:rsidRPr="009E477B">
              <w:rPr>
                <w:bCs/>
              </w:rPr>
              <w:t>Тема 10. Народы Индии.</w:t>
            </w:r>
          </w:p>
        </w:tc>
        <w:tc>
          <w:tcPr>
            <w:tcW w:w="567" w:type="dxa"/>
          </w:tcPr>
          <w:p w:rsidR="00C624F3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 w:val="restart"/>
          </w:tcPr>
          <w:p w:rsidR="00C624F3" w:rsidRPr="00C90A0E" w:rsidRDefault="00C624F3" w:rsidP="009326A9">
            <w:pPr>
              <w:tabs>
                <w:tab w:val="left" w:pos="1950"/>
              </w:tabs>
              <w:jc w:val="both"/>
            </w:pPr>
            <w:r w:rsidRPr="00C90A0E">
              <w:t>Этническая история П</w:t>
            </w:r>
            <w:r w:rsidRPr="00C90A0E">
              <w:t>е</w:t>
            </w:r>
            <w:r w:rsidRPr="00C90A0E">
              <w:t>редней Азии</w:t>
            </w:r>
          </w:p>
        </w:tc>
        <w:tc>
          <w:tcPr>
            <w:tcW w:w="3827" w:type="dxa"/>
            <w:vAlign w:val="center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</w:pPr>
          </w:p>
        </w:tc>
        <w:tc>
          <w:tcPr>
            <w:tcW w:w="3827" w:type="dxa"/>
            <w:vAlign w:val="center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 w:rsidRPr="009E477B">
              <w:rPr>
                <w:bCs/>
              </w:rPr>
              <w:t>Тема</w:t>
            </w:r>
            <w:r>
              <w:rPr>
                <w:bCs/>
              </w:rPr>
              <w:t xml:space="preserve"> 11. </w:t>
            </w:r>
            <w:r w:rsidRPr="009E477B">
              <w:t>Этнография Народов П</w:t>
            </w:r>
            <w:r w:rsidRPr="009E477B">
              <w:t>е</w:t>
            </w:r>
            <w:r w:rsidRPr="009E477B">
              <w:t>редней Азии.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</w:pPr>
            <w:r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  <w:u w:val="single"/>
              </w:rPr>
            </w:pPr>
          </w:p>
        </w:tc>
        <w:tc>
          <w:tcPr>
            <w:tcW w:w="426" w:type="dxa"/>
          </w:tcPr>
          <w:p w:rsidR="00C624F3" w:rsidRPr="001D7F3A" w:rsidRDefault="00C624F3" w:rsidP="009326A9">
            <w:pPr>
              <w:jc w:val="both"/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C624F3" w:rsidRPr="00DE0B31" w:rsidTr="00823116">
        <w:tc>
          <w:tcPr>
            <w:tcW w:w="1700" w:type="dxa"/>
            <w:vMerge/>
          </w:tcPr>
          <w:p w:rsidR="00C624F3" w:rsidRPr="009E477B" w:rsidRDefault="00C624F3" w:rsidP="009326A9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24F3" w:rsidRPr="009E477B" w:rsidRDefault="00C624F3" w:rsidP="009326A9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7" w:type="dxa"/>
          </w:tcPr>
          <w:p w:rsidR="00C624F3" w:rsidRPr="009E477B" w:rsidRDefault="00C624F3" w:rsidP="009326A9">
            <w:pPr>
              <w:jc w:val="both"/>
            </w:pPr>
          </w:p>
        </w:tc>
        <w:tc>
          <w:tcPr>
            <w:tcW w:w="3827" w:type="dxa"/>
          </w:tcPr>
          <w:p w:rsidR="00C624F3" w:rsidRPr="009E477B" w:rsidRDefault="00C624F3" w:rsidP="0086588A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12. </w:t>
            </w:r>
            <w:r w:rsidRPr="009E477B">
              <w:rPr>
                <w:bCs/>
              </w:rPr>
              <w:t xml:space="preserve">Материальная и духовная </w:t>
            </w:r>
            <w:r w:rsidRPr="009E477B">
              <w:rPr>
                <w:bCs/>
              </w:rPr>
              <w:lastRenderedPageBreak/>
              <w:t>культура жителей Передней Азии.</w:t>
            </w:r>
          </w:p>
        </w:tc>
        <w:tc>
          <w:tcPr>
            <w:tcW w:w="567" w:type="dxa"/>
          </w:tcPr>
          <w:p w:rsidR="00C624F3" w:rsidRPr="009E477B" w:rsidRDefault="00D34BBF" w:rsidP="009326A9">
            <w:pPr>
              <w:jc w:val="both"/>
            </w:pPr>
            <w:r>
              <w:lastRenderedPageBreak/>
              <w:t>0,5</w:t>
            </w:r>
          </w:p>
        </w:tc>
        <w:tc>
          <w:tcPr>
            <w:tcW w:w="1276" w:type="dxa"/>
          </w:tcPr>
          <w:p w:rsidR="00C624F3" w:rsidRPr="00DE0B31" w:rsidRDefault="00C624F3" w:rsidP="009326A9">
            <w:pPr>
              <w:jc w:val="both"/>
              <w:rPr>
                <w:i/>
                <w:u w:val="single"/>
              </w:rPr>
            </w:pPr>
          </w:p>
        </w:tc>
        <w:tc>
          <w:tcPr>
            <w:tcW w:w="426" w:type="dxa"/>
          </w:tcPr>
          <w:p w:rsidR="00C624F3" w:rsidRPr="001D7F3A" w:rsidRDefault="00C624F3" w:rsidP="009326A9">
            <w:pPr>
              <w:jc w:val="both"/>
            </w:pPr>
          </w:p>
        </w:tc>
        <w:tc>
          <w:tcPr>
            <w:tcW w:w="710" w:type="dxa"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  <w:vMerge/>
          </w:tcPr>
          <w:p w:rsidR="00C624F3" w:rsidRPr="00DE0B31" w:rsidRDefault="00C624F3" w:rsidP="009326A9">
            <w:pPr>
              <w:jc w:val="both"/>
              <w:rPr>
                <w:i/>
              </w:rPr>
            </w:pPr>
          </w:p>
        </w:tc>
      </w:tr>
      <w:tr w:rsidR="009326A9" w:rsidRPr="00DE0B31" w:rsidTr="00823116">
        <w:trPr>
          <w:trHeight w:val="388"/>
        </w:trPr>
        <w:tc>
          <w:tcPr>
            <w:tcW w:w="1700" w:type="dxa"/>
          </w:tcPr>
          <w:p w:rsidR="009326A9" w:rsidRPr="00C95187" w:rsidRDefault="009326A9" w:rsidP="009326A9">
            <w:pPr>
              <w:tabs>
                <w:tab w:val="left" w:pos="1950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9326A9" w:rsidRPr="00C53D23" w:rsidRDefault="009326A9" w:rsidP="009326A9">
            <w:pPr>
              <w:jc w:val="right"/>
              <w:rPr>
                <w:sz w:val="22"/>
                <w:szCs w:val="22"/>
              </w:rPr>
            </w:pPr>
            <w:r w:rsidRPr="00C53D23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326A9" w:rsidRPr="00C53D23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9326A9" w:rsidRPr="00C53D23" w:rsidRDefault="009326A9" w:rsidP="009326A9">
            <w:pPr>
              <w:jc w:val="right"/>
              <w:rPr>
                <w:i/>
              </w:rPr>
            </w:pPr>
            <w:r w:rsidRPr="00C53D23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326A9" w:rsidRPr="009E477B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</w:tcPr>
          <w:p w:rsidR="009326A9" w:rsidRPr="00DE0B31" w:rsidRDefault="009326A9" w:rsidP="009326A9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6" w:type="dxa"/>
          </w:tcPr>
          <w:p w:rsidR="009326A9" w:rsidRPr="001D7F3A" w:rsidRDefault="009326A9" w:rsidP="009326A9">
            <w:pPr>
              <w:jc w:val="both"/>
            </w:pPr>
          </w:p>
        </w:tc>
        <w:tc>
          <w:tcPr>
            <w:tcW w:w="710" w:type="dxa"/>
          </w:tcPr>
          <w:p w:rsidR="00C624F3" w:rsidRPr="00C53D23" w:rsidRDefault="00D34BBF" w:rsidP="009326A9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vMerge/>
          </w:tcPr>
          <w:p w:rsidR="009326A9" w:rsidRPr="00DE0B31" w:rsidRDefault="009326A9" w:rsidP="009326A9">
            <w:pPr>
              <w:jc w:val="both"/>
              <w:rPr>
                <w:i/>
              </w:rPr>
            </w:pPr>
          </w:p>
        </w:tc>
      </w:tr>
      <w:tr w:rsidR="00C14F6E" w:rsidRPr="00DE0B31" w:rsidTr="0086588A">
        <w:trPr>
          <w:trHeight w:val="388"/>
        </w:trPr>
        <w:tc>
          <w:tcPr>
            <w:tcW w:w="12900" w:type="dxa"/>
            <w:gridSpan w:val="8"/>
          </w:tcPr>
          <w:p w:rsidR="00C14F6E" w:rsidRDefault="00C14F6E" w:rsidP="009326A9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C14F6E" w:rsidRPr="00DE0B31" w:rsidRDefault="00C14F6E" w:rsidP="009326A9">
            <w:pPr>
              <w:jc w:val="both"/>
              <w:rPr>
                <w:i/>
              </w:rPr>
            </w:pPr>
          </w:p>
        </w:tc>
      </w:tr>
    </w:tbl>
    <w:p w:rsidR="009E40B6" w:rsidRDefault="009E40B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E40B6" w:rsidRDefault="009E40B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0B272A" w:rsidRDefault="000B272A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7D5B25" w:rsidRPr="00064DC3" w:rsidRDefault="007D5B25" w:rsidP="007D5B2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7D5B25" w:rsidRPr="00C340CB" w:rsidTr="00A10316">
        <w:trPr>
          <w:trHeight w:val="912"/>
          <w:jc w:val="center"/>
        </w:trPr>
        <w:tc>
          <w:tcPr>
            <w:tcW w:w="913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335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D5B25" w:rsidRPr="00BA50B7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7D5B25" w:rsidRPr="00C340CB" w:rsidTr="00A10316">
        <w:trPr>
          <w:jc w:val="center"/>
        </w:trPr>
        <w:tc>
          <w:tcPr>
            <w:tcW w:w="913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5B25" w:rsidRPr="00C340CB" w:rsidTr="00A10316">
        <w:trPr>
          <w:jc w:val="center"/>
        </w:trPr>
        <w:tc>
          <w:tcPr>
            <w:tcW w:w="14819" w:type="dxa"/>
            <w:gridSpan w:val="4"/>
            <w:vAlign w:val="center"/>
          </w:tcPr>
          <w:p w:rsidR="007D5B25" w:rsidRPr="001723C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81525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 </w:t>
            </w:r>
            <w:r w:rsidRPr="00823116">
              <w:rPr>
                <w:bCs/>
                <w:sz w:val="20"/>
                <w:szCs w:val="20"/>
              </w:rPr>
              <w:t>Основные понятия и категории в этнологии и этнографии.</w:t>
            </w:r>
          </w:p>
        </w:tc>
        <w:tc>
          <w:tcPr>
            <w:tcW w:w="10335" w:type="dxa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к практическим занятиям, чтение дополнительной литературы.</w:t>
            </w:r>
          </w:p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доклада. Тема: Понятие «этнос», «народ» и «нация» в этнологии.</w:t>
            </w:r>
          </w:p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реферата. Тема: Основные предпосылки становления этнографической науки.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 </w:t>
            </w:r>
            <w:r w:rsidRPr="00823116">
              <w:rPr>
                <w:sz w:val="20"/>
                <w:szCs w:val="20"/>
              </w:rPr>
              <w:t>Возникновение э</w:t>
            </w:r>
            <w:r w:rsidRPr="00823116">
              <w:rPr>
                <w:sz w:val="20"/>
                <w:szCs w:val="20"/>
              </w:rPr>
              <w:t>т</w:t>
            </w:r>
            <w:r w:rsidRPr="00823116">
              <w:rPr>
                <w:sz w:val="20"/>
                <w:szCs w:val="20"/>
              </w:rPr>
              <w:t>нографической науки.</w:t>
            </w:r>
          </w:p>
        </w:tc>
        <w:tc>
          <w:tcPr>
            <w:tcW w:w="10335" w:type="dxa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реферата. Тема: Развитие этнографии в России.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 </w:t>
            </w:r>
            <w:r w:rsidRPr="00823116">
              <w:rPr>
                <w:bCs/>
                <w:sz w:val="20"/>
                <w:szCs w:val="20"/>
              </w:rPr>
              <w:t>Научные школы в этнологии.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научных школах в этнологии.</w:t>
            </w:r>
          </w:p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доклада. Тема: Теория этногенеза Л.Н. Гумилёва.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 </w:t>
            </w:r>
            <w:proofErr w:type="spellStart"/>
            <w:r w:rsidRPr="00823116">
              <w:rPr>
                <w:bCs/>
                <w:sz w:val="20"/>
                <w:szCs w:val="20"/>
              </w:rPr>
              <w:t>Мультикультур</w:t>
            </w:r>
            <w:r w:rsidRPr="00823116">
              <w:rPr>
                <w:bCs/>
                <w:sz w:val="20"/>
                <w:szCs w:val="20"/>
              </w:rPr>
              <w:t>а</w:t>
            </w:r>
            <w:r w:rsidRPr="00823116">
              <w:rPr>
                <w:bCs/>
                <w:sz w:val="20"/>
                <w:szCs w:val="20"/>
              </w:rPr>
              <w:t>лизм</w:t>
            </w:r>
            <w:proofErr w:type="spellEnd"/>
            <w:r w:rsidRPr="00823116">
              <w:rPr>
                <w:bCs/>
                <w:sz w:val="20"/>
                <w:szCs w:val="20"/>
              </w:rPr>
              <w:t xml:space="preserve"> и глобализация.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 xml:space="preserve">Подготовка информационного сообщения о научных школах, сформировавшихся в поздний период. </w:t>
            </w:r>
            <w:proofErr w:type="spellStart"/>
            <w:r w:rsidRPr="00823116">
              <w:rPr>
                <w:sz w:val="20"/>
                <w:szCs w:val="20"/>
              </w:rPr>
              <w:t>Мультикульт</w:t>
            </w:r>
            <w:r w:rsidRPr="00823116">
              <w:rPr>
                <w:sz w:val="20"/>
                <w:szCs w:val="20"/>
              </w:rPr>
              <w:t>у</w:t>
            </w:r>
            <w:r w:rsidRPr="00823116">
              <w:rPr>
                <w:sz w:val="20"/>
                <w:szCs w:val="20"/>
              </w:rPr>
              <w:t>рализм</w:t>
            </w:r>
            <w:proofErr w:type="spellEnd"/>
            <w:r w:rsidRPr="00823116">
              <w:rPr>
                <w:sz w:val="20"/>
                <w:szCs w:val="20"/>
              </w:rPr>
              <w:t xml:space="preserve"> и этнопсихология.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 w:rsidRPr="00823116">
              <w:rPr>
                <w:sz w:val="20"/>
                <w:szCs w:val="20"/>
              </w:rPr>
              <w:t>Аборигены Австр</w:t>
            </w:r>
            <w:r w:rsidRPr="00823116">
              <w:rPr>
                <w:sz w:val="20"/>
                <w:szCs w:val="20"/>
              </w:rPr>
              <w:t>а</w:t>
            </w:r>
            <w:r w:rsidRPr="00823116">
              <w:rPr>
                <w:sz w:val="20"/>
                <w:szCs w:val="20"/>
              </w:rPr>
              <w:t>лии.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традиционной культуре, религиозных взглядах и материальном соста</w:t>
            </w:r>
            <w:r w:rsidRPr="00823116">
              <w:rPr>
                <w:sz w:val="20"/>
                <w:szCs w:val="20"/>
              </w:rPr>
              <w:t>в</w:t>
            </w:r>
            <w:r w:rsidRPr="00823116">
              <w:rPr>
                <w:sz w:val="20"/>
                <w:szCs w:val="20"/>
              </w:rPr>
              <w:t>ляющем аборигенного населения Австралии.</w:t>
            </w:r>
          </w:p>
        </w:tc>
        <w:tc>
          <w:tcPr>
            <w:tcW w:w="944" w:type="dxa"/>
            <w:vAlign w:val="center"/>
          </w:tcPr>
          <w:p w:rsidR="00823116" w:rsidRPr="00311DD0" w:rsidRDefault="00D34BBF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 </w:t>
            </w:r>
            <w:r w:rsidRPr="00823116">
              <w:rPr>
                <w:bCs/>
                <w:sz w:val="20"/>
                <w:szCs w:val="20"/>
              </w:rPr>
              <w:t>Народы Полинезии.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об истории колонизации полинезийцев, их этногенезе и кастовом делении в прошлом.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7. </w:t>
            </w:r>
            <w:r w:rsidRPr="00823116">
              <w:rPr>
                <w:sz w:val="20"/>
                <w:szCs w:val="20"/>
              </w:rPr>
              <w:t>Народы Микрон</w:t>
            </w:r>
            <w:r w:rsidRPr="00823116">
              <w:rPr>
                <w:sz w:val="20"/>
                <w:szCs w:val="20"/>
              </w:rPr>
              <w:t>е</w:t>
            </w:r>
            <w:r w:rsidRPr="00823116">
              <w:rPr>
                <w:sz w:val="20"/>
                <w:szCs w:val="20"/>
              </w:rPr>
              <w:t>зии.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Микронезии, ее климатических и географических особенностях и их влиянии на формирование местной культуры.</w:t>
            </w:r>
          </w:p>
        </w:tc>
        <w:tc>
          <w:tcPr>
            <w:tcW w:w="944" w:type="dxa"/>
            <w:vAlign w:val="center"/>
          </w:tcPr>
          <w:p w:rsidR="00823116" w:rsidRPr="00311DD0" w:rsidRDefault="00D34BBF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A2C56">
              <w:rPr>
                <w:bCs/>
                <w:sz w:val="20"/>
                <w:szCs w:val="20"/>
              </w:rPr>
              <w:t>5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 </w:t>
            </w:r>
            <w:r w:rsidRPr="00823116">
              <w:rPr>
                <w:bCs/>
                <w:sz w:val="20"/>
                <w:szCs w:val="20"/>
              </w:rPr>
              <w:t>Народы Меланезии.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 народах Меланезии, их антропологических характеристиках, национал</w:t>
            </w:r>
            <w:r w:rsidRPr="00823116">
              <w:rPr>
                <w:sz w:val="20"/>
                <w:szCs w:val="20"/>
              </w:rPr>
              <w:t>ь</w:t>
            </w:r>
            <w:r w:rsidRPr="00823116">
              <w:rPr>
                <w:sz w:val="20"/>
                <w:szCs w:val="20"/>
              </w:rPr>
              <w:t xml:space="preserve">ной традиции и институте </w:t>
            </w:r>
            <w:proofErr w:type="spellStart"/>
            <w:r w:rsidRPr="00823116">
              <w:rPr>
                <w:sz w:val="20"/>
                <w:szCs w:val="20"/>
              </w:rPr>
              <w:t>вождества</w:t>
            </w:r>
            <w:proofErr w:type="spellEnd"/>
            <w:r w:rsidRPr="00823116">
              <w:rPr>
                <w:sz w:val="20"/>
                <w:szCs w:val="20"/>
              </w:rPr>
              <w:t>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23116" w:rsidRPr="00C340CB" w:rsidTr="00A10316">
        <w:trPr>
          <w:jc w:val="center"/>
        </w:trPr>
        <w:tc>
          <w:tcPr>
            <w:tcW w:w="913" w:type="dxa"/>
            <w:vAlign w:val="center"/>
          </w:tcPr>
          <w:p w:rsidR="00823116" w:rsidRPr="00EA3C1B" w:rsidRDefault="0082311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EA3C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823116" w:rsidRPr="00823116" w:rsidRDefault="00823116" w:rsidP="0086588A">
            <w:pPr>
              <w:rPr>
                <w:sz w:val="20"/>
                <w:szCs w:val="20"/>
                <w:lang w:val="en-US"/>
              </w:rPr>
            </w:pPr>
            <w:r w:rsidRPr="00823116">
              <w:rPr>
                <w:sz w:val="20"/>
                <w:szCs w:val="20"/>
              </w:rPr>
              <w:t>Тема 9. Народы Африки.</w:t>
            </w:r>
          </w:p>
        </w:tc>
        <w:tc>
          <w:tcPr>
            <w:tcW w:w="10335" w:type="dxa"/>
            <w:vAlign w:val="center"/>
          </w:tcPr>
          <w:p w:rsidR="00823116" w:rsidRPr="00823116" w:rsidRDefault="00823116" w:rsidP="0086588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23116">
              <w:rPr>
                <w:sz w:val="20"/>
                <w:szCs w:val="20"/>
              </w:rPr>
              <w:t>Подготовка информационного сообщения об этногенезе народов тропической и Южной Африки, их религиозных верованиях, отличительных особенностях и племенной социальной структуре.</w:t>
            </w:r>
          </w:p>
        </w:tc>
        <w:tc>
          <w:tcPr>
            <w:tcW w:w="944" w:type="dxa"/>
            <w:vAlign w:val="center"/>
          </w:tcPr>
          <w:p w:rsidR="00823116" w:rsidRPr="00311DD0" w:rsidRDefault="007A2C56" w:rsidP="00A1031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D5B25" w:rsidRPr="00C340CB" w:rsidTr="00A10316">
        <w:trPr>
          <w:jc w:val="center"/>
        </w:trPr>
        <w:tc>
          <w:tcPr>
            <w:tcW w:w="13875" w:type="dxa"/>
            <w:gridSpan w:val="3"/>
            <w:vAlign w:val="center"/>
          </w:tcPr>
          <w:p w:rsidR="007D5B25" w:rsidRPr="00213064" w:rsidRDefault="007D5B25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7D5B25" w:rsidRPr="00EA3C1B" w:rsidRDefault="00D34BBF" w:rsidP="00A1031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A2C56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</w:t>
      </w:r>
      <w:r w:rsidR="005C268A" w:rsidRPr="00393B56">
        <w:rPr>
          <w:b/>
        </w:rPr>
        <w:t>а</w:t>
      </w:r>
      <w:r w:rsidR="005C268A" w:rsidRPr="00393B56">
        <w:rPr>
          <w:b/>
        </w:rPr>
        <w:t xml:space="preserve">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5978"/>
        <w:gridCol w:w="1686"/>
      </w:tblGrid>
      <w:tr w:rsidR="005743B6" w:rsidRPr="00F766BF" w:rsidTr="0052470A">
        <w:tc>
          <w:tcPr>
            <w:tcW w:w="905" w:type="pct"/>
            <w:vAlign w:val="center"/>
          </w:tcPr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4" w:type="pct"/>
            <w:vAlign w:val="center"/>
          </w:tcPr>
          <w:p w:rsidR="005743B6" w:rsidRPr="00F766BF" w:rsidRDefault="005743B6" w:rsidP="00A103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01" w:type="pct"/>
            <w:vAlign w:val="center"/>
          </w:tcPr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A10316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 w:val="restar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center"/>
            </w:pPr>
            <w:r w:rsidRPr="004A4269">
              <w:t>ОК-</w:t>
            </w:r>
            <w:r w:rsidR="001B4E30">
              <w:t>1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both"/>
              <w:rPr>
                <w:b/>
              </w:rPr>
            </w:pPr>
            <w:r w:rsidRPr="004A4269">
              <w:rPr>
                <w:b/>
              </w:rPr>
              <w:t xml:space="preserve">Пороговый </w:t>
            </w:r>
          </w:p>
          <w:p w:rsidR="001B4E30" w:rsidRPr="001A42F3" w:rsidRDefault="001B4E30" w:rsidP="001B4E30">
            <w:pPr>
              <w:jc w:val="both"/>
            </w:pPr>
            <w:r w:rsidRPr="00FB1598">
              <w:rPr>
                <w:b/>
              </w:rPr>
              <w:t>Знать:</w:t>
            </w:r>
            <w:r>
              <w:t xml:space="preserve"> основы философских знаний</w:t>
            </w:r>
          </w:p>
          <w:p w:rsidR="001B4E30" w:rsidRDefault="001B4E30" w:rsidP="001B4E30">
            <w:pPr>
              <w:jc w:val="both"/>
            </w:pPr>
            <w:r w:rsidRPr="00DD7586">
              <w:rPr>
                <w:b/>
              </w:rPr>
              <w:t>Уметь:</w:t>
            </w:r>
            <w:r w:rsidRPr="00FB1598">
              <w:t xml:space="preserve"> </w:t>
            </w:r>
            <w:r>
              <w:t>использовать основы философских знаний</w:t>
            </w:r>
          </w:p>
          <w:p w:rsidR="00A67E1C" w:rsidRPr="004A4269" w:rsidRDefault="001B4E30" w:rsidP="001B4E30">
            <w:pPr>
              <w:jc w:val="both"/>
              <w:rPr>
                <w:b/>
              </w:rPr>
            </w:pPr>
            <w:r w:rsidRPr="00DD7586">
              <w:rPr>
                <w:b/>
              </w:rPr>
              <w:t xml:space="preserve">Владеть: </w:t>
            </w:r>
            <w:r>
              <w:t>способностью использовать основы фил</w:t>
            </w:r>
            <w:r>
              <w:t>о</w:t>
            </w:r>
            <w:r>
              <w:t>софских знаний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3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both"/>
              <w:rPr>
                <w:b/>
              </w:rPr>
            </w:pPr>
            <w:r w:rsidRPr="004A4269">
              <w:rPr>
                <w:b/>
              </w:rPr>
              <w:t xml:space="preserve">Повышенный </w:t>
            </w:r>
          </w:p>
          <w:p w:rsidR="001B4E30" w:rsidRPr="00F766BF" w:rsidRDefault="001B4E30" w:rsidP="001B4E30">
            <w:pPr>
              <w:jc w:val="both"/>
            </w:pPr>
            <w:r w:rsidRPr="00FB1598">
              <w:rPr>
                <w:b/>
              </w:rPr>
              <w:t>Знать:</w:t>
            </w:r>
            <w:r>
              <w:t xml:space="preserve"> п</w:t>
            </w:r>
            <w:r w:rsidRPr="00052098">
              <w:t>редмет и специфику философии как формы мировоззрения</w:t>
            </w:r>
          </w:p>
          <w:p w:rsidR="001B4E30" w:rsidRPr="00DD7586" w:rsidRDefault="001B4E30" w:rsidP="001B4E30">
            <w:pPr>
              <w:jc w:val="both"/>
            </w:pPr>
            <w:r w:rsidRPr="00DD7586">
              <w:rPr>
                <w:b/>
              </w:rPr>
              <w:t>Уметь:</w:t>
            </w:r>
            <w:r w:rsidRPr="00FB1598">
              <w:t xml:space="preserve"> </w:t>
            </w:r>
            <w:r>
              <w:t>п</w:t>
            </w:r>
            <w:r w:rsidRPr="00052098">
              <w:t>роводить системный всесторонний анализ проблем с позиций научно-философской методологии</w:t>
            </w:r>
          </w:p>
          <w:p w:rsidR="00A67E1C" w:rsidRPr="00B83B31" w:rsidRDefault="001B4E30" w:rsidP="001B4E30">
            <w:pPr>
              <w:jc w:val="both"/>
            </w:pPr>
            <w:r w:rsidRPr="00DD7586">
              <w:rPr>
                <w:b/>
              </w:rPr>
              <w:t xml:space="preserve">Владеть: </w:t>
            </w:r>
            <w:r>
              <w:t>с</w:t>
            </w:r>
            <w:r w:rsidRPr="00052098">
              <w:t>пособностью проводить системный всест</w:t>
            </w:r>
            <w:r w:rsidRPr="00052098">
              <w:t>о</w:t>
            </w:r>
            <w:r w:rsidRPr="00052098">
              <w:t>ронний анализ проблем с позиций научно-философской методологии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4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Pr="004A4269" w:rsidRDefault="00A67E1C" w:rsidP="001C4A0D">
            <w:pPr>
              <w:jc w:val="both"/>
              <w:rPr>
                <w:b/>
              </w:rPr>
            </w:pPr>
            <w:r w:rsidRPr="004A4269">
              <w:rPr>
                <w:b/>
              </w:rPr>
              <w:t xml:space="preserve">Высокий </w:t>
            </w:r>
          </w:p>
          <w:p w:rsidR="001B4E30" w:rsidRPr="00F766BF" w:rsidRDefault="001B4E30" w:rsidP="001B4E30">
            <w:pPr>
              <w:jc w:val="both"/>
            </w:pPr>
            <w:r w:rsidRPr="00FB1598">
              <w:rPr>
                <w:b/>
              </w:rPr>
              <w:t>Знать:</w:t>
            </w:r>
            <w:r>
              <w:t xml:space="preserve"> о</w:t>
            </w:r>
            <w:r w:rsidRPr="00052098">
              <w:t>сновы философских знаний и специфику ф</w:t>
            </w:r>
            <w:r w:rsidRPr="00052098">
              <w:t>и</w:t>
            </w:r>
            <w:r w:rsidRPr="00052098">
              <w:t>лософии как формы мировоззрения</w:t>
            </w:r>
          </w:p>
          <w:p w:rsidR="001B4E30" w:rsidRPr="00DD7586" w:rsidRDefault="001B4E30" w:rsidP="001B4E30">
            <w:pPr>
              <w:jc w:val="both"/>
            </w:pPr>
            <w:r w:rsidRPr="00DD7586">
              <w:rPr>
                <w:b/>
              </w:rPr>
              <w:t>Уметь:</w:t>
            </w:r>
            <w:r w:rsidRPr="00FB1598">
              <w:t xml:space="preserve"> </w:t>
            </w:r>
            <w:r>
              <w:t>и</w:t>
            </w:r>
            <w:r w:rsidRPr="00052098">
              <w:t>спользовать основы философских знаний для формирования мировоззренческой позиции</w:t>
            </w:r>
          </w:p>
          <w:p w:rsidR="00A67E1C" w:rsidRPr="00F766BF" w:rsidRDefault="001B4E30" w:rsidP="001B4E30">
            <w:pPr>
              <w:jc w:val="both"/>
            </w:pPr>
            <w:r w:rsidRPr="00DD7586">
              <w:rPr>
                <w:b/>
              </w:rPr>
              <w:t xml:space="preserve">Владеть: </w:t>
            </w:r>
            <w:r>
              <w:t>с</w:t>
            </w:r>
            <w:r w:rsidRPr="007E0912">
              <w:t>пособностью использовать основы фил</w:t>
            </w:r>
            <w:r w:rsidRPr="007E0912">
              <w:t>о</w:t>
            </w:r>
            <w:r w:rsidRPr="007E0912">
              <w:t>софских знаний для формирования мировоззренческой позиции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5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 w:val="restar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F4E44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основные понятия: этнос, народ, нация, культ</w:t>
            </w:r>
            <w:r>
              <w:t>у</w:t>
            </w:r>
            <w:r>
              <w:t>ра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оценивать роль этнического фактора в общес</w:t>
            </w:r>
            <w:r>
              <w:t>т</w:t>
            </w:r>
            <w:r>
              <w:t>ве, его отличительные особенности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принципами научного подхода в изучении народов и их культур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3</w:t>
            </w:r>
          </w:p>
        </w:tc>
      </w:tr>
      <w:tr w:rsidR="00A67E1C" w:rsidRPr="00F766BF" w:rsidTr="0052470A">
        <w:trPr>
          <w:trHeight w:val="1104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A67E1C" w:rsidRDefault="00A67E1C" w:rsidP="001C4A0D">
            <w:pPr>
              <w:jc w:val="both"/>
            </w:pPr>
            <w:proofErr w:type="gramStart"/>
            <w:r>
              <w:rPr>
                <w:b/>
              </w:rPr>
              <w:t>Знать:</w:t>
            </w:r>
            <w:r>
              <w:t xml:space="preserve"> основные понятия: этнос, народ, нация, этни</w:t>
            </w:r>
            <w:r>
              <w:t>ч</w:t>
            </w:r>
            <w:r>
              <w:t>ность, межрелигиозные противоречия, межэтнические конфликты</w:t>
            </w:r>
            <w:proofErr w:type="gramEnd"/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оценивать роль этнического фактора в общес</w:t>
            </w:r>
            <w:r>
              <w:t>т</w:t>
            </w:r>
            <w:r>
              <w:t>ве,  уровень влияния глобализации на сознание этноса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принципами научного подхода в изучении народов и культур, особенностями взаимодействия и взаимовлияния их друг на друга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t>оценка 4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A67E1C" w:rsidRDefault="00A67E1C" w:rsidP="001C4A0D">
            <w:pPr>
              <w:jc w:val="both"/>
            </w:pPr>
            <w:proofErr w:type="gramStart"/>
            <w:r>
              <w:rPr>
                <w:b/>
              </w:rPr>
              <w:t>Знать:</w:t>
            </w:r>
            <w:r>
              <w:t xml:space="preserve"> основные понятия: этнос, народ, нация, этни</w:t>
            </w:r>
            <w:r>
              <w:t>ч</w:t>
            </w:r>
            <w:r>
              <w:t xml:space="preserve">ность, межрелигиозные противоречия, межэтнические конфликты, </w:t>
            </w:r>
            <w:proofErr w:type="spellStart"/>
            <w:r>
              <w:t>мультикультурализм</w:t>
            </w:r>
            <w:proofErr w:type="spellEnd"/>
            <w:proofErr w:type="gramEnd"/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оценивать роль этнического фактора в общес</w:t>
            </w:r>
            <w:r>
              <w:t>т</w:t>
            </w:r>
            <w:r>
              <w:t>ве,  уровень влияния глобализации на сознание этноса, возможность утрачивания этнической идентичности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lastRenderedPageBreak/>
              <w:t xml:space="preserve">Владеть: </w:t>
            </w:r>
            <w:r>
              <w:t xml:space="preserve">принципами научного подхода в изучении народов, культур и религий </w:t>
            </w:r>
          </w:p>
        </w:tc>
        <w:tc>
          <w:tcPr>
            <w:tcW w:w="901" w:type="pct"/>
            <w:vAlign w:val="center"/>
          </w:tcPr>
          <w:p w:rsidR="00A67E1C" w:rsidRPr="00F766BF" w:rsidRDefault="00A67E1C" w:rsidP="00A1031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 w:val="restart"/>
            <w:vAlign w:val="center"/>
          </w:tcPr>
          <w:p w:rsidR="00A67E1C" w:rsidRPr="00F766BF" w:rsidRDefault="00A67E1C" w:rsidP="00A10316">
            <w:pPr>
              <w:jc w:val="center"/>
            </w:pPr>
            <w:r>
              <w:lastRenderedPageBreak/>
              <w:t>ПК-2</w:t>
            </w: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правила составления и оформления 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фессиональной научно-технической документ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ции, научных отчетов, представления результ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тов социологических исследований с учетом ос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бенностей потенциальной аудитории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: </w:t>
            </w:r>
            <w:r>
              <w:rPr>
                <w:color w:val="000000"/>
                <w:sz w:val="27"/>
                <w:szCs w:val="27"/>
              </w:rPr>
              <w:t>участвовать в составлении и оформлении профессиональной научно-технической докуме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тации, научных отчетов, представлять результ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ты социологических исследований с учетом ос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бенностей потенциальной аудитории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способностью участвовать в составл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нии и оформлении профессиональной научно-технической документации, научных отчетов, представлять результаты социологических и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следований с учетом особенностей потенциал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ной аудитории</w:t>
            </w:r>
          </w:p>
        </w:tc>
        <w:tc>
          <w:tcPr>
            <w:tcW w:w="901" w:type="pct"/>
            <w:vAlign w:val="center"/>
          </w:tcPr>
          <w:p w:rsidR="00A67E1C" w:rsidRPr="00F766BF" w:rsidRDefault="0052470A" w:rsidP="00A10316">
            <w:pPr>
              <w:jc w:val="center"/>
            </w:pPr>
            <w:r>
              <w:t>Оценка 3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правила составления и оформления 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фессиональной научно-технической документ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ции, научных отчетов, представления результ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тов социологических исследований с учетом ос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бенностей потенциальной аудитории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: </w:t>
            </w:r>
            <w:r>
              <w:rPr>
                <w:color w:val="000000"/>
                <w:sz w:val="27"/>
                <w:szCs w:val="27"/>
              </w:rPr>
              <w:t>действовать и участвовать в составлении и оформлении профессиональной научно-технической документации, научных отчетов, представлять результаты социологических и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следований с учетом особенностей потенциал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ной аудитории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способностью систематизировать и уч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ствовать в составлении и оформлении профе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сиональной научно-технической документации, научных отчетов, представлять результаты с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циологических исследований с учетом особенн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стей потенциальной аудитории</w:t>
            </w:r>
          </w:p>
        </w:tc>
        <w:tc>
          <w:tcPr>
            <w:tcW w:w="901" w:type="pct"/>
            <w:vAlign w:val="center"/>
          </w:tcPr>
          <w:p w:rsidR="00A67E1C" w:rsidRPr="00F766BF" w:rsidRDefault="0052470A" w:rsidP="00A10316">
            <w:pPr>
              <w:jc w:val="center"/>
            </w:pPr>
            <w:r>
              <w:t>Оценка 4</w:t>
            </w:r>
          </w:p>
        </w:tc>
      </w:tr>
      <w:tr w:rsidR="00A67E1C" w:rsidRPr="00F766BF" w:rsidTr="0052470A">
        <w:trPr>
          <w:trHeight w:val="276"/>
        </w:trPr>
        <w:tc>
          <w:tcPr>
            <w:tcW w:w="905" w:type="pct"/>
            <w:vMerge/>
            <w:vAlign w:val="center"/>
          </w:tcPr>
          <w:p w:rsidR="00A67E1C" w:rsidRPr="00F766BF" w:rsidRDefault="00A67E1C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 xml:space="preserve">Знать: </w:t>
            </w:r>
            <w:r>
              <w:rPr>
                <w:color w:val="000000"/>
                <w:sz w:val="27"/>
                <w:szCs w:val="27"/>
              </w:rPr>
              <w:t>о способности участвовать в составлении и оформлении профессиональной научно-технической документации, научных отчетов, представлять результаты социологических и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следований с учетом особенностей потенциал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ной аудитории</w:t>
            </w:r>
          </w:p>
          <w:p w:rsidR="00A67E1C" w:rsidRDefault="00A67E1C" w:rsidP="001C4A0D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: </w:t>
            </w:r>
            <w:r>
              <w:rPr>
                <w:color w:val="000000"/>
                <w:sz w:val="27"/>
                <w:szCs w:val="27"/>
              </w:rPr>
              <w:t>вычислять и участвовать в составлении и оформлении профессиональной научно-</w:t>
            </w:r>
            <w:r>
              <w:rPr>
                <w:color w:val="000000"/>
                <w:sz w:val="27"/>
                <w:szCs w:val="27"/>
              </w:rPr>
              <w:lastRenderedPageBreak/>
              <w:t>технической документации, научных отчетов, представлять результаты социологических и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следований с учетом особенностей потенциал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ной аудитории</w:t>
            </w:r>
          </w:p>
          <w:p w:rsidR="00A67E1C" w:rsidRDefault="00A67E1C" w:rsidP="001C4A0D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>способностью пересмотреть оформл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ние профессиональной научно-технической д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кументации, научных отчетов, представление р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зультатов социологических исследований с уч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том особенностей потенциальной аудитории</w:t>
            </w:r>
          </w:p>
        </w:tc>
        <w:tc>
          <w:tcPr>
            <w:tcW w:w="901" w:type="pct"/>
            <w:vAlign w:val="center"/>
          </w:tcPr>
          <w:p w:rsidR="00A67E1C" w:rsidRPr="00F766BF" w:rsidRDefault="0052470A" w:rsidP="00A10316">
            <w:pPr>
              <w:jc w:val="center"/>
            </w:pPr>
            <w:r>
              <w:lastRenderedPageBreak/>
              <w:t>Оценка 5</w:t>
            </w:r>
          </w:p>
        </w:tc>
      </w:tr>
      <w:tr w:rsidR="00BB70BA" w:rsidRPr="00F766BF" w:rsidTr="0052470A">
        <w:trPr>
          <w:trHeight w:val="2485"/>
        </w:trPr>
        <w:tc>
          <w:tcPr>
            <w:tcW w:w="905" w:type="pct"/>
            <w:vMerge w:val="restart"/>
            <w:vAlign w:val="center"/>
          </w:tcPr>
          <w:p w:rsidR="00BB70BA" w:rsidRDefault="00BB70BA" w:rsidP="00A10316">
            <w:pPr>
              <w:jc w:val="center"/>
            </w:pPr>
            <w:r>
              <w:lastRenderedPageBreak/>
              <w:t>ПК-12</w:t>
            </w:r>
          </w:p>
          <w:p w:rsidR="00BB70BA" w:rsidRPr="00F766BF" w:rsidRDefault="00BB70BA" w:rsidP="00A10316">
            <w:pPr>
              <w:jc w:val="center"/>
            </w:pPr>
            <w:r>
              <w:t>способностью разрабатывать основанные на результ</w:t>
            </w:r>
            <w:r>
              <w:t>а</w:t>
            </w:r>
            <w:r>
              <w:t>тах проведе</w:t>
            </w:r>
            <w:r>
              <w:t>н</w:t>
            </w:r>
            <w:r>
              <w:t>ных исслед</w:t>
            </w:r>
            <w:r>
              <w:t>о</w:t>
            </w:r>
            <w:r>
              <w:t>ваний пре</w:t>
            </w:r>
            <w:r>
              <w:t>д</w:t>
            </w:r>
            <w:r>
              <w:t>ложения и рекомендации по решению социальных проблем, по согласованию интересов с</w:t>
            </w:r>
            <w:r>
              <w:t>о</w:t>
            </w:r>
            <w:r>
              <w:t>циальных групп и об</w:t>
            </w:r>
            <w:r>
              <w:t>щ</w:t>
            </w:r>
            <w:r>
              <w:t>ностей</w:t>
            </w:r>
          </w:p>
        </w:tc>
        <w:tc>
          <w:tcPr>
            <w:tcW w:w="3194" w:type="pct"/>
            <w:vAlign w:val="center"/>
          </w:tcPr>
          <w:p w:rsidR="00BB70BA" w:rsidRPr="0052470A" w:rsidRDefault="00BB70BA" w:rsidP="001C4A0D">
            <w:pPr>
              <w:jc w:val="both"/>
              <w:rPr>
                <w:b/>
                <w:sz w:val="27"/>
                <w:szCs w:val="27"/>
              </w:rPr>
            </w:pPr>
            <w:r w:rsidRPr="0052470A">
              <w:rPr>
                <w:b/>
                <w:sz w:val="27"/>
                <w:szCs w:val="27"/>
              </w:rPr>
              <w:t>Пороговый</w:t>
            </w:r>
          </w:p>
          <w:p w:rsidR="00BB70BA" w:rsidRPr="0052470A" w:rsidRDefault="00BB70BA" w:rsidP="001C4A0D">
            <w:pPr>
              <w:jc w:val="both"/>
              <w:rPr>
                <w:b/>
                <w:sz w:val="27"/>
                <w:szCs w:val="27"/>
              </w:rPr>
            </w:pPr>
            <w:r w:rsidRPr="0052470A">
              <w:rPr>
                <w:b/>
                <w:sz w:val="27"/>
                <w:szCs w:val="27"/>
              </w:rPr>
              <w:t xml:space="preserve">Знать: </w:t>
            </w:r>
            <w:r w:rsidRPr="0052470A">
              <w:rPr>
                <w:sz w:val="27"/>
                <w:szCs w:val="27"/>
              </w:rPr>
              <w:t>способы разработки основных механи</w:t>
            </w:r>
            <w:r w:rsidRPr="0052470A">
              <w:rPr>
                <w:sz w:val="27"/>
                <w:szCs w:val="27"/>
              </w:rPr>
              <w:t>з</w:t>
            </w:r>
            <w:r w:rsidRPr="0052470A">
              <w:rPr>
                <w:sz w:val="27"/>
                <w:szCs w:val="27"/>
              </w:rPr>
              <w:t>мов направленных на проведение исследования</w:t>
            </w:r>
          </w:p>
          <w:p w:rsidR="00BB70BA" w:rsidRPr="0052470A" w:rsidRDefault="00BB70BA" w:rsidP="001C4A0D">
            <w:pPr>
              <w:jc w:val="both"/>
              <w:rPr>
                <w:b/>
                <w:sz w:val="27"/>
                <w:szCs w:val="27"/>
              </w:rPr>
            </w:pPr>
            <w:r w:rsidRPr="0052470A">
              <w:rPr>
                <w:b/>
                <w:sz w:val="27"/>
                <w:szCs w:val="27"/>
              </w:rPr>
              <w:t xml:space="preserve">Уметь: </w:t>
            </w:r>
            <w:r w:rsidRPr="0052470A">
              <w:rPr>
                <w:sz w:val="27"/>
                <w:szCs w:val="27"/>
              </w:rPr>
              <w:t>разрабатывать основанные на результ</w:t>
            </w:r>
            <w:r w:rsidRPr="0052470A">
              <w:rPr>
                <w:sz w:val="27"/>
                <w:szCs w:val="27"/>
              </w:rPr>
              <w:t>а</w:t>
            </w:r>
            <w:r w:rsidRPr="0052470A">
              <w:rPr>
                <w:sz w:val="27"/>
                <w:szCs w:val="27"/>
              </w:rPr>
              <w:t>тах проведенных исследований предложения и рекомендации</w:t>
            </w:r>
          </w:p>
          <w:p w:rsidR="00BB70BA" w:rsidRDefault="00BB70BA" w:rsidP="001C4A0D">
            <w:pPr>
              <w:jc w:val="both"/>
              <w:rPr>
                <w:sz w:val="27"/>
                <w:szCs w:val="27"/>
              </w:rPr>
            </w:pPr>
            <w:r w:rsidRPr="0052470A">
              <w:rPr>
                <w:b/>
                <w:sz w:val="27"/>
                <w:szCs w:val="27"/>
              </w:rPr>
              <w:t xml:space="preserve">Владеть: </w:t>
            </w:r>
            <w:r w:rsidRPr="0052470A">
              <w:rPr>
                <w:sz w:val="27"/>
                <w:szCs w:val="27"/>
              </w:rPr>
              <w:t>способностью разрабатывать основа</w:t>
            </w:r>
            <w:r w:rsidRPr="0052470A">
              <w:rPr>
                <w:sz w:val="27"/>
                <w:szCs w:val="27"/>
              </w:rPr>
              <w:t>н</w:t>
            </w:r>
            <w:r w:rsidRPr="0052470A">
              <w:rPr>
                <w:sz w:val="27"/>
                <w:szCs w:val="27"/>
              </w:rPr>
              <w:t>ные на результатах проведенных исследований предложения и рекомендации</w:t>
            </w:r>
          </w:p>
          <w:p w:rsidR="00BB70BA" w:rsidRDefault="00BB70BA" w:rsidP="001C4A0D">
            <w:pPr>
              <w:jc w:val="both"/>
              <w:rPr>
                <w:b/>
              </w:rPr>
            </w:pPr>
          </w:p>
        </w:tc>
        <w:tc>
          <w:tcPr>
            <w:tcW w:w="901" w:type="pct"/>
            <w:vAlign w:val="center"/>
          </w:tcPr>
          <w:p w:rsidR="00BB70BA" w:rsidRDefault="00BB70BA" w:rsidP="00014BE5">
            <w:pPr>
              <w:jc w:val="center"/>
            </w:pPr>
            <w:r>
              <w:t>Оценка 3</w:t>
            </w:r>
          </w:p>
          <w:p w:rsidR="00BB70BA" w:rsidRPr="00F766BF" w:rsidRDefault="00BB70BA" w:rsidP="00A10316">
            <w:pPr>
              <w:jc w:val="center"/>
            </w:pPr>
          </w:p>
        </w:tc>
      </w:tr>
      <w:tr w:rsidR="00BB70BA" w:rsidRPr="00F766BF" w:rsidTr="00BB70BA">
        <w:trPr>
          <w:trHeight w:val="2020"/>
        </w:trPr>
        <w:tc>
          <w:tcPr>
            <w:tcW w:w="905" w:type="pct"/>
            <w:vMerge/>
            <w:vAlign w:val="center"/>
          </w:tcPr>
          <w:p w:rsidR="00BB70BA" w:rsidRDefault="00BB70BA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BB70BA" w:rsidRDefault="00BB70BA" w:rsidP="001C4A0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Повышенный</w:t>
            </w:r>
          </w:p>
          <w:p w:rsidR="00BB70BA" w:rsidRPr="00BB70BA" w:rsidRDefault="00BB70BA" w:rsidP="001C4A0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Знать: </w:t>
            </w:r>
            <w:r>
              <w:rPr>
                <w:sz w:val="27"/>
                <w:szCs w:val="27"/>
              </w:rPr>
              <w:t>способы и механизмы, основанные на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зультатах проведенных исследований по реш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нию социальных проблем</w:t>
            </w:r>
          </w:p>
          <w:p w:rsidR="00BB70BA" w:rsidRPr="00BB70BA" w:rsidRDefault="00BB70BA" w:rsidP="001C4A0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Уметь: </w:t>
            </w:r>
            <w:r>
              <w:rPr>
                <w:sz w:val="27"/>
                <w:szCs w:val="27"/>
              </w:rPr>
              <w:t>разрабатывать качественные предлож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 для решения многочисленных социальных проблем, с учетом интересов социальных групп</w:t>
            </w:r>
          </w:p>
          <w:p w:rsidR="00BB70BA" w:rsidRDefault="00BB70BA" w:rsidP="001C4A0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Владеть: </w:t>
            </w:r>
            <w:r>
              <w:rPr>
                <w:sz w:val="27"/>
                <w:szCs w:val="27"/>
              </w:rPr>
              <w:t>способностью качественной разрабо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ки предложений и рекомендаций, основанных на проведенных ранее многочисленных исследов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ниях, в вопросах решения проблем социальной направленности</w:t>
            </w:r>
          </w:p>
          <w:p w:rsidR="00BB70BA" w:rsidRPr="00BB70BA" w:rsidRDefault="00BB70BA" w:rsidP="001C4A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1" w:type="pct"/>
            <w:vAlign w:val="center"/>
          </w:tcPr>
          <w:p w:rsidR="00BB70BA" w:rsidRPr="00F766BF" w:rsidRDefault="00014BE5" w:rsidP="00A10316">
            <w:pPr>
              <w:jc w:val="center"/>
            </w:pPr>
            <w:r>
              <w:t>Оценка 4</w:t>
            </w:r>
          </w:p>
        </w:tc>
      </w:tr>
      <w:tr w:rsidR="00BB70BA" w:rsidRPr="00F766BF" w:rsidTr="0052470A">
        <w:trPr>
          <w:trHeight w:val="2020"/>
        </w:trPr>
        <w:tc>
          <w:tcPr>
            <w:tcW w:w="905" w:type="pct"/>
            <w:vMerge/>
            <w:vAlign w:val="center"/>
          </w:tcPr>
          <w:p w:rsidR="00BB70BA" w:rsidRDefault="00BB70BA" w:rsidP="00A10316">
            <w:pPr>
              <w:jc w:val="center"/>
            </w:pPr>
          </w:p>
        </w:tc>
        <w:tc>
          <w:tcPr>
            <w:tcW w:w="3194" w:type="pct"/>
            <w:vAlign w:val="center"/>
          </w:tcPr>
          <w:p w:rsidR="00BB70BA" w:rsidRDefault="00014BE5" w:rsidP="001C4A0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Высокий</w:t>
            </w:r>
          </w:p>
          <w:p w:rsidR="00014BE5" w:rsidRPr="00014BE5" w:rsidRDefault="00014BE5" w:rsidP="001C4A0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Знать: </w:t>
            </w:r>
            <w:r>
              <w:rPr>
                <w:sz w:val="27"/>
                <w:szCs w:val="27"/>
              </w:rPr>
              <w:t>способы и механизмы, направленные на решение социальных проблем, по согласованию интересов социальных групп и общностей</w:t>
            </w:r>
          </w:p>
          <w:p w:rsidR="00014BE5" w:rsidRDefault="00014BE5" w:rsidP="001C4A0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Уметь: </w:t>
            </w:r>
            <w:r w:rsidRPr="00014BE5">
              <w:rPr>
                <w:sz w:val="27"/>
                <w:szCs w:val="27"/>
              </w:rPr>
              <w:t>разрабатывать качественные предлож</w:t>
            </w:r>
            <w:r w:rsidRPr="00014BE5">
              <w:rPr>
                <w:sz w:val="27"/>
                <w:szCs w:val="27"/>
              </w:rPr>
              <w:t>е</w:t>
            </w:r>
            <w:r w:rsidRPr="00014BE5">
              <w:rPr>
                <w:sz w:val="27"/>
                <w:szCs w:val="27"/>
              </w:rPr>
              <w:t>ния для решения социальных проблем, по согл</w:t>
            </w:r>
            <w:r w:rsidRPr="00014BE5">
              <w:rPr>
                <w:sz w:val="27"/>
                <w:szCs w:val="27"/>
              </w:rPr>
              <w:t>а</w:t>
            </w:r>
            <w:r w:rsidRPr="00014BE5">
              <w:rPr>
                <w:sz w:val="27"/>
                <w:szCs w:val="27"/>
              </w:rPr>
              <w:t>сованию интересов социальных групп и общн</w:t>
            </w:r>
            <w:r w:rsidRPr="00014BE5">
              <w:rPr>
                <w:sz w:val="27"/>
                <w:szCs w:val="27"/>
              </w:rPr>
              <w:t>о</w:t>
            </w:r>
            <w:r w:rsidRPr="00014BE5">
              <w:rPr>
                <w:sz w:val="27"/>
                <w:szCs w:val="27"/>
              </w:rPr>
              <w:t>стей</w:t>
            </w:r>
          </w:p>
          <w:p w:rsidR="00014BE5" w:rsidRPr="00014BE5" w:rsidRDefault="00014BE5" w:rsidP="001C4A0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Владеть:</w:t>
            </w:r>
            <w:r>
              <w:rPr>
                <w:sz w:val="27"/>
                <w:szCs w:val="27"/>
              </w:rPr>
              <w:t xml:space="preserve"> способностью качественной разрабо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ки предложений и рекомендаций, на основании проведенных исследований, по решению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блем социальной направленности, с учетом инт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ресов и потребностей различных социальных групп и общностей</w:t>
            </w:r>
          </w:p>
        </w:tc>
        <w:tc>
          <w:tcPr>
            <w:tcW w:w="901" w:type="pct"/>
            <w:vAlign w:val="center"/>
          </w:tcPr>
          <w:p w:rsidR="00BB70BA" w:rsidRPr="00F766BF" w:rsidRDefault="00014BE5" w:rsidP="00A10316">
            <w:pPr>
              <w:jc w:val="center"/>
            </w:pPr>
            <w:r>
              <w:t>Оценка 5</w:t>
            </w:r>
          </w:p>
        </w:tc>
      </w:tr>
      <w:tr w:rsidR="005743B6" w:rsidRPr="00FB1598" w:rsidTr="0052470A">
        <w:trPr>
          <w:trHeight w:val="276"/>
        </w:trPr>
        <w:tc>
          <w:tcPr>
            <w:tcW w:w="4099" w:type="pct"/>
            <w:gridSpan w:val="2"/>
            <w:vAlign w:val="center"/>
          </w:tcPr>
          <w:p w:rsidR="005743B6" w:rsidRPr="00F766BF" w:rsidRDefault="005743B6" w:rsidP="00A10316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01" w:type="pct"/>
            <w:vAlign w:val="center"/>
          </w:tcPr>
          <w:p w:rsidR="005743B6" w:rsidRPr="00F766BF" w:rsidRDefault="005743B6" w:rsidP="00A10316">
            <w:pPr>
              <w:jc w:val="center"/>
            </w:pPr>
            <w:r>
              <w:t>Вычисляется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</w:t>
      </w:r>
      <w:r w:rsidR="00D00CAC" w:rsidRPr="00F035C2">
        <w:rPr>
          <w:i/>
        </w:rPr>
        <w:t>а</w:t>
      </w:r>
      <w:r w:rsidR="00D00CAC" w:rsidRPr="00F035C2">
        <w:rPr>
          <w:i/>
        </w:rPr>
        <w:t>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EA3C1B" w:rsidP="00E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</w:t>
            </w:r>
            <w:r w:rsidR="00354E8D" w:rsidRPr="00EA3C1B">
              <w:rPr>
                <w:sz w:val="20"/>
                <w:szCs w:val="20"/>
              </w:rPr>
              <w:t xml:space="preserve"> шк</w:t>
            </w:r>
            <w:r w:rsidR="00354E8D" w:rsidRPr="00EA3C1B">
              <w:rPr>
                <w:sz w:val="20"/>
                <w:szCs w:val="20"/>
              </w:rPr>
              <w:t>а</w:t>
            </w:r>
            <w:r w:rsidR="00354E8D" w:rsidRPr="00EA3C1B">
              <w:rPr>
                <w:sz w:val="20"/>
                <w:szCs w:val="20"/>
              </w:rPr>
              <w:t>лой оценив</w:t>
            </w:r>
            <w:r w:rsidR="00354E8D" w:rsidRPr="00EA3C1B">
              <w:rPr>
                <w:sz w:val="20"/>
                <w:szCs w:val="20"/>
              </w:rPr>
              <w:t>а</w:t>
            </w:r>
            <w:r w:rsidR="00354E8D" w:rsidRPr="00EA3C1B">
              <w:rPr>
                <w:sz w:val="20"/>
                <w:szCs w:val="20"/>
              </w:rPr>
              <w:t>ния, указанной в 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8140F9" w:rsidRDefault="008140F9" w:rsidP="009E013D">
      <w:pPr>
        <w:autoSpaceDE w:val="0"/>
        <w:autoSpaceDN w:val="0"/>
        <w:adjustRightInd w:val="0"/>
        <w:jc w:val="both"/>
        <w:rPr>
          <w:b/>
        </w:rPr>
      </w:pPr>
    </w:p>
    <w:p w:rsidR="00052ADD" w:rsidRDefault="00052ADD" w:rsidP="00052AD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52ADD" w:rsidRPr="004C11E6" w:rsidRDefault="00052ADD" w:rsidP="00052AD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</w:t>
      </w:r>
      <w:r>
        <w:rPr>
          <w:b/>
          <w:noProof/>
          <w:sz w:val="24"/>
          <w:szCs w:val="24"/>
        </w:rPr>
        <w:t>ВАННОСТИ ЗАЯВЛЕННЫХ КОМПЕТЕНЦИЙ В РАМКАХ</w:t>
      </w:r>
      <w:r w:rsidRPr="00393B56">
        <w:rPr>
          <w:b/>
          <w:noProof/>
          <w:sz w:val="24"/>
          <w:szCs w:val="24"/>
        </w:rPr>
        <w:t xml:space="preserve">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052ADD" w:rsidRDefault="00052ADD" w:rsidP="00052AD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052ADD" w:rsidRDefault="00052ADD" w:rsidP="00052ADD">
      <w:pPr>
        <w:jc w:val="both"/>
        <w:rPr>
          <w:b/>
        </w:rPr>
      </w:pPr>
      <w:r w:rsidRPr="00075195">
        <w:rPr>
          <w:b/>
        </w:rPr>
        <w:t>Семестр  №</w:t>
      </w:r>
      <w:r w:rsidR="00D34BBF">
        <w:rPr>
          <w:b/>
        </w:rPr>
        <w:t xml:space="preserve"> 8-9</w:t>
      </w:r>
    </w:p>
    <w:p w:rsidR="00052ADD" w:rsidRPr="00075195" w:rsidRDefault="00052ADD" w:rsidP="00052ADD">
      <w:pPr>
        <w:jc w:val="both"/>
        <w:rPr>
          <w:b/>
        </w:rPr>
      </w:pPr>
    </w:p>
    <w:p w:rsidR="00052ADD" w:rsidRDefault="00052ADD" w:rsidP="00052ADD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</w:p>
    <w:p w:rsidR="001C4A0D" w:rsidRDefault="001C4A0D" w:rsidP="001C4A0D">
      <w:r>
        <w:t>Тема 1. Основные понятия и категории в этнологии и этнографии.</w:t>
      </w:r>
    </w:p>
    <w:p w:rsidR="001C4A0D" w:rsidRDefault="001C4A0D" w:rsidP="001C4A0D">
      <w:r>
        <w:t>Тема 2. Возникновение этнографической науки.</w:t>
      </w:r>
    </w:p>
    <w:p w:rsidR="001C4A0D" w:rsidRDefault="001C4A0D" w:rsidP="001C4A0D">
      <w:r>
        <w:t>Тема 3. Научные школы в этнологии.</w:t>
      </w:r>
    </w:p>
    <w:p w:rsidR="001C4A0D" w:rsidRDefault="001C4A0D" w:rsidP="001C4A0D">
      <w:r>
        <w:t xml:space="preserve">Тема 4. </w:t>
      </w:r>
      <w:proofErr w:type="spellStart"/>
      <w:r>
        <w:t>Мультикультурализм</w:t>
      </w:r>
      <w:proofErr w:type="spellEnd"/>
      <w:r>
        <w:t xml:space="preserve"> и глобализация.</w:t>
      </w:r>
    </w:p>
    <w:p w:rsidR="001C4A0D" w:rsidRDefault="001C4A0D" w:rsidP="001C4A0D">
      <w:r>
        <w:t>Тема 5. Аборигены Австралии.</w:t>
      </w:r>
    </w:p>
    <w:p w:rsidR="001C4A0D" w:rsidRDefault="001C4A0D" w:rsidP="001C4A0D">
      <w:r>
        <w:t>Тема 6. Народы Полинезии.</w:t>
      </w:r>
    </w:p>
    <w:p w:rsidR="001C4A0D" w:rsidRDefault="001C4A0D" w:rsidP="001C4A0D">
      <w:r>
        <w:t>Тема 7. Народы Микронезии.</w:t>
      </w:r>
    </w:p>
    <w:p w:rsidR="001C4A0D" w:rsidRDefault="001C4A0D" w:rsidP="001C4A0D">
      <w:r>
        <w:t>Тема 8. Народы Меланезии.</w:t>
      </w:r>
    </w:p>
    <w:p w:rsidR="001C4A0D" w:rsidRDefault="001C4A0D" w:rsidP="001C4A0D">
      <w:r>
        <w:t>Тема 9. Этногенез и этническая история народов Центральной и Северной Африки.</w:t>
      </w:r>
    </w:p>
    <w:p w:rsidR="001C4A0D" w:rsidRDefault="001C4A0D" w:rsidP="001C4A0D">
      <w:r>
        <w:t>Тема 10. Народы Индии.</w:t>
      </w:r>
    </w:p>
    <w:p w:rsidR="001C4A0D" w:rsidRDefault="001C4A0D" w:rsidP="001C4A0D">
      <w:r>
        <w:t>Тема 11. Этнография Народов Передней Азии.</w:t>
      </w:r>
    </w:p>
    <w:p w:rsidR="001C4A0D" w:rsidRDefault="001C4A0D" w:rsidP="001C4A0D">
      <w:r>
        <w:t>Тема 12. Материальная и духовная культура жителей Передней Азии.</w:t>
      </w:r>
    </w:p>
    <w:p w:rsidR="001C4A0D" w:rsidRDefault="001C4A0D" w:rsidP="001C4A0D">
      <w:r>
        <w:t>Тема 13. Религиозные верования Передней Азии.</w:t>
      </w:r>
    </w:p>
    <w:p w:rsidR="001C4A0D" w:rsidRDefault="001C4A0D" w:rsidP="001C4A0D">
      <w:r>
        <w:t>Тема 14. Открытие территории Америки.</w:t>
      </w:r>
    </w:p>
    <w:p w:rsidR="001C4A0D" w:rsidRDefault="001C4A0D" w:rsidP="001C4A0D">
      <w:r>
        <w:t>Тема 15. Североамериканские индейцы.</w:t>
      </w:r>
    </w:p>
    <w:p w:rsidR="001C4A0D" w:rsidRDefault="001C4A0D" w:rsidP="001C4A0D">
      <w:r>
        <w:t>Тема 16. Быт и хозяйство северных индейцев.</w:t>
      </w:r>
    </w:p>
    <w:p w:rsidR="001C4A0D" w:rsidRDefault="001C4A0D" w:rsidP="001C4A0D">
      <w:r>
        <w:t>Тема 17. Этнография южных индейцев.</w:t>
      </w:r>
    </w:p>
    <w:p w:rsidR="00052ADD" w:rsidRPr="004C1041" w:rsidRDefault="00052ADD" w:rsidP="00052ADD"/>
    <w:p w:rsidR="00052ADD" w:rsidRPr="0045225C" w:rsidRDefault="00052ADD" w:rsidP="00052ADD">
      <w:pPr>
        <w:rPr>
          <w:i/>
        </w:rPr>
      </w:pPr>
      <w:r w:rsidRPr="00CE11A7">
        <w:rPr>
          <w:i/>
        </w:rPr>
        <w:t xml:space="preserve">      </w:t>
      </w:r>
      <w:r w:rsidRPr="0045225C">
        <w:rPr>
          <w:i/>
        </w:rPr>
        <w:t>7.1.1. Перечень вопросов для собеседования.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  <w:rPr>
          <w:sz w:val="20"/>
        </w:rPr>
      </w:pPr>
      <w:r w:rsidRPr="0045225C">
        <w:t>1. Особенности этнического разнообразия в России.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</w:pPr>
      <w:r w:rsidRPr="0045225C">
        <w:t>2. Основное содержание Всероссийской переписи населения в России.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</w:pPr>
      <w:r w:rsidRPr="0045225C">
        <w:t>3. Вызовы глобализации в условиях современного поликультурного и полиэтнического разнообразия в России.</w:t>
      </w:r>
    </w:p>
    <w:p w:rsidR="00052ADD" w:rsidRPr="0045225C" w:rsidRDefault="00052ADD" w:rsidP="00052ADD">
      <w:pPr>
        <w:tabs>
          <w:tab w:val="num" w:pos="0"/>
          <w:tab w:val="left" w:pos="1080"/>
        </w:tabs>
        <w:jc w:val="both"/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7.1.2. Тестирование письменное.</w:t>
      </w:r>
    </w:p>
    <w:p w:rsidR="00052ADD" w:rsidRPr="0045225C" w:rsidRDefault="00052ADD" w:rsidP="00052ADD"/>
    <w:p w:rsidR="00052ADD" w:rsidRPr="0045225C" w:rsidRDefault="00052ADD" w:rsidP="00052ADD">
      <w:r w:rsidRPr="0045225C">
        <w:lastRenderedPageBreak/>
        <w:t>1Как называется первая этническая общность в истории человечества, обладающая усто</w:t>
      </w:r>
      <w:r w:rsidRPr="0045225C">
        <w:t>й</w:t>
      </w:r>
      <w:r w:rsidRPr="0045225C">
        <w:t>чивостью и единством?</w:t>
      </w:r>
    </w:p>
    <w:p w:rsidR="00052ADD" w:rsidRPr="0045225C" w:rsidRDefault="00052ADD" w:rsidP="00052ADD">
      <w:r w:rsidRPr="0045225C">
        <w:t>А) общины</w:t>
      </w:r>
    </w:p>
    <w:p w:rsidR="00052ADD" w:rsidRPr="0045225C" w:rsidRDefault="00052ADD" w:rsidP="00052ADD">
      <w:r w:rsidRPr="0045225C">
        <w:t>В) народ</w:t>
      </w:r>
    </w:p>
    <w:p w:rsidR="00052ADD" w:rsidRPr="0045225C" w:rsidRDefault="00052ADD" w:rsidP="00052ADD">
      <w:r w:rsidRPr="0045225C">
        <w:t>С) племя</w:t>
      </w:r>
    </w:p>
    <w:p w:rsidR="00052ADD" w:rsidRPr="0045225C" w:rsidRDefault="00052ADD" w:rsidP="00052ADD">
      <w:r w:rsidRPr="0045225C">
        <w:t>D) роды</w:t>
      </w:r>
    </w:p>
    <w:p w:rsidR="00052ADD" w:rsidRPr="0045225C" w:rsidRDefault="00052ADD" w:rsidP="00052ADD">
      <w:r w:rsidRPr="0045225C">
        <w:t xml:space="preserve">Е) </w:t>
      </w:r>
      <w:proofErr w:type="spellStart"/>
      <w:r w:rsidRPr="0045225C">
        <w:t>жуз</w:t>
      </w:r>
      <w:proofErr w:type="spellEnd"/>
    </w:p>
    <w:p w:rsidR="00052ADD" w:rsidRPr="0045225C" w:rsidRDefault="00052ADD" w:rsidP="00052ADD"/>
    <w:p w:rsidR="00052ADD" w:rsidRPr="0045225C" w:rsidRDefault="00052ADD" w:rsidP="00052ADD">
      <w:r w:rsidRPr="0045225C">
        <w:t>2 Что означает «полигамия»?</w:t>
      </w:r>
    </w:p>
    <w:p w:rsidR="00052ADD" w:rsidRPr="0045225C" w:rsidRDefault="00052ADD" w:rsidP="00052ADD">
      <w:r w:rsidRPr="0045225C">
        <w:t>А) левират</w:t>
      </w:r>
    </w:p>
    <w:p w:rsidR="00052ADD" w:rsidRPr="0045225C" w:rsidRDefault="00052ADD" w:rsidP="00052ADD">
      <w:r w:rsidRPr="0045225C">
        <w:t>В) многоженство</w:t>
      </w:r>
    </w:p>
    <w:p w:rsidR="00052ADD" w:rsidRPr="0045225C" w:rsidRDefault="00052ADD" w:rsidP="00052ADD">
      <w:r w:rsidRPr="0045225C">
        <w:t>С) помолвка</w:t>
      </w:r>
    </w:p>
    <w:p w:rsidR="00052ADD" w:rsidRPr="0045225C" w:rsidRDefault="00052ADD" w:rsidP="00052ADD">
      <w:r w:rsidRPr="0045225C">
        <w:t>D) свадьба</w:t>
      </w:r>
    </w:p>
    <w:p w:rsidR="00052ADD" w:rsidRPr="0045225C" w:rsidRDefault="00052ADD" w:rsidP="00052ADD">
      <w:r w:rsidRPr="0045225C">
        <w:t>Е) сватовство</w:t>
      </w:r>
    </w:p>
    <w:p w:rsidR="00052ADD" w:rsidRPr="0045225C" w:rsidRDefault="00052ADD" w:rsidP="00052ADD"/>
    <w:p w:rsidR="00052ADD" w:rsidRPr="0045225C" w:rsidRDefault="00052ADD" w:rsidP="00052ADD">
      <w:r w:rsidRPr="0045225C">
        <w:t>3 Что такое «левират»?</w:t>
      </w:r>
    </w:p>
    <w:p w:rsidR="00052ADD" w:rsidRPr="0045225C" w:rsidRDefault="00052ADD" w:rsidP="00052ADD">
      <w:r w:rsidRPr="0045225C">
        <w:t>А) брак с вдовой брата</w:t>
      </w:r>
    </w:p>
    <w:p w:rsidR="00052ADD" w:rsidRPr="0045225C" w:rsidRDefault="00052ADD" w:rsidP="00052ADD">
      <w:r w:rsidRPr="0045225C">
        <w:t>В) калым</w:t>
      </w:r>
    </w:p>
    <w:p w:rsidR="00052ADD" w:rsidRPr="0045225C" w:rsidRDefault="00052ADD" w:rsidP="00052ADD">
      <w:r w:rsidRPr="0045225C">
        <w:t>С) мудрое решение</w:t>
      </w:r>
    </w:p>
    <w:p w:rsidR="00052ADD" w:rsidRPr="0045225C" w:rsidRDefault="00052ADD" w:rsidP="00052ADD">
      <w:r w:rsidRPr="0045225C">
        <w:t>D) участие в военной добыче</w:t>
      </w:r>
    </w:p>
    <w:p w:rsidR="00052ADD" w:rsidRPr="0045225C" w:rsidRDefault="00052ADD" w:rsidP="00052ADD">
      <w:r w:rsidRPr="0045225C">
        <w:t>Е) помолвка</w:t>
      </w:r>
    </w:p>
    <w:p w:rsidR="00052ADD" w:rsidRPr="0045225C" w:rsidRDefault="00052ADD" w:rsidP="00052ADD"/>
    <w:p w:rsidR="00052ADD" w:rsidRPr="0045225C" w:rsidRDefault="00052ADD" w:rsidP="00052ADD">
      <w:r w:rsidRPr="0045225C">
        <w:t>4 Что такое «раса»?</w:t>
      </w:r>
    </w:p>
    <w:p w:rsidR="00052ADD" w:rsidRPr="0045225C" w:rsidRDefault="00052ADD" w:rsidP="00052ADD">
      <w:r w:rsidRPr="0045225C">
        <w:t>А) группа людей, выделяемая на основании родства по происхождению</w:t>
      </w:r>
    </w:p>
    <w:p w:rsidR="00052ADD" w:rsidRPr="0045225C" w:rsidRDefault="00052ADD" w:rsidP="00052ADD">
      <w:r w:rsidRPr="0045225C">
        <w:t>В) феодально-зависимое население</w:t>
      </w:r>
    </w:p>
    <w:p w:rsidR="00052ADD" w:rsidRPr="0045225C" w:rsidRDefault="00052ADD" w:rsidP="00052ADD">
      <w:r w:rsidRPr="0045225C">
        <w:t>С) казахская аульная община</w:t>
      </w:r>
    </w:p>
    <w:p w:rsidR="00052ADD" w:rsidRPr="0045225C" w:rsidRDefault="00052ADD" w:rsidP="00052ADD">
      <w:r w:rsidRPr="0045225C">
        <w:t>D) представители наследственной аристократии</w:t>
      </w:r>
    </w:p>
    <w:p w:rsidR="00052ADD" w:rsidRPr="0045225C" w:rsidRDefault="00052ADD" w:rsidP="00052ADD">
      <w:r w:rsidRPr="0045225C">
        <w:t>Е) особая прослойка в социальной структуре</w:t>
      </w:r>
    </w:p>
    <w:p w:rsidR="00052ADD" w:rsidRPr="0045225C" w:rsidRDefault="00052ADD" w:rsidP="00052ADD"/>
    <w:p w:rsidR="00052ADD" w:rsidRPr="0045225C" w:rsidRDefault="00052ADD" w:rsidP="00052ADD">
      <w:r w:rsidRPr="0045225C">
        <w:t>5 Обычай передачи ребенка на воспитание в чужие семьи называется.</w:t>
      </w:r>
    </w:p>
    <w:p w:rsidR="00052ADD" w:rsidRPr="0045225C" w:rsidRDefault="00052ADD" w:rsidP="00052ADD">
      <w:r w:rsidRPr="0045225C">
        <w:t>А) ассимиляция</w:t>
      </w:r>
    </w:p>
    <w:p w:rsidR="00052ADD" w:rsidRPr="0045225C" w:rsidRDefault="00052ADD" w:rsidP="00052ADD">
      <w:r w:rsidRPr="0045225C">
        <w:t>В) инициация</w:t>
      </w:r>
    </w:p>
    <w:p w:rsidR="00052ADD" w:rsidRPr="0045225C" w:rsidRDefault="00052ADD" w:rsidP="00052ADD">
      <w:r w:rsidRPr="0045225C">
        <w:t>С) левират</w:t>
      </w:r>
    </w:p>
    <w:p w:rsidR="00052ADD" w:rsidRPr="0045225C" w:rsidRDefault="00052ADD" w:rsidP="00052ADD">
      <w:r w:rsidRPr="0045225C">
        <w:t>D) сорорат</w:t>
      </w:r>
    </w:p>
    <w:p w:rsidR="00052ADD" w:rsidRPr="0045225C" w:rsidRDefault="00052ADD" w:rsidP="00052ADD">
      <w:r w:rsidRPr="0045225C">
        <w:t xml:space="preserve">Е) </w:t>
      </w:r>
      <w:proofErr w:type="spellStart"/>
      <w:r w:rsidRPr="0045225C">
        <w:t>аталычество</w:t>
      </w:r>
      <w:proofErr w:type="spellEnd"/>
    </w:p>
    <w:p w:rsidR="00052ADD" w:rsidRPr="0045225C" w:rsidRDefault="00052ADD" w:rsidP="00052ADD"/>
    <w:p w:rsidR="00052ADD" w:rsidRPr="0045225C" w:rsidRDefault="00052ADD" w:rsidP="00052ADD">
      <w:r w:rsidRPr="0045225C">
        <w:t>6 Полиандрия-это:</w:t>
      </w:r>
    </w:p>
    <w:p w:rsidR="00052ADD" w:rsidRPr="0045225C" w:rsidRDefault="00052ADD" w:rsidP="00052ADD">
      <w:r w:rsidRPr="0045225C">
        <w:t>А) многомужество</w:t>
      </w:r>
    </w:p>
    <w:p w:rsidR="00052ADD" w:rsidRPr="0045225C" w:rsidRDefault="00052ADD" w:rsidP="00052ADD">
      <w:r w:rsidRPr="0045225C">
        <w:t>В) единобрачие</w:t>
      </w:r>
    </w:p>
    <w:p w:rsidR="00052ADD" w:rsidRPr="0045225C" w:rsidRDefault="00052ADD" w:rsidP="00052ADD">
      <w:r w:rsidRPr="0045225C">
        <w:t>С) усыновление</w:t>
      </w:r>
    </w:p>
    <w:p w:rsidR="00052ADD" w:rsidRPr="0045225C" w:rsidRDefault="00052ADD" w:rsidP="00052ADD">
      <w:r w:rsidRPr="0045225C">
        <w:t>D) традиция</w:t>
      </w:r>
    </w:p>
    <w:p w:rsidR="00052ADD" w:rsidRPr="0045225C" w:rsidRDefault="00052ADD" w:rsidP="00052ADD">
      <w:r w:rsidRPr="0045225C">
        <w:t>Е) жертвоприношение</w:t>
      </w:r>
    </w:p>
    <w:p w:rsidR="00052ADD" w:rsidRPr="0045225C" w:rsidRDefault="00052ADD" w:rsidP="00052ADD"/>
    <w:p w:rsidR="00052ADD" w:rsidRPr="0045225C" w:rsidRDefault="00052ADD" w:rsidP="00052ADD">
      <w:r w:rsidRPr="0045225C">
        <w:t>7 Обычай, предписывающий заключение брака за пределами определенной общности н</w:t>
      </w:r>
      <w:r w:rsidRPr="0045225C">
        <w:t>а</w:t>
      </w:r>
      <w:r w:rsidRPr="0045225C">
        <w:t>зывается.</w:t>
      </w:r>
    </w:p>
    <w:p w:rsidR="00052ADD" w:rsidRPr="0045225C" w:rsidRDefault="00052ADD" w:rsidP="00052ADD">
      <w:r w:rsidRPr="0045225C">
        <w:t>А) экзогамия</w:t>
      </w:r>
    </w:p>
    <w:p w:rsidR="00052ADD" w:rsidRPr="0045225C" w:rsidRDefault="00052ADD" w:rsidP="00052ADD">
      <w:r w:rsidRPr="0045225C">
        <w:t>В) традиция</w:t>
      </w:r>
    </w:p>
    <w:p w:rsidR="00052ADD" w:rsidRPr="0045225C" w:rsidRDefault="00052ADD" w:rsidP="00052ADD">
      <w:r w:rsidRPr="0045225C">
        <w:t>С) левират</w:t>
      </w:r>
    </w:p>
    <w:p w:rsidR="00052ADD" w:rsidRPr="0045225C" w:rsidRDefault="00052ADD" w:rsidP="00052ADD">
      <w:r w:rsidRPr="0045225C">
        <w:t xml:space="preserve">D) </w:t>
      </w:r>
      <w:proofErr w:type="spellStart"/>
      <w:r w:rsidRPr="0045225C">
        <w:t>аталычество</w:t>
      </w:r>
      <w:proofErr w:type="spellEnd"/>
    </w:p>
    <w:p w:rsidR="00052ADD" w:rsidRPr="0045225C" w:rsidRDefault="00052ADD" w:rsidP="00052ADD">
      <w:r w:rsidRPr="0045225C">
        <w:t xml:space="preserve">Е) </w:t>
      </w:r>
      <w:proofErr w:type="spellStart"/>
      <w:r w:rsidRPr="0045225C">
        <w:t>кувада</w:t>
      </w:r>
      <w:proofErr w:type="spellEnd"/>
    </w:p>
    <w:p w:rsidR="00052ADD" w:rsidRPr="0045225C" w:rsidRDefault="00052ADD" w:rsidP="00052ADD"/>
    <w:p w:rsidR="00052ADD" w:rsidRPr="0045225C" w:rsidRDefault="00052ADD" w:rsidP="00052ADD">
      <w:r w:rsidRPr="0045225C">
        <w:t>8 Процесс передачи от поколения к поколению устоявшихся образцов поведения есть.</w:t>
      </w:r>
    </w:p>
    <w:p w:rsidR="00052ADD" w:rsidRPr="0045225C" w:rsidRDefault="00052ADD" w:rsidP="00052ADD">
      <w:r w:rsidRPr="0045225C">
        <w:lastRenderedPageBreak/>
        <w:t>А) традиция</w:t>
      </w:r>
    </w:p>
    <w:p w:rsidR="00052ADD" w:rsidRPr="0045225C" w:rsidRDefault="00052ADD" w:rsidP="00052ADD">
      <w:r w:rsidRPr="0045225C">
        <w:t>В) поклонение</w:t>
      </w:r>
    </w:p>
    <w:p w:rsidR="00052ADD" w:rsidRPr="0045225C" w:rsidRDefault="00052ADD" w:rsidP="00052ADD">
      <w:r w:rsidRPr="0045225C">
        <w:t>С) миграция</w:t>
      </w:r>
    </w:p>
    <w:p w:rsidR="00052ADD" w:rsidRPr="0045225C" w:rsidRDefault="00052ADD" w:rsidP="00052ADD">
      <w:r w:rsidRPr="0045225C">
        <w:t>D) форма брака</w:t>
      </w:r>
    </w:p>
    <w:p w:rsidR="00052ADD" w:rsidRPr="0045225C" w:rsidRDefault="00052ADD" w:rsidP="00052ADD">
      <w:r w:rsidRPr="0045225C">
        <w:t>Е) ассимиляция</w:t>
      </w:r>
    </w:p>
    <w:p w:rsidR="00052ADD" w:rsidRPr="0045225C" w:rsidRDefault="00052ADD" w:rsidP="00052ADD"/>
    <w:p w:rsidR="00052ADD" w:rsidRPr="0045225C" w:rsidRDefault="00052ADD" w:rsidP="00052ADD">
      <w:r w:rsidRPr="0045225C">
        <w:t>9 Поклонение неодушевленному предмету, которому приписываются сверхъестественные свойства, называется.</w:t>
      </w:r>
    </w:p>
    <w:p w:rsidR="00052ADD" w:rsidRPr="0045225C" w:rsidRDefault="00052ADD" w:rsidP="00052ADD">
      <w:r w:rsidRPr="0045225C">
        <w:t>А) фетишизм</w:t>
      </w:r>
    </w:p>
    <w:p w:rsidR="00052ADD" w:rsidRPr="0045225C" w:rsidRDefault="00052ADD" w:rsidP="00052ADD">
      <w:r w:rsidRPr="0045225C">
        <w:t>В) анимизм</w:t>
      </w:r>
    </w:p>
    <w:p w:rsidR="00052ADD" w:rsidRPr="0045225C" w:rsidRDefault="00052ADD" w:rsidP="00052ADD">
      <w:r w:rsidRPr="0045225C">
        <w:t>С) инициация</w:t>
      </w:r>
    </w:p>
    <w:p w:rsidR="00052ADD" w:rsidRPr="0045225C" w:rsidRDefault="00052ADD" w:rsidP="00052ADD">
      <w:r w:rsidRPr="0045225C">
        <w:t>D) магия</w:t>
      </w:r>
    </w:p>
    <w:p w:rsidR="00052ADD" w:rsidRPr="0045225C" w:rsidRDefault="00052ADD" w:rsidP="00052ADD">
      <w:r w:rsidRPr="0045225C">
        <w:t>Е) тотемизм</w:t>
      </w:r>
    </w:p>
    <w:p w:rsidR="00052ADD" w:rsidRPr="0045225C" w:rsidRDefault="00052ADD" w:rsidP="00052ADD"/>
    <w:p w:rsidR="00052ADD" w:rsidRPr="0045225C" w:rsidRDefault="00052ADD" w:rsidP="00052ADD">
      <w:r w:rsidRPr="0045225C">
        <w:t>10</w:t>
      </w:r>
      <w:proofErr w:type="gramStart"/>
      <w:r w:rsidRPr="0045225C">
        <w:t xml:space="preserve"> К</w:t>
      </w:r>
      <w:proofErr w:type="gramEnd"/>
      <w:r w:rsidRPr="0045225C">
        <w:t>ак называется специальная постройка для обитания?</w:t>
      </w:r>
    </w:p>
    <w:p w:rsidR="00052ADD" w:rsidRPr="0045225C" w:rsidRDefault="00052ADD" w:rsidP="00052ADD">
      <w:r w:rsidRPr="0045225C">
        <w:t>А) жилище</w:t>
      </w:r>
    </w:p>
    <w:p w:rsidR="00052ADD" w:rsidRPr="0045225C" w:rsidRDefault="00052ADD" w:rsidP="00052ADD">
      <w:r w:rsidRPr="0045225C">
        <w:t>В) юрта</w:t>
      </w:r>
    </w:p>
    <w:p w:rsidR="00052ADD" w:rsidRPr="0045225C" w:rsidRDefault="00052ADD" w:rsidP="00052ADD">
      <w:r w:rsidRPr="0045225C">
        <w:t>С) поселение</w:t>
      </w:r>
    </w:p>
    <w:p w:rsidR="00052ADD" w:rsidRPr="0045225C" w:rsidRDefault="00052ADD" w:rsidP="00052ADD">
      <w:r w:rsidRPr="0045225C">
        <w:t>D) стоянки</w:t>
      </w:r>
    </w:p>
    <w:p w:rsidR="00052ADD" w:rsidRPr="0045225C" w:rsidRDefault="00052ADD" w:rsidP="00052ADD">
      <w:r w:rsidRPr="0045225C">
        <w:t>Е) улус</w:t>
      </w:r>
    </w:p>
    <w:p w:rsidR="00052ADD" w:rsidRPr="0045225C" w:rsidRDefault="00052ADD" w:rsidP="00052ADD"/>
    <w:p w:rsidR="00052ADD" w:rsidRPr="0045225C" w:rsidRDefault="00052ADD" w:rsidP="00052ADD">
      <w:r w:rsidRPr="0045225C">
        <w:t>11 Что такое аккультурация?</w:t>
      </w:r>
    </w:p>
    <w:p w:rsidR="00052ADD" w:rsidRPr="0045225C" w:rsidRDefault="00052ADD" w:rsidP="00052ADD">
      <w:r w:rsidRPr="0045225C">
        <w:t>А) процесс взаимопроникновения культур</w:t>
      </w:r>
    </w:p>
    <w:p w:rsidR="00052ADD" w:rsidRPr="0045225C" w:rsidRDefault="00052ADD" w:rsidP="00052ADD">
      <w:r w:rsidRPr="0045225C">
        <w:t>В) свадебный обычай</w:t>
      </w:r>
    </w:p>
    <w:p w:rsidR="00052ADD" w:rsidRPr="0045225C" w:rsidRDefault="00052ADD" w:rsidP="00052ADD">
      <w:r w:rsidRPr="0045225C">
        <w:t>С) этн</w:t>
      </w:r>
      <w:proofErr w:type="gramStart"/>
      <w:r w:rsidRPr="0045225C">
        <w:t>о-</w:t>
      </w:r>
      <w:proofErr w:type="gramEnd"/>
      <w:r w:rsidRPr="0045225C">
        <w:t xml:space="preserve"> административный термин</w:t>
      </w:r>
    </w:p>
    <w:p w:rsidR="00052ADD" w:rsidRPr="0045225C" w:rsidRDefault="00052ADD" w:rsidP="00052ADD">
      <w:r w:rsidRPr="0045225C">
        <w:t xml:space="preserve">D) право регулирования кочевий </w:t>
      </w:r>
      <w:proofErr w:type="spellStart"/>
      <w:r w:rsidRPr="0045225C">
        <w:t>биев</w:t>
      </w:r>
      <w:proofErr w:type="spellEnd"/>
      <w:r w:rsidRPr="0045225C">
        <w:t xml:space="preserve"> и батыров</w:t>
      </w:r>
    </w:p>
    <w:p w:rsidR="00052ADD" w:rsidRPr="0045225C" w:rsidRDefault="00052ADD" w:rsidP="00052ADD">
      <w:r w:rsidRPr="0045225C">
        <w:t>Е) группы людей</w:t>
      </w:r>
    </w:p>
    <w:p w:rsidR="00052ADD" w:rsidRPr="0045225C" w:rsidRDefault="00052ADD" w:rsidP="00052ADD"/>
    <w:p w:rsidR="00052ADD" w:rsidRPr="0045225C" w:rsidRDefault="00052ADD" w:rsidP="00052ADD">
      <w:r w:rsidRPr="0045225C">
        <w:t>12</w:t>
      </w:r>
      <w:proofErr w:type="gramStart"/>
      <w:r w:rsidRPr="0045225C">
        <w:t xml:space="preserve"> К</w:t>
      </w:r>
      <w:proofErr w:type="gramEnd"/>
      <w:r w:rsidRPr="0045225C">
        <w:t>ак называется явление, чуждое современному состоянию общественной и культурной жизни?</w:t>
      </w:r>
    </w:p>
    <w:p w:rsidR="00052ADD" w:rsidRPr="0045225C" w:rsidRDefault="00052ADD" w:rsidP="00052ADD">
      <w:r w:rsidRPr="0045225C">
        <w:t>А) пережиток</w:t>
      </w:r>
    </w:p>
    <w:p w:rsidR="00052ADD" w:rsidRPr="0045225C" w:rsidRDefault="00052ADD" w:rsidP="00052ADD">
      <w:r w:rsidRPr="0045225C">
        <w:t>В) иерархия</w:t>
      </w:r>
    </w:p>
    <w:p w:rsidR="00052ADD" w:rsidRPr="0045225C" w:rsidRDefault="00052ADD" w:rsidP="00052ADD">
      <w:r w:rsidRPr="0045225C">
        <w:t>С) традиция</w:t>
      </w:r>
    </w:p>
    <w:p w:rsidR="00052ADD" w:rsidRPr="0045225C" w:rsidRDefault="00052ADD" w:rsidP="00052ADD">
      <w:r w:rsidRPr="0045225C">
        <w:t>D) магические силы</w:t>
      </w:r>
    </w:p>
    <w:p w:rsidR="00052ADD" w:rsidRPr="0045225C" w:rsidRDefault="00052ADD" w:rsidP="00052ADD">
      <w:r w:rsidRPr="0045225C">
        <w:t>Е) обряд</w:t>
      </w:r>
    </w:p>
    <w:p w:rsidR="00052ADD" w:rsidRPr="0045225C" w:rsidRDefault="00052ADD" w:rsidP="00052ADD"/>
    <w:p w:rsidR="00052ADD" w:rsidRPr="0045225C" w:rsidRDefault="00052ADD" w:rsidP="00052ADD">
      <w:r w:rsidRPr="0045225C">
        <w:t>13</w:t>
      </w:r>
      <w:proofErr w:type="gramStart"/>
      <w:r w:rsidRPr="0045225C">
        <w:t xml:space="preserve"> К</w:t>
      </w:r>
      <w:proofErr w:type="gramEnd"/>
      <w:r w:rsidRPr="0045225C">
        <w:t>ак называется многоженство?</w:t>
      </w:r>
    </w:p>
    <w:p w:rsidR="00052ADD" w:rsidRPr="0045225C" w:rsidRDefault="00052ADD" w:rsidP="00052ADD">
      <w:r w:rsidRPr="0045225C">
        <w:t>А) полигамия</w:t>
      </w:r>
    </w:p>
    <w:p w:rsidR="00052ADD" w:rsidRPr="0045225C" w:rsidRDefault="00052ADD" w:rsidP="00052ADD">
      <w:r w:rsidRPr="0045225C">
        <w:t>В) левират (</w:t>
      </w:r>
      <w:proofErr w:type="spellStart"/>
      <w:r w:rsidRPr="0045225C">
        <w:t>аменгерство</w:t>
      </w:r>
      <w:proofErr w:type="spellEnd"/>
      <w:r w:rsidRPr="0045225C">
        <w:t>)</w:t>
      </w:r>
    </w:p>
    <w:p w:rsidR="00052ADD" w:rsidRPr="0045225C" w:rsidRDefault="00052ADD" w:rsidP="00052ADD">
      <w:r w:rsidRPr="0045225C">
        <w:t>С) полиандрия</w:t>
      </w:r>
    </w:p>
    <w:p w:rsidR="00052ADD" w:rsidRPr="0045225C" w:rsidRDefault="00052ADD" w:rsidP="00052ADD">
      <w:r w:rsidRPr="0045225C">
        <w:t>D) антропология</w:t>
      </w:r>
    </w:p>
    <w:p w:rsidR="00052ADD" w:rsidRPr="0045225C" w:rsidRDefault="00052ADD" w:rsidP="00052ADD">
      <w:r w:rsidRPr="0045225C">
        <w:t>Е) матриархат</w:t>
      </w:r>
    </w:p>
    <w:p w:rsidR="00052ADD" w:rsidRPr="0045225C" w:rsidRDefault="00052ADD" w:rsidP="00052ADD"/>
    <w:p w:rsidR="00052ADD" w:rsidRPr="0045225C" w:rsidRDefault="00052ADD" w:rsidP="00052ADD">
      <w:r w:rsidRPr="0045225C">
        <w:t>14</w:t>
      </w:r>
      <w:proofErr w:type="gramStart"/>
      <w:r w:rsidRPr="0045225C">
        <w:t xml:space="preserve"> К</w:t>
      </w:r>
      <w:proofErr w:type="gramEnd"/>
      <w:r w:rsidRPr="0045225C">
        <w:t>ак называется действие, регламентирующее важнейшие события социальной жизни?</w:t>
      </w:r>
    </w:p>
    <w:p w:rsidR="00052ADD" w:rsidRPr="0045225C" w:rsidRDefault="00052ADD" w:rsidP="00052ADD">
      <w:r w:rsidRPr="0045225C">
        <w:t>А) обряд</w:t>
      </w:r>
    </w:p>
    <w:p w:rsidR="00052ADD" w:rsidRPr="0045225C" w:rsidRDefault="00052ADD" w:rsidP="00052ADD">
      <w:r w:rsidRPr="0045225C">
        <w:t xml:space="preserve">В) </w:t>
      </w:r>
      <w:proofErr w:type="spellStart"/>
      <w:r w:rsidRPr="0045225C">
        <w:t>тусау</w:t>
      </w:r>
      <w:proofErr w:type="spellEnd"/>
      <w:r w:rsidRPr="0045225C">
        <w:t xml:space="preserve"> </w:t>
      </w:r>
      <w:proofErr w:type="spellStart"/>
      <w:r w:rsidRPr="0045225C">
        <w:t>кесу</w:t>
      </w:r>
      <w:proofErr w:type="spellEnd"/>
    </w:p>
    <w:p w:rsidR="00052ADD" w:rsidRPr="0045225C" w:rsidRDefault="00052ADD" w:rsidP="00052ADD">
      <w:r w:rsidRPr="0045225C">
        <w:t>С) культурные традиции</w:t>
      </w:r>
    </w:p>
    <w:p w:rsidR="00052ADD" w:rsidRPr="0045225C" w:rsidRDefault="00052ADD" w:rsidP="00052ADD">
      <w:r w:rsidRPr="0045225C">
        <w:t>D) обычай</w:t>
      </w:r>
    </w:p>
    <w:p w:rsidR="00052ADD" w:rsidRPr="0045225C" w:rsidRDefault="00052ADD" w:rsidP="00052ADD">
      <w:r w:rsidRPr="0045225C">
        <w:t>Е) калым</w:t>
      </w:r>
    </w:p>
    <w:p w:rsidR="00052ADD" w:rsidRPr="0045225C" w:rsidRDefault="00052ADD" w:rsidP="00052ADD"/>
    <w:p w:rsidR="00052ADD" w:rsidRPr="0045225C" w:rsidRDefault="00052ADD" w:rsidP="00052ADD">
      <w:r w:rsidRPr="0045225C">
        <w:t>15 Что такое генезис?</w:t>
      </w:r>
    </w:p>
    <w:p w:rsidR="00052ADD" w:rsidRPr="0045225C" w:rsidRDefault="00052ADD" w:rsidP="00052ADD">
      <w:r w:rsidRPr="0045225C">
        <w:t>А) возрождение</w:t>
      </w:r>
    </w:p>
    <w:p w:rsidR="00052ADD" w:rsidRPr="0045225C" w:rsidRDefault="00052ADD" w:rsidP="00052ADD">
      <w:r w:rsidRPr="0045225C">
        <w:lastRenderedPageBreak/>
        <w:t>В) происхождение</w:t>
      </w:r>
    </w:p>
    <w:p w:rsidR="00052ADD" w:rsidRPr="0045225C" w:rsidRDefault="00052ADD" w:rsidP="00052ADD">
      <w:r w:rsidRPr="0045225C">
        <w:t>С) этнические процессы</w:t>
      </w:r>
    </w:p>
    <w:p w:rsidR="00052ADD" w:rsidRPr="0045225C" w:rsidRDefault="00052ADD" w:rsidP="00052ADD">
      <w:r w:rsidRPr="0045225C">
        <w:t>D) размышление</w:t>
      </w:r>
    </w:p>
    <w:p w:rsidR="00052ADD" w:rsidRPr="0045225C" w:rsidRDefault="00052ADD" w:rsidP="00052ADD">
      <w:r w:rsidRPr="0045225C">
        <w:t>Е) обряд</w:t>
      </w:r>
    </w:p>
    <w:p w:rsidR="00052ADD" w:rsidRPr="0045225C" w:rsidRDefault="00052ADD" w:rsidP="00052ADD"/>
    <w:p w:rsidR="00052ADD" w:rsidRPr="0045225C" w:rsidRDefault="00052ADD" w:rsidP="00052ADD">
      <w:r w:rsidRPr="0045225C">
        <w:t>16 Что такое культура?</w:t>
      </w:r>
    </w:p>
    <w:p w:rsidR="00052ADD" w:rsidRPr="0045225C" w:rsidRDefault="00052ADD" w:rsidP="00052ADD">
      <w:r w:rsidRPr="0045225C">
        <w:t>А) все то, что создано человеком</w:t>
      </w:r>
    </w:p>
    <w:p w:rsidR="00052ADD" w:rsidRPr="0045225C" w:rsidRDefault="00052ADD" w:rsidP="00052ADD">
      <w:r w:rsidRPr="0045225C">
        <w:t>В) этнические процессы</w:t>
      </w:r>
    </w:p>
    <w:p w:rsidR="00052ADD" w:rsidRPr="0045225C" w:rsidRDefault="00052ADD" w:rsidP="00052ADD">
      <w:r w:rsidRPr="0045225C">
        <w:t>С) научное изучение</w:t>
      </w:r>
    </w:p>
    <w:p w:rsidR="00052ADD" w:rsidRPr="0045225C" w:rsidRDefault="00052ADD" w:rsidP="00052ADD">
      <w:r w:rsidRPr="0045225C">
        <w:t>D) социальная стратификация</w:t>
      </w:r>
    </w:p>
    <w:p w:rsidR="00052ADD" w:rsidRPr="0045225C" w:rsidRDefault="00052ADD" w:rsidP="00052ADD">
      <w:r w:rsidRPr="0045225C">
        <w:t>Е) инициация</w:t>
      </w:r>
    </w:p>
    <w:p w:rsidR="00052ADD" w:rsidRPr="0045225C" w:rsidRDefault="00052ADD" w:rsidP="00052ADD"/>
    <w:p w:rsidR="00052ADD" w:rsidRPr="0045225C" w:rsidRDefault="00052ADD" w:rsidP="00052ADD">
      <w:r w:rsidRPr="0045225C">
        <w:t>17</w:t>
      </w:r>
      <w:proofErr w:type="gramStart"/>
      <w:r w:rsidRPr="0045225C">
        <w:t xml:space="preserve"> К</w:t>
      </w:r>
      <w:proofErr w:type="gramEnd"/>
      <w:r w:rsidRPr="0045225C">
        <w:t>ак называется процесс взаимодействия уже сформировавшихся наций?</w:t>
      </w:r>
    </w:p>
    <w:p w:rsidR="00052ADD" w:rsidRPr="0045225C" w:rsidRDefault="00052ADD" w:rsidP="00052ADD">
      <w:r w:rsidRPr="0045225C">
        <w:t>А) ассимиляция</w:t>
      </w:r>
    </w:p>
    <w:p w:rsidR="00052ADD" w:rsidRPr="0045225C" w:rsidRDefault="00052ADD" w:rsidP="00052ADD">
      <w:r w:rsidRPr="0045225C">
        <w:t>В) зарождение</w:t>
      </w:r>
    </w:p>
    <w:p w:rsidR="00052ADD" w:rsidRPr="0045225C" w:rsidRDefault="00052ADD" w:rsidP="00052ADD">
      <w:r w:rsidRPr="0045225C">
        <w:t>С) прогресс</w:t>
      </w:r>
    </w:p>
    <w:p w:rsidR="00052ADD" w:rsidRPr="0045225C" w:rsidRDefault="00052ADD" w:rsidP="00052ADD">
      <w:r w:rsidRPr="0045225C">
        <w:t>D) этногенез</w:t>
      </w:r>
    </w:p>
    <w:p w:rsidR="00052ADD" w:rsidRPr="0045225C" w:rsidRDefault="00052ADD" w:rsidP="00052ADD">
      <w:r w:rsidRPr="0045225C">
        <w:t>Е) популяция</w:t>
      </w:r>
    </w:p>
    <w:p w:rsidR="00052ADD" w:rsidRPr="0045225C" w:rsidRDefault="00052ADD" w:rsidP="00052ADD"/>
    <w:p w:rsidR="00052ADD" w:rsidRPr="0045225C" w:rsidRDefault="00052ADD" w:rsidP="00052ADD">
      <w:r w:rsidRPr="0045225C">
        <w:t>18 Что такое анимизм?</w:t>
      </w:r>
    </w:p>
    <w:p w:rsidR="00052ADD" w:rsidRPr="0045225C" w:rsidRDefault="00052ADD" w:rsidP="00052ADD">
      <w:r w:rsidRPr="0045225C">
        <w:t>А) эмиграция</w:t>
      </w:r>
    </w:p>
    <w:p w:rsidR="00052ADD" w:rsidRPr="0045225C" w:rsidRDefault="00052ADD" w:rsidP="00052ADD">
      <w:r w:rsidRPr="0045225C">
        <w:t>В) древние религиозные верования</w:t>
      </w:r>
    </w:p>
    <w:p w:rsidR="00052ADD" w:rsidRPr="0045225C" w:rsidRDefault="00052ADD" w:rsidP="00052ADD">
      <w:r w:rsidRPr="0045225C">
        <w:t>С) культовые обряды</w:t>
      </w:r>
    </w:p>
    <w:p w:rsidR="00052ADD" w:rsidRPr="0045225C" w:rsidRDefault="00052ADD" w:rsidP="00052ADD">
      <w:r w:rsidRPr="0045225C">
        <w:t xml:space="preserve">D) одушевление, наделение </w:t>
      </w:r>
      <w:proofErr w:type="spellStart"/>
      <w:r w:rsidRPr="0045225C">
        <w:t>сверхестествами</w:t>
      </w:r>
      <w:proofErr w:type="spellEnd"/>
      <w:r w:rsidRPr="0045225C">
        <w:t xml:space="preserve"> всех вещей и явлений природы</w:t>
      </w:r>
    </w:p>
    <w:p w:rsidR="00052ADD" w:rsidRPr="0045225C" w:rsidRDefault="00052ADD" w:rsidP="00052ADD">
      <w:r w:rsidRPr="0045225C">
        <w:t>Е) инициация</w:t>
      </w:r>
    </w:p>
    <w:p w:rsidR="00052ADD" w:rsidRPr="0045225C" w:rsidRDefault="00052ADD" w:rsidP="00052ADD"/>
    <w:p w:rsidR="00052ADD" w:rsidRPr="0045225C" w:rsidRDefault="00052ADD" w:rsidP="00052ADD">
      <w:r w:rsidRPr="0045225C">
        <w:t>19</w:t>
      </w:r>
      <w:proofErr w:type="gramStart"/>
      <w:r w:rsidRPr="0045225C">
        <w:t xml:space="preserve"> К</w:t>
      </w:r>
      <w:proofErr w:type="gramEnd"/>
      <w:r w:rsidRPr="0045225C">
        <w:t>ак называется передвижение этнических групп в пределах этнической территории?</w:t>
      </w:r>
    </w:p>
    <w:p w:rsidR="00052ADD" w:rsidRPr="0045225C" w:rsidRDefault="00052ADD" w:rsidP="00052ADD">
      <w:r w:rsidRPr="0045225C">
        <w:t>А) миграция</w:t>
      </w:r>
    </w:p>
    <w:p w:rsidR="00052ADD" w:rsidRPr="0045225C" w:rsidRDefault="00052ADD" w:rsidP="00052ADD">
      <w:r w:rsidRPr="0045225C">
        <w:t>В) интервенция</w:t>
      </w:r>
    </w:p>
    <w:p w:rsidR="00052ADD" w:rsidRPr="0045225C" w:rsidRDefault="00052ADD" w:rsidP="00052ADD">
      <w:r w:rsidRPr="0045225C">
        <w:t>С) эмиграция</w:t>
      </w:r>
    </w:p>
    <w:p w:rsidR="00052ADD" w:rsidRPr="0045225C" w:rsidRDefault="00052ADD" w:rsidP="00052ADD">
      <w:r w:rsidRPr="0045225C">
        <w:t>D) дипломатия</w:t>
      </w:r>
    </w:p>
    <w:p w:rsidR="00052ADD" w:rsidRPr="0045225C" w:rsidRDefault="00052ADD" w:rsidP="00052ADD">
      <w:r w:rsidRPr="0045225C">
        <w:t>Е) ассимиляция</w:t>
      </w:r>
    </w:p>
    <w:p w:rsidR="00052ADD" w:rsidRPr="0045225C" w:rsidRDefault="00052ADD" w:rsidP="00052ADD"/>
    <w:p w:rsidR="00052ADD" w:rsidRPr="0045225C" w:rsidRDefault="00052ADD" w:rsidP="00052ADD">
      <w:r w:rsidRPr="0045225C">
        <w:t>20</w:t>
      </w:r>
      <w:proofErr w:type="gramStart"/>
      <w:r w:rsidRPr="0045225C">
        <w:t xml:space="preserve"> К</w:t>
      </w:r>
      <w:proofErr w:type="gramEnd"/>
      <w:r w:rsidRPr="0045225C">
        <w:t>ак называется высшая форма этнической общности людей?</w:t>
      </w:r>
    </w:p>
    <w:p w:rsidR="00052ADD" w:rsidRPr="0045225C" w:rsidRDefault="00052ADD" w:rsidP="00052ADD">
      <w:r w:rsidRPr="0045225C">
        <w:t>А) нация</w:t>
      </w:r>
    </w:p>
    <w:p w:rsidR="00052ADD" w:rsidRPr="0045225C" w:rsidRDefault="00052ADD" w:rsidP="00052ADD">
      <w:r w:rsidRPr="0045225C">
        <w:t xml:space="preserve">В) </w:t>
      </w:r>
      <w:proofErr w:type="spellStart"/>
      <w:r w:rsidRPr="0045225C">
        <w:t>жуз</w:t>
      </w:r>
      <w:proofErr w:type="spellEnd"/>
    </w:p>
    <w:p w:rsidR="00052ADD" w:rsidRPr="0045225C" w:rsidRDefault="00052ADD" w:rsidP="00052ADD">
      <w:r w:rsidRPr="0045225C">
        <w:t>С) племя</w:t>
      </w:r>
    </w:p>
    <w:p w:rsidR="00052ADD" w:rsidRPr="0045225C" w:rsidRDefault="00052ADD" w:rsidP="00052ADD">
      <w:r w:rsidRPr="0045225C">
        <w:t>D) народ</w:t>
      </w:r>
    </w:p>
    <w:p w:rsidR="00052ADD" w:rsidRPr="0045225C" w:rsidRDefault="00052ADD" w:rsidP="00052ADD">
      <w:r w:rsidRPr="0045225C">
        <w:t>Е) улус</w:t>
      </w:r>
    </w:p>
    <w:p w:rsidR="00052ADD" w:rsidRPr="0045225C" w:rsidRDefault="00052ADD" w:rsidP="00052ADD"/>
    <w:p w:rsidR="00052ADD" w:rsidRPr="0045225C" w:rsidRDefault="00052ADD" w:rsidP="00052ADD">
      <w:pPr>
        <w:rPr>
          <w:i/>
        </w:rPr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7.1.3. Темы рефератов.</w:t>
      </w:r>
    </w:p>
    <w:p w:rsidR="00052ADD" w:rsidRPr="0045225C" w:rsidRDefault="00052ADD" w:rsidP="00052ADD">
      <w:r w:rsidRPr="0045225C">
        <w:t>1. Основные предпосылки становления этнографии как науки.</w:t>
      </w:r>
    </w:p>
    <w:p w:rsidR="00052ADD" w:rsidRPr="0045225C" w:rsidRDefault="00052ADD" w:rsidP="00052ADD">
      <w:r w:rsidRPr="0045225C">
        <w:t>2. Эволюционизм, как первая научная школа в этнологии.</w:t>
      </w:r>
    </w:p>
    <w:p w:rsidR="00052ADD" w:rsidRPr="0045225C" w:rsidRDefault="00052ADD" w:rsidP="00052ADD">
      <w:r w:rsidRPr="0045225C">
        <w:t>3. Разнообразие научного подхода в изучении народов мира.</w:t>
      </w:r>
    </w:p>
    <w:p w:rsidR="00052ADD" w:rsidRPr="0045225C" w:rsidRDefault="00052ADD" w:rsidP="00052ADD">
      <w:r w:rsidRPr="0045225C">
        <w:t>4. Этнология в России: школы и направления.</w:t>
      </w:r>
    </w:p>
    <w:p w:rsidR="00052ADD" w:rsidRPr="0045225C" w:rsidRDefault="00052ADD" w:rsidP="00052ADD">
      <w:r w:rsidRPr="0045225C">
        <w:t>5. Народы Севера России, как проблема сохранения коренного малочисленного населения.</w:t>
      </w:r>
    </w:p>
    <w:p w:rsidR="00052ADD" w:rsidRPr="0045225C" w:rsidRDefault="00052ADD" w:rsidP="00052ADD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 7.1.4. Темы докладов.</w:t>
      </w:r>
    </w:p>
    <w:p w:rsidR="00052ADD" w:rsidRPr="0045225C" w:rsidRDefault="00052ADD" w:rsidP="00052ADD">
      <w:r w:rsidRPr="0045225C">
        <w:t>1. Понятие «этнос», «народ» и «нация» в этнологии.</w:t>
      </w:r>
    </w:p>
    <w:p w:rsidR="00052ADD" w:rsidRPr="0045225C" w:rsidRDefault="00052ADD" w:rsidP="00052ADD">
      <w:r w:rsidRPr="0045225C">
        <w:t>2. Теория этногенеза Л.Н. Гумилёва.</w:t>
      </w:r>
    </w:p>
    <w:p w:rsidR="00052ADD" w:rsidRPr="0045225C" w:rsidRDefault="00052ADD" w:rsidP="00052ADD">
      <w:r w:rsidRPr="0045225C">
        <w:t>3. Современная этническая картина мира.</w:t>
      </w:r>
    </w:p>
    <w:p w:rsidR="00052ADD" w:rsidRPr="0045225C" w:rsidRDefault="00052ADD" w:rsidP="00052ADD">
      <w:r w:rsidRPr="0045225C">
        <w:lastRenderedPageBreak/>
        <w:t>4. Этнические функции культуры.</w:t>
      </w:r>
    </w:p>
    <w:p w:rsidR="00052ADD" w:rsidRPr="0045225C" w:rsidRDefault="00052ADD" w:rsidP="00052ADD">
      <w:r w:rsidRPr="0045225C">
        <w:t>5. Традиционная культура и её особенности.</w:t>
      </w:r>
    </w:p>
    <w:p w:rsidR="00052ADD" w:rsidRPr="0045225C" w:rsidRDefault="00052ADD" w:rsidP="00052ADD">
      <w:r w:rsidRPr="0045225C">
        <w:t>6. Традиционная культура русских.</w:t>
      </w:r>
    </w:p>
    <w:p w:rsidR="00052ADD" w:rsidRPr="0045225C" w:rsidRDefault="00052ADD" w:rsidP="00052ADD">
      <w:r w:rsidRPr="0045225C">
        <w:t>7. Проблема традиционной культуры в условиях модернизации.</w:t>
      </w:r>
    </w:p>
    <w:p w:rsidR="00052ADD" w:rsidRPr="0045225C" w:rsidRDefault="00052ADD" w:rsidP="00052ADD">
      <w:r w:rsidRPr="0045225C">
        <w:t>8. Особенности этнической психологии различных этносов (на примере конкретного этн</w:t>
      </w:r>
      <w:r w:rsidRPr="0045225C">
        <w:t>о</w:t>
      </w:r>
      <w:r w:rsidRPr="0045225C">
        <w:t>са: американцы, русские и т.д.).</w:t>
      </w:r>
    </w:p>
    <w:p w:rsidR="00052ADD" w:rsidRPr="0045225C" w:rsidRDefault="00052ADD" w:rsidP="00052ADD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052ADD" w:rsidRPr="0045225C" w:rsidRDefault="00052ADD" w:rsidP="00052ADD">
      <w:pPr>
        <w:rPr>
          <w:i/>
        </w:rPr>
      </w:pPr>
      <w:r w:rsidRPr="0045225C">
        <w:rPr>
          <w:i/>
        </w:rPr>
        <w:t xml:space="preserve">       7.1.5. Творческие задания.</w:t>
      </w:r>
    </w:p>
    <w:p w:rsidR="00052ADD" w:rsidRPr="0045225C" w:rsidRDefault="00052ADD" w:rsidP="00052ADD">
      <w:pPr>
        <w:tabs>
          <w:tab w:val="left" w:pos="8310"/>
        </w:tabs>
      </w:pPr>
      <w:r w:rsidRPr="0045225C">
        <w:t>1. Составить обзор «Традиционные праздники народов Азии», «Традиционные праздники народов Европы», «Традиционные праздники народов Америки».</w:t>
      </w:r>
    </w:p>
    <w:p w:rsidR="00052ADD" w:rsidRPr="0045225C" w:rsidRDefault="00052ADD" w:rsidP="00052ADD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45225C">
        <w:rPr>
          <w:sz w:val="24"/>
          <w:szCs w:val="24"/>
        </w:rPr>
        <w:t>2. Составить обзор по теме «Традиции гостеприимства народов мира».</w:t>
      </w:r>
    </w:p>
    <w:p w:rsidR="006669E2" w:rsidRDefault="006669E2" w:rsidP="00052ADD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052ADD" w:rsidRDefault="00052ADD" w:rsidP="00052ADD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5225C">
        <w:rPr>
          <w:sz w:val="24"/>
          <w:szCs w:val="24"/>
        </w:rPr>
        <w:t>7.2</w:t>
      </w:r>
      <w:proofErr w:type="gramStart"/>
      <w:r w:rsidRPr="0045225C">
        <w:rPr>
          <w:sz w:val="24"/>
          <w:szCs w:val="24"/>
        </w:rPr>
        <w:t xml:space="preserve"> Д</w:t>
      </w:r>
      <w:proofErr w:type="gramEnd"/>
      <w:r w:rsidRPr="0045225C">
        <w:rPr>
          <w:sz w:val="24"/>
          <w:szCs w:val="24"/>
        </w:rPr>
        <w:t>ля промежуточной аттестации:</w:t>
      </w:r>
      <w:r w:rsidRPr="0045225C">
        <w:rPr>
          <w:b/>
          <w:sz w:val="24"/>
          <w:szCs w:val="24"/>
        </w:rPr>
        <w:t xml:space="preserve"> </w:t>
      </w:r>
    </w:p>
    <w:p w:rsidR="006669E2" w:rsidRPr="0045225C" w:rsidRDefault="006669E2" w:rsidP="00052AD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6669E2" w:rsidRPr="006669E2" w:rsidRDefault="00052ADD" w:rsidP="00014BE5">
      <w:pPr>
        <w:jc w:val="both"/>
        <w:rPr>
          <w:i/>
        </w:rPr>
      </w:pPr>
      <w:r w:rsidRPr="0045225C">
        <w:rPr>
          <w:i/>
          <w:sz w:val="20"/>
          <w:szCs w:val="20"/>
        </w:rPr>
        <w:t xml:space="preserve">     </w:t>
      </w:r>
    </w:p>
    <w:p w:rsidR="006669E2" w:rsidRPr="006669E2" w:rsidRDefault="006669E2" w:rsidP="006669E2">
      <w:pPr>
        <w:rPr>
          <w:i/>
        </w:rPr>
      </w:pPr>
      <w:r w:rsidRPr="006669E2">
        <w:rPr>
          <w:i/>
        </w:rPr>
        <w:t xml:space="preserve">    7.2.2. Перечень вопросо</w:t>
      </w:r>
      <w:r w:rsidR="00014BE5">
        <w:rPr>
          <w:i/>
        </w:rPr>
        <w:t>в к письменному/устному зачету</w:t>
      </w:r>
    </w:p>
    <w:p w:rsidR="006669E2" w:rsidRPr="006669E2" w:rsidRDefault="006669E2" w:rsidP="006669E2">
      <w:pPr>
        <w:rPr>
          <w:i/>
        </w:rPr>
      </w:pP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1. Предмет этнографии, этнологии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2. Этнография, этнология, социальная и культурная антропология. Соотношение понятий.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3. Основные термины и понятия этнографии.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4. Этнос и его характеристики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5. Основные подходы к пониманию идентичности: этническая, религиозная и гражданская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6. Основные типы классификации народов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7. Расово-антропологическая классификация: европеоидная, монголоидная и негроидная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8. Классификация по хозяйственно-культурным типам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9. Основные школы и направления в этнологии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10. Эволюционизм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11. </w:t>
      </w:r>
      <w:proofErr w:type="spellStart"/>
      <w:r w:rsidRPr="006669E2">
        <w:t>Диффузионизм</w:t>
      </w:r>
      <w:proofErr w:type="spellEnd"/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12. Этнопсихологическая школа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13. Социологическая школа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14. Функционализм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15. Социальная стратификация общества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16. Французский структурализм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17. Аборигены Австралии: этническая история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18. Народы Полинезии: культура и современное состояние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19. Народы Африки: религия, этническая история, культура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20. Северная Америка: культура и быт американских индейцев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21. Этнокультурная характеристика русских: этногенез, материальная и духовная культ</w:t>
      </w:r>
      <w:r w:rsidRPr="006669E2">
        <w:t>у</w:t>
      </w:r>
      <w:r w:rsidRPr="006669E2">
        <w:t>ра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22. Этнокультурная характеристика народов Северного Кавказа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(этногенез, культура, религия народов Северного Кавказа)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23. Народы Западной, Северной и Южной Европы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(Испания, Италия, Норвегия, Греция, Германи</w:t>
      </w:r>
      <w:proofErr w:type="gramStart"/>
      <w:r w:rsidRPr="006669E2">
        <w:t>я-</w:t>
      </w:r>
      <w:proofErr w:type="gramEnd"/>
      <w:r w:rsidRPr="006669E2">
        <w:t xml:space="preserve"> культура, этногенез, религиозные взгл</w:t>
      </w:r>
      <w:r w:rsidRPr="006669E2">
        <w:t>я</w:t>
      </w:r>
      <w:r w:rsidRPr="006669E2">
        <w:t>ды, одежда и быт)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24. Народы Сибири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(малочисленные народы </w:t>
      </w:r>
      <w:proofErr w:type="spellStart"/>
      <w:r w:rsidRPr="006669E2">
        <w:t>Сибири-ненцы</w:t>
      </w:r>
      <w:proofErr w:type="spellEnd"/>
      <w:r w:rsidRPr="006669E2">
        <w:t xml:space="preserve">, ханты, </w:t>
      </w:r>
      <w:proofErr w:type="spellStart"/>
      <w:r w:rsidRPr="006669E2">
        <w:t>манси</w:t>
      </w:r>
      <w:proofErr w:type="gramStart"/>
      <w:r w:rsidRPr="006669E2">
        <w:t>,э</w:t>
      </w:r>
      <w:proofErr w:type="gramEnd"/>
      <w:r w:rsidRPr="006669E2">
        <w:t>венки</w:t>
      </w:r>
      <w:proofErr w:type="spellEnd"/>
      <w:r w:rsidRPr="006669E2">
        <w:t xml:space="preserve">, якуты. </w:t>
      </w:r>
      <w:proofErr w:type="gramStart"/>
      <w:r w:rsidRPr="006669E2">
        <w:t>Особенности этн</w:t>
      </w:r>
      <w:r w:rsidRPr="006669E2">
        <w:t>о</w:t>
      </w:r>
      <w:r w:rsidRPr="006669E2">
        <w:t>генеза, территория размещения, религиозные особенности и бытовой уклад)</w:t>
      </w:r>
      <w:proofErr w:type="gramEnd"/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25. Народы Австралии и Океании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(аборигены Австралии, Полинезии, Микронезии, Меланезии, социальные структуры, р</w:t>
      </w:r>
      <w:r w:rsidRPr="006669E2">
        <w:t>е</w:t>
      </w:r>
      <w:r w:rsidRPr="006669E2">
        <w:t>лигиозные представления, этногенез и уклад жизни).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26. Религиозные воззрения народов Африки.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27. Влияние климата и географии на этногенез племен Тропической Африки.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lastRenderedPageBreak/>
        <w:t>28. Северная Африка: народы, культуры, религия.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29. Этногенез народов Передней Азии.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30. Культурные различия народов Передней Азии.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31. Материальная и духовная культура народов Северной Америки.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32. Культ предков в религиозных воззрениях аборигенов Северной Америки.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33. Индия: разнообразие культур в одном пространстве.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34. Индуизм и культура индийцев.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35. Влияние ислама на духовную и материальную культуру Индии в эпоху Великих мог</w:t>
      </w:r>
      <w:r w:rsidRPr="006669E2">
        <w:t>о</w:t>
      </w:r>
      <w:r w:rsidRPr="006669E2">
        <w:t>лов.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36. Традиционный Китай: этнокультурные особенности.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37. Эволюция религиозных воззрений народов Китая. 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38. Синтоизм в Японии.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39. Антропологические и этнографические характеристики японцев.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40. Древнейшие цивилизации мира: общие черты.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41. Древний Шумер.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42. Древний Египет и культура египтян прошлого.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43. Традиционное общество Древней Индии.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44.Народы Междуречья.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45. Этнокультурные хозяйственные типы.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46. Языковая характеристика мира.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47. Современные миграционные процессы.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48. Современные этнографические исследования.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49. Роль ВГО в этнографии.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50. Российская этнология современности.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 xml:space="preserve">51. </w:t>
      </w:r>
      <w:proofErr w:type="spellStart"/>
      <w:r w:rsidRPr="006669E2">
        <w:t>Мультикультурализм</w:t>
      </w:r>
      <w:proofErr w:type="spellEnd"/>
      <w:r w:rsidRPr="006669E2">
        <w:t xml:space="preserve"> в России.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52. Проблема сохранения традиционности в обществе.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53. Права аборигенов в условиях колонизации европейцев.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54. Роль религиозного фактора в современном обществе.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55. Значение традиций и ритуалов в культуре современного общества.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56. Перспективы развития этнологической науки.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57. Основные понятия в этнографии и этнологии.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58. Современные научно-исследовательские институты этнографической науки в России.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59.Неоэволюционизм, как научная школа.</w:t>
      </w:r>
    </w:p>
    <w:p w:rsidR="006669E2" w:rsidRPr="006669E2" w:rsidRDefault="006669E2" w:rsidP="006669E2">
      <w:pPr>
        <w:autoSpaceDE w:val="0"/>
        <w:autoSpaceDN w:val="0"/>
        <w:adjustRightInd w:val="0"/>
        <w:jc w:val="both"/>
      </w:pPr>
      <w:r w:rsidRPr="006669E2">
        <w:t>60. Проблемы современной этнологии.</w:t>
      </w:r>
    </w:p>
    <w:p w:rsidR="00052ADD" w:rsidRPr="0045225C" w:rsidRDefault="00052ADD" w:rsidP="00052ADD">
      <w:pPr>
        <w:autoSpaceDE w:val="0"/>
        <w:autoSpaceDN w:val="0"/>
        <w:adjustRightInd w:val="0"/>
        <w:jc w:val="both"/>
      </w:pPr>
    </w:p>
    <w:p w:rsidR="00052ADD" w:rsidRPr="0045225C" w:rsidRDefault="00052ADD" w:rsidP="00052ADD">
      <w:pPr>
        <w:autoSpaceDE w:val="0"/>
        <w:autoSpaceDN w:val="0"/>
        <w:adjustRightInd w:val="0"/>
        <w:jc w:val="both"/>
        <w:rPr>
          <w:b/>
        </w:rPr>
      </w:pPr>
      <w:r w:rsidRPr="0045225C">
        <w:rPr>
          <w:b/>
        </w:rPr>
        <w:t>8.МАТЕРИАЛЬНО-ТЕХНИЧЕСКОЕ ОБЕСПЕЧЕНИЕ ДИСЦИПЛИНЫ</w:t>
      </w:r>
    </w:p>
    <w:p w:rsidR="00052ADD" w:rsidRPr="0045225C" w:rsidRDefault="00052ADD" w:rsidP="00052AD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5225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052ADD" w:rsidRPr="0045225C" w:rsidTr="0086588A">
        <w:tc>
          <w:tcPr>
            <w:tcW w:w="709" w:type="dxa"/>
          </w:tcPr>
          <w:p w:rsidR="00052ADD" w:rsidRPr="0045225C" w:rsidRDefault="00052ADD" w:rsidP="0086588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5225C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225C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5225C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5225C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052ADD" w:rsidRPr="0045225C" w:rsidRDefault="00052ADD" w:rsidP="0086588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5225C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5225C">
              <w:rPr>
                <w:b/>
                <w:sz w:val="22"/>
                <w:szCs w:val="22"/>
              </w:rPr>
              <w:t>а</w:t>
            </w:r>
            <w:r w:rsidRPr="0045225C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5225C">
              <w:rPr>
                <w:b/>
                <w:sz w:val="22"/>
                <w:szCs w:val="22"/>
              </w:rPr>
              <w:t>я</w:t>
            </w:r>
            <w:r w:rsidRPr="0045225C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052ADD" w:rsidRPr="0045225C" w:rsidRDefault="00052ADD" w:rsidP="0086588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225C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5225C">
              <w:rPr>
                <w:b/>
                <w:sz w:val="22"/>
                <w:szCs w:val="22"/>
              </w:rPr>
              <w:t>о</w:t>
            </w:r>
            <w:r w:rsidRPr="0045225C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052ADD" w:rsidRPr="004C11E6" w:rsidTr="0086588A">
        <w:tc>
          <w:tcPr>
            <w:tcW w:w="709" w:type="dxa"/>
          </w:tcPr>
          <w:p w:rsidR="00052ADD" w:rsidRDefault="00052ADD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5225C">
              <w:rPr>
                <w:i/>
                <w:sz w:val="20"/>
                <w:szCs w:val="20"/>
              </w:rPr>
              <w:t>1</w:t>
            </w:r>
          </w:p>
          <w:p w:rsidR="004C1AF1" w:rsidRDefault="004C1AF1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Default="004C1AF1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Default="004C1AF1" w:rsidP="0086588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Default="004C1AF1" w:rsidP="004C1AF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C1AF1" w:rsidRPr="0045225C" w:rsidRDefault="004C1AF1" w:rsidP="004C1AF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2ADD" w:rsidRPr="004C1AF1" w:rsidRDefault="004C1AF1" w:rsidP="0086588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C1AF1">
              <w:rPr>
                <w:i/>
                <w:sz w:val="20"/>
                <w:szCs w:val="20"/>
              </w:rPr>
              <w:t>Аудитория №303 для проведения занятий ле</w:t>
            </w:r>
            <w:r w:rsidRPr="004C1AF1">
              <w:rPr>
                <w:i/>
                <w:sz w:val="20"/>
                <w:szCs w:val="20"/>
              </w:rPr>
              <w:t>к</w:t>
            </w:r>
            <w:r w:rsidRPr="004C1AF1">
              <w:rPr>
                <w:i/>
                <w:sz w:val="20"/>
                <w:szCs w:val="20"/>
              </w:rPr>
              <w:t>ционного и семинарского типа, групповых и и</w:t>
            </w:r>
            <w:r w:rsidRPr="004C1AF1">
              <w:rPr>
                <w:i/>
                <w:sz w:val="20"/>
                <w:szCs w:val="20"/>
              </w:rPr>
              <w:t>н</w:t>
            </w:r>
            <w:r w:rsidRPr="004C1AF1">
              <w:rPr>
                <w:i/>
                <w:sz w:val="20"/>
                <w:szCs w:val="20"/>
              </w:rPr>
              <w:t>дивидуальных консультаций, текущего контр</w:t>
            </w:r>
            <w:r w:rsidRPr="004C1AF1">
              <w:rPr>
                <w:i/>
                <w:sz w:val="20"/>
                <w:szCs w:val="20"/>
              </w:rPr>
              <w:t>о</w:t>
            </w:r>
            <w:r w:rsidRPr="004C1AF1">
              <w:rPr>
                <w:i/>
                <w:sz w:val="20"/>
                <w:szCs w:val="20"/>
              </w:rPr>
              <w:t>ля и промежуточной аттестации.</w:t>
            </w:r>
          </w:p>
          <w:p w:rsidR="004C1AF1" w:rsidRDefault="004C1AF1" w:rsidP="008658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C1AF1" w:rsidRDefault="004C1AF1" w:rsidP="008658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C1AF1">
              <w:rPr>
                <w:i/>
                <w:sz w:val="20"/>
                <w:szCs w:val="20"/>
              </w:rPr>
              <w:t>Аудитория №313 для проведения занятий ле</w:t>
            </w:r>
            <w:r w:rsidRPr="004C1AF1">
              <w:rPr>
                <w:i/>
                <w:sz w:val="20"/>
                <w:szCs w:val="20"/>
              </w:rPr>
              <w:t>к</w:t>
            </w:r>
            <w:r w:rsidRPr="004C1AF1">
              <w:rPr>
                <w:i/>
                <w:sz w:val="20"/>
                <w:szCs w:val="20"/>
              </w:rPr>
              <w:t>ционного и семинарского типа, групповых и и</w:t>
            </w:r>
            <w:r w:rsidRPr="004C1AF1">
              <w:rPr>
                <w:i/>
                <w:sz w:val="20"/>
                <w:szCs w:val="20"/>
              </w:rPr>
              <w:t>н</w:t>
            </w:r>
            <w:r w:rsidRPr="004C1AF1">
              <w:rPr>
                <w:i/>
                <w:sz w:val="20"/>
                <w:szCs w:val="20"/>
              </w:rPr>
              <w:t>дивидуальных консультаций, текущего контр</w:t>
            </w:r>
            <w:r w:rsidRPr="004C1AF1">
              <w:rPr>
                <w:i/>
                <w:sz w:val="20"/>
                <w:szCs w:val="20"/>
              </w:rPr>
              <w:t>о</w:t>
            </w:r>
            <w:r w:rsidRPr="004C1AF1">
              <w:rPr>
                <w:i/>
                <w:sz w:val="20"/>
                <w:szCs w:val="20"/>
              </w:rPr>
              <w:t>ля и промежуточной аттестации</w:t>
            </w:r>
            <w:r w:rsidRPr="004C1AF1">
              <w:rPr>
                <w:b/>
                <w:sz w:val="20"/>
                <w:szCs w:val="20"/>
              </w:rPr>
              <w:t>.</w:t>
            </w:r>
          </w:p>
          <w:p w:rsidR="004C1AF1" w:rsidRPr="0045225C" w:rsidRDefault="004C1AF1" w:rsidP="008658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4C1AF1" w:rsidRPr="004C1AF1" w:rsidRDefault="004C1AF1" w:rsidP="004C1AF1">
            <w:pPr>
              <w:numPr>
                <w:ilvl w:val="0"/>
                <w:numId w:val="17"/>
              </w:numPr>
              <w:jc w:val="both"/>
              <w:rPr>
                <w:b/>
                <w:i/>
                <w:sz w:val="20"/>
                <w:szCs w:val="20"/>
              </w:rPr>
            </w:pPr>
            <w:r w:rsidRPr="004C1AF1">
              <w:rPr>
                <w:i/>
                <w:color w:val="000000"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</w:t>
            </w:r>
            <w:r w:rsidRPr="004C1AF1">
              <w:rPr>
                <w:i/>
                <w:color w:val="000000"/>
                <w:sz w:val="20"/>
                <w:szCs w:val="20"/>
              </w:rPr>
              <w:t>о</w:t>
            </w:r>
            <w:r w:rsidRPr="004C1AF1">
              <w:rPr>
                <w:i/>
                <w:color w:val="000000"/>
                <w:sz w:val="20"/>
                <w:szCs w:val="20"/>
              </w:rPr>
              <w:t>собий, обеспечивающих тематические иллюстрации, соответствующие р</w:t>
            </w:r>
            <w:r w:rsidRPr="004C1AF1">
              <w:rPr>
                <w:i/>
                <w:color w:val="000000"/>
                <w:sz w:val="20"/>
                <w:szCs w:val="20"/>
              </w:rPr>
              <w:t>а</w:t>
            </w:r>
            <w:r w:rsidRPr="004C1AF1">
              <w:rPr>
                <w:i/>
                <w:color w:val="000000"/>
                <w:sz w:val="20"/>
                <w:szCs w:val="20"/>
              </w:rPr>
              <w:t>бочей программе дисциплины.</w:t>
            </w:r>
          </w:p>
          <w:p w:rsidR="00052ADD" w:rsidRPr="004C1AF1" w:rsidRDefault="004C1AF1" w:rsidP="004C1AF1">
            <w:pPr>
              <w:numPr>
                <w:ilvl w:val="0"/>
                <w:numId w:val="17"/>
              </w:numPr>
              <w:jc w:val="both"/>
              <w:rPr>
                <w:b/>
                <w:i/>
                <w:sz w:val="20"/>
                <w:szCs w:val="20"/>
              </w:rPr>
            </w:pPr>
            <w:r w:rsidRPr="004C1AF1">
              <w:rPr>
                <w:i/>
                <w:color w:val="000000"/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</w:t>
            </w:r>
            <w:r w:rsidRPr="004C1AF1">
              <w:rPr>
                <w:i/>
                <w:color w:val="000000"/>
                <w:sz w:val="20"/>
                <w:szCs w:val="20"/>
              </w:rPr>
              <w:t>о</w:t>
            </w:r>
            <w:r w:rsidRPr="004C1AF1">
              <w:rPr>
                <w:i/>
                <w:color w:val="000000"/>
                <w:sz w:val="20"/>
                <w:szCs w:val="20"/>
              </w:rPr>
              <w:t>собий, обеспечивающих тематические иллюстрации, соответствующие р</w:t>
            </w:r>
            <w:r w:rsidRPr="004C1AF1">
              <w:rPr>
                <w:i/>
                <w:color w:val="000000"/>
                <w:sz w:val="20"/>
                <w:szCs w:val="20"/>
              </w:rPr>
              <w:t>а</w:t>
            </w:r>
            <w:r w:rsidRPr="004C1AF1">
              <w:rPr>
                <w:i/>
                <w:color w:val="000000"/>
                <w:sz w:val="20"/>
                <w:szCs w:val="20"/>
              </w:rPr>
              <w:t>бочей программе дисциплины.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52ADD" w:rsidRDefault="00052ADD" w:rsidP="00052ADD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052ADD" w:rsidRPr="001E5106" w:rsidRDefault="00052ADD" w:rsidP="00052ADD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052ADD" w:rsidRPr="0045225C" w:rsidTr="0086588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5225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45225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45225C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45225C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45225C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25C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5225C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052ADD" w:rsidRPr="0045225C" w:rsidTr="0086588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5225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Садохин</w:t>
            </w:r>
            <w:proofErr w:type="spellEnd"/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М.: </w:t>
            </w: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Гардарики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http://znanium.com/catalog/product/243921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45225C"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Чеснов Я.В.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pacing w:line="100" w:lineRule="atLeast"/>
              <w:rPr>
                <w:i/>
                <w:color w:val="000000" w:themeColor="text1"/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Лекции по исторической э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т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нологии,</w:t>
            </w:r>
          </w:p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Телесность человека: фил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о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софск</w:t>
            </w:r>
            <w:proofErr w:type="gramStart"/>
            <w:r w:rsidRPr="0045225C">
              <w:rPr>
                <w:i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 антропологическое понимание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napToGrid w:val="0"/>
              <w:spacing w:line="100" w:lineRule="atLeast"/>
              <w:rPr>
                <w:i/>
                <w:color w:val="000000" w:themeColor="text1"/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Курс лекций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pacing w:line="100" w:lineRule="atLeast"/>
              <w:rPr>
                <w:i/>
                <w:color w:val="000000" w:themeColor="text1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М.: </w:t>
            </w: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Гардарики</w:t>
            </w:r>
            <w:proofErr w:type="spellEnd"/>
          </w:p>
          <w:p w:rsidR="00052ADD" w:rsidRPr="0045225C" w:rsidRDefault="00052ADD" w:rsidP="0086588A">
            <w:pPr>
              <w:spacing w:line="100" w:lineRule="atLeast"/>
              <w:rPr>
                <w:i/>
                <w:color w:val="000000" w:themeColor="text1"/>
              </w:rPr>
            </w:pPr>
            <w:r w:rsidRPr="0045225C">
              <w:rPr>
                <w:i/>
                <w:color w:val="000000" w:themeColor="text1"/>
              </w:rPr>
              <w:t>М.: ИФ РАН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napToGrid w:val="0"/>
              <w:spacing w:line="100" w:lineRule="atLeast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1998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</w:rPr>
              <w:t>http://znanium.com/catalog/product/357028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45225C">
              <w:rPr>
                <w:i/>
                <w:sz w:val="22"/>
                <w:szCs w:val="22"/>
                <w:lang w:eastAsia="ar-SA"/>
              </w:rPr>
              <w:t>1</w:t>
            </w:r>
          </w:p>
          <w:p w:rsidR="00052ADD" w:rsidRPr="0045225C" w:rsidRDefault="00052ADD" w:rsidP="0086588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5225C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proofErr w:type="spellStart"/>
            <w:r w:rsidRPr="0045225C">
              <w:rPr>
                <w:i/>
                <w:color w:val="000000" w:themeColor="text1"/>
                <w:sz w:val="22"/>
                <w:szCs w:val="22"/>
              </w:rPr>
              <w:t>Тавадов</w:t>
            </w:r>
            <w:proofErr w:type="spellEnd"/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 Г.Т.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Этнология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 xml:space="preserve">Учебное </w:t>
            </w:r>
          </w:p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 xml:space="preserve">М.: Дашков и </w:t>
            </w:r>
            <w:proofErr w:type="gramStart"/>
            <w:r w:rsidRPr="0045225C">
              <w:rPr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</w:rPr>
              <w:t>http://znanium.com/catalog/product/557913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45225C">
              <w:rPr>
                <w:i/>
                <w:sz w:val="22"/>
                <w:szCs w:val="22"/>
                <w:lang w:eastAsia="ar-SA"/>
              </w:rPr>
              <w:t xml:space="preserve">              -</w:t>
            </w:r>
          </w:p>
        </w:tc>
      </w:tr>
      <w:tr w:rsidR="00052ADD" w:rsidRPr="0045225C" w:rsidTr="0086588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45225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45225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Зуйкова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i/>
                <w:sz w:val="22"/>
                <w:szCs w:val="22"/>
              </w:rPr>
            </w:pPr>
            <w:proofErr w:type="spellStart"/>
            <w:r w:rsidRPr="0045225C">
              <w:rPr>
                <w:i/>
                <w:sz w:val="22"/>
                <w:szCs w:val="22"/>
              </w:rPr>
              <w:t>Феминология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М.: Маркетинг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5225C">
              <w:rPr>
                <w:i/>
                <w:lang w:eastAsia="ar-SA"/>
              </w:rPr>
              <w:t>1</w:t>
            </w:r>
          </w:p>
        </w:tc>
      </w:tr>
      <w:tr w:rsidR="00052ADD" w:rsidRPr="0045225C" w:rsidTr="0086588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522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Арутюнов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Силуэты этничности на ц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и</w:t>
            </w:r>
            <w:r w:rsidRPr="0045225C">
              <w:rPr>
                <w:i/>
                <w:color w:val="000000" w:themeColor="text1"/>
                <w:sz w:val="22"/>
                <w:szCs w:val="22"/>
              </w:rPr>
              <w:t>вилизационном фоне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i/>
                <w:color w:val="000000" w:themeColor="text1"/>
                <w:sz w:val="22"/>
                <w:szCs w:val="22"/>
              </w:rPr>
              <w:t>М.: ИЭА РАН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052ADD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 w:rsidRPr="0045225C">
              <w:rPr>
                <w:sz w:val="22"/>
                <w:szCs w:val="22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ADD" w:rsidRPr="0045225C" w:rsidRDefault="00965FDA" w:rsidP="0086588A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hyperlink r:id="rId14" w:history="1">
              <w:r w:rsidR="00052ADD" w:rsidRPr="0045225C">
                <w:rPr>
                  <w:rStyle w:val="af3"/>
                  <w:i/>
                  <w:color w:val="000000" w:themeColor="text1"/>
                  <w:sz w:val="22"/>
                  <w:szCs w:val="22"/>
                </w:rPr>
                <w:t>http://znanium.com/catalog/product/312011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ADD" w:rsidRPr="0045225C" w:rsidRDefault="00052ADD" w:rsidP="008658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5225C">
              <w:rPr>
                <w:i/>
                <w:lang w:eastAsia="ar-SA"/>
              </w:rPr>
              <w:t>-</w:t>
            </w:r>
          </w:p>
        </w:tc>
      </w:tr>
    </w:tbl>
    <w:p w:rsidR="00052ADD" w:rsidRPr="0045225C" w:rsidRDefault="00052ADD" w:rsidP="00052ADD">
      <w:pPr>
        <w:tabs>
          <w:tab w:val="right" w:leader="underscore" w:pos="8505"/>
        </w:tabs>
        <w:jc w:val="both"/>
        <w:rPr>
          <w:b/>
        </w:rPr>
      </w:pPr>
    </w:p>
    <w:p w:rsidR="00052ADD" w:rsidRPr="0045225C" w:rsidRDefault="00052ADD" w:rsidP="00052AD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5225C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052ADD" w:rsidRPr="0045225C" w:rsidRDefault="00052ADD" w:rsidP="00052AD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45225C">
        <w:rPr>
          <w:rFonts w:ascii="Times New Roman" w:hAnsi="Times New Roman" w:cs="Times New Roman"/>
        </w:rPr>
        <w:t>9.4.1. Ресурсы электронной библиотеки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5225C">
        <w:rPr>
          <w:rFonts w:eastAsia="Arial Unicode MS"/>
          <w:b/>
          <w:i/>
          <w:lang w:val="en-US" w:eastAsia="ar-SA"/>
        </w:rPr>
        <w:t>Znanium</w:t>
      </w:r>
      <w:proofErr w:type="spellEnd"/>
      <w:r w:rsidRPr="0045225C">
        <w:rPr>
          <w:rFonts w:eastAsia="Arial Unicode MS"/>
          <w:b/>
          <w:i/>
          <w:lang w:eastAsia="ar-SA"/>
        </w:rPr>
        <w:t>.</w:t>
      </w:r>
      <w:r w:rsidRPr="0045225C">
        <w:rPr>
          <w:rFonts w:eastAsia="Arial Unicode MS"/>
          <w:b/>
          <w:i/>
          <w:lang w:val="en-US" w:eastAsia="ar-SA"/>
        </w:rPr>
        <w:t>com</w:t>
      </w:r>
      <w:r w:rsidRPr="0045225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45225C">
        <w:rPr>
          <w:rFonts w:eastAsia="Arial Unicode MS"/>
          <w:b/>
          <w:i/>
          <w:lang w:eastAsia="ar-SA"/>
        </w:rPr>
        <w:t>Инфра-М</w:t>
      </w:r>
      <w:proofErr w:type="spellEnd"/>
      <w:r w:rsidRPr="0045225C">
        <w:rPr>
          <w:rFonts w:eastAsia="Arial Unicode MS"/>
          <w:b/>
          <w:i/>
          <w:lang w:eastAsia="ar-SA"/>
        </w:rPr>
        <w:t xml:space="preserve">» </w:t>
      </w:r>
      <w:hyperlink r:id="rId15" w:history="1">
        <w:r w:rsidRPr="0045225C">
          <w:rPr>
            <w:rFonts w:eastAsia="Arial Unicode MS"/>
            <w:b/>
            <w:i/>
            <w:lang w:val="en-US" w:eastAsia="ar-SA"/>
          </w:rPr>
          <w:t>http</w:t>
        </w:r>
        <w:r w:rsidRPr="0045225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5225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5225C">
          <w:rPr>
            <w:rFonts w:eastAsia="Arial Unicode MS"/>
            <w:b/>
            <w:i/>
            <w:lang w:eastAsia="ar-SA"/>
          </w:rPr>
          <w:t>.</w:t>
        </w:r>
        <w:r w:rsidRPr="0045225C">
          <w:rPr>
            <w:rFonts w:eastAsia="Arial Unicode MS"/>
            <w:b/>
            <w:i/>
            <w:lang w:val="en-US" w:eastAsia="ar-SA"/>
          </w:rPr>
          <w:t>com</w:t>
        </w:r>
        <w:r w:rsidRPr="0045225C">
          <w:rPr>
            <w:rFonts w:eastAsia="Arial Unicode MS"/>
            <w:b/>
            <w:i/>
            <w:lang w:eastAsia="ar-SA"/>
          </w:rPr>
          <w:t>/</w:t>
        </w:r>
      </w:hyperlink>
      <w:r w:rsidRPr="0045225C">
        <w:rPr>
          <w:rFonts w:eastAsia="Arial Unicode MS"/>
          <w:b/>
          <w:i/>
          <w:lang w:eastAsia="ar-SA"/>
        </w:rPr>
        <w:t xml:space="preserve"> </w:t>
      </w:r>
      <w:r w:rsidRPr="0045225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52ADD" w:rsidRPr="0045225C" w:rsidRDefault="00052ADD" w:rsidP="00052ADD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5225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5225C">
        <w:rPr>
          <w:b/>
          <w:i/>
          <w:lang w:val="en-US" w:eastAsia="ar-SA"/>
        </w:rPr>
        <w:t>Znanium</w:t>
      </w:r>
      <w:proofErr w:type="spellEnd"/>
      <w:r w:rsidRPr="0045225C">
        <w:rPr>
          <w:b/>
          <w:i/>
          <w:lang w:eastAsia="ar-SA"/>
        </w:rPr>
        <w:t>.</w:t>
      </w:r>
      <w:r w:rsidRPr="0045225C">
        <w:rPr>
          <w:b/>
          <w:i/>
          <w:lang w:val="en-US" w:eastAsia="ar-SA"/>
        </w:rPr>
        <w:t>com</w:t>
      </w:r>
      <w:r w:rsidRPr="0045225C">
        <w:rPr>
          <w:b/>
          <w:i/>
          <w:lang w:eastAsia="ar-SA"/>
        </w:rPr>
        <w:t xml:space="preserve">» </w:t>
      </w:r>
      <w:hyperlink r:id="rId16" w:history="1">
        <w:r w:rsidRPr="0045225C">
          <w:rPr>
            <w:b/>
            <w:i/>
            <w:lang w:val="en-US" w:eastAsia="ar-SA"/>
          </w:rPr>
          <w:t>http</w:t>
        </w:r>
        <w:r w:rsidRPr="0045225C">
          <w:rPr>
            <w:b/>
            <w:i/>
            <w:lang w:eastAsia="ar-SA"/>
          </w:rPr>
          <w:t>://</w:t>
        </w:r>
        <w:proofErr w:type="spellStart"/>
        <w:r w:rsidRPr="0045225C">
          <w:rPr>
            <w:b/>
            <w:i/>
            <w:lang w:val="en-US" w:eastAsia="ar-SA"/>
          </w:rPr>
          <w:t>znanium</w:t>
        </w:r>
        <w:proofErr w:type="spellEnd"/>
        <w:r w:rsidRPr="0045225C">
          <w:rPr>
            <w:b/>
            <w:i/>
            <w:lang w:eastAsia="ar-SA"/>
          </w:rPr>
          <w:t>.</w:t>
        </w:r>
        <w:r w:rsidRPr="0045225C">
          <w:rPr>
            <w:b/>
            <w:i/>
            <w:lang w:val="en-US" w:eastAsia="ar-SA"/>
          </w:rPr>
          <w:t>com</w:t>
        </w:r>
        <w:r w:rsidRPr="0045225C">
          <w:rPr>
            <w:b/>
            <w:i/>
            <w:lang w:eastAsia="ar-SA"/>
          </w:rPr>
          <w:t>/</w:t>
        </w:r>
      </w:hyperlink>
      <w:r w:rsidRPr="0045225C">
        <w:rPr>
          <w:b/>
          <w:i/>
          <w:lang w:eastAsia="ar-SA"/>
        </w:rPr>
        <w:t xml:space="preserve">  (э</w:t>
      </w:r>
      <w:r w:rsidRPr="0045225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5225C">
        <w:rPr>
          <w:i/>
          <w:lang w:eastAsia="ar-SA"/>
        </w:rPr>
        <w:t>учебно-методическими</w:t>
      </w:r>
      <w:proofErr w:type="gramEnd"/>
      <w:r w:rsidRPr="0045225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t xml:space="preserve">ООО «ИВИС» </w:t>
      </w:r>
      <w:hyperlink r:id="rId17" w:history="1">
        <w:r w:rsidRPr="0045225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5225C">
        <w:rPr>
          <w:rFonts w:eastAsia="Arial Unicode MS"/>
          <w:b/>
          <w:i/>
          <w:lang w:eastAsia="ar-SA"/>
        </w:rPr>
        <w:t xml:space="preserve"> </w:t>
      </w:r>
      <w:r w:rsidRPr="0045225C">
        <w:rPr>
          <w:rFonts w:eastAsia="Arial Unicode MS"/>
          <w:i/>
          <w:lang w:eastAsia="ar-SA"/>
        </w:rPr>
        <w:t>(электронные версии периодических изданий ООО «ИВИС»);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5225C">
        <w:rPr>
          <w:rFonts w:eastAsia="Arial Unicode MS"/>
          <w:b/>
          <w:i/>
          <w:lang w:val="en-US" w:eastAsia="ar-SA"/>
        </w:rPr>
        <w:t>Scopus</w:t>
      </w:r>
      <w:r w:rsidRPr="0045225C">
        <w:rPr>
          <w:rFonts w:eastAsia="Arial Unicode MS"/>
          <w:b/>
          <w:i/>
          <w:lang w:eastAsia="ar-SA"/>
        </w:rPr>
        <w:t xml:space="preserve"> </w:t>
      </w:r>
      <w:hyperlink r:id="rId18" w:history="1">
        <w:r w:rsidRPr="0045225C">
          <w:rPr>
            <w:rFonts w:eastAsia="Arial Unicode MS"/>
            <w:b/>
            <w:i/>
            <w:lang w:val="en-US" w:eastAsia="ar-SA"/>
          </w:rPr>
          <w:t>https</w:t>
        </w:r>
        <w:r w:rsidRPr="0045225C">
          <w:rPr>
            <w:rFonts w:eastAsia="Arial Unicode MS"/>
            <w:b/>
            <w:i/>
            <w:lang w:eastAsia="ar-SA"/>
          </w:rPr>
          <w:t>://</w:t>
        </w:r>
        <w:r w:rsidRPr="0045225C">
          <w:rPr>
            <w:rFonts w:eastAsia="Arial Unicode MS"/>
            <w:b/>
            <w:i/>
            <w:lang w:val="en-US" w:eastAsia="ar-SA"/>
          </w:rPr>
          <w:t>www</w:t>
        </w:r>
        <w:r w:rsidRPr="0045225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5225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5225C">
          <w:rPr>
            <w:rFonts w:eastAsia="Arial Unicode MS"/>
            <w:b/>
            <w:i/>
            <w:lang w:eastAsia="ar-SA"/>
          </w:rPr>
          <w:t>.</w:t>
        </w:r>
        <w:r w:rsidRPr="0045225C">
          <w:rPr>
            <w:rFonts w:eastAsia="Arial Unicode MS"/>
            <w:b/>
            <w:i/>
            <w:lang w:val="en-US" w:eastAsia="ar-SA"/>
          </w:rPr>
          <w:t>com</w:t>
        </w:r>
      </w:hyperlink>
      <w:r w:rsidRPr="0045225C">
        <w:rPr>
          <w:rFonts w:eastAsia="Arial Unicode MS"/>
          <w:b/>
          <w:i/>
          <w:lang w:eastAsia="ar-SA"/>
        </w:rPr>
        <w:t xml:space="preserve">  </w:t>
      </w:r>
      <w:r w:rsidRPr="0045225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5225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5225C">
        <w:rPr>
          <w:rFonts w:eastAsia="Arial Unicode MS"/>
          <w:i/>
          <w:lang w:eastAsia="ar-SA"/>
        </w:rPr>
        <w:t xml:space="preserve">; 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5225C">
        <w:rPr>
          <w:rFonts w:eastAsia="Arial Unicode MS"/>
          <w:b/>
          <w:i/>
          <w:lang w:eastAsia="ar-SA"/>
        </w:rPr>
        <w:t>е</w:t>
      </w:r>
      <w:proofErr w:type="gramEnd"/>
      <w:r w:rsidRPr="0045225C">
        <w:rPr>
          <w:rFonts w:eastAsia="Arial Unicode MS"/>
          <w:b/>
          <w:i/>
          <w:lang w:val="en-US" w:eastAsia="ar-SA"/>
        </w:rPr>
        <w:t>LIBRARY</w:t>
      </w:r>
      <w:r w:rsidRPr="0045225C">
        <w:rPr>
          <w:rFonts w:eastAsia="Arial Unicode MS"/>
          <w:b/>
          <w:i/>
          <w:lang w:eastAsia="ar-SA"/>
        </w:rPr>
        <w:t>.</w:t>
      </w:r>
      <w:r w:rsidRPr="0045225C">
        <w:rPr>
          <w:rFonts w:eastAsia="Arial Unicode MS"/>
          <w:b/>
          <w:i/>
          <w:lang w:val="en-US" w:eastAsia="ar-SA"/>
        </w:rPr>
        <w:t>RU</w:t>
      </w:r>
      <w:r w:rsidRPr="0045225C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45225C">
          <w:rPr>
            <w:rFonts w:eastAsia="Arial Unicode MS"/>
            <w:b/>
            <w:i/>
            <w:lang w:eastAsia="ar-SA"/>
          </w:rPr>
          <w:t>https://elibrary.ru</w:t>
        </w:r>
      </w:hyperlink>
      <w:r w:rsidRPr="0045225C">
        <w:rPr>
          <w:rFonts w:eastAsia="Arial Unicode MS"/>
          <w:b/>
          <w:i/>
          <w:lang w:eastAsia="ar-SA"/>
        </w:rPr>
        <w:t xml:space="preserve">  </w:t>
      </w:r>
      <w:r w:rsidRPr="0045225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5225C">
        <w:rPr>
          <w:rFonts w:eastAsia="Arial Unicode MS"/>
          <w:b/>
          <w:i/>
          <w:lang w:eastAsia="ar-SA"/>
        </w:rPr>
        <w:lastRenderedPageBreak/>
        <w:t xml:space="preserve">ООО «Национальная электронная библиотека» (НЭБ) </w:t>
      </w:r>
      <w:hyperlink r:id="rId20" w:history="1">
        <w:r w:rsidRPr="0045225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5225C">
        <w:rPr>
          <w:rFonts w:eastAsia="Arial Unicode MS"/>
          <w:b/>
          <w:i/>
          <w:lang w:eastAsia="ar-SA"/>
        </w:rPr>
        <w:t xml:space="preserve"> </w:t>
      </w:r>
      <w:r w:rsidRPr="0045225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5225C">
        <w:rPr>
          <w:b/>
          <w:bCs/>
          <w:i/>
          <w:lang w:eastAsia="ar-SA"/>
        </w:rPr>
        <w:t>«НЭИКОН»</w:t>
      </w:r>
      <w:r w:rsidRPr="0045225C">
        <w:rPr>
          <w:i/>
          <w:lang w:val="en-US" w:eastAsia="ar-SA"/>
        </w:rPr>
        <w:t> </w:t>
      </w:r>
      <w:r w:rsidRPr="0045225C">
        <w:rPr>
          <w:i/>
          <w:lang w:eastAsia="ar-SA"/>
        </w:rPr>
        <w:t xml:space="preserve"> </w:t>
      </w:r>
      <w:hyperlink r:id="rId21" w:history="1">
        <w:r w:rsidRPr="0045225C">
          <w:rPr>
            <w:b/>
            <w:bCs/>
            <w:i/>
            <w:lang w:val="en-US" w:eastAsia="ar-SA"/>
          </w:rPr>
          <w:t>http</w:t>
        </w:r>
        <w:r w:rsidRPr="0045225C">
          <w:rPr>
            <w:b/>
            <w:bCs/>
            <w:i/>
            <w:lang w:eastAsia="ar-SA"/>
          </w:rPr>
          <w:t>://</w:t>
        </w:r>
        <w:r w:rsidRPr="0045225C">
          <w:rPr>
            <w:b/>
            <w:bCs/>
            <w:i/>
            <w:lang w:val="en-US" w:eastAsia="ar-SA"/>
          </w:rPr>
          <w:t>www</w:t>
        </w:r>
        <w:r w:rsidRPr="0045225C">
          <w:rPr>
            <w:b/>
            <w:bCs/>
            <w:i/>
            <w:lang w:eastAsia="ar-SA"/>
          </w:rPr>
          <w:t>.</w:t>
        </w:r>
        <w:proofErr w:type="spellStart"/>
        <w:r w:rsidRPr="0045225C">
          <w:rPr>
            <w:b/>
            <w:bCs/>
            <w:i/>
            <w:lang w:val="en-US" w:eastAsia="ar-SA"/>
          </w:rPr>
          <w:t>neicon</w:t>
        </w:r>
        <w:proofErr w:type="spellEnd"/>
        <w:r w:rsidRPr="0045225C">
          <w:rPr>
            <w:b/>
            <w:bCs/>
            <w:i/>
            <w:lang w:eastAsia="ar-SA"/>
          </w:rPr>
          <w:t>.</w:t>
        </w:r>
        <w:proofErr w:type="spellStart"/>
        <w:r w:rsidRPr="0045225C">
          <w:rPr>
            <w:b/>
            <w:bCs/>
            <w:i/>
            <w:lang w:val="en-US" w:eastAsia="ar-SA"/>
          </w:rPr>
          <w:t>ru</w:t>
        </w:r>
        <w:proofErr w:type="spellEnd"/>
        <w:r w:rsidRPr="0045225C">
          <w:rPr>
            <w:b/>
            <w:bCs/>
            <w:i/>
            <w:lang w:eastAsia="ar-SA"/>
          </w:rPr>
          <w:t>/</w:t>
        </w:r>
      </w:hyperlink>
      <w:r w:rsidRPr="0045225C">
        <w:rPr>
          <w:i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52ADD" w:rsidRPr="0045225C" w:rsidRDefault="00052ADD" w:rsidP="00052AD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5225C">
        <w:rPr>
          <w:b/>
          <w:bCs/>
          <w:i/>
          <w:lang w:eastAsia="ar-SA"/>
        </w:rPr>
        <w:t>ЭБС «</w:t>
      </w:r>
      <w:proofErr w:type="spellStart"/>
      <w:r w:rsidRPr="0045225C">
        <w:rPr>
          <w:b/>
          <w:bCs/>
          <w:i/>
          <w:lang w:eastAsia="ar-SA"/>
        </w:rPr>
        <w:t>Юрайт</w:t>
      </w:r>
      <w:proofErr w:type="spellEnd"/>
      <w:r w:rsidRPr="0045225C">
        <w:rPr>
          <w:b/>
          <w:bCs/>
          <w:i/>
          <w:lang w:eastAsia="ar-SA"/>
        </w:rPr>
        <w:t xml:space="preserve">»https://biblio-online.ru </w:t>
      </w:r>
      <w:r w:rsidRPr="0045225C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052ADD" w:rsidRPr="0045225C" w:rsidRDefault="00052ADD" w:rsidP="00052AD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052ADD" w:rsidRPr="0045225C" w:rsidRDefault="00052ADD" w:rsidP="00052AD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45225C">
        <w:rPr>
          <w:lang w:eastAsia="ar-SA"/>
        </w:rPr>
        <w:t>9.4.2 Профессиональные базы данных</w:t>
      </w:r>
      <w:r w:rsidRPr="0045225C">
        <w:rPr>
          <w:iCs/>
          <w:lang w:eastAsia="ar-SA"/>
        </w:rPr>
        <w:t xml:space="preserve">  и информационно-справочные системы</w:t>
      </w:r>
      <w:proofErr w:type="gramStart"/>
      <w:r w:rsidRPr="0045225C">
        <w:rPr>
          <w:iCs/>
          <w:lang w:eastAsia="ar-SA"/>
        </w:rPr>
        <w:t xml:space="preserve"> :</w:t>
      </w:r>
      <w:proofErr w:type="gramEnd"/>
      <w:r w:rsidRPr="0045225C">
        <w:rPr>
          <w:iCs/>
          <w:lang w:eastAsia="ar-SA"/>
        </w:rPr>
        <w:t xml:space="preserve"> </w:t>
      </w:r>
    </w:p>
    <w:p w:rsidR="00052ADD" w:rsidRPr="0045225C" w:rsidRDefault="00965FDA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r w:rsidR="00052ADD" w:rsidRPr="0045225C">
          <w:rPr>
            <w:i/>
            <w:iCs/>
            <w:u w:val="single"/>
            <w:lang w:val="en-US" w:eastAsia="ar-SA"/>
          </w:rPr>
          <w:t>www</w:t>
        </w:r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gks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wps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wcm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connect</w:t>
        </w:r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rosstat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_</w:t>
        </w:r>
        <w:r w:rsidR="00052ADD" w:rsidRPr="0045225C">
          <w:rPr>
            <w:i/>
            <w:iCs/>
            <w:u w:val="single"/>
            <w:lang w:val="en-US" w:eastAsia="ar-SA"/>
          </w:rPr>
          <w:t>main</w:t>
        </w:r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rosstat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statistics</w:t>
        </w:r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databases</w:t>
        </w:r>
        <w:r w:rsidR="00052ADD" w:rsidRPr="0045225C">
          <w:rPr>
            <w:i/>
            <w:iCs/>
            <w:u w:val="single"/>
            <w:lang w:eastAsia="ar-SA"/>
          </w:rPr>
          <w:t>/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</w:t>
      </w:r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052ADD" w:rsidRPr="0045225C" w:rsidRDefault="00965FDA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inion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r w:rsidR="00052ADD" w:rsidRPr="0045225C">
          <w:rPr>
            <w:i/>
            <w:iCs/>
            <w:u w:val="single"/>
            <w:lang w:val="en-US" w:eastAsia="ar-SA"/>
          </w:rPr>
          <w:t>resources</w:t>
        </w:r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bazy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-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dannykh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-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inion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-</w:t>
        </w:r>
        <w:r w:rsidR="00052ADD" w:rsidRPr="0045225C">
          <w:rPr>
            <w:i/>
            <w:iCs/>
            <w:u w:val="single"/>
            <w:lang w:val="en-US" w:eastAsia="ar-SA"/>
          </w:rPr>
          <w:t>ran</w:t>
        </w:r>
        <w:r w:rsidR="00052ADD" w:rsidRPr="0045225C">
          <w:rPr>
            <w:i/>
            <w:iCs/>
            <w:u w:val="single"/>
            <w:lang w:eastAsia="ar-SA"/>
          </w:rPr>
          <w:t>/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</w:t>
      </w:r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52ADD" w:rsidRPr="0045225C" w:rsidRDefault="00965FDA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r w:rsidR="00052ADD" w:rsidRPr="0045225C">
          <w:rPr>
            <w:i/>
            <w:iCs/>
            <w:u w:val="single"/>
            <w:lang w:val="en-US" w:eastAsia="ar-SA"/>
          </w:rPr>
          <w:t>www</w:t>
        </w:r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scopus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r w:rsidR="00052ADD" w:rsidRPr="0045225C">
          <w:rPr>
            <w:i/>
            <w:iCs/>
            <w:u w:val="single"/>
            <w:lang w:val="en-US" w:eastAsia="ar-SA"/>
          </w:rPr>
          <w:t>com</w:t>
        </w:r>
        <w:r w:rsidR="00052ADD" w:rsidRPr="0045225C">
          <w:rPr>
            <w:i/>
            <w:iCs/>
            <w:u w:val="single"/>
            <w:lang w:eastAsia="ar-SA"/>
          </w:rPr>
          <w:t>/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реферативная база данных </w:t>
      </w:r>
      <w:r w:rsidR="00052ADD" w:rsidRPr="0045225C">
        <w:rPr>
          <w:i/>
          <w:iCs/>
          <w:lang w:val="en-US" w:eastAsia="ar-SA"/>
        </w:rPr>
        <w:t>Scopus</w:t>
      </w:r>
      <w:r w:rsidR="00052ADD" w:rsidRPr="0045225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052ADD" w:rsidRPr="0045225C" w:rsidRDefault="00965FDA" w:rsidP="00052AD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052ADD" w:rsidRPr="0045225C">
          <w:rPr>
            <w:i/>
            <w:iCs/>
            <w:u w:val="single"/>
            <w:lang w:val="en-US" w:eastAsia="ar-SA"/>
          </w:rPr>
          <w:t>http</w:t>
        </w:r>
        <w:r w:rsidR="00052ADD" w:rsidRPr="0045225C">
          <w:rPr>
            <w:i/>
            <w:iCs/>
            <w:u w:val="single"/>
            <w:lang w:eastAsia="ar-SA"/>
          </w:rPr>
          <w:t>://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elibrary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ru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/</w:t>
        </w:r>
        <w:proofErr w:type="spellStart"/>
        <w:r w:rsidR="00052ADD" w:rsidRPr="0045225C">
          <w:rPr>
            <w:i/>
            <w:iCs/>
            <w:u w:val="single"/>
            <w:lang w:val="en-US" w:eastAsia="ar-SA"/>
          </w:rPr>
          <w:t>defaultx</w:t>
        </w:r>
        <w:proofErr w:type="spellEnd"/>
        <w:r w:rsidR="00052ADD" w:rsidRPr="0045225C">
          <w:rPr>
            <w:i/>
            <w:iCs/>
            <w:u w:val="single"/>
            <w:lang w:eastAsia="ar-SA"/>
          </w:rPr>
          <w:t>.</w:t>
        </w:r>
        <w:r w:rsidR="00052ADD" w:rsidRPr="0045225C">
          <w:rPr>
            <w:i/>
            <w:iCs/>
            <w:u w:val="single"/>
            <w:lang w:val="en-US" w:eastAsia="ar-SA"/>
          </w:rPr>
          <w:t>asp</w:t>
        </w:r>
      </w:hyperlink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 xml:space="preserve">- </w:t>
      </w:r>
      <w:r w:rsidR="00052ADD" w:rsidRPr="0045225C">
        <w:rPr>
          <w:i/>
          <w:iCs/>
          <w:lang w:val="en-US" w:eastAsia="ar-SA"/>
        </w:rPr>
        <w:t>  </w:t>
      </w:r>
      <w:r w:rsidR="00052ADD" w:rsidRPr="0045225C">
        <w:rPr>
          <w:i/>
          <w:iCs/>
          <w:lang w:eastAsia="ar-SA"/>
        </w:rPr>
        <w:t>крупнейший российский информационный портал</w:t>
      </w:r>
      <w:r w:rsidR="00052ADD" w:rsidRPr="0045225C">
        <w:rPr>
          <w:i/>
          <w:iCs/>
          <w:lang w:val="en-US" w:eastAsia="ar-SA"/>
        </w:rPr>
        <w:t> </w:t>
      </w:r>
      <w:r w:rsidR="00052ADD" w:rsidRPr="0045225C">
        <w:rPr>
          <w:i/>
          <w:iCs/>
          <w:lang w:eastAsia="ar-SA"/>
        </w:rPr>
        <w:t>электронных журналов и баз данных по всем отраслям наук;</w:t>
      </w:r>
    </w:p>
    <w:p w:rsidR="00052ADD" w:rsidRPr="0045225C" w:rsidRDefault="00052ADD" w:rsidP="00052ADD">
      <w:pPr>
        <w:numPr>
          <w:ilvl w:val="0"/>
          <w:numId w:val="24"/>
        </w:numPr>
        <w:rPr>
          <w:i/>
          <w:lang w:eastAsia="ar-SA"/>
        </w:rPr>
      </w:pPr>
      <w:r w:rsidRPr="0045225C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45225C">
        <w:rPr>
          <w:i/>
          <w:lang w:eastAsia="ar-SA"/>
        </w:rPr>
        <w:t>а</w:t>
      </w:r>
      <w:r w:rsidRPr="0045225C">
        <w:rPr>
          <w:i/>
          <w:lang w:eastAsia="ar-SA"/>
        </w:rPr>
        <w:t>тельству Российской Федерации</w:t>
      </w:r>
    </w:p>
    <w:p w:rsidR="00052ADD" w:rsidRPr="0045225C" w:rsidRDefault="00052ADD" w:rsidP="00052ADD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841B88" w:rsidRPr="00841B88" w:rsidRDefault="00841B88" w:rsidP="00841B88">
      <w:pPr>
        <w:tabs>
          <w:tab w:val="right" w:leader="underscore" w:pos="8505"/>
        </w:tabs>
        <w:jc w:val="both"/>
      </w:pPr>
      <w:r w:rsidRPr="00841B88">
        <w:t>9.4.3 Лицензионное программное обеспечение.</w:t>
      </w:r>
    </w:p>
    <w:p w:rsidR="00841B88" w:rsidRPr="00841B88" w:rsidRDefault="00841B88" w:rsidP="00841B88">
      <w:pPr>
        <w:tabs>
          <w:tab w:val="right" w:leader="underscore" w:pos="850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0489"/>
        <w:gridCol w:w="3969"/>
      </w:tblGrid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1B88">
              <w:rPr>
                <w:b/>
                <w:sz w:val="20"/>
                <w:szCs w:val="20"/>
              </w:rPr>
              <w:t>п</w:t>
            </w:r>
            <w:proofErr w:type="gramEnd"/>
            <w:r w:rsidRPr="00841B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>Наименование документов и материалов с указанием реквизитов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>Дата получения документов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8"/>
                <w:szCs w:val="28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841B88">
              <w:rPr>
                <w:sz w:val="20"/>
                <w:szCs w:val="20"/>
                <w:lang w:val="en-US"/>
              </w:rPr>
              <w:t>GetGenuine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, 60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KW9-00322,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» №510/2015 </w:t>
            </w:r>
          </w:p>
          <w:p w:rsidR="00841B88" w:rsidRPr="00841B88" w:rsidRDefault="00841B88" w:rsidP="00841B88">
            <w:pPr>
              <w:ind w:firstLine="39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2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 w:rsidRPr="00841B88">
              <w:rPr>
                <w:sz w:val="20"/>
                <w:szCs w:val="20"/>
              </w:rPr>
              <w:t>лицензии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P73-06270, </w:t>
            </w:r>
            <w:r w:rsidRPr="00841B88">
              <w:rPr>
                <w:sz w:val="20"/>
                <w:szCs w:val="20"/>
              </w:rPr>
              <w:t>Контракт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b/>
                <w:sz w:val="20"/>
                <w:szCs w:val="20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3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R18-04335,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4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</w:t>
            </w:r>
            <w:r w:rsidRPr="00841B88">
              <w:rPr>
                <w:sz w:val="20"/>
                <w:szCs w:val="20"/>
              </w:rPr>
              <w:t>р</w:t>
            </w:r>
            <w:r w:rsidRPr="00841B88">
              <w:rPr>
                <w:sz w:val="20"/>
                <w:szCs w:val="20"/>
              </w:rPr>
              <w:t>тикул</w:t>
            </w:r>
            <w:r w:rsidRPr="00841B88">
              <w:rPr>
                <w:sz w:val="20"/>
                <w:szCs w:val="20"/>
                <w:lang w:val="en-US"/>
              </w:rPr>
              <w:t xml:space="preserve"> 6VC-02115,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5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021-10548,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</w:rPr>
              <w:t>15.12.2015г</w:t>
            </w:r>
            <w:r w:rsidRPr="00841B88">
              <w:rPr>
                <w:sz w:val="28"/>
                <w:szCs w:val="28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6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841B88">
              <w:rPr>
                <w:sz w:val="20"/>
                <w:szCs w:val="20"/>
              </w:rPr>
              <w:t>для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бизнеса</w:t>
            </w:r>
            <w:r w:rsidRPr="00841B88">
              <w:rPr>
                <w:sz w:val="20"/>
                <w:szCs w:val="20"/>
                <w:lang w:val="en-US"/>
              </w:rPr>
              <w:t xml:space="preserve"> – </w:t>
            </w:r>
            <w:r w:rsidRPr="00841B88">
              <w:rPr>
                <w:sz w:val="20"/>
                <w:szCs w:val="20"/>
              </w:rPr>
              <w:t>Стандартный</w:t>
            </w:r>
            <w:r w:rsidRPr="00841B88">
              <w:rPr>
                <w:sz w:val="20"/>
                <w:szCs w:val="20"/>
                <w:lang w:val="en-US"/>
              </w:rPr>
              <w:t xml:space="preserve"> Russian Edition 250-499 Node 1 year Educational Renewal L</w:t>
            </w:r>
            <w:r w:rsidRPr="00841B88">
              <w:rPr>
                <w:sz w:val="20"/>
                <w:szCs w:val="20"/>
                <w:lang w:val="en-US"/>
              </w:rPr>
              <w:t>i</w:t>
            </w:r>
            <w:r w:rsidRPr="00841B88">
              <w:rPr>
                <w:sz w:val="20"/>
                <w:szCs w:val="20"/>
                <w:lang w:val="en-US"/>
              </w:rPr>
              <w:t xml:space="preserve">cense, 353 </w:t>
            </w:r>
            <w:r w:rsidRPr="00841B88">
              <w:rPr>
                <w:sz w:val="20"/>
                <w:szCs w:val="20"/>
              </w:rPr>
              <w:t>лицензии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KL4863RATFQ,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>» №511/2016.</w:t>
            </w:r>
          </w:p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 30.12.2016</w:t>
            </w:r>
            <w:r w:rsidRPr="00841B88">
              <w:rPr>
                <w:sz w:val="20"/>
                <w:szCs w:val="20"/>
              </w:rPr>
              <w:t>г</w:t>
            </w:r>
            <w:r w:rsidRPr="00841B88">
              <w:rPr>
                <w:sz w:val="20"/>
                <w:szCs w:val="20"/>
                <w:lang w:val="en-US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lastRenderedPageBreak/>
              <w:t>7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 xml:space="preserve">Kaspersky Security </w:t>
            </w:r>
            <w:r w:rsidRPr="00841B88">
              <w:rPr>
                <w:sz w:val="20"/>
                <w:szCs w:val="20"/>
              </w:rPr>
              <w:t>для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почтовых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серверов</w:t>
            </w:r>
            <w:r w:rsidRPr="00841B88">
              <w:rPr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 w:rsidRPr="00841B88">
              <w:rPr>
                <w:sz w:val="20"/>
                <w:szCs w:val="20"/>
                <w:lang w:val="en-US"/>
              </w:rPr>
              <w:t>MailAddress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1 year Educational Renewal License, 250 </w:t>
            </w:r>
            <w:r w:rsidRPr="00841B88">
              <w:rPr>
                <w:sz w:val="20"/>
                <w:szCs w:val="20"/>
              </w:rPr>
              <w:t>лицензий</w:t>
            </w:r>
            <w:r w:rsidRPr="00841B88">
              <w:rPr>
                <w:sz w:val="20"/>
                <w:szCs w:val="20"/>
                <w:lang w:val="en-US"/>
              </w:rPr>
              <w:t xml:space="preserve">, </w:t>
            </w:r>
            <w:r w:rsidRPr="00841B88">
              <w:rPr>
                <w:sz w:val="20"/>
                <w:szCs w:val="20"/>
              </w:rPr>
              <w:t>артикул</w:t>
            </w:r>
            <w:r w:rsidRPr="00841B88">
              <w:rPr>
                <w:sz w:val="20"/>
                <w:szCs w:val="20"/>
                <w:lang w:val="en-US"/>
              </w:rPr>
              <w:t xml:space="preserve"> KL4313RATFQ, </w:t>
            </w:r>
            <w:r w:rsidRPr="00841B88">
              <w:rPr>
                <w:sz w:val="20"/>
                <w:szCs w:val="20"/>
              </w:rPr>
              <w:t>Договор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бюджетного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учреждения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с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r w:rsidRPr="00841B88">
              <w:rPr>
                <w:sz w:val="20"/>
                <w:szCs w:val="20"/>
              </w:rPr>
              <w:t>ЗАО</w:t>
            </w:r>
            <w:r w:rsidRPr="00841B88">
              <w:rPr>
                <w:sz w:val="20"/>
                <w:szCs w:val="20"/>
                <w:lang w:val="en-US"/>
              </w:rPr>
              <w:t xml:space="preserve"> «</w:t>
            </w:r>
            <w:r w:rsidRPr="00841B88">
              <w:rPr>
                <w:sz w:val="20"/>
                <w:szCs w:val="20"/>
              </w:rPr>
              <w:t>Софт</w:t>
            </w:r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  <w:lang w:val="en-US"/>
              </w:rPr>
              <w:t xml:space="preserve">» №511/2016 </w:t>
            </w:r>
          </w:p>
          <w:p w:rsidR="00841B88" w:rsidRPr="00841B88" w:rsidRDefault="00841B88" w:rsidP="00841B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  <w:lang w:val="en-US"/>
              </w:rPr>
            </w:pPr>
            <w:r w:rsidRPr="00841B88">
              <w:rPr>
                <w:sz w:val="20"/>
                <w:szCs w:val="20"/>
                <w:lang w:val="en-US"/>
              </w:rPr>
              <w:t>30.12.201</w:t>
            </w:r>
            <w:r w:rsidRPr="00841B88">
              <w:rPr>
                <w:sz w:val="20"/>
                <w:szCs w:val="20"/>
              </w:rPr>
              <w:t>5г</w:t>
            </w:r>
            <w:r w:rsidRPr="00841B88">
              <w:rPr>
                <w:sz w:val="20"/>
                <w:szCs w:val="20"/>
                <w:lang w:val="en-US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8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</w:rPr>
            </w:pPr>
            <w:proofErr w:type="spellStart"/>
            <w:r w:rsidRPr="00841B88">
              <w:rPr>
                <w:sz w:val="20"/>
                <w:szCs w:val="20"/>
                <w:lang w:val="en-US"/>
              </w:rPr>
              <w:t>DrWeb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Server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Security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Suite</w:t>
            </w:r>
            <w:r w:rsidRPr="00841B88">
              <w:rPr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41B88">
              <w:rPr>
                <w:sz w:val="20"/>
                <w:szCs w:val="20"/>
                <w:lang w:val="en-US"/>
              </w:rPr>
              <w:t>LBS</w:t>
            </w:r>
            <w:r w:rsidRPr="00841B88">
              <w:rPr>
                <w:sz w:val="20"/>
                <w:szCs w:val="20"/>
              </w:rPr>
              <w:t>-</w:t>
            </w:r>
            <w:r w:rsidRPr="00841B88">
              <w:rPr>
                <w:sz w:val="20"/>
                <w:szCs w:val="20"/>
                <w:lang w:val="en-US"/>
              </w:rPr>
              <w:t>AC</w:t>
            </w:r>
            <w:r w:rsidRPr="00841B88">
              <w:rPr>
                <w:sz w:val="20"/>
                <w:szCs w:val="20"/>
              </w:rPr>
              <w:t>-12</w:t>
            </w:r>
            <w:r w:rsidRPr="00841B88">
              <w:rPr>
                <w:sz w:val="20"/>
                <w:szCs w:val="20"/>
                <w:lang w:val="en-US"/>
              </w:rPr>
              <w:t>M</w:t>
            </w:r>
            <w:r w:rsidRPr="00841B88">
              <w:rPr>
                <w:sz w:val="20"/>
                <w:szCs w:val="20"/>
              </w:rPr>
              <w:t>-200-</w:t>
            </w:r>
            <w:r w:rsidRPr="00841B88">
              <w:rPr>
                <w:sz w:val="20"/>
                <w:szCs w:val="20"/>
                <w:lang w:val="en-US"/>
              </w:rPr>
              <w:t>B</w:t>
            </w:r>
            <w:r w:rsidRPr="00841B88">
              <w:rPr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</w:rPr>
              <w:t xml:space="preserve">» №511/2016 </w:t>
            </w:r>
          </w:p>
          <w:p w:rsidR="00841B88" w:rsidRPr="00841B88" w:rsidRDefault="00841B88" w:rsidP="00841B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>30.12.201</w:t>
            </w:r>
            <w:r w:rsidRPr="00841B88">
              <w:rPr>
                <w:sz w:val="20"/>
                <w:szCs w:val="20"/>
              </w:rPr>
              <w:t>5г</w:t>
            </w:r>
            <w:r w:rsidRPr="00841B88">
              <w:rPr>
                <w:sz w:val="20"/>
                <w:szCs w:val="20"/>
                <w:lang w:val="en-US"/>
              </w:rPr>
              <w:t>.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41B88">
              <w:rPr>
                <w:b/>
                <w:sz w:val="20"/>
                <w:szCs w:val="20"/>
              </w:rPr>
              <w:t>9</w:t>
            </w:r>
            <w:r w:rsidRPr="00841B8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</w:rPr>
            </w:pPr>
            <w:proofErr w:type="spellStart"/>
            <w:r w:rsidRPr="00841B88">
              <w:rPr>
                <w:sz w:val="20"/>
                <w:szCs w:val="20"/>
                <w:lang w:val="en-US"/>
              </w:rPr>
              <w:t>DrWeb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Desktop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Security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Suite</w:t>
            </w:r>
            <w:r w:rsidRPr="00841B88">
              <w:rPr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841B88">
              <w:rPr>
                <w:sz w:val="20"/>
                <w:szCs w:val="20"/>
                <w:lang w:val="en-US"/>
              </w:rPr>
              <w:t>LBW</w:t>
            </w:r>
            <w:r w:rsidRPr="00841B88">
              <w:rPr>
                <w:sz w:val="20"/>
                <w:szCs w:val="20"/>
              </w:rPr>
              <w:t>-</w:t>
            </w:r>
            <w:r w:rsidRPr="00841B88">
              <w:rPr>
                <w:sz w:val="20"/>
                <w:szCs w:val="20"/>
                <w:lang w:val="en-US"/>
              </w:rPr>
              <w:t>AC</w:t>
            </w:r>
            <w:r w:rsidRPr="00841B88">
              <w:rPr>
                <w:sz w:val="20"/>
                <w:szCs w:val="20"/>
              </w:rPr>
              <w:t>-12</w:t>
            </w:r>
            <w:r w:rsidRPr="00841B88">
              <w:rPr>
                <w:sz w:val="20"/>
                <w:szCs w:val="20"/>
                <w:lang w:val="en-US"/>
              </w:rPr>
              <w:t>M</w:t>
            </w:r>
            <w:r w:rsidRPr="00841B88">
              <w:rPr>
                <w:sz w:val="20"/>
                <w:szCs w:val="20"/>
              </w:rPr>
              <w:t>-200-</w:t>
            </w:r>
            <w:r w:rsidRPr="00841B88">
              <w:rPr>
                <w:sz w:val="20"/>
                <w:szCs w:val="20"/>
                <w:lang w:val="en-US"/>
              </w:rPr>
              <w:t>B</w:t>
            </w:r>
            <w:r w:rsidRPr="00841B88">
              <w:rPr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</w:rPr>
              <w:t xml:space="preserve">» №511/2016 </w:t>
            </w:r>
          </w:p>
          <w:p w:rsidR="00841B88" w:rsidRPr="00841B88" w:rsidRDefault="00841B88" w:rsidP="00841B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>30.12.2016</w:t>
            </w:r>
            <w:r w:rsidRPr="00841B88">
              <w:rPr>
                <w:sz w:val="20"/>
                <w:szCs w:val="20"/>
              </w:rPr>
              <w:t>г</w:t>
            </w:r>
          </w:p>
        </w:tc>
      </w:tr>
      <w:tr w:rsidR="00841B88" w:rsidRPr="00841B88" w:rsidTr="0086588A">
        <w:trPr>
          <w:tblHeader/>
        </w:trPr>
        <w:tc>
          <w:tcPr>
            <w:tcW w:w="534" w:type="dxa"/>
          </w:tcPr>
          <w:p w:rsidR="00841B88" w:rsidRPr="00841B88" w:rsidRDefault="00841B88" w:rsidP="00841B88">
            <w:pPr>
              <w:jc w:val="both"/>
              <w:rPr>
                <w:b/>
                <w:sz w:val="20"/>
                <w:szCs w:val="20"/>
              </w:rPr>
            </w:pPr>
            <w:r w:rsidRPr="00841B8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89" w:type="dxa"/>
          </w:tcPr>
          <w:p w:rsidR="00841B88" w:rsidRPr="00841B88" w:rsidRDefault="00841B88" w:rsidP="00841B88">
            <w:pPr>
              <w:jc w:val="both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  <w:lang w:val="en-US"/>
              </w:rPr>
              <w:t>Kaspersky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Endpoint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Security</w:t>
            </w:r>
            <w:r w:rsidRPr="00841B88">
              <w:rPr>
                <w:sz w:val="20"/>
                <w:szCs w:val="20"/>
              </w:rPr>
              <w:t xml:space="preserve"> для бизнеса – Стандартный </w:t>
            </w:r>
            <w:r w:rsidRPr="00841B88">
              <w:rPr>
                <w:sz w:val="20"/>
                <w:szCs w:val="20"/>
                <w:lang w:val="en-US"/>
              </w:rPr>
              <w:t>Russian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Edition</w:t>
            </w:r>
            <w:r w:rsidRPr="00841B88">
              <w:rPr>
                <w:sz w:val="20"/>
                <w:szCs w:val="20"/>
              </w:rPr>
              <w:t xml:space="preserve"> 250-499 </w:t>
            </w:r>
            <w:r w:rsidRPr="00841B88">
              <w:rPr>
                <w:sz w:val="20"/>
                <w:szCs w:val="20"/>
                <w:lang w:val="en-US"/>
              </w:rPr>
              <w:t>Node</w:t>
            </w:r>
            <w:r w:rsidRPr="00841B88">
              <w:rPr>
                <w:sz w:val="20"/>
                <w:szCs w:val="20"/>
              </w:rPr>
              <w:t xml:space="preserve"> 1 </w:t>
            </w:r>
            <w:r w:rsidRPr="00841B88">
              <w:rPr>
                <w:sz w:val="20"/>
                <w:szCs w:val="20"/>
                <w:lang w:val="en-US"/>
              </w:rPr>
              <w:t>year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Educational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Renewal</w:t>
            </w:r>
            <w:r w:rsidRPr="00841B88">
              <w:rPr>
                <w:sz w:val="20"/>
                <w:szCs w:val="20"/>
              </w:rPr>
              <w:t xml:space="preserve"> </w:t>
            </w:r>
            <w:r w:rsidRPr="00841B88">
              <w:rPr>
                <w:sz w:val="20"/>
                <w:szCs w:val="20"/>
                <w:lang w:val="en-US"/>
              </w:rPr>
              <w:t>License</w:t>
            </w:r>
            <w:r w:rsidRPr="00841B88">
              <w:rPr>
                <w:sz w:val="20"/>
                <w:szCs w:val="20"/>
              </w:rPr>
              <w:t xml:space="preserve">,  артикул </w:t>
            </w:r>
            <w:r w:rsidRPr="00841B88">
              <w:rPr>
                <w:sz w:val="20"/>
                <w:szCs w:val="20"/>
                <w:lang w:val="en-US"/>
              </w:rPr>
              <w:t>KL</w:t>
            </w:r>
            <w:r w:rsidRPr="00841B88">
              <w:rPr>
                <w:sz w:val="20"/>
                <w:szCs w:val="20"/>
              </w:rPr>
              <w:t>4313</w:t>
            </w:r>
            <w:r w:rsidRPr="00841B88">
              <w:rPr>
                <w:sz w:val="20"/>
                <w:szCs w:val="20"/>
                <w:lang w:val="en-US"/>
              </w:rPr>
              <w:t>RATFQ</w:t>
            </w:r>
            <w:r w:rsidRPr="00841B88">
              <w:rPr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 w:rsidRPr="00841B88">
              <w:rPr>
                <w:sz w:val="20"/>
                <w:szCs w:val="20"/>
              </w:rPr>
              <w:t>Лайн</w:t>
            </w:r>
            <w:proofErr w:type="spellEnd"/>
            <w:r w:rsidRPr="00841B88">
              <w:rPr>
                <w:sz w:val="20"/>
                <w:szCs w:val="20"/>
              </w:rPr>
              <w:t xml:space="preserve"> </w:t>
            </w:r>
            <w:proofErr w:type="spellStart"/>
            <w:r w:rsidRPr="00841B88">
              <w:rPr>
                <w:sz w:val="20"/>
                <w:szCs w:val="20"/>
              </w:rPr>
              <w:t>Трейд</w:t>
            </w:r>
            <w:proofErr w:type="spellEnd"/>
            <w:r w:rsidRPr="00841B88">
              <w:rPr>
                <w:sz w:val="20"/>
                <w:szCs w:val="20"/>
              </w:rPr>
              <w:t>» №102/16-КС.</w:t>
            </w:r>
          </w:p>
        </w:tc>
        <w:tc>
          <w:tcPr>
            <w:tcW w:w="3969" w:type="dxa"/>
          </w:tcPr>
          <w:p w:rsidR="00841B88" w:rsidRPr="00841B88" w:rsidRDefault="00841B88" w:rsidP="00841B88">
            <w:pPr>
              <w:jc w:val="center"/>
              <w:rPr>
                <w:sz w:val="20"/>
                <w:szCs w:val="20"/>
              </w:rPr>
            </w:pPr>
            <w:r w:rsidRPr="00841B88">
              <w:rPr>
                <w:sz w:val="20"/>
                <w:szCs w:val="20"/>
              </w:rPr>
              <w:t>13 Декабря 2015г.</w:t>
            </w:r>
          </w:p>
        </w:tc>
      </w:tr>
    </w:tbl>
    <w:p w:rsidR="00841B88" w:rsidRPr="00841B88" w:rsidRDefault="00841B88" w:rsidP="00841B88">
      <w:pPr>
        <w:tabs>
          <w:tab w:val="right" w:leader="underscore" w:pos="8505"/>
        </w:tabs>
        <w:jc w:val="both"/>
      </w:pPr>
    </w:p>
    <w:p w:rsidR="00052ADD" w:rsidRPr="00DE0AF5" w:rsidRDefault="00052ADD" w:rsidP="00052ADD">
      <w:pPr>
        <w:rPr>
          <w:i/>
          <w:color w:val="000000"/>
          <w:lang w:bidi="ru-RU"/>
        </w:rPr>
      </w:pPr>
    </w:p>
    <w:sectPr w:rsidR="00052ADD" w:rsidRPr="00DE0AF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1C" w:rsidRDefault="00FD371C">
      <w:r>
        <w:separator/>
      </w:r>
    </w:p>
  </w:endnote>
  <w:endnote w:type="continuationSeparator" w:id="0">
    <w:p w:rsidR="00FD371C" w:rsidRDefault="00FD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8B" w:rsidRDefault="00575E8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8B" w:rsidRDefault="00575E8B">
    <w:pPr>
      <w:pStyle w:val="af9"/>
      <w:jc w:val="right"/>
    </w:pPr>
    <w:fldSimple w:instr="PAGE   \* MERGEFORMAT">
      <w:r w:rsidR="00D34BBF">
        <w:rPr>
          <w:noProof/>
        </w:rPr>
        <w:t>3</w:t>
      </w:r>
    </w:fldSimple>
  </w:p>
  <w:p w:rsidR="00575E8B" w:rsidRDefault="00575E8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8B" w:rsidRPr="000D3988" w:rsidRDefault="00575E8B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1C" w:rsidRDefault="00FD371C">
      <w:r>
        <w:separator/>
      </w:r>
    </w:p>
  </w:footnote>
  <w:footnote w:type="continuationSeparator" w:id="0">
    <w:p w:rsidR="00FD371C" w:rsidRDefault="00FD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8B" w:rsidRDefault="00575E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8B" w:rsidRDefault="00575E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8B" w:rsidRDefault="00575E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0"/>
  </w:num>
  <w:num w:numId="5">
    <w:abstractNumId w:val="18"/>
  </w:num>
  <w:num w:numId="6">
    <w:abstractNumId w:val="21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12"/>
  </w:num>
  <w:num w:numId="12">
    <w:abstractNumId w:val="19"/>
  </w:num>
  <w:num w:numId="13">
    <w:abstractNumId w:val="25"/>
  </w:num>
  <w:num w:numId="14">
    <w:abstractNumId w:val="14"/>
  </w:num>
  <w:num w:numId="15">
    <w:abstractNumId w:val="15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6"/>
  </w:num>
  <w:num w:numId="2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4BE5"/>
    <w:rsid w:val="000203A6"/>
    <w:rsid w:val="00026B81"/>
    <w:rsid w:val="00030B9C"/>
    <w:rsid w:val="00031748"/>
    <w:rsid w:val="00035288"/>
    <w:rsid w:val="00037858"/>
    <w:rsid w:val="00047A4D"/>
    <w:rsid w:val="000504B6"/>
    <w:rsid w:val="00051982"/>
    <w:rsid w:val="00052ADD"/>
    <w:rsid w:val="00052CEF"/>
    <w:rsid w:val="00053626"/>
    <w:rsid w:val="000578BA"/>
    <w:rsid w:val="00061424"/>
    <w:rsid w:val="00061750"/>
    <w:rsid w:val="000617D5"/>
    <w:rsid w:val="000617F0"/>
    <w:rsid w:val="00063073"/>
    <w:rsid w:val="00064DC3"/>
    <w:rsid w:val="0007112C"/>
    <w:rsid w:val="00074AFB"/>
    <w:rsid w:val="00075195"/>
    <w:rsid w:val="000818CC"/>
    <w:rsid w:val="000826F8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272A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1022D2"/>
    <w:rsid w:val="0010258C"/>
    <w:rsid w:val="00102B5A"/>
    <w:rsid w:val="00103507"/>
    <w:rsid w:val="00103ECE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853E9"/>
    <w:rsid w:val="0019164F"/>
    <w:rsid w:val="00193A3D"/>
    <w:rsid w:val="00194D15"/>
    <w:rsid w:val="001A00D8"/>
    <w:rsid w:val="001A04D9"/>
    <w:rsid w:val="001A249C"/>
    <w:rsid w:val="001A2FD7"/>
    <w:rsid w:val="001A42F3"/>
    <w:rsid w:val="001A43BC"/>
    <w:rsid w:val="001A4FAD"/>
    <w:rsid w:val="001A657C"/>
    <w:rsid w:val="001B24D6"/>
    <w:rsid w:val="001B4E30"/>
    <w:rsid w:val="001B7D40"/>
    <w:rsid w:val="001C14A1"/>
    <w:rsid w:val="001C4A0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340D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6DF0"/>
    <w:rsid w:val="0020762E"/>
    <w:rsid w:val="00213064"/>
    <w:rsid w:val="00214989"/>
    <w:rsid w:val="00215DDB"/>
    <w:rsid w:val="00217219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2120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152"/>
    <w:rsid w:val="0029199B"/>
    <w:rsid w:val="00296BAE"/>
    <w:rsid w:val="002A3583"/>
    <w:rsid w:val="002A4996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2F5477"/>
    <w:rsid w:val="0030097F"/>
    <w:rsid w:val="00304532"/>
    <w:rsid w:val="00311DD0"/>
    <w:rsid w:val="0032101F"/>
    <w:rsid w:val="00322CC7"/>
    <w:rsid w:val="00330D3C"/>
    <w:rsid w:val="003343CB"/>
    <w:rsid w:val="003356B1"/>
    <w:rsid w:val="00336356"/>
    <w:rsid w:val="00354199"/>
    <w:rsid w:val="00354E8D"/>
    <w:rsid w:val="00356EF5"/>
    <w:rsid w:val="00357033"/>
    <w:rsid w:val="003571A7"/>
    <w:rsid w:val="0036186D"/>
    <w:rsid w:val="003640D3"/>
    <w:rsid w:val="003656F8"/>
    <w:rsid w:val="00367D57"/>
    <w:rsid w:val="00371654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48B3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1AF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470A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3B6"/>
    <w:rsid w:val="00575E8B"/>
    <w:rsid w:val="005767E9"/>
    <w:rsid w:val="00593C8B"/>
    <w:rsid w:val="00595344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583B"/>
    <w:rsid w:val="005D751D"/>
    <w:rsid w:val="005E3B35"/>
    <w:rsid w:val="005E59A0"/>
    <w:rsid w:val="005E6259"/>
    <w:rsid w:val="005F0A4E"/>
    <w:rsid w:val="005F1C72"/>
    <w:rsid w:val="005F5F41"/>
    <w:rsid w:val="005F721C"/>
    <w:rsid w:val="005F7CA4"/>
    <w:rsid w:val="00603D21"/>
    <w:rsid w:val="00605DFF"/>
    <w:rsid w:val="00606E10"/>
    <w:rsid w:val="0060781A"/>
    <w:rsid w:val="00610472"/>
    <w:rsid w:val="00612840"/>
    <w:rsid w:val="00614C82"/>
    <w:rsid w:val="006162E1"/>
    <w:rsid w:val="0061767D"/>
    <w:rsid w:val="006234EA"/>
    <w:rsid w:val="00623A5E"/>
    <w:rsid w:val="00627EEF"/>
    <w:rsid w:val="00632DA9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0B63"/>
    <w:rsid w:val="00664BDE"/>
    <w:rsid w:val="006669E2"/>
    <w:rsid w:val="00666DEA"/>
    <w:rsid w:val="00670DDB"/>
    <w:rsid w:val="00674737"/>
    <w:rsid w:val="00675ECF"/>
    <w:rsid w:val="0067683B"/>
    <w:rsid w:val="00682F21"/>
    <w:rsid w:val="00686FC5"/>
    <w:rsid w:val="00687ACA"/>
    <w:rsid w:val="0069040C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03B0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30CA"/>
    <w:rsid w:val="00704C4D"/>
    <w:rsid w:val="00710373"/>
    <w:rsid w:val="00710FC4"/>
    <w:rsid w:val="00716880"/>
    <w:rsid w:val="0072339B"/>
    <w:rsid w:val="00724953"/>
    <w:rsid w:val="00731FD6"/>
    <w:rsid w:val="00734B3B"/>
    <w:rsid w:val="00736324"/>
    <w:rsid w:val="00736801"/>
    <w:rsid w:val="00744D1D"/>
    <w:rsid w:val="00745E1B"/>
    <w:rsid w:val="00753C0B"/>
    <w:rsid w:val="00755401"/>
    <w:rsid w:val="00766CD6"/>
    <w:rsid w:val="007706DF"/>
    <w:rsid w:val="007707C8"/>
    <w:rsid w:val="00774A1C"/>
    <w:rsid w:val="00777C2D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2C56"/>
    <w:rsid w:val="007A6A29"/>
    <w:rsid w:val="007B22F0"/>
    <w:rsid w:val="007B312C"/>
    <w:rsid w:val="007B31AB"/>
    <w:rsid w:val="007B37B1"/>
    <w:rsid w:val="007B477D"/>
    <w:rsid w:val="007B53CB"/>
    <w:rsid w:val="007B5D12"/>
    <w:rsid w:val="007B7D0C"/>
    <w:rsid w:val="007C37AC"/>
    <w:rsid w:val="007C3E81"/>
    <w:rsid w:val="007C69D4"/>
    <w:rsid w:val="007C7B63"/>
    <w:rsid w:val="007D2C3F"/>
    <w:rsid w:val="007D5B25"/>
    <w:rsid w:val="007D6E82"/>
    <w:rsid w:val="007E2263"/>
    <w:rsid w:val="007E477B"/>
    <w:rsid w:val="007E6C40"/>
    <w:rsid w:val="007E7BF8"/>
    <w:rsid w:val="007F0C02"/>
    <w:rsid w:val="007F2D9F"/>
    <w:rsid w:val="007F621B"/>
    <w:rsid w:val="00806473"/>
    <w:rsid w:val="008140F9"/>
    <w:rsid w:val="00814193"/>
    <w:rsid w:val="0081449A"/>
    <w:rsid w:val="0081521D"/>
    <w:rsid w:val="0081525A"/>
    <w:rsid w:val="00822641"/>
    <w:rsid w:val="008228DA"/>
    <w:rsid w:val="00823116"/>
    <w:rsid w:val="00824576"/>
    <w:rsid w:val="0082558B"/>
    <w:rsid w:val="00831C96"/>
    <w:rsid w:val="00841B88"/>
    <w:rsid w:val="00850DEF"/>
    <w:rsid w:val="00852083"/>
    <w:rsid w:val="0085716F"/>
    <w:rsid w:val="00861C76"/>
    <w:rsid w:val="008620D4"/>
    <w:rsid w:val="008628CF"/>
    <w:rsid w:val="00864517"/>
    <w:rsid w:val="0086588A"/>
    <w:rsid w:val="008662BC"/>
    <w:rsid w:val="00870494"/>
    <w:rsid w:val="00870EB0"/>
    <w:rsid w:val="0087615C"/>
    <w:rsid w:val="00880B6A"/>
    <w:rsid w:val="00882C8F"/>
    <w:rsid w:val="008845C4"/>
    <w:rsid w:val="00884B3C"/>
    <w:rsid w:val="008852A2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1C4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0796B"/>
    <w:rsid w:val="0091126D"/>
    <w:rsid w:val="00912926"/>
    <w:rsid w:val="00914EF8"/>
    <w:rsid w:val="0091625F"/>
    <w:rsid w:val="009272A7"/>
    <w:rsid w:val="00930F66"/>
    <w:rsid w:val="009316F7"/>
    <w:rsid w:val="00932065"/>
    <w:rsid w:val="009326A9"/>
    <w:rsid w:val="00932E4E"/>
    <w:rsid w:val="009333CB"/>
    <w:rsid w:val="009339C9"/>
    <w:rsid w:val="009358BD"/>
    <w:rsid w:val="00943205"/>
    <w:rsid w:val="00943AA1"/>
    <w:rsid w:val="009461DE"/>
    <w:rsid w:val="00947862"/>
    <w:rsid w:val="009525FC"/>
    <w:rsid w:val="00952E7D"/>
    <w:rsid w:val="009633B2"/>
    <w:rsid w:val="00964A03"/>
    <w:rsid w:val="00965207"/>
    <w:rsid w:val="00965FDA"/>
    <w:rsid w:val="009665C2"/>
    <w:rsid w:val="00966658"/>
    <w:rsid w:val="00966F12"/>
    <w:rsid w:val="009677D8"/>
    <w:rsid w:val="00972A09"/>
    <w:rsid w:val="00975898"/>
    <w:rsid w:val="009840B0"/>
    <w:rsid w:val="00984234"/>
    <w:rsid w:val="009846BC"/>
    <w:rsid w:val="00990951"/>
    <w:rsid w:val="009953BA"/>
    <w:rsid w:val="00997620"/>
    <w:rsid w:val="009A24A1"/>
    <w:rsid w:val="009A368B"/>
    <w:rsid w:val="009A5968"/>
    <w:rsid w:val="009C3654"/>
    <w:rsid w:val="009C4053"/>
    <w:rsid w:val="009D178E"/>
    <w:rsid w:val="009D1DE3"/>
    <w:rsid w:val="009D60D3"/>
    <w:rsid w:val="009D75FA"/>
    <w:rsid w:val="009D773E"/>
    <w:rsid w:val="009E013D"/>
    <w:rsid w:val="009E035F"/>
    <w:rsid w:val="009E40B6"/>
    <w:rsid w:val="009F312A"/>
    <w:rsid w:val="009F366B"/>
    <w:rsid w:val="00A05798"/>
    <w:rsid w:val="00A07347"/>
    <w:rsid w:val="00A074CA"/>
    <w:rsid w:val="00A10316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0147"/>
    <w:rsid w:val="00A543CF"/>
    <w:rsid w:val="00A5540C"/>
    <w:rsid w:val="00A60E81"/>
    <w:rsid w:val="00A647F6"/>
    <w:rsid w:val="00A65109"/>
    <w:rsid w:val="00A651DE"/>
    <w:rsid w:val="00A6740C"/>
    <w:rsid w:val="00A67E1C"/>
    <w:rsid w:val="00A70174"/>
    <w:rsid w:val="00A7669C"/>
    <w:rsid w:val="00A8052B"/>
    <w:rsid w:val="00A8556B"/>
    <w:rsid w:val="00A912B0"/>
    <w:rsid w:val="00A922D1"/>
    <w:rsid w:val="00A93904"/>
    <w:rsid w:val="00A97B16"/>
    <w:rsid w:val="00AA0688"/>
    <w:rsid w:val="00AA0F92"/>
    <w:rsid w:val="00AA1CC8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5F7D"/>
    <w:rsid w:val="00B36489"/>
    <w:rsid w:val="00B41F82"/>
    <w:rsid w:val="00B44117"/>
    <w:rsid w:val="00B46E6C"/>
    <w:rsid w:val="00B5618F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61A4"/>
    <w:rsid w:val="00B83B31"/>
    <w:rsid w:val="00B844BE"/>
    <w:rsid w:val="00B853FF"/>
    <w:rsid w:val="00B85A84"/>
    <w:rsid w:val="00B85ECB"/>
    <w:rsid w:val="00B86523"/>
    <w:rsid w:val="00B97750"/>
    <w:rsid w:val="00B97FB6"/>
    <w:rsid w:val="00BA50B7"/>
    <w:rsid w:val="00BA541B"/>
    <w:rsid w:val="00BB004C"/>
    <w:rsid w:val="00BB4300"/>
    <w:rsid w:val="00BB50A2"/>
    <w:rsid w:val="00BB70BA"/>
    <w:rsid w:val="00BC188B"/>
    <w:rsid w:val="00BC1F17"/>
    <w:rsid w:val="00BC2051"/>
    <w:rsid w:val="00BC3640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4F6E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24F3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47E"/>
    <w:rsid w:val="00C92E10"/>
    <w:rsid w:val="00C9326F"/>
    <w:rsid w:val="00C9469D"/>
    <w:rsid w:val="00C958D3"/>
    <w:rsid w:val="00CA01A5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1B7"/>
    <w:rsid w:val="00CF08AC"/>
    <w:rsid w:val="00CF6D5F"/>
    <w:rsid w:val="00D00419"/>
    <w:rsid w:val="00D00CAC"/>
    <w:rsid w:val="00D016E9"/>
    <w:rsid w:val="00D020DC"/>
    <w:rsid w:val="00D04647"/>
    <w:rsid w:val="00D072C7"/>
    <w:rsid w:val="00D112DA"/>
    <w:rsid w:val="00D126B0"/>
    <w:rsid w:val="00D130FC"/>
    <w:rsid w:val="00D1373C"/>
    <w:rsid w:val="00D148FE"/>
    <w:rsid w:val="00D16E39"/>
    <w:rsid w:val="00D20F32"/>
    <w:rsid w:val="00D239F5"/>
    <w:rsid w:val="00D34BBF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23FE7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972F5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71C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inion.ru/resources/bazy-dannykh-inion-ran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312011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2631-49B6-4121-B8EF-66A7CC69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31797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1</cp:lastModifiedBy>
  <cp:revision>2</cp:revision>
  <cp:lastPrinted>2018-10-22T11:26:00Z</cp:lastPrinted>
  <dcterms:created xsi:type="dcterms:W3CDTF">2019-02-24T11:32:00Z</dcterms:created>
  <dcterms:modified xsi:type="dcterms:W3CDTF">2019-02-24T11:32:00Z</dcterms:modified>
</cp:coreProperties>
</file>