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DD" w:rsidRPr="002313AD" w:rsidRDefault="000F39DD" w:rsidP="000F39DD">
      <w:pPr>
        <w:jc w:val="right"/>
        <w:rPr>
          <w:sz w:val="22"/>
          <w:szCs w:val="22"/>
        </w:rPr>
      </w:pPr>
    </w:p>
    <w:p w:rsidR="000F39DD" w:rsidRPr="00DC111D" w:rsidRDefault="000F39DD" w:rsidP="000F39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FA2A7" wp14:editId="24FF8D2D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8E1" w:rsidRDefault="002468E1" w:rsidP="000F39DD">
                            <w:pPr>
                              <w:pStyle w:val="aa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AFA2A7"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2468E1" w:rsidRDefault="002468E1" w:rsidP="000F39DD">
                      <w:pPr>
                        <w:pStyle w:val="aa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7CD23" wp14:editId="43E5B718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810" r="1905" b="63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983D59"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DE577" wp14:editId="5048E696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3175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92026D"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2F8F6" wp14:editId="2DD5C17F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3175" r="0" b="635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7ACDAB"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CED97" wp14:editId="79E3AC7E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3175" r="5080" b="635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358A09"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D5AAE" wp14:editId="4E6C9742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3175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6BC742"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394D8" wp14:editId="39A20274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8E1" w:rsidRDefault="002468E1" w:rsidP="000F39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F394D8"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2468E1" w:rsidRDefault="002468E1" w:rsidP="000F39DD"/>
                  </w:txbxContent>
                </v:textbox>
              </v:rect>
            </w:pict>
          </mc:Fallback>
        </mc:AlternateContent>
      </w:r>
      <w:r w:rsidRPr="00DC111D">
        <w:t>Министерство образования и науки РФ</w:t>
      </w:r>
    </w:p>
    <w:p w:rsidR="000F39DD" w:rsidRPr="00DC111D" w:rsidRDefault="000F39DD" w:rsidP="000F39DD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0F39DD" w:rsidRPr="00DC111D" w:rsidRDefault="000F39DD" w:rsidP="000F39DD">
      <w:pPr>
        <w:jc w:val="center"/>
      </w:pPr>
      <w:r>
        <w:t xml:space="preserve">высшего </w:t>
      </w:r>
      <w:r w:rsidRPr="00DC111D">
        <w:t>образования</w:t>
      </w:r>
    </w:p>
    <w:p w:rsidR="000F39DD" w:rsidRDefault="000F39DD" w:rsidP="000F39DD">
      <w:pPr>
        <w:jc w:val="center"/>
      </w:pPr>
      <w:r w:rsidRPr="00DC111D">
        <w:t>«Российский государственный университет им. А.Н. Косыгина»</w:t>
      </w:r>
    </w:p>
    <w:p w:rsidR="000F39DD" w:rsidRPr="00DC111D" w:rsidRDefault="000F39DD" w:rsidP="000F39DD">
      <w:pPr>
        <w:jc w:val="center"/>
      </w:pPr>
      <w:r>
        <w:t>(Технологии. Дизайн. Искусство.)</w:t>
      </w:r>
    </w:p>
    <w:p w:rsidR="000F39DD" w:rsidRDefault="000F39DD" w:rsidP="000F39DD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0F39DD" w:rsidRPr="00B72CDC" w:rsidTr="000F39DD">
        <w:tc>
          <w:tcPr>
            <w:tcW w:w="5003" w:type="dxa"/>
            <w:vAlign w:val="center"/>
          </w:tcPr>
          <w:p w:rsidR="000F39DD" w:rsidRPr="00B72CDC" w:rsidRDefault="000F39DD" w:rsidP="000F39DD"/>
        </w:tc>
        <w:tc>
          <w:tcPr>
            <w:tcW w:w="4568" w:type="dxa"/>
            <w:vAlign w:val="center"/>
          </w:tcPr>
          <w:p w:rsidR="000F39DD" w:rsidRPr="0028428A" w:rsidRDefault="000F39DD" w:rsidP="000F39DD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0F39DD" w:rsidRPr="00B72CDC" w:rsidTr="000F39DD">
        <w:trPr>
          <w:trHeight w:val="429"/>
        </w:trPr>
        <w:tc>
          <w:tcPr>
            <w:tcW w:w="5003" w:type="dxa"/>
            <w:vAlign w:val="center"/>
          </w:tcPr>
          <w:p w:rsidR="000F39DD" w:rsidRPr="00B72CDC" w:rsidRDefault="000F39DD" w:rsidP="000F39DD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0F39DD" w:rsidRDefault="000F39DD" w:rsidP="000F39DD">
            <w:r>
              <w:t xml:space="preserve">Проректор </w:t>
            </w:r>
          </w:p>
          <w:p w:rsidR="000F39DD" w:rsidRPr="00B72CDC" w:rsidRDefault="000F39DD" w:rsidP="000F39DD">
            <w:r>
              <w:t>по учебно-методической</w:t>
            </w:r>
            <w:r w:rsidRPr="00B72CDC">
              <w:t xml:space="preserve"> работе </w:t>
            </w:r>
          </w:p>
          <w:p w:rsidR="000F39DD" w:rsidRPr="00B72CDC" w:rsidRDefault="000F39DD" w:rsidP="000F39DD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0F39DD" w:rsidRPr="00B72CDC" w:rsidTr="000F39DD">
        <w:trPr>
          <w:trHeight w:val="404"/>
        </w:trPr>
        <w:tc>
          <w:tcPr>
            <w:tcW w:w="5003" w:type="dxa"/>
            <w:vAlign w:val="center"/>
          </w:tcPr>
          <w:p w:rsidR="000F39DD" w:rsidRPr="00B72CDC" w:rsidRDefault="000F39DD" w:rsidP="000F39DD"/>
        </w:tc>
        <w:tc>
          <w:tcPr>
            <w:tcW w:w="4568" w:type="dxa"/>
            <w:vAlign w:val="center"/>
          </w:tcPr>
          <w:p w:rsidR="000F39DD" w:rsidRPr="00B72CDC" w:rsidRDefault="000F39DD" w:rsidP="000F39DD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336B95">
              <w:t xml:space="preserve">18 </w:t>
            </w:r>
            <w:r w:rsidRPr="00B72CDC">
              <w:t>г.</w:t>
            </w:r>
          </w:p>
        </w:tc>
      </w:tr>
    </w:tbl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</w:p>
    <w:p w:rsidR="000F39DD" w:rsidRDefault="000F39DD" w:rsidP="000F39DD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15599E">
        <w:rPr>
          <w:b/>
          <w:bCs/>
          <w:sz w:val="28"/>
          <w:szCs w:val="28"/>
        </w:rPr>
        <w:t>РАБОЧАЯ ПРОГР</w:t>
      </w:r>
      <w:r>
        <w:rPr>
          <w:b/>
          <w:bCs/>
          <w:sz w:val="28"/>
          <w:szCs w:val="28"/>
        </w:rPr>
        <w:t xml:space="preserve">АММА УЧЕБНОЙ ДИСЦИПЛИНЫ </w:t>
      </w:r>
    </w:p>
    <w:p w:rsidR="000F39DD" w:rsidRPr="0015599E" w:rsidRDefault="000F39DD" w:rsidP="000F39DD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 </w:t>
      </w:r>
    </w:p>
    <w:p w:rsidR="000F39DD" w:rsidRDefault="000F39DD" w:rsidP="000F39D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ФОРМИРОВАНИЕ ПРОЕКТНЫХ КОМАНД</w:t>
      </w:r>
    </w:p>
    <w:p w:rsidR="000F39DD" w:rsidRPr="00087D04" w:rsidRDefault="000F39DD" w:rsidP="000F39DD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0F39DD" w:rsidRDefault="000F39DD" w:rsidP="000F39DD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0F39DD" w:rsidRPr="00A3162C" w:rsidRDefault="000F39DD" w:rsidP="000F39D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0F39DD" w:rsidRPr="00A3162C" w:rsidRDefault="000F39DD" w:rsidP="000F39DD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0F39DD" w:rsidRPr="00265752" w:rsidRDefault="000F39DD" w:rsidP="000F39DD">
      <w:pPr>
        <w:tabs>
          <w:tab w:val="right" w:leader="underscore" w:pos="8505"/>
        </w:tabs>
        <w:outlineLvl w:val="0"/>
        <w:rPr>
          <w:b/>
          <w:bCs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                    </w:t>
      </w:r>
      <w:r w:rsidRPr="00A3162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b/>
          <w:bCs/>
        </w:rPr>
        <w:t>академический бакалавриат</w:t>
      </w:r>
    </w:p>
    <w:p w:rsidR="000F39DD" w:rsidRPr="0064291D" w:rsidRDefault="000F39DD" w:rsidP="000F39DD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</w:t>
      </w:r>
      <w:r>
        <w:rPr>
          <w:bCs/>
          <w:i/>
          <w:sz w:val="18"/>
          <w:szCs w:val="18"/>
        </w:rPr>
        <w:t xml:space="preserve"> </w:t>
      </w:r>
    </w:p>
    <w:p w:rsidR="000F39DD" w:rsidRDefault="000F39DD" w:rsidP="000F39DD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F39DD" w:rsidRPr="001157FC" w:rsidRDefault="000F39DD" w:rsidP="000F39DD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         </w:t>
      </w:r>
      <w:r w:rsidRPr="00265752">
        <w:rPr>
          <w:b/>
          <w:bCs/>
        </w:rPr>
        <w:t>38.03.04 Государственное и муниципальное управление</w:t>
      </w: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</w:p>
    <w:p w:rsidR="000F39DD" w:rsidRPr="00265752" w:rsidRDefault="000F39DD" w:rsidP="000F39DD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  <w:sz w:val="22"/>
          <w:szCs w:val="22"/>
        </w:rPr>
        <w:t>Профиль</w:t>
      </w:r>
      <w:r>
        <w:rPr>
          <w:b/>
          <w:bCs/>
          <w:sz w:val="22"/>
          <w:szCs w:val="22"/>
        </w:rPr>
        <w:t xml:space="preserve">                             </w:t>
      </w:r>
      <w:r w:rsidRPr="00265752">
        <w:rPr>
          <w:b/>
          <w:bCs/>
        </w:rPr>
        <w:t xml:space="preserve">Государственное управление инновациями, инновационными </w:t>
      </w:r>
    </w:p>
    <w:p w:rsidR="000F39DD" w:rsidRPr="00265752" w:rsidRDefault="000F39DD" w:rsidP="000F39DD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</w:rPr>
        <w:t xml:space="preserve">                                                                                   процессами и проектами   </w:t>
      </w: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                    </w:t>
      </w:r>
      <w:r w:rsidR="006D1F37">
        <w:rPr>
          <w:b/>
          <w:bCs/>
        </w:rPr>
        <w:t xml:space="preserve">                            </w:t>
      </w:r>
      <w:r>
        <w:rPr>
          <w:b/>
          <w:bCs/>
        </w:rPr>
        <w:t>заочная</w:t>
      </w:r>
    </w:p>
    <w:p w:rsidR="000F39DD" w:rsidRPr="0064291D" w:rsidRDefault="000F39DD" w:rsidP="000F39DD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                            </w:t>
      </w:r>
      <w:r w:rsidR="00930F54">
        <w:rPr>
          <w:b/>
          <w:bCs/>
        </w:rPr>
        <w:t xml:space="preserve">                         4 года</w:t>
      </w: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 xml:space="preserve">             </w:t>
      </w:r>
    </w:p>
    <w:p w:rsidR="000F39DD" w:rsidRPr="00087D04" w:rsidRDefault="000F39DD" w:rsidP="000F39DD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0F39DD" w:rsidRDefault="000F39DD" w:rsidP="000F39DD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                                                                  Социальной инженерии</w:t>
      </w: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                                                 Управления</w:t>
      </w: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0F39DD" w:rsidRPr="0064291D" w:rsidRDefault="000F39DD" w:rsidP="000F39DD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0F39DD" w:rsidRPr="0064291D" w:rsidRDefault="000F39DD" w:rsidP="000F39DD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</w:t>
      </w:r>
    </w:p>
    <w:p w:rsidR="000F39DD" w:rsidRPr="0064291D" w:rsidRDefault="000F39DD" w:rsidP="000F39DD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</w:p>
    <w:p w:rsidR="000F39DD" w:rsidRDefault="000F39DD" w:rsidP="000F39DD">
      <w:pPr>
        <w:tabs>
          <w:tab w:val="right" w:leader="underscore" w:pos="8505"/>
        </w:tabs>
        <w:jc w:val="center"/>
        <w:rPr>
          <w:b/>
          <w:bCs/>
        </w:rPr>
      </w:pPr>
    </w:p>
    <w:p w:rsidR="000F39DD" w:rsidRDefault="000F39DD" w:rsidP="000F39DD">
      <w:pPr>
        <w:tabs>
          <w:tab w:val="right" w:leader="underscore" w:pos="8505"/>
        </w:tabs>
        <w:jc w:val="center"/>
        <w:rPr>
          <w:b/>
          <w:bCs/>
        </w:rPr>
      </w:pPr>
    </w:p>
    <w:p w:rsidR="000F39DD" w:rsidRDefault="000F39DD" w:rsidP="000F39D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</w:t>
      </w:r>
      <w:r w:rsidR="00AB3EAE">
        <w:rPr>
          <w:b/>
          <w:bCs/>
        </w:rPr>
        <w:t>18</w:t>
      </w:r>
      <w:r>
        <w:rPr>
          <w:b/>
          <w:bCs/>
        </w:rPr>
        <w:t xml:space="preserve"> г.</w:t>
      </w:r>
    </w:p>
    <w:p w:rsidR="000F39DD" w:rsidRDefault="000F39DD" w:rsidP="000F39DD">
      <w:pPr>
        <w:tabs>
          <w:tab w:val="right" w:leader="underscore" w:pos="8505"/>
        </w:tabs>
        <w:jc w:val="center"/>
        <w:rPr>
          <w:b/>
          <w:bCs/>
        </w:rPr>
      </w:pPr>
    </w:p>
    <w:p w:rsidR="000F39DD" w:rsidRDefault="000F39DD" w:rsidP="000F39DD">
      <w:pPr>
        <w:tabs>
          <w:tab w:val="right" w:leader="underscore" w:pos="8505"/>
        </w:tabs>
        <w:jc w:val="center"/>
        <w:rPr>
          <w:b/>
          <w:bCs/>
        </w:rPr>
      </w:pP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</w:p>
    <w:p w:rsidR="000F39DD" w:rsidRDefault="000F39DD" w:rsidP="000F39DD">
      <w:pPr>
        <w:tabs>
          <w:tab w:val="right" w:leader="underscore" w:pos="8505"/>
        </w:tabs>
        <w:rPr>
          <w:b/>
          <w:bCs/>
        </w:rPr>
      </w:pPr>
    </w:p>
    <w:p w:rsidR="000F39DD" w:rsidRDefault="000F39DD" w:rsidP="000F39DD">
      <w:pPr>
        <w:tabs>
          <w:tab w:val="right" w:leader="underscore" w:pos="8505"/>
        </w:tabs>
      </w:pPr>
    </w:p>
    <w:p w:rsidR="000F39DD" w:rsidRDefault="000F39DD" w:rsidP="000F39DD">
      <w:pPr>
        <w:tabs>
          <w:tab w:val="right" w:leader="underscore" w:pos="8505"/>
        </w:tabs>
      </w:pPr>
      <w:r>
        <w:tab/>
        <w:t xml:space="preserve">             </w:t>
      </w:r>
      <w:r w:rsidRPr="00B72CDC">
        <w:t xml:space="preserve">При разработке рабочей программы учебной дисциплины (модуля) в основу </w:t>
      </w:r>
    </w:p>
    <w:p w:rsidR="000F39DD" w:rsidRDefault="000F39DD" w:rsidP="000F39DD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0F39DD" w:rsidRPr="00E76CCD" w:rsidRDefault="000F39DD" w:rsidP="000F39D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0F39DD" w:rsidRPr="000A4B5F" w:rsidRDefault="000F39DD" w:rsidP="000F39DD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 xml:space="preserve">ФГОС ВО по направлению подготовки 38.03.04 Государственное и муниципальное управление (уровень бакалавриата), 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«10» декабря 2014 </w:t>
      </w:r>
      <w:r w:rsidRPr="00B72CDC">
        <w:t>г</w:t>
      </w:r>
      <w:bookmarkEnd w:id="2"/>
      <w:bookmarkEnd w:id="3"/>
      <w:r>
        <w:t>., № 1567;</w:t>
      </w:r>
      <w:bookmarkStart w:id="4" w:name="_Toc264543478"/>
      <w:bookmarkStart w:id="5" w:name="_Toc264543520"/>
    </w:p>
    <w:p w:rsidR="000F39DD" w:rsidRPr="0047630F" w:rsidRDefault="000F39DD" w:rsidP="000F39DD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38.03.04 Государственное и муниципальное управление (уровень бакалавриата) для профиля «Государственное управление инновациями, инновационными процессами и проектами»,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>
        <w:t xml:space="preserve"> «__»</w:t>
      </w:r>
      <w:r w:rsidRPr="0047630F">
        <w:rPr>
          <w:sz w:val="20"/>
          <w:szCs w:val="20"/>
        </w:rPr>
        <w:t xml:space="preserve"> </w:t>
      </w:r>
      <w:r w:rsidRPr="00B72CDC">
        <w:t>_______20</w:t>
      </w:r>
      <w:r w:rsidR="00336B95">
        <w:t xml:space="preserve">18 </w:t>
      </w:r>
      <w:r>
        <w:t>г., п</w:t>
      </w:r>
      <w:r w:rsidRPr="00B72CDC">
        <w:t>ротокол № _____</w:t>
      </w:r>
    </w:p>
    <w:p w:rsidR="000F39DD" w:rsidRPr="00DC111D" w:rsidRDefault="000F39DD" w:rsidP="000F39DD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0F39DD" w:rsidRDefault="000F39DD" w:rsidP="000F39DD">
      <w:pPr>
        <w:ind w:firstLine="709"/>
        <w:jc w:val="both"/>
        <w:rPr>
          <w:b/>
        </w:rPr>
      </w:pPr>
    </w:p>
    <w:p w:rsidR="000F39DD" w:rsidRDefault="000F39DD" w:rsidP="000F39DD">
      <w:pPr>
        <w:ind w:firstLine="709"/>
        <w:jc w:val="both"/>
        <w:rPr>
          <w:b/>
        </w:rPr>
      </w:pPr>
    </w:p>
    <w:p w:rsidR="000F39DD" w:rsidRDefault="000F39DD" w:rsidP="000F39DD">
      <w:pPr>
        <w:ind w:firstLine="709"/>
        <w:jc w:val="both"/>
        <w:rPr>
          <w:b/>
        </w:rPr>
      </w:pPr>
    </w:p>
    <w:p w:rsidR="000F39DD" w:rsidRDefault="000F39DD" w:rsidP="000F39DD">
      <w:pPr>
        <w:ind w:firstLine="709"/>
        <w:jc w:val="both"/>
        <w:rPr>
          <w:b/>
        </w:rPr>
      </w:pPr>
    </w:p>
    <w:p w:rsidR="000F39DD" w:rsidRDefault="000F39DD" w:rsidP="000F39DD">
      <w:pPr>
        <w:ind w:firstLine="709"/>
        <w:jc w:val="both"/>
        <w:rPr>
          <w:b/>
        </w:rPr>
      </w:pPr>
    </w:p>
    <w:p w:rsidR="000F39DD" w:rsidRDefault="000F39DD" w:rsidP="000F39DD">
      <w:pPr>
        <w:ind w:firstLine="709"/>
        <w:jc w:val="both"/>
        <w:rPr>
          <w:b/>
        </w:rPr>
      </w:pPr>
    </w:p>
    <w:p w:rsidR="000F39DD" w:rsidRPr="0047630F" w:rsidRDefault="000F39DD" w:rsidP="000F39DD">
      <w:pPr>
        <w:ind w:firstLine="709"/>
        <w:jc w:val="both"/>
        <w:rPr>
          <w:b/>
        </w:rPr>
      </w:pPr>
      <w:r w:rsidRPr="0047630F">
        <w:rPr>
          <w:b/>
        </w:rPr>
        <w:t>Разработчик:</w:t>
      </w:r>
    </w:p>
    <w:p w:rsidR="000F39DD" w:rsidRPr="00B72CDC" w:rsidRDefault="000F39DD" w:rsidP="000F39DD">
      <w:pPr>
        <w:ind w:firstLine="709"/>
        <w:jc w:val="both"/>
        <w:rPr>
          <w:b/>
        </w:rPr>
      </w:pPr>
      <w:r>
        <w:rPr>
          <w:b/>
        </w:rPr>
        <w:t>д</w:t>
      </w:r>
      <w:r w:rsidRPr="0047630F">
        <w:rPr>
          <w:b/>
        </w:rPr>
        <w:t>оцент кафедры</w:t>
      </w:r>
      <w:r>
        <w:rPr>
          <w:b/>
        </w:rPr>
        <w:t xml:space="preserve">                         _____________</w:t>
      </w:r>
      <w:r w:rsidR="00930F54">
        <w:rPr>
          <w:b/>
        </w:rPr>
        <w:t>_                     Р.В. Морозов</w:t>
      </w:r>
    </w:p>
    <w:p w:rsidR="000F39DD" w:rsidRDefault="000F39DD" w:rsidP="000F39DD">
      <w:pPr>
        <w:ind w:firstLine="709"/>
        <w:jc w:val="both"/>
      </w:pPr>
    </w:p>
    <w:p w:rsidR="000F39DD" w:rsidRPr="00B72CDC" w:rsidRDefault="000F39DD" w:rsidP="000F39DD">
      <w:pPr>
        <w:ind w:firstLine="709"/>
        <w:jc w:val="both"/>
      </w:pPr>
    </w:p>
    <w:p w:rsidR="000F39DD" w:rsidRPr="00B72CDC" w:rsidRDefault="000F39DD" w:rsidP="000F39DD">
      <w:pPr>
        <w:ind w:firstLine="709"/>
        <w:jc w:val="both"/>
      </w:pPr>
    </w:p>
    <w:p w:rsidR="000F39DD" w:rsidRDefault="000F39DD" w:rsidP="000F39DD">
      <w:pPr>
        <w:ind w:firstLine="709"/>
        <w:jc w:val="both"/>
      </w:pPr>
      <w:bookmarkStart w:id="6" w:name="_Toc264543479"/>
      <w:bookmarkStart w:id="7" w:name="_Toc264543521"/>
    </w:p>
    <w:p w:rsidR="000F39DD" w:rsidRPr="0047630F" w:rsidRDefault="000F39DD" w:rsidP="000F39DD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</w:t>
      </w:r>
      <w:bookmarkEnd w:id="6"/>
      <w:bookmarkEnd w:id="7"/>
      <w:r>
        <w:t xml:space="preserve">федры управления «___» 2018 г., протокол №                                                             </w:t>
      </w:r>
    </w:p>
    <w:p w:rsidR="000F39DD" w:rsidRPr="00FB068D" w:rsidRDefault="000F39DD" w:rsidP="000F39DD">
      <w:pPr>
        <w:jc w:val="both"/>
        <w:rPr>
          <w:i/>
          <w:sz w:val="20"/>
          <w:szCs w:val="20"/>
        </w:rPr>
      </w:pPr>
    </w:p>
    <w:p w:rsidR="000F39DD" w:rsidRPr="00B72CDC" w:rsidRDefault="000F39DD" w:rsidP="000F39DD">
      <w:pPr>
        <w:ind w:firstLine="709"/>
        <w:jc w:val="both"/>
      </w:pPr>
    </w:p>
    <w:p w:rsidR="000F39DD" w:rsidRDefault="000F39DD" w:rsidP="000F39DD">
      <w:pPr>
        <w:jc w:val="both"/>
        <w:rPr>
          <w:b/>
        </w:rPr>
      </w:pPr>
      <w:bookmarkStart w:id="8" w:name="_Toc264543481"/>
      <w:bookmarkStart w:id="9" w:name="_Toc264543523"/>
    </w:p>
    <w:p w:rsidR="000F39DD" w:rsidRDefault="000F39DD" w:rsidP="000F39DD">
      <w:pPr>
        <w:ind w:firstLine="709"/>
        <w:jc w:val="both"/>
        <w:rPr>
          <w:b/>
        </w:rPr>
      </w:pPr>
    </w:p>
    <w:p w:rsidR="000F39DD" w:rsidRDefault="000F39DD" w:rsidP="000F39DD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__________________________ (В.П. Кириллов)</w:t>
      </w:r>
    </w:p>
    <w:p w:rsidR="000F39DD" w:rsidRPr="005A5B67" w:rsidRDefault="000F39DD" w:rsidP="000F39DD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0F39DD" w:rsidRDefault="000F39DD" w:rsidP="000F39DD">
      <w:pPr>
        <w:ind w:firstLine="709"/>
        <w:jc w:val="both"/>
        <w:rPr>
          <w:b/>
        </w:rPr>
      </w:pPr>
    </w:p>
    <w:p w:rsidR="000F39DD" w:rsidRDefault="000F39DD" w:rsidP="000F39DD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____________________________ (Н.Н. Губачев)</w:t>
      </w:r>
    </w:p>
    <w:p w:rsidR="000F39DD" w:rsidRDefault="000F39DD" w:rsidP="000F39DD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0F39DD" w:rsidRPr="003D4CA4" w:rsidRDefault="000F39DD" w:rsidP="000F39DD">
      <w:pPr>
        <w:ind w:firstLine="709"/>
        <w:jc w:val="both"/>
      </w:pPr>
    </w:p>
    <w:p w:rsidR="000F39DD" w:rsidRPr="00063073" w:rsidRDefault="000F39DD" w:rsidP="000F39DD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>
        <w:t xml:space="preserve"> _____________________________ </w:t>
      </w:r>
      <w:r>
        <w:rPr>
          <w:b/>
        </w:rPr>
        <w:t>(В.В. Зотов)</w:t>
      </w:r>
      <w:r w:rsidRPr="0047630F">
        <w:t xml:space="preserve"> </w:t>
      </w:r>
      <w:r>
        <w:t xml:space="preserve"> </w:t>
      </w:r>
      <w:bookmarkEnd w:id="10"/>
      <w:bookmarkEnd w:id="11"/>
    </w:p>
    <w:p w:rsidR="000F39DD" w:rsidRPr="00A21BFA" w:rsidRDefault="000F39DD" w:rsidP="000F39DD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     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0F39DD" w:rsidRDefault="000F39DD" w:rsidP="000F39DD">
      <w:pPr>
        <w:ind w:firstLine="709"/>
        <w:jc w:val="both"/>
      </w:pPr>
      <w:r>
        <w:t xml:space="preserve">                                                                                           </w:t>
      </w:r>
    </w:p>
    <w:p w:rsidR="000F39DD" w:rsidRDefault="000F39DD" w:rsidP="000F39DD">
      <w:pPr>
        <w:ind w:firstLine="709"/>
        <w:jc w:val="center"/>
        <w:rPr>
          <w:b/>
        </w:rPr>
      </w:pPr>
      <w:r>
        <w:t xml:space="preserve">                                                                                            «__» 2018 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0F39DD" w:rsidRPr="00D46A43" w:rsidRDefault="000F39DD" w:rsidP="000F39DD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0F39DD" w:rsidRDefault="000F39DD" w:rsidP="000F39DD">
      <w:pPr>
        <w:tabs>
          <w:tab w:val="left" w:pos="708"/>
        </w:tabs>
        <w:ind w:firstLine="709"/>
        <w:jc w:val="center"/>
        <w:rPr>
          <w:b/>
        </w:rPr>
      </w:pPr>
    </w:p>
    <w:p w:rsidR="000F39DD" w:rsidRDefault="000F39DD" w:rsidP="000F39DD">
      <w:pPr>
        <w:tabs>
          <w:tab w:val="left" w:pos="708"/>
        </w:tabs>
        <w:ind w:firstLine="709"/>
        <w:jc w:val="center"/>
        <w:rPr>
          <w:b/>
        </w:rPr>
      </w:pPr>
    </w:p>
    <w:p w:rsidR="000F39DD" w:rsidRDefault="000F39DD" w:rsidP="000F39DD">
      <w:pPr>
        <w:tabs>
          <w:tab w:val="left" w:pos="708"/>
        </w:tabs>
        <w:ind w:firstLine="709"/>
        <w:jc w:val="center"/>
        <w:rPr>
          <w:b/>
        </w:rPr>
      </w:pPr>
    </w:p>
    <w:p w:rsidR="000F39DD" w:rsidRDefault="000F39DD" w:rsidP="000F39DD">
      <w:pPr>
        <w:tabs>
          <w:tab w:val="left" w:pos="708"/>
        </w:tabs>
        <w:ind w:firstLine="709"/>
        <w:jc w:val="center"/>
        <w:rPr>
          <w:b/>
        </w:rPr>
      </w:pPr>
    </w:p>
    <w:p w:rsidR="000F39DD" w:rsidRDefault="000F39DD" w:rsidP="000F39DD">
      <w:pPr>
        <w:tabs>
          <w:tab w:val="left" w:pos="708"/>
        </w:tabs>
        <w:ind w:firstLine="709"/>
        <w:jc w:val="center"/>
        <w:rPr>
          <w:b/>
        </w:rPr>
      </w:pPr>
    </w:p>
    <w:p w:rsidR="000F39DD" w:rsidRDefault="000F39DD" w:rsidP="000F39DD">
      <w:pPr>
        <w:tabs>
          <w:tab w:val="left" w:pos="708"/>
        </w:tabs>
        <w:ind w:firstLine="709"/>
        <w:jc w:val="center"/>
        <w:rPr>
          <w:b/>
        </w:rPr>
      </w:pPr>
    </w:p>
    <w:p w:rsidR="000F39DD" w:rsidRDefault="000F39DD" w:rsidP="000F39DD">
      <w:pPr>
        <w:tabs>
          <w:tab w:val="left" w:pos="708"/>
        </w:tabs>
        <w:ind w:firstLine="709"/>
        <w:jc w:val="center"/>
        <w:rPr>
          <w:b/>
        </w:rPr>
      </w:pPr>
    </w:p>
    <w:p w:rsidR="000F39DD" w:rsidRDefault="000F39DD" w:rsidP="000F39DD">
      <w:pPr>
        <w:tabs>
          <w:tab w:val="left" w:pos="708"/>
        </w:tabs>
        <w:ind w:firstLine="709"/>
        <w:jc w:val="center"/>
        <w:rPr>
          <w:b/>
        </w:rPr>
      </w:pPr>
    </w:p>
    <w:p w:rsidR="000F39DD" w:rsidRDefault="000F39DD" w:rsidP="000F39DD">
      <w:pPr>
        <w:tabs>
          <w:tab w:val="left" w:pos="708"/>
        </w:tabs>
        <w:ind w:firstLine="709"/>
        <w:jc w:val="center"/>
        <w:rPr>
          <w:b/>
        </w:rPr>
      </w:pPr>
    </w:p>
    <w:p w:rsidR="000F39DD" w:rsidRDefault="000F39DD" w:rsidP="000F39DD">
      <w:pPr>
        <w:tabs>
          <w:tab w:val="left" w:pos="708"/>
        </w:tabs>
        <w:ind w:firstLine="709"/>
        <w:jc w:val="center"/>
        <w:rPr>
          <w:b/>
        </w:rPr>
      </w:pPr>
    </w:p>
    <w:p w:rsidR="000F39DD" w:rsidRDefault="000F39DD" w:rsidP="000F39DD">
      <w:pPr>
        <w:tabs>
          <w:tab w:val="left" w:pos="708"/>
        </w:tabs>
        <w:ind w:firstLine="709"/>
        <w:jc w:val="center"/>
        <w:rPr>
          <w:b/>
        </w:rPr>
      </w:pPr>
    </w:p>
    <w:p w:rsidR="000F39DD" w:rsidRDefault="000F39DD" w:rsidP="000F39DD">
      <w:pPr>
        <w:tabs>
          <w:tab w:val="left" w:pos="708"/>
        </w:tabs>
        <w:ind w:firstLine="709"/>
        <w:jc w:val="center"/>
        <w:rPr>
          <w:b/>
        </w:rPr>
      </w:pPr>
    </w:p>
    <w:p w:rsidR="000F39DD" w:rsidRPr="001A65E2" w:rsidRDefault="000F39DD" w:rsidP="000F39DD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0F39DD" w:rsidRPr="00E94CC0" w:rsidRDefault="000F39DD" w:rsidP="000F39DD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</w:t>
      </w:r>
    </w:p>
    <w:p w:rsidR="000F39DD" w:rsidRPr="00F20B64" w:rsidRDefault="000F39DD" w:rsidP="000F39DD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0F39DD" w:rsidRPr="000E024C" w:rsidRDefault="000F39DD" w:rsidP="000F39DD">
      <w:pPr>
        <w:jc w:val="both"/>
      </w:pPr>
      <w:r w:rsidRPr="000E024C">
        <w:t xml:space="preserve">Дисциплина </w:t>
      </w:r>
      <w:r>
        <w:t xml:space="preserve">«Формирование проектных команд» </w:t>
      </w:r>
      <w:r w:rsidRPr="001A65E2">
        <w:t>включена</w:t>
      </w:r>
      <w:r w:rsidRPr="001A65E2">
        <w:rPr>
          <w:i/>
        </w:rPr>
        <w:t xml:space="preserve"> </w:t>
      </w:r>
      <w:r>
        <w:t xml:space="preserve">в Вариативную часть дисциплин по выбору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</w:p>
    <w:p w:rsidR="000F39DD" w:rsidRDefault="000F39DD" w:rsidP="000F39DD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</w:t>
      </w:r>
    </w:p>
    <w:p w:rsidR="000F39DD" w:rsidRDefault="000F39DD" w:rsidP="000F39DD">
      <w:pPr>
        <w:jc w:val="both"/>
        <w:rPr>
          <w:i/>
          <w:sz w:val="20"/>
          <w:szCs w:val="20"/>
        </w:rPr>
      </w:pPr>
    </w:p>
    <w:p w:rsidR="000F39DD" w:rsidRPr="0085716F" w:rsidRDefault="000F39DD" w:rsidP="000F39DD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</w:t>
      </w:r>
      <w:r>
        <w:rPr>
          <w:b/>
        </w:rPr>
        <w:t xml:space="preserve"> </w:t>
      </w:r>
      <w:r w:rsidRPr="00393B56">
        <w:rPr>
          <w:b/>
        </w:rPr>
        <w:t>ИЗУЧАЕМОЙ ДИСЦИПЛИНЫ</w:t>
      </w:r>
    </w:p>
    <w:p w:rsidR="000F39DD" w:rsidRPr="000E2654" w:rsidRDefault="000F39DD" w:rsidP="000F39DD">
      <w:pPr>
        <w:ind w:firstLine="709"/>
        <w:jc w:val="right"/>
        <w:rPr>
          <w:b/>
          <w:sz w:val="20"/>
          <w:szCs w:val="20"/>
        </w:rPr>
      </w:pPr>
      <w:bookmarkStart w:id="12" w:name="_Hlk493417276"/>
      <w:r w:rsidRPr="000E2654">
        <w:rPr>
          <w:b/>
          <w:sz w:val="20"/>
          <w:szCs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7492"/>
      </w:tblGrid>
      <w:tr w:rsidR="000F39DD" w:rsidRPr="000E2654" w:rsidTr="000F39DD">
        <w:trPr>
          <w:trHeight w:val="465"/>
          <w:jc w:val="center"/>
        </w:trPr>
        <w:tc>
          <w:tcPr>
            <w:tcW w:w="1912" w:type="dxa"/>
            <w:vAlign w:val="center"/>
          </w:tcPr>
          <w:bookmarkEnd w:id="12"/>
          <w:p w:rsidR="000F39DD" w:rsidRPr="000E2654" w:rsidRDefault="000F39DD" w:rsidP="000F39D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E2654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8225" w:type="dxa"/>
            <w:vAlign w:val="center"/>
          </w:tcPr>
          <w:p w:rsidR="000F39DD" w:rsidRPr="000E2654" w:rsidRDefault="000F39DD" w:rsidP="000F39DD">
            <w:pPr>
              <w:jc w:val="center"/>
              <w:rPr>
                <w:b/>
                <w:sz w:val="20"/>
                <w:szCs w:val="20"/>
              </w:rPr>
            </w:pPr>
            <w:r w:rsidRPr="000E2654">
              <w:rPr>
                <w:b/>
                <w:sz w:val="20"/>
                <w:szCs w:val="20"/>
              </w:rPr>
              <w:t>Содержание компетенции</w:t>
            </w:r>
          </w:p>
        </w:tc>
      </w:tr>
      <w:tr w:rsidR="000F39DD" w:rsidRPr="000E2654" w:rsidTr="000F39DD">
        <w:trPr>
          <w:trHeight w:val="95"/>
          <w:jc w:val="center"/>
        </w:trPr>
        <w:tc>
          <w:tcPr>
            <w:tcW w:w="1912" w:type="dxa"/>
            <w:vAlign w:val="center"/>
          </w:tcPr>
          <w:p w:rsidR="000F39DD" w:rsidRPr="000F39DD" w:rsidRDefault="000F39DD" w:rsidP="000F39DD">
            <w:pPr>
              <w:jc w:val="center"/>
              <w:rPr>
                <w:b/>
              </w:rPr>
            </w:pPr>
            <w:r w:rsidRPr="000F39DD">
              <w:rPr>
                <w:b/>
              </w:rPr>
              <w:t>ОК-4</w:t>
            </w:r>
          </w:p>
        </w:tc>
        <w:tc>
          <w:tcPr>
            <w:tcW w:w="8225" w:type="dxa"/>
            <w:vAlign w:val="center"/>
          </w:tcPr>
          <w:p w:rsidR="000F39DD" w:rsidRPr="000E2654" w:rsidRDefault="000F39DD" w:rsidP="000F39DD">
            <w:pPr>
              <w:jc w:val="center"/>
              <w:rPr>
                <w:b/>
                <w:sz w:val="20"/>
                <w:szCs w:val="20"/>
              </w:rPr>
            </w:pPr>
            <w:r>
              <w:t xml:space="preserve">- </w:t>
            </w:r>
            <w:r w:rsidRPr="00780CC6">
              <w:t>способностью использовать основы правовых знаний в различных сферах деятельности</w:t>
            </w:r>
          </w:p>
        </w:tc>
      </w:tr>
      <w:tr w:rsidR="000F39DD" w:rsidRPr="000E2654" w:rsidTr="000F39DD">
        <w:trPr>
          <w:jc w:val="center"/>
        </w:trPr>
        <w:tc>
          <w:tcPr>
            <w:tcW w:w="1912" w:type="dxa"/>
            <w:vAlign w:val="center"/>
          </w:tcPr>
          <w:p w:rsidR="000F39DD" w:rsidRPr="000F39DD" w:rsidRDefault="000F39DD" w:rsidP="000F39DD">
            <w:pPr>
              <w:jc w:val="center"/>
              <w:rPr>
                <w:b/>
                <w:sz w:val="20"/>
                <w:szCs w:val="20"/>
              </w:rPr>
            </w:pPr>
            <w:r w:rsidRPr="000F39DD">
              <w:rPr>
                <w:b/>
              </w:rPr>
              <w:t>ОПК-1</w:t>
            </w:r>
          </w:p>
        </w:tc>
        <w:tc>
          <w:tcPr>
            <w:tcW w:w="8225" w:type="dxa"/>
            <w:vAlign w:val="center"/>
          </w:tcPr>
          <w:p w:rsidR="000F39DD" w:rsidRPr="00896D0F" w:rsidRDefault="000F39DD" w:rsidP="000F39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- </w:t>
            </w:r>
            <w:r w:rsidRPr="00780CC6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0F39DD" w:rsidRPr="000E2654" w:rsidTr="000F39DD">
        <w:trPr>
          <w:jc w:val="center"/>
        </w:trPr>
        <w:tc>
          <w:tcPr>
            <w:tcW w:w="1912" w:type="dxa"/>
            <w:vAlign w:val="center"/>
          </w:tcPr>
          <w:p w:rsidR="000F39DD" w:rsidRPr="000F39DD" w:rsidRDefault="000F39DD" w:rsidP="000F39DD">
            <w:pPr>
              <w:jc w:val="center"/>
              <w:rPr>
                <w:b/>
              </w:rPr>
            </w:pPr>
            <w:r w:rsidRPr="000F39DD">
              <w:rPr>
                <w:b/>
              </w:rPr>
              <w:t>ПК-14</w:t>
            </w:r>
          </w:p>
        </w:tc>
        <w:tc>
          <w:tcPr>
            <w:tcW w:w="8225" w:type="dxa"/>
            <w:vAlign w:val="center"/>
          </w:tcPr>
          <w:p w:rsidR="000F39DD" w:rsidRPr="00896D0F" w:rsidRDefault="000F39DD" w:rsidP="000F39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- </w:t>
            </w:r>
            <w:r w:rsidRPr="001A60D4">
              <w:t>способностью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</w:tr>
      <w:tr w:rsidR="000F39DD" w:rsidRPr="00896D0F" w:rsidTr="000F39DD">
        <w:trPr>
          <w:jc w:val="center"/>
        </w:trPr>
        <w:tc>
          <w:tcPr>
            <w:tcW w:w="1912" w:type="dxa"/>
            <w:vAlign w:val="center"/>
          </w:tcPr>
          <w:p w:rsidR="000F39DD" w:rsidRPr="000F39DD" w:rsidRDefault="000F39DD" w:rsidP="000F39DD">
            <w:pPr>
              <w:jc w:val="center"/>
              <w:rPr>
                <w:b/>
              </w:rPr>
            </w:pPr>
            <w:r w:rsidRPr="000F39DD">
              <w:rPr>
                <w:b/>
              </w:rPr>
              <w:t>ПК-25</w:t>
            </w:r>
          </w:p>
        </w:tc>
        <w:tc>
          <w:tcPr>
            <w:tcW w:w="8225" w:type="dxa"/>
            <w:vAlign w:val="center"/>
          </w:tcPr>
          <w:p w:rsidR="000F39DD" w:rsidRPr="00896D0F" w:rsidRDefault="000F39DD" w:rsidP="000F39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A60D4">
              <w:t>умением организовывать контроль исполнения, проводить оценку качества управленческих решений и осуществление административных процессов</w:t>
            </w:r>
          </w:p>
        </w:tc>
      </w:tr>
    </w:tbl>
    <w:p w:rsidR="000F39DD" w:rsidRDefault="000F39DD" w:rsidP="000F39DD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0F39DD" w:rsidRDefault="000F39DD" w:rsidP="000F39DD">
      <w:pPr>
        <w:ind w:firstLine="709"/>
        <w:jc w:val="right"/>
        <w:rPr>
          <w:b/>
          <w:sz w:val="20"/>
          <w:szCs w:val="20"/>
        </w:rPr>
      </w:pPr>
    </w:p>
    <w:p w:rsidR="000F39DD" w:rsidRDefault="000F39DD" w:rsidP="000F39DD">
      <w:pPr>
        <w:ind w:firstLine="709"/>
        <w:jc w:val="right"/>
        <w:rPr>
          <w:b/>
          <w:sz w:val="20"/>
          <w:szCs w:val="20"/>
        </w:rPr>
      </w:pPr>
    </w:p>
    <w:p w:rsidR="000F39DD" w:rsidRDefault="000F39DD" w:rsidP="000F39DD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0F39DD" w:rsidRDefault="000F39DD" w:rsidP="000F39DD">
      <w:pPr>
        <w:jc w:val="both"/>
        <w:rPr>
          <w:b/>
          <w:bCs/>
        </w:rPr>
      </w:pPr>
    </w:p>
    <w:p w:rsidR="000F39DD" w:rsidRDefault="000F39DD" w:rsidP="000F39DD">
      <w:pPr>
        <w:ind w:firstLine="709"/>
        <w:jc w:val="center"/>
        <w:rPr>
          <w:b/>
          <w:bCs/>
        </w:rPr>
      </w:pPr>
    </w:p>
    <w:p w:rsidR="000F39DD" w:rsidRDefault="000F39DD" w:rsidP="000F39DD">
      <w:pPr>
        <w:pStyle w:val="Default"/>
        <w:jc w:val="both"/>
        <w:rPr>
          <w:b/>
          <w:bCs/>
        </w:rPr>
      </w:pPr>
      <w:r>
        <w:rPr>
          <w:b/>
          <w:bCs/>
        </w:rPr>
        <w:t>3.3 Структура учебной дисциплины (модуля) для обучающихся по заочной форме обучения</w:t>
      </w:r>
    </w:p>
    <w:p w:rsidR="000F39DD" w:rsidRPr="00BF42DB" w:rsidRDefault="000F39DD" w:rsidP="000F39DD">
      <w:pPr>
        <w:pStyle w:val="Default"/>
        <w:jc w:val="both"/>
        <w:rPr>
          <w:b/>
          <w:bCs/>
          <w:i/>
          <w:sz w:val="22"/>
          <w:szCs w:val="22"/>
        </w:rPr>
      </w:pPr>
    </w:p>
    <w:p w:rsidR="000F39DD" w:rsidRPr="00FC72AD" w:rsidRDefault="000F39DD" w:rsidP="000F39DD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507"/>
        <w:gridCol w:w="969"/>
        <w:gridCol w:w="969"/>
        <w:gridCol w:w="969"/>
        <w:gridCol w:w="970"/>
        <w:gridCol w:w="1055"/>
      </w:tblGrid>
      <w:tr w:rsidR="000F39DD" w:rsidRPr="007026B2" w:rsidTr="000F39DD">
        <w:trPr>
          <w:jc w:val="center"/>
        </w:trPr>
        <w:tc>
          <w:tcPr>
            <w:tcW w:w="4538" w:type="dxa"/>
            <w:gridSpan w:val="2"/>
            <w:vMerge w:val="restart"/>
          </w:tcPr>
          <w:p w:rsidR="000F39DD" w:rsidRPr="00E94CC0" w:rsidRDefault="000F39DD" w:rsidP="000F39D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0F39DD" w:rsidRPr="00E94CC0" w:rsidRDefault="000F39DD" w:rsidP="000F39D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0F39DD" w:rsidRPr="00E94CC0" w:rsidRDefault="000F39DD" w:rsidP="000F39D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81" w:type="dxa"/>
            <w:vMerge w:val="restart"/>
          </w:tcPr>
          <w:p w:rsidR="000F39DD" w:rsidRPr="00E94CC0" w:rsidRDefault="000F39DD" w:rsidP="000F39D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0F39DD" w:rsidRPr="007026B2" w:rsidTr="000F39DD">
        <w:trPr>
          <w:jc w:val="center"/>
        </w:trPr>
        <w:tc>
          <w:tcPr>
            <w:tcW w:w="4538" w:type="dxa"/>
            <w:gridSpan w:val="2"/>
            <w:vMerge/>
          </w:tcPr>
          <w:p w:rsidR="000F39DD" w:rsidRPr="00E94CC0" w:rsidRDefault="000F39DD" w:rsidP="000F39DD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F39DD" w:rsidRPr="00E94CC0" w:rsidRDefault="002468E1" w:rsidP="000F39D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 4, сессия</w:t>
            </w:r>
            <w:r w:rsidR="000F39DD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F39DD" w:rsidRPr="00E94CC0" w:rsidRDefault="002468E1" w:rsidP="000F39D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 4, сессия</w:t>
            </w:r>
            <w:r w:rsidR="000F39DD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F39DD" w:rsidRPr="00E94CC0" w:rsidRDefault="000F39DD" w:rsidP="000F39D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</w:t>
            </w:r>
            <w:r w:rsidR="002468E1">
              <w:rPr>
                <w:b/>
                <w:bCs/>
                <w:sz w:val="20"/>
                <w:szCs w:val="20"/>
              </w:rPr>
              <w:t>ссии</w:t>
            </w:r>
          </w:p>
        </w:tc>
        <w:tc>
          <w:tcPr>
            <w:tcW w:w="993" w:type="dxa"/>
            <w:vAlign w:val="center"/>
          </w:tcPr>
          <w:p w:rsidR="000F39DD" w:rsidRPr="00E94CC0" w:rsidRDefault="000F39DD" w:rsidP="000F39D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</w:t>
            </w:r>
            <w:r w:rsidR="002468E1">
              <w:rPr>
                <w:b/>
                <w:bCs/>
                <w:sz w:val="20"/>
                <w:szCs w:val="20"/>
              </w:rPr>
              <w:t>ссии</w:t>
            </w:r>
          </w:p>
        </w:tc>
        <w:tc>
          <w:tcPr>
            <w:tcW w:w="1081" w:type="dxa"/>
            <w:vMerge/>
          </w:tcPr>
          <w:p w:rsidR="000F39DD" w:rsidRPr="007026B2" w:rsidRDefault="000F39DD" w:rsidP="000F39DD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0F39DD" w:rsidRPr="007026B2" w:rsidTr="000F39DD">
        <w:trPr>
          <w:jc w:val="center"/>
        </w:trPr>
        <w:tc>
          <w:tcPr>
            <w:tcW w:w="4538" w:type="dxa"/>
            <w:gridSpan w:val="2"/>
          </w:tcPr>
          <w:p w:rsidR="000F39DD" w:rsidRPr="00E94CC0" w:rsidRDefault="000F39DD" w:rsidP="000F39D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2" w:type="dxa"/>
          </w:tcPr>
          <w:p w:rsidR="000F39DD" w:rsidRPr="000C0D63" w:rsidRDefault="002468E1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1</w:t>
            </w:r>
          </w:p>
        </w:tc>
        <w:tc>
          <w:tcPr>
            <w:tcW w:w="992" w:type="dxa"/>
          </w:tcPr>
          <w:p w:rsidR="000F39DD" w:rsidRPr="000C0D63" w:rsidRDefault="000C0D63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1</w:t>
            </w:r>
          </w:p>
        </w:tc>
        <w:tc>
          <w:tcPr>
            <w:tcW w:w="992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2</w:t>
            </w:r>
          </w:p>
        </w:tc>
      </w:tr>
      <w:tr w:rsidR="000F39DD" w:rsidRPr="007026B2" w:rsidTr="000F39DD">
        <w:trPr>
          <w:jc w:val="center"/>
        </w:trPr>
        <w:tc>
          <w:tcPr>
            <w:tcW w:w="4538" w:type="dxa"/>
            <w:gridSpan w:val="2"/>
          </w:tcPr>
          <w:p w:rsidR="000F39DD" w:rsidRPr="00E94CC0" w:rsidRDefault="000F39DD" w:rsidP="000F39D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2" w:type="dxa"/>
          </w:tcPr>
          <w:p w:rsidR="000F39DD" w:rsidRPr="000C0D63" w:rsidRDefault="002468E1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36</w:t>
            </w:r>
          </w:p>
        </w:tc>
        <w:tc>
          <w:tcPr>
            <w:tcW w:w="992" w:type="dxa"/>
          </w:tcPr>
          <w:p w:rsidR="000F39DD" w:rsidRPr="000C0D63" w:rsidRDefault="000C0D63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36</w:t>
            </w:r>
          </w:p>
        </w:tc>
        <w:tc>
          <w:tcPr>
            <w:tcW w:w="992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72</w:t>
            </w:r>
          </w:p>
        </w:tc>
      </w:tr>
      <w:tr w:rsidR="000F39DD" w:rsidRPr="007026B2" w:rsidTr="000F39DD">
        <w:trPr>
          <w:jc w:val="center"/>
        </w:trPr>
        <w:tc>
          <w:tcPr>
            <w:tcW w:w="4538" w:type="dxa"/>
            <w:gridSpan w:val="2"/>
          </w:tcPr>
          <w:p w:rsidR="000F39DD" w:rsidRPr="00E94CC0" w:rsidRDefault="000F39DD" w:rsidP="000F39D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2" w:type="dxa"/>
          </w:tcPr>
          <w:p w:rsidR="000F39DD" w:rsidRPr="000C0D63" w:rsidRDefault="002468E1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10</w:t>
            </w:r>
          </w:p>
        </w:tc>
        <w:tc>
          <w:tcPr>
            <w:tcW w:w="992" w:type="dxa"/>
          </w:tcPr>
          <w:p w:rsidR="000F39DD" w:rsidRPr="000C0D63" w:rsidRDefault="000C0D63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-</w:t>
            </w:r>
          </w:p>
        </w:tc>
        <w:tc>
          <w:tcPr>
            <w:tcW w:w="992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0F39DD" w:rsidRPr="000C0D63" w:rsidRDefault="00930F54" w:rsidP="000F39D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F39DD" w:rsidRPr="007026B2" w:rsidTr="000F39DD">
        <w:trPr>
          <w:jc w:val="center"/>
        </w:trPr>
        <w:tc>
          <w:tcPr>
            <w:tcW w:w="1959" w:type="dxa"/>
            <w:vMerge w:val="restart"/>
          </w:tcPr>
          <w:p w:rsidR="000F39DD" w:rsidRPr="00E94CC0" w:rsidRDefault="000F39DD" w:rsidP="000F39D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79" w:type="dxa"/>
          </w:tcPr>
          <w:p w:rsidR="000F39DD" w:rsidRPr="00E94CC0" w:rsidRDefault="000F39DD" w:rsidP="000F39D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2" w:type="dxa"/>
          </w:tcPr>
          <w:p w:rsidR="000F39DD" w:rsidRPr="000C0D63" w:rsidRDefault="002468E1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4</w:t>
            </w:r>
          </w:p>
        </w:tc>
        <w:tc>
          <w:tcPr>
            <w:tcW w:w="992" w:type="dxa"/>
          </w:tcPr>
          <w:p w:rsidR="000F39DD" w:rsidRPr="000C0D63" w:rsidRDefault="000C0D63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-</w:t>
            </w:r>
          </w:p>
        </w:tc>
        <w:tc>
          <w:tcPr>
            <w:tcW w:w="992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4</w:t>
            </w:r>
          </w:p>
        </w:tc>
      </w:tr>
      <w:tr w:rsidR="000F39DD" w:rsidRPr="007026B2" w:rsidTr="000F39DD">
        <w:trPr>
          <w:jc w:val="center"/>
        </w:trPr>
        <w:tc>
          <w:tcPr>
            <w:tcW w:w="1959" w:type="dxa"/>
            <w:vMerge/>
          </w:tcPr>
          <w:p w:rsidR="000F39DD" w:rsidRPr="00E94CC0" w:rsidRDefault="000F39DD" w:rsidP="000F39D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0F39DD" w:rsidRPr="00E94CC0" w:rsidRDefault="000F39DD" w:rsidP="000F39D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2" w:type="dxa"/>
          </w:tcPr>
          <w:p w:rsidR="000F39DD" w:rsidRPr="000C0D63" w:rsidRDefault="002468E1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6</w:t>
            </w:r>
          </w:p>
        </w:tc>
        <w:tc>
          <w:tcPr>
            <w:tcW w:w="992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6</w:t>
            </w:r>
          </w:p>
        </w:tc>
      </w:tr>
      <w:tr w:rsidR="000F39DD" w:rsidRPr="007026B2" w:rsidTr="000F39DD">
        <w:trPr>
          <w:jc w:val="center"/>
        </w:trPr>
        <w:tc>
          <w:tcPr>
            <w:tcW w:w="1959" w:type="dxa"/>
            <w:vMerge/>
          </w:tcPr>
          <w:p w:rsidR="000F39DD" w:rsidRPr="00E94CC0" w:rsidRDefault="000F39DD" w:rsidP="000F39D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0F39DD" w:rsidRPr="00E94CC0" w:rsidRDefault="000F39DD" w:rsidP="000F39D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</w:tcPr>
          <w:p w:rsidR="000F39DD" w:rsidRPr="000C0D63" w:rsidRDefault="002468E1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-</w:t>
            </w:r>
          </w:p>
        </w:tc>
        <w:tc>
          <w:tcPr>
            <w:tcW w:w="992" w:type="dxa"/>
          </w:tcPr>
          <w:p w:rsidR="000F39DD" w:rsidRPr="000C0D63" w:rsidRDefault="000C0D63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-</w:t>
            </w:r>
          </w:p>
        </w:tc>
        <w:tc>
          <w:tcPr>
            <w:tcW w:w="992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0F39DD" w:rsidRPr="000C0D63" w:rsidRDefault="00874C28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-</w:t>
            </w:r>
          </w:p>
        </w:tc>
      </w:tr>
      <w:tr w:rsidR="000F39DD" w:rsidRPr="007026B2" w:rsidTr="000F39DD">
        <w:trPr>
          <w:jc w:val="center"/>
        </w:trPr>
        <w:tc>
          <w:tcPr>
            <w:tcW w:w="1959" w:type="dxa"/>
            <w:vMerge/>
          </w:tcPr>
          <w:p w:rsidR="000F39DD" w:rsidRPr="00E94CC0" w:rsidRDefault="000F39DD" w:rsidP="000F39D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0F39DD" w:rsidRPr="00E94CC0" w:rsidRDefault="000F39DD" w:rsidP="000F39D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2" w:type="dxa"/>
          </w:tcPr>
          <w:p w:rsidR="000F39DD" w:rsidRPr="000C0D63" w:rsidRDefault="002468E1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-</w:t>
            </w:r>
          </w:p>
        </w:tc>
        <w:tc>
          <w:tcPr>
            <w:tcW w:w="992" w:type="dxa"/>
          </w:tcPr>
          <w:p w:rsidR="000F39DD" w:rsidRPr="000C0D63" w:rsidRDefault="000C0D63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-</w:t>
            </w:r>
          </w:p>
        </w:tc>
        <w:tc>
          <w:tcPr>
            <w:tcW w:w="992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0F39DD" w:rsidRPr="000C0D63" w:rsidRDefault="00874C28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-</w:t>
            </w:r>
          </w:p>
        </w:tc>
      </w:tr>
      <w:tr w:rsidR="000F39DD" w:rsidRPr="007026B2" w:rsidTr="000F39DD">
        <w:trPr>
          <w:jc w:val="center"/>
        </w:trPr>
        <w:tc>
          <w:tcPr>
            <w:tcW w:w="1959" w:type="dxa"/>
            <w:vMerge/>
          </w:tcPr>
          <w:p w:rsidR="000F39DD" w:rsidRPr="00E94CC0" w:rsidRDefault="000F39DD" w:rsidP="000F39D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0F39DD" w:rsidRPr="00E94CC0" w:rsidRDefault="000F39DD" w:rsidP="000F39D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2" w:type="dxa"/>
          </w:tcPr>
          <w:p w:rsidR="000F39DD" w:rsidRPr="000C0D63" w:rsidRDefault="002468E1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-</w:t>
            </w:r>
          </w:p>
        </w:tc>
        <w:tc>
          <w:tcPr>
            <w:tcW w:w="992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0F39DD" w:rsidRPr="000C0D63" w:rsidRDefault="00874C28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-</w:t>
            </w:r>
          </w:p>
        </w:tc>
      </w:tr>
      <w:tr w:rsidR="000F39DD" w:rsidRPr="007026B2" w:rsidTr="000F39DD">
        <w:trPr>
          <w:jc w:val="center"/>
        </w:trPr>
        <w:tc>
          <w:tcPr>
            <w:tcW w:w="4538" w:type="dxa"/>
            <w:gridSpan w:val="2"/>
          </w:tcPr>
          <w:p w:rsidR="000F39DD" w:rsidRPr="00E94CC0" w:rsidRDefault="000F39DD" w:rsidP="000F39D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:rsidR="000F39DD" w:rsidRPr="000C0D63" w:rsidRDefault="002468E1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26</w:t>
            </w:r>
          </w:p>
        </w:tc>
        <w:tc>
          <w:tcPr>
            <w:tcW w:w="992" w:type="dxa"/>
          </w:tcPr>
          <w:p w:rsidR="000F39DD" w:rsidRPr="000C0D63" w:rsidRDefault="000C0D63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32</w:t>
            </w:r>
          </w:p>
        </w:tc>
        <w:tc>
          <w:tcPr>
            <w:tcW w:w="992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58</w:t>
            </w:r>
          </w:p>
        </w:tc>
      </w:tr>
      <w:tr w:rsidR="000F39DD" w:rsidRPr="007026B2" w:rsidTr="000F39DD">
        <w:trPr>
          <w:jc w:val="center"/>
        </w:trPr>
        <w:tc>
          <w:tcPr>
            <w:tcW w:w="4538" w:type="dxa"/>
            <w:gridSpan w:val="2"/>
          </w:tcPr>
          <w:p w:rsidR="000F39DD" w:rsidRPr="00E94CC0" w:rsidRDefault="000F39DD" w:rsidP="000F39D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</w:tcPr>
          <w:p w:rsidR="000F39DD" w:rsidRPr="000C0D63" w:rsidRDefault="002468E1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-</w:t>
            </w:r>
          </w:p>
        </w:tc>
        <w:tc>
          <w:tcPr>
            <w:tcW w:w="992" w:type="dxa"/>
          </w:tcPr>
          <w:p w:rsidR="000F39DD" w:rsidRPr="000C0D63" w:rsidRDefault="000C0D63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4</w:t>
            </w:r>
          </w:p>
        </w:tc>
        <w:tc>
          <w:tcPr>
            <w:tcW w:w="992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0F39DD" w:rsidRPr="000C0D63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0C0D63">
              <w:rPr>
                <w:bCs/>
              </w:rPr>
              <w:t>4</w:t>
            </w:r>
          </w:p>
        </w:tc>
      </w:tr>
      <w:tr w:rsidR="000F39DD" w:rsidRPr="007026B2" w:rsidTr="000F39DD">
        <w:trPr>
          <w:jc w:val="center"/>
        </w:trPr>
        <w:tc>
          <w:tcPr>
            <w:tcW w:w="9588" w:type="dxa"/>
            <w:gridSpan w:val="7"/>
          </w:tcPr>
          <w:p w:rsidR="000F39DD" w:rsidRPr="00E94CC0" w:rsidRDefault="000F39DD" w:rsidP="000F39D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0F39DD" w:rsidRPr="007026B2" w:rsidTr="000F39DD">
        <w:trPr>
          <w:jc w:val="center"/>
        </w:trPr>
        <w:tc>
          <w:tcPr>
            <w:tcW w:w="1959" w:type="dxa"/>
          </w:tcPr>
          <w:p w:rsidR="000F39DD" w:rsidRPr="00E94CC0" w:rsidRDefault="000F39DD" w:rsidP="000F39D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9" w:type="dxa"/>
          </w:tcPr>
          <w:p w:rsidR="000F39DD" w:rsidRPr="00E94CC0" w:rsidRDefault="000F39DD" w:rsidP="000F39D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2" w:type="dxa"/>
          </w:tcPr>
          <w:p w:rsidR="000F39DD" w:rsidRPr="005F721C" w:rsidRDefault="000F39DD" w:rsidP="000F39D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39DD" w:rsidRPr="005F721C" w:rsidRDefault="000F39DD" w:rsidP="000F39D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39DD" w:rsidRPr="00874C28" w:rsidRDefault="001D38DE" w:rsidP="000F39D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993" w:type="dxa"/>
          </w:tcPr>
          <w:p w:rsidR="000F39DD" w:rsidRPr="00874C28" w:rsidRDefault="001D38DE" w:rsidP="000F39D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 xml:space="preserve">Зач. </w:t>
            </w:r>
          </w:p>
        </w:tc>
        <w:tc>
          <w:tcPr>
            <w:tcW w:w="1081" w:type="dxa"/>
          </w:tcPr>
          <w:p w:rsidR="000F39DD" w:rsidRPr="00874C28" w:rsidRDefault="001D38DE" w:rsidP="000F39D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</w:tr>
      <w:tr w:rsidR="000F39DD" w:rsidRPr="007026B2" w:rsidTr="000F39DD">
        <w:trPr>
          <w:jc w:val="center"/>
        </w:trPr>
        <w:tc>
          <w:tcPr>
            <w:tcW w:w="1959" w:type="dxa"/>
          </w:tcPr>
          <w:p w:rsidR="000F39DD" w:rsidRPr="005F721C" w:rsidRDefault="000F39DD" w:rsidP="000F39D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:rsidR="000F39DD" w:rsidRPr="00E94CC0" w:rsidRDefault="000F39DD" w:rsidP="000F39D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992" w:type="dxa"/>
          </w:tcPr>
          <w:p w:rsidR="000F39DD" w:rsidRPr="005F721C" w:rsidRDefault="000F39DD" w:rsidP="000F39D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39DD" w:rsidRPr="005F721C" w:rsidRDefault="000F39DD" w:rsidP="000F39D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39DD" w:rsidRPr="00874C28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874C28">
              <w:rPr>
                <w:bCs/>
              </w:rPr>
              <w:t>-</w:t>
            </w:r>
          </w:p>
        </w:tc>
        <w:tc>
          <w:tcPr>
            <w:tcW w:w="993" w:type="dxa"/>
          </w:tcPr>
          <w:p w:rsidR="000F39DD" w:rsidRPr="00874C28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874C28">
              <w:rPr>
                <w:bCs/>
              </w:rPr>
              <w:t>-</w:t>
            </w:r>
          </w:p>
        </w:tc>
        <w:tc>
          <w:tcPr>
            <w:tcW w:w="1081" w:type="dxa"/>
          </w:tcPr>
          <w:p w:rsidR="000F39DD" w:rsidRPr="00874C28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874C28">
              <w:rPr>
                <w:bCs/>
              </w:rPr>
              <w:t>-</w:t>
            </w:r>
          </w:p>
        </w:tc>
      </w:tr>
      <w:tr w:rsidR="000F39DD" w:rsidRPr="007026B2" w:rsidTr="000F39DD">
        <w:trPr>
          <w:jc w:val="center"/>
        </w:trPr>
        <w:tc>
          <w:tcPr>
            <w:tcW w:w="1959" w:type="dxa"/>
          </w:tcPr>
          <w:p w:rsidR="000F39DD" w:rsidRPr="005F721C" w:rsidRDefault="000F39DD" w:rsidP="000F39D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:rsidR="000F39DD" w:rsidRPr="00E94CC0" w:rsidRDefault="000F39DD" w:rsidP="000F39D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2" w:type="dxa"/>
          </w:tcPr>
          <w:p w:rsidR="000F39DD" w:rsidRPr="005F721C" w:rsidRDefault="000F39DD" w:rsidP="000F39D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39DD" w:rsidRPr="005F721C" w:rsidRDefault="000F39DD" w:rsidP="000F39D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F39DD" w:rsidRPr="00874C28" w:rsidRDefault="000F39DD" w:rsidP="000F39DD">
            <w:pPr>
              <w:pStyle w:val="Default"/>
              <w:ind w:hanging="48"/>
              <w:jc w:val="center"/>
              <w:rPr>
                <w:bCs/>
              </w:rPr>
            </w:pPr>
            <w:r w:rsidRPr="00874C28">
              <w:rPr>
                <w:bCs/>
              </w:rPr>
              <w:t>-</w:t>
            </w:r>
          </w:p>
        </w:tc>
        <w:tc>
          <w:tcPr>
            <w:tcW w:w="993" w:type="dxa"/>
          </w:tcPr>
          <w:p w:rsidR="000F39DD" w:rsidRPr="00874C28" w:rsidRDefault="001D38DE" w:rsidP="000F39D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1" w:type="dxa"/>
          </w:tcPr>
          <w:p w:rsidR="000F39DD" w:rsidRPr="00874C28" w:rsidRDefault="001D38DE" w:rsidP="000F39D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0F39DD" w:rsidRDefault="000F39DD" w:rsidP="000F39DD">
      <w:pPr>
        <w:tabs>
          <w:tab w:val="right" w:leader="underscore" w:pos="9639"/>
        </w:tabs>
        <w:jc w:val="both"/>
        <w:rPr>
          <w:b/>
          <w:bCs/>
        </w:rPr>
        <w:sectPr w:rsidR="000F39DD" w:rsidSect="000F39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D2C60" w:rsidRDefault="000F39DD" w:rsidP="000F39DD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      4. </w:t>
      </w:r>
      <w:r w:rsidRPr="00C340CB">
        <w:rPr>
          <w:b/>
          <w:bCs/>
        </w:rPr>
        <w:t>СОДЕРЖАНИЕ РАЗДЕЛОВ УЧЕБНОЙ ДИСЦИПЛИНЫ (МОДУЛЯ)</w:t>
      </w:r>
    </w:p>
    <w:p w:rsidR="00340397" w:rsidRPr="001026D8" w:rsidRDefault="00340397" w:rsidP="00340397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1026D8">
        <w:rPr>
          <w:b/>
          <w:bCs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693"/>
        <w:gridCol w:w="567"/>
        <w:gridCol w:w="1985"/>
        <w:gridCol w:w="567"/>
        <w:gridCol w:w="708"/>
        <w:gridCol w:w="2977"/>
      </w:tblGrid>
      <w:tr w:rsidR="00340397" w:rsidRPr="00243D3C" w:rsidTr="00336B95">
        <w:tc>
          <w:tcPr>
            <w:tcW w:w="1560" w:type="dxa"/>
            <w:vMerge w:val="restart"/>
          </w:tcPr>
          <w:p w:rsidR="00340397" w:rsidRPr="00243D3C" w:rsidRDefault="00340397" w:rsidP="00336B95">
            <w:pPr>
              <w:jc w:val="both"/>
            </w:pPr>
            <w:r w:rsidRPr="00243D3C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827" w:type="dxa"/>
            <w:gridSpan w:val="2"/>
            <w:vAlign w:val="center"/>
          </w:tcPr>
          <w:p w:rsidR="00340397" w:rsidRPr="00243D3C" w:rsidRDefault="00340397" w:rsidP="00336B9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340397" w:rsidRPr="00243D3C" w:rsidRDefault="00340397" w:rsidP="00336B9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552" w:type="dxa"/>
            <w:gridSpan w:val="2"/>
            <w:vAlign w:val="center"/>
          </w:tcPr>
          <w:p w:rsidR="00340397" w:rsidRPr="00243D3C" w:rsidRDefault="00340397" w:rsidP="00336B9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43D3C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708" w:type="dxa"/>
            <w:vMerge w:val="restart"/>
            <w:textDirection w:val="btLr"/>
          </w:tcPr>
          <w:p w:rsidR="00340397" w:rsidRPr="00243D3C" w:rsidRDefault="00340397" w:rsidP="00336B95">
            <w:pPr>
              <w:ind w:left="113" w:right="113"/>
              <w:jc w:val="both"/>
              <w:rPr>
                <w:b/>
              </w:rPr>
            </w:pPr>
            <w:r w:rsidRPr="00243D3C">
              <w:rPr>
                <w:b/>
              </w:rPr>
              <w:t xml:space="preserve">Итого по учебному плану </w:t>
            </w:r>
          </w:p>
          <w:p w:rsidR="00340397" w:rsidRPr="00243D3C" w:rsidRDefault="00340397" w:rsidP="00336B95">
            <w:pPr>
              <w:ind w:right="113" w:hanging="15"/>
              <w:jc w:val="both"/>
            </w:pPr>
            <w:r w:rsidRPr="00243D3C">
              <w:t xml:space="preserve">  </w:t>
            </w:r>
          </w:p>
        </w:tc>
        <w:tc>
          <w:tcPr>
            <w:tcW w:w="2977" w:type="dxa"/>
            <w:vMerge w:val="restart"/>
          </w:tcPr>
          <w:p w:rsidR="00340397" w:rsidRPr="00243D3C" w:rsidRDefault="00340397" w:rsidP="00336B95">
            <w:pPr>
              <w:ind w:hanging="15"/>
              <w:jc w:val="center"/>
            </w:pPr>
          </w:p>
          <w:p w:rsidR="00340397" w:rsidRPr="00243D3C" w:rsidRDefault="00340397" w:rsidP="00336B95">
            <w:pPr>
              <w:ind w:hanging="15"/>
              <w:jc w:val="both"/>
              <w:rPr>
                <w:b/>
              </w:rPr>
            </w:pPr>
            <w:r w:rsidRPr="00243D3C">
              <w:rPr>
                <w:b/>
              </w:rPr>
              <w:t>Форма текущего и промежуточного контроля успеваемости (оценочные средства)</w:t>
            </w:r>
          </w:p>
          <w:p w:rsidR="00340397" w:rsidRPr="00243D3C" w:rsidRDefault="00340397" w:rsidP="00336B95">
            <w:pPr>
              <w:jc w:val="center"/>
              <w:rPr>
                <w:b/>
              </w:rPr>
            </w:pPr>
          </w:p>
          <w:p w:rsidR="00340397" w:rsidRPr="00243D3C" w:rsidRDefault="00340397" w:rsidP="00336B95">
            <w:pPr>
              <w:jc w:val="center"/>
            </w:pPr>
          </w:p>
          <w:p w:rsidR="00340397" w:rsidRPr="00243D3C" w:rsidRDefault="00340397" w:rsidP="00336B95">
            <w:pPr>
              <w:jc w:val="both"/>
            </w:pPr>
          </w:p>
          <w:p w:rsidR="00340397" w:rsidRPr="00243D3C" w:rsidRDefault="00340397" w:rsidP="00336B95">
            <w:pPr>
              <w:jc w:val="both"/>
              <w:rPr>
                <w:i/>
              </w:rPr>
            </w:pPr>
          </w:p>
        </w:tc>
      </w:tr>
      <w:tr w:rsidR="00340397" w:rsidRPr="00243D3C" w:rsidTr="00336B95">
        <w:trPr>
          <w:cantSplit/>
          <w:trHeight w:val="1134"/>
        </w:trPr>
        <w:tc>
          <w:tcPr>
            <w:tcW w:w="1560" w:type="dxa"/>
            <w:vMerge/>
          </w:tcPr>
          <w:p w:rsidR="00340397" w:rsidRPr="00243D3C" w:rsidRDefault="00340397" w:rsidP="00336B95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340397" w:rsidRPr="00243D3C" w:rsidRDefault="00340397" w:rsidP="00336B9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</w:t>
            </w:r>
          </w:p>
          <w:p w:rsidR="00340397" w:rsidRPr="00243D3C" w:rsidRDefault="00340397" w:rsidP="00336B9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340397" w:rsidRPr="00243D3C" w:rsidRDefault="00340397" w:rsidP="00336B9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340397" w:rsidRPr="00243D3C" w:rsidRDefault="00340397" w:rsidP="00336B9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Тематика </w:t>
            </w:r>
          </w:p>
          <w:p w:rsidR="00340397" w:rsidRPr="00243D3C" w:rsidRDefault="00340397" w:rsidP="00336B9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практического</w:t>
            </w:r>
          </w:p>
          <w:p w:rsidR="00340397" w:rsidRPr="00243D3C" w:rsidRDefault="00340397" w:rsidP="00336B9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340397" w:rsidRPr="00243D3C" w:rsidRDefault="00340397" w:rsidP="00336B9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1985" w:type="dxa"/>
            <w:vAlign w:val="center"/>
          </w:tcPr>
          <w:p w:rsidR="00340397" w:rsidRPr="00243D3C" w:rsidRDefault="00340397" w:rsidP="00336B9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40397" w:rsidRPr="00243D3C" w:rsidRDefault="00340397" w:rsidP="00336B9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 лабораторной работы</w:t>
            </w:r>
          </w:p>
          <w:p w:rsidR="00340397" w:rsidRPr="00243D3C" w:rsidRDefault="00340397" w:rsidP="00336B9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40397" w:rsidRPr="00243D3C" w:rsidRDefault="00340397" w:rsidP="00336B9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40397" w:rsidRPr="00243D3C" w:rsidRDefault="00340397" w:rsidP="00336B95">
            <w:pPr>
              <w:tabs>
                <w:tab w:val="right" w:leader="underscore" w:pos="9639"/>
              </w:tabs>
              <w:rPr>
                <w:bCs/>
              </w:rPr>
            </w:pPr>
          </w:p>
          <w:p w:rsidR="00340397" w:rsidRPr="00243D3C" w:rsidRDefault="00340397" w:rsidP="00336B9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40397" w:rsidRPr="00243D3C" w:rsidRDefault="00340397" w:rsidP="00336B95">
            <w:pPr>
              <w:ind w:left="113" w:right="113"/>
              <w:rPr>
                <w:i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708" w:type="dxa"/>
            <w:vMerge/>
          </w:tcPr>
          <w:p w:rsidR="00340397" w:rsidRPr="00243D3C" w:rsidRDefault="00340397" w:rsidP="00336B95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40397" w:rsidRPr="00243D3C" w:rsidRDefault="00340397" w:rsidP="00336B95">
            <w:pPr>
              <w:jc w:val="both"/>
              <w:rPr>
                <w:i/>
              </w:rPr>
            </w:pPr>
          </w:p>
        </w:tc>
      </w:tr>
      <w:tr w:rsidR="00340397" w:rsidRPr="00243D3C" w:rsidTr="00336B95">
        <w:tc>
          <w:tcPr>
            <w:tcW w:w="11907" w:type="dxa"/>
            <w:gridSpan w:val="8"/>
          </w:tcPr>
          <w:p w:rsidR="00340397" w:rsidRPr="00B41E12" w:rsidRDefault="00340397" w:rsidP="00336B95">
            <w:pPr>
              <w:jc w:val="center"/>
              <w:rPr>
                <w:b/>
              </w:rPr>
            </w:pPr>
            <w:r w:rsidRPr="00243D3C">
              <w:rPr>
                <w:b/>
              </w:rPr>
              <w:t>Семестр №</w:t>
            </w:r>
            <w:r w:rsidRPr="00243D3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2977" w:type="dxa"/>
            <w:vMerge w:val="restart"/>
          </w:tcPr>
          <w:p w:rsidR="00340397" w:rsidRDefault="00340397" w:rsidP="00336B95">
            <w:pPr>
              <w:jc w:val="both"/>
              <w:rPr>
                <w:b/>
              </w:rPr>
            </w:pPr>
            <w:r w:rsidRPr="00243D3C">
              <w:rPr>
                <w:b/>
              </w:rPr>
              <w:t>Текущий контроль успеваемости:</w:t>
            </w:r>
          </w:p>
          <w:p w:rsidR="00340397" w:rsidRPr="00243D3C" w:rsidRDefault="00340397" w:rsidP="00336B95">
            <w:pPr>
              <w:jc w:val="both"/>
              <w:rPr>
                <w:b/>
              </w:rPr>
            </w:pPr>
          </w:p>
          <w:p w:rsidR="00340397" w:rsidRPr="00243D3C" w:rsidRDefault="00340397" w:rsidP="00336B95">
            <w:pPr>
              <w:jc w:val="both"/>
            </w:pPr>
            <w:r w:rsidRPr="00243D3C">
              <w:t>Проверка результатов самостоятельного изучения и конспектирования рекомендованной литературы;</w:t>
            </w:r>
          </w:p>
          <w:p w:rsidR="00340397" w:rsidRDefault="00340397" w:rsidP="00336B95">
            <w:pPr>
              <w:jc w:val="both"/>
            </w:pPr>
          </w:p>
          <w:p w:rsidR="00340397" w:rsidRPr="00243D3C" w:rsidRDefault="00340397" w:rsidP="00336B95">
            <w:pPr>
              <w:jc w:val="both"/>
            </w:pPr>
          </w:p>
          <w:p w:rsidR="00340397" w:rsidRDefault="00340397" w:rsidP="00336B95">
            <w:pPr>
              <w:jc w:val="both"/>
            </w:pPr>
            <w:r w:rsidRPr="00243D3C">
              <w:t xml:space="preserve">Заслушивание, обсуждение и оценка </w:t>
            </w:r>
            <w:r>
              <w:t>рефератов</w:t>
            </w:r>
          </w:p>
          <w:p w:rsidR="00340397" w:rsidRDefault="00340397" w:rsidP="00336B95">
            <w:pPr>
              <w:jc w:val="both"/>
            </w:pPr>
          </w:p>
          <w:p w:rsidR="00340397" w:rsidRPr="00243D3C" w:rsidRDefault="00340397" w:rsidP="00336B95">
            <w:pPr>
              <w:jc w:val="both"/>
              <w:rPr>
                <w:highlight w:val="yellow"/>
              </w:rPr>
            </w:pPr>
            <w:r>
              <w:t>Контрольная работа</w:t>
            </w:r>
          </w:p>
        </w:tc>
      </w:tr>
      <w:tr w:rsidR="00340397" w:rsidRPr="00243D3C" w:rsidTr="00336B95">
        <w:trPr>
          <w:trHeight w:val="996"/>
        </w:trPr>
        <w:tc>
          <w:tcPr>
            <w:tcW w:w="1560" w:type="dxa"/>
            <w:vMerge w:val="restart"/>
          </w:tcPr>
          <w:p w:rsidR="00340397" w:rsidRPr="0042331F" w:rsidRDefault="00340397" w:rsidP="00336B95">
            <w:pPr>
              <w:tabs>
                <w:tab w:val="right" w:leader="underscore" w:pos="9639"/>
              </w:tabs>
              <w:rPr>
                <w:b/>
                <w:bCs/>
                <w:szCs w:val="20"/>
              </w:rPr>
            </w:pPr>
            <w:r w:rsidRPr="0042331F">
              <w:rPr>
                <w:b/>
                <w:bCs/>
                <w:szCs w:val="20"/>
                <w:lang w:val="en-US"/>
              </w:rPr>
              <w:t>I</w:t>
            </w:r>
            <w:r w:rsidRPr="0042331F">
              <w:rPr>
                <w:b/>
                <w:bCs/>
                <w:szCs w:val="20"/>
              </w:rPr>
              <w:t xml:space="preserve">. </w:t>
            </w:r>
            <w:r w:rsidRPr="0042331F">
              <w:rPr>
                <w:b/>
                <w:bCs/>
              </w:rPr>
              <w:t>Принципы и методы формирования и развития команды проекта</w:t>
            </w:r>
          </w:p>
          <w:p w:rsidR="00340397" w:rsidRPr="00DE0B31" w:rsidRDefault="00340397" w:rsidP="00336B95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340397" w:rsidRPr="008639E5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Cs/>
                <w:snapToGrid w:val="0"/>
                <w:szCs w:val="20"/>
              </w:rPr>
              <w:t xml:space="preserve">1. </w:t>
            </w:r>
            <w:r w:rsidRPr="008639E5">
              <w:rPr>
                <w:rFonts w:eastAsiaTheme="minorHAnsi"/>
                <w:lang w:eastAsia="en-US"/>
              </w:rPr>
              <w:t>Основные характеристики команды проекта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  <w:p w:rsidR="00340397" w:rsidRPr="008639E5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9E5">
              <w:rPr>
                <w:rFonts w:eastAsiaTheme="minorHAnsi"/>
                <w:lang w:eastAsia="en-US"/>
              </w:rPr>
              <w:t>Принципы формирования команды</w:t>
            </w:r>
            <w:r>
              <w:rPr>
                <w:rFonts w:eastAsiaTheme="minorHAnsi"/>
                <w:lang w:eastAsia="en-US"/>
              </w:rPr>
              <w:t>.</w:t>
            </w:r>
            <w:r w:rsidRPr="008639E5">
              <w:rPr>
                <w:rFonts w:eastAsiaTheme="minorHAnsi"/>
                <w:lang w:eastAsia="en-US"/>
              </w:rPr>
              <w:t xml:space="preserve"> </w:t>
            </w:r>
          </w:p>
          <w:p w:rsidR="00340397" w:rsidRPr="00470E29" w:rsidRDefault="00340397" w:rsidP="00336B95">
            <w:pPr>
              <w:widowControl w:val="0"/>
              <w:rPr>
                <w:i/>
                <w:sz w:val="20"/>
                <w:szCs w:val="20"/>
                <w:highlight w:val="yellow"/>
              </w:rPr>
            </w:pPr>
            <w:r w:rsidRPr="008639E5">
              <w:rPr>
                <w:rFonts w:eastAsiaTheme="minorHAnsi"/>
                <w:lang w:eastAsia="en-US"/>
              </w:rPr>
              <w:t>Организационные аспекты формирования команды</w:t>
            </w:r>
            <w:r>
              <w:rPr>
                <w:rFonts w:eastAsiaTheme="minorHAnsi"/>
                <w:lang w:eastAsia="en-US"/>
              </w:rPr>
              <w:t>.</w:t>
            </w:r>
            <w:r w:rsidRPr="00470E29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67" w:type="dxa"/>
          </w:tcPr>
          <w:p w:rsidR="00340397" w:rsidRPr="003B522C" w:rsidRDefault="00930F54" w:rsidP="00336B95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340397" w:rsidRPr="008639E5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Cs/>
                <w:snapToGrid w:val="0"/>
                <w:szCs w:val="20"/>
              </w:rPr>
              <w:t xml:space="preserve">1. </w:t>
            </w:r>
            <w:r w:rsidRPr="008639E5">
              <w:rPr>
                <w:rFonts w:eastAsiaTheme="minorHAnsi"/>
                <w:lang w:eastAsia="en-US"/>
              </w:rPr>
              <w:t>Основные характеристики команды проекта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  <w:p w:rsidR="00340397" w:rsidRPr="008639E5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9E5">
              <w:rPr>
                <w:rFonts w:eastAsiaTheme="minorHAnsi"/>
                <w:lang w:eastAsia="en-US"/>
              </w:rPr>
              <w:t>Принципы формирования команды</w:t>
            </w:r>
            <w:r>
              <w:rPr>
                <w:rFonts w:eastAsiaTheme="minorHAnsi"/>
                <w:lang w:eastAsia="en-US"/>
              </w:rPr>
              <w:t>.</w:t>
            </w:r>
            <w:r w:rsidRPr="008639E5">
              <w:rPr>
                <w:rFonts w:eastAsiaTheme="minorHAnsi"/>
                <w:lang w:eastAsia="en-US"/>
              </w:rPr>
              <w:t xml:space="preserve"> </w:t>
            </w:r>
          </w:p>
          <w:p w:rsidR="00340397" w:rsidRPr="00470E29" w:rsidRDefault="00340397" w:rsidP="00336B95">
            <w:pPr>
              <w:widowControl w:val="0"/>
              <w:rPr>
                <w:i/>
                <w:sz w:val="20"/>
                <w:szCs w:val="20"/>
                <w:highlight w:val="yellow"/>
              </w:rPr>
            </w:pPr>
            <w:r w:rsidRPr="008639E5">
              <w:rPr>
                <w:rFonts w:eastAsiaTheme="minorHAnsi"/>
                <w:lang w:eastAsia="en-US"/>
              </w:rPr>
              <w:t>Организационные аспекты формирования команды</w:t>
            </w:r>
            <w:r>
              <w:rPr>
                <w:rFonts w:eastAsiaTheme="minorHAnsi"/>
                <w:lang w:eastAsia="en-US"/>
              </w:rPr>
              <w:t>.</w:t>
            </w:r>
            <w:r w:rsidRPr="00470E29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67" w:type="dxa"/>
          </w:tcPr>
          <w:p w:rsidR="00340397" w:rsidRPr="003B522C" w:rsidRDefault="00930F54" w:rsidP="00336B95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40397" w:rsidRPr="00243D3C" w:rsidRDefault="00340397" w:rsidP="00336B95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40397" w:rsidRPr="00243D3C" w:rsidRDefault="00340397" w:rsidP="00336B95">
            <w:pPr>
              <w:jc w:val="both"/>
            </w:pPr>
          </w:p>
        </w:tc>
        <w:tc>
          <w:tcPr>
            <w:tcW w:w="708" w:type="dxa"/>
          </w:tcPr>
          <w:p w:rsidR="00340397" w:rsidRPr="00B41E12" w:rsidRDefault="00930F54" w:rsidP="00336B9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340397" w:rsidRPr="00243D3C" w:rsidRDefault="00340397" w:rsidP="00336B95">
            <w:pPr>
              <w:jc w:val="both"/>
              <w:rPr>
                <w:i/>
              </w:rPr>
            </w:pPr>
          </w:p>
        </w:tc>
      </w:tr>
      <w:tr w:rsidR="00340397" w:rsidRPr="00243D3C" w:rsidTr="00336B95">
        <w:trPr>
          <w:trHeight w:val="1222"/>
        </w:trPr>
        <w:tc>
          <w:tcPr>
            <w:tcW w:w="1560" w:type="dxa"/>
            <w:vMerge/>
          </w:tcPr>
          <w:p w:rsidR="00340397" w:rsidRPr="00246F01" w:rsidRDefault="00340397" w:rsidP="00336B95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340397" w:rsidRPr="008639E5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napToGrid w:val="0"/>
              </w:rPr>
              <w:t xml:space="preserve">2. </w:t>
            </w:r>
            <w:r w:rsidRPr="008639E5">
              <w:rPr>
                <w:rFonts w:eastAsiaTheme="minorHAnsi"/>
                <w:lang w:eastAsia="en-US"/>
              </w:rPr>
              <w:t>Эффективность команды проекта</w:t>
            </w:r>
            <w:r>
              <w:rPr>
                <w:rFonts w:eastAsiaTheme="minorHAnsi"/>
                <w:lang w:eastAsia="en-US"/>
              </w:rPr>
              <w:t>.</w:t>
            </w:r>
            <w:r w:rsidRPr="008639E5">
              <w:rPr>
                <w:rFonts w:eastAsiaTheme="minorHAnsi"/>
                <w:lang w:eastAsia="en-US"/>
              </w:rPr>
              <w:t xml:space="preserve"> </w:t>
            </w:r>
          </w:p>
          <w:p w:rsidR="00340397" w:rsidRPr="008639E5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9E5">
              <w:rPr>
                <w:rFonts w:eastAsiaTheme="minorHAnsi"/>
                <w:lang w:eastAsia="en-US"/>
              </w:rPr>
              <w:t>Методы формирования команды проекта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40397" w:rsidRPr="00470E29" w:rsidRDefault="00340397" w:rsidP="00336B95">
            <w:pPr>
              <w:widowControl w:val="0"/>
              <w:rPr>
                <w:i/>
                <w:sz w:val="20"/>
                <w:szCs w:val="20"/>
                <w:highlight w:val="yellow"/>
              </w:rPr>
            </w:pPr>
            <w:r w:rsidRPr="008639E5">
              <w:rPr>
                <w:rFonts w:eastAsiaTheme="minorHAnsi"/>
                <w:lang w:eastAsia="en-US"/>
              </w:rPr>
              <w:t>Примерный состав команды и требования к менеджерам проекта</w:t>
            </w:r>
            <w:r>
              <w:rPr>
                <w:rFonts w:eastAsiaTheme="minorHAnsi"/>
                <w:lang w:eastAsia="en-US"/>
              </w:rPr>
              <w:t>.</w:t>
            </w:r>
            <w:r w:rsidRPr="00470E29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67" w:type="dxa"/>
          </w:tcPr>
          <w:p w:rsidR="00340397" w:rsidRPr="003B522C" w:rsidRDefault="00930F54" w:rsidP="00336B95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340397" w:rsidRPr="008639E5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napToGrid w:val="0"/>
              </w:rPr>
              <w:t xml:space="preserve">2. </w:t>
            </w:r>
            <w:r w:rsidRPr="008639E5">
              <w:rPr>
                <w:rFonts w:eastAsiaTheme="minorHAnsi"/>
                <w:lang w:eastAsia="en-US"/>
              </w:rPr>
              <w:t>Эффективность команды проекта</w:t>
            </w:r>
            <w:r>
              <w:rPr>
                <w:rFonts w:eastAsiaTheme="minorHAnsi"/>
                <w:lang w:eastAsia="en-US"/>
              </w:rPr>
              <w:t>.</w:t>
            </w:r>
            <w:r w:rsidRPr="008639E5">
              <w:rPr>
                <w:rFonts w:eastAsiaTheme="minorHAnsi"/>
                <w:lang w:eastAsia="en-US"/>
              </w:rPr>
              <w:t xml:space="preserve"> </w:t>
            </w:r>
          </w:p>
          <w:p w:rsidR="00340397" w:rsidRPr="008639E5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9E5">
              <w:rPr>
                <w:rFonts w:eastAsiaTheme="minorHAnsi"/>
                <w:lang w:eastAsia="en-US"/>
              </w:rPr>
              <w:t>Методы формирования команды проекта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40397" w:rsidRPr="00470E29" w:rsidRDefault="00340397" w:rsidP="00336B95">
            <w:pPr>
              <w:widowControl w:val="0"/>
              <w:rPr>
                <w:i/>
                <w:sz w:val="20"/>
                <w:szCs w:val="20"/>
                <w:highlight w:val="yellow"/>
              </w:rPr>
            </w:pPr>
            <w:r w:rsidRPr="008639E5">
              <w:rPr>
                <w:rFonts w:eastAsiaTheme="minorHAnsi"/>
                <w:lang w:eastAsia="en-US"/>
              </w:rPr>
              <w:t>Примерный состав команды и требования к менеджерам проекта</w:t>
            </w:r>
            <w:r>
              <w:rPr>
                <w:rFonts w:eastAsiaTheme="minorHAnsi"/>
                <w:lang w:eastAsia="en-US"/>
              </w:rPr>
              <w:t>.</w:t>
            </w:r>
            <w:r w:rsidRPr="00470E29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67" w:type="dxa"/>
          </w:tcPr>
          <w:p w:rsidR="00340397" w:rsidRPr="003B522C" w:rsidRDefault="00930F54" w:rsidP="00336B95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40397" w:rsidRPr="00243D3C" w:rsidRDefault="00340397" w:rsidP="00336B95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40397" w:rsidRPr="00243D3C" w:rsidRDefault="00340397" w:rsidP="00336B95">
            <w:pPr>
              <w:jc w:val="both"/>
            </w:pPr>
          </w:p>
        </w:tc>
        <w:tc>
          <w:tcPr>
            <w:tcW w:w="708" w:type="dxa"/>
          </w:tcPr>
          <w:p w:rsidR="00340397" w:rsidRPr="00B41E12" w:rsidRDefault="00930F54" w:rsidP="00336B9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340397" w:rsidRPr="00243D3C" w:rsidRDefault="00340397" w:rsidP="00336B95">
            <w:pPr>
              <w:jc w:val="both"/>
              <w:rPr>
                <w:i/>
              </w:rPr>
            </w:pPr>
          </w:p>
        </w:tc>
      </w:tr>
      <w:tr w:rsidR="00340397" w:rsidRPr="00243D3C" w:rsidTr="00336B95">
        <w:trPr>
          <w:trHeight w:val="331"/>
        </w:trPr>
        <w:tc>
          <w:tcPr>
            <w:tcW w:w="1560" w:type="dxa"/>
            <w:vMerge w:val="restart"/>
          </w:tcPr>
          <w:p w:rsidR="00340397" w:rsidRPr="0042331F" w:rsidRDefault="00340397" w:rsidP="00336B95">
            <w:pPr>
              <w:jc w:val="both"/>
              <w:rPr>
                <w:b/>
                <w:i/>
              </w:rPr>
            </w:pPr>
            <w:r w:rsidRPr="0042331F">
              <w:rPr>
                <w:b/>
                <w:bCs/>
                <w:szCs w:val="20"/>
                <w:lang w:val="en-US"/>
              </w:rPr>
              <w:t>II</w:t>
            </w:r>
            <w:r w:rsidRPr="0042331F">
              <w:rPr>
                <w:b/>
                <w:bCs/>
                <w:szCs w:val="20"/>
              </w:rPr>
              <w:t>. </w:t>
            </w:r>
            <w:r w:rsidRPr="0042331F">
              <w:rPr>
                <w:b/>
                <w:bCs/>
              </w:rPr>
              <w:t xml:space="preserve">Организация работы </w:t>
            </w:r>
            <w:r w:rsidRPr="0042331F">
              <w:rPr>
                <w:b/>
                <w:bCs/>
              </w:rPr>
              <w:lastRenderedPageBreak/>
              <w:t>команды проекта</w:t>
            </w:r>
          </w:p>
        </w:tc>
        <w:tc>
          <w:tcPr>
            <w:tcW w:w="3260" w:type="dxa"/>
          </w:tcPr>
          <w:p w:rsidR="00340397" w:rsidRPr="001D38DE" w:rsidRDefault="00340397" w:rsidP="00340397">
            <w:pPr>
              <w:pStyle w:val="afd"/>
              <w:numPr>
                <w:ilvl w:val="0"/>
                <w:numId w:val="35"/>
              </w:numPr>
              <w:tabs>
                <w:tab w:val="num" w:pos="60"/>
              </w:tabs>
              <w:autoSpaceDE w:val="0"/>
              <w:autoSpaceDN w:val="0"/>
              <w:adjustRightInd w:val="0"/>
              <w:ind w:left="11" w:hanging="11"/>
              <w:rPr>
                <w:rFonts w:eastAsiaTheme="minorHAnsi"/>
                <w:sz w:val="24"/>
                <w:szCs w:val="24"/>
                <w:lang w:eastAsia="en-US"/>
              </w:rPr>
            </w:pPr>
            <w:r w:rsidRPr="001D38D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Организация совместной деятельности команды проекта.</w:t>
            </w:r>
          </w:p>
          <w:p w:rsidR="00340397" w:rsidRPr="001D38DE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38DE">
              <w:rPr>
                <w:rFonts w:eastAsiaTheme="minorHAnsi"/>
                <w:lang w:eastAsia="en-US"/>
              </w:rPr>
              <w:lastRenderedPageBreak/>
              <w:t xml:space="preserve">Организационная культура команды. </w:t>
            </w:r>
          </w:p>
          <w:p w:rsidR="00340397" w:rsidRPr="001D38DE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38DE">
              <w:rPr>
                <w:rFonts w:eastAsiaTheme="minorHAnsi"/>
                <w:lang w:eastAsia="en-US"/>
              </w:rPr>
              <w:t>Методы принятия решений в команде.</w:t>
            </w:r>
          </w:p>
          <w:p w:rsidR="00340397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40397" w:rsidRPr="00DE0B31" w:rsidRDefault="00340397" w:rsidP="00336B95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40397" w:rsidRPr="003B522C" w:rsidRDefault="00930F54" w:rsidP="00336B95">
            <w:pPr>
              <w:jc w:val="both"/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340397" w:rsidRPr="001D38DE" w:rsidRDefault="00340397" w:rsidP="00340397">
            <w:pPr>
              <w:pStyle w:val="afd"/>
              <w:numPr>
                <w:ilvl w:val="0"/>
                <w:numId w:val="35"/>
              </w:numPr>
              <w:tabs>
                <w:tab w:val="num" w:pos="60"/>
              </w:tabs>
              <w:autoSpaceDE w:val="0"/>
              <w:autoSpaceDN w:val="0"/>
              <w:adjustRightInd w:val="0"/>
              <w:ind w:left="11" w:hanging="11"/>
              <w:rPr>
                <w:rFonts w:eastAsiaTheme="minorHAnsi"/>
                <w:sz w:val="24"/>
                <w:szCs w:val="24"/>
                <w:lang w:eastAsia="en-US"/>
              </w:rPr>
            </w:pPr>
            <w:r w:rsidRPr="001D38DE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совместной </w:t>
            </w:r>
            <w:r w:rsidRPr="001D38D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деятельности команды проекта.</w:t>
            </w:r>
          </w:p>
          <w:p w:rsidR="00340397" w:rsidRPr="001D38DE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38DE">
              <w:rPr>
                <w:rFonts w:eastAsiaTheme="minorHAnsi"/>
                <w:lang w:eastAsia="en-US"/>
              </w:rPr>
              <w:t xml:space="preserve">Организационная культура команды. </w:t>
            </w:r>
          </w:p>
          <w:p w:rsidR="00340397" w:rsidRPr="001D38DE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38DE">
              <w:rPr>
                <w:rFonts w:eastAsiaTheme="minorHAnsi"/>
                <w:lang w:eastAsia="en-US"/>
              </w:rPr>
              <w:t>Методы принятия решений в команде.</w:t>
            </w:r>
          </w:p>
          <w:p w:rsidR="00340397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40397" w:rsidRPr="00DE0B31" w:rsidRDefault="00340397" w:rsidP="00336B95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40397" w:rsidRPr="003B522C" w:rsidRDefault="00930F54" w:rsidP="00336B95">
            <w:pPr>
              <w:jc w:val="both"/>
            </w:pPr>
            <w:r>
              <w:lastRenderedPageBreak/>
              <w:t>2</w:t>
            </w:r>
          </w:p>
        </w:tc>
        <w:tc>
          <w:tcPr>
            <w:tcW w:w="1985" w:type="dxa"/>
          </w:tcPr>
          <w:p w:rsidR="00340397" w:rsidRPr="00243D3C" w:rsidRDefault="00340397" w:rsidP="00336B95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40397" w:rsidRPr="00243D3C" w:rsidRDefault="00340397" w:rsidP="00336B95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340397" w:rsidRPr="00B41E12" w:rsidRDefault="00930F54" w:rsidP="00336B9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Merge w:val="restart"/>
          </w:tcPr>
          <w:p w:rsidR="00340397" w:rsidRDefault="00340397" w:rsidP="00336B95">
            <w:pPr>
              <w:jc w:val="both"/>
            </w:pPr>
            <w:r w:rsidRPr="00243D3C">
              <w:t xml:space="preserve">Заслушивание, обсуждение и оценка </w:t>
            </w:r>
            <w:r>
              <w:t>рефератов;</w:t>
            </w:r>
          </w:p>
          <w:p w:rsidR="00340397" w:rsidRPr="00243D3C" w:rsidRDefault="00340397" w:rsidP="00336B95">
            <w:pPr>
              <w:jc w:val="both"/>
            </w:pPr>
            <w:r w:rsidRPr="00243D3C">
              <w:lastRenderedPageBreak/>
              <w:t>Проверка результатов самостоятельного изучения и конспектирования рекомендованной литературы;</w:t>
            </w:r>
          </w:p>
          <w:p w:rsidR="00340397" w:rsidRDefault="00340397" w:rsidP="00336B95">
            <w:pPr>
              <w:jc w:val="both"/>
            </w:pPr>
          </w:p>
          <w:p w:rsidR="00340397" w:rsidRPr="00243D3C" w:rsidRDefault="00340397" w:rsidP="00336B95">
            <w:pPr>
              <w:jc w:val="both"/>
            </w:pPr>
            <w:r w:rsidRPr="00243D3C">
              <w:t>Письменное тестирование</w:t>
            </w:r>
          </w:p>
        </w:tc>
      </w:tr>
      <w:tr w:rsidR="00340397" w:rsidRPr="00243D3C" w:rsidTr="00336B95">
        <w:trPr>
          <w:trHeight w:val="720"/>
        </w:trPr>
        <w:tc>
          <w:tcPr>
            <w:tcW w:w="1560" w:type="dxa"/>
            <w:vMerge/>
          </w:tcPr>
          <w:p w:rsidR="00340397" w:rsidRPr="00243D3C" w:rsidRDefault="00340397" w:rsidP="00336B95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340397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4.</w:t>
            </w:r>
            <w:r w:rsidRPr="008639E5">
              <w:rPr>
                <w:rFonts w:eastAsiaTheme="minorHAnsi"/>
                <w:lang w:eastAsia="en-US"/>
              </w:rPr>
              <w:t xml:space="preserve"> Кадровое планирование команды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40397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9E5">
              <w:rPr>
                <w:rFonts w:eastAsiaTheme="minorHAnsi"/>
                <w:lang w:eastAsia="en-US"/>
              </w:rPr>
              <w:t>Привлечение, отбор и оценка персонала проекта</w:t>
            </w:r>
            <w:r>
              <w:rPr>
                <w:rFonts w:eastAsiaTheme="minorHAnsi"/>
                <w:lang w:eastAsia="en-US"/>
              </w:rPr>
              <w:t>.</w:t>
            </w:r>
            <w:r w:rsidRPr="008639E5">
              <w:rPr>
                <w:rFonts w:eastAsiaTheme="minorHAnsi"/>
                <w:lang w:eastAsia="en-US"/>
              </w:rPr>
              <w:t xml:space="preserve"> </w:t>
            </w:r>
          </w:p>
          <w:p w:rsidR="00340397" w:rsidRPr="008639E5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9E5">
              <w:rPr>
                <w:rFonts w:eastAsiaTheme="minorHAnsi"/>
                <w:lang w:eastAsia="en-US"/>
              </w:rPr>
              <w:t>Обучение и развитие персонала проекта</w:t>
            </w:r>
            <w:r>
              <w:rPr>
                <w:rFonts w:eastAsiaTheme="minorHAnsi"/>
                <w:lang w:eastAsia="en-US"/>
              </w:rPr>
              <w:t>.</w:t>
            </w:r>
            <w:r w:rsidRPr="008639E5">
              <w:rPr>
                <w:rFonts w:eastAsiaTheme="minorHAnsi"/>
                <w:lang w:eastAsia="en-US"/>
              </w:rPr>
              <w:t xml:space="preserve"> </w:t>
            </w:r>
          </w:p>
          <w:p w:rsidR="00340397" w:rsidRPr="008639E5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9E5">
              <w:rPr>
                <w:rFonts w:eastAsiaTheme="minorHAnsi"/>
                <w:lang w:eastAsia="en-US"/>
              </w:rPr>
              <w:t>Основные психологические характеристики команды проекта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40397" w:rsidRPr="008639E5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9E5">
              <w:rPr>
                <w:rFonts w:eastAsiaTheme="minorHAnsi"/>
                <w:lang w:eastAsia="en-US"/>
              </w:rPr>
              <w:t xml:space="preserve">Мотивация и стимулирование персонала </w:t>
            </w:r>
          </w:p>
          <w:p w:rsidR="00340397" w:rsidRPr="008639E5" w:rsidRDefault="00340397" w:rsidP="00336B95">
            <w:pPr>
              <w:rPr>
                <w:b/>
              </w:rPr>
            </w:pPr>
            <w:r w:rsidRPr="008639E5">
              <w:rPr>
                <w:rFonts w:eastAsiaTheme="minorHAnsi"/>
                <w:lang w:eastAsia="en-US"/>
              </w:rPr>
              <w:t>Конфликты.</w:t>
            </w:r>
          </w:p>
          <w:p w:rsidR="00340397" w:rsidRPr="00DE0B31" w:rsidRDefault="00340397" w:rsidP="00336B95">
            <w:pPr>
              <w:widowControl w:val="0"/>
              <w:jc w:val="both"/>
              <w:rPr>
                <w:i/>
              </w:rPr>
            </w:pPr>
            <w:r w:rsidRPr="00DE0B31">
              <w:rPr>
                <w:i/>
              </w:rPr>
              <w:t xml:space="preserve"> </w:t>
            </w:r>
          </w:p>
        </w:tc>
        <w:tc>
          <w:tcPr>
            <w:tcW w:w="567" w:type="dxa"/>
          </w:tcPr>
          <w:p w:rsidR="00340397" w:rsidRPr="003B522C" w:rsidRDefault="00930F54" w:rsidP="00336B95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340397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4.</w:t>
            </w:r>
            <w:r w:rsidRPr="008639E5">
              <w:rPr>
                <w:rFonts w:eastAsiaTheme="minorHAnsi"/>
                <w:lang w:eastAsia="en-US"/>
              </w:rPr>
              <w:t xml:space="preserve"> Кадровое планирование команды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40397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9E5">
              <w:rPr>
                <w:rFonts w:eastAsiaTheme="minorHAnsi"/>
                <w:lang w:eastAsia="en-US"/>
              </w:rPr>
              <w:t>Привлечение, отбор и оценка персонала проекта</w:t>
            </w:r>
            <w:r>
              <w:rPr>
                <w:rFonts w:eastAsiaTheme="minorHAnsi"/>
                <w:lang w:eastAsia="en-US"/>
              </w:rPr>
              <w:t>.</w:t>
            </w:r>
            <w:r w:rsidRPr="008639E5">
              <w:rPr>
                <w:rFonts w:eastAsiaTheme="minorHAnsi"/>
                <w:lang w:eastAsia="en-US"/>
              </w:rPr>
              <w:t xml:space="preserve"> </w:t>
            </w:r>
          </w:p>
          <w:p w:rsidR="00340397" w:rsidRPr="008639E5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9E5">
              <w:rPr>
                <w:rFonts w:eastAsiaTheme="minorHAnsi"/>
                <w:lang w:eastAsia="en-US"/>
              </w:rPr>
              <w:t>Обучение и развитие персонала проекта</w:t>
            </w:r>
            <w:r>
              <w:rPr>
                <w:rFonts w:eastAsiaTheme="minorHAnsi"/>
                <w:lang w:eastAsia="en-US"/>
              </w:rPr>
              <w:t>.</w:t>
            </w:r>
            <w:r w:rsidRPr="008639E5">
              <w:rPr>
                <w:rFonts w:eastAsiaTheme="minorHAnsi"/>
                <w:lang w:eastAsia="en-US"/>
              </w:rPr>
              <w:t xml:space="preserve"> </w:t>
            </w:r>
          </w:p>
          <w:p w:rsidR="00340397" w:rsidRPr="008639E5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9E5">
              <w:rPr>
                <w:rFonts w:eastAsiaTheme="minorHAnsi"/>
                <w:lang w:eastAsia="en-US"/>
              </w:rPr>
              <w:t>Основные психологические характеристики команды проекта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40397" w:rsidRPr="008639E5" w:rsidRDefault="00340397" w:rsidP="00336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9E5">
              <w:rPr>
                <w:rFonts w:eastAsiaTheme="minorHAnsi"/>
                <w:lang w:eastAsia="en-US"/>
              </w:rPr>
              <w:t xml:space="preserve">Мотивация и стимулирование персонала </w:t>
            </w:r>
          </w:p>
          <w:p w:rsidR="00340397" w:rsidRPr="008639E5" w:rsidRDefault="00340397" w:rsidP="00336B95">
            <w:pPr>
              <w:rPr>
                <w:b/>
              </w:rPr>
            </w:pPr>
            <w:r w:rsidRPr="008639E5">
              <w:rPr>
                <w:rFonts w:eastAsiaTheme="minorHAnsi"/>
                <w:lang w:eastAsia="en-US"/>
              </w:rPr>
              <w:t>Конфликты.</w:t>
            </w:r>
          </w:p>
          <w:p w:rsidR="00340397" w:rsidRPr="00DE0B31" w:rsidRDefault="00340397" w:rsidP="00336B95">
            <w:pPr>
              <w:widowControl w:val="0"/>
              <w:jc w:val="both"/>
              <w:rPr>
                <w:i/>
              </w:rPr>
            </w:pPr>
            <w:r w:rsidRPr="00DE0B31">
              <w:rPr>
                <w:i/>
              </w:rPr>
              <w:t xml:space="preserve"> </w:t>
            </w:r>
          </w:p>
        </w:tc>
        <w:tc>
          <w:tcPr>
            <w:tcW w:w="567" w:type="dxa"/>
          </w:tcPr>
          <w:p w:rsidR="00340397" w:rsidRPr="003B522C" w:rsidRDefault="00340397" w:rsidP="00336B95">
            <w:pPr>
              <w:jc w:val="both"/>
            </w:pPr>
            <w:r w:rsidRPr="003B522C">
              <w:t>2</w:t>
            </w:r>
          </w:p>
        </w:tc>
        <w:tc>
          <w:tcPr>
            <w:tcW w:w="1985" w:type="dxa"/>
          </w:tcPr>
          <w:p w:rsidR="00340397" w:rsidRPr="00243D3C" w:rsidRDefault="00340397" w:rsidP="00336B95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40397" w:rsidRPr="00243D3C" w:rsidRDefault="00340397" w:rsidP="00336B95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340397" w:rsidRPr="00B41E12" w:rsidRDefault="00930F54" w:rsidP="00336B9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Merge/>
          </w:tcPr>
          <w:p w:rsidR="00340397" w:rsidRPr="00243D3C" w:rsidRDefault="00340397" w:rsidP="00336B95">
            <w:pPr>
              <w:jc w:val="both"/>
              <w:rPr>
                <w:i/>
              </w:rPr>
            </w:pPr>
          </w:p>
        </w:tc>
      </w:tr>
      <w:tr w:rsidR="00340397" w:rsidRPr="00243D3C" w:rsidTr="00336B95">
        <w:trPr>
          <w:trHeight w:val="287"/>
        </w:trPr>
        <w:tc>
          <w:tcPr>
            <w:tcW w:w="1560" w:type="dxa"/>
          </w:tcPr>
          <w:p w:rsidR="00340397" w:rsidRPr="00243D3C" w:rsidRDefault="00340397" w:rsidP="00336B9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40397" w:rsidRPr="00243D3C" w:rsidRDefault="00340397" w:rsidP="00336B95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340397" w:rsidRPr="00243D3C" w:rsidRDefault="00930F54" w:rsidP="00336B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340397" w:rsidRPr="00243D3C" w:rsidRDefault="00340397" w:rsidP="00336B95">
            <w:pPr>
              <w:jc w:val="center"/>
              <w:rPr>
                <w:b/>
              </w:rPr>
            </w:pPr>
            <w:r w:rsidRPr="00243D3C">
              <w:t xml:space="preserve">  Всего:</w:t>
            </w:r>
          </w:p>
        </w:tc>
        <w:tc>
          <w:tcPr>
            <w:tcW w:w="567" w:type="dxa"/>
          </w:tcPr>
          <w:p w:rsidR="00340397" w:rsidRPr="00243D3C" w:rsidRDefault="00930F54" w:rsidP="00336B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340397" w:rsidRPr="00243D3C" w:rsidRDefault="00340397" w:rsidP="00336B95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340397" w:rsidRPr="00243D3C" w:rsidRDefault="00340397" w:rsidP="00336B9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40397" w:rsidRPr="00243D3C" w:rsidRDefault="00930F54" w:rsidP="00336B9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340397">
              <w:rPr>
                <w:b/>
              </w:rPr>
              <w:t>0</w:t>
            </w:r>
          </w:p>
        </w:tc>
        <w:tc>
          <w:tcPr>
            <w:tcW w:w="2977" w:type="dxa"/>
          </w:tcPr>
          <w:p w:rsidR="00340397" w:rsidRPr="00243D3C" w:rsidRDefault="00340397" w:rsidP="00336B95">
            <w:pPr>
              <w:jc w:val="both"/>
              <w:rPr>
                <w:i/>
              </w:rPr>
            </w:pPr>
            <w:r w:rsidRPr="00243D3C">
              <w:rPr>
                <w:b/>
              </w:rPr>
              <w:t>Промежуточная аттестация</w:t>
            </w:r>
            <w:r w:rsidRPr="00243D3C">
              <w:t xml:space="preserve"> </w:t>
            </w:r>
            <w:r>
              <w:rPr>
                <w:b/>
              </w:rPr>
              <w:t>–</w:t>
            </w:r>
            <w:r w:rsidRPr="00243D3C">
              <w:rPr>
                <w:b/>
              </w:rPr>
              <w:t xml:space="preserve"> </w:t>
            </w:r>
            <w:r>
              <w:rPr>
                <w:b/>
              </w:rPr>
              <w:t xml:space="preserve">Зачет </w:t>
            </w:r>
          </w:p>
        </w:tc>
      </w:tr>
      <w:tr w:rsidR="00340397" w:rsidRPr="00243D3C" w:rsidTr="00336B95">
        <w:trPr>
          <w:trHeight w:val="287"/>
        </w:trPr>
        <w:tc>
          <w:tcPr>
            <w:tcW w:w="11199" w:type="dxa"/>
            <w:gridSpan w:val="7"/>
          </w:tcPr>
          <w:p w:rsidR="00340397" w:rsidRPr="00243D3C" w:rsidRDefault="00340397" w:rsidP="00336B95">
            <w:pPr>
              <w:jc w:val="center"/>
              <w:rPr>
                <w:b/>
              </w:rPr>
            </w:pPr>
            <w:r w:rsidRPr="00243D3C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340397" w:rsidRPr="00243D3C" w:rsidRDefault="00930F54" w:rsidP="00336B9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340397">
              <w:rPr>
                <w:b/>
              </w:rPr>
              <w:t>0</w:t>
            </w:r>
          </w:p>
        </w:tc>
        <w:tc>
          <w:tcPr>
            <w:tcW w:w="2977" w:type="dxa"/>
          </w:tcPr>
          <w:p w:rsidR="00340397" w:rsidRPr="00243D3C" w:rsidRDefault="00340397" w:rsidP="00336B95">
            <w:pPr>
              <w:jc w:val="both"/>
              <w:rPr>
                <w:i/>
              </w:rPr>
            </w:pPr>
          </w:p>
        </w:tc>
      </w:tr>
    </w:tbl>
    <w:p w:rsidR="00340397" w:rsidRDefault="00340397" w:rsidP="00340397"/>
    <w:p w:rsidR="00340397" w:rsidRDefault="00340397" w:rsidP="000F39DD">
      <w:pPr>
        <w:rPr>
          <w:b/>
        </w:rPr>
      </w:pPr>
    </w:p>
    <w:p w:rsidR="00340397" w:rsidRDefault="00340397" w:rsidP="000F39DD">
      <w:pPr>
        <w:rPr>
          <w:b/>
        </w:rPr>
      </w:pPr>
    </w:p>
    <w:p w:rsidR="00340397" w:rsidRDefault="00340397" w:rsidP="000F39DD">
      <w:pPr>
        <w:rPr>
          <w:b/>
        </w:rPr>
      </w:pPr>
    </w:p>
    <w:p w:rsidR="00340397" w:rsidRDefault="00340397" w:rsidP="000F39DD">
      <w:pPr>
        <w:rPr>
          <w:b/>
        </w:rPr>
      </w:pPr>
    </w:p>
    <w:p w:rsidR="00340397" w:rsidRDefault="00340397" w:rsidP="000F39DD">
      <w:pPr>
        <w:rPr>
          <w:b/>
        </w:rPr>
      </w:pPr>
    </w:p>
    <w:p w:rsidR="00E458B7" w:rsidRPr="00E458B7" w:rsidRDefault="000F39DD" w:rsidP="00E458B7">
      <w:pPr>
        <w:pStyle w:val="afd"/>
        <w:numPr>
          <w:ilvl w:val="0"/>
          <w:numId w:val="35"/>
        </w:numPr>
        <w:rPr>
          <w:b/>
        </w:rPr>
      </w:pPr>
      <w:r w:rsidRPr="00E458B7">
        <w:rPr>
          <w:b/>
        </w:rPr>
        <w:lastRenderedPageBreak/>
        <w:t>САМОСТОЯТЕЛЬНАЯ РАБОТА ОБУЧАЮЩИХСЯ</w:t>
      </w:r>
    </w:p>
    <w:p w:rsidR="00E458B7" w:rsidRDefault="00E458B7" w:rsidP="00E458B7">
      <w:pPr>
        <w:ind w:left="60"/>
        <w:rPr>
          <w:b/>
          <w:vertAlign w:val="superscript"/>
        </w:rPr>
      </w:pPr>
    </w:p>
    <w:p w:rsidR="000F39DD" w:rsidRDefault="000F39DD" w:rsidP="000F39DD">
      <w:pPr>
        <w:jc w:val="both"/>
        <w:rPr>
          <w:i/>
        </w:rPr>
      </w:pPr>
    </w:p>
    <w:p w:rsidR="00E458B7" w:rsidRPr="00E458B7" w:rsidRDefault="000F39DD" w:rsidP="00E458B7">
      <w:pPr>
        <w:ind w:left="60"/>
        <w:rPr>
          <w:b/>
          <w:sz w:val="36"/>
          <w:szCs w:val="36"/>
          <w:vertAlign w:val="superscript"/>
        </w:rPr>
      </w:pPr>
      <w:r>
        <w:rPr>
          <w:b/>
        </w:rPr>
        <w:t xml:space="preserve">             </w:t>
      </w:r>
      <w:r w:rsidR="00E458B7" w:rsidRPr="00E458B7">
        <w:rPr>
          <w:b/>
          <w:sz w:val="36"/>
          <w:szCs w:val="36"/>
          <w:vertAlign w:val="superscript"/>
        </w:rPr>
        <w:t>5.</w:t>
      </w:r>
      <w:r w:rsidR="00E458B7">
        <w:rPr>
          <w:b/>
          <w:sz w:val="36"/>
          <w:szCs w:val="36"/>
          <w:vertAlign w:val="superscript"/>
        </w:rPr>
        <w:t>3</w:t>
      </w:r>
      <w:r w:rsidR="00E458B7" w:rsidRPr="00E458B7">
        <w:rPr>
          <w:b/>
          <w:sz w:val="36"/>
          <w:szCs w:val="36"/>
          <w:vertAlign w:val="superscript"/>
        </w:rPr>
        <w:t xml:space="preserve"> Для </w:t>
      </w:r>
      <w:r w:rsidR="00E458B7">
        <w:rPr>
          <w:b/>
          <w:sz w:val="36"/>
          <w:szCs w:val="36"/>
          <w:vertAlign w:val="superscript"/>
        </w:rPr>
        <w:t>за</w:t>
      </w:r>
      <w:r w:rsidR="00E458B7" w:rsidRPr="00E458B7">
        <w:rPr>
          <w:b/>
          <w:sz w:val="36"/>
          <w:szCs w:val="36"/>
          <w:vertAlign w:val="superscript"/>
        </w:rPr>
        <w:t xml:space="preserve">очной формы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8B7" w:rsidRPr="00064DC3" w:rsidRDefault="00E458B7" w:rsidP="00E458B7">
      <w:pPr>
        <w:jc w:val="center"/>
        <w:rPr>
          <w:b/>
          <w:vertAlign w:val="superscript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  <w:r>
        <w:rPr>
          <w:b/>
          <w:bCs/>
          <w:sz w:val="20"/>
          <w:szCs w:val="20"/>
        </w:rPr>
        <w:t>.3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589"/>
        <w:gridCol w:w="10173"/>
        <w:gridCol w:w="933"/>
      </w:tblGrid>
      <w:tr w:rsidR="00E458B7" w:rsidRPr="00C340CB" w:rsidTr="00942C42">
        <w:trPr>
          <w:trHeight w:val="912"/>
          <w:jc w:val="center"/>
        </w:trPr>
        <w:tc>
          <w:tcPr>
            <w:tcW w:w="902" w:type="dxa"/>
            <w:vAlign w:val="center"/>
          </w:tcPr>
          <w:p w:rsidR="00E458B7" w:rsidRPr="00BA50B7" w:rsidRDefault="00E458B7" w:rsidP="00942C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89" w:type="dxa"/>
            <w:vAlign w:val="center"/>
          </w:tcPr>
          <w:p w:rsidR="00E458B7" w:rsidRDefault="00E458B7" w:rsidP="00942C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E458B7" w:rsidRPr="00BA50B7" w:rsidRDefault="00E458B7" w:rsidP="00942C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173" w:type="dxa"/>
            <w:vAlign w:val="center"/>
          </w:tcPr>
          <w:p w:rsidR="00E458B7" w:rsidRPr="00BA50B7" w:rsidRDefault="00E458B7" w:rsidP="00942C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E458B7" w:rsidRPr="00BA50B7" w:rsidRDefault="00E458B7" w:rsidP="00942C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E458B7" w:rsidRPr="00C340CB" w:rsidTr="00942C42">
        <w:trPr>
          <w:jc w:val="center"/>
        </w:trPr>
        <w:tc>
          <w:tcPr>
            <w:tcW w:w="902" w:type="dxa"/>
            <w:vAlign w:val="center"/>
          </w:tcPr>
          <w:p w:rsidR="00E458B7" w:rsidRPr="001723C4" w:rsidRDefault="00E458B7" w:rsidP="00942C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9" w:type="dxa"/>
            <w:vAlign w:val="center"/>
          </w:tcPr>
          <w:p w:rsidR="00E458B7" w:rsidRPr="001723C4" w:rsidRDefault="00E458B7" w:rsidP="00942C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73" w:type="dxa"/>
            <w:vAlign w:val="center"/>
          </w:tcPr>
          <w:p w:rsidR="00E458B7" w:rsidRPr="001723C4" w:rsidRDefault="00E458B7" w:rsidP="00942C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3" w:type="dxa"/>
            <w:vAlign w:val="center"/>
          </w:tcPr>
          <w:p w:rsidR="00E458B7" w:rsidRPr="001723C4" w:rsidRDefault="00E458B7" w:rsidP="00942C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458B7" w:rsidRPr="00C340CB" w:rsidTr="00942C42">
        <w:trPr>
          <w:jc w:val="center"/>
        </w:trPr>
        <w:tc>
          <w:tcPr>
            <w:tcW w:w="14597" w:type="dxa"/>
            <w:gridSpan w:val="4"/>
            <w:vAlign w:val="center"/>
          </w:tcPr>
          <w:p w:rsidR="00E458B7" w:rsidRPr="001723C4" w:rsidRDefault="00E458B7" w:rsidP="00942C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458B7" w:rsidRPr="00C340CB" w:rsidTr="00942C42">
        <w:trPr>
          <w:jc w:val="center"/>
        </w:trPr>
        <w:tc>
          <w:tcPr>
            <w:tcW w:w="902" w:type="dxa"/>
            <w:vAlign w:val="center"/>
          </w:tcPr>
          <w:p w:rsidR="00E458B7" w:rsidRPr="00AF61F2" w:rsidRDefault="00E458B7" w:rsidP="00942C4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F61F2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E458B7" w:rsidRPr="00B4495C" w:rsidRDefault="00E458B7" w:rsidP="00942C42">
            <w:pPr>
              <w:tabs>
                <w:tab w:val="right" w:leader="underscore" w:pos="9639"/>
              </w:tabs>
              <w:rPr>
                <w:bCs/>
                <w:szCs w:val="20"/>
              </w:rPr>
            </w:pPr>
            <w:r>
              <w:rPr>
                <w:bCs/>
              </w:rPr>
              <w:t>Принципы и методы формирования и развития команды проекта</w:t>
            </w:r>
          </w:p>
          <w:p w:rsidR="00E458B7" w:rsidRPr="00C340CB" w:rsidRDefault="00E458B7" w:rsidP="00942C4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0173" w:type="dxa"/>
          </w:tcPr>
          <w:p w:rsidR="00E458B7" w:rsidRPr="00243D3C" w:rsidRDefault="00E458B7" w:rsidP="00942C42">
            <w:pPr>
              <w:jc w:val="both"/>
            </w:pPr>
            <w:r>
              <w:t>С</w:t>
            </w:r>
            <w:r w:rsidRPr="00243D3C">
              <w:t>амостоятельно</w:t>
            </w:r>
            <w:r>
              <w:t>е</w:t>
            </w:r>
            <w:r w:rsidRPr="00243D3C">
              <w:t xml:space="preserve"> изучени</w:t>
            </w:r>
            <w:r>
              <w:t>е</w:t>
            </w:r>
            <w:r w:rsidRPr="00243D3C">
              <w:t xml:space="preserve"> и конспектировани</w:t>
            </w:r>
            <w:r>
              <w:t>е</w:t>
            </w:r>
            <w:r w:rsidRPr="00243D3C">
              <w:t xml:space="preserve"> рекомендованной литературы</w:t>
            </w:r>
            <w:r>
              <w:t>.</w:t>
            </w:r>
          </w:p>
          <w:p w:rsidR="00E458B7" w:rsidRDefault="00E458B7" w:rsidP="00942C42">
            <w:pPr>
              <w:jc w:val="both"/>
            </w:pPr>
            <w:r>
              <w:t>Подготовка материалов для написания рефератов</w:t>
            </w:r>
          </w:p>
          <w:p w:rsidR="00E458B7" w:rsidRPr="001D38DE" w:rsidRDefault="00E458B7" w:rsidP="00942C42">
            <w:pPr>
              <w:jc w:val="both"/>
            </w:pPr>
            <w:r>
              <w:t>Подготовка к контрольной работе</w:t>
            </w:r>
          </w:p>
        </w:tc>
        <w:tc>
          <w:tcPr>
            <w:tcW w:w="933" w:type="dxa"/>
            <w:vAlign w:val="center"/>
          </w:tcPr>
          <w:p w:rsidR="00E458B7" w:rsidRPr="00C340CB" w:rsidRDefault="00930F54" w:rsidP="00942C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E458B7" w:rsidRPr="00C340CB" w:rsidTr="00942C42">
        <w:trPr>
          <w:jc w:val="center"/>
        </w:trPr>
        <w:tc>
          <w:tcPr>
            <w:tcW w:w="902" w:type="dxa"/>
            <w:vAlign w:val="center"/>
          </w:tcPr>
          <w:p w:rsidR="00E458B7" w:rsidRPr="00AF61F2" w:rsidRDefault="00E458B7" w:rsidP="00942C4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F61F2"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:rsidR="00E458B7" w:rsidRPr="00C340CB" w:rsidRDefault="00E458B7" w:rsidP="00942C4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Организация работы команды проекта</w:t>
            </w:r>
          </w:p>
        </w:tc>
        <w:tc>
          <w:tcPr>
            <w:tcW w:w="10173" w:type="dxa"/>
          </w:tcPr>
          <w:p w:rsidR="00E458B7" w:rsidRDefault="00E458B7" w:rsidP="00942C42">
            <w:pPr>
              <w:jc w:val="both"/>
            </w:pPr>
            <w:r>
              <w:t xml:space="preserve">Написание рефератов </w:t>
            </w:r>
          </w:p>
          <w:p w:rsidR="00E458B7" w:rsidRDefault="00E458B7" w:rsidP="00942C42">
            <w:pPr>
              <w:jc w:val="both"/>
            </w:pPr>
            <w:r>
              <w:t>С</w:t>
            </w:r>
            <w:r w:rsidRPr="00243D3C">
              <w:t>амостоятельно</w:t>
            </w:r>
            <w:r>
              <w:t xml:space="preserve">е </w:t>
            </w:r>
            <w:r w:rsidRPr="00243D3C">
              <w:t>изучени</w:t>
            </w:r>
            <w:r>
              <w:t>е</w:t>
            </w:r>
            <w:r w:rsidRPr="00243D3C">
              <w:t xml:space="preserve"> и конспектировани</w:t>
            </w:r>
            <w:r>
              <w:t>е</w:t>
            </w:r>
            <w:r w:rsidRPr="00243D3C">
              <w:t xml:space="preserve"> рекомендованной литературы</w:t>
            </w:r>
            <w:r>
              <w:t>.</w:t>
            </w:r>
          </w:p>
          <w:p w:rsidR="00E458B7" w:rsidRDefault="00E458B7" w:rsidP="00942C42">
            <w:pPr>
              <w:tabs>
                <w:tab w:val="right" w:leader="underscore" w:pos="9639"/>
              </w:tabs>
              <w:jc w:val="both"/>
            </w:pPr>
            <w:r>
              <w:t>Подготовка к п</w:t>
            </w:r>
            <w:r w:rsidRPr="00243D3C">
              <w:t>исьменно</w:t>
            </w:r>
            <w:r>
              <w:t xml:space="preserve">му </w:t>
            </w:r>
            <w:r w:rsidRPr="00243D3C">
              <w:t>тестировани</w:t>
            </w:r>
            <w:r>
              <w:t>ю.</w:t>
            </w:r>
          </w:p>
          <w:p w:rsidR="00E458B7" w:rsidRPr="001D38DE" w:rsidRDefault="00E458B7" w:rsidP="00942C42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t>Подготовка к зачету по всем темам.</w:t>
            </w:r>
          </w:p>
        </w:tc>
        <w:tc>
          <w:tcPr>
            <w:tcW w:w="933" w:type="dxa"/>
            <w:vAlign w:val="center"/>
          </w:tcPr>
          <w:p w:rsidR="00E458B7" w:rsidRPr="00C340CB" w:rsidRDefault="00930F54" w:rsidP="00942C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bookmarkStart w:id="13" w:name="_GoBack"/>
            <w:bookmarkEnd w:id="13"/>
          </w:p>
        </w:tc>
      </w:tr>
      <w:tr w:rsidR="00E458B7" w:rsidRPr="00C340CB" w:rsidTr="00942C42">
        <w:trPr>
          <w:trHeight w:val="373"/>
          <w:jc w:val="center"/>
        </w:trPr>
        <w:tc>
          <w:tcPr>
            <w:tcW w:w="13664" w:type="dxa"/>
            <w:gridSpan w:val="3"/>
            <w:vAlign w:val="center"/>
          </w:tcPr>
          <w:p w:rsidR="00E458B7" w:rsidRPr="00213064" w:rsidRDefault="00E458B7" w:rsidP="00942C42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33" w:type="dxa"/>
            <w:vAlign w:val="center"/>
          </w:tcPr>
          <w:p w:rsidR="00E458B7" w:rsidRPr="001D38DE" w:rsidRDefault="00930F54" w:rsidP="00942C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E458B7" w:rsidRPr="00C340CB" w:rsidTr="00942C42">
        <w:trPr>
          <w:jc w:val="center"/>
        </w:trPr>
        <w:tc>
          <w:tcPr>
            <w:tcW w:w="13664" w:type="dxa"/>
            <w:gridSpan w:val="3"/>
            <w:vAlign w:val="center"/>
          </w:tcPr>
          <w:p w:rsidR="00E458B7" w:rsidRPr="001723C4" w:rsidRDefault="00E458B7" w:rsidP="00942C4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E458B7" w:rsidRPr="001D38DE" w:rsidRDefault="00930F54" w:rsidP="00942C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</w:tbl>
    <w:p w:rsidR="000F39DD" w:rsidRDefault="000F39DD" w:rsidP="000F39DD">
      <w:pPr>
        <w:rPr>
          <w:b/>
        </w:rPr>
      </w:pPr>
      <w:r>
        <w:rPr>
          <w:b/>
        </w:rPr>
        <w:t xml:space="preserve">   </w:t>
      </w:r>
    </w:p>
    <w:p w:rsidR="000F39DD" w:rsidRDefault="000F39DD" w:rsidP="000F39DD">
      <w:pPr>
        <w:rPr>
          <w:b/>
        </w:rPr>
        <w:sectPr w:rsidR="000F39DD" w:rsidSect="000F39DD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0F39DD" w:rsidRDefault="000F39DD" w:rsidP="000F39DD">
      <w:pPr>
        <w:rPr>
          <w:b/>
        </w:rPr>
      </w:pPr>
    </w:p>
    <w:p w:rsidR="000F39DD" w:rsidRPr="00F766BF" w:rsidRDefault="000F39DD" w:rsidP="000F39DD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0F39DD" w:rsidRPr="00F766BF" w:rsidRDefault="000F39DD" w:rsidP="000F39DD">
      <w:pPr>
        <w:jc w:val="right"/>
        <w:rPr>
          <w:b/>
          <w:bCs/>
        </w:rPr>
      </w:pPr>
    </w:p>
    <w:p w:rsidR="000F39DD" w:rsidRPr="00F766BF" w:rsidRDefault="000F39DD" w:rsidP="000F39DD">
      <w:pPr>
        <w:rPr>
          <w:b/>
        </w:rPr>
      </w:pPr>
      <w:r w:rsidRPr="00F766BF">
        <w:rPr>
          <w:b/>
          <w:bCs/>
        </w:rPr>
        <w:t>6.1</w:t>
      </w:r>
      <w:r>
        <w:rPr>
          <w:b/>
        </w:rPr>
        <w:t xml:space="preserve"> Связь </w:t>
      </w:r>
      <w:r w:rsidRPr="00F766BF">
        <w:rPr>
          <w:b/>
        </w:rPr>
        <w:t xml:space="preserve">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0F39DD" w:rsidRPr="00F766BF" w:rsidRDefault="000F39DD" w:rsidP="000F39DD">
      <w:pPr>
        <w:rPr>
          <w:b/>
        </w:rPr>
      </w:pPr>
    </w:p>
    <w:p w:rsidR="000F39DD" w:rsidRPr="00F766BF" w:rsidRDefault="000F39DD" w:rsidP="000F39DD">
      <w:pPr>
        <w:ind w:firstLine="709"/>
        <w:jc w:val="right"/>
        <w:rPr>
          <w:i/>
          <w:sz w:val="22"/>
          <w:szCs w:val="22"/>
        </w:rPr>
      </w:pPr>
      <w:bookmarkStart w:id="14" w:name="_Hlk519255579"/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508"/>
        <w:gridCol w:w="1968"/>
      </w:tblGrid>
      <w:tr w:rsidR="000F39DD" w:rsidRPr="00F766BF" w:rsidTr="000F39DD">
        <w:tc>
          <w:tcPr>
            <w:tcW w:w="909" w:type="pct"/>
            <w:vAlign w:val="center"/>
          </w:tcPr>
          <w:p w:rsidR="000F39DD" w:rsidRPr="00F766BF" w:rsidRDefault="000F39DD" w:rsidP="000F39D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0F39DD" w:rsidRPr="00F766BF" w:rsidRDefault="000F39DD" w:rsidP="000F39D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182" w:type="pct"/>
            <w:vAlign w:val="center"/>
          </w:tcPr>
          <w:p w:rsidR="000F39DD" w:rsidRPr="00F766BF" w:rsidRDefault="000F39DD" w:rsidP="000F39D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09" w:type="pct"/>
            <w:vAlign w:val="center"/>
          </w:tcPr>
          <w:p w:rsidR="000F39DD" w:rsidRPr="00F766BF" w:rsidRDefault="000F39DD" w:rsidP="000F39DD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0F39DD" w:rsidRPr="00F766BF" w:rsidRDefault="000F39DD" w:rsidP="000F39DD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0F39DD" w:rsidRPr="00F766BF" w:rsidRDefault="000F39DD" w:rsidP="000F39D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0F39DD" w:rsidRPr="00F766BF" w:rsidTr="000F39DD">
        <w:trPr>
          <w:trHeight w:val="1104"/>
        </w:trPr>
        <w:tc>
          <w:tcPr>
            <w:tcW w:w="909" w:type="pct"/>
            <w:vMerge w:val="restart"/>
            <w:tcBorders>
              <w:bottom w:val="single" w:sz="4" w:space="0" w:color="auto"/>
            </w:tcBorders>
            <w:vAlign w:val="center"/>
          </w:tcPr>
          <w:p w:rsidR="000F39DD" w:rsidRPr="00F766BF" w:rsidRDefault="000F39DD" w:rsidP="000F39DD">
            <w:pPr>
              <w:jc w:val="center"/>
            </w:pPr>
            <w:r w:rsidRPr="009D7354">
              <w:rPr>
                <w:rFonts w:eastAsia="Calibri"/>
                <w:b/>
                <w:sz w:val="22"/>
                <w:szCs w:val="22"/>
                <w:lang w:eastAsia="en-US"/>
              </w:rPr>
              <w:t>ОК-4</w:t>
            </w: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0F39DD" w:rsidRPr="0081167B" w:rsidRDefault="000F39DD" w:rsidP="000F39DD">
            <w:pPr>
              <w:rPr>
                <w:b/>
              </w:rPr>
            </w:pPr>
            <w:r w:rsidRPr="0081167B">
              <w:rPr>
                <w:b/>
              </w:rPr>
              <w:t xml:space="preserve">Пороговый </w:t>
            </w:r>
          </w:p>
          <w:p w:rsidR="000F39DD" w:rsidRPr="0081167B" w:rsidRDefault="000F39DD" w:rsidP="000F39DD">
            <w:pPr>
              <w:suppressAutoHyphens/>
              <w:jc w:val="both"/>
            </w:pPr>
            <w:r w:rsidRPr="001962C1">
              <w:rPr>
                <w:b/>
              </w:rPr>
              <w:t>Знать</w:t>
            </w:r>
            <w:r w:rsidRPr="0081167B">
              <w:t xml:space="preserve"> </w:t>
            </w:r>
            <w:r w:rsidR="001962C1">
              <w:t>и уметь воспроизводить и объяснять</w:t>
            </w:r>
            <w:r w:rsidR="001962C1" w:rsidRPr="0081167B">
              <w:t xml:space="preserve"> </w:t>
            </w:r>
            <w:r w:rsidRPr="0081167B">
              <w:t xml:space="preserve">некоторые принципы, методы, источники права, но без целостного представления о системе права в РФ </w:t>
            </w:r>
          </w:p>
          <w:p w:rsidR="000F39DD" w:rsidRPr="0081167B" w:rsidRDefault="000F39DD" w:rsidP="000F39DD"/>
          <w:p w:rsidR="000F39DD" w:rsidRPr="0081167B" w:rsidRDefault="000F39DD" w:rsidP="000F39DD">
            <w:pPr>
              <w:pStyle w:val="Default"/>
            </w:pPr>
            <w:r w:rsidRPr="001962C1">
              <w:rPr>
                <w:b/>
              </w:rPr>
              <w:t>Уметь</w:t>
            </w:r>
            <w:r w:rsidRPr="0081167B">
              <w:t xml:space="preserve"> частично применять основы правовых знаний для решения типичных задач, возникающих в процессе осуществления функций государственного и муниципального управления</w:t>
            </w:r>
            <w:r w:rsidR="00B168EA">
              <w:t xml:space="preserve"> </w:t>
            </w:r>
            <w:r w:rsidR="00340397">
              <w:t>при реализации инновационных проектов</w:t>
            </w:r>
            <w:r w:rsidR="009C4235">
              <w:rPr>
                <w:sz w:val="22"/>
                <w:szCs w:val="22"/>
              </w:rPr>
              <w:t>,</w:t>
            </w:r>
            <w:r w:rsidR="009C4235">
              <w:t xml:space="preserve"> </w:t>
            </w:r>
            <w:r w:rsidR="009C4235" w:rsidRPr="004E1F0E">
              <w:t>решать типичные задачи на основе воспроизведения</w:t>
            </w:r>
            <w:r w:rsidR="009C4235">
              <w:t xml:space="preserve"> стандартных алгоритмов решения</w:t>
            </w:r>
          </w:p>
          <w:p w:rsidR="000F39DD" w:rsidRPr="0081167B" w:rsidRDefault="000F39DD" w:rsidP="000F39DD"/>
          <w:p w:rsidR="000F39DD" w:rsidRPr="0081167B" w:rsidRDefault="000F39DD" w:rsidP="000F39DD">
            <w:pPr>
              <w:rPr>
                <w:b/>
              </w:rPr>
            </w:pPr>
            <w:r w:rsidRPr="001962C1">
              <w:rPr>
                <w:b/>
              </w:rPr>
              <w:t>Владеть</w:t>
            </w:r>
            <w:r w:rsidRPr="0081167B">
              <w:rPr>
                <w:b/>
              </w:rPr>
              <w:t xml:space="preserve"> </w:t>
            </w:r>
            <w:r w:rsidRPr="0081167B">
              <w:t>недостаточно полно и профессионально основами правовых знаний и методологией правоведения для решения задач, возникающих в различных сферах государственного и муниципального управления</w:t>
            </w:r>
            <w:r w:rsidR="00340397">
              <w:t xml:space="preserve"> при реализации инновационных проектов</w:t>
            </w:r>
            <w:r w:rsidR="009C4235">
              <w:rPr>
                <w:sz w:val="22"/>
                <w:szCs w:val="22"/>
              </w:rPr>
              <w:t xml:space="preserve">, а также </w:t>
            </w:r>
            <w:r w:rsidR="009C4235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9C4235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0F39DD" w:rsidRPr="00F766BF" w:rsidRDefault="000F39DD" w:rsidP="000F39DD">
            <w:pPr>
              <w:jc w:val="center"/>
            </w:pPr>
            <w:r w:rsidRPr="00F766BF">
              <w:t>оценка 3</w:t>
            </w:r>
          </w:p>
        </w:tc>
      </w:tr>
      <w:tr w:rsidR="000F39DD" w:rsidRPr="00F766BF" w:rsidTr="000F39DD">
        <w:trPr>
          <w:trHeight w:val="1104"/>
        </w:trPr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</w:tcPr>
          <w:p w:rsidR="000F39DD" w:rsidRPr="00F766BF" w:rsidRDefault="000F39DD" w:rsidP="000F39DD">
            <w:pPr>
              <w:jc w:val="center"/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0F39DD" w:rsidRPr="0081167B" w:rsidRDefault="000F39DD" w:rsidP="000F39DD">
            <w:r w:rsidRPr="0081167B">
              <w:rPr>
                <w:b/>
              </w:rPr>
              <w:t xml:space="preserve">Повышенный </w:t>
            </w:r>
          </w:p>
          <w:p w:rsidR="000F39DD" w:rsidRPr="0081167B" w:rsidRDefault="000F39DD" w:rsidP="000F39DD">
            <w:pPr>
              <w:suppressAutoHyphens/>
              <w:jc w:val="both"/>
            </w:pPr>
            <w:r w:rsidRPr="001962C1">
              <w:rPr>
                <w:b/>
              </w:rPr>
              <w:t xml:space="preserve">Знать </w:t>
            </w:r>
            <w:r w:rsidR="001962C1">
              <w:t>и уметь воспроизводить и объяснять</w:t>
            </w:r>
            <w:r w:rsidR="001962C1" w:rsidRPr="0081167B">
              <w:t xml:space="preserve"> </w:t>
            </w:r>
            <w:r w:rsidRPr="0081167B">
              <w:t xml:space="preserve">базовые принципы, методы, источники права, иметь достаточно целостное представление о системе права в РФ </w:t>
            </w:r>
          </w:p>
          <w:p w:rsidR="000F39DD" w:rsidRPr="0081167B" w:rsidRDefault="000F39DD" w:rsidP="000F39DD"/>
          <w:p w:rsidR="000F39DD" w:rsidRPr="0081167B" w:rsidRDefault="000F39DD" w:rsidP="000F39DD">
            <w:pPr>
              <w:pStyle w:val="Default"/>
            </w:pPr>
            <w:r w:rsidRPr="001962C1">
              <w:rPr>
                <w:b/>
              </w:rPr>
              <w:t xml:space="preserve">Уметь </w:t>
            </w:r>
            <w:r w:rsidRPr="0081167B">
              <w:t>в целом правильно применять основы правовых знаний для решения типичных задач, возникающих в процессе осуществления функций государственного и муниципального управления</w:t>
            </w:r>
            <w:r w:rsidR="00340397">
              <w:t xml:space="preserve"> при реализации инновационных проектов</w:t>
            </w:r>
            <w:r w:rsidR="009C4235">
              <w:rPr>
                <w:sz w:val="22"/>
                <w:szCs w:val="22"/>
              </w:rPr>
              <w:t>,</w:t>
            </w:r>
            <w:r w:rsidR="009C4235">
              <w:t xml:space="preserve"> </w:t>
            </w:r>
            <w:r w:rsidR="009C4235" w:rsidRPr="004E1F0E">
              <w:t>решать типичные задачи на основе воспроизведения</w:t>
            </w:r>
            <w:r w:rsidR="009C4235">
              <w:t xml:space="preserve"> стандартных алгоритмов решения</w:t>
            </w:r>
          </w:p>
          <w:p w:rsidR="000F39DD" w:rsidRPr="0081167B" w:rsidRDefault="000F39DD" w:rsidP="000F39DD"/>
          <w:p w:rsidR="000F39DD" w:rsidRPr="0081167B" w:rsidRDefault="000F39DD" w:rsidP="000F39DD">
            <w:pPr>
              <w:rPr>
                <w:b/>
              </w:rPr>
            </w:pPr>
            <w:r w:rsidRPr="001962C1">
              <w:rPr>
                <w:b/>
              </w:rPr>
              <w:t>Владеть</w:t>
            </w:r>
            <w:r w:rsidRPr="0081167B">
              <w:rPr>
                <w:b/>
              </w:rPr>
              <w:t xml:space="preserve"> </w:t>
            </w:r>
            <w:r w:rsidRPr="0081167B">
              <w:t>достаточно полно и профессионально основами правовых знаний и методологией правоведения для решения задач, возникающих в различных сферах государственного и муниципального управления</w:t>
            </w:r>
            <w:r w:rsidR="00340397">
              <w:t xml:space="preserve"> при реализации инновационных проектов</w:t>
            </w:r>
            <w:r w:rsidR="009C4235">
              <w:rPr>
                <w:sz w:val="22"/>
                <w:szCs w:val="22"/>
              </w:rPr>
              <w:t xml:space="preserve">, а также </w:t>
            </w:r>
            <w:r w:rsidR="009C4235" w:rsidRPr="00706FD1">
              <w:rPr>
                <w:sz w:val="22"/>
                <w:szCs w:val="22"/>
              </w:rPr>
              <w:t xml:space="preserve">методами решения  </w:t>
            </w:r>
            <w:r w:rsidR="009C4235" w:rsidRPr="00706FD1">
              <w:rPr>
                <w:sz w:val="22"/>
                <w:szCs w:val="22"/>
              </w:rPr>
              <w:lastRenderedPageBreak/>
              <w:t>задач на основе приобретенных знаний, умений и навыков, с их применением в нетипичных ситуациях</w:t>
            </w:r>
            <w:r w:rsidR="009C4235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0F39DD" w:rsidRPr="00F766BF" w:rsidRDefault="000F39DD" w:rsidP="000F39DD">
            <w:pPr>
              <w:jc w:val="center"/>
            </w:pPr>
            <w:r w:rsidRPr="00F766BF">
              <w:lastRenderedPageBreak/>
              <w:t xml:space="preserve"> оценка 4</w:t>
            </w:r>
          </w:p>
        </w:tc>
      </w:tr>
      <w:tr w:rsidR="000F39DD" w:rsidRPr="00F766BF" w:rsidTr="000F39DD">
        <w:trPr>
          <w:trHeight w:val="276"/>
        </w:trPr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</w:tcPr>
          <w:p w:rsidR="000F39DD" w:rsidRPr="00F766BF" w:rsidRDefault="000F39DD" w:rsidP="000F39DD">
            <w:pPr>
              <w:jc w:val="center"/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0F39DD" w:rsidRPr="0081167B" w:rsidRDefault="000F39DD" w:rsidP="000F39DD">
            <w:pPr>
              <w:rPr>
                <w:b/>
              </w:rPr>
            </w:pPr>
            <w:r w:rsidRPr="0081167B">
              <w:rPr>
                <w:b/>
              </w:rPr>
              <w:t xml:space="preserve">Высокий </w:t>
            </w:r>
          </w:p>
          <w:p w:rsidR="000F39DD" w:rsidRPr="0081167B" w:rsidRDefault="000F39DD" w:rsidP="000F39DD">
            <w:pPr>
              <w:suppressAutoHyphens/>
              <w:jc w:val="both"/>
            </w:pPr>
            <w:r w:rsidRPr="001962C1">
              <w:rPr>
                <w:b/>
              </w:rPr>
              <w:t>Знать</w:t>
            </w:r>
            <w:r w:rsidRPr="0081167B">
              <w:t xml:space="preserve"> </w:t>
            </w:r>
            <w:r w:rsidR="001962C1">
              <w:t>и уметь воспроизводить и объяснять</w:t>
            </w:r>
            <w:r w:rsidR="001962C1" w:rsidRPr="0081167B">
              <w:t xml:space="preserve"> </w:t>
            </w:r>
            <w:r w:rsidRPr="0081167B">
              <w:t xml:space="preserve">правильно и точно основные принципы, методы, источники права, иметь целостное представление о системе права в РФ </w:t>
            </w:r>
          </w:p>
          <w:p w:rsidR="000F39DD" w:rsidRPr="0081167B" w:rsidRDefault="000F39DD" w:rsidP="000F39DD"/>
          <w:p w:rsidR="000F39DD" w:rsidRPr="0081167B" w:rsidRDefault="000F39DD" w:rsidP="000F39DD">
            <w:pPr>
              <w:pStyle w:val="Default"/>
            </w:pPr>
            <w:r w:rsidRPr="001962C1">
              <w:rPr>
                <w:b/>
              </w:rPr>
              <w:t>Уметь</w:t>
            </w:r>
            <w:r w:rsidRPr="0081167B">
              <w:t xml:space="preserve"> грамотно и творчески применять основы правовых знаний для решения типичных задач, возникающих в процессе осуществления функций государственного и муниципального управления</w:t>
            </w:r>
            <w:r w:rsidR="00340397">
              <w:t xml:space="preserve"> при реализации инновационных проектов</w:t>
            </w:r>
            <w:r w:rsidR="009C4235">
              <w:rPr>
                <w:sz w:val="22"/>
                <w:szCs w:val="22"/>
              </w:rPr>
              <w:t>,</w:t>
            </w:r>
            <w:r w:rsidR="009C4235">
              <w:t xml:space="preserve"> </w:t>
            </w:r>
            <w:r w:rsidR="009C4235" w:rsidRPr="004E1F0E">
              <w:t>решать типичные задачи на основе воспроизведения</w:t>
            </w:r>
            <w:r w:rsidR="009C4235">
              <w:t xml:space="preserve"> стандартных алгоритмов решения</w:t>
            </w:r>
          </w:p>
          <w:p w:rsidR="000F39DD" w:rsidRPr="0081167B" w:rsidRDefault="000F39DD" w:rsidP="000F39DD"/>
          <w:p w:rsidR="000F39DD" w:rsidRPr="0081167B" w:rsidRDefault="000F39DD" w:rsidP="000F39DD">
            <w:r w:rsidRPr="001962C1">
              <w:rPr>
                <w:b/>
              </w:rPr>
              <w:t>Владеть</w:t>
            </w:r>
            <w:r w:rsidRPr="0081167B">
              <w:rPr>
                <w:b/>
              </w:rPr>
              <w:t xml:space="preserve"> </w:t>
            </w:r>
            <w:r w:rsidRPr="0081167B">
              <w:t>в полной мере и на профессиональном уровне основами правовых знаний и методологией правоведения для решения задач, возникающих в различных сферах государственного и муниципального управления</w:t>
            </w:r>
            <w:r w:rsidR="00340397">
              <w:t xml:space="preserve"> при реализации инновационных проектов</w:t>
            </w:r>
            <w:r w:rsidR="009C4235">
              <w:rPr>
                <w:sz w:val="22"/>
                <w:szCs w:val="22"/>
              </w:rPr>
              <w:t xml:space="preserve">, а также </w:t>
            </w:r>
            <w:r w:rsidR="009C4235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9C4235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0F39DD" w:rsidRPr="00F766BF" w:rsidRDefault="000F39DD" w:rsidP="000F39DD">
            <w:pPr>
              <w:jc w:val="center"/>
            </w:pPr>
            <w:r w:rsidRPr="00F766BF">
              <w:t>оценка 5</w:t>
            </w:r>
          </w:p>
        </w:tc>
      </w:tr>
      <w:tr w:rsidR="000F39DD" w:rsidRPr="00F766BF" w:rsidTr="000F39DD">
        <w:trPr>
          <w:trHeight w:val="1104"/>
        </w:trPr>
        <w:tc>
          <w:tcPr>
            <w:tcW w:w="909" w:type="pct"/>
            <w:vMerge w:val="restart"/>
            <w:tcBorders>
              <w:bottom w:val="single" w:sz="4" w:space="0" w:color="auto"/>
            </w:tcBorders>
            <w:vAlign w:val="center"/>
          </w:tcPr>
          <w:p w:rsidR="000F39DD" w:rsidRPr="00F766BF" w:rsidRDefault="000F39DD" w:rsidP="000F39DD">
            <w:pPr>
              <w:jc w:val="center"/>
            </w:pPr>
            <w:r w:rsidRPr="009D7354">
              <w:rPr>
                <w:rFonts w:eastAsia="Calibri"/>
                <w:b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0F39DD" w:rsidRPr="0081167B" w:rsidRDefault="000F39DD" w:rsidP="000F39DD">
            <w:pPr>
              <w:rPr>
                <w:b/>
              </w:rPr>
            </w:pPr>
            <w:r w:rsidRPr="0081167B">
              <w:rPr>
                <w:b/>
              </w:rPr>
              <w:t xml:space="preserve">Пороговый </w:t>
            </w:r>
          </w:p>
          <w:p w:rsidR="000F39DD" w:rsidRPr="0081167B" w:rsidRDefault="000F39DD" w:rsidP="000F39DD">
            <w:r w:rsidRPr="001962C1">
              <w:rPr>
                <w:b/>
              </w:rPr>
              <w:t>Знать</w:t>
            </w:r>
            <w:r w:rsidRPr="0081167B">
              <w:t xml:space="preserve"> </w:t>
            </w:r>
            <w:r w:rsidR="001962C1">
              <w:t xml:space="preserve">и уметь воспроизводить и объяснять </w:t>
            </w:r>
            <w:r>
              <w:t xml:space="preserve">отдельные методы </w:t>
            </w:r>
            <w:r w:rsidRPr="0081167B">
              <w:t xml:space="preserve">поиска, анализа и использования нормативных и правовых документов в </w:t>
            </w:r>
            <w:r>
              <w:t>сфере государственного регулирования инновационной деятельности</w:t>
            </w:r>
          </w:p>
          <w:p w:rsidR="000F39DD" w:rsidRPr="0081167B" w:rsidRDefault="000F39DD" w:rsidP="000F39DD"/>
          <w:p w:rsidR="000F39DD" w:rsidRPr="0081167B" w:rsidRDefault="000F39DD" w:rsidP="000F39DD">
            <w:r w:rsidRPr="001962C1">
              <w:rPr>
                <w:b/>
              </w:rPr>
              <w:t>Уметь</w:t>
            </w:r>
            <w:r w:rsidRPr="0081167B">
              <w:t xml:space="preserve"> </w:t>
            </w:r>
            <w:r>
              <w:t xml:space="preserve">не в полной мере использовать методы </w:t>
            </w:r>
            <w:r w:rsidRPr="0081167B">
              <w:t>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="009C4235">
              <w:rPr>
                <w:sz w:val="22"/>
                <w:szCs w:val="22"/>
              </w:rPr>
              <w:t>,</w:t>
            </w:r>
            <w:r w:rsidR="009C4235">
              <w:t xml:space="preserve"> </w:t>
            </w:r>
            <w:r w:rsidR="009C4235" w:rsidRPr="004E1F0E">
              <w:t>решать типичные задачи на основе воспроизведения</w:t>
            </w:r>
            <w:r w:rsidR="009C4235">
              <w:t xml:space="preserve"> стандартных алгоритмов решения</w:t>
            </w:r>
          </w:p>
          <w:p w:rsidR="000F39DD" w:rsidRPr="0081167B" w:rsidRDefault="000F39DD" w:rsidP="000F39DD"/>
          <w:p w:rsidR="000F39DD" w:rsidRPr="0081167B" w:rsidRDefault="000F39DD" w:rsidP="000F39DD">
            <w:pPr>
              <w:rPr>
                <w:b/>
              </w:rPr>
            </w:pPr>
            <w:r w:rsidRPr="001962C1">
              <w:rPr>
                <w:b/>
              </w:rPr>
              <w:t xml:space="preserve">Владеть </w:t>
            </w:r>
            <w:r w:rsidRPr="0081167B">
              <w:t>недостаточно квалифицированно современными методами и навыками 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="009C4235">
              <w:rPr>
                <w:sz w:val="22"/>
                <w:szCs w:val="22"/>
              </w:rPr>
              <w:t xml:space="preserve">, а также </w:t>
            </w:r>
            <w:r w:rsidR="009C4235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9C4235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Pr="0081167B">
              <w:t xml:space="preserve"> 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0F39DD" w:rsidRPr="00F766BF" w:rsidRDefault="000F39DD" w:rsidP="000F39DD">
            <w:pPr>
              <w:jc w:val="center"/>
            </w:pPr>
            <w:r w:rsidRPr="00F766BF">
              <w:t>оценка 3</w:t>
            </w:r>
          </w:p>
        </w:tc>
      </w:tr>
      <w:tr w:rsidR="000F39DD" w:rsidRPr="00F766BF" w:rsidTr="000F39DD">
        <w:trPr>
          <w:trHeight w:val="1104"/>
        </w:trPr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</w:tcPr>
          <w:p w:rsidR="000F39DD" w:rsidRPr="00F766BF" w:rsidRDefault="000F39DD" w:rsidP="000F39DD">
            <w:pPr>
              <w:jc w:val="center"/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vAlign w:val="center"/>
          </w:tcPr>
          <w:p w:rsidR="000F39DD" w:rsidRPr="0081167B" w:rsidRDefault="000F39DD" w:rsidP="000F39DD">
            <w:r w:rsidRPr="0081167B">
              <w:rPr>
                <w:b/>
              </w:rPr>
              <w:t xml:space="preserve">Повышенный </w:t>
            </w:r>
          </w:p>
          <w:p w:rsidR="000F39DD" w:rsidRPr="0081167B" w:rsidRDefault="000F39DD" w:rsidP="000F39DD">
            <w:r w:rsidRPr="001962C1">
              <w:rPr>
                <w:b/>
              </w:rPr>
              <w:t>Знать</w:t>
            </w:r>
            <w:r w:rsidRPr="0081167B">
              <w:t xml:space="preserve"> </w:t>
            </w:r>
            <w:r w:rsidR="001962C1">
              <w:t xml:space="preserve">и уметь воспроизводить и объяснять </w:t>
            </w:r>
            <w:r>
              <w:t xml:space="preserve">базовые методы </w:t>
            </w:r>
            <w:r w:rsidRPr="0081167B">
              <w:t>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Pr="0081167B">
              <w:t xml:space="preserve"> </w:t>
            </w:r>
          </w:p>
          <w:p w:rsidR="000F39DD" w:rsidRPr="0081167B" w:rsidRDefault="000F39DD" w:rsidP="000F39DD"/>
          <w:p w:rsidR="000F39DD" w:rsidRPr="0081167B" w:rsidRDefault="000F39DD" w:rsidP="000F39DD">
            <w:r w:rsidRPr="001962C1">
              <w:rPr>
                <w:b/>
              </w:rPr>
              <w:t>Уметь</w:t>
            </w:r>
            <w:r w:rsidRPr="0081167B">
              <w:t xml:space="preserve"> </w:t>
            </w:r>
            <w:r>
              <w:t xml:space="preserve">в целом правильно пользоваться современными методами </w:t>
            </w:r>
            <w:r w:rsidRPr="0081167B">
              <w:t>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="009C4235">
              <w:rPr>
                <w:sz w:val="22"/>
                <w:szCs w:val="22"/>
              </w:rPr>
              <w:t>,</w:t>
            </w:r>
            <w:r w:rsidR="009C4235">
              <w:t xml:space="preserve"> </w:t>
            </w:r>
            <w:r w:rsidR="009C4235" w:rsidRPr="004E1F0E">
              <w:t>решать типичные задачи на основе воспроизведения</w:t>
            </w:r>
            <w:r w:rsidR="009C4235">
              <w:t xml:space="preserve"> стандартных алгоритмов решения</w:t>
            </w:r>
            <w:r w:rsidRPr="0081167B">
              <w:t xml:space="preserve"> </w:t>
            </w:r>
          </w:p>
          <w:p w:rsidR="000F39DD" w:rsidRPr="0081167B" w:rsidRDefault="000F39DD" w:rsidP="000F39DD"/>
          <w:p w:rsidR="000F39DD" w:rsidRPr="0081167B" w:rsidRDefault="000F39DD" w:rsidP="000F39DD">
            <w:pPr>
              <w:rPr>
                <w:b/>
              </w:rPr>
            </w:pPr>
            <w:r w:rsidRPr="001962C1">
              <w:rPr>
                <w:b/>
              </w:rPr>
              <w:t>Владеть</w:t>
            </w:r>
            <w:r w:rsidRPr="003D5F9A">
              <w:t xml:space="preserve"> основными методами и навыками</w:t>
            </w:r>
            <w:r w:rsidRPr="0081167B">
              <w:t xml:space="preserve"> 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="009C4235">
              <w:rPr>
                <w:sz w:val="22"/>
                <w:szCs w:val="22"/>
              </w:rPr>
              <w:t xml:space="preserve">, а также </w:t>
            </w:r>
            <w:r w:rsidR="009C4235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9C4235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Pr="0081167B">
              <w:t xml:space="preserve"> 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0F39DD" w:rsidRPr="00F766BF" w:rsidRDefault="000F39DD" w:rsidP="000F39DD">
            <w:pPr>
              <w:jc w:val="center"/>
            </w:pPr>
            <w:r w:rsidRPr="00F766BF">
              <w:t>оценка 4</w:t>
            </w:r>
          </w:p>
        </w:tc>
      </w:tr>
      <w:tr w:rsidR="000F39DD" w:rsidRPr="00F766BF" w:rsidTr="000F39DD">
        <w:trPr>
          <w:trHeight w:val="276"/>
        </w:trPr>
        <w:tc>
          <w:tcPr>
            <w:tcW w:w="909" w:type="pct"/>
            <w:vMerge/>
            <w:vAlign w:val="center"/>
          </w:tcPr>
          <w:p w:rsidR="000F39DD" w:rsidRPr="00F766BF" w:rsidRDefault="000F39DD" w:rsidP="000F39DD">
            <w:pPr>
              <w:jc w:val="center"/>
            </w:pPr>
          </w:p>
        </w:tc>
        <w:tc>
          <w:tcPr>
            <w:tcW w:w="3182" w:type="pct"/>
            <w:vAlign w:val="center"/>
          </w:tcPr>
          <w:p w:rsidR="000F39DD" w:rsidRPr="0081167B" w:rsidRDefault="000F39DD" w:rsidP="000F39DD">
            <w:pPr>
              <w:rPr>
                <w:b/>
              </w:rPr>
            </w:pPr>
            <w:r w:rsidRPr="0081167B">
              <w:rPr>
                <w:b/>
              </w:rPr>
              <w:t xml:space="preserve">Высокий </w:t>
            </w:r>
          </w:p>
          <w:p w:rsidR="000F39DD" w:rsidRPr="0081167B" w:rsidRDefault="000F39DD" w:rsidP="000F39DD">
            <w:r w:rsidRPr="001962C1">
              <w:rPr>
                <w:b/>
              </w:rPr>
              <w:t>Знать</w:t>
            </w:r>
            <w:r w:rsidRPr="0081167B">
              <w:t xml:space="preserve"> </w:t>
            </w:r>
            <w:r w:rsidR="001962C1">
              <w:t xml:space="preserve">и уметь воспроизводить и объяснять </w:t>
            </w:r>
            <w:r>
              <w:t xml:space="preserve">полно и </w:t>
            </w:r>
            <w:proofErr w:type="gramStart"/>
            <w:r>
              <w:t>правильно современные методы</w:t>
            </w:r>
            <w:proofErr w:type="gramEnd"/>
            <w:r>
              <w:t xml:space="preserve"> и технологии </w:t>
            </w:r>
            <w:r w:rsidRPr="0081167B">
              <w:t>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Pr="0081167B">
              <w:t xml:space="preserve"> </w:t>
            </w:r>
          </w:p>
          <w:p w:rsidR="000F39DD" w:rsidRPr="0081167B" w:rsidRDefault="000F39DD" w:rsidP="000F39DD"/>
          <w:p w:rsidR="000F39DD" w:rsidRDefault="000F39DD" w:rsidP="000F39DD">
            <w:r w:rsidRPr="001962C1">
              <w:rPr>
                <w:b/>
              </w:rPr>
              <w:t>Уметь</w:t>
            </w:r>
            <w:r w:rsidRPr="0081167B">
              <w:t xml:space="preserve"> </w:t>
            </w:r>
            <w:r>
              <w:t xml:space="preserve">на достаточно высоком профессиональном уровне использовать методы </w:t>
            </w:r>
            <w:r w:rsidRPr="0081167B">
              <w:t>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="009C4235">
              <w:rPr>
                <w:sz w:val="22"/>
                <w:szCs w:val="22"/>
              </w:rPr>
              <w:t>,</w:t>
            </w:r>
            <w:r w:rsidR="009C4235">
              <w:t xml:space="preserve"> </w:t>
            </w:r>
            <w:r w:rsidR="009C4235" w:rsidRPr="004E1F0E">
              <w:t>решать типичные задачи на основе воспроизведения</w:t>
            </w:r>
            <w:r w:rsidR="009C4235">
              <w:t xml:space="preserve"> стандартных алгоритмов решения</w:t>
            </w:r>
            <w:r w:rsidRPr="0081167B">
              <w:t xml:space="preserve"> </w:t>
            </w:r>
          </w:p>
          <w:p w:rsidR="000F39DD" w:rsidRPr="0081167B" w:rsidRDefault="000F39DD" w:rsidP="000F39DD"/>
          <w:p w:rsidR="000F39DD" w:rsidRPr="0081167B" w:rsidRDefault="000F39DD" w:rsidP="000F39DD">
            <w:r w:rsidRPr="001962C1">
              <w:rPr>
                <w:b/>
              </w:rPr>
              <w:t>Владеть</w:t>
            </w:r>
            <w:r w:rsidRPr="0081167B">
              <w:t xml:space="preserve"> </w:t>
            </w:r>
            <w:r>
              <w:t xml:space="preserve">и адекватно применять знания и </w:t>
            </w:r>
            <w:r w:rsidRPr="0081167B">
              <w:t>навык</w:t>
            </w:r>
            <w:r>
              <w:t xml:space="preserve">и </w:t>
            </w:r>
            <w:r w:rsidRPr="0081167B">
              <w:t>поиска, анализа и использования нормативных и правовых документов в с</w:t>
            </w:r>
            <w:r>
              <w:t>фере государственного регулирования инновационной деятельности</w:t>
            </w:r>
            <w:r w:rsidR="009C4235">
              <w:rPr>
                <w:sz w:val="22"/>
                <w:szCs w:val="22"/>
              </w:rPr>
              <w:t xml:space="preserve">, а также </w:t>
            </w:r>
            <w:r w:rsidR="009C4235" w:rsidRPr="00706FD1">
              <w:rPr>
                <w:sz w:val="22"/>
                <w:szCs w:val="22"/>
              </w:rPr>
              <w:t xml:space="preserve">методами </w:t>
            </w:r>
            <w:proofErr w:type="gramStart"/>
            <w:r w:rsidR="009C4235" w:rsidRPr="00706FD1">
              <w:rPr>
                <w:sz w:val="22"/>
                <w:szCs w:val="22"/>
              </w:rPr>
              <w:t>решения  задач</w:t>
            </w:r>
            <w:proofErr w:type="gramEnd"/>
            <w:r w:rsidR="009C4235" w:rsidRPr="00706FD1">
              <w:rPr>
                <w:sz w:val="22"/>
                <w:szCs w:val="22"/>
              </w:rPr>
              <w:t xml:space="preserve"> на основе приобретенных знаний, умений и навыков, с их применением в нетипичных ситуациях</w:t>
            </w:r>
            <w:r w:rsidR="009C4235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  <w:r w:rsidRPr="0081167B">
              <w:t xml:space="preserve"> </w:t>
            </w:r>
          </w:p>
          <w:p w:rsidR="000F39DD" w:rsidRPr="0081167B" w:rsidRDefault="000F39DD" w:rsidP="000F39DD"/>
        </w:tc>
        <w:tc>
          <w:tcPr>
            <w:tcW w:w="909" w:type="pct"/>
            <w:vAlign w:val="center"/>
          </w:tcPr>
          <w:p w:rsidR="000F39DD" w:rsidRPr="00F766BF" w:rsidRDefault="000F39DD" w:rsidP="000F39DD">
            <w:pPr>
              <w:jc w:val="center"/>
            </w:pPr>
            <w:r w:rsidRPr="00F766BF">
              <w:t>оценка 5</w:t>
            </w:r>
          </w:p>
        </w:tc>
      </w:tr>
      <w:tr w:rsidR="000F39DD" w:rsidRPr="00F766BF" w:rsidTr="000F39DD">
        <w:trPr>
          <w:trHeight w:val="135"/>
        </w:trPr>
        <w:tc>
          <w:tcPr>
            <w:tcW w:w="909" w:type="pct"/>
            <w:vMerge w:val="restart"/>
            <w:vAlign w:val="center"/>
          </w:tcPr>
          <w:p w:rsidR="000F39DD" w:rsidRPr="00F766BF" w:rsidRDefault="000F39DD" w:rsidP="000F39DD">
            <w:pPr>
              <w:jc w:val="center"/>
            </w:pPr>
            <w:r w:rsidRPr="009D7354">
              <w:rPr>
                <w:rFonts w:eastAsia="Calibri"/>
                <w:b/>
                <w:sz w:val="22"/>
                <w:szCs w:val="22"/>
                <w:lang w:eastAsia="en-US"/>
              </w:rPr>
              <w:t>ПК-14</w:t>
            </w:r>
          </w:p>
        </w:tc>
        <w:tc>
          <w:tcPr>
            <w:tcW w:w="3182" w:type="pct"/>
            <w:vAlign w:val="center"/>
          </w:tcPr>
          <w:p w:rsidR="000F39DD" w:rsidRPr="0081167B" w:rsidRDefault="000F39DD" w:rsidP="000F39DD">
            <w:pPr>
              <w:rPr>
                <w:b/>
              </w:rPr>
            </w:pPr>
            <w:r w:rsidRPr="0081167B">
              <w:rPr>
                <w:b/>
              </w:rPr>
              <w:t xml:space="preserve">Пороговый </w:t>
            </w:r>
          </w:p>
          <w:p w:rsidR="000F39DD" w:rsidRPr="0081167B" w:rsidRDefault="000F39DD" w:rsidP="000F39DD">
            <w:pPr>
              <w:jc w:val="both"/>
            </w:pPr>
            <w:r w:rsidRPr="0081167B">
              <w:rPr>
                <w:b/>
              </w:rPr>
              <w:t>Знать</w:t>
            </w:r>
            <w:r w:rsidRPr="0081167B">
              <w:t xml:space="preserve"> </w:t>
            </w:r>
            <w:r w:rsidR="001962C1">
              <w:t>и уметь воспроизводить и объяснять</w:t>
            </w:r>
            <w:r w:rsidR="001962C1" w:rsidRPr="0081167B">
              <w:t xml:space="preserve"> </w:t>
            </w:r>
            <w:r w:rsidRPr="0081167B">
              <w:t xml:space="preserve">отдельные принципы и положения теории </w:t>
            </w:r>
            <w:r w:rsidRPr="0081167B">
              <w:lastRenderedPageBreak/>
              <w:t>организации относительно методов проектирования организационной структуры, осуществления распределения полномочий и ответственности на основе их делегирования</w:t>
            </w:r>
            <w:r w:rsidR="008B45AD">
              <w:t xml:space="preserve"> в сфере формирования и управления командой проекта</w:t>
            </w:r>
            <w:r w:rsidR="00340397">
              <w:t xml:space="preserve"> при реализации инновационных проектов</w:t>
            </w:r>
          </w:p>
          <w:p w:rsidR="000F39DD" w:rsidRPr="0081167B" w:rsidRDefault="000F39DD" w:rsidP="000F39DD"/>
          <w:p w:rsidR="008B45AD" w:rsidRPr="0081167B" w:rsidRDefault="000F39DD" w:rsidP="008B45AD">
            <w:pPr>
              <w:jc w:val="both"/>
            </w:pPr>
            <w:r w:rsidRPr="0081167B">
              <w:rPr>
                <w:b/>
              </w:rPr>
              <w:t>Уметь</w:t>
            </w:r>
            <w:r w:rsidRPr="0081167B">
              <w:t xml:space="preserve"> применять отдельные положения и принципы теории организации при </w:t>
            </w:r>
            <w:proofErr w:type="gramStart"/>
            <w:r w:rsidRPr="0081167B">
              <w:t>проектировании  организационной</w:t>
            </w:r>
            <w:proofErr w:type="gramEnd"/>
            <w:r w:rsidRPr="0081167B">
              <w:t xml:space="preserve"> структуры, осуществлении  распределения полномочий и ответственности на основе их делегирования </w:t>
            </w:r>
            <w:r w:rsidR="008B45AD">
              <w:t>в сфере формирования и управления командой проекта</w:t>
            </w:r>
            <w:r w:rsidR="00340397">
              <w:t xml:space="preserve"> при реализации инновационных проектов</w:t>
            </w:r>
            <w:r w:rsidR="009C4235">
              <w:rPr>
                <w:sz w:val="22"/>
                <w:szCs w:val="22"/>
              </w:rPr>
              <w:t>,</w:t>
            </w:r>
            <w:r w:rsidR="009C4235">
              <w:t xml:space="preserve"> </w:t>
            </w:r>
            <w:r w:rsidR="009C4235" w:rsidRPr="004E1F0E">
              <w:t>решать типичные задачи на основе воспроизведения</w:t>
            </w:r>
            <w:r w:rsidR="009C4235">
              <w:t xml:space="preserve"> стандартных алгоритмов решения</w:t>
            </w:r>
          </w:p>
          <w:p w:rsidR="000F39DD" w:rsidRPr="0081167B" w:rsidRDefault="000F39DD" w:rsidP="000F39DD">
            <w:pPr>
              <w:jc w:val="both"/>
            </w:pPr>
          </w:p>
          <w:p w:rsidR="000F39DD" w:rsidRPr="0081167B" w:rsidRDefault="000F39DD" w:rsidP="000F39DD">
            <w:pPr>
              <w:jc w:val="both"/>
              <w:rPr>
                <w:b/>
              </w:rPr>
            </w:pPr>
            <w:r w:rsidRPr="0081167B">
              <w:rPr>
                <w:b/>
              </w:rPr>
              <w:t xml:space="preserve">Владеть </w:t>
            </w:r>
            <w:r w:rsidRPr="0081167B">
              <w:t xml:space="preserve">некоторыми способностями  проектирования организационной структуры, осуществления распределения полномочий и ответственности на основе их делегирования в сфере государственного и муниципального управления </w:t>
            </w:r>
            <w:r w:rsidR="008B45AD">
              <w:t>с помощью команды проекта</w:t>
            </w:r>
            <w:r w:rsidR="009C4235">
              <w:rPr>
                <w:sz w:val="22"/>
                <w:szCs w:val="22"/>
              </w:rPr>
              <w:t xml:space="preserve">, а также </w:t>
            </w:r>
            <w:r w:rsidR="009C4235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9C4235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909" w:type="pct"/>
            <w:vAlign w:val="center"/>
          </w:tcPr>
          <w:p w:rsidR="000F39DD" w:rsidRPr="00F766BF" w:rsidRDefault="000F39DD" w:rsidP="000F39DD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0F39DD" w:rsidRPr="00F766BF" w:rsidTr="000F39DD">
        <w:trPr>
          <w:trHeight w:val="163"/>
        </w:trPr>
        <w:tc>
          <w:tcPr>
            <w:tcW w:w="909" w:type="pct"/>
            <w:vMerge/>
            <w:vAlign w:val="center"/>
          </w:tcPr>
          <w:p w:rsidR="000F39DD" w:rsidRPr="00F766BF" w:rsidRDefault="000F39DD" w:rsidP="000F39DD">
            <w:pPr>
              <w:jc w:val="center"/>
            </w:pPr>
          </w:p>
        </w:tc>
        <w:tc>
          <w:tcPr>
            <w:tcW w:w="3182" w:type="pct"/>
            <w:vAlign w:val="center"/>
          </w:tcPr>
          <w:p w:rsidR="000F39DD" w:rsidRPr="0081167B" w:rsidRDefault="000F39DD" w:rsidP="000F39DD">
            <w:r w:rsidRPr="0081167B">
              <w:rPr>
                <w:b/>
              </w:rPr>
              <w:t xml:space="preserve">Повышенный </w:t>
            </w:r>
          </w:p>
          <w:p w:rsidR="000F39DD" w:rsidRPr="0081167B" w:rsidRDefault="000F39DD" w:rsidP="000F39DD">
            <w:pPr>
              <w:jc w:val="both"/>
            </w:pPr>
            <w:r w:rsidRPr="0081167B">
              <w:rPr>
                <w:b/>
              </w:rPr>
              <w:t>Знать</w:t>
            </w:r>
            <w:r w:rsidRPr="0081167B">
              <w:t xml:space="preserve"> </w:t>
            </w:r>
            <w:r w:rsidR="001962C1">
              <w:t>и уметь воспроизводить и объяснять</w:t>
            </w:r>
            <w:r w:rsidR="001962C1" w:rsidRPr="0081167B">
              <w:t xml:space="preserve"> </w:t>
            </w:r>
            <w:r w:rsidRPr="0081167B">
              <w:t xml:space="preserve">основные положения теории организации и управления, необходимые для </w:t>
            </w:r>
            <w:proofErr w:type="gramStart"/>
            <w:r w:rsidRPr="0081167B">
              <w:t>проектирования  организационной</w:t>
            </w:r>
            <w:proofErr w:type="gramEnd"/>
            <w:r w:rsidRPr="0081167B">
              <w:t xml:space="preserve"> структуры, осуществления  распределения полномочий и ответственности на основе их делегирования</w:t>
            </w:r>
            <w:r w:rsidR="008B45AD">
              <w:t xml:space="preserve"> в сфере формирования и управления командой проекта</w:t>
            </w:r>
          </w:p>
          <w:p w:rsidR="000F39DD" w:rsidRPr="0081167B" w:rsidRDefault="000F39DD" w:rsidP="000F39DD"/>
          <w:p w:rsidR="000F39DD" w:rsidRPr="0081167B" w:rsidRDefault="000F39DD" w:rsidP="000F39DD">
            <w:pPr>
              <w:jc w:val="both"/>
            </w:pPr>
            <w:r w:rsidRPr="0081167B">
              <w:rPr>
                <w:b/>
              </w:rPr>
              <w:t>Уметь</w:t>
            </w:r>
            <w:r w:rsidRPr="0081167B">
              <w:t xml:space="preserve"> в целом правильно проектировать организационную структуру на основе полученных знаний в области теории организации и управления, осуществлять распределение полномочий и ответственности на основе их делегирования </w:t>
            </w:r>
            <w:r w:rsidR="008B45AD">
              <w:t>в сфере формирования и управления командой проекта</w:t>
            </w:r>
            <w:r w:rsidR="009C4235">
              <w:rPr>
                <w:sz w:val="22"/>
                <w:szCs w:val="22"/>
              </w:rPr>
              <w:t>,</w:t>
            </w:r>
            <w:r w:rsidR="009C4235">
              <w:t xml:space="preserve"> </w:t>
            </w:r>
            <w:r w:rsidR="009C4235" w:rsidRPr="004E1F0E">
              <w:t>решать типичные задачи на основе воспроизведения</w:t>
            </w:r>
            <w:r w:rsidR="009C4235">
              <w:t xml:space="preserve"> стандартных алгоритмов решения</w:t>
            </w:r>
          </w:p>
          <w:p w:rsidR="000F39DD" w:rsidRPr="0081167B" w:rsidRDefault="000F39DD" w:rsidP="000F39DD"/>
          <w:p w:rsidR="000F39DD" w:rsidRPr="0081167B" w:rsidRDefault="000F39DD" w:rsidP="000F39DD">
            <w:pPr>
              <w:jc w:val="both"/>
              <w:rPr>
                <w:b/>
              </w:rPr>
            </w:pPr>
            <w:r w:rsidRPr="0081167B">
              <w:rPr>
                <w:b/>
              </w:rPr>
              <w:t>Владеть</w:t>
            </w:r>
            <w:r w:rsidRPr="0081167B">
              <w:t xml:space="preserve"> необходимыми способностями для  проектирования организационной структуры, осуществлять распределение полномочий и ответственности на основе их делегирования в сфере государственного и муниципального управления</w:t>
            </w:r>
            <w:r w:rsidRPr="0081167B">
              <w:rPr>
                <w:b/>
              </w:rPr>
              <w:t xml:space="preserve"> </w:t>
            </w:r>
            <w:r w:rsidRPr="0081167B">
              <w:t xml:space="preserve"> </w:t>
            </w:r>
            <w:r w:rsidR="008B45AD">
              <w:t>с помощью команды проекта</w:t>
            </w:r>
            <w:r w:rsidR="009C4235">
              <w:rPr>
                <w:sz w:val="22"/>
                <w:szCs w:val="22"/>
              </w:rPr>
              <w:t xml:space="preserve">, а также </w:t>
            </w:r>
            <w:r w:rsidR="009C4235" w:rsidRPr="00706FD1">
              <w:rPr>
                <w:sz w:val="22"/>
                <w:szCs w:val="22"/>
              </w:rPr>
              <w:t xml:space="preserve">методами решения  задач на основе приобретенных </w:t>
            </w:r>
            <w:r w:rsidR="009C4235" w:rsidRPr="00706FD1">
              <w:rPr>
                <w:sz w:val="22"/>
                <w:szCs w:val="22"/>
              </w:rPr>
              <w:lastRenderedPageBreak/>
              <w:t>знаний, умений и навыков, с их применением в нетипичных ситуациях</w:t>
            </w:r>
            <w:r w:rsidR="009C4235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909" w:type="pct"/>
            <w:vAlign w:val="center"/>
          </w:tcPr>
          <w:p w:rsidR="000F39DD" w:rsidRPr="00F766BF" w:rsidRDefault="000F39DD" w:rsidP="000F39DD">
            <w:pPr>
              <w:jc w:val="center"/>
            </w:pPr>
            <w:r w:rsidRPr="00F766BF">
              <w:lastRenderedPageBreak/>
              <w:t xml:space="preserve">оценка </w:t>
            </w:r>
            <w:r>
              <w:t>4</w:t>
            </w:r>
          </w:p>
        </w:tc>
      </w:tr>
      <w:tr w:rsidR="000F39DD" w:rsidRPr="00F766BF" w:rsidTr="000F39DD">
        <w:trPr>
          <w:trHeight w:val="99"/>
        </w:trPr>
        <w:tc>
          <w:tcPr>
            <w:tcW w:w="909" w:type="pct"/>
            <w:vMerge/>
            <w:vAlign w:val="center"/>
          </w:tcPr>
          <w:p w:rsidR="000F39DD" w:rsidRPr="00F766BF" w:rsidRDefault="000F39DD" w:rsidP="000F39DD">
            <w:pPr>
              <w:jc w:val="center"/>
            </w:pPr>
          </w:p>
        </w:tc>
        <w:tc>
          <w:tcPr>
            <w:tcW w:w="3182" w:type="pct"/>
            <w:vAlign w:val="center"/>
          </w:tcPr>
          <w:p w:rsidR="000F39DD" w:rsidRPr="0081167B" w:rsidRDefault="000F39DD" w:rsidP="000F39DD">
            <w:pPr>
              <w:rPr>
                <w:b/>
              </w:rPr>
            </w:pPr>
            <w:r w:rsidRPr="0081167B">
              <w:rPr>
                <w:b/>
              </w:rPr>
              <w:t xml:space="preserve">Высокий </w:t>
            </w:r>
          </w:p>
          <w:p w:rsidR="000F39DD" w:rsidRPr="0081167B" w:rsidRDefault="000F39DD" w:rsidP="000F39DD">
            <w:pPr>
              <w:jc w:val="both"/>
            </w:pPr>
            <w:r w:rsidRPr="0081167B">
              <w:rPr>
                <w:b/>
              </w:rPr>
              <w:t>Знать</w:t>
            </w:r>
            <w:r w:rsidRPr="0081167B">
              <w:t xml:space="preserve"> </w:t>
            </w:r>
            <w:r w:rsidR="001962C1">
              <w:t>и уметь воспроизводить и объяснять</w:t>
            </w:r>
            <w:r w:rsidR="001962C1" w:rsidRPr="0081167B">
              <w:t xml:space="preserve"> </w:t>
            </w:r>
            <w:r w:rsidRPr="0081167B">
              <w:t>правильно и полно теоретические положения, позволяющие принимать решения по проектированию организационной структуры, осуществлению распределения полномочий и ответственности на основе их делегирования</w:t>
            </w:r>
            <w:r w:rsidR="008B45AD">
              <w:t xml:space="preserve"> в сфере формирования и управления командой проекта</w:t>
            </w:r>
            <w:r w:rsidRPr="0081167B">
              <w:t>.</w:t>
            </w:r>
          </w:p>
          <w:p w:rsidR="000F39DD" w:rsidRPr="0081167B" w:rsidRDefault="000F39DD" w:rsidP="000F39DD"/>
          <w:p w:rsidR="000F39DD" w:rsidRPr="0081167B" w:rsidRDefault="000F39DD" w:rsidP="000F39DD">
            <w:pPr>
              <w:jc w:val="both"/>
            </w:pPr>
            <w:r w:rsidRPr="0081167B">
              <w:rPr>
                <w:b/>
              </w:rPr>
              <w:t>Уметь</w:t>
            </w:r>
            <w:r w:rsidRPr="0081167B">
              <w:t xml:space="preserve"> правильно и адекватно применять полученные знания в области теории организации и управления для проектирования </w:t>
            </w:r>
            <w:proofErr w:type="gramStart"/>
            <w:r w:rsidRPr="0081167B">
              <w:t>организационной  структуры</w:t>
            </w:r>
            <w:proofErr w:type="gramEnd"/>
            <w:r w:rsidRPr="0081167B">
              <w:t>, осуществления распределения полномочий и ответственности на основе их делегирования в сфере государственного и муниципального управления</w:t>
            </w:r>
            <w:r w:rsidR="008B45AD">
              <w:t xml:space="preserve"> в сфере формирования и управления командой проекта</w:t>
            </w:r>
            <w:r w:rsidR="009C4235">
              <w:rPr>
                <w:sz w:val="22"/>
                <w:szCs w:val="22"/>
              </w:rPr>
              <w:t>,</w:t>
            </w:r>
            <w:r w:rsidR="009C4235">
              <w:t xml:space="preserve"> </w:t>
            </w:r>
            <w:r w:rsidR="009C4235" w:rsidRPr="004E1F0E">
              <w:t>решать типичные задачи на основе воспроизведения</w:t>
            </w:r>
            <w:r w:rsidR="009C4235">
              <w:t xml:space="preserve"> стандартных алгоритмов решения</w:t>
            </w:r>
          </w:p>
          <w:p w:rsidR="000F39DD" w:rsidRPr="0081167B" w:rsidRDefault="000F39DD" w:rsidP="000F39DD"/>
          <w:p w:rsidR="000F39DD" w:rsidRPr="0081167B" w:rsidRDefault="000F39DD" w:rsidP="000F39DD">
            <w:pPr>
              <w:jc w:val="both"/>
            </w:pPr>
            <w:r w:rsidRPr="0081167B">
              <w:rPr>
                <w:b/>
              </w:rPr>
              <w:t>Владеть</w:t>
            </w:r>
            <w:r w:rsidRPr="0081167B">
              <w:t xml:space="preserve"> в полной мере способностью проектировать организационную структуру, осуществлять распределение полномочий и ответственности на основе их делегирования с учетом полученных теоретических знаний и специфики решаемых задач в сфере государственного и муниципального управления</w:t>
            </w:r>
            <w:r w:rsidR="008B45AD">
              <w:t>, используя преимущества команды проекта</w:t>
            </w:r>
            <w:r w:rsidR="009C4235">
              <w:rPr>
                <w:sz w:val="22"/>
                <w:szCs w:val="22"/>
              </w:rPr>
              <w:t xml:space="preserve">, а также </w:t>
            </w:r>
            <w:r w:rsidR="009C4235" w:rsidRPr="00706FD1">
              <w:rPr>
                <w:sz w:val="22"/>
                <w:szCs w:val="22"/>
              </w:rPr>
              <w:t xml:space="preserve">методами </w:t>
            </w:r>
            <w:proofErr w:type="gramStart"/>
            <w:r w:rsidR="009C4235" w:rsidRPr="00706FD1">
              <w:rPr>
                <w:sz w:val="22"/>
                <w:szCs w:val="22"/>
              </w:rPr>
              <w:t>решения  задач</w:t>
            </w:r>
            <w:proofErr w:type="gramEnd"/>
            <w:r w:rsidR="009C4235" w:rsidRPr="00706FD1">
              <w:rPr>
                <w:sz w:val="22"/>
                <w:szCs w:val="22"/>
              </w:rPr>
              <w:t xml:space="preserve"> на основе приобретенных знаний, умений и навыков, с их применением в нетипичных ситуациях</w:t>
            </w:r>
            <w:r w:rsidR="009C4235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  <w:p w:rsidR="000F39DD" w:rsidRPr="0081167B" w:rsidRDefault="000F39DD" w:rsidP="000F39DD"/>
        </w:tc>
        <w:tc>
          <w:tcPr>
            <w:tcW w:w="909" w:type="pct"/>
            <w:vAlign w:val="center"/>
          </w:tcPr>
          <w:p w:rsidR="000F39DD" w:rsidRPr="00F766BF" w:rsidRDefault="000F39DD" w:rsidP="000F39DD">
            <w:pPr>
              <w:jc w:val="center"/>
            </w:pPr>
            <w:r w:rsidRPr="00F766BF">
              <w:t xml:space="preserve">оценка </w:t>
            </w:r>
            <w:r>
              <w:t>5</w:t>
            </w:r>
          </w:p>
        </w:tc>
      </w:tr>
      <w:tr w:rsidR="000F39DD" w:rsidRPr="00F766BF" w:rsidTr="000F39DD">
        <w:trPr>
          <w:trHeight w:val="85"/>
        </w:trPr>
        <w:tc>
          <w:tcPr>
            <w:tcW w:w="909" w:type="pct"/>
            <w:vMerge w:val="restart"/>
            <w:vAlign w:val="center"/>
          </w:tcPr>
          <w:p w:rsidR="000F39DD" w:rsidRPr="00F766BF" w:rsidRDefault="000F39DD" w:rsidP="000F39DD">
            <w:pPr>
              <w:jc w:val="center"/>
            </w:pPr>
            <w:r w:rsidRPr="009D7354">
              <w:rPr>
                <w:rFonts w:eastAsia="Calibri"/>
                <w:b/>
                <w:sz w:val="22"/>
                <w:szCs w:val="22"/>
                <w:lang w:eastAsia="en-US"/>
              </w:rPr>
              <w:t>ПК-25</w:t>
            </w:r>
          </w:p>
        </w:tc>
        <w:tc>
          <w:tcPr>
            <w:tcW w:w="3182" w:type="pct"/>
            <w:vAlign w:val="center"/>
          </w:tcPr>
          <w:p w:rsidR="000F39DD" w:rsidRPr="00F766BF" w:rsidRDefault="000F39DD" w:rsidP="000F39DD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0F39DD" w:rsidRDefault="000F39DD" w:rsidP="000F39DD">
            <w:r w:rsidRPr="001962C1">
              <w:rPr>
                <w:b/>
              </w:rPr>
              <w:t>Знать</w:t>
            </w:r>
            <w:r>
              <w:t xml:space="preserve"> </w:t>
            </w:r>
            <w:r w:rsidR="001962C1">
              <w:t xml:space="preserve">и уметь воспроизводить и объяснять </w:t>
            </w:r>
            <w:r>
              <w:t xml:space="preserve">отдельные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</w:p>
          <w:p w:rsidR="000F39DD" w:rsidRPr="00F766BF" w:rsidRDefault="000F39DD" w:rsidP="000F39DD"/>
          <w:p w:rsidR="000F39DD" w:rsidRDefault="000F39DD" w:rsidP="000F39DD">
            <w:r w:rsidRPr="001962C1">
              <w:rPr>
                <w:b/>
              </w:rPr>
              <w:t>Уметь</w:t>
            </w:r>
            <w:r>
              <w:t xml:space="preserve"> частично и с некоторыми неточностями использовать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</w:t>
            </w:r>
            <w:r w:rsidRPr="001A60D4">
              <w:lastRenderedPageBreak/>
              <w:t>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  <w:r w:rsidR="009C4235">
              <w:rPr>
                <w:sz w:val="22"/>
                <w:szCs w:val="22"/>
              </w:rPr>
              <w:t>,</w:t>
            </w:r>
            <w:r w:rsidR="009C4235">
              <w:t xml:space="preserve"> </w:t>
            </w:r>
            <w:r w:rsidR="009C4235" w:rsidRPr="004E1F0E">
              <w:t>решать типичные задачи на основе воспроизведения</w:t>
            </w:r>
            <w:r w:rsidR="009C4235">
              <w:t xml:space="preserve"> стандартных алгоритмов решения</w:t>
            </w:r>
          </w:p>
          <w:p w:rsidR="000F39DD" w:rsidRPr="00F766BF" w:rsidRDefault="000F39DD" w:rsidP="000F39DD"/>
          <w:p w:rsidR="000F39DD" w:rsidRPr="00F766BF" w:rsidRDefault="000F39DD" w:rsidP="000F39DD">
            <w:pPr>
              <w:rPr>
                <w:b/>
              </w:rPr>
            </w:pPr>
            <w:r w:rsidRPr="001962C1">
              <w:rPr>
                <w:b/>
              </w:rPr>
              <w:t>Владеть</w:t>
            </w:r>
            <w:r w:rsidRPr="00F766BF">
              <w:t xml:space="preserve"> </w:t>
            </w:r>
            <w:r>
              <w:t xml:space="preserve">недостаточно квалифицированно </w:t>
            </w:r>
            <w:r w:rsidRPr="001A60D4">
              <w:t xml:space="preserve">умением </w:t>
            </w:r>
            <w:r>
              <w:t xml:space="preserve">использовать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  <w:r w:rsidR="009C4235">
              <w:rPr>
                <w:sz w:val="22"/>
                <w:szCs w:val="22"/>
              </w:rPr>
              <w:t xml:space="preserve">, а также </w:t>
            </w:r>
            <w:r w:rsidR="009C4235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9C4235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909" w:type="pct"/>
            <w:vAlign w:val="center"/>
          </w:tcPr>
          <w:p w:rsidR="000F39DD" w:rsidRPr="00F766BF" w:rsidRDefault="000F39DD" w:rsidP="000F39DD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0F39DD" w:rsidRPr="00F766BF" w:rsidTr="000F39DD">
        <w:trPr>
          <w:trHeight w:val="149"/>
        </w:trPr>
        <w:tc>
          <w:tcPr>
            <w:tcW w:w="909" w:type="pct"/>
            <w:vMerge/>
            <w:vAlign w:val="center"/>
          </w:tcPr>
          <w:p w:rsidR="000F39DD" w:rsidRPr="00F766BF" w:rsidRDefault="000F39DD" w:rsidP="000F39DD">
            <w:pPr>
              <w:jc w:val="center"/>
            </w:pPr>
          </w:p>
        </w:tc>
        <w:tc>
          <w:tcPr>
            <w:tcW w:w="3182" w:type="pct"/>
            <w:vAlign w:val="center"/>
          </w:tcPr>
          <w:p w:rsidR="000F39DD" w:rsidRPr="00F766BF" w:rsidRDefault="000F39DD" w:rsidP="000F39DD">
            <w:r w:rsidRPr="00F766BF">
              <w:rPr>
                <w:b/>
              </w:rPr>
              <w:t xml:space="preserve">Повышенный </w:t>
            </w:r>
          </w:p>
          <w:p w:rsidR="000F39DD" w:rsidRDefault="000F39DD" w:rsidP="000F39DD">
            <w:r w:rsidRPr="001962C1">
              <w:rPr>
                <w:b/>
              </w:rPr>
              <w:t>Знать</w:t>
            </w:r>
            <w:r w:rsidRPr="00F766BF">
              <w:t xml:space="preserve"> </w:t>
            </w:r>
            <w:r w:rsidR="001962C1">
              <w:t xml:space="preserve">и уметь воспроизводить и объяснять </w:t>
            </w:r>
            <w:r>
              <w:t xml:space="preserve">базовые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</w:p>
          <w:p w:rsidR="000F39DD" w:rsidRPr="00F766BF" w:rsidRDefault="000F39DD" w:rsidP="000F39DD"/>
          <w:p w:rsidR="000F39DD" w:rsidRDefault="000F39DD" w:rsidP="000F39DD">
            <w:r w:rsidRPr="001962C1">
              <w:rPr>
                <w:b/>
              </w:rPr>
              <w:t>Уметь</w:t>
            </w:r>
            <w:r>
              <w:t xml:space="preserve"> в целом правильно, но недостаточно гибко применять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  <w:r w:rsidR="009C4235">
              <w:rPr>
                <w:sz w:val="22"/>
                <w:szCs w:val="22"/>
              </w:rPr>
              <w:t>,</w:t>
            </w:r>
            <w:r w:rsidR="009C4235">
              <w:t xml:space="preserve"> </w:t>
            </w:r>
            <w:r w:rsidR="009C4235" w:rsidRPr="004E1F0E">
              <w:t>решать типичные задачи на основе воспроизведения</w:t>
            </w:r>
            <w:r w:rsidR="009C4235">
              <w:t xml:space="preserve"> стандартных алгоритмов решения</w:t>
            </w:r>
          </w:p>
          <w:p w:rsidR="000F39DD" w:rsidRPr="00F766BF" w:rsidRDefault="000F39DD" w:rsidP="000F39DD"/>
          <w:p w:rsidR="000F39DD" w:rsidRPr="00F766BF" w:rsidRDefault="000F39DD" w:rsidP="000F39DD">
            <w:pPr>
              <w:rPr>
                <w:b/>
              </w:rPr>
            </w:pPr>
            <w:r w:rsidRPr="001962C1">
              <w:rPr>
                <w:b/>
              </w:rPr>
              <w:t>Владеть</w:t>
            </w:r>
            <w:r>
              <w:t xml:space="preserve"> на приемлемом профессиональном уровне принципами и методами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  <w:r w:rsidR="009C4235">
              <w:rPr>
                <w:sz w:val="22"/>
                <w:szCs w:val="22"/>
              </w:rPr>
              <w:t xml:space="preserve">, а также </w:t>
            </w:r>
            <w:r w:rsidR="009C4235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9C4235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909" w:type="pct"/>
            <w:vAlign w:val="center"/>
          </w:tcPr>
          <w:p w:rsidR="000F39DD" w:rsidRPr="00F766BF" w:rsidRDefault="000F39DD" w:rsidP="000F39DD">
            <w:pPr>
              <w:jc w:val="center"/>
            </w:pPr>
            <w:r w:rsidRPr="00F766BF">
              <w:t xml:space="preserve">оценка </w:t>
            </w:r>
            <w:r>
              <w:t>4</w:t>
            </w:r>
          </w:p>
        </w:tc>
      </w:tr>
      <w:tr w:rsidR="000F39DD" w:rsidRPr="00F766BF" w:rsidTr="000F39DD">
        <w:trPr>
          <w:trHeight w:val="113"/>
        </w:trPr>
        <w:tc>
          <w:tcPr>
            <w:tcW w:w="909" w:type="pct"/>
            <w:vMerge/>
            <w:vAlign w:val="center"/>
          </w:tcPr>
          <w:p w:rsidR="000F39DD" w:rsidRPr="00F766BF" w:rsidRDefault="000F39DD" w:rsidP="000F39DD">
            <w:pPr>
              <w:jc w:val="center"/>
            </w:pPr>
          </w:p>
        </w:tc>
        <w:tc>
          <w:tcPr>
            <w:tcW w:w="3182" w:type="pct"/>
            <w:vAlign w:val="center"/>
          </w:tcPr>
          <w:p w:rsidR="000F39DD" w:rsidRPr="00F766BF" w:rsidRDefault="000F39DD" w:rsidP="000F39DD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0F39DD" w:rsidRDefault="000F39DD" w:rsidP="000F39DD">
            <w:r w:rsidRPr="001962C1">
              <w:rPr>
                <w:b/>
              </w:rPr>
              <w:lastRenderedPageBreak/>
              <w:t>Знать</w:t>
            </w:r>
            <w:r>
              <w:t xml:space="preserve"> </w:t>
            </w:r>
            <w:r w:rsidR="001962C1">
              <w:t xml:space="preserve">и уметь воспроизводить и объяснять </w:t>
            </w:r>
            <w:r>
              <w:t xml:space="preserve">в полном объеме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</w:p>
          <w:p w:rsidR="000F39DD" w:rsidRPr="00F766BF" w:rsidRDefault="000F39DD" w:rsidP="000F39DD"/>
          <w:p w:rsidR="000F39DD" w:rsidRDefault="000F39DD" w:rsidP="000F39DD">
            <w:r w:rsidRPr="001962C1">
              <w:rPr>
                <w:b/>
              </w:rPr>
              <w:t>Уметь</w:t>
            </w:r>
            <w:r>
              <w:t xml:space="preserve"> точно и адекватно решаемой задаче применять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  <w:r w:rsidR="009C4235">
              <w:rPr>
                <w:sz w:val="22"/>
                <w:szCs w:val="22"/>
              </w:rPr>
              <w:t>,</w:t>
            </w:r>
            <w:r w:rsidR="009C4235">
              <w:t xml:space="preserve"> </w:t>
            </w:r>
            <w:r w:rsidR="009C4235" w:rsidRPr="004E1F0E">
              <w:t>решать типичные задачи на основе воспроизведения</w:t>
            </w:r>
            <w:r w:rsidR="009C4235">
              <w:t xml:space="preserve"> стандартных алгоритмов решения</w:t>
            </w:r>
          </w:p>
          <w:p w:rsidR="000F39DD" w:rsidRPr="00F766BF" w:rsidRDefault="000F39DD" w:rsidP="000F39DD"/>
          <w:p w:rsidR="000F39DD" w:rsidRPr="00F766BF" w:rsidRDefault="000F39DD" w:rsidP="000F39DD">
            <w:pPr>
              <w:rPr>
                <w:b/>
              </w:rPr>
            </w:pPr>
            <w:r w:rsidRPr="001962C1">
              <w:rPr>
                <w:b/>
              </w:rPr>
              <w:t>Владеть</w:t>
            </w:r>
            <w:r>
              <w:t xml:space="preserve"> и творчески применять принципы и методы организации и осуществления </w:t>
            </w:r>
            <w:r w:rsidRPr="001A60D4">
              <w:t>контрол</w:t>
            </w:r>
            <w:r>
              <w:t>я</w:t>
            </w:r>
            <w:r w:rsidRPr="001A60D4">
              <w:t xml:space="preserve"> исполнения</w:t>
            </w:r>
            <w:r>
              <w:t xml:space="preserve"> управленческих решений</w:t>
            </w:r>
            <w:r w:rsidRPr="001A60D4">
              <w:t>, оценк</w:t>
            </w:r>
            <w:r>
              <w:t>и</w:t>
            </w:r>
            <w:r w:rsidRPr="001A60D4">
              <w:t xml:space="preserve"> качества управленческих решений и осуществлени</w:t>
            </w:r>
            <w:r>
              <w:t>я</w:t>
            </w:r>
            <w:r w:rsidRPr="001A60D4">
              <w:t xml:space="preserve"> административных процессов</w:t>
            </w:r>
            <w:r>
              <w:t xml:space="preserve"> при осуществлении деятельности в сфере регулирования инновационных процессов и проектов</w:t>
            </w:r>
            <w:r w:rsidR="009C4235">
              <w:rPr>
                <w:sz w:val="22"/>
                <w:szCs w:val="22"/>
              </w:rPr>
              <w:t xml:space="preserve">, а также </w:t>
            </w:r>
            <w:r w:rsidR="009C4235" w:rsidRPr="00706FD1">
              <w:rPr>
                <w:sz w:val="22"/>
                <w:szCs w:val="22"/>
              </w:rPr>
              <w:t>методами решения  задач на основе приобретенных знаний, умений и навыков, с их применением в нетипичных ситуациях</w:t>
            </w:r>
            <w:r w:rsidR="009C4235">
              <w:rPr>
                <w:sz w:val="22"/>
                <w:szCs w:val="22"/>
              </w:rPr>
              <w:t xml:space="preserve"> в сфере государственного и муниципального управления</w:t>
            </w:r>
          </w:p>
        </w:tc>
        <w:tc>
          <w:tcPr>
            <w:tcW w:w="909" w:type="pct"/>
            <w:vAlign w:val="center"/>
          </w:tcPr>
          <w:p w:rsidR="000F39DD" w:rsidRPr="00F766BF" w:rsidRDefault="000F39DD" w:rsidP="000F39DD">
            <w:pPr>
              <w:jc w:val="center"/>
            </w:pPr>
            <w:r w:rsidRPr="00F766BF">
              <w:lastRenderedPageBreak/>
              <w:t xml:space="preserve">оценка </w:t>
            </w:r>
            <w:r>
              <w:t>5</w:t>
            </w:r>
          </w:p>
        </w:tc>
      </w:tr>
      <w:tr w:rsidR="000F39DD" w:rsidRPr="00FB1598" w:rsidTr="000F39DD">
        <w:trPr>
          <w:trHeight w:val="276"/>
        </w:trPr>
        <w:tc>
          <w:tcPr>
            <w:tcW w:w="4091" w:type="pct"/>
            <w:gridSpan w:val="2"/>
            <w:vAlign w:val="center"/>
          </w:tcPr>
          <w:p w:rsidR="000F39DD" w:rsidRPr="00F766BF" w:rsidRDefault="000F39DD" w:rsidP="000F39DD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09" w:type="pct"/>
            <w:vAlign w:val="center"/>
          </w:tcPr>
          <w:p w:rsidR="000F39DD" w:rsidRPr="00F766BF" w:rsidRDefault="000F39DD" w:rsidP="000F39DD">
            <w:pPr>
              <w:jc w:val="center"/>
            </w:pPr>
            <w:r>
              <w:t>Представляет собой среднюю арифметическую  оценку за усвоение заявленных компетенций</w:t>
            </w:r>
          </w:p>
        </w:tc>
      </w:tr>
    </w:tbl>
    <w:p w:rsidR="000F39DD" w:rsidRDefault="000F39DD" w:rsidP="000F39DD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bookmarkEnd w:id="14"/>
    <w:p w:rsidR="000F39DD" w:rsidRDefault="000F39DD" w:rsidP="000F39DD">
      <w:pPr>
        <w:suppressAutoHyphens/>
        <w:jc w:val="both"/>
        <w:rPr>
          <w:b/>
        </w:rPr>
      </w:pPr>
    </w:p>
    <w:p w:rsidR="000F39DD" w:rsidRDefault="000F39DD" w:rsidP="000F39DD">
      <w:pPr>
        <w:suppressAutoHyphens/>
        <w:jc w:val="both"/>
        <w:rPr>
          <w:b/>
        </w:rPr>
      </w:pPr>
    </w:p>
    <w:p w:rsidR="000F39DD" w:rsidRPr="001026D8" w:rsidRDefault="000F39DD" w:rsidP="000F39DD">
      <w:pPr>
        <w:suppressAutoHyphens/>
        <w:jc w:val="both"/>
        <w:rPr>
          <w:b/>
        </w:rPr>
      </w:pPr>
      <w:r w:rsidRPr="001026D8">
        <w:rPr>
          <w:b/>
        </w:rPr>
        <w:t xml:space="preserve">            6.2 Оценочные средства для студентов с ограниченными возможностями здоровья</w:t>
      </w:r>
    </w:p>
    <w:p w:rsidR="000F39DD" w:rsidRPr="001026D8" w:rsidRDefault="000F39DD" w:rsidP="000F39DD">
      <w:pPr>
        <w:ind w:firstLine="709"/>
      </w:pPr>
      <w:r w:rsidRPr="001026D8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0F39DD" w:rsidRPr="00A72615" w:rsidRDefault="000F39DD" w:rsidP="000F39DD">
      <w:pPr>
        <w:autoSpaceDE w:val="0"/>
        <w:autoSpaceDN w:val="0"/>
        <w:adjustRightInd w:val="0"/>
        <w:jc w:val="both"/>
        <w:rPr>
          <w:i/>
        </w:rPr>
      </w:pPr>
      <w:r w:rsidRPr="00A72615">
        <w:rPr>
          <w:i/>
        </w:rPr>
        <w:t xml:space="preserve">            </w:t>
      </w:r>
    </w:p>
    <w:p w:rsidR="000F39DD" w:rsidRDefault="000F39DD" w:rsidP="000F39D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A72615">
        <w:rPr>
          <w:b/>
          <w:bCs/>
        </w:rPr>
        <w:t>Таблица 6</w:t>
      </w:r>
    </w:p>
    <w:p w:rsidR="000F39DD" w:rsidRPr="00A72615" w:rsidRDefault="000F39DD" w:rsidP="000F39DD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2551"/>
        <w:gridCol w:w="1843"/>
      </w:tblGrid>
      <w:tr w:rsidR="000F39DD" w:rsidRPr="00A72615" w:rsidTr="000F39DD">
        <w:tc>
          <w:tcPr>
            <w:tcW w:w="2376" w:type="dxa"/>
          </w:tcPr>
          <w:p w:rsidR="000F39DD" w:rsidRPr="00A72615" w:rsidRDefault="000F39DD" w:rsidP="000F39DD">
            <w:pPr>
              <w:jc w:val="center"/>
              <w:rPr>
                <w:b/>
              </w:rPr>
            </w:pPr>
            <w:r w:rsidRPr="00A72615">
              <w:rPr>
                <w:b/>
              </w:rPr>
              <w:t>Категории студентов</w:t>
            </w:r>
          </w:p>
        </w:tc>
        <w:tc>
          <w:tcPr>
            <w:tcW w:w="2694" w:type="dxa"/>
          </w:tcPr>
          <w:p w:rsidR="000F39DD" w:rsidRPr="00A72615" w:rsidRDefault="000F39DD" w:rsidP="000F39DD">
            <w:pPr>
              <w:jc w:val="center"/>
              <w:rPr>
                <w:b/>
              </w:rPr>
            </w:pPr>
            <w:r w:rsidRPr="00A72615">
              <w:rPr>
                <w:b/>
              </w:rPr>
              <w:t>Виды оценочных средств</w:t>
            </w:r>
          </w:p>
        </w:tc>
        <w:tc>
          <w:tcPr>
            <w:tcW w:w="2551" w:type="dxa"/>
          </w:tcPr>
          <w:p w:rsidR="000F39DD" w:rsidRPr="00A72615" w:rsidRDefault="000F39DD" w:rsidP="000F39DD">
            <w:pPr>
              <w:jc w:val="center"/>
              <w:rPr>
                <w:b/>
              </w:rPr>
            </w:pPr>
            <w:r w:rsidRPr="00A72615">
              <w:rPr>
                <w:b/>
              </w:rPr>
              <w:t>Форма контроля</w:t>
            </w:r>
          </w:p>
        </w:tc>
        <w:tc>
          <w:tcPr>
            <w:tcW w:w="1843" w:type="dxa"/>
          </w:tcPr>
          <w:p w:rsidR="000F39DD" w:rsidRPr="00A72615" w:rsidRDefault="000F39DD" w:rsidP="000F39DD">
            <w:pPr>
              <w:jc w:val="center"/>
              <w:rPr>
                <w:b/>
              </w:rPr>
            </w:pPr>
            <w:r w:rsidRPr="00A72615">
              <w:rPr>
                <w:b/>
              </w:rPr>
              <w:t>Шкала оценивания</w:t>
            </w:r>
          </w:p>
        </w:tc>
      </w:tr>
      <w:tr w:rsidR="000F39DD" w:rsidRPr="00A72615" w:rsidTr="000F39DD">
        <w:tc>
          <w:tcPr>
            <w:tcW w:w="2376" w:type="dxa"/>
          </w:tcPr>
          <w:p w:rsidR="000F39DD" w:rsidRPr="00A72615" w:rsidRDefault="000F39DD" w:rsidP="000F39DD">
            <w:r w:rsidRPr="00A72615">
              <w:lastRenderedPageBreak/>
              <w:t>С нарушением слуха</w:t>
            </w:r>
          </w:p>
        </w:tc>
        <w:tc>
          <w:tcPr>
            <w:tcW w:w="2694" w:type="dxa"/>
          </w:tcPr>
          <w:p w:rsidR="000F39DD" w:rsidRPr="00A72615" w:rsidRDefault="000F39DD" w:rsidP="000F39DD">
            <w:r w:rsidRPr="00A72615">
              <w:t>Тесты, рефераты, контрольные вопросы</w:t>
            </w:r>
          </w:p>
        </w:tc>
        <w:tc>
          <w:tcPr>
            <w:tcW w:w="2551" w:type="dxa"/>
          </w:tcPr>
          <w:p w:rsidR="000F39DD" w:rsidRPr="00A72615" w:rsidRDefault="000F39DD" w:rsidP="000F39DD">
            <w:r w:rsidRPr="00A72615">
              <w:t>Преимущественно письменная проверка</w:t>
            </w:r>
          </w:p>
        </w:tc>
        <w:tc>
          <w:tcPr>
            <w:tcW w:w="1843" w:type="dxa"/>
            <w:vMerge w:val="restart"/>
          </w:tcPr>
          <w:p w:rsidR="000F39DD" w:rsidRDefault="000F39DD" w:rsidP="000F39D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9DD" w:rsidRDefault="000F39DD" w:rsidP="000F39D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9DD" w:rsidRPr="00A72615" w:rsidRDefault="000F39DD" w:rsidP="000F39DD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</w:t>
            </w:r>
            <w:r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  шкалой оценивания, указанной в</w:t>
            </w:r>
          </w:p>
          <w:p w:rsidR="000F39DD" w:rsidRPr="00A72615" w:rsidRDefault="000F39DD" w:rsidP="000F39DD">
            <w:pPr>
              <w:jc w:val="center"/>
            </w:pPr>
            <w:r w:rsidRPr="00A72615">
              <w:rPr>
                <w:color w:val="000000"/>
              </w:rPr>
              <w:t>Таблице 5</w:t>
            </w:r>
          </w:p>
        </w:tc>
      </w:tr>
      <w:tr w:rsidR="000F39DD" w:rsidRPr="00A72615" w:rsidTr="000F39DD">
        <w:tc>
          <w:tcPr>
            <w:tcW w:w="2376" w:type="dxa"/>
          </w:tcPr>
          <w:p w:rsidR="000F39DD" w:rsidRPr="00A72615" w:rsidRDefault="000F39DD" w:rsidP="000F39DD">
            <w:r w:rsidRPr="00A72615">
              <w:t>С нарушением зрения</w:t>
            </w:r>
          </w:p>
        </w:tc>
        <w:tc>
          <w:tcPr>
            <w:tcW w:w="2694" w:type="dxa"/>
          </w:tcPr>
          <w:p w:rsidR="000F39DD" w:rsidRPr="00A72615" w:rsidRDefault="000F39DD" w:rsidP="000F39DD">
            <w:r w:rsidRPr="00A72615">
              <w:t>Контрольные вопросы</w:t>
            </w:r>
          </w:p>
        </w:tc>
        <w:tc>
          <w:tcPr>
            <w:tcW w:w="2551" w:type="dxa"/>
          </w:tcPr>
          <w:p w:rsidR="000F39DD" w:rsidRPr="00A72615" w:rsidRDefault="000F39DD" w:rsidP="000F39DD">
            <w:r w:rsidRPr="00A72615">
              <w:t>Преимущественно устная проверка (индивидуально)</w:t>
            </w:r>
          </w:p>
        </w:tc>
        <w:tc>
          <w:tcPr>
            <w:tcW w:w="1843" w:type="dxa"/>
            <w:vMerge/>
          </w:tcPr>
          <w:p w:rsidR="000F39DD" w:rsidRPr="00A72615" w:rsidRDefault="000F39DD" w:rsidP="000F39DD">
            <w:pPr>
              <w:rPr>
                <w:i/>
              </w:rPr>
            </w:pPr>
          </w:p>
        </w:tc>
      </w:tr>
      <w:tr w:rsidR="000F39DD" w:rsidRPr="00A72615" w:rsidTr="000F39DD">
        <w:tc>
          <w:tcPr>
            <w:tcW w:w="2376" w:type="dxa"/>
          </w:tcPr>
          <w:p w:rsidR="000F39DD" w:rsidRPr="00A72615" w:rsidRDefault="000F39DD" w:rsidP="000F39DD">
            <w:r w:rsidRPr="00A72615">
              <w:t>С нарушением опорно- двигательного аппарата</w:t>
            </w:r>
          </w:p>
        </w:tc>
        <w:tc>
          <w:tcPr>
            <w:tcW w:w="2694" w:type="dxa"/>
          </w:tcPr>
          <w:p w:rsidR="000F39DD" w:rsidRPr="00A72615" w:rsidRDefault="000F39DD" w:rsidP="000F39DD">
            <w:r w:rsidRPr="00A72615">
              <w:t>Решение тестов, контрольные вопросы дистанционно.</w:t>
            </w:r>
          </w:p>
        </w:tc>
        <w:tc>
          <w:tcPr>
            <w:tcW w:w="2551" w:type="dxa"/>
          </w:tcPr>
          <w:p w:rsidR="000F39DD" w:rsidRPr="00A72615" w:rsidRDefault="000F39DD" w:rsidP="000F39DD">
            <w:r w:rsidRPr="00A72615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843" w:type="dxa"/>
            <w:vMerge/>
          </w:tcPr>
          <w:p w:rsidR="000F39DD" w:rsidRPr="00A72615" w:rsidRDefault="000F39DD" w:rsidP="000F39DD">
            <w:pPr>
              <w:rPr>
                <w:i/>
              </w:rPr>
            </w:pPr>
          </w:p>
        </w:tc>
      </w:tr>
    </w:tbl>
    <w:p w:rsidR="000F39DD" w:rsidRDefault="000F39DD" w:rsidP="000F39D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0F39DD" w:rsidRDefault="000F39DD" w:rsidP="000F39D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7</w:t>
      </w:r>
      <w:r>
        <w:rPr>
          <w:b/>
          <w:sz w:val="24"/>
          <w:szCs w:val="24"/>
        </w:rPr>
        <w:t>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0F39DD" w:rsidRDefault="000F39DD" w:rsidP="000F39DD">
      <w:pPr>
        <w:pStyle w:val="afd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 В  РАМКАХ  ИЗУЧАЕМОЙ  </w:t>
      </w:r>
      <w:r w:rsidRPr="00393B56">
        <w:rPr>
          <w:b/>
          <w:noProof/>
          <w:sz w:val="24"/>
          <w:szCs w:val="24"/>
        </w:rPr>
        <w:t>ДИСЦИПЛИНЫ</w:t>
      </w:r>
    </w:p>
    <w:p w:rsidR="000F39DD" w:rsidRDefault="000F39DD" w:rsidP="000F39DD">
      <w:pPr>
        <w:pStyle w:val="afd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0F39DD" w:rsidRDefault="000F39DD" w:rsidP="000F39DD">
      <w:pPr>
        <w:jc w:val="both"/>
        <w:rPr>
          <w:b/>
        </w:rPr>
      </w:pPr>
    </w:p>
    <w:p w:rsidR="000F39DD" w:rsidRPr="00075195" w:rsidRDefault="000F39DD" w:rsidP="000F39DD">
      <w:pPr>
        <w:jc w:val="both"/>
        <w:rPr>
          <w:b/>
        </w:rPr>
      </w:pPr>
      <w:proofErr w:type="gramStart"/>
      <w:r w:rsidRPr="00075195">
        <w:rPr>
          <w:b/>
        </w:rPr>
        <w:t>Семестр  №</w:t>
      </w:r>
      <w:proofErr w:type="gramEnd"/>
      <w:r>
        <w:rPr>
          <w:b/>
        </w:rPr>
        <w:t xml:space="preserve"> 6.</w:t>
      </w:r>
    </w:p>
    <w:p w:rsidR="00B168EA" w:rsidRDefault="000F39DD" w:rsidP="000F39DD">
      <w:r>
        <w:t>7</w:t>
      </w:r>
      <w:r w:rsidRPr="004C1041">
        <w:t>.1 Для текущей аттестации</w:t>
      </w:r>
      <w:r>
        <w:t>:</w:t>
      </w:r>
    </w:p>
    <w:p w:rsidR="00B168EA" w:rsidRDefault="00B168EA" w:rsidP="000F39DD"/>
    <w:p w:rsidR="00B168EA" w:rsidRDefault="00B168EA" w:rsidP="00B168EA">
      <w:pPr>
        <w:jc w:val="both"/>
      </w:pPr>
      <w:r>
        <w:t>7.1.1. Оценка результатов самостоятельного изучения и конспектирования рекомендованной литературы:</w:t>
      </w:r>
    </w:p>
    <w:p w:rsidR="000F39DD" w:rsidRDefault="000F39DD" w:rsidP="000F39DD">
      <w:r w:rsidRPr="004C1041">
        <w:t xml:space="preserve"> </w:t>
      </w:r>
    </w:p>
    <w:p w:rsidR="00B168EA" w:rsidRPr="00B168EA" w:rsidRDefault="00B168EA" w:rsidP="00B168EA">
      <w:pPr>
        <w:pStyle w:val="afd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proofErr w:type="spellStart"/>
      <w:r w:rsidRPr="00B168EA">
        <w:rPr>
          <w:sz w:val="24"/>
          <w:szCs w:val="24"/>
        </w:rPr>
        <w:t>Картушина</w:t>
      </w:r>
      <w:proofErr w:type="spellEnd"/>
      <w:r w:rsidRPr="00B168EA">
        <w:rPr>
          <w:sz w:val="24"/>
          <w:szCs w:val="24"/>
        </w:rPr>
        <w:t xml:space="preserve"> Е.Н. Командообразование как потребность в современном управлении персоналом. – Социально-экономические явления и процессы. 2013.№5</w:t>
      </w:r>
    </w:p>
    <w:p w:rsidR="00B168EA" w:rsidRPr="00B168EA" w:rsidRDefault="00B168EA" w:rsidP="00B168EA">
      <w:pPr>
        <w:pStyle w:val="afd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proofErr w:type="spellStart"/>
      <w:r w:rsidRPr="00B168EA">
        <w:rPr>
          <w:sz w:val="24"/>
          <w:szCs w:val="24"/>
        </w:rPr>
        <w:t>Гостева</w:t>
      </w:r>
      <w:proofErr w:type="spellEnd"/>
      <w:r w:rsidRPr="00B168EA">
        <w:rPr>
          <w:sz w:val="24"/>
          <w:szCs w:val="24"/>
        </w:rPr>
        <w:t xml:space="preserve"> О.В. Оценка эффективности работы команды проекта. –Вестник Сибирского государственного аэрокосмического </w:t>
      </w:r>
      <w:proofErr w:type="spellStart"/>
      <w:r w:rsidRPr="00B168EA">
        <w:rPr>
          <w:sz w:val="24"/>
          <w:szCs w:val="24"/>
        </w:rPr>
        <w:t>универсистета</w:t>
      </w:r>
      <w:proofErr w:type="spellEnd"/>
      <w:r w:rsidRPr="00B168EA">
        <w:rPr>
          <w:sz w:val="24"/>
          <w:szCs w:val="24"/>
        </w:rPr>
        <w:t xml:space="preserve"> им. Акад. М.Ф. </w:t>
      </w:r>
      <w:proofErr w:type="spellStart"/>
      <w:r w:rsidRPr="00B168EA">
        <w:rPr>
          <w:sz w:val="24"/>
          <w:szCs w:val="24"/>
        </w:rPr>
        <w:t>Решетнева</w:t>
      </w:r>
      <w:proofErr w:type="spellEnd"/>
      <w:r w:rsidRPr="00B168EA">
        <w:rPr>
          <w:sz w:val="24"/>
          <w:szCs w:val="24"/>
        </w:rPr>
        <w:t>. 2009. №3</w:t>
      </w:r>
    </w:p>
    <w:p w:rsidR="00B168EA" w:rsidRPr="00B168EA" w:rsidRDefault="00B168EA" w:rsidP="00B168EA">
      <w:pPr>
        <w:pStyle w:val="afd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proofErr w:type="spellStart"/>
      <w:r w:rsidRPr="00B168EA">
        <w:rPr>
          <w:sz w:val="24"/>
          <w:szCs w:val="24"/>
        </w:rPr>
        <w:t>Муругова</w:t>
      </w:r>
      <w:proofErr w:type="spellEnd"/>
      <w:r w:rsidRPr="00B168EA">
        <w:rPr>
          <w:sz w:val="24"/>
          <w:szCs w:val="24"/>
        </w:rPr>
        <w:t xml:space="preserve"> Е.Г. Командный менеджмент: ролевые позиции в команде. – Педагогическое образование в России. 2012.№6</w:t>
      </w:r>
    </w:p>
    <w:p w:rsidR="00B168EA" w:rsidRDefault="000F39DD" w:rsidP="000F39DD">
      <w:pPr>
        <w:rPr>
          <w:i/>
        </w:rPr>
      </w:pPr>
      <w:r w:rsidRPr="00BC33CE">
        <w:rPr>
          <w:i/>
        </w:rPr>
        <w:t xml:space="preserve">      </w:t>
      </w:r>
    </w:p>
    <w:p w:rsidR="000F39DD" w:rsidRPr="001556ED" w:rsidRDefault="000F39DD" w:rsidP="000F39DD">
      <w:pPr>
        <w:rPr>
          <w:i/>
          <w:sz w:val="20"/>
          <w:szCs w:val="20"/>
        </w:rPr>
      </w:pPr>
      <w:r w:rsidRPr="00BC33CE">
        <w:rPr>
          <w:i/>
        </w:rPr>
        <w:t xml:space="preserve">  </w:t>
      </w:r>
    </w:p>
    <w:p w:rsidR="000F39DD" w:rsidRPr="00B168EA" w:rsidRDefault="00B168EA" w:rsidP="000F39DD">
      <w:pPr>
        <w:pStyle w:val="afd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39DD" w:rsidRPr="00B168EA">
        <w:rPr>
          <w:sz w:val="24"/>
          <w:szCs w:val="24"/>
          <w:lang w:val="ru-RU"/>
        </w:rPr>
        <w:t>7</w:t>
      </w:r>
      <w:r w:rsidR="000F39DD" w:rsidRPr="00B168EA">
        <w:rPr>
          <w:sz w:val="24"/>
          <w:szCs w:val="24"/>
        </w:rPr>
        <w:t>.1.</w:t>
      </w:r>
      <w:r>
        <w:rPr>
          <w:sz w:val="24"/>
          <w:szCs w:val="24"/>
          <w:lang w:val="ru-RU"/>
        </w:rPr>
        <w:t>2</w:t>
      </w:r>
      <w:r w:rsidR="000F39DD" w:rsidRPr="00B168EA">
        <w:rPr>
          <w:sz w:val="24"/>
          <w:szCs w:val="24"/>
          <w:lang w:val="ru-RU"/>
        </w:rPr>
        <w:t xml:space="preserve">. </w:t>
      </w:r>
      <w:r w:rsidR="000F39DD" w:rsidRPr="00B168EA">
        <w:rPr>
          <w:sz w:val="24"/>
          <w:szCs w:val="24"/>
        </w:rPr>
        <w:t>Перечень тем</w:t>
      </w:r>
      <w:r w:rsidR="000F39DD" w:rsidRPr="00B168EA">
        <w:rPr>
          <w:sz w:val="24"/>
          <w:szCs w:val="24"/>
          <w:lang w:val="ru-RU"/>
        </w:rPr>
        <w:t xml:space="preserve"> рефератов</w:t>
      </w:r>
      <w:r w:rsidR="000F39DD" w:rsidRPr="00B168EA">
        <w:rPr>
          <w:sz w:val="24"/>
          <w:szCs w:val="24"/>
        </w:rPr>
        <w:t xml:space="preserve"> по разделам дисциплины или по всей дисциплине:</w:t>
      </w:r>
    </w:p>
    <w:p w:rsidR="000F39DD" w:rsidRPr="00B168EA" w:rsidRDefault="000F39DD" w:rsidP="000F39DD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8B45AD" w:rsidRPr="00B168EA" w:rsidRDefault="008B45AD" w:rsidP="008B45AD">
      <w:pPr>
        <w:pStyle w:val="afd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Petersburg-Regular"/>
          <w:sz w:val="24"/>
          <w:szCs w:val="24"/>
          <w:lang w:eastAsia="en-US"/>
        </w:rPr>
      </w:pPr>
      <w:r w:rsidRPr="00B168EA">
        <w:rPr>
          <w:rFonts w:eastAsia="Petersburg-Regular"/>
          <w:sz w:val="24"/>
          <w:szCs w:val="24"/>
          <w:lang w:eastAsia="en-US"/>
        </w:rPr>
        <w:t xml:space="preserve">Влияние факторов внешней среды на подготовку и реализацию проекта. </w:t>
      </w:r>
    </w:p>
    <w:p w:rsidR="008B45AD" w:rsidRPr="00B168EA" w:rsidRDefault="008B45AD" w:rsidP="008B45AD">
      <w:pPr>
        <w:pStyle w:val="afd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Petersburg-Regular"/>
          <w:sz w:val="24"/>
          <w:szCs w:val="24"/>
          <w:lang w:eastAsia="en-US"/>
        </w:rPr>
      </w:pPr>
      <w:r w:rsidRPr="00B168EA">
        <w:rPr>
          <w:rFonts w:eastAsia="Petersburg-Regular"/>
          <w:sz w:val="24"/>
          <w:szCs w:val="24"/>
          <w:lang w:eastAsia="en-US"/>
        </w:rPr>
        <w:t xml:space="preserve">Понятие командного синергизма и эффективность команды. </w:t>
      </w:r>
    </w:p>
    <w:p w:rsidR="008B45AD" w:rsidRPr="00B168EA" w:rsidRDefault="008B45AD" w:rsidP="008B45AD">
      <w:pPr>
        <w:pStyle w:val="afd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Petersburg-Regular"/>
          <w:sz w:val="24"/>
          <w:szCs w:val="24"/>
          <w:lang w:eastAsia="en-US"/>
        </w:rPr>
      </w:pPr>
      <w:r w:rsidRPr="00B168EA">
        <w:rPr>
          <w:rFonts w:eastAsia="Petersburg-Regular"/>
          <w:sz w:val="24"/>
          <w:szCs w:val="24"/>
          <w:lang w:eastAsia="en-US"/>
        </w:rPr>
        <w:t xml:space="preserve">Создание эффективных проектных команд </w:t>
      </w:r>
    </w:p>
    <w:p w:rsidR="000F39DD" w:rsidRPr="00B168EA" w:rsidRDefault="000F39DD" w:rsidP="000F39DD">
      <w:pPr>
        <w:ind w:firstLine="709"/>
        <w:jc w:val="both"/>
      </w:pPr>
      <w:r w:rsidRPr="00B168EA">
        <w:t xml:space="preserve">   </w:t>
      </w:r>
    </w:p>
    <w:p w:rsidR="000F39DD" w:rsidRPr="00B168EA" w:rsidRDefault="000F39DD" w:rsidP="000F39DD">
      <w:pPr>
        <w:ind w:firstLine="709"/>
        <w:jc w:val="both"/>
        <w:rPr>
          <w:b/>
        </w:rPr>
      </w:pPr>
    </w:p>
    <w:p w:rsidR="000F39DD" w:rsidRPr="00B168EA" w:rsidRDefault="000F39DD" w:rsidP="000F39DD">
      <w:pPr>
        <w:pStyle w:val="afd"/>
        <w:tabs>
          <w:tab w:val="left" w:pos="8310"/>
        </w:tabs>
        <w:ind w:left="0"/>
        <w:rPr>
          <w:sz w:val="24"/>
          <w:szCs w:val="24"/>
        </w:rPr>
      </w:pPr>
      <w:r w:rsidRPr="00B168EA">
        <w:rPr>
          <w:sz w:val="24"/>
          <w:szCs w:val="24"/>
          <w:lang w:val="ru-RU"/>
        </w:rPr>
        <w:t xml:space="preserve"> 7</w:t>
      </w:r>
      <w:r w:rsidRPr="00B168EA">
        <w:rPr>
          <w:sz w:val="24"/>
          <w:szCs w:val="24"/>
        </w:rPr>
        <w:t>.1.</w:t>
      </w:r>
      <w:r w:rsidR="00B168EA">
        <w:rPr>
          <w:sz w:val="24"/>
          <w:szCs w:val="24"/>
          <w:lang w:val="ru-RU"/>
        </w:rPr>
        <w:t>3</w:t>
      </w:r>
      <w:r w:rsidRPr="00B168EA">
        <w:rPr>
          <w:sz w:val="24"/>
          <w:szCs w:val="24"/>
        </w:rPr>
        <w:t>.</w:t>
      </w:r>
      <w:r w:rsidRPr="00B168EA">
        <w:rPr>
          <w:sz w:val="24"/>
          <w:szCs w:val="24"/>
          <w:lang w:val="ru-RU"/>
        </w:rPr>
        <w:t xml:space="preserve"> </w:t>
      </w:r>
      <w:r w:rsidRPr="00B168EA">
        <w:rPr>
          <w:sz w:val="24"/>
          <w:szCs w:val="24"/>
        </w:rPr>
        <w:t>Вопросы для контрольных работ:</w:t>
      </w:r>
    </w:p>
    <w:p w:rsidR="000F39DD" w:rsidRPr="00B168EA" w:rsidRDefault="000F39DD" w:rsidP="000F39DD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8B45AD" w:rsidRPr="00B168EA" w:rsidRDefault="008B45AD" w:rsidP="008B45AD">
      <w:pPr>
        <w:pStyle w:val="afd"/>
        <w:numPr>
          <w:ilvl w:val="0"/>
          <w:numId w:val="37"/>
        </w:numPr>
        <w:jc w:val="both"/>
        <w:rPr>
          <w:rFonts w:eastAsiaTheme="minorHAnsi"/>
          <w:sz w:val="24"/>
          <w:szCs w:val="24"/>
          <w:lang w:eastAsia="en-US"/>
        </w:rPr>
      </w:pPr>
      <w:r w:rsidRPr="00B168EA">
        <w:rPr>
          <w:color w:val="000000"/>
          <w:sz w:val="24"/>
          <w:szCs w:val="24"/>
        </w:rPr>
        <w:t xml:space="preserve">Что </w:t>
      </w:r>
      <w:r w:rsidRPr="00B168EA">
        <w:rPr>
          <w:rFonts w:eastAsiaTheme="minorHAnsi"/>
          <w:sz w:val="24"/>
          <w:szCs w:val="24"/>
          <w:lang w:eastAsia="en-US"/>
        </w:rPr>
        <w:t>такое проект и управление проектами?</w:t>
      </w:r>
    </w:p>
    <w:p w:rsidR="008B45AD" w:rsidRPr="00B168EA" w:rsidRDefault="008B45AD" w:rsidP="008B45AD">
      <w:pPr>
        <w:pStyle w:val="afd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168EA">
        <w:rPr>
          <w:rFonts w:eastAsiaTheme="minorHAnsi"/>
          <w:sz w:val="24"/>
          <w:szCs w:val="24"/>
          <w:lang w:eastAsia="en-US"/>
        </w:rPr>
        <w:t xml:space="preserve">Назовите базовые понятия управления проектами </w:t>
      </w:r>
    </w:p>
    <w:p w:rsidR="008B45AD" w:rsidRPr="00B168EA" w:rsidRDefault="008B45AD" w:rsidP="008B45AD">
      <w:pPr>
        <w:pStyle w:val="afd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168EA">
        <w:rPr>
          <w:rFonts w:eastAsiaTheme="minorHAnsi"/>
          <w:sz w:val="24"/>
          <w:szCs w:val="24"/>
          <w:lang w:eastAsia="en-US"/>
        </w:rPr>
        <w:t xml:space="preserve">Организационные структуры управления проектами </w:t>
      </w:r>
    </w:p>
    <w:p w:rsidR="00AB3EAE" w:rsidRPr="00B168EA" w:rsidRDefault="00AB3EAE" w:rsidP="00AB3E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B3EAE" w:rsidRPr="00B168EA" w:rsidRDefault="00AB3EAE" w:rsidP="00AB3E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B3EAE" w:rsidRPr="00B168EA" w:rsidRDefault="00AB3EAE" w:rsidP="00AB3EAE">
      <w:pPr>
        <w:pStyle w:val="afd"/>
        <w:tabs>
          <w:tab w:val="left" w:pos="8310"/>
        </w:tabs>
        <w:ind w:left="0"/>
        <w:rPr>
          <w:sz w:val="24"/>
          <w:szCs w:val="24"/>
        </w:rPr>
      </w:pPr>
      <w:r w:rsidRPr="00B168EA">
        <w:rPr>
          <w:sz w:val="24"/>
          <w:szCs w:val="24"/>
          <w:lang w:val="ru-RU"/>
        </w:rPr>
        <w:t xml:space="preserve">      7</w:t>
      </w:r>
      <w:r w:rsidRPr="00B168EA">
        <w:rPr>
          <w:sz w:val="24"/>
          <w:szCs w:val="24"/>
        </w:rPr>
        <w:t>.1.</w:t>
      </w:r>
      <w:r w:rsidR="00B168EA">
        <w:rPr>
          <w:sz w:val="24"/>
          <w:szCs w:val="24"/>
          <w:lang w:val="ru-RU"/>
        </w:rPr>
        <w:t>4</w:t>
      </w:r>
      <w:r w:rsidRPr="00B168EA">
        <w:rPr>
          <w:sz w:val="24"/>
          <w:szCs w:val="24"/>
        </w:rPr>
        <w:t>.</w:t>
      </w:r>
      <w:r w:rsidRPr="00B168EA">
        <w:rPr>
          <w:sz w:val="24"/>
          <w:szCs w:val="24"/>
          <w:lang w:val="ru-RU"/>
        </w:rPr>
        <w:t xml:space="preserve"> </w:t>
      </w:r>
      <w:proofErr w:type="gramStart"/>
      <w:r w:rsidRPr="00B168EA">
        <w:rPr>
          <w:sz w:val="24"/>
          <w:szCs w:val="24"/>
        </w:rPr>
        <w:t>Вопросы  для</w:t>
      </w:r>
      <w:proofErr w:type="gramEnd"/>
      <w:r w:rsidRPr="00B168EA">
        <w:rPr>
          <w:sz w:val="24"/>
          <w:szCs w:val="24"/>
        </w:rPr>
        <w:t xml:space="preserve"> </w:t>
      </w:r>
      <w:r w:rsidRPr="00B168EA">
        <w:rPr>
          <w:sz w:val="24"/>
          <w:szCs w:val="24"/>
          <w:lang w:val="ru-RU"/>
        </w:rPr>
        <w:t>тестирования</w:t>
      </w:r>
      <w:r w:rsidRPr="00B168EA">
        <w:rPr>
          <w:sz w:val="24"/>
          <w:szCs w:val="24"/>
        </w:rPr>
        <w:t>:</w:t>
      </w:r>
    </w:p>
    <w:p w:rsidR="000F39DD" w:rsidRPr="00B168EA" w:rsidRDefault="000F39DD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lang w:val="ru-RU"/>
        </w:rPr>
      </w:pP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  <w:r w:rsidRPr="00B168EA">
        <w:rPr>
          <w:sz w:val="24"/>
          <w:szCs w:val="24"/>
          <w:shd w:val="clear" w:color="auto" w:fill="FFFFFF"/>
        </w:rPr>
        <w:t>2. Командообразование как специальный вид деятельности зародилось:</w:t>
      </w: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  <w:r w:rsidRPr="00B168EA">
        <w:rPr>
          <w:sz w:val="24"/>
          <w:szCs w:val="24"/>
          <w:shd w:val="clear" w:color="auto" w:fill="FFFFFF"/>
        </w:rPr>
        <w:t>А) в конце 19 века;</w:t>
      </w: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  <w:r w:rsidRPr="00B168EA">
        <w:rPr>
          <w:sz w:val="24"/>
          <w:szCs w:val="24"/>
          <w:shd w:val="clear" w:color="auto" w:fill="FFFFFF"/>
        </w:rPr>
        <w:t>Б) во второй половине 20 века; </w:t>
      </w: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  <w:r w:rsidRPr="00B168EA">
        <w:rPr>
          <w:sz w:val="24"/>
          <w:szCs w:val="24"/>
          <w:shd w:val="clear" w:color="auto" w:fill="FFFFFF"/>
        </w:rPr>
        <w:t>В) в начале 20 века. </w:t>
      </w: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  <w:r w:rsidRPr="00B168EA">
        <w:rPr>
          <w:sz w:val="24"/>
          <w:szCs w:val="24"/>
          <w:shd w:val="clear" w:color="auto" w:fill="FFFFFF"/>
        </w:rPr>
        <w:lastRenderedPageBreak/>
        <w:t>4. Состояние эффективного группового взаимодействия в процессе работы</w:t>
      </w:r>
      <w:r w:rsidRPr="00B168EA">
        <w:rPr>
          <w:sz w:val="24"/>
          <w:szCs w:val="24"/>
          <w:shd w:val="clear" w:color="auto" w:fill="FFFFFF"/>
          <w:lang w:val="ru-RU"/>
        </w:rPr>
        <w:t xml:space="preserve"> с</w:t>
      </w:r>
      <w:proofErr w:type="spellStart"/>
      <w:r w:rsidRPr="00B168EA">
        <w:rPr>
          <w:sz w:val="24"/>
          <w:szCs w:val="24"/>
          <w:shd w:val="clear" w:color="auto" w:fill="FFFFFF"/>
        </w:rPr>
        <w:t>отрудников</w:t>
      </w:r>
      <w:proofErr w:type="spellEnd"/>
      <w:r w:rsidRPr="00B168EA">
        <w:rPr>
          <w:sz w:val="24"/>
          <w:szCs w:val="24"/>
          <w:shd w:val="clear" w:color="auto" w:fill="FFFFFF"/>
        </w:rPr>
        <w:t xml:space="preserve"> организации, четко осознающих взаимосвязи между целями, методами работы и процессом успешного выполнения задач, называется:</w:t>
      </w: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  <w:r w:rsidRPr="00B168EA">
        <w:rPr>
          <w:sz w:val="24"/>
          <w:szCs w:val="24"/>
          <w:shd w:val="clear" w:color="auto" w:fill="FFFFFF"/>
        </w:rPr>
        <w:t>А) сплоченность; </w:t>
      </w: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  <w:r w:rsidRPr="00B168EA">
        <w:rPr>
          <w:sz w:val="24"/>
          <w:szCs w:val="24"/>
          <w:shd w:val="clear" w:color="auto" w:fill="FFFFFF"/>
        </w:rPr>
        <w:t>Б) группа; </w:t>
      </w: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  <w:r w:rsidRPr="00B168EA">
        <w:rPr>
          <w:sz w:val="24"/>
          <w:szCs w:val="24"/>
          <w:shd w:val="clear" w:color="auto" w:fill="FFFFFF"/>
        </w:rPr>
        <w:t>В) команда. </w:t>
      </w: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  <w:r w:rsidRPr="00B168EA">
        <w:rPr>
          <w:sz w:val="24"/>
          <w:szCs w:val="24"/>
          <w:shd w:val="clear" w:color="auto" w:fill="FFFFFF"/>
          <w:lang w:val="ru-RU"/>
        </w:rPr>
        <w:t>3</w:t>
      </w:r>
      <w:r w:rsidRPr="00B168EA">
        <w:rPr>
          <w:sz w:val="24"/>
          <w:szCs w:val="24"/>
          <w:shd w:val="clear" w:color="auto" w:fill="FFFFFF"/>
        </w:rPr>
        <w:t xml:space="preserve">. В концепции Р.М. </w:t>
      </w:r>
      <w:proofErr w:type="spellStart"/>
      <w:r w:rsidRPr="00B168EA">
        <w:rPr>
          <w:sz w:val="24"/>
          <w:szCs w:val="24"/>
          <w:shd w:val="clear" w:color="auto" w:fill="FFFFFF"/>
        </w:rPr>
        <w:t>Белбина</w:t>
      </w:r>
      <w:proofErr w:type="spellEnd"/>
      <w:r w:rsidRPr="00B168EA">
        <w:rPr>
          <w:sz w:val="24"/>
          <w:szCs w:val="24"/>
          <w:shd w:val="clear" w:color="auto" w:fill="FFFFFF"/>
        </w:rPr>
        <w:t xml:space="preserve"> выделяются следующие командные роли: </w:t>
      </w: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  <w:r w:rsidRPr="00B168EA">
        <w:rPr>
          <w:sz w:val="24"/>
          <w:szCs w:val="24"/>
          <w:shd w:val="clear" w:color="auto" w:fill="FFFFFF"/>
        </w:rPr>
        <w:t xml:space="preserve">А) </w:t>
      </w:r>
      <w:proofErr w:type="spellStart"/>
      <w:r w:rsidRPr="00B168EA">
        <w:rPr>
          <w:sz w:val="24"/>
          <w:szCs w:val="24"/>
          <w:shd w:val="clear" w:color="auto" w:fill="FFFFFF"/>
        </w:rPr>
        <w:t>реализатор</w:t>
      </w:r>
      <w:proofErr w:type="spellEnd"/>
      <w:r w:rsidRPr="00B168EA">
        <w:rPr>
          <w:sz w:val="24"/>
          <w:szCs w:val="24"/>
          <w:shd w:val="clear" w:color="auto" w:fill="FFFFFF"/>
        </w:rPr>
        <w:t>; </w:t>
      </w: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  <w:r w:rsidRPr="00B168EA">
        <w:rPr>
          <w:sz w:val="24"/>
          <w:szCs w:val="24"/>
          <w:shd w:val="clear" w:color="auto" w:fill="FFFFFF"/>
        </w:rPr>
        <w:t>Б) руководитель; </w:t>
      </w: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  <w:r w:rsidRPr="00B168EA">
        <w:rPr>
          <w:sz w:val="24"/>
          <w:szCs w:val="24"/>
          <w:shd w:val="clear" w:color="auto" w:fill="FFFFFF"/>
        </w:rPr>
        <w:t xml:space="preserve">В) </w:t>
      </w:r>
      <w:proofErr w:type="spellStart"/>
      <w:r w:rsidRPr="00B168EA">
        <w:rPr>
          <w:sz w:val="24"/>
          <w:szCs w:val="24"/>
          <w:shd w:val="clear" w:color="auto" w:fill="FFFFFF"/>
        </w:rPr>
        <w:t>мотиватор</w:t>
      </w:r>
      <w:proofErr w:type="spellEnd"/>
      <w:r w:rsidRPr="00B168EA">
        <w:rPr>
          <w:sz w:val="24"/>
          <w:szCs w:val="24"/>
          <w:shd w:val="clear" w:color="auto" w:fill="FFFFFF"/>
        </w:rPr>
        <w:t>;</w:t>
      </w: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  <w:r w:rsidRPr="00B168EA">
        <w:rPr>
          <w:sz w:val="24"/>
          <w:szCs w:val="24"/>
          <w:shd w:val="clear" w:color="auto" w:fill="FFFFFF"/>
        </w:rPr>
        <w:t>Г) организатор; </w:t>
      </w:r>
    </w:p>
    <w:p w:rsidR="00AF4612" w:rsidRPr="00B168EA" w:rsidRDefault="00AF4612" w:rsidP="00AF4612">
      <w:pPr>
        <w:pStyle w:val="afd"/>
        <w:tabs>
          <w:tab w:val="left" w:pos="8310"/>
        </w:tabs>
        <w:ind w:left="567"/>
        <w:jc w:val="both"/>
        <w:rPr>
          <w:sz w:val="24"/>
          <w:szCs w:val="24"/>
          <w:shd w:val="clear" w:color="auto" w:fill="FFFFFF"/>
        </w:rPr>
      </w:pPr>
      <w:r w:rsidRPr="00B168EA">
        <w:rPr>
          <w:sz w:val="24"/>
          <w:szCs w:val="24"/>
          <w:shd w:val="clear" w:color="auto" w:fill="FFFFFF"/>
        </w:rPr>
        <w:t>Д) все ответы верны. </w:t>
      </w:r>
    </w:p>
    <w:p w:rsidR="00AF4612" w:rsidRPr="00B168EA" w:rsidRDefault="00AF4612" w:rsidP="000F39DD">
      <w:pPr>
        <w:pStyle w:val="afd"/>
        <w:tabs>
          <w:tab w:val="left" w:pos="8310"/>
        </w:tabs>
        <w:ind w:left="709"/>
        <w:rPr>
          <w:sz w:val="24"/>
          <w:szCs w:val="24"/>
          <w:lang w:val="ru-RU"/>
        </w:rPr>
      </w:pPr>
    </w:p>
    <w:p w:rsidR="000F39DD" w:rsidRPr="00B168EA" w:rsidRDefault="000F39DD" w:rsidP="000F39DD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</w:p>
    <w:p w:rsidR="000F39DD" w:rsidRPr="00B168EA" w:rsidRDefault="000F39DD" w:rsidP="000F39DD">
      <w:pPr>
        <w:pStyle w:val="afd"/>
        <w:tabs>
          <w:tab w:val="left" w:pos="8310"/>
        </w:tabs>
        <w:ind w:left="0"/>
        <w:rPr>
          <w:sz w:val="24"/>
          <w:szCs w:val="24"/>
          <w:lang w:val="ru-RU"/>
        </w:rPr>
      </w:pPr>
      <w:r w:rsidRPr="00B168EA">
        <w:rPr>
          <w:sz w:val="24"/>
          <w:szCs w:val="24"/>
          <w:lang w:val="ru-RU"/>
        </w:rPr>
        <w:t>7</w:t>
      </w:r>
      <w:r w:rsidRPr="00B168EA">
        <w:rPr>
          <w:sz w:val="24"/>
          <w:szCs w:val="24"/>
        </w:rPr>
        <w:t>.2 Для промежуточной аттестации</w:t>
      </w:r>
      <w:r w:rsidRPr="00B168EA">
        <w:rPr>
          <w:sz w:val="24"/>
          <w:szCs w:val="24"/>
          <w:lang w:val="ru-RU"/>
        </w:rPr>
        <w:t>:</w:t>
      </w:r>
      <w:r w:rsidRPr="00B168EA">
        <w:rPr>
          <w:b/>
          <w:sz w:val="24"/>
          <w:szCs w:val="24"/>
        </w:rPr>
        <w:t xml:space="preserve"> </w:t>
      </w:r>
    </w:p>
    <w:p w:rsidR="000F39DD" w:rsidRPr="00B168EA" w:rsidRDefault="000F39DD" w:rsidP="000F39DD">
      <w:pPr>
        <w:jc w:val="both"/>
      </w:pPr>
      <w:r w:rsidRPr="00B168EA">
        <w:t xml:space="preserve">     </w:t>
      </w:r>
    </w:p>
    <w:p w:rsidR="000F39DD" w:rsidRPr="00B168EA" w:rsidRDefault="000F39DD" w:rsidP="000F39DD">
      <w:pPr>
        <w:jc w:val="both"/>
      </w:pPr>
      <w:r w:rsidRPr="00B168EA">
        <w:t xml:space="preserve">    7.2.</w:t>
      </w:r>
      <w:r w:rsidR="00B168EA">
        <w:t>1.</w:t>
      </w:r>
      <w:r w:rsidRPr="00B168EA">
        <w:t xml:space="preserve"> Перечень вопросов к зачету:</w:t>
      </w:r>
    </w:p>
    <w:p w:rsidR="008B45AD" w:rsidRPr="00B168EA" w:rsidRDefault="008B45AD" w:rsidP="008B45AD">
      <w:pPr>
        <w:pStyle w:val="afd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168EA">
        <w:rPr>
          <w:rFonts w:eastAsiaTheme="minorHAnsi"/>
          <w:sz w:val="24"/>
          <w:szCs w:val="24"/>
          <w:lang w:eastAsia="en-US"/>
        </w:rPr>
        <w:t>Принятие решений в команде проекта.</w:t>
      </w:r>
    </w:p>
    <w:p w:rsidR="008B45AD" w:rsidRPr="00B168EA" w:rsidRDefault="008B45AD" w:rsidP="008B45AD">
      <w:pPr>
        <w:pStyle w:val="afd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168EA">
        <w:rPr>
          <w:rFonts w:eastAsiaTheme="minorHAnsi"/>
          <w:sz w:val="24"/>
          <w:szCs w:val="24"/>
          <w:lang w:eastAsia="en-US"/>
        </w:rPr>
        <w:t>Особенности управления персоналом команды</w:t>
      </w:r>
    </w:p>
    <w:p w:rsidR="008B45AD" w:rsidRPr="00B168EA" w:rsidRDefault="008B45AD" w:rsidP="008B45AD">
      <w:pPr>
        <w:pStyle w:val="afd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168EA">
        <w:rPr>
          <w:rFonts w:eastAsiaTheme="minorHAnsi"/>
          <w:sz w:val="24"/>
          <w:szCs w:val="24"/>
          <w:lang w:eastAsia="en-US"/>
        </w:rPr>
        <w:t>Лидерские роли в команде проекта.</w:t>
      </w:r>
    </w:p>
    <w:p w:rsidR="000F39DD" w:rsidRPr="00B168EA" w:rsidRDefault="000F39DD" w:rsidP="000F39DD">
      <w:pPr>
        <w:ind w:firstLine="709"/>
        <w:contextualSpacing/>
        <w:mirrorIndents/>
        <w:jc w:val="both"/>
      </w:pPr>
    </w:p>
    <w:p w:rsidR="000F39DD" w:rsidRPr="008A54A5" w:rsidRDefault="000F39DD" w:rsidP="000F39DD">
      <w:pPr>
        <w:ind w:firstLine="709"/>
        <w:contextualSpacing/>
        <w:mirrorIndents/>
        <w:jc w:val="both"/>
      </w:pPr>
    </w:p>
    <w:p w:rsidR="000F39DD" w:rsidRDefault="000F39DD" w:rsidP="000F39DD">
      <w:pPr>
        <w:ind w:firstLine="709"/>
        <w:contextualSpacing/>
        <w:mirrorIndents/>
        <w:jc w:val="both"/>
      </w:pPr>
    </w:p>
    <w:p w:rsidR="000F39DD" w:rsidRDefault="000F39DD" w:rsidP="000F39D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 xml:space="preserve"> 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ДИСЦИПЛИНЫ </w:t>
      </w:r>
      <w:r w:rsidRPr="00F20B64">
        <w:rPr>
          <w:b/>
        </w:rPr>
        <w:t>(МОДУЛЯ)</w:t>
      </w:r>
    </w:p>
    <w:p w:rsidR="000F39DD" w:rsidRDefault="000F39DD" w:rsidP="000F39DD">
      <w:pPr>
        <w:autoSpaceDE w:val="0"/>
        <w:autoSpaceDN w:val="0"/>
        <w:adjustRightInd w:val="0"/>
        <w:ind w:firstLine="709"/>
        <w:jc w:val="right"/>
        <w:rPr>
          <w:b/>
        </w:rPr>
      </w:pPr>
      <w:r w:rsidRPr="00A71FF3">
        <w:rPr>
          <w:b/>
        </w:rPr>
        <w:t xml:space="preserve">                                                                                                                                                          Таблица 7</w:t>
      </w:r>
    </w:p>
    <w:p w:rsidR="000F39DD" w:rsidRPr="00A71FF3" w:rsidRDefault="000F39DD" w:rsidP="000F39DD">
      <w:pPr>
        <w:autoSpaceDE w:val="0"/>
        <w:autoSpaceDN w:val="0"/>
        <w:adjustRightInd w:val="0"/>
        <w:ind w:firstLine="709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629"/>
        <w:gridCol w:w="3228"/>
        <w:gridCol w:w="1399"/>
        <w:gridCol w:w="1399"/>
      </w:tblGrid>
      <w:tr w:rsidR="000F39DD" w:rsidRPr="00425BF2" w:rsidTr="000F39DD">
        <w:tc>
          <w:tcPr>
            <w:tcW w:w="584" w:type="dxa"/>
          </w:tcPr>
          <w:p w:rsidR="000F39DD" w:rsidRPr="001B2C21" w:rsidRDefault="000F39DD" w:rsidP="000F39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B2C2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71" w:type="dxa"/>
          </w:tcPr>
          <w:p w:rsidR="000F39DD" w:rsidRPr="00425BF2" w:rsidRDefault="000F39DD" w:rsidP="000F39D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3269" w:type="dxa"/>
          </w:tcPr>
          <w:p w:rsidR="000F39DD" w:rsidRPr="00425BF2" w:rsidRDefault="000F39DD" w:rsidP="000F39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  <w:tc>
          <w:tcPr>
            <w:tcW w:w="1469" w:type="dxa"/>
          </w:tcPr>
          <w:p w:rsidR="000F39DD" w:rsidRPr="00425BF2" w:rsidRDefault="000F39DD" w:rsidP="000F39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0F39DD" w:rsidRPr="00425BF2" w:rsidRDefault="000F39DD" w:rsidP="000F39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F39DD" w:rsidRPr="00425BF2" w:rsidTr="000F39DD">
        <w:tc>
          <w:tcPr>
            <w:tcW w:w="6524" w:type="dxa"/>
            <w:gridSpan w:val="3"/>
          </w:tcPr>
          <w:p w:rsidR="000F39DD" w:rsidRPr="00425BF2" w:rsidRDefault="000F39DD" w:rsidP="000F39D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5BF2">
              <w:rPr>
                <w:i/>
                <w:sz w:val="20"/>
                <w:szCs w:val="20"/>
              </w:rPr>
              <w:t>Например:</w:t>
            </w:r>
          </w:p>
        </w:tc>
        <w:tc>
          <w:tcPr>
            <w:tcW w:w="1469" w:type="dxa"/>
          </w:tcPr>
          <w:p w:rsidR="000F39DD" w:rsidRPr="00425BF2" w:rsidRDefault="000F39DD" w:rsidP="000F39D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0F39DD" w:rsidRPr="00425BF2" w:rsidRDefault="000F39DD" w:rsidP="000F39D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0F39DD" w:rsidRPr="00425BF2" w:rsidTr="000F39DD">
        <w:tc>
          <w:tcPr>
            <w:tcW w:w="584" w:type="dxa"/>
          </w:tcPr>
          <w:p w:rsidR="000F39DD" w:rsidRPr="001B2C21" w:rsidRDefault="000F39DD" w:rsidP="000F39DD">
            <w:pPr>
              <w:autoSpaceDE w:val="0"/>
              <w:autoSpaceDN w:val="0"/>
              <w:adjustRightInd w:val="0"/>
              <w:jc w:val="center"/>
            </w:pPr>
            <w:r w:rsidRPr="001B2C21">
              <w:t>1</w:t>
            </w:r>
          </w:p>
        </w:tc>
        <w:tc>
          <w:tcPr>
            <w:tcW w:w="2671" w:type="dxa"/>
          </w:tcPr>
          <w:p w:rsidR="000F39DD" w:rsidRPr="001B2C21" w:rsidRDefault="000F39DD" w:rsidP="000F39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У</w:t>
            </w:r>
            <w:r w:rsidRPr="001B2C21">
              <w:t>чебные аудитории  № 261, 462</w:t>
            </w:r>
          </w:p>
        </w:tc>
        <w:tc>
          <w:tcPr>
            <w:tcW w:w="3269" w:type="dxa"/>
          </w:tcPr>
          <w:p w:rsidR="000F39DD" w:rsidRPr="001B2C21" w:rsidRDefault="000F39DD" w:rsidP="000F39DD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стационарные проекторы в комплекте (проекционный экран, провода, пульт) S</w:t>
            </w:r>
            <w:r w:rsidRPr="001B2C21">
              <w:rPr>
                <w:rFonts w:eastAsia="Calibri"/>
                <w:lang w:val="en-US" w:eastAsia="en-US"/>
              </w:rPr>
              <w:t>ony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VPL</w:t>
            </w:r>
            <w:r w:rsidRPr="001B2C21">
              <w:rPr>
                <w:rFonts w:eastAsia="Calibri"/>
                <w:lang w:eastAsia="en-US"/>
              </w:rPr>
              <w:t>-</w:t>
            </w:r>
            <w:r w:rsidRPr="001B2C21">
              <w:rPr>
                <w:rFonts w:eastAsia="Calibri"/>
                <w:lang w:val="en-US" w:eastAsia="en-US"/>
              </w:rPr>
              <w:t>CX</w:t>
            </w:r>
            <w:r w:rsidRPr="001B2C21">
              <w:rPr>
                <w:rFonts w:eastAsia="Calibri"/>
                <w:lang w:eastAsia="en-US"/>
              </w:rPr>
              <w:t xml:space="preserve"> 276; </w:t>
            </w:r>
          </w:p>
          <w:p w:rsidR="000F39DD" w:rsidRPr="001B2C21" w:rsidRDefault="000F39DD" w:rsidP="000F39DD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</w:t>
            </w:r>
            <w:r w:rsidRPr="001B2C21">
              <w:rPr>
                <w:rFonts w:eastAsia="Calibri"/>
                <w:lang w:eastAsia="en-US"/>
              </w:rPr>
              <w:t xml:space="preserve"> но</w:t>
            </w:r>
            <w:r>
              <w:rPr>
                <w:rFonts w:eastAsia="Calibri"/>
                <w:lang w:eastAsia="en-US"/>
              </w:rPr>
              <w:t>у</w:t>
            </w:r>
            <w:r w:rsidRPr="001B2C21">
              <w:rPr>
                <w:rFonts w:eastAsia="Calibri"/>
                <w:lang w:eastAsia="en-US"/>
              </w:rPr>
              <w:t>тбу</w:t>
            </w:r>
            <w:r>
              <w:rPr>
                <w:rFonts w:eastAsia="Calibri"/>
                <w:lang w:eastAsia="en-US"/>
              </w:rPr>
              <w:t>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0F39DD" w:rsidRPr="001B2C21" w:rsidRDefault="000F39DD" w:rsidP="000F39DD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переносной мультимедиа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- проектор Mitsubishi Electrik XD-280U; </w:t>
            </w:r>
          </w:p>
          <w:p w:rsidR="000F39DD" w:rsidRPr="001B2C21" w:rsidRDefault="000F39DD" w:rsidP="000F39DD">
            <w:pPr>
              <w:numPr>
                <w:ilvl w:val="0"/>
                <w:numId w:val="17"/>
              </w:numPr>
              <w:rPr>
                <w:b/>
              </w:rPr>
            </w:pPr>
            <w:r w:rsidRPr="001B2C21">
              <w:t>комплект учебной мебели</w:t>
            </w:r>
          </w:p>
        </w:tc>
        <w:tc>
          <w:tcPr>
            <w:tcW w:w="1469" w:type="dxa"/>
          </w:tcPr>
          <w:p w:rsidR="000F39DD" w:rsidRPr="001B2C21" w:rsidRDefault="000F39DD" w:rsidP="000F39DD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69" w:type="dxa"/>
          </w:tcPr>
          <w:p w:rsidR="000F39DD" w:rsidRPr="001B2C21" w:rsidRDefault="000F39DD" w:rsidP="000F39DD">
            <w:pPr>
              <w:numPr>
                <w:ilvl w:val="0"/>
                <w:numId w:val="17"/>
              </w:numPr>
              <w:rPr>
                <w:rFonts w:eastAsia="Calibri"/>
                <w:lang w:eastAsia="en-US"/>
              </w:rPr>
            </w:pPr>
          </w:p>
        </w:tc>
      </w:tr>
      <w:tr w:rsidR="000F39DD" w:rsidRPr="00425BF2" w:rsidTr="000F39DD">
        <w:tc>
          <w:tcPr>
            <w:tcW w:w="584" w:type="dxa"/>
          </w:tcPr>
          <w:p w:rsidR="000F39DD" w:rsidRPr="001B2C21" w:rsidRDefault="000F39DD" w:rsidP="000F39DD">
            <w:pPr>
              <w:autoSpaceDE w:val="0"/>
              <w:autoSpaceDN w:val="0"/>
              <w:adjustRightInd w:val="0"/>
              <w:jc w:val="center"/>
            </w:pPr>
            <w:r w:rsidRPr="001B2C21">
              <w:t>2</w:t>
            </w:r>
          </w:p>
        </w:tc>
        <w:tc>
          <w:tcPr>
            <w:tcW w:w="2671" w:type="dxa"/>
          </w:tcPr>
          <w:p w:rsidR="000F39DD" w:rsidRPr="001B2C21" w:rsidRDefault="000F39DD" w:rsidP="000F39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У</w:t>
            </w:r>
            <w:r w:rsidRPr="001B2C21">
              <w:t xml:space="preserve">чебные аудитории № </w:t>
            </w:r>
            <w:r>
              <w:t xml:space="preserve">120, 315, 330, </w:t>
            </w:r>
            <w:r w:rsidRPr="001B2C21">
              <w:t>327</w:t>
            </w:r>
            <w:r>
              <w:t>, 328, 415, 518</w:t>
            </w:r>
            <w:r w:rsidRPr="001B2C21">
              <w:t xml:space="preserve"> </w:t>
            </w:r>
          </w:p>
        </w:tc>
        <w:tc>
          <w:tcPr>
            <w:tcW w:w="3269" w:type="dxa"/>
          </w:tcPr>
          <w:p w:rsidR="000F39DD" w:rsidRPr="001B2C21" w:rsidRDefault="000F39DD" w:rsidP="000F39DD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переносной мультимедиа-</w:t>
            </w:r>
            <w:r w:rsidRPr="001B2C21">
              <w:rPr>
                <w:rFonts w:eastAsia="Calibri"/>
                <w:lang w:eastAsia="en-US"/>
              </w:rPr>
              <w:lastRenderedPageBreak/>
              <w:t xml:space="preserve">проектор Mitsubishi Electrik XD-280U, </w:t>
            </w:r>
          </w:p>
          <w:p w:rsidR="000F39DD" w:rsidRPr="001B2C21" w:rsidRDefault="000F39DD" w:rsidP="000F39DD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 ноутбук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0F39DD" w:rsidRPr="001B2C21" w:rsidRDefault="000F39DD" w:rsidP="000F39DD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 xml:space="preserve">переносной слайд-проектор Kindermann </w:t>
            </w:r>
            <w:r w:rsidRPr="001B2C21">
              <w:rPr>
                <w:rFonts w:eastAsia="Calibri"/>
                <w:lang w:val="en-US" w:eastAsia="en-US"/>
              </w:rPr>
              <w:t>Ma</w:t>
            </w:r>
            <w:proofErr w:type="spellStart"/>
            <w:r w:rsidRPr="001B2C21">
              <w:rPr>
                <w:rFonts w:eastAsia="Calibri"/>
                <w:lang w:eastAsia="en-US"/>
              </w:rPr>
              <w:t>gi</w:t>
            </w:r>
            <w:proofErr w:type="spellEnd"/>
            <w:r w:rsidRPr="001B2C21">
              <w:rPr>
                <w:rFonts w:eastAsia="Calibri"/>
                <w:lang w:val="en-US" w:eastAsia="en-US"/>
              </w:rPr>
              <w:t>c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2600 </w:t>
            </w:r>
            <w:r w:rsidRPr="001B2C21">
              <w:rPr>
                <w:rFonts w:eastAsia="Calibri"/>
                <w:lang w:val="en-US" w:eastAsia="en-US"/>
              </w:rPr>
              <w:t>AFS</w:t>
            </w:r>
          </w:p>
          <w:p w:rsidR="000F39DD" w:rsidRPr="001B2C21" w:rsidRDefault="000F39DD" w:rsidP="000F39DD">
            <w:pPr>
              <w:numPr>
                <w:ilvl w:val="0"/>
                <w:numId w:val="26"/>
              </w:numPr>
            </w:pPr>
            <w:r>
              <w:rPr>
                <w:rFonts w:eastAsia="Calibri"/>
                <w:lang w:eastAsia="en-US"/>
              </w:rPr>
              <w:t>проекционный</w:t>
            </w:r>
            <w:r w:rsidRPr="001B2C21">
              <w:rPr>
                <w:rFonts w:eastAsia="Calibri"/>
                <w:lang w:eastAsia="en-US"/>
              </w:rPr>
              <w:t xml:space="preserve"> экран; </w:t>
            </w:r>
          </w:p>
          <w:p w:rsidR="000F39DD" w:rsidRPr="001B2C21" w:rsidRDefault="000F39DD" w:rsidP="000F39DD">
            <w:pPr>
              <w:numPr>
                <w:ilvl w:val="0"/>
                <w:numId w:val="26"/>
              </w:numPr>
              <w:rPr>
                <w:b/>
              </w:rPr>
            </w:pPr>
            <w:r w:rsidRPr="001B2C21">
              <w:t>комплект учебной мебели</w:t>
            </w:r>
          </w:p>
        </w:tc>
        <w:tc>
          <w:tcPr>
            <w:tcW w:w="1469" w:type="dxa"/>
          </w:tcPr>
          <w:p w:rsidR="000F39DD" w:rsidRPr="001B2C21" w:rsidRDefault="000F39DD" w:rsidP="000F39DD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69" w:type="dxa"/>
          </w:tcPr>
          <w:p w:rsidR="000F39DD" w:rsidRPr="001B2C21" w:rsidRDefault="000F39DD" w:rsidP="000F39DD">
            <w:pPr>
              <w:numPr>
                <w:ilvl w:val="0"/>
                <w:numId w:val="26"/>
              </w:numPr>
              <w:rPr>
                <w:rFonts w:eastAsia="Calibri"/>
                <w:lang w:eastAsia="en-US"/>
              </w:rPr>
            </w:pPr>
          </w:p>
        </w:tc>
      </w:tr>
    </w:tbl>
    <w:p w:rsidR="000F39DD" w:rsidRDefault="000F39DD" w:rsidP="000F39DD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0F39DD" w:rsidSect="000F39DD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0F39DD" w:rsidRDefault="000F39DD" w:rsidP="000F39DD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0F39DD" w:rsidRDefault="000F39DD" w:rsidP="000F39DD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0F39DD" w:rsidRDefault="000F39DD" w:rsidP="000F39DD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0F39DD" w:rsidRPr="001E5106" w:rsidRDefault="000F39DD" w:rsidP="000F39DD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9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92"/>
        <w:gridCol w:w="3127"/>
        <w:gridCol w:w="1505"/>
        <w:gridCol w:w="54"/>
        <w:gridCol w:w="2268"/>
        <w:gridCol w:w="847"/>
        <w:gridCol w:w="3085"/>
        <w:gridCol w:w="34"/>
        <w:gridCol w:w="1984"/>
        <w:gridCol w:w="1559"/>
        <w:gridCol w:w="1559"/>
        <w:gridCol w:w="1559"/>
      </w:tblGrid>
      <w:tr w:rsidR="000F39DD" w:rsidRPr="001E5106" w:rsidTr="000F39DD">
        <w:trPr>
          <w:gridAfter w:val="3"/>
          <w:wAfter w:w="4677" w:type="dxa"/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603D21" w:rsidRDefault="000F39DD" w:rsidP="000F39D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39DD" w:rsidRPr="001E5106" w:rsidTr="000F39D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0F39DD" w:rsidRPr="001E5106" w:rsidTr="000F39DD">
        <w:trPr>
          <w:gridAfter w:val="3"/>
          <w:wAfter w:w="4677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9.1</w:t>
            </w:r>
            <w:r w:rsidRPr="001E5106">
              <w:rPr>
                <w:b/>
                <w:lang w:eastAsia="ar-SA"/>
              </w:rPr>
              <w:t xml:space="preserve"> Основная литература, в том числе электронные издания</w:t>
            </w:r>
          </w:p>
        </w:tc>
      </w:tr>
      <w:tr w:rsidR="000F39DD" w:rsidRPr="001E5106" w:rsidTr="000F39D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F04115" w:rsidRDefault="000F39DD" w:rsidP="000F39D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DD" w:rsidRPr="000F64E5" w:rsidRDefault="000F39DD" w:rsidP="000F39DD">
            <w:pPr>
              <w:jc w:val="both"/>
            </w:pPr>
            <w:r>
              <w:t>Одинцов А.А.,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DD" w:rsidRPr="000F64E5" w:rsidRDefault="000F39DD" w:rsidP="000F39DD">
            <w:pPr>
              <w:jc w:val="both"/>
            </w:pPr>
            <w:r>
              <w:t>Стратегические изменения в сфере государственного и муниципального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F04115" w:rsidRDefault="000F39DD" w:rsidP="000F39D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04115">
              <w:rPr>
                <w:lang w:eastAsia="ar-SA"/>
              </w:rPr>
              <w:t>Монография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DD" w:rsidRPr="00F04115" w:rsidRDefault="000F39DD" w:rsidP="000F39DD">
            <w:pPr>
              <w:jc w:val="both"/>
            </w:pPr>
            <w:r w:rsidRPr="00F04115">
              <w:t>М.: ФГБОУ ВО «МГУДТ»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F04115" w:rsidRDefault="000F39DD" w:rsidP="000F39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4115">
              <w:rPr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39DD" w:rsidRDefault="000F39DD" w:rsidP="000F39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0F39DD" w:rsidRDefault="000F39DD" w:rsidP="000F39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http://znanium.com/catalog/product/961255</w:t>
            </w:r>
          </w:p>
          <w:p w:rsidR="000F39DD" w:rsidRPr="00E338CB" w:rsidRDefault="000F39DD" w:rsidP="000F39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9DD" w:rsidRPr="00E338CB" w:rsidRDefault="000F39DD" w:rsidP="000F39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0F39DD" w:rsidRPr="00E338CB" w:rsidRDefault="000F39DD" w:rsidP="000F39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38CB">
              <w:rPr>
                <w:lang w:eastAsia="ar-SA"/>
              </w:rPr>
              <w:t>30</w:t>
            </w:r>
          </w:p>
          <w:p w:rsidR="000F39DD" w:rsidRPr="00E338CB" w:rsidRDefault="000F39DD" w:rsidP="000F39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F39DD" w:rsidRPr="001E5106" w:rsidTr="000F39D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F04115" w:rsidRDefault="000F39DD" w:rsidP="000F39D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DD" w:rsidRPr="000F64E5" w:rsidRDefault="000F39DD" w:rsidP="000F39DD">
            <w:pPr>
              <w:jc w:val="both"/>
            </w:pPr>
            <w:r>
              <w:t>Кириллов В.П., Кириллова Г.В.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DD" w:rsidRPr="000F64E5" w:rsidRDefault="000F39DD" w:rsidP="000F39DD">
            <w:pPr>
              <w:jc w:val="both"/>
            </w:pPr>
            <w:r>
              <w:t>Государственное и муниципальное управление в условиях кризиса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DD" w:rsidRPr="000F64E5" w:rsidRDefault="000F39DD" w:rsidP="000F39DD">
            <w:pPr>
              <w:jc w:val="both"/>
            </w:pPr>
            <w:r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DD" w:rsidRPr="000F64E5" w:rsidRDefault="000F39DD" w:rsidP="000F39DD">
            <w:pPr>
              <w:jc w:val="both"/>
            </w:pPr>
            <w: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DD" w:rsidRPr="000F64E5" w:rsidRDefault="000F39DD" w:rsidP="000F39DD">
            <w:pPr>
              <w:jc w:val="both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9DD" w:rsidRPr="00E338CB" w:rsidRDefault="000F39DD" w:rsidP="000F39D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0F39DD" w:rsidRPr="00E338CB" w:rsidRDefault="000F39DD" w:rsidP="000F39D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338CB">
              <w:rPr>
                <w:lang w:eastAsia="ar-SA"/>
              </w:rPr>
              <w:t>http://z</w:t>
            </w:r>
            <w:r>
              <w:rPr>
                <w:lang w:eastAsia="ar-SA"/>
              </w:rPr>
              <w:t>nanium.com/catalog/product/96134</w:t>
            </w:r>
            <w:r w:rsidRPr="00E338CB">
              <w:rPr>
                <w:lang w:eastAsia="ar-SA"/>
              </w:rPr>
              <w:t>6</w:t>
            </w:r>
          </w:p>
          <w:p w:rsidR="000F39DD" w:rsidRPr="00E338CB" w:rsidRDefault="000F39DD" w:rsidP="000F39D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9DD" w:rsidRPr="00E338CB" w:rsidRDefault="000F39DD" w:rsidP="000F39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38CB">
              <w:rPr>
                <w:lang w:eastAsia="ar-SA"/>
              </w:rPr>
              <w:t>30</w:t>
            </w:r>
          </w:p>
        </w:tc>
      </w:tr>
      <w:tr w:rsidR="000F39DD" w:rsidRPr="001E5106" w:rsidTr="000F39D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9DD" w:rsidRPr="00F04115" w:rsidRDefault="000F39DD" w:rsidP="000F39D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DD" w:rsidRPr="000F64E5" w:rsidRDefault="000F39DD" w:rsidP="000F39DD">
            <w:pPr>
              <w:jc w:val="both"/>
            </w:pPr>
            <w: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DD" w:rsidRPr="000F64E5" w:rsidRDefault="000F39DD" w:rsidP="000F39DD">
            <w:pPr>
              <w:jc w:val="both"/>
            </w:pPr>
            <w:r>
              <w:t>Теория, механизмы и правовое обеспечение государственного и муниципального управления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DD" w:rsidRPr="000F64E5" w:rsidRDefault="000F39DD" w:rsidP="000F39DD">
            <w:pPr>
              <w:jc w:val="both"/>
            </w:pPr>
            <w:r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DD" w:rsidRPr="000F64E5" w:rsidRDefault="000F39DD" w:rsidP="000F39DD">
            <w:pPr>
              <w:jc w:val="both"/>
            </w:pPr>
            <w: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DD" w:rsidRPr="000F64E5" w:rsidRDefault="000F39DD" w:rsidP="000F39DD">
            <w:pPr>
              <w:jc w:val="both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9DD" w:rsidRPr="00E338CB" w:rsidRDefault="000F39DD" w:rsidP="000F39D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0F39DD" w:rsidRPr="00E338CB" w:rsidRDefault="000F39DD" w:rsidP="000F39D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338CB">
              <w:rPr>
                <w:lang w:eastAsia="ar-SA"/>
              </w:rPr>
              <w:t>http://znanium.com/catalog/product/961356</w:t>
            </w:r>
          </w:p>
          <w:p w:rsidR="000F39DD" w:rsidRPr="00E338CB" w:rsidRDefault="000F39DD" w:rsidP="000F39D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9DD" w:rsidRPr="00E338CB" w:rsidRDefault="000F39DD" w:rsidP="000F39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38CB">
              <w:rPr>
                <w:lang w:eastAsia="ar-SA"/>
              </w:rPr>
              <w:t>30</w:t>
            </w:r>
          </w:p>
        </w:tc>
      </w:tr>
      <w:tr w:rsidR="000F39DD" w:rsidRPr="001E5106" w:rsidTr="000F39DD">
        <w:trPr>
          <w:gridAfter w:val="3"/>
          <w:wAfter w:w="4677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39DD" w:rsidRPr="001E5106" w:rsidRDefault="000F39DD" w:rsidP="000F39DD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</w:t>
            </w:r>
            <w:r w:rsidRPr="001E5106">
              <w:rPr>
                <w:b/>
                <w:lang w:eastAsia="ar-SA"/>
              </w:rPr>
              <w:t xml:space="preserve"> Дополнительная литература, в том числе электронные издания</w:t>
            </w:r>
          </w:p>
        </w:tc>
      </w:tr>
      <w:tr w:rsidR="000F39DD" w:rsidRPr="001E5106" w:rsidTr="000F39D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39DD" w:rsidRPr="00E338CB" w:rsidRDefault="000F39DD" w:rsidP="000F39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9DD" w:rsidRDefault="000F39DD" w:rsidP="000F39DD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  <w:p w:rsidR="000F39DD" w:rsidRPr="00E338CB" w:rsidRDefault="000F39DD" w:rsidP="000F39DD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338CB">
              <w:rPr>
                <w:lang w:eastAsia="ar-SA"/>
              </w:rPr>
              <w:t>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DD" w:rsidRPr="000F64E5" w:rsidRDefault="000F39DD" w:rsidP="000F39DD">
            <w:pPr>
              <w:jc w:val="both"/>
            </w:pPr>
            <w:r>
              <w:t>Деятельность органов государственной власти и местного самоуправления в сфере противодействия терроризму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DD" w:rsidRPr="000F64E5" w:rsidRDefault="000F39DD" w:rsidP="000F39DD">
            <w:pPr>
              <w:jc w:val="both"/>
            </w:pPr>
            <w:r>
              <w:t>Курс лекций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DD" w:rsidRPr="000F64E5" w:rsidRDefault="000F39DD" w:rsidP="000F39DD">
            <w:pPr>
              <w:jc w:val="both"/>
            </w:pPr>
            <w:r w:rsidRPr="00E338CB"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DD" w:rsidRPr="000F64E5" w:rsidRDefault="000F39DD" w:rsidP="000F39DD">
            <w:pPr>
              <w:jc w:val="both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9DD" w:rsidRPr="00E338CB" w:rsidRDefault="006A7380" w:rsidP="000F39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3" w:history="1">
              <w:r w:rsidR="000F39DD" w:rsidRPr="00E338CB">
                <w:rPr>
                  <w:lang w:eastAsia="ar-SA"/>
                </w:rPr>
                <w:t>http://znanium.com/catalog/product/427176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9DD" w:rsidRPr="00C05CDB" w:rsidRDefault="000F39DD" w:rsidP="000F39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05CDB">
              <w:rPr>
                <w:lang w:eastAsia="ar-SA"/>
              </w:rPr>
              <w:t>30</w:t>
            </w:r>
          </w:p>
        </w:tc>
      </w:tr>
      <w:tr w:rsidR="003B3A1C" w:rsidRPr="001E5106" w:rsidTr="000F39D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E338CB" w:rsidRDefault="003B3A1C" w:rsidP="003B3A1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3B3A1C" w:rsidRDefault="003B3A1C" w:rsidP="003B3A1C">
            <w:pPr>
              <w:pStyle w:val="afd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3A1C">
              <w:rPr>
                <w:sz w:val="24"/>
                <w:szCs w:val="24"/>
              </w:rPr>
              <w:t>Ливанский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A34DD0" w:rsidRDefault="003B3A1C" w:rsidP="003B3A1C">
            <w:pPr>
              <w:widowControl w:val="0"/>
              <w:jc w:val="both"/>
              <w:rPr>
                <w:color w:val="000000"/>
              </w:rPr>
            </w:pPr>
            <w:r>
              <w:t>Управление проектами</w:t>
            </w:r>
            <w:r w:rsidRPr="00657AD8">
              <w:t xml:space="preserve">.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A34DD0" w:rsidRDefault="003B3A1C" w:rsidP="003B3A1C">
            <w:pPr>
              <w:widowControl w:val="0"/>
              <w:jc w:val="both"/>
            </w:pPr>
            <w:r w:rsidRPr="00657AD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A34DD0" w:rsidRDefault="003B3A1C" w:rsidP="003B3A1C">
            <w:pPr>
              <w:widowControl w:val="0"/>
              <w:jc w:val="both"/>
              <w:rPr>
                <w:color w:val="000000"/>
              </w:rPr>
            </w:pPr>
            <w:r w:rsidRPr="00657AD8">
              <w:t>М.:</w:t>
            </w:r>
            <w:r>
              <w:t xml:space="preserve"> ИТД «Перспектива»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A34DD0" w:rsidRDefault="003B3A1C" w:rsidP="003B3A1C">
            <w:pPr>
              <w:widowControl w:val="0"/>
              <w:jc w:val="both"/>
              <w:rPr>
                <w:color w:val="000000"/>
              </w:rPr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A1C" w:rsidRPr="00E338C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05CDB">
              <w:rPr>
                <w:lang w:eastAsia="ar-SA"/>
              </w:rPr>
              <w:t>http://znanium.com/catalog/product/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A1C" w:rsidRPr="00E338C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3B3A1C" w:rsidRPr="001E5106" w:rsidTr="000F39D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E338CB" w:rsidRDefault="003B3A1C" w:rsidP="003B3A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A34DD0" w:rsidRDefault="003B3A1C" w:rsidP="003B3A1C">
            <w:pPr>
              <w:widowControl w:val="0"/>
              <w:jc w:val="both"/>
              <w:rPr>
                <w:lang w:eastAsia="en-US"/>
              </w:rPr>
            </w:pPr>
            <w:r w:rsidRPr="00A34DD0">
              <w:rPr>
                <w:lang w:eastAsia="en-US"/>
              </w:rPr>
              <w:t>Ливанский М.В.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A34DD0" w:rsidRDefault="006A7380" w:rsidP="003B3A1C">
            <w:pPr>
              <w:widowControl w:val="0"/>
              <w:jc w:val="both"/>
              <w:rPr>
                <w:color w:val="000000"/>
              </w:rPr>
            </w:pPr>
            <w:hyperlink r:id="rId14" w:history="1">
              <w:r w:rsidR="003B3A1C" w:rsidRPr="00A34DD0">
                <w:rPr>
                  <w:color w:val="000000"/>
                  <w:bdr w:val="none" w:sz="0" w:space="0" w:color="auto" w:frame="1"/>
                </w:rPr>
                <w:t xml:space="preserve">Инновационный менеджмент  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A34DD0" w:rsidRDefault="003B3A1C" w:rsidP="003B3A1C">
            <w:pPr>
              <w:widowControl w:val="0"/>
              <w:jc w:val="both"/>
            </w:pPr>
            <w:r w:rsidRPr="00A34DD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A34DD0" w:rsidRDefault="003B3A1C" w:rsidP="003B3A1C">
            <w:pPr>
              <w:widowControl w:val="0"/>
              <w:jc w:val="both"/>
              <w:rPr>
                <w:color w:val="000000"/>
              </w:rPr>
            </w:pPr>
            <w:r w:rsidRPr="00A34DD0">
              <w:rPr>
                <w:color w:val="000000"/>
              </w:rPr>
              <w:t>МГУДТ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Default="003B3A1C" w:rsidP="003B3A1C">
            <w:pPr>
              <w:widowControl w:val="0"/>
              <w:jc w:val="both"/>
              <w:rPr>
                <w:color w:val="000000"/>
              </w:rPr>
            </w:pPr>
            <w:r w:rsidRPr="00A34DD0">
              <w:rPr>
                <w:color w:val="000000"/>
              </w:rPr>
              <w:t>2013</w:t>
            </w:r>
          </w:p>
          <w:p w:rsidR="003B3A1C" w:rsidRDefault="003B3A1C" w:rsidP="003B3A1C">
            <w:pPr>
              <w:widowControl w:val="0"/>
              <w:jc w:val="both"/>
              <w:rPr>
                <w:color w:val="000000"/>
              </w:rPr>
            </w:pPr>
          </w:p>
          <w:p w:rsidR="003B3A1C" w:rsidRPr="00A34DD0" w:rsidRDefault="003B3A1C" w:rsidP="003B3A1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A1C" w:rsidRPr="00E338CB" w:rsidRDefault="003B3A1C" w:rsidP="003B3A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338CB">
              <w:rPr>
                <w:lang w:eastAsia="ar-SA"/>
              </w:rPr>
              <w:t>http</w:t>
            </w:r>
            <w:r>
              <w:rPr>
                <w:lang w:eastAsia="ar-SA"/>
              </w:rPr>
              <w:t>://znanium.com/catalog/product/</w:t>
            </w:r>
          </w:p>
          <w:p w:rsidR="003B3A1C" w:rsidRPr="00C05CDB" w:rsidRDefault="003B3A1C" w:rsidP="003B3A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A1C" w:rsidRPr="00E338C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3B3A1C" w:rsidRPr="001E5106" w:rsidTr="003B3A1C">
        <w:trPr>
          <w:gridAfter w:val="3"/>
          <w:wAfter w:w="4677" w:type="dxa"/>
          <w:trHeight w:val="8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3A1C" w:rsidRDefault="003B3A1C" w:rsidP="003B3A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5D2997" w:rsidRDefault="003B3A1C" w:rsidP="003B3A1C">
            <w:r w:rsidRPr="005D2997">
              <w:t>Одинцов А.А.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5D2997" w:rsidRDefault="003B3A1C" w:rsidP="003B3A1C">
            <w:r w:rsidRPr="005D2997">
              <w:t>Инновационная предпринимательская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5D2997" w:rsidRDefault="003B3A1C" w:rsidP="003B3A1C">
            <w:r w:rsidRPr="005D299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5D2997" w:rsidRDefault="003B3A1C" w:rsidP="003B3A1C">
            <w:r w:rsidRPr="005D2997">
              <w:t>М.: РИО МГУДТ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5D2997" w:rsidRDefault="003B3A1C" w:rsidP="003B3A1C">
            <w:r w:rsidRPr="005D2997"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B3A1C" w:rsidRPr="00C05CDB" w:rsidRDefault="003B3A1C" w:rsidP="003B3A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05CDB">
              <w:rPr>
                <w:iCs/>
                <w:lang w:eastAsia="ar-SA"/>
              </w:rPr>
              <w:t>http</w:t>
            </w:r>
            <w:r>
              <w:rPr>
                <w:iCs/>
                <w:lang w:eastAsia="ar-SA"/>
              </w:rPr>
              <w:t>://znanium.com/catalog/product/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A1C" w:rsidRPr="00E338C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3B3A1C" w:rsidRPr="001E5106" w:rsidTr="003B3A1C">
        <w:trPr>
          <w:gridAfter w:val="3"/>
          <w:wAfter w:w="4677" w:type="dxa"/>
          <w:trHeight w:val="126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3A1C" w:rsidRDefault="003B3A1C" w:rsidP="003B3A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A34DD0" w:rsidRDefault="003B3A1C" w:rsidP="003B3A1C">
            <w:pPr>
              <w:widowControl w:val="0"/>
              <w:jc w:val="both"/>
              <w:rPr>
                <w:lang w:eastAsia="en-US"/>
              </w:rPr>
            </w:pPr>
            <w:r w:rsidRPr="00D90562">
              <w:t>Балашов</w:t>
            </w:r>
            <w:r>
              <w:t xml:space="preserve"> </w:t>
            </w:r>
            <w:r w:rsidRPr="00D90562">
              <w:t xml:space="preserve"> А.И.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A34DD0" w:rsidRDefault="003B3A1C" w:rsidP="003B3A1C">
            <w:pPr>
              <w:widowControl w:val="0"/>
              <w:jc w:val="both"/>
              <w:rPr>
                <w:color w:val="000000"/>
              </w:rPr>
            </w:pPr>
            <w:r w:rsidRPr="00D90562">
              <w:t>Управление проектами: Учебник и практикум для академического бакалавриата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A34DD0" w:rsidRDefault="003B3A1C" w:rsidP="003B3A1C">
            <w:pPr>
              <w:widowControl w:val="0"/>
              <w:jc w:val="both"/>
            </w:pPr>
            <w: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A34DD0" w:rsidRDefault="003B3A1C" w:rsidP="003B3A1C">
            <w:pPr>
              <w:widowControl w:val="0"/>
              <w:jc w:val="both"/>
              <w:rPr>
                <w:color w:val="000000"/>
              </w:rPr>
            </w:pPr>
            <w:r w:rsidRPr="00D90562">
              <w:t xml:space="preserve">Люберцы: Юрайт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A34DD0" w:rsidRDefault="003B3A1C" w:rsidP="003B3A1C">
            <w:pPr>
              <w:widowControl w:val="0"/>
              <w:jc w:val="both"/>
              <w:rPr>
                <w:color w:val="000000"/>
              </w:rPr>
            </w:pPr>
            <w:r w:rsidRPr="00D90562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B3A1C" w:rsidRPr="00C05CDB" w:rsidRDefault="003B3A1C" w:rsidP="003B3A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05CDB">
              <w:rPr>
                <w:iCs/>
                <w:lang w:eastAsia="ar-SA"/>
              </w:rPr>
              <w:t>http</w:t>
            </w:r>
            <w:r>
              <w:rPr>
                <w:iCs/>
                <w:lang w:eastAsia="ar-SA"/>
              </w:rPr>
              <w:t>://znanium.com/catalog/product/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3A1C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B3A1C" w:rsidRPr="001E5106" w:rsidTr="003B3A1C">
        <w:trPr>
          <w:gridAfter w:val="3"/>
          <w:wAfter w:w="4677" w:type="dxa"/>
          <w:trHeight w:val="13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Default="003B3A1C" w:rsidP="003B3A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A34DD0" w:rsidRDefault="003B3A1C" w:rsidP="003B3A1C">
            <w:pPr>
              <w:widowControl w:val="0"/>
              <w:jc w:val="both"/>
              <w:rPr>
                <w:lang w:eastAsia="en-US"/>
              </w:rPr>
            </w:pPr>
            <w:r w:rsidRPr="00D90562">
              <w:t xml:space="preserve">Зуб А.Т.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A34DD0" w:rsidRDefault="003B3A1C" w:rsidP="003B3A1C">
            <w:pPr>
              <w:widowControl w:val="0"/>
              <w:jc w:val="both"/>
              <w:rPr>
                <w:color w:val="000000"/>
              </w:rPr>
            </w:pPr>
            <w:r w:rsidRPr="00D90562">
              <w:t>Управление проектами: Учебник и практикум для академического бакалавриата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A34DD0" w:rsidRDefault="003B3A1C" w:rsidP="003B3A1C">
            <w:pPr>
              <w:widowControl w:val="0"/>
              <w:jc w:val="both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A34DD0" w:rsidRDefault="003B3A1C" w:rsidP="003B3A1C">
            <w:pPr>
              <w:widowControl w:val="0"/>
              <w:jc w:val="both"/>
              <w:rPr>
                <w:color w:val="000000"/>
              </w:rPr>
            </w:pPr>
            <w:r w:rsidRPr="00D90562">
              <w:t xml:space="preserve">Люберцы: Юрайт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A34DD0" w:rsidRDefault="003B3A1C" w:rsidP="003B3A1C">
            <w:pPr>
              <w:widowControl w:val="0"/>
              <w:jc w:val="both"/>
              <w:rPr>
                <w:color w:val="000000"/>
              </w:rPr>
            </w:pPr>
            <w:r w:rsidRPr="00D90562">
              <w:t>2016.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A1C" w:rsidRPr="00C05CDB" w:rsidRDefault="003B3A1C" w:rsidP="003B3A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05CDB">
              <w:rPr>
                <w:iCs/>
                <w:lang w:eastAsia="ar-SA"/>
              </w:rPr>
              <w:t>http</w:t>
            </w:r>
            <w:r>
              <w:rPr>
                <w:iCs/>
                <w:lang w:eastAsia="ar-SA"/>
              </w:rPr>
              <w:t>://znanium.com/catalog/product/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A1C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B3A1C" w:rsidRPr="001E5106" w:rsidTr="000F39D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Default="003B3A1C" w:rsidP="003B3A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C" w:rsidRPr="00A34DD0" w:rsidRDefault="003B3A1C" w:rsidP="003B3A1C">
            <w:pPr>
              <w:widowControl w:val="0"/>
              <w:jc w:val="both"/>
            </w:pPr>
            <w:proofErr w:type="spellStart"/>
            <w:r w:rsidRPr="00D90562">
              <w:t>Ларсон</w:t>
            </w:r>
            <w:proofErr w:type="spellEnd"/>
            <w:r w:rsidRPr="00D90562">
              <w:t xml:space="preserve"> Э.У.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C" w:rsidRPr="00A34DD0" w:rsidRDefault="003B3A1C" w:rsidP="003B3A1C">
            <w:pPr>
              <w:widowControl w:val="0"/>
              <w:jc w:val="both"/>
            </w:pPr>
            <w:r w:rsidRPr="00D90562">
              <w:t>Управление проектами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C" w:rsidRPr="00A34DD0" w:rsidRDefault="003B3A1C" w:rsidP="003B3A1C">
            <w:pPr>
              <w:widowControl w:val="0"/>
              <w:jc w:val="both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C" w:rsidRPr="00A34DD0" w:rsidRDefault="003B3A1C" w:rsidP="003B3A1C">
            <w:pPr>
              <w:widowControl w:val="0"/>
              <w:jc w:val="both"/>
            </w:pPr>
            <w:r w:rsidRPr="00D90562">
              <w:t xml:space="preserve">М.: ДиС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C" w:rsidRPr="00A34DD0" w:rsidRDefault="003B3A1C" w:rsidP="003B3A1C">
            <w:pPr>
              <w:widowControl w:val="0"/>
              <w:jc w:val="both"/>
            </w:pPr>
            <w:r w:rsidRPr="00D90562"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A1C" w:rsidRPr="00C05CDB" w:rsidRDefault="003B3A1C" w:rsidP="003B3A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05CDB">
              <w:rPr>
                <w:iCs/>
                <w:lang w:eastAsia="ar-SA"/>
              </w:rPr>
              <w:t>http</w:t>
            </w:r>
            <w:r>
              <w:rPr>
                <w:iCs/>
                <w:lang w:eastAsia="ar-SA"/>
              </w:rPr>
              <w:t>://znanium.com/catalog/product/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A1C" w:rsidRPr="00E338C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3B3A1C" w:rsidRPr="001E5106" w:rsidTr="000F39D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A1C" w:rsidRPr="001E5106" w:rsidRDefault="003B3A1C" w:rsidP="003B3A1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559" w:type="dxa"/>
          </w:tcPr>
          <w:p w:rsidR="003B3A1C" w:rsidRPr="001E5106" w:rsidRDefault="003B3A1C" w:rsidP="003B3A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3A1C" w:rsidRPr="001E5106" w:rsidRDefault="003B3A1C" w:rsidP="003B3A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B3A1C" w:rsidRPr="000F64E5" w:rsidRDefault="003B3A1C" w:rsidP="003B3A1C">
            <w:pPr>
              <w:jc w:val="both"/>
            </w:pPr>
            <w:r>
              <w:t xml:space="preserve">Учебник </w:t>
            </w:r>
          </w:p>
        </w:tc>
      </w:tr>
      <w:tr w:rsidR="003B3A1C" w:rsidRPr="001E5106" w:rsidTr="000F39D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693BDB" w:rsidRDefault="003B3A1C" w:rsidP="003B3A1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693BDB" w:rsidRDefault="003B3A1C" w:rsidP="003B3A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3A1C" w:rsidRPr="00693BDB" w:rsidRDefault="003B3A1C" w:rsidP="003B3A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93BDB">
              <w:rPr>
                <w:lang w:eastAsia="ar-SA"/>
              </w:rPr>
              <w:t>М.:МГУДТ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val="en-US" w:eastAsia="ar-SA"/>
              </w:rPr>
              <w:t>h</w:t>
            </w:r>
            <w:r w:rsidRPr="00693BDB">
              <w:rPr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3B3A1C" w:rsidRPr="001E5106" w:rsidTr="000F39DD">
        <w:trPr>
          <w:gridAfter w:val="3"/>
          <w:wAfter w:w="4677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693BDB" w:rsidRDefault="003B3A1C" w:rsidP="003B3A1C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693BDB" w:rsidRDefault="003B3A1C" w:rsidP="003B3A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693BDB" w:rsidRDefault="003B3A1C" w:rsidP="003B3A1C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1E5106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3B3A1C" w:rsidRPr="00693BDB" w:rsidRDefault="006A7380" w:rsidP="003B3A1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15" w:history="1">
              <w:r w:rsidR="003B3A1C" w:rsidRPr="00693BDB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</w:tr>
      <w:tr w:rsidR="003B3A1C" w:rsidRPr="001E5106" w:rsidTr="000F39DD">
        <w:trPr>
          <w:gridAfter w:val="3"/>
          <w:wAfter w:w="4677" w:type="dxa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3A1C" w:rsidRPr="003929BC" w:rsidRDefault="003B3A1C" w:rsidP="003B3A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3A1C" w:rsidRPr="00693BDB" w:rsidRDefault="003B3A1C" w:rsidP="003B3A1C">
            <w:pPr>
              <w:suppressAutoHyphens/>
              <w:spacing w:line="100" w:lineRule="atLeast"/>
              <w:rPr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3A1C" w:rsidRPr="003929BC" w:rsidRDefault="003B3A1C" w:rsidP="003B3A1C">
            <w:pPr>
              <w:suppressAutoHyphens/>
              <w:spacing w:line="100" w:lineRule="atLeast"/>
              <w:rPr>
                <w:lang w:eastAsia="ar-SA"/>
              </w:rPr>
            </w:pPr>
            <w:r w:rsidRPr="003929BC">
              <w:rPr>
                <w:lang w:eastAsia="ar-SA"/>
              </w:rPr>
              <w:t xml:space="preserve"> 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3A1C" w:rsidRPr="003929BC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A1C" w:rsidRPr="003929BC" w:rsidRDefault="003B3A1C" w:rsidP="003B3A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B3A1C" w:rsidRDefault="003B3A1C" w:rsidP="003B3A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B3A1C" w:rsidRPr="003929BC" w:rsidRDefault="003B3A1C" w:rsidP="003B3A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:rsidR="003B3A1C" w:rsidRPr="003929BC" w:rsidRDefault="003B3A1C" w:rsidP="003B3A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B3A1C" w:rsidRPr="003929BC" w:rsidRDefault="003B3A1C" w:rsidP="003B3A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:rsidR="003B3A1C" w:rsidRPr="00693BDB" w:rsidRDefault="003B3A1C" w:rsidP="003B3A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0F39DD" w:rsidRDefault="000F39DD" w:rsidP="000F39D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0F39DD" w:rsidRDefault="000F39DD" w:rsidP="000F39D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929BC">
        <w:rPr>
          <w:rFonts w:ascii="Times New Roman" w:hAnsi="Times New Roman" w:cs="Times New Roman"/>
          <w:b/>
        </w:rPr>
        <w:t xml:space="preserve">              9.4 Информационное обеспечение учебного процесса</w:t>
      </w:r>
    </w:p>
    <w:p w:rsidR="000F39DD" w:rsidRPr="003929BC" w:rsidRDefault="000F39DD" w:rsidP="000F39D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0F39DD" w:rsidRPr="003929BC" w:rsidRDefault="000F39DD" w:rsidP="000F39DD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3929BC">
        <w:rPr>
          <w:rFonts w:ascii="Times New Roman" w:hAnsi="Times New Roman" w:cs="Times New Roman"/>
        </w:rPr>
        <w:t xml:space="preserve">              9.4.1. Ресурсы электронной библиотеки</w:t>
      </w:r>
    </w:p>
    <w:p w:rsidR="000F39DD" w:rsidRPr="003929BC" w:rsidRDefault="000F39DD" w:rsidP="000F39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ЭБС </w:t>
      </w:r>
      <w:r w:rsidRPr="003929BC">
        <w:rPr>
          <w:rFonts w:eastAsia="Arial Unicode MS"/>
          <w:b/>
          <w:lang w:val="en-US" w:eastAsia="ar-SA"/>
        </w:rPr>
        <w:t>Znanium</w:t>
      </w:r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com</w:t>
      </w:r>
      <w:r w:rsidRPr="003929BC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6" w:history="1">
        <w:r w:rsidRPr="003929BC">
          <w:rPr>
            <w:rFonts w:eastAsia="Arial Unicode MS"/>
            <w:b/>
            <w:lang w:val="en-US" w:eastAsia="ar-SA"/>
          </w:rPr>
          <w:t>http</w:t>
        </w:r>
        <w:r w:rsidRPr="003929BC">
          <w:rPr>
            <w:rFonts w:eastAsia="Arial Unicode MS"/>
            <w:b/>
            <w:lang w:eastAsia="ar-SA"/>
          </w:rPr>
          <w:t>://</w:t>
        </w:r>
        <w:r w:rsidRPr="003929BC">
          <w:rPr>
            <w:rFonts w:eastAsia="Arial Unicode MS"/>
            <w:b/>
            <w:lang w:val="en-US" w:eastAsia="ar-SA"/>
          </w:rPr>
          <w:t>znanium</w:t>
        </w:r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com</w:t>
        </w:r>
        <w:r w:rsidRPr="003929BC">
          <w:rPr>
            <w:rFonts w:eastAsia="Arial Unicode MS"/>
            <w:b/>
            <w:lang w:eastAsia="ar-SA"/>
          </w:rPr>
          <w:t>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0F39DD" w:rsidRPr="003929BC" w:rsidRDefault="000F39DD" w:rsidP="000F39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b/>
          <w:lang w:eastAsia="ar-SA"/>
        </w:rPr>
        <w:lastRenderedPageBreak/>
        <w:t>Электронные издания «РГУ им. А.Н. Косыгина» на платформе ЭБС «</w:t>
      </w:r>
      <w:r w:rsidRPr="003929BC">
        <w:rPr>
          <w:b/>
          <w:lang w:val="en-US" w:eastAsia="ar-SA"/>
        </w:rPr>
        <w:t>Znanium</w:t>
      </w:r>
      <w:r w:rsidRPr="003929BC">
        <w:rPr>
          <w:b/>
          <w:lang w:eastAsia="ar-SA"/>
        </w:rPr>
        <w:t>.</w:t>
      </w:r>
      <w:r w:rsidRPr="003929BC">
        <w:rPr>
          <w:b/>
          <w:lang w:val="en-US" w:eastAsia="ar-SA"/>
        </w:rPr>
        <w:t>com</w:t>
      </w:r>
      <w:r w:rsidRPr="003929BC">
        <w:rPr>
          <w:b/>
          <w:lang w:eastAsia="ar-SA"/>
        </w:rPr>
        <w:t xml:space="preserve">» </w:t>
      </w:r>
      <w:hyperlink r:id="rId17" w:history="1">
        <w:r w:rsidRPr="003929BC">
          <w:rPr>
            <w:b/>
            <w:lang w:val="en-US" w:eastAsia="ar-SA"/>
          </w:rPr>
          <w:t>http</w:t>
        </w:r>
        <w:r w:rsidRPr="003929BC">
          <w:rPr>
            <w:b/>
            <w:lang w:eastAsia="ar-SA"/>
          </w:rPr>
          <w:t>://</w:t>
        </w:r>
        <w:r w:rsidRPr="003929BC">
          <w:rPr>
            <w:b/>
            <w:lang w:val="en-US" w:eastAsia="ar-SA"/>
          </w:rPr>
          <w:t>znanium</w:t>
        </w:r>
        <w:r w:rsidRPr="003929BC">
          <w:rPr>
            <w:b/>
            <w:lang w:eastAsia="ar-SA"/>
          </w:rPr>
          <w:t>.</w:t>
        </w:r>
        <w:r w:rsidRPr="003929BC">
          <w:rPr>
            <w:b/>
            <w:lang w:val="en-US" w:eastAsia="ar-SA"/>
          </w:rPr>
          <w:t>com</w:t>
        </w:r>
        <w:r w:rsidRPr="003929BC">
          <w:rPr>
            <w:b/>
            <w:lang w:eastAsia="ar-SA"/>
          </w:rPr>
          <w:t>/</w:t>
        </w:r>
      </w:hyperlink>
      <w:r w:rsidRPr="003929BC">
        <w:rPr>
          <w:b/>
          <w:lang w:eastAsia="ar-SA"/>
        </w:rPr>
        <w:t xml:space="preserve">  (э</w:t>
      </w:r>
      <w:r w:rsidRPr="003929BC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0F39DD" w:rsidRPr="003929BC" w:rsidRDefault="000F39DD" w:rsidP="000F39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ООО «ИВИС» </w:t>
      </w:r>
      <w:hyperlink r:id="rId18" w:history="1">
        <w:r w:rsidRPr="003929BC">
          <w:rPr>
            <w:rFonts w:eastAsia="Arial Unicode MS"/>
            <w:b/>
            <w:lang w:eastAsia="ar-SA"/>
          </w:rPr>
          <w:t>https://dlib.eastview.com</w:t>
        </w:r>
      </w:hyperlink>
      <w:r w:rsidRPr="003929BC">
        <w:rPr>
          <w:rFonts w:eastAsia="Arial Unicode MS"/>
          <w:b/>
          <w:lang w:eastAsia="ar-SA"/>
        </w:rPr>
        <w:t xml:space="preserve"> (</w:t>
      </w:r>
      <w:r w:rsidRPr="003929BC">
        <w:rPr>
          <w:rFonts w:eastAsia="Arial Unicode MS"/>
          <w:lang w:eastAsia="ar-SA"/>
        </w:rPr>
        <w:t>электронные версии периодических изданий ООО «ИВИС»);</w:t>
      </w:r>
    </w:p>
    <w:p w:rsidR="000F39DD" w:rsidRPr="003929BC" w:rsidRDefault="000F39DD" w:rsidP="000F39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val="en-US" w:eastAsia="ar-SA"/>
        </w:rPr>
        <w:t>Web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of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Science</w:t>
      </w:r>
      <w:r w:rsidRPr="003929BC">
        <w:rPr>
          <w:rFonts w:eastAsia="Arial Unicode MS"/>
          <w:b/>
          <w:lang w:eastAsia="ar-SA"/>
        </w:rPr>
        <w:t xml:space="preserve"> </w:t>
      </w:r>
      <w:hyperlink r:id="rId19" w:history="1">
        <w:r w:rsidRPr="003929BC">
          <w:rPr>
            <w:rFonts w:eastAsia="Arial Unicode MS"/>
            <w:b/>
            <w:bCs/>
            <w:lang w:val="en-US" w:eastAsia="ar-SA"/>
          </w:rPr>
          <w:t>http</w:t>
        </w:r>
        <w:r w:rsidRPr="003929BC">
          <w:rPr>
            <w:rFonts w:eastAsia="Arial Unicode MS"/>
            <w:b/>
            <w:bCs/>
            <w:lang w:eastAsia="ar-SA"/>
          </w:rPr>
          <w:t>://</w:t>
        </w:r>
        <w:r w:rsidRPr="003929BC">
          <w:rPr>
            <w:rFonts w:eastAsia="Arial Unicode MS"/>
            <w:b/>
            <w:bCs/>
            <w:lang w:val="en-US" w:eastAsia="ar-SA"/>
          </w:rPr>
          <w:t>webofknowledge</w:t>
        </w:r>
        <w:r w:rsidRPr="003929BC">
          <w:rPr>
            <w:rFonts w:eastAsia="Arial Unicode MS"/>
            <w:b/>
            <w:bCs/>
            <w:lang w:eastAsia="ar-SA"/>
          </w:rPr>
          <w:t>.</w:t>
        </w:r>
        <w:r w:rsidRPr="003929BC">
          <w:rPr>
            <w:rFonts w:eastAsia="Arial Unicode MS"/>
            <w:b/>
            <w:bCs/>
            <w:lang w:val="en-US" w:eastAsia="ar-SA"/>
          </w:rPr>
          <w:t>com</w:t>
        </w:r>
        <w:r w:rsidRPr="003929BC">
          <w:rPr>
            <w:rFonts w:eastAsia="Arial Unicode MS"/>
            <w:b/>
            <w:bCs/>
            <w:lang w:eastAsia="ar-SA"/>
          </w:rPr>
          <w:t>/</w:t>
        </w:r>
      </w:hyperlink>
      <w:r w:rsidRPr="003929BC">
        <w:rPr>
          <w:rFonts w:eastAsia="Arial Unicode MS"/>
          <w:bCs/>
          <w:lang w:eastAsia="ar-SA"/>
        </w:rPr>
        <w:t xml:space="preserve">  (</w:t>
      </w:r>
      <w:r w:rsidRPr="003929BC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:rsidR="000F39DD" w:rsidRPr="003929BC" w:rsidRDefault="000F39DD" w:rsidP="000F39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val="en-US" w:eastAsia="ar-SA"/>
        </w:rPr>
        <w:t>Scopus</w:t>
      </w:r>
      <w:r w:rsidRPr="003929BC">
        <w:rPr>
          <w:rFonts w:eastAsia="Arial Unicode MS"/>
          <w:b/>
          <w:lang w:eastAsia="ar-SA"/>
        </w:rPr>
        <w:t xml:space="preserve"> </w:t>
      </w:r>
      <w:hyperlink r:id="rId20" w:history="1">
        <w:r w:rsidRPr="003929BC">
          <w:rPr>
            <w:rFonts w:eastAsia="Arial Unicode MS"/>
            <w:b/>
            <w:lang w:val="en-US" w:eastAsia="ar-SA"/>
          </w:rPr>
          <w:t>https</w:t>
        </w:r>
        <w:r w:rsidRPr="003929BC">
          <w:rPr>
            <w:rFonts w:eastAsia="Arial Unicode MS"/>
            <w:b/>
            <w:lang w:eastAsia="ar-SA"/>
          </w:rPr>
          <w:t>://</w:t>
        </w:r>
        <w:r w:rsidRPr="003929BC">
          <w:rPr>
            <w:rFonts w:eastAsia="Arial Unicode MS"/>
            <w:b/>
            <w:lang w:val="en-US" w:eastAsia="ar-SA"/>
          </w:rPr>
          <w:t>www</w:t>
        </w:r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scopus</w:t>
        </w:r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com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3929BC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929BC">
        <w:rPr>
          <w:rFonts w:eastAsia="Arial Unicode MS"/>
          <w:lang w:eastAsia="ar-SA"/>
        </w:rPr>
        <w:t xml:space="preserve">; </w:t>
      </w:r>
    </w:p>
    <w:p w:rsidR="000F39DD" w:rsidRPr="003929BC" w:rsidRDefault="000F39DD" w:rsidP="000F39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bCs/>
          <w:lang w:eastAsia="ar-SA"/>
        </w:rPr>
        <w:t>«</w:t>
      </w:r>
      <w:r w:rsidRPr="003929BC">
        <w:rPr>
          <w:rFonts w:eastAsia="Arial Unicode MS"/>
          <w:b/>
          <w:bCs/>
          <w:lang w:val="sv-SE" w:eastAsia="ar-SA"/>
        </w:rPr>
        <w:t>SpringerNature</w:t>
      </w:r>
      <w:r w:rsidRPr="003929BC">
        <w:rPr>
          <w:rFonts w:eastAsia="Arial Unicode MS"/>
          <w:b/>
          <w:bCs/>
          <w:lang w:eastAsia="ar-SA"/>
        </w:rPr>
        <w:t>»</w:t>
      </w:r>
      <w:r w:rsidRPr="003929BC">
        <w:rPr>
          <w:rFonts w:eastAsia="Arial Unicode MS"/>
          <w:b/>
          <w:lang w:eastAsia="ar-SA"/>
        </w:rPr>
        <w:t xml:space="preserve">  </w:t>
      </w:r>
      <w:hyperlink r:id="rId21" w:history="1">
        <w:r w:rsidRPr="003929BC">
          <w:rPr>
            <w:rFonts w:eastAsia="Arial Unicode MS"/>
            <w:b/>
            <w:bCs/>
            <w:iCs/>
            <w:lang w:val="sv-SE" w:eastAsia="ar-SA"/>
          </w:rPr>
          <w:t>http</w:t>
        </w:r>
        <w:r w:rsidRPr="003929BC">
          <w:rPr>
            <w:rFonts w:eastAsia="Arial Unicode MS"/>
            <w:b/>
            <w:bCs/>
            <w:iCs/>
            <w:lang w:eastAsia="ar-SA"/>
          </w:rPr>
          <w:t>://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www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springernature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com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gp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librarians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0F39DD" w:rsidRPr="003929BC" w:rsidRDefault="000F39DD" w:rsidP="000F39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>Научная электронная библиотека е</w:t>
      </w:r>
      <w:r w:rsidRPr="003929BC">
        <w:rPr>
          <w:rFonts w:eastAsia="Arial Unicode MS"/>
          <w:b/>
          <w:lang w:val="en-US" w:eastAsia="ar-SA"/>
        </w:rPr>
        <w:t>LIBRARY</w:t>
      </w:r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RU</w:t>
      </w:r>
      <w:r w:rsidRPr="003929BC">
        <w:rPr>
          <w:rFonts w:eastAsia="Arial Unicode MS"/>
          <w:b/>
          <w:lang w:eastAsia="ar-SA"/>
        </w:rPr>
        <w:t xml:space="preserve"> </w:t>
      </w:r>
      <w:hyperlink r:id="rId22" w:history="1">
        <w:r w:rsidRPr="003929BC">
          <w:rPr>
            <w:rFonts w:eastAsia="Arial Unicode MS"/>
            <w:b/>
            <w:lang w:eastAsia="ar-SA"/>
          </w:rPr>
          <w:t>https://elibrary.ru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0F39DD" w:rsidRPr="003929BC" w:rsidRDefault="000F39DD" w:rsidP="000F39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ООО «Национальная электронная библиотека» (НЭБ) </w:t>
      </w:r>
      <w:hyperlink r:id="rId23" w:history="1">
        <w:r w:rsidRPr="003929BC">
          <w:rPr>
            <w:rFonts w:eastAsia="Arial Unicode MS"/>
            <w:b/>
            <w:bCs/>
            <w:lang w:eastAsia="ar-SA"/>
          </w:rPr>
          <w:t>http://нэб.рф/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0F39DD" w:rsidRPr="003929BC" w:rsidRDefault="000F39DD" w:rsidP="000F39DD">
      <w:pPr>
        <w:numPr>
          <w:ilvl w:val="0"/>
          <w:numId w:val="23"/>
        </w:numPr>
        <w:suppressAutoHyphens/>
        <w:spacing w:line="100" w:lineRule="atLeast"/>
        <w:rPr>
          <w:b/>
          <w:bCs/>
          <w:lang w:eastAsia="ar-SA"/>
        </w:rPr>
      </w:pPr>
      <w:r w:rsidRPr="003929BC">
        <w:rPr>
          <w:b/>
          <w:bCs/>
          <w:lang w:eastAsia="ar-SA"/>
        </w:rPr>
        <w:t>«НЭИКОН»</w:t>
      </w:r>
      <w:r w:rsidRPr="003929BC">
        <w:rPr>
          <w:lang w:val="en-US" w:eastAsia="ar-SA"/>
        </w:rPr>
        <w:t> </w:t>
      </w:r>
      <w:r w:rsidRPr="003929BC">
        <w:rPr>
          <w:lang w:eastAsia="ar-SA"/>
        </w:rPr>
        <w:t xml:space="preserve"> </w:t>
      </w:r>
      <w:hyperlink r:id="rId24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neicon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ru</w:t>
        </w:r>
        <w:r w:rsidRPr="003929BC">
          <w:rPr>
            <w:b/>
            <w:bCs/>
            <w:lang w:eastAsia="ar-SA"/>
          </w:rPr>
          <w:t>/</w:t>
        </w:r>
      </w:hyperlink>
      <w:r w:rsidRPr="003929BC">
        <w:rPr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0F39DD" w:rsidRPr="003929BC" w:rsidRDefault="000F39DD" w:rsidP="000F39DD">
      <w:pPr>
        <w:numPr>
          <w:ilvl w:val="0"/>
          <w:numId w:val="23"/>
        </w:numPr>
        <w:suppressAutoHyphens/>
        <w:spacing w:line="100" w:lineRule="atLeast"/>
        <w:rPr>
          <w:lang w:eastAsia="ar-SA"/>
        </w:rPr>
      </w:pPr>
      <w:r w:rsidRPr="003929BC">
        <w:rPr>
          <w:b/>
          <w:bCs/>
          <w:lang w:eastAsia="ar-SA"/>
        </w:rPr>
        <w:t>«</w:t>
      </w:r>
      <w:r w:rsidRPr="003929BC">
        <w:rPr>
          <w:b/>
          <w:bCs/>
          <w:lang w:val="en-US" w:eastAsia="ar-SA"/>
        </w:rPr>
        <w:t>Polpred</w:t>
      </w:r>
      <w:r w:rsidRPr="003929BC">
        <w:rPr>
          <w:b/>
          <w:bCs/>
          <w:lang w:eastAsia="ar-SA"/>
        </w:rPr>
        <w:t>.</w:t>
      </w:r>
      <w:r w:rsidRPr="003929BC">
        <w:rPr>
          <w:b/>
          <w:bCs/>
          <w:lang w:val="en-US" w:eastAsia="ar-SA"/>
        </w:rPr>
        <w:t>com</w:t>
      </w:r>
      <w:r w:rsidRPr="003929BC">
        <w:rPr>
          <w:b/>
          <w:bCs/>
          <w:lang w:eastAsia="ar-SA"/>
        </w:rPr>
        <w:t xml:space="preserve"> Обзор СМИ» </w:t>
      </w:r>
      <w:hyperlink r:id="rId25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polpred</w:t>
        </w:r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com</w:t>
        </w:r>
      </w:hyperlink>
      <w:r w:rsidRPr="003929BC">
        <w:rPr>
          <w:b/>
          <w:bCs/>
          <w:lang w:eastAsia="ar-SA"/>
        </w:rPr>
        <w:t xml:space="preserve"> (</w:t>
      </w:r>
      <w:r w:rsidRPr="003929BC">
        <w:rPr>
          <w:lang w:eastAsia="ar-SA"/>
        </w:rPr>
        <w:t xml:space="preserve">статьи, интервью и др. </w:t>
      </w:r>
      <w:r w:rsidRPr="003929BC">
        <w:rPr>
          <w:bCs/>
          <w:iCs/>
          <w:lang w:eastAsia="ar-SA"/>
        </w:rPr>
        <w:t>информагентств и деловой прессы за 15 лет</w:t>
      </w:r>
      <w:r w:rsidRPr="003929BC">
        <w:rPr>
          <w:lang w:eastAsia="ar-SA"/>
        </w:rPr>
        <w:t>).</w:t>
      </w:r>
    </w:p>
    <w:p w:rsidR="000F39DD" w:rsidRPr="003929BC" w:rsidRDefault="000F39DD" w:rsidP="000F39D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0F39DD" w:rsidRPr="00C370FB" w:rsidRDefault="000F39DD" w:rsidP="000F39D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929BC">
        <w:rPr>
          <w:lang w:eastAsia="ar-SA"/>
        </w:rPr>
        <w:t xml:space="preserve">            9.4.2 Профессиональные базы данных</w:t>
      </w:r>
      <w:r>
        <w:rPr>
          <w:iCs/>
          <w:lang w:eastAsia="ar-SA"/>
        </w:rPr>
        <w:t xml:space="preserve"> </w:t>
      </w:r>
      <w:r w:rsidRPr="003929BC">
        <w:rPr>
          <w:iCs/>
          <w:lang w:eastAsia="ar-SA"/>
        </w:rPr>
        <w:t>и информационно-справочные сис</w:t>
      </w:r>
      <w:r>
        <w:rPr>
          <w:iCs/>
          <w:lang w:eastAsia="ar-SA"/>
        </w:rPr>
        <w:t>темы</w:t>
      </w:r>
      <w:r w:rsidRPr="003929BC">
        <w:rPr>
          <w:iCs/>
          <w:lang w:eastAsia="ar-SA"/>
        </w:rPr>
        <w:t xml:space="preserve">: </w:t>
      </w:r>
    </w:p>
    <w:p w:rsidR="000F39DD" w:rsidRPr="003929BC" w:rsidRDefault="006A7380" w:rsidP="000F39DD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0F39DD" w:rsidRPr="003929BC">
          <w:rPr>
            <w:iCs/>
            <w:lang w:val="en-US" w:eastAsia="ar-SA"/>
          </w:rPr>
          <w:t>http</w:t>
        </w:r>
        <w:r w:rsidR="000F39DD" w:rsidRPr="003929BC">
          <w:rPr>
            <w:iCs/>
            <w:lang w:eastAsia="ar-SA"/>
          </w:rPr>
          <w:t>://</w:t>
        </w:r>
        <w:r w:rsidR="000F39DD" w:rsidRPr="003929BC">
          <w:rPr>
            <w:iCs/>
            <w:lang w:val="en-US" w:eastAsia="ar-SA"/>
          </w:rPr>
          <w:t>www</w:t>
        </w:r>
        <w:r w:rsidR="000F39DD" w:rsidRPr="003929BC">
          <w:rPr>
            <w:iCs/>
            <w:lang w:eastAsia="ar-SA"/>
          </w:rPr>
          <w:t>.</w:t>
        </w:r>
        <w:r w:rsidR="000F39DD" w:rsidRPr="003929BC">
          <w:rPr>
            <w:iCs/>
            <w:lang w:val="en-US" w:eastAsia="ar-SA"/>
          </w:rPr>
          <w:t>gks</w:t>
        </w:r>
        <w:r w:rsidR="000F39DD" w:rsidRPr="003929BC">
          <w:rPr>
            <w:iCs/>
            <w:lang w:eastAsia="ar-SA"/>
          </w:rPr>
          <w:t>.</w:t>
        </w:r>
        <w:r w:rsidR="000F39DD" w:rsidRPr="003929BC">
          <w:rPr>
            <w:iCs/>
            <w:lang w:val="en-US" w:eastAsia="ar-SA"/>
          </w:rPr>
          <w:t>ru</w:t>
        </w:r>
        <w:r w:rsidR="000F39DD" w:rsidRPr="003929BC">
          <w:rPr>
            <w:iCs/>
            <w:lang w:eastAsia="ar-SA"/>
          </w:rPr>
          <w:t>/</w:t>
        </w:r>
        <w:r w:rsidR="000F39DD" w:rsidRPr="003929BC">
          <w:rPr>
            <w:iCs/>
            <w:lang w:val="en-US" w:eastAsia="ar-SA"/>
          </w:rPr>
          <w:t>wps</w:t>
        </w:r>
        <w:r w:rsidR="000F39DD" w:rsidRPr="003929BC">
          <w:rPr>
            <w:iCs/>
            <w:lang w:eastAsia="ar-SA"/>
          </w:rPr>
          <w:t>/</w:t>
        </w:r>
        <w:r w:rsidR="000F39DD" w:rsidRPr="003929BC">
          <w:rPr>
            <w:iCs/>
            <w:lang w:val="en-US" w:eastAsia="ar-SA"/>
          </w:rPr>
          <w:t>wcm</w:t>
        </w:r>
        <w:r w:rsidR="000F39DD" w:rsidRPr="003929BC">
          <w:rPr>
            <w:iCs/>
            <w:lang w:eastAsia="ar-SA"/>
          </w:rPr>
          <w:t>/</w:t>
        </w:r>
        <w:r w:rsidR="000F39DD" w:rsidRPr="003929BC">
          <w:rPr>
            <w:iCs/>
            <w:lang w:val="en-US" w:eastAsia="ar-SA"/>
          </w:rPr>
          <w:t>connect</w:t>
        </w:r>
        <w:r w:rsidR="000F39DD" w:rsidRPr="003929BC">
          <w:rPr>
            <w:iCs/>
            <w:lang w:eastAsia="ar-SA"/>
          </w:rPr>
          <w:t>/</w:t>
        </w:r>
        <w:r w:rsidR="000F39DD" w:rsidRPr="003929BC">
          <w:rPr>
            <w:iCs/>
            <w:lang w:val="en-US" w:eastAsia="ar-SA"/>
          </w:rPr>
          <w:t>rosstat</w:t>
        </w:r>
        <w:r w:rsidR="000F39DD" w:rsidRPr="003929BC">
          <w:rPr>
            <w:iCs/>
            <w:lang w:eastAsia="ar-SA"/>
          </w:rPr>
          <w:t>_</w:t>
        </w:r>
        <w:r w:rsidR="000F39DD" w:rsidRPr="003929BC">
          <w:rPr>
            <w:iCs/>
            <w:lang w:val="en-US" w:eastAsia="ar-SA"/>
          </w:rPr>
          <w:t>main</w:t>
        </w:r>
        <w:r w:rsidR="000F39DD" w:rsidRPr="003929BC">
          <w:rPr>
            <w:iCs/>
            <w:lang w:eastAsia="ar-SA"/>
          </w:rPr>
          <w:t>/</w:t>
        </w:r>
        <w:r w:rsidR="000F39DD" w:rsidRPr="003929BC">
          <w:rPr>
            <w:iCs/>
            <w:lang w:val="en-US" w:eastAsia="ar-SA"/>
          </w:rPr>
          <w:t>rosstat</w:t>
        </w:r>
        <w:r w:rsidR="000F39DD" w:rsidRPr="003929BC">
          <w:rPr>
            <w:iCs/>
            <w:lang w:eastAsia="ar-SA"/>
          </w:rPr>
          <w:t>/</w:t>
        </w:r>
        <w:r w:rsidR="000F39DD" w:rsidRPr="003929BC">
          <w:rPr>
            <w:iCs/>
            <w:lang w:val="en-US" w:eastAsia="ar-SA"/>
          </w:rPr>
          <w:t>ru</w:t>
        </w:r>
        <w:r w:rsidR="000F39DD" w:rsidRPr="003929BC">
          <w:rPr>
            <w:iCs/>
            <w:lang w:eastAsia="ar-SA"/>
          </w:rPr>
          <w:t>/</w:t>
        </w:r>
        <w:r w:rsidR="000F39DD" w:rsidRPr="003929BC">
          <w:rPr>
            <w:iCs/>
            <w:lang w:val="en-US" w:eastAsia="ar-SA"/>
          </w:rPr>
          <w:t>statistics</w:t>
        </w:r>
        <w:r w:rsidR="000F39DD" w:rsidRPr="003929BC">
          <w:rPr>
            <w:iCs/>
            <w:lang w:eastAsia="ar-SA"/>
          </w:rPr>
          <w:t>/</w:t>
        </w:r>
        <w:r w:rsidR="000F39DD" w:rsidRPr="003929BC">
          <w:rPr>
            <w:iCs/>
            <w:lang w:val="en-US" w:eastAsia="ar-SA"/>
          </w:rPr>
          <w:t>databases</w:t>
        </w:r>
        <w:r w:rsidR="000F39DD" w:rsidRPr="003929BC">
          <w:rPr>
            <w:iCs/>
            <w:lang w:eastAsia="ar-SA"/>
          </w:rPr>
          <w:t>/</w:t>
        </w:r>
      </w:hyperlink>
      <w:r w:rsidR="000F39DD" w:rsidRPr="003929BC">
        <w:rPr>
          <w:iCs/>
          <w:lang w:val="en-US" w:eastAsia="ar-SA"/>
        </w:rPr>
        <w:t> </w:t>
      </w:r>
      <w:r w:rsidR="000F39DD" w:rsidRPr="003929BC">
        <w:rPr>
          <w:iCs/>
          <w:lang w:eastAsia="ar-SA"/>
        </w:rPr>
        <w:t xml:space="preserve">- </w:t>
      </w:r>
      <w:r w:rsidR="000F39DD" w:rsidRPr="003929BC">
        <w:rPr>
          <w:iCs/>
          <w:lang w:val="en-US" w:eastAsia="ar-SA"/>
        </w:rPr>
        <w:t> </w:t>
      </w:r>
      <w:r w:rsidR="000F39DD" w:rsidRPr="003929BC">
        <w:rPr>
          <w:iCs/>
          <w:lang w:eastAsia="ar-SA"/>
        </w:rPr>
        <w:t xml:space="preserve"> базы данных на Едином Интернет-портале Росстата;</w:t>
      </w:r>
    </w:p>
    <w:p w:rsidR="000F39DD" w:rsidRPr="003929BC" w:rsidRDefault="006A7380" w:rsidP="000F39DD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0F39DD" w:rsidRPr="003929BC">
          <w:rPr>
            <w:iCs/>
            <w:lang w:val="en-US" w:eastAsia="ar-SA"/>
          </w:rPr>
          <w:t>http</w:t>
        </w:r>
        <w:r w:rsidR="000F39DD" w:rsidRPr="003929BC">
          <w:rPr>
            <w:iCs/>
            <w:lang w:eastAsia="ar-SA"/>
          </w:rPr>
          <w:t>://</w:t>
        </w:r>
        <w:r w:rsidR="000F39DD" w:rsidRPr="003929BC">
          <w:rPr>
            <w:iCs/>
            <w:lang w:val="en-US" w:eastAsia="ar-SA"/>
          </w:rPr>
          <w:t>inion</w:t>
        </w:r>
        <w:r w:rsidR="000F39DD" w:rsidRPr="003929BC">
          <w:rPr>
            <w:iCs/>
            <w:lang w:eastAsia="ar-SA"/>
          </w:rPr>
          <w:t>.</w:t>
        </w:r>
        <w:r w:rsidR="000F39DD" w:rsidRPr="003929BC">
          <w:rPr>
            <w:iCs/>
            <w:lang w:val="en-US" w:eastAsia="ar-SA"/>
          </w:rPr>
          <w:t>ru</w:t>
        </w:r>
        <w:r w:rsidR="000F39DD" w:rsidRPr="003929BC">
          <w:rPr>
            <w:iCs/>
            <w:lang w:eastAsia="ar-SA"/>
          </w:rPr>
          <w:t>/</w:t>
        </w:r>
        <w:r w:rsidR="000F39DD" w:rsidRPr="003929BC">
          <w:rPr>
            <w:iCs/>
            <w:lang w:val="en-US" w:eastAsia="ar-SA"/>
          </w:rPr>
          <w:t>resources</w:t>
        </w:r>
        <w:r w:rsidR="000F39DD" w:rsidRPr="003929BC">
          <w:rPr>
            <w:iCs/>
            <w:lang w:eastAsia="ar-SA"/>
          </w:rPr>
          <w:t>/</w:t>
        </w:r>
        <w:r w:rsidR="000F39DD" w:rsidRPr="003929BC">
          <w:rPr>
            <w:iCs/>
            <w:lang w:val="en-US" w:eastAsia="ar-SA"/>
          </w:rPr>
          <w:t>bazy</w:t>
        </w:r>
        <w:r w:rsidR="000F39DD" w:rsidRPr="003929BC">
          <w:rPr>
            <w:iCs/>
            <w:lang w:eastAsia="ar-SA"/>
          </w:rPr>
          <w:t>-</w:t>
        </w:r>
        <w:r w:rsidR="000F39DD" w:rsidRPr="003929BC">
          <w:rPr>
            <w:iCs/>
            <w:lang w:val="en-US" w:eastAsia="ar-SA"/>
          </w:rPr>
          <w:t>dannykh</w:t>
        </w:r>
        <w:r w:rsidR="000F39DD" w:rsidRPr="003929BC">
          <w:rPr>
            <w:iCs/>
            <w:lang w:eastAsia="ar-SA"/>
          </w:rPr>
          <w:t>-</w:t>
        </w:r>
        <w:r w:rsidR="000F39DD" w:rsidRPr="003929BC">
          <w:rPr>
            <w:iCs/>
            <w:lang w:val="en-US" w:eastAsia="ar-SA"/>
          </w:rPr>
          <w:t>inion</w:t>
        </w:r>
        <w:r w:rsidR="000F39DD" w:rsidRPr="003929BC">
          <w:rPr>
            <w:iCs/>
            <w:lang w:eastAsia="ar-SA"/>
          </w:rPr>
          <w:t>-</w:t>
        </w:r>
        <w:r w:rsidR="000F39DD" w:rsidRPr="003929BC">
          <w:rPr>
            <w:iCs/>
            <w:lang w:val="en-US" w:eastAsia="ar-SA"/>
          </w:rPr>
          <w:t>ran</w:t>
        </w:r>
        <w:r w:rsidR="000F39DD" w:rsidRPr="003929BC">
          <w:rPr>
            <w:iCs/>
            <w:lang w:eastAsia="ar-SA"/>
          </w:rPr>
          <w:t>/</w:t>
        </w:r>
      </w:hyperlink>
      <w:r w:rsidR="000F39DD" w:rsidRPr="003929BC">
        <w:rPr>
          <w:iCs/>
          <w:lang w:val="en-US" w:eastAsia="ar-SA"/>
        </w:rPr>
        <w:t> </w:t>
      </w:r>
      <w:r w:rsidR="000F39DD" w:rsidRPr="003929BC">
        <w:rPr>
          <w:iCs/>
          <w:lang w:eastAsia="ar-SA"/>
        </w:rPr>
        <w:t xml:space="preserve">- </w:t>
      </w:r>
      <w:r w:rsidR="000F39DD" w:rsidRPr="003929BC">
        <w:rPr>
          <w:iCs/>
          <w:lang w:val="en-US" w:eastAsia="ar-SA"/>
        </w:rPr>
        <w:t> </w:t>
      </w:r>
      <w:r w:rsidR="000F39DD" w:rsidRPr="003929BC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0F39DD" w:rsidRPr="003929BC" w:rsidRDefault="006A7380" w:rsidP="000F39DD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0F39DD" w:rsidRPr="003929BC">
          <w:rPr>
            <w:iCs/>
            <w:lang w:val="en-US" w:eastAsia="ar-SA"/>
          </w:rPr>
          <w:t>http</w:t>
        </w:r>
        <w:r w:rsidR="000F39DD" w:rsidRPr="003929BC">
          <w:rPr>
            <w:iCs/>
            <w:lang w:eastAsia="ar-SA"/>
          </w:rPr>
          <w:t>://</w:t>
        </w:r>
        <w:r w:rsidR="000F39DD" w:rsidRPr="003929BC">
          <w:rPr>
            <w:iCs/>
            <w:lang w:val="en-US" w:eastAsia="ar-SA"/>
          </w:rPr>
          <w:t>www</w:t>
        </w:r>
        <w:r w:rsidR="000F39DD" w:rsidRPr="003929BC">
          <w:rPr>
            <w:iCs/>
            <w:lang w:eastAsia="ar-SA"/>
          </w:rPr>
          <w:t>.</w:t>
        </w:r>
        <w:r w:rsidR="000F39DD" w:rsidRPr="003929BC">
          <w:rPr>
            <w:iCs/>
            <w:lang w:val="en-US" w:eastAsia="ar-SA"/>
          </w:rPr>
          <w:t>scopus</w:t>
        </w:r>
        <w:r w:rsidR="000F39DD" w:rsidRPr="003929BC">
          <w:rPr>
            <w:iCs/>
            <w:lang w:eastAsia="ar-SA"/>
          </w:rPr>
          <w:t>.</w:t>
        </w:r>
        <w:r w:rsidR="000F39DD" w:rsidRPr="003929BC">
          <w:rPr>
            <w:iCs/>
            <w:lang w:val="en-US" w:eastAsia="ar-SA"/>
          </w:rPr>
          <w:t>com</w:t>
        </w:r>
        <w:r w:rsidR="000F39DD" w:rsidRPr="003929BC">
          <w:rPr>
            <w:iCs/>
            <w:lang w:eastAsia="ar-SA"/>
          </w:rPr>
          <w:t>/</w:t>
        </w:r>
      </w:hyperlink>
      <w:r w:rsidR="000F39DD" w:rsidRPr="003929BC">
        <w:rPr>
          <w:iCs/>
          <w:lang w:val="en-US" w:eastAsia="ar-SA"/>
        </w:rPr>
        <w:t> </w:t>
      </w:r>
      <w:r w:rsidR="000F39DD" w:rsidRPr="003929BC">
        <w:rPr>
          <w:iCs/>
          <w:lang w:eastAsia="ar-SA"/>
        </w:rPr>
        <w:t xml:space="preserve">- реферативная база данных </w:t>
      </w:r>
      <w:r w:rsidR="000F39DD" w:rsidRPr="003929BC">
        <w:rPr>
          <w:iCs/>
          <w:lang w:val="en-US" w:eastAsia="ar-SA"/>
        </w:rPr>
        <w:t>Scopus</w:t>
      </w:r>
      <w:r w:rsidR="000F39DD" w:rsidRPr="003929BC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0F39DD" w:rsidRPr="003929BC" w:rsidRDefault="006A7380" w:rsidP="000F39DD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="000F39DD" w:rsidRPr="003929BC">
          <w:rPr>
            <w:iCs/>
            <w:lang w:val="en-US" w:eastAsia="ar-SA"/>
          </w:rPr>
          <w:t>http</w:t>
        </w:r>
        <w:r w:rsidR="000F39DD" w:rsidRPr="003929BC">
          <w:rPr>
            <w:iCs/>
            <w:lang w:eastAsia="ar-SA"/>
          </w:rPr>
          <w:t>://</w:t>
        </w:r>
        <w:r w:rsidR="000F39DD" w:rsidRPr="003929BC">
          <w:rPr>
            <w:iCs/>
            <w:lang w:val="en-US" w:eastAsia="ar-SA"/>
          </w:rPr>
          <w:t>elibrary</w:t>
        </w:r>
        <w:r w:rsidR="000F39DD" w:rsidRPr="003929BC">
          <w:rPr>
            <w:iCs/>
            <w:lang w:eastAsia="ar-SA"/>
          </w:rPr>
          <w:t>.</w:t>
        </w:r>
        <w:r w:rsidR="000F39DD" w:rsidRPr="003929BC">
          <w:rPr>
            <w:iCs/>
            <w:lang w:val="en-US" w:eastAsia="ar-SA"/>
          </w:rPr>
          <w:t>ru</w:t>
        </w:r>
        <w:r w:rsidR="000F39DD" w:rsidRPr="003929BC">
          <w:rPr>
            <w:iCs/>
            <w:lang w:eastAsia="ar-SA"/>
          </w:rPr>
          <w:t>/</w:t>
        </w:r>
        <w:r w:rsidR="000F39DD" w:rsidRPr="003929BC">
          <w:rPr>
            <w:iCs/>
            <w:lang w:val="en-US" w:eastAsia="ar-SA"/>
          </w:rPr>
          <w:t>defaultx</w:t>
        </w:r>
        <w:r w:rsidR="000F39DD" w:rsidRPr="003929BC">
          <w:rPr>
            <w:iCs/>
            <w:lang w:eastAsia="ar-SA"/>
          </w:rPr>
          <w:t>.</w:t>
        </w:r>
        <w:r w:rsidR="000F39DD" w:rsidRPr="003929BC">
          <w:rPr>
            <w:iCs/>
            <w:lang w:val="en-US" w:eastAsia="ar-SA"/>
          </w:rPr>
          <w:t>asp</w:t>
        </w:r>
      </w:hyperlink>
      <w:r w:rsidR="000F39DD" w:rsidRPr="003929BC">
        <w:rPr>
          <w:iCs/>
          <w:lang w:val="en-US" w:eastAsia="ar-SA"/>
        </w:rPr>
        <w:t> </w:t>
      </w:r>
      <w:r w:rsidR="000F39DD" w:rsidRPr="003929BC">
        <w:rPr>
          <w:iCs/>
          <w:lang w:eastAsia="ar-SA"/>
        </w:rPr>
        <w:t xml:space="preserve">- </w:t>
      </w:r>
      <w:r w:rsidR="000F39DD" w:rsidRPr="003929BC">
        <w:rPr>
          <w:iCs/>
          <w:lang w:val="en-US" w:eastAsia="ar-SA"/>
        </w:rPr>
        <w:t>  </w:t>
      </w:r>
      <w:r w:rsidR="000F39DD" w:rsidRPr="003929BC">
        <w:rPr>
          <w:iCs/>
          <w:lang w:eastAsia="ar-SA"/>
        </w:rPr>
        <w:t>крупнейший российский информационный портал</w:t>
      </w:r>
      <w:r w:rsidR="000F39DD" w:rsidRPr="003929BC">
        <w:rPr>
          <w:iCs/>
          <w:lang w:val="en-US" w:eastAsia="ar-SA"/>
        </w:rPr>
        <w:t> </w:t>
      </w:r>
      <w:r w:rsidR="000F39DD" w:rsidRPr="003929BC">
        <w:rPr>
          <w:iCs/>
          <w:lang w:eastAsia="ar-SA"/>
        </w:rPr>
        <w:t>электронных журналов и баз данных по всем отраслям наук;</w:t>
      </w:r>
    </w:p>
    <w:p w:rsidR="000F39DD" w:rsidRPr="003929BC" w:rsidRDefault="006A7380" w:rsidP="000F39DD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="000F39DD" w:rsidRPr="003929BC">
          <w:rPr>
            <w:iCs/>
            <w:lang w:val="en-US" w:eastAsia="ar-SA"/>
          </w:rPr>
          <w:t>http</w:t>
        </w:r>
        <w:r w:rsidR="000F39DD" w:rsidRPr="003929BC">
          <w:rPr>
            <w:iCs/>
            <w:lang w:eastAsia="ar-SA"/>
          </w:rPr>
          <w:t>://</w:t>
        </w:r>
        <w:r w:rsidR="000F39DD" w:rsidRPr="003929BC">
          <w:rPr>
            <w:iCs/>
            <w:lang w:val="en-US" w:eastAsia="ar-SA"/>
          </w:rPr>
          <w:t>arxiv</w:t>
        </w:r>
        <w:r w:rsidR="000F39DD" w:rsidRPr="003929BC">
          <w:rPr>
            <w:iCs/>
            <w:lang w:eastAsia="ar-SA"/>
          </w:rPr>
          <w:t>.</w:t>
        </w:r>
        <w:r w:rsidR="000F39DD" w:rsidRPr="003929BC">
          <w:rPr>
            <w:iCs/>
            <w:lang w:val="en-US" w:eastAsia="ar-SA"/>
          </w:rPr>
          <w:t>org</w:t>
        </w:r>
      </w:hyperlink>
      <w:r w:rsidR="000F39DD" w:rsidRPr="003929BC">
        <w:rPr>
          <w:iCs/>
          <w:lang w:val="en-US" w:eastAsia="ar-SA"/>
        </w:rPr>
        <w:t> </w:t>
      </w:r>
      <w:r w:rsidR="000F39DD" w:rsidRPr="003929BC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0F39DD" w:rsidRPr="003929BC" w:rsidRDefault="000F39DD" w:rsidP="000F39DD">
      <w:pPr>
        <w:numPr>
          <w:ilvl w:val="0"/>
          <w:numId w:val="29"/>
        </w:numPr>
        <w:rPr>
          <w:lang w:eastAsia="ar-SA"/>
        </w:rPr>
      </w:pPr>
      <w:r w:rsidRPr="003929BC">
        <w:rPr>
          <w:lang w:eastAsia="ar-SA"/>
        </w:rPr>
        <w:t>http://www.garant.ru/ - Сп</w:t>
      </w:r>
      <w:r>
        <w:rPr>
          <w:lang w:eastAsia="ar-SA"/>
        </w:rPr>
        <w:t xml:space="preserve">равочно-правовая система (СПС) </w:t>
      </w:r>
      <w:r w:rsidRPr="003929BC">
        <w:rPr>
          <w:lang w:eastAsia="ar-SA"/>
        </w:rPr>
        <w:t>«Гарант», комплексная правовая поддержка пользователей по законодатель</w:t>
      </w:r>
      <w:r>
        <w:rPr>
          <w:lang w:eastAsia="ar-SA"/>
        </w:rPr>
        <w:t>ству Российской Федерации</w:t>
      </w:r>
      <w:r w:rsidRPr="003929BC">
        <w:rPr>
          <w:lang w:eastAsia="ar-SA"/>
        </w:rPr>
        <w:t>.</w:t>
      </w:r>
    </w:p>
    <w:p w:rsidR="000F39DD" w:rsidRPr="003929BC" w:rsidRDefault="000F39DD" w:rsidP="000F39DD">
      <w:pPr>
        <w:tabs>
          <w:tab w:val="right" w:leader="underscore" w:pos="8505"/>
        </w:tabs>
        <w:jc w:val="both"/>
        <w:rPr>
          <w:highlight w:val="yellow"/>
        </w:rPr>
      </w:pPr>
    </w:p>
    <w:p w:rsidR="000F39DD" w:rsidRDefault="000F39DD" w:rsidP="000F39DD">
      <w:pPr>
        <w:tabs>
          <w:tab w:val="right" w:leader="underscore" w:pos="8505"/>
        </w:tabs>
        <w:jc w:val="both"/>
        <w:rPr>
          <w:b/>
        </w:rPr>
      </w:pPr>
      <w:r>
        <w:t xml:space="preserve">            </w:t>
      </w:r>
      <w:r w:rsidRPr="003929BC">
        <w:t>9.4.3 Лицензионное программное обеспечение</w:t>
      </w:r>
      <w:r>
        <w:t xml:space="preserve"> </w:t>
      </w:r>
      <w:r w:rsidRPr="003929BC">
        <w:t>с реквизитами подтверждающих документов</w:t>
      </w:r>
      <w:r w:rsidRPr="003929BC">
        <w:rPr>
          <w:b/>
        </w:rPr>
        <w:t xml:space="preserve"> </w:t>
      </w:r>
    </w:p>
    <w:p w:rsidR="000F39DD" w:rsidRPr="00C370FB" w:rsidRDefault="000F39DD" w:rsidP="000F39DD">
      <w:pPr>
        <w:tabs>
          <w:tab w:val="right" w:leader="underscore" w:pos="8505"/>
        </w:tabs>
        <w:jc w:val="both"/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3"/>
      </w:tblGrid>
      <w:tr w:rsidR="000F39DD" w:rsidRPr="00C370FB" w:rsidTr="000F39DD">
        <w:trPr>
          <w:trHeight w:val="438"/>
        </w:trPr>
        <w:tc>
          <w:tcPr>
            <w:tcW w:w="14033" w:type="dxa"/>
          </w:tcPr>
          <w:p w:rsidR="000F39DD" w:rsidRPr="00C370FB" w:rsidRDefault="000F39DD" w:rsidP="000F39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» научно-издательского центра «Инфра-М»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31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>Договор № 1392 эбс от 26.10.2015 г.</w:t>
            </w:r>
          </w:p>
        </w:tc>
      </w:tr>
      <w:tr w:rsidR="000F39DD" w:rsidRPr="00C370FB" w:rsidTr="000F39DD">
        <w:trPr>
          <w:trHeight w:val="438"/>
        </w:trPr>
        <w:tc>
          <w:tcPr>
            <w:tcW w:w="14033" w:type="dxa"/>
          </w:tcPr>
          <w:p w:rsidR="000F39DD" w:rsidRPr="00C370FB" w:rsidRDefault="000F39DD" w:rsidP="000F39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lastRenderedPageBreak/>
              <w:t>Электронные издания МГУДТ на платформе ЭБС 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» </w:t>
            </w:r>
            <w:hyperlink r:id="rId32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Дополнительное соглашение №1 к договору № 1392 эбс от 26.10.2015 г.</w:t>
            </w:r>
          </w:p>
        </w:tc>
      </w:tr>
      <w:tr w:rsidR="000F39DD" w:rsidRPr="00ED5F48" w:rsidTr="000F39DD">
        <w:trPr>
          <w:trHeight w:val="438"/>
        </w:trPr>
        <w:tc>
          <w:tcPr>
            <w:tcW w:w="14033" w:type="dxa"/>
          </w:tcPr>
          <w:p w:rsidR="000F39DD" w:rsidRPr="00ED5F48" w:rsidRDefault="000F39DD" w:rsidP="000F39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</w:t>
            </w:r>
            <w:r w:rsidRPr="00ED5F48">
              <w:rPr>
                <w:rFonts w:eastAsia="Calibri"/>
                <w:lang w:eastAsia="en-US"/>
              </w:rPr>
              <w:t xml:space="preserve"> «</w:t>
            </w:r>
            <w:r w:rsidRPr="00C370FB">
              <w:rPr>
                <w:rFonts w:eastAsia="Calibri"/>
                <w:lang w:eastAsia="en-US"/>
              </w:rPr>
              <w:t>ИВИС</w:t>
            </w:r>
            <w:r w:rsidRPr="00ED5F48">
              <w:rPr>
                <w:rFonts w:eastAsia="Calibri"/>
                <w:lang w:eastAsia="en-US"/>
              </w:rPr>
              <w:t xml:space="preserve">» </w:t>
            </w:r>
            <w:hyperlink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dlib</w:t>
              </w:r>
              <w:r w:rsidRPr="00ED5F48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eastview</w:t>
              </w:r>
              <w:r w:rsidRPr="00ED5F48">
                <w:rPr>
                  <w:rFonts w:eastAsia="Calibri"/>
                  <w:lang w:eastAsia="en-US"/>
                </w:rPr>
                <w:t xml:space="preserve">. 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ED5F48">
                <w:rPr>
                  <w:rFonts w:eastAsia="Calibri"/>
                  <w:lang w:eastAsia="en-US"/>
                </w:rPr>
                <w:t>/</w:t>
              </w:r>
            </w:hyperlink>
            <w:r w:rsidRPr="00ED5F48">
              <w:rPr>
                <w:rFonts w:eastAsia="Calibri"/>
                <w:lang w:eastAsia="en-US"/>
              </w:rPr>
              <w:t xml:space="preserve">   </w:t>
            </w:r>
            <w:r w:rsidRPr="00C370FB">
              <w:rPr>
                <w:rFonts w:eastAsia="Calibri"/>
                <w:lang w:eastAsia="en-US"/>
              </w:rPr>
              <w:t>Договор</w:t>
            </w:r>
            <w:r w:rsidRPr="00ED5F48">
              <w:rPr>
                <w:rFonts w:eastAsia="Calibri"/>
                <w:lang w:eastAsia="en-US"/>
              </w:rPr>
              <w:t xml:space="preserve"> № 223-</w:t>
            </w:r>
            <w:r w:rsidRPr="00C370FB">
              <w:rPr>
                <w:rFonts w:eastAsia="Calibri"/>
                <w:lang w:eastAsia="en-US"/>
              </w:rPr>
              <w:t>П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от</w:t>
            </w:r>
            <w:r w:rsidRPr="00ED5F48">
              <w:rPr>
                <w:rFonts w:eastAsia="Calibri"/>
                <w:lang w:eastAsia="en-US"/>
              </w:rPr>
              <w:t xml:space="preserve"> 26.10.2015 </w:t>
            </w:r>
            <w:r w:rsidRPr="00C370FB">
              <w:rPr>
                <w:rFonts w:eastAsia="Calibri"/>
                <w:lang w:eastAsia="en-US"/>
              </w:rPr>
              <w:t>г</w:t>
            </w:r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ED5F48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dlib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eastview</w:t>
            </w:r>
            <w:r w:rsidRPr="00ED5F4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ED5F48">
              <w:rPr>
                <w:rFonts w:eastAsia="Calibri"/>
                <w:lang w:eastAsia="en-US"/>
              </w:rPr>
              <w:t>/</w:t>
            </w:r>
          </w:p>
        </w:tc>
      </w:tr>
      <w:tr w:rsidR="000F39DD" w:rsidRPr="00C370FB" w:rsidTr="000F39DD">
        <w:trPr>
          <w:trHeight w:val="438"/>
        </w:trPr>
        <w:tc>
          <w:tcPr>
            <w:tcW w:w="14033" w:type="dxa"/>
          </w:tcPr>
          <w:p w:rsidR="000F39DD" w:rsidRPr="00C370FB" w:rsidRDefault="000F39DD" w:rsidP="000F39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bCs/>
                <w:iCs/>
                <w:lang w:val="en-US" w:eastAsia="en-US"/>
              </w:rPr>
              <w:t>Annual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Reviews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Science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Collection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 </w:t>
            </w:r>
            <w:hyperlink r:id="rId33" w:history="1"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https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://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www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annualreviews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val="en-US" w:eastAsia="en-US"/>
                </w:rPr>
                <w:t>org</w:t>
              </w:r>
              <w:r w:rsidRPr="00C370FB">
                <w:rPr>
                  <w:rStyle w:val="af1"/>
                  <w:rFonts w:eastAsia="Calibri"/>
                  <w:bCs/>
                  <w:iCs/>
                  <w:color w:val="auto"/>
                  <w:lang w:eastAsia="en-US"/>
                </w:rPr>
                <w:t>/</w:t>
              </w:r>
              <w:r w:rsidRPr="00C370FB">
                <w:rPr>
                  <w:rStyle w:val="af1"/>
                  <w:rFonts w:eastAsia="Calibri"/>
                  <w:color w:val="auto"/>
                  <w:lang w:eastAsia="en-US"/>
                </w:rPr>
                <w:t>Доступ</w:t>
              </w:r>
            </w:hyperlink>
            <w:r w:rsidRPr="00C370FB">
              <w:rPr>
                <w:rFonts w:eastAsia="Calibri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 w:rsidRPr="00C370FB">
              <w:rPr>
                <w:rFonts w:eastAsia="Calibri"/>
                <w:lang w:val="en-US" w:eastAsia="en-US"/>
              </w:rPr>
              <w:t>AR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0F39DD" w:rsidRPr="00C370FB" w:rsidTr="000F39DD">
        <w:trPr>
          <w:trHeight w:val="438"/>
        </w:trPr>
        <w:tc>
          <w:tcPr>
            <w:tcW w:w="14033" w:type="dxa"/>
          </w:tcPr>
          <w:p w:rsidR="000F39DD" w:rsidRPr="00C370FB" w:rsidRDefault="000F39DD" w:rsidP="000F39DD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bCs/>
                <w:iCs/>
                <w:lang w:eastAsia="en-US"/>
              </w:rPr>
              <w:t xml:space="preserve">Патентная база компании QUESTEL – ORBIT </w:t>
            </w:r>
            <w:hyperlink r:id="rId34" w:anchor="PatentEasySearchPage" w:history="1">
              <w:r w:rsidRPr="00C370FB">
                <w:rPr>
                  <w:rFonts w:eastAsia="Calibri"/>
                  <w:lang w:eastAsia="en-US"/>
                </w:rPr>
                <w:t>https://www37.orbit.com/#PatentEasySearchPage</w:t>
              </w:r>
            </w:hyperlink>
            <w:r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C370FB">
              <w:rPr>
                <w:rFonts w:eastAsia="Calibri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 w:rsidRPr="00C370FB">
              <w:rPr>
                <w:rFonts w:eastAsia="Calibri"/>
                <w:lang w:val="en-US" w:eastAsia="en-US"/>
              </w:rPr>
              <w:t>Questel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0F39DD" w:rsidRPr="00C370FB" w:rsidTr="000F39DD">
        <w:trPr>
          <w:trHeight w:val="438"/>
        </w:trPr>
        <w:tc>
          <w:tcPr>
            <w:tcW w:w="14033" w:type="dxa"/>
          </w:tcPr>
          <w:p w:rsidR="000F39DD" w:rsidRPr="00C370FB" w:rsidRDefault="000F39DD" w:rsidP="000F39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Web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of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Science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5" w:tgtFrame="_blank" w:history="1">
              <w:r w:rsidRPr="00C370FB">
                <w:rPr>
                  <w:rFonts w:eastAsia="Calibri"/>
                  <w:bCs/>
                  <w:lang w:val="en-US" w:eastAsia="en-US"/>
                </w:rPr>
                <w:t>http</w:t>
              </w:r>
              <w:r w:rsidRPr="00C370FB">
                <w:rPr>
                  <w:rFonts w:eastAsia="Calibri"/>
                  <w:bCs/>
                  <w:lang w:eastAsia="en-US"/>
                </w:rPr>
                <w:t>://</w:t>
              </w:r>
              <w:r w:rsidRPr="00C370FB">
                <w:rPr>
                  <w:rFonts w:eastAsia="Calibri"/>
                  <w:bCs/>
                  <w:lang w:val="en-US" w:eastAsia="en-US"/>
                </w:rPr>
                <w:t>webofknowledge</w:t>
              </w:r>
              <w:r w:rsidRPr="00C370FB">
                <w:rPr>
                  <w:rFonts w:eastAsia="Calibri"/>
                  <w:bCs/>
                  <w:lang w:eastAsia="en-US"/>
                </w:rPr>
                <w:t>.</w:t>
              </w:r>
              <w:r w:rsidRPr="00C370FB">
                <w:rPr>
                  <w:rFonts w:eastAsia="Calibri"/>
                  <w:bCs/>
                  <w:lang w:val="en-US" w:eastAsia="en-US"/>
                </w:rPr>
                <w:t>com</w:t>
              </w:r>
              <w:r w:rsidRPr="00C370FB">
                <w:rPr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Русскоязычный сайт компании </w:t>
            </w:r>
            <w:r w:rsidRPr="00C370FB">
              <w:rPr>
                <w:rFonts w:eastAsia="Calibri"/>
                <w:lang w:val="en-US" w:eastAsia="en-US"/>
              </w:rPr>
              <w:t>Thomson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Reuters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wokinfo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russian</w:t>
            </w:r>
          </w:p>
          <w:p w:rsidR="000F39DD" w:rsidRPr="00C370FB" w:rsidRDefault="000F39DD" w:rsidP="000F39DD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Договор № 1/БП/12 </w:t>
            </w:r>
            <w:r w:rsidRPr="00C370FB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C370FB">
              <w:rPr>
                <w:rFonts w:eastAsia="Calibri"/>
                <w:lang w:eastAsia="en-US"/>
              </w:rPr>
              <w:t xml:space="preserve"> 01.06.2015 г</w:t>
            </w:r>
          </w:p>
        </w:tc>
      </w:tr>
      <w:tr w:rsidR="000F39DD" w:rsidRPr="00C370FB" w:rsidTr="000F39DD">
        <w:trPr>
          <w:trHeight w:val="438"/>
        </w:trPr>
        <w:tc>
          <w:tcPr>
            <w:tcW w:w="14033" w:type="dxa"/>
          </w:tcPr>
          <w:p w:rsidR="000F39DD" w:rsidRPr="00C370FB" w:rsidRDefault="000F39DD" w:rsidP="000F39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Scopus</w:t>
            </w:r>
            <w:r w:rsidRPr="00ED5F48">
              <w:rPr>
                <w:rFonts w:eastAsia="Calibri"/>
                <w:lang w:eastAsia="en-US"/>
              </w:rPr>
              <w:t xml:space="preserve"> </w:t>
            </w:r>
            <w:hyperlink r:id="rId36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D5F4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</w:hyperlink>
            <w:r w:rsidRPr="00ED5F4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Scopus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Договор </w:t>
            </w:r>
            <w:r w:rsidRPr="00C370FB">
              <w:rPr>
                <w:rFonts w:eastAsia="Calibri"/>
                <w:bCs/>
                <w:lang w:eastAsia="en-US"/>
              </w:rPr>
              <w:t>№ 2/БП/87 на безвозмездное оказание услуг от 01.06.2015 г.</w:t>
            </w:r>
          </w:p>
        </w:tc>
      </w:tr>
      <w:tr w:rsidR="000F39DD" w:rsidRPr="00C370FB" w:rsidTr="000F39DD">
        <w:trPr>
          <w:trHeight w:val="274"/>
        </w:trPr>
        <w:tc>
          <w:tcPr>
            <w:tcW w:w="14033" w:type="dxa"/>
          </w:tcPr>
          <w:p w:rsidR="000F39DD" w:rsidRPr="00C370FB" w:rsidRDefault="000F39DD" w:rsidP="000F39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link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7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springerprotocols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;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www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zentralblatt</w:t>
            </w:r>
            <w:r w:rsidRPr="00C370FB">
              <w:rPr>
                <w:rFonts w:eastAsia="Calibri"/>
                <w:lang w:eastAsia="en-US"/>
              </w:rPr>
              <w:t>-</w:t>
            </w:r>
            <w:r w:rsidRPr="00C370FB">
              <w:rPr>
                <w:rFonts w:eastAsia="Calibri"/>
                <w:lang w:val="en-US" w:eastAsia="en-US"/>
              </w:rPr>
              <w:t>math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org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zbmath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en</w:t>
            </w:r>
            <w:r w:rsidRPr="00C370FB">
              <w:rPr>
                <w:rFonts w:eastAsia="Calibri"/>
                <w:lang w:eastAsia="en-US"/>
              </w:rPr>
              <w:t xml:space="preserve">; </w:t>
            </w:r>
            <w:hyperlink r:id="rId38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springermaterials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  <w:r w:rsidRPr="00C370FB">
              <w:rPr>
                <w:rFonts w:eastAsia="Calibri"/>
                <w:lang w:eastAsia="en-US"/>
              </w:rPr>
              <w:t xml:space="preserve">/; </w:t>
            </w:r>
            <w:hyperlink r:id="rId39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</w:t>
              </w:r>
              <w:r>
                <w:rPr>
                  <w:rFonts w:eastAsia="Calibri"/>
                  <w:lang w:eastAsia="en-US"/>
                </w:rPr>
                <w:t xml:space="preserve"> </w:t>
              </w:r>
              <w:r w:rsidRPr="00C370FB">
                <w:rPr>
                  <w:rFonts w:eastAsia="Calibri"/>
                  <w:lang w:val="en-US" w:eastAsia="en-US"/>
                </w:rPr>
                <w:t>images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</w:p>
        </w:tc>
      </w:tr>
      <w:tr w:rsidR="000F39DD" w:rsidRPr="00C370FB" w:rsidTr="000F39DD">
        <w:trPr>
          <w:trHeight w:val="438"/>
        </w:trPr>
        <w:tc>
          <w:tcPr>
            <w:tcW w:w="14033" w:type="dxa"/>
          </w:tcPr>
          <w:p w:rsidR="000F39DD" w:rsidRPr="00C370FB" w:rsidRDefault="000F39DD" w:rsidP="000F39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Научная электронная библиотека е</w:t>
            </w:r>
            <w:r w:rsidRPr="00C370FB">
              <w:rPr>
                <w:rFonts w:eastAsia="Calibri"/>
                <w:lang w:val="en-US" w:eastAsia="en-US"/>
              </w:rPr>
              <w:t>LIBRARY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RU</w:t>
            </w:r>
            <w:hyperlink r:id="rId40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elibrary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Лицензионное соглашение № 8076 от 20.02.2013 г.</w:t>
            </w:r>
          </w:p>
        </w:tc>
      </w:tr>
      <w:tr w:rsidR="000F39DD" w:rsidRPr="00C370FB" w:rsidTr="000F39DD">
        <w:trPr>
          <w:trHeight w:val="285"/>
        </w:trPr>
        <w:tc>
          <w:tcPr>
            <w:tcW w:w="14033" w:type="dxa"/>
          </w:tcPr>
          <w:p w:rsidR="000F39DD" w:rsidRPr="00C370FB" w:rsidRDefault="000F39DD" w:rsidP="000F39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НЭИКОН </w:t>
            </w:r>
            <w:hyperlink r:id="rId41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neicon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 Соглашение № ДС-884-2013 от18.10.2013</w:t>
            </w:r>
          </w:p>
        </w:tc>
      </w:tr>
      <w:tr w:rsidR="000F39DD" w:rsidRPr="00C370FB" w:rsidTr="000F39DD">
        <w:trPr>
          <w:trHeight w:val="438"/>
        </w:trPr>
        <w:tc>
          <w:tcPr>
            <w:tcW w:w="14033" w:type="dxa"/>
          </w:tcPr>
          <w:p w:rsidR="000F39DD" w:rsidRPr="00C370FB" w:rsidRDefault="000F39DD" w:rsidP="000F39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ЭБС Издательства «Лань» </w:t>
            </w:r>
            <w:hyperlink r:id="rId42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lanbook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Соглашение № 6/14 от 03.03.2014 г.</w:t>
            </w:r>
          </w:p>
        </w:tc>
      </w:tr>
      <w:tr w:rsidR="000F39DD" w:rsidRPr="00C370FB" w:rsidTr="000F39DD">
        <w:trPr>
          <w:trHeight w:val="438"/>
        </w:trPr>
        <w:tc>
          <w:tcPr>
            <w:tcW w:w="14033" w:type="dxa"/>
          </w:tcPr>
          <w:p w:rsidR="000F39DD" w:rsidRPr="00C370FB" w:rsidRDefault="000F39DD" w:rsidP="000F39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 «Национальная электронная библиотека» (НЭБ)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43" w:tgtFrame="_blank" w:history="1">
              <w:r w:rsidRPr="00C370FB">
                <w:rPr>
                  <w:rFonts w:eastAsia="Calibri"/>
                  <w:bCs/>
                  <w:lang w:eastAsia="en-US"/>
                </w:rPr>
                <w:t>http://нэб.рф/</w:t>
              </w:r>
            </w:hyperlink>
            <w:r w:rsidRPr="00C370FB">
              <w:rPr>
                <w:rFonts w:eastAsia="Calibri"/>
                <w:lang w:eastAsia="en-US"/>
              </w:rPr>
              <w:t xml:space="preserve"> Договор № 101/НЭБ/0486 от 16.07.2015 г.</w:t>
            </w:r>
          </w:p>
        </w:tc>
      </w:tr>
      <w:tr w:rsidR="000F39DD" w:rsidRPr="00C370FB" w:rsidTr="000F39DD">
        <w:trPr>
          <w:trHeight w:val="276"/>
        </w:trPr>
        <w:tc>
          <w:tcPr>
            <w:tcW w:w="14033" w:type="dxa"/>
          </w:tcPr>
          <w:p w:rsidR="000F39DD" w:rsidRPr="00C370FB" w:rsidRDefault="000F39DD" w:rsidP="000F39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База данных издательства </w:t>
            </w:r>
            <w:r w:rsidRPr="00C370FB">
              <w:rPr>
                <w:rFonts w:eastAsia="Calibri"/>
                <w:b/>
                <w:bCs/>
                <w:lang w:eastAsia="en-US"/>
              </w:rPr>
              <w:t>«Wiley»</w:t>
            </w:r>
            <w:r w:rsidRPr="00C370FB">
              <w:rPr>
                <w:rFonts w:eastAsia="Calibri"/>
                <w:lang w:eastAsia="en-US"/>
              </w:rPr>
              <w:t>http://onlinelibrary.wiley.com/</w:t>
            </w:r>
          </w:p>
        </w:tc>
      </w:tr>
      <w:tr w:rsidR="000F39DD" w:rsidRPr="00C370FB" w:rsidTr="000F39DD">
        <w:trPr>
          <w:trHeight w:val="438"/>
        </w:trPr>
        <w:tc>
          <w:tcPr>
            <w:tcW w:w="14033" w:type="dxa"/>
          </w:tcPr>
          <w:p w:rsidR="000F39DD" w:rsidRPr="00C370FB" w:rsidRDefault="000F39DD" w:rsidP="000F39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ресурс</w:t>
            </w:r>
            <w:r w:rsidRPr="00C370FB">
              <w:rPr>
                <w:rFonts w:eastAsia="Calibri"/>
                <w:lang w:eastAsia="en-US"/>
              </w:rPr>
              <w:t xml:space="preserve"> «Polpred.com Обзор СМИ»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http://www.polpred.com/</w:t>
            </w:r>
            <w:r>
              <w:rPr>
                <w:rFonts w:eastAsia="Calibri"/>
                <w:lang w:eastAsia="en-US"/>
              </w:rPr>
              <w:t xml:space="preserve"> Доступ открыт до 15.10.2018 г.</w:t>
            </w:r>
          </w:p>
        </w:tc>
      </w:tr>
    </w:tbl>
    <w:p w:rsidR="000F39DD" w:rsidRPr="003929BC" w:rsidRDefault="000F39DD" w:rsidP="000F39DD">
      <w:pPr>
        <w:ind w:left="34"/>
        <w:rPr>
          <w:i/>
          <w:color w:val="000000"/>
          <w:lang w:bidi="ru-RU"/>
        </w:rPr>
      </w:pPr>
    </w:p>
    <w:p w:rsidR="000F39DD" w:rsidRPr="003929BC" w:rsidRDefault="000F39DD" w:rsidP="000F39DD">
      <w:pPr>
        <w:widowControl w:val="0"/>
        <w:ind w:left="720"/>
        <w:jc w:val="both"/>
        <w:rPr>
          <w:i/>
          <w:color w:val="000000"/>
          <w:lang w:bidi="ru-RU"/>
        </w:rPr>
      </w:pPr>
    </w:p>
    <w:p w:rsidR="000F39DD" w:rsidRDefault="000F39DD" w:rsidP="000F39DD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.</w:t>
      </w:r>
    </w:p>
    <w:p w:rsidR="000F39DD" w:rsidRDefault="000F39DD" w:rsidP="000F39DD"/>
    <w:p w:rsidR="000F39DD" w:rsidRDefault="000F39DD" w:rsidP="000F39DD"/>
    <w:p w:rsidR="00307F89" w:rsidRDefault="00307F89"/>
    <w:sectPr w:rsidR="00307F89" w:rsidSect="000F39DD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80" w:rsidRDefault="006A7380">
      <w:r>
        <w:separator/>
      </w:r>
    </w:p>
  </w:endnote>
  <w:endnote w:type="continuationSeparator" w:id="0">
    <w:p w:rsidR="006A7380" w:rsidRDefault="006A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E1" w:rsidRDefault="002468E1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E1" w:rsidRDefault="002468E1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930F54">
      <w:rPr>
        <w:noProof/>
      </w:rPr>
      <w:t>20</w:t>
    </w:r>
    <w:r>
      <w:fldChar w:fldCharType="end"/>
    </w:r>
  </w:p>
  <w:p w:rsidR="002468E1" w:rsidRDefault="002468E1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E1" w:rsidRPr="000D3988" w:rsidRDefault="002468E1" w:rsidP="000F39DD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80" w:rsidRDefault="006A7380">
      <w:r>
        <w:separator/>
      </w:r>
    </w:p>
  </w:footnote>
  <w:footnote w:type="continuationSeparator" w:id="0">
    <w:p w:rsidR="006A7380" w:rsidRDefault="006A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E1" w:rsidRDefault="002468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E1" w:rsidRDefault="002468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E1" w:rsidRDefault="002468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82"/>
        </w:tabs>
        <w:ind w:left="8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2"/>
        </w:tabs>
        <w:ind w:left="15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2"/>
        </w:tabs>
        <w:ind w:left="22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82"/>
        </w:tabs>
        <w:ind w:left="29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2"/>
        </w:tabs>
        <w:ind w:left="36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82"/>
        </w:tabs>
        <w:ind w:left="44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2"/>
        </w:tabs>
        <w:ind w:left="51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2"/>
        </w:tabs>
        <w:ind w:left="58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"/>
        </w:tabs>
        <w:ind w:left="6562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6F2896"/>
    <w:multiLevelType w:val="hybridMultilevel"/>
    <w:tmpl w:val="5BECF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718A3"/>
    <w:multiLevelType w:val="multilevel"/>
    <w:tmpl w:val="C200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915E4"/>
    <w:multiLevelType w:val="hybridMultilevel"/>
    <w:tmpl w:val="0E02C602"/>
    <w:lvl w:ilvl="0" w:tplc="51EC52A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2D74653"/>
    <w:multiLevelType w:val="hybridMultilevel"/>
    <w:tmpl w:val="502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C02EB"/>
    <w:multiLevelType w:val="hybridMultilevel"/>
    <w:tmpl w:val="B692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3857BE"/>
    <w:multiLevelType w:val="hybridMultilevel"/>
    <w:tmpl w:val="85E06788"/>
    <w:lvl w:ilvl="0" w:tplc="24DC54B4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833BA"/>
    <w:multiLevelType w:val="hybridMultilevel"/>
    <w:tmpl w:val="4D02BFC6"/>
    <w:lvl w:ilvl="0" w:tplc="9DB810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55E2F24"/>
    <w:multiLevelType w:val="hybridMultilevel"/>
    <w:tmpl w:val="79321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553FFB"/>
    <w:multiLevelType w:val="hybridMultilevel"/>
    <w:tmpl w:val="BDF03142"/>
    <w:lvl w:ilvl="0" w:tplc="C7A6B5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3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D07C5"/>
    <w:multiLevelType w:val="hybridMultilevel"/>
    <w:tmpl w:val="7F6CF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26D1A93"/>
    <w:multiLevelType w:val="hybridMultilevel"/>
    <w:tmpl w:val="A88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315D87"/>
    <w:multiLevelType w:val="hybridMultilevel"/>
    <w:tmpl w:val="B2C00222"/>
    <w:lvl w:ilvl="0" w:tplc="51EC52A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5"/>
  </w:num>
  <w:num w:numId="4">
    <w:abstractNumId w:val="37"/>
  </w:num>
  <w:num w:numId="5">
    <w:abstractNumId w:val="23"/>
  </w:num>
  <w:num w:numId="6">
    <w:abstractNumId w:val="26"/>
  </w:num>
  <w:num w:numId="7">
    <w:abstractNumId w:val="11"/>
  </w:num>
  <w:num w:numId="8">
    <w:abstractNumId w:val="14"/>
  </w:num>
  <w:num w:numId="9">
    <w:abstractNumId w:val="34"/>
  </w:num>
  <w:num w:numId="10">
    <w:abstractNumId w:val="8"/>
  </w:num>
  <w:num w:numId="11">
    <w:abstractNumId w:val="16"/>
  </w:num>
  <w:num w:numId="12">
    <w:abstractNumId w:val="24"/>
  </w:num>
  <w:num w:numId="13">
    <w:abstractNumId w:val="30"/>
  </w:num>
  <w:num w:numId="14">
    <w:abstractNumId w:val="20"/>
  </w:num>
  <w:num w:numId="15">
    <w:abstractNumId w:val="21"/>
  </w:num>
  <w:num w:numId="16">
    <w:abstractNumId w:val="10"/>
  </w:num>
  <w:num w:numId="17">
    <w:abstractNumId w:val="33"/>
  </w:num>
  <w:num w:numId="18">
    <w:abstractNumId w:val="4"/>
  </w:num>
  <w:num w:numId="19">
    <w:abstractNumId w:val="9"/>
  </w:num>
  <w:num w:numId="20">
    <w:abstractNumId w:val="35"/>
  </w:num>
  <w:num w:numId="21">
    <w:abstractNumId w:val="7"/>
  </w:num>
  <w:num w:numId="22">
    <w:abstractNumId w:val="36"/>
  </w:num>
  <w:num w:numId="23">
    <w:abstractNumId w:val="1"/>
  </w:num>
  <w:num w:numId="24">
    <w:abstractNumId w:val="0"/>
  </w:num>
  <w:num w:numId="25">
    <w:abstractNumId w:val="2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2"/>
  </w:num>
  <w:num w:numId="31">
    <w:abstractNumId w:val="31"/>
  </w:num>
  <w:num w:numId="32">
    <w:abstractNumId w:val="25"/>
  </w:num>
  <w:num w:numId="33">
    <w:abstractNumId w:val="3"/>
  </w:num>
  <w:num w:numId="34">
    <w:abstractNumId w:val="15"/>
  </w:num>
  <w:num w:numId="35">
    <w:abstractNumId w:val="27"/>
  </w:num>
  <w:num w:numId="36">
    <w:abstractNumId w:val="38"/>
  </w:num>
  <w:num w:numId="37">
    <w:abstractNumId w:val="12"/>
  </w:num>
  <w:num w:numId="38">
    <w:abstractNumId w:val="1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DD"/>
    <w:rsid w:val="000978F6"/>
    <w:rsid w:val="000C0D63"/>
    <w:rsid w:val="000F39DD"/>
    <w:rsid w:val="001214C4"/>
    <w:rsid w:val="001962C1"/>
    <w:rsid w:val="001D38DE"/>
    <w:rsid w:val="002468E1"/>
    <w:rsid w:val="00307F89"/>
    <w:rsid w:val="00336B95"/>
    <w:rsid w:val="00340397"/>
    <w:rsid w:val="003B3A1C"/>
    <w:rsid w:val="005020AD"/>
    <w:rsid w:val="005E271A"/>
    <w:rsid w:val="00696FAD"/>
    <w:rsid w:val="006A7380"/>
    <w:rsid w:val="006D1F37"/>
    <w:rsid w:val="006D2C60"/>
    <w:rsid w:val="00874C28"/>
    <w:rsid w:val="0089153D"/>
    <w:rsid w:val="008B45AD"/>
    <w:rsid w:val="00930F54"/>
    <w:rsid w:val="009C4235"/>
    <w:rsid w:val="00AB3EAE"/>
    <w:rsid w:val="00AF4612"/>
    <w:rsid w:val="00B168EA"/>
    <w:rsid w:val="00C64AAD"/>
    <w:rsid w:val="00DD4591"/>
    <w:rsid w:val="00E4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F139"/>
  <w15:chartTrackingRefBased/>
  <w15:docId w15:val="{7B098283-880D-4EDD-A64B-9D38FB44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9DD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0F39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39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3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F39D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DD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39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F39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F39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F3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F39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0F39DD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F3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0F39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F3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F39DD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F3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0F39DD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0F39DD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0F39DD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0F39DD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0F39DD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0F39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0F39DD"/>
    <w:rPr>
      <w:rFonts w:cs="Times New Roman"/>
      <w:vertAlign w:val="superscript"/>
    </w:rPr>
  </w:style>
  <w:style w:type="character" w:styleId="af">
    <w:name w:val="Strong"/>
    <w:qFormat/>
    <w:rsid w:val="000F39DD"/>
    <w:rPr>
      <w:rFonts w:cs="Times New Roman"/>
      <w:b/>
      <w:bCs/>
    </w:rPr>
  </w:style>
  <w:style w:type="character" w:styleId="af0">
    <w:name w:val="Emphasis"/>
    <w:qFormat/>
    <w:rsid w:val="000F39DD"/>
    <w:rPr>
      <w:rFonts w:cs="Times New Roman"/>
      <w:i/>
      <w:iCs/>
    </w:rPr>
  </w:style>
  <w:style w:type="paragraph" w:customStyle="1" w:styleId="Style20">
    <w:name w:val="Style20"/>
    <w:basedOn w:val="a"/>
    <w:rsid w:val="000F39DD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F39D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0F39DD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0F39DD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0F39DD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0F3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0F39DD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0F39D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0F39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0F39D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0F39D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0F39D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F39DD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footer"/>
    <w:basedOn w:val="a"/>
    <w:link w:val="af7"/>
    <w:uiPriority w:val="99"/>
    <w:rsid w:val="000F39D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F3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0F39DD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0F39DD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0F3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0F39DD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0F39DD"/>
    <w:pPr>
      <w:numPr>
        <w:numId w:val="1"/>
      </w:numPr>
      <w:tabs>
        <w:tab w:val="clear" w:pos="2340"/>
      </w:tabs>
      <w:spacing w:after="120"/>
      <w:ind w:left="0"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9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0F39D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0F39DD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0F39D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0F39DD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F3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0F39DD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F39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F39DD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F39DD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99"/>
    <w:qFormat/>
    <w:rsid w:val="000F39DD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afe">
    <w:name w:val="Абзац списка Знак"/>
    <w:link w:val="afd"/>
    <w:uiPriority w:val="34"/>
    <w:locked/>
    <w:rsid w:val="000F39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0F39D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0F39DD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0F39D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0F39D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0F39D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0F39DD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"/>
    <w:link w:val="ListParagraphChar"/>
    <w:rsid w:val="000F3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0F39DD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0F39DD"/>
    <w:rPr>
      <w:rFonts w:cs="Times New Roman"/>
    </w:rPr>
  </w:style>
  <w:style w:type="paragraph" w:customStyle="1" w:styleId="stext">
    <w:name w:val="stext"/>
    <w:basedOn w:val="a"/>
    <w:rsid w:val="000F39DD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0F39DD"/>
    <w:pPr>
      <w:spacing w:before="100" w:beforeAutospacing="1" w:after="100" w:afterAutospacing="1"/>
    </w:pPr>
  </w:style>
  <w:style w:type="character" w:customStyle="1" w:styleId="26">
    <w:name w:val="Основной текст (2)"/>
    <w:rsid w:val="000F3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">
    <w:name w:val="annotation reference"/>
    <w:rsid w:val="000F39DD"/>
    <w:rPr>
      <w:sz w:val="16"/>
      <w:szCs w:val="16"/>
    </w:rPr>
  </w:style>
  <w:style w:type="paragraph" w:styleId="aff0">
    <w:name w:val="annotation text"/>
    <w:basedOn w:val="a"/>
    <w:link w:val="aff1"/>
    <w:rsid w:val="000F39DD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0F3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0F39DD"/>
    <w:rPr>
      <w:b/>
      <w:bCs/>
    </w:rPr>
  </w:style>
  <w:style w:type="character" w:customStyle="1" w:styleId="aff3">
    <w:name w:val="Тема примечания Знак"/>
    <w:basedOn w:val="aff1"/>
    <w:link w:val="aff2"/>
    <w:rsid w:val="000F39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nanium.com/catalog/product/427176" TargetMode="Externa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9" Type="http://schemas.openxmlformats.org/officeDocument/2006/relationships/hyperlink" Target="http://www.springerimag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hyperlink" Target="https://www37.orbit.com/" TargetMode="External"/><Relationship Id="rId42" Type="http://schemas.openxmlformats.org/officeDocument/2006/relationships/hyperlink" Target="http://www.e.lanbook.com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hyperlink" Target="https://www.annualreviews.org/&#1044;&#1086;&#1089;&#1090;&#1091;&#1087;" TargetMode="External"/><Relationship Id="rId38" Type="http://schemas.openxmlformats.org/officeDocument/2006/relationships/hyperlink" Target="http://www.springermaterial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elibrary.ru/defaultx.asp" TargetMode="External"/><Relationship Id="rId41" Type="http://schemas.openxmlformats.org/officeDocument/2006/relationships/hyperlink" Target="http://www.neic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www.springerprotocols.com/" TargetMode="External"/><Relationship Id="rId40" Type="http://schemas.openxmlformats.org/officeDocument/2006/relationships/hyperlink" Target="http://www.elibrary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61501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hyperlink" Target="http://www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mdk-arbat.ru/bookcard?book_id=3340089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Relationship Id="rId35" Type="http://schemas.openxmlformats.org/officeDocument/2006/relationships/hyperlink" Target="http://webofknowledge.com/" TargetMode="External"/><Relationship Id="rId43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2018-08-01T09:27:00Z</dcterms:created>
  <dcterms:modified xsi:type="dcterms:W3CDTF">2019-04-20T14:50:00Z</dcterms:modified>
</cp:coreProperties>
</file>