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6006C2" w:rsidRDefault="006006C2" w:rsidP="006006C2">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4889"/>
        <w:gridCol w:w="4465"/>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proofErr w:type="spellStart"/>
            <w:r>
              <w:t>Дембицкий</w:t>
            </w:r>
            <w:proofErr w:type="spellEnd"/>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B749B4">
            <w:r w:rsidRPr="00B72CDC">
              <w:t>«__</w:t>
            </w:r>
            <w:r w:rsidR="00B749B4">
              <w:rPr>
                <w:u w:val="single"/>
              </w:rPr>
              <w:t>28</w:t>
            </w:r>
            <w:r w:rsidRPr="00B72CDC">
              <w:t>__»</w:t>
            </w:r>
            <w:r>
              <w:t xml:space="preserve"> </w:t>
            </w:r>
            <w:r w:rsidRPr="00B72CDC">
              <w:t>___</w:t>
            </w:r>
            <w:r w:rsidR="00B749B4">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6E0E00">
        <w:rPr>
          <w:b/>
          <w:bCs/>
          <w:sz w:val="22"/>
          <w:szCs w:val="22"/>
        </w:rPr>
        <w:t xml:space="preserve">  </w:t>
      </w:r>
      <w:r w:rsidR="00423B64">
        <w:rPr>
          <w:b/>
          <w:bCs/>
          <w:u w:val="single"/>
        </w:rPr>
        <w:t xml:space="preserve">академический </w:t>
      </w:r>
      <w:proofErr w:type="spellStart"/>
      <w:r w:rsidR="00423B64">
        <w:rPr>
          <w:b/>
          <w:bCs/>
          <w:u w:val="single"/>
        </w:rPr>
        <w:t>бакалаври</w:t>
      </w:r>
      <w:r w:rsidR="00423B64" w:rsidRPr="00E56B27">
        <w:rPr>
          <w:b/>
          <w:bCs/>
          <w:u w:val="single"/>
        </w:rPr>
        <w:t>ат</w:t>
      </w:r>
      <w:proofErr w:type="spellEnd"/>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6E0E00">
        <w:rPr>
          <w:b/>
          <w:bCs/>
          <w:sz w:val="22"/>
          <w:szCs w:val="22"/>
        </w:rPr>
        <w:t xml:space="preserve">        </w:t>
      </w:r>
      <w:r w:rsidR="00251DBF">
        <w:rPr>
          <w:b/>
          <w:bCs/>
          <w:u w:val="single"/>
        </w:rPr>
        <w:t>38.03.04</w:t>
      </w:r>
      <w:r w:rsidR="00141C9B">
        <w:rPr>
          <w:b/>
          <w:bCs/>
          <w:u w:val="single"/>
        </w:rPr>
        <w:t xml:space="preserve"> </w:t>
      </w:r>
      <w:r w:rsidR="00141C9B" w:rsidRPr="00960E2F">
        <w:rPr>
          <w:b/>
          <w:bCs/>
          <w:u w:val="single"/>
        </w:rPr>
        <w:t>«Государственное и муниципальное управление»</w:t>
      </w:r>
    </w:p>
    <w:p w:rsidR="00423B64" w:rsidRDefault="00423B64" w:rsidP="00C8568F">
      <w:pPr>
        <w:tabs>
          <w:tab w:val="right" w:leader="underscore" w:pos="8505"/>
        </w:tabs>
        <w:rPr>
          <w:b/>
          <w:bCs/>
        </w:rPr>
      </w:pPr>
    </w:p>
    <w:p w:rsidR="007F34D7" w:rsidRDefault="00C8568F" w:rsidP="006E0E00">
      <w:pPr>
        <w:tabs>
          <w:tab w:val="right" w:leader="underscore" w:pos="8505"/>
        </w:tabs>
        <w:ind w:left="2977" w:hanging="2977"/>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6E0E00">
        <w:rPr>
          <w:b/>
          <w:bCs/>
        </w:rPr>
        <w:t xml:space="preserve">        </w:t>
      </w:r>
      <w:r w:rsidR="00255C63">
        <w:rPr>
          <w:b/>
          <w:bCs/>
        </w:rPr>
        <w:t xml:space="preserve">  </w:t>
      </w:r>
      <w:r w:rsidR="00141C9B" w:rsidRPr="00960E2F">
        <w:rPr>
          <w:b/>
          <w:bCs/>
          <w:u w:val="single"/>
        </w:rPr>
        <w:t>Государственное управление инновациями, инновационными процессами и проектами</w:t>
      </w:r>
    </w:p>
    <w:p w:rsidR="00087D04" w:rsidRDefault="00087D04" w:rsidP="00C8568F">
      <w:pPr>
        <w:tabs>
          <w:tab w:val="right" w:leader="underscore" w:pos="8505"/>
        </w:tabs>
        <w:rPr>
          <w:b/>
          <w:bCs/>
        </w:rPr>
      </w:pPr>
    </w:p>
    <w:p w:rsidR="00423B64" w:rsidRPr="007E4950" w:rsidRDefault="00C8568F" w:rsidP="00423B64">
      <w:pPr>
        <w:tabs>
          <w:tab w:val="right" w:leader="underscore" w:pos="8505"/>
        </w:tabs>
        <w:rPr>
          <w:b/>
          <w:bCs/>
        </w:rPr>
      </w:pPr>
      <w:r>
        <w:rPr>
          <w:b/>
          <w:bCs/>
        </w:rPr>
        <w:t>Форм</w:t>
      </w:r>
      <w:r w:rsidR="00E94CC0">
        <w:rPr>
          <w:b/>
          <w:bCs/>
        </w:rPr>
        <w:t>ы</w:t>
      </w:r>
      <w:r>
        <w:rPr>
          <w:b/>
          <w:bCs/>
        </w:rPr>
        <w:t xml:space="preserve"> обучения              </w:t>
      </w:r>
      <w:r w:rsidR="006E0E00">
        <w:rPr>
          <w:b/>
          <w:bCs/>
        </w:rPr>
        <w:t xml:space="preserve">  </w:t>
      </w:r>
      <w:r>
        <w:rPr>
          <w:b/>
          <w:bCs/>
        </w:rPr>
        <w:t xml:space="preserve">   </w:t>
      </w:r>
      <w:r w:rsidR="00DC641E">
        <w:rPr>
          <w:b/>
          <w:bCs/>
          <w:u w:val="single"/>
        </w:rPr>
        <w:t>зао</w:t>
      </w:r>
      <w:r w:rsidR="00423B64" w:rsidRPr="007E4950">
        <w:rPr>
          <w:b/>
          <w:bCs/>
          <w:u w:val="single"/>
        </w:rPr>
        <w:t>чная</w:t>
      </w:r>
    </w:p>
    <w:p w:rsidR="00423B64" w:rsidRPr="007E4950"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006E0E00">
        <w:rPr>
          <w:b/>
          <w:bCs/>
        </w:rPr>
        <w:t xml:space="preserve"> </w:t>
      </w:r>
      <w:r>
        <w:rPr>
          <w:b/>
          <w:bCs/>
        </w:rPr>
        <w:t xml:space="preserve">       </w:t>
      </w:r>
      <w:r w:rsidRPr="007D6E82">
        <w:rPr>
          <w:bCs/>
          <w:i/>
        </w:rPr>
        <w:t xml:space="preserve">  </w:t>
      </w:r>
      <w:r w:rsidR="00423B64" w:rsidRPr="00E56B27">
        <w:rPr>
          <w:b/>
          <w:bCs/>
          <w:u w:val="single"/>
        </w:rPr>
        <w:t>4 года</w:t>
      </w:r>
      <w:r w:rsidR="007E4950">
        <w:rPr>
          <w:b/>
          <w:bCs/>
          <w:u w:val="single"/>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sidR="006E0E00">
        <w:rPr>
          <w:b/>
          <w:bCs/>
        </w:rPr>
        <w:t xml:space="preserve">    </w:t>
      </w:r>
      <w:r w:rsidR="00423B64">
        <w:rPr>
          <w:b/>
          <w:bCs/>
        </w:rPr>
        <w:t xml:space="preserve">      </w:t>
      </w:r>
      <w:r w:rsidR="008C2771">
        <w:rPr>
          <w:b/>
          <w:bCs/>
          <w:u w:val="single"/>
        </w:rPr>
        <w:t>Социальной</w:t>
      </w:r>
      <w:r w:rsidR="008E6317">
        <w:rPr>
          <w:b/>
          <w:bCs/>
          <w:u w:val="single"/>
        </w:rPr>
        <w:t xml:space="preserve"> инженери</w:t>
      </w:r>
      <w:r w:rsidR="008C2771">
        <w:rPr>
          <w:b/>
          <w:bCs/>
          <w:u w:val="single"/>
        </w:rPr>
        <w:t>и</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65385E">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Pr="00530DB5" w:rsidRDefault="00423B64" w:rsidP="00255C63">
      <w:pPr>
        <w:tabs>
          <w:tab w:val="right" w:leader="underscore" w:pos="8505"/>
        </w:tabs>
        <w:jc w:val="both"/>
      </w:pPr>
      <w:r>
        <w:rPr>
          <w:b/>
          <w:bCs/>
        </w:rPr>
        <w:br w:type="page"/>
      </w:r>
      <w:r w:rsidR="00C8568F" w:rsidRPr="00530DB5">
        <w:lastRenderedPageBreak/>
        <w:t>При разработке рабочей программы учебной дисциплины в основу положены:</w:t>
      </w:r>
      <w:bookmarkStart w:id="0" w:name="_Toc264543477"/>
      <w:bookmarkStart w:id="1" w:name="_Toc264543519"/>
    </w:p>
    <w:p w:rsidR="00255C63" w:rsidRPr="00530DB5" w:rsidRDefault="00255C63" w:rsidP="0082612B">
      <w:pPr>
        <w:numPr>
          <w:ilvl w:val="0"/>
          <w:numId w:val="3"/>
        </w:numPr>
        <w:jc w:val="both"/>
        <w:rPr>
          <w:i/>
          <w:sz w:val="20"/>
          <w:szCs w:val="20"/>
        </w:rPr>
      </w:pPr>
      <w:r w:rsidRPr="00530DB5">
        <w:t xml:space="preserve">ФГОС ВО по направлению подготовки </w:t>
      </w:r>
      <w:r w:rsidR="00251DBF" w:rsidRPr="00530DB5">
        <w:t>38.03.04 Государственное и муниципальное управление</w:t>
      </w:r>
      <w:r w:rsidRPr="00530DB5">
        <w:rPr>
          <w:i/>
          <w:sz w:val="20"/>
          <w:szCs w:val="20"/>
        </w:rPr>
        <w:t>,</w:t>
      </w:r>
    </w:p>
    <w:p w:rsidR="00255C63" w:rsidRPr="00530DB5" w:rsidRDefault="00255C63" w:rsidP="00255C63">
      <w:pPr>
        <w:ind w:left="720"/>
        <w:jc w:val="both"/>
      </w:pPr>
      <w:r w:rsidRPr="00530DB5">
        <w:t>утвержденный приказом Министерства образования и науки РФ «1</w:t>
      </w:r>
      <w:r w:rsidR="00F441E4">
        <w:t>0</w:t>
      </w:r>
      <w:r w:rsidRPr="00530DB5">
        <w:t xml:space="preserve">» </w:t>
      </w:r>
      <w:r w:rsidR="00F441E4">
        <w:t>декабря</w:t>
      </w:r>
      <w:r w:rsidRPr="00530DB5">
        <w:t xml:space="preserve"> 201</w:t>
      </w:r>
      <w:r w:rsidR="00F441E4">
        <w:t>4</w:t>
      </w:r>
      <w:r w:rsidRPr="00530DB5">
        <w:t xml:space="preserve">г., № </w:t>
      </w:r>
      <w:r w:rsidR="00F441E4">
        <w:t>1567</w:t>
      </w:r>
      <w:r w:rsidRPr="00530DB5">
        <w:t>;</w:t>
      </w:r>
    </w:p>
    <w:p w:rsidR="00255C63" w:rsidRPr="00530DB5" w:rsidRDefault="00255C63" w:rsidP="0082612B">
      <w:pPr>
        <w:numPr>
          <w:ilvl w:val="0"/>
          <w:numId w:val="3"/>
        </w:numPr>
        <w:jc w:val="both"/>
      </w:pPr>
      <w:r w:rsidRPr="00530DB5">
        <w:t xml:space="preserve">Основная профессиональная образовательная программа (далее – ОПОП) по направлению подготовки </w:t>
      </w:r>
      <w:r w:rsidR="00251DBF" w:rsidRPr="00530DB5">
        <w:t>38.03.04</w:t>
      </w:r>
      <w:r w:rsidRPr="00530DB5">
        <w:rPr>
          <w:bCs/>
        </w:rPr>
        <w:t xml:space="preserve"> </w:t>
      </w:r>
      <w:r w:rsidR="00251DBF" w:rsidRPr="00530DB5">
        <w:rPr>
          <w:bCs/>
        </w:rPr>
        <w:t xml:space="preserve">Государственное и муниципальное управление </w:t>
      </w:r>
    </w:p>
    <w:p w:rsidR="00255C63" w:rsidRPr="00530DB5" w:rsidRDefault="00255C63" w:rsidP="00255C63">
      <w:pPr>
        <w:ind w:left="720"/>
        <w:jc w:val="both"/>
      </w:pPr>
      <w:r w:rsidRPr="00530DB5">
        <w:t xml:space="preserve">для профиля </w:t>
      </w:r>
      <w:r w:rsidR="00251DBF" w:rsidRPr="00530DB5">
        <w:t xml:space="preserve"> </w:t>
      </w:r>
      <w:r w:rsidR="00B749B4">
        <w:t>«</w:t>
      </w:r>
      <w:r w:rsidR="00251DBF" w:rsidRPr="00530DB5">
        <w:t>Государственное управление инновациями</w:t>
      </w:r>
      <w:r w:rsidRPr="00530DB5">
        <w:t>,</w:t>
      </w:r>
      <w:r w:rsidR="00251DBF" w:rsidRPr="00530DB5">
        <w:t xml:space="preserve"> инновационными процессами и проектами</w:t>
      </w:r>
      <w:r w:rsidR="00B749B4">
        <w:t>»</w:t>
      </w:r>
      <w:r w:rsidR="00251DBF" w:rsidRPr="00530DB5">
        <w:t xml:space="preserve">. </w:t>
      </w:r>
    </w:p>
    <w:p w:rsidR="00255C63" w:rsidRPr="00530DB5" w:rsidRDefault="00255C63" w:rsidP="00DD66B1">
      <w:pPr>
        <w:ind w:left="720"/>
        <w:jc w:val="both"/>
      </w:pPr>
      <w:r w:rsidRPr="00530DB5">
        <w:t>утвержденная Ученым советом университета</w:t>
      </w:r>
      <w:r w:rsidRPr="00530DB5">
        <w:rPr>
          <w:sz w:val="20"/>
          <w:szCs w:val="20"/>
        </w:rPr>
        <w:t xml:space="preserve"> </w:t>
      </w:r>
      <w:r w:rsidR="005950D8">
        <w:t>_</w:t>
      </w:r>
      <w:r w:rsidR="00B749B4">
        <w:rPr>
          <w:u w:val="single"/>
        </w:rPr>
        <w:t>28 июня 2018 г.</w:t>
      </w:r>
      <w:proofErr w:type="gramStart"/>
      <w:r w:rsidR="005950D8">
        <w:t>_</w:t>
      </w:r>
      <w:r w:rsidR="00DD66B1">
        <w:t>.,</w:t>
      </w:r>
      <w:proofErr w:type="gramEnd"/>
      <w:r w:rsidR="00DD66B1">
        <w:t xml:space="preserve"> протокол № </w:t>
      </w:r>
      <w:r w:rsidR="00B749B4">
        <w:rPr>
          <w:u w:val="single"/>
        </w:rPr>
        <w:t>8</w:t>
      </w:r>
      <w:r w:rsidR="005950D8">
        <w:t>__</w:t>
      </w:r>
    </w:p>
    <w:bookmarkEnd w:id="0"/>
    <w:bookmarkEnd w:id="1"/>
    <w:p w:rsidR="00C8568F" w:rsidRPr="00530DB5" w:rsidRDefault="00C8568F" w:rsidP="00C8568F">
      <w:pPr>
        <w:ind w:firstLine="709"/>
        <w:jc w:val="both"/>
        <w:rPr>
          <w:b/>
          <w:highlight w:val="yellow"/>
        </w:rPr>
      </w:pPr>
    </w:p>
    <w:p w:rsidR="00D46A43" w:rsidRPr="00530DB5" w:rsidRDefault="00D46A43" w:rsidP="00C8568F">
      <w:pPr>
        <w:ind w:firstLine="709"/>
        <w:jc w:val="both"/>
        <w:rPr>
          <w:b/>
          <w:highlight w:val="yellow"/>
        </w:rPr>
      </w:pPr>
    </w:p>
    <w:p w:rsidR="00D46A43" w:rsidRPr="00530DB5" w:rsidRDefault="00D46A43" w:rsidP="00C8568F">
      <w:pPr>
        <w:ind w:firstLine="709"/>
        <w:jc w:val="both"/>
        <w:rPr>
          <w:b/>
          <w:highlight w:val="yellow"/>
        </w:rPr>
      </w:pPr>
    </w:p>
    <w:p w:rsidR="00D46A43" w:rsidRPr="00530DB5" w:rsidRDefault="00D46A43" w:rsidP="00C8568F">
      <w:pPr>
        <w:ind w:firstLine="709"/>
        <w:jc w:val="both"/>
        <w:rPr>
          <w:b/>
          <w:highlight w:val="yellow"/>
        </w:rPr>
      </w:pPr>
    </w:p>
    <w:p w:rsidR="00D46A43" w:rsidRPr="00530DB5" w:rsidRDefault="00D46A43" w:rsidP="00C8568F">
      <w:pPr>
        <w:ind w:firstLine="709"/>
        <w:jc w:val="both"/>
        <w:rPr>
          <w:b/>
          <w:highlight w:val="yellow"/>
        </w:rPr>
      </w:pPr>
    </w:p>
    <w:p w:rsidR="00D46A43" w:rsidRPr="00530DB5" w:rsidRDefault="00D46A43" w:rsidP="00C8568F">
      <w:pPr>
        <w:ind w:firstLine="709"/>
        <w:jc w:val="both"/>
        <w:rPr>
          <w:b/>
        </w:rPr>
      </w:pPr>
    </w:p>
    <w:p w:rsidR="00C8568F" w:rsidRPr="00530DB5" w:rsidRDefault="00C8568F" w:rsidP="00C8568F">
      <w:pPr>
        <w:ind w:firstLine="709"/>
        <w:jc w:val="both"/>
        <w:rPr>
          <w:b/>
        </w:rPr>
      </w:pPr>
      <w:r w:rsidRPr="00530DB5">
        <w:rPr>
          <w:b/>
        </w:rPr>
        <w:t>Разработчик:</w:t>
      </w:r>
    </w:p>
    <w:p w:rsidR="00C8568F" w:rsidRPr="00530DB5" w:rsidRDefault="00C8568F" w:rsidP="00C8568F">
      <w:pPr>
        <w:ind w:firstLine="709"/>
        <w:jc w:val="both"/>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379"/>
        <w:gridCol w:w="379"/>
        <w:gridCol w:w="379"/>
        <w:gridCol w:w="3607"/>
      </w:tblGrid>
      <w:tr w:rsidR="00B864B4" w:rsidRPr="00530DB5" w:rsidTr="007877F7">
        <w:trPr>
          <w:jc w:val="center"/>
        </w:trPr>
        <w:tc>
          <w:tcPr>
            <w:tcW w:w="0" w:type="auto"/>
            <w:tcBorders>
              <w:top w:val="nil"/>
              <w:left w:val="nil"/>
              <w:bottom w:val="single" w:sz="4" w:space="0" w:color="auto"/>
              <w:right w:val="nil"/>
            </w:tcBorders>
            <w:vAlign w:val="center"/>
          </w:tcPr>
          <w:p w:rsidR="00C8568F" w:rsidRPr="00530DB5" w:rsidRDefault="00B864B4" w:rsidP="007877F7">
            <w:pPr>
              <w:jc w:val="center"/>
            </w:pPr>
            <w:r w:rsidRPr="00530DB5">
              <w:t>Старший преподаватель</w:t>
            </w: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right w:val="nil"/>
            </w:tcBorders>
            <w:vAlign w:val="center"/>
          </w:tcPr>
          <w:p w:rsidR="00C8568F" w:rsidRPr="00530DB5" w:rsidRDefault="00C8568F" w:rsidP="007877F7">
            <w:pPr>
              <w:jc w:val="center"/>
            </w:pP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bottom w:val="single" w:sz="4" w:space="0" w:color="auto"/>
              <w:right w:val="nil"/>
            </w:tcBorders>
            <w:vAlign w:val="center"/>
          </w:tcPr>
          <w:p w:rsidR="00C8568F" w:rsidRPr="00530DB5" w:rsidRDefault="008C2771" w:rsidP="007877F7">
            <w:pPr>
              <w:jc w:val="center"/>
            </w:pPr>
            <w:proofErr w:type="spellStart"/>
            <w:r w:rsidRPr="00530DB5">
              <w:t>Конюшевская</w:t>
            </w:r>
            <w:proofErr w:type="spellEnd"/>
            <w:r w:rsidRPr="00530DB5">
              <w:t xml:space="preserve"> Е.Г.</w:t>
            </w:r>
          </w:p>
        </w:tc>
      </w:tr>
      <w:tr w:rsidR="00B864B4" w:rsidRPr="00530DB5" w:rsidTr="007877F7">
        <w:trPr>
          <w:jc w:val="center"/>
        </w:trPr>
        <w:tc>
          <w:tcPr>
            <w:tcW w:w="0" w:type="auto"/>
            <w:tcBorders>
              <w:left w:val="nil"/>
              <w:bottom w:val="nil"/>
              <w:right w:val="nil"/>
            </w:tcBorders>
            <w:vAlign w:val="center"/>
          </w:tcPr>
          <w:p w:rsidR="00C8568F" w:rsidRPr="00530DB5" w:rsidRDefault="00C8568F" w:rsidP="00FB068D">
            <w:pPr>
              <w:jc w:val="center"/>
              <w:rPr>
                <w:i/>
                <w:sz w:val="18"/>
                <w:szCs w:val="18"/>
              </w:rPr>
            </w:pPr>
          </w:p>
        </w:tc>
        <w:tc>
          <w:tcPr>
            <w:tcW w:w="0" w:type="auto"/>
            <w:tcBorders>
              <w:top w:val="nil"/>
              <w:left w:val="nil"/>
              <w:bottom w:val="nil"/>
              <w:right w:val="nil"/>
            </w:tcBorders>
            <w:vAlign w:val="center"/>
          </w:tcPr>
          <w:p w:rsidR="00C8568F" w:rsidRPr="00530DB5" w:rsidRDefault="00C8568F" w:rsidP="007877F7">
            <w:pPr>
              <w:jc w:val="center"/>
              <w:rPr>
                <w:i/>
                <w:sz w:val="18"/>
                <w:szCs w:val="18"/>
              </w:rPr>
            </w:pPr>
          </w:p>
        </w:tc>
        <w:tc>
          <w:tcPr>
            <w:tcW w:w="0" w:type="auto"/>
            <w:tcBorders>
              <w:left w:val="nil"/>
              <w:bottom w:val="nil"/>
              <w:right w:val="nil"/>
            </w:tcBorders>
            <w:vAlign w:val="center"/>
          </w:tcPr>
          <w:p w:rsidR="00C8568F" w:rsidRPr="00530DB5" w:rsidRDefault="00C8568F" w:rsidP="00FB068D">
            <w:pPr>
              <w:jc w:val="center"/>
              <w:rPr>
                <w:i/>
                <w:sz w:val="18"/>
                <w:szCs w:val="18"/>
              </w:rPr>
            </w:pPr>
          </w:p>
        </w:tc>
        <w:tc>
          <w:tcPr>
            <w:tcW w:w="0" w:type="auto"/>
            <w:tcBorders>
              <w:top w:val="nil"/>
              <w:left w:val="nil"/>
              <w:bottom w:val="nil"/>
              <w:right w:val="nil"/>
            </w:tcBorders>
            <w:vAlign w:val="center"/>
          </w:tcPr>
          <w:p w:rsidR="00C8568F" w:rsidRPr="00530DB5" w:rsidRDefault="00C8568F" w:rsidP="007877F7">
            <w:pPr>
              <w:jc w:val="center"/>
              <w:rPr>
                <w:i/>
                <w:sz w:val="18"/>
                <w:szCs w:val="18"/>
              </w:rPr>
            </w:pPr>
          </w:p>
        </w:tc>
        <w:tc>
          <w:tcPr>
            <w:tcW w:w="0" w:type="auto"/>
            <w:tcBorders>
              <w:left w:val="nil"/>
              <w:bottom w:val="nil"/>
              <w:right w:val="nil"/>
            </w:tcBorders>
            <w:vAlign w:val="center"/>
          </w:tcPr>
          <w:p w:rsidR="00C8568F" w:rsidRPr="00530DB5" w:rsidRDefault="00C8568F" w:rsidP="00FB068D">
            <w:pPr>
              <w:jc w:val="center"/>
              <w:rPr>
                <w:i/>
                <w:sz w:val="18"/>
                <w:szCs w:val="18"/>
              </w:rPr>
            </w:pPr>
          </w:p>
        </w:tc>
      </w:tr>
      <w:tr w:rsidR="00B864B4" w:rsidRPr="00530DB5" w:rsidTr="007877F7">
        <w:trPr>
          <w:jc w:val="center"/>
        </w:trPr>
        <w:tc>
          <w:tcPr>
            <w:tcW w:w="0" w:type="auto"/>
            <w:tcBorders>
              <w:top w:val="nil"/>
              <w:left w:val="nil"/>
              <w:right w:val="nil"/>
            </w:tcBorders>
            <w:vAlign w:val="center"/>
          </w:tcPr>
          <w:p w:rsidR="00C8568F" w:rsidRPr="00530DB5" w:rsidRDefault="00C8568F" w:rsidP="007877F7">
            <w:pPr>
              <w:jc w:val="center"/>
            </w:pP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right w:val="nil"/>
            </w:tcBorders>
            <w:vAlign w:val="center"/>
          </w:tcPr>
          <w:p w:rsidR="00C8568F" w:rsidRPr="00530DB5" w:rsidRDefault="00C8568F" w:rsidP="007877F7">
            <w:pPr>
              <w:jc w:val="center"/>
            </w:pP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right w:val="nil"/>
            </w:tcBorders>
            <w:vAlign w:val="center"/>
          </w:tcPr>
          <w:p w:rsidR="00C8568F" w:rsidRPr="00530DB5" w:rsidRDefault="00C8568F" w:rsidP="007877F7">
            <w:pPr>
              <w:jc w:val="center"/>
            </w:pPr>
          </w:p>
        </w:tc>
      </w:tr>
      <w:tr w:rsidR="00B864B4" w:rsidRPr="00530DB5" w:rsidTr="007877F7">
        <w:trPr>
          <w:jc w:val="center"/>
        </w:trPr>
        <w:tc>
          <w:tcPr>
            <w:tcW w:w="0" w:type="auto"/>
            <w:tcBorders>
              <w:left w:val="nil"/>
              <w:bottom w:val="nil"/>
              <w:right w:val="nil"/>
            </w:tcBorders>
            <w:vAlign w:val="center"/>
          </w:tcPr>
          <w:p w:rsidR="00C8568F" w:rsidRPr="00530DB5" w:rsidRDefault="00C8568F" w:rsidP="00FB068D">
            <w:pPr>
              <w:jc w:val="center"/>
              <w:rPr>
                <w:i/>
                <w:sz w:val="18"/>
                <w:szCs w:val="18"/>
              </w:rPr>
            </w:pPr>
          </w:p>
        </w:tc>
        <w:tc>
          <w:tcPr>
            <w:tcW w:w="0" w:type="auto"/>
            <w:tcBorders>
              <w:top w:val="nil"/>
              <w:left w:val="nil"/>
              <w:bottom w:val="nil"/>
              <w:right w:val="nil"/>
            </w:tcBorders>
            <w:vAlign w:val="center"/>
          </w:tcPr>
          <w:p w:rsidR="00C8568F" w:rsidRPr="00530DB5" w:rsidRDefault="00C8568F" w:rsidP="007877F7">
            <w:pPr>
              <w:jc w:val="center"/>
              <w:rPr>
                <w:i/>
                <w:sz w:val="18"/>
                <w:szCs w:val="18"/>
              </w:rPr>
            </w:pPr>
          </w:p>
        </w:tc>
        <w:tc>
          <w:tcPr>
            <w:tcW w:w="0" w:type="auto"/>
            <w:tcBorders>
              <w:left w:val="nil"/>
              <w:bottom w:val="nil"/>
              <w:right w:val="nil"/>
            </w:tcBorders>
            <w:vAlign w:val="center"/>
          </w:tcPr>
          <w:p w:rsidR="00C8568F" w:rsidRPr="00530DB5" w:rsidRDefault="00C8568F" w:rsidP="00FB068D">
            <w:pPr>
              <w:jc w:val="center"/>
              <w:rPr>
                <w:i/>
                <w:sz w:val="18"/>
                <w:szCs w:val="18"/>
              </w:rPr>
            </w:pPr>
          </w:p>
        </w:tc>
        <w:tc>
          <w:tcPr>
            <w:tcW w:w="0" w:type="auto"/>
            <w:tcBorders>
              <w:top w:val="nil"/>
              <w:left w:val="nil"/>
              <w:bottom w:val="nil"/>
              <w:right w:val="nil"/>
            </w:tcBorders>
            <w:vAlign w:val="center"/>
          </w:tcPr>
          <w:p w:rsidR="00C8568F" w:rsidRPr="00530DB5" w:rsidRDefault="00C8568F" w:rsidP="007877F7">
            <w:pPr>
              <w:jc w:val="center"/>
              <w:rPr>
                <w:i/>
                <w:sz w:val="18"/>
                <w:szCs w:val="18"/>
              </w:rPr>
            </w:pPr>
          </w:p>
        </w:tc>
        <w:tc>
          <w:tcPr>
            <w:tcW w:w="0" w:type="auto"/>
            <w:tcBorders>
              <w:left w:val="nil"/>
              <w:bottom w:val="nil"/>
              <w:right w:val="nil"/>
            </w:tcBorders>
            <w:vAlign w:val="center"/>
          </w:tcPr>
          <w:p w:rsidR="00C8568F" w:rsidRPr="00530DB5" w:rsidRDefault="00C8568F" w:rsidP="00FB068D">
            <w:pPr>
              <w:jc w:val="center"/>
              <w:rPr>
                <w:i/>
                <w:sz w:val="18"/>
                <w:szCs w:val="18"/>
              </w:rPr>
            </w:pPr>
          </w:p>
        </w:tc>
      </w:tr>
      <w:tr w:rsidR="00B864B4" w:rsidRPr="00530DB5" w:rsidTr="007877F7">
        <w:trPr>
          <w:jc w:val="center"/>
        </w:trPr>
        <w:tc>
          <w:tcPr>
            <w:tcW w:w="0" w:type="auto"/>
            <w:tcBorders>
              <w:top w:val="nil"/>
              <w:left w:val="nil"/>
              <w:bottom w:val="single" w:sz="4" w:space="0" w:color="auto"/>
              <w:right w:val="nil"/>
            </w:tcBorders>
            <w:vAlign w:val="center"/>
          </w:tcPr>
          <w:p w:rsidR="00C8568F" w:rsidRPr="00530DB5" w:rsidRDefault="00C8568F" w:rsidP="007877F7">
            <w:pPr>
              <w:jc w:val="center"/>
              <w:rPr>
                <w:sz w:val="20"/>
                <w:szCs w:val="20"/>
              </w:rPr>
            </w:pP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bottom w:val="single" w:sz="4" w:space="0" w:color="auto"/>
              <w:right w:val="nil"/>
            </w:tcBorders>
            <w:vAlign w:val="center"/>
          </w:tcPr>
          <w:p w:rsidR="00C8568F" w:rsidRPr="00530DB5" w:rsidRDefault="00C8568F" w:rsidP="007877F7">
            <w:pPr>
              <w:jc w:val="center"/>
              <w:rPr>
                <w:sz w:val="20"/>
                <w:szCs w:val="20"/>
              </w:rPr>
            </w:pPr>
          </w:p>
        </w:tc>
        <w:tc>
          <w:tcPr>
            <w:tcW w:w="0" w:type="auto"/>
            <w:tcBorders>
              <w:top w:val="nil"/>
              <w:left w:val="nil"/>
              <w:bottom w:val="nil"/>
              <w:right w:val="nil"/>
            </w:tcBorders>
            <w:vAlign w:val="center"/>
          </w:tcPr>
          <w:p w:rsidR="00C8568F" w:rsidRPr="00530DB5" w:rsidRDefault="00C8568F" w:rsidP="007877F7">
            <w:pPr>
              <w:jc w:val="center"/>
            </w:pPr>
          </w:p>
        </w:tc>
        <w:tc>
          <w:tcPr>
            <w:tcW w:w="0" w:type="auto"/>
            <w:tcBorders>
              <w:top w:val="nil"/>
              <w:left w:val="nil"/>
              <w:bottom w:val="single" w:sz="4" w:space="0" w:color="auto"/>
              <w:right w:val="nil"/>
            </w:tcBorders>
            <w:vAlign w:val="center"/>
          </w:tcPr>
          <w:p w:rsidR="00C8568F" w:rsidRPr="00530DB5" w:rsidRDefault="00C8568F" w:rsidP="007877F7">
            <w:pPr>
              <w:jc w:val="center"/>
              <w:rPr>
                <w:sz w:val="20"/>
                <w:szCs w:val="20"/>
              </w:rPr>
            </w:pPr>
          </w:p>
        </w:tc>
      </w:tr>
    </w:tbl>
    <w:p w:rsidR="00C8568F" w:rsidRPr="00530DB5" w:rsidRDefault="00C8568F" w:rsidP="00C8568F">
      <w:pPr>
        <w:ind w:firstLine="709"/>
        <w:jc w:val="both"/>
      </w:pPr>
    </w:p>
    <w:p w:rsidR="00D46A43" w:rsidRPr="00530DB5" w:rsidRDefault="00D46A43" w:rsidP="00C8568F">
      <w:pPr>
        <w:ind w:firstLine="709"/>
        <w:jc w:val="both"/>
      </w:pPr>
      <w:bookmarkStart w:id="2" w:name="_Toc264543479"/>
      <w:bookmarkStart w:id="3" w:name="_Toc264543521"/>
    </w:p>
    <w:p w:rsidR="00C8568F" w:rsidRPr="00530DB5" w:rsidRDefault="00C8568F" w:rsidP="00947D63">
      <w:pPr>
        <w:ind w:firstLine="709"/>
        <w:jc w:val="both"/>
        <w:rPr>
          <w:i/>
          <w:sz w:val="20"/>
          <w:szCs w:val="20"/>
        </w:rPr>
      </w:pPr>
      <w:r w:rsidRPr="00530DB5">
        <w:t xml:space="preserve">Рабочая программа учебной дисциплины рассмотрена и утверждена на заседании кафедры </w:t>
      </w:r>
      <w:bookmarkEnd w:id="2"/>
      <w:bookmarkEnd w:id="3"/>
      <w:r w:rsidR="00947D63" w:rsidRPr="00530DB5">
        <w:rPr>
          <w:u w:val="single"/>
        </w:rPr>
        <w:t>Иностранны</w:t>
      </w:r>
      <w:r w:rsidR="0065385E">
        <w:rPr>
          <w:u w:val="single"/>
        </w:rPr>
        <w:t>х</w:t>
      </w:r>
      <w:r w:rsidR="00947D63" w:rsidRPr="00530DB5">
        <w:rPr>
          <w:u w:val="single"/>
        </w:rPr>
        <w:t xml:space="preserve"> язык</w:t>
      </w:r>
      <w:r w:rsidR="0065385E">
        <w:rPr>
          <w:u w:val="single"/>
        </w:rPr>
        <w:t>ов</w:t>
      </w:r>
    </w:p>
    <w:p w:rsidR="00C8568F" w:rsidRPr="00530DB5" w:rsidRDefault="00C8568F" w:rsidP="005A5B67">
      <w:pPr>
        <w:jc w:val="both"/>
      </w:pPr>
      <w:r w:rsidRPr="00530DB5">
        <w:t>___</w:t>
      </w:r>
      <w:r w:rsidR="00B749B4">
        <w:rPr>
          <w:u w:val="single"/>
        </w:rPr>
        <w:t>13 июня 2018 г.</w:t>
      </w:r>
      <w:r w:rsidR="00FD014D" w:rsidRPr="00530DB5">
        <w:t xml:space="preserve">, протокол № </w:t>
      </w:r>
      <w:r w:rsidR="00B749B4">
        <w:rPr>
          <w:u w:val="single"/>
        </w:rPr>
        <w:t>12</w:t>
      </w:r>
      <w:r w:rsidR="00FD014D" w:rsidRPr="00530DB5">
        <w:t>___</w:t>
      </w:r>
    </w:p>
    <w:p w:rsidR="00C8568F" w:rsidRPr="00530DB5" w:rsidRDefault="00C8568F" w:rsidP="00C8568F">
      <w:pPr>
        <w:ind w:firstLine="709"/>
        <w:jc w:val="both"/>
      </w:pPr>
    </w:p>
    <w:p w:rsidR="005A5B67" w:rsidRPr="00530DB5" w:rsidRDefault="005A5B67" w:rsidP="00C8568F">
      <w:pPr>
        <w:ind w:firstLine="709"/>
        <w:jc w:val="both"/>
        <w:rPr>
          <w:b/>
        </w:rPr>
      </w:pPr>
      <w:bookmarkStart w:id="4" w:name="_Toc264543481"/>
      <w:bookmarkStart w:id="5" w:name="_Toc264543523"/>
    </w:p>
    <w:p w:rsidR="00D46A43" w:rsidRPr="00530DB5" w:rsidRDefault="00D46A43" w:rsidP="00C8568F">
      <w:pPr>
        <w:ind w:firstLine="709"/>
        <w:jc w:val="both"/>
        <w:rPr>
          <w:b/>
        </w:rPr>
      </w:pPr>
    </w:p>
    <w:p w:rsidR="00CF6D5F" w:rsidRPr="00530DB5" w:rsidRDefault="00CF6D5F" w:rsidP="00C8568F">
      <w:pPr>
        <w:ind w:firstLine="709"/>
        <w:jc w:val="both"/>
        <w:rPr>
          <w:b/>
        </w:rPr>
      </w:pPr>
    </w:p>
    <w:p w:rsidR="00D46A43" w:rsidRPr="00530DB5" w:rsidRDefault="00D46A43" w:rsidP="00C8568F">
      <w:pPr>
        <w:ind w:firstLine="709"/>
        <w:jc w:val="both"/>
        <w:rPr>
          <w:b/>
        </w:rPr>
      </w:pPr>
    </w:p>
    <w:p w:rsidR="005A5B67" w:rsidRPr="006E0E00" w:rsidRDefault="005A5B67" w:rsidP="00B864B4">
      <w:pPr>
        <w:ind w:firstLine="709"/>
      </w:pPr>
      <w:r w:rsidRPr="00530DB5">
        <w:rPr>
          <w:b/>
        </w:rPr>
        <w:t>Руководитель ОПОП             _____</w:t>
      </w:r>
      <w:r w:rsidR="008E6317" w:rsidRPr="00530DB5">
        <w:rPr>
          <w:b/>
        </w:rPr>
        <w:t xml:space="preserve">_________                </w:t>
      </w:r>
      <w:r w:rsidR="006E0E00">
        <w:rPr>
          <w:b/>
        </w:rPr>
        <w:t xml:space="preserve">   </w:t>
      </w:r>
      <w:r w:rsidRPr="006E0E00">
        <w:t>__</w:t>
      </w:r>
      <w:r w:rsidR="00947D63" w:rsidRPr="006E0E00">
        <w:t xml:space="preserve"> </w:t>
      </w:r>
      <w:r w:rsidR="006E0E00">
        <w:t>В.П. Кириллов</w:t>
      </w:r>
      <w:r w:rsidRPr="006E0E00">
        <w:t>___</w:t>
      </w:r>
    </w:p>
    <w:p w:rsidR="005A5B67" w:rsidRPr="00530DB5" w:rsidRDefault="005A5B67" w:rsidP="008E6317">
      <w:pPr>
        <w:ind w:firstLine="709"/>
        <w:jc w:val="right"/>
        <w:rPr>
          <w:b/>
        </w:rPr>
      </w:pPr>
    </w:p>
    <w:p w:rsidR="001535C3" w:rsidRPr="00530DB5" w:rsidRDefault="00C8568F" w:rsidP="00C8568F">
      <w:pPr>
        <w:ind w:firstLine="709"/>
        <w:jc w:val="both"/>
        <w:rPr>
          <w:b/>
        </w:rPr>
      </w:pPr>
      <w:r w:rsidRPr="00530DB5">
        <w:rPr>
          <w:b/>
        </w:rPr>
        <w:t xml:space="preserve">Заведующий кафедрой         </w:t>
      </w:r>
      <w:bookmarkEnd w:id="4"/>
      <w:bookmarkEnd w:id="5"/>
      <w:r w:rsidR="001535C3" w:rsidRPr="00530DB5">
        <w:rPr>
          <w:b/>
        </w:rPr>
        <w:t xml:space="preserve">______________                 </w:t>
      </w:r>
      <w:r w:rsidR="00D46A43" w:rsidRPr="00530DB5">
        <w:rPr>
          <w:b/>
        </w:rPr>
        <w:t xml:space="preserve">   </w:t>
      </w:r>
      <w:r w:rsidR="001535C3" w:rsidRPr="00530DB5">
        <w:rPr>
          <w:b/>
        </w:rPr>
        <w:t xml:space="preserve"> __</w:t>
      </w:r>
      <w:r w:rsidR="00947D63" w:rsidRPr="005B1399">
        <w:rPr>
          <w:u w:val="single"/>
        </w:rPr>
        <w:t>Е.В. Казакова</w:t>
      </w:r>
      <w:r w:rsidR="00947D63" w:rsidRPr="005B1399">
        <w:rPr>
          <w:b/>
          <w:u w:val="single"/>
        </w:rPr>
        <w:t xml:space="preserve"> </w:t>
      </w:r>
      <w:r w:rsidR="001535C3" w:rsidRPr="00530DB5">
        <w:rPr>
          <w:b/>
        </w:rPr>
        <w:t>___</w:t>
      </w:r>
    </w:p>
    <w:p w:rsidR="00947D63" w:rsidRPr="00530DB5" w:rsidRDefault="00947D63" w:rsidP="00C8568F">
      <w:pPr>
        <w:ind w:firstLine="709"/>
        <w:jc w:val="both"/>
        <w:rPr>
          <w:b/>
        </w:rPr>
      </w:pPr>
      <w:bookmarkStart w:id="6" w:name="_Toc264543483"/>
      <w:bookmarkStart w:id="7" w:name="_Toc264543525"/>
    </w:p>
    <w:p w:rsidR="00C8568F" w:rsidRPr="00530DB5" w:rsidRDefault="005A5B67" w:rsidP="00C8568F">
      <w:pPr>
        <w:ind w:firstLine="709"/>
        <w:jc w:val="both"/>
      </w:pPr>
      <w:r w:rsidRPr="00530DB5">
        <w:rPr>
          <w:b/>
        </w:rPr>
        <w:t xml:space="preserve">Директор </w:t>
      </w:r>
      <w:r w:rsidR="00C8568F" w:rsidRPr="00530DB5">
        <w:rPr>
          <w:b/>
        </w:rPr>
        <w:t xml:space="preserve">института  </w:t>
      </w:r>
      <w:r w:rsidRPr="00530DB5">
        <w:rPr>
          <w:b/>
        </w:rPr>
        <w:t xml:space="preserve">        </w:t>
      </w:r>
      <w:r w:rsidR="00C8568F" w:rsidRPr="00530DB5">
        <w:rPr>
          <w:b/>
        </w:rPr>
        <w:t xml:space="preserve">  </w:t>
      </w:r>
      <w:r w:rsidR="00C8568F" w:rsidRPr="00530DB5">
        <w:rPr>
          <w:u w:val="single"/>
        </w:rPr>
        <w:tab/>
      </w:r>
      <w:r w:rsidR="00C8568F" w:rsidRPr="00530DB5">
        <w:rPr>
          <w:u w:val="single"/>
        </w:rPr>
        <w:tab/>
      </w:r>
      <w:r w:rsidRPr="00530DB5">
        <w:rPr>
          <w:u w:val="single"/>
        </w:rPr>
        <w:t>_</w:t>
      </w:r>
      <w:r w:rsidR="00C8568F" w:rsidRPr="00530DB5">
        <w:rPr>
          <w:u w:val="single"/>
        </w:rPr>
        <w:t xml:space="preserve">    </w:t>
      </w:r>
      <w:r w:rsidR="00FD014D" w:rsidRPr="00530DB5">
        <w:rPr>
          <w:u w:val="single"/>
        </w:rPr>
        <w:t xml:space="preserve"> </w:t>
      </w:r>
      <w:r w:rsidR="00C8568F" w:rsidRPr="00530DB5">
        <w:t xml:space="preserve"> </w:t>
      </w:r>
      <w:r w:rsidR="00053626" w:rsidRPr="00530DB5">
        <w:t xml:space="preserve">        </w:t>
      </w:r>
      <w:r w:rsidRPr="00530DB5">
        <w:t xml:space="preserve">       </w:t>
      </w:r>
      <w:r w:rsidR="00D46A43" w:rsidRPr="00530DB5">
        <w:t xml:space="preserve"> </w:t>
      </w:r>
      <w:r w:rsidRPr="00530DB5">
        <w:t xml:space="preserve"> </w:t>
      </w:r>
      <w:r w:rsidR="00D46A43" w:rsidRPr="00530DB5">
        <w:t xml:space="preserve">  </w:t>
      </w:r>
      <w:r w:rsidR="00053626" w:rsidRPr="00530DB5">
        <w:t xml:space="preserve">  </w:t>
      </w:r>
      <w:r w:rsidR="001535C3" w:rsidRPr="00530DB5">
        <w:t>__</w:t>
      </w:r>
      <w:r w:rsidR="00947D63" w:rsidRPr="00530DB5">
        <w:rPr>
          <w:u w:val="single"/>
        </w:rPr>
        <w:t xml:space="preserve"> </w:t>
      </w:r>
      <w:r w:rsidR="008E6317" w:rsidRPr="00530DB5">
        <w:rPr>
          <w:u w:val="single"/>
        </w:rPr>
        <w:t>В.В. Зотов</w:t>
      </w:r>
      <w:r w:rsidR="001535C3" w:rsidRPr="00530DB5">
        <w:t>__</w:t>
      </w:r>
      <w:r w:rsidR="00053626" w:rsidRPr="00530DB5">
        <w:t xml:space="preserve">   </w:t>
      </w:r>
      <w:bookmarkEnd w:id="6"/>
      <w:bookmarkEnd w:id="7"/>
    </w:p>
    <w:p w:rsidR="00C8568F" w:rsidRPr="00530DB5" w:rsidRDefault="00C8568F" w:rsidP="00C8568F">
      <w:pPr>
        <w:ind w:firstLine="709"/>
        <w:jc w:val="both"/>
        <w:rPr>
          <w:i/>
          <w:sz w:val="22"/>
          <w:szCs w:val="22"/>
        </w:rPr>
      </w:pPr>
      <w:r w:rsidRPr="00530DB5">
        <w:rPr>
          <w:b/>
          <w:i/>
          <w:sz w:val="22"/>
          <w:szCs w:val="22"/>
        </w:rPr>
        <w:t xml:space="preserve">                                      </w:t>
      </w:r>
      <w:r w:rsidR="005A5B67" w:rsidRPr="00530DB5">
        <w:rPr>
          <w:b/>
          <w:i/>
          <w:sz w:val="22"/>
          <w:szCs w:val="22"/>
        </w:rPr>
        <w:t xml:space="preserve">                 </w:t>
      </w:r>
      <w:r w:rsidRPr="00530DB5">
        <w:rPr>
          <w:b/>
          <w:i/>
          <w:sz w:val="22"/>
          <w:szCs w:val="22"/>
        </w:rPr>
        <w:t xml:space="preserve"> </w:t>
      </w:r>
      <w:r w:rsidR="005A5B67" w:rsidRPr="00530DB5">
        <w:rPr>
          <w:i/>
          <w:sz w:val="20"/>
          <w:szCs w:val="20"/>
        </w:rPr>
        <w:t xml:space="preserve">                                </w:t>
      </w:r>
      <w:r w:rsidR="00D46A43" w:rsidRPr="00530DB5">
        <w:rPr>
          <w:i/>
          <w:sz w:val="20"/>
          <w:szCs w:val="20"/>
        </w:rPr>
        <w:t xml:space="preserve">       </w:t>
      </w:r>
      <w:r w:rsidR="005A5B67" w:rsidRPr="00530DB5">
        <w:rPr>
          <w:i/>
          <w:sz w:val="20"/>
          <w:szCs w:val="20"/>
        </w:rPr>
        <w:t xml:space="preserve">  </w:t>
      </w:r>
    </w:p>
    <w:p w:rsidR="00F07F46" w:rsidRPr="00530DB5" w:rsidRDefault="005A5B67" w:rsidP="00F07F46">
      <w:pPr>
        <w:ind w:firstLine="709"/>
        <w:jc w:val="both"/>
        <w:rPr>
          <w:b/>
        </w:rPr>
      </w:pPr>
      <w:r w:rsidRPr="00530DB5">
        <w:t xml:space="preserve">                                                                                                   </w:t>
      </w:r>
      <w:r w:rsidR="00C8568F" w:rsidRPr="00530DB5">
        <w:t>_</w:t>
      </w:r>
      <w:r w:rsidR="00B749B4">
        <w:rPr>
          <w:u w:val="single"/>
        </w:rPr>
        <w:t>26 июня 2018 г.</w:t>
      </w:r>
    </w:p>
    <w:p w:rsidR="00C8568F" w:rsidRPr="00530DB5" w:rsidRDefault="00D46A43" w:rsidP="00C8568F">
      <w:pPr>
        <w:ind w:firstLine="709"/>
        <w:jc w:val="both"/>
        <w:rPr>
          <w:b/>
          <w:i/>
          <w:sz w:val="20"/>
          <w:szCs w:val="20"/>
        </w:rPr>
      </w:pPr>
      <w:r w:rsidRPr="00530DB5">
        <w:rPr>
          <w:b/>
        </w:rPr>
        <w:t xml:space="preserve">            </w:t>
      </w:r>
      <w:r w:rsidRPr="00530DB5">
        <w:rPr>
          <w:b/>
          <w:sz w:val="20"/>
          <w:szCs w:val="20"/>
        </w:rPr>
        <w:t xml:space="preserve"> </w:t>
      </w:r>
    </w:p>
    <w:p w:rsidR="00FD3EC4" w:rsidRPr="00530DB5" w:rsidRDefault="00947D63" w:rsidP="00947D63">
      <w:pPr>
        <w:tabs>
          <w:tab w:val="left" w:pos="708"/>
        </w:tabs>
        <w:ind w:firstLine="709"/>
        <w:jc w:val="center"/>
        <w:rPr>
          <w:b/>
          <w:bCs/>
        </w:rPr>
      </w:pPr>
      <w:r w:rsidRPr="00530DB5">
        <w:rPr>
          <w:b/>
        </w:rPr>
        <w:br w:type="page"/>
      </w:r>
    </w:p>
    <w:p w:rsidR="00FD3EC4" w:rsidRPr="001A65E2" w:rsidRDefault="008A77FF" w:rsidP="008A77FF">
      <w:pPr>
        <w:jc w:val="both"/>
        <w:rPr>
          <w:b/>
          <w:bCs/>
        </w:rPr>
      </w:pPr>
      <w:r w:rsidRPr="00530DB5">
        <w:rPr>
          <w:b/>
        </w:rPr>
        <w:lastRenderedPageBreak/>
        <w:t>1</w:t>
      </w:r>
      <w:r w:rsidR="00DA69A7" w:rsidRPr="00530DB5">
        <w:rPr>
          <w:b/>
          <w:bCs/>
        </w:rPr>
        <w:t>.</w:t>
      </w:r>
      <w:r w:rsidR="00FD3EC4" w:rsidRPr="00530DB5">
        <w:rPr>
          <w:b/>
          <w:bCs/>
        </w:rPr>
        <w:t xml:space="preserve">  </w:t>
      </w:r>
      <w:r w:rsidR="00947D63" w:rsidRPr="00530DB5">
        <w:rPr>
          <w:b/>
          <w:bCs/>
        </w:rPr>
        <w:t>МЕСТО УЧЕБНОЙ ДИСЦИПЛИНЫ</w:t>
      </w:r>
      <w:r w:rsidR="00FD3EC4" w:rsidRPr="00530DB5">
        <w:rPr>
          <w:b/>
          <w:bCs/>
        </w:rPr>
        <w:t xml:space="preserve"> </w:t>
      </w:r>
      <w:r w:rsidR="00A07347" w:rsidRPr="00530DB5">
        <w:rPr>
          <w:b/>
          <w:bCs/>
        </w:rPr>
        <w:t xml:space="preserve">В СТРУКТУРЕ </w:t>
      </w:r>
      <w:r w:rsidR="00FD3EC4" w:rsidRPr="00530DB5">
        <w:rPr>
          <w:b/>
          <w:bCs/>
        </w:rPr>
        <w:t>ОПО</w:t>
      </w:r>
      <w:r w:rsidR="00FD3EC4" w:rsidRPr="001A65E2">
        <w:rPr>
          <w:b/>
          <w:bCs/>
        </w:rPr>
        <w:t>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8E6317">
        <w:tc>
          <w:tcPr>
            <w:tcW w:w="1540" w:type="dxa"/>
            <w:shd w:val="clear" w:color="auto" w:fill="auto"/>
          </w:tcPr>
          <w:p w:rsidR="008A77FF" w:rsidRPr="00F766BF" w:rsidRDefault="008A77FF" w:rsidP="008E6317">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8E6317">
            <w:pPr>
              <w:contextualSpacing/>
              <w:jc w:val="center"/>
              <w:rPr>
                <w:rFonts w:eastAsia="Calibri"/>
                <w:b/>
                <w:sz w:val="22"/>
                <w:szCs w:val="22"/>
                <w:lang w:eastAsia="en-US"/>
              </w:rPr>
            </w:pPr>
            <w:r w:rsidRPr="00F766BF">
              <w:rPr>
                <w:rFonts w:eastAsia="Calibri"/>
                <w:b/>
                <w:sz w:val="22"/>
                <w:szCs w:val="22"/>
                <w:lang w:eastAsia="x-none"/>
              </w:rPr>
              <w:t>Ф</w:t>
            </w:r>
            <w:proofErr w:type="spellStart"/>
            <w:r w:rsidR="00947D63" w:rsidRPr="00F766BF">
              <w:rPr>
                <w:rFonts w:eastAsia="Calibri"/>
                <w:b/>
                <w:sz w:val="22"/>
                <w:szCs w:val="22"/>
                <w:lang w:val="x-none" w:eastAsia="x-none"/>
              </w:rPr>
              <w:t>ормулировка</w:t>
            </w:r>
            <w:proofErr w:type="spellEnd"/>
            <w:r w:rsidRPr="00F766BF">
              <w:rPr>
                <w:rFonts w:eastAsia="Calibri"/>
                <w:b/>
                <w:sz w:val="22"/>
                <w:szCs w:val="22"/>
                <w:lang w:eastAsia="en-US"/>
              </w:rPr>
              <w:t xml:space="preserve"> компетенций в соответствии с ФГОС ВО </w:t>
            </w:r>
          </w:p>
        </w:tc>
      </w:tr>
      <w:tr w:rsidR="00251DBF" w:rsidRPr="00724953" w:rsidTr="00C1523D">
        <w:trPr>
          <w:trHeight w:val="887"/>
        </w:trPr>
        <w:tc>
          <w:tcPr>
            <w:tcW w:w="1540" w:type="dxa"/>
            <w:shd w:val="clear" w:color="auto" w:fill="auto"/>
          </w:tcPr>
          <w:p w:rsidR="00251DBF" w:rsidRPr="003C6F6D" w:rsidRDefault="00251DBF" w:rsidP="008E6317">
            <w:pPr>
              <w:jc w:val="center"/>
            </w:pPr>
            <w:r>
              <w:t>ОК-5</w:t>
            </w:r>
          </w:p>
        </w:tc>
        <w:tc>
          <w:tcPr>
            <w:tcW w:w="8099" w:type="dxa"/>
            <w:shd w:val="clear" w:color="auto" w:fill="auto"/>
          </w:tcPr>
          <w:p w:rsidR="00251DBF" w:rsidRDefault="00EA03EC" w:rsidP="005B1399">
            <w:pPr>
              <w:jc w:val="both"/>
            </w:pPr>
            <w:r w:rsidRPr="00EA03EC">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8A77FF" w:rsidRPr="00724953" w:rsidTr="00C1523D">
        <w:trPr>
          <w:trHeight w:val="573"/>
        </w:trPr>
        <w:tc>
          <w:tcPr>
            <w:tcW w:w="1540" w:type="dxa"/>
            <w:shd w:val="clear" w:color="auto" w:fill="auto"/>
          </w:tcPr>
          <w:p w:rsidR="008A77FF" w:rsidRPr="00E86A94" w:rsidRDefault="00947D63" w:rsidP="008E6317">
            <w:pPr>
              <w:jc w:val="center"/>
              <w:rPr>
                <w:rFonts w:eastAsia="Calibri"/>
                <w:b/>
                <w:sz w:val="22"/>
                <w:szCs w:val="22"/>
                <w:highlight w:val="yellow"/>
                <w:lang w:eastAsia="en-US"/>
              </w:rPr>
            </w:pPr>
            <w:r w:rsidRPr="003C6F6D">
              <w:t>ОК-</w:t>
            </w:r>
            <w:r w:rsidR="008E6317">
              <w:t>6</w:t>
            </w:r>
          </w:p>
        </w:tc>
        <w:tc>
          <w:tcPr>
            <w:tcW w:w="8099" w:type="dxa"/>
            <w:shd w:val="clear" w:color="auto" w:fill="auto"/>
          </w:tcPr>
          <w:p w:rsidR="008A77FF" w:rsidRPr="00E86A94" w:rsidRDefault="001A6A40" w:rsidP="005B1399">
            <w:pPr>
              <w:jc w:val="both"/>
              <w:rPr>
                <w:rFonts w:eastAsia="Calibri"/>
                <w:b/>
                <w:sz w:val="22"/>
                <w:szCs w:val="22"/>
                <w:highlight w:val="yellow"/>
                <w:lang w:eastAsia="en-US"/>
              </w:rPr>
            </w:pPr>
            <w:r>
              <w:t>Способность работать в коллективе, толерантно воспринимая социальные, этнические, конфессиональные и культурные различия.</w:t>
            </w:r>
          </w:p>
        </w:tc>
      </w:tr>
      <w:tr w:rsidR="008E6317" w:rsidTr="00C1523D">
        <w:tblPrEx>
          <w:tblLook w:val="0000" w:firstRow="0" w:lastRow="0" w:firstColumn="0" w:lastColumn="0" w:noHBand="0" w:noVBand="0"/>
        </w:tblPrEx>
        <w:trPr>
          <w:trHeight w:val="411"/>
        </w:trPr>
        <w:tc>
          <w:tcPr>
            <w:tcW w:w="1535" w:type="dxa"/>
          </w:tcPr>
          <w:p w:rsidR="008E6317" w:rsidRPr="008E6317" w:rsidRDefault="008E6317" w:rsidP="008E6317">
            <w:pPr>
              <w:jc w:val="center"/>
              <w:rPr>
                <w:bCs/>
              </w:rPr>
            </w:pPr>
            <w:r>
              <w:rPr>
                <w:bCs/>
              </w:rPr>
              <w:t>ОК-7</w:t>
            </w:r>
          </w:p>
        </w:tc>
        <w:tc>
          <w:tcPr>
            <w:tcW w:w="8104" w:type="dxa"/>
          </w:tcPr>
          <w:p w:rsidR="008E6317" w:rsidRPr="008E6317" w:rsidRDefault="001A6A40" w:rsidP="005B1399">
            <w:pPr>
              <w:jc w:val="both"/>
              <w:rPr>
                <w:bCs/>
              </w:rPr>
            </w:pPr>
            <w:r>
              <w:t>Способность к самоорганизации и самообразованию.</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2624"/>
        <w:gridCol w:w="972"/>
        <w:gridCol w:w="971"/>
        <w:gridCol w:w="966"/>
        <w:gridCol w:w="1798"/>
      </w:tblGrid>
      <w:tr w:rsidR="008E6317" w:rsidRPr="00F07F46" w:rsidTr="008E6317">
        <w:trPr>
          <w:trHeight w:val="689"/>
          <w:jc w:val="center"/>
        </w:trPr>
        <w:tc>
          <w:tcPr>
            <w:tcW w:w="4487" w:type="dxa"/>
            <w:gridSpan w:val="2"/>
            <w:vMerge w:val="restart"/>
          </w:tcPr>
          <w:p w:rsidR="008E6317" w:rsidRPr="00F07F46" w:rsidRDefault="008E6317" w:rsidP="007813EC">
            <w:pPr>
              <w:pStyle w:val="Default"/>
              <w:ind w:hanging="48"/>
              <w:jc w:val="center"/>
              <w:rPr>
                <w:b/>
                <w:bCs/>
                <w:sz w:val="22"/>
                <w:szCs w:val="22"/>
              </w:rPr>
            </w:pPr>
          </w:p>
          <w:p w:rsidR="008E6317" w:rsidRPr="00F07F46" w:rsidRDefault="008E6317" w:rsidP="007813EC">
            <w:pPr>
              <w:pStyle w:val="Default"/>
              <w:ind w:hanging="48"/>
              <w:jc w:val="center"/>
              <w:rPr>
                <w:b/>
                <w:bCs/>
                <w:sz w:val="22"/>
                <w:szCs w:val="22"/>
              </w:rPr>
            </w:pPr>
            <w:r w:rsidRPr="00F07F46">
              <w:rPr>
                <w:b/>
                <w:bCs/>
                <w:sz w:val="22"/>
                <w:szCs w:val="22"/>
              </w:rPr>
              <w:t>Структура и объем дисциплины</w:t>
            </w:r>
          </w:p>
        </w:tc>
        <w:tc>
          <w:tcPr>
            <w:tcW w:w="2972" w:type="dxa"/>
            <w:gridSpan w:val="3"/>
          </w:tcPr>
          <w:p w:rsidR="008E6317" w:rsidRPr="00F07F46" w:rsidRDefault="008E6317" w:rsidP="007813EC">
            <w:pPr>
              <w:pStyle w:val="Default"/>
              <w:ind w:hanging="48"/>
              <w:jc w:val="both"/>
              <w:rPr>
                <w:b/>
                <w:bCs/>
                <w:sz w:val="22"/>
                <w:szCs w:val="22"/>
              </w:rPr>
            </w:pPr>
            <w:r w:rsidRPr="00F07F46">
              <w:rPr>
                <w:b/>
                <w:bCs/>
                <w:sz w:val="22"/>
                <w:szCs w:val="22"/>
              </w:rPr>
              <w:t>Объем дисциплины по семестрам</w:t>
            </w:r>
          </w:p>
        </w:tc>
        <w:tc>
          <w:tcPr>
            <w:tcW w:w="1843" w:type="dxa"/>
          </w:tcPr>
          <w:p w:rsidR="008E6317" w:rsidRPr="00F07F46" w:rsidRDefault="008E6317" w:rsidP="008A77FF">
            <w:pPr>
              <w:pStyle w:val="Default"/>
              <w:ind w:hanging="48"/>
              <w:jc w:val="both"/>
              <w:rPr>
                <w:b/>
                <w:bCs/>
                <w:sz w:val="22"/>
                <w:szCs w:val="22"/>
              </w:rPr>
            </w:pPr>
            <w:r w:rsidRPr="00F07F46">
              <w:rPr>
                <w:b/>
                <w:bCs/>
                <w:sz w:val="22"/>
                <w:szCs w:val="22"/>
              </w:rPr>
              <w:t>Общая трудоемкость</w:t>
            </w:r>
          </w:p>
        </w:tc>
      </w:tr>
      <w:tr w:rsidR="008E6317" w:rsidRPr="00F07F46" w:rsidTr="008E6317">
        <w:trPr>
          <w:jc w:val="center"/>
        </w:trPr>
        <w:tc>
          <w:tcPr>
            <w:tcW w:w="4487" w:type="dxa"/>
            <w:gridSpan w:val="2"/>
            <w:vMerge/>
          </w:tcPr>
          <w:p w:rsidR="008E6317" w:rsidRPr="00F07F46" w:rsidRDefault="008E6317" w:rsidP="007813EC">
            <w:pPr>
              <w:tabs>
                <w:tab w:val="right" w:leader="underscore" w:pos="9639"/>
              </w:tabs>
              <w:ind w:hanging="48"/>
              <w:jc w:val="center"/>
              <w:rPr>
                <w:b/>
                <w:bCs/>
              </w:rPr>
            </w:pPr>
          </w:p>
        </w:tc>
        <w:tc>
          <w:tcPr>
            <w:tcW w:w="993" w:type="dxa"/>
            <w:vAlign w:val="center"/>
          </w:tcPr>
          <w:p w:rsidR="008E6317" w:rsidRPr="00F07F46" w:rsidRDefault="008E6317" w:rsidP="00716C2C">
            <w:pPr>
              <w:tabs>
                <w:tab w:val="right" w:leader="underscore" w:pos="9639"/>
              </w:tabs>
              <w:jc w:val="both"/>
              <w:rPr>
                <w:b/>
                <w:bCs/>
                <w:sz w:val="20"/>
                <w:szCs w:val="20"/>
              </w:rPr>
            </w:pPr>
            <w:r w:rsidRPr="00F07F46">
              <w:rPr>
                <w:b/>
                <w:bCs/>
                <w:sz w:val="20"/>
                <w:szCs w:val="20"/>
              </w:rPr>
              <w:t>№ сем. 1</w:t>
            </w:r>
          </w:p>
        </w:tc>
        <w:tc>
          <w:tcPr>
            <w:tcW w:w="992" w:type="dxa"/>
            <w:vAlign w:val="center"/>
          </w:tcPr>
          <w:p w:rsidR="008E6317" w:rsidRPr="00F07F46" w:rsidRDefault="008E6317" w:rsidP="00716C2C">
            <w:pPr>
              <w:tabs>
                <w:tab w:val="right" w:leader="underscore" w:pos="9639"/>
              </w:tabs>
              <w:jc w:val="both"/>
              <w:rPr>
                <w:b/>
                <w:bCs/>
                <w:sz w:val="20"/>
                <w:szCs w:val="20"/>
              </w:rPr>
            </w:pPr>
            <w:r w:rsidRPr="00F07F46">
              <w:rPr>
                <w:b/>
                <w:bCs/>
                <w:sz w:val="20"/>
                <w:szCs w:val="20"/>
              </w:rPr>
              <w:t>№ сем. 2</w:t>
            </w:r>
          </w:p>
        </w:tc>
        <w:tc>
          <w:tcPr>
            <w:tcW w:w="987" w:type="dxa"/>
            <w:vAlign w:val="center"/>
          </w:tcPr>
          <w:p w:rsidR="008E6317" w:rsidRPr="00F07F46" w:rsidRDefault="008E6317" w:rsidP="00716C2C">
            <w:pPr>
              <w:tabs>
                <w:tab w:val="right" w:leader="underscore" w:pos="9639"/>
              </w:tabs>
              <w:jc w:val="both"/>
              <w:rPr>
                <w:b/>
                <w:bCs/>
                <w:sz w:val="20"/>
                <w:szCs w:val="20"/>
              </w:rPr>
            </w:pPr>
            <w:r w:rsidRPr="00F07F46">
              <w:rPr>
                <w:b/>
                <w:bCs/>
                <w:sz w:val="20"/>
                <w:szCs w:val="20"/>
              </w:rPr>
              <w:t>№ сем. 3</w:t>
            </w:r>
          </w:p>
        </w:tc>
        <w:tc>
          <w:tcPr>
            <w:tcW w:w="1843" w:type="dxa"/>
          </w:tcPr>
          <w:p w:rsidR="008E6317" w:rsidRPr="00F07F46" w:rsidRDefault="008E6317" w:rsidP="007813EC">
            <w:pPr>
              <w:tabs>
                <w:tab w:val="right" w:leader="underscore" w:pos="9639"/>
              </w:tabs>
              <w:ind w:hanging="48"/>
              <w:jc w:val="both"/>
              <w:rPr>
                <w:bCs/>
              </w:rPr>
            </w:pPr>
          </w:p>
        </w:tc>
      </w:tr>
      <w:tr w:rsidR="008E6317" w:rsidRPr="00F07F46" w:rsidTr="008E6317">
        <w:trPr>
          <w:jc w:val="center"/>
        </w:trPr>
        <w:tc>
          <w:tcPr>
            <w:tcW w:w="4487" w:type="dxa"/>
            <w:gridSpan w:val="2"/>
          </w:tcPr>
          <w:p w:rsidR="008E6317" w:rsidRPr="00F07F46" w:rsidRDefault="008E6317"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8E6317" w:rsidRPr="00F07F46" w:rsidRDefault="00251DBF" w:rsidP="00716C2C">
            <w:pPr>
              <w:pStyle w:val="Default"/>
              <w:ind w:hanging="48"/>
              <w:jc w:val="center"/>
              <w:rPr>
                <w:bCs/>
                <w:sz w:val="20"/>
                <w:szCs w:val="20"/>
              </w:rPr>
            </w:pPr>
            <w:r>
              <w:rPr>
                <w:bCs/>
                <w:sz w:val="20"/>
                <w:szCs w:val="20"/>
              </w:rPr>
              <w:t>2</w:t>
            </w:r>
          </w:p>
        </w:tc>
        <w:tc>
          <w:tcPr>
            <w:tcW w:w="992" w:type="dxa"/>
          </w:tcPr>
          <w:p w:rsidR="008E6317" w:rsidRPr="00F07F46" w:rsidRDefault="00251DBF" w:rsidP="00716C2C">
            <w:pPr>
              <w:pStyle w:val="Default"/>
              <w:ind w:hanging="48"/>
              <w:jc w:val="center"/>
              <w:rPr>
                <w:bCs/>
                <w:sz w:val="20"/>
                <w:szCs w:val="20"/>
              </w:rPr>
            </w:pPr>
            <w:r>
              <w:rPr>
                <w:bCs/>
                <w:sz w:val="20"/>
                <w:szCs w:val="20"/>
              </w:rPr>
              <w:t>2</w:t>
            </w:r>
          </w:p>
        </w:tc>
        <w:tc>
          <w:tcPr>
            <w:tcW w:w="987" w:type="dxa"/>
          </w:tcPr>
          <w:p w:rsidR="008E6317" w:rsidRPr="00F07F46" w:rsidRDefault="00251DBF" w:rsidP="00716C2C">
            <w:pPr>
              <w:pStyle w:val="Default"/>
              <w:ind w:hanging="48"/>
              <w:jc w:val="center"/>
              <w:rPr>
                <w:bCs/>
                <w:sz w:val="20"/>
                <w:szCs w:val="20"/>
              </w:rPr>
            </w:pPr>
            <w:r>
              <w:rPr>
                <w:bCs/>
                <w:sz w:val="20"/>
                <w:szCs w:val="20"/>
              </w:rPr>
              <w:t>3</w:t>
            </w:r>
          </w:p>
        </w:tc>
        <w:tc>
          <w:tcPr>
            <w:tcW w:w="1843" w:type="dxa"/>
          </w:tcPr>
          <w:p w:rsidR="008E6317" w:rsidRPr="00F07F46" w:rsidRDefault="00251DBF" w:rsidP="00716C2C">
            <w:pPr>
              <w:pStyle w:val="Default"/>
              <w:ind w:hanging="48"/>
              <w:jc w:val="center"/>
              <w:rPr>
                <w:bCs/>
                <w:sz w:val="20"/>
                <w:szCs w:val="20"/>
              </w:rPr>
            </w:pPr>
            <w:r>
              <w:rPr>
                <w:bCs/>
                <w:sz w:val="20"/>
                <w:szCs w:val="20"/>
              </w:rPr>
              <w:t>7</w:t>
            </w:r>
          </w:p>
        </w:tc>
      </w:tr>
      <w:tr w:rsidR="008E6317" w:rsidRPr="00F07F46" w:rsidTr="008E6317">
        <w:trPr>
          <w:jc w:val="center"/>
        </w:trPr>
        <w:tc>
          <w:tcPr>
            <w:tcW w:w="4487" w:type="dxa"/>
            <w:gridSpan w:val="2"/>
          </w:tcPr>
          <w:p w:rsidR="008E6317" w:rsidRPr="00F07F46" w:rsidRDefault="008E6317"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8E6317" w:rsidRPr="00F07F46" w:rsidRDefault="00251DBF" w:rsidP="00716C2C">
            <w:pPr>
              <w:pStyle w:val="Default"/>
              <w:ind w:hanging="48"/>
              <w:jc w:val="center"/>
              <w:rPr>
                <w:bCs/>
                <w:sz w:val="20"/>
                <w:szCs w:val="20"/>
              </w:rPr>
            </w:pPr>
            <w:r>
              <w:rPr>
                <w:bCs/>
                <w:sz w:val="20"/>
                <w:szCs w:val="20"/>
              </w:rPr>
              <w:t>72</w:t>
            </w:r>
          </w:p>
        </w:tc>
        <w:tc>
          <w:tcPr>
            <w:tcW w:w="992" w:type="dxa"/>
          </w:tcPr>
          <w:p w:rsidR="008E6317" w:rsidRPr="00F07F46" w:rsidRDefault="00251DBF" w:rsidP="00716C2C">
            <w:pPr>
              <w:pStyle w:val="Default"/>
              <w:ind w:hanging="48"/>
              <w:jc w:val="center"/>
              <w:rPr>
                <w:bCs/>
                <w:sz w:val="20"/>
                <w:szCs w:val="20"/>
              </w:rPr>
            </w:pPr>
            <w:r>
              <w:rPr>
                <w:bCs/>
                <w:sz w:val="20"/>
                <w:szCs w:val="20"/>
              </w:rPr>
              <w:t>72</w:t>
            </w:r>
          </w:p>
        </w:tc>
        <w:tc>
          <w:tcPr>
            <w:tcW w:w="987" w:type="dxa"/>
          </w:tcPr>
          <w:p w:rsidR="008E6317" w:rsidRPr="00F07F46" w:rsidRDefault="00251DBF" w:rsidP="00716C2C">
            <w:pPr>
              <w:pStyle w:val="Default"/>
              <w:ind w:hanging="48"/>
              <w:jc w:val="center"/>
              <w:rPr>
                <w:bCs/>
                <w:sz w:val="20"/>
                <w:szCs w:val="20"/>
              </w:rPr>
            </w:pPr>
            <w:r>
              <w:rPr>
                <w:bCs/>
                <w:sz w:val="20"/>
                <w:szCs w:val="20"/>
              </w:rPr>
              <w:t>108</w:t>
            </w:r>
          </w:p>
        </w:tc>
        <w:tc>
          <w:tcPr>
            <w:tcW w:w="1843" w:type="dxa"/>
          </w:tcPr>
          <w:p w:rsidR="008E6317" w:rsidRPr="00F07F46" w:rsidRDefault="00251DBF" w:rsidP="00716C2C">
            <w:pPr>
              <w:pStyle w:val="Default"/>
              <w:ind w:hanging="48"/>
              <w:jc w:val="center"/>
              <w:rPr>
                <w:bCs/>
                <w:sz w:val="20"/>
                <w:szCs w:val="20"/>
              </w:rPr>
            </w:pPr>
            <w:r>
              <w:rPr>
                <w:bCs/>
                <w:sz w:val="20"/>
                <w:szCs w:val="20"/>
              </w:rPr>
              <w:t>252</w:t>
            </w:r>
          </w:p>
        </w:tc>
      </w:tr>
      <w:tr w:rsidR="008E6317" w:rsidRPr="00F07F46" w:rsidTr="008E6317">
        <w:trPr>
          <w:jc w:val="center"/>
        </w:trPr>
        <w:tc>
          <w:tcPr>
            <w:tcW w:w="4487" w:type="dxa"/>
            <w:gridSpan w:val="2"/>
          </w:tcPr>
          <w:p w:rsidR="008E6317" w:rsidRPr="00F07F46" w:rsidRDefault="008E6317"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8E6317" w:rsidRPr="00F07F46" w:rsidRDefault="00363CB9" w:rsidP="00716C2C">
            <w:pPr>
              <w:pStyle w:val="Default"/>
              <w:ind w:hanging="48"/>
              <w:jc w:val="center"/>
              <w:rPr>
                <w:bCs/>
                <w:sz w:val="22"/>
                <w:szCs w:val="22"/>
              </w:rPr>
            </w:pPr>
            <w:r>
              <w:rPr>
                <w:bCs/>
                <w:sz w:val="22"/>
                <w:szCs w:val="22"/>
              </w:rPr>
              <w:t>34</w:t>
            </w:r>
          </w:p>
        </w:tc>
        <w:tc>
          <w:tcPr>
            <w:tcW w:w="992" w:type="dxa"/>
          </w:tcPr>
          <w:p w:rsidR="008E6317" w:rsidRPr="00F07F46" w:rsidRDefault="00363CB9" w:rsidP="00716C2C">
            <w:pPr>
              <w:pStyle w:val="Default"/>
              <w:ind w:hanging="48"/>
              <w:jc w:val="center"/>
              <w:rPr>
                <w:bCs/>
                <w:sz w:val="22"/>
                <w:szCs w:val="22"/>
              </w:rPr>
            </w:pPr>
            <w:r>
              <w:rPr>
                <w:bCs/>
                <w:sz w:val="22"/>
                <w:szCs w:val="22"/>
              </w:rPr>
              <w:t>34</w:t>
            </w:r>
          </w:p>
        </w:tc>
        <w:tc>
          <w:tcPr>
            <w:tcW w:w="987" w:type="dxa"/>
          </w:tcPr>
          <w:p w:rsidR="008E6317" w:rsidRPr="00F07F46" w:rsidRDefault="00363CB9" w:rsidP="00716C2C">
            <w:pPr>
              <w:pStyle w:val="Default"/>
              <w:ind w:hanging="48"/>
              <w:jc w:val="center"/>
              <w:rPr>
                <w:bCs/>
                <w:sz w:val="22"/>
                <w:szCs w:val="22"/>
              </w:rPr>
            </w:pPr>
            <w:r>
              <w:rPr>
                <w:bCs/>
                <w:sz w:val="22"/>
                <w:szCs w:val="22"/>
              </w:rPr>
              <w:t>34</w:t>
            </w:r>
          </w:p>
        </w:tc>
        <w:tc>
          <w:tcPr>
            <w:tcW w:w="1843" w:type="dxa"/>
          </w:tcPr>
          <w:p w:rsidR="008E6317" w:rsidRPr="00F07F46" w:rsidRDefault="00363CB9" w:rsidP="00716C2C">
            <w:pPr>
              <w:pStyle w:val="Default"/>
              <w:ind w:hanging="48"/>
              <w:jc w:val="center"/>
              <w:rPr>
                <w:bCs/>
                <w:sz w:val="22"/>
                <w:szCs w:val="22"/>
              </w:rPr>
            </w:pPr>
            <w:r>
              <w:rPr>
                <w:bCs/>
                <w:sz w:val="22"/>
                <w:szCs w:val="22"/>
              </w:rPr>
              <w:t>102</w:t>
            </w:r>
          </w:p>
        </w:tc>
      </w:tr>
      <w:tr w:rsidR="008E6317" w:rsidRPr="00F07F46" w:rsidTr="008E6317">
        <w:trPr>
          <w:jc w:val="center"/>
        </w:trPr>
        <w:tc>
          <w:tcPr>
            <w:tcW w:w="1794" w:type="dxa"/>
            <w:vMerge w:val="restart"/>
          </w:tcPr>
          <w:p w:rsidR="008E6317" w:rsidRPr="00F07F46" w:rsidRDefault="008E6317" w:rsidP="007813EC">
            <w:pPr>
              <w:pStyle w:val="Default"/>
              <w:ind w:hanging="48"/>
              <w:rPr>
                <w:bCs/>
                <w:sz w:val="22"/>
                <w:szCs w:val="22"/>
              </w:rPr>
            </w:pPr>
            <w:r w:rsidRPr="00F07F46">
              <w:rPr>
                <w:bCs/>
                <w:sz w:val="22"/>
                <w:szCs w:val="22"/>
              </w:rPr>
              <w:t>в том числе в часах:</w:t>
            </w:r>
          </w:p>
        </w:tc>
        <w:tc>
          <w:tcPr>
            <w:tcW w:w="2693" w:type="dxa"/>
          </w:tcPr>
          <w:p w:rsidR="008E6317" w:rsidRPr="00F07F46" w:rsidRDefault="008E6317" w:rsidP="00D5756E">
            <w:pPr>
              <w:pStyle w:val="Default"/>
              <w:ind w:hanging="48"/>
              <w:rPr>
                <w:bCs/>
                <w:sz w:val="22"/>
                <w:szCs w:val="22"/>
              </w:rPr>
            </w:pPr>
            <w:r w:rsidRPr="00F07F46">
              <w:rPr>
                <w:bCs/>
                <w:sz w:val="22"/>
                <w:szCs w:val="22"/>
              </w:rPr>
              <w:t>Лекции (Л)</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Cs/>
                <w:sz w:val="22"/>
                <w:szCs w:val="22"/>
              </w:rPr>
            </w:pPr>
          </w:p>
        </w:tc>
        <w:tc>
          <w:tcPr>
            <w:tcW w:w="2693" w:type="dxa"/>
          </w:tcPr>
          <w:p w:rsidR="008E6317" w:rsidRPr="00F07F46" w:rsidRDefault="008E6317" w:rsidP="00D5756E">
            <w:pPr>
              <w:pStyle w:val="Default"/>
              <w:ind w:hanging="48"/>
              <w:rPr>
                <w:bCs/>
                <w:sz w:val="22"/>
                <w:szCs w:val="22"/>
              </w:rPr>
            </w:pPr>
            <w:r w:rsidRPr="00F07F46">
              <w:rPr>
                <w:bCs/>
                <w:sz w:val="22"/>
                <w:szCs w:val="22"/>
              </w:rPr>
              <w:t xml:space="preserve">Практические занятия (ПЗ)        </w:t>
            </w:r>
          </w:p>
        </w:tc>
        <w:tc>
          <w:tcPr>
            <w:tcW w:w="993" w:type="dxa"/>
          </w:tcPr>
          <w:p w:rsidR="008E6317" w:rsidRPr="00F07F46" w:rsidRDefault="00251DBF" w:rsidP="002C02C9">
            <w:pPr>
              <w:pStyle w:val="Default"/>
              <w:ind w:hanging="48"/>
              <w:jc w:val="center"/>
              <w:rPr>
                <w:bCs/>
                <w:sz w:val="20"/>
                <w:szCs w:val="20"/>
              </w:rPr>
            </w:pPr>
            <w:r>
              <w:rPr>
                <w:bCs/>
                <w:sz w:val="20"/>
                <w:szCs w:val="20"/>
              </w:rPr>
              <w:t>3</w:t>
            </w:r>
            <w:r w:rsidR="002C02C9">
              <w:rPr>
                <w:bCs/>
                <w:sz w:val="20"/>
                <w:szCs w:val="20"/>
              </w:rPr>
              <w:t>4</w:t>
            </w:r>
          </w:p>
        </w:tc>
        <w:tc>
          <w:tcPr>
            <w:tcW w:w="992" w:type="dxa"/>
          </w:tcPr>
          <w:p w:rsidR="008E6317" w:rsidRPr="00F07F46" w:rsidRDefault="00251DBF" w:rsidP="00C40C14">
            <w:pPr>
              <w:pStyle w:val="Default"/>
              <w:ind w:hanging="48"/>
              <w:jc w:val="center"/>
              <w:rPr>
                <w:bCs/>
                <w:sz w:val="20"/>
                <w:szCs w:val="20"/>
              </w:rPr>
            </w:pPr>
            <w:r>
              <w:rPr>
                <w:bCs/>
                <w:sz w:val="20"/>
                <w:szCs w:val="20"/>
              </w:rPr>
              <w:t>34</w:t>
            </w:r>
          </w:p>
        </w:tc>
        <w:tc>
          <w:tcPr>
            <w:tcW w:w="987" w:type="dxa"/>
          </w:tcPr>
          <w:p w:rsidR="008E6317" w:rsidRPr="00F07F46" w:rsidRDefault="00251DBF" w:rsidP="00CF06D6">
            <w:pPr>
              <w:pStyle w:val="Default"/>
              <w:ind w:hanging="48"/>
              <w:jc w:val="center"/>
              <w:rPr>
                <w:bCs/>
                <w:sz w:val="20"/>
                <w:szCs w:val="20"/>
              </w:rPr>
            </w:pPr>
            <w:r>
              <w:rPr>
                <w:bCs/>
                <w:sz w:val="20"/>
                <w:szCs w:val="20"/>
              </w:rPr>
              <w:t>34</w:t>
            </w:r>
          </w:p>
        </w:tc>
        <w:tc>
          <w:tcPr>
            <w:tcW w:w="1843" w:type="dxa"/>
          </w:tcPr>
          <w:p w:rsidR="008E6317" w:rsidRPr="00F07F46" w:rsidRDefault="00251DBF" w:rsidP="00716C2C">
            <w:pPr>
              <w:pStyle w:val="Default"/>
              <w:ind w:hanging="48"/>
              <w:jc w:val="center"/>
              <w:rPr>
                <w:bCs/>
                <w:sz w:val="20"/>
                <w:szCs w:val="20"/>
              </w:rPr>
            </w:pPr>
            <w:r>
              <w:rPr>
                <w:bCs/>
                <w:sz w:val="20"/>
                <w:szCs w:val="20"/>
              </w:rPr>
              <w:t>102</w:t>
            </w: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Лабораторные работы (ЛР)</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Индивидуальные занятия (ИЗ)</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4487" w:type="dxa"/>
            <w:gridSpan w:val="2"/>
          </w:tcPr>
          <w:p w:rsidR="008E6317" w:rsidRPr="00F07F46" w:rsidRDefault="008E6317"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8E6317" w:rsidRPr="00F07F46" w:rsidRDefault="00251DBF" w:rsidP="00C40C14">
            <w:pPr>
              <w:pStyle w:val="Default"/>
              <w:ind w:hanging="48"/>
              <w:jc w:val="center"/>
              <w:rPr>
                <w:bCs/>
                <w:sz w:val="20"/>
                <w:szCs w:val="20"/>
              </w:rPr>
            </w:pPr>
            <w:r>
              <w:rPr>
                <w:bCs/>
                <w:sz w:val="20"/>
                <w:szCs w:val="20"/>
              </w:rPr>
              <w:t>38</w:t>
            </w:r>
          </w:p>
        </w:tc>
        <w:tc>
          <w:tcPr>
            <w:tcW w:w="992" w:type="dxa"/>
          </w:tcPr>
          <w:p w:rsidR="008E6317" w:rsidRPr="00F07F46" w:rsidRDefault="00251DBF" w:rsidP="00C40C14">
            <w:pPr>
              <w:pStyle w:val="Default"/>
              <w:ind w:hanging="48"/>
              <w:jc w:val="center"/>
              <w:rPr>
                <w:bCs/>
                <w:sz w:val="20"/>
                <w:szCs w:val="20"/>
              </w:rPr>
            </w:pPr>
            <w:r>
              <w:rPr>
                <w:bCs/>
                <w:sz w:val="20"/>
                <w:szCs w:val="20"/>
              </w:rPr>
              <w:t>38</w:t>
            </w:r>
          </w:p>
        </w:tc>
        <w:tc>
          <w:tcPr>
            <w:tcW w:w="987" w:type="dxa"/>
          </w:tcPr>
          <w:p w:rsidR="008E6317" w:rsidRPr="00F07F46" w:rsidRDefault="00251DBF" w:rsidP="00CF06D6">
            <w:pPr>
              <w:pStyle w:val="Default"/>
              <w:ind w:hanging="48"/>
              <w:jc w:val="center"/>
              <w:rPr>
                <w:bCs/>
                <w:sz w:val="20"/>
                <w:szCs w:val="20"/>
              </w:rPr>
            </w:pPr>
            <w:r>
              <w:rPr>
                <w:bCs/>
                <w:sz w:val="20"/>
                <w:szCs w:val="20"/>
              </w:rPr>
              <w:t>38</w:t>
            </w:r>
          </w:p>
        </w:tc>
        <w:tc>
          <w:tcPr>
            <w:tcW w:w="1843" w:type="dxa"/>
          </w:tcPr>
          <w:p w:rsidR="008E6317" w:rsidRPr="00F07F46" w:rsidRDefault="00251DBF" w:rsidP="00716C2C">
            <w:pPr>
              <w:pStyle w:val="Default"/>
              <w:ind w:hanging="48"/>
              <w:jc w:val="center"/>
              <w:rPr>
                <w:bCs/>
                <w:sz w:val="20"/>
                <w:szCs w:val="20"/>
              </w:rPr>
            </w:pPr>
            <w:r>
              <w:rPr>
                <w:bCs/>
                <w:sz w:val="20"/>
                <w:szCs w:val="20"/>
              </w:rPr>
              <w:t>114</w:t>
            </w:r>
          </w:p>
        </w:tc>
      </w:tr>
      <w:tr w:rsidR="008E6317" w:rsidRPr="00F07F46" w:rsidTr="008E6317">
        <w:trPr>
          <w:jc w:val="center"/>
        </w:trPr>
        <w:tc>
          <w:tcPr>
            <w:tcW w:w="4487" w:type="dxa"/>
            <w:gridSpan w:val="2"/>
          </w:tcPr>
          <w:p w:rsidR="008E6317" w:rsidRPr="00F07F46" w:rsidRDefault="008E6317"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9A5A85" w:rsidP="00716C2C">
            <w:pPr>
              <w:pStyle w:val="Default"/>
              <w:ind w:hanging="48"/>
              <w:jc w:val="center"/>
              <w:rPr>
                <w:bCs/>
                <w:sz w:val="20"/>
                <w:szCs w:val="20"/>
              </w:rPr>
            </w:pPr>
            <w:r>
              <w:rPr>
                <w:bCs/>
                <w:sz w:val="20"/>
                <w:szCs w:val="20"/>
              </w:rPr>
              <w:t>36</w:t>
            </w:r>
          </w:p>
        </w:tc>
        <w:tc>
          <w:tcPr>
            <w:tcW w:w="1843" w:type="dxa"/>
          </w:tcPr>
          <w:p w:rsidR="008E6317" w:rsidRPr="00F07F46" w:rsidRDefault="00251DBF" w:rsidP="00716C2C">
            <w:pPr>
              <w:pStyle w:val="Default"/>
              <w:ind w:hanging="48"/>
              <w:jc w:val="center"/>
              <w:rPr>
                <w:bCs/>
                <w:sz w:val="20"/>
                <w:szCs w:val="20"/>
              </w:rPr>
            </w:pPr>
            <w:r>
              <w:rPr>
                <w:bCs/>
                <w:sz w:val="20"/>
                <w:szCs w:val="20"/>
              </w:rPr>
              <w:t>36</w:t>
            </w:r>
          </w:p>
        </w:tc>
      </w:tr>
      <w:tr w:rsidR="008E6317" w:rsidRPr="00F07F46" w:rsidTr="008E6317">
        <w:trPr>
          <w:jc w:val="center"/>
        </w:trPr>
        <w:tc>
          <w:tcPr>
            <w:tcW w:w="1794" w:type="dxa"/>
          </w:tcPr>
          <w:p w:rsidR="008E6317" w:rsidRPr="00F07F46" w:rsidRDefault="008E6317" w:rsidP="00716C2C">
            <w:pPr>
              <w:pStyle w:val="Default"/>
              <w:ind w:hanging="48"/>
              <w:rPr>
                <w:bCs/>
                <w:sz w:val="22"/>
                <w:szCs w:val="22"/>
              </w:rPr>
            </w:pPr>
          </w:p>
        </w:tc>
        <w:tc>
          <w:tcPr>
            <w:tcW w:w="2693" w:type="dxa"/>
          </w:tcPr>
          <w:p w:rsidR="008E6317" w:rsidRPr="00F07F46" w:rsidRDefault="008E6317" w:rsidP="00716C2C">
            <w:pPr>
              <w:pStyle w:val="Default"/>
              <w:ind w:hanging="48"/>
              <w:rPr>
                <w:bCs/>
                <w:sz w:val="22"/>
                <w:szCs w:val="22"/>
              </w:rPr>
            </w:pPr>
            <w:r w:rsidRPr="00F07F46">
              <w:rPr>
                <w:bCs/>
                <w:sz w:val="22"/>
                <w:szCs w:val="22"/>
              </w:rPr>
              <w:t>Зачет (</w:t>
            </w:r>
            <w:proofErr w:type="spellStart"/>
            <w:r w:rsidRPr="00F07F46">
              <w:rPr>
                <w:bCs/>
                <w:sz w:val="22"/>
                <w:szCs w:val="22"/>
              </w:rPr>
              <w:t>зач</w:t>
            </w:r>
            <w:proofErr w:type="spellEnd"/>
            <w:r w:rsidRPr="00F07F46">
              <w:rPr>
                <w:bCs/>
                <w:sz w:val="22"/>
                <w:szCs w:val="22"/>
              </w:rPr>
              <w:t>.)</w:t>
            </w:r>
          </w:p>
        </w:tc>
        <w:tc>
          <w:tcPr>
            <w:tcW w:w="993" w:type="dxa"/>
          </w:tcPr>
          <w:p w:rsidR="008E6317" w:rsidRPr="00F07F46" w:rsidRDefault="00251DBF" w:rsidP="00716C2C">
            <w:pPr>
              <w:pStyle w:val="Default"/>
              <w:ind w:hanging="48"/>
              <w:jc w:val="center"/>
              <w:rPr>
                <w:bCs/>
                <w:sz w:val="20"/>
                <w:szCs w:val="20"/>
              </w:rPr>
            </w:pPr>
            <w:r>
              <w:rPr>
                <w:bCs/>
                <w:sz w:val="20"/>
                <w:szCs w:val="20"/>
              </w:rPr>
              <w:t>зачет</w:t>
            </w:r>
          </w:p>
        </w:tc>
        <w:tc>
          <w:tcPr>
            <w:tcW w:w="992" w:type="dxa"/>
          </w:tcPr>
          <w:p w:rsidR="008E6317" w:rsidRPr="00F07F46" w:rsidRDefault="00251DBF" w:rsidP="00716C2C">
            <w:pPr>
              <w:pStyle w:val="Default"/>
              <w:ind w:hanging="48"/>
              <w:jc w:val="center"/>
              <w:rPr>
                <w:bCs/>
                <w:sz w:val="20"/>
                <w:szCs w:val="20"/>
              </w:rPr>
            </w:pPr>
            <w:r>
              <w:rPr>
                <w:bCs/>
                <w:sz w:val="20"/>
                <w:szCs w:val="20"/>
              </w:rPr>
              <w:t>зачет</w:t>
            </w: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tcPr>
          <w:p w:rsidR="008E6317" w:rsidRPr="00F07F46" w:rsidRDefault="008E6317" w:rsidP="007813EC">
            <w:pPr>
              <w:pStyle w:val="Default"/>
              <w:ind w:hanging="48"/>
              <w:rPr>
                <w:bCs/>
                <w:sz w:val="20"/>
                <w:szCs w:val="20"/>
              </w:rPr>
            </w:pPr>
          </w:p>
        </w:tc>
        <w:tc>
          <w:tcPr>
            <w:tcW w:w="2693" w:type="dxa"/>
          </w:tcPr>
          <w:p w:rsidR="008E6317" w:rsidRPr="00F07F46" w:rsidRDefault="008E6317" w:rsidP="00716C2C">
            <w:pPr>
              <w:pStyle w:val="Default"/>
              <w:ind w:hanging="48"/>
              <w:rPr>
                <w:bCs/>
                <w:sz w:val="22"/>
                <w:szCs w:val="22"/>
              </w:rPr>
            </w:pPr>
            <w:r w:rsidRPr="00F07F46">
              <w:rPr>
                <w:bCs/>
                <w:sz w:val="22"/>
                <w:szCs w:val="22"/>
              </w:rPr>
              <w:t>Дифференцированный зачет (</w:t>
            </w:r>
            <w:proofErr w:type="spellStart"/>
            <w:r w:rsidRPr="00F07F46">
              <w:rPr>
                <w:bCs/>
                <w:sz w:val="22"/>
                <w:szCs w:val="22"/>
              </w:rPr>
              <w:t>диф.зач</w:t>
            </w:r>
            <w:proofErr w:type="spellEnd"/>
            <w:r w:rsidRPr="00F07F46">
              <w:rPr>
                <w:bCs/>
                <w:sz w:val="22"/>
                <w:szCs w:val="22"/>
              </w:rPr>
              <w:t xml:space="preserve">.) </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7026B2" w:rsidTr="008E6317">
        <w:trPr>
          <w:jc w:val="center"/>
        </w:trPr>
        <w:tc>
          <w:tcPr>
            <w:tcW w:w="1794" w:type="dxa"/>
          </w:tcPr>
          <w:p w:rsidR="008E6317" w:rsidRPr="00F07F46" w:rsidRDefault="008E6317" w:rsidP="007813EC">
            <w:pPr>
              <w:pStyle w:val="Default"/>
              <w:ind w:hanging="48"/>
              <w:rPr>
                <w:bCs/>
                <w:sz w:val="20"/>
                <w:szCs w:val="20"/>
              </w:rPr>
            </w:pPr>
          </w:p>
        </w:tc>
        <w:tc>
          <w:tcPr>
            <w:tcW w:w="2693" w:type="dxa"/>
          </w:tcPr>
          <w:p w:rsidR="008E6317" w:rsidRPr="00F07F46" w:rsidRDefault="008E6317" w:rsidP="007813EC">
            <w:pPr>
              <w:pStyle w:val="Default"/>
              <w:ind w:hanging="48"/>
              <w:rPr>
                <w:bCs/>
                <w:sz w:val="22"/>
                <w:szCs w:val="22"/>
              </w:rPr>
            </w:pPr>
            <w:r w:rsidRPr="00F07F46">
              <w:rPr>
                <w:bCs/>
                <w:sz w:val="22"/>
                <w:szCs w:val="22"/>
              </w:rPr>
              <w:t xml:space="preserve"> Экзамен (экз.)</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251DBF" w:rsidP="00716C2C">
            <w:pPr>
              <w:pStyle w:val="Default"/>
              <w:ind w:hanging="48"/>
              <w:jc w:val="center"/>
              <w:rPr>
                <w:bCs/>
                <w:sz w:val="20"/>
                <w:szCs w:val="20"/>
              </w:rPr>
            </w:pPr>
            <w:r w:rsidRPr="00251DBF">
              <w:rPr>
                <w:bCs/>
                <w:sz w:val="20"/>
                <w:szCs w:val="20"/>
              </w:rPr>
              <w:t>экзамен</w:t>
            </w:r>
          </w:p>
        </w:tc>
        <w:tc>
          <w:tcPr>
            <w:tcW w:w="1843" w:type="dxa"/>
          </w:tcPr>
          <w:p w:rsidR="008E6317" w:rsidRPr="00F07F46" w:rsidRDefault="008E6317" w:rsidP="00716C2C">
            <w:pPr>
              <w:pStyle w:val="Default"/>
              <w:ind w:hanging="48"/>
              <w:jc w:val="center"/>
              <w:rPr>
                <w:bCs/>
                <w:sz w:val="20"/>
                <w:szCs w:val="20"/>
              </w:rPr>
            </w:pPr>
          </w:p>
        </w:tc>
      </w:tr>
    </w:tbl>
    <w:p w:rsidR="004F68F5" w:rsidRDefault="004F68F5"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Default="007E4950" w:rsidP="004F68F5">
      <w:pPr>
        <w:widowControl w:val="0"/>
        <w:autoSpaceDE w:val="0"/>
        <w:autoSpaceDN w:val="0"/>
        <w:adjustRightInd w:val="0"/>
        <w:jc w:val="both"/>
        <w:rPr>
          <w:b/>
          <w:bCs/>
          <w:color w:val="000000"/>
        </w:rPr>
      </w:pPr>
    </w:p>
    <w:p w:rsidR="007E4950" w:rsidRPr="004F68F5" w:rsidRDefault="007E4950" w:rsidP="004F68F5">
      <w:pPr>
        <w:widowControl w:val="0"/>
        <w:autoSpaceDE w:val="0"/>
        <w:autoSpaceDN w:val="0"/>
        <w:adjustRightInd w:val="0"/>
        <w:jc w:val="both"/>
        <w:rPr>
          <w:b/>
          <w:bCs/>
          <w:color w:val="000000"/>
        </w:rPr>
      </w:pPr>
    </w:p>
    <w:p w:rsidR="004F68F5" w:rsidRPr="004F68F5" w:rsidRDefault="004F68F5" w:rsidP="004F68F5">
      <w:pPr>
        <w:widowControl w:val="0"/>
        <w:autoSpaceDE w:val="0"/>
        <w:autoSpaceDN w:val="0"/>
        <w:adjustRightInd w:val="0"/>
        <w:jc w:val="both"/>
        <w:rPr>
          <w:b/>
          <w:bCs/>
          <w:color w:val="000000"/>
        </w:rPr>
      </w:pPr>
      <w:r w:rsidRPr="004F68F5">
        <w:rPr>
          <w:b/>
          <w:bCs/>
          <w:color w:val="000000"/>
        </w:rPr>
        <w:lastRenderedPageBreak/>
        <w:t>3.2. Структура учебной дисциплины для обучающихся заочной формы обучения</w:t>
      </w:r>
    </w:p>
    <w:p w:rsidR="004F68F5" w:rsidRPr="004F68F5" w:rsidRDefault="004F68F5" w:rsidP="004F68F5">
      <w:pPr>
        <w:widowControl w:val="0"/>
        <w:autoSpaceDE w:val="0"/>
        <w:autoSpaceDN w:val="0"/>
        <w:adjustRightInd w:val="0"/>
        <w:ind w:firstLine="709"/>
        <w:jc w:val="right"/>
        <w:rPr>
          <w:b/>
          <w:bCs/>
          <w:color w:val="000000"/>
          <w:sz w:val="20"/>
          <w:szCs w:val="20"/>
        </w:rPr>
      </w:pPr>
      <w:r w:rsidRPr="004F68F5">
        <w:rPr>
          <w:b/>
          <w:bCs/>
          <w:color w:val="000000"/>
          <w:sz w:val="20"/>
          <w:szCs w:val="20"/>
        </w:rPr>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932"/>
        <w:gridCol w:w="831"/>
        <w:gridCol w:w="832"/>
        <w:gridCol w:w="831"/>
        <w:gridCol w:w="832"/>
        <w:gridCol w:w="832"/>
        <w:gridCol w:w="832"/>
        <w:gridCol w:w="1072"/>
      </w:tblGrid>
      <w:tr w:rsidR="004F68F5" w:rsidRPr="004F68F5" w:rsidTr="00DE6901">
        <w:trPr>
          <w:trHeight w:val="347"/>
          <w:jc w:val="center"/>
        </w:trPr>
        <w:tc>
          <w:tcPr>
            <w:tcW w:w="3368" w:type="dxa"/>
            <w:gridSpan w:val="2"/>
            <w:vMerge w:val="restart"/>
          </w:tcPr>
          <w:p w:rsidR="004F68F5" w:rsidRPr="004F68F5" w:rsidRDefault="004F68F5" w:rsidP="004F68F5">
            <w:pPr>
              <w:widowControl w:val="0"/>
              <w:autoSpaceDE w:val="0"/>
              <w:autoSpaceDN w:val="0"/>
              <w:adjustRightInd w:val="0"/>
              <w:ind w:hanging="48"/>
              <w:jc w:val="center"/>
              <w:rPr>
                <w:b/>
                <w:bCs/>
                <w:color w:val="000000"/>
                <w:sz w:val="22"/>
                <w:szCs w:val="22"/>
              </w:rPr>
            </w:pPr>
          </w:p>
          <w:p w:rsidR="004F68F5" w:rsidRPr="004F68F5" w:rsidRDefault="004F68F5" w:rsidP="004F68F5">
            <w:pPr>
              <w:widowControl w:val="0"/>
              <w:autoSpaceDE w:val="0"/>
              <w:autoSpaceDN w:val="0"/>
              <w:adjustRightInd w:val="0"/>
              <w:ind w:hanging="48"/>
              <w:jc w:val="center"/>
              <w:rPr>
                <w:b/>
                <w:bCs/>
                <w:color w:val="000000"/>
                <w:sz w:val="22"/>
                <w:szCs w:val="22"/>
              </w:rPr>
            </w:pPr>
            <w:r w:rsidRPr="004F68F5">
              <w:rPr>
                <w:b/>
                <w:bCs/>
                <w:color w:val="000000"/>
                <w:sz w:val="22"/>
                <w:szCs w:val="22"/>
              </w:rPr>
              <w:t>Структура и объем дисциплины</w:t>
            </w:r>
          </w:p>
        </w:tc>
        <w:tc>
          <w:tcPr>
            <w:tcW w:w="5104" w:type="dxa"/>
            <w:gridSpan w:val="6"/>
          </w:tcPr>
          <w:p w:rsidR="004F68F5" w:rsidRPr="004F68F5" w:rsidRDefault="004F68F5" w:rsidP="004F68F5">
            <w:pPr>
              <w:widowControl w:val="0"/>
              <w:autoSpaceDE w:val="0"/>
              <w:autoSpaceDN w:val="0"/>
              <w:adjustRightInd w:val="0"/>
              <w:ind w:hanging="48"/>
              <w:jc w:val="both"/>
              <w:rPr>
                <w:b/>
                <w:bCs/>
                <w:color w:val="000000"/>
                <w:sz w:val="22"/>
                <w:szCs w:val="22"/>
              </w:rPr>
            </w:pPr>
            <w:r w:rsidRPr="004F68F5">
              <w:rPr>
                <w:b/>
                <w:bCs/>
                <w:color w:val="000000"/>
                <w:sz w:val="22"/>
                <w:szCs w:val="22"/>
              </w:rPr>
              <w:t>Объем дисциплины по семестрам</w:t>
            </w:r>
          </w:p>
        </w:tc>
        <w:tc>
          <w:tcPr>
            <w:tcW w:w="1098" w:type="dxa"/>
            <w:vMerge w:val="restart"/>
          </w:tcPr>
          <w:p w:rsidR="004F68F5" w:rsidRPr="004F68F5" w:rsidRDefault="004F68F5" w:rsidP="004F68F5">
            <w:pPr>
              <w:widowControl w:val="0"/>
              <w:autoSpaceDE w:val="0"/>
              <w:autoSpaceDN w:val="0"/>
              <w:adjustRightInd w:val="0"/>
              <w:ind w:right="-144" w:hanging="48"/>
              <w:jc w:val="both"/>
              <w:rPr>
                <w:b/>
                <w:bCs/>
                <w:color w:val="000000"/>
                <w:sz w:val="22"/>
                <w:szCs w:val="22"/>
              </w:rPr>
            </w:pPr>
            <w:r w:rsidRPr="004F68F5">
              <w:rPr>
                <w:b/>
                <w:bCs/>
                <w:color w:val="000000"/>
                <w:sz w:val="22"/>
                <w:szCs w:val="22"/>
              </w:rPr>
              <w:t xml:space="preserve">Общая </w:t>
            </w:r>
            <w:proofErr w:type="spellStart"/>
            <w:proofErr w:type="gramStart"/>
            <w:r w:rsidRPr="004F68F5">
              <w:rPr>
                <w:b/>
                <w:bCs/>
                <w:color w:val="000000"/>
                <w:sz w:val="22"/>
                <w:szCs w:val="22"/>
              </w:rPr>
              <w:t>трудоем</w:t>
            </w:r>
            <w:proofErr w:type="spellEnd"/>
            <w:r w:rsidRPr="004F68F5">
              <w:rPr>
                <w:b/>
                <w:bCs/>
                <w:color w:val="000000"/>
                <w:sz w:val="22"/>
                <w:szCs w:val="22"/>
              </w:rPr>
              <w:t>-кость</w:t>
            </w:r>
            <w:proofErr w:type="gramEnd"/>
          </w:p>
        </w:tc>
      </w:tr>
      <w:tr w:rsidR="004F68F5" w:rsidRPr="004F68F5" w:rsidTr="00DE6901">
        <w:trPr>
          <w:trHeight w:val="346"/>
          <w:jc w:val="center"/>
        </w:trPr>
        <w:tc>
          <w:tcPr>
            <w:tcW w:w="3368" w:type="dxa"/>
            <w:gridSpan w:val="2"/>
            <w:vMerge/>
          </w:tcPr>
          <w:p w:rsidR="004F68F5" w:rsidRPr="004F68F5" w:rsidRDefault="004F68F5" w:rsidP="004F68F5">
            <w:pPr>
              <w:widowControl w:val="0"/>
              <w:autoSpaceDE w:val="0"/>
              <w:autoSpaceDN w:val="0"/>
              <w:adjustRightInd w:val="0"/>
              <w:ind w:hanging="48"/>
              <w:jc w:val="center"/>
              <w:rPr>
                <w:b/>
                <w:bCs/>
                <w:color w:val="000000"/>
                <w:sz w:val="22"/>
                <w:szCs w:val="22"/>
              </w:rPr>
            </w:pPr>
          </w:p>
        </w:tc>
        <w:tc>
          <w:tcPr>
            <w:tcW w:w="2551" w:type="dxa"/>
            <w:gridSpan w:val="3"/>
          </w:tcPr>
          <w:p w:rsidR="004F68F5" w:rsidRPr="004F68F5" w:rsidRDefault="004F68F5" w:rsidP="004F68F5">
            <w:pPr>
              <w:widowControl w:val="0"/>
              <w:autoSpaceDE w:val="0"/>
              <w:autoSpaceDN w:val="0"/>
              <w:adjustRightInd w:val="0"/>
              <w:ind w:hanging="48"/>
              <w:jc w:val="both"/>
              <w:rPr>
                <w:b/>
                <w:bCs/>
                <w:color w:val="000000"/>
                <w:sz w:val="22"/>
                <w:szCs w:val="22"/>
              </w:rPr>
            </w:pPr>
            <w:r w:rsidRPr="004F68F5">
              <w:rPr>
                <w:b/>
                <w:bCs/>
                <w:color w:val="000000"/>
                <w:sz w:val="22"/>
                <w:szCs w:val="22"/>
              </w:rPr>
              <w:t>1 курс</w:t>
            </w:r>
          </w:p>
        </w:tc>
        <w:tc>
          <w:tcPr>
            <w:tcW w:w="2553" w:type="dxa"/>
            <w:gridSpan w:val="3"/>
          </w:tcPr>
          <w:p w:rsidR="004F68F5" w:rsidRPr="004F68F5" w:rsidRDefault="004F68F5" w:rsidP="004F68F5">
            <w:pPr>
              <w:widowControl w:val="0"/>
              <w:autoSpaceDE w:val="0"/>
              <w:autoSpaceDN w:val="0"/>
              <w:adjustRightInd w:val="0"/>
              <w:ind w:hanging="48"/>
              <w:jc w:val="both"/>
              <w:rPr>
                <w:b/>
                <w:bCs/>
                <w:color w:val="000000"/>
                <w:sz w:val="22"/>
                <w:szCs w:val="22"/>
              </w:rPr>
            </w:pPr>
            <w:r w:rsidRPr="004F68F5">
              <w:rPr>
                <w:b/>
                <w:bCs/>
                <w:color w:val="000000"/>
                <w:sz w:val="22"/>
                <w:szCs w:val="22"/>
              </w:rPr>
              <w:t>2 курс</w:t>
            </w:r>
          </w:p>
        </w:tc>
        <w:tc>
          <w:tcPr>
            <w:tcW w:w="1098" w:type="dxa"/>
            <w:vMerge/>
          </w:tcPr>
          <w:p w:rsidR="004F68F5" w:rsidRPr="004F68F5" w:rsidRDefault="004F68F5" w:rsidP="004F68F5">
            <w:pPr>
              <w:widowControl w:val="0"/>
              <w:autoSpaceDE w:val="0"/>
              <w:autoSpaceDN w:val="0"/>
              <w:adjustRightInd w:val="0"/>
              <w:ind w:right="-144" w:hanging="48"/>
              <w:jc w:val="both"/>
              <w:rPr>
                <w:b/>
                <w:bCs/>
                <w:color w:val="000000"/>
                <w:sz w:val="22"/>
                <w:szCs w:val="22"/>
              </w:rPr>
            </w:pPr>
          </w:p>
        </w:tc>
      </w:tr>
      <w:tr w:rsidR="004F68F5" w:rsidRPr="004F68F5" w:rsidTr="00DE6901">
        <w:trPr>
          <w:jc w:val="center"/>
        </w:trPr>
        <w:tc>
          <w:tcPr>
            <w:tcW w:w="3368" w:type="dxa"/>
            <w:gridSpan w:val="2"/>
            <w:vMerge/>
          </w:tcPr>
          <w:p w:rsidR="004F68F5" w:rsidRPr="004F68F5" w:rsidRDefault="004F68F5" w:rsidP="004F68F5">
            <w:pPr>
              <w:widowControl w:val="0"/>
              <w:tabs>
                <w:tab w:val="right" w:leader="underscore" w:pos="9639"/>
              </w:tabs>
              <w:ind w:hanging="48"/>
              <w:jc w:val="center"/>
              <w:rPr>
                <w:b/>
                <w:bCs/>
              </w:rPr>
            </w:pPr>
          </w:p>
        </w:tc>
        <w:tc>
          <w:tcPr>
            <w:tcW w:w="850" w:type="dxa"/>
            <w:vAlign w:val="center"/>
          </w:tcPr>
          <w:p w:rsidR="004F68F5" w:rsidRPr="004F68F5" w:rsidRDefault="007E4950" w:rsidP="007E4950">
            <w:pPr>
              <w:widowControl w:val="0"/>
              <w:tabs>
                <w:tab w:val="right" w:leader="underscore" w:pos="9639"/>
              </w:tabs>
              <w:jc w:val="both"/>
              <w:rPr>
                <w:b/>
                <w:bCs/>
                <w:sz w:val="20"/>
                <w:szCs w:val="20"/>
              </w:rPr>
            </w:pPr>
            <w:r>
              <w:rPr>
                <w:b/>
                <w:bCs/>
                <w:sz w:val="20"/>
                <w:szCs w:val="20"/>
              </w:rPr>
              <w:t xml:space="preserve">Сем.1 </w:t>
            </w:r>
          </w:p>
        </w:tc>
        <w:tc>
          <w:tcPr>
            <w:tcW w:w="851" w:type="dxa"/>
            <w:vAlign w:val="center"/>
          </w:tcPr>
          <w:p w:rsidR="004F68F5" w:rsidRPr="004F68F5" w:rsidRDefault="004F68F5" w:rsidP="007E4950">
            <w:pPr>
              <w:widowControl w:val="0"/>
              <w:tabs>
                <w:tab w:val="right" w:leader="underscore" w:pos="9639"/>
              </w:tabs>
              <w:ind w:hanging="108"/>
              <w:jc w:val="both"/>
              <w:rPr>
                <w:b/>
                <w:bCs/>
                <w:sz w:val="20"/>
                <w:szCs w:val="20"/>
              </w:rPr>
            </w:pPr>
            <w:r w:rsidRPr="004F68F5">
              <w:rPr>
                <w:b/>
                <w:bCs/>
                <w:sz w:val="20"/>
                <w:szCs w:val="20"/>
              </w:rPr>
              <w:t xml:space="preserve"> </w:t>
            </w:r>
            <w:r w:rsidR="007E4950">
              <w:rPr>
                <w:b/>
                <w:bCs/>
                <w:sz w:val="20"/>
                <w:szCs w:val="20"/>
              </w:rPr>
              <w:t>Сем.2</w:t>
            </w:r>
            <w:r w:rsidR="007E4950" w:rsidRPr="004F68F5">
              <w:rPr>
                <w:b/>
                <w:bCs/>
                <w:sz w:val="20"/>
                <w:szCs w:val="20"/>
              </w:rPr>
              <w:t xml:space="preserve"> </w:t>
            </w:r>
          </w:p>
        </w:tc>
        <w:tc>
          <w:tcPr>
            <w:tcW w:w="850" w:type="dxa"/>
            <w:vAlign w:val="center"/>
          </w:tcPr>
          <w:p w:rsidR="004F68F5" w:rsidRPr="004F68F5" w:rsidRDefault="007E4950" w:rsidP="007E4950">
            <w:pPr>
              <w:widowControl w:val="0"/>
              <w:tabs>
                <w:tab w:val="right" w:leader="underscore" w:pos="9639"/>
              </w:tabs>
              <w:jc w:val="both"/>
              <w:rPr>
                <w:b/>
                <w:bCs/>
                <w:sz w:val="20"/>
                <w:szCs w:val="20"/>
              </w:rPr>
            </w:pPr>
            <w:r>
              <w:rPr>
                <w:b/>
                <w:bCs/>
                <w:sz w:val="20"/>
                <w:szCs w:val="20"/>
              </w:rPr>
              <w:t>Сем.3</w:t>
            </w:r>
          </w:p>
        </w:tc>
        <w:tc>
          <w:tcPr>
            <w:tcW w:w="851" w:type="dxa"/>
            <w:vAlign w:val="center"/>
          </w:tcPr>
          <w:p w:rsidR="004F68F5" w:rsidRPr="004F68F5" w:rsidRDefault="007E4950" w:rsidP="007E4950">
            <w:pPr>
              <w:widowControl w:val="0"/>
              <w:tabs>
                <w:tab w:val="right" w:leader="underscore" w:pos="9639"/>
              </w:tabs>
              <w:jc w:val="both"/>
              <w:rPr>
                <w:b/>
                <w:bCs/>
                <w:sz w:val="20"/>
                <w:szCs w:val="20"/>
              </w:rPr>
            </w:pPr>
            <w:r>
              <w:rPr>
                <w:b/>
                <w:bCs/>
                <w:sz w:val="20"/>
                <w:szCs w:val="20"/>
              </w:rPr>
              <w:t xml:space="preserve">Сем.4 </w:t>
            </w:r>
            <w:r w:rsidRPr="004F68F5">
              <w:rPr>
                <w:b/>
                <w:bCs/>
                <w:sz w:val="20"/>
                <w:szCs w:val="20"/>
              </w:rPr>
              <w:t xml:space="preserve"> </w:t>
            </w:r>
          </w:p>
        </w:tc>
        <w:tc>
          <w:tcPr>
            <w:tcW w:w="851" w:type="dxa"/>
            <w:vAlign w:val="center"/>
          </w:tcPr>
          <w:p w:rsidR="004F68F5" w:rsidRPr="004F68F5" w:rsidRDefault="007E4950" w:rsidP="007E4950">
            <w:pPr>
              <w:widowControl w:val="0"/>
              <w:tabs>
                <w:tab w:val="right" w:leader="underscore" w:pos="9639"/>
              </w:tabs>
              <w:ind w:right="-107"/>
              <w:jc w:val="both"/>
              <w:rPr>
                <w:b/>
                <w:bCs/>
                <w:sz w:val="20"/>
                <w:szCs w:val="20"/>
              </w:rPr>
            </w:pPr>
            <w:r>
              <w:rPr>
                <w:b/>
                <w:bCs/>
                <w:sz w:val="20"/>
                <w:szCs w:val="20"/>
              </w:rPr>
              <w:t xml:space="preserve">Сем.5 </w:t>
            </w:r>
            <w:r w:rsidRPr="004F68F5">
              <w:rPr>
                <w:b/>
                <w:bCs/>
                <w:sz w:val="20"/>
                <w:szCs w:val="20"/>
              </w:rPr>
              <w:t xml:space="preserve"> </w:t>
            </w:r>
          </w:p>
        </w:tc>
        <w:tc>
          <w:tcPr>
            <w:tcW w:w="851" w:type="dxa"/>
            <w:vAlign w:val="center"/>
          </w:tcPr>
          <w:p w:rsidR="004F68F5" w:rsidRPr="004F68F5" w:rsidRDefault="007E4950" w:rsidP="007E4950">
            <w:pPr>
              <w:widowControl w:val="0"/>
              <w:tabs>
                <w:tab w:val="right" w:leader="underscore" w:pos="9639"/>
              </w:tabs>
              <w:jc w:val="both"/>
              <w:rPr>
                <w:b/>
                <w:bCs/>
                <w:sz w:val="20"/>
                <w:szCs w:val="20"/>
              </w:rPr>
            </w:pPr>
            <w:r>
              <w:rPr>
                <w:b/>
                <w:bCs/>
                <w:sz w:val="20"/>
                <w:szCs w:val="20"/>
              </w:rPr>
              <w:t xml:space="preserve">Сем.6 </w:t>
            </w:r>
            <w:r w:rsidRPr="004F68F5">
              <w:rPr>
                <w:b/>
                <w:bCs/>
                <w:sz w:val="20"/>
                <w:szCs w:val="20"/>
              </w:rPr>
              <w:t xml:space="preserve"> </w:t>
            </w:r>
          </w:p>
        </w:tc>
        <w:tc>
          <w:tcPr>
            <w:tcW w:w="1098" w:type="dxa"/>
            <w:vMerge/>
          </w:tcPr>
          <w:p w:rsidR="004F68F5" w:rsidRPr="004F68F5" w:rsidRDefault="004F68F5" w:rsidP="004F68F5">
            <w:pPr>
              <w:widowControl w:val="0"/>
              <w:tabs>
                <w:tab w:val="right" w:leader="underscore" w:pos="9639"/>
              </w:tabs>
              <w:ind w:hanging="48"/>
              <w:jc w:val="both"/>
              <w:rPr>
                <w:bCs/>
              </w:rPr>
            </w:pPr>
          </w:p>
        </w:tc>
      </w:tr>
      <w:tr w:rsidR="004F68F5" w:rsidRPr="004F68F5" w:rsidTr="00DE6901">
        <w:trPr>
          <w:jc w:val="center"/>
        </w:trPr>
        <w:tc>
          <w:tcPr>
            <w:tcW w:w="3368" w:type="dxa"/>
            <w:gridSpan w:val="2"/>
          </w:tcPr>
          <w:p w:rsidR="004F68F5" w:rsidRPr="004F68F5" w:rsidRDefault="004F68F5" w:rsidP="004F68F5">
            <w:pPr>
              <w:widowControl w:val="0"/>
              <w:autoSpaceDE w:val="0"/>
              <w:autoSpaceDN w:val="0"/>
              <w:adjustRightInd w:val="0"/>
              <w:ind w:hanging="48"/>
              <w:jc w:val="both"/>
              <w:rPr>
                <w:bCs/>
                <w:color w:val="000000"/>
                <w:sz w:val="22"/>
                <w:szCs w:val="22"/>
              </w:rPr>
            </w:pPr>
            <w:r w:rsidRPr="004F68F5">
              <w:rPr>
                <w:bCs/>
                <w:color w:val="000000"/>
                <w:sz w:val="22"/>
                <w:szCs w:val="22"/>
              </w:rPr>
              <w:t>Объем дисциплины в зачетных единицах</w:t>
            </w:r>
          </w:p>
        </w:tc>
        <w:tc>
          <w:tcPr>
            <w:tcW w:w="2551" w:type="dxa"/>
            <w:gridSpan w:val="3"/>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3</w:t>
            </w:r>
          </w:p>
        </w:tc>
        <w:tc>
          <w:tcPr>
            <w:tcW w:w="2553" w:type="dxa"/>
            <w:gridSpan w:val="3"/>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4</w:t>
            </w: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7</w:t>
            </w:r>
          </w:p>
        </w:tc>
      </w:tr>
      <w:tr w:rsidR="004F68F5" w:rsidRPr="004F68F5" w:rsidTr="00DE6901">
        <w:trPr>
          <w:jc w:val="center"/>
        </w:trPr>
        <w:tc>
          <w:tcPr>
            <w:tcW w:w="3368" w:type="dxa"/>
            <w:gridSpan w:val="2"/>
          </w:tcPr>
          <w:p w:rsidR="004F68F5" w:rsidRPr="004F68F5" w:rsidRDefault="004F68F5" w:rsidP="004F68F5">
            <w:pPr>
              <w:widowControl w:val="0"/>
              <w:autoSpaceDE w:val="0"/>
              <w:autoSpaceDN w:val="0"/>
              <w:adjustRightInd w:val="0"/>
              <w:ind w:hanging="48"/>
              <w:jc w:val="both"/>
              <w:rPr>
                <w:bCs/>
                <w:color w:val="000000"/>
                <w:sz w:val="22"/>
                <w:szCs w:val="22"/>
              </w:rPr>
            </w:pPr>
            <w:r w:rsidRPr="004F68F5">
              <w:rPr>
                <w:bCs/>
                <w:color w:val="000000"/>
                <w:sz w:val="22"/>
                <w:szCs w:val="22"/>
              </w:rPr>
              <w:t>Объем дисциплины в часах</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36</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3</w:t>
            </w:r>
            <w:r>
              <w:rPr>
                <w:bCs/>
                <w:color w:val="000000"/>
                <w:sz w:val="20"/>
                <w:szCs w:val="20"/>
              </w:rPr>
              <w:t>6</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36</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72</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72</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252</w:t>
            </w:r>
          </w:p>
        </w:tc>
      </w:tr>
      <w:tr w:rsidR="004F68F5" w:rsidRPr="004F68F5" w:rsidTr="00DE6901">
        <w:trPr>
          <w:jc w:val="center"/>
        </w:trPr>
        <w:tc>
          <w:tcPr>
            <w:tcW w:w="3368" w:type="dxa"/>
            <w:gridSpan w:val="2"/>
          </w:tcPr>
          <w:p w:rsidR="004F68F5" w:rsidRPr="004F68F5" w:rsidRDefault="004F68F5" w:rsidP="004F68F5">
            <w:pPr>
              <w:widowControl w:val="0"/>
              <w:autoSpaceDE w:val="0"/>
              <w:autoSpaceDN w:val="0"/>
              <w:adjustRightInd w:val="0"/>
              <w:ind w:hanging="48"/>
              <w:jc w:val="both"/>
              <w:rPr>
                <w:bCs/>
                <w:color w:val="000000"/>
                <w:sz w:val="22"/>
                <w:szCs w:val="22"/>
              </w:rPr>
            </w:pPr>
            <w:r w:rsidRPr="004F68F5">
              <w:rPr>
                <w:b/>
                <w:bCs/>
                <w:color w:val="000000"/>
                <w:sz w:val="22"/>
                <w:szCs w:val="22"/>
              </w:rPr>
              <w:t>Аудиторные занятия (всего)</w:t>
            </w:r>
          </w:p>
        </w:tc>
        <w:tc>
          <w:tcPr>
            <w:tcW w:w="850" w:type="dxa"/>
            <w:shd w:val="clear" w:color="auto" w:fill="auto"/>
          </w:tcPr>
          <w:p w:rsidR="004F68F5" w:rsidRPr="004F68F5" w:rsidRDefault="004F68F5" w:rsidP="004F68F5">
            <w:pPr>
              <w:widowControl w:val="0"/>
              <w:autoSpaceDE w:val="0"/>
              <w:autoSpaceDN w:val="0"/>
              <w:adjustRightInd w:val="0"/>
              <w:jc w:val="both"/>
              <w:rPr>
                <w:bCs/>
                <w:color w:val="000000"/>
                <w:sz w:val="22"/>
                <w:szCs w:val="22"/>
              </w:rPr>
            </w:pPr>
            <w:r>
              <w:rPr>
                <w:bCs/>
                <w:color w:val="000000"/>
                <w:sz w:val="22"/>
                <w:szCs w:val="22"/>
              </w:rPr>
              <w:t>12</w:t>
            </w:r>
          </w:p>
        </w:tc>
        <w:tc>
          <w:tcPr>
            <w:tcW w:w="851" w:type="dxa"/>
            <w:shd w:val="clear" w:color="auto" w:fill="auto"/>
          </w:tcPr>
          <w:p w:rsidR="004F68F5" w:rsidRPr="004F68F5" w:rsidRDefault="004F68F5" w:rsidP="004F68F5">
            <w:pPr>
              <w:widowControl w:val="0"/>
              <w:autoSpaceDE w:val="0"/>
              <w:autoSpaceDN w:val="0"/>
              <w:adjustRightInd w:val="0"/>
              <w:jc w:val="both"/>
              <w:rPr>
                <w:bCs/>
                <w:color w:val="000000"/>
                <w:sz w:val="22"/>
                <w:szCs w:val="22"/>
              </w:rPr>
            </w:pPr>
            <w:r>
              <w:rPr>
                <w:bCs/>
                <w:color w:val="000000"/>
                <w:sz w:val="22"/>
                <w:szCs w:val="22"/>
              </w:rPr>
              <w:t>12</w:t>
            </w:r>
          </w:p>
        </w:tc>
        <w:tc>
          <w:tcPr>
            <w:tcW w:w="850" w:type="dxa"/>
            <w:shd w:val="clear" w:color="auto" w:fill="auto"/>
          </w:tcPr>
          <w:p w:rsidR="004F68F5" w:rsidRPr="004F68F5" w:rsidRDefault="004F68F5" w:rsidP="004F68F5">
            <w:pPr>
              <w:widowControl w:val="0"/>
              <w:autoSpaceDE w:val="0"/>
              <w:autoSpaceDN w:val="0"/>
              <w:adjustRightInd w:val="0"/>
              <w:ind w:hanging="48"/>
              <w:jc w:val="both"/>
              <w:rPr>
                <w:bCs/>
                <w:color w:val="000000"/>
                <w:sz w:val="22"/>
                <w:szCs w:val="22"/>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2"/>
                <w:szCs w:val="22"/>
              </w:rPr>
            </w:pPr>
            <w:r>
              <w:rPr>
                <w:bCs/>
                <w:color w:val="000000"/>
                <w:sz w:val="22"/>
                <w:szCs w:val="22"/>
              </w:rPr>
              <w:t>12</w:t>
            </w: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2"/>
                <w:szCs w:val="22"/>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2"/>
                <w:szCs w:val="22"/>
              </w:rPr>
            </w:pPr>
          </w:p>
        </w:tc>
        <w:tc>
          <w:tcPr>
            <w:tcW w:w="1098" w:type="dxa"/>
            <w:shd w:val="clear" w:color="auto" w:fill="auto"/>
          </w:tcPr>
          <w:p w:rsidR="004F68F5" w:rsidRPr="004F68F5" w:rsidRDefault="004F68F5" w:rsidP="004F68F5">
            <w:pPr>
              <w:widowControl w:val="0"/>
              <w:autoSpaceDE w:val="0"/>
              <w:autoSpaceDN w:val="0"/>
              <w:adjustRightInd w:val="0"/>
              <w:ind w:hanging="48"/>
              <w:jc w:val="both"/>
              <w:rPr>
                <w:bCs/>
                <w:color w:val="000000"/>
                <w:sz w:val="22"/>
                <w:szCs w:val="22"/>
              </w:rPr>
            </w:pPr>
            <w:r>
              <w:rPr>
                <w:bCs/>
                <w:color w:val="000000"/>
                <w:sz w:val="22"/>
                <w:szCs w:val="22"/>
              </w:rPr>
              <w:t>36</w:t>
            </w:r>
          </w:p>
        </w:tc>
      </w:tr>
      <w:tr w:rsidR="004F68F5" w:rsidRPr="004F68F5" w:rsidTr="00DE6901">
        <w:trPr>
          <w:jc w:val="center"/>
        </w:trPr>
        <w:tc>
          <w:tcPr>
            <w:tcW w:w="1384" w:type="dxa"/>
            <w:vMerge w:val="restart"/>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в том числе в часах:</w:t>
            </w: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Лекции  (Л)</w:t>
            </w:r>
          </w:p>
        </w:tc>
        <w:tc>
          <w:tcPr>
            <w:tcW w:w="850"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shd w:val="clear" w:color="auto" w:fill="auto"/>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1384" w:type="dxa"/>
            <w:vMerge/>
          </w:tcPr>
          <w:p w:rsidR="004F68F5" w:rsidRPr="004F68F5" w:rsidRDefault="004F68F5" w:rsidP="004F68F5">
            <w:pPr>
              <w:widowControl w:val="0"/>
              <w:autoSpaceDE w:val="0"/>
              <w:autoSpaceDN w:val="0"/>
              <w:adjustRightInd w:val="0"/>
              <w:ind w:hanging="48"/>
              <w:rPr>
                <w:bCs/>
                <w:color w:val="000000"/>
                <w:sz w:val="22"/>
                <w:szCs w:val="22"/>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 xml:space="preserve">Практические занятия (ПЗ)            </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12</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12</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12</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36</w:t>
            </w:r>
          </w:p>
        </w:tc>
      </w:tr>
      <w:tr w:rsidR="004F68F5" w:rsidRPr="004F68F5" w:rsidTr="00DE6901">
        <w:trPr>
          <w:jc w:val="center"/>
        </w:trPr>
        <w:tc>
          <w:tcPr>
            <w:tcW w:w="1384" w:type="dxa"/>
            <w:vMerge/>
          </w:tcPr>
          <w:p w:rsidR="004F68F5" w:rsidRPr="004F68F5" w:rsidRDefault="004F68F5" w:rsidP="004F68F5">
            <w:pPr>
              <w:widowControl w:val="0"/>
              <w:autoSpaceDE w:val="0"/>
              <w:autoSpaceDN w:val="0"/>
              <w:adjustRightInd w:val="0"/>
              <w:ind w:hanging="48"/>
              <w:rPr>
                <w:b/>
                <w:bCs/>
                <w:color w:val="000000"/>
                <w:sz w:val="22"/>
                <w:szCs w:val="22"/>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 xml:space="preserve">Семинарские занятия (С) </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1384" w:type="dxa"/>
            <w:vMerge/>
          </w:tcPr>
          <w:p w:rsidR="004F68F5" w:rsidRPr="004F68F5" w:rsidRDefault="004F68F5" w:rsidP="004F68F5">
            <w:pPr>
              <w:widowControl w:val="0"/>
              <w:autoSpaceDE w:val="0"/>
              <w:autoSpaceDN w:val="0"/>
              <w:adjustRightInd w:val="0"/>
              <w:ind w:hanging="48"/>
              <w:rPr>
                <w:b/>
                <w:bCs/>
                <w:color w:val="000000"/>
                <w:sz w:val="22"/>
                <w:szCs w:val="22"/>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Лабораторные работы (ЛР)</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1384" w:type="dxa"/>
            <w:vMerge/>
          </w:tcPr>
          <w:p w:rsidR="004F68F5" w:rsidRPr="004F68F5" w:rsidRDefault="004F68F5" w:rsidP="004F68F5">
            <w:pPr>
              <w:widowControl w:val="0"/>
              <w:autoSpaceDE w:val="0"/>
              <w:autoSpaceDN w:val="0"/>
              <w:adjustRightInd w:val="0"/>
              <w:ind w:hanging="48"/>
              <w:rPr>
                <w:b/>
                <w:bCs/>
                <w:color w:val="000000"/>
                <w:sz w:val="22"/>
                <w:szCs w:val="22"/>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Индивидуальные занятия (ИЗ)</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3368" w:type="dxa"/>
            <w:gridSpan w:val="2"/>
          </w:tcPr>
          <w:p w:rsidR="004F68F5" w:rsidRPr="004F68F5" w:rsidRDefault="004F68F5" w:rsidP="004F68F5">
            <w:pPr>
              <w:widowControl w:val="0"/>
              <w:autoSpaceDE w:val="0"/>
              <w:autoSpaceDN w:val="0"/>
              <w:adjustRightInd w:val="0"/>
              <w:ind w:hanging="48"/>
              <w:rPr>
                <w:bCs/>
                <w:color w:val="000000"/>
                <w:sz w:val="22"/>
                <w:szCs w:val="22"/>
              </w:rPr>
            </w:pPr>
            <w:r w:rsidRPr="004F68F5">
              <w:rPr>
                <w:b/>
                <w:bCs/>
                <w:color w:val="000000"/>
                <w:sz w:val="22"/>
                <w:szCs w:val="22"/>
              </w:rPr>
              <w:t>Самостоятельная работа студента в семестре, час</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2"/>
                <w:szCs w:val="22"/>
              </w:rPr>
              <w:t>24</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20</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2"/>
                <w:szCs w:val="22"/>
              </w:rPr>
              <w:t>32</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2"/>
                <w:szCs w:val="22"/>
              </w:rPr>
              <w:t>60</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6</w:t>
            </w:r>
            <w:r>
              <w:rPr>
                <w:bCs/>
                <w:color w:val="000000"/>
                <w:sz w:val="20"/>
                <w:szCs w:val="20"/>
              </w:rPr>
              <w:t>3</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199</w:t>
            </w:r>
          </w:p>
        </w:tc>
      </w:tr>
      <w:tr w:rsidR="004F68F5" w:rsidRPr="004F68F5" w:rsidTr="00DE6901">
        <w:trPr>
          <w:jc w:val="center"/>
        </w:trPr>
        <w:tc>
          <w:tcPr>
            <w:tcW w:w="3368" w:type="dxa"/>
            <w:gridSpan w:val="2"/>
          </w:tcPr>
          <w:p w:rsidR="004F68F5" w:rsidRPr="004F68F5" w:rsidRDefault="004F68F5" w:rsidP="004F68F5">
            <w:pPr>
              <w:widowControl w:val="0"/>
              <w:autoSpaceDE w:val="0"/>
              <w:autoSpaceDN w:val="0"/>
              <w:adjustRightInd w:val="0"/>
              <w:ind w:hanging="48"/>
              <w:rPr>
                <w:b/>
                <w:bCs/>
                <w:color w:val="000000"/>
                <w:sz w:val="22"/>
                <w:szCs w:val="22"/>
              </w:rPr>
            </w:pPr>
            <w:r w:rsidRPr="004F68F5">
              <w:rPr>
                <w:b/>
                <w:bCs/>
                <w:color w:val="000000"/>
                <w:sz w:val="22"/>
                <w:szCs w:val="22"/>
              </w:rPr>
              <w:t xml:space="preserve">Самостоятельная работа студента в период промежуточной </w:t>
            </w:r>
            <w:proofErr w:type="gramStart"/>
            <w:r w:rsidRPr="004F68F5">
              <w:rPr>
                <w:b/>
                <w:bCs/>
                <w:color w:val="000000"/>
                <w:sz w:val="22"/>
                <w:szCs w:val="22"/>
              </w:rPr>
              <w:t>аттестации ,</w:t>
            </w:r>
            <w:proofErr w:type="gramEnd"/>
            <w:r w:rsidRPr="004F68F5">
              <w:rPr>
                <w:b/>
                <w:bCs/>
                <w:color w:val="000000"/>
                <w:sz w:val="22"/>
                <w:szCs w:val="22"/>
              </w:rPr>
              <w:t xml:space="preserve"> час</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4</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4</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9</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17</w:t>
            </w:r>
          </w:p>
        </w:tc>
      </w:tr>
      <w:tr w:rsidR="004F68F5" w:rsidRPr="004F68F5" w:rsidTr="00DE6901">
        <w:trPr>
          <w:jc w:val="center"/>
        </w:trPr>
        <w:tc>
          <w:tcPr>
            <w:tcW w:w="9570" w:type="dxa"/>
            <w:gridSpan w:val="9"/>
          </w:tcPr>
          <w:p w:rsidR="004F68F5" w:rsidRPr="004F68F5" w:rsidRDefault="004F68F5" w:rsidP="004F68F5">
            <w:pPr>
              <w:widowControl w:val="0"/>
              <w:autoSpaceDE w:val="0"/>
              <w:autoSpaceDN w:val="0"/>
              <w:adjustRightInd w:val="0"/>
              <w:ind w:hanging="48"/>
              <w:jc w:val="both"/>
              <w:rPr>
                <w:bCs/>
                <w:color w:val="000000"/>
                <w:sz w:val="22"/>
                <w:szCs w:val="22"/>
              </w:rPr>
            </w:pPr>
            <w:r w:rsidRPr="004F68F5">
              <w:rPr>
                <w:b/>
                <w:bCs/>
                <w:color w:val="000000"/>
                <w:sz w:val="22"/>
                <w:szCs w:val="22"/>
              </w:rPr>
              <w:t>Форма промежуточной аттестации</w:t>
            </w:r>
          </w:p>
        </w:tc>
      </w:tr>
      <w:tr w:rsidR="004F68F5" w:rsidRPr="004F68F5" w:rsidTr="00DE6901">
        <w:trPr>
          <w:jc w:val="center"/>
        </w:trPr>
        <w:tc>
          <w:tcPr>
            <w:tcW w:w="1384" w:type="dxa"/>
          </w:tcPr>
          <w:p w:rsidR="004F68F5" w:rsidRPr="004F68F5" w:rsidRDefault="004F68F5" w:rsidP="004F68F5">
            <w:pPr>
              <w:widowControl w:val="0"/>
              <w:autoSpaceDE w:val="0"/>
              <w:autoSpaceDN w:val="0"/>
              <w:adjustRightInd w:val="0"/>
              <w:ind w:hanging="48"/>
              <w:rPr>
                <w:bCs/>
                <w:color w:val="000000"/>
                <w:sz w:val="22"/>
                <w:szCs w:val="22"/>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Зачет (</w:t>
            </w:r>
            <w:proofErr w:type="spellStart"/>
            <w:r w:rsidRPr="004F68F5">
              <w:rPr>
                <w:bCs/>
                <w:color w:val="000000"/>
                <w:sz w:val="22"/>
                <w:szCs w:val="22"/>
              </w:rPr>
              <w:t>зач</w:t>
            </w:r>
            <w:proofErr w:type="spellEnd"/>
            <w:r w:rsidRPr="004F68F5">
              <w:rPr>
                <w:bCs/>
                <w:color w:val="000000"/>
                <w:sz w:val="22"/>
                <w:szCs w:val="22"/>
              </w:rPr>
              <w:t>.)</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зачет</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r w:rsidRPr="004F68F5">
              <w:rPr>
                <w:bCs/>
                <w:color w:val="000000"/>
                <w:sz w:val="20"/>
                <w:szCs w:val="20"/>
              </w:rPr>
              <w:t>зачет</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1384" w:type="dxa"/>
          </w:tcPr>
          <w:p w:rsidR="004F68F5" w:rsidRPr="004F68F5" w:rsidRDefault="004F68F5" w:rsidP="004F68F5">
            <w:pPr>
              <w:widowControl w:val="0"/>
              <w:autoSpaceDE w:val="0"/>
              <w:autoSpaceDN w:val="0"/>
              <w:adjustRightInd w:val="0"/>
              <w:ind w:hanging="48"/>
              <w:rPr>
                <w:bCs/>
                <w:color w:val="000000"/>
                <w:sz w:val="20"/>
                <w:szCs w:val="20"/>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Дифференцированный зачет (</w:t>
            </w:r>
            <w:proofErr w:type="spellStart"/>
            <w:r w:rsidRPr="004F68F5">
              <w:rPr>
                <w:bCs/>
                <w:color w:val="000000"/>
                <w:sz w:val="22"/>
                <w:szCs w:val="22"/>
              </w:rPr>
              <w:t>диф.зач</w:t>
            </w:r>
            <w:proofErr w:type="spellEnd"/>
            <w:r w:rsidRPr="004F68F5">
              <w:rPr>
                <w:bCs/>
                <w:color w:val="000000"/>
                <w:sz w:val="22"/>
                <w:szCs w:val="22"/>
              </w:rPr>
              <w:t xml:space="preserve">.) </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r w:rsidR="004F68F5" w:rsidRPr="004F68F5" w:rsidTr="00DE6901">
        <w:trPr>
          <w:jc w:val="center"/>
        </w:trPr>
        <w:tc>
          <w:tcPr>
            <w:tcW w:w="1384" w:type="dxa"/>
          </w:tcPr>
          <w:p w:rsidR="004F68F5" w:rsidRPr="004F68F5" w:rsidRDefault="004F68F5" w:rsidP="004F68F5">
            <w:pPr>
              <w:widowControl w:val="0"/>
              <w:autoSpaceDE w:val="0"/>
              <w:autoSpaceDN w:val="0"/>
              <w:adjustRightInd w:val="0"/>
              <w:ind w:hanging="48"/>
              <w:rPr>
                <w:bCs/>
                <w:color w:val="000000"/>
                <w:sz w:val="20"/>
                <w:szCs w:val="20"/>
              </w:rPr>
            </w:pPr>
          </w:p>
        </w:tc>
        <w:tc>
          <w:tcPr>
            <w:tcW w:w="1984" w:type="dxa"/>
          </w:tcPr>
          <w:p w:rsidR="004F68F5" w:rsidRPr="004F68F5" w:rsidRDefault="004F68F5" w:rsidP="004F68F5">
            <w:pPr>
              <w:widowControl w:val="0"/>
              <w:autoSpaceDE w:val="0"/>
              <w:autoSpaceDN w:val="0"/>
              <w:adjustRightInd w:val="0"/>
              <w:ind w:hanging="48"/>
              <w:rPr>
                <w:bCs/>
                <w:color w:val="000000"/>
                <w:sz w:val="22"/>
                <w:szCs w:val="22"/>
              </w:rPr>
            </w:pPr>
            <w:r w:rsidRPr="004F68F5">
              <w:rPr>
                <w:bCs/>
                <w:color w:val="000000"/>
                <w:sz w:val="22"/>
                <w:szCs w:val="22"/>
              </w:rPr>
              <w:t>Экзамен (экз.)</w:t>
            </w: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0"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r>
              <w:rPr>
                <w:bCs/>
                <w:color w:val="000000"/>
                <w:sz w:val="20"/>
                <w:szCs w:val="20"/>
              </w:rPr>
              <w:t>экзамен</w:t>
            </w:r>
          </w:p>
        </w:tc>
        <w:tc>
          <w:tcPr>
            <w:tcW w:w="851" w:type="dxa"/>
          </w:tcPr>
          <w:p w:rsidR="004F68F5" w:rsidRPr="004F68F5" w:rsidRDefault="004F68F5" w:rsidP="004F68F5">
            <w:pPr>
              <w:widowControl w:val="0"/>
              <w:autoSpaceDE w:val="0"/>
              <w:autoSpaceDN w:val="0"/>
              <w:adjustRightInd w:val="0"/>
              <w:ind w:hanging="48"/>
              <w:jc w:val="both"/>
              <w:rPr>
                <w:bCs/>
                <w:color w:val="000000"/>
                <w:sz w:val="20"/>
                <w:szCs w:val="20"/>
              </w:rPr>
            </w:pPr>
          </w:p>
        </w:tc>
        <w:tc>
          <w:tcPr>
            <w:tcW w:w="1098" w:type="dxa"/>
          </w:tcPr>
          <w:p w:rsidR="004F68F5" w:rsidRPr="004F68F5" w:rsidRDefault="004F68F5" w:rsidP="004F68F5">
            <w:pPr>
              <w:widowControl w:val="0"/>
              <w:autoSpaceDE w:val="0"/>
              <w:autoSpaceDN w:val="0"/>
              <w:adjustRightInd w:val="0"/>
              <w:ind w:hanging="48"/>
              <w:jc w:val="both"/>
              <w:rPr>
                <w:bCs/>
                <w:color w:val="000000"/>
                <w:sz w:val="20"/>
                <w:szCs w:val="20"/>
              </w:rPr>
            </w:pPr>
          </w:p>
        </w:tc>
      </w:tr>
    </w:tbl>
    <w:p w:rsidR="00157F9A" w:rsidRDefault="00157F9A" w:rsidP="009A5A85">
      <w:pPr>
        <w:pStyle w:val="Default"/>
        <w:jc w:val="both"/>
        <w:rPr>
          <w:b/>
          <w:bCs/>
        </w:rPr>
        <w:sectPr w:rsidR="00157F9A" w:rsidSect="006E2270">
          <w:footerReference w:type="default" r:id="rId8"/>
          <w:footerReference w:type="first" r:id="rId9"/>
          <w:type w:val="nextColumn"/>
          <w:pgSz w:w="11906" w:h="16838" w:code="9"/>
          <w:pgMar w:top="1134" w:right="851" w:bottom="851" w:left="1701" w:header="709" w:footer="709" w:gutter="0"/>
          <w:cols w:space="708"/>
          <w:titlePg/>
          <w:docGrid w:linePitch="360"/>
        </w:sectPr>
      </w:pPr>
    </w:p>
    <w:p w:rsidR="00C36DE4" w:rsidRDefault="00C36DE4" w:rsidP="00C36DE4">
      <w:pPr>
        <w:tabs>
          <w:tab w:val="right" w:leader="underscore" w:pos="9639"/>
        </w:tabs>
        <w:jc w:val="both"/>
        <w:rPr>
          <w:b/>
          <w:bCs/>
        </w:rPr>
      </w:pPr>
      <w:r>
        <w:rPr>
          <w:b/>
          <w:bCs/>
        </w:rPr>
        <w:lastRenderedPageBreak/>
        <w:t xml:space="preserve">4. </w:t>
      </w:r>
      <w:r w:rsidRPr="00C340CB">
        <w:rPr>
          <w:b/>
          <w:bCs/>
        </w:rPr>
        <w:t xml:space="preserve">СОДЕРЖАНИЕ РАЗДЕЛОВ УЧЕБНОЙ ДИСЦИПЛИНЫ </w:t>
      </w:r>
    </w:p>
    <w:p w:rsidR="00C36DE4" w:rsidRDefault="00C36DE4" w:rsidP="00C36DE4">
      <w:pPr>
        <w:tabs>
          <w:tab w:val="right" w:leader="underscore" w:pos="9639"/>
        </w:tabs>
        <w:jc w:val="both"/>
        <w:rPr>
          <w:b/>
          <w:bCs/>
        </w:rPr>
      </w:pPr>
      <w:r>
        <w:rPr>
          <w:b/>
          <w:bCs/>
        </w:rPr>
        <w:t>4.1 Содержание разделов учебной дисциплины для очной форм</w:t>
      </w:r>
      <w:r w:rsidR="006E0E00">
        <w:rPr>
          <w:b/>
          <w:bCs/>
        </w:rPr>
        <w:t>ы</w:t>
      </w:r>
      <w:r>
        <w:rPr>
          <w:b/>
          <w:bCs/>
        </w:rPr>
        <w:t xml:space="preserve">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r w:rsidR="00C36DE4">
        <w:rPr>
          <w:b/>
          <w:bCs/>
          <w:sz w:val="20"/>
          <w:szCs w:val="20"/>
        </w:rPr>
        <w:t>.1</w:t>
      </w:r>
    </w:p>
    <w:tbl>
      <w:tblPr>
        <w:tblW w:w="148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4"/>
        <w:gridCol w:w="1120"/>
        <w:gridCol w:w="15"/>
        <w:gridCol w:w="552"/>
        <w:gridCol w:w="16"/>
        <w:gridCol w:w="5215"/>
        <w:gridCol w:w="29"/>
        <w:gridCol w:w="542"/>
        <w:gridCol w:w="26"/>
        <w:gridCol w:w="1251"/>
        <w:gridCol w:w="25"/>
        <w:gridCol w:w="564"/>
        <w:gridCol w:w="859"/>
        <w:gridCol w:w="2692"/>
      </w:tblGrid>
      <w:tr w:rsidR="005A14B4" w:rsidRPr="0034255C" w:rsidTr="009752C5">
        <w:tc>
          <w:tcPr>
            <w:tcW w:w="1967" w:type="dxa"/>
            <w:vMerge w:val="restart"/>
          </w:tcPr>
          <w:p w:rsidR="005A14B4" w:rsidRPr="0034255C" w:rsidRDefault="005A14B4" w:rsidP="00E832C4">
            <w:pPr>
              <w:jc w:val="both"/>
              <w:rPr>
                <w:sz w:val="20"/>
                <w:szCs w:val="20"/>
              </w:rPr>
            </w:pPr>
            <w:r w:rsidRPr="0034255C">
              <w:rPr>
                <w:b/>
                <w:bCs/>
                <w:sz w:val="20"/>
                <w:szCs w:val="20"/>
              </w:rPr>
              <w:t>Наименование раздела учебной дисциплины</w:t>
            </w:r>
          </w:p>
        </w:tc>
        <w:tc>
          <w:tcPr>
            <w:tcW w:w="1701" w:type="dxa"/>
            <w:gridSpan w:val="4"/>
            <w:vAlign w:val="center"/>
          </w:tcPr>
          <w:p w:rsidR="005A14B4" w:rsidRPr="0034255C" w:rsidRDefault="005A14B4" w:rsidP="00E832C4">
            <w:pPr>
              <w:tabs>
                <w:tab w:val="right" w:leader="underscore" w:pos="9639"/>
              </w:tabs>
              <w:ind w:hanging="15"/>
              <w:jc w:val="center"/>
              <w:rPr>
                <w:b/>
                <w:bCs/>
                <w:sz w:val="20"/>
                <w:szCs w:val="20"/>
              </w:rPr>
            </w:pPr>
            <w:r w:rsidRPr="0034255C">
              <w:rPr>
                <w:b/>
                <w:bCs/>
                <w:sz w:val="20"/>
                <w:szCs w:val="20"/>
              </w:rPr>
              <w:t>Лекции</w:t>
            </w:r>
          </w:p>
        </w:tc>
        <w:tc>
          <w:tcPr>
            <w:tcW w:w="5804" w:type="dxa"/>
            <w:gridSpan w:val="4"/>
            <w:vAlign w:val="center"/>
          </w:tcPr>
          <w:p w:rsidR="005A14B4" w:rsidRPr="0034255C" w:rsidRDefault="005A14B4" w:rsidP="00E832C4">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61" w:type="dxa"/>
            <w:gridSpan w:val="4"/>
            <w:vAlign w:val="center"/>
          </w:tcPr>
          <w:p w:rsidR="005A14B4" w:rsidRPr="0034255C" w:rsidRDefault="005A14B4" w:rsidP="00E832C4">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9" w:type="dxa"/>
            <w:vMerge w:val="restart"/>
            <w:textDirection w:val="btLr"/>
          </w:tcPr>
          <w:p w:rsidR="005A14B4" w:rsidRPr="0034255C" w:rsidRDefault="005A14B4" w:rsidP="00E832C4">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E832C4">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9752C5">
        <w:trPr>
          <w:cantSplit/>
          <w:trHeight w:val="1134"/>
        </w:trPr>
        <w:tc>
          <w:tcPr>
            <w:tcW w:w="1967" w:type="dxa"/>
            <w:vMerge/>
          </w:tcPr>
          <w:p w:rsidR="005A14B4" w:rsidRPr="0034255C" w:rsidRDefault="005A14B4" w:rsidP="00E832C4">
            <w:pPr>
              <w:jc w:val="both"/>
              <w:rPr>
                <w:i/>
                <w:sz w:val="20"/>
                <w:szCs w:val="20"/>
              </w:rPr>
            </w:pPr>
          </w:p>
        </w:tc>
        <w:tc>
          <w:tcPr>
            <w:tcW w:w="1134" w:type="dxa"/>
            <w:gridSpan w:val="2"/>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 лекции</w:t>
            </w:r>
          </w:p>
        </w:tc>
        <w:tc>
          <w:tcPr>
            <w:tcW w:w="567" w:type="dxa"/>
            <w:gridSpan w:val="2"/>
            <w:textDirection w:val="btLr"/>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Трудоемкость, час</w:t>
            </w:r>
          </w:p>
        </w:tc>
        <w:tc>
          <w:tcPr>
            <w:tcW w:w="5233" w:type="dxa"/>
            <w:gridSpan w:val="2"/>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E832C4">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 занятия</w:t>
            </w:r>
          </w:p>
        </w:tc>
        <w:tc>
          <w:tcPr>
            <w:tcW w:w="571" w:type="dxa"/>
            <w:gridSpan w:val="2"/>
            <w:textDirection w:val="btLr"/>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Трудоемкость, час</w:t>
            </w:r>
          </w:p>
        </w:tc>
        <w:tc>
          <w:tcPr>
            <w:tcW w:w="1277" w:type="dxa"/>
            <w:gridSpan w:val="2"/>
            <w:vAlign w:val="center"/>
          </w:tcPr>
          <w:p w:rsidR="00303A2A" w:rsidRPr="0034255C" w:rsidRDefault="005A14B4" w:rsidP="00E832C4">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E832C4">
            <w:pPr>
              <w:tabs>
                <w:tab w:val="right" w:leader="underscore" w:pos="9639"/>
              </w:tabs>
              <w:ind w:hanging="15"/>
              <w:jc w:val="center"/>
              <w:rPr>
                <w:bCs/>
                <w:sz w:val="20"/>
                <w:szCs w:val="20"/>
              </w:rPr>
            </w:pPr>
          </w:p>
        </w:tc>
        <w:tc>
          <w:tcPr>
            <w:tcW w:w="584" w:type="dxa"/>
            <w:gridSpan w:val="2"/>
            <w:textDirection w:val="btLr"/>
            <w:vAlign w:val="bottom"/>
          </w:tcPr>
          <w:p w:rsidR="005A14B4" w:rsidRPr="0034255C" w:rsidRDefault="005A14B4" w:rsidP="00E832C4">
            <w:pPr>
              <w:ind w:left="113" w:right="113"/>
              <w:rPr>
                <w:i/>
                <w:sz w:val="20"/>
                <w:szCs w:val="20"/>
              </w:rPr>
            </w:pPr>
            <w:r w:rsidRPr="0034255C">
              <w:rPr>
                <w:bCs/>
                <w:sz w:val="20"/>
                <w:szCs w:val="20"/>
              </w:rPr>
              <w:t>Трудоемкость, час</w:t>
            </w:r>
          </w:p>
        </w:tc>
        <w:tc>
          <w:tcPr>
            <w:tcW w:w="859" w:type="dxa"/>
            <w:vMerge/>
          </w:tcPr>
          <w:p w:rsidR="005A14B4" w:rsidRPr="0034255C" w:rsidRDefault="005A14B4" w:rsidP="00E832C4">
            <w:pPr>
              <w:jc w:val="both"/>
              <w:rPr>
                <w:i/>
                <w:sz w:val="20"/>
                <w:szCs w:val="20"/>
              </w:rPr>
            </w:pPr>
          </w:p>
        </w:tc>
        <w:tc>
          <w:tcPr>
            <w:tcW w:w="2693" w:type="dxa"/>
            <w:vMerge/>
          </w:tcPr>
          <w:p w:rsidR="005A14B4" w:rsidRPr="0034255C" w:rsidRDefault="005A14B4" w:rsidP="00E832C4">
            <w:pPr>
              <w:jc w:val="both"/>
              <w:rPr>
                <w:i/>
                <w:sz w:val="20"/>
                <w:szCs w:val="20"/>
              </w:rPr>
            </w:pPr>
          </w:p>
        </w:tc>
      </w:tr>
      <w:tr w:rsidR="005A14B4" w:rsidRPr="0034255C" w:rsidTr="009752C5">
        <w:tc>
          <w:tcPr>
            <w:tcW w:w="12192" w:type="dxa"/>
            <w:gridSpan w:val="14"/>
          </w:tcPr>
          <w:p w:rsidR="005A14B4" w:rsidRPr="0034255C" w:rsidRDefault="005A14B4" w:rsidP="00E832C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2C02C9" w:rsidRDefault="005A14B4" w:rsidP="00E832C4">
            <w:pPr>
              <w:jc w:val="both"/>
              <w:rPr>
                <w:b/>
                <w:sz w:val="20"/>
                <w:szCs w:val="20"/>
              </w:rPr>
            </w:pPr>
            <w:r w:rsidRPr="002C02C9">
              <w:rPr>
                <w:b/>
                <w:sz w:val="20"/>
                <w:szCs w:val="20"/>
              </w:rPr>
              <w:t>Текущий контроль успеваемости:</w:t>
            </w:r>
          </w:p>
          <w:p w:rsidR="00C94475" w:rsidRPr="002C02C9" w:rsidRDefault="005A14B4" w:rsidP="00E832C4">
            <w:pPr>
              <w:jc w:val="both"/>
              <w:rPr>
                <w:sz w:val="20"/>
                <w:szCs w:val="20"/>
              </w:rPr>
            </w:pPr>
            <w:r w:rsidRPr="002C02C9">
              <w:rPr>
                <w:sz w:val="20"/>
                <w:szCs w:val="20"/>
              </w:rPr>
              <w:t>контрольная работа (КР), собеседование (СБ), тестирование письменное (</w:t>
            </w:r>
            <w:proofErr w:type="spellStart"/>
            <w:r w:rsidRPr="002C02C9">
              <w:rPr>
                <w:sz w:val="20"/>
                <w:szCs w:val="20"/>
              </w:rPr>
              <w:t>ТСп</w:t>
            </w:r>
            <w:proofErr w:type="spellEnd"/>
            <w:r w:rsidRPr="002C02C9">
              <w:rPr>
                <w:sz w:val="20"/>
                <w:szCs w:val="20"/>
              </w:rPr>
              <w:t xml:space="preserve">), </w:t>
            </w:r>
          </w:p>
          <w:p w:rsidR="005A14B4" w:rsidRPr="002C02C9" w:rsidRDefault="005A14B4" w:rsidP="00E832C4">
            <w:pPr>
              <w:jc w:val="both"/>
              <w:rPr>
                <w:b/>
                <w:sz w:val="20"/>
                <w:szCs w:val="20"/>
              </w:rPr>
            </w:pPr>
            <w:r w:rsidRPr="002C02C9">
              <w:rPr>
                <w:sz w:val="20"/>
                <w:szCs w:val="20"/>
              </w:rPr>
              <w:t>задания для самостоятельной работы (СР)</w:t>
            </w:r>
            <w:r w:rsidR="00C94475" w:rsidRPr="002C02C9">
              <w:rPr>
                <w:sz w:val="20"/>
                <w:szCs w:val="20"/>
              </w:rPr>
              <w:t>, доклады (Д)</w:t>
            </w:r>
            <w:r w:rsidRPr="002C02C9">
              <w:rPr>
                <w:sz w:val="20"/>
                <w:szCs w:val="20"/>
              </w:rPr>
              <w:t>.</w:t>
            </w:r>
          </w:p>
          <w:p w:rsidR="005A14B4" w:rsidRPr="002C02C9" w:rsidRDefault="005A14B4" w:rsidP="00E832C4">
            <w:pPr>
              <w:jc w:val="both"/>
              <w:rPr>
                <w:b/>
                <w:sz w:val="20"/>
                <w:szCs w:val="20"/>
              </w:rPr>
            </w:pPr>
          </w:p>
          <w:p w:rsidR="005A14B4" w:rsidRPr="002C02C9" w:rsidRDefault="009A24A1" w:rsidP="00E832C4">
            <w:pPr>
              <w:jc w:val="both"/>
              <w:rPr>
                <w:b/>
                <w:sz w:val="20"/>
                <w:szCs w:val="20"/>
              </w:rPr>
            </w:pPr>
            <w:r w:rsidRPr="002C02C9">
              <w:rPr>
                <w:b/>
                <w:sz w:val="20"/>
                <w:szCs w:val="20"/>
              </w:rPr>
              <w:t>П</w:t>
            </w:r>
            <w:r w:rsidR="005A14B4" w:rsidRPr="002C02C9">
              <w:rPr>
                <w:b/>
                <w:sz w:val="20"/>
                <w:szCs w:val="20"/>
              </w:rPr>
              <w:t>ромежуточная аттестация:</w:t>
            </w:r>
          </w:p>
          <w:p w:rsidR="005A14B4" w:rsidRPr="0034255C" w:rsidRDefault="005A14B4" w:rsidP="00E832C4">
            <w:pPr>
              <w:jc w:val="both"/>
              <w:rPr>
                <w:i/>
                <w:sz w:val="20"/>
                <w:szCs w:val="20"/>
                <w:highlight w:val="yellow"/>
              </w:rPr>
            </w:pPr>
            <w:r w:rsidRPr="002C02C9">
              <w:rPr>
                <w:sz w:val="20"/>
                <w:szCs w:val="20"/>
              </w:rPr>
              <w:t>зачет (</w:t>
            </w:r>
            <w:proofErr w:type="spellStart"/>
            <w:r w:rsidRPr="002C02C9">
              <w:rPr>
                <w:sz w:val="20"/>
                <w:szCs w:val="20"/>
              </w:rPr>
              <w:t>Зач</w:t>
            </w:r>
            <w:proofErr w:type="spellEnd"/>
            <w:r w:rsidRPr="002C02C9">
              <w:rPr>
                <w:sz w:val="20"/>
                <w:szCs w:val="20"/>
              </w:rPr>
              <w:t>.), экзамен (</w:t>
            </w:r>
            <w:proofErr w:type="spellStart"/>
            <w:r w:rsidRPr="002C02C9">
              <w:rPr>
                <w:sz w:val="20"/>
                <w:szCs w:val="20"/>
              </w:rPr>
              <w:t>Экз</w:t>
            </w:r>
            <w:proofErr w:type="spellEnd"/>
            <w:r w:rsidRPr="0034255C">
              <w:rPr>
                <w:i/>
                <w:sz w:val="20"/>
                <w:szCs w:val="20"/>
              </w:rPr>
              <w:t xml:space="preserve">) </w:t>
            </w:r>
          </w:p>
        </w:tc>
      </w:tr>
      <w:tr w:rsidR="00197CB4" w:rsidRPr="0034255C" w:rsidTr="009752C5">
        <w:trPr>
          <w:trHeight w:val="323"/>
        </w:trPr>
        <w:tc>
          <w:tcPr>
            <w:tcW w:w="1967" w:type="dxa"/>
          </w:tcPr>
          <w:p w:rsidR="00197CB4" w:rsidRPr="0034255C" w:rsidRDefault="00197CB4" w:rsidP="00E832C4">
            <w:pPr>
              <w:jc w:val="both"/>
              <w:rPr>
                <w:i/>
                <w:sz w:val="20"/>
                <w:szCs w:val="20"/>
              </w:rPr>
            </w:pPr>
            <w:r w:rsidRPr="0034255C">
              <w:rPr>
                <w:bCs/>
                <w:sz w:val="20"/>
                <w:szCs w:val="20"/>
              </w:rPr>
              <w:t>Знакомство. Формы обращения.</w:t>
            </w:r>
          </w:p>
        </w:tc>
        <w:tc>
          <w:tcPr>
            <w:tcW w:w="1134" w:type="dxa"/>
            <w:gridSpan w:val="2"/>
          </w:tcPr>
          <w:p w:rsidR="00197CB4" w:rsidRPr="0034255C" w:rsidRDefault="00197CB4" w:rsidP="00E832C4">
            <w:pPr>
              <w:jc w:val="both"/>
              <w:rPr>
                <w:i/>
                <w:sz w:val="20"/>
                <w:szCs w:val="20"/>
                <w:highlight w:val="yellow"/>
              </w:rPr>
            </w:pPr>
          </w:p>
        </w:tc>
        <w:tc>
          <w:tcPr>
            <w:tcW w:w="567" w:type="dxa"/>
            <w:gridSpan w:val="2"/>
          </w:tcPr>
          <w:p w:rsidR="00197CB4" w:rsidRPr="0034255C" w:rsidRDefault="00197CB4" w:rsidP="00E832C4">
            <w:pPr>
              <w:jc w:val="both"/>
              <w:rPr>
                <w:i/>
                <w:sz w:val="20"/>
                <w:szCs w:val="20"/>
              </w:rPr>
            </w:pPr>
          </w:p>
        </w:tc>
        <w:tc>
          <w:tcPr>
            <w:tcW w:w="5233" w:type="dxa"/>
            <w:gridSpan w:val="2"/>
            <w:vAlign w:val="center"/>
          </w:tcPr>
          <w:p w:rsidR="00197CB4" w:rsidRPr="0034255C" w:rsidRDefault="00197CB4" w:rsidP="00E832C4">
            <w:pPr>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Диалоги/</w:t>
            </w:r>
            <w:proofErr w:type="spellStart"/>
            <w:r w:rsidRPr="0034255C">
              <w:rPr>
                <w:bCs/>
                <w:sz w:val="20"/>
                <w:szCs w:val="20"/>
              </w:rPr>
              <w:t>полилоги</w:t>
            </w:r>
            <w:proofErr w:type="spellEnd"/>
            <w:r w:rsidRPr="0034255C">
              <w:rPr>
                <w:bCs/>
                <w:sz w:val="20"/>
                <w:szCs w:val="20"/>
              </w:rPr>
              <w:t xml:space="preserve"> этикетного характера. </w:t>
            </w:r>
          </w:p>
        </w:tc>
        <w:tc>
          <w:tcPr>
            <w:tcW w:w="571" w:type="dxa"/>
            <w:gridSpan w:val="2"/>
          </w:tcPr>
          <w:p w:rsidR="00197CB4" w:rsidRPr="0034255C" w:rsidRDefault="00251DBF" w:rsidP="00E832C4">
            <w:pPr>
              <w:jc w:val="both"/>
              <w:rPr>
                <w:i/>
                <w:sz w:val="20"/>
                <w:szCs w:val="20"/>
              </w:rPr>
            </w:pPr>
            <w:r>
              <w:rPr>
                <w:i/>
                <w:sz w:val="20"/>
                <w:szCs w:val="20"/>
              </w:rPr>
              <w:t>2</w:t>
            </w:r>
          </w:p>
        </w:tc>
        <w:tc>
          <w:tcPr>
            <w:tcW w:w="1277" w:type="dxa"/>
            <w:gridSpan w:val="2"/>
          </w:tcPr>
          <w:p w:rsidR="00197CB4" w:rsidRPr="0034255C" w:rsidRDefault="00197CB4" w:rsidP="00E832C4">
            <w:pPr>
              <w:jc w:val="both"/>
              <w:rPr>
                <w:i/>
                <w:sz w:val="20"/>
                <w:szCs w:val="20"/>
              </w:rPr>
            </w:pPr>
          </w:p>
        </w:tc>
        <w:tc>
          <w:tcPr>
            <w:tcW w:w="584" w:type="dxa"/>
            <w:gridSpan w:val="2"/>
          </w:tcPr>
          <w:p w:rsidR="00197CB4" w:rsidRPr="0034255C" w:rsidRDefault="00197CB4" w:rsidP="00E832C4">
            <w:pPr>
              <w:jc w:val="both"/>
              <w:rPr>
                <w:sz w:val="20"/>
                <w:szCs w:val="20"/>
              </w:rPr>
            </w:pPr>
          </w:p>
        </w:tc>
        <w:tc>
          <w:tcPr>
            <w:tcW w:w="859" w:type="dxa"/>
          </w:tcPr>
          <w:p w:rsidR="00197CB4" w:rsidRPr="0034255C" w:rsidRDefault="00251DBF" w:rsidP="00E832C4">
            <w:pPr>
              <w:jc w:val="both"/>
              <w:rPr>
                <w:i/>
                <w:sz w:val="20"/>
                <w:szCs w:val="20"/>
              </w:rPr>
            </w:pPr>
            <w:r>
              <w:rPr>
                <w:i/>
                <w:sz w:val="20"/>
                <w:szCs w:val="20"/>
              </w:rPr>
              <w:t>2</w:t>
            </w:r>
          </w:p>
        </w:tc>
        <w:tc>
          <w:tcPr>
            <w:tcW w:w="2693" w:type="dxa"/>
            <w:vMerge/>
          </w:tcPr>
          <w:p w:rsidR="00197CB4" w:rsidRPr="0034255C" w:rsidRDefault="00197CB4" w:rsidP="00E832C4">
            <w:pPr>
              <w:jc w:val="both"/>
              <w:rPr>
                <w:i/>
                <w:sz w:val="20"/>
                <w:szCs w:val="20"/>
              </w:rPr>
            </w:pPr>
          </w:p>
        </w:tc>
      </w:tr>
      <w:tr w:rsidR="00197CB4" w:rsidRPr="0034255C" w:rsidTr="009752C5">
        <w:trPr>
          <w:trHeight w:val="331"/>
        </w:trPr>
        <w:tc>
          <w:tcPr>
            <w:tcW w:w="1967" w:type="dxa"/>
          </w:tcPr>
          <w:p w:rsidR="00197CB4" w:rsidRPr="0034255C" w:rsidRDefault="00197CB4" w:rsidP="00E832C4">
            <w:pPr>
              <w:jc w:val="both"/>
              <w:rPr>
                <w:i/>
                <w:sz w:val="20"/>
                <w:szCs w:val="20"/>
              </w:rPr>
            </w:pPr>
            <w:r w:rsidRPr="0034255C">
              <w:rPr>
                <w:bCs/>
                <w:sz w:val="20"/>
                <w:szCs w:val="20"/>
              </w:rPr>
              <w:t>Биография. Устная тема: о себе.</w:t>
            </w:r>
          </w:p>
        </w:tc>
        <w:tc>
          <w:tcPr>
            <w:tcW w:w="1134" w:type="dxa"/>
            <w:gridSpan w:val="2"/>
          </w:tcPr>
          <w:p w:rsidR="00197CB4" w:rsidRPr="0034255C" w:rsidRDefault="00197CB4" w:rsidP="00E832C4">
            <w:pPr>
              <w:jc w:val="both"/>
              <w:rPr>
                <w:i/>
                <w:sz w:val="20"/>
                <w:szCs w:val="20"/>
              </w:rPr>
            </w:pPr>
          </w:p>
        </w:tc>
        <w:tc>
          <w:tcPr>
            <w:tcW w:w="567" w:type="dxa"/>
            <w:gridSpan w:val="2"/>
          </w:tcPr>
          <w:p w:rsidR="00197CB4" w:rsidRPr="0034255C" w:rsidRDefault="00197CB4" w:rsidP="00E832C4">
            <w:pPr>
              <w:jc w:val="both"/>
              <w:rPr>
                <w:i/>
                <w:sz w:val="20"/>
                <w:szCs w:val="20"/>
              </w:rPr>
            </w:pPr>
          </w:p>
        </w:tc>
        <w:tc>
          <w:tcPr>
            <w:tcW w:w="5233" w:type="dxa"/>
            <w:gridSpan w:val="2"/>
          </w:tcPr>
          <w:p w:rsidR="00197CB4" w:rsidRPr="0034255C" w:rsidRDefault="00303A2A" w:rsidP="00E832C4">
            <w:pPr>
              <w:jc w:val="both"/>
              <w:rPr>
                <w:i/>
                <w:sz w:val="20"/>
                <w:szCs w:val="20"/>
              </w:rPr>
            </w:pPr>
            <w:r w:rsidRPr="0034255C">
              <w:rPr>
                <w:bCs/>
                <w:sz w:val="20"/>
                <w:szCs w:val="20"/>
              </w:rPr>
              <w:t xml:space="preserve">Личные местоимения. </w:t>
            </w:r>
            <w:proofErr w:type="spellStart"/>
            <w:r w:rsidRPr="0034255C">
              <w:rPr>
                <w:bCs/>
                <w:sz w:val="20"/>
                <w:szCs w:val="20"/>
              </w:rPr>
              <w:t>Семантизация</w:t>
            </w:r>
            <w:proofErr w:type="spellEnd"/>
            <w:r w:rsidRPr="0034255C">
              <w:rPr>
                <w:bCs/>
                <w:sz w:val="20"/>
                <w:szCs w:val="20"/>
              </w:rPr>
              <w:t xml:space="preserve"> лексики с помощью перевода. Диалоги-расспросы типа интервью с употреблением лексического материала по теме.</w:t>
            </w:r>
          </w:p>
        </w:tc>
        <w:tc>
          <w:tcPr>
            <w:tcW w:w="571" w:type="dxa"/>
            <w:gridSpan w:val="2"/>
          </w:tcPr>
          <w:p w:rsidR="00197CB4" w:rsidRPr="0034255C" w:rsidRDefault="00251DBF" w:rsidP="00E832C4">
            <w:pPr>
              <w:jc w:val="both"/>
              <w:rPr>
                <w:i/>
                <w:sz w:val="20"/>
                <w:szCs w:val="20"/>
              </w:rPr>
            </w:pPr>
            <w:r>
              <w:rPr>
                <w:i/>
                <w:sz w:val="20"/>
                <w:szCs w:val="20"/>
              </w:rPr>
              <w:t>2</w:t>
            </w:r>
          </w:p>
        </w:tc>
        <w:tc>
          <w:tcPr>
            <w:tcW w:w="1277" w:type="dxa"/>
            <w:gridSpan w:val="2"/>
          </w:tcPr>
          <w:p w:rsidR="00197CB4" w:rsidRPr="0034255C" w:rsidRDefault="00197CB4" w:rsidP="00E832C4">
            <w:pPr>
              <w:jc w:val="both"/>
              <w:rPr>
                <w:i/>
                <w:sz w:val="20"/>
                <w:szCs w:val="20"/>
              </w:rPr>
            </w:pPr>
          </w:p>
        </w:tc>
        <w:tc>
          <w:tcPr>
            <w:tcW w:w="584" w:type="dxa"/>
            <w:gridSpan w:val="2"/>
          </w:tcPr>
          <w:p w:rsidR="00197CB4" w:rsidRPr="0034255C" w:rsidRDefault="00197CB4" w:rsidP="00E832C4">
            <w:pPr>
              <w:jc w:val="both"/>
              <w:rPr>
                <w:i/>
                <w:sz w:val="20"/>
                <w:szCs w:val="20"/>
              </w:rPr>
            </w:pPr>
          </w:p>
        </w:tc>
        <w:tc>
          <w:tcPr>
            <w:tcW w:w="859" w:type="dxa"/>
          </w:tcPr>
          <w:p w:rsidR="00197CB4" w:rsidRPr="0034255C" w:rsidRDefault="00251DBF" w:rsidP="00E832C4">
            <w:pPr>
              <w:jc w:val="both"/>
              <w:rPr>
                <w:i/>
                <w:sz w:val="20"/>
                <w:szCs w:val="20"/>
              </w:rPr>
            </w:pPr>
            <w:r>
              <w:rPr>
                <w:i/>
                <w:sz w:val="20"/>
                <w:szCs w:val="20"/>
              </w:rPr>
              <w:t>2</w:t>
            </w:r>
          </w:p>
        </w:tc>
        <w:tc>
          <w:tcPr>
            <w:tcW w:w="2693" w:type="dxa"/>
            <w:vMerge/>
          </w:tcPr>
          <w:p w:rsidR="00197CB4" w:rsidRPr="0034255C" w:rsidRDefault="00197CB4"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jc w:val="both"/>
              <w:rPr>
                <w:i/>
                <w:sz w:val="20"/>
                <w:szCs w:val="20"/>
              </w:rPr>
            </w:pPr>
            <w:r w:rsidRPr="0034255C">
              <w:rPr>
                <w:bCs/>
                <w:sz w:val="20"/>
                <w:szCs w:val="20"/>
              </w:rPr>
              <w:t>Мои друзья. Письмо к другу.</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363CB9">
            <w:pPr>
              <w:tabs>
                <w:tab w:val="right" w:leader="underscore" w:pos="9639"/>
              </w:tabs>
              <w:ind w:hanging="15"/>
              <w:jc w:val="both"/>
              <w:rPr>
                <w:bCs/>
                <w:sz w:val="20"/>
                <w:szCs w:val="20"/>
              </w:rPr>
            </w:pPr>
            <w:r w:rsidRPr="0034255C">
              <w:rPr>
                <w:bCs/>
                <w:sz w:val="20"/>
                <w:szCs w:val="20"/>
              </w:rPr>
              <w:t>Указательные местоимения. Словообразовате</w:t>
            </w:r>
            <w:r w:rsidR="002C02C9">
              <w:rPr>
                <w:bCs/>
                <w:sz w:val="20"/>
                <w:szCs w:val="20"/>
              </w:rPr>
              <w:t xml:space="preserve">льные модели. Изучающее чтение.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jc w:val="both"/>
              <w:rPr>
                <w:bCs/>
                <w:sz w:val="20"/>
                <w:szCs w:val="20"/>
              </w:rPr>
            </w:pPr>
            <w:r w:rsidRPr="0034255C">
              <w:rPr>
                <w:bCs/>
                <w:sz w:val="20"/>
                <w:szCs w:val="20"/>
              </w:rPr>
              <w:t>Моя семья. Семейные обязанности.</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 xml:space="preserve">Высшее образование в России. </w:t>
            </w:r>
            <w:r w:rsidR="000C2EFA">
              <w:rPr>
                <w:bCs/>
                <w:sz w:val="20"/>
                <w:szCs w:val="20"/>
              </w:rPr>
              <w:t>Сравнение ВО в России и др. странах.</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363CB9">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57"/>
              <w:rPr>
                <w:bCs/>
                <w:sz w:val="20"/>
                <w:szCs w:val="20"/>
              </w:rPr>
            </w:pPr>
            <w:r w:rsidRPr="0034255C">
              <w:rPr>
                <w:bCs/>
                <w:sz w:val="20"/>
                <w:szCs w:val="20"/>
              </w:rPr>
              <w:lastRenderedPageBreak/>
              <w:t>Высшее образование в странах изучаемого языка</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proofErr w:type="spellStart"/>
            <w:r w:rsidR="004D7121">
              <w:rPr>
                <w:bCs/>
                <w:sz w:val="20"/>
                <w:szCs w:val="20"/>
              </w:rPr>
              <w:t>ТСп</w:t>
            </w:r>
            <w:proofErr w:type="spellEnd"/>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w:t>
            </w:r>
            <w:proofErr w:type="spellStart"/>
            <w:r w:rsidRPr="0034255C">
              <w:rPr>
                <w:bCs/>
                <w:sz w:val="20"/>
                <w:szCs w:val="20"/>
              </w:rPr>
              <w:t>Аудирование</w:t>
            </w:r>
            <w:proofErr w:type="spellEnd"/>
            <w:r w:rsidRPr="0034255C">
              <w:rPr>
                <w:bCs/>
                <w:sz w:val="20"/>
                <w:szCs w:val="20"/>
              </w:rPr>
              <w:t xml:space="preserve">. Ответы на вопросы по содержанию </w:t>
            </w:r>
            <w:proofErr w:type="spellStart"/>
            <w:r w:rsidRPr="0034255C">
              <w:rPr>
                <w:bCs/>
                <w:sz w:val="20"/>
                <w:szCs w:val="20"/>
              </w:rPr>
              <w:t>аудиотекста</w:t>
            </w:r>
            <w:proofErr w:type="spellEnd"/>
            <w:r w:rsidRPr="0034255C">
              <w:rPr>
                <w:bCs/>
                <w:sz w:val="20"/>
                <w:szCs w:val="20"/>
              </w:rPr>
              <w:t xml:space="preserve">.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 xml:space="preserve">Москва – столица нашей Родины. </w:t>
            </w:r>
            <w:r w:rsidR="000C2EFA">
              <w:rPr>
                <w:bCs/>
                <w:sz w:val="20"/>
                <w:szCs w:val="20"/>
              </w:rPr>
              <w:t>Достопримечательности Москвы.</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45329F" w:rsidRDefault="00303A2A" w:rsidP="00E832C4">
            <w:pPr>
              <w:tabs>
                <w:tab w:val="right" w:leader="underscore" w:pos="9639"/>
              </w:tabs>
              <w:ind w:left="-57" w:right="-113"/>
              <w:rPr>
                <w:bCs/>
                <w:sz w:val="20"/>
                <w:szCs w:val="20"/>
              </w:rPr>
            </w:pPr>
            <w:r w:rsidRPr="0034255C">
              <w:rPr>
                <w:bCs/>
                <w:sz w:val="20"/>
                <w:szCs w:val="20"/>
              </w:rPr>
              <w:t>Мой родной город.</w:t>
            </w:r>
          </w:p>
          <w:p w:rsidR="00303A2A" w:rsidRPr="0045329F" w:rsidRDefault="00303A2A" w:rsidP="0045329F">
            <w:pPr>
              <w:jc w:val="center"/>
              <w:rPr>
                <w:sz w:val="20"/>
                <w:szCs w:val="20"/>
              </w:rPr>
            </w:pP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Сочинительные союзы в простом и сложном предложениях. </w:t>
            </w:r>
            <w:proofErr w:type="spellStart"/>
            <w:r w:rsidRPr="0034255C">
              <w:rPr>
                <w:bCs/>
                <w:sz w:val="20"/>
                <w:szCs w:val="20"/>
              </w:rPr>
              <w:t>Аудирование</w:t>
            </w:r>
            <w:proofErr w:type="spellEnd"/>
            <w:r w:rsidRPr="0034255C">
              <w:rPr>
                <w:bCs/>
                <w:sz w:val="20"/>
                <w:szCs w:val="20"/>
              </w:rPr>
              <w:t xml:space="preserve"> без опоры на текст.</w:t>
            </w:r>
            <w:r w:rsidR="004D7121">
              <w:rPr>
                <w:bCs/>
                <w:sz w:val="20"/>
                <w:szCs w:val="20"/>
              </w:rPr>
              <w:t xml:space="preserve"> СБ3</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4D7121" w:rsidP="00E832C4">
            <w:pPr>
              <w:tabs>
                <w:tab w:val="right" w:leader="underscore" w:pos="9639"/>
              </w:tabs>
              <w:ind w:hanging="15"/>
              <w:jc w:val="both"/>
              <w:rPr>
                <w:bCs/>
                <w:sz w:val="20"/>
                <w:szCs w:val="20"/>
              </w:rPr>
            </w:pPr>
            <w:r>
              <w:rPr>
                <w:bCs/>
                <w:sz w:val="20"/>
                <w:szCs w:val="20"/>
              </w:rPr>
              <w:t>Контрольная работа.</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jc w:val="both"/>
              <w:rPr>
                <w:bCs/>
                <w:sz w:val="20"/>
                <w:szCs w:val="20"/>
              </w:rPr>
            </w:pPr>
            <w:r w:rsidRPr="0034255C">
              <w:rPr>
                <w:bCs/>
                <w:sz w:val="20"/>
                <w:szCs w:val="20"/>
              </w:rPr>
              <w:t>Из истории изучаемого языка.</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363CB9">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r w:rsidR="009207EE">
              <w:rPr>
                <w:bCs/>
                <w:sz w:val="20"/>
                <w:szCs w:val="20"/>
              </w:rPr>
              <w:t xml:space="preserve">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303A2A" w:rsidRPr="0034255C" w:rsidTr="009752C5">
        <w:trPr>
          <w:trHeight w:val="535"/>
        </w:trPr>
        <w:tc>
          <w:tcPr>
            <w:tcW w:w="1967" w:type="dxa"/>
          </w:tcPr>
          <w:p w:rsidR="00303A2A" w:rsidRPr="0034255C" w:rsidRDefault="00303A2A" w:rsidP="00E832C4">
            <w:pPr>
              <w:jc w:val="both"/>
              <w:rPr>
                <w:bCs/>
                <w:sz w:val="20"/>
                <w:szCs w:val="20"/>
              </w:rPr>
            </w:pPr>
            <w:r w:rsidRPr="0034255C">
              <w:rPr>
                <w:bCs/>
                <w:sz w:val="20"/>
                <w:szCs w:val="20"/>
              </w:rPr>
              <w:t>Важнейшие города стран изучаемого языка.</w:t>
            </w:r>
            <w:r w:rsidR="000C2EFA">
              <w:rPr>
                <w:bCs/>
                <w:sz w:val="20"/>
                <w:szCs w:val="20"/>
              </w:rPr>
              <w:t xml:space="preserve"> Лондон, Нью-Йорк, Торонто.</w:t>
            </w:r>
          </w:p>
        </w:tc>
        <w:tc>
          <w:tcPr>
            <w:tcW w:w="1134" w:type="dxa"/>
            <w:gridSpan w:val="2"/>
          </w:tcPr>
          <w:p w:rsidR="00303A2A" w:rsidRPr="0034255C" w:rsidRDefault="00303A2A" w:rsidP="00E832C4">
            <w:pPr>
              <w:jc w:val="both"/>
              <w:rPr>
                <w:i/>
                <w:sz w:val="20"/>
                <w:szCs w:val="20"/>
              </w:rPr>
            </w:pPr>
          </w:p>
        </w:tc>
        <w:tc>
          <w:tcPr>
            <w:tcW w:w="567" w:type="dxa"/>
            <w:gridSpan w:val="2"/>
          </w:tcPr>
          <w:p w:rsidR="00303A2A" w:rsidRPr="0034255C" w:rsidRDefault="00303A2A" w:rsidP="00E832C4">
            <w:pPr>
              <w:jc w:val="both"/>
              <w:rPr>
                <w:i/>
                <w:sz w:val="20"/>
                <w:szCs w:val="20"/>
              </w:rPr>
            </w:pPr>
          </w:p>
        </w:tc>
        <w:tc>
          <w:tcPr>
            <w:tcW w:w="5233" w:type="dxa"/>
            <w:gridSpan w:val="2"/>
            <w:vAlign w:val="center"/>
          </w:tcPr>
          <w:p w:rsidR="00303A2A" w:rsidRPr="0034255C" w:rsidRDefault="00303A2A" w:rsidP="00E832C4">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71" w:type="dxa"/>
            <w:gridSpan w:val="2"/>
          </w:tcPr>
          <w:p w:rsidR="00303A2A" w:rsidRPr="0034255C" w:rsidRDefault="00251DBF" w:rsidP="00E832C4">
            <w:pPr>
              <w:jc w:val="both"/>
              <w:rPr>
                <w:i/>
                <w:sz w:val="20"/>
                <w:szCs w:val="20"/>
              </w:rPr>
            </w:pPr>
            <w:r>
              <w:rPr>
                <w:i/>
                <w:sz w:val="20"/>
                <w:szCs w:val="20"/>
              </w:rPr>
              <w:t>2</w:t>
            </w:r>
          </w:p>
        </w:tc>
        <w:tc>
          <w:tcPr>
            <w:tcW w:w="1277" w:type="dxa"/>
            <w:gridSpan w:val="2"/>
          </w:tcPr>
          <w:p w:rsidR="00303A2A" w:rsidRPr="0034255C" w:rsidRDefault="00303A2A" w:rsidP="00E832C4">
            <w:pPr>
              <w:jc w:val="both"/>
              <w:rPr>
                <w:i/>
                <w:sz w:val="20"/>
                <w:szCs w:val="20"/>
              </w:rPr>
            </w:pPr>
          </w:p>
        </w:tc>
        <w:tc>
          <w:tcPr>
            <w:tcW w:w="584" w:type="dxa"/>
            <w:gridSpan w:val="2"/>
          </w:tcPr>
          <w:p w:rsidR="00303A2A" w:rsidRPr="0034255C" w:rsidRDefault="00303A2A" w:rsidP="00E832C4">
            <w:pPr>
              <w:jc w:val="both"/>
              <w:rPr>
                <w:i/>
                <w:sz w:val="20"/>
                <w:szCs w:val="20"/>
              </w:rPr>
            </w:pPr>
          </w:p>
        </w:tc>
        <w:tc>
          <w:tcPr>
            <w:tcW w:w="859" w:type="dxa"/>
          </w:tcPr>
          <w:p w:rsidR="00303A2A" w:rsidRPr="0034255C" w:rsidRDefault="00251DBF" w:rsidP="00E832C4">
            <w:pPr>
              <w:jc w:val="both"/>
              <w:rPr>
                <w:i/>
                <w:sz w:val="20"/>
                <w:szCs w:val="20"/>
              </w:rPr>
            </w:pPr>
            <w:r>
              <w:rPr>
                <w:i/>
                <w:sz w:val="20"/>
                <w:szCs w:val="20"/>
              </w:rPr>
              <w:t>2</w:t>
            </w:r>
          </w:p>
        </w:tc>
        <w:tc>
          <w:tcPr>
            <w:tcW w:w="2693" w:type="dxa"/>
            <w:vMerge/>
          </w:tcPr>
          <w:p w:rsidR="00303A2A" w:rsidRPr="0034255C" w:rsidRDefault="00303A2A" w:rsidP="00E832C4">
            <w:pPr>
              <w:jc w:val="both"/>
              <w:rPr>
                <w:i/>
                <w:sz w:val="20"/>
                <w:szCs w:val="20"/>
              </w:rPr>
            </w:pPr>
          </w:p>
        </w:tc>
      </w:tr>
      <w:tr w:rsidR="00FD44C4" w:rsidRPr="0034255C" w:rsidTr="009752C5">
        <w:trPr>
          <w:trHeight w:val="535"/>
        </w:trPr>
        <w:tc>
          <w:tcPr>
            <w:tcW w:w="1967" w:type="dxa"/>
          </w:tcPr>
          <w:p w:rsidR="00FD44C4" w:rsidRPr="0034255C" w:rsidRDefault="000C2EFA" w:rsidP="00E832C4">
            <w:pPr>
              <w:jc w:val="both"/>
              <w:rPr>
                <w:bCs/>
                <w:sz w:val="20"/>
                <w:szCs w:val="20"/>
              </w:rPr>
            </w:pPr>
            <w:r>
              <w:rPr>
                <w:bCs/>
                <w:sz w:val="20"/>
                <w:szCs w:val="20"/>
              </w:rPr>
              <w:t>Достопримечательности городов стран, изучаемого языка.</w:t>
            </w:r>
          </w:p>
        </w:tc>
        <w:tc>
          <w:tcPr>
            <w:tcW w:w="1134" w:type="dxa"/>
            <w:gridSpan w:val="2"/>
          </w:tcPr>
          <w:p w:rsidR="00FD44C4" w:rsidRPr="0034255C" w:rsidRDefault="00FD44C4" w:rsidP="00E832C4">
            <w:pPr>
              <w:jc w:val="both"/>
              <w:rPr>
                <w:i/>
                <w:sz w:val="20"/>
                <w:szCs w:val="20"/>
              </w:rPr>
            </w:pPr>
          </w:p>
        </w:tc>
        <w:tc>
          <w:tcPr>
            <w:tcW w:w="567" w:type="dxa"/>
            <w:gridSpan w:val="2"/>
          </w:tcPr>
          <w:p w:rsidR="00FD44C4" w:rsidRPr="0034255C" w:rsidRDefault="00FD44C4" w:rsidP="00E832C4">
            <w:pPr>
              <w:jc w:val="both"/>
              <w:rPr>
                <w:i/>
                <w:sz w:val="20"/>
                <w:szCs w:val="20"/>
              </w:rPr>
            </w:pPr>
          </w:p>
        </w:tc>
        <w:tc>
          <w:tcPr>
            <w:tcW w:w="5233" w:type="dxa"/>
            <w:gridSpan w:val="2"/>
          </w:tcPr>
          <w:p w:rsidR="00FD44C4" w:rsidRPr="0034255C" w:rsidRDefault="00FD44C4" w:rsidP="00E832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71" w:type="dxa"/>
            <w:gridSpan w:val="2"/>
          </w:tcPr>
          <w:p w:rsidR="00FD44C4" w:rsidRPr="0034255C" w:rsidRDefault="00251DBF" w:rsidP="00E832C4">
            <w:pPr>
              <w:jc w:val="both"/>
              <w:rPr>
                <w:i/>
                <w:sz w:val="20"/>
                <w:szCs w:val="20"/>
              </w:rPr>
            </w:pPr>
            <w:r>
              <w:rPr>
                <w:i/>
                <w:sz w:val="20"/>
                <w:szCs w:val="20"/>
              </w:rPr>
              <w:t>2</w:t>
            </w:r>
          </w:p>
        </w:tc>
        <w:tc>
          <w:tcPr>
            <w:tcW w:w="1277" w:type="dxa"/>
            <w:gridSpan w:val="2"/>
          </w:tcPr>
          <w:p w:rsidR="00FD44C4" w:rsidRPr="0034255C" w:rsidRDefault="00FD44C4" w:rsidP="00E832C4">
            <w:pPr>
              <w:jc w:val="both"/>
              <w:rPr>
                <w:i/>
                <w:sz w:val="20"/>
                <w:szCs w:val="20"/>
              </w:rPr>
            </w:pPr>
          </w:p>
        </w:tc>
        <w:tc>
          <w:tcPr>
            <w:tcW w:w="584" w:type="dxa"/>
            <w:gridSpan w:val="2"/>
          </w:tcPr>
          <w:p w:rsidR="00FD44C4" w:rsidRPr="0034255C" w:rsidRDefault="00FD44C4" w:rsidP="00E832C4">
            <w:pPr>
              <w:jc w:val="both"/>
              <w:rPr>
                <w:i/>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rPr>
          <w:trHeight w:val="327"/>
        </w:trPr>
        <w:tc>
          <w:tcPr>
            <w:tcW w:w="3101" w:type="dxa"/>
            <w:gridSpan w:val="3"/>
          </w:tcPr>
          <w:p w:rsidR="00FD44C4" w:rsidRPr="00FD44C4" w:rsidRDefault="00FD44C4" w:rsidP="00E832C4">
            <w:pPr>
              <w:jc w:val="right"/>
              <w:rPr>
                <w:sz w:val="20"/>
                <w:szCs w:val="20"/>
              </w:rPr>
            </w:pPr>
            <w:r w:rsidRPr="00FD44C4">
              <w:rPr>
                <w:sz w:val="20"/>
                <w:szCs w:val="20"/>
              </w:rPr>
              <w:t>Всего:</w:t>
            </w:r>
          </w:p>
        </w:tc>
        <w:tc>
          <w:tcPr>
            <w:tcW w:w="567" w:type="dxa"/>
            <w:gridSpan w:val="2"/>
          </w:tcPr>
          <w:p w:rsidR="00FD44C4" w:rsidRPr="00FD44C4" w:rsidRDefault="00FD44C4" w:rsidP="00E832C4">
            <w:pPr>
              <w:jc w:val="both"/>
              <w:rPr>
                <w:i/>
                <w:sz w:val="20"/>
                <w:szCs w:val="20"/>
              </w:rPr>
            </w:pPr>
          </w:p>
        </w:tc>
        <w:tc>
          <w:tcPr>
            <w:tcW w:w="5233" w:type="dxa"/>
            <w:gridSpan w:val="2"/>
          </w:tcPr>
          <w:p w:rsidR="00FD44C4" w:rsidRPr="00FD44C4" w:rsidRDefault="00FD44C4" w:rsidP="00E832C4">
            <w:pPr>
              <w:jc w:val="both"/>
              <w:rPr>
                <w:i/>
                <w:sz w:val="20"/>
                <w:szCs w:val="20"/>
              </w:rPr>
            </w:pPr>
            <w:r w:rsidRPr="00FD44C4">
              <w:rPr>
                <w:sz w:val="20"/>
                <w:szCs w:val="20"/>
              </w:rPr>
              <w:t>Всего:</w:t>
            </w:r>
          </w:p>
        </w:tc>
        <w:tc>
          <w:tcPr>
            <w:tcW w:w="571" w:type="dxa"/>
            <w:gridSpan w:val="2"/>
          </w:tcPr>
          <w:p w:rsidR="00FD44C4" w:rsidRPr="00FD44C4" w:rsidRDefault="00251DBF" w:rsidP="00E832C4">
            <w:pPr>
              <w:jc w:val="both"/>
              <w:rPr>
                <w:i/>
                <w:sz w:val="20"/>
                <w:szCs w:val="20"/>
              </w:rPr>
            </w:pPr>
            <w:r>
              <w:rPr>
                <w:i/>
                <w:sz w:val="20"/>
                <w:szCs w:val="20"/>
              </w:rPr>
              <w:t>3</w:t>
            </w:r>
            <w:r w:rsidR="002C02C9">
              <w:rPr>
                <w:i/>
                <w:sz w:val="20"/>
                <w:szCs w:val="20"/>
              </w:rPr>
              <w:t>4</w:t>
            </w:r>
          </w:p>
        </w:tc>
        <w:tc>
          <w:tcPr>
            <w:tcW w:w="1277" w:type="dxa"/>
            <w:gridSpan w:val="2"/>
          </w:tcPr>
          <w:p w:rsidR="00FD44C4" w:rsidRPr="00FD44C4" w:rsidRDefault="00FD44C4" w:rsidP="00E832C4">
            <w:pPr>
              <w:jc w:val="both"/>
              <w:rPr>
                <w:i/>
                <w:sz w:val="20"/>
                <w:szCs w:val="20"/>
              </w:rPr>
            </w:pPr>
            <w:r w:rsidRPr="00FD44C4">
              <w:rPr>
                <w:sz w:val="20"/>
                <w:szCs w:val="20"/>
              </w:rPr>
              <w:t>Всего:</w:t>
            </w:r>
          </w:p>
        </w:tc>
        <w:tc>
          <w:tcPr>
            <w:tcW w:w="584" w:type="dxa"/>
            <w:gridSpan w:val="2"/>
          </w:tcPr>
          <w:p w:rsidR="00FD44C4" w:rsidRPr="00FD44C4" w:rsidRDefault="00FD44C4" w:rsidP="00E832C4">
            <w:pPr>
              <w:jc w:val="both"/>
              <w:rPr>
                <w:i/>
                <w:sz w:val="20"/>
                <w:szCs w:val="20"/>
              </w:rPr>
            </w:pPr>
          </w:p>
        </w:tc>
        <w:tc>
          <w:tcPr>
            <w:tcW w:w="859" w:type="dxa"/>
          </w:tcPr>
          <w:p w:rsidR="00FD44C4" w:rsidRPr="0034255C" w:rsidRDefault="00251DBF" w:rsidP="00E832C4">
            <w:pPr>
              <w:jc w:val="both"/>
              <w:rPr>
                <w:i/>
                <w:sz w:val="20"/>
                <w:szCs w:val="20"/>
              </w:rPr>
            </w:pPr>
            <w:r>
              <w:rPr>
                <w:i/>
                <w:sz w:val="20"/>
                <w:szCs w:val="20"/>
              </w:rPr>
              <w:t>3</w:t>
            </w:r>
            <w:r w:rsidR="00AE238F">
              <w:rPr>
                <w:i/>
                <w:sz w:val="20"/>
                <w:szCs w:val="20"/>
              </w:rPr>
              <w:t>4</w:t>
            </w:r>
          </w:p>
        </w:tc>
        <w:tc>
          <w:tcPr>
            <w:tcW w:w="2693" w:type="dxa"/>
            <w:vMerge/>
          </w:tcPr>
          <w:p w:rsidR="00FD44C4" w:rsidRPr="0034255C" w:rsidRDefault="00FD44C4" w:rsidP="00E832C4">
            <w:pPr>
              <w:jc w:val="both"/>
              <w:rPr>
                <w:i/>
                <w:sz w:val="20"/>
                <w:szCs w:val="20"/>
              </w:rPr>
            </w:pPr>
          </w:p>
        </w:tc>
      </w:tr>
      <w:tr w:rsidR="00FD44C4" w:rsidRPr="0034255C" w:rsidTr="009752C5">
        <w:trPr>
          <w:trHeight w:val="21"/>
        </w:trPr>
        <w:tc>
          <w:tcPr>
            <w:tcW w:w="12192" w:type="dxa"/>
            <w:gridSpan w:val="14"/>
          </w:tcPr>
          <w:p w:rsidR="00FD44C4" w:rsidRPr="0034255C" w:rsidRDefault="00FD44C4" w:rsidP="00E832C4">
            <w:pPr>
              <w:jc w:val="center"/>
              <w:rPr>
                <w:i/>
                <w:sz w:val="20"/>
                <w:szCs w:val="20"/>
              </w:rPr>
            </w:pPr>
            <w:r w:rsidRPr="0034255C">
              <w:rPr>
                <w:b/>
                <w:sz w:val="20"/>
                <w:szCs w:val="20"/>
              </w:rPr>
              <w:t>Семестр № 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lastRenderedPageBreak/>
              <w:t>Важнейшие города США, Австрии и Бельгии</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363CB9">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Сложноподчиненные предложения. </w:t>
            </w:r>
            <w:proofErr w:type="spellStart"/>
            <w:r w:rsidRPr="0034255C">
              <w:rPr>
                <w:bCs/>
                <w:sz w:val="20"/>
                <w:szCs w:val="20"/>
              </w:rPr>
              <w:t>Аудирование</w:t>
            </w:r>
            <w:proofErr w:type="spellEnd"/>
            <w:r w:rsidRPr="0034255C">
              <w:rPr>
                <w:bCs/>
                <w:sz w:val="20"/>
                <w:szCs w:val="20"/>
              </w:rPr>
              <w:t xml:space="preserve"> по теме. Изложение содержания </w:t>
            </w:r>
            <w:proofErr w:type="spellStart"/>
            <w:r w:rsidRPr="0034255C">
              <w:rPr>
                <w:bCs/>
                <w:sz w:val="20"/>
                <w:szCs w:val="20"/>
              </w:rPr>
              <w:t>аудиотекста</w:t>
            </w:r>
            <w:proofErr w:type="spellEnd"/>
            <w:r w:rsidRPr="0034255C">
              <w:rPr>
                <w:bCs/>
                <w:sz w:val="20"/>
                <w:szCs w:val="20"/>
              </w:rPr>
              <w:t xml:space="preserve">.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 xml:space="preserve">Путешествия.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71" w:type="dxa"/>
            <w:gridSpan w:val="2"/>
          </w:tcPr>
          <w:p w:rsidR="00FD44C4" w:rsidRPr="0034255C" w:rsidRDefault="00AE238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AE238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363CB9">
            <w:pPr>
              <w:tabs>
                <w:tab w:val="right" w:leader="underscore" w:pos="9639"/>
              </w:tabs>
              <w:ind w:hanging="15"/>
              <w:jc w:val="both"/>
              <w:rPr>
                <w:bCs/>
                <w:sz w:val="20"/>
                <w:szCs w:val="20"/>
              </w:rPr>
            </w:pPr>
            <w:r w:rsidRPr="0034255C">
              <w:rPr>
                <w:bCs/>
                <w:sz w:val="20"/>
                <w:szCs w:val="20"/>
              </w:rPr>
              <w:t>Возвратные местоимения. Тематические лексические единицы. Краткое сообщение по заданной пр</w:t>
            </w:r>
            <w:r w:rsidR="009207EE">
              <w:rPr>
                <w:bCs/>
                <w:sz w:val="20"/>
                <w:szCs w:val="20"/>
              </w:rPr>
              <w:t>облеме в рамках изучаемой темы.</w:t>
            </w:r>
            <w:r w:rsidRPr="0034255C">
              <w:rPr>
                <w:bCs/>
                <w:sz w:val="20"/>
                <w:szCs w:val="20"/>
              </w:rPr>
              <w:t xml:space="preserve">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Проживание в отеле.</w:t>
            </w:r>
            <w:r w:rsidR="00E124EF">
              <w:rPr>
                <w:bCs/>
                <w:sz w:val="20"/>
                <w:szCs w:val="20"/>
              </w:rPr>
              <w:t xml:space="preserve"> Решение проблем. Зарубежные отели.</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Неопределенные местоимения. </w:t>
            </w:r>
            <w:proofErr w:type="spellStart"/>
            <w:r>
              <w:rPr>
                <w:bCs/>
                <w:sz w:val="20"/>
                <w:szCs w:val="20"/>
              </w:rPr>
              <w:t>ТСп</w:t>
            </w:r>
            <w:proofErr w:type="spellEnd"/>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 xml:space="preserve">Покупки. Магазины.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71" w:type="dxa"/>
            <w:gridSpan w:val="2"/>
          </w:tcPr>
          <w:p w:rsidR="00FD44C4" w:rsidRPr="0034255C" w:rsidRDefault="00AE238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AE238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E124EF" w:rsidP="00E832C4">
            <w:pPr>
              <w:tabs>
                <w:tab w:val="right" w:leader="underscore" w:pos="9639"/>
              </w:tabs>
              <w:ind w:left="-57" w:right="-113"/>
              <w:rPr>
                <w:bCs/>
                <w:sz w:val="20"/>
                <w:szCs w:val="20"/>
              </w:rPr>
            </w:pPr>
            <w:r>
              <w:rPr>
                <w:bCs/>
                <w:sz w:val="20"/>
                <w:szCs w:val="20"/>
              </w:rPr>
              <w:t>Виды товаров. Общение с продавцом при покупке товаров.</w:t>
            </w:r>
            <w:r w:rsidR="00FD44C4" w:rsidRPr="0034255C">
              <w:rPr>
                <w:bCs/>
                <w:sz w:val="20"/>
                <w:szCs w:val="20"/>
              </w:rPr>
              <w:t xml:space="preserve">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w:t>
            </w:r>
            <w:proofErr w:type="spellStart"/>
            <w:r w:rsidRPr="0034255C">
              <w:rPr>
                <w:bCs/>
                <w:sz w:val="20"/>
                <w:szCs w:val="20"/>
              </w:rPr>
              <w:t>Аудирование</w:t>
            </w:r>
            <w:proofErr w:type="spellEnd"/>
            <w:r w:rsidRPr="0034255C">
              <w:rPr>
                <w:bCs/>
                <w:sz w:val="20"/>
                <w:szCs w:val="20"/>
              </w:rPr>
              <w:t xml:space="preserve"> по теме. </w:t>
            </w:r>
          </w:p>
        </w:tc>
        <w:tc>
          <w:tcPr>
            <w:tcW w:w="571" w:type="dxa"/>
            <w:gridSpan w:val="2"/>
          </w:tcPr>
          <w:p w:rsidR="00FD44C4" w:rsidRPr="0034255C" w:rsidRDefault="00AE238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AE238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Охрана окружающей среды.</w:t>
            </w:r>
            <w:r w:rsidR="00E124EF">
              <w:rPr>
                <w:bCs/>
                <w:sz w:val="20"/>
                <w:szCs w:val="20"/>
              </w:rPr>
              <w:t xml:space="preserve"> Экология.</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Pr>
                <w:bCs/>
                <w:sz w:val="20"/>
                <w:szCs w:val="20"/>
              </w:rPr>
              <w:t>Контрольная работа.</w:t>
            </w:r>
          </w:p>
        </w:tc>
        <w:tc>
          <w:tcPr>
            <w:tcW w:w="571" w:type="dxa"/>
            <w:gridSpan w:val="2"/>
          </w:tcPr>
          <w:p w:rsidR="00FD44C4" w:rsidRPr="0034255C" w:rsidRDefault="00AE238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AE238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w:t>
            </w:r>
            <w:proofErr w:type="spellStart"/>
            <w:r w:rsidRPr="0034255C">
              <w:rPr>
                <w:bCs/>
                <w:sz w:val="20"/>
                <w:szCs w:val="20"/>
              </w:rPr>
              <w:t>Аудирование</w:t>
            </w:r>
            <w:proofErr w:type="spellEnd"/>
            <w:r w:rsidRPr="0034255C">
              <w:rPr>
                <w:bCs/>
                <w:sz w:val="20"/>
                <w:szCs w:val="20"/>
              </w:rPr>
              <w:t xml:space="preserve"> по теме.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lastRenderedPageBreak/>
              <w:t>Деловая корреспонденция: образцы деловых писем.</w:t>
            </w:r>
            <w:r w:rsidR="00E124EF">
              <w:rPr>
                <w:bCs/>
                <w:sz w:val="20"/>
                <w:szCs w:val="20"/>
              </w:rPr>
              <w:t xml:space="preserve">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Деловое письмо: приглашение, запрос, рекламация.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c>
          <w:tcPr>
            <w:tcW w:w="1967" w:type="dxa"/>
          </w:tcPr>
          <w:p w:rsidR="00FD44C4" w:rsidRPr="0034255C" w:rsidRDefault="00FD44C4" w:rsidP="00E832C4">
            <w:pPr>
              <w:tabs>
                <w:tab w:val="right" w:leader="underscore" w:pos="9639"/>
              </w:tabs>
              <w:ind w:left="-57" w:right="-113"/>
              <w:rPr>
                <w:bCs/>
                <w:sz w:val="20"/>
                <w:szCs w:val="20"/>
              </w:rPr>
            </w:pPr>
            <w:r w:rsidRPr="0034255C">
              <w:rPr>
                <w:bCs/>
                <w:sz w:val="20"/>
                <w:szCs w:val="20"/>
              </w:rPr>
              <w:t>Деловая корреспонденция: резюме.</w:t>
            </w:r>
            <w:r>
              <w:rPr>
                <w:bCs/>
                <w:sz w:val="20"/>
                <w:szCs w:val="20"/>
              </w:rPr>
              <w:t xml:space="preserve"> </w:t>
            </w:r>
          </w:p>
        </w:tc>
        <w:tc>
          <w:tcPr>
            <w:tcW w:w="1134" w:type="dxa"/>
            <w:gridSpan w:val="2"/>
          </w:tcPr>
          <w:p w:rsidR="00FD44C4" w:rsidRPr="0034255C" w:rsidRDefault="00FD44C4" w:rsidP="00E832C4">
            <w:pPr>
              <w:tabs>
                <w:tab w:val="left" w:pos="1950"/>
              </w:tabs>
              <w:jc w:val="both"/>
              <w:rPr>
                <w:sz w:val="20"/>
                <w:szCs w:val="20"/>
              </w:rPr>
            </w:pPr>
          </w:p>
        </w:tc>
        <w:tc>
          <w:tcPr>
            <w:tcW w:w="567" w:type="dxa"/>
            <w:gridSpan w:val="2"/>
          </w:tcPr>
          <w:p w:rsidR="00FD44C4" w:rsidRPr="0034255C" w:rsidRDefault="00FD44C4" w:rsidP="00E832C4">
            <w:pPr>
              <w:jc w:val="both"/>
              <w:rPr>
                <w:sz w:val="20"/>
                <w:szCs w:val="20"/>
              </w:rPr>
            </w:pPr>
          </w:p>
        </w:tc>
        <w:tc>
          <w:tcPr>
            <w:tcW w:w="5233" w:type="dxa"/>
            <w:gridSpan w:val="2"/>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Составление резюме. </w:t>
            </w:r>
          </w:p>
        </w:tc>
        <w:tc>
          <w:tcPr>
            <w:tcW w:w="571" w:type="dxa"/>
            <w:gridSpan w:val="2"/>
          </w:tcPr>
          <w:p w:rsidR="00FD44C4" w:rsidRPr="0034255C" w:rsidRDefault="00251DBF" w:rsidP="00E832C4">
            <w:pPr>
              <w:jc w:val="both"/>
              <w:rPr>
                <w:sz w:val="20"/>
                <w:szCs w:val="20"/>
              </w:rPr>
            </w:pPr>
            <w:r>
              <w:rPr>
                <w:sz w:val="20"/>
                <w:szCs w:val="20"/>
              </w:rPr>
              <w:t>2</w:t>
            </w:r>
          </w:p>
        </w:tc>
        <w:tc>
          <w:tcPr>
            <w:tcW w:w="1277" w:type="dxa"/>
            <w:gridSpan w:val="2"/>
          </w:tcPr>
          <w:p w:rsidR="00FD44C4" w:rsidRPr="0034255C" w:rsidRDefault="00FD44C4" w:rsidP="00E832C4">
            <w:pPr>
              <w:jc w:val="both"/>
              <w:rPr>
                <w:i/>
                <w:sz w:val="20"/>
                <w:szCs w:val="20"/>
                <w:u w:val="single"/>
              </w:rPr>
            </w:pP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2</w:t>
            </w:r>
          </w:p>
        </w:tc>
        <w:tc>
          <w:tcPr>
            <w:tcW w:w="2693" w:type="dxa"/>
            <w:vMerge/>
          </w:tcPr>
          <w:p w:rsidR="00FD44C4" w:rsidRPr="0034255C" w:rsidRDefault="00FD44C4" w:rsidP="00E832C4">
            <w:pPr>
              <w:jc w:val="both"/>
              <w:rPr>
                <w:i/>
                <w:sz w:val="20"/>
                <w:szCs w:val="20"/>
              </w:rPr>
            </w:pPr>
          </w:p>
        </w:tc>
      </w:tr>
      <w:tr w:rsidR="00FD44C4" w:rsidRPr="0034255C" w:rsidTr="009752C5">
        <w:trPr>
          <w:trHeight w:val="388"/>
        </w:trPr>
        <w:tc>
          <w:tcPr>
            <w:tcW w:w="1967" w:type="dxa"/>
          </w:tcPr>
          <w:p w:rsidR="00FD44C4" w:rsidRPr="0034255C" w:rsidRDefault="00FD44C4" w:rsidP="00E832C4">
            <w:pPr>
              <w:tabs>
                <w:tab w:val="left" w:pos="1950"/>
              </w:tabs>
              <w:jc w:val="both"/>
              <w:rPr>
                <w:sz w:val="20"/>
                <w:szCs w:val="20"/>
              </w:rPr>
            </w:pPr>
          </w:p>
        </w:tc>
        <w:tc>
          <w:tcPr>
            <w:tcW w:w="1134" w:type="dxa"/>
            <w:gridSpan w:val="2"/>
          </w:tcPr>
          <w:p w:rsidR="00FD44C4" w:rsidRPr="0034255C" w:rsidRDefault="00FD44C4" w:rsidP="00E832C4">
            <w:pPr>
              <w:jc w:val="right"/>
              <w:rPr>
                <w:sz w:val="20"/>
                <w:szCs w:val="20"/>
              </w:rPr>
            </w:pPr>
            <w:r w:rsidRPr="0034255C">
              <w:rPr>
                <w:sz w:val="20"/>
                <w:szCs w:val="20"/>
              </w:rPr>
              <w:t>Всего:</w:t>
            </w:r>
          </w:p>
        </w:tc>
        <w:tc>
          <w:tcPr>
            <w:tcW w:w="567" w:type="dxa"/>
            <w:gridSpan w:val="2"/>
          </w:tcPr>
          <w:p w:rsidR="00FD44C4" w:rsidRPr="0034255C" w:rsidRDefault="00FD44C4" w:rsidP="00E832C4">
            <w:pPr>
              <w:jc w:val="both"/>
              <w:rPr>
                <w:i/>
                <w:sz w:val="20"/>
                <w:szCs w:val="20"/>
              </w:rPr>
            </w:pPr>
          </w:p>
        </w:tc>
        <w:tc>
          <w:tcPr>
            <w:tcW w:w="5233" w:type="dxa"/>
            <w:gridSpan w:val="2"/>
          </w:tcPr>
          <w:p w:rsidR="00FD44C4" w:rsidRPr="0034255C" w:rsidRDefault="00FD44C4" w:rsidP="00E832C4">
            <w:pPr>
              <w:jc w:val="both"/>
              <w:rPr>
                <w:i/>
                <w:sz w:val="20"/>
                <w:szCs w:val="20"/>
              </w:rPr>
            </w:pPr>
            <w:r w:rsidRPr="0034255C">
              <w:rPr>
                <w:sz w:val="20"/>
                <w:szCs w:val="20"/>
              </w:rPr>
              <w:t xml:space="preserve">  Всего:</w:t>
            </w:r>
          </w:p>
        </w:tc>
        <w:tc>
          <w:tcPr>
            <w:tcW w:w="571" w:type="dxa"/>
            <w:gridSpan w:val="2"/>
          </w:tcPr>
          <w:p w:rsidR="00FD44C4" w:rsidRPr="0034255C" w:rsidRDefault="00251DBF" w:rsidP="00E832C4">
            <w:pPr>
              <w:jc w:val="both"/>
              <w:rPr>
                <w:i/>
                <w:sz w:val="20"/>
                <w:szCs w:val="20"/>
              </w:rPr>
            </w:pPr>
            <w:r>
              <w:rPr>
                <w:i/>
                <w:sz w:val="20"/>
                <w:szCs w:val="20"/>
              </w:rPr>
              <w:t>34</w:t>
            </w:r>
          </w:p>
        </w:tc>
        <w:tc>
          <w:tcPr>
            <w:tcW w:w="1277" w:type="dxa"/>
            <w:gridSpan w:val="2"/>
          </w:tcPr>
          <w:p w:rsidR="00FD44C4" w:rsidRPr="0034255C" w:rsidRDefault="00FD44C4" w:rsidP="00E832C4">
            <w:pPr>
              <w:jc w:val="both"/>
              <w:rPr>
                <w:i/>
                <w:sz w:val="20"/>
                <w:szCs w:val="20"/>
              </w:rPr>
            </w:pPr>
            <w:r w:rsidRPr="0034255C">
              <w:rPr>
                <w:sz w:val="20"/>
                <w:szCs w:val="20"/>
              </w:rPr>
              <w:t xml:space="preserve"> Всего:</w:t>
            </w:r>
          </w:p>
        </w:tc>
        <w:tc>
          <w:tcPr>
            <w:tcW w:w="584" w:type="dxa"/>
            <w:gridSpan w:val="2"/>
          </w:tcPr>
          <w:p w:rsidR="00FD44C4" w:rsidRPr="0034255C" w:rsidRDefault="00FD44C4" w:rsidP="00E832C4">
            <w:pPr>
              <w:jc w:val="both"/>
              <w:rPr>
                <w:sz w:val="20"/>
                <w:szCs w:val="20"/>
              </w:rPr>
            </w:pPr>
          </w:p>
        </w:tc>
        <w:tc>
          <w:tcPr>
            <w:tcW w:w="859" w:type="dxa"/>
          </w:tcPr>
          <w:p w:rsidR="00FD44C4" w:rsidRPr="0034255C" w:rsidRDefault="00251DBF" w:rsidP="00E832C4">
            <w:pPr>
              <w:jc w:val="both"/>
              <w:rPr>
                <w:i/>
                <w:sz w:val="20"/>
                <w:szCs w:val="20"/>
              </w:rPr>
            </w:pPr>
            <w:r>
              <w:rPr>
                <w:i/>
                <w:sz w:val="20"/>
                <w:szCs w:val="20"/>
              </w:rPr>
              <w:t>34</w:t>
            </w:r>
          </w:p>
        </w:tc>
        <w:tc>
          <w:tcPr>
            <w:tcW w:w="2693" w:type="dxa"/>
          </w:tcPr>
          <w:p w:rsidR="00FD44C4" w:rsidRPr="0034255C" w:rsidRDefault="00FD44C4" w:rsidP="00E832C4">
            <w:pPr>
              <w:jc w:val="both"/>
              <w:rPr>
                <w:i/>
                <w:sz w:val="20"/>
                <w:szCs w:val="20"/>
              </w:rPr>
            </w:pPr>
          </w:p>
        </w:tc>
      </w:tr>
      <w:tr w:rsidR="00FD44C4" w:rsidRPr="0034255C" w:rsidTr="009752C5">
        <w:trPr>
          <w:trHeight w:val="21"/>
        </w:trPr>
        <w:tc>
          <w:tcPr>
            <w:tcW w:w="12192" w:type="dxa"/>
            <w:gridSpan w:val="14"/>
          </w:tcPr>
          <w:p w:rsidR="00FD44C4" w:rsidRPr="0034255C" w:rsidRDefault="00FD44C4" w:rsidP="00E832C4">
            <w:pPr>
              <w:jc w:val="center"/>
              <w:rPr>
                <w:i/>
                <w:sz w:val="20"/>
                <w:szCs w:val="20"/>
              </w:rPr>
            </w:pPr>
            <w:r w:rsidRPr="0034255C">
              <w:rPr>
                <w:b/>
                <w:sz w:val="20"/>
                <w:szCs w:val="20"/>
              </w:rPr>
              <w:t>Семестр № 3</w:t>
            </w:r>
          </w:p>
        </w:tc>
        <w:tc>
          <w:tcPr>
            <w:tcW w:w="2693" w:type="dxa"/>
          </w:tcPr>
          <w:p w:rsidR="00FD44C4" w:rsidRPr="0034255C" w:rsidRDefault="00FD44C4" w:rsidP="00E832C4">
            <w:pPr>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270ACC" w:rsidP="009E1423">
            <w:pPr>
              <w:tabs>
                <w:tab w:val="right" w:leader="underscore" w:pos="9639"/>
              </w:tabs>
              <w:ind w:left="-57" w:right="-57" w:hanging="102"/>
              <w:rPr>
                <w:sz w:val="20"/>
                <w:szCs w:val="20"/>
              </w:rPr>
            </w:pPr>
            <w:r>
              <w:rPr>
                <w:sz w:val="20"/>
                <w:szCs w:val="20"/>
                <w:lang w:val="en-US"/>
              </w:rPr>
              <w:t xml:space="preserve"> </w:t>
            </w:r>
            <w:r w:rsidR="003634F7">
              <w:rPr>
                <w:sz w:val="20"/>
                <w:szCs w:val="20"/>
              </w:rPr>
              <w:t>Защита окружающей среды</w:t>
            </w:r>
          </w:p>
          <w:p w:rsidR="009E1423" w:rsidRPr="009C16DC" w:rsidRDefault="009E1423" w:rsidP="009E1423">
            <w:pPr>
              <w:tabs>
                <w:tab w:val="right" w:leader="underscore" w:pos="9639"/>
              </w:tabs>
              <w:ind w:left="-57" w:right="-57" w:hanging="102"/>
              <w:rPr>
                <w:sz w:val="20"/>
                <w:szCs w:val="20"/>
                <w:lang w:val="en-US"/>
              </w:rPr>
            </w:pP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 xml:space="preserve">Модальные глаголы. Ознакомительное чтение текстов. Установление логико-смысловой структуры текста.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val="restart"/>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hanging="45"/>
              <w:rPr>
                <w:sz w:val="20"/>
                <w:szCs w:val="20"/>
              </w:rPr>
            </w:pPr>
            <w:r>
              <w:rPr>
                <w:sz w:val="20"/>
                <w:szCs w:val="20"/>
              </w:rPr>
              <w:t>Глобальное потепление</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pPr>
            <w:r w:rsidRPr="003B4DFE">
              <w:rPr>
                <w:sz w:val="20"/>
                <w:szCs w:val="20"/>
              </w:rPr>
              <w:t xml:space="preserve">Причастие </w:t>
            </w:r>
            <w:r w:rsidRPr="003B4DFE">
              <w:rPr>
                <w:sz w:val="20"/>
                <w:szCs w:val="20"/>
                <w:lang w:val="en-US"/>
              </w:rPr>
              <w:t>II</w:t>
            </w:r>
            <w:r w:rsidRPr="003B4DFE">
              <w:rPr>
                <w:sz w:val="20"/>
                <w:szCs w:val="20"/>
              </w:rPr>
              <w:t>. Изучающее чтение текстов. Составление аннотации.</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hanging="45"/>
              <w:rPr>
                <w:sz w:val="20"/>
                <w:szCs w:val="20"/>
              </w:rPr>
            </w:pPr>
            <w:r>
              <w:rPr>
                <w:sz w:val="20"/>
                <w:szCs w:val="20"/>
              </w:rPr>
              <w:t>Парниковый эффект</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363CB9">
            <w:pPr>
              <w:tabs>
                <w:tab w:val="right" w:leader="underscore" w:pos="9639"/>
              </w:tabs>
              <w:ind w:hanging="15"/>
              <w:jc w:val="both"/>
            </w:pPr>
            <w:r w:rsidRPr="003B4DFE">
              <w:rPr>
                <w:sz w:val="20"/>
                <w:szCs w:val="20"/>
              </w:rPr>
              <w:t>Временные формы глагола для выражения прошедшего. Монологическое высказывание по теме с опорой на рисунки/</w:t>
            </w:r>
            <w:r w:rsidRPr="003B4DFE">
              <w:rPr>
                <w:sz w:val="20"/>
                <w:szCs w:val="20"/>
                <w:lang w:val="de-DE"/>
              </w:rPr>
              <w:t>c</w:t>
            </w:r>
            <w:proofErr w:type="spellStart"/>
            <w:r w:rsidRPr="003B4DFE">
              <w:rPr>
                <w:sz w:val="20"/>
                <w:szCs w:val="20"/>
              </w:rPr>
              <w:t>хемы</w:t>
            </w:r>
            <w:proofErr w:type="spellEnd"/>
            <w:r w:rsidRPr="003B4DFE">
              <w:rPr>
                <w:sz w:val="20"/>
                <w:szCs w:val="20"/>
              </w:rPr>
              <w:t xml:space="preserve">.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rPr>
                <w:sz w:val="20"/>
                <w:szCs w:val="20"/>
              </w:rPr>
            </w:pPr>
            <w:r>
              <w:rPr>
                <w:sz w:val="20"/>
                <w:szCs w:val="20"/>
              </w:rPr>
              <w:t>Переработка отходов</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Придаточное условное. Чтение текстов по теме. СБ1</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3634F7">
            <w:pPr>
              <w:tabs>
                <w:tab w:val="right" w:leader="underscore" w:pos="9639"/>
              </w:tabs>
              <w:ind w:left="-57" w:right="-57"/>
              <w:rPr>
                <w:sz w:val="20"/>
                <w:szCs w:val="20"/>
              </w:rPr>
            </w:pPr>
            <w:r>
              <w:rPr>
                <w:sz w:val="20"/>
                <w:szCs w:val="20"/>
              </w:rPr>
              <w:t>Проблемы загрязнения окружающей среды</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Временные формы глагола и их функции. Придаточные предложения времени. Аннотации текстов.</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rPr>
                <w:sz w:val="20"/>
                <w:szCs w:val="20"/>
              </w:rPr>
            </w:pPr>
            <w:r>
              <w:rPr>
                <w:sz w:val="20"/>
                <w:szCs w:val="20"/>
              </w:rPr>
              <w:t>Деловая переписка</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363CB9">
            <w:pPr>
              <w:tabs>
                <w:tab w:val="right" w:leader="underscore" w:pos="9639"/>
              </w:tabs>
              <w:ind w:hanging="15"/>
              <w:jc w:val="both"/>
              <w:rPr>
                <w:sz w:val="20"/>
                <w:szCs w:val="20"/>
              </w:rPr>
            </w:pPr>
            <w:r w:rsidRPr="003B4DFE">
              <w:rPr>
                <w:sz w:val="20"/>
                <w:szCs w:val="20"/>
              </w:rPr>
              <w:t>Чтение и перевод профессионально-ориентированных текстов. Специализированная терминология. Поисковое чтение.</w:t>
            </w:r>
            <w:r>
              <w:rPr>
                <w:sz w:val="20"/>
                <w:szCs w:val="20"/>
              </w:rPr>
              <w:t xml:space="preserve">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F03100">
            <w:pPr>
              <w:tabs>
                <w:tab w:val="right" w:leader="underscore" w:pos="9639"/>
              </w:tabs>
              <w:ind w:left="-57" w:right="-57"/>
              <w:rPr>
                <w:sz w:val="20"/>
                <w:szCs w:val="20"/>
                <w:lang w:val="en-US"/>
              </w:rPr>
            </w:pPr>
            <w:r>
              <w:rPr>
                <w:sz w:val="20"/>
                <w:szCs w:val="20"/>
              </w:rPr>
              <w:t>Написание</w:t>
            </w:r>
            <w:r w:rsidRPr="003634F7">
              <w:rPr>
                <w:sz w:val="20"/>
                <w:szCs w:val="20"/>
                <w:lang w:val="en-US"/>
              </w:rPr>
              <w:t xml:space="preserve"> </w:t>
            </w:r>
            <w:r>
              <w:rPr>
                <w:sz w:val="20"/>
                <w:szCs w:val="20"/>
              </w:rPr>
              <w:t>письма</w:t>
            </w:r>
            <w:r w:rsidRPr="003634F7">
              <w:rPr>
                <w:sz w:val="20"/>
                <w:szCs w:val="20"/>
                <w:lang w:val="en-US"/>
              </w:rPr>
              <w:t xml:space="preserve"> </w:t>
            </w:r>
            <w:r w:rsidR="00F03100">
              <w:rPr>
                <w:sz w:val="20"/>
                <w:szCs w:val="20"/>
              </w:rPr>
              <w:t>иностранном языке</w:t>
            </w:r>
          </w:p>
        </w:tc>
        <w:tc>
          <w:tcPr>
            <w:tcW w:w="1135" w:type="dxa"/>
            <w:gridSpan w:val="2"/>
            <w:shd w:val="clear" w:color="auto" w:fill="auto"/>
          </w:tcPr>
          <w:p w:rsidR="009752C5" w:rsidRPr="009C16DC" w:rsidRDefault="009752C5" w:rsidP="002C02C9">
            <w:pPr>
              <w:tabs>
                <w:tab w:val="left" w:pos="1950"/>
              </w:tabs>
              <w:snapToGrid w:val="0"/>
              <w:jc w:val="both"/>
              <w:rPr>
                <w:bCs/>
                <w:sz w:val="20"/>
                <w:szCs w:val="20"/>
                <w:lang w:val="en-US"/>
              </w:rPr>
            </w:pPr>
          </w:p>
        </w:tc>
        <w:tc>
          <w:tcPr>
            <w:tcW w:w="568" w:type="dxa"/>
            <w:gridSpan w:val="2"/>
            <w:shd w:val="clear" w:color="auto" w:fill="auto"/>
          </w:tcPr>
          <w:p w:rsidR="009752C5" w:rsidRPr="009C16DC" w:rsidRDefault="009752C5" w:rsidP="002C02C9">
            <w:pPr>
              <w:snapToGrid w:val="0"/>
              <w:jc w:val="both"/>
              <w:rPr>
                <w:sz w:val="20"/>
                <w:szCs w:val="20"/>
                <w:lang w:val="en-US"/>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 xml:space="preserve">Временные формы глагола для выражения будущего. Изучающее чтение текстов. </w:t>
            </w:r>
            <w:proofErr w:type="spellStart"/>
            <w:r w:rsidRPr="003B4DFE">
              <w:rPr>
                <w:sz w:val="20"/>
                <w:szCs w:val="20"/>
              </w:rPr>
              <w:t>Аудирование</w:t>
            </w:r>
            <w:proofErr w:type="spellEnd"/>
            <w:r w:rsidRPr="003B4DFE">
              <w:rPr>
                <w:sz w:val="20"/>
                <w:szCs w:val="20"/>
              </w:rPr>
              <w:t>.</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9C16DC" w:rsidRDefault="009C16DC" w:rsidP="009E1423">
            <w:pPr>
              <w:tabs>
                <w:tab w:val="right" w:leader="underscore" w:pos="9639"/>
              </w:tabs>
              <w:ind w:left="-57" w:right="-57"/>
            </w:pPr>
            <w:r>
              <w:rPr>
                <w:sz w:val="20"/>
                <w:szCs w:val="20"/>
              </w:rPr>
              <w:t>Правила оформления и написания писем личного характера</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 xml:space="preserve">Пассив. Функции пассива. </w:t>
            </w:r>
            <w:proofErr w:type="spellStart"/>
            <w:r w:rsidRPr="003B4DFE">
              <w:rPr>
                <w:sz w:val="20"/>
                <w:szCs w:val="20"/>
              </w:rPr>
              <w:t>ТСп</w:t>
            </w:r>
            <w:proofErr w:type="spellEnd"/>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B4DFE" w:rsidRDefault="009C16DC" w:rsidP="009E1423">
            <w:pPr>
              <w:tabs>
                <w:tab w:val="right" w:leader="underscore" w:pos="9639"/>
              </w:tabs>
              <w:ind w:left="-57" w:right="-57"/>
              <w:rPr>
                <w:sz w:val="20"/>
                <w:szCs w:val="20"/>
              </w:rPr>
            </w:pPr>
            <w:r>
              <w:rPr>
                <w:sz w:val="20"/>
                <w:szCs w:val="20"/>
              </w:rPr>
              <w:t>Как пишутся деловые письма</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363CB9">
            <w:pPr>
              <w:tabs>
                <w:tab w:val="right" w:leader="underscore" w:pos="9639"/>
              </w:tabs>
              <w:ind w:hanging="15"/>
              <w:jc w:val="both"/>
              <w:rPr>
                <w:sz w:val="20"/>
                <w:szCs w:val="20"/>
              </w:rPr>
            </w:pPr>
            <w:r w:rsidRPr="003B4DFE">
              <w:rPr>
                <w:sz w:val="20"/>
                <w:szCs w:val="20"/>
              </w:rPr>
              <w:t xml:space="preserve">Пассив. Образование и употребление. Диалоги с использованием активного словаря по теме.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hanging="45"/>
              <w:rPr>
                <w:sz w:val="20"/>
                <w:szCs w:val="20"/>
              </w:rPr>
            </w:pPr>
            <w:r>
              <w:rPr>
                <w:sz w:val="20"/>
                <w:szCs w:val="20"/>
              </w:rPr>
              <w:t>Кредитные карты</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hanging="45"/>
              <w:rPr>
                <w:sz w:val="20"/>
                <w:szCs w:val="20"/>
              </w:rPr>
            </w:pPr>
            <w:r>
              <w:rPr>
                <w:sz w:val="20"/>
                <w:szCs w:val="20"/>
              </w:rPr>
              <w:t>Деловая документация</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Пассивные конструкции. Обсуждение проблемы общенаучного характера. СБ2</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3634F7" w:rsidP="009E1423">
            <w:pPr>
              <w:tabs>
                <w:tab w:val="right" w:leader="underscore" w:pos="9639"/>
              </w:tabs>
              <w:ind w:left="-57" w:right="-57"/>
              <w:rPr>
                <w:sz w:val="20"/>
                <w:szCs w:val="20"/>
              </w:rPr>
            </w:pPr>
            <w:r>
              <w:rPr>
                <w:sz w:val="20"/>
                <w:szCs w:val="20"/>
              </w:rPr>
              <w:t>Контракты</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Передача содержания текста профессионального характера. Диалоги по теме.</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270ACC" w:rsidP="003634F7">
            <w:pPr>
              <w:tabs>
                <w:tab w:val="right" w:leader="underscore" w:pos="9639"/>
              </w:tabs>
              <w:ind w:left="-57" w:right="-57"/>
              <w:rPr>
                <w:sz w:val="20"/>
                <w:szCs w:val="20"/>
              </w:rPr>
            </w:pPr>
            <w:r>
              <w:rPr>
                <w:sz w:val="20"/>
                <w:szCs w:val="20"/>
              </w:rPr>
              <w:lastRenderedPageBreak/>
              <w:t>Повторение:</w:t>
            </w:r>
            <w:r w:rsidR="003634F7">
              <w:rPr>
                <w:sz w:val="20"/>
                <w:szCs w:val="20"/>
              </w:rPr>
              <w:t xml:space="preserve"> Страны изучаемого языка</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363CB9">
            <w:pPr>
              <w:tabs>
                <w:tab w:val="right" w:leader="underscore" w:pos="9639"/>
              </w:tabs>
              <w:ind w:hanging="15"/>
              <w:jc w:val="both"/>
              <w:rPr>
                <w:sz w:val="20"/>
                <w:szCs w:val="20"/>
              </w:rPr>
            </w:pPr>
            <w:r w:rsidRPr="003B4DFE">
              <w:rPr>
                <w:sz w:val="20"/>
                <w:szCs w:val="20"/>
              </w:rPr>
              <w:t>Придаточные цели. Просмотровое чтение текста по теме. Устная речь: презентация докладов.</w:t>
            </w:r>
            <w:r>
              <w:rPr>
                <w:sz w:val="20"/>
                <w:szCs w:val="20"/>
              </w:rPr>
              <w:t xml:space="preserve">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270ACC" w:rsidP="003634F7">
            <w:pPr>
              <w:tabs>
                <w:tab w:val="right" w:leader="underscore" w:pos="9639"/>
              </w:tabs>
              <w:ind w:left="-57" w:right="-57"/>
              <w:rPr>
                <w:sz w:val="20"/>
                <w:szCs w:val="20"/>
              </w:rPr>
            </w:pPr>
            <w:r>
              <w:rPr>
                <w:sz w:val="20"/>
                <w:szCs w:val="20"/>
              </w:rPr>
              <w:t>Повторение:</w:t>
            </w:r>
            <w:r>
              <w:rPr>
                <w:sz w:val="20"/>
                <w:szCs w:val="20"/>
                <w:lang w:val="en-US"/>
              </w:rPr>
              <w:t xml:space="preserve"> </w:t>
            </w:r>
            <w:r w:rsidR="003634F7">
              <w:rPr>
                <w:sz w:val="20"/>
                <w:szCs w:val="20"/>
              </w:rPr>
              <w:t>Путешествия</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Изучающее чтение текста по теме. Контрольная работа.</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270ACC" w:rsidP="003634F7">
            <w:pPr>
              <w:tabs>
                <w:tab w:val="right" w:leader="underscore" w:pos="9639"/>
              </w:tabs>
              <w:ind w:left="-57" w:right="-57"/>
              <w:rPr>
                <w:sz w:val="20"/>
                <w:szCs w:val="20"/>
              </w:rPr>
            </w:pPr>
            <w:r>
              <w:rPr>
                <w:sz w:val="20"/>
                <w:szCs w:val="20"/>
              </w:rPr>
              <w:t>Повторение</w:t>
            </w:r>
            <w:r w:rsidRPr="003634F7">
              <w:rPr>
                <w:sz w:val="20"/>
                <w:szCs w:val="20"/>
              </w:rPr>
              <w:t>:</w:t>
            </w:r>
            <w:r w:rsidR="003634F7" w:rsidRPr="003634F7">
              <w:rPr>
                <w:sz w:val="20"/>
                <w:szCs w:val="20"/>
              </w:rPr>
              <w:t xml:space="preserve"> </w:t>
            </w:r>
            <w:r w:rsidR="003634F7">
              <w:rPr>
                <w:sz w:val="20"/>
                <w:szCs w:val="20"/>
              </w:rPr>
              <w:t>Праздники и покупки</w:t>
            </w:r>
          </w:p>
        </w:tc>
        <w:tc>
          <w:tcPr>
            <w:tcW w:w="1135" w:type="dxa"/>
            <w:gridSpan w:val="2"/>
            <w:shd w:val="clear" w:color="auto" w:fill="auto"/>
          </w:tcPr>
          <w:p w:rsidR="009752C5" w:rsidRPr="003634F7" w:rsidRDefault="009752C5" w:rsidP="002C02C9">
            <w:pPr>
              <w:tabs>
                <w:tab w:val="left" w:pos="1950"/>
              </w:tabs>
              <w:snapToGrid w:val="0"/>
              <w:jc w:val="both"/>
              <w:rPr>
                <w:bCs/>
                <w:sz w:val="20"/>
                <w:szCs w:val="20"/>
              </w:rPr>
            </w:pPr>
          </w:p>
        </w:tc>
        <w:tc>
          <w:tcPr>
            <w:tcW w:w="568" w:type="dxa"/>
            <w:gridSpan w:val="2"/>
            <w:shd w:val="clear" w:color="auto" w:fill="auto"/>
          </w:tcPr>
          <w:p w:rsidR="009752C5" w:rsidRPr="003634F7"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rPr>
                <w:sz w:val="20"/>
                <w:szCs w:val="20"/>
              </w:rPr>
            </w:pPr>
            <w:r w:rsidRPr="003B4DFE">
              <w:rPr>
                <w:sz w:val="20"/>
                <w:szCs w:val="20"/>
              </w:rPr>
              <w:t xml:space="preserve">Сослагательные наклонения. </w:t>
            </w:r>
            <w:proofErr w:type="spellStart"/>
            <w:r w:rsidRPr="003B4DFE">
              <w:rPr>
                <w:sz w:val="20"/>
                <w:szCs w:val="20"/>
              </w:rPr>
              <w:t>Аудирование</w:t>
            </w:r>
            <w:proofErr w:type="spellEnd"/>
            <w:r w:rsidRPr="003B4DFE">
              <w:rPr>
                <w:sz w:val="20"/>
                <w:szCs w:val="20"/>
              </w:rPr>
              <w:t xml:space="preserve"> без опоры на текст. Аннотирование текстов.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634F7" w:rsidRDefault="007A5F66" w:rsidP="00F03100">
            <w:pPr>
              <w:tabs>
                <w:tab w:val="right" w:leader="underscore" w:pos="9639"/>
              </w:tabs>
              <w:ind w:left="-57" w:right="-57"/>
              <w:rPr>
                <w:sz w:val="20"/>
                <w:szCs w:val="20"/>
              </w:rPr>
            </w:pPr>
            <w:proofErr w:type="gramStart"/>
            <w:r>
              <w:rPr>
                <w:bCs/>
                <w:sz w:val="20"/>
                <w:szCs w:val="20"/>
              </w:rPr>
              <w:t>Повторение :</w:t>
            </w:r>
            <w:proofErr w:type="gramEnd"/>
            <w:r w:rsidR="003634F7">
              <w:rPr>
                <w:bCs/>
                <w:sz w:val="20"/>
                <w:szCs w:val="20"/>
              </w:rPr>
              <w:t xml:space="preserve"> Российская Федерация</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2C02C9">
            <w:pPr>
              <w:tabs>
                <w:tab w:val="right" w:leader="underscore" w:pos="9639"/>
              </w:tabs>
              <w:ind w:hanging="15"/>
              <w:jc w:val="both"/>
            </w:pPr>
            <w:r w:rsidRPr="003B4DFE">
              <w:rPr>
                <w:sz w:val="20"/>
                <w:szCs w:val="20"/>
              </w:rPr>
              <w:t xml:space="preserve">Образование и употребление причастия </w:t>
            </w:r>
            <w:r w:rsidRPr="003B4DFE">
              <w:rPr>
                <w:sz w:val="20"/>
                <w:szCs w:val="20"/>
                <w:lang w:val="en-US"/>
              </w:rPr>
              <w:t>I</w:t>
            </w:r>
            <w:r w:rsidRPr="003B4DFE">
              <w:rPr>
                <w:sz w:val="20"/>
                <w:szCs w:val="20"/>
              </w:rPr>
              <w:t xml:space="preserve">. </w:t>
            </w:r>
            <w:proofErr w:type="spellStart"/>
            <w:r w:rsidRPr="003B4DFE">
              <w:rPr>
                <w:sz w:val="20"/>
                <w:szCs w:val="20"/>
              </w:rPr>
              <w:t>Аудирование</w:t>
            </w:r>
            <w:proofErr w:type="spellEnd"/>
            <w:r w:rsidRPr="003B4DFE">
              <w:rPr>
                <w:sz w:val="20"/>
                <w:szCs w:val="20"/>
              </w:rPr>
              <w:t>. Диалоги по теме. Терминология по теме.</w:t>
            </w:r>
            <w:r>
              <w:rPr>
                <w:sz w:val="20"/>
                <w:szCs w:val="20"/>
              </w:rPr>
              <w:t xml:space="preserve"> </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c>
          <w:tcPr>
            <w:tcW w:w="1981" w:type="dxa"/>
            <w:gridSpan w:val="2"/>
            <w:shd w:val="clear" w:color="auto" w:fill="auto"/>
          </w:tcPr>
          <w:p w:rsidR="009752C5" w:rsidRPr="003B4DFE" w:rsidRDefault="009752C5" w:rsidP="009E1423">
            <w:pPr>
              <w:tabs>
                <w:tab w:val="right" w:leader="underscore" w:pos="9639"/>
              </w:tabs>
              <w:ind w:left="-57" w:right="-57"/>
              <w:rPr>
                <w:sz w:val="20"/>
                <w:szCs w:val="20"/>
              </w:rPr>
            </w:pPr>
            <w:r w:rsidRPr="003B4DFE">
              <w:rPr>
                <w:sz w:val="20"/>
                <w:szCs w:val="20"/>
              </w:rPr>
              <w:t>Моя будущая профессия. Повторение</w:t>
            </w:r>
          </w:p>
        </w:tc>
        <w:tc>
          <w:tcPr>
            <w:tcW w:w="1135" w:type="dxa"/>
            <w:gridSpan w:val="2"/>
            <w:shd w:val="clear" w:color="auto" w:fill="auto"/>
          </w:tcPr>
          <w:p w:rsidR="009752C5" w:rsidRPr="003B4DFE" w:rsidRDefault="009752C5" w:rsidP="002C02C9">
            <w:pPr>
              <w:tabs>
                <w:tab w:val="left" w:pos="1950"/>
              </w:tabs>
              <w:snapToGrid w:val="0"/>
              <w:jc w:val="both"/>
              <w:rPr>
                <w:bCs/>
                <w:sz w:val="20"/>
                <w:szCs w:val="20"/>
              </w:rPr>
            </w:pPr>
          </w:p>
        </w:tc>
        <w:tc>
          <w:tcPr>
            <w:tcW w:w="568" w:type="dxa"/>
            <w:gridSpan w:val="2"/>
            <w:shd w:val="clear" w:color="auto" w:fill="auto"/>
          </w:tcPr>
          <w:p w:rsidR="009752C5" w:rsidRPr="003B4DFE" w:rsidRDefault="009752C5" w:rsidP="002C02C9">
            <w:pPr>
              <w:snapToGrid w:val="0"/>
              <w:jc w:val="both"/>
              <w:rPr>
                <w:sz w:val="20"/>
                <w:szCs w:val="20"/>
              </w:rPr>
            </w:pPr>
          </w:p>
        </w:tc>
        <w:tc>
          <w:tcPr>
            <w:tcW w:w="5246" w:type="dxa"/>
            <w:gridSpan w:val="2"/>
            <w:shd w:val="clear" w:color="auto" w:fill="auto"/>
            <w:vAlign w:val="center"/>
          </w:tcPr>
          <w:p w:rsidR="009752C5" w:rsidRPr="003B4DFE" w:rsidRDefault="009752C5" w:rsidP="000071BC">
            <w:pPr>
              <w:tabs>
                <w:tab w:val="right" w:leader="underscore" w:pos="9639"/>
              </w:tabs>
              <w:ind w:hanging="15"/>
              <w:jc w:val="both"/>
              <w:rPr>
                <w:sz w:val="20"/>
                <w:szCs w:val="20"/>
              </w:rPr>
            </w:pPr>
            <w:r w:rsidRPr="003B4DFE">
              <w:rPr>
                <w:sz w:val="20"/>
                <w:szCs w:val="20"/>
              </w:rPr>
              <w:t xml:space="preserve">Образование и употребление причастия </w:t>
            </w:r>
            <w:r w:rsidRPr="003B4DFE">
              <w:rPr>
                <w:sz w:val="20"/>
                <w:szCs w:val="20"/>
                <w:lang w:val="en-US"/>
              </w:rPr>
              <w:t>II</w:t>
            </w:r>
            <w:r w:rsidRPr="003B4DFE">
              <w:rPr>
                <w:sz w:val="20"/>
                <w:szCs w:val="20"/>
              </w:rPr>
              <w:t xml:space="preserve">. Изучающее чтение. Подготовка к </w:t>
            </w:r>
            <w:proofErr w:type="spellStart"/>
            <w:r w:rsidR="000071BC">
              <w:rPr>
                <w:sz w:val="20"/>
                <w:szCs w:val="20"/>
              </w:rPr>
              <w:t>экзамену</w:t>
            </w:r>
            <w:r w:rsidRPr="003B4DFE">
              <w:rPr>
                <w:sz w:val="20"/>
                <w:szCs w:val="20"/>
              </w:rPr>
              <w:t>у</w:t>
            </w:r>
            <w:proofErr w:type="spellEnd"/>
            <w:r w:rsidRPr="003B4DFE">
              <w:rPr>
                <w:sz w:val="20"/>
                <w:szCs w:val="20"/>
              </w:rPr>
              <w:t>.</w:t>
            </w:r>
          </w:p>
        </w:tc>
        <w:tc>
          <w:tcPr>
            <w:tcW w:w="568" w:type="dxa"/>
            <w:gridSpan w:val="2"/>
            <w:shd w:val="clear" w:color="auto" w:fill="auto"/>
          </w:tcPr>
          <w:p w:rsidR="009752C5" w:rsidRPr="003B4DFE" w:rsidRDefault="009752C5" w:rsidP="002C02C9">
            <w:pPr>
              <w:jc w:val="both"/>
              <w:rPr>
                <w:sz w:val="20"/>
                <w:szCs w:val="20"/>
              </w:rPr>
            </w:pPr>
            <w:r w:rsidRPr="003B4DFE">
              <w:rPr>
                <w:sz w:val="20"/>
                <w:szCs w:val="20"/>
              </w:rPr>
              <w:t>2</w:t>
            </w:r>
          </w:p>
        </w:tc>
        <w:tc>
          <w:tcPr>
            <w:tcW w:w="1271" w:type="dxa"/>
            <w:gridSpan w:val="2"/>
            <w:shd w:val="clear" w:color="auto" w:fill="auto"/>
          </w:tcPr>
          <w:p w:rsidR="009752C5" w:rsidRPr="003B4DFE" w:rsidRDefault="009752C5" w:rsidP="002C02C9">
            <w:pPr>
              <w:snapToGrid w:val="0"/>
              <w:jc w:val="both"/>
              <w:rPr>
                <w:i/>
                <w:sz w:val="20"/>
                <w:szCs w:val="20"/>
                <w:u w:val="single"/>
              </w:rPr>
            </w:pPr>
          </w:p>
        </w:tc>
        <w:tc>
          <w:tcPr>
            <w:tcW w:w="564" w:type="dxa"/>
            <w:shd w:val="clear" w:color="auto" w:fill="auto"/>
          </w:tcPr>
          <w:p w:rsidR="009752C5" w:rsidRPr="003B4DFE" w:rsidRDefault="009752C5" w:rsidP="002C02C9">
            <w:pPr>
              <w:snapToGrid w:val="0"/>
              <w:jc w:val="both"/>
              <w:rPr>
                <w:i/>
                <w:sz w:val="20"/>
                <w:szCs w:val="20"/>
                <w:u w:val="single"/>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2</w:t>
            </w:r>
          </w:p>
        </w:tc>
        <w:tc>
          <w:tcPr>
            <w:tcW w:w="2693" w:type="dxa"/>
            <w:vMerge/>
            <w:shd w:val="clear" w:color="auto" w:fill="auto"/>
          </w:tcPr>
          <w:p w:rsidR="009752C5" w:rsidRPr="003B4DFE" w:rsidRDefault="009752C5" w:rsidP="002C02C9">
            <w:pPr>
              <w:snapToGrid w:val="0"/>
              <w:jc w:val="both"/>
              <w:rPr>
                <w:i/>
                <w:sz w:val="20"/>
                <w:szCs w:val="20"/>
              </w:rPr>
            </w:pPr>
          </w:p>
        </w:tc>
      </w:tr>
      <w:tr w:rsidR="009752C5" w:rsidRPr="003B4DFE" w:rsidTr="009752C5">
        <w:tblPrEx>
          <w:tblCellMar>
            <w:left w:w="103" w:type="dxa"/>
          </w:tblCellMar>
        </w:tblPrEx>
        <w:trPr>
          <w:trHeight w:val="388"/>
        </w:trPr>
        <w:tc>
          <w:tcPr>
            <w:tcW w:w="1981" w:type="dxa"/>
            <w:gridSpan w:val="2"/>
            <w:shd w:val="clear" w:color="auto" w:fill="auto"/>
          </w:tcPr>
          <w:p w:rsidR="009752C5" w:rsidRPr="003B4DFE" w:rsidRDefault="009752C5" w:rsidP="002C02C9">
            <w:pPr>
              <w:tabs>
                <w:tab w:val="left" w:pos="1950"/>
              </w:tabs>
              <w:snapToGrid w:val="0"/>
              <w:jc w:val="both"/>
              <w:rPr>
                <w:i/>
                <w:sz w:val="20"/>
                <w:szCs w:val="20"/>
              </w:rPr>
            </w:pPr>
          </w:p>
        </w:tc>
        <w:tc>
          <w:tcPr>
            <w:tcW w:w="1135" w:type="dxa"/>
            <w:gridSpan w:val="2"/>
            <w:shd w:val="clear" w:color="auto" w:fill="auto"/>
          </w:tcPr>
          <w:p w:rsidR="009752C5" w:rsidRPr="003B4DFE" w:rsidRDefault="009752C5" w:rsidP="002C02C9">
            <w:pPr>
              <w:jc w:val="right"/>
              <w:rPr>
                <w:sz w:val="20"/>
                <w:szCs w:val="20"/>
              </w:rPr>
            </w:pPr>
            <w:r w:rsidRPr="003B4DFE">
              <w:rPr>
                <w:sz w:val="20"/>
                <w:szCs w:val="20"/>
              </w:rPr>
              <w:t>Всего:</w:t>
            </w:r>
          </w:p>
        </w:tc>
        <w:tc>
          <w:tcPr>
            <w:tcW w:w="568" w:type="dxa"/>
            <w:gridSpan w:val="2"/>
            <w:shd w:val="clear" w:color="auto" w:fill="auto"/>
          </w:tcPr>
          <w:p w:rsidR="009752C5" w:rsidRPr="003B4DFE" w:rsidRDefault="009752C5" w:rsidP="002C02C9">
            <w:pPr>
              <w:snapToGrid w:val="0"/>
              <w:jc w:val="both"/>
              <w:rPr>
                <w:i/>
                <w:sz w:val="20"/>
                <w:szCs w:val="20"/>
              </w:rPr>
            </w:pPr>
          </w:p>
        </w:tc>
        <w:tc>
          <w:tcPr>
            <w:tcW w:w="5246" w:type="dxa"/>
            <w:gridSpan w:val="2"/>
            <w:shd w:val="clear" w:color="auto" w:fill="auto"/>
          </w:tcPr>
          <w:p w:rsidR="009752C5" w:rsidRPr="003B4DFE" w:rsidRDefault="009752C5" w:rsidP="002C02C9">
            <w:pPr>
              <w:jc w:val="both"/>
            </w:pPr>
            <w:r w:rsidRPr="003B4DFE">
              <w:rPr>
                <w:sz w:val="20"/>
                <w:szCs w:val="20"/>
              </w:rPr>
              <w:t xml:space="preserve">  Всего:</w:t>
            </w:r>
          </w:p>
        </w:tc>
        <w:tc>
          <w:tcPr>
            <w:tcW w:w="568" w:type="dxa"/>
            <w:gridSpan w:val="2"/>
            <w:shd w:val="clear" w:color="auto" w:fill="auto"/>
          </w:tcPr>
          <w:p w:rsidR="009752C5" w:rsidRPr="003B4DFE" w:rsidRDefault="009752C5" w:rsidP="002C02C9">
            <w:pPr>
              <w:jc w:val="both"/>
              <w:rPr>
                <w:i/>
                <w:iCs/>
                <w:sz w:val="20"/>
                <w:szCs w:val="20"/>
              </w:rPr>
            </w:pPr>
            <w:r w:rsidRPr="003B4DFE">
              <w:rPr>
                <w:i/>
                <w:iCs/>
                <w:sz w:val="20"/>
                <w:szCs w:val="20"/>
              </w:rPr>
              <w:t>34</w:t>
            </w:r>
          </w:p>
        </w:tc>
        <w:tc>
          <w:tcPr>
            <w:tcW w:w="1271" w:type="dxa"/>
            <w:gridSpan w:val="2"/>
            <w:shd w:val="clear" w:color="auto" w:fill="auto"/>
          </w:tcPr>
          <w:p w:rsidR="009752C5" w:rsidRPr="003B4DFE" w:rsidRDefault="009752C5" w:rsidP="002C02C9">
            <w:pPr>
              <w:jc w:val="both"/>
            </w:pPr>
            <w:r w:rsidRPr="003B4DFE">
              <w:rPr>
                <w:sz w:val="20"/>
                <w:szCs w:val="20"/>
              </w:rPr>
              <w:t>Всего:</w:t>
            </w:r>
          </w:p>
        </w:tc>
        <w:tc>
          <w:tcPr>
            <w:tcW w:w="564" w:type="dxa"/>
            <w:shd w:val="clear" w:color="auto" w:fill="auto"/>
          </w:tcPr>
          <w:p w:rsidR="009752C5" w:rsidRPr="003B4DFE" w:rsidRDefault="009752C5" w:rsidP="002C02C9">
            <w:pPr>
              <w:snapToGrid w:val="0"/>
              <w:jc w:val="both"/>
              <w:rPr>
                <w:sz w:val="20"/>
                <w:szCs w:val="20"/>
              </w:rPr>
            </w:pPr>
          </w:p>
        </w:tc>
        <w:tc>
          <w:tcPr>
            <w:tcW w:w="859" w:type="dxa"/>
            <w:shd w:val="clear" w:color="auto" w:fill="auto"/>
          </w:tcPr>
          <w:p w:rsidR="009752C5" w:rsidRPr="003B4DFE" w:rsidRDefault="009752C5" w:rsidP="002C02C9">
            <w:pPr>
              <w:jc w:val="both"/>
              <w:rPr>
                <w:i/>
                <w:iCs/>
                <w:sz w:val="20"/>
                <w:szCs w:val="20"/>
              </w:rPr>
            </w:pPr>
            <w:r w:rsidRPr="003B4DFE">
              <w:rPr>
                <w:i/>
                <w:iCs/>
                <w:sz w:val="20"/>
                <w:szCs w:val="20"/>
              </w:rPr>
              <w:t>34</w:t>
            </w:r>
          </w:p>
        </w:tc>
        <w:tc>
          <w:tcPr>
            <w:tcW w:w="2693" w:type="dxa"/>
            <w:shd w:val="clear" w:color="auto" w:fill="auto"/>
          </w:tcPr>
          <w:p w:rsidR="009752C5" w:rsidRPr="003B4DFE" w:rsidRDefault="009752C5" w:rsidP="002C02C9">
            <w:pPr>
              <w:snapToGrid w:val="0"/>
              <w:jc w:val="both"/>
              <w:rPr>
                <w:i/>
                <w:sz w:val="20"/>
                <w:szCs w:val="20"/>
              </w:rPr>
            </w:pPr>
          </w:p>
        </w:tc>
      </w:tr>
      <w:tr w:rsidR="00E832C4" w:rsidTr="006E0E00">
        <w:tblPrEx>
          <w:tblLook w:val="0000" w:firstRow="0" w:lastRow="0" w:firstColumn="0" w:lastColumn="0" w:noHBand="0" w:noVBand="0"/>
        </w:tblPrEx>
        <w:trPr>
          <w:trHeight w:val="371"/>
        </w:trPr>
        <w:tc>
          <w:tcPr>
            <w:tcW w:w="1981" w:type="dxa"/>
            <w:gridSpan w:val="2"/>
          </w:tcPr>
          <w:p w:rsidR="00E832C4" w:rsidRDefault="00E832C4" w:rsidP="00E832C4">
            <w:pPr>
              <w:tabs>
                <w:tab w:val="right" w:leader="underscore" w:pos="9639"/>
              </w:tabs>
              <w:jc w:val="both"/>
              <w:rPr>
                <w:b/>
                <w:bCs/>
              </w:rPr>
            </w:pPr>
          </w:p>
        </w:tc>
        <w:tc>
          <w:tcPr>
            <w:tcW w:w="1135" w:type="dxa"/>
            <w:gridSpan w:val="2"/>
          </w:tcPr>
          <w:p w:rsidR="00E832C4" w:rsidRDefault="00D858A7" w:rsidP="006E0E00">
            <w:pPr>
              <w:jc w:val="right"/>
              <w:rPr>
                <w:b/>
                <w:bCs/>
              </w:rPr>
            </w:pPr>
            <w:r w:rsidRPr="0034255C">
              <w:rPr>
                <w:sz w:val="20"/>
                <w:szCs w:val="20"/>
              </w:rPr>
              <w:t>Всего:</w:t>
            </w:r>
          </w:p>
        </w:tc>
        <w:tc>
          <w:tcPr>
            <w:tcW w:w="568" w:type="dxa"/>
            <w:gridSpan w:val="2"/>
          </w:tcPr>
          <w:p w:rsidR="00E832C4" w:rsidRDefault="00E832C4" w:rsidP="00E832C4">
            <w:pPr>
              <w:tabs>
                <w:tab w:val="right" w:leader="underscore" w:pos="9639"/>
              </w:tabs>
              <w:jc w:val="both"/>
              <w:rPr>
                <w:b/>
                <w:bCs/>
              </w:rPr>
            </w:pPr>
          </w:p>
        </w:tc>
        <w:tc>
          <w:tcPr>
            <w:tcW w:w="5246" w:type="dxa"/>
            <w:gridSpan w:val="2"/>
          </w:tcPr>
          <w:p w:rsidR="00E832C4" w:rsidRDefault="00D858A7" w:rsidP="006E0E00">
            <w:pPr>
              <w:jc w:val="right"/>
              <w:rPr>
                <w:b/>
                <w:bCs/>
              </w:rPr>
            </w:pPr>
            <w:r w:rsidRPr="0034255C">
              <w:rPr>
                <w:sz w:val="20"/>
                <w:szCs w:val="20"/>
              </w:rPr>
              <w:t>Всего:</w:t>
            </w:r>
          </w:p>
        </w:tc>
        <w:tc>
          <w:tcPr>
            <w:tcW w:w="568" w:type="dxa"/>
            <w:gridSpan w:val="2"/>
          </w:tcPr>
          <w:p w:rsidR="00E832C4" w:rsidRDefault="00A57C91" w:rsidP="006E0E00">
            <w:pPr>
              <w:rPr>
                <w:b/>
                <w:bCs/>
              </w:rPr>
            </w:pPr>
            <w:r>
              <w:rPr>
                <w:bCs/>
                <w:sz w:val="20"/>
                <w:szCs w:val="20"/>
              </w:rPr>
              <w:t>34</w:t>
            </w:r>
          </w:p>
        </w:tc>
        <w:tc>
          <w:tcPr>
            <w:tcW w:w="1276" w:type="dxa"/>
            <w:gridSpan w:val="2"/>
          </w:tcPr>
          <w:p w:rsidR="00E832C4" w:rsidRDefault="00D858A7" w:rsidP="006E0E00">
            <w:pPr>
              <w:jc w:val="right"/>
              <w:rPr>
                <w:b/>
                <w:bCs/>
              </w:rPr>
            </w:pPr>
            <w:r w:rsidRPr="0034255C">
              <w:rPr>
                <w:sz w:val="20"/>
                <w:szCs w:val="20"/>
              </w:rPr>
              <w:t>Всего:</w:t>
            </w:r>
          </w:p>
        </w:tc>
        <w:tc>
          <w:tcPr>
            <w:tcW w:w="559" w:type="dxa"/>
          </w:tcPr>
          <w:p w:rsidR="00E832C4" w:rsidRDefault="00E832C4" w:rsidP="00E832C4">
            <w:pPr>
              <w:tabs>
                <w:tab w:val="right" w:leader="underscore" w:pos="9639"/>
              </w:tabs>
              <w:jc w:val="both"/>
              <w:rPr>
                <w:b/>
                <w:bCs/>
              </w:rPr>
            </w:pPr>
          </w:p>
        </w:tc>
        <w:tc>
          <w:tcPr>
            <w:tcW w:w="859" w:type="dxa"/>
          </w:tcPr>
          <w:p w:rsidR="00E832C4" w:rsidRDefault="00A57C91" w:rsidP="006E0E00">
            <w:pPr>
              <w:rPr>
                <w:b/>
                <w:bCs/>
              </w:rPr>
            </w:pPr>
            <w:r>
              <w:rPr>
                <w:bCs/>
                <w:sz w:val="20"/>
                <w:szCs w:val="20"/>
              </w:rPr>
              <w:t>34</w:t>
            </w:r>
          </w:p>
        </w:tc>
        <w:tc>
          <w:tcPr>
            <w:tcW w:w="2693" w:type="dxa"/>
          </w:tcPr>
          <w:p w:rsidR="00E832C4" w:rsidRDefault="00E832C4" w:rsidP="00E832C4">
            <w:pPr>
              <w:tabs>
                <w:tab w:val="right" w:leader="underscore" w:pos="9639"/>
              </w:tabs>
              <w:jc w:val="both"/>
              <w:rPr>
                <w:b/>
                <w:bCs/>
              </w:rPr>
            </w:pPr>
          </w:p>
        </w:tc>
      </w:tr>
      <w:tr w:rsidR="009B5C5F" w:rsidRPr="0034255C" w:rsidTr="009752C5">
        <w:trPr>
          <w:trHeight w:val="369"/>
        </w:trPr>
        <w:tc>
          <w:tcPr>
            <w:tcW w:w="11333" w:type="dxa"/>
            <w:gridSpan w:val="13"/>
          </w:tcPr>
          <w:p w:rsidR="009B5C5F" w:rsidRPr="0034255C" w:rsidRDefault="009B5C5F" w:rsidP="005A1AC1">
            <w:pPr>
              <w:jc w:val="center"/>
              <w:rPr>
                <w:sz w:val="20"/>
                <w:szCs w:val="20"/>
              </w:rPr>
            </w:pPr>
            <w:r w:rsidRPr="0034255C">
              <w:rPr>
                <w:b/>
                <w:sz w:val="20"/>
                <w:szCs w:val="20"/>
              </w:rPr>
              <w:t>Общая трудоемкость в часах</w:t>
            </w:r>
          </w:p>
        </w:tc>
        <w:tc>
          <w:tcPr>
            <w:tcW w:w="859" w:type="dxa"/>
          </w:tcPr>
          <w:p w:rsidR="009B5C5F" w:rsidRPr="0034255C" w:rsidRDefault="009B5C5F" w:rsidP="005A1AC1">
            <w:pPr>
              <w:jc w:val="both"/>
              <w:rPr>
                <w:i/>
                <w:sz w:val="20"/>
                <w:szCs w:val="20"/>
              </w:rPr>
            </w:pPr>
            <w:r>
              <w:rPr>
                <w:sz w:val="20"/>
                <w:szCs w:val="20"/>
              </w:rPr>
              <w:t>102</w:t>
            </w:r>
          </w:p>
        </w:tc>
        <w:tc>
          <w:tcPr>
            <w:tcW w:w="2693" w:type="dxa"/>
          </w:tcPr>
          <w:p w:rsidR="009B5C5F" w:rsidRPr="0034255C" w:rsidRDefault="009B5C5F" w:rsidP="005A1AC1">
            <w:pPr>
              <w:jc w:val="both"/>
              <w:rPr>
                <w:i/>
                <w:sz w:val="20"/>
                <w:szCs w:val="20"/>
              </w:rPr>
            </w:pPr>
          </w:p>
        </w:tc>
      </w:tr>
    </w:tbl>
    <w:p w:rsidR="009B5C5F" w:rsidRDefault="009B5C5F" w:rsidP="00470E29">
      <w:pPr>
        <w:rPr>
          <w:b/>
        </w:rPr>
      </w:pPr>
    </w:p>
    <w:p w:rsidR="00C36DE4" w:rsidRDefault="00C36DE4" w:rsidP="00C36DE4">
      <w:pPr>
        <w:tabs>
          <w:tab w:val="right" w:leader="underscore" w:pos="9639"/>
        </w:tabs>
        <w:jc w:val="both"/>
        <w:rPr>
          <w:b/>
          <w:bCs/>
        </w:rPr>
      </w:pPr>
      <w:r>
        <w:rPr>
          <w:b/>
          <w:bCs/>
        </w:rPr>
        <w:t>4.2 Содержание разделов учебной дисциплины  для заочной формы обучения</w:t>
      </w:r>
    </w:p>
    <w:p w:rsidR="005A1AC1" w:rsidRPr="00AD74E7" w:rsidRDefault="005A1AC1" w:rsidP="005A1AC1">
      <w:pPr>
        <w:tabs>
          <w:tab w:val="right" w:leader="underscore" w:pos="9639"/>
        </w:tabs>
        <w:ind w:firstLine="709"/>
        <w:jc w:val="right"/>
        <w:rPr>
          <w:b/>
          <w:bCs/>
          <w:sz w:val="20"/>
          <w:szCs w:val="20"/>
        </w:rPr>
      </w:pPr>
      <w:r w:rsidRPr="00AD74E7">
        <w:rPr>
          <w:b/>
          <w:bCs/>
          <w:sz w:val="20"/>
          <w:szCs w:val="20"/>
        </w:rPr>
        <w:t>Таблица 3</w:t>
      </w:r>
      <w:r w:rsidR="00C36DE4">
        <w:rPr>
          <w:b/>
          <w:bCs/>
          <w:sz w:val="20"/>
          <w:szCs w:val="20"/>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134"/>
        <w:gridCol w:w="567"/>
        <w:gridCol w:w="5237"/>
        <w:gridCol w:w="571"/>
        <w:gridCol w:w="1277"/>
        <w:gridCol w:w="571"/>
        <w:gridCol w:w="6"/>
        <w:gridCol w:w="851"/>
        <w:gridCol w:w="2694"/>
      </w:tblGrid>
      <w:tr w:rsidR="005A1AC1" w:rsidRPr="0034255C" w:rsidTr="005A1AC1">
        <w:tc>
          <w:tcPr>
            <w:tcW w:w="1976" w:type="dxa"/>
            <w:vMerge w:val="restart"/>
          </w:tcPr>
          <w:p w:rsidR="005A1AC1" w:rsidRPr="0034255C" w:rsidRDefault="005A1AC1" w:rsidP="005A1AC1">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AC1" w:rsidRPr="0034255C" w:rsidRDefault="005A1AC1" w:rsidP="005A1AC1">
            <w:pPr>
              <w:tabs>
                <w:tab w:val="right" w:leader="underscore" w:pos="9639"/>
              </w:tabs>
              <w:ind w:hanging="15"/>
              <w:jc w:val="center"/>
              <w:rPr>
                <w:b/>
                <w:bCs/>
                <w:sz w:val="20"/>
                <w:szCs w:val="20"/>
              </w:rPr>
            </w:pPr>
            <w:r w:rsidRPr="0034255C">
              <w:rPr>
                <w:b/>
                <w:bCs/>
                <w:sz w:val="20"/>
                <w:szCs w:val="20"/>
              </w:rPr>
              <w:t>Лекции</w:t>
            </w:r>
          </w:p>
        </w:tc>
        <w:tc>
          <w:tcPr>
            <w:tcW w:w="5808" w:type="dxa"/>
            <w:gridSpan w:val="2"/>
            <w:vAlign w:val="center"/>
          </w:tcPr>
          <w:p w:rsidR="005A1AC1" w:rsidRPr="0034255C" w:rsidRDefault="005A1AC1" w:rsidP="005A1AC1">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8" w:type="dxa"/>
            <w:gridSpan w:val="2"/>
            <w:vAlign w:val="center"/>
          </w:tcPr>
          <w:p w:rsidR="005A1AC1" w:rsidRPr="0034255C" w:rsidRDefault="005A1AC1" w:rsidP="005A1AC1">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7" w:type="dxa"/>
            <w:gridSpan w:val="2"/>
            <w:vMerge w:val="restart"/>
            <w:textDirection w:val="btLr"/>
          </w:tcPr>
          <w:p w:rsidR="005A1AC1" w:rsidRPr="0034255C" w:rsidRDefault="005A1AC1" w:rsidP="005A1AC1">
            <w:pPr>
              <w:ind w:left="113" w:right="113"/>
              <w:jc w:val="center"/>
              <w:rPr>
                <w:sz w:val="20"/>
                <w:szCs w:val="20"/>
              </w:rPr>
            </w:pPr>
            <w:r w:rsidRPr="0034255C">
              <w:rPr>
                <w:b/>
                <w:sz w:val="20"/>
                <w:szCs w:val="20"/>
              </w:rPr>
              <w:t>Итого по учебному плану</w:t>
            </w:r>
          </w:p>
        </w:tc>
        <w:tc>
          <w:tcPr>
            <w:tcW w:w="2694" w:type="dxa"/>
            <w:vMerge w:val="restart"/>
          </w:tcPr>
          <w:p w:rsidR="005A1AC1" w:rsidRPr="0034255C" w:rsidRDefault="005A1AC1" w:rsidP="005A1AC1">
            <w:pPr>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5A1AC1" w:rsidRPr="0034255C" w:rsidTr="005A1AC1">
        <w:trPr>
          <w:cantSplit/>
          <w:trHeight w:val="1134"/>
        </w:trPr>
        <w:tc>
          <w:tcPr>
            <w:tcW w:w="1976" w:type="dxa"/>
            <w:vMerge/>
          </w:tcPr>
          <w:p w:rsidR="005A1AC1" w:rsidRPr="0034255C" w:rsidRDefault="005A1AC1" w:rsidP="005A1AC1">
            <w:pPr>
              <w:jc w:val="both"/>
              <w:rPr>
                <w:i/>
                <w:sz w:val="20"/>
                <w:szCs w:val="20"/>
              </w:rPr>
            </w:pPr>
          </w:p>
        </w:tc>
        <w:tc>
          <w:tcPr>
            <w:tcW w:w="1134" w:type="dxa"/>
            <w:vAlign w:val="center"/>
          </w:tcPr>
          <w:p w:rsidR="005A1AC1" w:rsidRPr="0034255C" w:rsidRDefault="005A1AC1" w:rsidP="005A1AC1">
            <w:pPr>
              <w:tabs>
                <w:tab w:val="right" w:leader="underscore" w:pos="9639"/>
              </w:tabs>
              <w:ind w:hanging="15"/>
              <w:jc w:val="center"/>
              <w:rPr>
                <w:bCs/>
                <w:sz w:val="20"/>
                <w:szCs w:val="20"/>
              </w:rPr>
            </w:pPr>
            <w:r w:rsidRPr="0034255C">
              <w:rPr>
                <w:bCs/>
                <w:sz w:val="20"/>
                <w:szCs w:val="20"/>
              </w:rPr>
              <w:t>Тематика</w:t>
            </w:r>
          </w:p>
          <w:p w:rsidR="005A1AC1" w:rsidRPr="0034255C" w:rsidRDefault="005A1AC1" w:rsidP="005A1AC1">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AC1" w:rsidRPr="0034255C" w:rsidRDefault="005A1AC1" w:rsidP="005A1AC1">
            <w:pPr>
              <w:tabs>
                <w:tab w:val="right" w:leader="underscore" w:pos="9639"/>
              </w:tabs>
              <w:ind w:hanging="15"/>
              <w:jc w:val="center"/>
              <w:rPr>
                <w:bCs/>
                <w:sz w:val="20"/>
                <w:szCs w:val="20"/>
              </w:rPr>
            </w:pPr>
            <w:r w:rsidRPr="0034255C">
              <w:rPr>
                <w:bCs/>
                <w:sz w:val="20"/>
                <w:szCs w:val="20"/>
              </w:rPr>
              <w:t>Трудоемкость, час</w:t>
            </w:r>
          </w:p>
        </w:tc>
        <w:tc>
          <w:tcPr>
            <w:tcW w:w="5237" w:type="dxa"/>
            <w:vAlign w:val="center"/>
          </w:tcPr>
          <w:p w:rsidR="005A1AC1" w:rsidRPr="0034255C" w:rsidRDefault="005A1AC1" w:rsidP="005A1AC1">
            <w:pPr>
              <w:tabs>
                <w:tab w:val="right" w:leader="underscore" w:pos="9639"/>
              </w:tabs>
              <w:ind w:hanging="15"/>
              <w:jc w:val="center"/>
              <w:rPr>
                <w:bCs/>
                <w:sz w:val="20"/>
                <w:szCs w:val="20"/>
              </w:rPr>
            </w:pPr>
            <w:r w:rsidRPr="0034255C">
              <w:rPr>
                <w:bCs/>
                <w:sz w:val="20"/>
                <w:szCs w:val="20"/>
              </w:rPr>
              <w:t xml:space="preserve">Тематика </w:t>
            </w:r>
          </w:p>
          <w:p w:rsidR="005A1AC1" w:rsidRPr="0034255C" w:rsidRDefault="005A1AC1" w:rsidP="005A1AC1">
            <w:pPr>
              <w:tabs>
                <w:tab w:val="right" w:leader="underscore" w:pos="9639"/>
              </w:tabs>
              <w:ind w:hanging="15"/>
              <w:jc w:val="center"/>
              <w:rPr>
                <w:bCs/>
                <w:sz w:val="20"/>
                <w:szCs w:val="20"/>
              </w:rPr>
            </w:pPr>
            <w:r w:rsidRPr="0034255C">
              <w:rPr>
                <w:bCs/>
                <w:sz w:val="20"/>
                <w:szCs w:val="20"/>
              </w:rPr>
              <w:t>практического</w:t>
            </w:r>
          </w:p>
          <w:p w:rsidR="005A1AC1" w:rsidRPr="0034255C" w:rsidRDefault="005A1AC1" w:rsidP="005A1AC1">
            <w:pPr>
              <w:tabs>
                <w:tab w:val="right" w:leader="underscore" w:pos="9639"/>
              </w:tabs>
              <w:ind w:hanging="15"/>
              <w:jc w:val="center"/>
              <w:rPr>
                <w:bCs/>
                <w:sz w:val="20"/>
                <w:szCs w:val="20"/>
              </w:rPr>
            </w:pPr>
            <w:r w:rsidRPr="0034255C">
              <w:rPr>
                <w:bCs/>
                <w:sz w:val="20"/>
                <w:szCs w:val="20"/>
              </w:rPr>
              <w:t xml:space="preserve"> занятия</w:t>
            </w:r>
          </w:p>
        </w:tc>
        <w:tc>
          <w:tcPr>
            <w:tcW w:w="571" w:type="dxa"/>
            <w:textDirection w:val="btLr"/>
            <w:vAlign w:val="center"/>
          </w:tcPr>
          <w:p w:rsidR="005A1AC1" w:rsidRPr="0034255C" w:rsidRDefault="005A1AC1" w:rsidP="005A1AC1">
            <w:pPr>
              <w:tabs>
                <w:tab w:val="right" w:leader="underscore" w:pos="9639"/>
              </w:tabs>
              <w:ind w:hanging="15"/>
              <w:jc w:val="center"/>
              <w:rPr>
                <w:bCs/>
                <w:sz w:val="20"/>
                <w:szCs w:val="20"/>
              </w:rPr>
            </w:pPr>
            <w:r w:rsidRPr="0034255C">
              <w:rPr>
                <w:bCs/>
                <w:sz w:val="20"/>
                <w:szCs w:val="20"/>
              </w:rPr>
              <w:t>Трудоемкость, час</w:t>
            </w:r>
          </w:p>
        </w:tc>
        <w:tc>
          <w:tcPr>
            <w:tcW w:w="1277" w:type="dxa"/>
            <w:vAlign w:val="center"/>
          </w:tcPr>
          <w:p w:rsidR="005A1AC1" w:rsidRPr="0034255C" w:rsidRDefault="005A1AC1" w:rsidP="005A1AC1">
            <w:pPr>
              <w:tabs>
                <w:tab w:val="right" w:leader="underscore" w:pos="9639"/>
              </w:tabs>
              <w:ind w:hanging="15"/>
              <w:jc w:val="center"/>
              <w:rPr>
                <w:bCs/>
                <w:sz w:val="20"/>
                <w:szCs w:val="20"/>
              </w:rPr>
            </w:pPr>
            <w:r w:rsidRPr="0034255C">
              <w:rPr>
                <w:bCs/>
                <w:sz w:val="20"/>
                <w:szCs w:val="20"/>
              </w:rPr>
              <w:t>Тематика лабораторной работы</w:t>
            </w:r>
          </w:p>
          <w:p w:rsidR="005A1AC1" w:rsidRPr="0034255C" w:rsidRDefault="005A1AC1" w:rsidP="005A1AC1">
            <w:pPr>
              <w:tabs>
                <w:tab w:val="right" w:leader="underscore" w:pos="9639"/>
              </w:tabs>
              <w:ind w:hanging="15"/>
              <w:jc w:val="center"/>
              <w:rPr>
                <w:bCs/>
                <w:sz w:val="20"/>
                <w:szCs w:val="20"/>
              </w:rPr>
            </w:pPr>
          </w:p>
        </w:tc>
        <w:tc>
          <w:tcPr>
            <w:tcW w:w="571" w:type="dxa"/>
            <w:textDirection w:val="btLr"/>
            <w:vAlign w:val="bottom"/>
          </w:tcPr>
          <w:p w:rsidR="005A1AC1" w:rsidRPr="0034255C" w:rsidRDefault="005A1AC1" w:rsidP="005A1AC1">
            <w:pPr>
              <w:ind w:left="113" w:right="113"/>
              <w:rPr>
                <w:i/>
                <w:sz w:val="20"/>
                <w:szCs w:val="20"/>
              </w:rPr>
            </w:pPr>
            <w:r w:rsidRPr="0034255C">
              <w:rPr>
                <w:bCs/>
                <w:sz w:val="20"/>
                <w:szCs w:val="20"/>
              </w:rPr>
              <w:t>Трудоемкость, час</w:t>
            </w:r>
          </w:p>
        </w:tc>
        <w:tc>
          <w:tcPr>
            <w:tcW w:w="857" w:type="dxa"/>
            <w:gridSpan w:val="2"/>
            <w:vMerge/>
          </w:tcPr>
          <w:p w:rsidR="005A1AC1" w:rsidRPr="0034255C" w:rsidRDefault="005A1AC1" w:rsidP="005A1AC1">
            <w:pPr>
              <w:jc w:val="both"/>
              <w:rPr>
                <w:i/>
                <w:sz w:val="20"/>
                <w:szCs w:val="20"/>
              </w:rPr>
            </w:pPr>
          </w:p>
        </w:tc>
        <w:tc>
          <w:tcPr>
            <w:tcW w:w="2694" w:type="dxa"/>
            <w:vMerge/>
          </w:tcPr>
          <w:p w:rsidR="005A1AC1" w:rsidRPr="0034255C" w:rsidRDefault="005A1AC1" w:rsidP="005A1AC1">
            <w:pPr>
              <w:jc w:val="both"/>
              <w:rPr>
                <w:i/>
                <w:sz w:val="20"/>
                <w:szCs w:val="20"/>
              </w:rPr>
            </w:pPr>
          </w:p>
        </w:tc>
      </w:tr>
      <w:tr w:rsidR="005A1AC1" w:rsidRPr="0034255C" w:rsidTr="005A1AC1">
        <w:tc>
          <w:tcPr>
            <w:tcW w:w="12190" w:type="dxa"/>
            <w:gridSpan w:val="9"/>
          </w:tcPr>
          <w:p w:rsidR="005A1AC1" w:rsidRPr="0034255C" w:rsidRDefault="007E4950" w:rsidP="007E4950">
            <w:pPr>
              <w:jc w:val="center"/>
              <w:rPr>
                <w:b/>
                <w:sz w:val="20"/>
                <w:szCs w:val="20"/>
              </w:rPr>
            </w:pPr>
            <w:r>
              <w:rPr>
                <w:b/>
                <w:sz w:val="20"/>
                <w:szCs w:val="20"/>
              </w:rPr>
              <w:t>Семестр 1</w:t>
            </w:r>
            <w:r w:rsidR="00DE6901">
              <w:rPr>
                <w:b/>
                <w:sz w:val="20"/>
                <w:szCs w:val="20"/>
              </w:rPr>
              <w:t xml:space="preserve"> курс</w:t>
            </w:r>
            <w:r>
              <w:rPr>
                <w:b/>
                <w:sz w:val="20"/>
                <w:szCs w:val="20"/>
              </w:rPr>
              <w:t xml:space="preserve"> 1</w:t>
            </w:r>
          </w:p>
        </w:tc>
        <w:tc>
          <w:tcPr>
            <w:tcW w:w="2694" w:type="dxa"/>
            <w:vMerge w:val="restart"/>
          </w:tcPr>
          <w:p w:rsidR="005A1AC1" w:rsidRPr="002C02C9" w:rsidRDefault="005A1AC1" w:rsidP="005A1AC1">
            <w:pPr>
              <w:jc w:val="both"/>
              <w:rPr>
                <w:b/>
                <w:sz w:val="20"/>
                <w:szCs w:val="20"/>
              </w:rPr>
            </w:pPr>
            <w:r w:rsidRPr="002C02C9">
              <w:rPr>
                <w:b/>
                <w:sz w:val="20"/>
                <w:szCs w:val="20"/>
              </w:rPr>
              <w:t>Текущий контроль успеваемости:</w:t>
            </w:r>
          </w:p>
          <w:p w:rsidR="005A1AC1" w:rsidRPr="002C02C9" w:rsidRDefault="005A1AC1" w:rsidP="005A1AC1">
            <w:pPr>
              <w:jc w:val="both"/>
              <w:rPr>
                <w:sz w:val="20"/>
                <w:szCs w:val="20"/>
              </w:rPr>
            </w:pPr>
            <w:r w:rsidRPr="002C02C9">
              <w:rPr>
                <w:sz w:val="20"/>
                <w:szCs w:val="20"/>
              </w:rPr>
              <w:t>контрольная работа (КР), собеседование (СБ), тестирование письменное (</w:t>
            </w:r>
            <w:proofErr w:type="spellStart"/>
            <w:r w:rsidRPr="002C02C9">
              <w:rPr>
                <w:sz w:val="20"/>
                <w:szCs w:val="20"/>
              </w:rPr>
              <w:t>ТСп</w:t>
            </w:r>
            <w:proofErr w:type="spellEnd"/>
            <w:r w:rsidRPr="002C02C9">
              <w:rPr>
                <w:sz w:val="20"/>
                <w:szCs w:val="20"/>
              </w:rPr>
              <w:t xml:space="preserve">), </w:t>
            </w:r>
          </w:p>
          <w:p w:rsidR="005A1AC1" w:rsidRPr="002C02C9" w:rsidRDefault="005A1AC1" w:rsidP="005A1AC1">
            <w:pPr>
              <w:jc w:val="both"/>
              <w:rPr>
                <w:b/>
                <w:sz w:val="20"/>
                <w:szCs w:val="20"/>
              </w:rPr>
            </w:pPr>
            <w:r w:rsidRPr="002C02C9">
              <w:rPr>
                <w:sz w:val="20"/>
                <w:szCs w:val="20"/>
              </w:rPr>
              <w:t>задания для самостоятельной работы (СР), доклады (Д).</w:t>
            </w:r>
          </w:p>
          <w:p w:rsidR="005A1AC1" w:rsidRPr="002C02C9" w:rsidRDefault="005A1AC1" w:rsidP="005A1AC1">
            <w:pPr>
              <w:jc w:val="both"/>
              <w:rPr>
                <w:b/>
                <w:sz w:val="20"/>
                <w:szCs w:val="20"/>
              </w:rPr>
            </w:pPr>
          </w:p>
          <w:p w:rsidR="005A1AC1" w:rsidRPr="002C02C9" w:rsidRDefault="005A1AC1" w:rsidP="005A1AC1">
            <w:pPr>
              <w:jc w:val="both"/>
              <w:rPr>
                <w:b/>
                <w:sz w:val="20"/>
                <w:szCs w:val="20"/>
              </w:rPr>
            </w:pPr>
            <w:r w:rsidRPr="002C02C9">
              <w:rPr>
                <w:b/>
                <w:sz w:val="20"/>
                <w:szCs w:val="20"/>
              </w:rPr>
              <w:t>Промежуточная аттестация:</w:t>
            </w:r>
          </w:p>
          <w:p w:rsidR="005A1AC1" w:rsidRPr="0034255C" w:rsidRDefault="005A1AC1" w:rsidP="005A1AC1">
            <w:pPr>
              <w:jc w:val="both"/>
              <w:rPr>
                <w:i/>
                <w:sz w:val="20"/>
                <w:szCs w:val="20"/>
                <w:highlight w:val="yellow"/>
              </w:rPr>
            </w:pPr>
            <w:r w:rsidRPr="002C02C9">
              <w:rPr>
                <w:sz w:val="20"/>
                <w:szCs w:val="20"/>
              </w:rPr>
              <w:t>зачет (</w:t>
            </w:r>
            <w:proofErr w:type="spellStart"/>
            <w:r w:rsidRPr="002C02C9">
              <w:rPr>
                <w:sz w:val="20"/>
                <w:szCs w:val="20"/>
              </w:rPr>
              <w:t>Зач</w:t>
            </w:r>
            <w:proofErr w:type="spellEnd"/>
            <w:r w:rsidRPr="002C02C9">
              <w:rPr>
                <w:sz w:val="20"/>
                <w:szCs w:val="20"/>
              </w:rPr>
              <w:t>.), экзамен (</w:t>
            </w:r>
            <w:proofErr w:type="spellStart"/>
            <w:r w:rsidRPr="002C02C9">
              <w:rPr>
                <w:sz w:val="20"/>
                <w:szCs w:val="20"/>
              </w:rPr>
              <w:t>Экз</w:t>
            </w:r>
            <w:proofErr w:type="spellEnd"/>
            <w:r w:rsidRPr="002C02C9">
              <w:rPr>
                <w:sz w:val="20"/>
                <w:szCs w:val="20"/>
              </w:rPr>
              <w:t>)</w:t>
            </w:r>
            <w:r w:rsidRPr="0034255C">
              <w:rPr>
                <w:i/>
                <w:sz w:val="20"/>
                <w:szCs w:val="20"/>
              </w:rPr>
              <w:t xml:space="preserve"> </w:t>
            </w:r>
          </w:p>
        </w:tc>
      </w:tr>
      <w:tr w:rsidR="005A1AC1" w:rsidRPr="0034255C" w:rsidTr="005A1AC1">
        <w:trPr>
          <w:trHeight w:val="323"/>
        </w:trPr>
        <w:tc>
          <w:tcPr>
            <w:tcW w:w="1976" w:type="dxa"/>
          </w:tcPr>
          <w:p w:rsidR="005A1AC1" w:rsidRPr="0034255C" w:rsidRDefault="005A1AC1" w:rsidP="005A1AC1">
            <w:pPr>
              <w:jc w:val="both"/>
              <w:rPr>
                <w:i/>
                <w:sz w:val="20"/>
                <w:szCs w:val="20"/>
              </w:rPr>
            </w:pPr>
            <w:r w:rsidRPr="0034255C">
              <w:rPr>
                <w:bCs/>
                <w:sz w:val="20"/>
                <w:szCs w:val="20"/>
              </w:rPr>
              <w:t>Знакомство. Формы обращения.</w:t>
            </w:r>
          </w:p>
        </w:tc>
        <w:tc>
          <w:tcPr>
            <w:tcW w:w="1134" w:type="dxa"/>
          </w:tcPr>
          <w:p w:rsidR="005A1AC1" w:rsidRPr="0034255C" w:rsidRDefault="005A1AC1" w:rsidP="005A1AC1">
            <w:pPr>
              <w:jc w:val="both"/>
              <w:rPr>
                <w:i/>
                <w:sz w:val="20"/>
                <w:szCs w:val="20"/>
                <w:highlight w:val="yellow"/>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Диалоги/</w:t>
            </w:r>
            <w:proofErr w:type="spellStart"/>
            <w:r w:rsidRPr="0034255C">
              <w:rPr>
                <w:bCs/>
                <w:sz w:val="20"/>
                <w:szCs w:val="20"/>
              </w:rPr>
              <w:t>полилоги</w:t>
            </w:r>
            <w:proofErr w:type="spellEnd"/>
            <w:r w:rsidRPr="0034255C">
              <w:rPr>
                <w:bCs/>
                <w:sz w:val="20"/>
                <w:szCs w:val="20"/>
              </w:rPr>
              <w:t xml:space="preserve"> этикетного характера. </w:t>
            </w:r>
            <w:r w:rsidR="000071BC">
              <w:rPr>
                <w:bCs/>
                <w:sz w:val="20"/>
                <w:szCs w:val="20"/>
              </w:rPr>
              <w:t>СБ</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331"/>
        </w:trPr>
        <w:tc>
          <w:tcPr>
            <w:tcW w:w="1976" w:type="dxa"/>
          </w:tcPr>
          <w:p w:rsidR="005A1AC1" w:rsidRPr="0034255C" w:rsidRDefault="005A1AC1" w:rsidP="005A1AC1">
            <w:pPr>
              <w:jc w:val="both"/>
              <w:rPr>
                <w:i/>
                <w:sz w:val="20"/>
                <w:szCs w:val="20"/>
              </w:rPr>
            </w:pPr>
            <w:r w:rsidRPr="0034255C">
              <w:rPr>
                <w:bCs/>
                <w:sz w:val="20"/>
                <w:szCs w:val="20"/>
              </w:rPr>
              <w:t>Биография. Устная тема: о себе.</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tcPr>
          <w:p w:rsidR="005A1AC1" w:rsidRPr="0034255C" w:rsidRDefault="005A1AC1" w:rsidP="005A1AC1">
            <w:pPr>
              <w:jc w:val="both"/>
              <w:rPr>
                <w:i/>
                <w:sz w:val="20"/>
                <w:szCs w:val="20"/>
              </w:rPr>
            </w:pPr>
            <w:r w:rsidRPr="0034255C">
              <w:rPr>
                <w:bCs/>
                <w:sz w:val="20"/>
                <w:szCs w:val="20"/>
              </w:rPr>
              <w:t xml:space="preserve">Личные местоимения. </w:t>
            </w:r>
            <w:proofErr w:type="spellStart"/>
            <w:r w:rsidRPr="0034255C">
              <w:rPr>
                <w:bCs/>
                <w:sz w:val="20"/>
                <w:szCs w:val="20"/>
              </w:rPr>
              <w:t>Семантизация</w:t>
            </w:r>
            <w:proofErr w:type="spellEnd"/>
            <w:r w:rsidRPr="0034255C">
              <w:rPr>
                <w:bCs/>
                <w:sz w:val="20"/>
                <w:szCs w:val="20"/>
              </w:rPr>
              <w:t xml:space="preserve"> лексики с помощью перевода. Диалоги-расспросы типа интервью с употреблением лексического материала по теме.</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jc w:val="both"/>
              <w:rPr>
                <w:i/>
                <w:sz w:val="20"/>
                <w:szCs w:val="20"/>
              </w:rPr>
            </w:pPr>
            <w:r w:rsidRPr="0034255C">
              <w:rPr>
                <w:bCs/>
                <w:sz w:val="20"/>
                <w:szCs w:val="20"/>
              </w:rPr>
              <w:t>Мои друзья. Письмо к другу.</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roofErr w:type="spellStart"/>
            <w:r w:rsidR="000071BC">
              <w:rPr>
                <w:bCs/>
                <w:sz w:val="20"/>
                <w:szCs w:val="20"/>
              </w:rPr>
              <w:t>ТСп</w:t>
            </w:r>
            <w:proofErr w:type="spellEnd"/>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jc w:val="both"/>
              <w:rPr>
                <w:bCs/>
                <w:sz w:val="20"/>
                <w:szCs w:val="20"/>
              </w:rPr>
            </w:pPr>
            <w:r w:rsidRPr="0034255C">
              <w:rPr>
                <w:bCs/>
                <w:sz w:val="20"/>
                <w:szCs w:val="20"/>
              </w:rPr>
              <w:lastRenderedPageBreak/>
              <w:t>Моя семья. Семейные обязанности.</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0071BC">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0071BC">
              <w:rPr>
                <w:bCs/>
                <w:sz w:val="20"/>
                <w:szCs w:val="20"/>
              </w:rPr>
              <w:t>КР</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Pr>
                <w:bCs/>
                <w:sz w:val="20"/>
                <w:szCs w:val="20"/>
              </w:rPr>
              <w:t xml:space="preserve"> </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DE6901" w:rsidRPr="0034255C" w:rsidTr="005A1AC1">
        <w:trPr>
          <w:trHeight w:val="535"/>
        </w:trPr>
        <w:tc>
          <w:tcPr>
            <w:tcW w:w="1976" w:type="dxa"/>
          </w:tcPr>
          <w:p w:rsidR="00DE6901" w:rsidRPr="0034255C" w:rsidRDefault="00DE6901" w:rsidP="005A1AC1">
            <w:pPr>
              <w:tabs>
                <w:tab w:val="right" w:leader="underscore" w:pos="9639"/>
              </w:tabs>
              <w:ind w:left="-57" w:right="-113"/>
              <w:rPr>
                <w:bCs/>
                <w:sz w:val="20"/>
                <w:szCs w:val="20"/>
              </w:rPr>
            </w:pPr>
          </w:p>
        </w:tc>
        <w:tc>
          <w:tcPr>
            <w:tcW w:w="1134" w:type="dxa"/>
          </w:tcPr>
          <w:p w:rsidR="00DE6901" w:rsidRPr="00DE6901" w:rsidRDefault="00DE6901" w:rsidP="005A1AC1">
            <w:pPr>
              <w:jc w:val="both"/>
              <w:rPr>
                <w:sz w:val="20"/>
                <w:szCs w:val="20"/>
              </w:rPr>
            </w:pPr>
            <w:r w:rsidRPr="00DE6901">
              <w:rPr>
                <w:sz w:val="20"/>
                <w:szCs w:val="20"/>
              </w:rPr>
              <w:t>Всего:</w:t>
            </w:r>
          </w:p>
        </w:tc>
        <w:tc>
          <w:tcPr>
            <w:tcW w:w="567" w:type="dxa"/>
          </w:tcPr>
          <w:p w:rsidR="00DE6901" w:rsidRPr="0034255C" w:rsidRDefault="00DE6901" w:rsidP="005A1AC1">
            <w:pPr>
              <w:jc w:val="both"/>
              <w:rPr>
                <w:i/>
                <w:sz w:val="20"/>
                <w:szCs w:val="20"/>
              </w:rPr>
            </w:pPr>
          </w:p>
        </w:tc>
        <w:tc>
          <w:tcPr>
            <w:tcW w:w="5237" w:type="dxa"/>
            <w:vAlign w:val="center"/>
          </w:tcPr>
          <w:p w:rsidR="00DE6901" w:rsidRPr="0034255C" w:rsidRDefault="00DE6901" w:rsidP="005A1AC1">
            <w:pPr>
              <w:tabs>
                <w:tab w:val="right" w:leader="underscore" w:pos="9639"/>
              </w:tabs>
              <w:ind w:hanging="15"/>
              <w:jc w:val="both"/>
              <w:rPr>
                <w:bCs/>
                <w:sz w:val="20"/>
                <w:szCs w:val="20"/>
              </w:rPr>
            </w:pPr>
            <w:r>
              <w:rPr>
                <w:bCs/>
                <w:sz w:val="20"/>
                <w:szCs w:val="20"/>
              </w:rPr>
              <w:t>Всего:</w:t>
            </w:r>
          </w:p>
        </w:tc>
        <w:tc>
          <w:tcPr>
            <w:tcW w:w="571" w:type="dxa"/>
          </w:tcPr>
          <w:p w:rsidR="00DE6901" w:rsidRDefault="00DE6901" w:rsidP="005A1AC1">
            <w:pPr>
              <w:jc w:val="both"/>
              <w:rPr>
                <w:i/>
                <w:sz w:val="20"/>
                <w:szCs w:val="20"/>
              </w:rPr>
            </w:pPr>
            <w:r>
              <w:rPr>
                <w:i/>
                <w:sz w:val="20"/>
                <w:szCs w:val="20"/>
              </w:rPr>
              <w:t>12</w:t>
            </w:r>
          </w:p>
        </w:tc>
        <w:tc>
          <w:tcPr>
            <w:tcW w:w="1277" w:type="dxa"/>
          </w:tcPr>
          <w:p w:rsidR="00DE6901" w:rsidRPr="00DE6901" w:rsidRDefault="00DE6901" w:rsidP="005A1AC1">
            <w:pPr>
              <w:jc w:val="both"/>
              <w:rPr>
                <w:sz w:val="20"/>
                <w:szCs w:val="20"/>
              </w:rPr>
            </w:pPr>
            <w:r w:rsidRPr="00DE6901">
              <w:rPr>
                <w:sz w:val="20"/>
                <w:szCs w:val="20"/>
              </w:rPr>
              <w:t>Всего:</w:t>
            </w:r>
          </w:p>
        </w:tc>
        <w:tc>
          <w:tcPr>
            <w:tcW w:w="571" w:type="dxa"/>
          </w:tcPr>
          <w:p w:rsidR="00DE6901" w:rsidRPr="0034255C" w:rsidRDefault="00DE6901" w:rsidP="005A1AC1">
            <w:pPr>
              <w:jc w:val="both"/>
              <w:rPr>
                <w:i/>
                <w:sz w:val="20"/>
                <w:szCs w:val="20"/>
              </w:rPr>
            </w:pPr>
          </w:p>
        </w:tc>
        <w:tc>
          <w:tcPr>
            <w:tcW w:w="857" w:type="dxa"/>
            <w:gridSpan w:val="2"/>
          </w:tcPr>
          <w:p w:rsidR="00DE6901" w:rsidRDefault="00DE6901" w:rsidP="005A1AC1">
            <w:pPr>
              <w:jc w:val="both"/>
              <w:rPr>
                <w:i/>
                <w:sz w:val="20"/>
                <w:szCs w:val="20"/>
              </w:rPr>
            </w:pPr>
            <w:r>
              <w:rPr>
                <w:i/>
                <w:sz w:val="20"/>
                <w:szCs w:val="20"/>
              </w:rPr>
              <w:t>12</w:t>
            </w:r>
          </w:p>
        </w:tc>
        <w:tc>
          <w:tcPr>
            <w:tcW w:w="2694" w:type="dxa"/>
            <w:vMerge/>
          </w:tcPr>
          <w:p w:rsidR="00DE6901" w:rsidRPr="0034255C" w:rsidRDefault="00DE6901" w:rsidP="005A1AC1">
            <w:pPr>
              <w:jc w:val="both"/>
              <w:rPr>
                <w:i/>
                <w:sz w:val="20"/>
                <w:szCs w:val="20"/>
              </w:rPr>
            </w:pPr>
          </w:p>
        </w:tc>
      </w:tr>
      <w:tr w:rsidR="00DE6901" w:rsidRPr="0034255C" w:rsidTr="00DE6901">
        <w:trPr>
          <w:trHeight w:val="187"/>
        </w:trPr>
        <w:tc>
          <w:tcPr>
            <w:tcW w:w="12190" w:type="dxa"/>
            <w:gridSpan w:val="9"/>
          </w:tcPr>
          <w:p w:rsidR="00DE6901" w:rsidRDefault="007E4950" w:rsidP="007E4950">
            <w:pPr>
              <w:jc w:val="center"/>
              <w:rPr>
                <w:i/>
                <w:sz w:val="20"/>
                <w:szCs w:val="20"/>
              </w:rPr>
            </w:pPr>
            <w:r>
              <w:rPr>
                <w:b/>
                <w:sz w:val="20"/>
                <w:szCs w:val="20"/>
              </w:rPr>
              <w:t>Семестр 2</w:t>
            </w:r>
            <w:r w:rsidR="00DE6901" w:rsidRPr="00D32CF8">
              <w:rPr>
                <w:b/>
                <w:sz w:val="20"/>
                <w:szCs w:val="20"/>
              </w:rPr>
              <w:t>, курс</w:t>
            </w:r>
            <w:r w:rsidRPr="00D32CF8">
              <w:rPr>
                <w:b/>
                <w:sz w:val="20"/>
                <w:szCs w:val="20"/>
              </w:rPr>
              <w:t>1</w:t>
            </w:r>
          </w:p>
        </w:tc>
        <w:tc>
          <w:tcPr>
            <w:tcW w:w="2694" w:type="dxa"/>
            <w:vMerge/>
          </w:tcPr>
          <w:p w:rsidR="00DE6901" w:rsidRPr="0034255C" w:rsidRDefault="00DE690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t xml:space="preserve">Высшее образование в России. </w:t>
            </w:r>
            <w:r>
              <w:rPr>
                <w:bCs/>
                <w:sz w:val="20"/>
                <w:szCs w:val="20"/>
              </w:rPr>
              <w:t>Сравнение ВО в России и др. странах.</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Pr>
                <w:bCs/>
                <w:sz w:val="20"/>
                <w:szCs w:val="20"/>
              </w:rPr>
              <w:t>СБ</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Pr>
                <w:bCs/>
                <w:sz w:val="20"/>
                <w:szCs w:val="20"/>
              </w:rPr>
              <w:t xml:space="preserve"> </w:t>
            </w:r>
            <w:proofErr w:type="spellStart"/>
            <w:r>
              <w:rPr>
                <w:bCs/>
                <w:sz w:val="20"/>
                <w:szCs w:val="20"/>
              </w:rPr>
              <w:t>ТСп</w:t>
            </w:r>
            <w:proofErr w:type="spellEnd"/>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w:t>
            </w:r>
            <w:proofErr w:type="spellStart"/>
            <w:r w:rsidRPr="0034255C">
              <w:rPr>
                <w:bCs/>
                <w:sz w:val="20"/>
                <w:szCs w:val="20"/>
              </w:rPr>
              <w:t>Аудирование</w:t>
            </w:r>
            <w:proofErr w:type="spellEnd"/>
            <w:r w:rsidRPr="0034255C">
              <w:rPr>
                <w:bCs/>
                <w:sz w:val="20"/>
                <w:szCs w:val="20"/>
              </w:rPr>
              <w:t xml:space="preserve">. Ответы на вопросы по содержанию </w:t>
            </w:r>
            <w:proofErr w:type="spellStart"/>
            <w:r w:rsidRPr="0034255C">
              <w:rPr>
                <w:bCs/>
                <w:sz w:val="20"/>
                <w:szCs w:val="20"/>
              </w:rPr>
              <w:t>аудиотекста</w:t>
            </w:r>
            <w:proofErr w:type="spellEnd"/>
            <w:r w:rsidRPr="0034255C">
              <w:rPr>
                <w:bCs/>
                <w:sz w:val="20"/>
                <w:szCs w:val="20"/>
              </w:rPr>
              <w:t xml:space="preserve">. </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t xml:space="preserve">Москва – столица нашей Родины. </w:t>
            </w:r>
            <w:r>
              <w:rPr>
                <w:bCs/>
                <w:sz w:val="20"/>
                <w:szCs w:val="20"/>
              </w:rPr>
              <w:t>Достопримечательности Москвы.</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r w:rsidR="000071BC">
              <w:rPr>
                <w:bCs/>
                <w:sz w:val="20"/>
                <w:szCs w:val="20"/>
              </w:rPr>
              <w:t>КР</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t>Мой родной город.</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0071BC">
            <w:pPr>
              <w:tabs>
                <w:tab w:val="right" w:leader="underscore" w:pos="9639"/>
              </w:tabs>
              <w:ind w:hanging="15"/>
              <w:jc w:val="both"/>
              <w:rPr>
                <w:bCs/>
                <w:sz w:val="20"/>
                <w:szCs w:val="20"/>
              </w:rPr>
            </w:pPr>
            <w:r w:rsidRPr="0034255C">
              <w:rPr>
                <w:bCs/>
                <w:sz w:val="20"/>
                <w:szCs w:val="20"/>
              </w:rPr>
              <w:t xml:space="preserve">Сочинительные союзы в простом и сложном предложениях. </w:t>
            </w:r>
            <w:proofErr w:type="spellStart"/>
            <w:r w:rsidRPr="0034255C">
              <w:rPr>
                <w:bCs/>
                <w:sz w:val="20"/>
                <w:szCs w:val="20"/>
              </w:rPr>
              <w:t>Аудирование</w:t>
            </w:r>
            <w:proofErr w:type="spellEnd"/>
            <w:r w:rsidRPr="0034255C">
              <w:rPr>
                <w:bCs/>
                <w:sz w:val="20"/>
                <w:szCs w:val="20"/>
              </w:rPr>
              <w:t xml:space="preserve"> без опоры на текст.</w:t>
            </w:r>
            <w:r>
              <w:rPr>
                <w:bCs/>
                <w:sz w:val="20"/>
                <w:szCs w:val="20"/>
              </w:rPr>
              <w:t xml:space="preserve"> </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5A1AC1" w:rsidRPr="0034255C" w:rsidTr="00D31A51">
        <w:trPr>
          <w:trHeight w:val="539"/>
        </w:trPr>
        <w:tc>
          <w:tcPr>
            <w:tcW w:w="1976" w:type="dxa"/>
          </w:tcPr>
          <w:p w:rsidR="005A1AC1" w:rsidRPr="0034255C" w:rsidRDefault="005A1AC1" w:rsidP="005A1AC1">
            <w:pPr>
              <w:tabs>
                <w:tab w:val="right" w:leader="underscore" w:pos="9639"/>
              </w:tabs>
              <w:ind w:left="-57" w:right="-113"/>
              <w:rPr>
                <w:bCs/>
                <w:sz w:val="20"/>
                <w:szCs w:val="20"/>
              </w:rPr>
            </w:pPr>
          </w:p>
        </w:tc>
        <w:tc>
          <w:tcPr>
            <w:tcW w:w="1134" w:type="dxa"/>
          </w:tcPr>
          <w:p w:rsidR="005A1AC1" w:rsidRPr="005A1AC1" w:rsidRDefault="005A1AC1" w:rsidP="005A1AC1">
            <w:pPr>
              <w:jc w:val="both"/>
              <w:rPr>
                <w:sz w:val="20"/>
                <w:szCs w:val="20"/>
              </w:rPr>
            </w:pPr>
            <w:r>
              <w:rPr>
                <w:sz w:val="20"/>
                <w:szCs w:val="20"/>
              </w:rPr>
              <w:t>Всего:</w:t>
            </w: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Pr>
                <w:bCs/>
                <w:sz w:val="20"/>
                <w:szCs w:val="20"/>
              </w:rPr>
              <w:t xml:space="preserve">Всего: </w:t>
            </w:r>
          </w:p>
        </w:tc>
        <w:tc>
          <w:tcPr>
            <w:tcW w:w="571" w:type="dxa"/>
          </w:tcPr>
          <w:p w:rsidR="005A1AC1" w:rsidRDefault="00DE6901" w:rsidP="005A1AC1">
            <w:pPr>
              <w:jc w:val="both"/>
              <w:rPr>
                <w:i/>
                <w:sz w:val="20"/>
                <w:szCs w:val="20"/>
              </w:rPr>
            </w:pPr>
            <w:r>
              <w:rPr>
                <w:i/>
                <w:sz w:val="20"/>
                <w:szCs w:val="20"/>
              </w:rPr>
              <w:t>12</w:t>
            </w:r>
          </w:p>
        </w:tc>
        <w:tc>
          <w:tcPr>
            <w:tcW w:w="1277" w:type="dxa"/>
          </w:tcPr>
          <w:p w:rsidR="005A1AC1" w:rsidRPr="005A1AC1" w:rsidRDefault="005A1AC1" w:rsidP="005A1AC1">
            <w:pPr>
              <w:jc w:val="both"/>
              <w:rPr>
                <w:sz w:val="20"/>
                <w:szCs w:val="20"/>
              </w:rPr>
            </w:pPr>
            <w:r w:rsidRPr="005A1AC1">
              <w:rPr>
                <w:sz w:val="20"/>
                <w:szCs w:val="20"/>
              </w:rPr>
              <w:t>Всего</w:t>
            </w:r>
          </w:p>
        </w:tc>
        <w:tc>
          <w:tcPr>
            <w:tcW w:w="571" w:type="dxa"/>
          </w:tcPr>
          <w:p w:rsidR="005A1AC1" w:rsidRPr="0034255C" w:rsidRDefault="005A1AC1" w:rsidP="005A1AC1">
            <w:pPr>
              <w:jc w:val="both"/>
              <w:rPr>
                <w:i/>
                <w:sz w:val="20"/>
                <w:szCs w:val="20"/>
              </w:rPr>
            </w:pPr>
          </w:p>
        </w:tc>
        <w:tc>
          <w:tcPr>
            <w:tcW w:w="857" w:type="dxa"/>
            <w:gridSpan w:val="2"/>
          </w:tcPr>
          <w:p w:rsidR="005A1AC1" w:rsidRDefault="00DE6901" w:rsidP="005A1AC1">
            <w:pPr>
              <w:jc w:val="both"/>
              <w:rPr>
                <w:i/>
                <w:sz w:val="20"/>
                <w:szCs w:val="20"/>
              </w:rPr>
            </w:pPr>
            <w:r>
              <w:rPr>
                <w:i/>
                <w:sz w:val="20"/>
                <w:szCs w:val="20"/>
              </w:rPr>
              <w:t>12</w:t>
            </w:r>
          </w:p>
        </w:tc>
        <w:tc>
          <w:tcPr>
            <w:tcW w:w="2694" w:type="dxa"/>
            <w:vMerge/>
          </w:tcPr>
          <w:p w:rsidR="005A1AC1" w:rsidRPr="0034255C" w:rsidRDefault="005A1AC1" w:rsidP="005A1AC1">
            <w:pPr>
              <w:jc w:val="both"/>
              <w:rPr>
                <w:i/>
                <w:sz w:val="20"/>
                <w:szCs w:val="20"/>
              </w:rPr>
            </w:pPr>
          </w:p>
        </w:tc>
      </w:tr>
      <w:tr w:rsidR="00D31A51" w:rsidRPr="0034255C" w:rsidTr="00D31A51">
        <w:trPr>
          <w:trHeight w:val="136"/>
        </w:trPr>
        <w:tc>
          <w:tcPr>
            <w:tcW w:w="12190" w:type="dxa"/>
            <w:gridSpan w:val="9"/>
          </w:tcPr>
          <w:p w:rsidR="00D31A51" w:rsidRDefault="007E4950" w:rsidP="007E4950">
            <w:pPr>
              <w:jc w:val="center"/>
              <w:rPr>
                <w:i/>
                <w:sz w:val="20"/>
                <w:szCs w:val="20"/>
              </w:rPr>
            </w:pPr>
            <w:r>
              <w:rPr>
                <w:b/>
                <w:sz w:val="20"/>
                <w:szCs w:val="20"/>
              </w:rPr>
              <w:t>Семестр 3</w:t>
            </w:r>
            <w:r w:rsidR="00D31A51" w:rsidRPr="00D32CF8">
              <w:rPr>
                <w:b/>
                <w:sz w:val="20"/>
                <w:szCs w:val="20"/>
              </w:rPr>
              <w:t>, курс</w:t>
            </w:r>
            <w:r w:rsidRPr="00D32CF8">
              <w:rPr>
                <w:b/>
                <w:sz w:val="20"/>
                <w:szCs w:val="20"/>
              </w:rPr>
              <w:t>1</w:t>
            </w:r>
          </w:p>
        </w:tc>
        <w:tc>
          <w:tcPr>
            <w:tcW w:w="2694" w:type="dxa"/>
            <w:vMerge/>
          </w:tcPr>
          <w:p w:rsidR="00D31A51" w:rsidRPr="0034255C" w:rsidRDefault="00D31A51" w:rsidP="005A1AC1">
            <w:pPr>
              <w:jc w:val="both"/>
              <w:rPr>
                <w:i/>
                <w:sz w:val="20"/>
                <w:szCs w:val="20"/>
              </w:rPr>
            </w:pPr>
          </w:p>
        </w:tc>
      </w:tr>
      <w:tr w:rsidR="00D31A51" w:rsidRPr="0034255C" w:rsidTr="005A1AC1">
        <w:trPr>
          <w:trHeight w:val="535"/>
        </w:trPr>
        <w:tc>
          <w:tcPr>
            <w:tcW w:w="1976" w:type="dxa"/>
          </w:tcPr>
          <w:p w:rsidR="00D31A51" w:rsidRPr="0034255C" w:rsidRDefault="00D31A51" w:rsidP="005A1AC1">
            <w:pPr>
              <w:tabs>
                <w:tab w:val="right" w:leader="underscore" w:pos="9639"/>
              </w:tabs>
              <w:ind w:left="-57" w:right="-113"/>
              <w:rPr>
                <w:bCs/>
                <w:sz w:val="20"/>
                <w:szCs w:val="20"/>
              </w:rPr>
            </w:pPr>
          </w:p>
        </w:tc>
        <w:tc>
          <w:tcPr>
            <w:tcW w:w="1134" w:type="dxa"/>
          </w:tcPr>
          <w:p w:rsidR="00D31A51" w:rsidRDefault="00D31A51" w:rsidP="005A1AC1">
            <w:pPr>
              <w:jc w:val="both"/>
              <w:rPr>
                <w:sz w:val="20"/>
                <w:szCs w:val="20"/>
              </w:rPr>
            </w:pPr>
            <w:r>
              <w:rPr>
                <w:sz w:val="20"/>
                <w:szCs w:val="20"/>
              </w:rPr>
              <w:t>Всего:</w:t>
            </w:r>
          </w:p>
        </w:tc>
        <w:tc>
          <w:tcPr>
            <w:tcW w:w="567" w:type="dxa"/>
          </w:tcPr>
          <w:p w:rsidR="00D31A51" w:rsidRPr="0034255C" w:rsidRDefault="00D31A51" w:rsidP="005A1AC1">
            <w:pPr>
              <w:jc w:val="both"/>
              <w:rPr>
                <w:i/>
                <w:sz w:val="20"/>
                <w:szCs w:val="20"/>
              </w:rPr>
            </w:pPr>
          </w:p>
        </w:tc>
        <w:tc>
          <w:tcPr>
            <w:tcW w:w="5237" w:type="dxa"/>
            <w:vAlign w:val="center"/>
          </w:tcPr>
          <w:p w:rsidR="00D31A51" w:rsidRDefault="00D31A51" w:rsidP="005A1AC1">
            <w:pPr>
              <w:tabs>
                <w:tab w:val="right" w:leader="underscore" w:pos="9639"/>
              </w:tabs>
              <w:ind w:hanging="15"/>
              <w:jc w:val="both"/>
              <w:rPr>
                <w:bCs/>
                <w:sz w:val="20"/>
                <w:szCs w:val="20"/>
              </w:rPr>
            </w:pPr>
            <w:r>
              <w:rPr>
                <w:bCs/>
                <w:sz w:val="20"/>
                <w:szCs w:val="20"/>
              </w:rPr>
              <w:t>Всего:</w:t>
            </w:r>
          </w:p>
        </w:tc>
        <w:tc>
          <w:tcPr>
            <w:tcW w:w="571" w:type="dxa"/>
          </w:tcPr>
          <w:p w:rsidR="00D31A51" w:rsidRDefault="00D31A51" w:rsidP="005A1AC1">
            <w:pPr>
              <w:jc w:val="both"/>
              <w:rPr>
                <w:i/>
                <w:sz w:val="20"/>
                <w:szCs w:val="20"/>
              </w:rPr>
            </w:pPr>
            <w:r>
              <w:rPr>
                <w:i/>
                <w:sz w:val="20"/>
                <w:szCs w:val="20"/>
              </w:rPr>
              <w:t>0</w:t>
            </w:r>
          </w:p>
        </w:tc>
        <w:tc>
          <w:tcPr>
            <w:tcW w:w="1277" w:type="dxa"/>
          </w:tcPr>
          <w:p w:rsidR="00D31A51" w:rsidRPr="005A1AC1" w:rsidRDefault="00D31A51" w:rsidP="005A1AC1">
            <w:pPr>
              <w:jc w:val="both"/>
              <w:rPr>
                <w:sz w:val="20"/>
                <w:szCs w:val="20"/>
              </w:rPr>
            </w:pPr>
            <w:r>
              <w:rPr>
                <w:sz w:val="20"/>
                <w:szCs w:val="20"/>
              </w:rPr>
              <w:t>Всего:</w:t>
            </w:r>
          </w:p>
        </w:tc>
        <w:tc>
          <w:tcPr>
            <w:tcW w:w="571" w:type="dxa"/>
          </w:tcPr>
          <w:p w:rsidR="00D31A51" w:rsidRPr="0034255C" w:rsidRDefault="00D31A51" w:rsidP="005A1AC1">
            <w:pPr>
              <w:jc w:val="both"/>
              <w:rPr>
                <w:i/>
                <w:sz w:val="20"/>
                <w:szCs w:val="20"/>
              </w:rPr>
            </w:pPr>
          </w:p>
        </w:tc>
        <w:tc>
          <w:tcPr>
            <w:tcW w:w="857" w:type="dxa"/>
            <w:gridSpan w:val="2"/>
          </w:tcPr>
          <w:p w:rsidR="00D31A51" w:rsidRDefault="00D31A51" w:rsidP="005A1AC1">
            <w:pPr>
              <w:jc w:val="both"/>
              <w:rPr>
                <w:i/>
                <w:sz w:val="20"/>
                <w:szCs w:val="20"/>
              </w:rPr>
            </w:pPr>
            <w:r>
              <w:rPr>
                <w:i/>
                <w:sz w:val="20"/>
                <w:szCs w:val="20"/>
              </w:rPr>
              <w:t>0</w:t>
            </w:r>
          </w:p>
        </w:tc>
        <w:tc>
          <w:tcPr>
            <w:tcW w:w="2694" w:type="dxa"/>
            <w:vMerge/>
          </w:tcPr>
          <w:p w:rsidR="00D31A51" w:rsidRPr="0034255C" w:rsidRDefault="00D31A51" w:rsidP="005A1AC1">
            <w:pPr>
              <w:jc w:val="both"/>
              <w:rPr>
                <w:i/>
                <w:sz w:val="20"/>
                <w:szCs w:val="20"/>
              </w:rPr>
            </w:pPr>
          </w:p>
        </w:tc>
      </w:tr>
      <w:tr w:rsidR="005A1AC1" w:rsidRPr="0034255C" w:rsidTr="00D31A51">
        <w:trPr>
          <w:trHeight w:val="203"/>
        </w:trPr>
        <w:tc>
          <w:tcPr>
            <w:tcW w:w="12190" w:type="dxa"/>
            <w:gridSpan w:val="9"/>
          </w:tcPr>
          <w:p w:rsidR="005A1AC1" w:rsidRPr="005A1AC1" w:rsidRDefault="007E4950" w:rsidP="007E4950">
            <w:pPr>
              <w:jc w:val="center"/>
              <w:rPr>
                <w:b/>
                <w:sz w:val="20"/>
                <w:szCs w:val="20"/>
              </w:rPr>
            </w:pPr>
            <w:r>
              <w:rPr>
                <w:b/>
                <w:sz w:val="20"/>
                <w:szCs w:val="20"/>
              </w:rPr>
              <w:t>Семестр 4</w:t>
            </w:r>
            <w:r w:rsidR="00D31A51" w:rsidRPr="00D32CF8">
              <w:rPr>
                <w:b/>
                <w:sz w:val="20"/>
                <w:szCs w:val="20"/>
              </w:rPr>
              <w:t>, курс</w:t>
            </w:r>
            <w:r w:rsidRPr="00D32CF8">
              <w:rPr>
                <w:b/>
                <w:sz w:val="20"/>
                <w:szCs w:val="20"/>
              </w:rPr>
              <w:t>2</w:t>
            </w:r>
          </w:p>
        </w:tc>
        <w:tc>
          <w:tcPr>
            <w:tcW w:w="2694" w:type="dxa"/>
            <w:vMerge/>
          </w:tcPr>
          <w:p w:rsidR="005A1AC1" w:rsidRPr="0034255C" w:rsidRDefault="005A1AC1" w:rsidP="005A1AC1">
            <w:pPr>
              <w:jc w:val="both"/>
              <w:rPr>
                <w:i/>
                <w:sz w:val="20"/>
                <w:szCs w:val="20"/>
              </w:rPr>
            </w:pPr>
          </w:p>
        </w:tc>
      </w:tr>
      <w:tr w:rsidR="005A1AC1" w:rsidRPr="0034255C" w:rsidTr="005A1AC1">
        <w:trPr>
          <w:trHeight w:val="535"/>
        </w:trPr>
        <w:tc>
          <w:tcPr>
            <w:tcW w:w="1976" w:type="dxa"/>
          </w:tcPr>
          <w:p w:rsidR="005A1AC1" w:rsidRPr="0034255C" w:rsidRDefault="005A1AC1" w:rsidP="005A1AC1">
            <w:pPr>
              <w:tabs>
                <w:tab w:val="right" w:leader="underscore" w:pos="9639"/>
              </w:tabs>
              <w:ind w:left="-57" w:right="-113"/>
              <w:rPr>
                <w:bCs/>
                <w:sz w:val="20"/>
                <w:szCs w:val="20"/>
              </w:rPr>
            </w:pPr>
            <w:r w:rsidRPr="0034255C">
              <w:rPr>
                <w:bCs/>
                <w:sz w:val="20"/>
                <w:szCs w:val="20"/>
              </w:rPr>
              <w:lastRenderedPageBreak/>
              <w:t>Роль иностранного языка в современной жизни. Значение международного общения.</w:t>
            </w:r>
          </w:p>
        </w:tc>
        <w:tc>
          <w:tcPr>
            <w:tcW w:w="1134" w:type="dxa"/>
          </w:tcPr>
          <w:p w:rsidR="005A1AC1" w:rsidRPr="0034255C" w:rsidRDefault="005A1AC1" w:rsidP="005A1AC1">
            <w:pPr>
              <w:jc w:val="both"/>
              <w:rPr>
                <w:i/>
                <w:sz w:val="20"/>
                <w:szCs w:val="20"/>
              </w:rPr>
            </w:pPr>
          </w:p>
        </w:tc>
        <w:tc>
          <w:tcPr>
            <w:tcW w:w="567" w:type="dxa"/>
          </w:tcPr>
          <w:p w:rsidR="005A1AC1" w:rsidRPr="0034255C" w:rsidRDefault="005A1AC1" w:rsidP="005A1AC1">
            <w:pPr>
              <w:jc w:val="both"/>
              <w:rPr>
                <w:i/>
                <w:sz w:val="20"/>
                <w:szCs w:val="20"/>
              </w:rPr>
            </w:pPr>
          </w:p>
        </w:tc>
        <w:tc>
          <w:tcPr>
            <w:tcW w:w="5237" w:type="dxa"/>
            <w:vAlign w:val="center"/>
          </w:tcPr>
          <w:p w:rsidR="005A1AC1" w:rsidRPr="0034255C" w:rsidRDefault="005A1AC1" w:rsidP="005A1AC1">
            <w:pPr>
              <w:tabs>
                <w:tab w:val="right" w:leader="underscore" w:pos="9639"/>
              </w:tabs>
              <w:ind w:hanging="15"/>
              <w:jc w:val="both"/>
              <w:rPr>
                <w:bCs/>
                <w:sz w:val="20"/>
                <w:szCs w:val="20"/>
              </w:rPr>
            </w:pPr>
            <w:r w:rsidRPr="0034255C">
              <w:rPr>
                <w:bCs/>
                <w:sz w:val="20"/>
                <w:szCs w:val="20"/>
              </w:rPr>
              <w:t>Тематические лексические единицы. Подготовленное устное сообщение по теме на основе собранной интернет-информации. Диалог-обсуждение. Модальные глаголы.</w:t>
            </w:r>
          </w:p>
        </w:tc>
        <w:tc>
          <w:tcPr>
            <w:tcW w:w="571" w:type="dxa"/>
          </w:tcPr>
          <w:p w:rsidR="005A1AC1" w:rsidRPr="0034255C" w:rsidRDefault="005A1AC1" w:rsidP="005A1AC1">
            <w:pPr>
              <w:jc w:val="both"/>
              <w:rPr>
                <w:i/>
                <w:sz w:val="20"/>
                <w:szCs w:val="20"/>
              </w:rPr>
            </w:pPr>
            <w:r>
              <w:rPr>
                <w:i/>
                <w:sz w:val="20"/>
                <w:szCs w:val="20"/>
              </w:rPr>
              <w:t>2</w:t>
            </w:r>
          </w:p>
        </w:tc>
        <w:tc>
          <w:tcPr>
            <w:tcW w:w="1277" w:type="dxa"/>
          </w:tcPr>
          <w:p w:rsidR="005A1AC1" w:rsidRPr="0034255C" w:rsidRDefault="005A1AC1" w:rsidP="005A1AC1">
            <w:pPr>
              <w:jc w:val="both"/>
              <w:rPr>
                <w:i/>
                <w:sz w:val="20"/>
                <w:szCs w:val="20"/>
              </w:rPr>
            </w:pPr>
          </w:p>
        </w:tc>
        <w:tc>
          <w:tcPr>
            <w:tcW w:w="571" w:type="dxa"/>
          </w:tcPr>
          <w:p w:rsidR="005A1AC1" w:rsidRPr="0034255C" w:rsidRDefault="005A1AC1" w:rsidP="005A1AC1">
            <w:pPr>
              <w:jc w:val="both"/>
              <w:rPr>
                <w:i/>
                <w:sz w:val="20"/>
                <w:szCs w:val="20"/>
              </w:rPr>
            </w:pPr>
          </w:p>
        </w:tc>
        <w:tc>
          <w:tcPr>
            <w:tcW w:w="857" w:type="dxa"/>
            <w:gridSpan w:val="2"/>
          </w:tcPr>
          <w:p w:rsidR="005A1AC1" w:rsidRPr="0034255C" w:rsidRDefault="005A1AC1" w:rsidP="005A1AC1">
            <w:pPr>
              <w:jc w:val="both"/>
              <w:rPr>
                <w:i/>
                <w:sz w:val="20"/>
                <w:szCs w:val="20"/>
              </w:rPr>
            </w:pPr>
            <w:r>
              <w:rPr>
                <w:i/>
                <w:sz w:val="20"/>
                <w:szCs w:val="20"/>
              </w:rPr>
              <w:t>2</w:t>
            </w:r>
          </w:p>
        </w:tc>
        <w:tc>
          <w:tcPr>
            <w:tcW w:w="2694" w:type="dxa"/>
            <w:vMerge/>
          </w:tcPr>
          <w:p w:rsidR="005A1AC1" w:rsidRPr="0034255C" w:rsidRDefault="005A1AC1" w:rsidP="005A1AC1">
            <w:pPr>
              <w:jc w:val="both"/>
              <w:rPr>
                <w:i/>
                <w:sz w:val="20"/>
                <w:szCs w:val="20"/>
              </w:rPr>
            </w:pPr>
          </w:p>
        </w:tc>
      </w:tr>
      <w:tr w:rsidR="007E41F0" w:rsidRPr="0034255C" w:rsidTr="005A1AC1">
        <w:trPr>
          <w:trHeight w:val="535"/>
        </w:trPr>
        <w:tc>
          <w:tcPr>
            <w:tcW w:w="1976" w:type="dxa"/>
          </w:tcPr>
          <w:p w:rsidR="007E41F0" w:rsidRPr="0034255C" w:rsidRDefault="007E41F0" w:rsidP="002C02C9">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7E41F0" w:rsidRPr="0034255C" w:rsidRDefault="007E41F0" w:rsidP="002C02C9">
            <w:pPr>
              <w:jc w:val="both"/>
              <w:rPr>
                <w:i/>
                <w:sz w:val="20"/>
                <w:szCs w:val="20"/>
              </w:rPr>
            </w:pPr>
          </w:p>
        </w:tc>
        <w:tc>
          <w:tcPr>
            <w:tcW w:w="567" w:type="dxa"/>
          </w:tcPr>
          <w:p w:rsidR="007E41F0" w:rsidRPr="0034255C" w:rsidRDefault="007E41F0" w:rsidP="002C02C9">
            <w:pPr>
              <w:jc w:val="both"/>
              <w:rPr>
                <w:i/>
                <w:sz w:val="20"/>
                <w:szCs w:val="20"/>
              </w:rPr>
            </w:pPr>
          </w:p>
        </w:tc>
        <w:tc>
          <w:tcPr>
            <w:tcW w:w="5237" w:type="dxa"/>
            <w:vAlign w:val="center"/>
          </w:tcPr>
          <w:p w:rsidR="007E41F0" w:rsidRPr="0034255C" w:rsidRDefault="000071BC" w:rsidP="002C02C9">
            <w:pPr>
              <w:tabs>
                <w:tab w:val="right" w:leader="underscore" w:pos="9639"/>
              </w:tabs>
              <w:ind w:hanging="15"/>
              <w:jc w:val="both"/>
              <w:rPr>
                <w:bCs/>
                <w:sz w:val="20"/>
                <w:szCs w:val="20"/>
              </w:rPr>
            </w:pPr>
            <w:proofErr w:type="spellStart"/>
            <w:r>
              <w:rPr>
                <w:bCs/>
                <w:sz w:val="20"/>
                <w:szCs w:val="20"/>
              </w:rPr>
              <w:t>ТСп</w:t>
            </w:r>
            <w:proofErr w:type="spellEnd"/>
          </w:p>
        </w:tc>
        <w:tc>
          <w:tcPr>
            <w:tcW w:w="571" w:type="dxa"/>
          </w:tcPr>
          <w:p w:rsidR="007E41F0" w:rsidRPr="0034255C" w:rsidRDefault="007E41F0" w:rsidP="002C02C9">
            <w:pPr>
              <w:jc w:val="both"/>
              <w:rPr>
                <w:i/>
                <w:sz w:val="20"/>
                <w:szCs w:val="20"/>
              </w:rPr>
            </w:pPr>
            <w:r>
              <w:rPr>
                <w:i/>
                <w:sz w:val="20"/>
                <w:szCs w:val="20"/>
              </w:rPr>
              <w:t>2</w:t>
            </w:r>
          </w:p>
        </w:tc>
        <w:tc>
          <w:tcPr>
            <w:tcW w:w="1277" w:type="dxa"/>
          </w:tcPr>
          <w:p w:rsidR="007E41F0" w:rsidRPr="0034255C" w:rsidRDefault="007E41F0" w:rsidP="002C02C9">
            <w:pPr>
              <w:jc w:val="both"/>
              <w:rPr>
                <w:i/>
                <w:sz w:val="20"/>
                <w:szCs w:val="20"/>
              </w:rPr>
            </w:pPr>
          </w:p>
        </w:tc>
        <w:tc>
          <w:tcPr>
            <w:tcW w:w="571" w:type="dxa"/>
          </w:tcPr>
          <w:p w:rsidR="007E41F0" w:rsidRPr="0034255C" w:rsidRDefault="007E41F0" w:rsidP="002C02C9">
            <w:pPr>
              <w:jc w:val="both"/>
              <w:rPr>
                <w:i/>
                <w:sz w:val="20"/>
                <w:szCs w:val="20"/>
              </w:rPr>
            </w:pPr>
          </w:p>
        </w:tc>
        <w:tc>
          <w:tcPr>
            <w:tcW w:w="857" w:type="dxa"/>
            <w:gridSpan w:val="2"/>
          </w:tcPr>
          <w:p w:rsidR="007E41F0" w:rsidRPr="0034255C" w:rsidRDefault="007E41F0" w:rsidP="002C02C9">
            <w:pPr>
              <w:jc w:val="both"/>
              <w:rPr>
                <w:i/>
                <w:sz w:val="20"/>
                <w:szCs w:val="20"/>
              </w:rPr>
            </w:pPr>
            <w:r>
              <w:rPr>
                <w:i/>
                <w:sz w:val="20"/>
                <w:szCs w:val="20"/>
              </w:rPr>
              <w:t>2</w:t>
            </w:r>
          </w:p>
        </w:tc>
        <w:tc>
          <w:tcPr>
            <w:tcW w:w="2694" w:type="dxa"/>
            <w:vMerge/>
          </w:tcPr>
          <w:p w:rsidR="007E41F0" w:rsidRPr="0034255C" w:rsidRDefault="007E41F0" w:rsidP="005A1AC1">
            <w:pPr>
              <w:jc w:val="both"/>
              <w:rPr>
                <w:i/>
                <w:sz w:val="20"/>
                <w:szCs w:val="20"/>
              </w:rPr>
            </w:pPr>
          </w:p>
        </w:tc>
      </w:tr>
      <w:tr w:rsidR="007E41F0" w:rsidRPr="0034255C" w:rsidTr="005A1AC1">
        <w:trPr>
          <w:trHeight w:val="535"/>
        </w:trPr>
        <w:tc>
          <w:tcPr>
            <w:tcW w:w="1976" w:type="dxa"/>
          </w:tcPr>
          <w:p w:rsidR="007E41F0" w:rsidRPr="0034255C" w:rsidRDefault="007E41F0" w:rsidP="005A1AC1">
            <w:pPr>
              <w:jc w:val="both"/>
              <w:rPr>
                <w:bCs/>
                <w:sz w:val="20"/>
                <w:szCs w:val="20"/>
              </w:rPr>
            </w:pPr>
            <w:r w:rsidRPr="0034255C">
              <w:rPr>
                <w:bCs/>
                <w:sz w:val="20"/>
                <w:szCs w:val="20"/>
              </w:rPr>
              <w:t>Важнейшие города стран изучаемого языка.</w:t>
            </w:r>
            <w:r>
              <w:rPr>
                <w:bCs/>
                <w:sz w:val="20"/>
                <w:szCs w:val="20"/>
              </w:rPr>
              <w:t xml:space="preserve"> Лондон, Нью-Йорк, Торонто.</w:t>
            </w:r>
          </w:p>
        </w:tc>
        <w:tc>
          <w:tcPr>
            <w:tcW w:w="1134" w:type="dxa"/>
          </w:tcPr>
          <w:p w:rsidR="007E41F0" w:rsidRPr="0034255C" w:rsidRDefault="007E41F0" w:rsidP="005A1AC1">
            <w:pPr>
              <w:jc w:val="both"/>
              <w:rPr>
                <w:i/>
                <w:sz w:val="20"/>
                <w:szCs w:val="20"/>
              </w:rPr>
            </w:pPr>
          </w:p>
        </w:tc>
        <w:tc>
          <w:tcPr>
            <w:tcW w:w="567" w:type="dxa"/>
          </w:tcPr>
          <w:p w:rsidR="007E41F0" w:rsidRPr="0034255C" w:rsidRDefault="007E41F0" w:rsidP="005A1AC1">
            <w:pPr>
              <w:jc w:val="both"/>
              <w:rPr>
                <w:i/>
                <w:sz w:val="20"/>
                <w:szCs w:val="20"/>
              </w:rPr>
            </w:pPr>
          </w:p>
        </w:tc>
        <w:tc>
          <w:tcPr>
            <w:tcW w:w="5237" w:type="dxa"/>
            <w:vAlign w:val="center"/>
          </w:tcPr>
          <w:p w:rsidR="007E41F0" w:rsidRPr="0034255C" w:rsidRDefault="007E41F0" w:rsidP="005A1AC1">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71" w:type="dxa"/>
          </w:tcPr>
          <w:p w:rsidR="007E41F0" w:rsidRPr="0034255C" w:rsidRDefault="007E41F0" w:rsidP="005A1AC1">
            <w:pPr>
              <w:jc w:val="both"/>
              <w:rPr>
                <w:i/>
                <w:sz w:val="20"/>
                <w:szCs w:val="20"/>
              </w:rPr>
            </w:pPr>
            <w:r>
              <w:rPr>
                <w:i/>
                <w:sz w:val="20"/>
                <w:szCs w:val="20"/>
              </w:rPr>
              <w:t>2</w:t>
            </w:r>
          </w:p>
        </w:tc>
        <w:tc>
          <w:tcPr>
            <w:tcW w:w="1277" w:type="dxa"/>
          </w:tcPr>
          <w:p w:rsidR="007E41F0" w:rsidRPr="0034255C" w:rsidRDefault="007E41F0" w:rsidP="005A1AC1">
            <w:pPr>
              <w:jc w:val="both"/>
              <w:rPr>
                <w:i/>
                <w:sz w:val="20"/>
                <w:szCs w:val="20"/>
              </w:rPr>
            </w:pPr>
          </w:p>
        </w:tc>
        <w:tc>
          <w:tcPr>
            <w:tcW w:w="571" w:type="dxa"/>
          </w:tcPr>
          <w:p w:rsidR="007E41F0" w:rsidRPr="0034255C" w:rsidRDefault="007E41F0" w:rsidP="005A1AC1">
            <w:pPr>
              <w:jc w:val="both"/>
              <w:rPr>
                <w:i/>
                <w:sz w:val="20"/>
                <w:szCs w:val="20"/>
              </w:rPr>
            </w:pPr>
          </w:p>
        </w:tc>
        <w:tc>
          <w:tcPr>
            <w:tcW w:w="857" w:type="dxa"/>
            <w:gridSpan w:val="2"/>
          </w:tcPr>
          <w:p w:rsidR="007E41F0" w:rsidRPr="0034255C" w:rsidRDefault="007E41F0" w:rsidP="005A1AC1">
            <w:pPr>
              <w:jc w:val="both"/>
              <w:rPr>
                <w:i/>
                <w:sz w:val="20"/>
                <w:szCs w:val="20"/>
              </w:rPr>
            </w:pPr>
            <w:r>
              <w:rPr>
                <w:i/>
                <w:sz w:val="20"/>
                <w:szCs w:val="20"/>
              </w:rPr>
              <w:t>2</w:t>
            </w:r>
          </w:p>
        </w:tc>
        <w:tc>
          <w:tcPr>
            <w:tcW w:w="2694" w:type="dxa"/>
            <w:vMerge/>
          </w:tcPr>
          <w:p w:rsidR="007E41F0" w:rsidRPr="0034255C" w:rsidRDefault="007E41F0" w:rsidP="005A1AC1">
            <w:pPr>
              <w:jc w:val="both"/>
              <w:rPr>
                <w:i/>
                <w:sz w:val="20"/>
                <w:szCs w:val="20"/>
              </w:rPr>
            </w:pPr>
          </w:p>
        </w:tc>
      </w:tr>
      <w:tr w:rsidR="007E41F0" w:rsidRPr="0034255C" w:rsidTr="005A1AC1">
        <w:trPr>
          <w:trHeight w:val="535"/>
        </w:trPr>
        <w:tc>
          <w:tcPr>
            <w:tcW w:w="1976" w:type="dxa"/>
          </w:tcPr>
          <w:p w:rsidR="007E41F0" w:rsidRPr="0034255C" w:rsidRDefault="007E41F0" w:rsidP="005A1AC1">
            <w:pPr>
              <w:jc w:val="both"/>
              <w:rPr>
                <w:bCs/>
                <w:sz w:val="20"/>
                <w:szCs w:val="20"/>
              </w:rPr>
            </w:pPr>
            <w:r>
              <w:rPr>
                <w:bCs/>
                <w:sz w:val="20"/>
                <w:szCs w:val="20"/>
              </w:rPr>
              <w:t>Достопримечательности городов стран, изучаемого языка.</w:t>
            </w:r>
          </w:p>
        </w:tc>
        <w:tc>
          <w:tcPr>
            <w:tcW w:w="1134" w:type="dxa"/>
          </w:tcPr>
          <w:p w:rsidR="007E41F0" w:rsidRPr="0034255C" w:rsidRDefault="007E41F0" w:rsidP="005A1AC1">
            <w:pPr>
              <w:jc w:val="both"/>
              <w:rPr>
                <w:i/>
                <w:sz w:val="20"/>
                <w:szCs w:val="20"/>
              </w:rPr>
            </w:pPr>
          </w:p>
        </w:tc>
        <w:tc>
          <w:tcPr>
            <w:tcW w:w="567" w:type="dxa"/>
          </w:tcPr>
          <w:p w:rsidR="007E41F0" w:rsidRPr="0034255C" w:rsidRDefault="007E41F0" w:rsidP="005A1AC1">
            <w:pPr>
              <w:jc w:val="both"/>
              <w:rPr>
                <w:i/>
                <w:sz w:val="20"/>
                <w:szCs w:val="20"/>
              </w:rPr>
            </w:pPr>
          </w:p>
        </w:tc>
        <w:tc>
          <w:tcPr>
            <w:tcW w:w="5237" w:type="dxa"/>
          </w:tcPr>
          <w:p w:rsidR="007E41F0" w:rsidRPr="0034255C" w:rsidRDefault="007E41F0" w:rsidP="000071BC">
            <w:pPr>
              <w:jc w:val="both"/>
              <w:rPr>
                <w:i/>
                <w:sz w:val="20"/>
                <w:szCs w:val="20"/>
              </w:rPr>
            </w:pPr>
            <w:r w:rsidRPr="0034255C">
              <w:rPr>
                <w:bCs/>
                <w:sz w:val="20"/>
                <w:szCs w:val="20"/>
              </w:rPr>
              <w:t xml:space="preserve">Анализ типовых особенностей функционального текста Беседа по теме. </w:t>
            </w:r>
            <w:r>
              <w:rPr>
                <w:bCs/>
                <w:sz w:val="20"/>
                <w:szCs w:val="20"/>
              </w:rPr>
              <w:t xml:space="preserve">Повторение лексического и грамматического материала. </w:t>
            </w:r>
          </w:p>
        </w:tc>
        <w:tc>
          <w:tcPr>
            <w:tcW w:w="571" w:type="dxa"/>
          </w:tcPr>
          <w:p w:rsidR="007E41F0" w:rsidRPr="0034255C" w:rsidRDefault="007E41F0" w:rsidP="005A1AC1">
            <w:pPr>
              <w:jc w:val="both"/>
              <w:rPr>
                <w:i/>
                <w:sz w:val="20"/>
                <w:szCs w:val="20"/>
              </w:rPr>
            </w:pPr>
            <w:r>
              <w:rPr>
                <w:i/>
                <w:sz w:val="20"/>
                <w:szCs w:val="20"/>
              </w:rPr>
              <w:t>2</w:t>
            </w:r>
          </w:p>
        </w:tc>
        <w:tc>
          <w:tcPr>
            <w:tcW w:w="1277" w:type="dxa"/>
          </w:tcPr>
          <w:p w:rsidR="007E41F0" w:rsidRPr="0034255C" w:rsidRDefault="007E41F0" w:rsidP="005A1AC1">
            <w:pPr>
              <w:jc w:val="both"/>
              <w:rPr>
                <w:i/>
                <w:sz w:val="20"/>
                <w:szCs w:val="20"/>
              </w:rPr>
            </w:pPr>
          </w:p>
        </w:tc>
        <w:tc>
          <w:tcPr>
            <w:tcW w:w="571" w:type="dxa"/>
          </w:tcPr>
          <w:p w:rsidR="007E41F0" w:rsidRPr="0034255C" w:rsidRDefault="007E41F0" w:rsidP="005A1AC1">
            <w:pPr>
              <w:jc w:val="both"/>
              <w:rPr>
                <w:i/>
                <w:sz w:val="20"/>
                <w:szCs w:val="20"/>
              </w:rPr>
            </w:pPr>
          </w:p>
        </w:tc>
        <w:tc>
          <w:tcPr>
            <w:tcW w:w="857" w:type="dxa"/>
            <w:gridSpan w:val="2"/>
          </w:tcPr>
          <w:p w:rsidR="007E41F0" w:rsidRPr="0034255C" w:rsidRDefault="007E41F0" w:rsidP="005A1AC1">
            <w:pPr>
              <w:jc w:val="both"/>
              <w:rPr>
                <w:i/>
                <w:sz w:val="20"/>
                <w:szCs w:val="20"/>
              </w:rPr>
            </w:pPr>
            <w:r>
              <w:rPr>
                <w:i/>
                <w:sz w:val="20"/>
                <w:szCs w:val="20"/>
              </w:rPr>
              <w:t>2</w:t>
            </w:r>
          </w:p>
        </w:tc>
        <w:tc>
          <w:tcPr>
            <w:tcW w:w="2694" w:type="dxa"/>
            <w:vMerge/>
          </w:tcPr>
          <w:p w:rsidR="007E41F0" w:rsidRPr="0034255C" w:rsidRDefault="007E41F0" w:rsidP="005A1AC1">
            <w:pPr>
              <w:jc w:val="both"/>
              <w:rPr>
                <w:i/>
                <w:sz w:val="20"/>
                <w:szCs w:val="20"/>
              </w:rPr>
            </w:pPr>
          </w:p>
        </w:tc>
      </w:tr>
      <w:tr w:rsidR="00AE238F" w:rsidRPr="0034255C" w:rsidTr="005A1AC1">
        <w:trPr>
          <w:trHeight w:val="535"/>
        </w:trPr>
        <w:tc>
          <w:tcPr>
            <w:tcW w:w="1976" w:type="dxa"/>
          </w:tcPr>
          <w:p w:rsidR="00AE238F" w:rsidRDefault="00AE238F" w:rsidP="005A1AC1">
            <w:pPr>
              <w:jc w:val="both"/>
              <w:rPr>
                <w:bCs/>
                <w:sz w:val="20"/>
                <w:szCs w:val="20"/>
              </w:rPr>
            </w:pPr>
            <w:r w:rsidRPr="00AE238F">
              <w:rPr>
                <w:bCs/>
                <w:sz w:val="20"/>
                <w:szCs w:val="20"/>
              </w:rPr>
              <w:t>Из истории изучаемого языка.</w:t>
            </w:r>
          </w:p>
        </w:tc>
        <w:tc>
          <w:tcPr>
            <w:tcW w:w="1134" w:type="dxa"/>
          </w:tcPr>
          <w:p w:rsidR="00AE238F" w:rsidRPr="0034255C" w:rsidRDefault="00AE238F" w:rsidP="005A1AC1">
            <w:pPr>
              <w:jc w:val="both"/>
              <w:rPr>
                <w:i/>
                <w:sz w:val="20"/>
                <w:szCs w:val="20"/>
              </w:rPr>
            </w:pPr>
          </w:p>
        </w:tc>
        <w:tc>
          <w:tcPr>
            <w:tcW w:w="567" w:type="dxa"/>
          </w:tcPr>
          <w:p w:rsidR="00AE238F" w:rsidRPr="0034255C" w:rsidRDefault="00AE238F" w:rsidP="005A1AC1">
            <w:pPr>
              <w:jc w:val="both"/>
              <w:rPr>
                <w:i/>
                <w:sz w:val="20"/>
                <w:szCs w:val="20"/>
              </w:rPr>
            </w:pPr>
          </w:p>
        </w:tc>
        <w:tc>
          <w:tcPr>
            <w:tcW w:w="5237" w:type="dxa"/>
          </w:tcPr>
          <w:p w:rsidR="00AE238F" w:rsidRPr="0034255C" w:rsidRDefault="00AE238F" w:rsidP="005A1AC1">
            <w:pPr>
              <w:jc w:val="both"/>
              <w:rPr>
                <w:bCs/>
                <w:sz w:val="20"/>
                <w:szCs w:val="20"/>
              </w:rPr>
            </w:pPr>
            <w:r w:rsidRPr="00AE238F">
              <w:rPr>
                <w:bCs/>
                <w:sz w:val="20"/>
                <w:szCs w:val="20"/>
              </w:rPr>
              <w:t>Изучение лексического и грамматического материала по темам, текстов учебника и учебных пособий</w:t>
            </w:r>
            <w:r w:rsidR="000071BC" w:rsidRPr="00AE238F">
              <w:rPr>
                <w:bCs/>
                <w:sz w:val="20"/>
                <w:szCs w:val="20"/>
              </w:rPr>
              <w:t xml:space="preserve"> Выполнение заданий для подготовки к контрольной работе.</w:t>
            </w:r>
          </w:p>
        </w:tc>
        <w:tc>
          <w:tcPr>
            <w:tcW w:w="571" w:type="dxa"/>
          </w:tcPr>
          <w:p w:rsidR="00AE238F" w:rsidRDefault="00AE238F" w:rsidP="005A1AC1">
            <w:pPr>
              <w:jc w:val="both"/>
              <w:rPr>
                <w:i/>
                <w:sz w:val="20"/>
                <w:szCs w:val="20"/>
              </w:rPr>
            </w:pPr>
            <w:r>
              <w:rPr>
                <w:i/>
                <w:sz w:val="20"/>
                <w:szCs w:val="20"/>
              </w:rPr>
              <w:t>2</w:t>
            </w:r>
          </w:p>
        </w:tc>
        <w:tc>
          <w:tcPr>
            <w:tcW w:w="1277" w:type="dxa"/>
          </w:tcPr>
          <w:p w:rsidR="00AE238F" w:rsidRPr="0034255C" w:rsidRDefault="00AE238F" w:rsidP="005A1AC1">
            <w:pPr>
              <w:jc w:val="both"/>
              <w:rPr>
                <w:i/>
                <w:sz w:val="20"/>
                <w:szCs w:val="20"/>
              </w:rPr>
            </w:pPr>
          </w:p>
        </w:tc>
        <w:tc>
          <w:tcPr>
            <w:tcW w:w="571" w:type="dxa"/>
          </w:tcPr>
          <w:p w:rsidR="00AE238F" w:rsidRPr="0034255C" w:rsidRDefault="00AE238F" w:rsidP="005A1AC1">
            <w:pPr>
              <w:jc w:val="both"/>
              <w:rPr>
                <w:i/>
                <w:sz w:val="20"/>
                <w:szCs w:val="20"/>
              </w:rPr>
            </w:pPr>
          </w:p>
        </w:tc>
        <w:tc>
          <w:tcPr>
            <w:tcW w:w="857" w:type="dxa"/>
            <w:gridSpan w:val="2"/>
          </w:tcPr>
          <w:p w:rsidR="00AE238F" w:rsidRDefault="00AE238F" w:rsidP="005A1AC1">
            <w:pPr>
              <w:jc w:val="both"/>
              <w:rPr>
                <w:i/>
                <w:sz w:val="20"/>
                <w:szCs w:val="20"/>
              </w:rPr>
            </w:pPr>
            <w:r>
              <w:rPr>
                <w:i/>
                <w:sz w:val="20"/>
                <w:szCs w:val="20"/>
              </w:rPr>
              <w:t>2</w:t>
            </w:r>
          </w:p>
        </w:tc>
        <w:tc>
          <w:tcPr>
            <w:tcW w:w="2694" w:type="dxa"/>
          </w:tcPr>
          <w:p w:rsidR="00AE238F" w:rsidRPr="0034255C" w:rsidRDefault="00AE238F" w:rsidP="005A1AC1">
            <w:pPr>
              <w:jc w:val="both"/>
              <w:rPr>
                <w:i/>
                <w:sz w:val="20"/>
                <w:szCs w:val="20"/>
              </w:rPr>
            </w:pPr>
          </w:p>
        </w:tc>
      </w:tr>
      <w:tr w:rsidR="00AE238F" w:rsidRPr="0034255C" w:rsidTr="005A1AC1">
        <w:trPr>
          <w:trHeight w:val="535"/>
        </w:trPr>
        <w:tc>
          <w:tcPr>
            <w:tcW w:w="1976" w:type="dxa"/>
          </w:tcPr>
          <w:p w:rsidR="00AE238F" w:rsidRDefault="00AE238F" w:rsidP="005A1AC1">
            <w:pPr>
              <w:jc w:val="both"/>
              <w:rPr>
                <w:bCs/>
                <w:sz w:val="20"/>
                <w:szCs w:val="20"/>
              </w:rPr>
            </w:pPr>
            <w:r w:rsidRPr="00AE238F">
              <w:rPr>
                <w:bCs/>
                <w:sz w:val="20"/>
                <w:szCs w:val="20"/>
              </w:rPr>
              <w:t>Страны изучаемого иностранного языка. Общие сведения.</w:t>
            </w:r>
          </w:p>
        </w:tc>
        <w:tc>
          <w:tcPr>
            <w:tcW w:w="1134" w:type="dxa"/>
          </w:tcPr>
          <w:p w:rsidR="00AE238F" w:rsidRPr="0034255C" w:rsidRDefault="00AE238F" w:rsidP="005A1AC1">
            <w:pPr>
              <w:jc w:val="both"/>
              <w:rPr>
                <w:i/>
                <w:sz w:val="20"/>
                <w:szCs w:val="20"/>
              </w:rPr>
            </w:pPr>
          </w:p>
        </w:tc>
        <w:tc>
          <w:tcPr>
            <w:tcW w:w="567" w:type="dxa"/>
          </w:tcPr>
          <w:p w:rsidR="00AE238F" w:rsidRPr="0034255C" w:rsidRDefault="00AE238F" w:rsidP="005A1AC1">
            <w:pPr>
              <w:jc w:val="both"/>
              <w:rPr>
                <w:i/>
                <w:sz w:val="20"/>
                <w:szCs w:val="20"/>
              </w:rPr>
            </w:pPr>
          </w:p>
        </w:tc>
        <w:tc>
          <w:tcPr>
            <w:tcW w:w="5237" w:type="dxa"/>
          </w:tcPr>
          <w:p w:rsidR="00AE238F" w:rsidRPr="0034255C" w:rsidRDefault="000071BC" w:rsidP="000071BC">
            <w:pPr>
              <w:jc w:val="both"/>
              <w:rPr>
                <w:bCs/>
                <w:sz w:val="20"/>
                <w:szCs w:val="20"/>
              </w:rPr>
            </w:pPr>
            <w:r>
              <w:rPr>
                <w:bCs/>
                <w:sz w:val="20"/>
                <w:szCs w:val="20"/>
              </w:rPr>
              <w:t xml:space="preserve">КР. Повторение. </w:t>
            </w:r>
            <w:r w:rsidRPr="0034255C">
              <w:rPr>
                <w:bCs/>
                <w:sz w:val="20"/>
                <w:szCs w:val="20"/>
              </w:rPr>
              <w:t xml:space="preserve">Подготовка к </w:t>
            </w:r>
            <w:r>
              <w:rPr>
                <w:bCs/>
                <w:sz w:val="20"/>
                <w:szCs w:val="20"/>
              </w:rPr>
              <w:t>экзамену</w:t>
            </w:r>
          </w:p>
        </w:tc>
        <w:tc>
          <w:tcPr>
            <w:tcW w:w="571" w:type="dxa"/>
          </w:tcPr>
          <w:p w:rsidR="00AE238F" w:rsidRDefault="00AE238F" w:rsidP="005A1AC1">
            <w:pPr>
              <w:jc w:val="both"/>
              <w:rPr>
                <w:i/>
                <w:sz w:val="20"/>
                <w:szCs w:val="20"/>
              </w:rPr>
            </w:pPr>
            <w:r>
              <w:rPr>
                <w:i/>
                <w:sz w:val="20"/>
                <w:szCs w:val="20"/>
              </w:rPr>
              <w:t>2</w:t>
            </w:r>
          </w:p>
        </w:tc>
        <w:tc>
          <w:tcPr>
            <w:tcW w:w="1277" w:type="dxa"/>
          </w:tcPr>
          <w:p w:rsidR="00AE238F" w:rsidRPr="0034255C" w:rsidRDefault="00AE238F" w:rsidP="005A1AC1">
            <w:pPr>
              <w:jc w:val="both"/>
              <w:rPr>
                <w:i/>
                <w:sz w:val="20"/>
                <w:szCs w:val="20"/>
              </w:rPr>
            </w:pPr>
          </w:p>
        </w:tc>
        <w:tc>
          <w:tcPr>
            <w:tcW w:w="571" w:type="dxa"/>
          </w:tcPr>
          <w:p w:rsidR="00AE238F" w:rsidRPr="0034255C" w:rsidRDefault="00AE238F" w:rsidP="005A1AC1">
            <w:pPr>
              <w:jc w:val="both"/>
              <w:rPr>
                <w:i/>
                <w:sz w:val="20"/>
                <w:szCs w:val="20"/>
              </w:rPr>
            </w:pPr>
          </w:p>
        </w:tc>
        <w:tc>
          <w:tcPr>
            <w:tcW w:w="857" w:type="dxa"/>
            <w:gridSpan w:val="2"/>
          </w:tcPr>
          <w:p w:rsidR="00AE238F" w:rsidRDefault="00AE238F" w:rsidP="005A1AC1">
            <w:pPr>
              <w:jc w:val="both"/>
              <w:rPr>
                <w:i/>
                <w:sz w:val="20"/>
                <w:szCs w:val="20"/>
              </w:rPr>
            </w:pPr>
            <w:r>
              <w:rPr>
                <w:i/>
                <w:sz w:val="20"/>
                <w:szCs w:val="20"/>
              </w:rPr>
              <w:t>2</w:t>
            </w:r>
          </w:p>
        </w:tc>
        <w:tc>
          <w:tcPr>
            <w:tcW w:w="2694" w:type="dxa"/>
          </w:tcPr>
          <w:p w:rsidR="00AE238F" w:rsidRPr="0034255C" w:rsidRDefault="00AE238F" w:rsidP="005A1AC1">
            <w:pPr>
              <w:jc w:val="both"/>
              <w:rPr>
                <w:i/>
                <w:sz w:val="20"/>
                <w:szCs w:val="20"/>
              </w:rPr>
            </w:pPr>
          </w:p>
        </w:tc>
      </w:tr>
      <w:tr w:rsidR="007E41F0" w:rsidRPr="0034255C" w:rsidTr="005A1AC1">
        <w:trPr>
          <w:trHeight w:val="489"/>
        </w:trPr>
        <w:tc>
          <w:tcPr>
            <w:tcW w:w="1976" w:type="dxa"/>
          </w:tcPr>
          <w:p w:rsidR="007E41F0" w:rsidRPr="0034255C" w:rsidRDefault="007E41F0" w:rsidP="005A1AC1">
            <w:pPr>
              <w:tabs>
                <w:tab w:val="right" w:leader="underscore" w:pos="9639"/>
              </w:tabs>
              <w:ind w:left="-57" w:right="-113"/>
              <w:rPr>
                <w:bCs/>
                <w:sz w:val="20"/>
                <w:szCs w:val="20"/>
              </w:rPr>
            </w:pPr>
          </w:p>
        </w:tc>
        <w:tc>
          <w:tcPr>
            <w:tcW w:w="1134" w:type="dxa"/>
          </w:tcPr>
          <w:p w:rsidR="007E41F0" w:rsidRPr="0034255C" w:rsidRDefault="007E41F0" w:rsidP="005A1AC1">
            <w:pPr>
              <w:tabs>
                <w:tab w:val="left" w:pos="1950"/>
              </w:tabs>
              <w:jc w:val="both"/>
              <w:rPr>
                <w:sz w:val="20"/>
                <w:szCs w:val="20"/>
              </w:rPr>
            </w:pPr>
            <w:r>
              <w:rPr>
                <w:sz w:val="20"/>
                <w:szCs w:val="20"/>
              </w:rPr>
              <w:t>Всего:</w:t>
            </w:r>
          </w:p>
        </w:tc>
        <w:tc>
          <w:tcPr>
            <w:tcW w:w="567" w:type="dxa"/>
          </w:tcPr>
          <w:p w:rsidR="007E41F0" w:rsidRPr="0034255C" w:rsidRDefault="007E41F0" w:rsidP="005A1AC1">
            <w:pPr>
              <w:jc w:val="both"/>
              <w:rPr>
                <w:sz w:val="20"/>
                <w:szCs w:val="20"/>
              </w:rPr>
            </w:pPr>
          </w:p>
        </w:tc>
        <w:tc>
          <w:tcPr>
            <w:tcW w:w="5237" w:type="dxa"/>
            <w:vAlign w:val="center"/>
          </w:tcPr>
          <w:p w:rsidR="007E41F0" w:rsidRPr="0034255C" w:rsidRDefault="007E41F0" w:rsidP="005A1AC1">
            <w:pPr>
              <w:tabs>
                <w:tab w:val="right" w:leader="underscore" w:pos="9639"/>
              </w:tabs>
              <w:ind w:hanging="15"/>
              <w:jc w:val="both"/>
              <w:rPr>
                <w:bCs/>
                <w:sz w:val="20"/>
                <w:szCs w:val="20"/>
              </w:rPr>
            </w:pPr>
            <w:r>
              <w:rPr>
                <w:bCs/>
                <w:sz w:val="20"/>
                <w:szCs w:val="20"/>
              </w:rPr>
              <w:t>Всего:</w:t>
            </w:r>
          </w:p>
        </w:tc>
        <w:tc>
          <w:tcPr>
            <w:tcW w:w="571" w:type="dxa"/>
          </w:tcPr>
          <w:p w:rsidR="007E41F0" w:rsidRPr="005A1AC1" w:rsidRDefault="007E41F0" w:rsidP="005A1AC1">
            <w:pPr>
              <w:jc w:val="both"/>
              <w:rPr>
                <w:i/>
                <w:sz w:val="20"/>
                <w:szCs w:val="20"/>
              </w:rPr>
            </w:pPr>
            <w:r w:rsidRPr="005A1AC1">
              <w:rPr>
                <w:i/>
                <w:sz w:val="20"/>
                <w:szCs w:val="20"/>
              </w:rPr>
              <w:t>12</w:t>
            </w:r>
          </w:p>
        </w:tc>
        <w:tc>
          <w:tcPr>
            <w:tcW w:w="1277" w:type="dxa"/>
          </w:tcPr>
          <w:p w:rsidR="007E41F0" w:rsidRPr="005A1AC1" w:rsidRDefault="007E41F0" w:rsidP="005A1AC1">
            <w:pPr>
              <w:jc w:val="both"/>
              <w:rPr>
                <w:sz w:val="20"/>
                <w:szCs w:val="20"/>
              </w:rPr>
            </w:pPr>
            <w:r w:rsidRPr="005A1AC1">
              <w:rPr>
                <w:sz w:val="20"/>
                <w:szCs w:val="20"/>
              </w:rPr>
              <w:t>Всего:</w:t>
            </w:r>
          </w:p>
        </w:tc>
        <w:tc>
          <w:tcPr>
            <w:tcW w:w="571" w:type="dxa"/>
          </w:tcPr>
          <w:p w:rsidR="007E41F0" w:rsidRPr="0034255C" w:rsidRDefault="007E41F0" w:rsidP="005A1AC1">
            <w:pPr>
              <w:jc w:val="both"/>
              <w:rPr>
                <w:sz w:val="20"/>
                <w:szCs w:val="20"/>
              </w:rPr>
            </w:pPr>
          </w:p>
        </w:tc>
        <w:tc>
          <w:tcPr>
            <w:tcW w:w="857" w:type="dxa"/>
            <w:gridSpan w:val="2"/>
          </w:tcPr>
          <w:p w:rsidR="007E41F0" w:rsidRDefault="007E41F0" w:rsidP="005A1AC1">
            <w:pPr>
              <w:jc w:val="both"/>
              <w:rPr>
                <w:i/>
                <w:sz w:val="20"/>
                <w:szCs w:val="20"/>
              </w:rPr>
            </w:pPr>
            <w:r>
              <w:rPr>
                <w:i/>
                <w:sz w:val="20"/>
                <w:szCs w:val="20"/>
              </w:rPr>
              <w:t>12</w:t>
            </w:r>
          </w:p>
        </w:tc>
        <w:tc>
          <w:tcPr>
            <w:tcW w:w="2694" w:type="dxa"/>
          </w:tcPr>
          <w:p w:rsidR="007E41F0" w:rsidRPr="0034255C" w:rsidRDefault="007E41F0" w:rsidP="005A1AC1">
            <w:pPr>
              <w:jc w:val="both"/>
              <w:rPr>
                <w:i/>
                <w:sz w:val="20"/>
                <w:szCs w:val="20"/>
              </w:rPr>
            </w:pPr>
          </w:p>
        </w:tc>
      </w:tr>
      <w:tr w:rsidR="00D31A51" w:rsidRPr="0034255C" w:rsidTr="00D31A51">
        <w:trPr>
          <w:trHeight w:val="224"/>
        </w:trPr>
        <w:tc>
          <w:tcPr>
            <w:tcW w:w="14884" w:type="dxa"/>
            <w:gridSpan w:val="10"/>
          </w:tcPr>
          <w:p w:rsidR="00D31A51" w:rsidRPr="0034255C" w:rsidRDefault="007E4950" w:rsidP="007E4950">
            <w:pPr>
              <w:jc w:val="center"/>
              <w:rPr>
                <w:i/>
                <w:sz w:val="20"/>
                <w:szCs w:val="20"/>
              </w:rPr>
            </w:pPr>
            <w:r>
              <w:rPr>
                <w:b/>
                <w:sz w:val="20"/>
                <w:szCs w:val="20"/>
              </w:rPr>
              <w:t>Семестр 5</w:t>
            </w:r>
            <w:r w:rsidR="00D31A51" w:rsidRPr="006D7756">
              <w:rPr>
                <w:b/>
                <w:sz w:val="20"/>
                <w:szCs w:val="20"/>
              </w:rPr>
              <w:t>, курс</w:t>
            </w:r>
            <w:r w:rsidRPr="006D7756">
              <w:rPr>
                <w:b/>
                <w:sz w:val="20"/>
                <w:szCs w:val="20"/>
              </w:rPr>
              <w:t>2</w:t>
            </w:r>
          </w:p>
        </w:tc>
      </w:tr>
      <w:tr w:rsidR="00D31A51" w:rsidRPr="0034255C" w:rsidTr="005A1AC1">
        <w:trPr>
          <w:trHeight w:val="489"/>
        </w:trPr>
        <w:tc>
          <w:tcPr>
            <w:tcW w:w="1976" w:type="dxa"/>
          </w:tcPr>
          <w:p w:rsidR="00D31A51" w:rsidRPr="0034255C" w:rsidRDefault="00D31A51" w:rsidP="005A1AC1">
            <w:pPr>
              <w:tabs>
                <w:tab w:val="right" w:leader="underscore" w:pos="9639"/>
              </w:tabs>
              <w:ind w:left="-57" w:right="-113"/>
              <w:rPr>
                <w:bCs/>
                <w:sz w:val="20"/>
                <w:szCs w:val="20"/>
              </w:rPr>
            </w:pPr>
          </w:p>
        </w:tc>
        <w:tc>
          <w:tcPr>
            <w:tcW w:w="1134" w:type="dxa"/>
          </w:tcPr>
          <w:p w:rsidR="00D31A51" w:rsidRDefault="00D31A51" w:rsidP="005A1AC1">
            <w:pPr>
              <w:tabs>
                <w:tab w:val="left" w:pos="1950"/>
              </w:tabs>
              <w:jc w:val="both"/>
              <w:rPr>
                <w:sz w:val="20"/>
                <w:szCs w:val="20"/>
              </w:rPr>
            </w:pPr>
            <w:r>
              <w:rPr>
                <w:sz w:val="20"/>
                <w:szCs w:val="20"/>
              </w:rPr>
              <w:t>Всего:</w:t>
            </w:r>
          </w:p>
        </w:tc>
        <w:tc>
          <w:tcPr>
            <w:tcW w:w="567" w:type="dxa"/>
          </w:tcPr>
          <w:p w:rsidR="00D31A51" w:rsidRPr="0034255C" w:rsidRDefault="00D31A51" w:rsidP="005A1AC1">
            <w:pPr>
              <w:jc w:val="both"/>
              <w:rPr>
                <w:sz w:val="20"/>
                <w:szCs w:val="20"/>
              </w:rPr>
            </w:pPr>
          </w:p>
        </w:tc>
        <w:tc>
          <w:tcPr>
            <w:tcW w:w="5237" w:type="dxa"/>
            <w:vAlign w:val="center"/>
          </w:tcPr>
          <w:p w:rsidR="00D31A51" w:rsidRDefault="00D31A51" w:rsidP="005A1AC1">
            <w:pPr>
              <w:tabs>
                <w:tab w:val="right" w:leader="underscore" w:pos="9639"/>
              </w:tabs>
              <w:ind w:hanging="15"/>
              <w:jc w:val="both"/>
              <w:rPr>
                <w:bCs/>
                <w:sz w:val="20"/>
                <w:szCs w:val="20"/>
              </w:rPr>
            </w:pPr>
            <w:r>
              <w:rPr>
                <w:bCs/>
                <w:sz w:val="20"/>
                <w:szCs w:val="20"/>
              </w:rPr>
              <w:t>Всего:</w:t>
            </w:r>
          </w:p>
        </w:tc>
        <w:tc>
          <w:tcPr>
            <w:tcW w:w="571" w:type="dxa"/>
          </w:tcPr>
          <w:p w:rsidR="00D31A51" w:rsidRPr="005A1AC1" w:rsidRDefault="00D31A51" w:rsidP="005A1AC1">
            <w:pPr>
              <w:jc w:val="both"/>
              <w:rPr>
                <w:i/>
                <w:sz w:val="20"/>
                <w:szCs w:val="20"/>
              </w:rPr>
            </w:pPr>
            <w:r>
              <w:rPr>
                <w:i/>
                <w:sz w:val="20"/>
                <w:szCs w:val="20"/>
              </w:rPr>
              <w:t>0</w:t>
            </w:r>
          </w:p>
        </w:tc>
        <w:tc>
          <w:tcPr>
            <w:tcW w:w="1277" w:type="dxa"/>
          </w:tcPr>
          <w:p w:rsidR="00D31A51" w:rsidRPr="005A1AC1" w:rsidRDefault="00D31A51" w:rsidP="005A1AC1">
            <w:pPr>
              <w:jc w:val="both"/>
              <w:rPr>
                <w:sz w:val="20"/>
                <w:szCs w:val="20"/>
              </w:rPr>
            </w:pPr>
            <w:r>
              <w:rPr>
                <w:sz w:val="20"/>
                <w:szCs w:val="20"/>
              </w:rPr>
              <w:t>Всего:</w:t>
            </w:r>
          </w:p>
        </w:tc>
        <w:tc>
          <w:tcPr>
            <w:tcW w:w="571" w:type="dxa"/>
          </w:tcPr>
          <w:p w:rsidR="00D31A51" w:rsidRPr="0034255C" w:rsidRDefault="00D31A51" w:rsidP="005A1AC1">
            <w:pPr>
              <w:jc w:val="both"/>
              <w:rPr>
                <w:sz w:val="20"/>
                <w:szCs w:val="20"/>
              </w:rPr>
            </w:pPr>
          </w:p>
        </w:tc>
        <w:tc>
          <w:tcPr>
            <w:tcW w:w="857" w:type="dxa"/>
            <w:gridSpan w:val="2"/>
          </w:tcPr>
          <w:p w:rsidR="00D31A51" w:rsidRDefault="00D31A51" w:rsidP="005A1AC1">
            <w:pPr>
              <w:jc w:val="both"/>
              <w:rPr>
                <w:i/>
                <w:sz w:val="20"/>
                <w:szCs w:val="20"/>
              </w:rPr>
            </w:pPr>
            <w:r>
              <w:rPr>
                <w:i/>
                <w:sz w:val="20"/>
                <w:szCs w:val="20"/>
              </w:rPr>
              <w:t>0</w:t>
            </w:r>
          </w:p>
        </w:tc>
        <w:tc>
          <w:tcPr>
            <w:tcW w:w="2694" w:type="dxa"/>
          </w:tcPr>
          <w:p w:rsidR="00D31A51" w:rsidRPr="0034255C" w:rsidRDefault="00D31A51" w:rsidP="005A1AC1">
            <w:pPr>
              <w:jc w:val="both"/>
              <w:rPr>
                <w:i/>
                <w:sz w:val="20"/>
                <w:szCs w:val="20"/>
              </w:rPr>
            </w:pPr>
          </w:p>
        </w:tc>
      </w:tr>
      <w:tr w:rsidR="00D31A51" w:rsidRPr="0034255C" w:rsidTr="00D31A51">
        <w:trPr>
          <w:trHeight w:val="191"/>
        </w:trPr>
        <w:tc>
          <w:tcPr>
            <w:tcW w:w="14884" w:type="dxa"/>
            <w:gridSpan w:val="10"/>
          </w:tcPr>
          <w:p w:rsidR="00D31A51" w:rsidRPr="0034255C" w:rsidRDefault="007E4950" w:rsidP="007E4950">
            <w:pPr>
              <w:jc w:val="center"/>
              <w:rPr>
                <w:i/>
                <w:sz w:val="20"/>
                <w:szCs w:val="20"/>
              </w:rPr>
            </w:pPr>
            <w:r>
              <w:rPr>
                <w:b/>
                <w:sz w:val="20"/>
                <w:szCs w:val="20"/>
              </w:rPr>
              <w:t>Семестр 6</w:t>
            </w:r>
            <w:r w:rsidR="00D31A51">
              <w:rPr>
                <w:b/>
                <w:sz w:val="20"/>
                <w:szCs w:val="20"/>
              </w:rPr>
              <w:t>, курс</w:t>
            </w:r>
            <w:r>
              <w:rPr>
                <w:b/>
                <w:sz w:val="20"/>
                <w:szCs w:val="20"/>
              </w:rPr>
              <w:t>2</w:t>
            </w:r>
          </w:p>
        </w:tc>
      </w:tr>
      <w:tr w:rsidR="00D31A51" w:rsidRPr="0034255C" w:rsidTr="005A1AC1">
        <w:trPr>
          <w:trHeight w:val="489"/>
        </w:trPr>
        <w:tc>
          <w:tcPr>
            <w:tcW w:w="1976" w:type="dxa"/>
          </w:tcPr>
          <w:p w:rsidR="00D31A51" w:rsidRPr="0034255C" w:rsidRDefault="00D31A51" w:rsidP="005A1AC1">
            <w:pPr>
              <w:tabs>
                <w:tab w:val="right" w:leader="underscore" w:pos="9639"/>
              </w:tabs>
              <w:ind w:left="-57" w:right="-113"/>
              <w:rPr>
                <w:bCs/>
                <w:sz w:val="20"/>
                <w:szCs w:val="20"/>
              </w:rPr>
            </w:pPr>
          </w:p>
        </w:tc>
        <w:tc>
          <w:tcPr>
            <w:tcW w:w="1134" w:type="dxa"/>
          </w:tcPr>
          <w:p w:rsidR="00D31A51" w:rsidRDefault="00D31A51" w:rsidP="005A1AC1">
            <w:pPr>
              <w:tabs>
                <w:tab w:val="left" w:pos="1950"/>
              </w:tabs>
              <w:jc w:val="both"/>
              <w:rPr>
                <w:sz w:val="20"/>
                <w:szCs w:val="20"/>
              </w:rPr>
            </w:pPr>
            <w:r>
              <w:rPr>
                <w:sz w:val="20"/>
                <w:szCs w:val="20"/>
              </w:rPr>
              <w:t>Всего:</w:t>
            </w:r>
          </w:p>
        </w:tc>
        <w:tc>
          <w:tcPr>
            <w:tcW w:w="567" w:type="dxa"/>
          </w:tcPr>
          <w:p w:rsidR="00D31A51" w:rsidRPr="0034255C" w:rsidRDefault="00D31A51" w:rsidP="005A1AC1">
            <w:pPr>
              <w:jc w:val="both"/>
              <w:rPr>
                <w:sz w:val="20"/>
                <w:szCs w:val="20"/>
              </w:rPr>
            </w:pPr>
          </w:p>
        </w:tc>
        <w:tc>
          <w:tcPr>
            <w:tcW w:w="5237" w:type="dxa"/>
            <w:vAlign w:val="center"/>
          </w:tcPr>
          <w:p w:rsidR="00D31A51" w:rsidRDefault="00D31A51" w:rsidP="005A1AC1">
            <w:pPr>
              <w:tabs>
                <w:tab w:val="right" w:leader="underscore" w:pos="9639"/>
              </w:tabs>
              <w:ind w:hanging="15"/>
              <w:jc w:val="both"/>
              <w:rPr>
                <w:bCs/>
                <w:sz w:val="20"/>
                <w:szCs w:val="20"/>
              </w:rPr>
            </w:pPr>
            <w:r>
              <w:rPr>
                <w:bCs/>
                <w:sz w:val="20"/>
                <w:szCs w:val="20"/>
              </w:rPr>
              <w:t>Всего:</w:t>
            </w:r>
          </w:p>
        </w:tc>
        <w:tc>
          <w:tcPr>
            <w:tcW w:w="571" w:type="dxa"/>
          </w:tcPr>
          <w:p w:rsidR="00D31A51" w:rsidRPr="005A1AC1" w:rsidRDefault="00D31A51" w:rsidP="005A1AC1">
            <w:pPr>
              <w:jc w:val="both"/>
              <w:rPr>
                <w:i/>
                <w:sz w:val="20"/>
                <w:szCs w:val="20"/>
              </w:rPr>
            </w:pPr>
            <w:r>
              <w:rPr>
                <w:i/>
                <w:sz w:val="20"/>
                <w:szCs w:val="20"/>
              </w:rPr>
              <w:t>0</w:t>
            </w:r>
          </w:p>
        </w:tc>
        <w:tc>
          <w:tcPr>
            <w:tcW w:w="1277" w:type="dxa"/>
          </w:tcPr>
          <w:p w:rsidR="00D31A51" w:rsidRPr="005A1AC1" w:rsidRDefault="00D31A51" w:rsidP="005A1AC1">
            <w:pPr>
              <w:jc w:val="both"/>
              <w:rPr>
                <w:sz w:val="20"/>
                <w:szCs w:val="20"/>
              </w:rPr>
            </w:pPr>
            <w:r>
              <w:rPr>
                <w:sz w:val="20"/>
                <w:szCs w:val="20"/>
              </w:rPr>
              <w:t>Всего:</w:t>
            </w:r>
          </w:p>
        </w:tc>
        <w:tc>
          <w:tcPr>
            <w:tcW w:w="571" w:type="dxa"/>
          </w:tcPr>
          <w:p w:rsidR="00D31A51" w:rsidRPr="0034255C" w:rsidRDefault="00D31A51" w:rsidP="005A1AC1">
            <w:pPr>
              <w:jc w:val="both"/>
              <w:rPr>
                <w:sz w:val="20"/>
                <w:szCs w:val="20"/>
              </w:rPr>
            </w:pPr>
          </w:p>
        </w:tc>
        <w:tc>
          <w:tcPr>
            <w:tcW w:w="857" w:type="dxa"/>
            <w:gridSpan w:val="2"/>
          </w:tcPr>
          <w:p w:rsidR="00D31A51" w:rsidRDefault="00D31A51" w:rsidP="005A1AC1">
            <w:pPr>
              <w:jc w:val="both"/>
              <w:rPr>
                <w:i/>
                <w:sz w:val="20"/>
                <w:szCs w:val="20"/>
              </w:rPr>
            </w:pPr>
            <w:r>
              <w:rPr>
                <w:i/>
                <w:sz w:val="20"/>
                <w:szCs w:val="20"/>
              </w:rPr>
              <w:t>0</w:t>
            </w:r>
          </w:p>
        </w:tc>
        <w:tc>
          <w:tcPr>
            <w:tcW w:w="2694" w:type="dxa"/>
          </w:tcPr>
          <w:p w:rsidR="00D31A51" w:rsidRPr="0034255C" w:rsidRDefault="00D31A51" w:rsidP="005A1AC1">
            <w:pPr>
              <w:jc w:val="both"/>
              <w:rPr>
                <w:i/>
                <w:sz w:val="20"/>
                <w:szCs w:val="20"/>
              </w:rPr>
            </w:pPr>
          </w:p>
        </w:tc>
      </w:tr>
      <w:tr w:rsidR="007E41F0" w:rsidRPr="0034255C" w:rsidTr="005A1AC1">
        <w:trPr>
          <w:trHeight w:val="369"/>
        </w:trPr>
        <w:tc>
          <w:tcPr>
            <w:tcW w:w="11339" w:type="dxa"/>
            <w:gridSpan w:val="8"/>
          </w:tcPr>
          <w:p w:rsidR="007E41F0" w:rsidRPr="0034255C" w:rsidRDefault="007E41F0" w:rsidP="005A1AC1">
            <w:pPr>
              <w:jc w:val="center"/>
              <w:rPr>
                <w:sz w:val="20"/>
                <w:szCs w:val="20"/>
              </w:rPr>
            </w:pPr>
            <w:r w:rsidRPr="0034255C">
              <w:rPr>
                <w:b/>
                <w:sz w:val="20"/>
                <w:szCs w:val="20"/>
              </w:rPr>
              <w:t>Общая трудоемкость в часах</w:t>
            </w:r>
          </w:p>
        </w:tc>
        <w:tc>
          <w:tcPr>
            <w:tcW w:w="851" w:type="dxa"/>
          </w:tcPr>
          <w:p w:rsidR="007E41F0" w:rsidRPr="0034255C" w:rsidRDefault="00D31A51" w:rsidP="005A1AC1">
            <w:pPr>
              <w:jc w:val="both"/>
              <w:rPr>
                <w:i/>
                <w:sz w:val="20"/>
                <w:szCs w:val="20"/>
              </w:rPr>
            </w:pPr>
            <w:r>
              <w:rPr>
                <w:i/>
                <w:sz w:val="20"/>
                <w:szCs w:val="20"/>
              </w:rPr>
              <w:t>36</w:t>
            </w:r>
          </w:p>
        </w:tc>
        <w:tc>
          <w:tcPr>
            <w:tcW w:w="2694" w:type="dxa"/>
          </w:tcPr>
          <w:p w:rsidR="007E41F0" w:rsidRPr="0034255C" w:rsidRDefault="007E41F0" w:rsidP="005A1AC1">
            <w:pPr>
              <w:jc w:val="both"/>
              <w:rPr>
                <w:i/>
                <w:sz w:val="20"/>
                <w:szCs w:val="20"/>
              </w:rPr>
            </w:pPr>
          </w:p>
        </w:tc>
      </w:tr>
    </w:tbl>
    <w:p w:rsidR="005A1AC1" w:rsidRDefault="005A1AC1" w:rsidP="00470E29">
      <w:pPr>
        <w:rPr>
          <w:b/>
        </w:rPr>
      </w:pPr>
    </w:p>
    <w:p w:rsidR="009B5C5F" w:rsidRDefault="009B5C5F"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6E0E00" w:rsidRDefault="006E0E00" w:rsidP="00470E29">
      <w:pPr>
        <w:rPr>
          <w:b/>
        </w:rPr>
      </w:pPr>
    </w:p>
    <w:p w:rsidR="00470E29" w:rsidRDefault="00470E29" w:rsidP="00470E29">
      <w:pPr>
        <w:rPr>
          <w:b/>
        </w:rPr>
      </w:pPr>
      <w:r>
        <w:rPr>
          <w:b/>
        </w:rPr>
        <w:t xml:space="preserve">5. </w:t>
      </w:r>
      <w:r w:rsidRPr="00213064">
        <w:rPr>
          <w:b/>
        </w:rPr>
        <w:t>САМОСТОЯТЕЛЬНАЯ РАБОТА ОБУЧАЮЩИХСЯ</w:t>
      </w:r>
      <w:r w:rsidR="005A1AC1">
        <w:rPr>
          <w:b/>
        </w:rPr>
        <w:t xml:space="preserve"> ОЧНОЙ ФОРМЫ ОБУЧЕНИЯ.</w:t>
      </w:r>
    </w:p>
    <w:p w:rsidR="00C36DE4" w:rsidRDefault="00C36DE4" w:rsidP="00470E29">
      <w:pPr>
        <w:rPr>
          <w:b/>
        </w:rPr>
      </w:pP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r w:rsidR="00C36DE4">
        <w:rPr>
          <w:b/>
          <w:bCs/>
          <w:sz w:val="20"/>
          <w:szCs w:val="20"/>
        </w:rPr>
        <w:t>.1</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3413"/>
        <w:gridCol w:w="8931"/>
        <w:gridCol w:w="1351"/>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C72F12" w:rsidP="006E47DC">
            <w:pPr>
              <w:tabs>
                <w:tab w:val="right" w:leader="underscore" w:pos="9639"/>
              </w:tabs>
              <w:jc w:val="center"/>
              <w:rPr>
                <w:bCs/>
                <w:sz w:val="20"/>
                <w:szCs w:val="20"/>
              </w:rPr>
            </w:pPr>
            <w:r>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proofErr w:type="spellStart"/>
            <w:r w:rsidR="00D231A8">
              <w:rPr>
                <w:bCs/>
                <w:sz w:val="20"/>
                <w:szCs w:val="20"/>
              </w:rPr>
              <w:t>ТСп</w:t>
            </w:r>
            <w:proofErr w:type="spellEnd"/>
            <w:r w:rsidR="00D231A8">
              <w:rPr>
                <w:bCs/>
                <w:sz w:val="20"/>
                <w:szCs w:val="20"/>
              </w:rPr>
              <w:t xml:space="preserve">. </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5A1AC1" w:rsidP="00C94475">
            <w:pPr>
              <w:tabs>
                <w:tab w:val="right" w:leader="underscore" w:pos="9639"/>
              </w:tabs>
              <w:jc w:val="center"/>
              <w:rPr>
                <w:bCs/>
                <w:sz w:val="20"/>
                <w:szCs w:val="20"/>
              </w:rPr>
            </w:pPr>
            <w:r>
              <w:rPr>
                <w:bCs/>
                <w:sz w:val="20"/>
                <w:szCs w:val="20"/>
              </w:rPr>
              <w:t>4</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2E06C8"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lastRenderedPageBreak/>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5A1AC1" w:rsidP="00D231A8">
            <w:pPr>
              <w:tabs>
                <w:tab w:val="right" w:leader="underscore" w:pos="9639"/>
              </w:tabs>
              <w:jc w:val="center"/>
              <w:rPr>
                <w:bCs/>
                <w:sz w:val="20"/>
                <w:szCs w:val="20"/>
              </w:rPr>
            </w:pPr>
            <w:r>
              <w:rPr>
                <w:bCs/>
                <w:sz w:val="20"/>
                <w:szCs w:val="20"/>
              </w:rPr>
              <w:t>4</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t>17</w:t>
            </w:r>
          </w:p>
        </w:tc>
        <w:tc>
          <w:tcPr>
            <w:tcW w:w="3465" w:type="dxa"/>
          </w:tcPr>
          <w:p w:rsidR="002E06C8" w:rsidRPr="0034255C" w:rsidRDefault="00E95BC4" w:rsidP="002E06C8">
            <w:pPr>
              <w:jc w:val="both"/>
              <w:rPr>
                <w:bCs/>
                <w:sz w:val="20"/>
                <w:szCs w:val="20"/>
              </w:rPr>
            </w:pPr>
            <w:r>
              <w:rPr>
                <w:bCs/>
                <w:sz w:val="20"/>
                <w:szCs w:val="20"/>
              </w:rPr>
              <w:t>Достопримечательности Лондона, Нью-Йорка и Торонто.</w:t>
            </w:r>
          </w:p>
        </w:tc>
        <w:tc>
          <w:tcPr>
            <w:tcW w:w="9072" w:type="dxa"/>
            <w:vAlign w:val="center"/>
          </w:tcPr>
          <w:p w:rsidR="002E06C8" w:rsidRPr="00277B6C" w:rsidRDefault="002E06C8" w:rsidP="002E06C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sidR="00EF6FCE" w:rsidRPr="00277B6C">
              <w:rPr>
                <w:bCs/>
                <w:sz w:val="20"/>
                <w:szCs w:val="20"/>
              </w:rPr>
              <w:t xml:space="preserve"> </w:t>
            </w:r>
          </w:p>
        </w:tc>
        <w:tc>
          <w:tcPr>
            <w:tcW w:w="1369" w:type="dxa"/>
            <w:vAlign w:val="center"/>
          </w:tcPr>
          <w:p w:rsidR="002E06C8" w:rsidRPr="00277B6C" w:rsidRDefault="00E95BC4" w:rsidP="002E06C8">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C72F12" w:rsidP="00EF6FCE">
            <w:pPr>
              <w:tabs>
                <w:tab w:val="right" w:leader="underscore" w:pos="9639"/>
              </w:tabs>
              <w:jc w:val="center"/>
              <w:rPr>
                <w:bCs/>
                <w:sz w:val="20"/>
                <w:szCs w:val="20"/>
              </w:rPr>
            </w:pPr>
            <w:r>
              <w:rPr>
                <w:bCs/>
                <w:sz w:val="20"/>
                <w:szCs w:val="20"/>
              </w:rPr>
              <w:t>38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C72F12"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3</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C72F12"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5</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6</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C72F12"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7</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D231A8" w:rsidRPr="00277B6C" w:rsidRDefault="00D231A8" w:rsidP="00D231A8">
            <w:pPr>
              <w:tabs>
                <w:tab w:val="right" w:leader="underscore" w:pos="9639"/>
              </w:tabs>
              <w:rPr>
                <w:sz w:val="20"/>
                <w:szCs w:val="20"/>
              </w:rPr>
            </w:pPr>
            <w:r>
              <w:rPr>
                <w:bCs/>
                <w:sz w:val="20"/>
                <w:szCs w:val="20"/>
              </w:rPr>
              <w:t xml:space="preserve">Подготовка к </w:t>
            </w:r>
            <w:proofErr w:type="spellStart"/>
            <w:r>
              <w:rPr>
                <w:bCs/>
                <w:sz w:val="20"/>
                <w:szCs w:val="20"/>
              </w:rPr>
              <w:t>ТСп</w:t>
            </w:r>
            <w:proofErr w:type="spellEnd"/>
            <w:r>
              <w:rPr>
                <w:bCs/>
                <w:sz w:val="20"/>
                <w:szCs w:val="20"/>
              </w:rPr>
              <w:t>.</w:t>
            </w:r>
          </w:p>
        </w:tc>
        <w:tc>
          <w:tcPr>
            <w:tcW w:w="1369" w:type="dxa"/>
            <w:vAlign w:val="center"/>
          </w:tcPr>
          <w:p w:rsidR="00D231A8" w:rsidRPr="00277B6C" w:rsidRDefault="00C72F12" w:rsidP="002011A0">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8</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011A0" w:rsidP="002011A0">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9</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Покупки.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СБ2.</w:t>
            </w:r>
          </w:p>
        </w:tc>
        <w:tc>
          <w:tcPr>
            <w:tcW w:w="1369" w:type="dxa"/>
            <w:vAlign w:val="center"/>
          </w:tcPr>
          <w:p w:rsidR="00D231A8" w:rsidRPr="00277B6C" w:rsidRDefault="002011A0"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10</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011A0" w:rsidP="002011A0">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231A8" w:rsidRPr="00277B6C" w:rsidRDefault="002011A0"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12</w:t>
            </w:r>
          </w:p>
        </w:tc>
        <w:tc>
          <w:tcPr>
            <w:tcW w:w="3465" w:type="dxa"/>
          </w:tcPr>
          <w:p w:rsidR="00D231A8" w:rsidRPr="00277B6C" w:rsidRDefault="00D231A8"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D231A8" w:rsidRPr="00277B6C" w:rsidRDefault="00D231A8" w:rsidP="00D231A8">
            <w:pPr>
              <w:tabs>
                <w:tab w:val="right" w:leader="underscore" w:pos="9639"/>
              </w:tabs>
              <w:rPr>
                <w:sz w:val="20"/>
                <w:szCs w:val="20"/>
              </w:rPr>
            </w:pPr>
            <w:r>
              <w:rPr>
                <w:bCs/>
                <w:sz w:val="20"/>
                <w:szCs w:val="20"/>
              </w:rPr>
              <w:t>Подготовка докладов.</w:t>
            </w:r>
          </w:p>
        </w:tc>
        <w:tc>
          <w:tcPr>
            <w:tcW w:w="1369" w:type="dxa"/>
            <w:vAlign w:val="center"/>
          </w:tcPr>
          <w:p w:rsidR="00D231A8" w:rsidRPr="00277B6C" w:rsidRDefault="002011A0"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13</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D231A8" w:rsidRPr="00277B6C" w:rsidRDefault="00D231A8"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2011A0"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Охрана окружающей среды.</w:t>
            </w:r>
          </w:p>
        </w:tc>
        <w:tc>
          <w:tcPr>
            <w:tcW w:w="9072" w:type="dxa"/>
            <w:vAlign w:val="center"/>
          </w:tcPr>
          <w:p w:rsidR="00D231A8" w:rsidRPr="00277B6C" w:rsidRDefault="00D231A8" w:rsidP="00D231A8">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231A8" w:rsidRPr="00277B6C" w:rsidRDefault="002011A0"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15</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Переработка отходов в легкой промышленности.</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C72F12" w:rsidP="00D231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16</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Научно-технический прогресс, информационные технологии 21 века.</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F03100" w:rsidP="00D231A8">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17</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Деловая корреспонденция: образцы деловых писем.</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231A8" w:rsidRPr="00277B6C" w:rsidRDefault="00661894" w:rsidP="00D231A8">
            <w:pPr>
              <w:tabs>
                <w:tab w:val="right" w:leader="underscore" w:pos="9639"/>
              </w:tabs>
              <w:jc w:val="center"/>
              <w:rPr>
                <w:bCs/>
                <w:sz w:val="20"/>
                <w:szCs w:val="20"/>
              </w:rPr>
            </w:pPr>
            <w:r>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C72F12" w:rsidP="00217A16">
            <w:pPr>
              <w:tabs>
                <w:tab w:val="right" w:leader="underscore" w:pos="9639"/>
              </w:tabs>
              <w:jc w:val="center"/>
              <w:rPr>
                <w:bCs/>
                <w:sz w:val="20"/>
                <w:szCs w:val="20"/>
              </w:rPr>
            </w:pPr>
            <w:r>
              <w:rPr>
                <w:bCs/>
                <w:sz w:val="20"/>
                <w:szCs w:val="20"/>
              </w:rPr>
              <w:t>38</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lastRenderedPageBreak/>
              <w:t>1</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Защита окружающей среды</w:t>
            </w:r>
          </w:p>
          <w:p w:rsidR="007A5F66" w:rsidRPr="007A5F66" w:rsidRDefault="007A5F66" w:rsidP="007A5F66">
            <w:pPr>
              <w:tabs>
                <w:tab w:val="right" w:leader="underscore" w:pos="9639"/>
              </w:tabs>
              <w:ind w:left="-57" w:right="-57"/>
              <w:rPr>
                <w:bCs/>
                <w:sz w:val="20"/>
                <w:szCs w:val="20"/>
                <w:lang w:val="en-US"/>
              </w:rPr>
            </w:pP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Глобальное потепление</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3</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Парниковый эффект</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СБ1.</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Переработка отходов</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5</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Проблемы загрязнения окружающей среды</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6</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Деловая переписка</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7</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Написание писем на иностранном языке</w:t>
            </w:r>
            <w:r w:rsidR="007A5F66" w:rsidRPr="00F03100">
              <w:rPr>
                <w:bCs/>
                <w:sz w:val="20"/>
                <w:szCs w:val="20"/>
              </w:rPr>
              <w:t xml:space="preserve"> </w:t>
            </w:r>
          </w:p>
        </w:tc>
        <w:tc>
          <w:tcPr>
            <w:tcW w:w="9072" w:type="dxa"/>
          </w:tcPr>
          <w:p w:rsidR="00D173A2" w:rsidRPr="00277B6C" w:rsidRDefault="00D173A2" w:rsidP="00D173A2">
            <w:pPr>
              <w:tabs>
                <w:tab w:val="right" w:leader="underscore" w:pos="9639"/>
              </w:tabs>
              <w:rPr>
                <w:sz w:val="20"/>
                <w:szCs w:val="20"/>
              </w:rPr>
            </w:pPr>
            <w:r>
              <w:rPr>
                <w:bCs/>
                <w:sz w:val="20"/>
                <w:szCs w:val="20"/>
              </w:rPr>
              <w:t xml:space="preserve">Повторение. Подготовка к </w:t>
            </w:r>
            <w:proofErr w:type="spellStart"/>
            <w:r>
              <w:rPr>
                <w:bCs/>
                <w:sz w:val="20"/>
                <w:szCs w:val="20"/>
              </w:rPr>
              <w:t>ТСп</w:t>
            </w:r>
            <w:proofErr w:type="spellEnd"/>
            <w:r>
              <w:rPr>
                <w:bCs/>
                <w:sz w:val="20"/>
                <w:szCs w:val="20"/>
              </w:rPr>
              <w:t>.</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8</w:t>
            </w:r>
          </w:p>
        </w:tc>
        <w:tc>
          <w:tcPr>
            <w:tcW w:w="3465" w:type="dxa"/>
          </w:tcPr>
          <w:p w:rsidR="00D173A2" w:rsidRPr="007A5F66" w:rsidRDefault="007A5F66" w:rsidP="007A5F66">
            <w:pPr>
              <w:tabs>
                <w:tab w:val="right" w:leader="underscore" w:pos="9639"/>
              </w:tabs>
              <w:ind w:left="-57" w:right="-57"/>
              <w:rPr>
                <w:bCs/>
                <w:sz w:val="20"/>
                <w:szCs w:val="20"/>
              </w:rPr>
            </w:pPr>
            <w:r>
              <w:rPr>
                <w:bCs/>
                <w:sz w:val="20"/>
                <w:szCs w:val="20"/>
              </w:rPr>
              <w:t>Правила оформления и написания писем личного характера</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9</w:t>
            </w:r>
          </w:p>
        </w:tc>
        <w:tc>
          <w:tcPr>
            <w:tcW w:w="3465" w:type="dxa"/>
          </w:tcPr>
          <w:p w:rsidR="00D173A2" w:rsidRPr="00D173A2" w:rsidRDefault="007A5F66" w:rsidP="007A5F66">
            <w:pPr>
              <w:tabs>
                <w:tab w:val="right" w:leader="underscore" w:pos="9639"/>
              </w:tabs>
              <w:ind w:left="-57" w:right="-57"/>
              <w:rPr>
                <w:bCs/>
                <w:sz w:val="20"/>
                <w:szCs w:val="20"/>
              </w:rPr>
            </w:pPr>
            <w:r>
              <w:rPr>
                <w:bCs/>
                <w:sz w:val="20"/>
                <w:szCs w:val="20"/>
              </w:rPr>
              <w:t>Как пишутся деловые письма</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10</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Кредитные карты</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СБ2.</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11</w:t>
            </w:r>
          </w:p>
        </w:tc>
        <w:tc>
          <w:tcPr>
            <w:tcW w:w="3465" w:type="dxa"/>
          </w:tcPr>
          <w:p w:rsidR="00D173A2" w:rsidRPr="00F03100" w:rsidRDefault="00F03100" w:rsidP="00F03100">
            <w:pPr>
              <w:tabs>
                <w:tab w:val="right" w:leader="underscore" w:pos="9639"/>
              </w:tabs>
              <w:ind w:left="-57" w:right="-57"/>
              <w:rPr>
                <w:bCs/>
                <w:sz w:val="20"/>
                <w:szCs w:val="20"/>
              </w:rPr>
            </w:pPr>
            <w:r>
              <w:rPr>
                <w:bCs/>
                <w:sz w:val="20"/>
                <w:szCs w:val="20"/>
              </w:rPr>
              <w:t>Деловая документация</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12</w:t>
            </w:r>
          </w:p>
        </w:tc>
        <w:tc>
          <w:tcPr>
            <w:tcW w:w="3465" w:type="dxa"/>
          </w:tcPr>
          <w:p w:rsidR="00D173A2" w:rsidRPr="00F03100" w:rsidRDefault="00F03100" w:rsidP="007A5F66">
            <w:pPr>
              <w:tabs>
                <w:tab w:val="right" w:leader="underscore" w:pos="9639"/>
              </w:tabs>
              <w:ind w:left="-57" w:right="-57"/>
              <w:rPr>
                <w:bCs/>
                <w:sz w:val="20"/>
                <w:szCs w:val="20"/>
              </w:rPr>
            </w:pPr>
            <w:r>
              <w:rPr>
                <w:bCs/>
                <w:sz w:val="20"/>
                <w:szCs w:val="20"/>
              </w:rPr>
              <w:t>Контракты</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13</w:t>
            </w:r>
          </w:p>
        </w:tc>
        <w:tc>
          <w:tcPr>
            <w:tcW w:w="3465" w:type="dxa"/>
          </w:tcPr>
          <w:p w:rsidR="00D173A2" w:rsidRPr="00F03100" w:rsidRDefault="007A5F66" w:rsidP="00F03100">
            <w:pPr>
              <w:tabs>
                <w:tab w:val="right" w:leader="underscore" w:pos="9639"/>
              </w:tabs>
              <w:ind w:left="-57" w:right="-57"/>
              <w:rPr>
                <w:bCs/>
                <w:sz w:val="20"/>
                <w:szCs w:val="20"/>
              </w:rPr>
            </w:pPr>
            <w:r>
              <w:rPr>
                <w:bCs/>
                <w:sz w:val="20"/>
                <w:szCs w:val="20"/>
              </w:rPr>
              <w:t>Повторение</w:t>
            </w:r>
            <w:r w:rsidR="00F03100">
              <w:rPr>
                <w:bCs/>
                <w:sz w:val="20"/>
                <w:szCs w:val="20"/>
              </w:rPr>
              <w:t>: Страны изучаемого языка</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14</w:t>
            </w:r>
          </w:p>
        </w:tc>
        <w:tc>
          <w:tcPr>
            <w:tcW w:w="3465" w:type="dxa"/>
          </w:tcPr>
          <w:p w:rsidR="00D173A2" w:rsidRPr="00F03100" w:rsidRDefault="007A5F66" w:rsidP="00F03100">
            <w:pPr>
              <w:tabs>
                <w:tab w:val="right" w:leader="underscore" w:pos="9639"/>
              </w:tabs>
              <w:ind w:left="-57" w:right="-57"/>
              <w:rPr>
                <w:bCs/>
                <w:sz w:val="20"/>
                <w:szCs w:val="20"/>
              </w:rPr>
            </w:pPr>
            <w:r>
              <w:rPr>
                <w:bCs/>
                <w:sz w:val="20"/>
                <w:szCs w:val="20"/>
              </w:rPr>
              <w:t>Повторение:</w:t>
            </w:r>
            <w:r w:rsidR="00F03100">
              <w:rPr>
                <w:bCs/>
                <w:sz w:val="20"/>
                <w:szCs w:val="20"/>
              </w:rPr>
              <w:t xml:space="preserve"> Путешествия</w:t>
            </w:r>
          </w:p>
        </w:tc>
        <w:tc>
          <w:tcPr>
            <w:tcW w:w="9072" w:type="dxa"/>
            <w:vAlign w:val="center"/>
          </w:tcPr>
          <w:p w:rsidR="00D173A2" w:rsidRPr="00277B6C" w:rsidRDefault="00D173A2"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173A2" w:rsidRPr="00277B6C" w:rsidRDefault="002011A0" w:rsidP="00D173A2">
            <w:pPr>
              <w:tabs>
                <w:tab w:val="right" w:leader="underscore" w:pos="9639"/>
              </w:tabs>
              <w:jc w:val="center"/>
              <w:rPr>
                <w:bCs/>
                <w:sz w:val="20"/>
                <w:szCs w:val="20"/>
              </w:rPr>
            </w:pPr>
            <w:r>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15</w:t>
            </w:r>
          </w:p>
        </w:tc>
        <w:tc>
          <w:tcPr>
            <w:tcW w:w="3465" w:type="dxa"/>
          </w:tcPr>
          <w:p w:rsidR="00D173A2" w:rsidRPr="007A5F66" w:rsidRDefault="007A5F66" w:rsidP="00F03100">
            <w:pPr>
              <w:tabs>
                <w:tab w:val="right" w:leader="underscore" w:pos="9639"/>
              </w:tabs>
              <w:ind w:left="-57" w:right="-57"/>
              <w:rPr>
                <w:bCs/>
                <w:sz w:val="20"/>
                <w:szCs w:val="20"/>
                <w:lang w:val="en-US"/>
              </w:rPr>
            </w:pPr>
            <w:r>
              <w:rPr>
                <w:bCs/>
                <w:sz w:val="20"/>
                <w:szCs w:val="20"/>
              </w:rPr>
              <w:t>Повторение</w:t>
            </w:r>
            <w:r w:rsidRPr="007A5F66">
              <w:rPr>
                <w:bCs/>
                <w:sz w:val="20"/>
                <w:szCs w:val="20"/>
                <w:lang w:val="en-US"/>
              </w:rPr>
              <w:t xml:space="preserve">: </w:t>
            </w:r>
            <w:r w:rsidR="00F03100">
              <w:rPr>
                <w:bCs/>
                <w:sz w:val="20"/>
                <w:szCs w:val="20"/>
              </w:rPr>
              <w:t>Праздники и покупки</w:t>
            </w:r>
            <w:r w:rsidRPr="007A5F66">
              <w:rPr>
                <w:bCs/>
                <w:sz w:val="20"/>
                <w:szCs w:val="20"/>
                <w:lang w:val="en-US"/>
              </w:rPr>
              <w:t xml:space="preserve"> </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16</w:t>
            </w:r>
          </w:p>
        </w:tc>
        <w:tc>
          <w:tcPr>
            <w:tcW w:w="3465" w:type="dxa"/>
          </w:tcPr>
          <w:p w:rsidR="00D173A2" w:rsidRPr="00F03100" w:rsidRDefault="007A5F66" w:rsidP="00F03100">
            <w:pPr>
              <w:tabs>
                <w:tab w:val="right" w:leader="underscore" w:pos="9639"/>
              </w:tabs>
              <w:ind w:left="-57" w:right="-57"/>
              <w:rPr>
                <w:bCs/>
                <w:sz w:val="20"/>
                <w:szCs w:val="20"/>
              </w:rPr>
            </w:pPr>
            <w:proofErr w:type="gramStart"/>
            <w:r>
              <w:rPr>
                <w:bCs/>
                <w:sz w:val="20"/>
                <w:szCs w:val="20"/>
              </w:rPr>
              <w:t>Повторение :</w:t>
            </w:r>
            <w:proofErr w:type="gramEnd"/>
            <w:r w:rsidR="00F03100">
              <w:rPr>
                <w:bCs/>
                <w:sz w:val="20"/>
                <w:szCs w:val="20"/>
              </w:rPr>
              <w:t xml:space="preserve"> Российская федерация</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CF06D6" w:rsidP="00D173A2">
            <w:pPr>
              <w:tabs>
                <w:tab w:val="right" w:leader="underscore" w:pos="9639"/>
              </w:tabs>
              <w:jc w:val="center"/>
              <w:rPr>
                <w:bCs/>
                <w:sz w:val="20"/>
                <w:szCs w:val="20"/>
              </w:rPr>
            </w:pPr>
            <w:r>
              <w:rPr>
                <w:bCs/>
                <w:sz w:val="20"/>
                <w:szCs w:val="20"/>
              </w:rPr>
              <w:t>4</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17</w:t>
            </w:r>
          </w:p>
        </w:tc>
        <w:tc>
          <w:tcPr>
            <w:tcW w:w="3465" w:type="dxa"/>
          </w:tcPr>
          <w:p w:rsidR="00D173A2" w:rsidRPr="00D173A2" w:rsidRDefault="00D173A2" w:rsidP="007A5F66">
            <w:pPr>
              <w:tabs>
                <w:tab w:val="right" w:leader="underscore" w:pos="9639"/>
              </w:tabs>
              <w:ind w:left="-57" w:right="-57"/>
              <w:rPr>
                <w:bCs/>
                <w:sz w:val="20"/>
                <w:szCs w:val="20"/>
              </w:rPr>
            </w:pPr>
            <w:r w:rsidRPr="00D173A2">
              <w:rPr>
                <w:bCs/>
                <w:sz w:val="20"/>
                <w:szCs w:val="20"/>
              </w:rPr>
              <w:t>Моя будущая профессия</w:t>
            </w:r>
            <w:r w:rsidR="00CF06D6">
              <w:rPr>
                <w:bCs/>
                <w:sz w:val="20"/>
                <w:szCs w:val="20"/>
              </w:rPr>
              <w:t xml:space="preserve"> Повторение</w:t>
            </w:r>
          </w:p>
        </w:tc>
        <w:tc>
          <w:tcPr>
            <w:tcW w:w="9072" w:type="dxa"/>
            <w:vAlign w:val="center"/>
          </w:tcPr>
          <w:p w:rsidR="00D173A2" w:rsidRPr="00277B6C" w:rsidRDefault="00D173A2" w:rsidP="000071BC">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p>
        </w:tc>
        <w:tc>
          <w:tcPr>
            <w:tcW w:w="1369" w:type="dxa"/>
            <w:vAlign w:val="center"/>
          </w:tcPr>
          <w:p w:rsidR="00D173A2" w:rsidRPr="00277B6C" w:rsidRDefault="00CF06D6" w:rsidP="00D173A2">
            <w:pPr>
              <w:tabs>
                <w:tab w:val="right" w:leader="underscore" w:pos="9639"/>
              </w:tabs>
              <w:jc w:val="center"/>
              <w:rPr>
                <w:bCs/>
                <w:sz w:val="20"/>
                <w:szCs w:val="20"/>
              </w:rPr>
            </w:pPr>
            <w:r>
              <w:rPr>
                <w:bCs/>
                <w:sz w:val="20"/>
                <w:szCs w:val="20"/>
              </w:rPr>
              <w:t>4</w:t>
            </w:r>
          </w:p>
        </w:tc>
      </w:tr>
      <w:tr w:rsidR="00C72F12" w:rsidRPr="00277B6C" w:rsidTr="00277B6C">
        <w:trPr>
          <w:jc w:val="center"/>
        </w:trPr>
        <w:tc>
          <w:tcPr>
            <w:tcW w:w="913" w:type="dxa"/>
            <w:vAlign w:val="center"/>
          </w:tcPr>
          <w:p w:rsidR="00C72F12" w:rsidRPr="00277B6C" w:rsidRDefault="00C72F12" w:rsidP="00D173A2">
            <w:pPr>
              <w:tabs>
                <w:tab w:val="right" w:leader="underscore" w:pos="9639"/>
              </w:tabs>
              <w:jc w:val="center"/>
              <w:rPr>
                <w:bCs/>
                <w:sz w:val="20"/>
                <w:szCs w:val="20"/>
              </w:rPr>
            </w:pPr>
          </w:p>
        </w:tc>
        <w:tc>
          <w:tcPr>
            <w:tcW w:w="3465" w:type="dxa"/>
          </w:tcPr>
          <w:p w:rsidR="00C72F12" w:rsidRPr="00C1523D" w:rsidRDefault="00C1523D" w:rsidP="007A5F66">
            <w:pPr>
              <w:tabs>
                <w:tab w:val="right" w:leader="underscore" w:pos="9639"/>
              </w:tabs>
              <w:ind w:left="-57" w:right="-57"/>
              <w:rPr>
                <w:bCs/>
                <w:sz w:val="20"/>
                <w:szCs w:val="20"/>
              </w:rPr>
            </w:pPr>
            <w:r w:rsidRPr="00C1523D">
              <w:rPr>
                <w:bCs/>
                <w:color w:val="000000"/>
                <w:sz w:val="22"/>
                <w:szCs w:val="22"/>
              </w:rPr>
              <w:t>Самостоятельная работа студента в период промежуточной аттестации</w:t>
            </w:r>
          </w:p>
        </w:tc>
        <w:tc>
          <w:tcPr>
            <w:tcW w:w="9072" w:type="dxa"/>
            <w:vAlign w:val="center"/>
          </w:tcPr>
          <w:p w:rsidR="00C72F12" w:rsidRPr="00277B6C" w:rsidRDefault="00C72F12" w:rsidP="002011A0">
            <w:pPr>
              <w:tabs>
                <w:tab w:val="right" w:leader="underscore" w:pos="9639"/>
              </w:tabs>
              <w:rPr>
                <w:bCs/>
                <w:sz w:val="20"/>
                <w:szCs w:val="20"/>
              </w:rPr>
            </w:pPr>
            <w:r>
              <w:rPr>
                <w:bCs/>
                <w:sz w:val="20"/>
                <w:szCs w:val="20"/>
              </w:rPr>
              <w:t>Повторение тем</w:t>
            </w:r>
            <w:r w:rsidR="000071BC" w:rsidRPr="00277B6C">
              <w:rPr>
                <w:bCs/>
                <w:sz w:val="20"/>
                <w:szCs w:val="20"/>
              </w:rPr>
              <w:t xml:space="preserve"> </w:t>
            </w:r>
            <w:r w:rsidR="000071BC">
              <w:rPr>
                <w:bCs/>
                <w:sz w:val="20"/>
                <w:szCs w:val="20"/>
              </w:rPr>
              <w:t>Подготовка к экзамену</w:t>
            </w:r>
          </w:p>
        </w:tc>
        <w:tc>
          <w:tcPr>
            <w:tcW w:w="1369" w:type="dxa"/>
            <w:vAlign w:val="center"/>
          </w:tcPr>
          <w:p w:rsidR="00C72F12" w:rsidRDefault="00C72F12" w:rsidP="00F023BA">
            <w:pPr>
              <w:tabs>
                <w:tab w:val="right" w:leader="underscore" w:pos="9639"/>
              </w:tabs>
              <w:jc w:val="center"/>
              <w:rPr>
                <w:bCs/>
                <w:sz w:val="20"/>
                <w:szCs w:val="20"/>
              </w:rPr>
            </w:pPr>
            <w:r>
              <w:rPr>
                <w:bCs/>
                <w:sz w:val="20"/>
                <w:szCs w:val="20"/>
              </w:rPr>
              <w:t>3</w:t>
            </w:r>
            <w:r w:rsidR="00F023BA">
              <w:rPr>
                <w:bCs/>
                <w:sz w:val="20"/>
                <w:szCs w:val="20"/>
              </w:rPr>
              <w:t>6</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011A0" w:rsidRDefault="00C72F12" w:rsidP="00CF06D6">
            <w:pPr>
              <w:tabs>
                <w:tab w:val="right" w:leader="underscore" w:pos="9639"/>
              </w:tabs>
              <w:jc w:val="center"/>
              <w:rPr>
                <w:bCs/>
                <w:sz w:val="20"/>
                <w:szCs w:val="20"/>
              </w:rPr>
            </w:pPr>
            <w:r>
              <w:rPr>
                <w:bCs/>
                <w:sz w:val="20"/>
                <w:szCs w:val="20"/>
              </w:rPr>
              <w:t>74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AC0D95" w:rsidP="00D231A8">
            <w:pPr>
              <w:tabs>
                <w:tab w:val="right" w:leader="underscore" w:pos="9639"/>
              </w:tabs>
              <w:jc w:val="center"/>
              <w:rPr>
                <w:bCs/>
                <w:sz w:val="20"/>
                <w:szCs w:val="20"/>
              </w:rPr>
            </w:pPr>
            <w:r>
              <w:rPr>
                <w:bCs/>
                <w:sz w:val="20"/>
                <w:szCs w:val="20"/>
              </w:rPr>
              <w:t>150</w:t>
            </w:r>
          </w:p>
        </w:tc>
      </w:tr>
    </w:tbl>
    <w:p w:rsidR="00470E29" w:rsidRDefault="00470E29" w:rsidP="00A60E81">
      <w:pPr>
        <w:rPr>
          <w:b/>
        </w:rPr>
      </w:pPr>
    </w:p>
    <w:p w:rsidR="00FA1972" w:rsidRPr="00C36DE4" w:rsidRDefault="00FA1972" w:rsidP="00FA1972">
      <w:pPr>
        <w:rPr>
          <w:b/>
        </w:rPr>
      </w:pPr>
      <w:r w:rsidRPr="00C36DE4">
        <w:rPr>
          <w:b/>
        </w:rPr>
        <w:t xml:space="preserve"> </w:t>
      </w:r>
      <w:r w:rsidR="00C36DE4" w:rsidRPr="00C36DE4">
        <w:rPr>
          <w:b/>
        </w:rPr>
        <w:t>5.2.</w:t>
      </w:r>
      <w:r w:rsidR="00C36DE4">
        <w:rPr>
          <w:b/>
        </w:rPr>
        <w:t xml:space="preserve"> С</w:t>
      </w:r>
      <w:r w:rsidR="00C36DE4" w:rsidRPr="00213064">
        <w:rPr>
          <w:b/>
        </w:rPr>
        <w:t>амостоятельная работа обучающихся</w:t>
      </w:r>
      <w:r w:rsidR="00C36DE4">
        <w:rPr>
          <w:b/>
        </w:rPr>
        <w:t xml:space="preserve"> заочной формы обучения.</w:t>
      </w:r>
    </w:p>
    <w:p w:rsidR="008A1CD1" w:rsidRPr="00064DC3" w:rsidRDefault="008A1CD1" w:rsidP="008A1CD1">
      <w:pPr>
        <w:rPr>
          <w:b/>
          <w:vertAlign w:val="superscript"/>
        </w:rPr>
      </w:pPr>
      <w:r>
        <w:rPr>
          <w:b/>
          <w:vertAlign w:val="superscript"/>
        </w:rPr>
        <w:t xml:space="preserve">                                                                                                                                                                                                                                                                                                                                                </w:t>
      </w:r>
      <w:r w:rsidRPr="00213064">
        <w:rPr>
          <w:b/>
          <w:bCs/>
          <w:sz w:val="20"/>
          <w:szCs w:val="20"/>
        </w:rPr>
        <w:t>Таблица 4</w:t>
      </w:r>
      <w:r w:rsidR="00C36DE4">
        <w:rPr>
          <w:b/>
          <w:bCs/>
          <w:sz w:val="20"/>
          <w:szCs w:val="20"/>
        </w:rPr>
        <w:t>.2</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3413"/>
        <w:gridCol w:w="8931"/>
        <w:gridCol w:w="1351"/>
      </w:tblGrid>
      <w:tr w:rsidR="008A1CD1" w:rsidRPr="00277B6C" w:rsidTr="00F277BE">
        <w:trPr>
          <w:trHeight w:val="912"/>
          <w:jc w:val="center"/>
        </w:trPr>
        <w:tc>
          <w:tcPr>
            <w:tcW w:w="913"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 п/п</w:t>
            </w:r>
          </w:p>
        </w:tc>
        <w:tc>
          <w:tcPr>
            <w:tcW w:w="3465"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8A1CD1" w:rsidRPr="00277B6C" w:rsidRDefault="008A1CD1" w:rsidP="002C02C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8A1CD1" w:rsidRPr="00277B6C" w:rsidTr="007E4950">
        <w:trPr>
          <w:trHeight w:val="279"/>
          <w:jc w:val="center"/>
        </w:trPr>
        <w:tc>
          <w:tcPr>
            <w:tcW w:w="913"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1</w:t>
            </w:r>
          </w:p>
        </w:tc>
        <w:tc>
          <w:tcPr>
            <w:tcW w:w="3465"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3</w:t>
            </w:r>
          </w:p>
        </w:tc>
        <w:tc>
          <w:tcPr>
            <w:tcW w:w="9072"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4</w:t>
            </w:r>
          </w:p>
        </w:tc>
        <w:tc>
          <w:tcPr>
            <w:tcW w:w="1369" w:type="dxa"/>
            <w:vAlign w:val="center"/>
          </w:tcPr>
          <w:p w:rsidR="008A1CD1" w:rsidRPr="00277B6C" w:rsidRDefault="008A1CD1" w:rsidP="002C02C9">
            <w:pPr>
              <w:tabs>
                <w:tab w:val="right" w:leader="underscore" w:pos="9639"/>
              </w:tabs>
              <w:jc w:val="center"/>
              <w:rPr>
                <w:b/>
                <w:bCs/>
                <w:sz w:val="20"/>
                <w:szCs w:val="20"/>
              </w:rPr>
            </w:pPr>
            <w:r w:rsidRPr="00277B6C">
              <w:rPr>
                <w:b/>
                <w:bCs/>
                <w:sz w:val="20"/>
                <w:szCs w:val="20"/>
              </w:rPr>
              <w:t>5</w:t>
            </w:r>
          </w:p>
        </w:tc>
      </w:tr>
      <w:tr w:rsidR="008A1CD1" w:rsidRPr="00277B6C" w:rsidTr="00F277BE">
        <w:trPr>
          <w:jc w:val="center"/>
        </w:trPr>
        <w:tc>
          <w:tcPr>
            <w:tcW w:w="14819" w:type="dxa"/>
            <w:gridSpan w:val="4"/>
            <w:vAlign w:val="center"/>
          </w:tcPr>
          <w:p w:rsidR="008A1CD1" w:rsidRPr="00277B6C" w:rsidRDefault="007E4950" w:rsidP="007E4950">
            <w:pPr>
              <w:tabs>
                <w:tab w:val="right" w:leader="underscore" w:pos="9639"/>
              </w:tabs>
              <w:jc w:val="center"/>
              <w:rPr>
                <w:b/>
                <w:bCs/>
                <w:sz w:val="20"/>
                <w:szCs w:val="20"/>
              </w:rPr>
            </w:pPr>
            <w:r>
              <w:rPr>
                <w:b/>
                <w:bCs/>
                <w:sz w:val="20"/>
                <w:szCs w:val="20"/>
              </w:rPr>
              <w:t>Семестр 1</w:t>
            </w:r>
            <w:r w:rsidR="00D31A51">
              <w:rPr>
                <w:b/>
                <w:bCs/>
                <w:sz w:val="20"/>
                <w:szCs w:val="20"/>
              </w:rPr>
              <w:t>, курс</w:t>
            </w:r>
            <w:r>
              <w:rPr>
                <w:b/>
                <w:bCs/>
                <w:sz w:val="20"/>
                <w:szCs w:val="20"/>
              </w:rPr>
              <w:t>1</w:t>
            </w:r>
          </w:p>
        </w:tc>
      </w:tr>
      <w:tr w:rsidR="008A1CD1" w:rsidRPr="00277B6C" w:rsidTr="00F277BE">
        <w:trPr>
          <w:jc w:val="center"/>
        </w:trPr>
        <w:tc>
          <w:tcPr>
            <w:tcW w:w="913" w:type="dxa"/>
            <w:vAlign w:val="center"/>
          </w:tcPr>
          <w:p w:rsidR="008A1CD1" w:rsidRPr="00277B6C" w:rsidRDefault="008A1CD1" w:rsidP="002C02C9">
            <w:pPr>
              <w:tabs>
                <w:tab w:val="right" w:leader="underscore" w:pos="9639"/>
              </w:tabs>
              <w:jc w:val="center"/>
              <w:rPr>
                <w:bCs/>
                <w:sz w:val="20"/>
                <w:szCs w:val="20"/>
              </w:rPr>
            </w:pPr>
            <w:r w:rsidRPr="00277B6C">
              <w:rPr>
                <w:bCs/>
                <w:sz w:val="20"/>
                <w:szCs w:val="20"/>
              </w:rPr>
              <w:lastRenderedPageBreak/>
              <w:t>1</w:t>
            </w:r>
          </w:p>
        </w:tc>
        <w:tc>
          <w:tcPr>
            <w:tcW w:w="3465" w:type="dxa"/>
          </w:tcPr>
          <w:p w:rsidR="008A1CD1" w:rsidRPr="00277B6C" w:rsidRDefault="008A1CD1" w:rsidP="002C02C9">
            <w:pPr>
              <w:jc w:val="both"/>
              <w:rPr>
                <w:i/>
                <w:sz w:val="20"/>
                <w:szCs w:val="20"/>
              </w:rPr>
            </w:pPr>
            <w:r w:rsidRPr="00277B6C">
              <w:rPr>
                <w:bCs/>
                <w:sz w:val="20"/>
                <w:szCs w:val="20"/>
              </w:rPr>
              <w:t>Знакомство. Формы обращения.</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277B6C" w:rsidRDefault="008A1CD1" w:rsidP="002C02C9">
            <w:pPr>
              <w:tabs>
                <w:tab w:val="right" w:leader="underscore" w:pos="9639"/>
              </w:tabs>
              <w:jc w:val="center"/>
              <w:rPr>
                <w:bCs/>
                <w:sz w:val="20"/>
                <w:szCs w:val="20"/>
              </w:rPr>
            </w:pPr>
            <w:r w:rsidRPr="00277B6C">
              <w:rPr>
                <w:bCs/>
                <w:sz w:val="20"/>
                <w:szCs w:val="20"/>
              </w:rPr>
              <w:t>2</w:t>
            </w:r>
          </w:p>
        </w:tc>
        <w:tc>
          <w:tcPr>
            <w:tcW w:w="3465" w:type="dxa"/>
          </w:tcPr>
          <w:p w:rsidR="008A1CD1" w:rsidRPr="00277B6C" w:rsidRDefault="008A1CD1" w:rsidP="002C02C9">
            <w:pPr>
              <w:jc w:val="both"/>
              <w:rPr>
                <w:i/>
                <w:sz w:val="20"/>
                <w:szCs w:val="20"/>
              </w:rPr>
            </w:pPr>
            <w:r w:rsidRPr="00277B6C">
              <w:rPr>
                <w:bCs/>
                <w:sz w:val="20"/>
                <w:szCs w:val="20"/>
              </w:rPr>
              <w:t>Биография. Устная тема: о себе.</w:t>
            </w:r>
          </w:p>
        </w:tc>
        <w:tc>
          <w:tcPr>
            <w:tcW w:w="9072" w:type="dxa"/>
          </w:tcPr>
          <w:p w:rsidR="008A1CD1" w:rsidRPr="00277B6C" w:rsidRDefault="008A1CD1" w:rsidP="002C02C9">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277B6C" w:rsidRDefault="008A1CD1" w:rsidP="002C02C9">
            <w:pPr>
              <w:tabs>
                <w:tab w:val="right" w:leader="underscore" w:pos="9639"/>
              </w:tabs>
              <w:jc w:val="center"/>
              <w:rPr>
                <w:bCs/>
                <w:sz w:val="20"/>
                <w:szCs w:val="20"/>
              </w:rPr>
            </w:pPr>
            <w:r w:rsidRPr="00277B6C">
              <w:rPr>
                <w:bCs/>
                <w:sz w:val="20"/>
                <w:szCs w:val="20"/>
              </w:rPr>
              <w:t>3</w:t>
            </w:r>
          </w:p>
        </w:tc>
        <w:tc>
          <w:tcPr>
            <w:tcW w:w="3465" w:type="dxa"/>
          </w:tcPr>
          <w:p w:rsidR="008A1CD1" w:rsidRPr="00277B6C" w:rsidRDefault="008A1CD1" w:rsidP="002C02C9">
            <w:pPr>
              <w:jc w:val="both"/>
              <w:rPr>
                <w:i/>
                <w:sz w:val="20"/>
                <w:szCs w:val="20"/>
              </w:rPr>
            </w:pPr>
            <w:r w:rsidRPr="00277B6C">
              <w:rPr>
                <w:bCs/>
                <w:sz w:val="20"/>
                <w:szCs w:val="20"/>
              </w:rPr>
              <w:t>Мои друзья. Письмо к другу.</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277B6C" w:rsidRDefault="008A1CD1" w:rsidP="002C02C9">
            <w:pPr>
              <w:tabs>
                <w:tab w:val="right" w:leader="underscore" w:pos="9639"/>
              </w:tabs>
              <w:jc w:val="center"/>
              <w:rPr>
                <w:bCs/>
                <w:sz w:val="20"/>
                <w:szCs w:val="20"/>
              </w:rPr>
            </w:pPr>
            <w:r w:rsidRPr="00277B6C">
              <w:rPr>
                <w:bCs/>
                <w:sz w:val="20"/>
                <w:szCs w:val="20"/>
              </w:rPr>
              <w:t>4</w:t>
            </w:r>
          </w:p>
        </w:tc>
        <w:tc>
          <w:tcPr>
            <w:tcW w:w="3465" w:type="dxa"/>
          </w:tcPr>
          <w:p w:rsidR="008A1CD1" w:rsidRPr="00277B6C" w:rsidRDefault="008A1CD1" w:rsidP="002C02C9">
            <w:pPr>
              <w:jc w:val="both"/>
              <w:rPr>
                <w:bCs/>
                <w:sz w:val="20"/>
                <w:szCs w:val="20"/>
              </w:rPr>
            </w:pPr>
            <w:r w:rsidRPr="00277B6C">
              <w:rPr>
                <w:bCs/>
                <w:sz w:val="20"/>
                <w:szCs w:val="20"/>
              </w:rPr>
              <w:t>Моя семья. Семейные обязанности.</w:t>
            </w:r>
          </w:p>
        </w:tc>
        <w:tc>
          <w:tcPr>
            <w:tcW w:w="9072" w:type="dxa"/>
          </w:tcPr>
          <w:p w:rsidR="008A1CD1" w:rsidRPr="00277B6C" w:rsidRDefault="008A1CD1" w:rsidP="002C02C9">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D31A51" w:rsidRPr="00277B6C" w:rsidTr="00F277BE">
        <w:trPr>
          <w:jc w:val="center"/>
        </w:trPr>
        <w:tc>
          <w:tcPr>
            <w:tcW w:w="13450" w:type="dxa"/>
            <w:gridSpan w:val="3"/>
            <w:vAlign w:val="center"/>
          </w:tcPr>
          <w:p w:rsidR="00D31A51" w:rsidRDefault="00D31A51" w:rsidP="002C02C9">
            <w:pPr>
              <w:tabs>
                <w:tab w:val="right" w:leader="underscore" w:pos="9639"/>
              </w:tabs>
              <w:rPr>
                <w:bCs/>
                <w:sz w:val="20"/>
                <w:szCs w:val="20"/>
              </w:rPr>
            </w:pPr>
            <w:r w:rsidRPr="00277B6C">
              <w:rPr>
                <w:b/>
                <w:bCs/>
                <w:sz w:val="20"/>
                <w:szCs w:val="20"/>
              </w:rPr>
              <w:t>Всего часов по учебному плану</w:t>
            </w:r>
          </w:p>
        </w:tc>
        <w:tc>
          <w:tcPr>
            <w:tcW w:w="1369" w:type="dxa"/>
            <w:vAlign w:val="center"/>
          </w:tcPr>
          <w:p w:rsidR="00D31A51" w:rsidRDefault="00D31A51" w:rsidP="002C02C9">
            <w:pPr>
              <w:tabs>
                <w:tab w:val="right" w:leader="underscore" w:pos="9639"/>
              </w:tabs>
              <w:jc w:val="center"/>
              <w:rPr>
                <w:bCs/>
                <w:sz w:val="20"/>
                <w:szCs w:val="20"/>
              </w:rPr>
            </w:pPr>
            <w:r>
              <w:rPr>
                <w:bCs/>
                <w:sz w:val="20"/>
                <w:szCs w:val="20"/>
              </w:rPr>
              <w:t>24</w:t>
            </w:r>
          </w:p>
        </w:tc>
      </w:tr>
      <w:tr w:rsidR="00D31A51" w:rsidRPr="00277B6C" w:rsidTr="00F277BE">
        <w:trPr>
          <w:jc w:val="center"/>
        </w:trPr>
        <w:tc>
          <w:tcPr>
            <w:tcW w:w="14819" w:type="dxa"/>
            <w:gridSpan w:val="4"/>
            <w:vAlign w:val="center"/>
          </w:tcPr>
          <w:p w:rsidR="00D31A51" w:rsidRDefault="007E4950" w:rsidP="007E4950">
            <w:pPr>
              <w:tabs>
                <w:tab w:val="right" w:leader="underscore" w:pos="9639"/>
              </w:tabs>
              <w:jc w:val="center"/>
              <w:rPr>
                <w:bCs/>
                <w:sz w:val="20"/>
                <w:szCs w:val="20"/>
              </w:rPr>
            </w:pPr>
            <w:r>
              <w:rPr>
                <w:b/>
                <w:bCs/>
                <w:sz w:val="20"/>
                <w:szCs w:val="20"/>
              </w:rPr>
              <w:t xml:space="preserve">Семестр 2, </w:t>
            </w:r>
            <w:r w:rsidR="00D31A51">
              <w:rPr>
                <w:b/>
                <w:bCs/>
                <w:sz w:val="20"/>
                <w:szCs w:val="20"/>
              </w:rPr>
              <w:t>курс</w:t>
            </w:r>
            <w:r>
              <w:rPr>
                <w:b/>
                <w:bCs/>
                <w:sz w:val="20"/>
                <w:szCs w:val="20"/>
              </w:rPr>
              <w:t>1</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1</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0071BC">
              <w:rPr>
                <w:bCs/>
                <w:sz w:val="20"/>
                <w:szCs w:val="20"/>
              </w:rPr>
              <w:t xml:space="preserve"> Подготовка к СБ</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2</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8A1CD1" w:rsidRPr="00277B6C" w:rsidRDefault="008A1CD1" w:rsidP="000071BC">
            <w:pPr>
              <w:tabs>
                <w:tab w:val="right" w:leader="underscore" w:pos="9639"/>
              </w:tabs>
              <w:rPr>
                <w:sz w:val="20"/>
                <w:szCs w:val="20"/>
              </w:rPr>
            </w:pPr>
            <w:r>
              <w:rPr>
                <w:bCs/>
                <w:sz w:val="20"/>
                <w:szCs w:val="20"/>
              </w:rPr>
              <w:t>Выполнение заданий для подготовки к практическим занятиям</w:t>
            </w:r>
            <w:r w:rsidR="000071BC">
              <w:rPr>
                <w:bCs/>
                <w:sz w:val="20"/>
                <w:szCs w:val="20"/>
              </w:rPr>
              <w:t xml:space="preserve">. Подготовка к </w:t>
            </w:r>
            <w:proofErr w:type="spellStart"/>
            <w:r w:rsidR="000071BC">
              <w:rPr>
                <w:bCs/>
                <w:sz w:val="20"/>
                <w:szCs w:val="20"/>
              </w:rPr>
              <w:t>ТСп</w:t>
            </w:r>
            <w:proofErr w:type="spellEnd"/>
            <w:r w:rsidR="000071BC">
              <w:rPr>
                <w:bCs/>
                <w:sz w:val="20"/>
                <w:szCs w:val="20"/>
              </w:rPr>
              <w:t xml:space="preserve"> и КР</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8</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3</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8A1CD1" w:rsidRPr="00277B6C" w:rsidRDefault="000071BC"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D31A51" w:rsidRPr="00277B6C" w:rsidTr="00F277BE">
        <w:trPr>
          <w:jc w:val="center"/>
        </w:trPr>
        <w:tc>
          <w:tcPr>
            <w:tcW w:w="913" w:type="dxa"/>
            <w:vAlign w:val="center"/>
          </w:tcPr>
          <w:p w:rsidR="00D31A51" w:rsidRPr="00D231A8" w:rsidRDefault="00D31A51" w:rsidP="002C02C9">
            <w:pPr>
              <w:tabs>
                <w:tab w:val="right" w:leader="underscore" w:pos="9639"/>
              </w:tabs>
              <w:jc w:val="center"/>
              <w:rPr>
                <w:bCs/>
                <w:sz w:val="20"/>
                <w:szCs w:val="20"/>
              </w:rPr>
            </w:pPr>
          </w:p>
        </w:tc>
        <w:tc>
          <w:tcPr>
            <w:tcW w:w="3465" w:type="dxa"/>
          </w:tcPr>
          <w:p w:rsidR="00D31A51" w:rsidRPr="00277B6C" w:rsidRDefault="00D31A51" w:rsidP="002C02C9">
            <w:pPr>
              <w:tabs>
                <w:tab w:val="right" w:leader="underscore" w:pos="9639"/>
              </w:tabs>
              <w:ind w:left="-57" w:right="-113"/>
              <w:rPr>
                <w:bCs/>
                <w:sz w:val="20"/>
                <w:szCs w:val="20"/>
              </w:rPr>
            </w:pPr>
          </w:p>
        </w:tc>
        <w:tc>
          <w:tcPr>
            <w:tcW w:w="9072" w:type="dxa"/>
          </w:tcPr>
          <w:p w:rsidR="00D31A51" w:rsidRDefault="00F277BE" w:rsidP="002C02C9">
            <w:pPr>
              <w:tabs>
                <w:tab w:val="right" w:leader="underscore" w:pos="9639"/>
              </w:tabs>
              <w:rPr>
                <w:bCs/>
                <w:sz w:val="20"/>
                <w:szCs w:val="20"/>
              </w:rPr>
            </w:pPr>
            <w:r w:rsidRPr="00154666">
              <w:rPr>
                <w:bCs/>
                <w:sz w:val="22"/>
                <w:szCs w:val="22"/>
              </w:rPr>
              <w:t>Самостоятельная работа в период промежуточной аттестации</w:t>
            </w:r>
            <w:r>
              <w:rPr>
                <w:bCs/>
                <w:sz w:val="22"/>
                <w:szCs w:val="22"/>
              </w:rPr>
              <w:t xml:space="preserve"> (п</w:t>
            </w:r>
            <w:r w:rsidRPr="00277B6C">
              <w:rPr>
                <w:bCs/>
                <w:sz w:val="20"/>
                <w:szCs w:val="20"/>
              </w:rPr>
              <w:t>одготовка к зачёту</w:t>
            </w:r>
            <w:r>
              <w:rPr>
                <w:bCs/>
                <w:sz w:val="20"/>
                <w:szCs w:val="20"/>
              </w:rPr>
              <w:t>).</w:t>
            </w:r>
          </w:p>
        </w:tc>
        <w:tc>
          <w:tcPr>
            <w:tcW w:w="1369" w:type="dxa"/>
            <w:vAlign w:val="center"/>
          </w:tcPr>
          <w:p w:rsidR="00D31A51" w:rsidRDefault="00F277BE" w:rsidP="002C02C9">
            <w:pPr>
              <w:tabs>
                <w:tab w:val="right" w:leader="underscore" w:pos="9639"/>
              </w:tabs>
              <w:jc w:val="center"/>
              <w:rPr>
                <w:bCs/>
                <w:sz w:val="20"/>
                <w:szCs w:val="20"/>
              </w:rPr>
            </w:pPr>
            <w:r>
              <w:rPr>
                <w:bCs/>
                <w:sz w:val="20"/>
                <w:szCs w:val="20"/>
              </w:rPr>
              <w:t>4</w:t>
            </w:r>
          </w:p>
        </w:tc>
      </w:tr>
      <w:tr w:rsidR="00D31A51" w:rsidRPr="00277B6C" w:rsidTr="00F277BE">
        <w:trPr>
          <w:jc w:val="center"/>
        </w:trPr>
        <w:tc>
          <w:tcPr>
            <w:tcW w:w="13450" w:type="dxa"/>
            <w:gridSpan w:val="3"/>
            <w:vAlign w:val="center"/>
          </w:tcPr>
          <w:p w:rsidR="00D31A51" w:rsidRDefault="00D31A51" w:rsidP="002C02C9">
            <w:pPr>
              <w:tabs>
                <w:tab w:val="right" w:leader="underscore" w:pos="9639"/>
              </w:tabs>
              <w:rPr>
                <w:bCs/>
                <w:sz w:val="20"/>
                <w:szCs w:val="20"/>
              </w:rPr>
            </w:pPr>
            <w:r w:rsidRPr="00277B6C">
              <w:rPr>
                <w:b/>
                <w:bCs/>
                <w:sz w:val="20"/>
                <w:szCs w:val="20"/>
              </w:rPr>
              <w:t>Всего часов по учебному плану</w:t>
            </w:r>
          </w:p>
        </w:tc>
        <w:tc>
          <w:tcPr>
            <w:tcW w:w="1369" w:type="dxa"/>
            <w:vAlign w:val="center"/>
          </w:tcPr>
          <w:p w:rsidR="00D31A51" w:rsidRDefault="00F277BE" w:rsidP="002C02C9">
            <w:pPr>
              <w:tabs>
                <w:tab w:val="right" w:leader="underscore" w:pos="9639"/>
              </w:tabs>
              <w:jc w:val="center"/>
              <w:rPr>
                <w:bCs/>
                <w:sz w:val="20"/>
                <w:szCs w:val="20"/>
              </w:rPr>
            </w:pPr>
            <w:r>
              <w:rPr>
                <w:bCs/>
                <w:sz w:val="20"/>
                <w:szCs w:val="20"/>
              </w:rPr>
              <w:t>24</w:t>
            </w:r>
          </w:p>
        </w:tc>
      </w:tr>
      <w:tr w:rsidR="00D31A51" w:rsidRPr="00277B6C" w:rsidTr="00F277BE">
        <w:trPr>
          <w:jc w:val="center"/>
        </w:trPr>
        <w:tc>
          <w:tcPr>
            <w:tcW w:w="14819" w:type="dxa"/>
            <w:gridSpan w:val="4"/>
            <w:vAlign w:val="center"/>
          </w:tcPr>
          <w:p w:rsidR="00D31A51" w:rsidRDefault="007E4950" w:rsidP="007E4950">
            <w:pPr>
              <w:tabs>
                <w:tab w:val="right" w:leader="underscore" w:pos="9639"/>
              </w:tabs>
              <w:jc w:val="center"/>
              <w:rPr>
                <w:bCs/>
                <w:sz w:val="20"/>
                <w:szCs w:val="20"/>
              </w:rPr>
            </w:pPr>
            <w:r>
              <w:rPr>
                <w:b/>
                <w:bCs/>
                <w:sz w:val="20"/>
                <w:szCs w:val="20"/>
              </w:rPr>
              <w:t xml:space="preserve">Семестр 3, </w:t>
            </w:r>
            <w:r w:rsidR="00D31A51">
              <w:rPr>
                <w:b/>
                <w:bCs/>
                <w:sz w:val="20"/>
                <w:szCs w:val="20"/>
              </w:rPr>
              <w:t>курс</w:t>
            </w:r>
            <w:r>
              <w:rPr>
                <w:b/>
                <w:bCs/>
                <w:sz w:val="20"/>
                <w:szCs w:val="20"/>
              </w:rPr>
              <w:t>1</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1</w:t>
            </w:r>
          </w:p>
        </w:tc>
        <w:tc>
          <w:tcPr>
            <w:tcW w:w="3465" w:type="dxa"/>
          </w:tcPr>
          <w:p w:rsidR="008A1CD1" w:rsidRPr="00277B6C" w:rsidRDefault="008A1CD1" w:rsidP="002C02C9">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8A1CD1" w:rsidRPr="00277B6C" w:rsidRDefault="000071BC" w:rsidP="000071BC">
            <w:pPr>
              <w:tabs>
                <w:tab w:val="right" w:leader="underscore" w:pos="9639"/>
              </w:tabs>
              <w:rPr>
                <w:sz w:val="20"/>
                <w:szCs w:val="20"/>
              </w:rPr>
            </w:pPr>
            <w:r>
              <w:rPr>
                <w:bCs/>
                <w:sz w:val="20"/>
                <w:szCs w:val="20"/>
              </w:rPr>
              <w:t xml:space="preserve">Подготовка к СБ. </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2</w:t>
            </w:r>
          </w:p>
        </w:tc>
        <w:tc>
          <w:tcPr>
            <w:tcW w:w="3465" w:type="dxa"/>
          </w:tcPr>
          <w:p w:rsidR="008A1CD1" w:rsidRPr="00277B6C" w:rsidRDefault="008A1CD1" w:rsidP="002C02C9">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0071BC">
              <w:rPr>
                <w:bCs/>
                <w:sz w:val="20"/>
                <w:szCs w:val="20"/>
              </w:rPr>
              <w:t xml:space="preserve"> Выполнение заданий для подготовки к </w:t>
            </w:r>
            <w:proofErr w:type="spellStart"/>
            <w:r w:rsidR="000071BC">
              <w:rPr>
                <w:bCs/>
                <w:sz w:val="20"/>
                <w:szCs w:val="20"/>
              </w:rPr>
              <w:t>ТСп</w:t>
            </w:r>
            <w:proofErr w:type="spellEnd"/>
            <w:r w:rsidR="000071BC">
              <w:rPr>
                <w:bCs/>
                <w:sz w:val="20"/>
                <w:szCs w:val="20"/>
              </w:rPr>
              <w:t>.</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3</w:t>
            </w:r>
          </w:p>
        </w:tc>
        <w:tc>
          <w:tcPr>
            <w:tcW w:w="3465" w:type="dxa"/>
          </w:tcPr>
          <w:p w:rsidR="008A1CD1" w:rsidRPr="00277B6C" w:rsidRDefault="008A1CD1" w:rsidP="002C02C9">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8A1CD1" w:rsidRPr="00277B6C" w:rsidRDefault="008A1CD1" w:rsidP="002C02C9">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4</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8A1CD1" w:rsidRPr="00277B6C" w:rsidRDefault="008A1CD1" w:rsidP="000071BC">
            <w:pPr>
              <w:tabs>
                <w:tab w:val="right" w:leader="underscore" w:pos="9639"/>
              </w:tabs>
              <w:rPr>
                <w:sz w:val="20"/>
                <w:szCs w:val="20"/>
              </w:rPr>
            </w:pPr>
            <w:r>
              <w:rPr>
                <w:bCs/>
                <w:sz w:val="20"/>
                <w:szCs w:val="20"/>
              </w:rPr>
              <w:t xml:space="preserve">Подготовка к </w:t>
            </w:r>
            <w:r w:rsidR="000071BC">
              <w:rPr>
                <w:bCs/>
                <w:sz w:val="20"/>
                <w:szCs w:val="20"/>
              </w:rPr>
              <w:t>КР</w:t>
            </w:r>
            <w:r>
              <w:rPr>
                <w:bCs/>
                <w:sz w:val="20"/>
                <w:szCs w:val="20"/>
              </w:rPr>
              <w:t>.</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6</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5</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8A1CD1" w:rsidRPr="00277B6C" w:rsidRDefault="008A1CD1" w:rsidP="000071BC">
            <w:pPr>
              <w:tabs>
                <w:tab w:val="right" w:leader="underscore" w:pos="9639"/>
              </w:tabs>
              <w:rPr>
                <w:sz w:val="20"/>
                <w:szCs w:val="20"/>
              </w:rPr>
            </w:pPr>
            <w:r>
              <w:rPr>
                <w:bCs/>
                <w:sz w:val="20"/>
                <w:szCs w:val="20"/>
              </w:rPr>
              <w:t>Выполнение заданий.</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8</w:t>
            </w:r>
          </w:p>
        </w:tc>
      </w:tr>
      <w:tr w:rsidR="00F277BE" w:rsidRPr="00277B6C" w:rsidTr="00F277BE">
        <w:trPr>
          <w:jc w:val="center"/>
        </w:trPr>
        <w:tc>
          <w:tcPr>
            <w:tcW w:w="913" w:type="dxa"/>
            <w:vAlign w:val="center"/>
          </w:tcPr>
          <w:p w:rsidR="00F277BE" w:rsidRPr="00D231A8" w:rsidRDefault="00F277BE" w:rsidP="002C02C9">
            <w:pPr>
              <w:tabs>
                <w:tab w:val="right" w:leader="underscore" w:pos="9639"/>
              </w:tabs>
              <w:jc w:val="center"/>
              <w:rPr>
                <w:bCs/>
                <w:sz w:val="20"/>
                <w:szCs w:val="20"/>
              </w:rPr>
            </w:pPr>
          </w:p>
        </w:tc>
        <w:tc>
          <w:tcPr>
            <w:tcW w:w="3465" w:type="dxa"/>
          </w:tcPr>
          <w:p w:rsidR="00F277BE" w:rsidRPr="00277B6C" w:rsidRDefault="00F277BE" w:rsidP="002C02C9">
            <w:pPr>
              <w:tabs>
                <w:tab w:val="right" w:leader="underscore" w:pos="9639"/>
              </w:tabs>
              <w:ind w:left="-57" w:right="-113"/>
              <w:rPr>
                <w:bCs/>
                <w:sz w:val="20"/>
                <w:szCs w:val="20"/>
              </w:rPr>
            </w:pPr>
          </w:p>
        </w:tc>
        <w:tc>
          <w:tcPr>
            <w:tcW w:w="9072" w:type="dxa"/>
          </w:tcPr>
          <w:p w:rsidR="00F277BE" w:rsidRDefault="00F277BE" w:rsidP="008A1CD1">
            <w:pPr>
              <w:tabs>
                <w:tab w:val="right" w:leader="underscore" w:pos="9639"/>
              </w:tabs>
              <w:rPr>
                <w:bCs/>
                <w:sz w:val="20"/>
                <w:szCs w:val="20"/>
              </w:rPr>
            </w:pPr>
            <w:r w:rsidRPr="00154666">
              <w:rPr>
                <w:bCs/>
                <w:sz w:val="22"/>
                <w:szCs w:val="22"/>
              </w:rPr>
              <w:t>Самостоятельная работа в период промежуточной аттестации</w:t>
            </w:r>
            <w:r>
              <w:rPr>
                <w:bCs/>
                <w:sz w:val="22"/>
                <w:szCs w:val="22"/>
              </w:rPr>
              <w:t xml:space="preserve"> (п</w:t>
            </w:r>
            <w:r w:rsidRPr="00277B6C">
              <w:rPr>
                <w:bCs/>
                <w:sz w:val="20"/>
                <w:szCs w:val="20"/>
              </w:rPr>
              <w:t>одготовка к зачёту</w:t>
            </w:r>
            <w:r>
              <w:rPr>
                <w:bCs/>
                <w:sz w:val="20"/>
                <w:szCs w:val="20"/>
              </w:rPr>
              <w:t>).</w:t>
            </w:r>
          </w:p>
        </w:tc>
        <w:tc>
          <w:tcPr>
            <w:tcW w:w="1369" w:type="dxa"/>
            <w:vAlign w:val="center"/>
          </w:tcPr>
          <w:p w:rsidR="00F277BE" w:rsidRDefault="00F277BE" w:rsidP="002C02C9">
            <w:pPr>
              <w:tabs>
                <w:tab w:val="right" w:leader="underscore" w:pos="9639"/>
              </w:tabs>
              <w:jc w:val="center"/>
              <w:rPr>
                <w:bCs/>
                <w:sz w:val="20"/>
                <w:szCs w:val="20"/>
              </w:rPr>
            </w:pPr>
            <w:r>
              <w:rPr>
                <w:bCs/>
                <w:sz w:val="20"/>
                <w:szCs w:val="20"/>
              </w:rPr>
              <w:t>4</w:t>
            </w:r>
          </w:p>
        </w:tc>
      </w:tr>
      <w:tr w:rsidR="008A1CD1" w:rsidRPr="00277B6C" w:rsidTr="00F277BE">
        <w:trPr>
          <w:jc w:val="center"/>
        </w:trPr>
        <w:tc>
          <w:tcPr>
            <w:tcW w:w="13450" w:type="dxa"/>
            <w:gridSpan w:val="3"/>
            <w:vAlign w:val="center"/>
          </w:tcPr>
          <w:p w:rsidR="008A1CD1" w:rsidRPr="008A1CD1" w:rsidRDefault="008A1CD1" w:rsidP="002C02C9">
            <w:pPr>
              <w:tabs>
                <w:tab w:val="right" w:leader="underscore" w:pos="9639"/>
              </w:tabs>
              <w:rPr>
                <w:b/>
                <w:bCs/>
                <w:sz w:val="20"/>
                <w:szCs w:val="20"/>
              </w:rPr>
            </w:pPr>
            <w:r w:rsidRPr="008A1CD1">
              <w:rPr>
                <w:b/>
                <w:bCs/>
                <w:sz w:val="20"/>
                <w:szCs w:val="20"/>
              </w:rPr>
              <w:t>Всего часов за курс по учебному плану.</w:t>
            </w:r>
          </w:p>
        </w:tc>
        <w:tc>
          <w:tcPr>
            <w:tcW w:w="1369" w:type="dxa"/>
            <w:vAlign w:val="center"/>
          </w:tcPr>
          <w:p w:rsidR="008A1CD1" w:rsidRDefault="00F277BE" w:rsidP="002C02C9">
            <w:pPr>
              <w:tabs>
                <w:tab w:val="right" w:leader="underscore" w:pos="9639"/>
              </w:tabs>
              <w:jc w:val="center"/>
              <w:rPr>
                <w:bCs/>
                <w:sz w:val="20"/>
                <w:szCs w:val="20"/>
              </w:rPr>
            </w:pPr>
            <w:r>
              <w:rPr>
                <w:bCs/>
                <w:sz w:val="20"/>
                <w:szCs w:val="20"/>
              </w:rPr>
              <w:t>36</w:t>
            </w:r>
          </w:p>
        </w:tc>
      </w:tr>
      <w:tr w:rsidR="008A1CD1" w:rsidRPr="00277B6C" w:rsidTr="00F277BE">
        <w:trPr>
          <w:jc w:val="center"/>
        </w:trPr>
        <w:tc>
          <w:tcPr>
            <w:tcW w:w="14819" w:type="dxa"/>
            <w:gridSpan w:val="4"/>
            <w:vAlign w:val="center"/>
          </w:tcPr>
          <w:p w:rsidR="008A1CD1" w:rsidRPr="008A1CD1" w:rsidRDefault="007E4950" w:rsidP="007E4950">
            <w:pPr>
              <w:tabs>
                <w:tab w:val="right" w:leader="underscore" w:pos="9639"/>
              </w:tabs>
              <w:jc w:val="center"/>
              <w:rPr>
                <w:b/>
                <w:bCs/>
                <w:sz w:val="20"/>
                <w:szCs w:val="20"/>
              </w:rPr>
            </w:pPr>
            <w:r>
              <w:rPr>
                <w:b/>
                <w:bCs/>
                <w:sz w:val="20"/>
                <w:szCs w:val="20"/>
              </w:rPr>
              <w:t xml:space="preserve">Семестр 4, </w:t>
            </w:r>
            <w:r w:rsidR="00F277BE">
              <w:rPr>
                <w:b/>
                <w:bCs/>
                <w:sz w:val="20"/>
                <w:szCs w:val="20"/>
              </w:rPr>
              <w:t>курс</w:t>
            </w:r>
            <w:r>
              <w:rPr>
                <w:b/>
                <w:bCs/>
                <w:sz w:val="20"/>
                <w:szCs w:val="20"/>
              </w:rPr>
              <w:t>2</w:t>
            </w:r>
          </w:p>
        </w:tc>
      </w:tr>
      <w:tr w:rsidR="008A1CD1" w:rsidRPr="00277B6C" w:rsidTr="00F277BE">
        <w:trPr>
          <w:jc w:val="center"/>
        </w:trPr>
        <w:tc>
          <w:tcPr>
            <w:tcW w:w="913" w:type="dxa"/>
            <w:vAlign w:val="center"/>
          </w:tcPr>
          <w:p w:rsidR="008A1CD1" w:rsidRPr="00D231A8" w:rsidRDefault="007E41F0" w:rsidP="002C02C9">
            <w:pPr>
              <w:tabs>
                <w:tab w:val="right" w:leader="underscore" w:pos="9639"/>
              </w:tabs>
              <w:jc w:val="center"/>
              <w:rPr>
                <w:bCs/>
                <w:sz w:val="20"/>
                <w:szCs w:val="20"/>
              </w:rPr>
            </w:pPr>
            <w:r>
              <w:rPr>
                <w:bCs/>
                <w:sz w:val="20"/>
                <w:szCs w:val="20"/>
              </w:rPr>
              <w:t>1</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8A1CD1" w:rsidRPr="00277B6C" w:rsidRDefault="008A1CD1" w:rsidP="000071BC">
            <w:pPr>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 xml:space="preserve">Подготовка к </w:t>
            </w:r>
            <w:proofErr w:type="spellStart"/>
            <w:r w:rsidR="000071BC">
              <w:rPr>
                <w:bCs/>
                <w:sz w:val="20"/>
                <w:szCs w:val="20"/>
              </w:rPr>
              <w:t>ТСп</w:t>
            </w:r>
            <w:proofErr w:type="spellEnd"/>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20</w:t>
            </w:r>
          </w:p>
        </w:tc>
      </w:tr>
      <w:tr w:rsidR="008A1CD1" w:rsidRPr="00277B6C" w:rsidTr="00F277BE">
        <w:trPr>
          <w:jc w:val="center"/>
        </w:trPr>
        <w:tc>
          <w:tcPr>
            <w:tcW w:w="913" w:type="dxa"/>
            <w:vAlign w:val="center"/>
          </w:tcPr>
          <w:p w:rsidR="008A1CD1" w:rsidRPr="00D231A8" w:rsidRDefault="007E41F0" w:rsidP="002C02C9">
            <w:pPr>
              <w:tabs>
                <w:tab w:val="right" w:leader="underscore" w:pos="9639"/>
              </w:tabs>
              <w:jc w:val="center"/>
              <w:rPr>
                <w:bCs/>
                <w:sz w:val="20"/>
                <w:szCs w:val="20"/>
              </w:rPr>
            </w:pPr>
            <w:r>
              <w:rPr>
                <w:bCs/>
                <w:sz w:val="20"/>
                <w:szCs w:val="20"/>
              </w:rPr>
              <w:t>2</w:t>
            </w:r>
          </w:p>
        </w:tc>
        <w:tc>
          <w:tcPr>
            <w:tcW w:w="3465" w:type="dxa"/>
          </w:tcPr>
          <w:p w:rsidR="008A1CD1" w:rsidRPr="00277B6C" w:rsidRDefault="008A1CD1" w:rsidP="002C02C9">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8A1CD1" w:rsidRPr="00277B6C" w:rsidRDefault="008A1CD1" w:rsidP="008A1CD1">
            <w:pPr>
              <w:tabs>
                <w:tab w:val="right" w:leader="underscore" w:pos="9639"/>
              </w:tabs>
              <w:rPr>
                <w:sz w:val="20"/>
                <w:szCs w:val="20"/>
              </w:rPr>
            </w:pPr>
            <w:r>
              <w:rPr>
                <w:bCs/>
                <w:sz w:val="20"/>
                <w:szCs w:val="20"/>
              </w:rPr>
              <w:t>Выполнение заданий для подготовки к контрольной работе.</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20</w:t>
            </w:r>
          </w:p>
        </w:tc>
      </w:tr>
      <w:tr w:rsidR="008A1CD1" w:rsidRPr="00277B6C" w:rsidTr="00F277BE">
        <w:trPr>
          <w:jc w:val="center"/>
        </w:trPr>
        <w:tc>
          <w:tcPr>
            <w:tcW w:w="913" w:type="dxa"/>
            <w:vAlign w:val="center"/>
          </w:tcPr>
          <w:p w:rsidR="008A1CD1" w:rsidRPr="00D231A8" w:rsidRDefault="007E41F0" w:rsidP="002C02C9">
            <w:pPr>
              <w:tabs>
                <w:tab w:val="right" w:leader="underscore" w:pos="9639"/>
              </w:tabs>
              <w:jc w:val="center"/>
              <w:rPr>
                <w:bCs/>
                <w:sz w:val="20"/>
                <w:szCs w:val="20"/>
              </w:rPr>
            </w:pPr>
            <w:r>
              <w:rPr>
                <w:bCs/>
                <w:sz w:val="20"/>
                <w:szCs w:val="20"/>
              </w:rPr>
              <w:t>3</w:t>
            </w:r>
          </w:p>
        </w:tc>
        <w:tc>
          <w:tcPr>
            <w:tcW w:w="3465" w:type="dxa"/>
          </w:tcPr>
          <w:p w:rsidR="008A1CD1" w:rsidRPr="00277B6C" w:rsidRDefault="008A1CD1" w:rsidP="002C02C9">
            <w:pPr>
              <w:jc w:val="both"/>
              <w:rPr>
                <w:bCs/>
                <w:sz w:val="20"/>
                <w:szCs w:val="20"/>
              </w:rPr>
            </w:pPr>
            <w:r w:rsidRPr="00277B6C">
              <w:rPr>
                <w:bCs/>
                <w:sz w:val="20"/>
                <w:szCs w:val="20"/>
              </w:rPr>
              <w:t>Из истории изучаемого языка.</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20</w:t>
            </w:r>
          </w:p>
        </w:tc>
      </w:tr>
      <w:tr w:rsidR="00F277BE" w:rsidRPr="00277B6C" w:rsidTr="00F277BE">
        <w:trPr>
          <w:jc w:val="center"/>
        </w:trPr>
        <w:tc>
          <w:tcPr>
            <w:tcW w:w="13450" w:type="dxa"/>
            <w:gridSpan w:val="3"/>
            <w:vAlign w:val="center"/>
          </w:tcPr>
          <w:p w:rsidR="00F277BE" w:rsidRPr="00277B6C" w:rsidRDefault="00F277BE" w:rsidP="002C02C9">
            <w:pPr>
              <w:tabs>
                <w:tab w:val="right" w:leader="underscore" w:pos="9639"/>
              </w:tabs>
              <w:rPr>
                <w:bCs/>
                <w:sz w:val="20"/>
                <w:szCs w:val="20"/>
              </w:rPr>
            </w:pPr>
            <w:r w:rsidRPr="00277B6C">
              <w:rPr>
                <w:b/>
                <w:bCs/>
                <w:sz w:val="20"/>
                <w:szCs w:val="20"/>
              </w:rPr>
              <w:t>Всего часов по учебному плану</w:t>
            </w:r>
          </w:p>
        </w:tc>
        <w:tc>
          <w:tcPr>
            <w:tcW w:w="1369" w:type="dxa"/>
            <w:vAlign w:val="center"/>
          </w:tcPr>
          <w:p w:rsidR="00F277BE" w:rsidRDefault="00F277BE" w:rsidP="002C02C9">
            <w:pPr>
              <w:tabs>
                <w:tab w:val="right" w:leader="underscore" w:pos="9639"/>
              </w:tabs>
              <w:jc w:val="center"/>
              <w:rPr>
                <w:bCs/>
                <w:sz w:val="20"/>
                <w:szCs w:val="20"/>
              </w:rPr>
            </w:pPr>
            <w:r>
              <w:rPr>
                <w:bCs/>
                <w:sz w:val="20"/>
                <w:szCs w:val="20"/>
              </w:rPr>
              <w:t>60</w:t>
            </w:r>
          </w:p>
        </w:tc>
      </w:tr>
      <w:tr w:rsidR="00F277BE" w:rsidRPr="00277B6C" w:rsidTr="00F277BE">
        <w:trPr>
          <w:jc w:val="center"/>
        </w:trPr>
        <w:tc>
          <w:tcPr>
            <w:tcW w:w="14819" w:type="dxa"/>
            <w:gridSpan w:val="4"/>
            <w:vAlign w:val="center"/>
          </w:tcPr>
          <w:p w:rsidR="00F277BE" w:rsidRDefault="007E4950" w:rsidP="007E4950">
            <w:pPr>
              <w:tabs>
                <w:tab w:val="right" w:leader="underscore" w:pos="9639"/>
              </w:tabs>
              <w:jc w:val="center"/>
              <w:rPr>
                <w:bCs/>
                <w:sz w:val="20"/>
                <w:szCs w:val="20"/>
              </w:rPr>
            </w:pPr>
            <w:r>
              <w:rPr>
                <w:b/>
                <w:bCs/>
                <w:sz w:val="20"/>
                <w:szCs w:val="20"/>
              </w:rPr>
              <w:t xml:space="preserve">Семестр 5, </w:t>
            </w:r>
            <w:r w:rsidR="00F277BE">
              <w:rPr>
                <w:b/>
                <w:bCs/>
                <w:sz w:val="20"/>
                <w:szCs w:val="20"/>
              </w:rPr>
              <w:t>курс</w:t>
            </w:r>
            <w:r>
              <w:rPr>
                <w:b/>
                <w:bCs/>
                <w:sz w:val="20"/>
                <w:szCs w:val="20"/>
              </w:rPr>
              <w:t>2</w:t>
            </w:r>
          </w:p>
        </w:tc>
      </w:tr>
      <w:tr w:rsidR="008A1CD1" w:rsidRPr="00277B6C" w:rsidTr="00F277BE">
        <w:trPr>
          <w:jc w:val="center"/>
        </w:trPr>
        <w:tc>
          <w:tcPr>
            <w:tcW w:w="913" w:type="dxa"/>
            <w:vAlign w:val="center"/>
          </w:tcPr>
          <w:p w:rsidR="008A1CD1" w:rsidRPr="00D231A8" w:rsidRDefault="007660B7" w:rsidP="002C02C9">
            <w:pPr>
              <w:tabs>
                <w:tab w:val="right" w:leader="underscore" w:pos="9639"/>
              </w:tabs>
              <w:jc w:val="center"/>
              <w:rPr>
                <w:bCs/>
                <w:sz w:val="20"/>
                <w:szCs w:val="20"/>
              </w:rPr>
            </w:pPr>
            <w:r>
              <w:rPr>
                <w:bCs/>
                <w:sz w:val="20"/>
                <w:szCs w:val="20"/>
              </w:rPr>
              <w:t>1</w:t>
            </w:r>
          </w:p>
        </w:tc>
        <w:tc>
          <w:tcPr>
            <w:tcW w:w="3465" w:type="dxa"/>
          </w:tcPr>
          <w:p w:rsidR="008A1CD1" w:rsidRPr="00277B6C" w:rsidRDefault="008A1CD1" w:rsidP="002C02C9">
            <w:pPr>
              <w:jc w:val="both"/>
              <w:rPr>
                <w:bCs/>
                <w:sz w:val="20"/>
                <w:szCs w:val="20"/>
              </w:rPr>
            </w:pPr>
            <w:r w:rsidRPr="00277B6C">
              <w:rPr>
                <w:bCs/>
                <w:sz w:val="20"/>
                <w:szCs w:val="20"/>
              </w:rPr>
              <w:t>Важнейшие города стран изучаемого языка.</w:t>
            </w:r>
          </w:p>
        </w:tc>
        <w:tc>
          <w:tcPr>
            <w:tcW w:w="9072" w:type="dxa"/>
          </w:tcPr>
          <w:p w:rsidR="008A1CD1" w:rsidRPr="00277B6C" w:rsidRDefault="008A1CD1" w:rsidP="002C02C9">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20</w:t>
            </w:r>
          </w:p>
        </w:tc>
      </w:tr>
      <w:tr w:rsidR="008A1CD1" w:rsidRPr="00277B6C" w:rsidTr="00F277BE">
        <w:trPr>
          <w:jc w:val="center"/>
        </w:trPr>
        <w:tc>
          <w:tcPr>
            <w:tcW w:w="913" w:type="dxa"/>
            <w:vAlign w:val="center"/>
          </w:tcPr>
          <w:p w:rsidR="008A1CD1" w:rsidRPr="002E06C8" w:rsidRDefault="007660B7" w:rsidP="002C02C9">
            <w:pPr>
              <w:tabs>
                <w:tab w:val="right" w:leader="underscore" w:pos="9639"/>
              </w:tabs>
              <w:jc w:val="center"/>
              <w:rPr>
                <w:bCs/>
                <w:sz w:val="20"/>
                <w:szCs w:val="20"/>
              </w:rPr>
            </w:pPr>
            <w:r>
              <w:rPr>
                <w:bCs/>
                <w:sz w:val="20"/>
                <w:szCs w:val="20"/>
              </w:rPr>
              <w:lastRenderedPageBreak/>
              <w:t>2</w:t>
            </w:r>
          </w:p>
        </w:tc>
        <w:tc>
          <w:tcPr>
            <w:tcW w:w="3465" w:type="dxa"/>
          </w:tcPr>
          <w:p w:rsidR="008A1CD1" w:rsidRPr="0034255C" w:rsidRDefault="008A1CD1" w:rsidP="002C02C9">
            <w:pPr>
              <w:jc w:val="both"/>
              <w:rPr>
                <w:bCs/>
                <w:sz w:val="20"/>
                <w:szCs w:val="20"/>
              </w:rPr>
            </w:pPr>
            <w:r>
              <w:rPr>
                <w:bCs/>
                <w:sz w:val="20"/>
                <w:szCs w:val="20"/>
              </w:rPr>
              <w:t>Достопримечательности Лондона, Нью-Йорка и Торонто.</w:t>
            </w:r>
          </w:p>
        </w:tc>
        <w:tc>
          <w:tcPr>
            <w:tcW w:w="9072" w:type="dxa"/>
            <w:vAlign w:val="center"/>
          </w:tcPr>
          <w:p w:rsidR="008A1CD1" w:rsidRPr="00277B6C" w:rsidRDefault="008A1CD1" w:rsidP="002C02C9">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p>
        </w:tc>
        <w:tc>
          <w:tcPr>
            <w:tcW w:w="1369" w:type="dxa"/>
            <w:vAlign w:val="center"/>
          </w:tcPr>
          <w:p w:rsidR="008A1CD1" w:rsidRPr="00277B6C" w:rsidRDefault="007E41F0" w:rsidP="002C02C9">
            <w:pPr>
              <w:tabs>
                <w:tab w:val="right" w:leader="underscore" w:pos="9639"/>
              </w:tabs>
              <w:jc w:val="center"/>
              <w:rPr>
                <w:bCs/>
                <w:sz w:val="20"/>
                <w:szCs w:val="20"/>
              </w:rPr>
            </w:pPr>
            <w:r>
              <w:rPr>
                <w:bCs/>
                <w:sz w:val="20"/>
                <w:szCs w:val="20"/>
              </w:rPr>
              <w:t>20</w:t>
            </w:r>
          </w:p>
        </w:tc>
      </w:tr>
      <w:tr w:rsidR="007E41F0" w:rsidRPr="00277B6C" w:rsidTr="00F277BE">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7E41F0" w:rsidRPr="00277B6C" w:rsidRDefault="007660B7" w:rsidP="002C02C9">
            <w:pPr>
              <w:tabs>
                <w:tab w:val="right" w:leader="underscore" w:pos="9639"/>
              </w:tabs>
              <w:jc w:val="center"/>
              <w:rPr>
                <w:bCs/>
                <w:sz w:val="20"/>
                <w:szCs w:val="20"/>
              </w:rPr>
            </w:pPr>
            <w:r>
              <w:rPr>
                <w:bCs/>
                <w:sz w:val="20"/>
                <w:szCs w:val="20"/>
              </w:rPr>
              <w:t>3</w:t>
            </w:r>
          </w:p>
        </w:tc>
        <w:tc>
          <w:tcPr>
            <w:tcW w:w="3465" w:type="dxa"/>
            <w:tcBorders>
              <w:top w:val="single" w:sz="4" w:space="0" w:color="auto"/>
              <w:left w:val="single" w:sz="4" w:space="0" w:color="auto"/>
              <w:bottom w:val="single" w:sz="4" w:space="0" w:color="auto"/>
              <w:right w:val="single" w:sz="4" w:space="0" w:color="auto"/>
            </w:tcBorders>
          </w:tcPr>
          <w:p w:rsidR="007E41F0" w:rsidRPr="00277B6C" w:rsidRDefault="007E41F0" w:rsidP="007E41F0">
            <w:pPr>
              <w:jc w:val="both"/>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Borders>
              <w:top w:val="single" w:sz="4" w:space="0" w:color="auto"/>
              <w:left w:val="single" w:sz="4" w:space="0" w:color="auto"/>
              <w:bottom w:val="single" w:sz="4" w:space="0" w:color="auto"/>
              <w:right w:val="single" w:sz="4" w:space="0" w:color="auto"/>
            </w:tcBorders>
            <w:vAlign w:val="center"/>
          </w:tcPr>
          <w:p w:rsidR="007E41F0" w:rsidRPr="007E41F0" w:rsidRDefault="007E41F0" w:rsidP="002C02C9">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Borders>
              <w:top w:val="single" w:sz="4" w:space="0" w:color="auto"/>
              <w:left w:val="single" w:sz="4" w:space="0" w:color="auto"/>
              <w:bottom w:val="single" w:sz="4" w:space="0" w:color="auto"/>
              <w:right w:val="single" w:sz="4" w:space="0" w:color="auto"/>
            </w:tcBorders>
            <w:vAlign w:val="center"/>
          </w:tcPr>
          <w:p w:rsidR="007E41F0" w:rsidRPr="00277B6C" w:rsidRDefault="007E41F0" w:rsidP="002C02C9">
            <w:pPr>
              <w:tabs>
                <w:tab w:val="right" w:leader="underscore" w:pos="9639"/>
              </w:tabs>
              <w:jc w:val="center"/>
              <w:rPr>
                <w:bCs/>
                <w:sz w:val="20"/>
                <w:szCs w:val="20"/>
              </w:rPr>
            </w:pPr>
            <w:r w:rsidRPr="00277B6C">
              <w:rPr>
                <w:bCs/>
                <w:sz w:val="20"/>
                <w:szCs w:val="20"/>
              </w:rPr>
              <w:t>2</w:t>
            </w:r>
            <w:r>
              <w:rPr>
                <w:bCs/>
                <w:sz w:val="20"/>
                <w:szCs w:val="20"/>
              </w:rPr>
              <w:t>3</w:t>
            </w:r>
          </w:p>
        </w:tc>
      </w:tr>
      <w:tr w:rsidR="00F277BE" w:rsidRPr="00277B6C" w:rsidTr="00F277BE">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F277BE" w:rsidRDefault="00F277BE" w:rsidP="002C02C9">
            <w:pPr>
              <w:tabs>
                <w:tab w:val="right" w:leader="underscore" w:pos="9639"/>
              </w:tabs>
              <w:jc w:val="center"/>
              <w:rPr>
                <w:bCs/>
                <w:sz w:val="20"/>
                <w:szCs w:val="20"/>
              </w:rPr>
            </w:pPr>
          </w:p>
        </w:tc>
        <w:tc>
          <w:tcPr>
            <w:tcW w:w="3465" w:type="dxa"/>
            <w:tcBorders>
              <w:top w:val="single" w:sz="4" w:space="0" w:color="auto"/>
              <w:left w:val="single" w:sz="4" w:space="0" w:color="auto"/>
              <w:bottom w:val="single" w:sz="4" w:space="0" w:color="auto"/>
              <w:right w:val="single" w:sz="4" w:space="0" w:color="auto"/>
            </w:tcBorders>
          </w:tcPr>
          <w:p w:rsidR="00F277BE" w:rsidRPr="00277B6C" w:rsidRDefault="00F277BE" w:rsidP="007E41F0">
            <w:pPr>
              <w:jc w:val="both"/>
              <w:rPr>
                <w:bCs/>
                <w:sz w:val="20"/>
                <w:szCs w:val="20"/>
              </w:rPr>
            </w:pPr>
          </w:p>
        </w:tc>
        <w:tc>
          <w:tcPr>
            <w:tcW w:w="9072" w:type="dxa"/>
            <w:tcBorders>
              <w:top w:val="single" w:sz="4" w:space="0" w:color="auto"/>
              <w:left w:val="single" w:sz="4" w:space="0" w:color="auto"/>
              <w:bottom w:val="single" w:sz="4" w:space="0" w:color="auto"/>
              <w:right w:val="single" w:sz="4" w:space="0" w:color="auto"/>
            </w:tcBorders>
            <w:vAlign w:val="center"/>
          </w:tcPr>
          <w:p w:rsidR="00F277BE" w:rsidRPr="00277B6C" w:rsidRDefault="00F277BE" w:rsidP="000071BC">
            <w:pPr>
              <w:tabs>
                <w:tab w:val="right" w:leader="underscore" w:pos="9639"/>
              </w:tabs>
              <w:rPr>
                <w:bCs/>
                <w:sz w:val="20"/>
                <w:szCs w:val="20"/>
              </w:rPr>
            </w:pPr>
            <w:r w:rsidRPr="00154666">
              <w:rPr>
                <w:bCs/>
                <w:sz w:val="22"/>
                <w:szCs w:val="22"/>
              </w:rPr>
              <w:t>Самостоятельная работа в период промежуточной аттестации</w:t>
            </w:r>
            <w:r>
              <w:rPr>
                <w:bCs/>
                <w:sz w:val="22"/>
                <w:szCs w:val="22"/>
              </w:rPr>
              <w:t xml:space="preserve"> (п</w:t>
            </w:r>
            <w:r w:rsidRPr="00277B6C">
              <w:rPr>
                <w:bCs/>
                <w:sz w:val="20"/>
                <w:szCs w:val="20"/>
              </w:rPr>
              <w:t xml:space="preserve">одготовка к </w:t>
            </w:r>
            <w:r w:rsidR="000071BC">
              <w:rPr>
                <w:bCs/>
                <w:sz w:val="20"/>
                <w:szCs w:val="20"/>
              </w:rPr>
              <w:t>экзамену</w:t>
            </w:r>
            <w:r>
              <w:rPr>
                <w:bCs/>
                <w:sz w:val="20"/>
                <w:szCs w:val="20"/>
              </w:rPr>
              <w:t>).</w:t>
            </w:r>
          </w:p>
        </w:tc>
        <w:tc>
          <w:tcPr>
            <w:tcW w:w="1369" w:type="dxa"/>
            <w:tcBorders>
              <w:top w:val="single" w:sz="4" w:space="0" w:color="auto"/>
              <w:left w:val="single" w:sz="4" w:space="0" w:color="auto"/>
              <w:bottom w:val="single" w:sz="4" w:space="0" w:color="auto"/>
              <w:right w:val="single" w:sz="4" w:space="0" w:color="auto"/>
            </w:tcBorders>
            <w:vAlign w:val="center"/>
          </w:tcPr>
          <w:p w:rsidR="00F277BE" w:rsidRPr="00277B6C" w:rsidRDefault="00F277BE" w:rsidP="002C02C9">
            <w:pPr>
              <w:tabs>
                <w:tab w:val="right" w:leader="underscore" w:pos="9639"/>
              </w:tabs>
              <w:jc w:val="center"/>
              <w:rPr>
                <w:bCs/>
                <w:sz w:val="20"/>
                <w:szCs w:val="20"/>
              </w:rPr>
            </w:pPr>
            <w:r>
              <w:rPr>
                <w:bCs/>
                <w:sz w:val="20"/>
                <w:szCs w:val="20"/>
              </w:rPr>
              <w:t>9</w:t>
            </w:r>
          </w:p>
        </w:tc>
      </w:tr>
      <w:tr w:rsidR="007E41F0" w:rsidTr="00F277BE">
        <w:trPr>
          <w:jc w:val="center"/>
        </w:trPr>
        <w:tc>
          <w:tcPr>
            <w:tcW w:w="13450" w:type="dxa"/>
            <w:gridSpan w:val="3"/>
            <w:vAlign w:val="center"/>
          </w:tcPr>
          <w:p w:rsidR="007E41F0" w:rsidRPr="008A1CD1" w:rsidRDefault="009207EE" w:rsidP="007E41F0">
            <w:pPr>
              <w:tabs>
                <w:tab w:val="right" w:leader="underscore" w:pos="9639"/>
              </w:tabs>
              <w:rPr>
                <w:b/>
                <w:bCs/>
                <w:sz w:val="20"/>
                <w:szCs w:val="20"/>
              </w:rPr>
            </w:pPr>
            <w:r w:rsidRPr="008A1CD1">
              <w:rPr>
                <w:b/>
                <w:bCs/>
                <w:sz w:val="20"/>
                <w:szCs w:val="20"/>
              </w:rPr>
              <w:t xml:space="preserve"> Всего часов за курс по учебному плану.</w:t>
            </w:r>
          </w:p>
        </w:tc>
        <w:tc>
          <w:tcPr>
            <w:tcW w:w="1369" w:type="dxa"/>
            <w:vAlign w:val="center"/>
          </w:tcPr>
          <w:p w:rsidR="007E41F0" w:rsidRDefault="00F277BE" w:rsidP="002C02C9">
            <w:pPr>
              <w:tabs>
                <w:tab w:val="right" w:leader="underscore" w:pos="9639"/>
              </w:tabs>
              <w:jc w:val="center"/>
              <w:rPr>
                <w:bCs/>
                <w:sz w:val="20"/>
                <w:szCs w:val="20"/>
              </w:rPr>
            </w:pPr>
            <w:r>
              <w:rPr>
                <w:bCs/>
                <w:sz w:val="20"/>
                <w:szCs w:val="20"/>
              </w:rPr>
              <w:t>72</w:t>
            </w:r>
          </w:p>
        </w:tc>
      </w:tr>
      <w:tr w:rsidR="00913171" w:rsidRPr="00277B6C" w:rsidTr="009C16DC">
        <w:trPr>
          <w:jc w:val="center"/>
        </w:trPr>
        <w:tc>
          <w:tcPr>
            <w:tcW w:w="14819" w:type="dxa"/>
            <w:gridSpan w:val="4"/>
            <w:tcBorders>
              <w:top w:val="single" w:sz="4" w:space="0" w:color="auto"/>
              <w:left w:val="single" w:sz="4" w:space="0" w:color="auto"/>
              <w:bottom w:val="single" w:sz="4" w:space="0" w:color="auto"/>
              <w:right w:val="single" w:sz="4" w:space="0" w:color="auto"/>
            </w:tcBorders>
            <w:vAlign w:val="center"/>
          </w:tcPr>
          <w:p w:rsidR="00913171" w:rsidRDefault="007E4950" w:rsidP="007E4950">
            <w:pPr>
              <w:tabs>
                <w:tab w:val="right" w:leader="underscore" w:pos="9639"/>
              </w:tabs>
              <w:jc w:val="center"/>
              <w:rPr>
                <w:bCs/>
                <w:sz w:val="20"/>
                <w:szCs w:val="20"/>
              </w:rPr>
            </w:pPr>
            <w:r>
              <w:rPr>
                <w:b/>
                <w:bCs/>
                <w:sz w:val="20"/>
                <w:szCs w:val="20"/>
              </w:rPr>
              <w:t xml:space="preserve">Семестр 6, </w:t>
            </w:r>
            <w:r w:rsidR="00913171">
              <w:rPr>
                <w:b/>
                <w:bCs/>
                <w:sz w:val="20"/>
                <w:szCs w:val="20"/>
              </w:rPr>
              <w:t>курс</w:t>
            </w:r>
            <w:r>
              <w:rPr>
                <w:b/>
                <w:bCs/>
                <w:sz w:val="20"/>
                <w:szCs w:val="20"/>
              </w:rPr>
              <w:t>2</w:t>
            </w:r>
          </w:p>
        </w:tc>
      </w:tr>
      <w:tr w:rsidR="00913171" w:rsidRPr="00277B6C" w:rsidTr="009C16DC">
        <w:trPr>
          <w:jc w:val="center"/>
        </w:trPr>
        <w:tc>
          <w:tcPr>
            <w:tcW w:w="13450" w:type="dxa"/>
            <w:gridSpan w:val="3"/>
            <w:tcBorders>
              <w:top w:val="single" w:sz="4" w:space="0" w:color="auto"/>
              <w:left w:val="single" w:sz="4" w:space="0" w:color="auto"/>
              <w:bottom w:val="single" w:sz="4" w:space="0" w:color="auto"/>
              <w:right w:val="single" w:sz="4" w:space="0" w:color="auto"/>
            </w:tcBorders>
            <w:vAlign w:val="center"/>
          </w:tcPr>
          <w:p w:rsidR="00913171" w:rsidRPr="00154666" w:rsidRDefault="00913171" w:rsidP="009C16DC">
            <w:pPr>
              <w:tabs>
                <w:tab w:val="right" w:leader="underscore" w:pos="9639"/>
              </w:tabs>
              <w:rPr>
                <w:bCs/>
                <w:sz w:val="22"/>
                <w:szCs w:val="22"/>
              </w:rPr>
            </w:pPr>
            <w:r w:rsidRPr="008A1CD1">
              <w:rPr>
                <w:b/>
                <w:bCs/>
                <w:sz w:val="20"/>
                <w:szCs w:val="20"/>
              </w:rPr>
              <w:t>Всего часов за курс по учебному плану.</w:t>
            </w:r>
          </w:p>
        </w:tc>
        <w:tc>
          <w:tcPr>
            <w:tcW w:w="1369" w:type="dxa"/>
            <w:tcBorders>
              <w:top w:val="single" w:sz="4" w:space="0" w:color="auto"/>
              <w:left w:val="single" w:sz="4" w:space="0" w:color="auto"/>
              <w:bottom w:val="single" w:sz="4" w:space="0" w:color="auto"/>
              <w:right w:val="single" w:sz="4" w:space="0" w:color="auto"/>
            </w:tcBorders>
            <w:vAlign w:val="center"/>
          </w:tcPr>
          <w:p w:rsidR="00913171" w:rsidRDefault="00913171" w:rsidP="009C16DC">
            <w:pPr>
              <w:tabs>
                <w:tab w:val="right" w:leader="underscore" w:pos="9639"/>
              </w:tabs>
              <w:jc w:val="center"/>
              <w:rPr>
                <w:bCs/>
                <w:sz w:val="20"/>
                <w:szCs w:val="20"/>
              </w:rPr>
            </w:pPr>
            <w:r>
              <w:rPr>
                <w:bCs/>
                <w:sz w:val="20"/>
                <w:szCs w:val="20"/>
              </w:rPr>
              <w:t>0</w:t>
            </w:r>
          </w:p>
        </w:tc>
      </w:tr>
      <w:tr w:rsidR="007E41F0" w:rsidTr="00F277BE">
        <w:trPr>
          <w:jc w:val="center"/>
        </w:trPr>
        <w:tc>
          <w:tcPr>
            <w:tcW w:w="13450" w:type="dxa"/>
            <w:gridSpan w:val="3"/>
            <w:vAlign w:val="center"/>
          </w:tcPr>
          <w:p w:rsidR="007E41F0" w:rsidRDefault="007E41F0" w:rsidP="007E41F0">
            <w:pPr>
              <w:tabs>
                <w:tab w:val="right" w:leader="underscore" w:pos="9639"/>
              </w:tabs>
              <w:jc w:val="center"/>
              <w:rPr>
                <w:b/>
                <w:bCs/>
                <w:sz w:val="20"/>
                <w:szCs w:val="20"/>
              </w:rPr>
            </w:pPr>
            <w:r>
              <w:rPr>
                <w:b/>
                <w:bCs/>
                <w:sz w:val="20"/>
                <w:szCs w:val="20"/>
              </w:rPr>
              <w:t>Общий объем самостоятельной работы обучающегося</w:t>
            </w:r>
          </w:p>
        </w:tc>
        <w:tc>
          <w:tcPr>
            <w:tcW w:w="1369" w:type="dxa"/>
            <w:vAlign w:val="center"/>
          </w:tcPr>
          <w:p w:rsidR="007E41F0" w:rsidRDefault="003278CB" w:rsidP="002C02C9">
            <w:pPr>
              <w:tabs>
                <w:tab w:val="right" w:leader="underscore" w:pos="9639"/>
              </w:tabs>
              <w:jc w:val="center"/>
              <w:rPr>
                <w:bCs/>
                <w:sz w:val="20"/>
                <w:szCs w:val="20"/>
              </w:rPr>
            </w:pPr>
            <w:r>
              <w:rPr>
                <w:bCs/>
                <w:sz w:val="20"/>
                <w:szCs w:val="20"/>
              </w:rPr>
              <w:t>216</w:t>
            </w:r>
          </w:p>
        </w:tc>
      </w:tr>
    </w:tbl>
    <w:p w:rsidR="008A1CD1" w:rsidRDefault="008A1CD1" w:rsidP="00A60E81">
      <w:pPr>
        <w:rPr>
          <w:b/>
        </w:rPr>
        <w:sectPr w:rsidR="008A1CD1" w:rsidSect="006E2270">
          <w:pgSz w:w="16838" w:h="11906" w:orient="landscape" w:code="9"/>
          <w:pgMar w:top="851" w:right="851" w:bottom="1701" w:left="1134" w:header="709" w:footer="709" w:gutter="0"/>
          <w:cols w:space="708"/>
          <w:titlePg/>
          <w:docGrid w:linePitch="360"/>
        </w:sectPr>
      </w:pPr>
    </w:p>
    <w:p w:rsidR="003F06F7" w:rsidRPr="00F766BF" w:rsidRDefault="009A24A1" w:rsidP="009A24A1">
      <w:pPr>
        <w:rPr>
          <w:b/>
          <w:bCs/>
        </w:rPr>
      </w:pPr>
      <w:r>
        <w:rPr>
          <w:b/>
          <w:bCs/>
        </w:rPr>
        <w:lastRenderedPageBreak/>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proofErr w:type="spellStart"/>
      <w:r w:rsidR="00BF55DD" w:rsidRPr="00393B56">
        <w:rPr>
          <w:b/>
        </w:rPr>
        <w:t>сформированности</w:t>
      </w:r>
      <w:proofErr w:type="spellEnd"/>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9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854"/>
        <w:gridCol w:w="1663"/>
      </w:tblGrid>
      <w:tr w:rsidR="006A734C" w:rsidRPr="001A26E1" w:rsidTr="00F023BA">
        <w:tc>
          <w:tcPr>
            <w:tcW w:w="887"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203"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proofErr w:type="spellStart"/>
            <w:r w:rsidR="008A77FF" w:rsidRPr="001A26E1">
              <w:rPr>
                <w:b/>
                <w:sz w:val="20"/>
                <w:szCs w:val="20"/>
              </w:rPr>
              <w:t>сформированности</w:t>
            </w:r>
            <w:proofErr w:type="spellEnd"/>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F023BA">
        <w:trPr>
          <w:trHeight w:val="1104"/>
        </w:trPr>
        <w:tc>
          <w:tcPr>
            <w:tcW w:w="887"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AC0D95">
              <w:rPr>
                <w:sz w:val="20"/>
                <w:szCs w:val="20"/>
              </w:rPr>
              <w:t>5</w:t>
            </w: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AC0D95" w:rsidRPr="00AC0D95" w:rsidRDefault="00AC0D95" w:rsidP="00AC0D95">
            <w:pPr>
              <w:jc w:val="both"/>
              <w:rPr>
                <w:sz w:val="20"/>
                <w:szCs w:val="20"/>
              </w:rPr>
            </w:pPr>
            <w:r w:rsidRPr="00AC0D95">
              <w:rPr>
                <w:sz w:val="20"/>
                <w:szCs w:val="20"/>
                <w:u w:val="single"/>
              </w:rPr>
              <w:t>Зна</w:t>
            </w:r>
            <w:r>
              <w:rPr>
                <w:sz w:val="20"/>
                <w:szCs w:val="20"/>
                <w:u w:val="single"/>
              </w:rPr>
              <w:t>ть</w:t>
            </w:r>
            <w:r w:rsidRPr="00AC0D95">
              <w:rPr>
                <w:sz w:val="20"/>
                <w:szCs w:val="20"/>
              </w:rPr>
              <w:t xml:space="preserve"> элементарные грамматические конструкции, характерные для научно-технических текстов, базовую общенаучную терминологию</w:t>
            </w:r>
          </w:p>
          <w:p w:rsidR="00AC0D95" w:rsidRPr="00AC0D95" w:rsidRDefault="00AC0D95" w:rsidP="00AC0D95">
            <w:pPr>
              <w:jc w:val="both"/>
              <w:rPr>
                <w:sz w:val="20"/>
                <w:szCs w:val="20"/>
              </w:rPr>
            </w:pPr>
            <w:r w:rsidRPr="00AC0D95">
              <w:rPr>
                <w:sz w:val="20"/>
                <w:szCs w:val="20"/>
                <w:u w:val="single"/>
              </w:rPr>
              <w:t>Уме</w:t>
            </w:r>
            <w:r>
              <w:rPr>
                <w:sz w:val="20"/>
                <w:szCs w:val="20"/>
                <w:u w:val="single"/>
              </w:rPr>
              <w:t>ть</w:t>
            </w:r>
            <w:r w:rsidRPr="00AC0D95">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выразить свое отношение по обсуждаемым проблемам</w:t>
            </w:r>
          </w:p>
          <w:p w:rsidR="00783F37" w:rsidRPr="001A26E1" w:rsidRDefault="00AC0D95" w:rsidP="006E0E00">
            <w:pPr>
              <w:rPr>
                <w:b/>
                <w:sz w:val="20"/>
                <w:szCs w:val="20"/>
              </w:rPr>
            </w:pPr>
            <w:r w:rsidRPr="00AC0D95">
              <w:rPr>
                <w:sz w:val="20"/>
                <w:szCs w:val="20"/>
                <w:u w:val="single"/>
              </w:rPr>
              <w:t>Владе</w:t>
            </w:r>
            <w:r w:rsidR="006E0E00">
              <w:rPr>
                <w:sz w:val="20"/>
                <w:szCs w:val="20"/>
                <w:u w:val="single"/>
              </w:rPr>
              <w:t>ть</w:t>
            </w:r>
            <w:r w:rsidRPr="00AC0D95">
              <w:rPr>
                <w:sz w:val="20"/>
                <w:szCs w:val="20"/>
                <w:u w:val="single"/>
              </w:rPr>
              <w:t xml:space="preserve"> </w:t>
            </w:r>
            <w:r w:rsidRPr="00AC0D95">
              <w:rPr>
                <w:sz w:val="20"/>
                <w:szCs w:val="20"/>
              </w:rPr>
              <w:t>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и деловой переписки</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F023BA">
        <w:trPr>
          <w:trHeight w:val="1104"/>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AC0D95" w:rsidRPr="00AC0D95" w:rsidRDefault="00AC0D95" w:rsidP="00AC0D95">
            <w:pPr>
              <w:rPr>
                <w:sz w:val="20"/>
                <w:szCs w:val="20"/>
              </w:rPr>
            </w:pPr>
            <w:r w:rsidRPr="00AC0D95">
              <w:rPr>
                <w:sz w:val="20"/>
                <w:szCs w:val="20"/>
                <w:u w:val="single"/>
              </w:rPr>
              <w:t>Зна</w:t>
            </w:r>
            <w:r w:rsidR="006E0E00">
              <w:rPr>
                <w:sz w:val="20"/>
                <w:szCs w:val="20"/>
                <w:u w:val="single"/>
              </w:rPr>
              <w:t>ть</w:t>
            </w:r>
            <w:r w:rsidRPr="00AC0D95">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AC0D95" w:rsidRPr="00AC0D95" w:rsidRDefault="00AC0D95" w:rsidP="00AC0D95">
            <w:pPr>
              <w:rPr>
                <w:sz w:val="20"/>
                <w:szCs w:val="20"/>
              </w:rPr>
            </w:pPr>
            <w:r w:rsidRPr="00AC0D95">
              <w:rPr>
                <w:sz w:val="20"/>
                <w:szCs w:val="20"/>
                <w:u w:val="single"/>
              </w:rPr>
              <w:t>Уме</w:t>
            </w:r>
            <w:r w:rsidR="006E0E00">
              <w:rPr>
                <w:sz w:val="20"/>
                <w:szCs w:val="20"/>
                <w:u w:val="single"/>
              </w:rPr>
              <w:t>ть</w:t>
            </w:r>
            <w:r w:rsidRPr="00AC0D95">
              <w:rPr>
                <w:sz w:val="20"/>
                <w:szCs w:val="20"/>
              </w:rPr>
              <w:t xml:space="preserve"> </w:t>
            </w:r>
            <w:proofErr w:type="gramStart"/>
            <w:r w:rsidRPr="00AC0D95">
              <w:rPr>
                <w:sz w:val="20"/>
                <w:szCs w:val="20"/>
              </w:rPr>
              <w:t>Делать</w:t>
            </w:r>
            <w:proofErr w:type="gramEnd"/>
            <w:r w:rsidRPr="00AC0D95">
              <w:rPr>
                <w:sz w:val="20"/>
                <w:szCs w:val="20"/>
              </w:rPr>
              <w:t xml:space="preserve">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783F37" w:rsidRPr="001A26E1" w:rsidRDefault="00AC0D95" w:rsidP="006E0E00">
            <w:pPr>
              <w:rPr>
                <w:b/>
                <w:sz w:val="20"/>
                <w:szCs w:val="20"/>
              </w:rPr>
            </w:pPr>
            <w:r w:rsidRPr="00AC0D95">
              <w:rPr>
                <w:sz w:val="20"/>
                <w:szCs w:val="20"/>
                <w:u w:val="single"/>
              </w:rPr>
              <w:t>Владе</w:t>
            </w:r>
            <w:r w:rsidR="006E0E00">
              <w:rPr>
                <w:sz w:val="20"/>
                <w:szCs w:val="20"/>
                <w:u w:val="single"/>
              </w:rPr>
              <w:t>ть</w:t>
            </w:r>
            <w:r w:rsidRPr="00AC0D95">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F023BA">
        <w:trPr>
          <w:trHeight w:val="2992"/>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A92CEF" w:rsidRPr="001A26E1">
              <w:rPr>
                <w:sz w:val="20"/>
                <w:szCs w:val="20"/>
              </w:rPr>
              <w:t>стилистические особенности изучаемого языка и его отличие от родного</w:t>
            </w:r>
            <w:r w:rsidR="00937EE9">
              <w:rPr>
                <w:sz w:val="20"/>
                <w:szCs w:val="20"/>
              </w:rPr>
              <w:t>;</w:t>
            </w:r>
            <w:r w:rsidR="00A92CEF" w:rsidRPr="001A26E1">
              <w:rPr>
                <w:sz w:val="20"/>
                <w:szCs w:val="20"/>
              </w:rPr>
              <w:t xml:space="preserve"> основные различия письменной и устной речи.</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937EE9">
              <w:rPr>
                <w:sz w:val="20"/>
                <w:szCs w:val="20"/>
              </w:rPr>
              <w:t>понимать и делать сообщения</w:t>
            </w:r>
            <w:r w:rsidR="00A92CEF" w:rsidRPr="001A26E1">
              <w:rPr>
                <w:sz w:val="20"/>
                <w:szCs w:val="20"/>
              </w:rPr>
              <w:t xml:space="preserve"> на иностранном языке по проблемам профессиональной деятельности</w:t>
            </w:r>
            <w:r w:rsidR="00937EE9">
              <w:rPr>
                <w:sz w:val="20"/>
                <w:szCs w:val="20"/>
              </w:rPr>
              <w:t>;</w:t>
            </w:r>
            <w:r w:rsid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AC0D95" w:rsidRPr="001A26E1" w:rsidTr="00F023BA">
        <w:trPr>
          <w:trHeight w:val="1104"/>
        </w:trPr>
        <w:tc>
          <w:tcPr>
            <w:tcW w:w="887" w:type="pct"/>
            <w:vMerge w:val="restart"/>
            <w:tcBorders>
              <w:bottom w:val="single" w:sz="4" w:space="0" w:color="auto"/>
            </w:tcBorders>
            <w:vAlign w:val="center"/>
          </w:tcPr>
          <w:p w:rsidR="00AC0D95" w:rsidRPr="001A26E1" w:rsidRDefault="00AC0D95" w:rsidP="005A1AC1">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6</w:t>
            </w:r>
          </w:p>
        </w:tc>
        <w:tc>
          <w:tcPr>
            <w:tcW w:w="3203" w:type="pct"/>
            <w:tcBorders>
              <w:bottom w:val="single" w:sz="4" w:space="0" w:color="auto"/>
            </w:tcBorders>
            <w:vAlign w:val="center"/>
          </w:tcPr>
          <w:p w:rsidR="00AC0D95" w:rsidRPr="001A26E1" w:rsidRDefault="00AC0D95" w:rsidP="005A1AC1">
            <w:pPr>
              <w:rPr>
                <w:b/>
                <w:sz w:val="20"/>
                <w:szCs w:val="20"/>
              </w:rPr>
            </w:pPr>
            <w:r w:rsidRPr="001A26E1">
              <w:rPr>
                <w:b/>
                <w:sz w:val="20"/>
                <w:szCs w:val="20"/>
              </w:rPr>
              <w:t xml:space="preserve">Пороговый </w:t>
            </w:r>
          </w:p>
          <w:p w:rsidR="00AC0D95" w:rsidRPr="00AC0D95" w:rsidRDefault="00AC0D95" w:rsidP="00AC0D95">
            <w:pPr>
              <w:rPr>
                <w:sz w:val="20"/>
                <w:szCs w:val="20"/>
              </w:rPr>
            </w:pPr>
            <w:r>
              <w:rPr>
                <w:sz w:val="20"/>
                <w:szCs w:val="20"/>
                <w:u w:val="single"/>
              </w:rPr>
              <w:t>Знать</w:t>
            </w:r>
            <w:r w:rsidRPr="00AC0D95">
              <w:rPr>
                <w:sz w:val="20"/>
                <w:szCs w:val="20"/>
                <w:u w:val="single"/>
              </w:rPr>
              <w:t xml:space="preserve"> </w:t>
            </w:r>
            <w:r w:rsidRPr="00AC0D95">
              <w:rPr>
                <w:sz w:val="20"/>
                <w:szCs w:val="20"/>
              </w:rPr>
              <w:t>базовую лексику общего языка, типовые способы построения высказываний.</w:t>
            </w:r>
          </w:p>
          <w:p w:rsidR="00AC0D95" w:rsidRPr="00AC0D95" w:rsidRDefault="00AC0D95" w:rsidP="00AC0D95">
            <w:pPr>
              <w:rPr>
                <w:sz w:val="20"/>
                <w:szCs w:val="20"/>
              </w:rPr>
            </w:pPr>
            <w:r w:rsidRPr="00AC0D95">
              <w:rPr>
                <w:sz w:val="20"/>
                <w:szCs w:val="20"/>
                <w:u w:val="single"/>
              </w:rPr>
              <w:t>Уме</w:t>
            </w:r>
            <w:r>
              <w:rPr>
                <w:sz w:val="20"/>
                <w:szCs w:val="20"/>
                <w:u w:val="single"/>
              </w:rPr>
              <w:t>ть</w:t>
            </w:r>
            <w:r w:rsidRPr="00AC0D95">
              <w:rPr>
                <w:sz w:val="20"/>
                <w:szCs w:val="20"/>
              </w:rPr>
              <w:t xml:space="preserve"> обмениваться информацией в устной и письменной форме, выделять главную информацию в устных и письменных сообщениях, работать в парах.</w:t>
            </w:r>
          </w:p>
          <w:p w:rsidR="00AC0D95" w:rsidRPr="001A26E1" w:rsidRDefault="00AC0D95" w:rsidP="006E0E00">
            <w:pPr>
              <w:rPr>
                <w:b/>
                <w:sz w:val="20"/>
                <w:szCs w:val="20"/>
              </w:rPr>
            </w:pPr>
            <w:r w:rsidRPr="00AC0D95">
              <w:rPr>
                <w:sz w:val="20"/>
                <w:szCs w:val="20"/>
                <w:u w:val="single"/>
              </w:rPr>
              <w:t>Владе</w:t>
            </w:r>
            <w:r w:rsidR="006E0E00">
              <w:rPr>
                <w:sz w:val="20"/>
                <w:szCs w:val="20"/>
                <w:u w:val="single"/>
              </w:rPr>
              <w:t>ть</w:t>
            </w:r>
            <w:r w:rsidRPr="00AC0D95">
              <w:rPr>
                <w:sz w:val="20"/>
                <w:szCs w:val="20"/>
              </w:rPr>
              <w:t xml:space="preserve"> методами разных видов чтения, основами речевого этикета, навыками </w:t>
            </w:r>
            <w:proofErr w:type="spellStart"/>
            <w:r w:rsidRPr="00AC0D95">
              <w:rPr>
                <w:sz w:val="20"/>
                <w:szCs w:val="20"/>
              </w:rPr>
              <w:t>аудирования</w:t>
            </w:r>
            <w:proofErr w:type="spellEnd"/>
            <w:r w:rsidRPr="00AC0D95">
              <w:rPr>
                <w:sz w:val="20"/>
                <w:szCs w:val="20"/>
              </w:rPr>
              <w:t xml:space="preserve"> и разговорной речи, работы в команде.</w:t>
            </w:r>
          </w:p>
        </w:tc>
        <w:tc>
          <w:tcPr>
            <w:tcW w:w="910" w:type="pct"/>
            <w:tcBorders>
              <w:bottom w:val="single" w:sz="4" w:space="0" w:color="auto"/>
            </w:tcBorders>
            <w:vAlign w:val="center"/>
          </w:tcPr>
          <w:p w:rsidR="00AC0D95" w:rsidRPr="001A26E1" w:rsidRDefault="00AC0D95" w:rsidP="005A1AC1">
            <w:pPr>
              <w:jc w:val="center"/>
              <w:rPr>
                <w:sz w:val="20"/>
                <w:szCs w:val="20"/>
              </w:rPr>
            </w:pPr>
            <w:r w:rsidRPr="001A26E1">
              <w:rPr>
                <w:sz w:val="20"/>
                <w:szCs w:val="20"/>
              </w:rPr>
              <w:t>оценка 3</w:t>
            </w:r>
          </w:p>
        </w:tc>
      </w:tr>
      <w:tr w:rsidR="00AC0D95" w:rsidRPr="001A26E1" w:rsidTr="00F023BA">
        <w:trPr>
          <w:trHeight w:val="1104"/>
        </w:trPr>
        <w:tc>
          <w:tcPr>
            <w:tcW w:w="887" w:type="pct"/>
            <w:vMerge/>
            <w:tcBorders>
              <w:bottom w:val="single" w:sz="4" w:space="0" w:color="auto"/>
            </w:tcBorders>
            <w:vAlign w:val="center"/>
          </w:tcPr>
          <w:p w:rsidR="00AC0D95" w:rsidRPr="001A26E1" w:rsidRDefault="00AC0D95" w:rsidP="005A1AC1">
            <w:pPr>
              <w:jc w:val="center"/>
              <w:rPr>
                <w:sz w:val="20"/>
                <w:szCs w:val="20"/>
              </w:rPr>
            </w:pPr>
          </w:p>
        </w:tc>
        <w:tc>
          <w:tcPr>
            <w:tcW w:w="3203" w:type="pct"/>
            <w:tcBorders>
              <w:bottom w:val="single" w:sz="4" w:space="0" w:color="auto"/>
            </w:tcBorders>
            <w:vAlign w:val="center"/>
          </w:tcPr>
          <w:p w:rsidR="00AC0D95" w:rsidRPr="001A26E1" w:rsidRDefault="00AC0D95" w:rsidP="005A1AC1">
            <w:pPr>
              <w:rPr>
                <w:b/>
                <w:sz w:val="20"/>
                <w:szCs w:val="20"/>
              </w:rPr>
            </w:pPr>
            <w:r w:rsidRPr="001A26E1">
              <w:rPr>
                <w:b/>
                <w:sz w:val="20"/>
                <w:szCs w:val="20"/>
              </w:rPr>
              <w:t xml:space="preserve">Повышенный </w:t>
            </w:r>
          </w:p>
          <w:p w:rsidR="00AC0D95" w:rsidRPr="00AC0D95" w:rsidRDefault="00AC0D95" w:rsidP="00AC0D95">
            <w:pPr>
              <w:rPr>
                <w:sz w:val="20"/>
                <w:szCs w:val="20"/>
              </w:rPr>
            </w:pPr>
            <w:r>
              <w:rPr>
                <w:sz w:val="20"/>
                <w:szCs w:val="20"/>
                <w:u w:val="single"/>
              </w:rPr>
              <w:t>Знать</w:t>
            </w:r>
            <w:r w:rsidRPr="00AC0D95">
              <w:rPr>
                <w:sz w:val="20"/>
                <w:szCs w:val="20"/>
                <w:u w:val="single"/>
              </w:rPr>
              <w:t xml:space="preserve"> </w:t>
            </w:r>
            <w:r w:rsidRPr="00AC0D95">
              <w:rPr>
                <w:sz w:val="20"/>
                <w:szCs w:val="20"/>
              </w:rPr>
              <w:t>правила устного и письменного делового этикета, формулы речевого общения.</w:t>
            </w:r>
          </w:p>
          <w:p w:rsidR="00AC0D95" w:rsidRPr="00AC0D95" w:rsidRDefault="00AC0D95" w:rsidP="00AC0D95">
            <w:pPr>
              <w:rPr>
                <w:sz w:val="20"/>
                <w:szCs w:val="20"/>
              </w:rPr>
            </w:pPr>
            <w:r>
              <w:rPr>
                <w:sz w:val="20"/>
                <w:szCs w:val="20"/>
                <w:u w:val="single"/>
              </w:rPr>
              <w:t>Уметь</w:t>
            </w:r>
            <w:r w:rsidRPr="00AC0D95">
              <w:rPr>
                <w:sz w:val="20"/>
                <w:szCs w:val="20"/>
                <w:u w:val="single"/>
              </w:rPr>
              <w:t xml:space="preserve"> </w:t>
            </w:r>
            <w:r w:rsidRPr="00AC0D95">
              <w:rPr>
                <w:sz w:val="20"/>
                <w:szCs w:val="20"/>
              </w:rPr>
              <w:t>анализировать иностранные тексты для извлечения необходимой информации, выражать свое мнение по проблеме.</w:t>
            </w:r>
          </w:p>
          <w:p w:rsidR="00AC0D95" w:rsidRPr="001A26E1" w:rsidRDefault="00AC0D95" w:rsidP="00AC0D95">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составления реферата по изученным темам, презентации докладов по изученным темам.</w:t>
            </w:r>
          </w:p>
        </w:tc>
        <w:tc>
          <w:tcPr>
            <w:tcW w:w="910" w:type="pct"/>
            <w:tcBorders>
              <w:bottom w:val="single" w:sz="4" w:space="0" w:color="auto"/>
            </w:tcBorders>
            <w:vAlign w:val="center"/>
          </w:tcPr>
          <w:p w:rsidR="00AC0D95" w:rsidRPr="001A26E1" w:rsidRDefault="00AC0D95" w:rsidP="005A1AC1">
            <w:pPr>
              <w:jc w:val="center"/>
              <w:rPr>
                <w:sz w:val="20"/>
                <w:szCs w:val="20"/>
              </w:rPr>
            </w:pPr>
            <w:r w:rsidRPr="001A26E1">
              <w:rPr>
                <w:sz w:val="20"/>
                <w:szCs w:val="20"/>
              </w:rPr>
              <w:t>оценка 4</w:t>
            </w:r>
          </w:p>
        </w:tc>
      </w:tr>
      <w:tr w:rsidR="00AC0D95" w:rsidRPr="001A26E1" w:rsidTr="00F023BA">
        <w:trPr>
          <w:trHeight w:val="2254"/>
        </w:trPr>
        <w:tc>
          <w:tcPr>
            <w:tcW w:w="887" w:type="pct"/>
            <w:vMerge/>
            <w:tcBorders>
              <w:bottom w:val="single" w:sz="4" w:space="0" w:color="auto"/>
            </w:tcBorders>
            <w:vAlign w:val="center"/>
          </w:tcPr>
          <w:p w:rsidR="00AC0D95" w:rsidRPr="001A26E1" w:rsidRDefault="00AC0D95" w:rsidP="005A1AC1">
            <w:pPr>
              <w:jc w:val="center"/>
              <w:rPr>
                <w:sz w:val="20"/>
                <w:szCs w:val="20"/>
              </w:rPr>
            </w:pPr>
          </w:p>
        </w:tc>
        <w:tc>
          <w:tcPr>
            <w:tcW w:w="3203" w:type="pct"/>
            <w:tcBorders>
              <w:bottom w:val="single" w:sz="4" w:space="0" w:color="auto"/>
            </w:tcBorders>
            <w:vAlign w:val="center"/>
          </w:tcPr>
          <w:p w:rsidR="00AC0D95" w:rsidRPr="001A26E1" w:rsidRDefault="00AC0D95" w:rsidP="005A1AC1">
            <w:pPr>
              <w:rPr>
                <w:b/>
                <w:sz w:val="20"/>
                <w:szCs w:val="20"/>
              </w:rPr>
            </w:pPr>
            <w:r w:rsidRPr="001A26E1">
              <w:rPr>
                <w:b/>
                <w:sz w:val="20"/>
                <w:szCs w:val="20"/>
              </w:rPr>
              <w:t xml:space="preserve">Высокий </w:t>
            </w:r>
          </w:p>
          <w:p w:rsidR="00AC0D95" w:rsidRPr="001A26E1" w:rsidRDefault="00AC0D95" w:rsidP="005A1AC1">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AC0D95" w:rsidRPr="001A26E1" w:rsidRDefault="00AC0D95" w:rsidP="005A1AC1">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AC0D95" w:rsidRPr="001A26E1" w:rsidRDefault="00AC0D95" w:rsidP="005A1AC1">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AC0D95" w:rsidRPr="001A26E1" w:rsidRDefault="00AC0D95" w:rsidP="005A1AC1">
            <w:pPr>
              <w:jc w:val="center"/>
              <w:rPr>
                <w:sz w:val="20"/>
                <w:szCs w:val="20"/>
              </w:rPr>
            </w:pPr>
            <w:r w:rsidRPr="001A26E1">
              <w:rPr>
                <w:sz w:val="20"/>
                <w:szCs w:val="20"/>
              </w:rPr>
              <w:t>оценка 5</w:t>
            </w:r>
          </w:p>
        </w:tc>
      </w:tr>
      <w:tr w:rsidR="00B37957" w:rsidRPr="001A26E1" w:rsidTr="006E0E00">
        <w:trPr>
          <w:trHeight w:val="1757"/>
        </w:trPr>
        <w:tc>
          <w:tcPr>
            <w:tcW w:w="887" w:type="pct"/>
            <w:vMerge w:val="restart"/>
            <w:tcBorders>
              <w:top w:val="single" w:sz="4" w:space="0" w:color="auto"/>
              <w:bottom w:val="single" w:sz="4" w:space="0" w:color="auto"/>
            </w:tcBorders>
            <w:vAlign w:val="center"/>
          </w:tcPr>
          <w:p w:rsidR="00B37957" w:rsidRPr="001A26E1" w:rsidRDefault="00B37957" w:rsidP="005E2E4F">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7</w:t>
            </w:r>
          </w:p>
        </w:tc>
        <w:tc>
          <w:tcPr>
            <w:tcW w:w="3203" w:type="pct"/>
            <w:tcBorders>
              <w:top w:val="single" w:sz="4" w:space="0" w:color="auto"/>
              <w:bottom w:val="single" w:sz="4" w:space="0" w:color="auto"/>
            </w:tcBorders>
            <w:vAlign w:val="center"/>
          </w:tcPr>
          <w:p w:rsidR="00B37957" w:rsidRPr="001A26E1" w:rsidRDefault="00B37957" w:rsidP="005E2E4F">
            <w:pPr>
              <w:rPr>
                <w:b/>
                <w:sz w:val="20"/>
                <w:szCs w:val="20"/>
              </w:rPr>
            </w:pPr>
            <w:r w:rsidRPr="001A26E1">
              <w:rPr>
                <w:b/>
                <w:sz w:val="20"/>
                <w:szCs w:val="20"/>
              </w:rPr>
              <w:t xml:space="preserve">Пороговый </w:t>
            </w:r>
          </w:p>
          <w:p w:rsidR="00B37957" w:rsidRPr="00AC0D95" w:rsidRDefault="00B37957" w:rsidP="005E2E4F">
            <w:pPr>
              <w:rPr>
                <w:sz w:val="20"/>
                <w:szCs w:val="20"/>
              </w:rPr>
            </w:pPr>
            <w:r>
              <w:rPr>
                <w:sz w:val="20"/>
                <w:szCs w:val="20"/>
                <w:u w:val="single"/>
              </w:rPr>
              <w:t>Знать</w:t>
            </w:r>
            <w:r w:rsidRPr="00AC0D95">
              <w:rPr>
                <w:sz w:val="20"/>
                <w:szCs w:val="20"/>
                <w:u w:val="single"/>
              </w:rPr>
              <w:t xml:space="preserve"> </w:t>
            </w:r>
            <w:r w:rsidRPr="00AC0D95">
              <w:rPr>
                <w:sz w:val="20"/>
                <w:szCs w:val="20"/>
              </w:rPr>
              <w:t>базовую лексику общего языка, типовые способы построения высказываний, грамматические конструкции изучаемого языка.</w:t>
            </w:r>
          </w:p>
          <w:p w:rsidR="00B37957" w:rsidRPr="00AC0D95" w:rsidRDefault="00B37957" w:rsidP="005E2E4F">
            <w:pPr>
              <w:rPr>
                <w:sz w:val="20"/>
                <w:szCs w:val="20"/>
              </w:rPr>
            </w:pPr>
            <w:r>
              <w:rPr>
                <w:sz w:val="20"/>
                <w:szCs w:val="20"/>
                <w:u w:val="single"/>
              </w:rPr>
              <w:t>Уметь</w:t>
            </w:r>
            <w:r w:rsidRPr="00AC0D95">
              <w:rPr>
                <w:sz w:val="20"/>
                <w:szCs w:val="20"/>
                <w:u w:val="single"/>
              </w:rPr>
              <w:t xml:space="preserve"> </w:t>
            </w:r>
            <w:r w:rsidRPr="00AC0D95">
              <w:rPr>
                <w:sz w:val="20"/>
                <w:szCs w:val="20"/>
              </w:rPr>
              <w:t>выделять главную информацию текстов, оформлять резюме, переводить научно-техническую литературу.</w:t>
            </w:r>
          </w:p>
          <w:p w:rsidR="00B37957" w:rsidRPr="001A26E1" w:rsidRDefault="00B37957" w:rsidP="005E2E4F">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поисковой работы на иностранном языке.</w:t>
            </w:r>
          </w:p>
        </w:tc>
        <w:tc>
          <w:tcPr>
            <w:tcW w:w="910" w:type="pct"/>
            <w:tcBorders>
              <w:top w:val="single" w:sz="4" w:space="0" w:color="auto"/>
              <w:bottom w:val="single" w:sz="4" w:space="0" w:color="auto"/>
            </w:tcBorders>
            <w:vAlign w:val="center"/>
          </w:tcPr>
          <w:p w:rsidR="00B37957" w:rsidRPr="001A26E1" w:rsidRDefault="00B37957" w:rsidP="005E2E4F">
            <w:pPr>
              <w:jc w:val="center"/>
              <w:rPr>
                <w:sz w:val="20"/>
                <w:szCs w:val="20"/>
              </w:rPr>
            </w:pPr>
            <w:r w:rsidRPr="001A26E1">
              <w:rPr>
                <w:sz w:val="20"/>
                <w:szCs w:val="20"/>
              </w:rPr>
              <w:t>оценка 3</w:t>
            </w:r>
          </w:p>
        </w:tc>
      </w:tr>
      <w:tr w:rsidR="00B37957" w:rsidRPr="001A26E1" w:rsidTr="00F023BA">
        <w:trPr>
          <w:trHeight w:val="1104"/>
        </w:trPr>
        <w:tc>
          <w:tcPr>
            <w:tcW w:w="887" w:type="pct"/>
            <w:vMerge/>
            <w:tcBorders>
              <w:bottom w:val="single" w:sz="4" w:space="0" w:color="auto"/>
            </w:tcBorders>
            <w:vAlign w:val="center"/>
          </w:tcPr>
          <w:p w:rsidR="00B37957" w:rsidRPr="001A26E1" w:rsidRDefault="00B37957" w:rsidP="005E2E4F">
            <w:pPr>
              <w:jc w:val="center"/>
              <w:rPr>
                <w:sz w:val="20"/>
                <w:szCs w:val="20"/>
              </w:rPr>
            </w:pPr>
          </w:p>
        </w:tc>
        <w:tc>
          <w:tcPr>
            <w:tcW w:w="3203" w:type="pct"/>
            <w:tcBorders>
              <w:bottom w:val="single" w:sz="4" w:space="0" w:color="auto"/>
            </w:tcBorders>
            <w:vAlign w:val="center"/>
          </w:tcPr>
          <w:p w:rsidR="00B37957" w:rsidRPr="001A26E1" w:rsidRDefault="00B37957" w:rsidP="005E2E4F">
            <w:pPr>
              <w:rPr>
                <w:b/>
                <w:sz w:val="20"/>
                <w:szCs w:val="20"/>
              </w:rPr>
            </w:pPr>
            <w:r w:rsidRPr="001A26E1">
              <w:rPr>
                <w:b/>
                <w:sz w:val="20"/>
                <w:szCs w:val="20"/>
              </w:rPr>
              <w:t xml:space="preserve">Повышенный </w:t>
            </w:r>
          </w:p>
          <w:p w:rsidR="00B37957" w:rsidRPr="00AC0D95" w:rsidRDefault="00B37957" w:rsidP="005E2E4F">
            <w:pPr>
              <w:rPr>
                <w:sz w:val="20"/>
                <w:szCs w:val="20"/>
              </w:rPr>
            </w:pPr>
            <w:r>
              <w:rPr>
                <w:sz w:val="20"/>
                <w:szCs w:val="20"/>
                <w:u w:val="single"/>
              </w:rPr>
              <w:t>Знать</w:t>
            </w:r>
            <w:r w:rsidRPr="00AC0D95">
              <w:rPr>
                <w:sz w:val="20"/>
                <w:szCs w:val="20"/>
                <w:u w:val="single"/>
              </w:rPr>
              <w:t xml:space="preserve"> </w:t>
            </w:r>
            <w:r w:rsidRPr="00AC0D95">
              <w:rPr>
                <w:sz w:val="20"/>
                <w:szCs w:val="20"/>
              </w:rPr>
              <w:t xml:space="preserve">лексику общенаучной </w:t>
            </w:r>
            <w:proofErr w:type="spellStart"/>
            <w:r w:rsidRPr="00AC0D95">
              <w:rPr>
                <w:sz w:val="20"/>
                <w:szCs w:val="20"/>
              </w:rPr>
              <w:t>концептосферы</w:t>
            </w:r>
            <w:proofErr w:type="spellEnd"/>
            <w:r w:rsidRPr="00AC0D95">
              <w:rPr>
                <w:sz w:val="20"/>
                <w:szCs w:val="20"/>
              </w:rPr>
              <w:t>, особенности научно-технического стиля.</w:t>
            </w:r>
          </w:p>
          <w:p w:rsidR="00B37957" w:rsidRPr="00AC0D95" w:rsidRDefault="00B37957" w:rsidP="005E2E4F">
            <w:pPr>
              <w:rPr>
                <w:sz w:val="20"/>
                <w:szCs w:val="20"/>
              </w:rPr>
            </w:pPr>
            <w:r w:rsidRPr="00AC0D95">
              <w:rPr>
                <w:sz w:val="20"/>
                <w:szCs w:val="20"/>
                <w:u w:val="single"/>
              </w:rPr>
              <w:t>Уме</w:t>
            </w:r>
            <w:r>
              <w:rPr>
                <w:sz w:val="20"/>
                <w:szCs w:val="20"/>
                <w:u w:val="single"/>
              </w:rPr>
              <w:t>ть</w:t>
            </w:r>
            <w:r w:rsidRPr="00AC0D95">
              <w:rPr>
                <w:sz w:val="20"/>
                <w:szCs w:val="20"/>
              </w:rPr>
              <w:t xml:space="preserve"> выделять главную информацию, составлять реферат общенаучных статей, анализировать иностранные тексты для извлечения необходимой информации.</w:t>
            </w:r>
          </w:p>
          <w:p w:rsidR="00B37957" w:rsidRPr="001A26E1" w:rsidRDefault="00B37957" w:rsidP="005E2E4F">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письма в рамках профессиональной </w:t>
            </w:r>
            <w:proofErr w:type="spellStart"/>
            <w:r w:rsidRPr="00AC0D95">
              <w:rPr>
                <w:sz w:val="20"/>
                <w:szCs w:val="20"/>
              </w:rPr>
              <w:t>концептосферы</w:t>
            </w:r>
            <w:proofErr w:type="spellEnd"/>
            <w:r w:rsidRPr="00AC0D95">
              <w:rPr>
                <w:sz w:val="20"/>
                <w:szCs w:val="20"/>
              </w:rPr>
              <w:t>, поиска необходимой информации на иностранном языке, составления доклада.</w:t>
            </w:r>
          </w:p>
        </w:tc>
        <w:tc>
          <w:tcPr>
            <w:tcW w:w="910" w:type="pct"/>
            <w:tcBorders>
              <w:bottom w:val="single" w:sz="4" w:space="0" w:color="auto"/>
            </w:tcBorders>
            <w:vAlign w:val="center"/>
          </w:tcPr>
          <w:p w:rsidR="00B37957" w:rsidRPr="001A26E1" w:rsidRDefault="00B37957" w:rsidP="005E2E4F">
            <w:pPr>
              <w:jc w:val="center"/>
              <w:rPr>
                <w:sz w:val="20"/>
                <w:szCs w:val="20"/>
              </w:rPr>
            </w:pPr>
            <w:r w:rsidRPr="001A26E1">
              <w:rPr>
                <w:sz w:val="20"/>
                <w:szCs w:val="20"/>
              </w:rPr>
              <w:t>оценка 4</w:t>
            </w:r>
          </w:p>
        </w:tc>
      </w:tr>
      <w:tr w:rsidR="00B37957" w:rsidRPr="001A26E1" w:rsidTr="00F023BA">
        <w:trPr>
          <w:trHeight w:val="276"/>
        </w:trPr>
        <w:tc>
          <w:tcPr>
            <w:tcW w:w="887" w:type="pct"/>
            <w:vMerge/>
            <w:tcBorders>
              <w:bottom w:val="single" w:sz="4" w:space="0" w:color="auto"/>
            </w:tcBorders>
            <w:vAlign w:val="center"/>
          </w:tcPr>
          <w:p w:rsidR="00B37957" w:rsidRPr="001A26E1" w:rsidRDefault="00B37957" w:rsidP="005E2E4F">
            <w:pPr>
              <w:jc w:val="center"/>
              <w:rPr>
                <w:sz w:val="20"/>
                <w:szCs w:val="20"/>
              </w:rPr>
            </w:pPr>
          </w:p>
        </w:tc>
        <w:tc>
          <w:tcPr>
            <w:tcW w:w="3203" w:type="pct"/>
            <w:tcBorders>
              <w:bottom w:val="single" w:sz="4" w:space="0" w:color="auto"/>
            </w:tcBorders>
            <w:vAlign w:val="center"/>
          </w:tcPr>
          <w:p w:rsidR="00B37957" w:rsidRPr="001A26E1" w:rsidRDefault="00B37957" w:rsidP="005E2E4F">
            <w:pPr>
              <w:rPr>
                <w:b/>
                <w:sz w:val="20"/>
                <w:szCs w:val="20"/>
              </w:rPr>
            </w:pPr>
            <w:r w:rsidRPr="001A26E1">
              <w:rPr>
                <w:b/>
                <w:sz w:val="20"/>
                <w:szCs w:val="20"/>
              </w:rPr>
              <w:t xml:space="preserve">Высокий </w:t>
            </w:r>
          </w:p>
          <w:p w:rsidR="00B37957" w:rsidRPr="001A26E1" w:rsidRDefault="00B37957" w:rsidP="005E2E4F">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B37957" w:rsidRPr="001A26E1" w:rsidRDefault="00B37957" w:rsidP="005E2E4F">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B37957" w:rsidRPr="001A26E1" w:rsidRDefault="00B37957" w:rsidP="005E2E4F">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B37957" w:rsidRPr="001A26E1" w:rsidRDefault="00B37957" w:rsidP="005E2E4F">
            <w:pPr>
              <w:jc w:val="center"/>
              <w:rPr>
                <w:sz w:val="20"/>
                <w:szCs w:val="20"/>
              </w:rPr>
            </w:pPr>
            <w:r w:rsidRPr="001A26E1">
              <w:rPr>
                <w:sz w:val="20"/>
                <w:szCs w:val="20"/>
              </w:rPr>
              <w:t>оценка 5</w:t>
            </w:r>
          </w:p>
        </w:tc>
      </w:tr>
      <w:tr w:rsidR="00B37957" w:rsidRPr="003B4DFE" w:rsidTr="00F023BA">
        <w:tblPrEx>
          <w:tblCellMar>
            <w:left w:w="103" w:type="dxa"/>
          </w:tblCellMar>
        </w:tblPrEx>
        <w:trPr>
          <w:trHeight w:val="276"/>
        </w:trPr>
        <w:tc>
          <w:tcPr>
            <w:tcW w:w="4090" w:type="pct"/>
            <w:gridSpan w:val="2"/>
            <w:shd w:val="clear" w:color="auto" w:fill="auto"/>
            <w:vAlign w:val="center"/>
          </w:tcPr>
          <w:p w:rsidR="00B37957" w:rsidRPr="003B4DFE" w:rsidRDefault="00B37957" w:rsidP="005E2E4F">
            <w:pPr>
              <w:rPr>
                <w:b/>
                <w:bCs/>
                <w:sz w:val="20"/>
                <w:szCs w:val="20"/>
                <w:highlight w:val="yellow"/>
              </w:rPr>
            </w:pPr>
            <w:r w:rsidRPr="003B4DFE">
              <w:rPr>
                <w:b/>
                <w:bCs/>
                <w:sz w:val="20"/>
                <w:szCs w:val="20"/>
              </w:rPr>
              <w:t>Результирующая оценка</w:t>
            </w:r>
          </w:p>
        </w:tc>
        <w:tc>
          <w:tcPr>
            <w:tcW w:w="910" w:type="pct"/>
            <w:shd w:val="clear" w:color="auto" w:fill="auto"/>
            <w:vAlign w:val="center"/>
          </w:tcPr>
          <w:p w:rsidR="00B37957" w:rsidRPr="003B4DFE" w:rsidRDefault="00B37957" w:rsidP="005E2E4F">
            <w:pPr>
              <w:jc w:val="center"/>
              <w:rPr>
                <w:sz w:val="20"/>
                <w:szCs w:val="20"/>
              </w:rPr>
            </w:pPr>
          </w:p>
        </w:tc>
      </w:tr>
    </w:tbl>
    <w:p w:rsidR="00B37957" w:rsidRDefault="00B37957" w:rsidP="00B37957">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 xml:space="preserve">Письменная проверка, организация контроля с использование </w:t>
            </w:r>
            <w:r w:rsidRPr="00393B56">
              <w:rPr>
                <w:sz w:val="20"/>
                <w:szCs w:val="20"/>
              </w:rPr>
              <w:lastRenderedPageBreak/>
              <w:t>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6E0E00" w:rsidRDefault="006E0E00" w:rsidP="00B41BDF">
      <w:pPr>
        <w:pStyle w:val="afe"/>
        <w:widowControl w:val="0"/>
        <w:shd w:val="clear" w:color="auto" w:fill="FFFFFF"/>
        <w:autoSpaceDE w:val="0"/>
        <w:autoSpaceDN w:val="0"/>
        <w:adjustRightInd w:val="0"/>
        <w:ind w:left="0"/>
        <w:jc w:val="both"/>
        <w:rPr>
          <w:b/>
          <w:sz w:val="24"/>
          <w:szCs w:val="24"/>
          <w:lang w:val="ru-RU"/>
        </w:rPr>
      </w:pPr>
    </w:p>
    <w:p w:rsidR="006E0E00" w:rsidRDefault="006E0E00" w:rsidP="00B41BDF">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Default="00EF322E" w:rsidP="00EF322E">
      <w:pPr>
        <w:jc w:val="center"/>
        <w:rPr>
          <w:b/>
        </w:rPr>
      </w:pPr>
      <w:r w:rsidRPr="00D5756E">
        <w:t>АНГЛИЙСКИЙ ЯЗЫК</w:t>
      </w:r>
      <w:r>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071BEC" w:rsidRPr="00E174A8" w:rsidRDefault="00071BEC" w:rsidP="00071BEC">
      <w:pPr>
        <w:rPr>
          <w:iCs/>
        </w:rPr>
      </w:pPr>
      <w:r w:rsidRPr="00E174A8">
        <w:rPr>
          <w:iCs/>
        </w:rPr>
        <w:t xml:space="preserve">7.1. Для текущей аттестации: </w:t>
      </w:r>
    </w:p>
    <w:p w:rsidR="00071BEC" w:rsidRPr="00E174A8" w:rsidRDefault="00071BEC" w:rsidP="00071BEC">
      <w:pPr>
        <w:pStyle w:val="afe"/>
        <w:tabs>
          <w:tab w:val="left" w:pos="8310"/>
        </w:tabs>
        <w:ind w:left="0" w:firstLine="284"/>
        <w:rPr>
          <w:iCs/>
          <w:sz w:val="20"/>
          <w:lang w:val="ru-RU"/>
        </w:rPr>
      </w:pPr>
      <w:r w:rsidRPr="00E174A8">
        <w:rPr>
          <w:iCs/>
          <w:sz w:val="20"/>
          <w:lang w:val="ru-RU"/>
        </w:rPr>
        <w:t>7.1.1. Перечень тем докладов по разделам дисциплины.</w:t>
      </w:r>
    </w:p>
    <w:p w:rsidR="00071BEC" w:rsidRPr="00E174A8" w:rsidRDefault="00071BEC" w:rsidP="00071BEC">
      <w:pPr>
        <w:ind w:firstLine="567"/>
        <w:rPr>
          <w:iCs/>
          <w:sz w:val="20"/>
          <w:szCs w:val="20"/>
          <w:lang w:val="en-US"/>
        </w:rPr>
      </w:pPr>
      <w:r w:rsidRPr="00E174A8">
        <w:rPr>
          <w:iCs/>
          <w:sz w:val="20"/>
          <w:szCs w:val="20"/>
          <w:lang w:val="en-US"/>
        </w:rPr>
        <w:t>a. My native city.</w:t>
      </w:r>
    </w:p>
    <w:p w:rsidR="00071BEC" w:rsidRPr="00E174A8" w:rsidRDefault="00071BEC" w:rsidP="0097237C">
      <w:pPr>
        <w:ind w:firstLine="567"/>
        <w:rPr>
          <w:iCs/>
          <w:sz w:val="20"/>
          <w:szCs w:val="20"/>
          <w:lang w:val="en-US"/>
        </w:rPr>
      </w:pPr>
      <w:r w:rsidRPr="00E174A8">
        <w:rPr>
          <w:iCs/>
          <w:sz w:val="20"/>
          <w:szCs w:val="20"/>
          <w:lang w:val="en-US"/>
        </w:rPr>
        <w:t>b. My family.</w:t>
      </w:r>
    </w:p>
    <w:p w:rsidR="00071BEC" w:rsidRPr="00E174A8" w:rsidRDefault="00071BEC" w:rsidP="00071BEC">
      <w:pPr>
        <w:pStyle w:val="afe"/>
        <w:tabs>
          <w:tab w:val="left" w:pos="8310"/>
        </w:tabs>
        <w:ind w:left="0" w:firstLine="284"/>
        <w:rPr>
          <w:iCs/>
          <w:sz w:val="20"/>
          <w:lang w:val="en-US"/>
        </w:rPr>
      </w:pPr>
      <w:r w:rsidRPr="00E174A8">
        <w:rPr>
          <w:iCs/>
          <w:sz w:val="20"/>
          <w:lang w:val="en-US"/>
        </w:rPr>
        <w:t xml:space="preserve">7.1.2. </w:t>
      </w:r>
      <w:r w:rsidRPr="00E174A8">
        <w:rPr>
          <w:iCs/>
          <w:sz w:val="20"/>
          <w:lang w:val="ru-RU"/>
        </w:rPr>
        <w:t>Тестирование</w:t>
      </w:r>
      <w:r w:rsidRPr="00E174A8">
        <w:rPr>
          <w:iCs/>
          <w:sz w:val="20"/>
          <w:lang w:val="en-US"/>
        </w:rPr>
        <w:t xml:space="preserve"> </w:t>
      </w:r>
      <w:r w:rsidRPr="00E174A8">
        <w:rPr>
          <w:iCs/>
          <w:sz w:val="20"/>
          <w:lang w:val="ru-RU"/>
        </w:rPr>
        <w:t>письменное</w:t>
      </w:r>
      <w:r w:rsidRPr="00E174A8">
        <w:rPr>
          <w:iCs/>
          <w:sz w:val="20"/>
          <w:lang w:val="en-US"/>
        </w:rPr>
        <w:t>:</w:t>
      </w:r>
    </w:p>
    <w:p w:rsidR="00071BEC" w:rsidRPr="00E174A8" w:rsidRDefault="00071BEC" w:rsidP="00071BEC">
      <w:pPr>
        <w:ind w:firstLine="567"/>
        <w:jc w:val="both"/>
        <w:rPr>
          <w:b/>
          <w:bCs/>
          <w:iCs/>
          <w:sz w:val="20"/>
          <w:szCs w:val="20"/>
          <w:lang w:val="en-US"/>
        </w:rPr>
      </w:pPr>
      <w:r w:rsidRPr="00E174A8">
        <w:rPr>
          <w:b/>
          <w:bCs/>
          <w:iCs/>
          <w:sz w:val="20"/>
          <w:szCs w:val="20"/>
          <w:lang w:val="en-US"/>
        </w:rPr>
        <w:t>1. Choose the correct answer.</w:t>
      </w:r>
    </w:p>
    <w:p w:rsidR="00071BEC" w:rsidRPr="00E174A8" w:rsidRDefault="00071BEC" w:rsidP="00071BEC">
      <w:pPr>
        <w:ind w:firstLine="851"/>
        <w:jc w:val="both"/>
        <w:rPr>
          <w:iCs/>
          <w:sz w:val="20"/>
          <w:szCs w:val="20"/>
          <w:lang w:val="en-US"/>
        </w:rPr>
      </w:pPr>
      <w:r w:rsidRPr="00E174A8">
        <w:rPr>
          <w:iCs/>
          <w:sz w:val="20"/>
          <w:szCs w:val="20"/>
          <w:lang w:val="en-US"/>
        </w:rPr>
        <w:t>1. I don't like … cheese.</w:t>
      </w:r>
    </w:p>
    <w:p w:rsidR="00071BEC" w:rsidRPr="00E174A8" w:rsidRDefault="00071BEC" w:rsidP="00071BEC">
      <w:pPr>
        <w:ind w:firstLine="1134"/>
        <w:jc w:val="both"/>
        <w:rPr>
          <w:iCs/>
          <w:sz w:val="20"/>
          <w:szCs w:val="20"/>
          <w:lang w:val="en-US"/>
        </w:rPr>
      </w:pPr>
      <w:proofErr w:type="gramStart"/>
      <w:r w:rsidRPr="00E174A8">
        <w:rPr>
          <w:iCs/>
          <w:sz w:val="20"/>
          <w:szCs w:val="20"/>
          <w:lang w:val="en-US"/>
        </w:rPr>
        <w:t>a</w:t>
      </w:r>
      <w:proofErr w:type="gramEnd"/>
      <w:r w:rsidRPr="00E174A8">
        <w:rPr>
          <w:iCs/>
          <w:sz w:val="20"/>
          <w:szCs w:val="20"/>
          <w:lang w:val="en-US"/>
        </w:rPr>
        <w:t>. the</w:t>
      </w:r>
      <w:r w:rsidRPr="00E174A8">
        <w:rPr>
          <w:sz w:val="20"/>
          <w:szCs w:val="20"/>
          <w:lang w:val="en-US"/>
        </w:rPr>
        <w:tab/>
      </w:r>
      <w:r w:rsidRPr="00E174A8">
        <w:rPr>
          <w:iCs/>
          <w:sz w:val="20"/>
          <w:szCs w:val="20"/>
          <w:lang w:val="en-US"/>
        </w:rPr>
        <w:t>b. a</w:t>
      </w:r>
      <w:r w:rsidRPr="00E174A8">
        <w:rPr>
          <w:sz w:val="20"/>
          <w:szCs w:val="20"/>
          <w:lang w:val="en-US"/>
        </w:rPr>
        <w:tab/>
      </w:r>
      <w:r w:rsidRPr="00E174A8">
        <w:rPr>
          <w:sz w:val="20"/>
          <w:szCs w:val="20"/>
          <w:lang w:val="en-US"/>
        </w:rPr>
        <w:tab/>
      </w:r>
      <w:r w:rsidRPr="00E174A8">
        <w:rPr>
          <w:iCs/>
          <w:sz w:val="20"/>
          <w:szCs w:val="20"/>
          <w:lang w:val="en-US"/>
        </w:rPr>
        <w:t>c. -</w:t>
      </w:r>
    </w:p>
    <w:p w:rsidR="00071BEC" w:rsidRPr="00E174A8" w:rsidRDefault="00071BEC" w:rsidP="00071BEC">
      <w:pPr>
        <w:ind w:firstLine="851"/>
        <w:jc w:val="both"/>
        <w:rPr>
          <w:iCs/>
          <w:sz w:val="20"/>
          <w:szCs w:val="20"/>
          <w:lang w:val="en-US"/>
        </w:rPr>
      </w:pPr>
      <w:r w:rsidRPr="00E174A8">
        <w:rPr>
          <w:iCs/>
          <w:sz w:val="20"/>
          <w:szCs w:val="20"/>
          <w:lang w:val="en-US"/>
        </w:rPr>
        <w:t>2. The news from Mary … very good.</w:t>
      </w:r>
    </w:p>
    <w:p w:rsidR="00071BEC" w:rsidRPr="00E174A8" w:rsidRDefault="00071BEC" w:rsidP="00071BEC">
      <w:pPr>
        <w:ind w:firstLine="1134"/>
        <w:jc w:val="both"/>
        <w:rPr>
          <w:iCs/>
          <w:sz w:val="20"/>
          <w:szCs w:val="20"/>
          <w:lang w:val="en-US"/>
        </w:rPr>
      </w:pPr>
      <w:proofErr w:type="gramStart"/>
      <w:r w:rsidRPr="00E174A8">
        <w:rPr>
          <w:iCs/>
          <w:sz w:val="20"/>
          <w:szCs w:val="20"/>
          <w:lang w:val="en-US"/>
        </w:rPr>
        <w:t>a</w:t>
      </w:r>
      <w:proofErr w:type="gramEnd"/>
      <w:r w:rsidRPr="00E174A8">
        <w:rPr>
          <w:iCs/>
          <w:sz w:val="20"/>
          <w:szCs w:val="20"/>
          <w:lang w:val="en-US"/>
        </w:rPr>
        <w:t>. were</w:t>
      </w:r>
      <w:r w:rsidRPr="00E174A8">
        <w:rPr>
          <w:sz w:val="20"/>
          <w:szCs w:val="20"/>
          <w:lang w:val="en-US"/>
        </w:rPr>
        <w:tab/>
      </w:r>
      <w:r w:rsidRPr="00E174A8">
        <w:rPr>
          <w:iCs/>
          <w:sz w:val="20"/>
          <w:szCs w:val="20"/>
          <w:lang w:val="en-US"/>
        </w:rPr>
        <w:t>b. are</w:t>
      </w:r>
      <w:r w:rsidRPr="00E174A8">
        <w:rPr>
          <w:sz w:val="20"/>
          <w:szCs w:val="20"/>
          <w:lang w:val="en-US"/>
        </w:rPr>
        <w:tab/>
      </w:r>
      <w:r w:rsidRPr="00E174A8">
        <w:rPr>
          <w:sz w:val="20"/>
          <w:szCs w:val="20"/>
          <w:lang w:val="en-US"/>
        </w:rPr>
        <w:tab/>
      </w:r>
      <w:r w:rsidRPr="00E174A8">
        <w:rPr>
          <w:iCs/>
          <w:sz w:val="20"/>
          <w:szCs w:val="20"/>
          <w:lang w:val="en-US"/>
        </w:rPr>
        <w:t>c. is</w:t>
      </w:r>
    </w:p>
    <w:p w:rsidR="00071BEC" w:rsidRPr="003B4DFE" w:rsidRDefault="00071BEC" w:rsidP="00071BEC">
      <w:pPr>
        <w:ind w:firstLine="567"/>
        <w:jc w:val="both"/>
        <w:rPr>
          <w:b/>
          <w:bCs/>
          <w:sz w:val="20"/>
          <w:szCs w:val="20"/>
          <w:lang w:val="en-US"/>
        </w:rPr>
      </w:pPr>
      <w:r w:rsidRPr="003B4DFE">
        <w:rPr>
          <w:b/>
          <w:bCs/>
          <w:sz w:val="20"/>
          <w:szCs w:val="20"/>
          <w:lang w:val="en-US"/>
        </w:rPr>
        <w:t>2. Put the words in the right order.</w:t>
      </w:r>
    </w:p>
    <w:p w:rsidR="00071BEC" w:rsidRPr="003B4DFE" w:rsidRDefault="00071BEC" w:rsidP="00071BEC">
      <w:pPr>
        <w:ind w:firstLine="851"/>
        <w:jc w:val="both"/>
        <w:rPr>
          <w:lang w:val="en-US"/>
        </w:rPr>
      </w:pPr>
      <w:r w:rsidRPr="003B4DFE">
        <w:rPr>
          <w:sz w:val="20"/>
          <w:szCs w:val="20"/>
          <w:lang w:val="en-US"/>
        </w:rPr>
        <w:t xml:space="preserve">1. </w:t>
      </w:r>
      <w:proofErr w:type="gramStart"/>
      <w:r w:rsidRPr="003B4DFE">
        <w:rPr>
          <w:sz w:val="20"/>
          <w:szCs w:val="20"/>
          <w:lang w:val="en-US"/>
        </w:rPr>
        <w:t>a</w:t>
      </w:r>
      <w:proofErr w:type="gramEnd"/>
      <w:r w:rsidRPr="003B4DFE">
        <w:rPr>
          <w:sz w:val="20"/>
          <w:szCs w:val="20"/>
          <w:lang w:val="en-US"/>
        </w:rPr>
        <w:t xml:space="preserve"> newspaper/reads/every/day/Tim</w:t>
      </w:r>
    </w:p>
    <w:p w:rsidR="00071BEC" w:rsidRPr="003B4DFE" w:rsidRDefault="00071BEC" w:rsidP="00071BEC">
      <w:pPr>
        <w:ind w:firstLine="851"/>
        <w:jc w:val="both"/>
        <w:rPr>
          <w:lang w:val="en-US"/>
        </w:rPr>
      </w:pPr>
      <w:r w:rsidRPr="003B4DFE">
        <w:rPr>
          <w:sz w:val="20"/>
          <w:szCs w:val="20"/>
          <w:lang w:val="en-US"/>
        </w:rPr>
        <w:t>2. I/very well/English/speak</w:t>
      </w:r>
    </w:p>
    <w:p w:rsidR="00071BEC" w:rsidRPr="003B4DFE" w:rsidRDefault="00071BEC" w:rsidP="00071BEC">
      <w:pPr>
        <w:ind w:firstLine="567"/>
        <w:jc w:val="both"/>
        <w:rPr>
          <w:b/>
          <w:bCs/>
          <w:sz w:val="20"/>
          <w:szCs w:val="20"/>
          <w:lang w:val="en-US"/>
        </w:rPr>
      </w:pPr>
      <w:r w:rsidRPr="003B4DFE">
        <w:rPr>
          <w:b/>
          <w:bCs/>
          <w:sz w:val="20"/>
          <w:szCs w:val="20"/>
          <w:lang w:val="en-US"/>
        </w:rPr>
        <w:t>3. Circle the correct form of the verb.</w:t>
      </w:r>
    </w:p>
    <w:p w:rsidR="00071BEC" w:rsidRPr="003B4DFE" w:rsidRDefault="00071BEC" w:rsidP="00071BEC">
      <w:pPr>
        <w:ind w:firstLine="851"/>
        <w:jc w:val="both"/>
        <w:rPr>
          <w:lang w:val="en-US"/>
        </w:rPr>
      </w:pPr>
      <w:r w:rsidRPr="003B4DFE">
        <w:rPr>
          <w:sz w:val="20"/>
          <w:szCs w:val="20"/>
          <w:lang w:val="en-US"/>
        </w:rPr>
        <w:t>a. Every morning David gets up/ is getting up at 5.45.</w:t>
      </w:r>
    </w:p>
    <w:p w:rsidR="00071BEC" w:rsidRPr="003B4DFE" w:rsidRDefault="00071BEC" w:rsidP="0097237C">
      <w:pPr>
        <w:ind w:firstLine="851"/>
        <w:jc w:val="both"/>
        <w:rPr>
          <w:lang w:val="en-US"/>
        </w:rPr>
      </w:pPr>
      <w:r w:rsidRPr="003B4DFE">
        <w:rPr>
          <w:sz w:val="20"/>
          <w:szCs w:val="20"/>
          <w:lang w:val="en-US"/>
        </w:rPr>
        <w:t>b. Do you always wear / Are you always wearing jeans</w:t>
      </w:r>
      <w:proofErr w:type="gramStart"/>
      <w:r w:rsidRPr="003B4DFE">
        <w:rPr>
          <w:sz w:val="20"/>
          <w:szCs w:val="20"/>
          <w:lang w:val="en-US"/>
        </w:rPr>
        <w:t>? .</w:t>
      </w:r>
      <w:proofErr w:type="gramEnd"/>
    </w:p>
    <w:p w:rsidR="00071BEC" w:rsidRPr="003B4DFE" w:rsidRDefault="00071BEC" w:rsidP="00071BEC">
      <w:pPr>
        <w:pStyle w:val="afe"/>
        <w:tabs>
          <w:tab w:val="left" w:pos="8310"/>
        </w:tabs>
        <w:ind w:left="0" w:firstLine="142"/>
        <w:rPr>
          <w:i/>
          <w:iCs/>
          <w:sz w:val="20"/>
          <w:lang w:val="ru-RU"/>
        </w:rPr>
      </w:pPr>
      <w:r w:rsidRPr="003B4DFE">
        <w:rPr>
          <w:i/>
          <w:iCs/>
          <w:sz w:val="20"/>
          <w:lang w:val="ru-RU"/>
        </w:rPr>
        <w:t>7.1.3. Вопросы для собеседования:</w:t>
      </w:r>
    </w:p>
    <w:p w:rsidR="00071BEC" w:rsidRPr="00B749B4" w:rsidRDefault="00071BEC" w:rsidP="00071BEC">
      <w:pPr>
        <w:pStyle w:val="afe"/>
        <w:tabs>
          <w:tab w:val="left" w:pos="8310"/>
        </w:tabs>
        <w:ind w:left="0" w:firstLine="567"/>
        <w:rPr>
          <w:b/>
          <w:bCs/>
          <w:sz w:val="20"/>
          <w:lang w:val="ru-RU"/>
        </w:rPr>
      </w:pPr>
      <w:proofErr w:type="spellStart"/>
      <w:r w:rsidRPr="003B4DFE">
        <w:rPr>
          <w:b/>
          <w:bCs/>
          <w:sz w:val="20"/>
        </w:rPr>
        <w:t>Talk</w:t>
      </w:r>
      <w:proofErr w:type="spellEnd"/>
      <w:r w:rsidRPr="00B749B4">
        <w:rPr>
          <w:b/>
          <w:bCs/>
          <w:sz w:val="20"/>
          <w:lang w:val="ru-RU"/>
        </w:rPr>
        <w:t xml:space="preserve"> 1</w:t>
      </w:r>
    </w:p>
    <w:p w:rsidR="00071BEC" w:rsidRPr="00B749B4" w:rsidRDefault="00071BEC" w:rsidP="00071BEC">
      <w:pPr>
        <w:pStyle w:val="afe"/>
        <w:tabs>
          <w:tab w:val="left" w:pos="8310"/>
        </w:tabs>
        <w:ind w:left="0" w:firstLine="851"/>
        <w:rPr>
          <w:lang w:val="ru-RU"/>
        </w:rPr>
      </w:pPr>
      <w:r w:rsidRPr="006E0E00">
        <w:rPr>
          <w:sz w:val="20"/>
          <w:lang w:val="en-US"/>
        </w:rPr>
        <w:t>a</w:t>
      </w:r>
      <w:r w:rsidRPr="00B749B4">
        <w:rPr>
          <w:sz w:val="20"/>
          <w:lang w:val="ru-RU"/>
        </w:rPr>
        <w:t xml:space="preserve">. </w:t>
      </w:r>
      <w:r w:rsidRPr="006E0E00">
        <w:rPr>
          <w:sz w:val="20"/>
          <w:lang w:val="en-US"/>
        </w:rPr>
        <w:t>Where</w:t>
      </w:r>
      <w:r w:rsidRPr="00B749B4">
        <w:rPr>
          <w:sz w:val="20"/>
          <w:lang w:val="ru-RU"/>
        </w:rPr>
        <w:t xml:space="preserve"> </w:t>
      </w:r>
      <w:r w:rsidRPr="006E0E00">
        <w:rPr>
          <w:sz w:val="20"/>
          <w:lang w:val="en-US"/>
        </w:rPr>
        <w:t>are</w:t>
      </w:r>
      <w:r w:rsidRPr="00B749B4">
        <w:rPr>
          <w:sz w:val="20"/>
          <w:lang w:val="ru-RU"/>
        </w:rPr>
        <w:t xml:space="preserve"> </w:t>
      </w:r>
      <w:r w:rsidRPr="006E0E00">
        <w:rPr>
          <w:sz w:val="20"/>
          <w:lang w:val="en-US"/>
        </w:rPr>
        <w:t>you</w:t>
      </w:r>
      <w:r w:rsidRPr="00B749B4">
        <w:rPr>
          <w:sz w:val="20"/>
          <w:lang w:val="ru-RU"/>
        </w:rPr>
        <w:t xml:space="preserve"> </w:t>
      </w:r>
      <w:r w:rsidRPr="006E0E00">
        <w:rPr>
          <w:sz w:val="20"/>
          <w:lang w:val="en-US"/>
        </w:rPr>
        <w:t>from</w:t>
      </w:r>
      <w:r w:rsidRPr="00B749B4">
        <w:rPr>
          <w:sz w:val="20"/>
          <w:lang w:val="ru-RU"/>
        </w:rPr>
        <w:t>?</w:t>
      </w:r>
    </w:p>
    <w:p w:rsidR="00071BEC" w:rsidRPr="006E0E00" w:rsidRDefault="00071BEC" w:rsidP="0097237C">
      <w:pPr>
        <w:pStyle w:val="afe"/>
        <w:tabs>
          <w:tab w:val="left" w:pos="8310"/>
        </w:tabs>
        <w:ind w:left="0" w:firstLine="851"/>
        <w:rPr>
          <w:lang w:val="en-US"/>
        </w:rPr>
      </w:pPr>
      <w:r w:rsidRPr="006E0E00">
        <w:rPr>
          <w:sz w:val="20"/>
          <w:lang w:val="en-US"/>
        </w:rPr>
        <w:t>b. How old are you?</w:t>
      </w:r>
    </w:p>
    <w:p w:rsidR="00071BEC" w:rsidRPr="006E0E00" w:rsidRDefault="00071BEC" w:rsidP="00071BEC">
      <w:pPr>
        <w:pStyle w:val="afe"/>
        <w:tabs>
          <w:tab w:val="left" w:pos="8310"/>
        </w:tabs>
        <w:ind w:left="0" w:firstLine="567"/>
        <w:rPr>
          <w:b/>
          <w:bCs/>
          <w:sz w:val="20"/>
          <w:lang w:val="en-US"/>
        </w:rPr>
      </w:pPr>
      <w:r w:rsidRPr="006E0E00">
        <w:rPr>
          <w:b/>
          <w:bCs/>
          <w:sz w:val="20"/>
          <w:lang w:val="en-US"/>
        </w:rPr>
        <w:t>Talk 2</w:t>
      </w:r>
    </w:p>
    <w:p w:rsidR="00071BEC" w:rsidRPr="006E0E00" w:rsidRDefault="00071BEC" w:rsidP="00071BEC">
      <w:pPr>
        <w:pStyle w:val="afe"/>
        <w:tabs>
          <w:tab w:val="left" w:pos="8310"/>
        </w:tabs>
        <w:ind w:left="0" w:firstLine="851"/>
        <w:rPr>
          <w:sz w:val="20"/>
          <w:lang w:val="en-US"/>
        </w:rPr>
      </w:pPr>
      <w:r w:rsidRPr="006E0E00">
        <w:rPr>
          <w:sz w:val="20"/>
          <w:lang w:val="en-US"/>
        </w:rPr>
        <w:t>a. What University do you study at?</w:t>
      </w:r>
    </w:p>
    <w:p w:rsidR="00071BEC" w:rsidRPr="006E0E00" w:rsidRDefault="00071BEC" w:rsidP="0097237C">
      <w:pPr>
        <w:pStyle w:val="afe"/>
        <w:tabs>
          <w:tab w:val="left" w:pos="8310"/>
        </w:tabs>
        <w:ind w:left="0" w:firstLine="851"/>
        <w:rPr>
          <w:lang w:val="en-US"/>
        </w:rPr>
      </w:pPr>
      <w:r w:rsidRPr="006E0E00">
        <w:rPr>
          <w:sz w:val="20"/>
          <w:lang w:val="en-US"/>
        </w:rPr>
        <w:t>b. When was it organized?</w:t>
      </w:r>
    </w:p>
    <w:p w:rsidR="00071BEC" w:rsidRPr="006E0E00" w:rsidRDefault="00071BEC" w:rsidP="00071BEC">
      <w:pPr>
        <w:pStyle w:val="afe"/>
        <w:tabs>
          <w:tab w:val="left" w:pos="8310"/>
        </w:tabs>
        <w:ind w:left="0"/>
        <w:rPr>
          <w:i/>
          <w:iCs/>
          <w:sz w:val="20"/>
          <w:lang w:val="en-US"/>
        </w:rPr>
      </w:pPr>
      <w:r w:rsidRPr="006E0E00">
        <w:rPr>
          <w:i/>
          <w:iCs/>
          <w:sz w:val="20"/>
          <w:lang w:val="en-US"/>
        </w:rPr>
        <w:t xml:space="preserve">7.1.4. </w:t>
      </w:r>
      <w:proofErr w:type="spellStart"/>
      <w:r w:rsidRPr="006E0E00">
        <w:rPr>
          <w:i/>
          <w:iCs/>
          <w:sz w:val="20"/>
          <w:lang w:val="en-US"/>
        </w:rPr>
        <w:t>Контрольная</w:t>
      </w:r>
      <w:proofErr w:type="spellEnd"/>
      <w:r w:rsidRPr="006E0E00">
        <w:rPr>
          <w:i/>
          <w:iCs/>
          <w:sz w:val="20"/>
          <w:lang w:val="en-US"/>
        </w:rPr>
        <w:t xml:space="preserve"> </w:t>
      </w:r>
      <w:proofErr w:type="spellStart"/>
      <w:r w:rsidRPr="006E0E00">
        <w:rPr>
          <w:i/>
          <w:iCs/>
          <w:sz w:val="20"/>
          <w:lang w:val="en-US"/>
        </w:rPr>
        <w:t>работа</w:t>
      </w:r>
      <w:proofErr w:type="spellEnd"/>
      <w:r w:rsidRPr="006E0E00">
        <w:rPr>
          <w:i/>
          <w:iCs/>
          <w:sz w:val="20"/>
          <w:lang w:val="en-US"/>
        </w:rPr>
        <w:t>:</w:t>
      </w:r>
    </w:p>
    <w:p w:rsidR="00071BEC" w:rsidRPr="006E0E00" w:rsidRDefault="00071BEC" w:rsidP="00071BEC">
      <w:pPr>
        <w:pStyle w:val="afe"/>
        <w:tabs>
          <w:tab w:val="left" w:pos="8310"/>
        </w:tabs>
        <w:ind w:left="567"/>
        <w:rPr>
          <w:lang w:val="en-US"/>
        </w:rPr>
      </w:pPr>
      <w:r w:rsidRPr="006E0E00">
        <w:rPr>
          <w:b/>
          <w:bCs/>
          <w:sz w:val="20"/>
          <w:lang w:val="en-US"/>
        </w:rPr>
        <w:t>1. Translate the text.</w:t>
      </w:r>
    </w:p>
    <w:p w:rsidR="00071BEC" w:rsidRPr="006E0E00" w:rsidRDefault="00071BEC" w:rsidP="00071BEC">
      <w:pPr>
        <w:pStyle w:val="afe"/>
        <w:tabs>
          <w:tab w:val="left" w:pos="8310"/>
        </w:tabs>
        <w:jc w:val="center"/>
        <w:rPr>
          <w:sz w:val="20"/>
          <w:lang w:val="en-US"/>
        </w:rPr>
      </w:pPr>
      <w:r w:rsidRPr="006E0E00">
        <w:rPr>
          <w:sz w:val="20"/>
          <w:lang w:val="en-US"/>
        </w:rPr>
        <w:t>EXAM SUCCESS</w:t>
      </w:r>
    </w:p>
    <w:p w:rsidR="00071BEC" w:rsidRPr="006E0E00" w:rsidRDefault="00071BEC" w:rsidP="00071BEC">
      <w:pPr>
        <w:pStyle w:val="afe"/>
        <w:tabs>
          <w:tab w:val="left" w:pos="8310"/>
        </w:tabs>
        <w:ind w:left="0" w:firstLine="567"/>
        <w:jc w:val="both"/>
        <w:rPr>
          <w:sz w:val="20"/>
          <w:lang w:val="en-US"/>
        </w:rPr>
      </w:pPr>
      <w:r w:rsidRPr="006E0E00">
        <w:rPr>
          <w:sz w:val="20"/>
          <w:lang w:val="en-US"/>
        </w:rPr>
        <w:t xml:space="preserve">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w:t>
      </w:r>
      <w:proofErr w:type="spellStart"/>
      <w:r w:rsidRPr="006E0E00">
        <w:rPr>
          <w:sz w:val="20"/>
          <w:lang w:val="en-US"/>
        </w:rPr>
        <w:t>centre</w:t>
      </w:r>
      <w:proofErr w:type="spellEnd"/>
      <w:r w:rsidRPr="006E0E00">
        <w:rPr>
          <w:sz w:val="20"/>
          <w:lang w:val="en-US"/>
        </w:rPr>
        <w:t xml:space="preserv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brings the exam to a close.</w:t>
      </w:r>
    </w:p>
    <w:p w:rsidR="00363CB9" w:rsidRPr="005068AD" w:rsidRDefault="00363CB9" w:rsidP="00363CB9">
      <w:pPr>
        <w:tabs>
          <w:tab w:val="left" w:pos="8310"/>
        </w:tabs>
        <w:jc w:val="both"/>
        <w:rPr>
          <w:i/>
          <w:sz w:val="20"/>
        </w:rPr>
      </w:pPr>
      <w:r w:rsidRPr="005068AD">
        <w:rPr>
          <w:i/>
          <w:sz w:val="20"/>
        </w:rPr>
        <w:t>7.1.5.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6E0E00" w:rsidRPr="00363CB9" w:rsidRDefault="006E0E00" w:rsidP="00071BEC">
      <w:pPr>
        <w:pStyle w:val="afe"/>
        <w:tabs>
          <w:tab w:val="left" w:pos="8310"/>
        </w:tabs>
        <w:ind w:left="0"/>
        <w:rPr>
          <w:sz w:val="24"/>
          <w:szCs w:val="24"/>
          <w:lang w:val="ru-RU"/>
        </w:rPr>
      </w:pPr>
    </w:p>
    <w:p w:rsidR="00071BEC" w:rsidRPr="005950D8" w:rsidRDefault="00071BEC" w:rsidP="00071BEC">
      <w:pPr>
        <w:pStyle w:val="afe"/>
        <w:tabs>
          <w:tab w:val="left" w:pos="8310"/>
        </w:tabs>
        <w:ind w:left="0"/>
        <w:rPr>
          <w:i/>
          <w:iCs/>
          <w:sz w:val="24"/>
          <w:szCs w:val="24"/>
          <w:lang w:val="ru-RU"/>
        </w:rPr>
      </w:pPr>
      <w:r w:rsidRPr="005950D8">
        <w:rPr>
          <w:sz w:val="24"/>
          <w:szCs w:val="24"/>
          <w:lang w:val="ru-RU"/>
        </w:rPr>
        <w:t>7.2 Для промежуточной аттестации:</w:t>
      </w:r>
      <w:r w:rsidRPr="005950D8">
        <w:rPr>
          <w:b/>
          <w:bCs/>
          <w:sz w:val="24"/>
          <w:szCs w:val="24"/>
          <w:lang w:val="ru-RU"/>
        </w:rPr>
        <w:t xml:space="preserve"> </w:t>
      </w:r>
    </w:p>
    <w:p w:rsidR="00071BEC" w:rsidRPr="005950D8" w:rsidRDefault="00071BEC" w:rsidP="00071BEC">
      <w:pPr>
        <w:pStyle w:val="afe"/>
        <w:ind w:left="0" w:firstLine="284"/>
        <w:rPr>
          <w:i/>
          <w:iCs/>
          <w:sz w:val="20"/>
          <w:lang w:val="ru-RU"/>
        </w:rPr>
      </w:pPr>
      <w:r w:rsidRPr="005950D8">
        <w:rPr>
          <w:i/>
          <w:iCs/>
          <w:sz w:val="20"/>
          <w:lang w:val="ru-RU"/>
        </w:rPr>
        <w:t>7.2.1. Перечень вопросов к зачету:</w:t>
      </w:r>
    </w:p>
    <w:p w:rsidR="00071BEC" w:rsidRPr="006E0E00" w:rsidRDefault="00071BEC" w:rsidP="00071BEC">
      <w:pPr>
        <w:pStyle w:val="afe"/>
        <w:ind w:left="0" w:firstLine="567"/>
        <w:rPr>
          <w:b/>
          <w:bCs/>
          <w:i/>
          <w:iCs/>
          <w:sz w:val="20"/>
          <w:lang w:val="en-US"/>
        </w:rPr>
      </w:pPr>
      <w:r w:rsidRPr="006E0E00">
        <w:rPr>
          <w:b/>
          <w:bCs/>
          <w:i/>
          <w:iCs/>
          <w:sz w:val="20"/>
          <w:lang w:val="en-US"/>
        </w:rPr>
        <w:t>Speak about:</w:t>
      </w:r>
    </w:p>
    <w:p w:rsidR="00071BEC" w:rsidRPr="006E0E00" w:rsidRDefault="00071BEC" w:rsidP="00071BEC">
      <w:pPr>
        <w:pStyle w:val="afe"/>
        <w:tabs>
          <w:tab w:val="left" w:pos="8310"/>
        </w:tabs>
        <w:ind w:left="0" w:firstLine="567"/>
        <w:rPr>
          <w:sz w:val="20"/>
          <w:lang w:val="en-US"/>
        </w:rPr>
      </w:pPr>
      <w:proofErr w:type="gramStart"/>
      <w:r w:rsidRPr="006E0E00">
        <w:rPr>
          <w:sz w:val="20"/>
          <w:lang w:val="en-US"/>
        </w:rPr>
        <w:t>a</w:t>
      </w:r>
      <w:proofErr w:type="gramEnd"/>
      <w:r w:rsidRPr="006E0E00">
        <w:rPr>
          <w:sz w:val="20"/>
          <w:lang w:val="en-US"/>
        </w:rPr>
        <w:t>. About myself.</w:t>
      </w:r>
    </w:p>
    <w:p w:rsidR="00071BEC" w:rsidRPr="00ED7A79" w:rsidRDefault="00071BEC" w:rsidP="00071BEC">
      <w:pPr>
        <w:pStyle w:val="afe"/>
        <w:tabs>
          <w:tab w:val="left" w:pos="8310"/>
        </w:tabs>
        <w:ind w:left="0" w:firstLine="567"/>
        <w:rPr>
          <w:lang w:val="en-US"/>
        </w:rPr>
      </w:pPr>
      <w:r w:rsidRPr="006E0E00">
        <w:rPr>
          <w:sz w:val="20"/>
          <w:lang w:val="en-US"/>
        </w:rPr>
        <w:t>b</w:t>
      </w:r>
      <w:r w:rsidRPr="00ED7A79">
        <w:rPr>
          <w:sz w:val="20"/>
          <w:lang w:val="en-US"/>
        </w:rPr>
        <w:t xml:space="preserve">. </w:t>
      </w:r>
      <w:r w:rsidRPr="006E0E00">
        <w:rPr>
          <w:sz w:val="20"/>
          <w:lang w:val="en-US"/>
        </w:rPr>
        <w:t>My</w:t>
      </w:r>
      <w:r w:rsidRPr="00ED7A79">
        <w:rPr>
          <w:sz w:val="20"/>
          <w:lang w:val="en-US"/>
        </w:rPr>
        <w:t xml:space="preserve"> </w:t>
      </w:r>
      <w:r w:rsidRPr="006E0E00">
        <w:rPr>
          <w:sz w:val="20"/>
          <w:lang w:val="en-US"/>
        </w:rPr>
        <w:t>family</w:t>
      </w:r>
      <w:r w:rsidRPr="00ED7A79">
        <w:rPr>
          <w:sz w:val="20"/>
          <w:lang w:val="en-US"/>
        </w:rPr>
        <w:t>.</w:t>
      </w:r>
    </w:p>
    <w:p w:rsidR="00071BEC" w:rsidRPr="00ED7A79" w:rsidRDefault="00071BEC" w:rsidP="00071BEC">
      <w:pPr>
        <w:pStyle w:val="afe"/>
        <w:tabs>
          <w:tab w:val="left" w:pos="8310"/>
        </w:tabs>
        <w:ind w:left="0"/>
        <w:rPr>
          <w:i/>
          <w:sz w:val="20"/>
          <w:lang w:val="en-US"/>
        </w:rPr>
      </w:pPr>
    </w:p>
    <w:p w:rsidR="00071BEC" w:rsidRPr="0011186A" w:rsidRDefault="00071BEC" w:rsidP="00071BEC">
      <w:pPr>
        <w:pStyle w:val="afe"/>
        <w:tabs>
          <w:tab w:val="left" w:pos="8310"/>
        </w:tabs>
        <w:ind w:left="0"/>
        <w:jc w:val="center"/>
        <w:rPr>
          <w:bCs/>
          <w:sz w:val="20"/>
          <w:lang w:val="ru-RU"/>
        </w:rPr>
      </w:pPr>
      <w:r w:rsidRPr="003B4DFE">
        <w:rPr>
          <w:b/>
          <w:bCs/>
          <w:sz w:val="24"/>
          <w:szCs w:val="24"/>
          <w:lang w:val="ru-RU"/>
        </w:rPr>
        <w:t>Семестр № 2</w:t>
      </w:r>
    </w:p>
    <w:p w:rsidR="00071BEC" w:rsidRPr="00E174A8" w:rsidRDefault="00071BEC" w:rsidP="00071BEC">
      <w:pPr>
        <w:pStyle w:val="afe"/>
        <w:tabs>
          <w:tab w:val="left" w:pos="8310"/>
        </w:tabs>
        <w:ind w:left="0"/>
        <w:rPr>
          <w:iCs/>
          <w:sz w:val="24"/>
          <w:szCs w:val="24"/>
          <w:lang w:val="ru-RU"/>
        </w:rPr>
      </w:pPr>
      <w:r w:rsidRPr="00E174A8">
        <w:rPr>
          <w:sz w:val="24"/>
          <w:szCs w:val="24"/>
          <w:lang w:val="ru-RU"/>
        </w:rPr>
        <w:lastRenderedPageBreak/>
        <w:t>7.3 Для текущей аттестации</w:t>
      </w:r>
    </w:p>
    <w:p w:rsidR="00071BEC" w:rsidRPr="00E174A8" w:rsidRDefault="00071BEC" w:rsidP="00071BEC">
      <w:pPr>
        <w:pStyle w:val="afe"/>
        <w:tabs>
          <w:tab w:val="left" w:pos="8310"/>
        </w:tabs>
        <w:ind w:left="0" w:firstLine="284"/>
        <w:rPr>
          <w:iCs/>
          <w:sz w:val="20"/>
          <w:lang w:val="ru-RU"/>
        </w:rPr>
      </w:pPr>
      <w:r w:rsidRPr="00E174A8">
        <w:rPr>
          <w:iCs/>
          <w:sz w:val="20"/>
          <w:lang w:val="ru-RU"/>
        </w:rPr>
        <w:t>7.3.1. Перечень тем докладов по разделам дисциплины:</w:t>
      </w:r>
    </w:p>
    <w:p w:rsidR="00071BEC" w:rsidRPr="00E174A8" w:rsidRDefault="00071BEC" w:rsidP="00071BEC">
      <w:pPr>
        <w:ind w:firstLine="567"/>
        <w:rPr>
          <w:lang w:val="en-US"/>
        </w:rPr>
      </w:pPr>
      <w:r w:rsidRPr="00E174A8">
        <w:rPr>
          <w:sz w:val="20"/>
          <w:szCs w:val="20"/>
          <w:lang w:val="en-US"/>
        </w:rPr>
        <w:t>a. The USA.</w:t>
      </w:r>
    </w:p>
    <w:p w:rsidR="00071BEC" w:rsidRPr="00E174A8" w:rsidRDefault="00071BEC" w:rsidP="00071BEC">
      <w:pPr>
        <w:ind w:firstLine="567"/>
        <w:rPr>
          <w:lang w:val="en-US"/>
        </w:rPr>
      </w:pPr>
      <w:r w:rsidRPr="00E174A8">
        <w:rPr>
          <w:sz w:val="20"/>
          <w:szCs w:val="20"/>
          <w:lang w:val="en-US"/>
        </w:rPr>
        <w:t>b. Canada.</w:t>
      </w:r>
    </w:p>
    <w:p w:rsidR="00071BEC" w:rsidRPr="00E174A8" w:rsidRDefault="00071BEC" w:rsidP="00071BEC">
      <w:pPr>
        <w:pStyle w:val="afe"/>
        <w:tabs>
          <w:tab w:val="left" w:pos="8310"/>
        </w:tabs>
        <w:ind w:left="0" w:firstLine="284"/>
        <w:rPr>
          <w:iCs/>
          <w:sz w:val="20"/>
          <w:lang w:val="ru-RU"/>
        </w:rPr>
      </w:pPr>
      <w:r w:rsidRPr="00E174A8">
        <w:rPr>
          <w:iCs/>
          <w:sz w:val="20"/>
          <w:lang w:val="ru-RU"/>
        </w:rPr>
        <w:t>7.3.2. Тестирование письменное:</w:t>
      </w:r>
    </w:p>
    <w:p w:rsidR="00071BEC" w:rsidRPr="003B4DFE" w:rsidRDefault="00071BEC" w:rsidP="00071BEC">
      <w:pPr>
        <w:ind w:firstLine="567"/>
        <w:jc w:val="both"/>
        <w:rPr>
          <w:b/>
          <w:bCs/>
          <w:sz w:val="20"/>
          <w:szCs w:val="20"/>
          <w:lang w:val="en-US"/>
        </w:rPr>
      </w:pPr>
      <w:r w:rsidRPr="003B4DFE">
        <w:rPr>
          <w:b/>
          <w:bCs/>
          <w:sz w:val="20"/>
          <w:szCs w:val="20"/>
          <w:lang w:val="en-US"/>
        </w:rPr>
        <w:t>1. Choose the correct answer.</w:t>
      </w:r>
    </w:p>
    <w:p w:rsidR="00071BEC" w:rsidRPr="003B4DFE" w:rsidRDefault="00071BEC" w:rsidP="00071BEC">
      <w:pPr>
        <w:numPr>
          <w:ilvl w:val="0"/>
          <w:numId w:val="21"/>
        </w:numPr>
        <w:ind w:left="0" w:firstLine="851"/>
        <w:jc w:val="both"/>
        <w:rPr>
          <w:sz w:val="20"/>
          <w:szCs w:val="20"/>
          <w:lang w:val="en-US"/>
        </w:rPr>
      </w:pPr>
      <w:r w:rsidRPr="003B4DFE">
        <w:rPr>
          <w:sz w:val="20"/>
          <w:szCs w:val="20"/>
          <w:lang w:val="en-US"/>
        </w:rPr>
        <w:t>How many … is Sam studying at school?</w:t>
      </w:r>
    </w:p>
    <w:p w:rsidR="00071BEC" w:rsidRPr="003B4DFE" w:rsidRDefault="00071BEC" w:rsidP="00071BEC">
      <w:pPr>
        <w:numPr>
          <w:ilvl w:val="2"/>
          <w:numId w:val="20"/>
        </w:numPr>
        <w:ind w:left="0" w:firstLine="1134"/>
        <w:jc w:val="both"/>
        <w:rPr>
          <w:sz w:val="20"/>
          <w:szCs w:val="20"/>
          <w:lang w:val="en-US"/>
        </w:rPr>
      </w:pPr>
      <w:r w:rsidRPr="003B4DFE">
        <w:rPr>
          <w:sz w:val="20"/>
          <w:szCs w:val="20"/>
          <w:lang w:val="en-US"/>
        </w:rPr>
        <w:t>topics</w:t>
      </w:r>
    </w:p>
    <w:p w:rsidR="00071BEC" w:rsidRPr="00515226" w:rsidRDefault="00071BEC" w:rsidP="00071BEC">
      <w:pPr>
        <w:numPr>
          <w:ilvl w:val="2"/>
          <w:numId w:val="20"/>
        </w:numPr>
        <w:ind w:left="0" w:firstLine="1134"/>
        <w:jc w:val="both"/>
        <w:rPr>
          <w:sz w:val="20"/>
          <w:szCs w:val="20"/>
          <w:lang w:val="en-US"/>
        </w:rPr>
      </w:pPr>
      <w:r w:rsidRPr="003B4DFE">
        <w:rPr>
          <w:sz w:val="20"/>
          <w:szCs w:val="20"/>
          <w:lang w:val="en-US"/>
        </w:rPr>
        <w:t>subjects</w:t>
      </w:r>
    </w:p>
    <w:p w:rsidR="00515226" w:rsidRPr="003B4DFE" w:rsidRDefault="00515226" w:rsidP="00515226">
      <w:pPr>
        <w:ind w:left="1134"/>
        <w:jc w:val="both"/>
        <w:rPr>
          <w:sz w:val="20"/>
          <w:szCs w:val="20"/>
          <w:lang w:val="en-US"/>
        </w:rPr>
      </w:pPr>
    </w:p>
    <w:p w:rsidR="00071BEC" w:rsidRPr="003B4DFE" w:rsidRDefault="00071BEC" w:rsidP="00071BEC">
      <w:pPr>
        <w:numPr>
          <w:ilvl w:val="0"/>
          <w:numId w:val="21"/>
        </w:numPr>
        <w:ind w:left="0" w:firstLine="851"/>
        <w:jc w:val="both"/>
        <w:rPr>
          <w:lang w:val="en-US"/>
        </w:rPr>
      </w:pPr>
      <w:r w:rsidRPr="003B4DFE">
        <w:rPr>
          <w:sz w:val="20"/>
          <w:szCs w:val="20"/>
          <w:lang w:val="en-US"/>
        </w:rPr>
        <w:t xml:space="preserve">Cleaning the room is my duty and it is always … </w:t>
      </w:r>
    </w:p>
    <w:p w:rsidR="00071BEC" w:rsidRPr="003B4DFE" w:rsidRDefault="00071BEC" w:rsidP="00071BEC">
      <w:pPr>
        <w:numPr>
          <w:ilvl w:val="1"/>
          <w:numId w:val="21"/>
        </w:numPr>
        <w:ind w:left="0" w:firstLine="1134"/>
        <w:jc w:val="both"/>
        <w:rPr>
          <w:sz w:val="20"/>
          <w:szCs w:val="20"/>
          <w:lang w:val="en-US"/>
        </w:rPr>
      </w:pPr>
      <w:r w:rsidRPr="003B4DFE">
        <w:rPr>
          <w:sz w:val="20"/>
          <w:szCs w:val="20"/>
          <w:lang w:val="en-US"/>
        </w:rPr>
        <w:t>tidy</w:t>
      </w:r>
    </w:p>
    <w:p w:rsidR="00071BEC" w:rsidRPr="003B4DFE" w:rsidRDefault="00071BEC" w:rsidP="00071BEC">
      <w:pPr>
        <w:numPr>
          <w:ilvl w:val="1"/>
          <w:numId w:val="21"/>
        </w:numPr>
        <w:ind w:left="0" w:firstLine="1134"/>
        <w:jc w:val="both"/>
        <w:rPr>
          <w:sz w:val="20"/>
          <w:szCs w:val="20"/>
          <w:lang w:val="en-US"/>
        </w:rPr>
      </w:pPr>
      <w:r w:rsidRPr="003B4DFE">
        <w:rPr>
          <w:sz w:val="20"/>
          <w:szCs w:val="20"/>
          <w:lang w:val="en-US"/>
        </w:rPr>
        <w:t>dirty</w:t>
      </w:r>
    </w:p>
    <w:p w:rsidR="00071BEC" w:rsidRPr="003B4DFE" w:rsidRDefault="00071BEC" w:rsidP="00071BEC">
      <w:pPr>
        <w:ind w:firstLine="567"/>
        <w:jc w:val="both"/>
        <w:rPr>
          <w:b/>
          <w:bCs/>
          <w:sz w:val="20"/>
          <w:szCs w:val="20"/>
          <w:lang w:val="en-US"/>
        </w:rPr>
      </w:pPr>
      <w:r w:rsidRPr="003B4DFE">
        <w:rPr>
          <w:b/>
          <w:bCs/>
          <w:sz w:val="20"/>
          <w:szCs w:val="20"/>
          <w:lang w:val="en-US"/>
        </w:rPr>
        <w:t>2. Read the text.</w:t>
      </w:r>
    </w:p>
    <w:p w:rsidR="00071BEC" w:rsidRPr="003B4DFE" w:rsidRDefault="00071BEC" w:rsidP="00071BEC">
      <w:pPr>
        <w:ind w:firstLine="567"/>
        <w:jc w:val="center"/>
        <w:rPr>
          <w:sz w:val="20"/>
          <w:szCs w:val="20"/>
          <w:lang w:val="en-US"/>
        </w:rPr>
      </w:pPr>
      <w:r w:rsidRPr="003B4DFE">
        <w:rPr>
          <w:sz w:val="20"/>
          <w:szCs w:val="20"/>
          <w:lang w:val="en-US"/>
        </w:rPr>
        <w:t>PICK UP A LANGUAGE FAST WITH TALK NOW!</w:t>
      </w:r>
    </w:p>
    <w:p w:rsidR="00071BEC" w:rsidRPr="00AF63B8" w:rsidRDefault="00071BEC" w:rsidP="00071BEC">
      <w:pPr>
        <w:pStyle w:val="Style2"/>
        <w:widowControl/>
        <w:spacing w:line="240" w:lineRule="auto"/>
        <w:ind w:firstLine="567"/>
        <w:jc w:val="both"/>
        <w:rPr>
          <w:rStyle w:val="FontStyle34"/>
          <w:b w:val="0"/>
          <w:bCs w:val="0"/>
          <w:sz w:val="20"/>
          <w:szCs w:val="20"/>
          <w:lang w:val="en-US" w:eastAsia="en-US"/>
        </w:rPr>
      </w:pPr>
      <w:r w:rsidRPr="00AF63B8">
        <w:rPr>
          <w:rStyle w:val="FontStyle37"/>
          <w:b w:val="0"/>
          <w:sz w:val="20"/>
          <w:szCs w:val="20"/>
          <w:lang w:val="en-US" w:eastAsia="en-US"/>
        </w:rPr>
        <w:t xml:space="preserve">Are you going on holiday next year and are you worried because you don't know a word of the language? Are </w:t>
      </w:r>
      <w:r w:rsidRPr="00AF63B8">
        <w:rPr>
          <w:rStyle w:val="FontStyle37"/>
          <w:b w:val="0"/>
          <w:spacing w:val="-20"/>
          <w:sz w:val="20"/>
          <w:szCs w:val="20"/>
          <w:lang w:val="en-US" w:eastAsia="en-US"/>
        </w:rPr>
        <w:t>you</w:t>
      </w:r>
      <w:r w:rsidRPr="00AF63B8">
        <w:rPr>
          <w:rStyle w:val="FontStyle37"/>
          <w:b w:val="0"/>
          <w:sz w:val="20"/>
          <w:szCs w:val="20"/>
          <w:lang w:val="en-US" w:eastAsia="en-US"/>
        </w:rPr>
        <w:t xml:space="preserve"> thinking about moving to another country and want to know the basics of the language first? </w:t>
      </w:r>
      <w:r w:rsidRPr="00AF63B8">
        <w:rPr>
          <w:rStyle w:val="FontStyle34"/>
          <w:b w:val="0"/>
          <w:sz w:val="20"/>
          <w:szCs w:val="20"/>
          <w:lang w:val="en-US" w:eastAsia="en-US"/>
        </w:rPr>
        <w:t xml:space="preserve">If you answered 'yes' to any of these questions then </w:t>
      </w:r>
      <w:r w:rsidRPr="00AF63B8">
        <w:rPr>
          <w:rStyle w:val="FontStyle32"/>
          <w:i w:val="0"/>
          <w:sz w:val="20"/>
          <w:szCs w:val="20"/>
          <w:lang w:val="en-US" w:eastAsia="en-US"/>
        </w:rPr>
        <w:t>Talk Now</w:t>
      </w:r>
      <w:r w:rsidRPr="00AF63B8">
        <w:rPr>
          <w:rStyle w:val="FontStyle32"/>
          <w:b/>
          <w:sz w:val="20"/>
          <w:szCs w:val="20"/>
          <w:lang w:val="en-US" w:eastAsia="en-US"/>
        </w:rPr>
        <w:t xml:space="preserve"> </w:t>
      </w:r>
      <w:r w:rsidRPr="00AF63B8">
        <w:rPr>
          <w:rStyle w:val="FontStyle34"/>
          <w:b w:val="0"/>
          <w:sz w:val="20"/>
          <w:szCs w:val="20"/>
          <w:lang w:val="en-US" w:eastAsia="en-US"/>
        </w:rPr>
        <w:t>language courses are definitely right for you. They're simply the most effective way for beginners to 'get by in a foreign language.</w:t>
      </w:r>
    </w:p>
    <w:p w:rsidR="00071BEC" w:rsidRPr="006E0E00" w:rsidRDefault="00071BEC" w:rsidP="00071BEC">
      <w:pPr>
        <w:pStyle w:val="Style5"/>
        <w:widowControl/>
        <w:spacing w:line="240" w:lineRule="auto"/>
        <w:ind w:firstLine="567"/>
        <w:jc w:val="center"/>
        <w:rPr>
          <w:rStyle w:val="FontStyle34"/>
          <w:b w:val="0"/>
          <w:bCs w:val="0"/>
          <w:sz w:val="20"/>
          <w:szCs w:val="20"/>
          <w:lang w:val="en-US" w:eastAsia="en-US"/>
        </w:rPr>
      </w:pPr>
      <w:r w:rsidRPr="006E0E00">
        <w:rPr>
          <w:rStyle w:val="FontStyle34"/>
          <w:b w:val="0"/>
          <w:sz w:val="20"/>
          <w:szCs w:val="20"/>
          <w:lang w:val="en-US" w:eastAsia="en-US"/>
        </w:rPr>
        <w:t>BEGINNER’S COURSES ON CD-ROM</w:t>
      </w:r>
    </w:p>
    <w:p w:rsidR="00071BEC" w:rsidRPr="00AF63B8" w:rsidRDefault="00071BEC" w:rsidP="00071BEC">
      <w:pPr>
        <w:pStyle w:val="Style8"/>
        <w:widowControl/>
        <w:spacing w:line="240" w:lineRule="auto"/>
        <w:ind w:firstLine="567"/>
        <w:rPr>
          <w:rStyle w:val="FontStyle28"/>
          <w:b/>
          <w:sz w:val="20"/>
          <w:szCs w:val="20"/>
          <w:lang w:val="en-US" w:eastAsia="en-US"/>
        </w:rPr>
      </w:pPr>
      <w:r w:rsidRPr="00AF63B8">
        <w:rPr>
          <w:rStyle w:val="FontStyle34"/>
          <w:b w:val="0"/>
          <w:sz w:val="20"/>
          <w:szCs w:val="20"/>
          <w:lang w:val="en-US" w:eastAsia="en-US"/>
        </w:rPr>
        <w:t>Available in</w:t>
      </w:r>
      <w:r w:rsidRPr="00AF63B8">
        <w:rPr>
          <w:rStyle w:val="FontStyle34"/>
          <w:b w:val="0"/>
          <w:spacing w:val="-20"/>
          <w:sz w:val="20"/>
          <w:szCs w:val="20"/>
          <w:lang w:val="en-US" w:eastAsia="en-US"/>
        </w:rPr>
        <w:t>33</w:t>
      </w:r>
      <w:r w:rsidRPr="00AF63B8">
        <w:rPr>
          <w:rStyle w:val="FontStyle34"/>
          <w:b w:val="0"/>
          <w:sz w:val="20"/>
          <w:szCs w:val="20"/>
          <w:lang w:val="en-US" w:eastAsia="en-US"/>
        </w:rPr>
        <w:t xml:space="preserve"> languages, these courses are sensational value, which is why we've already sold thousands of them. And now we're offering them at £19.99 each, saving you £5 on the former </w:t>
      </w:r>
      <w:r w:rsidRPr="00AF63B8">
        <w:rPr>
          <w:rStyle w:val="FontStyle34"/>
          <w:b w:val="0"/>
          <w:sz w:val="20"/>
          <w:szCs w:val="20"/>
          <w:lang w:eastAsia="en-US"/>
        </w:rPr>
        <w:t>р</w:t>
      </w:r>
      <w:r w:rsidRPr="00AF63B8">
        <w:rPr>
          <w:rStyle w:val="FontStyle34"/>
          <w:b w:val="0"/>
          <w:sz w:val="20"/>
          <w:szCs w:val="20"/>
          <w:lang w:val="en-US" w:eastAsia="en-US"/>
        </w:rPr>
        <w:t>rice of £24.99. That's fantastic value! And, even better, if you choose two courses, you pay only £35. What an even greater saving!</w:t>
      </w:r>
    </w:p>
    <w:p w:rsidR="00071BEC" w:rsidRPr="003B4DFE" w:rsidRDefault="00071BEC" w:rsidP="00071BEC">
      <w:pPr>
        <w:pStyle w:val="Style13"/>
        <w:widowControl/>
        <w:spacing w:line="240" w:lineRule="auto"/>
        <w:ind w:firstLine="567"/>
        <w:jc w:val="both"/>
        <w:rPr>
          <w:lang w:val="en-US"/>
        </w:rPr>
      </w:pPr>
      <w:r w:rsidRPr="003B4DFE">
        <w:rPr>
          <w:rStyle w:val="FontStyle36"/>
          <w:b/>
          <w:bCs/>
          <w:sz w:val="20"/>
          <w:szCs w:val="20"/>
          <w:lang w:val="en-US" w:eastAsia="en-US"/>
        </w:rPr>
        <w:t>3. Are the statements true (v) or false (x)?</w:t>
      </w:r>
    </w:p>
    <w:p w:rsidR="00071BEC" w:rsidRPr="00AF63B8" w:rsidRDefault="00071BEC" w:rsidP="00071BEC">
      <w:pPr>
        <w:pStyle w:val="Style13"/>
        <w:widowControl/>
        <w:tabs>
          <w:tab w:val="left" w:pos="9355"/>
        </w:tabs>
        <w:spacing w:line="240" w:lineRule="auto"/>
        <w:ind w:firstLine="851"/>
        <w:jc w:val="both"/>
        <w:rPr>
          <w:rStyle w:val="FontStyle37"/>
          <w:b w:val="0"/>
          <w:bCs w:val="0"/>
          <w:sz w:val="20"/>
          <w:szCs w:val="20"/>
          <w:lang w:val="en-US" w:eastAsia="en-US"/>
        </w:rPr>
      </w:pPr>
      <w:r w:rsidRPr="00AF63B8">
        <w:rPr>
          <w:rStyle w:val="FontStyle36"/>
          <w:sz w:val="20"/>
          <w:szCs w:val="20"/>
          <w:lang w:val="en-US" w:eastAsia="en-US"/>
        </w:rPr>
        <w:t xml:space="preserve">1. </w:t>
      </w:r>
      <w:r w:rsidRPr="00AF63B8">
        <w:rPr>
          <w:rStyle w:val="FontStyle37"/>
          <w:b w:val="0"/>
          <w:sz w:val="20"/>
          <w:szCs w:val="20"/>
          <w:lang w:val="en-US" w:eastAsia="en-US"/>
        </w:rPr>
        <w:t xml:space="preserve">It takes a long time to learn a language </w:t>
      </w:r>
      <w:r w:rsidRPr="00AF63B8">
        <w:rPr>
          <w:rStyle w:val="FontStyle39"/>
          <w:sz w:val="20"/>
          <w:szCs w:val="20"/>
          <w:lang w:val="en-US" w:eastAsia="en-US"/>
        </w:rPr>
        <w:t xml:space="preserve">with </w:t>
      </w:r>
      <w:r w:rsidRPr="00AF63B8">
        <w:rPr>
          <w:rStyle w:val="FontStyle37"/>
          <w:b w:val="0"/>
          <w:sz w:val="20"/>
          <w:szCs w:val="20"/>
          <w:lang w:val="en-US" w:eastAsia="en-US"/>
        </w:rPr>
        <w:t>these courses. ___</w:t>
      </w:r>
    </w:p>
    <w:p w:rsidR="00071BEC" w:rsidRPr="00AF63B8" w:rsidRDefault="00071BEC" w:rsidP="00071BEC">
      <w:pPr>
        <w:pStyle w:val="Style13"/>
        <w:widowControl/>
        <w:tabs>
          <w:tab w:val="left" w:pos="9355"/>
        </w:tabs>
        <w:spacing w:line="240" w:lineRule="auto"/>
        <w:ind w:firstLine="851"/>
        <w:jc w:val="both"/>
        <w:rPr>
          <w:rStyle w:val="FontStyle37"/>
          <w:b w:val="0"/>
          <w:bCs w:val="0"/>
          <w:sz w:val="20"/>
          <w:szCs w:val="20"/>
          <w:lang w:val="en-US" w:eastAsia="en-US"/>
        </w:rPr>
      </w:pPr>
      <w:r w:rsidRPr="00AF63B8">
        <w:rPr>
          <w:rStyle w:val="FontStyle37"/>
          <w:b w:val="0"/>
          <w:sz w:val="20"/>
          <w:szCs w:val="20"/>
          <w:lang w:val="en-US" w:eastAsia="en-US"/>
        </w:rPr>
        <w:t>2. The courses can be used by people planning to live abroad. ___</w:t>
      </w:r>
    </w:p>
    <w:p w:rsidR="00071BEC" w:rsidRPr="003B4DFE" w:rsidRDefault="00071BEC" w:rsidP="00071BEC">
      <w:pPr>
        <w:pStyle w:val="afe"/>
        <w:tabs>
          <w:tab w:val="left" w:pos="8310"/>
        </w:tabs>
        <w:ind w:left="0" w:firstLine="284"/>
      </w:pPr>
      <w:r w:rsidRPr="003B4DFE">
        <w:rPr>
          <w:i/>
          <w:iCs/>
          <w:sz w:val="20"/>
        </w:rPr>
        <w:t xml:space="preserve">7.3.3. </w:t>
      </w:r>
      <w:r w:rsidRPr="003B4DFE">
        <w:rPr>
          <w:i/>
          <w:iCs/>
          <w:sz w:val="20"/>
          <w:lang w:val="ru-RU"/>
        </w:rPr>
        <w:t>Вопросы</w:t>
      </w:r>
      <w:r w:rsidRPr="003B4DFE">
        <w:rPr>
          <w:i/>
          <w:iCs/>
          <w:sz w:val="20"/>
        </w:rPr>
        <w:t xml:space="preserve"> </w:t>
      </w:r>
      <w:r w:rsidRPr="003B4DFE">
        <w:rPr>
          <w:i/>
          <w:iCs/>
          <w:sz w:val="20"/>
          <w:lang w:val="ru-RU"/>
        </w:rPr>
        <w:t>для</w:t>
      </w:r>
      <w:r w:rsidRPr="003B4DFE">
        <w:rPr>
          <w:i/>
          <w:iCs/>
          <w:sz w:val="20"/>
        </w:rPr>
        <w:t xml:space="preserve"> </w:t>
      </w:r>
      <w:r w:rsidRPr="003B4DFE">
        <w:rPr>
          <w:i/>
          <w:iCs/>
          <w:sz w:val="20"/>
          <w:lang w:val="ru-RU"/>
        </w:rPr>
        <w:t>собеседования</w:t>
      </w:r>
      <w:r w:rsidRPr="003B4DFE">
        <w:rPr>
          <w:i/>
          <w:iCs/>
          <w:sz w:val="20"/>
        </w:rPr>
        <w:t>:</w:t>
      </w:r>
    </w:p>
    <w:p w:rsidR="00071BEC" w:rsidRPr="003B4DFE" w:rsidRDefault="00071BEC" w:rsidP="00071BEC">
      <w:pPr>
        <w:pStyle w:val="afe"/>
        <w:tabs>
          <w:tab w:val="left" w:pos="8310"/>
        </w:tabs>
        <w:ind w:left="0" w:firstLine="567"/>
      </w:pPr>
      <w:proofErr w:type="spellStart"/>
      <w:r w:rsidRPr="003B4DFE">
        <w:rPr>
          <w:b/>
          <w:bCs/>
          <w:sz w:val="20"/>
        </w:rPr>
        <w:t>Talk</w:t>
      </w:r>
      <w:proofErr w:type="spellEnd"/>
      <w:r w:rsidRPr="003B4DFE">
        <w:rPr>
          <w:b/>
          <w:bCs/>
          <w:sz w:val="20"/>
        </w:rPr>
        <w:t xml:space="preserve"> 1</w:t>
      </w:r>
    </w:p>
    <w:p w:rsidR="00071BEC" w:rsidRPr="003B4DFE" w:rsidRDefault="00071BEC" w:rsidP="00071BEC">
      <w:pPr>
        <w:ind w:firstLine="851"/>
        <w:jc w:val="both"/>
        <w:rPr>
          <w:sz w:val="20"/>
          <w:szCs w:val="20"/>
          <w:lang w:val="en-US"/>
        </w:rPr>
      </w:pPr>
      <w:r w:rsidRPr="003B4DFE">
        <w:rPr>
          <w:sz w:val="20"/>
          <w:szCs w:val="20"/>
          <w:lang w:val="en-US"/>
        </w:rPr>
        <w:t>a. Is the USA/Great Britain large than Russia?</w:t>
      </w:r>
    </w:p>
    <w:p w:rsidR="00071BEC" w:rsidRPr="003B4DFE" w:rsidRDefault="00071BEC" w:rsidP="00071BEC">
      <w:pPr>
        <w:ind w:firstLine="851"/>
        <w:jc w:val="both"/>
        <w:rPr>
          <w:lang w:val="en-US"/>
        </w:rPr>
      </w:pPr>
      <w:r w:rsidRPr="003B4DFE">
        <w:rPr>
          <w:sz w:val="20"/>
          <w:szCs w:val="20"/>
          <w:lang w:val="en-US"/>
        </w:rPr>
        <w:t>b. What is the territory of the country?</w:t>
      </w:r>
    </w:p>
    <w:p w:rsidR="00071BEC" w:rsidRPr="003B4DFE" w:rsidRDefault="00071BEC" w:rsidP="00071BEC">
      <w:pPr>
        <w:pStyle w:val="afe"/>
        <w:tabs>
          <w:tab w:val="left" w:pos="8310"/>
        </w:tabs>
        <w:ind w:left="0" w:firstLine="567"/>
        <w:rPr>
          <w:b/>
          <w:bCs/>
          <w:sz w:val="20"/>
        </w:rPr>
      </w:pPr>
      <w:proofErr w:type="spellStart"/>
      <w:r w:rsidRPr="003B4DFE">
        <w:rPr>
          <w:b/>
          <w:bCs/>
          <w:sz w:val="20"/>
        </w:rPr>
        <w:t>Talk</w:t>
      </w:r>
      <w:proofErr w:type="spellEnd"/>
      <w:r w:rsidRPr="003B4DFE">
        <w:rPr>
          <w:b/>
          <w:bCs/>
          <w:sz w:val="20"/>
        </w:rPr>
        <w:t xml:space="preserve"> 2</w:t>
      </w:r>
    </w:p>
    <w:p w:rsidR="00071BEC" w:rsidRPr="003B4DFE" w:rsidRDefault="00071BEC" w:rsidP="00071BEC">
      <w:pPr>
        <w:ind w:firstLine="851"/>
        <w:jc w:val="both"/>
        <w:rPr>
          <w:lang w:val="en-US"/>
        </w:rPr>
      </w:pPr>
      <w:r w:rsidRPr="003B4DFE">
        <w:rPr>
          <w:sz w:val="20"/>
          <w:szCs w:val="20"/>
          <w:lang w:val="en-US"/>
        </w:rPr>
        <w:t>a. Do you shopping?</w:t>
      </w:r>
    </w:p>
    <w:p w:rsidR="00071BEC" w:rsidRPr="003B4DFE" w:rsidRDefault="00071BEC" w:rsidP="00071BEC">
      <w:pPr>
        <w:ind w:firstLine="851"/>
        <w:jc w:val="both"/>
        <w:rPr>
          <w:lang w:val="en-US"/>
        </w:rPr>
      </w:pPr>
      <w:r w:rsidRPr="003B4DFE">
        <w:rPr>
          <w:sz w:val="20"/>
          <w:szCs w:val="20"/>
          <w:lang w:val="en-US"/>
        </w:rPr>
        <w:t>b. What shops can you name?</w:t>
      </w:r>
    </w:p>
    <w:p w:rsidR="00071BEC" w:rsidRPr="003B4DFE" w:rsidRDefault="00071BEC" w:rsidP="00071BEC">
      <w:pPr>
        <w:pStyle w:val="afe"/>
        <w:tabs>
          <w:tab w:val="left" w:pos="8310"/>
        </w:tabs>
        <w:ind w:left="0" w:firstLine="284"/>
      </w:pPr>
      <w:r w:rsidRPr="003B4DFE">
        <w:rPr>
          <w:i/>
          <w:iCs/>
          <w:sz w:val="20"/>
        </w:rPr>
        <w:t xml:space="preserve">7.3.4. </w:t>
      </w:r>
      <w:r w:rsidRPr="003B4DFE">
        <w:rPr>
          <w:i/>
          <w:iCs/>
          <w:sz w:val="20"/>
          <w:lang w:val="ru-RU"/>
        </w:rPr>
        <w:t>Контрольная</w:t>
      </w:r>
      <w:r w:rsidRPr="003B4DFE">
        <w:rPr>
          <w:i/>
          <w:iCs/>
          <w:sz w:val="20"/>
        </w:rPr>
        <w:t xml:space="preserve"> работ</w:t>
      </w:r>
      <w:r w:rsidRPr="003B4DFE">
        <w:rPr>
          <w:i/>
          <w:iCs/>
          <w:sz w:val="20"/>
          <w:lang w:val="ru-RU"/>
        </w:rPr>
        <w:t>а</w:t>
      </w:r>
      <w:r w:rsidRPr="003B4DFE">
        <w:rPr>
          <w:i/>
          <w:iCs/>
          <w:sz w:val="20"/>
        </w:rPr>
        <w:t>:</w:t>
      </w:r>
    </w:p>
    <w:p w:rsidR="00071BEC" w:rsidRPr="003B4DFE" w:rsidRDefault="00071BEC" w:rsidP="00071BEC">
      <w:pPr>
        <w:ind w:firstLine="567"/>
        <w:jc w:val="both"/>
        <w:rPr>
          <w:lang w:val="en-US"/>
        </w:rPr>
      </w:pPr>
      <w:r w:rsidRPr="003B4DFE">
        <w:rPr>
          <w:b/>
          <w:bCs/>
          <w:sz w:val="20"/>
          <w:szCs w:val="20"/>
          <w:lang w:val="en-US"/>
        </w:rPr>
        <w:t xml:space="preserve">1. Put a preposition into each gap </w:t>
      </w:r>
      <w:proofErr w:type="gramStart"/>
      <w:r w:rsidRPr="003B4DFE">
        <w:rPr>
          <w:b/>
          <w:bCs/>
          <w:sz w:val="20"/>
          <w:szCs w:val="20"/>
          <w:lang w:val="en-US"/>
        </w:rPr>
        <w:t>( -</w:t>
      </w:r>
      <w:proofErr w:type="gramEnd"/>
      <w:r w:rsidRPr="003B4DFE">
        <w:rPr>
          <w:b/>
          <w:bCs/>
          <w:sz w:val="20"/>
          <w:szCs w:val="20"/>
          <w:lang w:val="en-US"/>
        </w:rPr>
        <w:t xml:space="preserve"> , </w:t>
      </w:r>
      <w:r w:rsidRPr="003B4DFE">
        <w:rPr>
          <w:b/>
          <w:bCs/>
          <w:i/>
          <w:iCs/>
          <w:sz w:val="20"/>
          <w:szCs w:val="20"/>
          <w:lang w:val="en-US"/>
        </w:rPr>
        <w:t>on, at, in, from … to)</w:t>
      </w:r>
    </w:p>
    <w:p w:rsidR="00071BEC" w:rsidRPr="003B4DFE" w:rsidRDefault="00071BEC" w:rsidP="00071BEC">
      <w:pPr>
        <w:ind w:firstLine="567"/>
        <w:jc w:val="both"/>
        <w:rPr>
          <w:sz w:val="20"/>
          <w:szCs w:val="20"/>
          <w:lang w:val="en-US"/>
        </w:rPr>
      </w:pPr>
      <w:r w:rsidRPr="003B4DFE">
        <w:rPr>
          <w:sz w:val="20"/>
          <w:szCs w:val="20"/>
          <w:lang w:val="en-US"/>
        </w:rPr>
        <w:t xml:space="preserve">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w:t>
      </w:r>
      <w:proofErr w:type="gramStart"/>
      <w:r w:rsidRPr="003B4DFE">
        <w:rPr>
          <w:sz w:val="20"/>
          <w:szCs w:val="20"/>
          <w:lang w:val="en-US"/>
        </w:rPr>
        <w:t>last</w:t>
      </w:r>
      <w:proofErr w:type="gramEnd"/>
      <w:r w:rsidRPr="003B4DFE">
        <w:rPr>
          <w:sz w:val="20"/>
          <w:szCs w:val="20"/>
          <w:lang w:val="en-US"/>
        </w:rPr>
        <w:t xml:space="preserve"> year he used to go to the swimming pool.</w:t>
      </w:r>
    </w:p>
    <w:p w:rsidR="00071BEC" w:rsidRPr="003B4DFE" w:rsidRDefault="00071BEC" w:rsidP="00071BEC">
      <w:pPr>
        <w:ind w:firstLine="567"/>
        <w:jc w:val="both"/>
        <w:rPr>
          <w:lang w:val="en-US"/>
        </w:rPr>
      </w:pPr>
      <w:r w:rsidRPr="003B4DFE">
        <w:rPr>
          <w:b/>
          <w:bCs/>
          <w:sz w:val="20"/>
          <w:szCs w:val="20"/>
          <w:lang w:val="en-US"/>
        </w:rPr>
        <w:t>2. Translate the text</w:t>
      </w:r>
    </w:p>
    <w:p w:rsidR="00071BEC" w:rsidRPr="003B4DFE" w:rsidRDefault="00071BEC" w:rsidP="00071BEC">
      <w:pPr>
        <w:jc w:val="center"/>
        <w:rPr>
          <w:sz w:val="20"/>
          <w:szCs w:val="20"/>
          <w:lang w:val="en-US"/>
        </w:rPr>
      </w:pPr>
      <w:r w:rsidRPr="003B4DFE">
        <w:rPr>
          <w:sz w:val="20"/>
          <w:szCs w:val="20"/>
          <w:lang w:val="en-US"/>
        </w:rPr>
        <w:t>LITTLE MISS PICASSO</w:t>
      </w:r>
    </w:p>
    <w:p w:rsidR="00071BEC" w:rsidRPr="003B4DFE" w:rsidRDefault="00071BEC" w:rsidP="00071BEC">
      <w:pPr>
        <w:ind w:firstLine="567"/>
        <w:jc w:val="both"/>
        <w:rPr>
          <w:sz w:val="20"/>
          <w:szCs w:val="20"/>
          <w:lang w:val="en-US"/>
        </w:rPr>
      </w:pPr>
      <w:r w:rsidRPr="003B4DFE">
        <w:rPr>
          <w:sz w:val="20"/>
          <w:szCs w:val="20"/>
          <w:lang w:val="en-US"/>
        </w:rPr>
        <w:t xml:space="preserve">Alexandra </w:t>
      </w:r>
      <w:proofErr w:type="spellStart"/>
      <w:r w:rsidRPr="003B4DFE">
        <w:rPr>
          <w:sz w:val="20"/>
          <w:szCs w:val="20"/>
          <w:lang w:val="en-US"/>
        </w:rPr>
        <w:t>Nechita</w:t>
      </w:r>
      <w:proofErr w:type="spellEnd"/>
      <w:r w:rsidRPr="003B4DFE">
        <w:rPr>
          <w:sz w:val="20"/>
          <w:szCs w:val="20"/>
          <w:lang w:val="en-US"/>
        </w:rPr>
        <w:t xml:space="preserve"> is thirteen and she is called ‘the new Picasso’. She paints large pictures in cubist style and sells them for between $10,000 and $80,000.</w:t>
      </w:r>
    </w:p>
    <w:p w:rsidR="00071BEC" w:rsidRPr="003B4DFE" w:rsidRDefault="00071BEC" w:rsidP="00071BEC">
      <w:pPr>
        <w:ind w:firstLine="567"/>
        <w:jc w:val="both"/>
        <w:rPr>
          <w:lang w:val="en-US"/>
        </w:rPr>
      </w:pPr>
      <w:r w:rsidRPr="003B4DFE">
        <w:rPr>
          <w:sz w:val="20"/>
          <w:szCs w:val="20"/>
          <w:lang w:val="en-US"/>
        </w:rPr>
        <w:t xml:space="preserve">She was born in Romania but now she lives in Santa Barbara, a </w:t>
      </w:r>
      <w:proofErr w:type="spellStart"/>
      <w:r w:rsidRPr="003B4DFE">
        <w:rPr>
          <w:sz w:val="20"/>
          <w:szCs w:val="20"/>
          <w:lang w:val="en-US"/>
        </w:rPr>
        <w:t>favourite</w:t>
      </w:r>
      <w:proofErr w:type="spellEnd"/>
      <w:r w:rsidRPr="003B4DFE">
        <w:rPr>
          <w:sz w:val="20"/>
          <w:szCs w:val="20"/>
          <w:lang w:val="en-US"/>
        </w:rPr>
        <w:t xml:space="preserve"> Californian town, famous for its Spanish architecture. The buildings have white walls and red roofs. Santa Barbara today is one of the prettiest towns in the United States. </w:t>
      </w:r>
    </w:p>
    <w:p w:rsidR="00071BEC" w:rsidRPr="003B4DFE" w:rsidRDefault="00071BEC" w:rsidP="00071BEC">
      <w:pPr>
        <w:ind w:firstLine="567"/>
        <w:jc w:val="both"/>
        <w:rPr>
          <w:lang w:val="en-US"/>
        </w:rPr>
      </w:pPr>
      <w:r w:rsidRPr="003B4DFE">
        <w:rPr>
          <w:sz w:val="20"/>
          <w:szCs w:val="20"/>
          <w:lang w:val="en-US"/>
        </w:rPr>
        <w:t xml:space="preserve">Alexandra could paint very well when she was only four but her parents couldn’t understand her pictures. Alexandra says: “I paint how I </w:t>
      </w:r>
      <w:proofErr w:type="gramStart"/>
      <w:r w:rsidRPr="003B4DFE">
        <w:rPr>
          <w:sz w:val="20"/>
          <w:szCs w:val="20"/>
          <w:lang w:val="en-US"/>
        </w:rPr>
        <w:t>feel,</w:t>
      </w:r>
      <w:proofErr w:type="gramEnd"/>
      <w:r w:rsidRPr="003B4DFE">
        <w:rPr>
          <w:sz w:val="20"/>
          <w:szCs w:val="20"/>
          <w:lang w:val="en-US"/>
        </w:rPr>
        <w:t xml:space="preserve"> sometimes I’m happy and sometimes sad. I can’t stop painting.” Every day after </w:t>
      </w:r>
      <w:proofErr w:type="gramStart"/>
      <w:r w:rsidRPr="003B4DFE">
        <w:rPr>
          <w:sz w:val="20"/>
          <w:szCs w:val="20"/>
          <w:lang w:val="en-US"/>
        </w:rPr>
        <w:t>school</w:t>
      </w:r>
      <w:proofErr w:type="gramEnd"/>
      <w:r w:rsidRPr="003B4DFE">
        <w:rPr>
          <w:sz w:val="20"/>
          <w:szCs w:val="20"/>
          <w:lang w:val="en-US"/>
        </w:rPr>
        <w:t xml:space="preserve"> she does her homework, plays with her little brother, then paints for two or three hours until bedtime. </w:t>
      </w:r>
    </w:p>
    <w:p w:rsidR="00071BEC" w:rsidRPr="003B4DFE" w:rsidRDefault="00071BEC" w:rsidP="00071BEC">
      <w:pPr>
        <w:ind w:firstLine="567"/>
        <w:jc w:val="both"/>
        <w:rPr>
          <w:lang w:val="en-US"/>
        </w:rPr>
      </w:pPr>
      <w:r w:rsidRPr="003B4DFE">
        <w:rPr>
          <w:b/>
          <w:bCs/>
          <w:sz w:val="20"/>
          <w:szCs w:val="20"/>
          <w:lang w:val="en-US"/>
        </w:rPr>
        <w:t xml:space="preserve">3. Are the statements </w:t>
      </w:r>
      <w:proofErr w:type="gramStart"/>
      <w:r w:rsidRPr="003B4DFE">
        <w:rPr>
          <w:b/>
          <w:bCs/>
          <w:sz w:val="20"/>
          <w:szCs w:val="20"/>
          <w:lang w:val="en-US"/>
        </w:rPr>
        <w:t>true(</w:t>
      </w:r>
      <w:proofErr w:type="gramEnd"/>
      <w:r w:rsidRPr="003B4DFE">
        <w:rPr>
          <w:b/>
          <w:bCs/>
          <w:sz w:val="20"/>
          <w:szCs w:val="20"/>
          <w:lang w:val="en-US"/>
        </w:rPr>
        <w:t>v) or false(x)?</w:t>
      </w:r>
    </w:p>
    <w:p w:rsidR="00071BEC" w:rsidRPr="003B4DFE" w:rsidRDefault="00071BEC" w:rsidP="00071BEC">
      <w:pPr>
        <w:ind w:firstLine="851"/>
        <w:jc w:val="both"/>
        <w:rPr>
          <w:sz w:val="20"/>
          <w:szCs w:val="20"/>
          <w:lang w:val="en-US"/>
        </w:rPr>
      </w:pPr>
      <w:r w:rsidRPr="003B4DFE">
        <w:rPr>
          <w:sz w:val="20"/>
          <w:szCs w:val="20"/>
          <w:lang w:val="en-US"/>
        </w:rPr>
        <w:t>1. Alexandra paints pictures in cubist style. ___</w:t>
      </w:r>
    </w:p>
    <w:p w:rsidR="00071BEC" w:rsidRPr="006C658E" w:rsidRDefault="00071BEC" w:rsidP="00071BEC">
      <w:pPr>
        <w:ind w:firstLine="851"/>
        <w:jc w:val="both"/>
        <w:rPr>
          <w:sz w:val="20"/>
          <w:szCs w:val="20"/>
        </w:rPr>
      </w:pPr>
      <w:r w:rsidRPr="003B4DFE">
        <w:rPr>
          <w:sz w:val="20"/>
          <w:szCs w:val="20"/>
          <w:lang w:val="en-US"/>
        </w:rPr>
        <w:t xml:space="preserve">2. Now she lives in Los Angeles, a </w:t>
      </w:r>
      <w:proofErr w:type="spellStart"/>
      <w:r w:rsidRPr="003B4DFE">
        <w:rPr>
          <w:sz w:val="20"/>
          <w:szCs w:val="20"/>
          <w:lang w:val="en-US"/>
        </w:rPr>
        <w:t>favourite</w:t>
      </w:r>
      <w:proofErr w:type="spellEnd"/>
      <w:r w:rsidRPr="003B4DFE">
        <w:rPr>
          <w:sz w:val="20"/>
          <w:szCs w:val="20"/>
          <w:lang w:val="en-US"/>
        </w:rPr>
        <w:t xml:space="preserve"> Californian town. </w:t>
      </w:r>
      <w:r w:rsidRPr="006C658E">
        <w:rPr>
          <w:sz w:val="20"/>
          <w:szCs w:val="20"/>
        </w:rPr>
        <w:t>___</w:t>
      </w:r>
    </w:p>
    <w:p w:rsidR="00363CB9" w:rsidRPr="005068AD" w:rsidRDefault="00363CB9" w:rsidP="00363CB9">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363CB9" w:rsidRDefault="00363CB9" w:rsidP="00071BEC">
      <w:pPr>
        <w:jc w:val="both"/>
      </w:pPr>
    </w:p>
    <w:p w:rsidR="00071BEC" w:rsidRPr="003B4DFE" w:rsidRDefault="00071BEC" w:rsidP="00071BEC">
      <w:pPr>
        <w:jc w:val="both"/>
      </w:pPr>
      <w:r w:rsidRPr="003B4DFE">
        <w:t>7.4 Для промежуточной аттестации</w:t>
      </w:r>
    </w:p>
    <w:p w:rsidR="00071BEC" w:rsidRPr="003B4DFE" w:rsidRDefault="00071BEC" w:rsidP="00071BEC">
      <w:pPr>
        <w:pStyle w:val="afe"/>
        <w:ind w:left="0" w:firstLine="284"/>
        <w:rPr>
          <w:i/>
          <w:iCs/>
          <w:sz w:val="20"/>
          <w:lang w:val="ru-RU"/>
        </w:rPr>
      </w:pPr>
      <w:r w:rsidRPr="003B4DFE">
        <w:rPr>
          <w:i/>
          <w:iCs/>
          <w:sz w:val="20"/>
          <w:lang w:val="ru-RU"/>
        </w:rPr>
        <w:t>7.4.1. Перечень вопросов к зачету:</w:t>
      </w:r>
    </w:p>
    <w:p w:rsidR="00071BEC" w:rsidRPr="003B4DFE" w:rsidRDefault="00071BEC" w:rsidP="00071BEC">
      <w:pPr>
        <w:pStyle w:val="afe"/>
        <w:ind w:left="0" w:firstLine="567"/>
        <w:rPr>
          <w:b/>
          <w:bCs/>
          <w:i/>
          <w:iCs/>
          <w:sz w:val="20"/>
        </w:rPr>
      </w:pPr>
      <w:proofErr w:type="spellStart"/>
      <w:r w:rsidRPr="003B4DFE">
        <w:rPr>
          <w:b/>
          <w:bCs/>
          <w:i/>
          <w:iCs/>
          <w:sz w:val="20"/>
        </w:rPr>
        <w:t>Speak</w:t>
      </w:r>
      <w:proofErr w:type="spellEnd"/>
      <w:r w:rsidRPr="003B4DFE">
        <w:rPr>
          <w:b/>
          <w:bCs/>
          <w:i/>
          <w:iCs/>
          <w:sz w:val="20"/>
        </w:rPr>
        <w:t xml:space="preserve"> </w:t>
      </w:r>
      <w:proofErr w:type="spellStart"/>
      <w:r w:rsidRPr="003B4DFE">
        <w:rPr>
          <w:b/>
          <w:bCs/>
          <w:i/>
          <w:iCs/>
          <w:sz w:val="20"/>
        </w:rPr>
        <w:t>about</w:t>
      </w:r>
      <w:proofErr w:type="spellEnd"/>
      <w:r w:rsidRPr="003B4DFE">
        <w:rPr>
          <w:b/>
          <w:bCs/>
          <w:i/>
          <w:iCs/>
          <w:sz w:val="20"/>
        </w:rPr>
        <w:t>:</w:t>
      </w:r>
    </w:p>
    <w:p w:rsidR="00071BEC" w:rsidRPr="003B4DFE" w:rsidRDefault="00071BEC" w:rsidP="00071BEC">
      <w:pPr>
        <w:pStyle w:val="afe"/>
        <w:tabs>
          <w:tab w:val="left" w:pos="8310"/>
        </w:tabs>
        <w:ind w:left="0" w:firstLine="567"/>
        <w:rPr>
          <w:sz w:val="20"/>
        </w:rPr>
      </w:pPr>
      <w:r w:rsidRPr="003B4DFE">
        <w:rPr>
          <w:sz w:val="20"/>
        </w:rPr>
        <w:t xml:space="preserve">a. </w:t>
      </w:r>
      <w:proofErr w:type="spellStart"/>
      <w:r w:rsidRPr="003B4DFE">
        <w:rPr>
          <w:sz w:val="20"/>
        </w:rPr>
        <w:t>The</w:t>
      </w:r>
      <w:proofErr w:type="spellEnd"/>
      <w:r w:rsidRPr="003B4DFE">
        <w:rPr>
          <w:sz w:val="20"/>
        </w:rPr>
        <w:t xml:space="preserve"> USA.</w:t>
      </w:r>
    </w:p>
    <w:p w:rsidR="00071BEC" w:rsidRPr="006C658E" w:rsidRDefault="00071BEC" w:rsidP="00071BEC">
      <w:pPr>
        <w:pStyle w:val="afe"/>
        <w:tabs>
          <w:tab w:val="left" w:pos="8310"/>
        </w:tabs>
        <w:ind w:left="0" w:firstLine="567"/>
        <w:rPr>
          <w:lang w:val="ru-RU"/>
        </w:rPr>
      </w:pPr>
      <w:r w:rsidRPr="003B4DFE">
        <w:rPr>
          <w:sz w:val="20"/>
        </w:rPr>
        <w:lastRenderedPageBreak/>
        <w:t>b</w:t>
      </w:r>
      <w:r w:rsidRPr="006C658E">
        <w:rPr>
          <w:sz w:val="20"/>
          <w:lang w:val="ru-RU"/>
        </w:rPr>
        <w:t xml:space="preserve">. </w:t>
      </w:r>
      <w:proofErr w:type="spellStart"/>
      <w:r w:rsidRPr="003B4DFE">
        <w:rPr>
          <w:sz w:val="20"/>
        </w:rPr>
        <w:t>Canada</w:t>
      </w:r>
      <w:proofErr w:type="spellEnd"/>
      <w:r w:rsidRPr="006C658E">
        <w:rPr>
          <w:sz w:val="20"/>
          <w:lang w:val="ru-RU"/>
        </w:rPr>
        <w:t>.</w:t>
      </w:r>
    </w:p>
    <w:p w:rsidR="00071BEC" w:rsidRPr="006C658E" w:rsidRDefault="00071BEC" w:rsidP="00071BEC">
      <w:pPr>
        <w:pStyle w:val="afe"/>
        <w:tabs>
          <w:tab w:val="left" w:pos="8310"/>
        </w:tabs>
        <w:ind w:left="0" w:firstLine="426"/>
        <w:rPr>
          <w:sz w:val="20"/>
          <w:highlight w:val="yellow"/>
          <w:lang w:val="ru-RU"/>
        </w:rPr>
      </w:pPr>
    </w:p>
    <w:p w:rsidR="00071BEC" w:rsidRDefault="00071BEC" w:rsidP="00071BE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3</w:t>
      </w:r>
      <w:r w:rsidRPr="006C658E">
        <w:rPr>
          <w:i/>
          <w:iCs/>
          <w:sz w:val="20"/>
          <w:lang w:val="ru-RU"/>
        </w:rPr>
        <w:t xml:space="preserve"> </w:t>
      </w:r>
      <w:r w:rsidR="000071BC">
        <w:rPr>
          <w:i/>
          <w:iCs/>
          <w:sz w:val="20"/>
          <w:lang w:val="ru-RU"/>
        </w:rPr>
        <w:t>для очного обучения</w:t>
      </w:r>
    </w:p>
    <w:p w:rsidR="000071BC" w:rsidRDefault="000071BC" w:rsidP="000071B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w:t>
      </w:r>
      <w:r>
        <w:rPr>
          <w:b/>
          <w:bCs/>
          <w:sz w:val="24"/>
          <w:szCs w:val="24"/>
          <w:lang w:val="ru-RU"/>
        </w:rPr>
        <w:t>4</w:t>
      </w:r>
      <w:r w:rsidRPr="006C658E">
        <w:rPr>
          <w:i/>
          <w:iCs/>
          <w:sz w:val="20"/>
          <w:lang w:val="ru-RU"/>
        </w:rPr>
        <w:t xml:space="preserve"> </w:t>
      </w:r>
      <w:r>
        <w:rPr>
          <w:i/>
          <w:iCs/>
          <w:sz w:val="20"/>
          <w:lang w:val="ru-RU"/>
        </w:rPr>
        <w:t>для заочного обучения</w:t>
      </w:r>
    </w:p>
    <w:p w:rsidR="000071BC" w:rsidRPr="006C658E" w:rsidRDefault="000071BC" w:rsidP="00071BEC">
      <w:pPr>
        <w:pStyle w:val="afe"/>
        <w:tabs>
          <w:tab w:val="left" w:pos="8310"/>
        </w:tabs>
        <w:ind w:left="0"/>
        <w:jc w:val="center"/>
        <w:rPr>
          <w:lang w:val="ru-RU"/>
        </w:rPr>
      </w:pPr>
    </w:p>
    <w:p w:rsidR="00071BEC" w:rsidRPr="003B4DFE" w:rsidRDefault="00071BEC" w:rsidP="00071BEC">
      <w:pPr>
        <w:pStyle w:val="afe"/>
        <w:tabs>
          <w:tab w:val="left" w:pos="8310"/>
        </w:tabs>
        <w:ind w:left="0"/>
        <w:rPr>
          <w:i/>
          <w:iCs/>
          <w:sz w:val="24"/>
          <w:szCs w:val="24"/>
          <w:lang w:val="ru-RU"/>
        </w:rPr>
      </w:pPr>
      <w:r w:rsidRPr="003B4DFE">
        <w:rPr>
          <w:sz w:val="24"/>
          <w:szCs w:val="24"/>
          <w:lang w:val="ru-RU"/>
        </w:rPr>
        <w:t>7.5 Для текущей аттестации</w:t>
      </w:r>
    </w:p>
    <w:p w:rsidR="00071BEC" w:rsidRPr="003B4DFE" w:rsidRDefault="00071BEC" w:rsidP="00071BEC">
      <w:pPr>
        <w:pStyle w:val="afe"/>
        <w:tabs>
          <w:tab w:val="left" w:pos="8310"/>
        </w:tabs>
        <w:ind w:left="0" w:firstLine="284"/>
        <w:rPr>
          <w:i/>
          <w:iCs/>
          <w:sz w:val="20"/>
          <w:lang w:val="ru-RU"/>
        </w:rPr>
      </w:pPr>
      <w:r w:rsidRPr="003B4DFE">
        <w:rPr>
          <w:i/>
          <w:iCs/>
          <w:sz w:val="20"/>
          <w:lang w:val="ru-RU"/>
        </w:rPr>
        <w:t>7.5.1. Перечень тем докладов по разделам дисциплины</w:t>
      </w:r>
      <w:r w:rsidR="000071BC">
        <w:rPr>
          <w:i/>
          <w:iCs/>
          <w:sz w:val="20"/>
          <w:lang w:val="ru-RU"/>
        </w:rPr>
        <w:t xml:space="preserve"> (только для очного обучения)</w:t>
      </w:r>
      <w:r w:rsidRPr="003B4DFE">
        <w:rPr>
          <w:i/>
          <w:iCs/>
          <w:sz w:val="20"/>
          <w:lang w:val="ru-RU"/>
        </w:rPr>
        <w:t>:</w:t>
      </w:r>
    </w:p>
    <w:p w:rsidR="00071BEC" w:rsidRPr="00C1523D" w:rsidRDefault="00071BEC" w:rsidP="00071BEC">
      <w:pPr>
        <w:autoSpaceDE w:val="0"/>
        <w:ind w:firstLine="567"/>
        <w:jc w:val="both"/>
        <w:rPr>
          <w:sz w:val="20"/>
          <w:szCs w:val="20"/>
          <w:lang w:val="fr-FR"/>
        </w:rPr>
      </w:pPr>
      <w:r w:rsidRPr="00C1523D">
        <w:rPr>
          <w:sz w:val="20"/>
          <w:szCs w:val="20"/>
          <w:lang w:val="fr-FR"/>
        </w:rPr>
        <w:t xml:space="preserve">a. </w:t>
      </w:r>
      <w:r w:rsidR="0078048C" w:rsidRPr="00C1523D">
        <w:rPr>
          <w:sz w:val="20"/>
          <w:szCs w:val="20"/>
          <w:lang w:val="fr-FR"/>
        </w:rPr>
        <w:t>Environment</w:t>
      </w:r>
      <w:r w:rsidR="005E2E4F" w:rsidRPr="00C1523D">
        <w:rPr>
          <w:sz w:val="20"/>
          <w:szCs w:val="20"/>
          <w:lang w:val="fr-FR"/>
        </w:rPr>
        <w:t xml:space="preserve"> </w:t>
      </w:r>
      <w:r w:rsidR="00260F3B" w:rsidRPr="00C1523D">
        <w:rPr>
          <w:sz w:val="20"/>
          <w:szCs w:val="20"/>
          <w:lang w:val="fr-FR"/>
        </w:rPr>
        <w:t>Protection</w:t>
      </w:r>
    </w:p>
    <w:p w:rsidR="00071BEC" w:rsidRPr="00C1523D" w:rsidRDefault="005E2E4F" w:rsidP="00071BEC">
      <w:pPr>
        <w:autoSpaceDE w:val="0"/>
        <w:ind w:firstLine="567"/>
        <w:jc w:val="both"/>
        <w:rPr>
          <w:sz w:val="20"/>
          <w:szCs w:val="20"/>
          <w:lang w:val="fr-FR"/>
        </w:rPr>
      </w:pPr>
      <w:r w:rsidRPr="00C1523D">
        <w:rPr>
          <w:sz w:val="20"/>
          <w:szCs w:val="20"/>
          <w:lang w:val="fr-FR"/>
        </w:rPr>
        <w:t xml:space="preserve">b. </w:t>
      </w:r>
      <w:r w:rsidR="00A44976" w:rsidRPr="00C1523D">
        <w:rPr>
          <w:sz w:val="20"/>
          <w:szCs w:val="20"/>
          <w:lang w:val="fr-FR"/>
        </w:rPr>
        <w:t>Pollution</w:t>
      </w:r>
    </w:p>
    <w:p w:rsidR="00071BEC" w:rsidRPr="003B4DFE" w:rsidRDefault="00071BEC" w:rsidP="00071BEC">
      <w:pPr>
        <w:pStyle w:val="afe"/>
        <w:tabs>
          <w:tab w:val="left" w:pos="8310"/>
        </w:tabs>
        <w:ind w:left="0" w:firstLine="284"/>
        <w:rPr>
          <w:i/>
          <w:iCs/>
          <w:sz w:val="20"/>
        </w:rPr>
      </w:pPr>
      <w:r w:rsidRPr="003B4DFE">
        <w:rPr>
          <w:i/>
          <w:iCs/>
          <w:sz w:val="20"/>
        </w:rPr>
        <w:t xml:space="preserve">7.5.2. </w:t>
      </w:r>
      <w:r w:rsidRPr="003B4DFE">
        <w:rPr>
          <w:i/>
          <w:iCs/>
          <w:sz w:val="20"/>
          <w:lang w:val="ru-RU"/>
        </w:rPr>
        <w:t>Тестирование</w:t>
      </w:r>
      <w:r w:rsidRPr="003B4DFE">
        <w:rPr>
          <w:i/>
          <w:iCs/>
          <w:sz w:val="20"/>
        </w:rPr>
        <w:t xml:space="preserve"> </w:t>
      </w:r>
      <w:r w:rsidRPr="003B4DFE">
        <w:rPr>
          <w:i/>
          <w:iCs/>
          <w:sz w:val="20"/>
          <w:lang w:val="ru-RU"/>
        </w:rPr>
        <w:t>письменное</w:t>
      </w:r>
      <w:r w:rsidRPr="003B4DFE">
        <w:rPr>
          <w:i/>
          <w:iCs/>
          <w:sz w:val="20"/>
        </w:rPr>
        <w:t>:</w:t>
      </w:r>
    </w:p>
    <w:p w:rsidR="00071BEC" w:rsidRPr="003B4DFE" w:rsidRDefault="00071BEC" w:rsidP="00071BEC">
      <w:pPr>
        <w:widowControl w:val="0"/>
        <w:autoSpaceDE w:val="0"/>
        <w:ind w:firstLine="567"/>
        <w:jc w:val="both"/>
        <w:rPr>
          <w:lang w:val="en-US"/>
        </w:rPr>
      </w:pPr>
      <w:r w:rsidRPr="003B4DFE">
        <w:rPr>
          <w:b/>
          <w:bCs/>
          <w:sz w:val="20"/>
          <w:szCs w:val="20"/>
          <w:lang w:val="en-US"/>
        </w:rPr>
        <w:t>1. Choose the correct form of the verb in each sentence.</w:t>
      </w:r>
    </w:p>
    <w:p w:rsidR="00071BEC" w:rsidRPr="003B4DFE" w:rsidRDefault="00071BEC" w:rsidP="00071BEC">
      <w:pPr>
        <w:widowControl w:val="0"/>
        <w:autoSpaceDE w:val="0"/>
        <w:ind w:firstLine="851"/>
        <w:jc w:val="both"/>
        <w:rPr>
          <w:sz w:val="20"/>
          <w:szCs w:val="20"/>
          <w:lang w:val="en-US"/>
        </w:rPr>
      </w:pPr>
      <w:r w:rsidRPr="003B4DFE">
        <w:rPr>
          <w:sz w:val="20"/>
          <w:szCs w:val="20"/>
          <w:lang w:val="en-US"/>
        </w:rPr>
        <w:t xml:space="preserve">1. We have / </w:t>
      </w:r>
      <w:proofErr w:type="gramStart"/>
      <w:r w:rsidRPr="003B4DFE">
        <w:rPr>
          <w:sz w:val="20"/>
          <w:szCs w:val="20"/>
          <w:lang w:val="en-US"/>
        </w:rPr>
        <w:t>We’re</w:t>
      </w:r>
      <w:proofErr w:type="gramEnd"/>
      <w:r w:rsidRPr="003B4DFE">
        <w:rPr>
          <w:sz w:val="20"/>
          <w:szCs w:val="20"/>
          <w:lang w:val="en-US"/>
        </w:rPr>
        <w:t xml:space="preserve"> having a house near the beach.</w:t>
      </w:r>
    </w:p>
    <w:p w:rsidR="00071BEC" w:rsidRPr="003B4DFE" w:rsidRDefault="00071BEC" w:rsidP="00071BEC">
      <w:pPr>
        <w:widowControl w:val="0"/>
        <w:autoSpaceDE w:val="0"/>
        <w:ind w:firstLine="851"/>
        <w:jc w:val="both"/>
        <w:rPr>
          <w:sz w:val="20"/>
          <w:szCs w:val="20"/>
          <w:lang w:val="en-US"/>
        </w:rPr>
      </w:pPr>
      <w:r w:rsidRPr="003B4DFE">
        <w:rPr>
          <w:sz w:val="20"/>
          <w:szCs w:val="20"/>
          <w:lang w:val="en-US"/>
        </w:rPr>
        <w:t xml:space="preserve">2. Do you know / </w:t>
      </w:r>
      <w:proofErr w:type="gramStart"/>
      <w:r w:rsidRPr="003B4DFE">
        <w:rPr>
          <w:sz w:val="20"/>
          <w:szCs w:val="20"/>
          <w:lang w:val="en-US"/>
        </w:rPr>
        <w:t>Are</w:t>
      </w:r>
      <w:proofErr w:type="gramEnd"/>
      <w:r w:rsidRPr="003B4DFE">
        <w:rPr>
          <w:sz w:val="20"/>
          <w:szCs w:val="20"/>
          <w:lang w:val="en-US"/>
        </w:rPr>
        <w:t xml:space="preserve"> you knowing what’s happening?</w:t>
      </w:r>
    </w:p>
    <w:p w:rsidR="00071BEC" w:rsidRPr="003B4DFE" w:rsidRDefault="00071BEC" w:rsidP="00071BEC">
      <w:pPr>
        <w:widowControl w:val="0"/>
        <w:autoSpaceDE w:val="0"/>
        <w:ind w:firstLine="567"/>
        <w:jc w:val="both"/>
      </w:pPr>
      <w:r w:rsidRPr="003B4DFE">
        <w:rPr>
          <w:b/>
          <w:bCs/>
          <w:sz w:val="20"/>
          <w:szCs w:val="20"/>
          <w:lang w:val="en-US"/>
        </w:rPr>
        <w:t>2. Make the sentences passive.</w:t>
      </w:r>
    </w:p>
    <w:p w:rsidR="00071BEC" w:rsidRPr="003B4DFE" w:rsidRDefault="00071BEC" w:rsidP="00071BEC">
      <w:pPr>
        <w:widowControl w:val="0"/>
        <w:numPr>
          <w:ilvl w:val="0"/>
          <w:numId w:val="22"/>
        </w:numPr>
        <w:autoSpaceDE w:val="0"/>
        <w:ind w:left="0" w:firstLine="851"/>
        <w:jc w:val="both"/>
        <w:rPr>
          <w:sz w:val="20"/>
          <w:szCs w:val="20"/>
          <w:lang w:val="en-US"/>
        </w:rPr>
      </w:pPr>
      <w:r w:rsidRPr="003B4DFE">
        <w:rPr>
          <w:sz w:val="20"/>
          <w:szCs w:val="20"/>
          <w:lang w:val="en-US"/>
        </w:rPr>
        <w:t>They export wine from France and Germany.</w:t>
      </w:r>
    </w:p>
    <w:p w:rsidR="00071BEC" w:rsidRPr="003B4DFE" w:rsidRDefault="00071BEC" w:rsidP="00071BEC">
      <w:pPr>
        <w:widowControl w:val="0"/>
        <w:numPr>
          <w:ilvl w:val="0"/>
          <w:numId w:val="22"/>
        </w:numPr>
        <w:autoSpaceDE w:val="0"/>
        <w:ind w:left="0" w:firstLine="851"/>
        <w:jc w:val="both"/>
        <w:rPr>
          <w:sz w:val="20"/>
          <w:szCs w:val="20"/>
          <w:lang w:val="en-US"/>
        </w:rPr>
      </w:pPr>
      <w:r w:rsidRPr="003B4DFE">
        <w:rPr>
          <w:sz w:val="20"/>
          <w:szCs w:val="20"/>
          <w:lang w:val="en-US"/>
        </w:rPr>
        <w:t>They collect the rubbish once a week.</w:t>
      </w:r>
    </w:p>
    <w:p w:rsidR="00071BEC" w:rsidRPr="003B4DFE" w:rsidRDefault="00071BEC" w:rsidP="00071BEC">
      <w:pPr>
        <w:autoSpaceDE w:val="0"/>
        <w:ind w:firstLine="567"/>
        <w:jc w:val="both"/>
        <w:rPr>
          <w:lang w:val="en-US"/>
        </w:rPr>
      </w:pPr>
      <w:r w:rsidRPr="003B4DFE">
        <w:rPr>
          <w:b/>
          <w:bCs/>
          <w:sz w:val="20"/>
          <w:szCs w:val="20"/>
          <w:lang w:val="en-US"/>
        </w:rPr>
        <w:t>3. Translate the text</w:t>
      </w:r>
    </w:p>
    <w:p w:rsidR="00071BEC" w:rsidRPr="006E0E00" w:rsidRDefault="006E0E00" w:rsidP="00071BEC">
      <w:pPr>
        <w:widowControl w:val="0"/>
        <w:tabs>
          <w:tab w:val="left" w:pos="220"/>
          <w:tab w:val="left" w:pos="720"/>
        </w:tabs>
        <w:autoSpaceDE w:val="0"/>
        <w:jc w:val="center"/>
        <w:rPr>
          <w:sz w:val="20"/>
          <w:szCs w:val="20"/>
          <w:lang w:val="en-US"/>
        </w:rPr>
      </w:pPr>
      <w:r w:rsidRPr="006E0E00">
        <w:rPr>
          <w:sz w:val="20"/>
          <w:szCs w:val="20"/>
          <w:lang w:val="en-US"/>
        </w:rPr>
        <w:t>ACID RAINS</w:t>
      </w:r>
    </w:p>
    <w:p w:rsidR="00B97E51" w:rsidRPr="00B97E51" w:rsidRDefault="00B97E51" w:rsidP="00B97E51">
      <w:pPr>
        <w:pStyle w:val="1"/>
        <w:shd w:val="clear" w:color="auto" w:fill="FFFFFF"/>
        <w:ind w:firstLine="567"/>
        <w:jc w:val="both"/>
        <w:rPr>
          <w:rStyle w:val="FontStyle17"/>
          <w:lang w:val="en-US"/>
        </w:rPr>
      </w:pPr>
      <w:r>
        <w:rPr>
          <w:rStyle w:val="FontStyle17"/>
          <w:lang w:val="en-US"/>
        </w:rPr>
        <w:t xml:space="preserve"> </w:t>
      </w:r>
      <w:r w:rsidRPr="00B97E51">
        <w:rPr>
          <w:rStyle w:val="FontStyle17"/>
          <w:lang w:val="en-US"/>
        </w:rPr>
        <w:t xml:space="preserve">Every year more and more plants and animals disappear never to be seen again. Strangely, it is the most intelligent but most thoughtless animal that is causing most of the problems — man. Nature is very carefully balanced and if this balance is disturbed, animals can disappear alarmingly fast. Every day, thousands of species of animals draw closer to extinction. There are countless number of </w:t>
      </w:r>
      <w:proofErr w:type="gramStart"/>
      <w:r w:rsidRPr="00B97E51">
        <w:rPr>
          <w:rStyle w:val="FontStyle17"/>
          <w:lang w:val="en-US"/>
        </w:rPr>
        <w:t>species which</w:t>
      </w:r>
      <w:proofErr w:type="gramEnd"/>
      <w:r w:rsidRPr="00B97E51">
        <w:rPr>
          <w:rStyle w:val="FontStyle17"/>
          <w:lang w:val="en-US"/>
        </w:rPr>
        <w:t xml:space="preserve"> may become extinct before they are even discovered. In many lakes the fish are dying. Fishermen are worried because every year there are fewer fish and some lakes have no fish at all. Scientists are beginning to get worried too. What is killing the fish? The problem is acid rain. Acid rain is a kind of air pollution. It is caused by factories that burn coal or oil or gas. These factories send smoke high into the air. The wind often carries the smoke far from the factories. Some of the harmful substances in the smoke may come down with the rain hundreds of miles away. </w:t>
      </w:r>
    </w:p>
    <w:p w:rsidR="00071BEC" w:rsidRPr="00F20EAC" w:rsidRDefault="00071BEC" w:rsidP="00071BEC">
      <w:pPr>
        <w:pStyle w:val="afe"/>
        <w:tabs>
          <w:tab w:val="left" w:pos="8310"/>
        </w:tabs>
        <w:ind w:left="0" w:firstLine="284"/>
        <w:rPr>
          <w:lang w:val="en-US"/>
        </w:rPr>
      </w:pPr>
      <w:r w:rsidRPr="00F20EAC">
        <w:rPr>
          <w:i/>
          <w:iCs/>
          <w:sz w:val="20"/>
          <w:lang w:val="en-US"/>
        </w:rPr>
        <w:t xml:space="preserve">7.5.3. </w:t>
      </w:r>
      <w:r w:rsidRPr="003B4DFE">
        <w:rPr>
          <w:i/>
          <w:iCs/>
          <w:sz w:val="20"/>
          <w:lang w:val="ru-RU"/>
        </w:rPr>
        <w:t>Вопросы</w:t>
      </w:r>
      <w:r w:rsidRPr="00F20EAC">
        <w:rPr>
          <w:i/>
          <w:iCs/>
          <w:sz w:val="20"/>
          <w:lang w:val="en-US"/>
        </w:rPr>
        <w:t xml:space="preserve"> </w:t>
      </w:r>
      <w:r w:rsidRPr="003B4DFE">
        <w:rPr>
          <w:i/>
          <w:iCs/>
          <w:sz w:val="20"/>
          <w:lang w:val="ru-RU"/>
        </w:rPr>
        <w:t>для</w:t>
      </w:r>
      <w:r w:rsidRPr="00F20EAC">
        <w:rPr>
          <w:i/>
          <w:iCs/>
          <w:sz w:val="20"/>
          <w:lang w:val="en-US"/>
        </w:rPr>
        <w:t xml:space="preserve"> </w:t>
      </w:r>
      <w:r w:rsidRPr="003B4DFE">
        <w:rPr>
          <w:i/>
          <w:iCs/>
          <w:sz w:val="20"/>
          <w:lang w:val="ru-RU"/>
        </w:rPr>
        <w:t>собеседования</w:t>
      </w:r>
      <w:r w:rsidRPr="00F20EAC">
        <w:rPr>
          <w:i/>
          <w:iCs/>
          <w:sz w:val="20"/>
          <w:lang w:val="en-US"/>
        </w:rPr>
        <w:t>:</w:t>
      </w:r>
    </w:p>
    <w:p w:rsidR="00071BEC" w:rsidRPr="00F20EAC" w:rsidRDefault="00071BEC" w:rsidP="00071BEC">
      <w:pPr>
        <w:pStyle w:val="afe"/>
        <w:tabs>
          <w:tab w:val="left" w:pos="8310"/>
        </w:tabs>
        <w:ind w:left="0" w:firstLine="567"/>
        <w:rPr>
          <w:lang w:val="en-US"/>
        </w:rPr>
      </w:pPr>
      <w:proofErr w:type="spellStart"/>
      <w:r w:rsidRPr="003B4DFE">
        <w:rPr>
          <w:b/>
          <w:bCs/>
          <w:sz w:val="20"/>
        </w:rPr>
        <w:t>Talk</w:t>
      </w:r>
      <w:proofErr w:type="spellEnd"/>
      <w:r w:rsidRPr="00F20EAC">
        <w:rPr>
          <w:b/>
          <w:bCs/>
          <w:sz w:val="20"/>
          <w:lang w:val="en-US"/>
        </w:rPr>
        <w:t xml:space="preserve"> 1</w:t>
      </w:r>
    </w:p>
    <w:p w:rsidR="00071BEC" w:rsidRPr="00F66C30" w:rsidRDefault="00071BEC" w:rsidP="00071BEC">
      <w:pPr>
        <w:autoSpaceDE w:val="0"/>
        <w:ind w:firstLine="851"/>
        <w:jc w:val="both"/>
        <w:rPr>
          <w:lang w:val="en-US"/>
        </w:rPr>
      </w:pPr>
      <w:r w:rsidRPr="003B4DFE">
        <w:rPr>
          <w:sz w:val="20"/>
          <w:szCs w:val="20"/>
          <w:lang w:val="en-US"/>
        </w:rPr>
        <w:t>a</w:t>
      </w:r>
      <w:r w:rsidRPr="00F66C30">
        <w:rPr>
          <w:sz w:val="20"/>
          <w:szCs w:val="20"/>
          <w:lang w:val="en-US"/>
        </w:rPr>
        <w:t xml:space="preserve">. </w:t>
      </w:r>
      <w:r w:rsidRPr="003B4DFE">
        <w:rPr>
          <w:sz w:val="20"/>
          <w:szCs w:val="20"/>
          <w:lang w:val="en-US"/>
        </w:rPr>
        <w:t>What</w:t>
      </w:r>
      <w:r w:rsidRPr="00F66C30">
        <w:rPr>
          <w:sz w:val="20"/>
          <w:szCs w:val="20"/>
          <w:lang w:val="en-US"/>
        </w:rPr>
        <w:t xml:space="preserve"> </w:t>
      </w:r>
      <w:r w:rsidRPr="003B4DFE">
        <w:rPr>
          <w:sz w:val="20"/>
          <w:szCs w:val="20"/>
          <w:lang w:val="en-US"/>
        </w:rPr>
        <w:t>is</w:t>
      </w:r>
      <w:r w:rsidR="00F66C30">
        <w:rPr>
          <w:sz w:val="20"/>
          <w:szCs w:val="20"/>
          <w:lang w:val="en-US"/>
        </w:rPr>
        <w:t xml:space="preserve"> </w:t>
      </w:r>
      <w:r w:rsidR="00ED4084">
        <w:rPr>
          <w:sz w:val="20"/>
          <w:szCs w:val="20"/>
          <w:lang w:val="en-US"/>
        </w:rPr>
        <w:t>environment</w:t>
      </w:r>
      <w:r w:rsidR="00F66C30">
        <w:rPr>
          <w:sz w:val="20"/>
          <w:szCs w:val="20"/>
          <w:lang w:val="en-US"/>
        </w:rPr>
        <w:t xml:space="preserve"> protection</w:t>
      </w:r>
      <w:r w:rsidRPr="00F66C30">
        <w:rPr>
          <w:sz w:val="20"/>
          <w:szCs w:val="20"/>
          <w:lang w:val="en-US"/>
        </w:rPr>
        <w:t>?</w:t>
      </w:r>
    </w:p>
    <w:p w:rsidR="00071BEC" w:rsidRPr="003B4DFE" w:rsidRDefault="00071BEC" w:rsidP="00071BEC">
      <w:pPr>
        <w:autoSpaceDE w:val="0"/>
        <w:ind w:firstLine="851"/>
        <w:jc w:val="both"/>
        <w:rPr>
          <w:lang w:val="en-US"/>
        </w:rPr>
      </w:pPr>
      <w:r w:rsidRPr="003B4DFE">
        <w:rPr>
          <w:sz w:val="20"/>
          <w:szCs w:val="20"/>
          <w:lang w:val="en-US"/>
        </w:rPr>
        <w:t>b. What is</w:t>
      </w:r>
      <w:r w:rsidR="00F66C30">
        <w:rPr>
          <w:sz w:val="20"/>
          <w:szCs w:val="20"/>
          <w:lang w:val="en-US"/>
        </w:rPr>
        <w:t xml:space="preserve"> greenhouse effect</w:t>
      </w:r>
      <w:r w:rsidRPr="003B4DFE">
        <w:rPr>
          <w:sz w:val="20"/>
          <w:szCs w:val="20"/>
          <w:lang w:val="en-US"/>
        </w:rPr>
        <w:t>?</w:t>
      </w:r>
    </w:p>
    <w:p w:rsidR="00071BEC" w:rsidRPr="003B4DFE" w:rsidRDefault="00071BEC" w:rsidP="00071BEC">
      <w:pPr>
        <w:pStyle w:val="afe"/>
        <w:tabs>
          <w:tab w:val="left" w:pos="8310"/>
        </w:tabs>
        <w:ind w:left="0" w:firstLine="567"/>
        <w:rPr>
          <w:b/>
          <w:bCs/>
          <w:sz w:val="20"/>
        </w:rPr>
      </w:pPr>
      <w:proofErr w:type="spellStart"/>
      <w:r w:rsidRPr="003B4DFE">
        <w:rPr>
          <w:b/>
          <w:bCs/>
          <w:sz w:val="20"/>
        </w:rPr>
        <w:t>Talk</w:t>
      </w:r>
      <w:proofErr w:type="spellEnd"/>
      <w:r w:rsidRPr="003B4DFE">
        <w:rPr>
          <w:b/>
          <w:bCs/>
          <w:sz w:val="20"/>
        </w:rPr>
        <w:t xml:space="preserve"> 2</w:t>
      </w:r>
    </w:p>
    <w:p w:rsidR="00071BEC" w:rsidRPr="003B4DFE" w:rsidRDefault="00071BEC" w:rsidP="00071BEC">
      <w:pPr>
        <w:autoSpaceDE w:val="0"/>
        <w:ind w:firstLine="851"/>
        <w:jc w:val="both"/>
        <w:rPr>
          <w:lang w:val="en-US"/>
        </w:rPr>
      </w:pPr>
      <w:r w:rsidRPr="003B4DFE">
        <w:rPr>
          <w:sz w:val="20"/>
          <w:szCs w:val="20"/>
          <w:lang w:val="en-US"/>
        </w:rPr>
        <w:t xml:space="preserve">a. What types of </w:t>
      </w:r>
      <w:r w:rsidR="00F66C30">
        <w:rPr>
          <w:sz w:val="20"/>
          <w:szCs w:val="20"/>
          <w:lang w:val="en-US"/>
        </w:rPr>
        <w:t>business letters</w:t>
      </w:r>
      <w:r w:rsidRPr="003B4DFE">
        <w:rPr>
          <w:sz w:val="20"/>
          <w:szCs w:val="20"/>
          <w:lang w:val="en-US"/>
        </w:rPr>
        <w:t xml:space="preserve"> can you name?</w:t>
      </w:r>
    </w:p>
    <w:p w:rsidR="00071BEC" w:rsidRPr="003B4DFE" w:rsidRDefault="00071BEC" w:rsidP="00071BEC">
      <w:pPr>
        <w:autoSpaceDE w:val="0"/>
        <w:ind w:firstLine="851"/>
        <w:jc w:val="both"/>
        <w:rPr>
          <w:lang w:val="en-US"/>
        </w:rPr>
      </w:pPr>
      <w:r w:rsidRPr="003B4DFE">
        <w:rPr>
          <w:sz w:val="20"/>
          <w:szCs w:val="20"/>
          <w:lang w:val="en-US"/>
        </w:rPr>
        <w:t>b. What is the</w:t>
      </w:r>
      <w:r w:rsidR="00F66C30">
        <w:rPr>
          <w:sz w:val="20"/>
          <w:szCs w:val="20"/>
          <w:lang w:val="en-US"/>
        </w:rPr>
        <w:t xml:space="preserve"> </w:t>
      </w:r>
      <w:r w:rsidR="00ED4084">
        <w:rPr>
          <w:sz w:val="20"/>
          <w:szCs w:val="20"/>
          <w:lang w:val="en-US"/>
        </w:rPr>
        <w:t>credit</w:t>
      </w:r>
      <w:r w:rsidR="00F66C30">
        <w:rPr>
          <w:sz w:val="20"/>
          <w:szCs w:val="20"/>
          <w:lang w:val="en-US"/>
        </w:rPr>
        <w:t xml:space="preserve"> card</w:t>
      </w:r>
      <w:r w:rsidRPr="003B4DFE">
        <w:rPr>
          <w:sz w:val="20"/>
          <w:szCs w:val="20"/>
          <w:lang w:val="en-US"/>
        </w:rPr>
        <w:t>?</w:t>
      </w:r>
    </w:p>
    <w:p w:rsidR="00071BEC" w:rsidRPr="003B4DFE" w:rsidRDefault="00071BEC" w:rsidP="00071BEC">
      <w:pPr>
        <w:pStyle w:val="afe"/>
        <w:tabs>
          <w:tab w:val="left" w:pos="8310"/>
        </w:tabs>
        <w:ind w:left="0" w:firstLine="284"/>
      </w:pPr>
      <w:r w:rsidRPr="003B4DFE">
        <w:rPr>
          <w:i/>
          <w:iCs/>
          <w:sz w:val="20"/>
        </w:rPr>
        <w:t xml:space="preserve">7.5.4. </w:t>
      </w:r>
      <w:r w:rsidRPr="003B4DFE">
        <w:rPr>
          <w:i/>
          <w:iCs/>
          <w:sz w:val="20"/>
          <w:lang w:val="ru-RU"/>
        </w:rPr>
        <w:t>Контрольная</w:t>
      </w:r>
      <w:r w:rsidRPr="003B4DFE">
        <w:rPr>
          <w:i/>
          <w:iCs/>
          <w:sz w:val="20"/>
        </w:rPr>
        <w:t xml:space="preserve"> работ</w:t>
      </w:r>
      <w:r w:rsidRPr="003B4DFE">
        <w:rPr>
          <w:i/>
          <w:iCs/>
          <w:sz w:val="20"/>
          <w:lang w:val="ru-RU"/>
        </w:rPr>
        <w:t>а</w:t>
      </w:r>
      <w:r w:rsidRPr="003B4DFE">
        <w:rPr>
          <w:i/>
          <w:iCs/>
          <w:sz w:val="20"/>
        </w:rPr>
        <w:t>:</w:t>
      </w:r>
    </w:p>
    <w:p w:rsidR="009C5620" w:rsidRPr="009C5620" w:rsidRDefault="00071BEC" w:rsidP="009C5620">
      <w:pPr>
        <w:ind w:firstLine="567"/>
        <w:jc w:val="both"/>
        <w:rPr>
          <w:lang w:val="en-US"/>
        </w:rPr>
      </w:pPr>
      <w:r w:rsidRPr="003B4DFE">
        <w:rPr>
          <w:b/>
          <w:bCs/>
          <w:sz w:val="20"/>
          <w:szCs w:val="20"/>
          <w:lang w:val="en-US"/>
        </w:rPr>
        <w:t>1. Translate the text</w:t>
      </w:r>
    </w:p>
    <w:p w:rsidR="00071BEC" w:rsidRPr="003B4DFE" w:rsidRDefault="006E0E00" w:rsidP="009C5620">
      <w:pPr>
        <w:ind w:firstLine="567"/>
        <w:jc w:val="center"/>
        <w:rPr>
          <w:lang w:val="en-US"/>
        </w:rPr>
      </w:pPr>
      <w:r>
        <w:rPr>
          <w:lang w:val="en-US"/>
        </w:rPr>
        <w:t>WILD LIFE</w:t>
      </w:r>
    </w:p>
    <w:p w:rsidR="006362DC" w:rsidRDefault="009F4EC6" w:rsidP="009F4EC6">
      <w:pPr>
        <w:ind w:firstLine="567"/>
        <w:rPr>
          <w:rStyle w:val="FontStyle17"/>
          <w:lang w:val="en-US"/>
        </w:rPr>
      </w:pPr>
      <w:r w:rsidRPr="00F20EAC">
        <w:rPr>
          <w:rStyle w:val="FontStyle17"/>
          <w:lang w:val="en-US"/>
        </w:rPr>
        <w:t xml:space="preserve">"Wildlife is something which man cannot construct. Once it is gone, it is gone forever. Man can rebuild a pyramid, but he can't rebuild ecology or a giraffe." The naturalist Joy Adamson made this comment after she had observed the senseless slaughter of African wildlife. </w:t>
      </w:r>
      <w:proofErr w:type="gramStart"/>
      <w:r w:rsidRPr="00F20EAC">
        <w:rPr>
          <w:rStyle w:val="FontStyle17"/>
          <w:lang w:val="en-US"/>
        </w:rPr>
        <w:t>many</w:t>
      </w:r>
      <w:proofErr w:type="gramEnd"/>
      <w:r w:rsidRPr="00F20EAC">
        <w:rPr>
          <w:rStyle w:val="FontStyle17"/>
          <w:lang w:val="en-US"/>
        </w:rPr>
        <w:t xml:space="preserve"> species of animals that may disappear from the earth within the next few years. </w:t>
      </w:r>
      <w:r w:rsidRPr="006362DC">
        <w:rPr>
          <w:rStyle w:val="FontStyle17"/>
          <w:lang w:val="en-US"/>
        </w:rPr>
        <w:t xml:space="preserve">They will die out and become extinct unless man can help. </w:t>
      </w:r>
      <w:r w:rsidR="006362DC">
        <w:rPr>
          <w:rStyle w:val="FontStyle17"/>
          <w:lang w:val="en-US"/>
        </w:rPr>
        <w:br/>
        <w:t xml:space="preserve">            </w:t>
      </w:r>
      <w:r w:rsidRPr="009F4EC6">
        <w:rPr>
          <w:rStyle w:val="FontStyle17"/>
          <w:lang w:val="en-US"/>
        </w:rPr>
        <w:t>For some speci</w:t>
      </w:r>
      <w:r>
        <w:rPr>
          <w:rStyle w:val="FontStyle17"/>
          <w:lang w:val="en-US"/>
        </w:rPr>
        <w:t xml:space="preserve">es it </w:t>
      </w:r>
      <w:r w:rsidR="00272EAA">
        <w:rPr>
          <w:rStyle w:val="FontStyle17"/>
          <w:lang w:val="en-US"/>
        </w:rPr>
        <w:t>al</w:t>
      </w:r>
      <w:r w:rsidR="00272EAA" w:rsidRPr="009F4EC6">
        <w:rPr>
          <w:rStyle w:val="FontStyle17"/>
          <w:lang w:val="en-US"/>
        </w:rPr>
        <w:t>ready</w:t>
      </w:r>
      <w:r w:rsidRPr="009F4EC6">
        <w:rPr>
          <w:rStyle w:val="FontStyle17"/>
          <w:lang w:val="en-US"/>
        </w:rPr>
        <w:t xml:space="preserve"> too</w:t>
      </w:r>
      <w:r>
        <w:rPr>
          <w:rStyle w:val="FontStyle17"/>
          <w:lang w:val="en-US"/>
        </w:rPr>
        <w:t xml:space="preserve"> </w:t>
      </w:r>
      <w:r w:rsidRPr="009F4EC6">
        <w:rPr>
          <w:rStyle w:val="FontStyle17"/>
          <w:lang w:val="en-US"/>
        </w:rPr>
        <w:t>late</w:t>
      </w:r>
      <w:r>
        <w:rPr>
          <w:rStyle w:val="FontStyle17"/>
          <w:lang w:val="en-US"/>
        </w:rPr>
        <w:t>.</w:t>
      </w:r>
      <w:r w:rsidRPr="009F4EC6">
        <w:rPr>
          <w:rStyle w:val="FontStyle17"/>
          <w:lang w:val="en-US"/>
        </w:rPr>
        <w:t xml:space="preserve"> The American passenger pigeon was once a very common bird. Yet it is gone forever. The last died in a zoo in 1914. Some animals have been saved at the very brink of disappearance. For ex</w:t>
      </w:r>
      <w:r w:rsidRPr="00F20EAC">
        <w:rPr>
          <w:rStyle w:val="FontStyle17"/>
          <w:lang w:val="en-US"/>
        </w:rPr>
        <w:t xml:space="preserve">ample, the American bison, was almost hunted others thrive? Certainly we would help it to survive. Yet the clumsy opossum seems to be enlarging its territory, even though moves rather slowly. It is even backyards. Why has the extinct? </w:t>
      </w:r>
      <w:proofErr w:type="gramStart"/>
      <w:r w:rsidRPr="00F20EAC">
        <w:rPr>
          <w:rStyle w:val="FontStyle17"/>
          <w:lang w:val="en-US"/>
        </w:rPr>
        <w:t>to</w:t>
      </w:r>
      <w:proofErr w:type="gramEnd"/>
      <w:r w:rsidRPr="00F20EAC">
        <w:rPr>
          <w:rStyle w:val="FontStyle17"/>
          <w:lang w:val="en-US"/>
        </w:rPr>
        <w:t xml:space="preserve"> extinction. </w:t>
      </w:r>
      <w:r w:rsidRPr="009F4EC6">
        <w:rPr>
          <w:rStyle w:val="FontStyle17"/>
          <w:lang w:val="en-US"/>
        </w:rPr>
        <w:t>Why do some animals become extinct while</w:t>
      </w:r>
      <w:r>
        <w:rPr>
          <w:rStyle w:val="FontStyle17"/>
          <w:lang w:val="en-US"/>
        </w:rPr>
        <w:t xml:space="preserve"> others thrive</w:t>
      </w:r>
      <w:r w:rsidRPr="009F4EC6">
        <w:rPr>
          <w:rStyle w:val="FontStyle17"/>
          <w:lang w:val="en-US"/>
        </w:rPr>
        <w:t>?</w:t>
      </w:r>
      <w:r>
        <w:rPr>
          <w:rStyle w:val="FontStyle17"/>
          <w:lang w:val="en-US"/>
        </w:rPr>
        <w:t xml:space="preserve"> </w:t>
      </w:r>
      <w:proofErr w:type="gramStart"/>
      <w:r>
        <w:rPr>
          <w:rStyle w:val="FontStyle17"/>
          <w:lang w:val="en-US"/>
        </w:rPr>
        <w:t>Certainly</w:t>
      </w:r>
      <w:proofErr w:type="gramEnd"/>
      <w:r>
        <w:rPr>
          <w:rStyle w:val="FontStyle17"/>
          <w:lang w:val="en-US"/>
        </w:rPr>
        <w:t xml:space="preserve"> we would expect an animals speed to help it to survive. Yet the clumsy opossum seems to be enlarging its territory, even </w:t>
      </w:r>
      <w:r w:rsidR="00272EAA">
        <w:rPr>
          <w:rStyle w:val="FontStyle17"/>
          <w:lang w:val="en-US"/>
        </w:rPr>
        <w:t>though</w:t>
      </w:r>
      <w:r>
        <w:rPr>
          <w:rStyle w:val="FontStyle17"/>
          <w:lang w:val="en-US"/>
        </w:rPr>
        <w:t xml:space="preserve"> it moves rather slowly. It is even found in suburban backyards. Why has the opossum not become extinct</w:t>
      </w:r>
      <w:r w:rsidRPr="006362DC">
        <w:rPr>
          <w:rStyle w:val="FontStyle17"/>
          <w:lang w:val="en-US"/>
        </w:rPr>
        <w:t>?</w:t>
      </w:r>
    </w:p>
    <w:p w:rsidR="00363CB9" w:rsidRPr="005068AD" w:rsidRDefault="00363CB9" w:rsidP="00363CB9">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363CB9" w:rsidRDefault="00363CB9" w:rsidP="009C5620">
      <w:pPr>
        <w:jc w:val="both"/>
        <w:rPr>
          <w:i/>
        </w:rPr>
      </w:pPr>
    </w:p>
    <w:p w:rsidR="009C5620" w:rsidRPr="00F20EAC" w:rsidRDefault="009C5620" w:rsidP="009C5620">
      <w:pPr>
        <w:jc w:val="both"/>
        <w:rPr>
          <w:i/>
        </w:rPr>
      </w:pPr>
      <w:r w:rsidRPr="00F20EAC">
        <w:rPr>
          <w:i/>
        </w:rPr>
        <w:t xml:space="preserve">7.6 </w:t>
      </w:r>
      <w:r w:rsidRPr="00640801">
        <w:rPr>
          <w:i/>
        </w:rPr>
        <w:t>Перечень</w:t>
      </w:r>
      <w:r w:rsidRPr="00F20EAC">
        <w:rPr>
          <w:i/>
        </w:rPr>
        <w:t xml:space="preserve"> </w:t>
      </w:r>
      <w:r w:rsidRPr="00640801">
        <w:rPr>
          <w:i/>
        </w:rPr>
        <w:t>вопросов</w:t>
      </w:r>
      <w:r w:rsidRPr="00F20EAC">
        <w:rPr>
          <w:i/>
        </w:rPr>
        <w:t xml:space="preserve"> </w:t>
      </w:r>
      <w:r w:rsidRPr="00640801">
        <w:rPr>
          <w:i/>
        </w:rPr>
        <w:t>к</w:t>
      </w:r>
      <w:r w:rsidRPr="00F20EAC">
        <w:rPr>
          <w:i/>
        </w:rPr>
        <w:t xml:space="preserve"> </w:t>
      </w:r>
      <w:r w:rsidRPr="00640801">
        <w:rPr>
          <w:i/>
        </w:rPr>
        <w:t>экзамену</w:t>
      </w:r>
    </w:p>
    <w:p w:rsidR="009C5620" w:rsidRPr="00F20EAC" w:rsidRDefault="009C5620" w:rsidP="009C5620">
      <w:pPr>
        <w:tabs>
          <w:tab w:val="left" w:pos="8310"/>
        </w:tabs>
        <w:rPr>
          <w:sz w:val="20"/>
        </w:rPr>
      </w:pPr>
      <w:r w:rsidRPr="00F20EAC">
        <w:rPr>
          <w:i/>
          <w:iCs/>
          <w:sz w:val="20"/>
          <w:szCs w:val="20"/>
          <w:lang w:eastAsia="x-none"/>
        </w:rPr>
        <w:t xml:space="preserve">           </w:t>
      </w:r>
      <w:r w:rsidRPr="009C5620">
        <w:rPr>
          <w:sz w:val="20"/>
        </w:rPr>
        <w:t>Устные</w:t>
      </w:r>
      <w:r w:rsidRPr="00F20EAC">
        <w:rPr>
          <w:sz w:val="20"/>
        </w:rPr>
        <w:t xml:space="preserve"> </w:t>
      </w:r>
      <w:r w:rsidRPr="009C5620">
        <w:rPr>
          <w:sz w:val="20"/>
        </w:rPr>
        <w:t>темы</w:t>
      </w:r>
      <w:r w:rsidRPr="00F20EAC">
        <w:rPr>
          <w:sz w:val="20"/>
        </w:rPr>
        <w:t>:</w:t>
      </w:r>
    </w:p>
    <w:p w:rsidR="009C5620" w:rsidRPr="00DD66B1" w:rsidRDefault="009C5620" w:rsidP="009C5620">
      <w:pPr>
        <w:pStyle w:val="afe"/>
        <w:tabs>
          <w:tab w:val="left" w:pos="8310"/>
        </w:tabs>
        <w:ind w:left="567"/>
        <w:rPr>
          <w:sz w:val="20"/>
          <w:lang w:val="en-US"/>
        </w:rPr>
      </w:pPr>
      <w:r w:rsidRPr="003B4DFE">
        <w:rPr>
          <w:sz w:val="20"/>
        </w:rPr>
        <w:t xml:space="preserve">a. </w:t>
      </w:r>
      <w:proofErr w:type="spellStart"/>
      <w:r w:rsidRPr="003B4DFE">
        <w:rPr>
          <w:sz w:val="20"/>
        </w:rPr>
        <w:t>My</w:t>
      </w:r>
      <w:proofErr w:type="spellEnd"/>
      <w:r w:rsidRPr="003B4DFE">
        <w:rPr>
          <w:sz w:val="20"/>
        </w:rPr>
        <w:t xml:space="preserve"> </w:t>
      </w:r>
      <w:proofErr w:type="spellStart"/>
      <w:r w:rsidRPr="003B4DFE">
        <w:rPr>
          <w:sz w:val="20"/>
        </w:rPr>
        <w:t>future</w:t>
      </w:r>
      <w:proofErr w:type="spellEnd"/>
      <w:r w:rsidRPr="003B4DFE">
        <w:rPr>
          <w:sz w:val="20"/>
        </w:rPr>
        <w:t xml:space="preserve"> </w:t>
      </w:r>
      <w:proofErr w:type="spellStart"/>
      <w:r w:rsidRPr="003B4DFE">
        <w:rPr>
          <w:sz w:val="20"/>
        </w:rPr>
        <w:t>profession</w:t>
      </w:r>
      <w:proofErr w:type="spellEnd"/>
    </w:p>
    <w:p w:rsidR="00640801" w:rsidRPr="00640801" w:rsidRDefault="009C5620" w:rsidP="009C5620">
      <w:pPr>
        <w:pStyle w:val="afe"/>
        <w:tabs>
          <w:tab w:val="left" w:pos="8310"/>
        </w:tabs>
        <w:ind w:left="567"/>
        <w:rPr>
          <w:sz w:val="20"/>
          <w:lang w:val="en-US"/>
        </w:rPr>
      </w:pPr>
      <w:r w:rsidRPr="003B4DFE">
        <w:rPr>
          <w:sz w:val="20"/>
        </w:rPr>
        <w:t xml:space="preserve">b. </w:t>
      </w:r>
      <w:r w:rsidR="00640801">
        <w:rPr>
          <w:sz w:val="20"/>
          <w:lang w:val="en-US"/>
        </w:rPr>
        <w:t>Russian Federation</w:t>
      </w:r>
    </w:p>
    <w:p w:rsidR="009C5620" w:rsidRDefault="007E4950" w:rsidP="007E4950">
      <w:pPr>
        <w:rPr>
          <w:sz w:val="20"/>
          <w:szCs w:val="20"/>
        </w:rPr>
      </w:pPr>
      <w:r w:rsidRPr="007E4950">
        <w:rPr>
          <w:sz w:val="20"/>
          <w:szCs w:val="20"/>
        </w:rPr>
        <w:t>Билеты по курсу представлены в ФОС</w:t>
      </w:r>
    </w:p>
    <w:p w:rsidR="007E4950" w:rsidRPr="007E4950" w:rsidRDefault="007E4950" w:rsidP="007E4950">
      <w:pPr>
        <w:rPr>
          <w:sz w:val="20"/>
          <w:szCs w:val="20"/>
        </w:rPr>
      </w:pPr>
    </w:p>
    <w:p w:rsidR="00661894" w:rsidRPr="006C658E" w:rsidRDefault="00661894" w:rsidP="009C5620">
      <w:pPr>
        <w:jc w:val="center"/>
        <w:rPr>
          <w:b/>
          <w:bCs/>
          <w:sz w:val="28"/>
          <w:szCs w:val="28"/>
          <w:highlight w:val="yellow"/>
        </w:rPr>
      </w:pPr>
      <w:r w:rsidRPr="003B4DFE">
        <w:t>НЕМЕЦКИЙ</w:t>
      </w:r>
      <w:r w:rsidRPr="006C658E">
        <w:t xml:space="preserve"> </w:t>
      </w:r>
      <w:r w:rsidRPr="003B4DFE">
        <w:t>ЯЗЫК</w:t>
      </w:r>
    </w:p>
    <w:p w:rsidR="00661894" w:rsidRPr="006C658E" w:rsidRDefault="00661894" w:rsidP="00661894">
      <w:pPr>
        <w:jc w:val="center"/>
      </w:pPr>
      <w:r w:rsidRPr="003B4DFE">
        <w:rPr>
          <w:b/>
          <w:bCs/>
        </w:rPr>
        <w:lastRenderedPageBreak/>
        <w:t>Семестр</w:t>
      </w:r>
      <w:r w:rsidRPr="006C658E">
        <w:rPr>
          <w:b/>
          <w:bCs/>
        </w:rPr>
        <w:t xml:space="preserve"> № 1</w:t>
      </w:r>
    </w:p>
    <w:p w:rsidR="00071BEC" w:rsidRPr="003B4DFE" w:rsidRDefault="00071BEC" w:rsidP="00071BEC">
      <w:r w:rsidRPr="003B4DFE">
        <w:rPr>
          <w:i/>
          <w:iCs/>
        </w:rPr>
        <w:t xml:space="preserve">7.1. Для текущей аттестации: </w:t>
      </w:r>
    </w:p>
    <w:p w:rsidR="00071BEC" w:rsidRPr="003B4DFE" w:rsidRDefault="00071BEC" w:rsidP="00071BEC">
      <w:pPr>
        <w:ind w:firstLine="284"/>
        <w:rPr>
          <w:sz w:val="20"/>
          <w:szCs w:val="20"/>
        </w:rPr>
      </w:pPr>
      <w:r w:rsidRPr="003B4DFE">
        <w:rPr>
          <w:i/>
          <w:iCs/>
          <w:sz w:val="20"/>
          <w:szCs w:val="20"/>
        </w:rPr>
        <w:t>7.1.1. Перечень тем докладов по разделам дисциплин</w:t>
      </w:r>
      <w:r w:rsidR="00B41663">
        <w:rPr>
          <w:i/>
          <w:iCs/>
          <w:sz w:val="20"/>
          <w:szCs w:val="20"/>
        </w:rPr>
        <w:t>ы:</w:t>
      </w:r>
    </w:p>
    <w:p w:rsidR="00071BEC" w:rsidRPr="006E0E00" w:rsidRDefault="00071BEC" w:rsidP="00071BEC">
      <w:pPr>
        <w:ind w:firstLine="567"/>
        <w:rPr>
          <w:sz w:val="20"/>
          <w:szCs w:val="20"/>
          <w:lang w:val="de-DE"/>
        </w:rPr>
      </w:pPr>
      <w:r w:rsidRPr="006E0E00">
        <w:rPr>
          <w:iCs/>
          <w:sz w:val="20"/>
          <w:szCs w:val="20"/>
          <w:lang w:val="de-DE"/>
        </w:rPr>
        <w:t>a. Meine Heimatstadt</w:t>
      </w:r>
    </w:p>
    <w:p w:rsidR="00071BEC" w:rsidRPr="006E0E00" w:rsidRDefault="00071BEC" w:rsidP="00071BEC">
      <w:pPr>
        <w:ind w:firstLine="567"/>
        <w:rPr>
          <w:sz w:val="20"/>
          <w:szCs w:val="20"/>
          <w:lang w:val="de-DE"/>
        </w:rPr>
      </w:pPr>
      <w:r w:rsidRPr="006E0E00">
        <w:rPr>
          <w:iCs/>
          <w:sz w:val="20"/>
          <w:szCs w:val="20"/>
          <w:lang w:val="de-DE"/>
        </w:rPr>
        <w:t>b. Meine Familie</w:t>
      </w:r>
    </w:p>
    <w:p w:rsidR="00071BEC" w:rsidRPr="006006C2" w:rsidRDefault="00071BEC" w:rsidP="00071BEC">
      <w:pPr>
        <w:rPr>
          <w:b/>
          <w:bCs/>
          <w:i/>
          <w:iCs/>
          <w:sz w:val="20"/>
          <w:szCs w:val="20"/>
        </w:rPr>
      </w:pPr>
      <w:r w:rsidRPr="006006C2">
        <w:rPr>
          <w:b/>
          <w:bCs/>
          <w:i/>
          <w:iCs/>
          <w:sz w:val="20"/>
          <w:szCs w:val="20"/>
        </w:rPr>
        <w:t xml:space="preserve">1. </w:t>
      </w:r>
      <w:r w:rsidRPr="003B4DFE">
        <w:rPr>
          <w:b/>
          <w:bCs/>
          <w:i/>
          <w:iCs/>
          <w:sz w:val="20"/>
          <w:szCs w:val="20"/>
        </w:rPr>
        <w:t>Выберите</w:t>
      </w:r>
      <w:r w:rsidRPr="006006C2">
        <w:rPr>
          <w:b/>
          <w:bCs/>
          <w:i/>
          <w:iCs/>
          <w:sz w:val="20"/>
          <w:szCs w:val="20"/>
        </w:rPr>
        <w:t xml:space="preserve"> </w:t>
      </w:r>
      <w:r w:rsidRPr="003B4DFE">
        <w:rPr>
          <w:b/>
          <w:bCs/>
          <w:i/>
          <w:iCs/>
          <w:sz w:val="20"/>
          <w:szCs w:val="20"/>
        </w:rPr>
        <w:t>правильный</w:t>
      </w:r>
      <w:r w:rsidRPr="006006C2">
        <w:rPr>
          <w:b/>
          <w:bCs/>
          <w:i/>
          <w:iCs/>
          <w:sz w:val="20"/>
          <w:szCs w:val="20"/>
        </w:rPr>
        <w:t xml:space="preserve"> </w:t>
      </w:r>
      <w:r w:rsidRPr="003B4DFE">
        <w:rPr>
          <w:b/>
          <w:bCs/>
          <w:i/>
          <w:iCs/>
          <w:sz w:val="20"/>
          <w:szCs w:val="20"/>
        </w:rPr>
        <w:t>ответ</w:t>
      </w:r>
      <w:r w:rsidRPr="006006C2">
        <w:rPr>
          <w:b/>
          <w:bCs/>
          <w:i/>
          <w:iCs/>
          <w:sz w:val="20"/>
          <w:szCs w:val="20"/>
        </w:rPr>
        <w:t>.</w:t>
      </w:r>
    </w:p>
    <w:p w:rsidR="00071BEC" w:rsidRPr="006006C2" w:rsidRDefault="00071BEC" w:rsidP="00071BEC">
      <w:pPr>
        <w:ind w:firstLine="426"/>
        <w:rPr>
          <w:sz w:val="20"/>
          <w:szCs w:val="20"/>
        </w:rPr>
      </w:pPr>
      <w:r w:rsidRPr="006006C2">
        <w:rPr>
          <w:sz w:val="20"/>
          <w:szCs w:val="20"/>
        </w:rPr>
        <w:t>1.</w:t>
      </w:r>
      <w:r w:rsidRPr="003B4DFE">
        <w:rPr>
          <w:sz w:val="20"/>
          <w:szCs w:val="20"/>
          <w:lang w:val="de-DE"/>
        </w:rPr>
        <w:t>Ich</w:t>
      </w:r>
      <w:r w:rsidRPr="006006C2">
        <w:rPr>
          <w:sz w:val="20"/>
          <w:szCs w:val="20"/>
        </w:rPr>
        <w:t xml:space="preserve"> </w:t>
      </w:r>
      <w:r w:rsidRPr="003B4DFE">
        <w:rPr>
          <w:sz w:val="20"/>
          <w:szCs w:val="20"/>
          <w:lang w:val="de-DE"/>
        </w:rPr>
        <w:t>esse</w:t>
      </w:r>
      <w:r w:rsidRPr="006006C2">
        <w:rPr>
          <w:sz w:val="20"/>
          <w:szCs w:val="20"/>
        </w:rPr>
        <w:t xml:space="preserve"> …</w:t>
      </w:r>
      <w:r w:rsidRPr="003B4DFE">
        <w:rPr>
          <w:sz w:val="20"/>
          <w:szCs w:val="20"/>
          <w:lang w:val="de-DE"/>
        </w:rPr>
        <w:t>K</w:t>
      </w:r>
      <w:r w:rsidRPr="006006C2">
        <w:rPr>
          <w:sz w:val="20"/>
          <w:szCs w:val="20"/>
        </w:rPr>
        <w:t>ä</w:t>
      </w:r>
      <w:r w:rsidRPr="003B4DFE">
        <w:rPr>
          <w:sz w:val="20"/>
          <w:szCs w:val="20"/>
          <w:lang w:val="de-DE"/>
        </w:rPr>
        <w:t>se</w:t>
      </w:r>
      <w:r w:rsidRPr="006006C2">
        <w:rPr>
          <w:sz w:val="20"/>
          <w:szCs w:val="20"/>
        </w:rPr>
        <w:t xml:space="preserve"> </w:t>
      </w:r>
      <w:r w:rsidRPr="003B4DFE">
        <w:rPr>
          <w:sz w:val="20"/>
          <w:szCs w:val="20"/>
          <w:lang w:val="de-DE"/>
        </w:rPr>
        <w:t>nicht</w:t>
      </w:r>
      <w:r w:rsidRPr="006006C2">
        <w:rPr>
          <w:sz w:val="20"/>
          <w:szCs w:val="20"/>
        </w:rPr>
        <w:t xml:space="preserve"> </w:t>
      </w:r>
      <w:r w:rsidRPr="003B4DFE">
        <w:rPr>
          <w:sz w:val="20"/>
          <w:szCs w:val="20"/>
          <w:lang w:val="de-DE"/>
        </w:rPr>
        <w:t>gern</w:t>
      </w:r>
      <w:r w:rsidRPr="006006C2">
        <w:rPr>
          <w:sz w:val="20"/>
          <w:szCs w:val="20"/>
        </w:rPr>
        <w:t xml:space="preserve">. </w:t>
      </w:r>
    </w:p>
    <w:p w:rsidR="00071BEC" w:rsidRPr="00515226" w:rsidRDefault="00071BEC" w:rsidP="00071BEC">
      <w:pPr>
        <w:ind w:firstLine="709"/>
        <w:rPr>
          <w:sz w:val="20"/>
          <w:szCs w:val="20"/>
          <w:lang w:val="de-DE"/>
        </w:rPr>
      </w:pPr>
      <w:r w:rsidRPr="003B4DFE">
        <w:rPr>
          <w:sz w:val="20"/>
          <w:szCs w:val="20"/>
          <w:lang w:val="de-DE"/>
        </w:rPr>
        <w:t>a. den</w:t>
      </w:r>
      <w:r w:rsidRPr="003B4DFE">
        <w:rPr>
          <w:sz w:val="20"/>
          <w:szCs w:val="20"/>
          <w:lang w:val="de-DE"/>
        </w:rPr>
        <w:tab/>
        <w:t>b. einen</w:t>
      </w:r>
      <w:r w:rsidRPr="003B4DFE">
        <w:rPr>
          <w:sz w:val="20"/>
          <w:szCs w:val="20"/>
          <w:lang w:val="de-DE"/>
        </w:rPr>
        <w:tab/>
      </w:r>
      <w:r w:rsidRPr="003B4DFE">
        <w:rPr>
          <w:sz w:val="20"/>
          <w:szCs w:val="20"/>
          <w:lang w:val="de-DE"/>
        </w:rPr>
        <w:tab/>
        <w:t>c. -</w:t>
      </w:r>
    </w:p>
    <w:p w:rsidR="00071BEC" w:rsidRPr="003B4DFE" w:rsidRDefault="00071BEC" w:rsidP="00071BEC">
      <w:pPr>
        <w:ind w:firstLine="426"/>
        <w:rPr>
          <w:sz w:val="20"/>
          <w:szCs w:val="20"/>
          <w:lang w:val="de-DE"/>
        </w:rPr>
      </w:pPr>
      <w:r w:rsidRPr="003B4DFE">
        <w:rPr>
          <w:sz w:val="20"/>
          <w:szCs w:val="20"/>
          <w:lang w:val="de-DE"/>
        </w:rPr>
        <w:t>2. Die Neuigkeiten von Anna … sehr gut.</w:t>
      </w:r>
    </w:p>
    <w:p w:rsidR="00071BEC" w:rsidRPr="003B4DFE" w:rsidRDefault="00071BEC" w:rsidP="00071BEC">
      <w:pPr>
        <w:ind w:firstLine="709"/>
        <w:rPr>
          <w:sz w:val="20"/>
          <w:szCs w:val="20"/>
          <w:lang w:val="de-DE"/>
        </w:rPr>
      </w:pPr>
      <w:r w:rsidRPr="003B4DFE">
        <w:rPr>
          <w:sz w:val="20"/>
          <w:szCs w:val="20"/>
          <w:lang w:val="de-DE"/>
        </w:rPr>
        <w:t>a. war</w:t>
      </w:r>
      <w:r w:rsidRPr="003B4DFE">
        <w:rPr>
          <w:sz w:val="20"/>
          <w:szCs w:val="20"/>
          <w:lang w:val="de-DE"/>
        </w:rPr>
        <w:tab/>
        <w:t>b. sind</w:t>
      </w:r>
      <w:r w:rsidRPr="003B4DFE">
        <w:rPr>
          <w:sz w:val="20"/>
          <w:szCs w:val="20"/>
          <w:lang w:val="de-DE"/>
        </w:rPr>
        <w:tab/>
      </w:r>
      <w:r w:rsidRPr="003B4DFE">
        <w:rPr>
          <w:sz w:val="20"/>
          <w:szCs w:val="20"/>
          <w:lang w:val="de-DE"/>
        </w:rPr>
        <w:tab/>
        <w:t>c. ist</w:t>
      </w:r>
    </w:p>
    <w:p w:rsidR="00071BEC" w:rsidRPr="003B4DFE" w:rsidRDefault="00071BEC" w:rsidP="00071BEC">
      <w:pPr>
        <w:ind w:firstLine="426"/>
        <w:rPr>
          <w:sz w:val="20"/>
          <w:szCs w:val="20"/>
          <w:lang w:val="de-DE"/>
        </w:rPr>
      </w:pPr>
      <w:r w:rsidRPr="003B4DFE">
        <w:rPr>
          <w:sz w:val="20"/>
          <w:szCs w:val="20"/>
          <w:lang w:val="de-DE"/>
        </w:rPr>
        <w:t>3.Machen Sie nicht so... Ich arbeite.</w:t>
      </w:r>
    </w:p>
    <w:p w:rsidR="00071BEC" w:rsidRPr="003B4DFE" w:rsidRDefault="00071BEC" w:rsidP="00071BEC">
      <w:pPr>
        <w:ind w:firstLine="709"/>
        <w:rPr>
          <w:sz w:val="20"/>
          <w:szCs w:val="20"/>
          <w:lang w:val="de-DE"/>
        </w:rPr>
      </w:pPr>
      <w:proofErr w:type="spellStart"/>
      <w:r w:rsidRPr="003B4DFE">
        <w:rPr>
          <w:sz w:val="20"/>
          <w:szCs w:val="20"/>
          <w:lang w:val="de-DE"/>
        </w:rPr>
        <w:t>a.Lärm</w:t>
      </w:r>
      <w:proofErr w:type="spellEnd"/>
      <w:r w:rsidRPr="003B4DFE">
        <w:rPr>
          <w:sz w:val="20"/>
          <w:szCs w:val="20"/>
          <w:lang w:val="de-DE"/>
        </w:rPr>
        <w:tab/>
        <w:t xml:space="preserve">b. viel Lärm </w:t>
      </w:r>
      <w:r w:rsidRPr="003B4DFE">
        <w:rPr>
          <w:sz w:val="20"/>
          <w:szCs w:val="20"/>
          <w:lang w:val="de-DE"/>
        </w:rPr>
        <w:tab/>
        <w:t>c. vielen Lärm</w:t>
      </w:r>
    </w:p>
    <w:p w:rsidR="00071BEC" w:rsidRPr="003B4DFE" w:rsidRDefault="00071BEC" w:rsidP="00071BEC">
      <w:pPr>
        <w:jc w:val="both"/>
        <w:rPr>
          <w:sz w:val="20"/>
          <w:szCs w:val="20"/>
        </w:rPr>
      </w:pPr>
      <w:r w:rsidRPr="003B4DFE">
        <w:rPr>
          <w:b/>
          <w:bCs/>
          <w:sz w:val="20"/>
          <w:szCs w:val="20"/>
        </w:rPr>
        <w:t>2. Расставьте слова в предложении в правильном порядке.</w:t>
      </w:r>
    </w:p>
    <w:p w:rsidR="00071BEC" w:rsidRPr="003B4DFE" w:rsidRDefault="00071BEC" w:rsidP="00071BEC">
      <w:pPr>
        <w:ind w:firstLine="851"/>
        <w:jc w:val="both"/>
        <w:rPr>
          <w:sz w:val="20"/>
          <w:szCs w:val="20"/>
          <w:lang w:val="de-DE"/>
        </w:rPr>
      </w:pPr>
      <w:r w:rsidRPr="003B4DFE">
        <w:rPr>
          <w:sz w:val="20"/>
          <w:szCs w:val="20"/>
          <w:lang w:val="de-DE"/>
        </w:rPr>
        <w:t xml:space="preserve">1. eine Zeitung/liest/jeden /Klaus/Tag </w:t>
      </w:r>
    </w:p>
    <w:p w:rsidR="00071BEC" w:rsidRPr="003B4DFE" w:rsidRDefault="00515226" w:rsidP="00071BEC">
      <w:pPr>
        <w:ind w:firstLine="851"/>
        <w:jc w:val="both"/>
        <w:rPr>
          <w:sz w:val="20"/>
          <w:szCs w:val="20"/>
          <w:lang w:val="de-DE"/>
        </w:rPr>
      </w:pPr>
      <w:r w:rsidRPr="00515226">
        <w:rPr>
          <w:sz w:val="20"/>
          <w:szCs w:val="20"/>
          <w:lang w:val="de-DE"/>
        </w:rPr>
        <w:t>2</w:t>
      </w:r>
      <w:r w:rsidR="00071BEC" w:rsidRPr="003B4DFE">
        <w:rPr>
          <w:sz w:val="20"/>
          <w:szCs w:val="20"/>
          <w:lang w:val="de-DE"/>
        </w:rPr>
        <w:t>.wir/auf dem Fußballspiel/einige Freunde/treffen</w:t>
      </w:r>
    </w:p>
    <w:p w:rsidR="00071BEC" w:rsidRPr="003B4DFE" w:rsidRDefault="00071BEC" w:rsidP="00071BEC">
      <w:pPr>
        <w:jc w:val="both"/>
        <w:rPr>
          <w:sz w:val="20"/>
          <w:szCs w:val="20"/>
          <w:lang w:val="de-DE"/>
        </w:rPr>
      </w:pPr>
      <w:r w:rsidRPr="003B4DFE">
        <w:rPr>
          <w:b/>
          <w:bCs/>
          <w:sz w:val="20"/>
          <w:szCs w:val="20"/>
          <w:lang w:val="de-DE"/>
        </w:rPr>
        <w:t>3.</w:t>
      </w:r>
      <w:r w:rsidRPr="003B4DFE">
        <w:rPr>
          <w:b/>
          <w:bCs/>
          <w:sz w:val="20"/>
          <w:szCs w:val="20"/>
        </w:rPr>
        <w:t>Укажите</w:t>
      </w:r>
      <w:r w:rsidRPr="003B4DFE">
        <w:rPr>
          <w:b/>
          <w:bCs/>
          <w:sz w:val="20"/>
          <w:szCs w:val="20"/>
          <w:lang w:val="de-DE"/>
        </w:rPr>
        <w:t xml:space="preserve"> </w:t>
      </w:r>
      <w:r w:rsidRPr="003B4DFE">
        <w:rPr>
          <w:b/>
          <w:bCs/>
          <w:sz w:val="20"/>
          <w:szCs w:val="20"/>
        </w:rPr>
        <w:t>правильную</w:t>
      </w:r>
      <w:r w:rsidRPr="003B4DFE">
        <w:rPr>
          <w:b/>
          <w:bCs/>
          <w:sz w:val="20"/>
          <w:szCs w:val="20"/>
          <w:lang w:val="de-DE"/>
        </w:rPr>
        <w:t xml:space="preserve"> </w:t>
      </w:r>
      <w:r w:rsidRPr="003B4DFE">
        <w:rPr>
          <w:b/>
          <w:bCs/>
          <w:sz w:val="20"/>
          <w:szCs w:val="20"/>
        </w:rPr>
        <w:t>форму</w:t>
      </w:r>
      <w:r w:rsidRPr="003B4DFE">
        <w:rPr>
          <w:b/>
          <w:bCs/>
          <w:sz w:val="20"/>
          <w:szCs w:val="20"/>
          <w:lang w:val="de-DE"/>
        </w:rPr>
        <w:t xml:space="preserve"> </w:t>
      </w:r>
      <w:r w:rsidRPr="003B4DFE">
        <w:rPr>
          <w:b/>
          <w:bCs/>
          <w:sz w:val="20"/>
          <w:szCs w:val="20"/>
        </w:rPr>
        <w:t>глагола</w:t>
      </w:r>
      <w:r w:rsidRPr="003B4DFE">
        <w:rPr>
          <w:b/>
          <w:bCs/>
          <w:sz w:val="20"/>
          <w:szCs w:val="20"/>
          <w:lang w:val="de-DE"/>
        </w:rPr>
        <w:t>.</w:t>
      </w:r>
    </w:p>
    <w:p w:rsidR="00071BEC" w:rsidRPr="003B4DFE" w:rsidRDefault="00071BEC" w:rsidP="00071BEC">
      <w:pPr>
        <w:ind w:firstLine="851"/>
        <w:jc w:val="both"/>
        <w:rPr>
          <w:sz w:val="20"/>
          <w:szCs w:val="20"/>
          <w:lang w:val="de-DE"/>
        </w:rPr>
      </w:pPr>
      <w:r w:rsidRPr="003B4DFE">
        <w:rPr>
          <w:sz w:val="20"/>
          <w:szCs w:val="20"/>
          <w:lang w:val="de-DE"/>
        </w:rPr>
        <w:t>a. Jeden Morgen macht/machen Martin Morgengymnastik.</w:t>
      </w:r>
    </w:p>
    <w:p w:rsidR="00071BEC" w:rsidRPr="003B4DFE" w:rsidRDefault="00071BEC" w:rsidP="00071BEC">
      <w:pPr>
        <w:ind w:firstLine="851"/>
        <w:jc w:val="both"/>
        <w:rPr>
          <w:sz w:val="20"/>
          <w:szCs w:val="20"/>
          <w:lang w:val="de-DE"/>
        </w:rPr>
      </w:pPr>
      <w:r w:rsidRPr="003B4DFE">
        <w:rPr>
          <w:sz w:val="20"/>
          <w:szCs w:val="20"/>
          <w:lang w:val="de-DE"/>
        </w:rPr>
        <w:t>b. Hast/bist du richtig geantwortet?</w:t>
      </w:r>
    </w:p>
    <w:p w:rsidR="00071BEC" w:rsidRPr="003B4DFE" w:rsidRDefault="00071BEC" w:rsidP="00071BEC">
      <w:pPr>
        <w:ind w:firstLine="284"/>
        <w:rPr>
          <w:sz w:val="20"/>
          <w:szCs w:val="20"/>
          <w:lang w:val="de-DE"/>
        </w:rPr>
      </w:pPr>
      <w:r w:rsidRPr="003B4DFE">
        <w:rPr>
          <w:i/>
          <w:iCs/>
          <w:sz w:val="20"/>
          <w:szCs w:val="20"/>
          <w:lang w:val="de-DE"/>
        </w:rPr>
        <w:t xml:space="preserve">7.1.3.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71BEC" w:rsidRPr="003B4DFE" w:rsidRDefault="00071BEC" w:rsidP="00071BEC">
      <w:pPr>
        <w:ind w:left="720"/>
        <w:rPr>
          <w:sz w:val="20"/>
          <w:szCs w:val="20"/>
          <w:lang w:val="de-DE"/>
        </w:rPr>
      </w:pPr>
      <w:bookmarkStart w:id="8" w:name="_Hlk524980114"/>
      <w:r w:rsidRPr="003B4DFE">
        <w:rPr>
          <w:b/>
          <w:bCs/>
          <w:sz w:val="20"/>
          <w:szCs w:val="20"/>
          <w:lang w:val="de-DE"/>
        </w:rPr>
        <w:t>Gespräch</w:t>
      </w:r>
      <w:bookmarkEnd w:id="8"/>
      <w:r w:rsidRPr="003B4DFE">
        <w:rPr>
          <w:b/>
          <w:bCs/>
          <w:sz w:val="20"/>
          <w:szCs w:val="20"/>
          <w:lang w:val="de-DE"/>
        </w:rPr>
        <w:t xml:space="preserve"> 1</w:t>
      </w:r>
    </w:p>
    <w:p w:rsidR="00071BEC" w:rsidRPr="003B4DFE" w:rsidRDefault="00071BEC" w:rsidP="00071BEC">
      <w:pPr>
        <w:ind w:left="720" w:firstLine="131"/>
        <w:rPr>
          <w:sz w:val="20"/>
          <w:szCs w:val="20"/>
          <w:lang w:val="de-DE"/>
        </w:rPr>
      </w:pPr>
      <w:r w:rsidRPr="003B4DFE">
        <w:rPr>
          <w:sz w:val="20"/>
          <w:szCs w:val="20"/>
          <w:lang w:val="de-DE"/>
        </w:rPr>
        <w:t>a. Wo wurden Sie geboren?</w:t>
      </w:r>
    </w:p>
    <w:p w:rsidR="00071BEC" w:rsidRPr="003B4DFE" w:rsidRDefault="00071BEC" w:rsidP="00071BEC">
      <w:pPr>
        <w:ind w:left="720" w:firstLine="131"/>
        <w:rPr>
          <w:sz w:val="20"/>
          <w:szCs w:val="20"/>
          <w:lang w:val="de-DE"/>
        </w:rPr>
      </w:pPr>
      <w:r w:rsidRPr="003B4DFE">
        <w:rPr>
          <w:sz w:val="20"/>
          <w:szCs w:val="20"/>
          <w:lang w:val="de-DE"/>
        </w:rPr>
        <w:t>b. Wie alt sind Sie?</w:t>
      </w:r>
    </w:p>
    <w:p w:rsidR="00071BEC" w:rsidRPr="003B4DFE" w:rsidRDefault="00071BEC" w:rsidP="00071BEC">
      <w:pPr>
        <w:ind w:left="720"/>
        <w:rPr>
          <w:sz w:val="20"/>
          <w:szCs w:val="20"/>
          <w:lang w:val="de-DE"/>
        </w:rPr>
      </w:pPr>
      <w:r w:rsidRPr="003B4DFE">
        <w:rPr>
          <w:b/>
          <w:bCs/>
          <w:sz w:val="20"/>
          <w:szCs w:val="20"/>
          <w:lang w:val="de-DE"/>
        </w:rPr>
        <w:t>Gespräch 2</w:t>
      </w:r>
    </w:p>
    <w:p w:rsidR="00071BEC" w:rsidRPr="003B4DFE" w:rsidRDefault="00071BEC" w:rsidP="00071BEC">
      <w:pPr>
        <w:ind w:left="720" w:firstLine="131"/>
        <w:rPr>
          <w:sz w:val="20"/>
          <w:szCs w:val="20"/>
          <w:lang w:val="de-DE"/>
        </w:rPr>
      </w:pPr>
      <w:r w:rsidRPr="003B4DFE">
        <w:rPr>
          <w:sz w:val="20"/>
          <w:szCs w:val="20"/>
          <w:lang w:val="de-DE"/>
        </w:rPr>
        <w:t>a. Wo studieren Sie?</w:t>
      </w:r>
    </w:p>
    <w:p w:rsidR="00071BEC" w:rsidRPr="003B4DFE" w:rsidRDefault="00071BEC" w:rsidP="00071BEC">
      <w:pPr>
        <w:ind w:left="720" w:firstLine="131"/>
        <w:rPr>
          <w:sz w:val="20"/>
          <w:szCs w:val="20"/>
          <w:lang w:val="de-DE"/>
        </w:rPr>
      </w:pPr>
      <w:r w:rsidRPr="003B4DFE">
        <w:rPr>
          <w:sz w:val="20"/>
          <w:szCs w:val="20"/>
          <w:lang w:val="de-DE"/>
        </w:rPr>
        <w:t>b. Wann wurde Ihre Universität gebildet?</w:t>
      </w:r>
    </w:p>
    <w:p w:rsidR="00071BEC" w:rsidRPr="003B4DFE" w:rsidRDefault="00071BEC" w:rsidP="00071BEC">
      <w:pPr>
        <w:ind w:left="720"/>
        <w:rPr>
          <w:sz w:val="20"/>
          <w:szCs w:val="20"/>
          <w:lang w:val="de-DE"/>
        </w:rPr>
      </w:pPr>
      <w:r w:rsidRPr="003B4DFE">
        <w:rPr>
          <w:b/>
          <w:bCs/>
          <w:sz w:val="20"/>
          <w:szCs w:val="20"/>
          <w:lang w:val="de-DE"/>
        </w:rPr>
        <w:t>Gespräch 3</w:t>
      </w:r>
    </w:p>
    <w:p w:rsidR="00071BEC" w:rsidRPr="003B4DFE" w:rsidRDefault="00071BEC" w:rsidP="00071BEC">
      <w:pPr>
        <w:ind w:left="720" w:firstLine="131"/>
        <w:rPr>
          <w:sz w:val="20"/>
          <w:szCs w:val="20"/>
          <w:lang w:val="de-DE"/>
        </w:rPr>
      </w:pPr>
      <w:r w:rsidRPr="003B4DFE">
        <w:rPr>
          <w:sz w:val="20"/>
          <w:szCs w:val="20"/>
          <w:lang w:val="de-DE"/>
        </w:rPr>
        <w:t xml:space="preserve">a. Ist Moskau groß? </w:t>
      </w:r>
    </w:p>
    <w:p w:rsidR="00071BEC" w:rsidRPr="003B4DFE" w:rsidRDefault="00071BEC" w:rsidP="00071BEC">
      <w:pPr>
        <w:ind w:left="720" w:firstLine="131"/>
        <w:rPr>
          <w:sz w:val="20"/>
          <w:szCs w:val="20"/>
          <w:lang w:val="de-DE"/>
        </w:rPr>
      </w:pPr>
      <w:r w:rsidRPr="003B4DFE">
        <w:rPr>
          <w:sz w:val="20"/>
          <w:szCs w:val="20"/>
          <w:lang w:val="de-DE"/>
        </w:rPr>
        <w:t>b. Wann wurde es gebaut?</w:t>
      </w:r>
    </w:p>
    <w:p w:rsidR="00071BEC" w:rsidRPr="003B4DFE" w:rsidRDefault="00071BEC" w:rsidP="00071BEC">
      <w:pPr>
        <w:ind w:firstLine="284"/>
        <w:rPr>
          <w:sz w:val="20"/>
          <w:szCs w:val="20"/>
          <w:lang w:val="de-DE"/>
        </w:rPr>
      </w:pPr>
      <w:r w:rsidRPr="003B4DFE">
        <w:rPr>
          <w:i/>
          <w:iCs/>
          <w:sz w:val="20"/>
          <w:szCs w:val="20"/>
          <w:lang w:val="de-DE"/>
        </w:rPr>
        <w:t xml:space="preserve">7.1.4. </w:t>
      </w:r>
      <w:r w:rsidRPr="003B4DFE">
        <w:rPr>
          <w:i/>
          <w:iCs/>
          <w:sz w:val="20"/>
          <w:szCs w:val="20"/>
        </w:rPr>
        <w:t>Контрольная</w:t>
      </w:r>
      <w:r w:rsidRPr="003B4DFE">
        <w:rPr>
          <w:i/>
          <w:iCs/>
          <w:sz w:val="20"/>
          <w:szCs w:val="20"/>
          <w:lang w:val="de-DE"/>
        </w:rPr>
        <w:t xml:space="preserve"> </w:t>
      </w:r>
      <w:proofErr w:type="spellStart"/>
      <w:r w:rsidRPr="003B4DFE">
        <w:rPr>
          <w:i/>
          <w:iCs/>
          <w:sz w:val="20"/>
          <w:szCs w:val="20"/>
          <w:lang w:val="en-US"/>
        </w:rPr>
        <w:t>работ</w:t>
      </w:r>
      <w:proofErr w:type="spellEnd"/>
      <w:r w:rsidRPr="003B4DFE">
        <w:rPr>
          <w:i/>
          <w:iCs/>
          <w:sz w:val="20"/>
          <w:szCs w:val="20"/>
        </w:rPr>
        <w:t>а</w:t>
      </w:r>
      <w:r w:rsidRPr="003B4DFE">
        <w:rPr>
          <w:i/>
          <w:iCs/>
          <w:sz w:val="20"/>
          <w:szCs w:val="20"/>
          <w:lang w:val="de-DE"/>
        </w:rPr>
        <w:t>:</w:t>
      </w:r>
    </w:p>
    <w:p w:rsidR="00071BEC" w:rsidRPr="003B4DFE" w:rsidRDefault="00071BEC" w:rsidP="00071BEC">
      <w:pPr>
        <w:ind w:left="567"/>
        <w:rPr>
          <w:b/>
          <w:bCs/>
          <w:sz w:val="20"/>
          <w:szCs w:val="20"/>
          <w:lang w:val="de-DE"/>
        </w:rPr>
      </w:pPr>
      <w:r w:rsidRPr="003B4DFE">
        <w:rPr>
          <w:b/>
          <w:bCs/>
          <w:sz w:val="20"/>
          <w:szCs w:val="20"/>
          <w:lang w:val="de-DE"/>
        </w:rPr>
        <w:t>1. Übersetzen Sie den Text.</w:t>
      </w:r>
    </w:p>
    <w:p w:rsidR="00071BEC" w:rsidRPr="006E0E00" w:rsidRDefault="006E0E00" w:rsidP="00071BEC">
      <w:pPr>
        <w:ind w:left="720"/>
        <w:jc w:val="center"/>
        <w:rPr>
          <w:sz w:val="20"/>
          <w:szCs w:val="20"/>
          <w:lang w:val="de-DE"/>
        </w:rPr>
      </w:pPr>
      <w:r w:rsidRPr="006E0E00">
        <w:rPr>
          <w:sz w:val="20"/>
          <w:szCs w:val="20"/>
          <w:lang w:val="de-DE"/>
        </w:rPr>
        <w:t>WEIHNACHTEN</w:t>
      </w:r>
    </w:p>
    <w:p w:rsidR="00071BEC" w:rsidRPr="003B4DFE" w:rsidRDefault="00071BEC" w:rsidP="00071BEC">
      <w:pPr>
        <w:ind w:firstLine="567"/>
        <w:jc w:val="both"/>
        <w:rPr>
          <w:sz w:val="20"/>
          <w:szCs w:val="20"/>
        </w:rPr>
      </w:pPr>
      <w:r w:rsidRPr="003B4DFE">
        <w:rPr>
          <w:sz w:val="20"/>
          <w:szCs w:val="20"/>
          <w:lang w:val="de-DE"/>
        </w:rPr>
        <w:t>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Krippenspiel seit dem 11 Jahrhundert, zudem der Adventskranz (1839), der geschmückte Weihnachtsbaum (15.Jahrhundert) und der Weihnachtsmann (20. Jahrhundert</w:t>
      </w:r>
      <w:r w:rsidRPr="003B4DFE">
        <w:rPr>
          <w:sz w:val="20"/>
          <w:szCs w:val="20"/>
        </w:rPr>
        <w:t xml:space="preserve">). </w:t>
      </w:r>
    </w:p>
    <w:p w:rsidR="00363CB9" w:rsidRPr="005068AD" w:rsidRDefault="00363CB9" w:rsidP="00363CB9">
      <w:pPr>
        <w:tabs>
          <w:tab w:val="left" w:pos="8310"/>
        </w:tabs>
        <w:jc w:val="both"/>
        <w:rPr>
          <w:i/>
          <w:sz w:val="20"/>
        </w:rPr>
      </w:pPr>
      <w:r w:rsidRPr="005068AD">
        <w:rPr>
          <w:i/>
          <w:sz w:val="20"/>
        </w:rPr>
        <w:t>7.1.5.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071BEC" w:rsidRDefault="00071BEC" w:rsidP="00071BEC">
      <w:pPr>
        <w:ind w:firstLine="284"/>
      </w:pPr>
    </w:p>
    <w:p w:rsidR="00071BEC" w:rsidRPr="003B4DFE" w:rsidRDefault="00071BEC" w:rsidP="00071BEC">
      <w:pPr>
        <w:ind w:firstLine="284"/>
      </w:pPr>
      <w:r w:rsidRPr="003B4DFE">
        <w:t>7.2 Для промежуточной аттестации:</w:t>
      </w:r>
      <w:r w:rsidRPr="003B4DFE">
        <w:rPr>
          <w:b/>
          <w:bCs/>
        </w:rPr>
        <w:t xml:space="preserve"> </w:t>
      </w:r>
    </w:p>
    <w:p w:rsidR="00071BEC" w:rsidRPr="003B4DFE" w:rsidRDefault="00071BEC" w:rsidP="00071BEC">
      <w:pPr>
        <w:ind w:left="426"/>
        <w:rPr>
          <w:sz w:val="20"/>
          <w:szCs w:val="20"/>
        </w:rPr>
      </w:pPr>
      <w:r w:rsidRPr="003B4DFE">
        <w:rPr>
          <w:i/>
          <w:iCs/>
          <w:sz w:val="20"/>
          <w:szCs w:val="20"/>
        </w:rPr>
        <w:t>7.2.1. Перечень вопросов к зачету:</w:t>
      </w:r>
    </w:p>
    <w:p w:rsidR="00071BEC" w:rsidRPr="00B749B4" w:rsidRDefault="00071BEC" w:rsidP="00071BEC">
      <w:pPr>
        <w:ind w:left="720"/>
        <w:rPr>
          <w:b/>
          <w:bCs/>
          <w:i/>
          <w:iCs/>
          <w:sz w:val="20"/>
          <w:szCs w:val="20"/>
        </w:rPr>
      </w:pPr>
      <w:r w:rsidRPr="003B4DFE">
        <w:rPr>
          <w:b/>
          <w:bCs/>
          <w:i/>
          <w:iCs/>
          <w:sz w:val="20"/>
          <w:szCs w:val="20"/>
          <w:lang w:val="de-DE"/>
        </w:rPr>
        <w:t>Erz</w:t>
      </w:r>
      <w:r w:rsidRPr="00B749B4">
        <w:rPr>
          <w:b/>
          <w:bCs/>
          <w:i/>
          <w:iCs/>
          <w:sz w:val="20"/>
          <w:szCs w:val="20"/>
        </w:rPr>
        <w:t>ä</w:t>
      </w:r>
      <w:proofErr w:type="spellStart"/>
      <w:r w:rsidRPr="003B4DFE">
        <w:rPr>
          <w:b/>
          <w:bCs/>
          <w:i/>
          <w:iCs/>
          <w:sz w:val="20"/>
          <w:szCs w:val="20"/>
          <w:lang w:val="de-DE"/>
        </w:rPr>
        <w:t>hlen</w:t>
      </w:r>
      <w:proofErr w:type="spellEnd"/>
      <w:r w:rsidRPr="00B749B4">
        <w:rPr>
          <w:b/>
          <w:bCs/>
          <w:i/>
          <w:iCs/>
          <w:sz w:val="20"/>
          <w:szCs w:val="20"/>
        </w:rPr>
        <w:t xml:space="preserve"> </w:t>
      </w:r>
      <w:r w:rsidRPr="003B4DFE">
        <w:rPr>
          <w:b/>
          <w:bCs/>
          <w:i/>
          <w:iCs/>
          <w:sz w:val="20"/>
          <w:szCs w:val="20"/>
          <w:lang w:val="de-DE"/>
        </w:rPr>
        <w:t>Sie</w:t>
      </w:r>
      <w:r w:rsidRPr="00B749B4">
        <w:rPr>
          <w:b/>
          <w:bCs/>
          <w:i/>
          <w:iCs/>
          <w:sz w:val="20"/>
          <w:szCs w:val="20"/>
        </w:rPr>
        <w:t xml:space="preserve"> </w:t>
      </w:r>
      <w:r w:rsidRPr="003B4DFE">
        <w:rPr>
          <w:b/>
          <w:bCs/>
          <w:i/>
          <w:iCs/>
          <w:sz w:val="20"/>
          <w:szCs w:val="20"/>
          <w:lang w:val="de-DE"/>
        </w:rPr>
        <w:t>von</w:t>
      </w:r>
      <w:r w:rsidRPr="00B749B4">
        <w:rPr>
          <w:b/>
          <w:bCs/>
          <w:i/>
          <w:iCs/>
          <w:sz w:val="20"/>
          <w:szCs w:val="20"/>
        </w:rPr>
        <w:t>:</w:t>
      </w:r>
    </w:p>
    <w:p w:rsidR="00071BEC" w:rsidRPr="00543BEF" w:rsidRDefault="006C658E" w:rsidP="00071BEC">
      <w:pPr>
        <w:ind w:left="720" w:firstLine="131"/>
        <w:rPr>
          <w:sz w:val="20"/>
          <w:szCs w:val="20"/>
          <w:lang w:val="de-DE"/>
        </w:rPr>
      </w:pPr>
      <w:r>
        <w:rPr>
          <w:sz w:val="20"/>
          <w:szCs w:val="20"/>
          <w:lang w:val="de-DE"/>
        </w:rPr>
        <w:t>a. sich selbst</w:t>
      </w:r>
    </w:p>
    <w:p w:rsidR="00071BEC" w:rsidRPr="00B749B4" w:rsidRDefault="006C658E" w:rsidP="00071BEC">
      <w:pPr>
        <w:ind w:left="720" w:firstLine="131"/>
        <w:rPr>
          <w:sz w:val="20"/>
          <w:szCs w:val="20"/>
          <w:lang w:val="de-DE"/>
        </w:rPr>
      </w:pPr>
      <w:r>
        <w:rPr>
          <w:sz w:val="20"/>
          <w:szCs w:val="20"/>
          <w:lang w:val="de-DE"/>
        </w:rPr>
        <w:t>b</w:t>
      </w:r>
      <w:r w:rsidRPr="00B749B4">
        <w:rPr>
          <w:sz w:val="20"/>
          <w:szCs w:val="20"/>
          <w:lang w:val="de-DE"/>
        </w:rPr>
        <w:t xml:space="preserve">. </w:t>
      </w:r>
      <w:r>
        <w:rPr>
          <w:sz w:val="20"/>
          <w:szCs w:val="20"/>
          <w:lang w:val="de-DE"/>
        </w:rPr>
        <w:t>Ihrer</w:t>
      </w:r>
      <w:r w:rsidRPr="00B749B4">
        <w:rPr>
          <w:sz w:val="20"/>
          <w:szCs w:val="20"/>
          <w:lang w:val="de-DE"/>
        </w:rPr>
        <w:t xml:space="preserve"> </w:t>
      </w:r>
      <w:r>
        <w:rPr>
          <w:sz w:val="20"/>
          <w:szCs w:val="20"/>
          <w:lang w:val="de-DE"/>
        </w:rPr>
        <w:t>Familie</w:t>
      </w:r>
    </w:p>
    <w:p w:rsidR="00071BEC" w:rsidRPr="009C5620" w:rsidRDefault="00071BEC" w:rsidP="00071BEC">
      <w:pPr>
        <w:ind w:left="720"/>
        <w:rPr>
          <w:sz w:val="20"/>
          <w:szCs w:val="20"/>
          <w:lang w:val="x-none"/>
        </w:rPr>
      </w:pPr>
    </w:p>
    <w:p w:rsidR="00071BEC" w:rsidRPr="003B4DFE" w:rsidRDefault="00071BEC" w:rsidP="00071BEC">
      <w:pPr>
        <w:ind w:left="720"/>
        <w:jc w:val="center"/>
      </w:pPr>
      <w:r w:rsidRPr="003B4DFE">
        <w:rPr>
          <w:b/>
          <w:bCs/>
        </w:rPr>
        <w:t>Семестр № 2</w:t>
      </w:r>
      <w:r>
        <w:rPr>
          <w:b/>
          <w:bCs/>
        </w:rPr>
        <w:t xml:space="preserve"> </w:t>
      </w:r>
    </w:p>
    <w:p w:rsidR="00071BEC" w:rsidRPr="003B4DFE" w:rsidRDefault="00071BEC" w:rsidP="00071BEC">
      <w:pPr>
        <w:ind w:firstLine="284"/>
      </w:pPr>
      <w:r w:rsidRPr="003B4DFE">
        <w:t>7.3 Для текущей аттестации</w:t>
      </w:r>
    </w:p>
    <w:p w:rsidR="00071BEC" w:rsidRPr="003B4DFE" w:rsidRDefault="00071BEC" w:rsidP="00071BEC">
      <w:pPr>
        <w:ind w:left="720" w:hanging="294"/>
        <w:rPr>
          <w:sz w:val="20"/>
          <w:szCs w:val="20"/>
        </w:rPr>
      </w:pPr>
      <w:r w:rsidRPr="003B4DFE">
        <w:rPr>
          <w:i/>
          <w:iCs/>
          <w:sz w:val="20"/>
          <w:szCs w:val="20"/>
        </w:rPr>
        <w:t>7.3.1. Перечень тем докладов по разделам дисциплины:</w:t>
      </w:r>
    </w:p>
    <w:p w:rsidR="00071BEC" w:rsidRPr="00416251" w:rsidRDefault="006C658E" w:rsidP="00071BEC">
      <w:pPr>
        <w:ind w:firstLine="851"/>
        <w:rPr>
          <w:sz w:val="20"/>
          <w:szCs w:val="20"/>
          <w:lang w:val="de-DE"/>
        </w:rPr>
      </w:pPr>
      <w:r>
        <w:rPr>
          <w:sz w:val="20"/>
          <w:szCs w:val="20"/>
          <w:lang w:val="de-DE"/>
        </w:rPr>
        <w:t>a. die BRD</w:t>
      </w:r>
    </w:p>
    <w:p w:rsidR="00071BEC" w:rsidRPr="00416251" w:rsidRDefault="006C658E" w:rsidP="00071BEC">
      <w:pPr>
        <w:ind w:firstLine="851"/>
        <w:rPr>
          <w:sz w:val="20"/>
          <w:szCs w:val="20"/>
          <w:lang w:val="de-DE"/>
        </w:rPr>
      </w:pPr>
      <w:r>
        <w:rPr>
          <w:sz w:val="20"/>
          <w:szCs w:val="20"/>
          <w:lang w:val="de-DE"/>
        </w:rPr>
        <w:t>b. Österreich</w:t>
      </w:r>
    </w:p>
    <w:p w:rsidR="00071BEC" w:rsidRPr="00543BEF" w:rsidRDefault="00071BEC" w:rsidP="00071BEC">
      <w:pPr>
        <w:ind w:firstLine="426"/>
        <w:rPr>
          <w:sz w:val="20"/>
          <w:szCs w:val="20"/>
        </w:rPr>
      </w:pPr>
      <w:r w:rsidRPr="00416251">
        <w:rPr>
          <w:i/>
          <w:iCs/>
          <w:sz w:val="20"/>
          <w:szCs w:val="20"/>
          <w:lang w:val="de-DE"/>
        </w:rPr>
        <w:t xml:space="preserve">7.3.2. </w:t>
      </w:r>
      <w:r w:rsidRPr="003B4DFE">
        <w:rPr>
          <w:i/>
          <w:iCs/>
          <w:sz w:val="20"/>
          <w:szCs w:val="20"/>
        </w:rPr>
        <w:t>Тестирование</w:t>
      </w:r>
      <w:r w:rsidRPr="00543BEF">
        <w:rPr>
          <w:i/>
          <w:iCs/>
          <w:sz w:val="20"/>
          <w:szCs w:val="20"/>
        </w:rPr>
        <w:t xml:space="preserve"> </w:t>
      </w:r>
      <w:r w:rsidRPr="003B4DFE">
        <w:rPr>
          <w:i/>
          <w:iCs/>
          <w:sz w:val="20"/>
          <w:szCs w:val="20"/>
        </w:rPr>
        <w:t>письменное</w:t>
      </w:r>
      <w:r w:rsidRPr="00543BEF">
        <w:rPr>
          <w:i/>
          <w:iCs/>
          <w:sz w:val="20"/>
          <w:szCs w:val="20"/>
        </w:rPr>
        <w:t>:</w:t>
      </w:r>
    </w:p>
    <w:p w:rsidR="00071BEC" w:rsidRPr="00543BEF" w:rsidRDefault="00071BEC" w:rsidP="00071BEC">
      <w:pPr>
        <w:ind w:firstLine="567"/>
        <w:jc w:val="both"/>
        <w:rPr>
          <w:b/>
          <w:sz w:val="20"/>
          <w:szCs w:val="20"/>
        </w:rPr>
      </w:pPr>
      <w:r w:rsidRPr="00416251">
        <w:rPr>
          <w:b/>
          <w:sz w:val="20"/>
          <w:szCs w:val="20"/>
          <w:lang w:val="de-DE"/>
        </w:rPr>
        <w:t>I</w:t>
      </w:r>
      <w:r w:rsidR="00416251" w:rsidRPr="00543BEF">
        <w:rPr>
          <w:b/>
          <w:sz w:val="20"/>
          <w:szCs w:val="20"/>
        </w:rPr>
        <w:t>.</w:t>
      </w:r>
      <w:r w:rsidRPr="00543BEF">
        <w:rPr>
          <w:b/>
          <w:sz w:val="20"/>
          <w:szCs w:val="20"/>
        </w:rPr>
        <w:t xml:space="preserve"> </w:t>
      </w:r>
      <w:r w:rsidRPr="003B4DFE">
        <w:rPr>
          <w:b/>
          <w:sz w:val="20"/>
          <w:szCs w:val="20"/>
        </w:rPr>
        <w:t>Дополните</w:t>
      </w:r>
      <w:r w:rsidRPr="00543BEF">
        <w:rPr>
          <w:b/>
          <w:sz w:val="20"/>
          <w:szCs w:val="20"/>
        </w:rPr>
        <w:t xml:space="preserve"> </w:t>
      </w:r>
      <w:r w:rsidRPr="003B4DFE">
        <w:rPr>
          <w:b/>
          <w:sz w:val="20"/>
          <w:szCs w:val="20"/>
        </w:rPr>
        <w:t>предложения</w:t>
      </w:r>
      <w:r w:rsidRPr="00543BEF">
        <w:rPr>
          <w:b/>
          <w:sz w:val="20"/>
          <w:szCs w:val="20"/>
        </w:rPr>
        <w:t xml:space="preserve"> </w:t>
      </w:r>
      <w:r w:rsidRPr="003B4DFE">
        <w:rPr>
          <w:b/>
          <w:sz w:val="20"/>
          <w:szCs w:val="20"/>
        </w:rPr>
        <w:t>глаголами</w:t>
      </w:r>
      <w:r w:rsidRPr="00543BEF">
        <w:rPr>
          <w:b/>
          <w:sz w:val="20"/>
          <w:szCs w:val="20"/>
        </w:rPr>
        <w:t xml:space="preserve"> </w:t>
      </w:r>
      <w:r w:rsidRPr="003B4DFE">
        <w:rPr>
          <w:b/>
          <w:sz w:val="20"/>
          <w:szCs w:val="20"/>
        </w:rPr>
        <w:t>в</w:t>
      </w:r>
      <w:r w:rsidRPr="00543BEF">
        <w:rPr>
          <w:b/>
          <w:sz w:val="20"/>
          <w:szCs w:val="20"/>
        </w:rPr>
        <w:t xml:space="preserve"> </w:t>
      </w:r>
      <w:r w:rsidRPr="00416251">
        <w:rPr>
          <w:b/>
          <w:sz w:val="20"/>
          <w:szCs w:val="20"/>
          <w:lang w:val="de-DE"/>
        </w:rPr>
        <w:t>Perfekt</w:t>
      </w:r>
      <w:r w:rsidRPr="00543BEF">
        <w:rPr>
          <w:b/>
          <w:sz w:val="20"/>
          <w:szCs w:val="20"/>
        </w:rPr>
        <w:t>.</w:t>
      </w:r>
    </w:p>
    <w:p w:rsidR="00071BEC" w:rsidRPr="003B4DFE" w:rsidRDefault="00071BEC" w:rsidP="00071BEC">
      <w:pPr>
        <w:ind w:firstLine="709"/>
        <w:jc w:val="both"/>
        <w:rPr>
          <w:sz w:val="20"/>
          <w:szCs w:val="20"/>
          <w:lang w:val="de-DE"/>
        </w:rPr>
      </w:pPr>
      <w:r w:rsidRPr="003B4DFE">
        <w:rPr>
          <w:sz w:val="20"/>
          <w:szCs w:val="20"/>
          <w:lang w:val="de-DE"/>
        </w:rPr>
        <w:t>1.</w:t>
      </w:r>
      <w:r w:rsidRPr="006D7E5A">
        <w:rPr>
          <w:sz w:val="20"/>
          <w:szCs w:val="20"/>
          <w:lang w:val="de-DE"/>
        </w:rPr>
        <w:t xml:space="preserve"> </w:t>
      </w:r>
      <w:r w:rsidRPr="003B4DFE">
        <w:rPr>
          <w:sz w:val="20"/>
          <w:szCs w:val="20"/>
          <w:lang w:val="de-DE"/>
        </w:rPr>
        <w:t>Unsere Gäste_____</w:t>
      </w:r>
      <w:r w:rsidRPr="003B4DFE">
        <w:rPr>
          <w:lang w:val="de-DE"/>
        </w:rPr>
        <w:t xml:space="preserve"> </w:t>
      </w:r>
      <w:r w:rsidRPr="003B4DFE">
        <w:rPr>
          <w:sz w:val="20"/>
          <w:szCs w:val="20"/>
          <w:lang w:val="de-DE"/>
        </w:rPr>
        <w:t>viele Geschenke_____.</w:t>
      </w:r>
    </w:p>
    <w:p w:rsidR="00071BEC" w:rsidRPr="003B4DFE" w:rsidRDefault="00071BEC" w:rsidP="00071BEC">
      <w:pPr>
        <w:ind w:firstLine="709"/>
        <w:jc w:val="both"/>
        <w:rPr>
          <w:sz w:val="20"/>
          <w:szCs w:val="20"/>
          <w:lang w:val="de-DE"/>
        </w:rPr>
      </w:pPr>
      <w:r w:rsidRPr="003B4DFE">
        <w:rPr>
          <w:sz w:val="20"/>
          <w:szCs w:val="20"/>
          <w:lang w:val="de-DE"/>
        </w:rPr>
        <w:lastRenderedPageBreak/>
        <w:t>2.</w:t>
      </w:r>
      <w:r w:rsidRPr="006D7E5A">
        <w:rPr>
          <w:sz w:val="20"/>
          <w:szCs w:val="20"/>
          <w:lang w:val="de-DE"/>
        </w:rPr>
        <w:t xml:space="preserve"> </w:t>
      </w:r>
      <w:r w:rsidRPr="003B4DFE">
        <w:rPr>
          <w:sz w:val="20"/>
          <w:szCs w:val="20"/>
          <w:lang w:val="de-DE"/>
        </w:rPr>
        <w:t>Der Sportler _____schnell_____.</w:t>
      </w:r>
    </w:p>
    <w:p w:rsidR="00071BEC" w:rsidRPr="003B4DFE" w:rsidRDefault="00071BEC" w:rsidP="00071BEC">
      <w:pPr>
        <w:jc w:val="both"/>
        <w:rPr>
          <w:b/>
          <w:bCs/>
          <w:sz w:val="20"/>
          <w:szCs w:val="20"/>
          <w:lang w:val="de-DE"/>
        </w:rPr>
      </w:pPr>
      <w:r w:rsidRPr="003B4DFE">
        <w:rPr>
          <w:b/>
          <w:bCs/>
          <w:sz w:val="20"/>
          <w:szCs w:val="20"/>
          <w:lang w:val="de-DE"/>
        </w:rPr>
        <w:t>1. Lesen Sie den Text.</w:t>
      </w:r>
    </w:p>
    <w:p w:rsidR="00071BEC" w:rsidRPr="006E0E00" w:rsidRDefault="006E0E00" w:rsidP="00071BEC">
      <w:pPr>
        <w:ind w:firstLine="567"/>
        <w:jc w:val="center"/>
        <w:rPr>
          <w:sz w:val="20"/>
          <w:szCs w:val="20"/>
          <w:lang w:val="de-DE"/>
        </w:rPr>
      </w:pPr>
      <w:r w:rsidRPr="006E0E00">
        <w:rPr>
          <w:sz w:val="20"/>
          <w:szCs w:val="20"/>
          <w:lang w:val="de-DE"/>
        </w:rPr>
        <w:t>DER UMWELTSCHUTZ.</w:t>
      </w:r>
    </w:p>
    <w:p w:rsidR="00071BEC" w:rsidRPr="003B4DFE" w:rsidRDefault="00071BEC" w:rsidP="00071BEC">
      <w:pPr>
        <w:ind w:firstLine="567"/>
        <w:jc w:val="both"/>
        <w:rPr>
          <w:sz w:val="20"/>
          <w:szCs w:val="20"/>
          <w:lang w:val="de-DE"/>
        </w:rPr>
      </w:pPr>
      <w:r w:rsidRPr="003B4DFE">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071BEC" w:rsidRPr="003B4DFE" w:rsidRDefault="00071BEC" w:rsidP="00071BEC">
      <w:pPr>
        <w:ind w:firstLine="567"/>
        <w:jc w:val="both"/>
        <w:rPr>
          <w:sz w:val="20"/>
          <w:szCs w:val="20"/>
          <w:lang w:val="de-DE"/>
        </w:rPr>
      </w:pPr>
      <w:r w:rsidRPr="003B4DFE">
        <w:rPr>
          <w:b/>
          <w:bCs/>
          <w:sz w:val="20"/>
          <w:szCs w:val="20"/>
          <w:lang w:val="de-DE"/>
        </w:rPr>
        <w:t xml:space="preserve">3. </w:t>
      </w:r>
      <w:bookmarkStart w:id="9" w:name="_Hlk524977681"/>
      <w:r w:rsidRPr="003B4DFE">
        <w:rPr>
          <w:b/>
          <w:bCs/>
          <w:sz w:val="20"/>
          <w:szCs w:val="20"/>
          <w:lang w:val="de-DE"/>
        </w:rPr>
        <w:t>Antworten Sie.</w:t>
      </w:r>
    </w:p>
    <w:bookmarkEnd w:id="9"/>
    <w:p w:rsidR="00071BEC" w:rsidRPr="003B4DFE" w:rsidRDefault="00071BEC" w:rsidP="00071BEC">
      <w:pPr>
        <w:ind w:firstLine="851"/>
        <w:jc w:val="both"/>
        <w:rPr>
          <w:sz w:val="20"/>
          <w:szCs w:val="20"/>
          <w:lang w:val="de-DE"/>
        </w:rPr>
      </w:pPr>
      <w:r w:rsidRPr="003B4DFE">
        <w:rPr>
          <w:sz w:val="20"/>
          <w:szCs w:val="20"/>
          <w:lang w:val="de-DE"/>
        </w:rPr>
        <w:t>1.</w:t>
      </w:r>
      <w:r w:rsidRPr="003B4DFE">
        <w:rPr>
          <w:lang w:val="de-DE"/>
        </w:rPr>
        <w:t xml:space="preserve"> </w:t>
      </w:r>
      <w:r w:rsidRPr="003B4DFE">
        <w:rPr>
          <w:sz w:val="20"/>
          <w:szCs w:val="20"/>
          <w:lang w:val="de-DE"/>
        </w:rPr>
        <w:t>Ist die Umweltverschmutzung für alle Menschen sehr gefährlich?</w:t>
      </w:r>
    </w:p>
    <w:p w:rsidR="00071BEC" w:rsidRPr="003B4DFE" w:rsidRDefault="00071BEC" w:rsidP="00071BEC">
      <w:pPr>
        <w:ind w:firstLine="851"/>
        <w:jc w:val="both"/>
        <w:rPr>
          <w:sz w:val="20"/>
          <w:szCs w:val="20"/>
          <w:lang w:val="de-DE"/>
        </w:rPr>
      </w:pPr>
      <w:r w:rsidRPr="003B4DFE">
        <w:rPr>
          <w:sz w:val="20"/>
          <w:szCs w:val="20"/>
          <w:lang w:val="de-DE"/>
        </w:rPr>
        <w:t>2.</w:t>
      </w:r>
      <w:r w:rsidRPr="003B4DFE">
        <w:rPr>
          <w:lang w:val="de-DE"/>
        </w:rPr>
        <w:t xml:space="preserve"> </w:t>
      </w:r>
      <w:r w:rsidRPr="003B4DFE">
        <w:rPr>
          <w:sz w:val="20"/>
          <w:szCs w:val="20"/>
          <w:lang w:val="de-DE"/>
        </w:rPr>
        <w:t>Welch</w:t>
      </w:r>
      <w:r w:rsidR="007F784C">
        <w:rPr>
          <w:sz w:val="20"/>
          <w:szCs w:val="20"/>
          <w:lang w:val="de-DE"/>
        </w:rPr>
        <w:t>e</w:t>
      </w:r>
      <w:r w:rsidRPr="003B4DFE">
        <w:rPr>
          <w:sz w:val="20"/>
          <w:szCs w:val="20"/>
          <w:lang w:val="de-DE"/>
        </w:rPr>
        <w:t xml:space="preserve"> Rolle spielt in der Frage</w:t>
      </w:r>
      <w:r w:rsidRPr="003B4DFE">
        <w:rPr>
          <w:lang w:val="de-DE"/>
        </w:rPr>
        <w:t xml:space="preserve"> </w:t>
      </w:r>
      <w:r w:rsidRPr="003B4DFE">
        <w:rPr>
          <w:sz w:val="20"/>
          <w:szCs w:val="20"/>
          <w:lang w:val="de-DE"/>
        </w:rPr>
        <w:t xml:space="preserve">des Umweltschutzes die Öffentlichkeit? </w:t>
      </w:r>
    </w:p>
    <w:p w:rsidR="00071BEC" w:rsidRPr="003B4DFE" w:rsidRDefault="00071BEC" w:rsidP="00071BEC">
      <w:pPr>
        <w:ind w:firstLine="709"/>
        <w:rPr>
          <w:sz w:val="20"/>
          <w:szCs w:val="20"/>
          <w:lang w:val="de-DE"/>
        </w:rPr>
      </w:pPr>
      <w:r w:rsidRPr="003B4DFE">
        <w:rPr>
          <w:i/>
          <w:iCs/>
          <w:sz w:val="20"/>
          <w:szCs w:val="20"/>
          <w:lang w:val="de-DE"/>
        </w:rPr>
        <w:t xml:space="preserve">7.3.3.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71BEC" w:rsidRPr="003B4DFE" w:rsidRDefault="00071BEC" w:rsidP="00071BEC">
      <w:pPr>
        <w:ind w:left="720"/>
        <w:rPr>
          <w:sz w:val="20"/>
          <w:szCs w:val="20"/>
          <w:lang w:val="de-DE"/>
        </w:rPr>
      </w:pPr>
      <w:r w:rsidRPr="003B4DFE">
        <w:rPr>
          <w:b/>
          <w:bCs/>
          <w:sz w:val="20"/>
          <w:szCs w:val="20"/>
          <w:lang w:val="de-DE"/>
        </w:rPr>
        <w:t>Gespräch 1</w:t>
      </w:r>
    </w:p>
    <w:p w:rsidR="00071BEC" w:rsidRPr="003B4DFE" w:rsidRDefault="00071BEC" w:rsidP="00071BEC">
      <w:pPr>
        <w:ind w:firstLine="851"/>
        <w:jc w:val="both"/>
        <w:rPr>
          <w:sz w:val="20"/>
          <w:szCs w:val="20"/>
          <w:lang w:val="de-DE"/>
        </w:rPr>
      </w:pPr>
      <w:r w:rsidRPr="003B4DFE">
        <w:rPr>
          <w:sz w:val="20"/>
          <w:szCs w:val="20"/>
          <w:lang w:val="de-DE"/>
        </w:rPr>
        <w:t xml:space="preserve">a. Ist die BRD größer als Russland? </w:t>
      </w:r>
    </w:p>
    <w:p w:rsidR="00071BEC" w:rsidRPr="003B4DFE" w:rsidRDefault="00071BEC" w:rsidP="00071BEC">
      <w:pPr>
        <w:ind w:firstLine="851"/>
        <w:jc w:val="both"/>
        <w:rPr>
          <w:sz w:val="20"/>
          <w:szCs w:val="20"/>
          <w:lang w:val="de-DE"/>
        </w:rPr>
      </w:pPr>
      <w:r w:rsidRPr="003B4DFE">
        <w:rPr>
          <w:sz w:val="20"/>
          <w:szCs w:val="20"/>
          <w:lang w:val="de-DE"/>
        </w:rPr>
        <w:t>b. Wie groß ist die Fläche von Russland?</w:t>
      </w:r>
    </w:p>
    <w:p w:rsidR="00071BEC" w:rsidRPr="003B4DFE" w:rsidRDefault="00071BEC" w:rsidP="00071BEC">
      <w:pPr>
        <w:ind w:left="720"/>
        <w:rPr>
          <w:sz w:val="20"/>
          <w:szCs w:val="20"/>
          <w:lang w:val="de-DE"/>
        </w:rPr>
      </w:pPr>
      <w:r w:rsidRPr="003B4DFE">
        <w:rPr>
          <w:b/>
          <w:bCs/>
          <w:sz w:val="20"/>
          <w:szCs w:val="20"/>
          <w:lang w:val="de-DE"/>
        </w:rPr>
        <w:t>Gespräch 2</w:t>
      </w:r>
    </w:p>
    <w:p w:rsidR="00071BEC" w:rsidRPr="003B4DFE" w:rsidRDefault="00071BEC" w:rsidP="00071BEC">
      <w:pPr>
        <w:ind w:firstLine="851"/>
        <w:jc w:val="both"/>
        <w:rPr>
          <w:sz w:val="20"/>
          <w:szCs w:val="20"/>
          <w:lang w:val="de-DE"/>
        </w:rPr>
      </w:pPr>
      <w:r w:rsidRPr="003B4DFE">
        <w:rPr>
          <w:sz w:val="20"/>
          <w:szCs w:val="20"/>
          <w:lang w:val="de-DE"/>
        </w:rPr>
        <w:t xml:space="preserve">a. Gehen Sie gern einkaufen? </w:t>
      </w:r>
    </w:p>
    <w:p w:rsidR="00071BEC" w:rsidRPr="003B4DFE" w:rsidRDefault="00071BEC" w:rsidP="00071BEC">
      <w:pPr>
        <w:ind w:firstLine="851"/>
        <w:jc w:val="both"/>
        <w:rPr>
          <w:sz w:val="20"/>
          <w:szCs w:val="20"/>
          <w:lang w:val="de-DE"/>
        </w:rPr>
      </w:pPr>
      <w:r w:rsidRPr="003B4DFE">
        <w:rPr>
          <w:sz w:val="20"/>
          <w:szCs w:val="20"/>
          <w:lang w:val="de-DE"/>
        </w:rPr>
        <w:t xml:space="preserve">b. Welche Einkäufe machen Sie? </w:t>
      </w:r>
    </w:p>
    <w:p w:rsidR="00071BEC" w:rsidRPr="003B4DFE" w:rsidRDefault="00071BEC" w:rsidP="00071BEC">
      <w:pPr>
        <w:ind w:left="720"/>
        <w:rPr>
          <w:i/>
          <w:iCs/>
          <w:sz w:val="20"/>
          <w:szCs w:val="20"/>
        </w:rPr>
      </w:pPr>
      <w:r w:rsidRPr="003B4DFE">
        <w:rPr>
          <w:i/>
          <w:iCs/>
          <w:sz w:val="20"/>
          <w:szCs w:val="20"/>
        </w:rPr>
        <w:t>7.3.4. Контрольная работа:</w:t>
      </w:r>
    </w:p>
    <w:p w:rsidR="00071BEC" w:rsidRPr="003B4DFE" w:rsidRDefault="00071BEC" w:rsidP="00071BEC">
      <w:pPr>
        <w:ind w:left="720"/>
        <w:rPr>
          <w:b/>
          <w:sz w:val="20"/>
          <w:szCs w:val="20"/>
        </w:rPr>
      </w:pPr>
      <w:r w:rsidRPr="003B4DFE">
        <w:rPr>
          <w:b/>
          <w:sz w:val="20"/>
          <w:szCs w:val="20"/>
        </w:rPr>
        <w:t xml:space="preserve">1. Переделайте предложения, используя </w:t>
      </w:r>
      <w:proofErr w:type="spellStart"/>
      <w:r w:rsidRPr="003B4DFE">
        <w:rPr>
          <w:b/>
          <w:sz w:val="20"/>
          <w:szCs w:val="20"/>
          <w:lang w:val="en-US"/>
        </w:rPr>
        <w:t>Passiv</w:t>
      </w:r>
      <w:proofErr w:type="spellEnd"/>
      <w:r w:rsidRPr="003B4DFE">
        <w:rPr>
          <w:b/>
          <w:sz w:val="20"/>
          <w:szCs w:val="20"/>
        </w:rPr>
        <w:t>.</w:t>
      </w:r>
    </w:p>
    <w:p w:rsidR="00071BEC" w:rsidRPr="00B749B4" w:rsidRDefault="00071BEC" w:rsidP="00071BEC">
      <w:pPr>
        <w:ind w:left="720" w:firstLine="131"/>
        <w:rPr>
          <w:sz w:val="20"/>
          <w:szCs w:val="20"/>
          <w:lang w:val="de-DE"/>
        </w:rPr>
      </w:pPr>
      <w:r w:rsidRPr="00B749B4">
        <w:rPr>
          <w:sz w:val="20"/>
          <w:szCs w:val="20"/>
          <w:lang w:val="de-DE"/>
        </w:rPr>
        <w:t xml:space="preserve">1. </w:t>
      </w:r>
      <w:r w:rsidRPr="003B4DFE">
        <w:rPr>
          <w:sz w:val="20"/>
          <w:szCs w:val="20"/>
          <w:lang w:val="de-DE"/>
        </w:rPr>
        <w:t>Friedrich</w:t>
      </w:r>
      <w:r w:rsidRPr="00B749B4">
        <w:rPr>
          <w:sz w:val="20"/>
          <w:szCs w:val="20"/>
          <w:lang w:val="de-DE"/>
        </w:rPr>
        <w:t xml:space="preserve"> </w:t>
      </w:r>
      <w:r w:rsidRPr="003B4DFE">
        <w:rPr>
          <w:sz w:val="20"/>
          <w:szCs w:val="20"/>
          <w:lang w:val="de-DE"/>
        </w:rPr>
        <w:t>II</w:t>
      </w:r>
      <w:r w:rsidRPr="00B749B4">
        <w:rPr>
          <w:sz w:val="20"/>
          <w:szCs w:val="20"/>
          <w:lang w:val="de-DE"/>
        </w:rPr>
        <w:t xml:space="preserve">. </w:t>
      </w:r>
      <w:r w:rsidRPr="003B4DFE">
        <w:rPr>
          <w:sz w:val="20"/>
          <w:szCs w:val="20"/>
          <w:lang w:val="de-DE"/>
        </w:rPr>
        <w:t>regierte</w:t>
      </w:r>
      <w:r w:rsidRPr="00B749B4">
        <w:rPr>
          <w:sz w:val="20"/>
          <w:szCs w:val="20"/>
          <w:lang w:val="de-DE"/>
        </w:rPr>
        <w:t xml:space="preserve"> </w:t>
      </w:r>
      <w:r w:rsidRPr="003B4DFE">
        <w:rPr>
          <w:sz w:val="20"/>
          <w:szCs w:val="20"/>
          <w:lang w:val="de-DE"/>
        </w:rPr>
        <w:t>Preu</w:t>
      </w:r>
      <w:r w:rsidRPr="00B749B4">
        <w:rPr>
          <w:sz w:val="20"/>
          <w:szCs w:val="20"/>
          <w:lang w:val="de-DE"/>
        </w:rPr>
        <w:t>ß</w:t>
      </w:r>
      <w:r w:rsidRPr="003B4DFE">
        <w:rPr>
          <w:sz w:val="20"/>
          <w:szCs w:val="20"/>
          <w:lang w:val="de-DE"/>
        </w:rPr>
        <w:t>en</w:t>
      </w:r>
      <w:r w:rsidRPr="00B749B4">
        <w:rPr>
          <w:sz w:val="20"/>
          <w:szCs w:val="20"/>
          <w:lang w:val="de-DE"/>
        </w:rPr>
        <w:t xml:space="preserve"> 1740—1786.</w:t>
      </w:r>
    </w:p>
    <w:p w:rsidR="00071BEC" w:rsidRPr="003B4DFE" w:rsidRDefault="00071BEC" w:rsidP="00071BEC">
      <w:pPr>
        <w:ind w:left="720" w:firstLine="131"/>
        <w:rPr>
          <w:sz w:val="20"/>
          <w:szCs w:val="20"/>
          <w:lang w:val="de-DE"/>
        </w:rPr>
      </w:pPr>
      <w:r w:rsidRPr="003B4DFE">
        <w:rPr>
          <w:sz w:val="20"/>
          <w:szCs w:val="20"/>
          <w:lang w:val="de-DE"/>
        </w:rPr>
        <w:t>2. Man baute Potsdam zu einer repräsentativen Residenz aus.</w:t>
      </w:r>
    </w:p>
    <w:p w:rsidR="00071BEC" w:rsidRPr="003B4DFE" w:rsidRDefault="00071BEC" w:rsidP="00071BEC">
      <w:pPr>
        <w:ind w:firstLine="567"/>
        <w:jc w:val="both"/>
        <w:rPr>
          <w:sz w:val="20"/>
          <w:szCs w:val="20"/>
          <w:lang w:val="de-DE"/>
        </w:rPr>
      </w:pPr>
      <w:r w:rsidRPr="003B4DFE">
        <w:rPr>
          <w:b/>
          <w:bCs/>
          <w:sz w:val="20"/>
          <w:szCs w:val="20"/>
          <w:lang w:val="de-DE"/>
        </w:rPr>
        <w:t xml:space="preserve">2. </w:t>
      </w:r>
      <w:bookmarkStart w:id="10" w:name="_Hlk524979822"/>
      <w:r w:rsidRPr="003B4DFE">
        <w:rPr>
          <w:b/>
          <w:bCs/>
          <w:sz w:val="20"/>
          <w:szCs w:val="20"/>
          <w:lang w:val="de-DE"/>
        </w:rPr>
        <w:t>Übersetzen Sie den Text.</w:t>
      </w:r>
    </w:p>
    <w:bookmarkEnd w:id="10"/>
    <w:p w:rsidR="00071BEC" w:rsidRPr="006E0E00" w:rsidRDefault="006E0E00" w:rsidP="00071BEC">
      <w:pPr>
        <w:jc w:val="center"/>
        <w:rPr>
          <w:sz w:val="20"/>
          <w:szCs w:val="20"/>
          <w:lang w:val="de-DE"/>
        </w:rPr>
      </w:pPr>
      <w:r w:rsidRPr="006E0E00">
        <w:rPr>
          <w:sz w:val="20"/>
          <w:szCs w:val="20"/>
          <w:lang w:val="de-DE"/>
        </w:rPr>
        <w:t xml:space="preserve">DER UNTERRICHT AN DER UNIVERSITÄT </w:t>
      </w:r>
    </w:p>
    <w:p w:rsidR="00071BEC" w:rsidRPr="003B4DFE" w:rsidRDefault="00071BEC" w:rsidP="00071BEC">
      <w:pPr>
        <w:ind w:firstLine="567"/>
        <w:jc w:val="both"/>
        <w:rPr>
          <w:sz w:val="20"/>
          <w:szCs w:val="20"/>
          <w:lang w:val="de-DE"/>
        </w:rPr>
      </w:pPr>
      <w:r w:rsidRPr="003B4DFE">
        <w:rPr>
          <w:sz w:val="20"/>
          <w:szCs w:val="20"/>
          <w:lang w:val="de-DE"/>
        </w:rPr>
        <w:t xml:space="preserve">Wir studieren an der Universität. </w:t>
      </w:r>
      <w:bookmarkStart w:id="11" w:name="_Hlk524977717"/>
      <w:r w:rsidRPr="003B4DFE">
        <w:rPr>
          <w:sz w:val="20"/>
          <w:szCs w:val="20"/>
          <w:lang w:val="de-DE"/>
        </w:rPr>
        <w:t>Der Unterricht an der Universität beginnt um halb neun</w:t>
      </w:r>
      <w:bookmarkEnd w:id="11"/>
      <w:r w:rsidRPr="003B4DFE">
        <w:rPr>
          <w:sz w:val="20"/>
          <w:szCs w:val="20"/>
          <w:lang w:val="de-DE"/>
        </w:rPr>
        <w:t xml:space="preserve">. Die Studenten studieren hier verschiedene Fächer. Das Studium der Fremdsprachen ist sehr wichtig. </w:t>
      </w:r>
    </w:p>
    <w:p w:rsidR="00071BEC" w:rsidRPr="003B4DFE" w:rsidRDefault="00071BEC" w:rsidP="00071BEC">
      <w:pPr>
        <w:ind w:firstLine="709"/>
        <w:jc w:val="both"/>
        <w:rPr>
          <w:sz w:val="20"/>
          <w:szCs w:val="20"/>
          <w:lang w:val="de-DE"/>
        </w:rPr>
      </w:pPr>
      <w:r w:rsidRPr="003B4DFE">
        <w:rPr>
          <w:sz w:val="20"/>
          <w:szCs w:val="20"/>
          <w:lang w:val="de-DE"/>
        </w:rPr>
        <w:t xml:space="preserve">Unsere Gruppe studiert Deutsch zweimal in der Woche. Die Studenten lesen verschiedene deutsche Texte, dann besprechen sie einige Sätze ausführlich und übersetzen sie. </w:t>
      </w:r>
    </w:p>
    <w:p w:rsidR="00071BEC" w:rsidRPr="003B4DFE" w:rsidRDefault="00071BEC" w:rsidP="00071BEC">
      <w:pPr>
        <w:ind w:firstLine="567"/>
        <w:jc w:val="both"/>
        <w:rPr>
          <w:sz w:val="20"/>
          <w:szCs w:val="20"/>
          <w:lang w:val="de-DE"/>
        </w:rPr>
      </w:pPr>
      <w:bookmarkStart w:id="12" w:name="_Hlk524978020"/>
      <w:r w:rsidRPr="003B4DFE">
        <w:rPr>
          <w:sz w:val="20"/>
          <w:szCs w:val="20"/>
          <w:lang w:val="de-DE"/>
        </w:rPr>
        <w:t xml:space="preserve">Das Studium an der Universität ist nicht leicht, </w:t>
      </w:r>
      <w:bookmarkEnd w:id="12"/>
      <w:r w:rsidRPr="003B4DFE">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071BEC" w:rsidRPr="003B4DFE" w:rsidRDefault="00071BEC" w:rsidP="00071BEC">
      <w:pPr>
        <w:ind w:firstLine="567"/>
        <w:jc w:val="both"/>
        <w:rPr>
          <w:sz w:val="20"/>
          <w:szCs w:val="20"/>
          <w:lang w:val="de-DE"/>
        </w:rPr>
      </w:pPr>
      <w:r w:rsidRPr="003B4DFE">
        <w:rPr>
          <w:b/>
          <w:bCs/>
          <w:sz w:val="20"/>
          <w:szCs w:val="20"/>
          <w:lang w:val="de-DE"/>
        </w:rPr>
        <w:t>3. Antworten Sie.</w:t>
      </w:r>
    </w:p>
    <w:p w:rsidR="00071BEC" w:rsidRPr="003B4DFE" w:rsidRDefault="00071BEC" w:rsidP="00071BEC">
      <w:pPr>
        <w:ind w:firstLine="851"/>
        <w:jc w:val="both"/>
        <w:rPr>
          <w:sz w:val="20"/>
          <w:szCs w:val="20"/>
          <w:lang w:val="de-DE"/>
        </w:rPr>
      </w:pPr>
      <w:r w:rsidRPr="003B4DFE">
        <w:rPr>
          <w:sz w:val="20"/>
          <w:szCs w:val="20"/>
          <w:lang w:val="de-DE"/>
        </w:rPr>
        <w:t>1. Wann beginnt</w:t>
      </w:r>
      <w:r w:rsidRPr="003B4DFE">
        <w:rPr>
          <w:lang w:val="de-DE"/>
        </w:rPr>
        <w:t xml:space="preserve"> </w:t>
      </w:r>
      <w:r w:rsidRPr="003B4DFE">
        <w:rPr>
          <w:sz w:val="20"/>
          <w:szCs w:val="20"/>
          <w:lang w:val="de-DE"/>
        </w:rPr>
        <w:t xml:space="preserve">der Unterricht an der Universität? </w:t>
      </w:r>
    </w:p>
    <w:p w:rsidR="00071BEC" w:rsidRPr="003B4DFE" w:rsidRDefault="00071BEC" w:rsidP="00071BEC">
      <w:pPr>
        <w:ind w:firstLine="851"/>
        <w:jc w:val="both"/>
        <w:rPr>
          <w:sz w:val="20"/>
          <w:szCs w:val="20"/>
          <w:lang w:val="de-DE"/>
        </w:rPr>
      </w:pPr>
      <w:r w:rsidRPr="003B4DFE">
        <w:rPr>
          <w:sz w:val="20"/>
          <w:szCs w:val="20"/>
          <w:lang w:val="de-DE"/>
        </w:rPr>
        <w:t>2. Was</w:t>
      </w:r>
      <w:r w:rsidRPr="003B4DFE">
        <w:rPr>
          <w:lang w:val="de-DE"/>
        </w:rPr>
        <w:t xml:space="preserve"> </w:t>
      </w:r>
      <w:r w:rsidRPr="003B4DFE">
        <w:rPr>
          <w:sz w:val="20"/>
          <w:szCs w:val="20"/>
          <w:lang w:val="de-DE"/>
        </w:rPr>
        <w:t>lesen</w:t>
      </w:r>
      <w:r w:rsidRPr="003B4DFE">
        <w:rPr>
          <w:lang w:val="de-DE"/>
        </w:rPr>
        <w:t xml:space="preserve"> </w:t>
      </w:r>
      <w:r w:rsidRPr="003B4DFE">
        <w:rPr>
          <w:sz w:val="20"/>
          <w:szCs w:val="20"/>
          <w:lang w:val="de-DE"/>
        </w:rPr>
        <w:t xml:space="preserve">die Studenten in einem Deutschunterricht? </w:t>
      </w:r>
    </w:p>
    <w:p w:rsidR="00363CB9" w:rsidRPr="005068AD" w:rsidRDefault="00363CB9" w:rsidP="00363CB9">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363CB9" w:rsidRDefault="00363CB9" w:rsidP="00071BEC">
      <w:pPr>
        <w:jc w:val="both"/>
      </w:pPr>
    </w:p>
    <w:p w:rsidR="00071BEC" w:rsidRPr="003B4DFE" w:rsidRDefault="00071BEC" w:rsidP="00071BEC">
      <w:pPr>
        <w:jc w:val="both"/>
      </w:pPr>
      <w:r w:rsidRPr="003B4DFE">
        <w:t>7.4 Для промежуточной аттестации</w:t>
      </w:r>
    </w:p>
    <w:p w:rsidR="00071BEC" w:rsidRPr="003B4DFE" w:rsidRDefault="00071BEC" w:rsidP="00071BEC">
      <w:pPr>
        <w:ind w:firstLine="426"/>
        <w:rPr>
          <w:sz w:val="20"/>
          <w:szCs w:val="20"/>
        </w:rPr>
      </w:pPr>
      <w:r w:rsidRPr="003B4DFE">
        <w:rPr>
          <w:i/>
          <w:iCs/>
          <w:sz w:val="20"/>
          <w:szCs w:val="20"/>
        </w:rPr>
        <w:t>7.4.1. Перечень вопросов к зачету:</w:t>
      </w:r>
    </w:p>
    <w:p w:rsidR="00071BEC" w:rsidRPr="003B4DFE" w:rsidRDefault="00071BEC" w:rsidP="00071BEC">
      <w:pPr>
        <w:ind w:left="720"/>
        <w:rPr>
          <w:b/>
          <w:bCs/>
          <w:i/>
          <w:iCs/>
          <w:sz w:val="20"/>
          <w:szCs w:val="20"/>
          <w:lang w:val="de-DE"/>
        </w:rPr>
      </w:pPr>
      <w:bookmarkStart w:id="13" w:name="_Hlk524983330"/>
      <w:r w:rsidRPr="003B4DFE">
        <w:rPr>
          <w:b/>
          <w:bCs/>
          <w:i/>
          <w:iCs/>
          <w:sz w:val="20"/>
          <w:szCs w:val="20"/>
          <w:lang w:val="de-DE"/>
        </w:rPr>
        <w:t>Sprechen Sie von:</w:t>
      </w:r>
    </w:p>
    <w:p w:rsidR="00071BEC" w:rsidRPr="00543BEF" w:rsidRDefault="00071BEC" w:rsidP="00071BEC">
      <w:pPr>
        <w:ind w:left="720" w:firstLine="273"/>
        <w:rPr>
          <w:sz w:val="20"/>
          <w:szCs w:val="20"/>
          <w:lang w:val="de-DE"/>
        </w:rPr>
      </w:pPr>
      <w:r w:rsidRPr="003B4DFE">
        <w:rPr>
          <w:sz w:val="20"/>
          <w:szCs w:val="20"/>
          <w:lang w:val="de-DE"/>
        </w:rPr>
        <w:t>a. die</w:t>
      </w:r>
      <w:r w:rsidR="006C658E">
        <w:rPr>
          <w:sz w:val="20"/>
          <w:szCs w:val="20"/>
          <w:lang w:val="de-DE"/>
        </w:rPr>
        <w:t xml:space="preserve"> BRD</w:t>
      </w:r>
    </w:p>
    <w:p w:rsidR="00071BEC" w:rsidRPr="006C658E" w:rsidRDefault="00071BEC" w:rsidP="00071BEC">
      <w:pPr>
        <w:ind w:left="720" w:firstLine="273"/>
        <w:rPr>
          <w:sz w:val="20"/>
          <w:szCs w:val="20"/>
        </w:rPr>
      </w:pPr>
      <w:r w:rsidRPr="003B4DFE">
        <w:rPr>
          <w:sz w:val="20"/>
          <w:szCs w:val="20"/>
          <w:lang w:val="de-DE"/>
        </w:rPr>
        <w:t>b</w:t>
      </w:r>
      <w:r w:rsidRPr="006C658E">
        <w:rPr>
          <w:sz w:val="20"/>
          <w:szCs w:val="20"/>
        </w:rPr>
        <w:t>. Ö</w:t>
      </w:r>
      <w:proofErr w:type="spellStart"/>
      <w:r w:rsidRPr="003B4DFE">
        <w:rPr>
          <w:sz w:val="20"/>
          <w:szCs w:val="20"/>
          <w:lang w:val="de-DE"/>
        </w:rPr>
        <w:t>sterreich</w:t>
      </w:r>
      <w:proofErr w:type="spellEnd"/>
    </w:p>
    <w:bookmarkEnd w:id="13"/>
    <w:p w:rsidR="000071BC" w:rsidRDefault="000071BC" w:rsidP="000071B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3</w:t>
      </w:r>
      <w:r w:rsidRPr="006C658E">
        <w:rPr>
          <w:i/>
          <w:iCs/>
          <w:sz w:val="20"/>
          <w:lang w:val="ru-RU"/>
        </w:rPr>
        <w:t xml:space="preserve"> </w:t>
      </w:r>
      <w:r>
        <w:rPr>
          <w:i/>
          <w:iCs/>
          <w:sz w:val="20"/>
          <w:lang w:val="ru-RU"/>
        </w:rPr>
        <w:t>для очного обучения</w:t>
      </w:r>
    </w:p>
    <w:p w:rsidR="000071BC" w:rsidRDefault="000071BC" w:rsidP="000071B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w:t>
      </w:r>
      <w:r>
        <w:rPr>
          <w:b/>
          <w:bCs/>
          <w:sz w:val="24"/>
          <w:szCs w:val="24"/>
          <w:lang w:val="ru-RU"/>
        </w:rPr>
        <w:t>4</w:t>
      </w:r>
      <w:r w:rsidRPr="006C658E">
        <w:rPr>
          <w:i/>
          <w:iCs/>
          <w:sz w:val="20"/>
          <w:lang w:val="ru-RU"/>
        </w:rPr>
        <w:t xml:space="preserve"> </w:t>
      </w:r>
      <w:r>
        <w:rPr>
          <w:i/>
          <w:iCs/>
          <w:sz w:val="20"/>
          <w:lang w:val="ru-RU"/>
        </w:rPr>
        <w:t>для заочного обучения</w:t>
      </w:r>
    </w:p>
    <w:p w:rsidR="00071BEC" w:rsidRPr="003B4DFE" w:rsidRDefault="00071BEC" w:rsidP="00071BEC">
      <w:r w:rsidRPr="003B4DFE">
        <w:t>7.5 Для текущей аттестации</w:t>
      </w:r>
    </w:p>
    <w:p w:rsidR="00071BEC" w:rsidRPr="003B4DFE" w:rsidRDefault="00071BEC" w:rsidP="00071BEC">
      <w:pPr>
        <w:ind w:left="426"/>
        <w:rPr>
          <w:sz w:val="20"/>
          <w:szCs w:val="20"/>
        </w:rPr>
      </w:pPr>
      <w:r w:rsidRPr="003B4DFE">
        <w:rPr>
          <w:i/>
          <w:iCs/>
          <w:sz w:val="20"/>
          <w:szCs w:val="20"/>
        </w:rPr>
        <w:t>7.5.1. Перечень тем докладов по разделам дисциплины</w:t>
      </w:r>
      <w:r w:rsidR="000071BC">
        <w:rPr>
          <w:i/>
          <w:iCs/>
          <w:sz w:val="20"/>
          <w:szCs w:val="20"/>
        </w:rPr>
        <w:t xml:space="preserve"> (только для очного обучения)</w:t>
      </w:r>
      <w:r w:rsidRPr="003B4DFE">
        <w:rPr>
          <w:i/>
          <w:iCs/>
          <w:sz w:val="20"/>
          <w:szCs w:val="20"/>
        </w:rPr>
        <w:t>:</w:t>
      </w:r>
    </w:p>
    <w:p w:rsidR="00071BEC" w:rsidRPr="009A6732" w:rsidRDefault="00071BEC" w:rsidP="00071BEC">
      <w:pPr>
        <w:ind w:firstLine="567"/>
        <w:jc w:val="both"/>
        <w:rPr>
          <w:sz w:val="20"/>
          <w:szCs w:val="20"/>
          <w:lang w:val="de-DE"/>
        </w:rPr>
      </w:pPr>
      <w:r w:rsidRPr="003B4DFE">
        <w:rPr>
          <w:sz w:val="20"/>
          <w:szCs w:val="20"/>
          <w:lang w:val="de-DE"/>
        </w:rPr>
        <w:t>a</w:t>
      </w:r>
      <w:r w:rsidRPr="009A6732">
        <w:rPr>
          <w:sz w:val="20"/>
          <w:szCs w:val="20"/>
          <w:lang w:val="de-DE"/>
        </w:rPr>
        <w:t xml:space="preserve">. </w:t>
      </w:r>
      <w:r w:rsidR="009A6732">
        <w:rPr>
          <w:sz w:val="20"/>
          <w:szCs w:val="20"/>
          <w:lang w:val="de-DE"/>
        </w:rPr>
        <w:t>Russland</w:t>
      </w:r>
      <w:r w:rsidRPr="009A6732">
        <w:rPr>
          <w:sz w:val="20"/>
          <w:szCs w:val="20"/>
          <w:lang w:val="de-DE"/>
        </w:rPr>
        <w:t xml:space="preserve"> </w:t>
      </w:r>
    </w:p>
    <w:p w:rsidR="00071BEC" w:rsidRPr="009A6732" w:rsidRDefault="00071BEC" w:rsidP="00071BEC">
      <w:pPr>
        <w:ind w:firstLine="567"/>
        <w:jc w:val="both"/>
        <w:rPr>
          <w:sz w:val="20"/>
          <w:szCs w:val="20"/>
          <w:lang w:val="de-DE"/>
        </w:rPr>
      </w:pPr>
      <w:r w:rsidRPr="003B4DFE">
        <w:rPr>
          <w:sz w:val="20"/>
          <w:szCs w:val="20"/>
          <w:lang w:val="de-DE"/>
        </w:rPr>
        <w:t>b</w:t>
      </w:r>
      <w:r w:rsidRPr="009A6732">
        <w:rPr>
          <w:sz w:val="20"/>
          <w:szCs w:val="20"/>
          <w:lang w:val="de-DE"/>
        </w:rPr>
        <w:t xml:space="preserve">. </w:t>
      </w:r>
      <w:r w:rsidR="009A6732">
        <w:rPr>
          <w:sz w:val="20"/>
          <w:szCs w:val="20"/>
          <w:lang w:val="de-DE"/>
        </w:rPr>
        <w:t>Mein zukünftiger Beruf</w:t>
      </w:r>
    </w:p>
    <w:p w:rsidR="00071BEC" w:rsidRPr="009A6732" w:rsidRDefault="00071BEC" w:rsidP="00071BEC">
      <w:pPr>
        <w:ind w:left="426"/>
        <w:rPr>
          <w:i/>
          <w:iCs/>
          <w:sz w:val="20"/>
          <w:szCs w:val="20"/>
          <w:lang w:val="de-DE"/>
        </w:rPr>
      </w:pPr>
      <w:r w:rsidRPr="009A6732">
        <w:rPr>
          <w:i/>
          <w:iCs/>
          <w:sz w:val="20"/>
          <w:szCs w:val="20"/>
          <w:lang w:val="de-DE"/>
        </w:rPr>
        <w:t xml:space="preserve">7.5.2. </w:t>
      </w:r>
      <w:r w:rsidRPr="003B4DFE">
        <w:rPr>
          <w:i/>
          <w:iCs/>
          <w:sz w:val="20"/>
          <w:szCs w:val="20"/>
        </w:rPr>
        <w:t>Тестирование</w:t>
      </w:r>
      <w:r w:rsidRPr="009A6732">
        <w:rPr>
          <w:i/>
          <w:iCs/>
          <w:sz w:val="20"/>
          <w:szCs w:val="20"/>
          <w:lang w:val="de-DE"/>
        </w:rPr>
        <w:t xml:space="preserve"> </w:t>
      </w:r>
      <w:r w:rsidRPr="003B4DFE">
        <w:rPr>
          <w:i/>
          <w:iCs/>
          <w:sz w:val="20"/>
          <w:szCs w:val="20"/>
        </w:rPr>
        <w:t>письменное</w:t>
      </w:r>
      <w:r w:rsidRPr="009A6732">
        <w:rPr>
          <w:i/>
          <w:iCs/>
          <w:sz w:val="20"/>
          <w:szCs w:val="20"/>
          <w:lang w:val="de-DE"/>
        </w:rPr>
        <w:t>:</w:t>
      </w:r>
    </w:p>
    <w:p w:rsidR="006C658E" w:rsidRPr="000269DE" w:rsidRDefault="009A6732" w:rsidP="006C658E">
      <w:pPr>
        <w:jc w:val="both"/>
        <w:rPr>
          <w:b/>
          <w:sz w:val="20"/>
          <w:szCs w:val="20"/>
          <w:lang w:val="de-DE"/>
        </w:rPr>
      </w:pPr>
      <w:r>
        <w:rPr>
          <w:b/>
          <w:sz w:val="20"/>
          <w:szCs w:val="20"/>
          <w:lang w:val="de-DE"/>
        </w:rPr>
        <w:t xml:space="preserve">1. </w:t>
      </w:r>
      <w:r w:rsidR="006C658E" w:rsidRPr="000269DE">
        <w:rPr>
          <w:b/>
          <w:sz w:val="20"/>
          <w:szCs w:val="20"/>
          <w:lang w:val="de-DE"/>
        </w:rPr>
        <w:t>Ordnen Sie die folgenden Bezeichnungen den</w:t>
      </w:r>
      <w:r w:rsidR="000269DE">
        <w:rPr>
          <w:b/>
          <w:sz w:val="20"/>
          <w:szCs w:val="20"/>
          <w:lang w:val="de-DE"/>
        </w:rPr>
        <w:t xml:space="preserve"> Teilen des Geschäftsbriefes zu</w:t>
      </w:r>
      <w:r w:rsidR="000269DE" w:rsidRPr="000269DE">
        <w:rPr>
          <w:b/>
          <w:sz w:val="20"/>
          <w:szCs w:val="20"/>
          <w:lang w:val="de-DE"/>
        </w:rPr>
        <w:t>.</w:t>
      </w:r>
    </w:p>
    <w:p w:rsidR="006C658E" w:rsidRPr="006C658E" w:rsidRDefault="006C658E" w:rsidP="006C658E">
      <w:pPr>
        <w:jc w:val="both"/>
        <w:rPr>
          <w:sz w:val="20"/>
          <w:szCs w:val="20"/>
          <w:lang w:val="de-DE"/>
        </w:rPr>
      </w:pPr>
      <w:r w:rsidRPr="006C658E">
        <w:rPr>
          <w:sz w:val="20"/>
          <w:szCs w:val="20"/>
          <w:lang w:val="de-DE"/>
        </w:rPr>
        <w:t>a. Grußformel</w:t>
      </w:r>
    </w:p>
    <w:p w:rsidR="006C658E" w:rsidRPr="006C658E" w:rsidRDefault="006C658E" w:rsidP="006C658E">
      <w:pPr>
        <w:jc w:val="both"/>
        <w:rPr>
          <w:sz w:val="20"/>
          <w:szCs w:val="20"/>
          <w:lang w:val="de-DE"/>
        </w:rPr>
      </w:pPr>
      <w:r w:rsidRPr="006C658E">
        <w:rPr>
          <w:sz w:val="20"/>
          <w:szCs w:val="20"/>
          <w:lang w:val="de-DE"/>
        </w:rPr>
        <w:lastRenderedPageBreak/>
        <w:t xml:space="preserve"> b. Text</w:t>
      </w:r>
    </w:p>
    <w:p w:rsidR="006C658E" w:rsidRPr="006C658E" w:rsidRDefault="006C658E" w:rsidP="006C658E">
      <w:pPr>
        <w:jc w:val="both"/>
        <w:rPr>
          <w:sz w:val="20"/>
          <w:szCs w:val="20"/>
          <w:lang w:val="de-DE"/>
        </w:rPr>
      </w:pPr>
      <w:r w:rsidRPr="006C658E">
        <w:rPr>
          <w:sz w:val="20"/>
          <w:szCs w:val="20"/>
          <w:lang w:val="de-DE"/>
        </w:rPr>
        <w:t xml:space="preserve"> c. Anrede </w:t>
      </w:r>
    </w:p>
    <w:p w:rsidR="006C658E" w:rsidRPr="006C658E" w:rsidRDefault="006C658E" w:rsidP="006C658E">
      <w:pPr>
        <w:jc w:val="both"/>
        <w:rPr>
          <w:sz w:val="20"/>
          <w:szCs w:val="20"/>
          <w:lang w:val="de-DE"/>
        </w:rPr>
      </w:pPr>
      <w:r w:rsidRPr="006C658E">
        <w:rPr>
          <w:sz w:val="20"/>
          <w:szCs w:val="20"/>
          <w:lang w:val="de-DE"/>
        </w:rPr>
        <w:t>d. Empfangsadresse</w:t>
      </w:r>
    </w:p>
    <w:p w:rsidR="006C658E" w:rsidRPr="006C658E" w:rsidRDefault="006C658E" w:rsidP="006C658E">
      <w:pPr>
        <w:jc w:val="both"/>
        <w:rPr>
          <w:sz w:val="20"/>
          <w:szCs w:val="20"/>
          <w:lang w:val="de-DE"/>
        </w:rPr>
      </w:pPr>
      <w:r w:rsidRPr="006C658E">
        <w:rPr>
          <w:sz w:val="20"/>
          <w:szCs w:val="20"/>
          <w:lang w:val="de-DE"/>
        </w:rPr>
        <w:t xml:space="preserve"> e. Absender</w:t>
      </w:r>
    </w:p>
    <w:p w:rsidR="006C658E" w:rsidRPr="006C658E" w:rsidRDefault="006C658E" w:rsidP="006C658E">
      <w:pPr>
        <w:jc w:val="both"/>
        <w:rPr>
          <w:sz w:val="20"/>
          <w:szCs w:val="20"/>
          <w:lang w:val="de-DE"/>
        </w:rPr>
      </w:pPr>
      <w:r w:rsidRPr="006C658E">
        <w:rPr>
          <w:sz w:val="20"/>
          <w:szCs w:val="20"/>
          <w:lang w:val="de-DE"/>
        </w:rPr>
        <w:t xml:space="preserve"> f. Betreff</w:t>
      </w:r>
    </w:p>
    <w:p w:rsidR="006C658E" w:rsidRPr="006C658E" w:rsidRDefault="006C658E" w:rsidP="006C658E">
      <w:pPr>
        <w:jc w:val="both"/>
        <w:rPr>
          <w:sz w:val="20"/>
          <w:szCs w:val="20"/>
          <w:lang w:val="de-DE"/>
        </w:rPr>
      </w:pPr>
      <w:r w:rsidRPr="006C658E">
        <w:rPr>
          <w:sz w:val="20"/>
          <w:szCs w:val="20"/>
          <w:lang w:val="de-DE"/>
        </w:rPr>
        <w:t xml:space="preserve"> g. Datum </w:t>
      </w:r>
    </w:p>
    <w:p w:rsidR="006C658E" w:rsidRPr="006C658E" w:rsidRDefault="006C658E" w:rsidP="006C658E">
      <w:pPr>
        <w:jc w:val="both"/>
        <w:rPr>
          <w:sz w:val="20"/>
          <w:szCs w:val="20"/>
          <w:lang w:val="de-DE"/>
        </w:rPr>
      </w:pPr>
      <w:r w:rsidRPr="006C658E">
        <w:rPr>
          <w:sz w:val="20"/>
          <w:szCs w:val="20"/>
          <w:lang w:val="de-DE"/>
        </w:rPr>
        <w:t>h. Unterschrift</w:t>
      </w:r>
    </w:p>
    <w:p w:rsidR="006E0E00" w:rsidRDefault="006E0E00" w:rsidP="006C658E">
      <w:pPr>
        <w:jc w:val="both"/>
        <w:rPr>
          <w:sz w:val="20"/>
          <w:szCs w:val="20"/>
          <w:lang w:val="de-DE"/>
        </w:rPr>
      </w:pPr>
    </w:p>
    <w:p w:rsidR="006C658E" w:rsidRPr="006C658E" w:rsidRDefault="006C658E" w:rsidP="006C658E">
      <w:pPr>
        <w:jc w:val="both"/>
        <w:rPr>
          <w:sz w:val="20"/>
          <w:szCs w:val="20"/>
          <w:lang w:val="de-DE"/>
        </w:rPr>
      </w:pPr>
      <w:r w:rsidRPr="006C658E">
        <w:rPr>
          <w:sz w:val="20"/>
          <w:szCs w:val="20"/>
          <w:lang w:val="de-DE"/>
        </w:rPr>
        <w:t>1.Hans Stolz GmbH</w:t>
      </w:r>
    </w:p>
    <w:p w:rsidR="006C658E" w:rsidRPr="006C658E" w:rsidRDefault="006C658E" w:rsidP="006C658E">
      <w:pPr>
        <w:jc w:val="both"/>
        <w:rPr>
          <w:sz w:val="20"/>
          <w:szCs w:val="20"/>
          <w:lang w:val="de-DE"/>
        </w:rPr>
      </w:pPr>
      <w:r w:rsidRPr="006C658E">
        <w:rPr>
          <w:sz w:val="20"/>
          <w:szCs w:val="20"/>
          <w:lang w:val="de-DE"/>
        </w:rPr>
        <w:t xml:space="preserve"> Holzstraße 10, 77458 Blumenheim, Telefon: 0543/2317</w:t>
      </w:r>
    </w:p>
    <w:p w:rsidR="006C658E" w:rsidRPr="006C658E" w:rsidRDefault="006C658E" w:rsidP="006C658E">
      <w:pPr>
        <w:jc w:val="both"/>
        <w:rPr>
          <w:sz w:val="20"/>
          <w:szCs w:val="20"/>
          <w:lang w:val="de-DE"/>
        </w:rPr>
      </w:pPr>
      <w:r w:rsidRPr="006C658E">
        <w:rPr>
          <w:sz w:val="20"/>
          <w:szCs w:val="20"/>
          <w:lang w:val="de-DE"/>
        </w:rPr>
        <w:t>2. Bekleidung AG</w:t>
      </w:r>
    </w:p>
    <w:p w:rsidR="006C658E" w:rsidRPr="006C658E" w:rsidRDefault="006C658E" w:rsidP="006C658E">
      <w:pPr>
        <w:jc w:val="both"/>
        <w:rPr>
          <w:sz w:val="20"/>
          <w:szCs w:val="20"/>
          <w:lang w:val="de-DE"/>
        </w:rPr>
      </w:pPr>
      <w:r w:rsidRPr="006C658E">
        <w:rPr>
          <w:sz w:val="20"/>
          <w:szCs w:val="20"/>
          <w:lang w:val="de-DE"/>
        </w:rPr>
        <w:t xml:space="preserve"> Zu Händen von Frau Anna Puls </w:t>
      </w:r>
    </w:p>
    <w:p w:rsidR="006C658E" w:rsidRPr="006C658E" w:rsidRDefault="006C658E" w:rsidP="006C658E">
      <w:pPr>
        <w:jc w:val="both"/>
        <w:rPr>
          <w:sz w:val="20"/>
          <w:szCs w:val="20"/>
          <w:lang w:val="de-DE"/>
        </w:rPr>
      </w:pPr>
      <w:r w:rsidRPr="006C658E">
        <w:rPr>
          <w:sz w:val="20"/>
          <w:szCs w:val="20"/>
          <w:lang w:val="de-DE"/>
        </w:rPr>
        <w:t>Birkenstr. 4</w:t>
      </w:r>
    </w:p>
    <w:p w:rsidR="006C658E" w:rsidRPr="006C658E" w:rsidRDefault="006C658E" w:rsidP="006C658E">
      <w:pPr>
        <w:jc w:val="both"/>
        <w:rPr>
          <w:sz w:val="20"/>
          <w:szCs w:val="20"/>
          <w:lang w:val="de-DE"/>
        </w:rPr>
      </w:pPr>
      <w:r w:rsidRPr="006C658E">
        <w:rPr>
          <w:sz w:val="20"/>
          <w:szCs w:val="20"/>
          <w:lang w:val="de-DE"/>
        </w:rPr>
        <w:t>73044Rosenburg</w:t>
      </w:r>
    </w:p>
    <w:p w:rsidR="006C658E" w:rsidRPr="006C658E" w:rsidRDefault="006C658E" w:rsidP="006C658E">
      <w:pPr>
        <w:jc w:val="right"/>
        <w:rPr>
          <w:sz w:val="20"/>
          <w:szCs w:val="20"/>
          <w:lang w:val="de-DE"/>
        </w:rPr>
      </w:pPr>
      <w:r w:rsidRPr="006C658E">
        <w:rPr>
          <w:sz w:val="20"/>
          <w:szCs w:val="20"/>
          <w:lang w:val="de-DE"/>
        </w:rPr>
        <w:t>8. Blumenheim, 18.12.2016</w:t>
      </w:r>
    </w:p>
    <w:p w:rsidR="006C658E" w:rsidRPr="006C658E" w:rsidRDefault="006C658E" w:rsidP="006C658E">
      <w:pPr>
        <w:rPr>
          <w:sz w:val="20"/>
          <w:szCs w:val="20"/>
          <w:lang w:val="de-DE"/>
        </w:rPr>
      </w:pPr>
      <w:r w:rsidRPr="006C658E">
        <w:rPr>
          <w:sz w:val="20"/>
          <w:szCs w:val="20"/>
          <w:lang w:val="de-DE"/>
        </w:rPr>
        <w:t>3. Ihre Bestellung vom 15.12.2016/ Kostüme „Winter“</w:t>
      </w:r>
    </w:p>
    <w:p w:rsidR="006C658E" w:rsidRPr="006C658E" w:rsidRDefault="006C658E" w:rsidP="006C658E">
      <w:pPr>
        <w:jc w:val="both"/>
        <w:rPr>
          <w:sz w:val="20"/>
          <w:szCs w:val="20"/>
          <w:lang w:val="de-DE"/>
        </w:rPr>
      </w:pPr>
      <w:r w:rsidRPr="006C658E">
        <w:rPr>
          <w:sz w:val="20"/>
          <w:szCs w:val="20"/>
          <w:lang w:val="de-DE"/>
        </w:rPr>
        <w:t>4. Sehr geehrte Frau Puls,</w:t>
      </w:r>
    </w:p>
    <w:p w:rsidR="006C658E" w:rsidRPr="006C658E" w:rsidRDefault="006C658E" w:rsidP="006C658E">
      <w:pPr>
        <w:jc w:val="both"/>
        <w:rPr>
          <w:sz w:val="20"/>
          <w:szCs w:val="20"/>
          <w:lang w:val="de-DE"/>
        </w:rPr>
      </w:pPr>
      <w:r w:rsidRPr="006C658E">
        <w:rPr>
          <w:sz w:val="20"/>
          <w:szCs w:val="20"/>
          <w:lang w:val="de-DE"/>
        </w:rPr>
        <w:t>5. Sie haben am 15.12.2016 bei mir 9 Kostüme „Winter“ in Grau bestellt. Als Liefertermin haben wir die Kalenderwoche zwei festgelegt. Wir haben momentan aber nur  7 Kostüme „Winter“ auf Lager. Die fehlenden Kostüme liefern wir in der Kalenderwoche 5 nach. Sind Sie mit einer Teillieferung in der Kalenderwoche 2 einverstanden?  Für eine Nachricht wür</w:t>
      </w:r>
      <w:r w:rsidR="000269DE" w:rsidRPr="00543BEF">
        <w:rPr>
          <w:sz w:val="20"/>
          <w:szCs w:val="20"/>
          <w:lang w:val="de-DE"/>
        </w:rPr>
        <w:t>d</w:t>
      </w:r>
      <w:r w:rsidRPr="006C658E">
        <w:rPr>
          <w:sz w:val="20"/>
          <w:szCs w:val="20"/>
          <w:lang w:val="de-DE"/>
        </w:rPr>
        <w:t>en wir Ihnen dankbar.</w:t>
      </w:r>
    </w:p>
    <w:p w:rsidR="006C658E" w:rsidRPr="006C658E" w:rsidRDefault="006C658E" w:rsidP="006C658E">
      <w:pPr>
        <w:jc w:val="both"/>
        <w:rPr>
          <w:sz w:val="20"/>
          <w:szCs w:val="20"/>
          <w:lang w:val="de-DE"/>
        </w:rPr>
      </w:pPr>
      <w:r w:rsidRPr="006C658E">
        <w:rPr>
          <w:sz w:val="20"/>
          <w:szCs w:val="20"/>
          <w:lang w:val="de-DE"/>
        </w:rPr>
        <w:t>6. Mit freundlichen Grüßen</w:t>
      </w:r>
    </w:p>
    <w:p w:rsidR="006C658E" w:rsidRPr="006C658E" w:rsidRDefault="006C658E" w:rsidP="006C658E">
      <w:pPr>
        <w:jc w:val="both"/>
        <w:rPr>
          <w:sz w:val="20"/>
          <w:szCs w:val="20"/>
          <w:lang w:val="de-DE"/>
        </w:rPr>
      </w:pPr>
      <w:r w:rsidRPr="006C658E">
        <w:rPr>
          <w:sz w:val="20"/>
          <w:szCs w:val="20"/>
          <w:lang w:val="de-DE"/>
        </w:rPr>
        <w:t xml:space="preserve">7. Hans Stolz </w:t>
      </w:r>
    </w:p>
    <w:p w:rsidR="006C658E" w:rsidRPr="006C658E" w:rsidRDefault="006C658E" w:rsidP="00071BEC">
      <w:pPr>
        <w:ind w:left="426"/>
        <w:rPr>
          <w:iCs/>
          <w:sz w:val="20"/>
          <w:szCs w:val="20"/>
          <w:lang w:val="de-DE"/>
        </w:rPr>
      </w:pPr>
    </w:p>
    <w:p w:rsidR="00071BEC" w:rsidRPr="003B4DFE" w:rsidRDefault="00071BEC" w:rsidP="009A6732">
      <w:pPr>
        <w:rPr>
          <w:sz w:val="20"/>
          <w:szCs w:val="20"/>
          <w:lang w:val="de-DE"/>
        </w:rPr>
      </w:pPr>
      <w:r w:rsidRPr="003B4DFE">
        <w:rPr>
          <w:i/>
          <w:iCs/>
          <w:sz w:val="20"/>
          <w:szCs w:val="20"/>
          <w:lang w:val="de-DE"/>
        </w:rPr>
        <w:t xml:space="preserve">7.5.3.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71BEC" w:rsidRPr="003B4DFE" w:rsidRDefault="00071BEC" w:rsidP="00071BEC">
      <w:pPr>
        <w:ind w:left="720"/>
        <w:rPr>
          <w:sz w:val="20"/>
          <w:szCs w:val="20"/>
          <w:lang w:val="de-DE"/>
        </w:rPr>
      </w:pPr>
      <w:r w:rsidRPr="003B4DFE">
        <w:rPr>
          <w:b/>
          <w:bCs/>
          <w:sz w:val="20"/>
          <w:szCs w:val="20"/>
          <w:lang w:val="de-DE"/>
        </w:rPr>
        <w:t>Gespräch 1</w:t>
      </w:r>
    </w:p>
    <w:p w:rsidR="00071BEC" w:rsidRPr="003B4DFE" w:rsidRDefault="009A6732" w:rsidP="00071BEC">
      <w:pPr>
        <w:ind w:firstLine="851"/>
        <w:jc w:val="both"/>
        <w:rPr>
          <w:sz w:val="20"/>
          <w:szCs w:val="20"/>
          <w:lang w:val="de-DE"/>
        </w:rPr>
      </w:pPr>
      <w:r>
        <w:rPr>
          <w:sz w:val="20"/>
          <w:szCs w:val="20"/>
          <w:lang w:val="de-DE"/>
        </w:rPr>
        <w:t>a. Wie heißt die Hauptstadt von Russland</w:t>
      </w:r>
      <w:r w:rsidR="00071BEC" w:rsidRPr="003B4DFE">
        <w:rPr>
          <w:sz w:val="20"/>
          <w:szCs w:val="20"/>
          <w:lang w:val="de-DE"/>
        </w:rPr>
        <w:t>?</w:t>
      </w:r>
    </w:p>
    <w:p w:rsidR="00071BEC" w:rsidRPr="003B4DFE" w:rsidRDefault="009A6732" w:rsidP="00071BEC">
      <w:pPr>
        <w:ind w:firstLine="851"/>
        <w:jc w:val="both"/>
        <w:rPr>
          <w:sz w:val="20"/>
          <w:szCs w:val="20"/>
          <w:lang w:val="de-DE"/>
        </w:rPr>
      </w:pPr>
      <w:r>
        <w:rPr>
          <w:sz w:val="20"/>
          <w:szCs w:val="20"/>
          <w:lang w:val="de-DE"/>
        </w:rPr>
        <w:t xml:space="preserve">b. </w:t>
      </w:r>
      <w:r w:rsidR="00416251">
        <w:rPr>
          <w:sz w:val="20"/>
          <w:szCs w:val="20"/>
          <w:lang w:val="de-DE"/>
        </w:rPr>
        <w:t>N</w:t>
      </w:r>
      <w:r>
        <w:rPr>
          <w:sz w:val="20"/>
          <w:szCs w:val="20"/>
          <w:lang w:val="de-DE"/>
        </w:rPr>
        <w:t>ennen Sie die grö</w:t>
      </w:r>
      <w:r w:rsidR="00416251">
        <w:rPr>
          <w:sz w:val="20"/>
          <w:szCs w:val="20"/>
          <w:lang w:val="de-DE"/>
        </w:rPr>
        <w:t>ß</w:t>
      </w:r>
      <w:r>
        <w:rPr>
          <w:sz w:val="20"/>
          <w:szCs w:val="20"/>
          <w:lang w:val="de-DE"/>
        </w:rPr>
        <w:t>ten Städte v</w:t>
      </w:r>
      <w:r w:rsidR="00416251">
        <w:rPr>
          <w:sz w:val="20"/>
          <w:szCs w:val="20"/>
          <w:lang w:val="de-DE"/>
        </w:rPr>
        <w:t>on Russland</w:t>
      </w:r>
      <w:r w:rsidR="00071BEC" w:rsidRPr="003B4DFE">
        <w:rPr>
          <w:sz w:val="20"/>
          <w:szCs w:val="20"/>
          <w:lang w:val="de-DE"/>
        </w:rPr>
        <w:t>?</w:t>
      </w:r>
    </w:p>
    <w:p w:rsidR="00071BEC" w:rsidRPr="003B4DFE" w:rsidRDefault="00071BEC" w:rsidP="00071BEC">
      <w:pPr>
        <w:ind w:left="720"/>
        <w:rPr>
          <w:sz w:val="20"/>
          <w:szCs w:val="20"/>
          <w:lang w:val="de-DE"/>
        </w:rPr>
      </w:pPr>
      <w:r w:rsidRPr="003B4DFE">
        <w:rPr>
          <w:b/>
          <w:bCs/>
          <w:sz w:val="20"/>
          <w:szCs w:val="20"/>
          <w:lang w:val="de-DE"/>
        </w:rPr>
        <w:t>Gespräch 2</w:t>
      </w:r>
    </w:p>
    <w:p w:rsidR="00071BEC" w:rsidRPr="003B4DFE" w:rsidRDefault="00416251" w:rsidP="00071BEC">
      <w:pPr>
        <w:ind w:firstLine="851"/>
        <w:jc w:val="both"/>
        <w:rPr>
          <w:sz w:val="20"/>
          <w:szCs w:val="20"/>
          <w:lang w:val="de-DE"/>
        </w:rPr>
      </w:pPr>
      <w:r>
        <w:rPr>
          <w:sz w:val="20"/>
          <w:szCs w:val="20"/>
          <w:lang w:val="de-DE"/>
        </w:rPr>
        <w:t>a. Wo möchte Sie in der Zukunft arbeiten</w:t>
      </w:r>
      <w:r w:rsidR="00071BEC" w:rsidRPr="003B4DFE">
        <w:rPr>
          <w:sz w:val="20"/>
          <w:szCs w:val="20"/>
          <w:lang w:val="de-DE"/>
        </w:rPr>
        <w:t>?</w:t>
      </w:r>
    </w:p>
    <w:p w:rsidR="00071BEC" w:rsidRPr="003B4DFE" w:rsidRDefault="00416251" w:rsidP="00071BEC">
      <w:pPr>
        <w:ind w:firstLine="851"/>
        <w:jc w:val="both"/>
        <w:rPr>
          <w:sz w:val="20"/>
          <w:szCs w:val="20"/>
          <w:lang w:val="de-DE"/>
        </w:rPr>
      </w:pPr>
      <w:r>
        <w:rPr>
          <w:sz w:val="20"/>
          <w:szCs w:val="20"/>
          <w:lang w:val="de-DE"/>
        </w:rPr>
        <w:t>b. Wie meinen Sie, wie sind die Berufe der Zukunft</w:t>
      </w:r>
      <w:r w:rsidR="00071BEC" w:rsidRPr="003B4DFE">
        <w:rPr>
          <w:sz w:val="20"/>
          <w:szCs w:val="20"/>
          <w:lang w:val="de-DE"/>
        </w:rPr>
        <w:t>?</w:t>
      </w:r>
    </w:p>
    <w:p w:rsidR="00071BEC" w:rsidRPr="003B4DFE" w:rsidRDefault="00071BEC" w:rsidP="00071BEC">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proofErr w:type="spellStart"/>
      <w:r w:rsidRPr="003B4DFE">
        <w:rPr>
          <w:i/>
          <w:iCs/>
          <w:sz w:val="20"/>
          <w:szCs w:val="20"/>
          <w:lang w:val="en-US"/>
        </w:rPr>
        <w:t>работ</w:t>
      </w:r>
      <w:proofErr w:type="spellEnd"/>
      <w:r w:rsidRPr="003B4DFE">
        <w:rPr>
          <w:i/>
          <w:iCs/>
          <w:sz w:val="20"/>
          <w:szCs w:val="20"/>
        </w:rPr>
        <w:t>а</w:t>
      </w:r>
      <w:r w:rsidRPr="003B4DFE">
        <w:rPr>
          <w:i/>
          <w:iCs/>
          <w:sz w:val="20"/>
          <w:szCs w:val="20"/>
          <w:lang w:val="de-DE"/>
        </w:rPr>
        <w:t>:</w:t>
      </w:r>
    </w:p>
    <w:p w:rsidR="00071BEC" w:rsidRDefault="00071BEC" w:rsidP="00071BEC">
      <w:pPr>
        <w:ind w:firstLine="567"/>
        <w:jc w:val="both"/>
        <w:rPr>
          <w:b/>
          <w:bCs/>
          <w:sz w:val="20"/>
          <w:szCs w:val="20"/>
          <w:lang w:val="de-DE"/>
        </w:rPr>
      </w:pPr>
      <w:bookmarkStart w:id="14" w:name="_Hlk525121444"/>
      <w:r w:rsidRPr="003B4DFE">
        <w:rPr>
          <w:b/>
          <w:bCs/>
          <w:sz w:val="20"/>
          <w:szCs w:val="20"/>
          <w:lang w:val="de-DE"/>
        </w:rPr>
        <w:t>1. Übersetzen Sie den Text.</w:t>
      </w:r>
    </w:p>
    <w:p w:rsidR="000269DE" w:rsidRPr="006E0E00" w:rsidRDefault="006E0E00" w:rsidP="006E0E00">
      <w:pPr>
        <w:ind w:firstLine="567"/>
        <w:jc w:val="center"/>
        <w:rPr>
          <w:bCs/>
          <w:sz w:val="20"/>
          <w:szCs w:val="20"/>
          <w:lang w:val="de-DE"/>
        </w:rPr>
      </w:pPr>
      <w:r w:rsidRPr="006E0E00">
        <w:rPr>
          <w:bCs/>
          <w:sz w:val="20"/>
          <w:szCs w:val="20"/>
          <w:lang w:val="de-DE"/>
        </w:rPr>
        <w:t>MENSCH UND UMWELT</w:t>
      </w:r>
    </w:p>
    <w:p w:rsidR="000269DE" w:rsidRDefault="000269DE" w:rsidP="00071BEC">
      <w:pPr>
        <w:ind w:firstLine="567"/>
        <w:jc w:val="both"/>
        <w:rPr>
          <w:bCs/>
          <w:sz w:val="20"/>
          <w:szCs w:val="20"/>
          <w:lang w:val="de-DE"/>
        </w:rPr>
      </w:pPr>
      <w:r w:rsidRPr="000269DE">
        <w:rPr>
          <w:bCs/>
          <w:sz w:val="20"/>
          <w:szCs w:val="20"/>
          <w:lang w:val="de-DE"/>
        </w:rPr>
        <w:t>Das Problem „Mensch und Umwelt“ wird</w:t>
      </w:r>
      <w:r>
        <w:rPr>
          <w:bCs/>
          <w:sz w:val="20"/>
          <w:szCs w:val="20"/>
          <w:lang w:val="de-DE"/>
        </w:rPr>
        <w:t xml:space="preserve"> schon seit langer Zeit erforscht. Dabei untersuchen die Wissenschaftler vor allem den Einfluss der Welt auf die Entwicklun</w:t>
      </w:r>
      <w:r w:rsidR="009A6732">
        <w:rPr>
          <w:bCs/>
          <w:sz w:val="20"/>
          <w:szCs w:val="20"/>
          <w:lang w:val="de-DE"/>
        </w:rPr>
        <w:t>g der menschlichen Gesellscha</w:t>
      </w:r>
      <w:r>
        <w:rPr>
          <w:bCs/>
          <w:sz w:val="20"/>
          <w:szCs w:val="20"/>
          <w:lang w:val="de-DE"/>
        </w:rPr>
        <w:t>ft. Weiter wurde der Einfluss des Menschen auf die Natur und verschieden Gefahren, die dabei entstehen, untersucht.</w:t>
      </w:r>
    </w:p>
    <w:p w:rsidR="000269DE" w:rsidRDefault="009A6732" w:rsidP="00071BEC">
      <w:pPr>
        <w:ind w:firstLine="567"/>
        <w:jc w:val="both"/>
        <w:rPr>
          <w:bCs/>
          <w:sz w:val="20"/>
          <w:szCs w:val="20"/>
          <w:lang w:val="de-DE"/>
        </w:rPr>
      </w:pPr>
      <w:r>
        <w:rPr>
          <w:bCs/>
          <w:sz w:val="20"/>
          <w:szCs w:val="20"/>
          <w:lang w:val="de-DE"/>
        </w:rPr>
        <w:t xml:space="preserve">Gegenwärtig wird einem dritten Problem Aufmerksamkeit gewidmet: die Zurückwirkung der stark veränderten Natur auf die weiteren Lebensbedingungen und Lebenstätigkeit der menschlichen Gesellschaft. Die menschliche Gesellschaft hat die  </w:t>
      </w:r>
      <w:r w:rsidR="008D0012">
        <w:rPr>
          <w:bCs/>
          <w:sz w:val="20"/>
          <w:szCs w:val="20"/>
          <w:lang w:val="de-DE"/>
        </w:rPr>
        <w:t>n</w:t>
      </w:r>
      <w:r>
        <w:rPr>
          <w:bCs/>
          <w:sz w:val="20"/>
          <w:szCs w:val="20"/>
          <w:lang w:val="de-DE"/>
        </w:rPr>
        <w:t>atürliche Umwelt in ihren Dienst gestellt und nutzt mit steigernder Intensität ihre Reichtümer. Industrialisierungsgrad und Wohlstand sind eng miteinander verbunden. Mit wachsendem Wohlstand ist aber gleichzeitig eine zunehmende Verschmutzung stehender und fließender Gemäßer und auch der Meere festzustellen.</w:t>
      </w:r>
    </w:p>
    <w:p w:rsidR="009A6732" w:rsidRPr="00543BEF" w:rsidRDefault="009A6732" w:rsidP="00071BEC">
      <w:pPr>
        <w:ind w:firstLine="567"/>
        <w:jc w:val="both"/>
        <w:rPr>
          <w:b/>
          <w:bCs/>
          <w:sz w:val="20"/>
          <w:szCs w:val="20"/>
        </w:rPr>
      </w:pPr>
      <w:r w:rsidRPr="008D0012">
        <w:rPr>
          <w:b/>
          <w:bCs/>
          <w:sz w:val="20"/>
          <w:szCs w:val="20"/>
        </w:rPr>
        <w:t xml:space="preserve">2. </w:t>
      </w:r>
      <w:r w:rsidRPr="008D0012">
        <w:rPr>
          <w:b/>
          <w:bCs/>
          <w:sz w:val="20"/>
          <w:szCs w:val="20"/>
          <w:lang w:val="de-DE"/>
        </w:rPr>
        <w:t>Betiteln</w:t>
      </w:r>
      <w:r w:rsidRPr="008D0012">
        <w:rPr>
          <w:b/>
          <w:bCs/>
          <w:sz w:val="20"/>
          <w:szCs w:val="20"/>
        </w:rPr>
        <w:t xml:space="preserve"> </w:t>
      </w:r>
      <w:r w:rsidRPr="008D0012">
        <w:rPr>
          <w:b/>
          <w:bCs/>
          <w:sz w:val="20"/>
          <w:szCs w:val="20"/>
          <w:lang w:val="de-DE"/>
        </w:rPr>
        <w:t>Sie</w:t>
      </w:r>
      <w:r w:rsidRPr="008D0012">
        <w:rPr>
          <w:b/>
          <w:bCs/>
          <w:sz w:val="20"/>
          <w:szCs w:val="20"/>
        </w:rPr>
        <w:t xml:space="preserve"> </w:t>
      </w:r>
      <w:r w:rsidRPr="008D0012">
        <w:rPr>
          <w:b/>
          <w:bCs/>
          <w:sz w:val="20"/>
          <w:szCs w:val="20"/>
          <w:lang w:val="de-DE"/>
        </w:rPr>
        <w:t>den</w:t>
      </w:r>
      <w:r w:rsidRPr="008D0012">
        <w:rPr>
          <w:b/>
          <w:bCs/>
          <w:sz w:val="20"/>
          <w:szCs w:val="20"/>
        </w:rPr>
        <w:t xml:space="preserve"> </w:t>
      </w:r>
      <w:r w:rsidRPr="008D0012">
        <w:rPr>
          <w:b/>
          <w:bCs/>
          <w:sz w:val="20"/>
          <w:szCs w:val="20"/>
          <w:lang w:val="de-DE"/>
        </w:rPr>
        <w:t>Text</w:t>
      </w:r>
      <w:r w:rsidRPr="008D0012">
        <w:rPr>
          <w:b/>
          <w:bCs/>
          <w:sz w:val="20"/>
          <w:szCs w:val="20"/>
        </w:rPr>
        <w:t>.</w:t>
      </w:r>
    </w:p>
    <w:p w:rsidR="00363CB9" w:rsidRPr="005068AD" w:rsidRDefault="00363CB9" w:rsidP="00363CB9">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8D0012" w:rsidRPr="00543BEF" w:rsidRDefault="008D0012" w:rsidP="00071BEC">
      <w:pPr>
        <w:ind w:firstLine="567"/>
        <w:jc w:val="both"/>
        <w:rPr>
          <w:bCs/>
          <w:sz w:val="20"/>
          <w:szCs w:val="20"/>
        </w:rPr>
      </w:pPr>
    </w:p>
    <w:bookmarkEnd w:id="14"/>
    <w:p w:rsidR="00CF789D" w:rsidRPr="008D0012" w:rsidRDefault="00CF789D" w:rsidP="008D0012">
      <w:pPr>
        <w:rPr>
          <w:sz w:val="20"/>
          <w:szCs w:val="20"/>
        </w:rPr>
      </w:pPr>
      <w:r w:rsidRPr="008D0012">
        <w:rPr>
          <w:i/>
          <w:iCs/>
          <w:sz w:val="20"/>
          <w:szCs w:val="20"/>
        </w:rPr>
        <w:t>7.</w:t>
      </w:r>
      <w:r w:rsidR="00363CB9">
        <w:rPr>
          <w:i/>
          <w:iCs/>
          <w:sz w:val="20"/>
          <w:szCs w:val="20"/>
        </w:rPr>
        <w:t>6</w:t>
      </w:r>
      <w:r w:rsidRPr="008D0012">
        <w:rPr>
          <w:i/>
          <w:iCs/>
          <w:sz w:val="20"/>
          <w:szCs w:val="20"/>
        </w:rPr>
        <w:t xml:space="preserve">.1 </w:t>
      </w:r>
      <w:r w:rsidRPr="003B4DFE">
        <w:rPr>
          <w:i/>
          <w:iCs/>
          <w:sz w:val="20"/>
          <w:szCs w:val="20"/>
        </w:rPr>
        <w:t>Перечень</w:t>
      </w:r>
      <w:r w:rsidRPr="008D0012">
        <w:rPr>
          <w:i/>
          <w:iCs/>
          <w:sz w:val="20"/>
          <w:szCs w:val="20"/>
        </w:rPr>
        <w:t xml:space="preserve"> </w:t>
      </w:r>
      <w:r w:rsidRPr="003B4DFE">
        <w:rPr>
          <w:i/>
          <w:iCs/>
          <w:sz w:val="20"/>
          <w:szCs w:val="20"/>
        </w:rPr>
        <w:t>вопросов</w:t>
      </w:r>
      <w:r w:rsidRPr="008D0012">
        <w:rPr>
          <w:i/>
          <w:iCs/>
          <w:sz w:val="20"/>
          <w:szCs w:val="20"/>
        </w:rPr>
        <w:t xml:space="preserve"> </w:t>
      </w:r>
      <w:r w:rsidRPr="003B4DFE">
        <w:rPr>
          <w:i/>
          <w:iCs/>
          <w:sz w:val="20"/>
          <w:szCs w:val="20"/>
        </w:rPr>
        <w:t>к</w:t>
      </w:r>
      <w:r w:rsidRPr="008D0012">
        <w:rPr>
          <w:i/>
          <w:iCs/>
          <w:sz w:val="20"/>
          <w:szCs w:val="20"/>
        </w:rPr>
        <w:t xml:space="preserve"> </w:t>
      </w:r>
      <w:r w:rsidRPr="003B4DFE">
        <w:rPr>
          <w:i/>
          <w:iCs/>
          <w:sz w:val="20"/>
          <w:szCs w:val="20"/>
        </w:rPr>
        <w:t>экзамену</w:t>
      </w:r>
      <w:r w:rsidRPr="008D0012">
        <w:rPr>
          <w:i/>
          <w:iCs/>
          <w:sz w:val="20"/>
          <w:szCs w:val="20"/>
        </w:rPr>
        <w:t>:</w:t>
      </w:r>
    </w:p>
    <w:p w:rsidR="00CF789D" w:rsidRPr="00DD66B1" w:rsidRDefault="00CF789D" w:rsidP="00CF789D">
      <w:pPr>
        <w:ind w:left="567"/>
        <w:rPr>
          <w:sz w:val="20"/>
          <w:szCs w:val="20"/>
          <w:lang w:val="de-DE"/>
        </w:rPr>
      </w:pPr>
      <w:r w:rsidRPr="003B4DFE">
        <w:rPr>
          <w:sz w:val="20"/>
          <w:szCs w:val="20"/>
        </w:rPr>
        <w:t>Устные</w:t>
      </w:r>
      <w:r w:rsidRPr="00DD66B1">
        <w:rPr>
          <w:sz w:val="20"/>
          <w:szCs w:val="20"/>
          <w:lang w:val="de-DE"/>
        </w:rPr>
        <w:t xml:space="preserve"> </w:t>
      </w:r>
      <w:r w:rsidRPr="003B4DFE">
        <w:rPr>
          <w:sz w:val="20"/>
          <w:szCs w:val="20"/>
        </w:rPr>
        <w:t>темы</w:t>
      </w:r>
      <w:r w:rsidRPr="00DD66B1">
        <w:rPr>
          <w:sz w:val="20"/>
          <w:szCs w:val="20"/>
          <w:lang w:val="de-DE"/>
        </w:rPr>
        <w:t>:</w:t>
      </w:r>
    </w:p>
    <w:p w:rsidR="00CF789D" w:rsidRPr="003B4DFE" w:rsidRDefault="00CF789D" w:rsidP="00CF789D">
      <w:pPr>
        <w:ind w:left="567" w:firstLine="142"/>
        <w:rPr>
          <w:sz w:val="20"/>
          <w:szCs w:val="20"/>
          <w:lang w:val="de-DE"/>
        </w:rPr>
      </w:pPr>
      <w:r w:rsidRPr="003B4DFE">
        <w:rPr>
          <w:sz w:val="20"/>
          <w:szCs w:val="20"/>
          <w:lang w:val="de-DE"/>
        </w:rPr>
        <w:t>a.</w:t>
      </w:r>
      <w:r w:rsidRPr="003B4DFE">
        <w:rPr>
          <w:lang w:val="de-DE"/>
        </w:rPr>
        <w:t xml:space="preserve"> </w:t>
      </w:r>
      <w:r w:rsidRPr="003B4DFE">
        <w:rPr>
          <w:sz w:val="20"/>
          <w:szCs w:val="20"/>
          <w:lang w:val="de-DE"/>
        </w:rPr>
        <w:t xml:space="preserve">Mein zukünftiger Beruf </w:t>
      </w:r>
    </w:p>
    <w:p w:rsidR="00CF789D" w:rsidRPr="00543BEF" w:rsidRDefault="00CF789D" w:rsidP="00CF789D">
      <w:pPr>
        <w:ind w:left="567" w:firstLine="142"/>
        <w:rPr>
          <w:sz w:val="20"/>
          <w:szCs w:val="20"/>
        </w:rPr>
      </w:pPr>
      <w:r w:rsidRPr="003E2DDE">
        <w:rPr>
          <w:sz w:val="20"/>
          <w:szCs w:val="20"/>
          <w:lang w:val="de-DE"/>
        </w:rPr>
        <w:t>b</w:t>
      </w:r>
      <w:r w:rsidRPr="006C658E">
        <w:rPr>
          <w:sz w:val="20"/>
          <w:szCs w:val="20"/>
        </w:rPr>
        <w:t xml:space="preserve">. </w:t>
      </w:r>
      <w:r w:rsidR="00416251">
        <w:rPr>
          <w:sz w:val="20"/>
          <w:szCs w:val="20"/>
          <w:lang w:val="de-DE"/>
        </w:rPr>
        <w:t>Russland</w:t>
      </w:r>
    </w:p>
    <w:p w:rsidR="007E4950" w:rsidRDefault="007E4950" w:rsidP="007E4950">
      <w:pPr>
        <w:rPr>
          <w:sz w:val="20"/>
          <w:szCs w:val="20"/>
        </w:rPr>
      </w:pPr>
      <w:r w:rsidRPr="007E4950">
        <w:rPr>
          <w:sz w:val="20"/>
          <w:szCs w:val="20"/>
        </w:rPr>
        <w:t>Билеты по курсу представлены в ФОС</w:t>
      </w:r>
    </w:p>
    <w:p w:rsidR="00661894" w:rsidRPr="007E4950" w:rsidRDefault="00661894" w:rsidP="00661894">
      <w:pPr>
        <w:autoSpaceDE w:val="0"/>
        <w:jc w:val="both"/>
        <w:rPr>
          <w:sz w:val="20"/>
          <w:szCs w:val="20"/>
        </w:rPr>
      </w:pPr>
    </w:p>
    <w:p w:rsidR="00661894" w:rsidRPr="006C658E" w:rsidRDefault="00661894" w:rsidP="00661894">
      <w:pPr>
        <w:tabs>
          <w:tab w:val="left" w:pos="8310"/>
        </w:tabs>
        <w:ind w:left="567"/>
        <w:contextualSpacing/>
        <w:jc w:val="center"/>
        <w:rPr>
          <w:sz w:val="20"/>
          <w:szCs w:val="20"/>
          <w:lang w:eastAsia="x-none"/>
        </w:rPr>
      </w:pPr>
      <w:r w:rsidRPr="004F7FB4">
        <w:rPr>
          <w:sz w:val="20"/>
          <w:szCs w:val="20"/>
          <w:lang w:eastAsia="x-none"/>
        </w:rPr>
        <w:t>ФРАНЦУЗСКИЙ</w:t>
      </w:r>
      <w:r w:rsidRPr="006C658E">
        <w:rPr>
          <w:sz w:val="20"/>
          <w:szCs w:val="20"/>
          <w:lang w:eastAsia="x-none"/>
        </w:rPr>
        <w:t xml:space="preserve"> </w:t>
      </w:r>
      <w:r w:rsidRPr="004F7FB4">
        <w:rPr>
          <w:sz w:val="20"/>
          <w:szCs w:val="20"/>
          <w:lang w:eastAsia="x-none"/>
        </w:rPr>
        <w:t>ЯЗЫК</w:t>
      </w:r>
    </w:p>
    <w:p w:rsidR="00661894" w:rsidRPr="004F7FB4" w:rsidRDefault="00661894" w:rsidP="00661894">
      <w:pPr>
        <w:tabs>
          <w:tab w:val="left" w:pos="8310"/>
        </w:tabs>
        <w:ind w:left="567"/>
        <w:contextualSpacing/>
        <w:jc w:val="center"/>
        <w:rPr>
          <w:b/>
          <w:sz w:val="20"/>
          <w:szCs w:val="20"/>
          <w:lang w:eastAsia="x-none"/>
        </w:rPr>
      </w:pPr>
      <w:r w:rsidRPr="004F7FB4">
        <w:rPr>
          <w:b/>
          <w:sz w:val="20"/>
          <w:szCs w:val="20"/>
          <w:lang w:eastAsia="x-none"/>
        </w:rPr>
        <w:t>Семестр № 1</w:t>
      </w:r>
    </w:p>
    <w:p w:rsidR="00071BEC" w:rsidRPr="004F7FB4" w:rsidRDefault="00071BEC" w:rsidP="00071BEC">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r w:rsidR="000944EB">
        <w:rPr>
          <w:i/>
          <w:sz w:val="20"/>
          <w:szCs w:val="20"/>
          <w:lang w:eastAsia="x-none"/>
        </w:rPr>
        <w:t>:</w:t>
      </w:r>
    </w:p>
    <w:p w:rsidR="00071BEC" w:rsidRPr="004F7FB4" w:rsidRDefault="00071BEC" w:rsidP="00071BEC">
      <w:pPr>
        <w:tabs>
          <w:tab w:val="left" w:pos="8310"/>
        </w:tabs>
        <w:ind w:left="851"/>
        <w:contextualSpacing/>
        <w:rPr>
          <w:sz w:val="20"/>
          <w:szCs w:val="20"/>
          <w:lang w:val="fr-FR" w:eastAsia="x-none"/>
        </w:rPr>
      </w:pPr>
      <w:r w:rsidRPr="004F7FB4">
        <w:rPr>
          <w:sz w:val="20"/>
          <w:szCs w:val="20"/>
          <w:lang w:val="fr-FR" w:eastAsia="x-none"/>
        </w:rPr>
        <w:t>a. Ma ville natale.</w:t>
      </w:r>
    </w:p>
    <w:p w:rsidR="00071BEC" w:rsidRPr="004F7FB4" w:rsidRDefault="00071BEC" w:rsidP="00071BEC">
      <w:pPr>
        <w:tabs>
          <w:tab w:val="left" w:pos="8310"/>
        </w:tabs>
        <w:ind w:left="851"/>
        <w:contextualSpacing/>
        <w:rPr>
          <w:sz w:val="20"/>
          <w:szCs w:val="20"/>
          <w:lang w:val="fr-FR" w:eastAsia="x-none"/>
        </w:rPr>
      </w:pPr>
      <w:r w:rsidRPr="004F7FB4">
        <w:rPr>
          <w:sz w:val="20"/>
          <w:szCs w:val="20"/>
          <w:lang w:val="fr-FR" w:eastAsia="x-none"/>
        </w:rPr>
        <w:t>b. Ma famille.</w:t>
      </w:r>
    </w:p>
    <w:p w:rsidR="00071BEC" w:rsidRPr="004F7FB4" w:rsidRDefault="00071BEC" w:rsidP="00071BEC">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071BEC" w:rsidRPr="004F7FB4" w:rsidRDefault="00071BEC" w:rsidP="00071BEC">
      <w:pPr>
        <w:tabs>
          <w:tab w:val="left" w:pos="8310"/>
        </w:tabs>
        <w:ind w:left="851"/>
        <w:contextualSpacing/>
        <w:rPr>
          <w:b/>
          <w:sz w:val="20"/>
          <w:szCs w:val="20"/>
          <w:lang w:val="fr-FR" w:eastAsia="x-none"/>
        </w:rPr>
      </w:pPr>
      <w:r w:rsidRPr="004F7FB4">
        <w:rPr>
          <w:b/>
          <w:sz w:val="20"/>
          <w:szCs w:val="20"/>
          <w:lang w:val="fr-FR" w:eastAsia="x-none"/>
        </w:rPr>
        <w:lastRenderedPageBreak/>
        <w:t>1. Sélectionnez la bonne réponse.</w:t>
      </w:r>
    </w:p>
    <w:p w:rsidR="00071BEC" w:rsidRPr="004F7FB4" w:rsidRDefault="00071BEC" w:rsidP="00071BEC">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071BEC" w:rsidRPr="004F7FB4" w:rsidRDefault="00071BEC" w:rsidP="00071BEC">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071BEC" w:rsidRPr="004F7FB4" w:rsidRDefault="00071BEC" w:rsidP="00071BEC">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071BEC" w:rsidRPr="004F7FB4" w:rsidRDefault="00071BEC" w:rsidP="00071BEC">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071BEC" w:rsidRPr="003F280A" w:rsidRDefault="00071BEC" w:rsidP="003F280A">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 xml:space="preserve">3. Entourez l’adjectif possesif qui convient. </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a. Elle parle avec son/sa/ses fille.</w:t>
      </w:r>
    </w:p>
    <w:p w:rsidR="00071BEC" w:rsidRPr="004F7FB4" w:rsidRDefault="00071BEC" w:rsidP="003F280A">
      <w:pPr>
        <w:tabs>
          <w:tab w:val="left" w:pos="8310"/>
        </w:tabs>
        <w:ind w:left="567" w:firstLine="567"/>
        <w:contextualSpacing/>
        <w:rPr>
          <w:sz w:val="20"/>
          <w:szCs w:val="20"/>
          <w:lang w:val="fr-FR" w:eastAsia="x-none"/>
        </w:rPr>
      </w:pPr>
      <w:r w:rsidRPr="004F7FB4">
        <w:rPr>
          <w:sz w:val="20"/>
          <w:szCs w:val="20"/>
          <w:lang w:val="fr-FR" w:eastAsia="x-none"/>
        </w:rPr>
        <w:t>b. Elle n’aime pas ton/ta/tes voisins..</w:t>
      </w:r>
    </w:p>
    <w:p w:rsidR="00071BEC" w:rsidRPr="004F7FB4" w:rsidRDefault="00071BEC" w:rsidP="00071BEC">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a. D'où venez-vous?</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071BEC" w:rsidRPr="004F7FB4" w:rsidRDefault="00071BEC" w:rsidP="00071BEC">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071BEC" w:rsidRPr="004F7FB4" w:rsidRDefault="00071BEC" w:rsidP="00071BEC">
      <w:pPr>
        <w:numPr>
          <w:ilvl w:val="0"/>
          <w:numId w:val="10"/>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faites-vous vos études?</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Conversation 3</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Combien de gens habitent Moscou?</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b. Quand commence l’histoire de Moscou?</w:t>
      </w:r>
    </w:p>
    <w:p w:rsidR="00071BEC" w:rsidRPr="004F7FB4" w:rsidRDefault="00071BEC" w:rsidP="00071BEC">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071BEC" w:rsidRPr="004F7FB4" w:rsidRDefault="00071BEC" w:rsidP="00071BEC">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363CB9" w:rsidRPr="005068AD" w:rsidRDefault="00363CB9" w:rsidP="00363CB9">
      <w:pPr>
        <w:tabs>
          <w:tab w:val="left" w:pos="8310"/>
        </w:tabs>
        <w:jc w:val="both"/>
        <w:rPr>
          <w:i/>
          <w:sz w:val="20"/>
        </w:rPr>
      </w:pPr>
      <w:r w:rsidRPr="005068AD">
        <w:rPr>
          <w:i/>
          <w:sz w:val="20"/>
        </w:rPr>
        <w:t>7.1.5.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071BEC" w:rsidRPr="004F7FB4" w:rsidRDefault="00071BEC" w:rsidP="00071BEC">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071BEC" w:rsidRPr="004F7FB4" w:rsidRDefault="00071BEC" w:rsidP="00071BEC">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a. Moi.</w:t>
      </w:r>
    </w:p>
    <w:p w:rsidR="00071BEC" w:rsidRPr="004F7FB4" w:rsidRDefault="00071BEC" w:rsidP="00071BEC">
      <w:pPr>
        <w:tabs>
          <w:tab w:val="left" w:pos="8310"/>
        </w:tabs>
        <w:ind w:left="567" w:firstLine="567"/>
        <w:contextualSpacing/>
        <w:rPr>
          <w:sz w:val="20"/>
          <w:szCs w:val="20"/>
          <w:lang w:val="fr-FR" w:eastAsia="x-none"/>
        </w:rPr>
      </w:pPr>
      <w:r w:rsidRPr="004F7FB4">
        <w:rPr>
          <w:sz w:val="20"/>
          <w:szCs w:val="20"/>
          <w:lang w:val="fr-FR" w:eastAsia="x-none"/>
        </w:rPr>
        <w:t>b. Ma famille.</w:t>
      </w:r>
    </w:p>
    <w:p w:rsidR="00071BEC" w:rsidRPr="006C658E" w:rsidRDefault="00071BEC" w:rsidP="00071BEC">
      <w:pPr>
        <w:tabs>
          <w:tab w:val="left" w:pos="8310"/>
        </w:tabs>
        <w:ind w:left="567"/>
        <w:contextualSpacing/>
        <w:rPr>
          <w:i/>
          <w:sz w:val="20"/>
          <w:szCs w:val="20"/>
          <w:lang w:val="fr-FR" w:eastAsia="x-none"/>
        </w:rPr>
      </w:pPr>
    </w:p>
    <w:p w:rsidR="00071BEC" w:rsidRPr="004F7FB4" w:rsidRDefault="00071BEC" w:rsidP="00071BEC">
      <w:pPr>
        <w:tabs>
          <w:tab w:val="left" w:pos="8310"/>
        </w:tabs>
        <w:ind w:left="567"/>
        <w:contextualSpacing/>
        <w:jc w:val="center"/>
        <w:rPr>
          <w:b/>
          <w:sz w:val="20"/>
          <w:szCs w:val="20"/>
          <w:lang w:eastAsia="x-none"/>
        </w:rPr>
      </w:pPr>
      <w:r w:rsidRPr="004F7FB4">
        <w:rPr>
          <w:b/>
          <w:sz w:val="20"/>
          <w:szCs w:val="20"/>
          <w:lang w:eastAsia="x-none"/>
        </w:rPr>
        <w:t>Семестр № 2</w:t>
      </w:r>
      <w:r>
        <w:rPr>
          <w:b/>
          <w:sz w:val="20"/>
          <w:szCs w:val="20"/>
          <w:lang w:eastAsia="x-none"/>
        </w:rPr>
        <w:t xml:space="preserve"> </w:t>
      </w:r>
    </w:p>
    <w:p w:rsidR="00071BEC" w:rsidRPr="004F7FB4" w:rsidRDefault="00071BEC" w:rsidP="00071BEC">
      <w:pPr>
        <w:tabs>
          <w:tab w:val="left" w:pos="8310"/>
        </w:tabs>
        <w:ind w:left="284"/>
        <w:contextualSpacing/>
        <w:rPr>
          <w:i/>
          <w:sz w:val="20"/>
          <w:szCs w:val="20"/>
          <w:lang w:eastAsia="x-none"/>
        </w:rPr>
      </w:pPr>
      <w:r w:rsidRPr="004F7FB4">
        <w:rPr>
          <w:sz w:val="20"/>
          <w:szCs w:val="20"/>
          <w:lang w:eastAsia="x-none"/>
        </w:rPr>
        <w:t>7.3 Для текущей аттестации</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071BEC" w:rsidRPr="004F7FB4" w:rsidRDefault="00071BEC" w:rsidP="00071BEC">
      <w:pPr>
        <w:tabs>
          <w:tab w:val="left" w:pos="8310"/>
        </w:tabs>
        <w:ind w:left="851"/>
        <w:contextualSpacing/>
        <w:rPr>
          <w:sz w:val="20"/>
          <w:szCs w:val="20"/>
          <w:lang w:val="fr-FR" w:eastAsia="x-none"/>
        </w:rPr>
      </w:pPr>
      <w:r w:rsidRPr="004F7FB4">
        <w:rPr>
          <w:sz w:val="20"/>
          <w:szCs w:val="20"/>
          <w:lang w:val="fr-FR" w:eastAsia="x-none"/>
        </w:rPr>
        <w:t>a. La France.</w:t>
      </w:r>
    </w:p>
    <w:p w:rsidR="00071BEC" w:rsidRPr="006006C2" w:rsidRDefault="00071BEC" w:rsidP="00071BEC">
      <w:pPr>
        <w:tabs>
          <w:tab w:val="left" w:pos="8310"/>
        </w:tabs>
        <w:ind w:left="851"/>
        <w:contextualSpacing/>
        <w:rPr>
          <w:sz w:val="20"/>
          <w:szCs w:val="20"/>
          <w:lang w:val="fr-FR" w:eastAsia="x-none"/>
        </w:rPr>
      </w:pPr>
      <w:r w:rsidRPr="004F7FB4">
        <w:rPr>
          <w:sz w:val="20"/>
          <w:szCs w:val="20"/>
          <w:lang w:val="fr-FR" w:eastAsia="x-none"/>
        </w:rPr>
        <w:t>b</w:t>
      </w:r>
      <w:r w:rsidRPr="006006C2">
        <w:rPr>
          <w:sz w:val="20"/>
          <w:szCs w:val="20"/>
          <w:lang w:val="fr-FR" w:eastAsia="x-none"/>
        </w:rPr>
        <w:t xml:space="preserve">. </w:t>
      </w:r>
      <w:r w:rsidRPr="004F7FB4">
        <w:rPr>
          <w:sz w:val="20"/>
          <w:szCs w:val="20"/>
          <w:lang w:val="fr-FR" w:eastAsia="x-none"/>
        </w:rPr>
        <w:t>La</w:t>
      </w:r>
      <w:r w:rsidRPr="006006C2">
        <w:rPr>
          <w:sz w:val="20"/>
          <w:szCs w:val="20"/>
          <w:lang w:val="fr-FR" w:eastAsia="x-none"/>
        </w:rPr>
        <w:t xml:space="preserve"> </w:t>
      </w:r>
      <w:r w:rsidRPr="004F7FB4">
        <w:rPr>
          <w:sz w:val="20"/>
          <w:szCs w:val="20"/>
          <w:lang w:val="fr-FR" w:eastAsia="x-none"/>
        </w:rPr>
        <w:t>Suisse</w:t>
      </w:r>
    </w:p>
    <w:p w:rsidR="00071BEC" w:rsidRPr="006006C2" w:rsidRDefault="00071BEC" w:rsidP="00071BEC">
      <w:pPr>
        <w:tabs>
          <w:tab w:val="left" w:pos="8310"/>
        </w:tabs>
        <w:ind w:left="567"/>
        <w:contextualSpacing/>
        <w:rPr>
          <w:i/>
          <w:sz w:val="20"/>
          <w:szCs w:val="20"/>
          <w:lang w:val="fr-FR" w:eastAsia="x-none"/>
        </w:rPr>
      </w:pPr>
      <w:r w:rsidRPr="006006C2">
        <w:rPr>
          <w:i/>
          <w:sz w:val="20"/>
          <w:szCs w:val="20"/>
          <w:lang w:val="fr-FR" w:eastAsia="x-none"/>
        </w:rPr>
        <w:t xml:space="preserve">7.3.2. </w:t>
      </w:r>
      <w:r w:rsidRPr="004F7FB4">
        <w:rPr>
          <w:i/>
          <w:sz w:val="20"/>
          <w:szCs w:val="20"/>
          <w:lang w:eastAsia="x-none"/>
        </w:rPr>
        <w:t>Тестирование</w:t>
      </w:r>
      <w:r w:rsidRPr="006006C2">
        <w:rPr>
          <w:i/>
          <w:sz w:val="20"/>
          <w:szCs w:val="20"/>
          <w:lang w:val="fr-FR" w:eastAsia="x-none"/>
        </w:rPr>
        <w:t xml:space="preserve"> </w:t>
      </w:r>
      <w:r w:rsidRPr="004F7FB4">
        <w:rPr>
          <w:i/>
          <w:sz w:val="20"/>
          <w:szCs w:val="20"/>
          <w:lang w:eastAsia="x-none"/>
        </w:rPr>
        <w:t>письменное</w:t>
      </w:r>
      <w:r w:rsidRPr="006006C2">
        <w:rPr>
          <w:i/>
          <w:sz w:val="20"/>
          <w:szCs w:val="20"/>
          <w:lang w:val="fr-FR" w:eastAsia="x-none"/>
        </w:rPr>
        <w:t>:</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Le/la cadeau est fantastique.</w:t>
      </w:r>
    </w:p>
    <w:p w:rsidR="00071BEC" w:rsidRPr="004F7FB4" w:rsidRDefault="00071BEC" w:rsidP="00071BEC">
      <w:pPr>
        <w:numPr>
          <w:ilvl w:val="0"/>
          <w:numId w:val="10"/>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Un/une cahier est vert. </w:t>
      </w:r>
    </w:p>
    <w:p w:rsidR="00071BEC" w:rsidRPr="004F7FB4" w:rsidRDefault="00071BEC" w:rsidP="00071BEC">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071BEC" w:rsidRPr="003F280A" w:rsidRDefault="00071BEC" w:rsidP="003F280A">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071BEC" w:rsidRPr="004F7FB4" w:rsidRDefault="00071BEC" w:rsidP="00071BEC">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071BEC" w:rsidRPr="004F7FB4" w:rsidRDefault="00071BEC" w:rsidP="00071BEC">
      <w:pPr>
        <w:tabs>
          <w:tab w:val="left" w:pos="8310"/>
        </w:tabs>
        <w:ind w:left="567" w:firstLine="284"/>
        <w:contextualSpacing/>
        <w:rPr>
          <w:sz w:val="20"/>
          <w:szCs w:val="20"/>
          <w:lang w:val="fr-FR" w:eastAsia="x-none"/>
        </w:rPr>
      </w:pPr>
      <w:r w:rsidRPr="004F7FB4">
        <w:rPr>
          <w:b/>
          <w:sz w:val="20"/>
          <w:szCs w:val="20"/>
          <w:lang w:val="fr-FR" w:eastAsia="x-none"/>
        </w:rPr>
        <w:t>4. Lisez le dialogue.</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Nao : Salut, ça fait longtemps, tu vas bien ?</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Moussa : Ça va et toi ?</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Nao : Plutôt bien. Tu t’es inscrit en quoi finalement?</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lastRenderedPageBreak/>
        <w:t>Moussa : Je fais une licence de socio. Et toi ?</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Nao : Je suis en fac d’histoire des Arts.</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Moussa : Alors, ça se passe comment ?</w:t>
      </w:r>
    </w:p>
    <w:p w:rsidR="00071BEC" w:rsidRPr="004F7FB4" w:rsidRDefault="00071BEC" w:rsidP="00071BEC">
      <w:pPr>
        <w:tabs>
          <w:tab w:val="left" w:pos="8310"/>
        </w:tabs>
        <w:ind w:left="1560" w:hanging="426"/>
        <w:contextualSpacing/>
        <w:jc w:val="both"/>
        <w:rPr>
          <w:bCs/>
          <w:sz w:val="20"/>
          <w:szCs w:val="20"/>
          <w:lang w:val="fr-FR" w:eastAsia="x-none"/>
        </w:rPr>
      </w:pPr>
      <w:r w:rsidRPr="004F7FB4">
        <w:rPr>
          <w:bCs/>
          <w:sz w:val="20"/>
          <w:szCs w:val="20"/>
          <w:lang w:val="fr-FR" w:eastAsia="x-none"/>
        </w:rPr>
        <w:t>Nao : Ben, ça dépend des matières. Le premier semestre a été difficile parce que je ne comprenais pas tout ce que disaient les professeurs. J’ai raté mes examens en janvier. Je pense que je vais redoubler mon année.</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Moussa : Ne dis pas ça, tu vas te rattraper en mai.</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Nao : J’espère mais je n’y crois pas. C’était vraiment catastrophique.</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Moussa : Moi, j’ai eu la moyenne de justesse. J’ai bien réussi en anglais.</w:t>
      </w:r>
    </w:p>
    <w:p w:rsidR="00071BEC" w:rsidRPr="004F7FB4" w:rsidRDefault="00071BEC" w:rsidP="00071BEC">
      <w:pPr>
        <w:tabs>
          <w:tab w:val="left" w:pos="8310"/>
        </w:tabs>
        <w:ind w:left="567" w:firstLine="567"/>
        <w:contextualSpacing/>
        <w:jc w:val="both"/>
        <w:rPr>
          <w:bCs/>
          <w:sz w:val="20"/>
          <w:szCs w:val="20"/>
          <w:lang w:val="fr-FR" w:eastAsia="x-none"/>
        </w:rPr>
      </w:pPr>
      <w:r w:rsidRPr="004F7FB4">
        <w:rPr>
          <w:bCs/>
          <w:sz w:val="20"/>
          <w:szCs w:val="20"/>
          <w:lang w:val="fr-FR" w:eastAsia="x-none"/>
        </w:rPr>
        <w:t>Nao : Pff, c’est normal, c’est ta langue maternelle.</w:t>
      </w:r>
    </w:p>
    <w:p w:rsidR="00071BEC" w:rsidRPr="004F7FB4" w:rsidRDefault="00071BEC" w:rsidP="00071BEC">
      <w:pPr>
        <w:tabs>
          <w:tab w:val="left" w:pos="8310"/>
        </w:tabs>
        <w:ind w:left="567" w:firstLine="284"/>
        <w:contextualSpacing/>
        <w:rPr>
          <w:b/>
          <w:sz w:val="20"/>
          <w:szCs w:val="20"/>
          <w:lang w:val="en-US" w:eastAsia="x-none"/>
        </w:rPr>
      </w:pPr>
      <w:r w:rsidRPr="004F7FB4">
        <w:rPr>
          <w:b/>
          <w:sz w:val="20"/>
          <w:szCs w:val="20"/>
          <w:lang w:val="en-US" w:eastAsia="x-none"/>
        </w:rPr>
        <w:t>5. VRAI – FAUX:</w:t>
      </w:r>
    </w:p>
    <w:p w:rsidR="00071BEC" w:rsidRPr="004F7FB4" w:rsidRDefault="00071BEC" w:rsidP="00071BEC">
      <w:pPr>
        <w:numPr>
          <w:ilvl w:val="0"/>
          <w:numId w:val="11"/>
        </w:numPr>
        <w:tabs>
          <w:tab w:val="left" w:pos="8310"/>
        </w:tabs>
        <w:spacing w:after="200" w:line="276" w:lineRule="auto"/>
        <w:ind w:firstLine="1134"/>
        <w:contextualSpacing/>
        <w:rPr>
          <w:bCs/>
          <w:sz w:val="20"/>
          <w:szCs w:val="20"/>
          <w:lang w:val="fr-FR" w:eastAsia="x-none"/>
        </w:rPr>
      </w:pPr>
      <w:r w:rsidRPr="004F7FB4">
        <w:rPr>
          <w:bCs/>
          <w:sz w:val="20"/>
          <w:szCs w:val="20"/>
          <w:lang w:val="fr-FR" w:eastAsia="x-none"/>
        </w:rPr>
        <w:t xml:space="preserve"> Nao comprenait ce que disaient les professeurs.</w:t>
      </w:r>
    </w:p>
    <w:p w:rsidR="00071BEC" w:rsidRPr="004F7FB4" w:rsidRDefault="00071BEC" w:rsidP="00071BEC">
      <w:pPr>
        <w:numPr>
          <w:ilvl w:val="0"/>
          <w:numId w:val="11"/>
        </w:numPr>
        <w:tabs>
          <w:tab w:val="left" w:pos="8310"/>
        </w:tabs>
        <w:spacing w:after="200" w:line="276" w:lineRule="auto"/>
        <w:ind w:firstLine="1134"/>
        <w:contextualSpacing/>
        <w:rPr>
          <w:bCs/>
          <w:sz w:val="20"/>
          <w:szCs w:val="20"/>
          <w:lang w:val="en-US" w:eastAsia="x-none"/>
        </w:rPr>
      </w:pPr>
      <w:r w:rsidRPr="004F7FB4">
        <w:rPr>
          <w:bCs/>
          <w:sz w:val="20"/>
          <w:szCs w:val="20"/>
          <w:lang w:val="fr-FR" w:eastAsia="x-none"/>
        </w:rPr>
        <w:t xml:space="preserve"> </w:t>
      </w:r>
      <w:r w:rsidRPr="004F7FB4">
        <w:rPr>
          <w:bCs/>
          <w:sz w:val="20"/>
          <w:szCs w:val="20"/>
          <w:lang w:val="en-US" w:eastAsia="x-none"/>
        </w:rPr>
        <w:t xml:space="preserve">Nao </w:t>
      </w:r>
      <w:proofErr w:type="spellStart"/>
      <w:proofErr w:type="gramStart"/>
      <w:r w:rsidRPr="004F7FB4">
        <w:rPr>
          <w:bCs/>
          <w:sz w:val="20"/>
          <w:szCs w:val="20"/>
          <w:lang w:val="en-US" w:eastAsia="x-none"/>
        </w:rPr>
        <w:t>est</w:t>
      </w:r>
      <w:proofErr w:type="spellEnd"/>
      <w:proofErr w:type="gramEnd"/>
      <w:r w:rsidRPr="004F7FB4">
        <w:rPr>
          <w:bCs/>
          <w:sz w:val="20"/>
          <w:szCs w:val="20"/>
          <w:lang w:val="en-US" w:eastAsia="x-none"/>
        </w:rPr>
        <w:t xml:space="preserve"> </w:t>
      </w:r>
      <w:proofErr w:type="spellStart"/>
      <w:r w:rsidRPr="004F7FB4">
        <w:rPr>
          <w:bCs/>
          <w:sz w:val="20"/>
          <w:szCs w:val="20"/>
          <w:lang w:val="en-US" w:eastAsia="x-none"/>
        </w:rPr>
        <w:t>optimiste</w:t>
      </w:r>
      <w:proofErr w:type="spellEnd"/>
      <w:r w:rsidRPr="004F7FB4">
        <w:rPr>
          <w:bCs/>
          <w:sz w:val="20"/>
          <w:szCs w:val="20"/>
          <w:lang w:val="en-US" w:eastAsia="x-none"/>
        </w:rPr>
        <w:t>.</w:t>
      </w:r>
    </w:p>
    <w:p w:rsidR="00071BEC" w:rsidRPr="004F7FB4" w:rsidRDefault="00071BEC" w:rsidP="00071BEC">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071BEC" w:rsidRPr="004F7FB4" w:rsidRDefault="00071BEC" w:rsidP="00071BEC">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071BEC" w:rsidRPr="004F7FB4" w:rsidRDefault="00071BEC" w:rsidP="00071BE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est située la Russie? </w:t>
      </w:r>
    </w:p>
    <w:p w:rsidR="00071BEC" w:rsidRPr="004F7FB4" w:rsidRDefault="00071BEC" w:rsidP="00071BEC">
      <w:pPr>
        <w:numPr>
          <w:ilvl w:val="0"/>
          <w:numId w:val="12"/>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proofErr w:type="spellStart"/>
      <w:r w:rsidRPr="004F7FB4">
        <w:rPr>
          <w:sz w:val="20"/>
          <w:szCs w:val="20"/>
          <w:lang w:val="en-US" w:eastAsia="x-none"/>
        </w:rPr>
        <w:t>Quelle</w:t>
      </w:r>
      <w:proofErr w:type="spellEnd"/>
      <w:r w:rsidRPr="004F7FB4">
        <w:rPr>
          <w:sz w:val="20"/>
          <w:szCs w:val="20"/>
          <w:lang w:val="en-US" w:eastAsia="x-none"/>
        </w:rPr>
        <w:t xml:space="preserve"> </w:t>
      </w:r>
      <w:proofErr w:type="spellStart"/>
      <w:proofErr w:type="gramStart"/>
      <w:r w:rsidRPr="004F7FB4">
        <w:rPr>
          <w:sz w:val="20"/>
          <w:szCs w:val="20"/>
          <w:lang w:val="en-US" w:eastAsia="x-none"/>
        </w:rPr>
        <w:t>est</w:t>
      </w:r>
      <w:proofErr w:type="spellEnd"/>
      <w:proofErr w:type="gramEnd"/>
      <w:r w:rsidRPr="004F7FB4">
        <w:rPr>
          <w:sz w:val="20"/>
          <w:szCs w:val="20"/>
          <w:lang w:val="en-US" w:eastAsia="x-none"/>
        </w:rPr>
        <w:t xml:space="preserve"> </w:t>
      </w:r>
      <w:proofErr w:type="spellStart"/>
      <w:r w:rsidRPr="004F7FB4">
        <w:rPr>
          <w:sz w:val="20"/>
          <w:szCs w:val="20"/>
          <w:lang w:val="en-US" w:eastAsia="x-none"/>
        </w:rPr>
        <w:t>sa</w:t>
      </w:r>
      <w:proofErr w:type="spellEnd"/>
      <w:r w:rsidRPr="004F7FB4">
        <w:rPr>
          <w:sz w:val="20"/>
          <w:szCs w:val="20"/>
          <w:lang w:val="en-US" w:eastAsia="x-none"/>
        </w:rPr>
        <w:t xml:space="preserve"> </w:t>
      </w:r>
      <w:proofErr w:type="spellStart"/>
      <w:r w:rsidRPr="004F7FB4">
        <w:rPr>
          <w:sz w:val="20"/>
          <w:szCs w:val="20"/>
          <w:lang w:val="en-US" w:eastAsia="x-none"/>
        </w:rPr>
        <w:t>superficie</w:t>
      </w:r>
      <w:proofErr w:type="spellEnd"/>
      <w:r w:rsidRPr="004F7FB4">
        <w:rPr>
          <w:sz w:val="20"/>
          <w:szCs w:val="20"/>
          <w:lang w:val="en-US" w:eastAsia="x-none"/>
        </w:rPr>
        <w:t>?</w:t>
      </w:r>
    </w:p>
    <w:p w:rsidR="00071BEC" w:rsidRPr="004F7FB4" w:rsidRDefault="00071BEC" w:rsidP="00071BEC">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071BEC" w:rsidRPr="004F7FB4" w:rsidRDefault="00071BEC" w:rsidP="00071BEC">
      <w:pPr>
        <w:numPr>
          <w:ilvl w:val="0"/>
          <w:numId w:val="13"/>
        </w:numPr>
        <w:tabs>
          <w:tab w:val="left" w:pos="8310"/>
        </w:tabs>
        <w:spacing w:after="200" w:line="276" w:lineRule="auto"/>
        <w:ind w:firstLine="1134"/>
        <w:contextualSpacing/>
        <w:rPr>
          <w:sz w:val="20"/>
          <w:szCs w:val="20"/>
          <w:lang w:val="fr-FR" w:eastAsia="x-none"/>
        </w:rPr>
      </w:pPr>
      <w:r w:rsidRPr="004F7FB4">
        <w:rPr>
          <w:sz w:val="20"/>
          <w:szCs w:val="20"/>
          <w:lang w:val="fr-FR" w:eastAsia="x-none"/>
        </w:rPr>
        <w:t>Faites-vous souvent du shopping?</w:t>
      </w:r>
    </w:p>
    <w:p w:rsidR="00071BEC" w:rsidRPr="004F7FB4" w:rsidRDefault="00071BEC" w:rsidP="00071BEC">
      <w:pPr>
        <w:numPr>
          <w:ilvl w:val="0"/>
          <w:numId w:val="13"/>
        </w:numPr>
        <w:tabs>
          <w:tab w:val="left" w:pos="8310"/>
        </w:tabs>
        <w:spacing w:after="200" w:line="276" w:lineRule="auto"/>
        <w:ind w:firstLine="1134"/>
        <w:contextualSpacing/>
        <w:rPr>
          <w:sz w:val="20"/>
          <w:szCs w:val="20"/>
          <w:lang w:val="fr-FR" w:eastAsia="x-none"/>
        </w:rPr>
      </w:pPr>
      <w:r w:rsidRPr="004F7FB4">
        <w:rPr>
          <w:sz w:val="20"/>
          <w:szCs w:val="20"/>
          <w:lang w:val="fr-FR" w:eastAsia="x-none"/>
        </w:rPr>
        <w:t>Préférez-vous faire vos achats en boutiques ou sur Internet?</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7.3.4. Контрольная работа:</w:t>
      </w:r>
    </w:p>
    <w:p w:rsidR="00071BEC" w:rsidRPr="004F7FB4" w:rsidRDefault="00071BEC" w:rsidP="00071BEC">
      <w:pPr>
        <w:numPr>
          <w:ilvl w:val="0"/>
          <w:numId w:val="14"/>
        </w:numPr>
        <w:tabs>
          <w:tab w:val="left" w:pos="8310"/>
        </w:tabs>
        <w:spacing w:after="200" w:line="276" w:lineRule="auto"/>
        <w:ind w:firstLine="1134"/>
        <w:contextualSpacing/>
        <w:rPr>
          <w:b/>
          <w:sz w:val="20"/>
          <w:szCs w:val="20"/>
          <w:lang w:val="fr-FR" w:eastAsia="x-none"/>
        </w:rPr>
      </w:pPr>
      <w:r w:rsidRPr="004F7FB4">
        <w:rPr>
          <w:b/>
          <w:sz w:val="20"/>
          <w:szCs w:val="20"/>
          <w:lang w:val="fr-FR" w:eastAsia="x-none"/>
        </w:rPr>
        <w:t>Choisissez entre : au / aux / à la / à l'</w:t>
      </w:r>
    </w:p>
    <w:p w:rsidR="00071BEC" w:rsidRPr="004F7FB4" w:rsidRDefault="00071BEC" w:rsidP="00071BEC">
      <w:pPr>
        <w:numPr>
          <w:ilvl w:val="0"/>
          <w:numId w:val="15"/>
        </w:numPr>
        <w:tabs>
          <w:tab w:val="left" w:pos="8310"/>
        </w:tabs>
        <w:spacing w:after="200" w:line="276" w:lineRule="auto"/>
        <w:ind w:firstLine="1418"/>
        <w:contextualSpacing/>
        <w:rPr>
          <w:sz w:val="20"/>
          <w:szCs w:val="20"/>
          <w:lang w:val="en-US" w:eastAsia="x-none"/>
        </w:rPr>
      </w:pPr>
      <w:r w:rsidRPr="004F7FB4">
        <w:rPr>
          <w:sz w:val="20"/>
          <w:szCs w:val="20"/>
          <w:lang w:val="fr-FR" w:eastAsia="x-none"/>
        </w:rPr>
        <w:t xml:space="preserve"> </w:t>
      </w:r>
      <w:proofErr w:type="spellStart"/>
      <w:r w:rsidRPr="004F7FB4">
        <w:rPr>
          <w:sz w:val="20"/>
          <w:szCs w:val="20"/>
          <w:lang w:val="en-US" w:eastAsia="x-none"/>
        </w:rPr>
        <w:t>J'adore</w:t>
      </w:r>
      <w:proofErr w:type="spellEnd"/>
      <w:r w:rsidRPr="004F7FB4">
        <w:rPr>
          <w:sz w:val="20"/>
          <w:szCs w:val="20"/>
          <w:lang w:val="en-US" w:eastAsia="x-none"/>
        </w:rPr>
        <w:t xml:space="preserve"> les </w:t>
      </w:r>
      <w:proofErr w:type="spellStart"/>
      <w:r w:rsidRPr="004F7FB4">
        <w:rPr>
          <w:sz w:val="20"/>
          <w:szCs w:val="20"/>
          <w:lang w:val="en-US" w:eastAsia="x-none"/>
        </w:rPr>
        <w:t>gâteaux</w:t>
      </w:r>
      <w:proofErr w:type="spellEnd"/>
      <w:r w:rsidRPr="004F7FB4">
        <w:rPr>
          <w:sz w:val="20"/>
          <w:szCs w:val="20"/>
          <w:lang w:val="en-US" w:eastAsia="x-none"/>
        </w:rPr>
        <w:t xml:space="preserve"> </w:t>
      </w:r>
      <w:proofErr w:type="gramStart"/>
      <w:r w:rsidRPr="004F7FB4">
        <w:rPr>
          <w:sz w:val="20"/>
          <w:szCs w:val="20"/>
          <w:lang w:val="en-US" w:eastAsia="x-none"/>
        </w:rPr>
        <w:t xml:space="preserve">…  </w:t>
      </w:r>
      <w:proofErr w:type="spellStart"/>
      <w:r w:rsidRPr="004F7FB4">
        <w:rPr>
          <w:sz w:val="20"/>
          <w:szCs w:val="20"/>
          <w:lang w:val="en-US" w:eastAsia="x-none"/>
        </w:rPr>
        <w:t>chocolat</w:t>
      </w:r>
      <w:proofErr w:type="spellEnd"/>
      <w:proofErr w:type="gramEnd"/>
      <w:r w:rsidRPr="004F7FB4">
        <w:rPr>
          <w:sz w:val="20"/>
          <w:szCs w:val="20"/>
          <w:lang w:val="en-US" w:eastAsia="x-none"/>
        </w:rPr>
        <w:t xml:space="preserve">.  </w:t>
      </w:r>
    </w:p>
    <w:p w:rsidR="00071BEC" w:rsidRPr="004F7FB4" w:rsidRDefault="00071BEC" w:rsidP="00071BEC">
      <w:pPr>
        <w:tabs>
          <w:tab w:val="left" w:pos="8310"/>
        </w:tabs>
        <w:ind w:left="567" w:firstLine="567"/>
        <w:contextualSpacing/>
        <w:rPr>
          <w:b/>
          <w:sz w:val="20"/>
          <w:szCs w:val="20"/>
          <w:lang w:val="fr-FR" w:eastAsia="x-none"/>
        </w:rPr>
      </w:pPr>
      <w:r w:rsidRPr="004F7FB4">
        <w:rPr>
          <w:b/>
          <w:sz w:val="20"/>
          <w:szCs w:val="20"/>
          <w:lang w:val="fr-FR" w:eastAsia="x-none"/>
        </w:rPr>
        <w:t>2. Trduisez le texte.</w:t>
      </w:r>
    </w:p>
    <w:p w:rsidR="00071BEC" w:rsidRPr="004F7FB4" w:rsidRDefault="00071BEC" w:rsidP="00071BEC">
      <w:pPr>
        <w:tabs>
          <w:tab w:val="left" w:pos="8310"/>
        </w:tabs>
        <w:ind w:left="567"/>
        <w:contextualSpacing/>
        <w:jc w:val="center"/>
        <w:rPr>
          <w:sz w:val="20"/>
          <w:szCs w:val="20"/>
          <w:lang w:val="fr-FR" w:eastAsia="x-none"/>
        </w:rPr>
      </w:pPr>
      <w:r w:rsidRPr="004F7FB4">
        <w:rPr>
          <w:sz w:val="20"/>
          <w:szCs w:val="20"/>
          <w:lang w:val="fr-FR" w:eastAsia="x-none"/>
        </w:rPr>
        <w:t>FRANCOPHONIE</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pays ayant plusieurs langu</w:t>
      </w:r>
      <w:r>
        <w:rPr>
          <w:sz w:val="20"/>
          <w:szCs w:val="20"/>
          <w:lang w:val="fr-FR" w:eastAsia="x-none"/>
        </w:rPr>
        <w:t>es officielles dont le français</w:t>
      </w:r>
      <w:r w:rsidRPr="004F7FB4">
        <w:rPr>
          <w:sz w:val="20"/>
          <w:szCs w:val="20"/>
          <w:lang w:val="fr-FR" w:eastAsia="x-none"/>
        </w:rPr>
        <w:t>:</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071BEC" w:rsidRPr="004F7FB4" w:rsidRDefault="00071BEC" w:rsidP="00071BEC">
      <w:pPr>
        <w:numPr>
          <w:ilvl w:val="0"/>
          <w:numId w:val="16"/>
        </w:numPr>
        <w:tabs>
          <w:tab w:val="left" w:pos="8310"/>
        </w:tabs>
        <w:spacing w:after="200" w:line="276" w:lineRule="auto"/>
        <w:ind w:firstLine="1134"/>
        <w:contextualSpacing/>
        <w:rPr>
          <w:b/>
          <w:sz w:val="20"/>
          <w:szCs w:val="20"/>
          <w:lang w:val="en-US" w:eastAsia="x-none"/>
        </w:rPr>
      </w:pPr>
      <w:proofErr w:type="spellStart"/>
      <w:r w:rsidRPr="004F7FB4">
        <w:rPr>
          <w:b/>
          <w:sz w:val="20"/>
          <w:szCs w:val="20"/>
          <w:lang w:val="en-US" w:eastAsia="x-none"/>
        </w:rPr>
        <w:t>Répondez</w:t>
      </w:r>
      <w:proofErr w:type="spellEnd"/>
      <w:r w:rsidRPr="004F7FB4">
        <w:rPr>
          <w:b/>
          <w:sz w:val="20"/>
          <w:szCs w:val="20"/>
          <w:lang w:val="en-US" w:eastAsia="x-none"/>
        </w:rPr>
        <w:t xml:space="preserve"> aux questions.</w:t>
      </w:r>
    </w:p>
    <w:p w:rsidR="00071BEC" w:rsidRPr="004F7FB4" w:rsidRDefault="00071BEC" w:rsidP="00071BEC">
      <w:pPr>
        <w:tabs>
          <w:tab w:val="left" w:pos="8310"/>
        </w:tabs>
        <w:ind w:left="1134" w:firstLine="284"/>
        <w:contextualSpacing/>
        <w:rPr>
          <w:sz w:val="20"/>
          <w:szCs w:val="20"/>
          <w:lang w:val="fr-FR" w:eastAsia="x-none"/>
        </w:rPr>
      </w:pPr>
      <w:r w:rsidRPr="004F7FB4">
        <w:rPr>
          <w:sz w:val="20"/>
          <w:szCs w:val="20"/>
          <w:lang w:val="fr-FR" w:eastAsia="x-none"/>
        </w:rPr>
        <w:t>1. Un francophone, qu’est-ce que c’est ?</w:t>
      </w:r>
    </w:p>
    <w:p w:rsidR="00071BEC" w:rsidRPr="003F280A" w:rsidRDefault="00071BEC" w:rsidP="003F280A">
      <w:pPr>
        <w:tabs>
          <w:tab w:val="left" w:pos="8310"/>
        </w:tabs>
        <w:ind w:left="1134" w:firstLine="284"/>
        <w:contextualSpacing/>
        <w:rPr>
          <w:sz w:val="20"/>
          <w:szCs w:val="20"/>
          <w:lang w:val="fr-FR" w:eastAsia="x-none"/>
        </w:rPr>
      </w:pPr>
      <w:r w:rsidRPr="004F7FB4">
        <w:rPr>
          <w:sz w:val="20"/>
          <w:szCs w:val="20"/>
          <w:lang w:val="fr-FR" w:eastAsia="x-none"/>
        </w:rPr>
        <w:t>2. Combien y aura-t-il de francophones en 2050 ?</w:t>
      </w:r>
    </w:p>
    <w:p w:rsidR="00363CB9" w:rsidRPr="005068AD" w:rsidRDefault="00363CB9" w:rsidP="00363CB9">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363CB9" w:rsidRDefault="00363CB9" w:rsidP="00071BEC">
      <w:pPr>
        <w:tabs>
          <w:tab w:val="left" w:pos="8310"/>
        </w:tabs>
        <w:contextualSpacing/>
        <w:rPr>
          <w:sz w:val="20"/>
          <w:szCs w:val="20"/>
          <w:lang w:eastAsia="x-none"/>
        </w:rPr>
      </w:pPr>
    </w:p>
    <w:p w:rsidR="00071BEC" w:rsidRPr="004F7FB4" w:rsidRDefault="00071BEC" w:rsidP="00071BEC">
      <w:pPr>
        <w:tabs>
          <w:tab w:val="left" w:pos="8310"/>
        </w:tabs>
        <w:contextualSpacing/>
        <w:rPr>
          <w:sz w:val="20"/>
          <w:szCs w:val="20"/>
          <w:lang w:eastAsia="x-none"/>
        </w:rPr>
      </w:pPr>
      <w:r w:rsidRPr="004F7FB4">
        <w:rPr>
          <w:sz w:val="20"/>
          <w:szCs w:val="20"/>
          <w:lang w:eastAsia="x-none"/>
        </w:rPr>
        <w:t>7.4 Для промежуточной аттестации</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071BEC" w:rsidRPr="004F7FB4" w:rsidRDefault="00071BEC" w:rsidP="00071BEC">
      <w:pPr>
        <w:tabs>
          <w:tab w:val="left" w:pos="8310"/>
        </w:tabs>
        <w:ind w:left="851"/>
        <w:contextualSpacing/>
        <w:rPr>
          <w:b/>
          <w:i/>
          <w:sz w:val="20"/>
          <w:szCs w:val="20"/>
          <w:lang w:val="fr-FR" w:eastAsia="x-none"/>
        </w:rPr>
      </w:pPr>
      <w:r w:rsidRPr="004F7FB4">
        <w:rPr>
          <w:b/>
          <w:i/>
          <w:sz w:val="20"/>
          <w:szCs w:val="20"/>
          <w:lang w:val="fr-FR" w:eastAsia="x-none"/>
        </w:rPr>
        <w:t>Parlez de: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La France.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b. Le Canada.</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c. Paris.</w:t>
      </w:r>
    </w:p>
    <w:p w:rsidR="00071BEC" w:rsidRPr="004F7FB4" w:rsidRDefault="00071BEC" w:rsidP="00071BEC">
      <w:pPr>
        <w:tabs>
          <w:tab w:val="left" w:pos="8310"/>
        </w:tabs>
        <w:ind w:left="567"/>
        <w:contextualSpacing/>
        <w:rPr>
          <w:sz w:val="20"/>
          <w:szCs w:val="20"/>
          <w:lang w:val="fr-FR" w:eastAsia="x-none"/>
        </w:rPr>
      </w:pPr>
    </w:p>
    <w:p w:rsidR="000071BC" w:rsidRDefault="000071BC" w:rsidP="000071B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3</w:t>
      </w:r>
      <w:r w:rsidRPr="006C658E">
        <w:rPr>
          <w:i/>
          <w:iCs/>
          <w:sz w:val="20"/>
          <w:lang w:val="ru-RU"/>
        </w:rPr>
        <w:t xml:space="preserve"> </w:t>
      </w:r>
      <w:r>
        <w:rPr>
          <w:i/>
          <w:iCs/>
          <w:sz w:val="20"/>
          <w:lang w:val="ru-RU"/>
        </w:rPr>
        <w:t>для очного обучения</w:t>
      </w:r>
    </w:p>
    <w:p w:rsidR="000071BC" w:rsidRDefault="000071BC" w:rsidP="000071BC">
      <w:pPr>
        <w:pStyle w:val="afe"/>
        <w:tabs>
          <w:tab w:val="left" w:pos="8310"/>
        </w:tabs>
        <w:ind w:left="0"/>
        <w:jc w:val="center"/>
        <w:rPr>
          <w:i/>
          <w:iCs/>
          <w:sz w:val="20"/>
          <w:lang w:val="ru-RU"/>
        </w:rPr>
      </w:pPr>
      <w:r w:rsidRPr="0011186A">
        <w:rPr>
          <w:b/>
          <w:bCs/>
          <w:sz w:val="24"/>
          <w:szCs w:val="24"/>
          <w:lang w:val="ru-RU"/>
        </w:rPr>
        <w:t>Семестр</w:t>
      </w:r>
      <w:r w:rsidRPr="006C658E">
        <w:rPr>
          <w:b/>
          <w:bCs/>
          <w:sz w:val="24"/>
          <w:szCs w:val="24"/>
          <w:lang w:val="ru-RU"/>
        </w:rPr>
        <w:t xml:space="preserve"> № </w:t>
      </w:r>
      <w:r>
        <w:rPr>
          <w:b/>
          <w:bCs/>
          <w:sz w:val="24"/>
          <w:szCs w:val="24"/>
          <w:lang w:val="ru-RU"/>
        </w:rPr>
        <w:t>4</w:t>
      </w:r>
      <w:r w:rsidRPr="006C658E">
        <w:rPr>
          <w:i/>
          <w:iCs/>
          <w:sz w:val="20"/>
          <w:lang w:val="ru-RU"/>
        </w:rPr>
        <w:t xml:space="preserve"> </w:t>
      </w:r>
      <w:r>
        <w:rPr>
          <w:i/>
          <w:iCs/>
          <w:sz w:val="20"/>
          <w:lang w:val="ru-RU"/>
        </w:rPr>
        <w:t>для заочного обучения</w:t>
      </w:r>
    </w:p>
    <w:p w:rsidR="00071BEC" w:rsidRPr="004F7FB4" w:rsidRDefault="00071BEC" w:rsidP="00071BEC">
      <w:pPr>
        <w:tabs>
          <w:tab w:val="left" w:pos="8310"/>
        </w:tabs>
        <w:contextualSpacing/>
        <w:rPr>
          <w:i/>
          <w:sz w:val="20"/>
          <w:szCs w:val="20"/>
          <w:lang w:eastAsia="x-none"/>
        </w:rPr>
      </w:pPr>
      <w:r w:rsidRPr="004F7FB4">
        <w:rPr>
          <w:sz w:val="20"/>
          <w:szCs w:val="20"/>
          <w:lang w:eastAsia="x-none"/>
        </w:rPr>
        <w:t>7.5 Для текущей аттестации</w:t>
      </w:r>
    </w:p>
    <w:p w:rsidR="00071BEC" w:rsidRPr="004F7FB4" w:rsidRDefault="00071BEC" w:rsidP="00071BEC">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r w:rsidR="00F577BB">
        <w:rPr>
          <w:i/>
          <w:sz w:val="20"/>
          <w:szCs w:val="20"/>
          <w:lang w:eastAsia="x-none"/>
        </w:rPr>
        <w:t xml:space="preserve"> (только для очного обучения)</w:t>
      </w:r>
      <w:r w:rsidRPr="004F7FB4">
        <w:rPr>
          <w:i/>
          <w:sz w:val="20"/>
          <w:szCs w:val="20"/>
          <w:lang w:eastAsia="x-none"/>
        </w:rPr>
        <w:t>:</w:t>
      </w:r>
    </w:p>
    <w:p w:rsidR="00071BEC" w:rsidRPr="004F7FB4" w:rsidRDefault="00071BEC" w:rsidP="00071BEC">
      <w:pPr>
        <w:numPr>
          <w:ilvl w:val="0"/>
          <w:numId w:val="17"/>
        </w:numPr>
        <w:tabs>
          <w:tab w:val="left" w:pos="8310"/>
        </w:tabs>
        <w:spacing w:after="200" w:line="276" w:lineRule="auto"/>
        <w:ind w:firstLine="851"/>
        <w:contextualSpacing/>
        <w:rPr>
          <w:sz w:val="20"/>
          <w:szCs w:val="20"/>
          <w:lang w:val="en-US" w:eastAsia="x-none"/>
        </w:rPr>
      </w:pPr>
      <w:proofErr w:type="spellStart"/>
      <w:r w:rsidRPr="004F7FB4">
        <w:rPr>
          <w:sz w:val="20"/>
          <w:szCs w:val="20"/>
          <w:lang w:val="en-US" w:eastAsia="x-none"/>
        </w:rPr>
        <w:t>Loisirs</w:t>
      </w:r>
      <w:proofErr w:type="spellEnd"/>
      <w:r w:rsidRPr="004F7FB4">
        <w:rPr>
          <w:sz w:val="20"/>
          <w:szCs w:val="20"/>
          <w:lang w:val="en-US" w:eastAsia="x-none"/>
        </w:rPr>
        <w:t xml:space="preserve">, </w:t>
      </w:r>
      <w:proofErr w:type="spellStart"/>
      <w:r w:rsidRPr="004F7FB4">
        <w:rPr>
          <w:sz w:val="20"/>
          <w:szCs w:val="20"/>
          <w:lang w:val="en-US" w:eastAsia="x-none"/>
        </w:rPr>
        <w:t>vacances</w:t>
      </w:r>
      <w:proofErr w:type="spellEnd"/>
      <w:r w:rsidRPr="004F7FB4">
        <w:rPr>
          <w:sz w:val="20"/>
          <w:szCs w:val="20"/>
          <w:lang w:val="en-US" w:eastAsia="x-none"/>
        </w:rPr>
        <w:t>, fêtes</w:t>
      </w:r>
    </w:p>
    <w:p w:rsidR="00071BEC" w:rsidRPr="004F7FB4" w:rsidRDefault="00071BEC" w:rsidP="00071BEC">
      <w:pPr>
        <w:numPr>
          <w:ilvl w:val="0"/>
          <w:numId w:val="17"/>
        </w:numPr>
        <w:tabs>
          <w:tab w:val="left" w:pos="8310"/>
        </w:tabs>
        <w:spacing w:after="200" w:line="276" w:lineRule="auto"/>
        <w:ind w:firstLine="851"/>
        <w:contextualSpacing/>
        <w:rPr>
          <w:sz w:val="20"/>
          <w:szCs w:val="20"/>
          <w:lang w:val="en-US" w:eastAsia="x-none"/>
        </w:rPr>
      </w:pPr>
      <w:proofErr w:type="spellStart"/>
      <w:r w:rsidRPr="004F7FB4">
        <w:rPr>
          <w:sz w:val="20"/>
          <w:szCs w:val="20"/>
          <w:lang w:val="en-US" w:eastAsia="x-none"/>
        </w:rPr>
        <w:t>Mes</w:t>
      </w:r>
      <w:proofErr w:type="spellEnd"/>
      <w:r w:rsidRPr="004F7FB4">
        <w:rPr>
          <w:sz w:val="20"/>
          <w:szCs w:val="20"/>
          <w:lang w:val="en-US" w:eastAsia="x-none"/>
        </w:rPr>
        <w:t xml:space="preserve"> </w:t>
      </w:r>
      <w:proofErr w:type="spellStart"/>
      <w:r w:rsidRPr="004F7FB4">
        <w:rPr>
          <w:sz w:val="20"/>
          <w:szCs w:val="20"/>
          <w:lang w:val="en-US" w:eastAsia="x-none"/>
        </w:rPr>
        <w:t>études</w:t>
      </w:r>
      <w:proofErr w:type="spellEnd"/>
    </w:p>
    <w:p w:rsidR="00071BEC" w:rsidRPr="004F7FB4" w:rsidRDefault="00071BEC" w:rsidP="003F280A">
      <w:pPr>
        <w:tabs>
          <w:tab w:val="left" w:pos="8310"/>
        </w:tabs>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071BEC" w:rsidRPr="00D75C8D" w:rsidRDefault="00071BEC" w:rsidP="00071BEC">
      <w:pPr>
        <w:tabs>
          <w:tab w:val="left" w:pos="8310"/>
        </w:tabs>
        <w:ind w:left="851"/>
        <w:contextualSpacing/>
        <w:rPr>
          <w:b/>
          <w:bCs/>
          <w:iCs/>
          <w:sz w:val="20"/>
          <w:szCs w:val="20"/>
          <w:lang w:val="fr-FR" w:eastAsia="x-none"/>
        </w:rPr>
      </w:pPr>
      <w:r w:rsidRPr="00D75C8D">
        <w:rPr>
          <w:b/>
          <w:bCs/>
          <w:iCs/>
          <w:sz w:val="20"/>
          <w:szCs w:val="20"/>
          <w:lang w:val="fr-FR" w:eastAsia="x-none"/>
        </w:rPr>
        <w:t xml:space="preserve">1. Choisissez le bon auxiliaire. </w:t>
      </w:r>
    </w:p>
    <w:p w:rsidR="00071BEC" w:rsidRPr="004F7FB4" w:rsidRDefault="00071BEC" w:rsidP="00071BEC">
      <w:pPr>
        <w:tabs>
          <w:tab w:val="left" w:pos="8310"/>
        </w:tabs>
        <w:ind w:left="1134"/>
        <w:contextualSpacing/>
        <w:rPr>
          <w:iCs/>
          <w:sz w:val="20"/>
          <w:szCs w:val="20"/>
          <w:lang w:val="fr-FR" w:eastAsia="x-none"/>
        </w:rPr>
      </w:pPr>
      <w:r w:rsidRPr="004F7FB4">
        <w:rPr>
          <w:iCs/>
          <w:sz w:val="20"/>
          <w:szCs w:val="20"/>
          <w:lang w:val="fr-FR" w:eastAsia="x-none"/>
        </w:rPr>
        <w:lastRenderedPageBreak/>
        <w:t xml:space="preserve">1. Nos voisins sont/a/ont acheté une voiture neuve. </w:t>
      </w:r>
    </w:p>
    <w:p w:rsidR="00071BEC" w:rsidRPr="004F7FB4" w:rsidRDefault="00071BEC" w:rsidP="00071BEC">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071BEC" w:rsidRPr="004F7FB4" w:rsidRDefault="00071BEC" w:rsidP="00071BEC">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1. Tu (descendre) de la montagne.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071BEC" w:rsidRPr="004F7FB4" w:rsidRDefault="00071BEC" w:rsidP="00071BEC">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071BEC" w:rsidRPr="004F7FB4" w:rsidRDefault="00071BEC" w:rsidP="00071BEC">
      <w:pPr>
        <w:tabs>
          <w:tab w:val="left" w:pos="8310"/>
        </w:tabs>
        <w:ind w:left="567"/>
        <w:contextualSpacing/>
        <w:jc w:val="center"/>
        <w:rPr>
          <w:sz w:val="20"/>
          <w:szCs w:val="20"/>
          <w:lang w:val="fr-FR" w:eastAsia="x-none"/>
        </w:rPr>
      </w:pPr>
      <w:r w:rsidRPr="004F7FB4">
        <w:rPr>
          <w:sz w:val="20"/>
          <w:szCs w:val="20"/>
          <w:lang w:val="fr-FR" w:eastAsia="x-none"/>
        </w:rPr>
        <w:t>LE POUVOIR LÉGISLATIF EN FRANCE</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 Parlement vote les lois, contrôle l’action du gouvernement et évalue les politiques publiques en France. Il est composé de deux chambres : l’Assemblée nationale et le Sénat.</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L’Assemblée nationale :</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L’Assemblée nationale siège au Palais Bourbon qui est situé dans le septième arrondissement de Paris. L’Assemblée nationale compte 577 députés qui représentent le peuple. Ils sont élus au suffrage universel direct et leur mandat dure cinq ans.</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 Sénat :</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 Sénat siège au Palais du Luxembourg, situé dans le sixième arrondissement de Paris. Le Sénat compte 348 sénateurs qui représentent les collectivités territoriales. Les sénateurs sont élus au suffrage universel indirect par 150 000 grands électeurs pour un mandat de six ans.</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lois :</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Deux initiatives sont possibles :  un projet de loi du Premier ministre ou une proposition de loi d’un député.</w:t>
      </w:r>
    </w:p>
    <w:p w:rsidR="00071BEC" w:rsidRPr="004F7FB4" w:rsidRDefault="00071BEC" w:rsidP="00071BEC">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071BEC" w:rsidRPr="004F7FB4" w:rsidRDefault="00071BEC" w:rsidP="00071BEC">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071BEC" w:rsidRPr="004F7FB4" w:rsidRDefault="00071BEC" w:rsidP="00071BEC">
      <w:pPr>
        <w:numPr>
          <w:ilvl w:val="0"/>
          <w:numId w:val="18"/>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071BEC" w:rsidRPr="004F7FB4" w:rsidRDefault="003F280A" w:rsidP="00071BEC">
      <w:pPr>
        <w:tabs>
          <w:tab w:val="left" w:pos="8310"/>
        </w:tabs>
        <w:ind w:left="1134"/>
        <w:contextualSpacing/>
        <w:rPr>
          <w:sz w:val="20"/>
          <w:szCs w:val="20"/>
          <w:lang w:val="fr-FR" w:eastAsia="x-none"/>
        </w:rPr>
      </w:pPr>
      <w:r>
        <w:rPr>
          <w:sz w:val="20"/>
          <w:szCs w:val="20"/>
          <w:lang w:val="fr-FR" w:eastAsia="x-none"/>
        </w:rPr>
        <w:t>b</w:t>
      </w:r>
      <w:r w:rsidR="00071BEC" w:rsidRPr="004F7FB4">
        <w:rPr>
          <w:sz w:val="20"/>
          <w:szCs w:val="20"/>
          <w:lang w:val="fr-FR" w:eastAsia="x-none"/>
        </w:rPr>
        <w:t>. La vie culturelle en France</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a. La mode en France</w:t>
      </w:r>
    </w:p>
    <w:p w:rsidR="00071BEC" w:rsidRPr="004F7FB4" w:rsidRDefault="00071BEC" w:rsidP="00071BEC">
      <w:pPr>
        <w:tabs>
          <w:tab w:val="left" w:pos="8310"/>
        </w:tabs>
        <w:ind w:left="1134"/>
        <w:contextualSpacing/>
        <w:rPr>
          <w:sz w:val="20"/>
          <w:szCs w:val="20"/>
          <w:lang w:val="fr-FR" w:eastAsia="x-none"/>
        </w:rPr>
      </w:pPr>
      <w:r w:rsidRPr="004F7FB4">
        <w:rPr>
          <w:sz w:val="20"/>
          <w:szCs w:val="20"/>
          <w:lang w:val="fr-FR" w:eastAsia="x-none"/>
        </w:rPr>
        <w:t>b. Les magasins, les achats</w:t>
      </w:r>
    </w:p>
    <w:p w:rsidR="00071BEC" w:rsidRPr="004F7FB4" w:rsidRDefault="00071BEC" w:rsidP="00071BEC">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071BEC" w:rsidRPr="004F7FB4" w:rsidRDefault="00071BEC" w:rsidP="00071BEC">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071BEC" w:rsidRPr="004F7FB4" w:rsidRDefault="00071BEC" w:rsidP="00071BEC">
      <w:pPr>
        <w:tabs>
          <w:tab w:val="left" w:pos="8310"/>
        </w:tabs>
        <w:ind w:left="567"/>
        <w:contextualSpacing/>
        <w:jc w:val="center"/>
        <w:rPr>
          <w:sz w:val="20"/>
          <w:szCs w:val="20"/>
          <w:lang w:val="fr-FR" w:eastAsia="x-none"/>
        </w:rPr>
      </w:pPr>
      <w:r w:rsidRPr="004F7FB4">
        <w:rPr>
          <w:sz w:val="20"/>
          <w:szCs w:val="20"/>
          <w:lang w:val="fr-FR" w:eastAsia="x-none"/>
        </w:rPr>
        <w:t>BANQUE EN LIGNE</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Pas facile de choisir sa banque ! D’abord parce que les gens ont rarement l’intention de confier leur argent à n’importe qui et ensuite parce que les gens ont  besoin de confiance et de proximité. Comme les horaires d’ouvertures des banques sont contraignants, la banque en ligne s’impose peu à peu comme le moyen le plus simple et le plus efficace pour gérer son argent. Si la plupart des banques proposent des services bancaires à distance aujourd’hui, rares sont celles à proposer tous leurs services bancaires sur Internet : les comptes bancaires, les comptes épargnes, les comptes titres, les assurances vie, l’obtention d’un crédit immobilier ou à la consommation, ainsi que des services bancaires comme la consultation et la gestion de compte en ligne.</w:t>
      </w:r>
    </w:p>
    <w:p w:rsidR="00071BEC" w:rsidRPr="004F7FB4" w:rsidRDefault="00071BEC" w:rsidP="00071BEC">
      <w:pPr>
        <w:tabs>
          <w:tab w:val="left" w:pos="8310"/>
        </w:tabs>
        <w:ind w:firstLine="567"/>
        <w:contextualSpacing/>
        <w:jc w:val="both"/>
        <w:rPr>
          <w:sz w:val="20"/>
          <w:szCs w:val="20"/>
          <w:lang w:val="fr-FR" w:eastAsia="x-none"/>
        </w:rPr>
      </w:pPr>
      <w:r w:rsidRPr="004F7FB4">
        <w:rPr>
          <w:sz w:val="20"/>
          <w:szCs w:val="20"/>
          <w:lang w:val="fr-FR" w:eastAsia="x-none"/>
        </w:rPr>
        <w:t>Les nouveaux clients sont parfois méfiants, ils craignent que ce type de banque soit moins sûr que les banques « traditionnelles » auxquelles ils sont habitués. Pour inciter les gens à ouvrir un compte, ces banques en ligne proposent des offres alléchantes comme la gratuité de la carte de crédit. Devant de tels arguments, on peut imaginer que la montée en puissance des ces banques devrait être rapide.</w:t>
      </w:r>
    </w:p>
    <w:p w:rsidR="00363CB9" w:rsidRPr="005068AD" w:rsidRDefault="00363CB9" w:rsidP="00363CB9">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363CB9" w:rsidRDefault="00363CB9" w:rsidP="00363CB9">
      <w:pPr>
        <w:pStyle w:val="afe"/>
        <w:tabs>
          <w:tab w:val="left" w:pos="8310"/>
        </w:tabs>
        <w:ind w:left="0" w:firstLine="567"/>
        <w:jc w:val="both"/>
        <w:rPr>
          <w:sz w:val="20"/>
          <w:lang w:val="ru-RU"/>
        </w:rPr>
      </w:pPr>
      <w:r>
        <w:rPr>
          <w:sz w:val="20"/>
          <w:lang w:val="ru-RU"/>
        </w:rPr>
        <w:t>1. Подобрать материалы для докладов</w:t>
      </w:r>
    </w:p>
    <w:p w:rsidR="00363CB9" w:rsidRDefault="00363CB9" w:rsidP="00363CB9">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363CB9" w:rsidRDefault="00363CB9" w:rsidP="00363CB9">
      <w:pPr>
        <w:pStyle w:val="afe"/>
        <w:tabs>
          <w:tab w:val="left" w:pos="8310"/>
        </w:tabs>
        <w:ind w:left="0" w:firstLine="567"/>
        <w:jc w:val="both"/>
        <w:rPr>
          <w:sz w:val="20"/>
          <w:lang w:val="ru-RU"/>
        </w:rPr>
      </w:pPr>
      <w:r>
        <w:rPr>
          <w:sz w:val="20"/>
          <w:lang w:val="ru-RU"/>
        </w:rPr>
        <w:t>3. Составить аннотацию изученных текстов.</w:t>
      </w:r>
    </w:p>
    <w:p w:rsidR="00363CB9" w:rsidRPr="005068AD" w:rsidRDefault="00363CB9" w:rsidP="00363CB9">
      <w:pPr>
        <w:pStyle w:val="afe"/>
        <w:tabs>
          <w:tab w:val="left" w:pos="8310"/>
        </w:tabs>
        <w:ind w:left="0" w:firstLine="567"/>
        <w:jc w:val="both"/>
        <w:rPr>
          <w:sz w:val="20"/>
          <w:lang w:val="ru-RU"/>
        </w:rPr>
      </w:pPr>
      <w:r>
        <w:rPr>
          <w:sz w:val="20"/>
          <w:lang w:val="ru-RU"/>
        </w:rPr>
        <w:t>4. Подготовить диалоги по теме занятий.</w:t>
      </w:r>
    </w:p>
    <w:p w:rsidR="00363CB9" w:rsidRDefault="00363CB9" w:rsidP="006B26AE">
      <w:pPr>
        <w:tabs>
          <w:tab w:val="left" w:pos="8310"/>
        </w:tabs>
        <w:ind w:left="567"/>
        <w:contextualSpacing/>
        <w:rPr>
          <w:i/>
          <w:sz w:val="20"/>
          <w:szCs w:val="20"/>
          <w:lang w:eastAsia="x-none"/>
        </w:rPr>
      </w:pPr>
    </w:p>
    <w:p w:rsidR="006B26AE" w:rsidRPr="004F7FB4" w:rsidRDefault="006B26AE" w:rsidP="006B26AE">
      <w:pPr>
        <w:tabs>
          <w:tab w:val="left" w:pos="8310"/>
        </w:tabs>
        <w:ind w:left="567"/>
        <w:contextualSpacing/>
        <w:rPr>
          <w:i/>
          <w:sz w:val="20"/>
          <w:szCs w:val="20"/>
          <w:lang w:eastAsia="x-none"/>
        </w:rPr>
      </w:pPr>
      <w:r w:rsidRPr="004F7FB4">
        <w:rPr>
          <w:i/>
          <w:sz w:val="20"/>
          <w:szCs w:val="20"/>
          <w:lang w:eastAsia="x-none"/>
        </w:rPr>
        <w:t>7.</w:t>
      </w:r>
      <w:r w:rsidR="00363CB9">
        <w:rPr>
          <w:i/>
          <w:sz w:val="20"/>
          <w:szCs w:val="20"/>
          <w:lang w:eastAsia="x-none"/>
        </w:rPr>
        <w:t>6</w:t>
      </w:r>
      <w:bookmarkStart w:id="15" w:name="_GoBack"/>
      <w:bookmarkEnd w:id="15"/>
      <w:r w:rsidRPr="004F7FB4">
        <w:rPr>
          <w:i/>
          <w:sz w:val="20"/>
          <w:szCs w:val="20"/>
          <w:lang w:eastAsia="x-none"/>
        </w:rPr>
        <w:t>.1 Перечень вопросов к экзамену:</w:t>
      </w:r>
    </w:p>
    <w:p w:rsidR="006B26AE" w:rsidRPr="004F7FB4" w:rsidRDefault="006B26AE" w:rsidP="006B26AE">
      <w:pPr>
        <w:tabs>
          <w:tab w:val="left" w:pos="8310"/>
        </w:tabs>
        <w:ind w:left="567" w:firstLine="284"/>
        <w:contextualSpacing/>
        <w:rPr>
          <w:sz w:val="20"/>
          <w:szCs w:val="20"/>
          <w:lang w:eastAsia="x-none"/>
        </w:rPr>
      </w:pPr>
      <w:r w:rsidRPr="004F7FB4">
        <w:rPr>
          <w:sz w:val="20"/>
          <w:szCs w:val="20"/>
          <w:lang w:eastAsia="x-none"/>
        </w:rPr>
        <w:t>Устные темы:</w:t>
      </w:r>
    </w:p>
    <w:p w:rsidR="006B26AE" w:rsidRPr="004F7FB4" w:rsidRDefault="006B26AE" w:rsidP="006E0E00">
      <w:pPr>
        <w:numPr>
          <w:ilvl w:val="0"/>
          <w:numId w:val="23"/>
        </w:numPr>
        <w:tabs>
          <w:tab w:val="left" w:pos="8310"/>
        </w:tabs>
        <w:ind w:firstLine="1134"/>
        <w:contextualSpacing/>
        <w:rPr>
          <w:sz w:val="20"/>
          <w:szCs w:val="20"/>
          <w:lang w:val="en-US" w:eastAsia="x-none"/>
        </w:rPr>
      </w:pPr>
      <w:r w:rsidRPr="004F7FB4">
        <w:rPr>
          <w:sz w:val="20"/>
          <w:szCs w:val="20"/>
          <w:lang w:val="en-US" w:eastAsia="x-none"/>
        </w:rPr>
        <w:t>Ma future profession</w:t>
      </w:r>
    </w:p>
    <w:p w:rsidR="00237A63" w:rsidRPr="006E0E00" w:rsidRDefault="006B26AE" w:rsidP="006E0E00">
      <w:pPr>
        <w:pStyle w:val="afe"/>
        <w:numPr>
          <w:ilvl w:val="0"/>
          <w:numId w:val="23"/>
        </w:numPr>
        <w:tabs>
          <w:tab w:val="left" w:pos="8310"/>
        </w:tabs>
        <w:ind w:left="0" w:firstLine="1134"/>
        <w:rPr>
          <w:sz w:val="20"/>
          <w:lang w:val="en-US"/>
        </w:rPr>
      </w:pPr>
      <w:r w:rsidRPr="006E0E00">
        <w:rPr>
          <w:sz w:val="20"/>
          <w:lang w:val="en-US"/>
        </w:rPr>
        <w:t>La Francophonie</w:t>
      </w:r>
    </w:p>
    <w:p w:rsidR="007E4950" w:rsidRPr="007E4950" w:rsidRDefault="007E4950" w:rsidP="007E4950">
      <w:pPr>
        <w:pStyle w:val="afe"/>
        <w:rPr>
          <w:sz w:val="20"/>
        </w:rPr>
      </w:pPr>
      <w:r w:rsidRPr="007E4950">
        <w:rPr>
          <w:sz w:val="20"/>
        </w:rPr>
        <w:t>Билеты по курсу представлены в ФОС</w:t>
      </w:r>
    </w:p>
    <w:p w:rsidR="006E0E00" w:rsidRPr="007E4950" w:rsidRDefault="006E0E00" w:rsidP="006E0E00">
      <w:pPr>
        <w:tabs>
          <w:tab w:val="left" w:pos="8310"/>
        </w:tabs>
        <w:rPr>
          <w:sz w:val="20"/>
          <w:lang w:val="x-none"/>
        </w:rPr>
      </w:pPr>
    </w:p>
    <w:p w:rsidR="007E4950" w:rsidRPr="007E4950" w:rsidRDefault="007E4950" w:rsidP="006E0E00">
      <w:pPr>
        <w:tabs>
          <w:tab w:val="left" w:pos="8310"/>
        </w:tabs>
        <w:rPr>
          <w:sz w:val="20"/>
        </w:rPr>
      </w:pPr>
    </w:p>
    <w:p w:rsidR="007E4950" w:rsidRPr="007E4950" w:rsidRDefault="007E4950" w:rsidP="006E0E00">
      <w:pPr>
        <w:tabs>
          <w:tab w:val="left" w:pos="8310"/>
        </w:tabs>
        <w:rPr>
          <w:sz w:val="20"/>
        </w:rPr>
      </w:pPr>
    </w:p>
    <w:p w:rsidR="00803350" w:rsidRDefault="00803350" w:rsidP="009E013D">
      <w:pPr>
        <w:autoSpaceDE w:val="0"/>
        <w:autoSpaceDN w:val="0"/>
        <w:adjustRightInd w:val="0"/>
        <w:jc w:val="both"/>
        <w:rPr>
          <w:b/>
        </w:rPr>
        <w:sectPr w:rsidR="00803350" w:rsidSect="00F20EAC">
          <w:pgSz w:w="11906" w:h="16838" w:code="9"/>
          <w:pgMar w:top="1134" w:right="851" w:bottom="851" w:left="1701" w:header="709" w:footer="709" w:gutter="0"/>
          <w:cols w:space="708"/>
          <w:titlePg/>
          <w:docGrid w:linePitch="360"/>
        </w:sectPr>
      </w:pPr>
    </w:p>
    <w:p w:rsidR="00D75C8D" w:rsidRDefault="00D75C8D" w:rsidP="00D75C8D">
      <w:pPr>
        <w:autoSpaceDE w:val="0"/>
        <w:autoSpaceDN w:val="0"/>
        <w:adjustRightInd w:val="0"/>
        <w:jc w:val="both"/>
        <w:rPr>
          <w:b/>
        </w:rPr>
      </w:pPr>
      <w:r>
        <w:rPr>
          <w:b/>
        </w:rPr>
        <w:lastRenderedPageBreak/>
        <w:t>8. МАТЕРИАЛЬНО-ТЕХНИЧЕСКОЕ ОБЕСПЕЧЕНИЕ ДИСЦИПЛИНЫ</w:t>
      </w:r>
    </w:p>
    <w:p w:rsidR="00745D0B" w:rsidRDefault="00745D0B" w:rsidP="00745D0B">
      <w:pPr>
        <w:autoSpaceDE w:val="0"/>
        <w:autoSpaceDN w:val="0"/>
        <w:adjustRightInd w:val="0"/>
        <w:jc w:val="both"/>
        <w:rPr>
          <w:b/>
        </w:rPr>
      </w:pPr>
    </w:p>
    <w:p w:rsidR="00745D0B" w:rsidRDefault="00745D0B" w:rsidP="00745D0B">
      <w:pPr>
        <w:autoSpaceDE w:val="0"/>
        <w:autoSpaceDN w:val="0"/>
        <w:adjustRightInd w:val="0"/>
        <w:jc w:val="both"/>
        <w:rPr>
          <w:b/>
        </w:rPr>
      </w:pPr>
      <w:r>
        <w:rPr>
          <w:b/>
        </w:rPr>
        <w:t>Таблица 7</w:t>
      </w:r>
    </w:p>
    <w:p w:rsidR="00745D0B" w:rsidRDefault="00745D0B" w:rsidP="00745D0B">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8"/>
        <w:gridCol w:w="4150"/>
        <w:gridCol w:w="9"/>
        <w:gridCol w:w="4141"/>
      </w:tblGrid>
      <w:tr w:rsidR="00745D0B" w:rsidTr="000071BC">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autoSpaceDE w:val="0"/>
              <w:autoSpaceDN w:val="0"/>
              <w:adjustRightInd w:val="0"/>
              <w:jc w:val="both"/>
              <w:rPr>
                <w:b/>
              </w:rPr>
            </w:pPr>
            <w:r>
              <w:rPr>
                <w:b/>
              </w:rPr>
              <w:t>Оснащенность учебных аудиторий и помещений для самостоятельной работы</w:t>
            </w:r>
          </w:p>
        </w:tc>
      </w:tr>
      <w:tr w:rsidR="00745D0B" w:rsidTr="000071BC">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745D0B" w:rsidRDefault="00745D0B" w:rsidP="000071BC">
            <w:pPr>
              <w:jc w:val="center"/>
              <w:rPr>
                <w:b/>
              </w:rPr>
            </w:pPr>
            <w:r>
              <w:rPr>
                <w:b/>
              </w:rPr>
              <w:t>119071, г. Москва, ул. Малая Калужская, д.1</w:t>
            </w:r>
          </w:p>
        </w:tc>
      </w:tr>
      <w:tr w:rsidR="00745D0B" w:rsidTr="000071BC">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745D0B" w:rsidRDefault="00745D0B" w:rsidP="000071BC">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745D0B" w:rsidRDefault="00745D0B" w:rsidP="000071BC">
            <w:pPr>
              <w:jc w:val="both"/>
            </w:pPr>
            <w:r>
              <w:t xml:space="preserve">1 персональный компьютер, колонки. </w:t>
            </w:r>
          </w:p>
        </w:tc>
      </w:tr>
      <w:tr w:rsidR="00745D0B" w:rsidTr="000071BC">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745D0B" w:rsidTr="000071BC">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745D0B" w:rsidTr="000071BC">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745D0B" w:rsidTr="000071BC">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r>
              <w:t xml:space="preserve">Шкафы для хранения </w:t>
            </w:r>
          </w:p>
        </w:tc>
      </w:tr>
      <w:tr w:rsidR="00745D0B" w:rsidTr="000071BC">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№1123-1125:</w:t>
            </w:r>
          </w:p>
          <w:p w:rsidR="00745D0B" w:rsidRDefault="00745D0B" w:rsidP="000071BC">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745D0B" w:rsidRDefault="00745D0B" w:rsidP="000071BC">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45D0B" w:rsidTr="000071BC">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№1519:</w:t>
            </w:r>
          </w:p>
          <w:p w:rsidR="00745D0B" w:rsidRDefault="00745D0B" w:rsidP="000071BC">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745D0B" w:rsidRDefault="00745D0B" w:rsidP="000071BC">
            <w:pPr>
              <w:jc w:val="both"/>
            </w:pPr>
            <w:r>
              <w:lastRenderedPageBreak/>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745D0B" w:rsidRDefault="00745D0B" w:rsidP="000071BC">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45D0B" w:rsidTr="000071BC">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745D0B" w:rsidRDefault="00745D0B" w:rsidP="000071BC">
            <w:pPr>
              <w:jc w:val="center"/>
              <w:rPr>
                <w:b/>
              </w:rPr>
            </w:pPr>
            <w:r>
              <w:rPr>
                <w:b/>
              </w:rPr>
              <w:t>119071, г. Москва, ул. Малая Калужская, д.1, стр.3</w:t>
            </w:r>
          </w:p>
        </w:tc>
      </w:tr>
      <w:tr w:rsidR="00745D0B" w:rsidTr="000071BC">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45D0B" w:rsidTr="000071BC">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745D0B" w:rsidRDefault="00745D0B" w:rsidP="000071BC">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45D0B" w:rsidTr="000071BC">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745D0B" w:rsidRDefault="00745D0B" w:rsidP="000071BC">
            <w:pPr>
              <w:jc w:val="center"/>
              <w:rPr>
                <w:b/>
              </w:rPr>
            </w:pPr>
            <w:r>
              <w:rPr>
                <w:b/>
              </w:rPr>
              <w:t>115035,  г. Москва,  ул. Садовническая,  д.33, стр.1</w:t>
            </w:r>
          </w:p>
        </w:tc>
      </w:tr>
      <w:tr w:rsidR="00745D0B" w:rsidTr="000071BC">
        <w:trPr>
          <w:trHeight w:val="561"/>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561"/>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561"/>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561"/>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lastRenderedPageBreak/>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561"/>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265"/>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45D0B" w:rsidTr="000071BC">
        <w:trPr>
          <w:trHeight w:val="265"/>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rPr>
                <w:sz w:val="22"/>
                <w:szCs w:val="22"/>
              </w:rPr>
            </w:pPr>
            <w:r>
              <w:t>Аудитория №515:</w:t>
            </w:r>
          </w:p>
          <w:p w:rsidR="00745D0B" w:rsidRDefault="00745D0B" w:rsidP="000071BC">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745D0B" w:rsidRDefault="00745D0B" w:rsidP="000071BC">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45D0B" w:rsidTr="000071BC">
        <w:trPr>
          <w:trHeight w:val="265"/>
        </w:trPr>
        <w:tc>
          <w:tcPr>
            <w:tcW w:w="430" w:type="pct"/>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Аудитория №401 - читальный зал</w:t>
            </w:r>
          </w:p>
          <w:p w:rsidR="00745D0B" w:rsidRDefault="00745D0B" w:rsidP="000071BC">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745D0B" w:rsidRDefault="00745D0B" w:rsidP="000071BC">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745D0B" w:rsidRDefault="00745D0B" w:rsidP="00745D0B">
      <w:pPr>
        <w:rPr>
          <w:sz w:val="20"/>
          <w:szCs w:val="20"/>
        </w:rPr>
      </w:pPr>
    </w:p>
    <w:p w:rsidR="00745D0B" w:rsidRDefault="00745D0B" w:rsidP="00745D0B">
      <w:pPr>
        <w:rPr>
          <w:sz w:val="20"/>
          <w:szCs w:val="20"/>
        </w:rPr>
      </w:pPr>
    </w:p>
    <w:p w:rsidR="00745D0B" w:rsidRDefault="00745D0B" w:rsidP="00745D0B">
      <w:pPr>
        <w:rPr>
          <w:sz w:val="20"/>
          <w:szCs w:val="20"/>
        </w:rPr>
      </w:pPr>
    </w:p>
    <w:p w:rsidR="00745D0B" w:rsidRDefault="00745D0B" w:rsidP="00745D0B">
      <w:pPr>
        <w:rPr>
          <w:sz w:val="20"/>
          <w:szCs w:val="20"/>
        </w:rPr>
        <w:sectPr w:rsidR="00745D0B">
          <w:pgSz w:w="11906" w:h="16838"/>
          <w:pgMar w:top="1134" w:right="851" w:bottom="851" w:left="1701" w:header="709" w:footer="709" w:gutter="0"/>
          <w:cols w:space="720"/>
        </w:sectPr>
      </w:pPr>
    </w:p>
    <w:p w:rsidR="00745D0B" w:rsidRDefault="00745D0B" w:rsidP="00745D0B">
      <w:pPr>
        <w:tabs>
          <w:tab w:val="right" w:leader="underscore" w:pos="8505"/>
        </w:tabs>
        <w:jc w:val="center"/>
        <w:rPr>
          <w:b/>
          <w:bCs/>
          <w:spacing w:val="-2"/>
        </w:rPr>
      </w:pPr>
    </w:p>
    <w:p w:rsidR="00745D0B" w:rsidRDefault="00745D0B" w:rsidP="00745D0B">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745D0B" w:rsidRDefault="00745D0B" w:rsidP="00745D0B">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745D0B" w:rsidRPr="001E5106" w:rsidTr="000071BC">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1E5106">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b/>
                <w:bCs/>
                <w:sz w:val="22"/>
                <w:szCs w:val="22"/>
                <w:lang w:eastAsia="ar-SA"/>
              </w:rPr>
            </w:pPr>
            <w:r w:rsidRPr="00603D21">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45D0B" w:rsidRPr="001E5106" w:rsidRDefault="00745D0B" w:rsidP="000071BC">
            <w:pPr>
              <w:suppressAutoHyphens/>
              <w:spacing w:line="100" w:lineRule="atLeast"/>
              <w:jc w:val="center"/>
              <w:rPr>
                <w:lang w:eastAsia="ar-SA"/>
              </w:rPr>
            </w:pPr>
            <w:r w:rsidRPr="001E5106">
              <w:rPr>
                <w:b/>
                <w:bCs/>
                <w:sz w:val="22"/>
                <w:szCs w:val="22"/>
                <w:lang w:eastAsia="ar-SA"/>
              </w:rPr>
              <w:t>Количество экземпляров в библиотеке Университета</w:t>
            </w:r>
          </w:p>
        </w:tc>
      </w:tr>
      <w:tr w:rsidR="00745D0B" w:rsidRPr="001E5106" w:rsidTr="000071BC">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45D0B" w:rsidRPr="001E5106" w:rsidRDefault="00745D0B" w:rsidP="000071BC">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45D0B" w:rsidRPr="001E5106" w:rsidRDefault="00745D0B" w:rsidP="000071BC">
            <w:pPr>
              <w:suppressAutoHyphens/>
              <w:spacing w:line="100" w:lineRule="atLeast"/>
              <w:jc w:val="center"/>
              <w:rPr>
                <w:lang w:eastAsia="ar-SA"/>
              </w:rPr>
            </w:pPr>
            <w:r w:rsidRPr="001E5106">
              <w:rPr>
                <w:sz w:val="18"/>
                <w:szCs w:val="18"/>
                <w:lang w:eastAsia="ar-SA"/>
              </w:rPr>
              <w:t>8</w:t>
            </w:r>
          </w:p>
        </w:tc>
      </w:tr>
      <w:tr w:rsidR="00745D0B" w:rsidRPr="001E5106" w:rsidTr="000071B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45D0B" w:rsidRPr="001E5106" w:rsidRDefault="00745D0B" w:rsidP="000071BC">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45D0B" w:rsidRPr="001E5106" w:rsidRDefault="00745D0B" w:rsidP="000071BC">
            <w:pPr>
              <w:suppressAutoHyphens/>
              <w:spacing w:line="100" w:lineRule="atLeast"/>
              <w:jc w:val="both"/>
              <w:rPr>
                <w:lang w:eastAsia="ar-SA"/>
              </w:rPr>
            </w:pPr>
          </w:p>
        </w:tc>
      </w:tr>
      <w:tr w:rsidR="00745D0B" w:rsidRPr="00EC1468" w:rsidTr="000071BC">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proofErr w:type="spellStart"/>
            <w:r w:rsidRPr="004F7FB4">
              <w:rPr>
                <w:sz w:val="20"/>
                <w:szCs w:val="20"/>
                <w:lang w:eastAsia="ar-SA"/>
              </w:rPr>
              <w:t>Дюканова</w:t>
            </w:r>
            <w:proofErr w:type="spellEnd"/>
            <w:r w:rsidRPr="00EC1468">
              <w:rPr>
                <w:sz w:val="20"/>
                <w:szCs w:val="20"/>
              </w:rPr>
              <w:t xml:space="preserve"> </w:t>
            </w:r>
            <w:r w:rsidRPr="004F7FB4">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color w:val="000000"/>
                <w:sz w:val="20"/>
                <w:szCs w:val="20"/>
                <w:lang w:eastAsia="ar-SA"/>
              </w:rPr>
            </w:pPr>
            <w:r w:rsidRPr="00EC1468">
              <w:rPr>
                <w:sz w:val="20"/>
                <w:szCs w:val="20"/>
                <w:lang w:eastAsia="ar-SA"/>
              </w:rPr>
              <w:t>Учебн</w:t>
            </w:r>
            <w:r>
              <w:rPr>
                <w:sz w:val="20"/>
                <w:szCs w:val="20"/>
                <w:lang w:eastAsia="ar-SA"/>
              </w:rPr>
              <w:t>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jc w:val="center"/>
              <w:rPr>
                <w:sz w:val="20"/>
                <w:szCs w:val="20"/>
                <w:lang w:eastAsia="ar-SA"/>
              </w:rPr>
            </w:pPr>
            <w:r w:rsidRPr="004F7FB4">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4F7FB4">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lang w:eastAsia="ar-SA"/>
              </w:rPr>
            </w:pPr>
            <w:r w:rsidRPr="004F7FB4">
              <w:rPr>
                <w:sz w:val="20"/>
                <w:szCs w:val="20"/>
                <w:lang w:eastAsia="ar-SA"/>
              </w:rPr>
              <w:t>http://znanium.com/</w:t>
            </w:r>
            <w:r>
              <w:rPr>
                <w:sz w:val="20"/>
                <w:szCs w:val="20"/>
                <w:lang w:val="en-US" w:eastAsia="ar-SA"/>
              </w:rPr>
              <w:t>catalog</w:t>
            </w:r>
            <w:r w:rsidRPr="00FB3A4B">
              <w:rPr>
                <w:sz w:val="20"/>
                <w:szCs w:val="20"/>
                <w:lang w:eastAsia="ar-SA"/>
              </w:rPr>
              <w:t>/</w:t>
            </w:r>
            <w:r>
              <w:rPr>
                <w:sz w:val="20"/>
                <w:szCs w:val="20"/>
                <w:lang w:val="en-US" w:eastAsia="ar-SA"/>
              </w:rPr>
              <w:t>product</w:t>
            </w:r>
            <w:r w:rsidRPr="00FB3A4B">
              <w:rPr>
                <w:sz w:val="20"/>
                <w:szCs w:val="20"/>
                <w:lang w:eastAsia="ar-SA"/>
              </w:rPr>
              <w:t>/</w:t>
            </w:r>
            <w:r w:rsidRPr="004F7FB4">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0B" w:rsidRPr="00EC1468" w:rsidRDefault="00745D0B" w:rsidP="000071BC">
            <w:pPr>
              <w:suppressAutoHyphens/>
              <w:spacing w:line="100" w:lineRule="atLeast"/>
              <w:jc w:val="center"/>
              <w:rPr>
                <w:sz w:val="20"/>
                <w:szCs w:val="20"/>
                <w:lang w:eastAsia="ar-SA"/>
              </w:rPr>
            </w:pPr>
          </w:p>
        </w:tc>
      </w:tr>
      <w:tr w:rsidR="00745D0B" w:rsidRPr="00363CB9" w:rsidTr="000071BC">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color w:val="000000"/>
                <w:sz w:val="20"/>
                <w:szCs w:val="20"/>
                <w:lang w:eastAsia="ar-SA"/>
              </w:rPr>
            </w:pPr>
            <w:r w:rsidRPr="00EC1468">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proofErr w:type="spellStart"/>
            <w:r w:rsidRPr="00EC1468">
              <w:rPr>
                <w:sz w:val="20"/>
                <w:szCs w:val="20"/>
              </w:rPr>
              <w:t>Маньковская</w:t>
            </w:r>
            <w:proofErr w:type="spellEnd"/>
            <w:r w:rsidRPr="00EC1468">
              <w:rPr>
                <w:sz w:val="20"/>
                <w:szCs w:val="20"/>
              </w:rPr>
              <w:t xml:space="preserve">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val="en-US" w:eastAsia="ar-SA"/>
              </w:rPr>
            </w:pPr>
            <w:r w:rsidRPr="00EC1468">
              <w:rPr>
                <w:sz w:val="20"/>
                <w:szCs w:val="20"/>
                <w:lang w:eastAsia="ar-SA"/>
              </w:rPr>
              <w:t>201</w:t>
            </w:r>
            <w:r w:rsidRPr="00EC1468">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745D0B" w:rsidRPr="00FB3A4B" w:rsidRDefault="00757A40" w:rsidP="000071BC">
            <w:pPr>
              <w:suppressAutoHyphens/>
              <w:spacing w:line="100" w:lineRule="atLeast"/>
              <w:jc w:val="center"/>
              <w:rPr>
                <w:sz w:val="20"/>
                <w:szCs w:val="20"/>
                <w:highlight w:val="yellow"/>
                <w:lang w:val="en-US" w:eastAsia="ar-SA"/>
              </w:rPr>
            </w:pPr>
            <w:hyperlink r:id="rId10" w:history="1">
              <w:r w:rsidR="00745D0B" w:rsidRPr="00C229FE">
                <w:rPr>
                  <w:rStyle w:val="af3"/>
                  <w:sz w:val="20"/>
                  <w:szCs w:val="20"/>
                  <w:shd w:val="clear" w:color="auto" w:fill="FFFFFF"/>
                  <w:lang w:val="en-US"/>
                </w:rPr>
                <w:t>http://znanium.com/</w:t>
              </w:r>
              <w:r w:rsidR="00745D0B" w:rsidRPr="00C229FE">
                <w:rPr>
                  <w:rStyle w:val="af3"/>
                  <w:sz w:val="20"/>
                  <w:szCs w:val="20"/>
                  <w:lang w:val="en-US" w:eastAsia="ar-SA"/>
                </w:rPr>
                <w:t>catalog/product/</w:t>
              </w:r>
              <w:r w:rsidR="00745D0B" w:rsidRPr="00C229FE">
                <w:rPr>
                  <w:rStyle w:val="af3"/>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45D0B" w:rsidRPr="00FB3A4B" w:rsidRDefault="00745D0B" w:rsidP="000071BC">
            <w:pPr>
              <w:suppressAutoHyphens/>
              <w:spacing w:line="100" w:lineRule="atLeast"/>
              <w:jc w:val="center"/>
              <w:rPr>
                <w:sz w:val="20"/>
                <w:szCs w:val="20"/>
                <w:lang w:val="en-US" w:eastAsia="ar-SA"/>
              </w:rPr>
            </w:pPr>
          </w:p>
        </w:tc>
      </w:tr>
      <w:tr w:rsidR="00745D0B" w:rsidRPr="00EC1468" w:rsidTr="000071BC">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FB3A4B" w:rsidRDefault="00745D0B" w:rsidP="000071BC">
            <w:pPr>
              <w:suppressAutoHyphens/>
              <w:spacing w:line="100" w:lineRule="atLeast"/>
              <w:jc w:val="center"/>
              <w:rPr>
                <w:sz w:val="20"/>
                <w:szCs w:val="20"/>
                <w:lang w:val="en-US" w:eastAsia="ar-SA"/>
              </w:rPr>
            </w:pPr>
            <w:r>
              <w:rPr>
                <w:sz w:val="20"/>
                <w:szCs w:val="20"/>
                <w:lang w:val="en-US" w:eastAsia="ar-SA"/>
              </w:rPr>
              <w:t>46</w:t>
            </w:r>
          </w:p>
        </w:tc>
      </w:tr>
      <w:tr w:rsidR="00745D0B" w:rsidRPr="00EC1468" w:rsidTr="000071BC">
        <w:tc>
          <w:tcPr>
            <w:tcW w:w="411" w:type="dxa"/>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iCs/>
                <w:sz w:val="20"/>
                <w:szCs w:val="20"/>
                <w:lang w:eastAsia="ar-SA"/>
              </w:rPr>
            </w:pPr>
            <w:r>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rPr>
            </w:pPr>
            <w:r>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rPr>
            </w:pPr>
            <w:r w:rsidRPr="002616B6">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rPr>
            </w:pPr>
            <w:r w:rsidRPr="00EC1468">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rPr>
            </w:pPr>
            <w:r>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lang w:eastAsia="ar-SA"/>
              </w:rPr>
            </w:pPr>
            <w:r>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745D0B" w:rsidRPr="00FB3A4B" w:rsidRDefault="00745D0B" w:rsidP="000071BC">
            <w:pPr>
              <w:suppressAutoHyphens/>
              <w:spacing w:line="100" w:lineRule="atLeast"/>
              <w:jc w:val="center"/>
              <w:rPr>
                <w:sz w:val="20"/>
                <w:szCs w:val="20"/>
                <w:lang w:val="en-US" w:eastAsia="ar-SA"/>
              </w:rPr>
            </w:pPr>
            <w:r>
              <w:rPr>
                <w:sz w:val="20"/>
                <w:szCs w:val="20"/>
                <w:lang w:val="en-US" w:eastAsia="ar-SA"/>
              </w:rPr>
              <w:t>18</w:t>
            </w:r>
          </w:p>
        </w:tc>
      </w:tr>
      <w:tr w:rsidR="00745D0B" w:rsidRPr="001E5106" w:rsidTr="000071B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745D0B" w:rsidRPr="001E5106" w:rsidRDefault="00745D0B" w:rsidP="000071BC">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45D0B" w:rsidRPr="001E5106" w:rsidRDefault="00745D0B" w:rsidP="000071BC">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45D0B" w:rsidRPr="001E5106" w:rsidRDefault="00745D0B" w:rsidP="000071BC">
            <w:pPr>
              <w:suppressAutoHyphens/>
              <w:spacing w:line="100" w:lineRule="atLeast"/>
              <w:jc w:val="both"/>
              <w:rPr>
                <w:b/>
                <w:lang w:eastAsia="ar-SA"/>
              </w:rPr>
            </w:pPr>
          </w:p>
        </w:tc>
      </w:tr>
      <w:tr w:rsidR="00745D0B" w:rsidRPr="00EC1468" w:rsidTr="000071BC">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ind w:firstLine="25"/>
              <w:jc w:val="center"/>
              <w:rPr>
                <w:sz w:val="20"/>
                <w:szCs w:val="20"/>
              </w:rPr>
            </w:pPr>
            <w:r w:rsidRPr="00EC1468">
              <w:rPr>
                <w:sz w:val="20"/>
                <w:szCs w:val="20"/>
              </w:rPr>
              <w:t>Казакова Е.В.,</w:t>
            </w:r>
          </w:p>
          <w:p w:rsidR="00745D0B" w:rsidRPr="00EC1468" w:rsidRDefault="00745D0B" w:rsidP="000071BC">
            <w:pPr>
              <w:suppressAutoHyphens/>
              <w:spacing w:line="100" w:lineRule="atLeast"/>
              <w:ind w:firstLine="25"/>
              <w:jc w:val="center"/>
              <w:rPr>
                <w:sz w:val="20"/>
                <w:szCs w:val="20"/>
                <w:lang w:eastAsia="ar-SA"/>
              </w:rPr>
            </w:pPr>
            <w:r w:rsidRPr="00EC1468">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lang w:val="en-US"/>
              </w:rPr>
              <w:t>The</w:t>
            </w:r>
            <w:r w:rsidRPr="00EC1468">
              <w:rPr>
                <w:sz w:val="20"/>
                <w:szCs w:val="20"/>
              </w:rPr>
              <w:t xml:space="preserve"> </w:t>
            </w:r>
            <w:r w:rsidRPr="00EC1468">
              <w:rPr>
                <w:sz w:val="20"/>
                <w:szCs w:val="20"/>
                <w:lang w:val="en-US"/>
              </w:rPr>
              <w:t>USA</w:t>
            </w:r>
            <w:r w:rsidRPr="00EC1468">
              <w:rPr>
                <w:sz w:val="20"/>
                <w:szCs w:val="20"/>
              </w:rPr>
              <w:t xml:space="preserve">. </w:t>
            </w:r>
            <w:r w:rsidRPr="00EC1468">
              <w:rPr>
                <w:sz w:val="20"/>
                <w:szCs w:val="20"/>
                <w:lang w:val="en-US"/>
              </w:rPr>
              <w:t>Canada</w:t>
            </w:r>
            <w:r w:rsidRPr="00EC1468">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45D0B" w:rsidRPr="00EC1468" w:rsidRDefault="00745D0B" w:rsidP="000071BC">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45D0B" w:rsidRPr="00DB21EC" w:rsidRDefault="00FA400F" w:rsidP="000071BC">
            <w:pPr>
              <w:suppressAutoHyphens/>
              <w:spacing w:line="100" w:lineRule="atLeast"/>
              <w:jc w:val="center"/>
              <w:rPr>
                <w:rStyle w:val="af3"/>
                <w:sz w:val="20"/>
                <w:szCs w:val="20"/>
                <w:shd w:val="clear" w:color="auto" w:fill="FFFFFF"/>
              </w:rPr>
            </w:pPr>
            <w:hyperlink r:id="rId11" w:history="1">
              <w:r w:rsidR="00745D0B" w:rsidRPr="00C229FE">
                <w:rPr>
                  <w:rStyle w:val="af3"/>
                  <w:sz w:val="20"/>
                  <w:szCs w:val="20"/>
                  <w:shd w:val="clear" w:color="auto" w:fill="FFFFFF"/>
                  <w:lang w:val="en-US"/>
                </w:rPr>
                <w:t>http</w:t>
              </w:r>
              <w:r w:rsidR="00745D0B" w:rsidRPr="00C229FE">
                <w:rPr>
                  <w:rStyle w:val="af3"/>
                  <w:sz w:val="20"/>
                  <w:szCs w:val="20"/>
                  <w:shd w:val="clear" w:color="auto" w:fill="FFFFFF"/>
                </w:rPr>
                <w:t>://</w:t>
              </w:r>
              <w:proofErr w:type="spellStart"/>
              <w:r w:rsidR="00745D0B" w:rsidRPr="00C229FE">
                <w:rPr>
                  <w:rStyle w:val="af3"/>
                  <w:sz w:val="20"/>
                  <w:szCs w:val="20"/>
                  <w:shd w:val="clear" w:color="auto" w:fill="FFFFFF"/>
                  <w:lang w:val="en-US"/>
                </w:rPr>
                <w:t>znanium</w:t>
              </w:r>
              <w:proofErr w:type="spellEnd"/>
              <w:r w:rsidR="00745D0B" w:rsidRPr="00C229FE">
                <w:rPr>
                  <w:rStyle w:val="af3"/>
                  <w:sz w:val="20"/>
                  <w:szCs w:val="20"/>
                  <w:shd w:val="clear" w:color="auto" w:fill="FFFFFF"/>
                </w:rPr>
                <w:t>.</w:t>
              </w:r>
              <w:r w:rsidR="00745D0B" w:rsidRPr="00C229FE">
                <w:rPr>
                  <w:rStyle w:val="af3"/>
                  <w:sz w:val="20"/>
                  <w:szCs w:val="20"/>
                  <w:shd w:val="clear" w:color="auto" w:fill="FFFFFF"/>
                  <w:lang w:val="en-US"/>
                </w:rPr>
                <w:t>com</w:t>
              </w:r>
              <w:r w:rsidR="00745D0B" w:rsidRPr="00C229FE">
                <w:rPr>
                  <w:rStyle w:val="af3"/>
                  <w:sz w:val="20"/>
                  <w:szCs w:val="20"/>
                  <w:shd w:val="clear" w:color="auto" w:fill="FFFFFF"/>
                </w:rPr>
                <w:t>/</w:t>
              </w:r>
              <w:r w:rsidR="00745D0B" w:rsidRPr="00C229FE">
                <w:rPr>
                  <w:rStyle w:val="af3"/>
                  <w:sz w:val="20"/>
                  <w:szCs w:val="20"/>
                  <w:lang w:val="en-US" w:eastAsia="ar-SA"/>
                </w:rPr>
                <w:t>catalog</w:t>
              </w:r>
              <w:r w:rsidR="00745D0B" w:rsidRPr="00C229FE">
                <w:rPr>
                  <w:rStyle w:val="af3"/>
                  <w:sz w:val="20"/>
                  <w:szCs w:val="20"/>
                  <w:lang w:eastAsia="ar-SA"/>
                </w:rPr>
                <w:t>/</w:t>
              </w:r>
              <w:r w:rsidR="00745D0B" w:rsidRPr="00C229FE">
                <w:rPr>
                  <w:rStyle w:val="af3"/>
                  <w:sz w:val="20"/>
                  <w:szCs w:val="20"/>
                  <w:lang w:val="en-US" w:eastAsia="ar-SA"/>
                </w:rPr>
                <w:t>product</w:t>
              </w:r>
              <w:r w:rsidR="00745D0B" w:rsidRPr="00C229FE">
                <w:rPr>
                  <w:rStyle w:val="af3"/>
                  <w:sz w:val="20"/>
                  <w:szCs w:val="20"/>
                  <w:lang w:eastAsia="ar-SA"/>
                </w:rPr>
                <w:t>/</w:t>
              </w:r>
              <w:r w:rsidR="00745D0B" w:rsidRPr="00C229FE">
                <w:rPr>
                  <w:rStyle w:val="af3"/>
                  <w:sz w:val="20"/>
                  <w:szCs w:val="20"/>
                  <w:shd w:val="clear" w:color="auto" w:fill="FFFFFF"/>
                </w:rPr>
                <w:t>4</w:t>
              </w:r>
              <w:r w:rsidR="00745D0B" w:rsidRPr="00FB3A4B">
                <w:rPr>
                  <w:rStyle w:val="af3"/>
                  <w:sz w:val="20"/>
                  <w:szCs w:val="20"/>
                  <w:shd w:val="clear" w:color="auto" w:fill="FFFFFF"/>
                </w:rPr>
                <w:t>62481</w:t>
              </w:r>
            </w:hyperlink>
          </w:p>
          <w:p w:rsidR="00745D0B" w:rsidRPr="00FB3A4B" w:rsidRDefault="00745D0B" w:rsidP="000071BC">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0B" w:rsidRPr="002616B6" w:rsidRDefault="00745D0B" w:rsidP="000071BC">
            <w:pPr>
              <w:suppressAutoHyphens/>
              <w:spacing w:line="100" w:lineRule="atLeast"/>
              <w:jc w:val="center"/>
              <w:rPr>
                <w:sz w:val="20"/>
                <w:szCs w:val="20"/>
                <w:lang w:eastAsia="ar-SA"/>
              </w:rPr>
            </w:pPr>
            <w:r>
              <w:rPr>
                <w:sz w:val="20"/>
                <w:szCs w:val="20"/>
                <w:lang w:eastAsia="ar-SA"/>
              </w:rPr>
              <w:t>5</w:t>
            </w:r>
          </w:p>
        </w:tc>
      </w:tr>
      <w:tr w:rsidR="00745D0B" w:rsidRPr="00EC1468" w:rsidTr="000071B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D5EDB" w:rsidRDefault="00745D0B" w:rsidP="000071BC">
            <w:pPr>
              <w:suppressAutoHyphens/>
              <w:jc w:val="center"/>
              <w:rPr>
                <w:sz w:val="20"/>
                <w:szCs w:val="20"/>
                <w:lang w:eastAsia="ar-SA"/>
              </w:rPr>
            </w:pPr>
            <w:r>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suppressAutoHyphens/>
              <w:ind w:firstLine="25"/>
              <w:jc w:val="center"/>
              <w:rPr>
                <w:sz w:val="20"/>
                <w:szCs w:val="20"/>
              </w:rPr>
            </w:pPr>
            <w:proofErr w:type="spellStart"/>
            <w:r w:rsidRPr="00EF35EB">
              <w:rPr>
                <w:sz w:val="20"/>
                <w:szCs w:val="20"/>
              </w:rPr>
              <w:t>Казарян</w:t>
            </w:r>
            <w:proofErr w:type="spellEnd"/>
            <w:r w:rsidRPr="00EF35EB">
              <w:rPr>
                <w:sz w:val="20"/>
                <w:szCs w:val="20"/>
              </w:rPr>
              <w:t xml:space="preserve">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suppressAutoHyphens/>
              <w:jc w:val="center"/>
              <w:rPr>
                <w:sz w:val="20"/>
                <w:szCs w:val="20"/>
              </w:rPr>
            </w:pPr>
            <w:r w:rsidRPr="00EF35EB">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suppressAutoHyphens/>
              <w:jc w:val="center"/>
              <w:rPr>
                <w:sz w:val="20"/>
                <w:szCs w:val="20"/>
                <w:lang w:eastAsia="ar-SA"/>
              </w:rPr>
            </w:pPr>
            <w:r w:rsidRPr="00EF35EB">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jc w:val="center"/>
              <w:rPr>
                <w:sz w:val="20"/>
                <w:szCs w:val="20"/>
              </w:rPr>
            </w:pPr>
            <w:r w:rsidRPr="00EF35EB">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EF35EB" w:rsidRDefault="00745D0B" w:rsidP="000071BC">
            <w:pPr>
              <w:suppressAutoHyphens/>
              <w:jc w:val="center"/>
              <w:rPr>
                <w:sz w:val="20"/>
                <w:szCs w:val="20"/>
                <w:lang w:eastAsia="ar-SA"/>
              </w:rPr>
            </w:pPr>
            <w:r w:rsidRPr="00EF35EB">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FB3A4B" w:rsidRDefault="00FA400F" w:rsidP="000071BC">
            <w:pPr>
              <w:suppressAutoHyphens/>
              <w:spacing w:line="100" w:lineRule="atLeast"/>
              <w:jc w:val="center"/>
              <w:rPr>
                <w:rStyle w:val="af3"/>
                <w:sz w:val="20"/>
                <w:szCs w:val="20"/>
                <w:shd w:val="clear" w:color="auto" w:fill="FFFFFF"/>
              </w:rPr>
            </w:pPr>
            <w:hyperlink r:id="rId12" w:history="1">
              <w:r w:rsidR="00745D0B" w:rsidRPr="00C229FE">
                <w:rPr>
                  <w:rStyle w:val="af3"/>
                  <w:sz w:val="20"/>
                  <w:szCs w:val="20"/>
                  <w:shd w:val="clear" w:color="auto" w:fill="FFFFFF"/>
                  <w:lang w:val="en-US"/>
                </w:rPr>
                <w:t>http</w:t>
              </w:r>
              <w:r w:rsidR="00745D0B" w:rsidRPr="00C229FE">
                <w:rPr>
                  <w:rStyle w:val="af3"/>
                  <w:sz w:val="20"/>
                  <w:szCs w:val="20"/>
                  <w:shd w:val="clear" w:color="auto" w:fill="FFFFFF"/>
                </w:rPr>
                <w:t>://</w:t>
              </w:r>
              <w:proofErr w:type="spellStart"/>
              <w:r w:rsidR="00745D0B" w:rsidRPr="00C229FE">
                <w:rPr>
                  <w:rStyle w:val="af3"/>
                  <w:sz w:val="20"/>
                  <w:szCs w:val="20"/>
                  <w:shd w:val="clear" w:color="auto" w:fill="FFFFFF"/>
                  <w:lang w:val="en-US"/>
                </w:rPr>
                <w:t>znanium</w:t>
              </w:r>
              <w:proofErr w:type="spellEnd"/>
              <w:r w:rsidR="00745D0B" w:rsidRPr="00C229FE">
                <w:rPr>
                  <w:rStyle w:val="af3"/>
                  <w:sz w:val="20"/>
                  <w:szCs w:val="20"/>
                  <w:shd w:val="clear" w:color="auto" w:fill="FFFFFF"/>
                </w:rPr>
                <w:t>.</w:t>
              </w:r>
              <w:r w:rsidR="00745D0B" w:rsidRPr="00C229FE">
                <w:rPr>
                  <w:rStyle w:val="af3"/>
                  <w:sz w:val="20"/>
                  <w:szCs w:val="20"/>
                  <w:shd w:val="clear" w:color="auto" w:fill="FFFFFF"/>
                  <w:lang w:val="en-US"/>
                </w:rPr>
                <w:t>com</w:t>
              </w:r>
              <w:r w:rsidR="00745D0B" w:rsidRPr="00C229FE">
                <w:rPr>
                  <w:rStyle w:val="af3"/>
                  <w:sz w:val="20"/>
                  <w:szCs w:val="20"/>
                  <w:shd w:val="clear" w:color="auto" w:fill="FFFFFF"/>
                </w:rPr>
                <w:t>/</w:t>
              </w:r>
              <w:r w:rsidR="00745D0B" w:rsidRPr="00C229FE">
                <w:rPr>
                  <w:rStyle w:val="af3"/>
                  <w:sz w:val="20"/>
                  <w:szCs w:val="20"/>
                  <w:lang w:val="en-US" w:eastAsia="ar-SA"/>
                </w:rPr>
                <w:t>catalog</w:t>
              </w:r>
              <w:r w:rsidR="00745D0B" w:rsidRPr="00C229FE">
                <w:rPr>
                  <w:rStyle w:val="af3"/>
                  <w:sz w:val="20"/>
                  <w:szCs w:val="20"/>
                  <w:lang w:eastAsia="ar-SA"/>
                </w:rPr>
                <w:t>/</w:t>
              </w:r>
              <w:r w:rsidR="00745D0B" w:rsidRPr="00C229FE">
                <w:rPr>
                  <w:rStyle w:val="af3"/>
                  <w:sz w:val="20"/>
                  <w:szCs w:val="20"/>
                  <w:lang w:val="en-US" w:eastAsia="ar-SA"/>
                </w:rPr>
                <w:t>product</w:t>
              </w:r>
              <w:r w:rsidR="00745D0B" w:rsidRPr="00C229FE">
                <w:rPr>
                  <w:rStyle w:val="af3"/>
                  <w:sz w:val="20"/>
                  <w:szCs w:val="20"/>
                  <w:lang w:eastAsia="ar-SA"/>
                </w:rPr>
                <w:t>/</w:t>
              </w:r>
              <w:r w:rsidR="00745D0B" w:rsidRPr="00C229FE">
                <w:rPr>
                  <w:rStyle w:val="af3"/>
                  <w:sz w:val="20"/>
                  <w:szCs w:val="20"/>
                  <w:shd w:val="clear" w:color="auto" w:fill="FFFFFF"/>
                </w:rPr>
                <w:t>784870</w:t>
              </w:r>
            </w:hyperlink>
          </w:p>
          <w:p w:rsidR="00745D0B" w:rsidRPr="00FB3A4B" w:rsidRDefault="00745D0B" w:rsidP="000071BC">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81D41" w:rsidRDefault="00745D0B" w:rsidP="000071BC">
            <w:pPr>
              <w:suppressAutoHyphens/>
              <w:snapToGrid w:val="0"/>
              <w:jc w:val="center"/>
              <w:rPr>
                <w:iCs/>
                <w:sz w:val="20"/>
                <w:szCs w:val="20"/>
                <w:lang w:eastAsia="ar-SA"/>
              </w:rPr>
            </w:pPr>
            <w:r>
              <w:rPr>
                <w:iCs/>
                <w:sz w:val="20"/>
                <w:szCs w:val="20"/>
                <w:lang w:eastAsia="ar-SA"/>
              </w:rPr>
              <w:t>5</w:t>
            </w:r>
          </w:p>
        </w:tc>
      </w:tr>
      <w:tr w:rsidR="00745D0B" w:rsidRPr="00EC1468" w:rsidTr="000071BC">
        <w:tc>
          <w:tcPr>
            <w:tcW w:w="411" w:type="dxa"/>
            <w:tcBorders>
              <w:top w:val="single" w:sz="4" w:space="0" w:color="auto"/>
              <w:left w:val="single" w:sz="4" w:space="0" w:color="000000"/>
              <w:bottom w:val="single" w:sz="4" w:space="0" w:color="auto"/>
              <w:right w:val="nil"/>
            </w:tcBorders>
            <w:shd w:val="clear" w:color="auto" w:fill="FFFFFF"/>
            <w:vAlign w:val="center"/>
          </w:tcPr>
          <w:p w:rsidR="00745D0B" w:rsidRPr="00ED5EDB" w:rsidRDefault="00745D0B" w:rsidP="000071BC">
            <w:pPr>
              <w:suppressAutoHyphens/>
              <w:spacing w:line="100" w:lineRule="atLeast"/>
              <w:jc w:val="center"/>
              <w:rPr>
                <w:iCs/>
                <w:sz w:val="20"/>
                <w:szCs w:val="20"/>
                <w:lang w:eastAsia="ar-SA"/>
              </w:rPr>
            </w:pPr>
            <w:r>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745D0B" w:rsidRPr="00EC1468" w:rsidRDefault="00745D0B" w:rsidP="000071BC">
            <w:pPr>
              <w:jc w:val="center"/>
              <w:rPr>
                <w:sz w:val="20"/>
                <w:szCs w:val="20"/>
              </w:rPr>
            </w:pPr>
            <w:r w:rsidRPr="00EC1468">
              <w:rPr>
                <w:sz w:val="20"/>
                <w:szCs w:val="20"/>
              </w:rPr>
              <w:t>Васильева М.М.,</w:t>
            </w:r>
          </w:p>
          <w:p w:rsidR="00745D0B" w:rsidRPr="00EC1468" w:rsidRDefault="00745D0B" w:rsidP="000071BC">
            <w:pPr>
              <w:jc w:val="center"/>
              <w:rPr>
                <w:sz w:val="20"/>
                <w:szCs w:val="20"/>
              </w:rPr>
            </w:pPr>
            <w:r w:rsidRPr="00EC1468">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745D0B" w:rsidRPr="00EC1468" w:rsidRDefault="00745D0B" w:rsidP="000071BC">
            <w:pPr>
              <w:suppressAutoHyphens/>
              <w:spacing w:line="100" w:lineRule="atLeast"/>
              <w:jc w:val="center"/>
              <w:rPr>
                <w:sz w:val="20"/>
                <w:szCs w:val="20"/>
              </w:rPr>
            </w:pPr>
            <w:r w:rsidRPr="00EC1468">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745D0B" w:rsidRPr="00EC1468" w:rsidRDefault="00745D0B" w:rsidP="000071BC">
            <w:pPr>
              <w:suppressAutoHyphens/>
              <w:spacing w:line="100" w:lineRule="atLeast"/>
              <w:jc w:val="center"/>
              <w:rPr>
                <w:color w:val="000000"/>
                <w:sz w:val="20"/>
                <w:szCs w:val="20"/>
                <w:lang w:eastAsia="ar-SA"/>
              </w:rPr>
            </w:pPr>
            <w:r w:rsidRPr="00EC1468">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745D0B" w:rsidRPr="00EC1468" w:rsidRDefault="00745D0B" w:rsidP="000071BC">
            <w:pPr>
              <w:jc w:val="center"/>
              <w:rPr>
                <w:sz w:val="20"/>
                <w:szCs w:val="20"/>
              </w:rPr>
            </w:pPr>
            <w:r w:rsidRPr="00EC1468">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745D0B" w:rsidRPr="00EC1468" w:rsidRDefault="00745D0B" w:rsidP="000071BC">
            <w:pPr>
              <w:suppressAutoHyphens/>
              <w:spacing w:line="100" w:lineRule="atLeast"/>
              <w:jc w:val="center"/>
              <w:rPr>
                <w:iCs/>
                <w:sz w:val="20"/>
                <w:szCs w:val="20"/>
                <w:lang w:eastAsia="ar-SA"/>
              </w:rPr>
            </w:pPr>
            <w:r w:rsidRPr="00EC1468">
              <w:rPr>
                <w:iCs/>
                <w:sz w:val="20"/>
                <w:szCs w:val="20"/>
                <w:lang w:eastAsia="ar-SA"/>
              </w:rPr>
              <w:t>201</w:t>
            </w:r>
            <w:r>
              <w:rPr>
                <w:iCs/>
                <w:sz w:val="20"/>
                <w:szCs w:val="20"/>
                <w:lang w:eastAsia="ar-SA"/>
              </w:rPr>
              <w:t>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745D0B" w:rsidRPr="00FB3A4B" w:rsidRDefault="00FA400F" w:rsidP="000071BC">
            <w:pPr>
              <w:suppressAutoHyphens/>
              <w:spacing w:line="100" w:lineRule="atLeast"/>
              <w:jc w:val="center"/>
              <w:rPr>
                <w:rStyle w:val="af3"/>
                <w:sz w:val="20"/>
                <w:szCs w:val="20"/>
                <w:shd w:val="clear" w:color="auto" w:fill="FFFFFF"/>
              </w:rPr>
            </w:pPr>
            <w:hyperlink r:id="rId13" w:history="1">
              <w:r w:rsidR="00745D0B" w:rsidRPr="00C229FE">
                <w:rPr>
                  <w:rStyle w:val="af3"/>
                  <w:sz w:val="20"/>
                  <w:szCs w:val="20"/>
                  <w:shd w:val="clear" w:color="auto" w:fill="FFFFFF"/>
                  <w:lang w:val="en-US"/>
                </w:rPr>
                <w:t>http</w:t>
              </w:r>
              <w:r w:rsidR="00745D0B" w:rsidRPr="00C229FE">
                <w:rPr>
                  <w:rStyle w:val="af3"/>
                  <w:sz w:val="20"/>
                  <w:szCs w:val="20"/>
                  <w:shd w:val="clear" w:color="auto" w:fill="FFFFFF"/>
                </w:rPr>
                <w:t>://</w:t>
              </w:r>
              <w:proofErr w:type="spellStart"/>
              <w:r w:rsidR="00745D0B" w:rsidRPr="00C229FE">
                <w:rPr>
                  <w:rStyle w:val="af3"/>
                  <w:sz w:val="20"/>
                  <w:szCs w:val="20"/>
                  <w:shd w:val="clear" w:color="auto" w:fill="FFFFFF"/>
                  <w:lang w:val="en-US"/>
                </w:rPr>
                <w:t>znanium</w:t>
              </w:r>
              <w:proofErr w:type="spellEnd"/>
              <w:r w:rsidR="00745D0B" w:rsidRPr="00C229FE">
                <w:rPr>
                  <w:rStyle w:val="af3"/>
                  <w:sz w:val="20"/>
                  <w:szCs w:val="20"/>
                  <w:shd w:val="clear" w:color="auto" w:fill="FFFFFF"/>
                </w:rPr>
                <w:t>.</w:t>
              </w:r>
              <w:r w:rsidR="00745D0B" w:rsidRPr="00C229FE">
                <w:rPr>
                  <w:rStyle w:val="af3"/>
                  <w:sz w:val="20"/>
                  <w:szCs w:val="20"/>
                  <w:shd w:val="clear" w:color="auto" w:fill="FFFFFF"/>
                  <w:lang w:val="en-US"/>
                </w:rPr>
                <w:t>com</w:t>
              </w:r>
              <w:r w:rsidR="00745D0B" w:rsidRPr="00C229FE">
                <w:rPr>
                  <w:rStyle w:val="af3"/>
                  <w:sz w:val="20"/>
                  <w:szCs w:val="20"/>
                  <w:shd w:val="clear" w:color="auto" w:fill="FFFFFF"/>
                </w:rPr>
                <w:t>/</w:t>
              </w:r>
              <w:r w:rsidR="00745D0B" w:rsidRPr="00C229FE">
                <w:rPr>
                  <w:rStyle w:val="af3"/>
                  <w:sz w:val="20"/>
                  <w:szCs w:val="20"/>
                  <w:lang w:val="en-US" w:eastAsia="ar-SA"/>
                </w:rPr>
                <w:t>catalog</w:t>
              </w:r>
              <w:r w:rsidR="00745D0B" w:rsidRPr="00C229FE">
                <w:rPr>
                  <w:rStyle w:val="af3"/>
                  <w:sz w:val="20"/>
                  <w:szCs w:val="20"/>
                  <w:lang w:eastAsia="ar-SA"/>
                </w:rPr>
                <w:t>/</w:t>
              </w:r>
              <w:r w:rsidR="00745D0B" w:rsidRPr="00C229FE">
                <w:rPr>
                  <w:rStyle w:val="af3"/>
                  <w:sz w:val="20"/>
                  <w:szCs w:val="20"/>
                  <w:lang w:val="en-US" w:eastAsia="ar-SA"/>
                </w:rPr>
                <w:t>product</w:t>
              </w:r>
              <w:r w:rsidR="00745D0B" w:rsidRPr="00C229FE">
                <w:rPr>
                  <w:rStyle w:val="af3"/>
                  <w:sz w:val="20"/>
                  <w:szCs w:val="20"/>
                  <w:lang w:eastAsia="ar-SA"/>
                </w:rPr>
                <w:t>/</w:t>
              </w:r>
              <w:r w:rsidR="00745D0B" w:rsidRPr="00C229FE">
                <w:rPr>
                  <w:rStyle w:val="af3"/>
                  <w:sz w:val="20"/>
                  <w:szCs w:val="20"/>
                  <w:shd w:val="clear" w:color="auto" w:fill="FFFFFF"/>
                </w:rPr>
                <w:t>913420</w:t>
              </w:r>
            </w:hyperlink>
          </w:p>
          <w:p w:rsidR="00745D0B" w:rsidRPr="00FB3A4B" w:rsidRDefault="00745D0B" w:rsidP="000071BC">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745D0B" w:rsidRPr="00B81D41" w:rsidRDefault="00745D0B" w:rsidP="000071BC">
            <w:pPr>
              <w:suppressAutoHyphens/>
              <w:spacing w:line="100" w:lineRule="atLeast"/>
              <w:jc w:val="center"/>
              <w:rPr>
                <w:sz w:val="20"/>
                <w:szCs w:val="20"/>
                <w:lang w:eastAsia="ar-SA"/>
              </w:rPr>
            </w:pPr>
          </w:p>
        </w:tc>
      </w:tr>
      <w:tr w:rsidR="00745D0B" w:rsidRPr="00B81D41" w:rsidTr="000071B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lang w:eastAsia="ar-SA"/>
              </w:rPr>
            </w:pPr>
            <w:r>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jc w:val="center"/>
              <w:rPr>
                <w:sz w:val="20"/>
                <w:szCs w:val="20"/>
              </w:rPr>
            </w:pPr>
            <w:r w:rsidRPr="00BC60B2">
              <w:rPr>
                <w:sz w:val="20"/>
                <w:szCs w:val="20"/>
              </w:rPr>
              <w:t>Новожилова, М. И.,</w:t>
            </w:r>
          </w:p>
          <w:p w:rsidR="00745D0B" w:rsidRPr="00BC60B2" w:rsidRDefault="00745D0B" w:rsidP="000071BC">
            <w:pPr>
              <w:jc w:val="center"/>
              <w:rPr>
                <w:sz w:val="20"/>
                <w:szCs w:val="20"/>
              </w:rPr>
            </w:pPr>
            <w:r w:rsidRPr="00BC60B2">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rPr>
            </w:pPr>
            <w:r w:rsidRPr="00BC60B2">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jc w:val="center"/>
              <w:rPr>
                <w:sz w:val="20"/>
                <w:szCs w:val="20"/>
              </w:rPr>
            </w:pPr>
            <w:r w:rsidRPr="00BC60B2">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lang w:eastAsia="ar-SA"/>
              </w:rPr>
            </w:pPr>
            <w:r w:rsidRPr="00BC60B2">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FB3A4B" w:rsidRDefault="00FA400F" w:rsidP="000071BC">
            <w:pPr>
              <w:suppressAutoHyphens/>
              <w:spacing w:line="100" w:lineRule="atLeast"/>
              <w:jc w:val="center"/>
              <w:rPr>
                <w:rStyle w:val="af3"/>
                <w:sz w:val="20"/>
                <w:szCs w:val="20"/>
                <w:shd w:val="clear" w:color="auto" w:fill="FFFFFF"/>
              </w:rPr>
            </w:pPr>
            <w:hyperlink r:id="rId14" w:history="1">
              <w:r w:rsidR="00745D0B" w:rsidRPr="00C229FE">
                <w:rPr>
                  <w:rStyle w:val="af3"/>
                  <w:sz w:val="20"/>
                  <w:szCs w:val="20"/>
                  <w:shd w:val="clear" w:color="auto" w:fill="FFFFFF"/>
                  <w:lang w:val="en-US"/>
                </w:rPr>
                <w:t>http</w:t>
              </w:r>
              <w:r w:rsidR="00745D0B" w:rsidRPr="00C229FE">
                <w:rPr>
                  <w:rStyle w:val="af3"/>
                  <w:sz w:val="20"/>
                  <w:szCs w:val="20"/>
                  <w:shd w:val="clear" w:color="auto" w:fill="FFFFFF"/>
                </w:rPr>
                <w:t>://</w:t>
              </w:r>
              <w:proofErr w:type="spellStart"/>
              <w:r w:rsidR="00745D0B" w:rsidRPr="00C229FE">
                <w:rPr>
                  <w:rStyle w:val="af3"/>
                  <w:sz w:val="20"/>
                  <w:szCs w:val="20"/>
                  <w:shd w:val="clear" w:color="auto" w:fill="FFFFFF"/>
                  <w:lang w:val="en-US"/>
                </w:rPr>
                <w:t>znanium</w:t>
              </w:r>
              <w:proofErr w:type="spellEnd"/>
              <w:r w:rsidR="00745D0B" w:rsidRPr="00C229FE">
                <w:rPr>
                  <w:rStyle w:val="af3"/>
                  <w:sz w:val="20"/>
                  <w:szCs w:val="20"/>
                  <w:shd w:val="clear" w:color="auto" w:fill="FFFFFF"/>
                </w:rPr>
                <w:t>.</w:t>
              </w:r>
              <w:r w:rsidR="00745D0B" w:rsidRPr="00C229FE">
                <w:rPr>
                  <w:rStyle w:val="af3"/>
                  <w:sz w:val="20"/>
                  <w:szCs w:val="20"/>
                  <w:shd w:val="clear" w:color="auto" w:fill="FFFFFF"/>
                  <w:lang w:val="en-US"/>
                </w:rPr>
                <w:t>com</w:t>
              </w:r>
              <w:r w:rsidR="00745D0B" w:rsidRPr="00C229FE">
                <w:rPr>
                  <w:rStyle w:val="af3"/>
                  <w:sz w:val="20"/>
                  <w:szCs w:val="20"/>
                  <w:shd w:val="clear" w:color="auto" w:fill="FFFFFF"/>
                </w:rPr>
                <w:t>/</w:t>
              </w:r>
              <w:r w:rsidR="00745D0B" w:rsidRPr="00C229FE">
                <w:rPr>
                  <w:rStyle w:val="af3"/>
                  <w:sz w:val="20"/>
                  <w:szCs w:val="20"/>
                  <w:lang w:val="en-US" w:eastAsia="ar-SA"/>
                </w:rPr>
                <w:t>catalog</w:t>
              </w:r>
              <w:r w:rsidR="00745D0B" w:rsidRPr="00C229FE">
                <w:rPr>
                  <w:rStyle w:val="af3"/>
                  <w:sz w:val="20"/>
                  <w:szCs w:val="20"/>
                  <w:lang w:eastAsia="ar-SA"/>
                </w:rPr>
                <w:t>/</w:t>
              </w:r>
              <w:r w:rsidR="00745D0B" w:rsidRPr="00C229FE">
                <w:rPr>
                  <w:rStyle w:val="af3"/>
                  <w:sz w:val="20"/>
                  <w:szCs w:val="20"/>
                  <w:lang w:val="en-US" w:eastAsia="ar-SA"/>
                </w:rPr>
                <w:t>product</w:t>
              </w:r>
              <w:r w:rsidR="00745D0B" w:rsidRPr="00C229FE">
                <w:rPr>
                  <w:rStyle w:val="af3"/>
                  <w:sz w:val="20"/>
                  <w:szCs w:val="20"/>
                  <w:lang w:eastAsia="ar-SA"/>
                </w:rPr>
                <w:t>/</w:t>
              </w:r>
              <w:r w:rsidR="00745D0B" w:rsidRPr="00C229FE">
                <w:rPr>
                  <w:rStyle w:val="af3"/>
                  <w:sz w:val="20"/>
                  <w:szCs w:val="20"/>
                  <w:shd w:val="clear" w:color="auto" w:fill="FFFFFF"/>
                </w:rPr>
                <w:t>472989</w:t>
              </w:r>
            </w:hyperlink>
          </w:p>
          <w:p w:rsidR="00745D0B" w:rsidRPr="00FB3A4B" w:rsidRDefault="00745D0B" w:rsidP="000071BC">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D0B" w:rsidRPr="00ED5EDB" w:rsidRDefault="00745D0B" w:rsidP="000071BC">
            <w:pPr>
              <w:suppressAutoHyphens/>
              <w:snapToGrid w:val="0"/>
              <w:jc w:val="center"/>
              <w:rPr>
                <w:sz w:val="20"/>
                <w:szCs w:val="20"/>
                <w:lang w:eastAsia="ar-SA"/>
              </w:rPr>
            </w:pPr>
            <w:r w:rsidRPr="00ED5EDB">
              <w:rPr>
                <w:sz w:val="20"/>
                <w:szCs w:val="20"/>
                <w:lang w:eastAsia="ar-SA"/>
              </w:rPr>
              <w:t>5</w:t>
            </w:r>
          </w:p>
        </w:tc>
      </w:tr>
      <w:tr w:rsidR="00745D0B" w:rsidRPr="00B81D41" w:rsidTr="000071B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lang w:eastAsia="ar-SA"/>
              </w:rPr>
            </w:pPr>
            <w:r>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jc w:val="center"/>
              <w:rPr>
                <w:sz w:val="20"/>
                <w:szCs w:val="20"/>
              </w:rPr>
            </w:pPr>
            <w:r w:rsidRPr="00BC60B2">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bCs/>
                <w:sz w:val="20"/>
                <w:szCs w:val="20"/>
              </w:rPr>
            </w:pPr>
            <w:r w:rsidRPr="00BC60B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jc w:val="center"/>
              <w:rPr>
                <w:sz w:val="20"/>
                <w:szCs w:val="20"/>
                <w:shd w:val="clear" w:color="auto" w:fill="FFFFFF"/>
              </w:rPr>
            </w:pPr>
            <w:r w:rsidRPr="00BC60B2">
              <w:rPr>
                <w:sz w:val="20"/>
                <w:szCs w:val="20"/>
                <w:shd w:val="clear" w:color="auto" w:fill="FFFFFF"/>
              </w:rPr>
              <w:t>М.:</w:t>
            </w:r>
            <w:r>
              <w:rPr>
                <w:sz w:val="20"/>
                <w:szCs w:val="20"/>
                <w:shd w:val="clear" w:color="auto" w:fill="FFFFFF"/>
              </w:rPr>
              <w:t>РИО</w:t>
            </w:r>
            <w:r>
              <w:rPr>
                <w:sz w:val="20"/>
                <w:szCs w:val="20"/>
                <w:shd w:val="clear" w:color="auto" w:fill="FFFFFF"/>
                <w:lang w:val="en-US"/>
              </w:rPr>
              <w:t xml:space="preserve"> </w:t>
            </w:r>
            <w:r w:rsidRPr="00BC60B2">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BC60B2" w:rsidRDefault="00745D0B" w:rsidP="000071BC">
            <w:pPr>
              <w:suppressAutoHyphens/>
              <w:jc w:val="center"/>
              <w:rPr>
                <w:sz w:val="20"/>
                <w:szCs w:val="20"/>
                <w:lang w:eastAsia="ar-SA"/>
              </w:rPr>
            </w:pPr>
            <w:r w:rsidRPr="00BC60B2">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5D0B" w:rsidRPr="00FB3A4B" w:rsidRDefault="00FA400F" w:rsidP="000071BC">
            <w:pPr>
              <w:suppressAutoHyphens/>
              <w:spacing w:line="100" w:lineRule="atLeast"/>
              <w:jc w:val="center"/>
              <w:rPr>
                <w:rStyle w:val="af3"/>
                <w:sz w:val="20"/>
                <w:szCs w:val="20"/>
                <w:shd w:val="clear" w:color="auto" w:fill="FFFFFF"/>
              </w:rPr>
            </w:pPr>
            <w:hyperlink r:id="rId15" w:history="1">
              <w:r w:rsidR="00745D0B" w:rsidRPr="00C229FE">
                <w:rPr>
                  <w:rStyle w:val="af3"/>
                  <w:sz w:val="20"/>
                  <w:szCs w:val="20"/>
                  <w:shd w:val="clear" w:color="auto" w:fill="FFFFFF"/>
                  <w:lang w:val="en-US"/>
                </w:rPr>
                <w:t>http</w:t>
              </w:r>
              <w:r w:rsidR="00745D0B" w:rsidRPr="00C229FE">
                <w:rPr>
                  <w:rStyle w:val="af3"/>
                  <w:sz w:val="20"/>
                  <w:szCs w:val="20"/>
                  <w:shd w:val="clear" w:color="auto" w:fill="FFFFFF"/>
                </w:rPr>
                <w:t>://</w:t>
              </w:r>
              <w:proofErr w:type="spellStart"/>
              <w:r w:rsidR="00745D0B" w:rsidRPr="00C229FE">
                <w:rPr>
                  <w:rStyle w:val="af3"/>
                  <w:sz w:val="20"/>
                  <w:szCs w:val="20"/>
                  <w:shd w:val="clear" w:color="auto" w:fill="FFFFFF"/>
                  <w:lang w:val="en-US"/>
                </w:rPr>
                <w:t>znanium</w:t>
              </w:r>
              <w:proofErr w:type="spellEnd"/>
              <w:r w:rsidR="00745D0B" w:rsidRPr="00C229FE">
                <w:rPr>
                  <w:rStyle w:val="af3"/>
                  <w:sz w:val="20"/>
                  <w:szCs w:val="20"/>
                  <w:shd w:val="clear" w:color="auto" w:fill="FFFFFF"/>
                </w:rPr>
                <w:t>.</w:t>
              </w:r>
              <w:r w:rsidR="00745D0B" w:rsidRPr="00C229FE">
                <w:rPr>
                  <w:rStyle w:val="af3"/>
                  <w:sz w:val="20"/>
                  <w:szCs w:val="20"/>
                  <w:shd w:val="clear" w:color="auto" w:fill="FFFFFF"/>
                  <w:lang w:val="en-US"/>
                </w:rPr>
                <w:t>com</w:t>
              </w:r>
              <w:r w:rsidR="00745D0B" w:rsidRPr="00C229FE">
                <w:rPr>
                  <w:rStyle w:val="af3"/>
                  <w:sz w:val="20"/>
                  <w:szCs w:val="20"/>
                  <w:shd w:val="clear" w:color="auto" w:fill="FFFFFF"/>
                </w:rPr>
                <w:t>/</w:t>
              </w:r>
              <w:r w:rsidR="00745D0B" w:rsidRPr="00C229FE">
                <w:rPr>
                  <w:rStyle w:val="af3"/>
                  <w:sz w:val="20"/>
                  <w:szCs w:val="20"/>
                  <w:lang w:val="en-US" w:eastAsia="ar-SA"/>
                </w:rPr>
                <w:t>catalog</w:t>
              </w:r>
              <w:r w:rsidR="00745D0B" w:rsidRPr="00C229FE">
                <w:rPr>
                  <w:rStyle w:val="af3"/>
                  <w:sz w:val="20"/>
                  <w:szCs w:val="20"/>
                  <w:lang w:eastAsia="ar-SA"/>
                </w:rPr>
                <w:t>/</w:t>
              </w:r>
              <w:r w:rsidR="00745D0B" w:rsidRPr="00C229FE">
                <w:rPr>
                  <w:rStyle w:val="af3"/>
                  <w:sz w:val="20"/>
                  <w:szCs w:val="20"/>
                  <w:lang w:val="en-US" w:eastAsia="ar-SA"/>
                </w:rPr>
                <w:t>product</w:t>
              </w:r>
              <w:r w:rsidR="00745D0B" w:rsidRPr="00C229FE">
                <w:rPr>
                  <w:rStyle w:val="af3"/>
                  <w:sz w:val="20"/>
                  <w:szCs w:val="20"/>
                  <w:lang w:eastAsia="ar-SA"/>
                </w:rPr>
                <w:t>/</w:t>
              </w:r>
              <w:r w:rsidR="00745D0B" w:rsidRPr="00C229FE">
                <w:rPr>
                  <w:rStyle w:val="af3"/>
                  <w:sz w:val="20"/>
                  <w:szCs w:val="20"/>
                  <w:shd w:val="clear" w:color="auto" w:fill="FFFFFF"/>
                </w:rPr>
                <w:t>791380</w:t>
              </w:r>
            </w:hyperlink>
          </w:p>
          <w:p w:rsidR="00745D0B" w:rsidRPr="00FB3A4B" w:rsidRDefault="00745D0B" w:rsidP="000071BC">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D0B" w:rsidRPr="00ED5EDB" w:rsidRDefault="00745D0B" w:rsidP="000071BC">
            <w:pPr>
              <w:suppressAutoHyphens/>
              <w:snapToGrid w:val="0"/>
              <w:jc w:val="center"/>
              <w:rPr>
                <w:sz w:val="20"/>
                <w:szCs w:val="20"/>
                <w:lang w:eastAsia="ar-SA"/>
              </w:rPr>
            </w:pPr>
            <w:r w:rsidRPr="00ED5EDB">
              <w:rPr>
                <w:sz w:val="20"/>
                <w:szCs w:val="20"/>
                <w:lang w:eastAsia="ar-SA"/>
              </w:rPr>
              <w:t>5</w:t>
            </w:r>
          </w:p>
        </w:tc>
      </w:tr>
      <w:tr w:rsidR="00745D0B" w:rsidRPr="001E5106" w:rsidTr="000071BC">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45D0B" w:rsidRPr="001E5106" w:rsidRDefault="00745D0B" w:rsidP="000071BC">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w:t>
            </w:r>
            <w:r>
              <w:rPr>
                <w:b/>
                <w:lang w:eastAsia="en-US"/>
              </w:rPr>
              <w:t xml:space="preserve">по освоению дисциплины </w:t>
            </w:r>
            <w:r w:rsidRPr="001E5106">
              <w:rPr>
                <w:b/>
                <w:lang w:eastAsia="en-US"/>
              </w:rPr>
              <w:t>авторов РГУ им. А. Н. Косыгина</w:t>
            </w:r>
            <w:r>
              <w:rPr>
                <w:b/>
                <w:lang w:eastAsia="en-US"/>
              </w:rPr>
              <w:t>)</w:t>
            </w:r>
          </w:p>
        </w:tc>
      </w:tr>
      <w:tr w:rsidR="00745D0B" w:rsidRPr="00EC1468" w:rsidTr="000071BC">
        <w:tc>
          <w:tcPr>
            <w:tcW w:w="411" w:type="dxa"/>
            <w:tcBorders>
              <w:top w:val="single" w:sz="4" w:space="0" w:color="000000"/>
              <w:left w:val="single" w:sz="4" w:space="0" w:color="000000"/>
              <w:bottom w:val="single" w:sz="4" w:space="0" w:color="000000"/>
              <w:right w:val="nil"/>
            </w:tcBorders>
            <w:shd w:val="clear" w:color="auto" w:fill="FFFFFF"/>
            <w:vAlign w:val="center"/>
          </w:tcPr>
          <w:p w:rsidR="00745D0B" w:rsidRPr="00201623" w:rsidRDefault="00745D0B" w:rsidP="000071BC">
            <w:pPr>
              <w:suppressAutoHyphens/>
              <w:spacing w:line="100" w:lineRule="atLeast"/>
              <w:jc w:val="center"/>
              <w:rPr>
                <w:i/>
                <w:sz w:val="20"/>
                <w:szCs w:val="20"/>
                <w:lang w:eastAsia="ar-SA"/>
              </w:rPr>
            </w:pPr>
            <w:r>
              <w:rPr>
                <w:i/>
                <w:sz w:val="20"/>
                <w:szCs w:val="20"/>
                <w:lang w:eastAsia="ar-SA"/>
              </w:rPr>
              <w:lastRenderedPageBreak/>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ind w:firstLine="25"/>
              <w:jc w:val="center"/>
              <w:rPr>
                <w:sz w:val="20"/>
                <w:szCs w:val="20"/>
              </w:rPr>
            </w:pPr>
            <w:r w:rsidRPr="00EC1468">
              <w:rPr>
                <w:sz w:val="20"/>
                <w:szCs w:val="20"/>
              </w:rPr>
              <w:t>Раскина О.А.,</w:t>
            </w:r>
          </w:p>
          <w:p w:rsidR="00745D0B" w:rsidRPr="00EC1468" w:rsidRDefault="00745D0B" w:rsidP="000071BC">
            <w:pPr>
              <w:suppressAutoHyphens/>
              <w:spacing w:line="100" w:lineRule="atLeast"/>
              <w:ind w:firstLine="25"/>
              <w:jc w:val="center"/>
              <w:rPr>
                <w:i/>
                <w:sz w:val="20"/>
                <w:szCs w:val="20"/>
                <w:lang w:eastAsia="ar-SA"/>
              </w:rPr>
            </w:pPr>
            <w:proofErr w:type="spellStart"/>
            <w:r w:rsidRPr="00EC1468">
              <w:rPr>
                <w:sz w:val="20"/>
                <w:szCs w:val="20"/>
              </w:rPr>
              <w:t>Шабельникова</w:t>
            </w:r>
            <w:proofErr w:type="spellEnd"/>
            <w:r w:rsidRPr="00EC1468">
              <w:rPr>
                <w:sz w:val="20"/>
                <w:szCs w:val="20"/>
              </w:rPr>
              <w:t xml:space="preserve">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i/>
                <w:sz w:val="20"/>
                <w:szCs w:val="20"/>
                <w:lang w:eastAsia="ar-SA"/>
              </w:rPr>
            </w:pPr>
            <w:r w:rsidRPr="00EC1468">
              <w:rPr>
                <w:sz w:val="20"/>
                <w:szCs w:val="20"/>
              </w:rPr>
              <w:t>Сборник тестовых заданий по английскому языку «</w:t>
            </w:r>
            <w:r w:rsidRPr="00EC1468">
              <w:rPr>
                <w:sz w:val="20"/>
                <w:szCs w:val="20"/>
                <w:lang w:val="en-US"/>
              </w:rPr>
              <w:t>Tests</w:t>
            </w:r>
            <w:r w:rsidRPr="00EC1468">
              <w:rPr>
                <w:sz w:val="20"/>
                <w:szCs w:val="20"/>
              </w:rPr>
              <w:t>&amp;</w:t>
            </w:r>
            <w:r w:rsidRPr="00EC1468">
              <w:rPr>
                <w:sz w:val="20"/>
                <w:szCs w:val="20"/>
                <w:lang w:val="en-US"/>
              </w:rPr>
              <w:t>Texts</w:t>
            </w:r>
            <w:r w:rsidRPr="00EC1468">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i/>
                <w:sz w:val="20"/>
                <w:szCs w:val="20"/>
                <w:lang w:eastAsia="ar-SA"/>
              </w:rPr>
            </w:pPr>
            <w:r w:rsidRPr="00EC1468">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i/>
                <w:iCs/>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745D0B" w:rsidRPr="00EC1468" w:rsidRDefault="00745D0B" w:rsidP="000071BC">
            <w:pPr>
              <w:suppressAutoHyphens/>
              <w:spacing w:line="100" w:lineRule="atLeast"/>
              <w:jc w:val="center"/>
              <w:rPr>
                <w:sz w:val="20"/>
                <w:szCs w:val="20"/>
                <w:lang w:val="en-US" w:eastAsia="ar-SA"/>
              </w:rPr>
            </w:pPr>
            <w:r w:rsidRPr="00EC1468">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745D0B" w:rsidRPr="00AD2F09" w:rsidRDefault="00745D0B" w:rsidP="000071BC">
            <w:pPr>
              <w:jc w:val="center"/>
              <w:rPr>
                <w:sz w:val="20"/>
                <w:szCs w:val="20"/>
                <w:lang w:val="en-US"/>
              </w:rPr>
            </w:pPr>
            <w:r w:rsidRPr="00AD2F09">
              <w:rPr>
                <w:sz w:val="20"/>
                <w:szCs w:val="20"/>
                <w:lang w:val="en-US"/>
              </w:rPr>
              <w:t>http://znanium.com/catalog/product/</w:t>
            </w:r>
            <w:r>
              <w:rPr>
                <w:sz w:val="20"/>
                <w:szCs w:val="20"/>
                <w:lang w:val="en-US"/>
              </w:rPr>
              <w:t>472996</w:t>
            </w:r>
          </w:p>
          <w:p w:rsidR="00745D0B" w:rsidRPr="00AD2F09" w:rsidRDefault="00745D0B" w:rsidP="000071BC">
            <w:pPr>
              <w:suppressAutoHyphens/>
              <w:snapToGrid w:val="0"/>
              <w:jc w:val="center"/>
              <w:rPr>
                <w:sz w:val="20"/>
                <w:szCs w:val="20"/>
                <w:lang w:eastAsia="ar-SA"/>
              </w:rPr>
            </w:pPr>
            <w:r w:rsidRPr="006F0355">
              <w:rPr>
                <w:rStyle w:val="af3"/>
                <w:iCs/>
                <w:sz w:val="20"/>
                <w:szCs w:val="20"/>
                <w:lang w:eastAsia="ar-SA"/>
              </w:rPr>
              <w:t>Локальная сеть</w:t>
            </w:r>
            <w:r>
              <w:rPr>
                <w:rStyle w:val="af3"/>
                <w:iCs/>
                <w:sz w:val="20"/>
                <w:szCs w:val="20"/>
                <w:lang w:val="en-US" w:eastAsia="ar-SA"/>
              </w:rPr>
              <w:t xml:space="preserve"> </w:t>
            </w:r>
            <w:r>
              <w:rPr>
                <w:rStyle w:val="af3"/>
                <w:iCs/>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45D0B" w:rsidRPr="00ED5EDB" w:rsidRDefault="00745D0B" w:rsidP="000071BC">
            <w:pPr>
              <w:suppressAutoHyphens/>
              <w:spacing w:line="100" w:lineRule="atLeast"/>
              <w:jc w:val="center"/>
              <w:rPr>
                <w:color w:val="000000"/>
                <w:sz w:val="20"/>
                <w:szCs w:val="20"/>
                <w:lang w:eastAsia="ar-SA"/>
              </w:rPr>
            </w:pPr>
            <w:r>
              <w:rPr>
                <w:color w:val="000000"/>
                <w:sz w:val="20"/>
                <w:szCs w:val="20"/>
                <w:lang w:eastAsia="ar-SA"/>
              </w:rPr>
              <w:t>5</w:t>
            </w:r>
          </w:p>
        </w:tc>
      </w:tr>
    </w:tbl>
    <w:p w:rsidR="00745D0B" w:rsidRDefault="00745D0B" w:rsidP="00745D0B">
      <w:pPr>
        <w:tabs>
          <w:tab w:val="right" w:leader="underscore" w:pos="8505"/>
        </w:tabs>
        <w:jc w:val="both"/>
        <w:rPr>
          <w:b/>
          <w:sz w:val="18"/>
          <w:szCs w:val="18"/>
          <w:lang w:eastAsia="ar-SA"/>
        </w:rPr>
      </w:pPr>
    </w:p>
    <w:p w:rsidR="00745D0B" w:rsidRPr="005A1A8D" w:rsidRDefault="00745D0B" w:rsidP="00745D0B">
      <w:pPr>
        <w:tabs>
          <w:tab w:val="right" w:leader="underscore" w:pos="8505"/>
        </w:tabs>
        <w:jc w:val="both"/>
        <w:rPr>
          <w:b/>
        </w:rPr>
      </w:pPr>
    </w:p>
    <w:p w:rsidR="00745D0B" w:rsidRPr="005A1A8D" w:rsidRDefault="00745D0B" w:rsidP="00745D0B">
      <w:pPr>
        <w:rPr>
          <w:rFonts w:eastAsia="Arial Unicode MS"/>
          <w:b/>
        </w:rPr>
      </w:pPr>
      <w:r w:rsidRPr="005A1A8D">
        <w:rPr>
          <w:rFonts w:eastAsia="Arial Unicode MS"/>
          <w:b/>
        </w:rPr>
        <w:t>9.4 Информационное обеспечение учебного процесса</w:t>
      </w:r>
    </w:p>
    <w:p w:rsidR="00745D0B" w:rsidRPr="005A1A8D" w:rsidRDefault="00745D0B" w:rsidP="00745D0B">
      <w:pPr>
        <w:rPr>
          <w:rFonts w:eastAsia="Arial Unicode MS"/>
        </w:rPr>
      </w:pPr>
      <w:r w:rsidRPr="005A1A8D">
        <w:rPr>
          <w:rFonts w:eastAsia="Arial Unicode MS"/>
        </w:rPr>
        <w:t>9.4.1. Ресурсы электронной библиотеки</w:t>
      </w:r>
    </w:p>
    <w:p w:rsidR="00745D0B" w:rsidRPr="005A1A8D" w:rsidRDefault="00745D0B" w:rsidP="00745D0B">
      <w:pPr>
        <w:numPr>
          <w:ilvl w:val="0"/>
          <w:numId w:val="4"/>
        </w:numPr>
        <w:suppressAutoHyphens/>
        <w:spacing w:line="100" w:lineRule="atLeast"/>
        <w:rPr>
          <w:rFonts w:eastAsia="Arial Unicode MS"/>
          <w:b/>
          <w:i/>
          <w:lang w:eastAsia="ar-SA"/>
        </w:rPr>
      </w:pPr>
      <w:r w:rsidRPr="005A1A8D">
        <w:rPr>
          <w:rFonts w:eastAsia="Arial Unicode MS"/>
          <w:b/>
          <w:i/>
          <w:lang w:eastAsia="ar-SA"/>
        </w:rPr>
        <w:t xml:space="preserve">ЭБС </w:t>
      </w:r>
      <w:proofErr w:type="spellStart"/>
      <w:r w:rsidRPr="005A1A8D">
        <w:rPr>
          <w:rFonts w:eastAsia="Arial Unicode MS"/>
          <w:b/>
          <w:i/>
          <w:lang w:val="en-US" w:eastAsia="ar-SA"/>
        </w:rPr>
        <w:t>Znanium</w:t>
      </w:r>
      <w:proofErr w:type="spellEnd"/>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 xml:space="preserve">» научно-издательского центра «Инфра-М» </w:t>
      </w:r>
      <w:hyperlink r:id="rId16" w:history="1">
        <w:r w:rsidRPr="005A1A8D">
          <w:rPr>
            <w:rFonts w:eastAsia="Arial Unicode MS"/>
            <w:b/>
            <w:i/>
            <w:lang w:val="en-US" w:eastAsia="ar-SA"/>
          </w:rPr>
          <w:t>http</w:t>
        </w:r>
        <w:r w:rsidRPr="005A1A8D">
          <w:rPr>
            <w:rFonts w:eastAsia="Arial Unicode MS"/>
            <w:b/>
            <w:i/>
            <w:lang w:eastAsia="ar-SA"/>
          </w:rPr>
          <w:t>://</w:t>
        </w:r>
        <w:proofErr w:type="spellStart"/>
        <w:r w:rsidRPr="005A1A8D">
          <w:rPr>
            <w:rFonts w:eastAsia="Arial Unicode MS"/>
            <w:b/>
            <w:i/>
            <w:lang w:val="en-US" w:eastAsia="ar-SA"/>
          </w:rPr>
          <w:t>znanium</w:t>
        </w:r>
        <w:proofErr w:type="spellEnd"/>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w:t>
        </w:r>
      </w:hyperlink>
      <w:r w:rsidRPr="005A1A8D">
        <w:rPr>
          <w:rFonts w:eastAsia="Arial Unicode MS"/>
          <w:b/>
          <w:i/>
          <w:lang w:eastAsia="ar-SA"/>
        </w:rPr>
        <w:t xml:space="preserve"> </w:t>
      </w:r>
      <w:r w:rsidRPr="005A1A8D">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745D0B" w:rsidRPr="005A1A8D" w:rsidRDefault="00745D0B" w:rsidP="00745D0B">
      <w:pPr>
        <w:suppressAutoHyphens/>
        <w:spacing w:line="100" w:lineRule="atLeast"/>
        <w:ind w:left="720"/>
        <w:rPr>
          <w:b/>
          <w:i/>
          <w:lang w:eastAsia="ar-SA"/>
        </w:rPr>
      </w:pPr>
      <w:r w:rsidRPr="005A1A8D">
        <w:rPr>
          <w:b/>
          <w:i/>
          <w:lang w:eastAsia="ar-SA"/>
        </w:rPr>
        <w:t>Электронные издания «РГУ им. А.Н. Косыгина» на платформе ЭБС «</w:t>
      </w:r>
      <w:proofErr w:type="spellStart"/>
      <w:r w:rsidRPr="005A1A8D">
        <w:rPr>
          <w:b/>
          <w:i/>
          <w:lang w:val="en-US" w:eastAsia="ar-SA"/>
        </w:rPr>
        <w:t>Znanium</w:t>
      </w:r>
      <w:proofErr w:type="spellEnd"/>
      <w:r w:rsidRPr="005A1A8D">
        <w:rPr>
          <w:b/>
          <w:i/>
          <w:lang w:eastAsia="ar-SA"/>
        </w:rPr>
        <w:t>.</w:t>
      </w:r>
      <w:r w:rsidRPr="005A1A8D">
        <w:rPr>
          <w:b/>
          <w:i/>
          <w:lang w:val="en-US" w:eastAsia="ar-SA"/>
        </w:rPr>
        <w:t>com</w:t>
      </w:r>
      <w:r w:rsidRPr="005A1A8D">
        <w:rPr>
          <w:b/>
          <w:i/>
          <w:lang w:eastAsia="ar-SA"/>
        </w:rPr>
        <w:t xml:space="preserve">» </w:t>
      </w:r>
      <w:hyperlink r:id="rId17" w:history="1">
        <w:proofErr w:type="gramStart"/>
        <w:r w:rsidRPr="005A1A8D">
          <w:rPr>
            <w:b/>
            <w:i/>
            <w:lang w:val="en-US" w:eastAsia="ar-SA"/>
          </w:rPr>
          <w:t>http</w:t>
        </w:r>
        <w:r w:rsidRPr="005A1A8D">
          <w:rPr>
            <w:b/>
            <w:i/>
            <w:lang w:eastAsia="ar-SA"/>
          </w:rPr>
          <w:t>://</w:t>
        </w:r>
        <w:proofErr w:type="spellStart"/>
        <w:r w:rsidRPr="005A1A8D">
          <w:rPr>
            <w:b/>
            <w:i/>
            <w:lang w:val="en-US" w:eastAsia="ar-SA"/>
          </w:rPr>
          <w:t>znanium</w:t>
        </w:r>
        <w:proofErr w:type="spellEnd"/>
        <w:r w:rsidRPr="005A1A8D">
          <w:rPr>
            <w:b/>
            <w:i/>
            <w:lang w:eastAsia="ar-SA"/>
          </w:rPr>
          <w:t>.</w:t>
        </w:r>
        <w:r w:rsidRPr="005A1A8D">
          <w:rPr>
            <w:b/>
            <w:i/>
            <w:lang w:val="en-US" w:eastAsia="ar-SA"/>
          </w:rPr>
          <w:t>com</w:t>
        </w:r>
        <w:r w:rsidRPr="005A1A8D">
          <w:rPr>
            <w:b/>
            <w:i/>
            <w:lang w:eastAsia="ar-SA"/>
          </w:rPr>
          <w:t>/</w:t>
        </w:r>
      </w:hyperlink>
      <w:r w:rsidRPr="005A1A8D">
        <w:rPr>
          <w:b/>
          <w:i/>
          <w:lang w:eastAsia="ar-SA"/>
        </w:rPr>
        <w:t xml:space="preserve">  (</w:t>
      </w:r>
      <w:proofErr w:type="gramEnd"/>
      <w:r w:rsidRPr="005A1A8D">
        <w:rPr>
          <w:b/>
          <w:i/>
          <w:lang w:eastAsia="ar-SA"/>
        </w:rPr>
        <w:t>э</w:t>
      </w:r>
      <w:r w:rsidRPr="005A1A8D">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745D0B" w:rsidRPr="005A1A8D" w:rsidRDefault="00745D0B" w:rsidP="00745D0B">
      <w:pPr>
        <w:numPr>
          <w:ilvl w:val="0"/>
          <w:numId w:val="4"/>
        </w:numPr>
        <w:suppressAutoHyphens/>
        <w:spacing w:line="100" w:lineRule="atLeast"/>
        <w:rPr>
          <w:rFonts w:eastAsia="Arial Unicode MS"/>
          <w:b/>
          <w:i/>
          <w:lang w:eastAsia="ar-SA"/>
        </w:rPr>
      </w:pPr>
      <w:r w:rsidRPr="005A1A8D">
        <w:rPr>
          <w:rFonts w:eastAsia="Arial Unicode MS"/>
          <w:b/>
          <w:i/>
          <w:lang w:eastAsia="ar-SA"/>
        </w:rPr>
        <w:t xml:space="preserve">ООО «ИВИС» </w:t>
      </w:r>
      <w:hyperlink r:id="rId18" w:history="1">
        <w:r w:rsidRPr="005A1A8D">
          <w:rPr>
            <w:rFonts w:eastAsia="Arial Unicode MS"/>
            <w:b/>
            <w:i/>
            <w:lang w:eastAsia="ar-SA"/>
          </w:rPr>
          <w:t>https://dlib.eastview.com</w:t>
        </w:r>
      </w:hyperlink>
      <w:r w:rsidRPr="005A1A8D">
        <w:rPr>
          <w:rFonts w:eastAsia="Arial Unicode MS"/>
          <w:b/>
          <w:i/>
          <w:lang w:eastAsia="ar-SA"/>
        </w:rPr>
        <w:t xml:space="preserve"> (</w:t>
      </w:r>
      <w:r w:rsidRPr="005A1A8D">
        <w:rPr>
          <w:rFonts w:eastAsia="Arial Unicode MS"/>
          <w:i/>
          <w:lang w:eastAsia="ar-SA"/>
        </w:rPr>
        <w:t>электронные версии периодических изданий ООО «ИВИС»);</w:t>
      </w:r>
    </w:p>
    <w:p w:rsidR="00745D0B" w:rsidRPr="005A1A8D" w:rsidRDefault="00745D0B" w:rsidP="00745D0B">
      <w:pPr>
        <w:numPr>
          <w:ilvl w:val="0"/>
          <w:numId w:val="4"/>
        </w:numPr>
        <w:suppressAutoHyphens/>
        <w:spacing w:line="100" w:lineRule="atLeast"/>
        <w:rPr>
          <w:rFonts w:eastAsia="Arial Unicode MS"/>
          <w:b/>
          <w:i/>
          <w:lang w:eastAsia="ar-SA"/>
        </w:rPr>
      </w:pPr>
      <w:r w:rsidRPr="005A1A8D">
        <w:rPr>
          <w:rFonts w:eastAsia="Arial Unicode MS"/>
          <w:b/>
          <w:i/>
          <w:lang w:val="en-US" w:eastAsia="ar-SA"/>
        </w:rPr>
        <w:t>Web</w:t>
      </w:r>
      <w:r w:rsidRPr="005A1A8D">
        <w:rPr>
          <w:rFonts w:eastAsia="Arial Unicode MS"/>
          <w:b/>
          <w:i/>
          <w:lang w:eastAsia="ar-SA"/>
        </w:rPr>
        <w:t xml:space="preserve"> </w:t>
      </w:r>
      <w:r w:rsidRPr="005A1A8D">
        <w:rPr>
          <w:rFonts w:eastAsia="Arial Unicode MS"/>
          <w:b/>
          <w:i/>
          <w:lang w:val="en-US" w:eastAsia="ar-SA"/>
        </w:rPr>
        <w:t>of</w:t>
      </w:r>
      <w:r w:rsidRPr="005A1A8D">
        <w:rPr>
          <w:rFonts w:eastAsia="Arial Unicode MS"/>
          <w:b/>
          <w:i/>
          <w:lang w:eastAsia="ar-SA"/>
        </w:rPr>
        <w:t xml:space="preserve"> </w:t>
      </w:r>
      <w:r w:rsidRPr="005A1A8D">
        <w:rPr>
          <w:rFonts w:eastAsia="Arial Unicode MS"/>
          <w:b/>
          <w:i/>
          <w:lang w:val="en-US" w:eastAsia="ar-SA"/>
        </w:rPr>
        <w:t>Science</w:t>
      </w:r>
      <w:r w:rsidRPr="005A1A8D">
        <w:rPr>
          <w:rFonts w:eastAsia="Arial Unicode MS"/>
          <w:b/>
          <w:i/>
          <w:lang w:eastAsia="ar-SA"/>
        </w:rPr>
        <w:t xml:space="preserve"> </w:t>
      </w:r>
      <w:hyperlink r:id="rId19" w:history="1">
        <w:r w:rsidRPr="005A1A8D">
          <w:rPr>
            <w:rFonts w:eastAsia="Arial Unicode MS"/>
            <w:b/>
            <w:bCs/>
            <w:i/>
            <w:lang w:val="en-US" w:eastAsia="ar-SA"/>
          </w:rPr>
          <w:t>http</w:t>
        </w:r>
        <w:r w:rsidRPr="005A1A8D">
          <w:rPr>
            <w:rFonts w:eastAsia="Arial Unicode MS"/>
            <w:b/>
            <w:bCs/>
            <w:i/>
            <w:lang w:eastAsia="ar-SA"/>
          </w:rPr>
          <w:t>://</w:t>
        </w:r>
        <w:proofErr w:type="spellStart"/>
        <w:r w:rsidRPr="005A1A8D">
          <w:rPr>
            <w:rFonts w:eastAsia="Arial Unicode MS"/>
            <w:b/>
            <w:bCs/>
            <w:i/>
            <w:lang w:val="en-US" w:eastAsia="ar-SA"/>
          </w:rPr>
          <w:t>webofknowledge</w:t>
        </w:r>
        <w:proofErr w:type="spellEnd"/>
        <w:r w:rsidRPr="005A1A8D">
          <w:rPr>
            <w:rFonts w:eastAsia="Arial Unicode MS"/>
            <w:b/>
            <w:bCs/>
            <w:i/>
            <w:lang w:eastAsia="ar-SA"/>
          </w:rPr>
          <w:t>.</w:t>
        </w:r>
        <w:r w:rsidRPr="005A1A8D">
          <w:rPr>
            <w:rFonts w:eastAsia="Arial Unicode MS"/>
            <w:b/>
            <w:bCs/>
            <w:i/>
            <w:lang w:val="en-US" w:eastAsia="ar-SA"/>
          </w:rPr>
          <w:t>com</w:t>
        </w:r>
        <w:r w:rsidRPr="005A1A8D">
          <w:rPr>
            <w:rFonts w:eastAsia="Arial Unicode MS"/>
            <w:b/>
            <w:bCs/>
            <w:i/>
            <w:lang w:eastAsia="ar-SA"/>
          </w:rPr>
          <w:t>/</w:t>
        </w:r>
      </w:hyperlink>
      <w:r w:rsidRPr="005A1A8D">
        <w:rPr>
          <w:rFonts w:eastAsia="Arial Unicode MS"/>
          <w:bCs/>
          <w:i/>
          <w:lang w:eastAsia="ar-SA"/>
        </w:rPr>
        <w:t xml:space="preserve">  (</w:t>
      </w:r>
      <w:r w:rsidRPr="005A1A8D">
        <w:rPr>
          <w:rFonts w:eastAsia="Arial Unicode MS"/>
          <w:i/>
          <w:lang w:eastAsia="ar-SA"/>
        </w:rPr>
        <w:t xml:space="preserve">обширная международная универсальная реферативная база данных); </w:t>
      </w:r>
    </w:p>
    <w:p w:rsidR="00745D0B" w:rsidRPr="005A1A8D" w:rsidRDefault="00745D0B" w:rsidP="00745D0B">
      <w:pPr>
        <w:numPr>
          <w:ilvl w:val="0"/>
          <w:numId w:val="4"/>
        </w:numPr>
        <w:suppressAutoHyphens/>
        <w:spacing w:line="100" w:lineRule="atLeast"/>
        <w:rPr>
          <w:rFonts w:eastAsia="Arial Unicode MS"/>
          <w:b/>
          <w:bCs/>
          <w:i/>
          <w:lang w:eastAsia="ar-SA"/>
        </w:rPr>
      </w:pPr>
      <w:r w:rsidRPr="005A1A8D">
        <w:rPr>
          <w:rFonts w:eastAsia="Arial Unicode MS"/>
          <w:b/>
          <w:i/>
          <w:lang w:val="en-US" w:eastAsia="ar-SA"/>
        </w:rPr>
        <w:t>Scopus</w:t>
      </w:r>
      <w:r w:rsidRPr="005A1A8D">
        <w:rPr>
          <w:rFonts w:eastAsia="Arial Unicode MS"/>
          <w:b/>
          <w:i/>
          <w:lang w:eastAsia="ar-SA"/>
        </w:rPr>
        <w:t xml:space="preserve"> </w:t>
      </w:r>
      <w:hyperlink r:id="rId20" w:history="1">
        <w:r w:rsidRPr="005A1A8D">
          <w:rPr>
            <w:rFonts w:eastAsia="Arial Unicode MS"/>
            <w:b/>
            <w:i/>
            <w:lang w:val="en-US" w:eastAsia="ar-SA"/>
          </w:rPr>
          <w:t>https</w:t>
        </w:r>
        <w:r w:rsidRPr="005A1A8D">
          <w:rPr>
            <w:rFonts w:eastAsia="Arial Unicode MS"/>
            <w:b/>
            <w:i/>
            <w:lang w:eastAsia="ar-SA"/>
          </w:rPr>
          <w:t>://</w:t>
        </w:r>
        <w:r w:rsidRPr="005A1A8D">
          <w:rPr>
            <w:rFonts w:eastAsia="Arial Unicode MS"/>
            <w:b/>
            <w:i/>
            <w:lang w:val="en-US" w:eastAsia="ar-SA"/>
          </w:rPr>
          <w:t>www</w:t>
        </w:r>
        <w:r w:rsidRPr="005A1A8D">
          <w:rPr>
            <w:rFonts w:eastAsia="Arial Unicode MS"/>
            <w:b/>
            <w:i/>
            <w:lang w:eastAsia="ar-SA"/>
          </w:rPr>
          <w:t>.</w:t>
        </w:r>
        <w:proofErr w:type="spellStart"/>
        <w:r w:rsidRPr="005A1A8D">
          <w:rPr>
            <w:rFonts w:eastAsia="Arial Unicode MS"/>
            <w:b/>
            <w:i/>
            <w:lang w:val="en-US" w:eastAsia="ar-SA"/>
          </w:rPr>
          <w:t>scopus</w:t>
        </w:r>
        <w:proofErr w:type="spellEnd"/>
        <w:r w:rsidRPr="005A1A8D">
          <w:rPr>
            <w:rFonts w:eastAsia="Arial Unicode MS"/>
            <w:b/>
            <w:i/>
            <w:lang w:eastAsia="ar-SA"/>
          </w:rPr>
          <w:t>.</w:t>
        </w:r>
        <w:r w:rsidRPr="005A1A8D">
          <w:rPr>
            <w:rFonts w:eastAsia="Arial Unicode MS"/>
            <w:b/>
            <w:i/>
            <w:lang w:val="en-US" w:eastAsia="ar-SA"/>
          </w:rPr>
          <w:t>com</w:t>
        </w:r>
      </w:hyperlink>
      <w:r w:rsidRPr="005A1A8D">
        <w:rPr>
          <w:rFonts w:eastAsia="Arial Unicode MS"/>
          <w:b/>
          <w:i/>
          <w:lang w:eastAsia="ar-SA"/>
        </w:rPr>
        <w:t xml:space="preserve">  </w:t>
      </w:r>
      <w:r w:rsidRPr="005A1A8D">
        <w:rPr>
          <w:rFonts w:eastAsia="Arial Unicode MS"/>
          <w:i/>
          <w:lang w:eastAsia="ar-SA"/>
        </w:rPr>
        <w:t xml:space="preserve">(международная универсальная реферативная база данных, </w:t>
      </w:r>
      <w:r w:rsidRPr="005A1A8D">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5A1A8D">
        <w:rPr>
          <w:rFonts w:eastAsia="Arial Unicode MS"/>
          <w:i/>
          <w:lang w:eastAsia="ar-SA"/>
        </w:rPr>
        <w:t xml:space="preserve">; </w:t>
      </w:r>
    </w:p>
    <w:p w:rsidR="00745D0B" w:rsidRPr="005A1A8D" w:rsidRDefault="00745D0B" w:rsidP="00745D0B">
      <w:pPr>
        <w:numPr>
          <w:ilvl w:val="0"/>
          <w:numId w:val="4"/>
        </w:numPr>
        <w:suppressAutoHyphens/>
        <w:spacing w:line="100" w:lineRule="atLeast"/>
        <w:rPr>
          <w:rFonts w:eastAsia="Arial Unicode MS"/>
          <w:b/>
          <w:i/>
          <w:lang w:eastAsia="ar-SA"/>
        </w:rPr>
      </w:pPr>
      <w:r w:rsidRPr="005A1A8D">
        <w:rPr>
          <w:rFonts w:eastAsia="Arial Unicode MS"/>
          <w:b/>
          <w:bCs/>
          <w:i/>
          <w:lang w:eastAsia="ar-SA"/>
        </w:rPr>
        <w:t>«</w:t>
      </w:r>
      <w:r w:rsidRPr="005A1A8D">
        <w:rPr>
          <w:rFonts w:eastAsia="Arial Unicode MS"/>
          <w:b/>
          <w:bCs/>
          <w:i/>
          <w:lang w:val="sv-SE" w:eastAsia="ar-SA"/>
        </w:rPr>
        <w:t>SpringerNature</w:t>
      </w:r>
      <w:r w:rsidRPr="005A1A8D">
        <w:rPr>
          <w:rFonts w:eastAsia="Arial Unicode MS"/>
          <w:b/>
          <w:bCs/>
          <w:i/>
          <w:lang w:eastAsia="ar-SA"/>
        </w:rPr>
        <w:t>»</w:t>
      </w:r>
      <w:r w:rsidRPr="005A1A8D">
        <w:rPr>
          <w:rFonts w:eastAsia="Arial Unicode MS"/>
          <w:b/>
          <w:i/>
          <w:lang w:eastAsia="ar-SA"/>
        </w:rPr>
        <w:t xml:space="preserve">  </w:t>
      </w:r>
      <w:hyperlink r:id="rId21" w:history="1">
        <w:r w:rsidRPr="005A1A8D">
          <w:rPr>
            <w:rFonts w:eastAsia="Arial Unicode MS"/>
            <w:b/>
            <w:bCs/>
            <w:i/>
            <w:iCs/>
            <w:lang w:val="sv-SE" w:eastAsia="ar-SA"/>
          </w:rPr>
          <w:t>http</w:t>
        </w:r>
        <w:r w:rsidRPr="005A1A8D">
          <w:rPr>
            <w:rFonts w:eastAsia="Arial Unicode MS"/>
            <w:b/>
            <w:bCs/>
            <w:i/>
            <w:iCs/>
            <w:lang w:eastAsia="ar-SA"/>
          </w:rPr>
          <w:t>://</w:t>
        </w:r>
        <w:r w:rsidRPr="005A1A8D">
          <w:rPr>
            <w:rFonts w:eastAsia="Arial Unicode MS"/>
            <w:b/>
            <w:bCs/>
            <w:i/>
            <w:iCs/>
            <w:lang w:val="sv-SE" w:eastAsia="ar-SA"/>
          </w:rPr>
          <w:t>www</w:t>
        </w:r>
        <w:r w:rsidRPr="005A1A8D">
          <w:rPr>
            <w:rFonts w:eastAsia="Arial Unicode MS"/>
            <w:b/>
            <w:bCs/>
            <w:i/>
            <w:iCs/>
            <w:lang w:eastAsia="ar-SA"/>
          </w:rPr>
          <w:t>.</w:t>
        </w:r>
        <w:r w:rsidRPr="005A1A8D">
          <w:rPr>
            <w:rFonts w:eastAsia="Arial Unicode MS"/>
            <w:b/>
            <w:bCs/>
            <w:i/>
            <w:iCs/>
            <w:lang w:val="sv-SE" w:eastAsia="ar-SA"/>
          </w:rPr>
          <w:t>springernature</w:t>
        </w:r>
        <w:r w:rsidRPr="005A1A8D">
          <w:rPr>
            <w:rFonts w:eastAsia="Arial Unicode MS"/>
            <w:b/>
            <w:bCs/>
            <w:i/>
            <w:iCs/>
            <w:lang w:eastAsia="ar-SA"/>
          </w:rPr>
          <w:t>.</w:t>
        </w:r>
        <w:r w:rsidRPr="005A1A8D">
          <w:rPr>
            <w:rFonts w:eastAsia="Arial Unicode MS"/>
            <w:b/>
            <w:bCs/>
            <w:i/>
            <w:iCs/>
            <w:lang w:val="sv-SE" w:eastAsia="ar-SA"/>
          </w:rPr>
          <w:t>com</w:t>
        </w:r>
        <w:r w:rsidRPr="005A1A8D">
          <w:rPr>
            <w:rFonts w:eastAsia="Arial Unicode MS"/>
            <w:b/>
            <w:bCs/>
            <w:i/>
            <w:iCs/>
            <w:lang w:eastAsia="ar-SA"/>
          </w:rPr>
          <w:t>/</w:t>
        </w:r>
        <w:r w:rsidRPr="005A1A8D">
          <w:rPr>
            <w:rFonts w:eastAsia="Arial Unicode MS"/>
            <w:b/>
            <w:bCs/>
            <w:i/>
            <w:iCs/>
            <w:lang w:val="sv-SE" w:eastAsia="ar-SA"/>
          </w:rPr>
          <w:t>gp</w:t>
        </w:r>
        <w:r w:rsidRPr="005A1A8D">
          <w:rPr>
            <w:rFonts w:eastAsia="Arial Unicode MS"/>
            <w:b/>
            <w:bCs/>
            <w:i/>
            <w:iCs/>
            <w:lang w:eastAsia="ar-SA"/>
          </w:rPr>
          <w:t>/</w:t>
        </w:r>
        <w:r w:rsidRPr="005A1A8D">
          <w:rPr>
            <w:rFonts w:eastAsia="Arial Unicode MS"/>
            <w:b/>
            <w:bCs/>
            <w:i/>
            <w:iCs/>
            <w:lang w:val="sv-SE" w:eastAsia="ar-SA"/>
          </w:rPr>
          <w:t>librarians</w:t>
        </w:r>
      </w:hyperlink>
      <w:r w:rsidRPr="005A1A8D">
        <w:rPr>
          <w:rFonts w:eastAsia="Arial Unicode MS"/>
          <w:b/>
          <w:i/>
          <w:lang w:eastAsia="ar-SA"/>
        </w:rPr>
        <w:t xml:space="preserve"> </w:t>
      </w:r>
      <w:r w:rsidRPr="005A1A8D">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745D0B" w:rsidRPr="005A1A8D" w:rsidRDefault="00745D0B" w:rsidP="00745D0B">
      <w:pPr>
        <w:numPr>
          <w:ilvl w:val="0"/>
          <w:numId w:val="4"/>
        </w:numPr>
        <w:suppressAutoHyphens/>
        <w:spacing w:line="100" w:lineRule="atLeast"/>
        <w:rPr>
          <w:rFonts w:eastAsia="Arial Unicode MS"/>
          <w:b/>
          <w:i/>
          <w:lang w:eastAsia="ar-SA"/>
        </w:rPr>
      </w:pPr>
      <w:r w:rsidRPr="005A1A8D">
        <w:rPr>
          <w:rFonts w:eastAsia="Arial Unicode MS"/>
          <w:b/>
          <w:i/>
          <w:lang w:eastAsia="ar-SA"/>
        </w:rPr>
        <w:t>Научная электронная библиотека е</w:t>
      </w:r>
      <w:r w:rsidRPr="005A1A8D">
        <w:rPr>
          <w:rFonts w:eastAsia="Arial Unicode MS"/>
          <w:b/>
          <w:i/>
          <w:lang w:val="en-US" w:eastAsia="ar-SA"/>
        </w:rPr>
        <w:t>LIBRARY</w:t>
      </w:r>
      <w:r w:rsidRPr="005A1A8D">
        <w:rPr>
          <w:rFonts w:eastAsia="Arial Unicode MS"/>
          <w:b/>
          <w:i/>
          <w:lang w:eastAsia="ar-SA"/>
        </w:rPr>
        <w:t>.</w:t>
      </w:r>
      <w:r w:rsidRPr="005A1A8D">
        <w:rPr>
          <w:rFonts w:eastAsia="Arial Unicode MS"/>
          <w:b/>
          <w:i/>
          <w:lang w:val="en-US" w:eastAsia="ar-SA"/>
        </w:rPr>
        <w:t>RU</w:t>
      </w:r>
      <w:r w:rsidRPr="005A1A8D">
        <w:rPr>
          <w:rFonts w:eastAsia="Arial Unicode MS"/>
          <w:b/>
          <w:i/>
          <w:lang w:eastAsia="ar-SA"/>
        </w:rPr>
        <w:t xml:space="preserve"> </w:t>
      </w:r>
      <w:hyperlink r:id="rId22" w:history="1">
        <w:proofErr w:type="gramStart"/>
        <w:r w:rsidRPr="005A1A8D">
          <w:rPr>
            <w:rFonts w:eastAsia="Arial Unicode MS"/>
            <w:b/>
            <w:i/>
            <w:lang w:eastAsia="ar-SA"/>
          </w:rPr>
          <w:t>https://elibrary.ru</w:t>
        </w:r>
      </w:hyperlink>
      <w:r w:rsidRPr="005A1A8D">
        <w:rPr>
          <w:rFonts w:eastAsia="Arial Unicode MS"/>
          <w:b/>
          <w:i/>
          <w:lang w:eastAsia="ar-SA"/>
        </w:rPr>
        <w:t xml:space="preserve">  </w:t>
      </w:r>
      <w:r w:rsidRPr="005A1A8D">
        <w:rPr>
          <w:rFonts w:eastAsia="Arial Unicode MS"/>
          <w:i/>
          <w:lang w:eastAsia="ar-SA"/>
        </w:rPr>
        <w:t>(</w:t>
      </w:r>
      <w:proofErr w:type="gramEnd"/>
      <w:r w:rsidRPr="005A1A8D">
        <w:rPr>
          <w:rFonts w:eastAsia="Arial Unicode MS"/>
          <w:i/>
          <w:lang w:eastAsia="ar-SA"/>
        </w:rPr>
        <w:t>крупнейший российский информационный портал в области науки, технологии, медицины и образования);</w:t>
      </w:r>
    </w:p>
    <w:p w:rsidR="00745D0B" w:rsidRPr="005A1A8D" w:rsidRDefault="00745D0B" w:rsidP="00745D0B">
      <w:pPr>
        <w:numPr>
          <w:ilvl w:val="0"/>
          <w:numId w:val="4"/>
        </w:numPr>
        <w:suppressAutoHyphens/>
        <w:spacing w:line="100" w:lineRule="atLeast"/>
        <w:rPr>
          <w:rFonts w:eastAsia="Arial Unicode MS"/>
          <w:b/>
          <w:bCs/>
          <w:i/>
          <w:lang w:eastAsia="ar-SA"/>
        </w:rPr>
      </w:pPr>
      <w:r w:rsidRPr="005A1A8D">
        <w:rPr>
          <w:rFonts w:eastAsia="Arial Unicode MS"/>
          <w:b/>
          <w:i/>
          <w:lang w:eastAsia="ar-SA"/>
        </w:rPr>
        <w:t xml:space="preserve">ООО «Национальная электронная библиотека» (НЭБ) </w:t>
      </w:r>
      <w:hyperlink r:id="rId23" w:history="1">
        <w:r w:rsidRPr="005A1A8D">
          <w:rPr>
            <w:rFonts w:eastAsia="Arial Unicode MS"/>
            <w:b/>
            <w:bCs/>
            <w:i/>
            <w:lang w:eastAsia="ar-SA"/>
          </w:rPr>
          <w:t>http://нэб.рф/</w:t>
        </w:r>
      </w:hyperlink>
      <w:r w:rsidRPr="005A1A8D">
        <w:rPr>
          <w:rFonts w:eastAsia="Arial Unicode MS"/>
          <w:b/>
          <w:i/>
          <w:lang w:eastAsia="ar-SA"/>
        </w:rPr>
        <w:t xml:space="preserve"> </w:t>
      </w:r>
      <w:r w:rsidRPr="005A1A8D">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745D0B" w:rsidRPr="005A1A8D" w:rsidRDefault="00745D0B" w:rsidP="00745D0B">
      <w:pPr>
        <w:numPr>
          <w:ilvl w:val="0"/>
          <w:numId w:val="4"/>
        </w:numPr>
        <w:suppressAutoHyphens/>
        <w:spacing w:line="100" w:lineRule="atLeast"/>
        <w:rPr>
          <w:b/>
          <w:bCs/>
          <w:i/>
          <w:lang w:eastAsia="ar-SA"/>
        </w:rPr>
      </w:pPr>
      <w:r w:rsidRPr="005A1A8D">
        <w:rPr>
          <w:b/>
          <w:bCs/>
          <w:i/>
          <w:lang w:eastAsia="ar-SA"/>
        </w:rPr>
        <w:t>«</w:t>
      </w:r>
      <w:proofErr w:type="gramStart"/>
      <w:r w:rsidRPr="005A1A8D">
        <w:rPr>
          <w:b/>
          <w:bCs/>
          <w:i/>
          <w:lang w:eastAsia="ar-SA"/>
        </w:rPr>
        <w:t>НЭИКОН»</w:t>
      </w:r>
      <w:r w:rsidRPr="005A1A8D">
        <w:rPr>
          <w:i/>
          <w:lang w:val="en-US" w:eastAsia="ar-SA"/>
        </w:rPr>
        <w:t> </w:t>
      </w:r>
      <w:r w:rsidRPr="005A1A8D">
        <w:rPr>
          <w:i/>
          <w:lang w:eastAsia="ar-SA"/>
        </w:rPr>
        <w:t xml:space="preserve"> </w:t>
      </w:r>
      <w:hyperlink r:id="rId24"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proofErr w:type="spellStart"/>
        <w:r w:rsidRPr="005A1A8D">
          <w:rPr>
            <w:b/>
            <w:bCs/>
            <w:i/>
            <w:lang w:val="en-US" w:eastAsia="ar-SA"/>
          </w:rPr>
          <w:t>neicon</w:t>
        </w:r>
        <w:proofErr w:type="spellEnd"/>
        <w:r w:rsidRPr="005A1A8D">
          <w:rPr>
            <w:b/>
            <w:bCs/>
            <w:i/>
            <w:lang w:eastAsia="ar-SA"/>
          </w:rPr>
          <w:t>.</w:t>
        </w:r>
        <w:proofErr w:type="spellStart"/>
        <w:r w:rsidRPr="005A1A8D">
          <w:rPr>
            <w:b/>
            <w:bCs/>
            <w:i/>
            <w:lang w:val="en-US" w:eastAsia="ar-SA"/>
          </w:rPr>
          <w:t>ru</w:t>
        </w:r>
        <w:proofErr w:type="spellEnd"/>
        <w:r w:rsidRPr="005A1A8D">
          <w:rPr>
            <w:b/>
            <w:bCs/>
            <w:i/>
            <w:lang w:eastAsia="ar-SA"/>
          </w:rPr>
          <w:t>/</w:t>
        </w:r>
        <w:proofErr w:type="gramEnd"/>
      </w:hyperlink>
      <w:r w:rsidRPr="005A1A8D">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745D0B" w:rsidRPr="005A1A8D" w:rsidRDefault="00745D0B" w:rsidP="00745D0B">
      <w:pPr>
        <w:numPr>
          <w:ilvl w:val="0"/>
          <w:numId w:val="4"/>
        </w:numPr>
        <w:suppressAutoHyphens/>
        <w:spacing w:line="100" w:lineRule="atLeast"/>
        <w:rPr>
          <w:i/>
          <w:lang w:eastAsia="ar-SA"/>
        </w:rPr>
      </w:pPr>
      <w:r w:rsidRPr="005A1A8D">
        <w:rPr>
          <w:b/>
          <w:bCs/>
          <w:i/>
          <w:lang w:eastAsia="ar-SA"/>
        </w:rPr>
        <w:t>«</w:t>
      </w:r>
      <w:proofErr w:type="spellStart"/>
      <w:r w:rsidRPr="005A1A8D">
        <w:rPr>
          <w:b/>
          <w:bCs/>
          <w:i/>
          <w:lang w:val="en-US" w:eastAsia="ar-SA"/>
        </w:rPr>
        <w:t>Polpred</w:t>
      </w:r>
      <w:proofErr w:type="spellEnd"/>
      <w:r w:rsidRPr="005A1A8D">
        <w:rPr>
          <w:b/>
          <w:bCs/>
          <w:i/>
          <w:lang w:eastAsia="ar-SA"/>
        </w:rPr>
        <w:t>.</w:t>
      </w:r>
      <w:r w:rsidRPr="005A1A8D">
        <w:rPr>
          <w:b/>
          <w:bCs/>
          <w:i/>
          <w:lang w:val="en-US" w:eastAsia="ar-SA"/>
        </w:rPr>
        <w:t>com</w:t>
      </w:r>
      <w:r w:rsidRPr="005A1A8D">
        <w:rPr>
          <w:b/>
          <w:bCs/>
          <w:i/>
          <w:lang w:eastAsia="ar-SA"/>
        </w:rPr>
        <w:t xml:space="preserve"> Обзор СМИ» </w:t>
      </w:r>
      <w:hyperlink r:id="rId25"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proofErr w:type="spellStart"/>
        <w:r w:rsidRPr="005A1A8D">
          <w:rPr>
            <w:b/>
            <w:bCs/>
            <w:i/>
            <w:lang w:val="en-US" w:eastAsia="ar-SA"/>
          </w:rPr>
          <w:t>polpred</w:t>
        </w:r>
        <w:proofErr w:type="spellEnd"/>
        <w:r w:rsidRPr="005A1A8D">
          <w:rPr>
            <w:b/>
            <w:bCs/>
            <w:i/>
            <w:lang w:eastAsia="ar-SA"/>
          </w:rPr>
          <w:t>.</w:t>
        </w:r>
        <w:r w:rsidRPr="005A1A8D">
          <w:rPr>
            <w:b/>
            <w:bCs/>
            <w:i/>
            <w:lang w:val="en-US" w:eastAsia="ar-SA"/>
          </w:rPr>
          <w:t>com</w:t>
        </w:r>
      </w:hyperlink>
      <w:r w:rsidRPr="005A1A8D">
        <w:rPr>
          <w:b/>
          <w:bCs/>
          <w:i/>
          <w:lang w:eastAsia="ar-SA"/>
        </w:rPr>
        <w:t xml:space="preserve"> (</w:t>
      </w:r>
      <w:r w:rsidRPr="005A1A8D">
        <w:rPr>
          <w:i/>
          <w:lang w:eastAsia="ar-SA"/>
        </w:rPr>
        <w:t xml:space="preserve">статьи, интервью и др. </w:t>
      </w:r>
      <w:r w:rsidRPr="005A1A8D">
        <w:rPr>
          <w:bCs/>
          <w:i/>
          <w:iCs/>
          <w:lang w:eastAsia="ar-SA"/>
        </w:rPr>
        <w:t>информагентств и деловой прессы за 15 лет</w:t>
      </w:r>
      <w:r w:rsidRPr="005A1A8D">
        <w:rPr>
          <w:i/>
          <w:lang w:eastAsia="ar-SA"/>
        </w:rPr>
        <w:t>).</w:t>
      </w:r>
    </w:p>
    <w:p w:rsidR="00745D0B" w:rsidRPr="005A1A8D" w:rsidRDefault="00745D0B" w:rsidP="00745D0B">
      <w:pPr>
        <w:tabs>
          <w:tab w:val="right" w:leader="underscore" w:pos="8505"/>
        </w:tabs>
        <w:suppressAutoHyphens/>
        <w:spacing w:line="100" w:lineRule="atLeast"/>
        <w:jc w:val="both"/>
        <w:rPr>
          <w:i/>
          <w:lang w:eastAsia="ar-SA"/>
        </w:rPr>
      </w:pPr>
    </w:p>
    <w:p w:rsidR="00745D0B" w:rsidRPr="005A1A8D" w:rsidRDefault="00745D0B" w:rsidP="00745D0B">
      <w:pPr>
        <w:tabs>
          <w:tab w:val="right" w:leader="underscore" w:pos="8505"/>
        </w:tabs>
        <w:suppressAutoHyphens/>
        <w:spacing w:line="100" w:lineRule="atLeast"/>
        <w:jc w:val="both"/>
        <w:rPr>
          <w:bCs/>
          <w:spacing w:val="-2"/>
          <w:lang w:eastAsia="ar-SA"/>
        </w:rPr>
      </w:pPr>
      <w:r w:rsidRPr="005A1A8D">
        <w:rPr>
          <w:lang w:eastAsia="ar-SA"/>
        </w:rPr>
        <w:t xml:space="preserve">9.4.2 Профессиональные базы </w:t>
      </w:r>
      <w:proofErr w:type="gramStart"/>
      <w:r w:rsidRPr="005A1A8D">
        <w:rPr>
          <w:lang w:eastAsia="ar-SA"/>
        </w:rPr>
        <w:t>данных</w:t>
      </w:r>
      <w:r w:rsidRPr="005A1A8D">
        <w:rPr>
          <w:iCs/>
          <w:lang w:eastAsia="ar-SA"/>
        </w:rPr>
        <w:t xml:space="preserve">  и</w:t>
      </w:r>
      <w:proofErr w:type="gramEnd"/>
      <w:r w:rsidRPr="005A1A8D">
        <w:rPr>
          <w:iCs/>
          <w:lang w:eastAsia="ar-SA"/>
        </w:rPr>
        <w:t xml:space="preserve"> информационно-справочные системы : </w:t>
      </w:r>
    </w:p>
    <w:p w:rsidR="00745D0B" w:rsidRPr="005A1A8D" w:rsidRDefault="00FA400F" w:rsidP="00745D0B">
      <w:pPr>
        <w:numPr>
          <w:ilvl w:val="0"/>
          <w:numId w:val="5"/>
        </w:numPr>
        <w:shd w:val="clear" w:color="auto" w:fill="FFFFFF"/>
        <w:suppressAutoHyphens/>
        <w:spacing w:line="100" w:lineRule="atLeast"/>
        <w:rPr>
          <w:lang w:eastAsia="ar-SA"/>
        </w:rPr>
      </w:pPr>
      <w:hyperlink r:id="rId26" w:history="1">
        <w:r w:rsidR="00745D0B" w:rsidRPr="005A1A8D">
          <w:rPr>
            <w:i/>
            <w:iCs/>
            <w:u w:val="single"/>
            <w:lang w:val="en-US" w:eastAsia="ar-SA"/>
          </w:rPr>
          <w:t>http</w:t>
        </w:r>
        <w:r w:rsidR="00745D0B" w:rsidRPr="005A1A8D">
          <w:rPr>
            <w:i/>
            <w:iCs/>
            <w:u w:val="single"/>
            <w:lang w:eastAsia="ar-SA"/>
          </w:rPr>
          <w:t>://</w:t>
        </w:r>
        <w:r w:rsidR="00745D0B" w:rsidRPr="005A1A8D">
          <w:rPr>
            <w:i/>
            <w:iCs/>
            <w:u w:val="single"/>
            <w:lang w:val="en-US" w:eastAsia="ar-SA"/>
          </w:rPr>
          <w:t>www</w:t>
        </w:r>
        <w:r w:rsidR="00745D0B" w:rsidRPr="005A1A8D">
          <w:rPr>
            <w:i/>
            <w:iCs/>
            <w:u w:val="single"/>
            <w:lang w:eastAsia="ar-SA"/>
          </w:rPr>
          <w:t>.</w:t>
        </w:r>
        <w:proofErr w:type="spellStart"/>
        <w:r w:rsidR="00745D0B" w:rsidRPr="005A1A8D">
          <w:rPr>
            <w:i/>
            <w:iCs/>
            <w:u w:val="single"/>
            <w:lang w:val="en-US" w:eastAsia="ar-SA"/>
          </w:rPr>
          <w:t>gks</w:t>
        </w:r>
        <w:proofErr w:type="spellEnd"/>
        <w:r w:rsidR="00745D0B" w:rsidRPr="005A1A8D">
          <w:rPr>
            <w:i/>
            <w:iCs/>
            <w:u w:val="single"/>
            <w:lang w:eastAsia="ar-SA"/>
          </w:rPr>
          <w:t>.</w:t>
        </w:r>
        <w:proofErr w:type="spellStart"/>
        <w:r w:rsidR="00745D0B" w:rsidRPr="005A1A8D">
          <w:rPr>
            <w:i/>
            <w:iCs/>
            <w:u w:val="single"/>
            <w:lang w:val="en-US" w:eastAsia="ar-SA"/>
          </w:rPr>
          <w:t>ru</w:t>
        </w:r>
        <w:proofErr w:type="spellEnd"/>
        <w:r w:rsidR="00745D0B" w:rsidRPr="005A1A8D">
          <w:rPr>
            <w:i/>
            <w:iCs/>
            <w:u w:val="single"/>
            <w:lang w:eastAsia="ar-SA"/>
          </w:rPr>
          <w:t>/</w:t>
        </w:r>
        <w:proofErr w:type="spellStart"/>
        <w:r w:rsidR="00745D0B" w:rsidRPr="005A1A8D">
          <w:rPr>
            <w:i/>
            <w:iCs/>
            <w:u w:val="single"/>
            <w:lang w:val="en-US" w:eastAsia="ar-SA"/>
          </w:rPr>
          <w:t>wps</w:t>
        </w:r>
        <w:proofErr w:type="spellEnd"/>
        <w:r w:rsidR="00745D0B" w:rsidRPr="005A1A8D">
          <w:rPr>
            <w:i/>
            <w:iCs/>
            <w:u w:val="single"/>
            <w:lang w:eastAsia="ar-SA"/>
          </w:rPr>
          <w:t>/</w:t>
        </w:r>
        <w:proofErr w:type="spellStart"/>
        <w:r w:rsidR="00745D0B" w:rsidRPr="005A1A8D">
          <w:rPr>
            <w:i/>
            <w:iCs/>
            <w:u w:val="single"/>
            <w:lang w:val="en-US" w:eastAsia="ar-SA"/>
          </w:rPr>
          <w:t>wcm</w:t>
        </w:r>
        <w:proofErr w:type="spellEnd"/>
        <w:r w:rsidR="00745D0B" w:rsidRPr="005A1A8D">
          <w:rPr>
            <w:i/>
            <w:iCs/>
            <w:u w:val="single"/>
            <w:lang w:eastAsia="ar-SA"/>
          </w:rPr>
          <w:t>/</w:t>
        </w:r>
        <w:r w:rsidR="00745D0B" w:rsidRPr="005A1A8D">
          <w:rPr>
            <w:i/>
            <w:iCs/>
            <w:u w:val="single"/>
            <w:lang w:val="en-US" w:eastAsia="ar-SA"/>
          </w:rPr>
          <w:t>connect</w:t>
        </w:r>
        <w:r w:rsidR="00745D0B" w:rsidRPr="005A1A8D">
          <w:rPr>
            <w:i/>
            <w:iCs/>
            <w:u w:val="single"/>
            <w:lang w:eastAsia="ar-SA"/>
          </w:rPr>
          <w:t>/</w:t>
        </w:r>
        <w:proofErr w:type="spellStart"/>
        <w:r w:rsidR="00745D0B" w:rsidRPr="005A1A8D">
          <w:rPr>
            <w:i/>
            <w:iCs/>
            <w:u w:val="single"/>
            <w:lang w:val="en-US" w:eastAsia="ar-SA"/>
          </w:rPr>
          <w:t>rosstat</w:t>
        </w:r>
        <w:proofErr w:type="spellEnd"/>
        <w:r w:rsidR="00745D0B" w:rsidRPr="005A1A8D">
          <w:rPr>
            <w:i/>
            <w:iCs/>
            <w:u w:val="single"/>
            <w:lang w:eastAsia="ar-SA"/>
          </w:rPr>
          <w:t>_</w:t>
        </w:r>
        <w:r w:rsidR="00745D0B" w:rsidRPr="005A1A8D">
          <w:rPr>
            <w:i/>
            <w:iCs/>
            <w:u w:val="single"/>
            <w:lang w:val="en-US" w:eastAsia="ar-SA"/>
          </w:rPr>
          <w:t>main</w:t>
        </w:r>
        <w:r w:rsidR="00745D0B" w:rsidRPr="005A1A8D">
          <w:rPr>
            <w:i/>
            <w:iCs/>
            <w:u w:val="single"/>
            <w:lang w:eastAsia="ar-SA"/>
          </w:rPr>
          <w:t>/</w:t>
        </w:r>
        <w:proofErr w:type="spellStart"/>
        <w:r w:rsidR="00745D0B" w:rsidRPr="005A1A8D">
          <w:rPr>
            <w:i/>
            <w:iCs/>
            <w:u w:val="single"/>
            <w:lang w:val="en-US" w:eastAsia="ar-SA"/>
          </w:rPr>
          <w:t>rosstat</w:t>
        </w:r>
        <w:proofErr w:type="spellEnd"/>
        <w:r w:rsidR="00745D0B" w:rsidRPr="005A1A8D">
          <w:rPr>
            <w:i/>
            <w:iCs/>
            <w:u w:val="single"/>
            <w:lang w:eastAsia="ar-SA"/>
          </w:rPr>
          <w:t>/</w:t>
        </w:r>
        <w:proofErr w:type="spellStart"/>
        <w:r w:rsidR="00745D0B" w:rsidRPr="005A1A8D">
          <w:rPr>
            <w:i/>
            <w:iCs/>
            <w:u w:val="single"/>
            <w:lang w:val="en-US" w:eastAsia="ar-SA"/>
          </w:rPr>
          <w:t>ru</w:t>
        </w:r>
        <w:proofErr w:type="spellEnd"/>
        <w:r w:rsidR="00745D0B" w:rsidRPr="005A1A8D">
          <w:rPr>
            <w:i/>
            <w:iCs/>
            <w:u w:val="single"/>
            <w:lang w:eastAsia="ar-SA"/>
          </w:rPr>
          <w:t>/</w:t>
        </w:r>
        <w:r w:rsidR="00745D0B" w:rsidRPr="005A1A8D">
          <w:rPr>
            <w:i/>
            <w:iCs/>
            <w:u w:val="single"/>
            <w:lang w:val="en-US" w:eastAsia="ar-SA"/>
          </w:rPr>
          <w:t>statistics</w:t>
        </w:r>
        <w:r w:rsidR="00745D0B" w:rsidRPr="005A1A8D">
          <w:rPr>
            <w:i/>
            <w:iCs/>
            <w:u w:val="single"/>
            <w:lang w:eastAsia="ar-SA"/>
          </w:rPr>
          <w:t>/</w:t>
        </w:r>
        <w:r w:rsidR="00745D0B" w:rsidRPr="005A1A8D">
          <w:rPr>
            <w:i/>
            <w:iCs/>
            <w:u w:val="single"/>
            <w:lang w:val="en-US" w:eastAsia="ar-SA"/>
          </w:rPr>
          <w:t>databases</w:t>
        </w:r>
        <w:r w:rsidR="00745D0B" w:rsidRPr="005A1A8D">
          <w:rPr>
            <w:i/>
            <w:iCs/>
            <w:u w:val="single"/>
            <w:lang w:eastAsia="ar-SA"/>
          </w:rPr>
          <w:t>/</w:t>
        </w:r>
      </w:hyperlink>
      <w:r w:rsidR="00745D0B" w:rsidRPr="005A1A8D">
        <w:rPr>
          <w:i/>
          <w:iCs/>
          <w:lang w:val="en-US" w:eastAsia="ar-SA"/>
        </w:rPr>
        <w:t> </w:t>
      </w:r>
      <w:r w:rsidR="00745D0B" w:rsidRPr="005A1A8D">
        <w:rPr>
          <w:i/>
          <w:iCs/>
          <w:lang w:eastAsia="ar-SA"/>
        </w:rPr>
        <w:t xml:space="preserve">- </w:t>
      </w:r>
      <w:r w:rsidR="00745D0B" w:rsidRPr="005A1A8D">
        <w:rPr>
          <w:i/>
          <w:iCs/>
          <w:lang w:val="en-US" w:eastAsia="ar-SA"/>
        </w:rPr>
        <w:t> </w:t>
      </w:r>
      <w:r w:rsidR="00745D0B" w:rsidRPr="005A1A8D">
        <w:rPr>
          <w:i/>
          <w:iCs/>
          <w:lang w:eastAsia="ar-SA"/>
        </w:rPr>
        <w:t xml:space="preserve"> базы данных на Едином Интернет-портале Росстата;</w:t>
      </w:r>
    </w:p>
    <w:p w:rsidR="00745D0B" w:rsidRPr="005A1A8D" w:rsidRDefault="00FA400F" w:rsidP="00745D0B">
      <w:pPr>
        <w:numPr>
          <w:ilvl w:val="0"/>
          <w:numId w:val="5"/>
        </w:numPr>
        <w:shd w:val="clear" w:color="auto" w:fill="FFFFFF"/>
        <w:suppressAutoHyphens/>
        <w:spacing w:line="100" w:lineRule="atLeast"/>
        <w:rPr>
          <w:lang w:eastAsia="ar-SA"/>
        </w:rPr>
      </w:pPr>
      <w:hyperlink r:id="rId27" w:history="1">
        <w:r w:rsidR="00745D0B" w:rsidRPr="005A1A8D">
          <w:rPr>
            <w:i/>
            <w:iCs/>
            <w:u w:val="single"/>
            <w:lang w:val="en-US" w:eastAsia="ar-SA"/>
          </w:rPr>
          <w:t>http</w:t>
        </w:r>
        <w:r w:rsidR="00745D0B" w:rsidRPr="005A1A8D">
          <w:rPr>
            <w:i/>
            <w:iCs/>
            <w:u w:val="single"/>
            <w:lang w:eastAsia="ar-SA"/>
          </w:rPr>
          <w:t>://</w:t>
        </w:r>
        <w:r w:rsidR="00745D0B" w:rsidRPr="005A1A8D">
          <w:rPr>
            <w:i/>
            <w:iCs/>
            <w:u w:val="single"/>
            <w:lang w:val="en-US" w:eastAsia="ar-SA"/>
          </w:rPr>
          <w:t>inion</w:t>
        </w:r>
        <w:r w:rsidR="00745D0B" w:rsidRPr="005A1A8D">
          <w:rPr>
            <w:i/>
            <w:iCs/>
            <w:u w:val="single"/>
            <w:lang w:eastAsia="ar-SA"/>
          </w:rPr>
          <w:t>.</w:t>
        </w:r>
        <w:proofErr w:type="spellStart"/>
        <w:r w:rsidR="00745D0B" w:rsidRPr="005A1A8D">
          <w:rPr>
            <w:i/>
            <w:iCs/>
            <w:u w:val="single"/>
            <w:lang w:val="en-US" w:eastAsia="ar-SA"/>
          </w:rPr>
          <w:t>ru</w:t>
        </w:r>
        <w:proofErr w:type="spellEnd"/>
        <w:r w:rsidR="00745D0B" w:rsidRPr="005A1A8D">
          <w:rPr>
            <w:i/>
            <w:iCs/>
            <w:u w:val="single"/>
            <w:lang w:eastAsia="ar-SA"/>
          </w:rPr>
          <w:t>/</w:t>
        </w:r>
        <w:r w:rsidR="00745D0B" w:rsidRPr="005A1A8D">
          <w:rPr>
            <w:i/>
            <w:iCs/>
            <w:u w:val="single"/>
            <w:lang w:val="en-US" w:eastAsia="ar-SA"/>
          </w:rPr>
          <w:t>resources</w:t>
        </w:r>
        <w:r w:rsidR="00745D0B" w:rsidRPr="005A1A8D">
          <w:rPr>
            <w:i/>
            <w:iCs/>
            <w:u w:val="single"/>
            <w:lang w:eastAsia="ar-SA"/>
          </w:rPr>
          <w:t>/</w:t>
        </w:r>
        <w:proofErr w:type="spellStart"/>
        <w:r w:rsidR="00745D0B" w:rsidRPr="005A1A8D">
          <w:rPr>
            <w:i/>
            <w:iCs/>
            <w:u w:val="single"/>
            <w:lang w:val="en-US" w:eastAsia="ar-SA"/>
          </w:rPr>
          <w:t>bazy</w:t>
        </w:r>
        <w:proofErr w:type="spellEnd"/>
        <w:r w:rsidR="00745D0B" w:rsidRPr="005A1A8D">
          <w:rPr>
            <w:i/>
            <w:iCs/>
            <w:u w:val="single"/>
            <w:lang w:eastAsia="ar-SA"/>
          </w:rPr>
          <w:t>-</w:t>
        </w:r>
        <w:proofErr w:type="spellStart"/>
        <w:r w:rsidR="00745D0B" w:rsidRPr="005A1A8D">
          <w:rPr>
            <w:i/>
            <w:iCs/>
            <w:u w:val="single"/>
            <w:lang w:val="en-US" w:eastAsia="ar-SA"/>
          </w:rPr>
          <w:t>dannykh</w:t>
        </w:r>
        <w:proofErr w:type="spellEnd"/>
        <w:r w:rsidR="00745D0B" w:rsidRPr="005A1A8D">
          <w:rPr>
            <w:i/>
            <w:iCs/>
            <w:u w:val="single"/>
            <w:lang w:eastAsia="ar-SA"/>
          </w:rPr>
          <w:t>-</w:t>
        </w:r>
        <w:r w:rsidR="00745D0B" w:rsidRPr="005A1A8D">
          <w:rPr>
            <w:i/>
            <w:iCs/>
            <w:u w:val="single"/>
            <w:lang w:val="en-US" w:eastAsia="ar-SA"/>
          </w:rPr>
          <w:t>inion</w:t>
        </w:r>
        <w:r w:rsidR="00745D0B" w:rsidRPr="005A1A8D">
          <w:rPr>
            <w:i/>
            <w:iCs/>
            <w:u w:val="single"/>
            <w:lang w:eastAsia="ar-SA"/>
          </w:rPr>
          <w:t>-</w:t>
        </w:r>
        <w:r w:rsidR="00745D0B" w:rsidRPr="005A1A8D">
          <w:rPr>
            <w:i/>
            <w:iCs/>
            <w:u w:val="single"/>
            <w:lang w:val="en-US" w:eastAsia="ar-SA"/>
          </w:rPr>
          <w:t>ran</w:t>
        </w:r>
        <w:r w:rsidR="00745D0B" w:rsidRPr="005A1A8D">
          <w:rPr>
            <w:i/>
            <w:iCs/>
            <w:u w:val="single"/>
            <w:lang w:eastAsia="ar-SA"/>
          </w:rPr>
          <w:t>/</w:t>
        </w:r>
      </w:hyperlink>
      <w:r w:rsidR="00745D0B" w:rsidRPr="005A1A8D">
        <w:rPr>
          <w:i/>
          <w:iCs/>
          <w:lang w:val="en-US" w:eastAsia="ar-SA"/>
        </w:rPr>
        <w:t> </w:t>
      </w:r>
      <w:r w:rsidR="00745D0B" w:rsidRPr="005A1A8D">
        <w:rPr>
          <w:i/>
          <w:iCs/>
          <w:lang w:eastAsia="ar-SA"/>
        </w:rPr>
        <w:t xml:space="preserve">- </w:t>
      </w:r>
      <w:r w:rsidR="00745D0B" w:rsidRPr="005A1A8D">
        <w:rPr>
          <w:i/>
          <w:iCs/>
          <w:lang w:val="en-US" w:eastAsia="ar-SA"/>
        </w:rPr>
        <w:t> </w:t>
      </w:r>
      <w:r w:rsidR="00745D0B" w:rsidRPr="005A1A8D">
        <w:rPr>
          <w:i/>
          <w:iCs/>
          <w:lang w:eastAsia="ar-SA"/>
        </w:rPr>
        <w:t xml:space="preserve"> библиографические базы данных ИНИОН РАН по социальным и гуманитарным наукам;</w:t>
      </w:r>
    </w:p>
    <w:p w:rsidR="00745D0B" w:rsidRPr="005A1A8D" w:rsidRDefault="00FA400F" w:rsidP="00745D0B">
      <w:pPr>
        <w:numPr>
          <w:ilvl w:val="0"/>
          <w:numId w:val="5"/>
        </w:numPr>
        <w:shd w:val="clear" w:color="auto" w:fill="FFFFFF"/>
        <w:suppressAutoHyphens/>
        <w:spacing w:line="100" w:lineRule="atLeast"/>
        <w:rPr>
          <w:lang w:eastAsia="ar-SA"/>
        </w:rPr>
      </w:pPr>
      <w:hyperlink r:id="rId28" w:history="1">
        <w:r w:rsidR="00745D0B" w:rsidRPr="005A1A8D">
          <w:rPr>
            <w:i/>
            <w:iCs/>
            <w:u w:val="single"/>
            <w:lang w:val="en-US" w:eastAsia="ar-SA"/>
          </w:rPr>
          <w:t>http</w:t>
        </w:r>
        <w:r w:rsidR="00745D0B" w:rsidRPr="005A1A8D">
          <w:rPr>
            <w:i/>
            <w:iCs/>
            <w:u w:val="single"/>
            <w:lang w:eastAsia="ar-SA"/>
          </w:rPr>
          <w:t>://</w:t>
        </w:r>
        <w:r w:rsidR="00745D0B" w:rsidRPr="005A1A8D">
          <w:rPr>
            <w:i/>
            <w:iCs/>
            <w:u w:val="single"/>
            <w:lang w:val="en-US" w:eastAsia="ar-SA"/>
          </w:rPr>
          <w:t>www</w:t>
        </w:r>
        <w:r w:rsidR="00745D0B" w:rsidRPr="005A1A8D">
          <w:rPr>
            <w:i/>
            <w:iCs/>
            <w:u w:val="single"/>
            <w:lang w:eastAsia="ar-SA"/>
          </w:rPr>
          <w:t>.</w:t>
        </w:r>
        <w:proofErr w:type="spellStart"/>
        <w:r w:rsidR="00745D0B" w:rsidRPr="005A1A8D">
          <w:rPr>
            <w:i/>
            <w:iCs/>
            <w:u w:val="single"/>
            <w:lang w:val="en-US" w:eastAsia="ar-SA"/>
          </w:rPr>
          <w:t>scopus</w:t>
        </w:r>
        <w:proofErr w:type="spellEnd"/>
        <w:r w:rsidR="00745D0B" w:rsidRPr="005A1A8D">
          <w:rPr>
            <w:i/>
            <w:iCs/>
            <w:u w:val="single"/>
            <w:lang w:eastAsia="ar-SA"/>
          </w:rPr>
          <w:t>.</w:t>
        </w:r>
        <w:r w:rsidR="00745D0B" w:rsidRPr="005A1A8D">
          <w:rPr>
            <w:i/>
            <w:iCs/>
            <w:u w:val="single"/>
            <w:lang w:val="en-US" w:eastAsia="ar-SA"/>
          </w:rPr>
          <w:t>com</w:t>
        </w:r>
        <w:r w:rsidR="00745D0B" w:rsidRPr="005A1A8D">
          <w:rPr>
            <w:i/>
            <w:iCs/>
            <w:u w:val="single"/>
            <w:lang w:eastAsia="ar-SA"/>
          </w:rPr>
          <w:t>/</w:t>
        </w:r>
      </w:hyperlink>
      <w:r w:rsidR="00745D0B" w:rsidRPr="005A1A8D">
        <w:rPr>
          <w:i/>
          <w:iCs/>
          <w:lang w:val="en-US" w:eastAsia="ar-SA"/>
        </w:rPr>
        <w:t> </w:t>
      </w:r>
      <w:r w:rsidR="00745D0B" w:rsidRPr="005A1A8D">
        <w:rPr>
          <w:i/>
          <w:iCs/>
          <w:lang w:eastAsia="ar-SA"/>
        </w:rPr>
        <w:t xml:space="preserve">- реферативная база данных </w:t>
      </w:r>
      <w:r w:rsidR="00745D0B" w:rsidRPr="005A1A8D">
        <w:rPr>
          <w:i/>
          <w:iCs/>
          <w:lang w:val="en-US" w:eastAsia="ar-SA"/>
        </w:rPr>
        <w:t>Scopus</w:t>
      </w:r>
      <w:r w:rsidR="00745D0B" w:rsidRPr="005A1A8D">
        <w:rPr>
          <w:i/>
          <w:iCs/>
          <w:lang w:eastAsia="ar-SA"/>
        </w:rPr>
        <w:t xml:space="preserve"> – международная универсальная реферативная база данных;</w:t>
      </w:r>
    </w:p>
    <w:p w:rsidR="00745D0B" w:rsidRPr="005A1A8D" w:rsidRDefault="00FA400F" w:rsidP="00745D0B">
      <w:pPr>
        <w:numPr>
          <w:ilvl w:val="0"/>
          <w:numId w:val="5"/>
        </w:numPr>
        <w:shd w:val="clear" w:color="auto" w:fill="FFFFFF"/>
        <w:suppressAutoHyphens/>
        <w:spacing w:line="100" w:lineRule="atLeast"/>
        <w:rPr>
          <w:lang w:eastAsia="ar-SA"/>
        </w:rPr>
      </w:pPr>
      <w:hyperlink r:id="rId29" w:history="1">
        <w:r w:rsidR="00745D0B" w:rsidRPr="005A1A8D">
          <w:rPr>
            <w:i/>
            <w:iCs/>
            <w:u w:val="single"/>
            <w:lang w:val="en-US" w:eastAsia="ar-SA"/>
          </w:rPr>
          <w:t>http</w:t>
        </w:r>
        <w:r w:rsidR="00745D0B" w:rsidRPr="005A1A8D">
          <w:rPr>
            <w:i/>
            <w:iCs/>
            <w:u w:val="single"/>
            <w:lang w:eastAsia="ar-SA"/>
          </w:rPr>
          <w:t>://</w:t>
        </w:r>
        <w:proofErr w:type="spellStart"/>
        <w:r w:rsidR="00745D0B" w:rsidRPr="005A1A8D">
          <w:rPr>
            <w:i/>
            <w:iCs/>
            <w:u w:val="single"/>
            <w:lang w:val="en-US" w:eastAsia="ar-SA"/>
          </w:rPr>
          <w:t>elibrary</w:t>
        </w:r>
        <w:proofErr w:type="spellEnd"/>
        <w:r w:rsidR="00745D0B" w:rsidRPr="005A1A8D">
          <w:rPr>
            <w:i/>
            <w:iCs/>
            <w:u w:val="single"/>
            <w:lang w:eastAsia="ar-SA"/>
          </w:rPr>
          <w:t>.</w:t>
        </w:r>
        <w:proofErr w:type="spellStart"/>
        <w:r w:rsidR="00745D0B" w:rsidRPr="005A1A8D">
          <w:rPr>
            <w:i/>
            <w:iCs/>
            <w:u w:val="single"/>
            <w:lang w:val="en-US" w:eastAsia="ar-SA"/>
          </w:rPr>
          <w:t>ru</w:t>
        </w:r>
        <w:proofErr w:type="spellEnd"/>
        <w:r w:rsidR="00745D0B" w:rsidRPr="005A1A8D">
          <w:rPr>
            <w:i/>
            <w:iCs/>
            <w:u w:val="single"/>
            <w:lang w:eastAsia="ar-SA"/>
          </w:rPr>
          <w:t>/</w:t>
        </w:r>
        <w:proofErr w:type="spellStart"/>
        <w:r w:rsidR="00745D0B" w:rsidRPr="005A1A8D">
          <w:rPr>
            <w:i/>
            <w:iCs/>
            <w:u w:val="single"/>
            <w:lang w:val="en-US" w:eastAsia="ar-SA"/>
          </w:rPr>
          <w:t>defaultx</w:t>
        </w:r>
        <w:proofErr w:type="spellEnd"/>
        <w:r w:rsidR="00745D0B" w:rsidRPr="005A1A8D">
          <w:rPr>
            <w:i/>
            <w:iCs/>
            <w:u w:val="single"/>
            <w:lang w:eastAsia="ar-SA"/>
          </w:rPr>
          <w:t>.</w:t>
        </w:r>
        <w:r w:rsidR="00745D0B" w:rsidRPr="005A1A8D">
          <w:rPr>
            <w:i/>
            <w:iCs/>
            <w:u w:val="single"/>
            <w:lang w:val="en-US" w:eastAsia="ar-SA"/>
          </w:rPr>
          <w:t>asp</w:t>
        </w:r>
      </w:hyperlink>
      <w:r w:rsidR="00745D0B" w:rsidRPr="005A1A8D">
        <w:rPr>
          <w:i/>
          <w:iCs/>
          <w:lang w:val="en-US" w:eastAsia="ar-SA"/>
        </w:rPr>
        <w:t> </w:t>
      </w:r>
      <w:r w:rsidR="00745D0B" w:rsidRPr="005A1A8D">
        <w:rPr>
          <w:i/>
          <w:iCs/>
          <w:lang w:eastAsia="ar-SA"/>
        </w:rPr>
        <w:t xml:space="preserve">- </w:t>
      </w:r>
      <w:r w:rsidR="00745D0B" w:rsidRPr="005A1A8D">
        <w:rPr>
          <w:i/>
          <w:iCs/>
          <w:lang w:val="en-US" w:eastAsia="ar-SA"/>
        </w:rPr>
        <w:t>  </w:t>
      </w:r>
      <w:r w:rsidR="00745D0B" w:rsidRPr="005A1A8D">
        <w:rPr>
          <w:i/>
          <w:iCs/>
          <w:lang w:eastAsia="ar-SA"/>
        </w:rPr>
        <w:t>крупнейший российский информационный портал</w:t>
      </w:r>
      <w:r w:rsidR="00745D0B" w:rsidRPr="005A1A8D">
        <w:rPr>
          <w:i/>
          <w:iCs/>
          <w:lang w:val="en-US" w:eastAsia="ar-SA"/>
        </w:rPr>
        <w:t> </w:t>
      </w:r>
      <w:r w:rsidR="00745D0B" w:rsidRPr="005A1A8D">
        <w:rPr>
          <w:i/>
          <w:iCs/>
          <w:lang w:eastAsia="ar-SA"/>
        </w:rPr>
        <w:t>электронных журналов и баз данных по всем отраслям наук;</w:t>
      </w:r>
    </w:p>
    <w:p w:rsidR="00745D0B" w:rsidRPr="005A1A8D" w:rsidRDefault="00FA400F" w:rsidP="00745D0B">
      <w:pPr>
        <w:numPr>
          <w:ilvl w:val="0"/>
          <w:numId w:val="5"/>
        </w:numPr>
        <w:shd w:val="clear" w:color="auto" w:fill="FFFFFF"/>
        <w:suppressAutoHyphens/>
        <w:spacing w:line="100" w:lineRule="atLeast"/>
        <w:rPr>
          <w:lang w:eastAsia="ar-SA"/>
        </w:rPr>
      </w:pPr>
      <w:hyperlink r:id="rId30" w:history="1">
        <w:r w:rsidR="00745D0B" w:rsidRPr="005A1A8D">
          <w:rPr>
            <w:i/>
            <w:iCs/>
            <w:u w:val="single"/>
            <w:lang w:val="en-US" w:eastAsia="ar-SA"/>
          </w:rPr>
          <w:t>http</w:t>
        </w:r>
        <w:r w:rsidR="00745D0B" w:rsidRPr="005A1A8D">
          <w:rPr>
            <w:i/>
            <w:iCs/>
            <w:u w:val="single"/>
            <w:lang w:eastAsia="ar-SA"/>
          </w:rPr>
          <w:t>://</w:t>
        </w:r>
        <w:proofErr w:type="spellStart"/>
        <w:r w:rsidR="00745D0B" w:rsidRPr="005A1A8D">
          <w:rPr>
            <w:i/>
            <w:iCs/>
            <w:u w:val="single"/>
            <w:lang w:val="en-US" w:eastAsia="ar-SA"/>
          </w:rPr>
          <w:t>arxiv</w:t>
        </w:r>
        <w:proofErr w:type="spellEnd"/>
        <w:r w:rsidR="00745D0B" w:rsidRPr="005A1A8D">
          <w:rPr>
            <w:i/>
            <w:iCs/>
            <w:u w:val="single"/>
            <w:lang w:eastAsia="ar-SA"/>
          </w:rPr>
          <w:t>.</w:t>
        </w:r>
        <w:r w:rsidR="00745D0B" w:rsidRPr="005A1A8D">
          <w:rPr>
            <w:i/>
            <w:iCs/>
            <w:u w:val="single"/>
            <w:lang w:val="en-US" w:eastAsia="ar-SA"/>
          </w:rPr>
          <w:t>org</w:t>
        </w:r>
      </w:hyperlink>
      <w:r w:rsidR="00745D0B" w:rsidRPr="005A1A8D">
        <w:rPr>
          <w:i/>
          <w:iCs/>
          <w:lang w:val="en-US" w:eastAsia="ar-SA"/>
        </w:rPr>
        <w:t> </w:t>
      </w:r>
      <w:r w:rsidR="00745D0B" w:rsidRPr="005A1A8D">
        <w:rPr>
          <w:i/>
          <w:iCs/>
          <w:lang w:eastAsia="ar-SA"/>
        </w:rPr>
        <w:t>— база данных полнотекстовых электронных публикаций научных статей по физике, математике, информатике;</w:t>
      </w:r>
    </w:p>
    <w:p w:rsidR="00745D0B" w:rsidRPr="005A1A8D" w:rsidRDefault="00745D0B" w:rsidP="00745D0B">
      <w:pPr>
        <w:numPr>
          <w:ilvl w:val="0"/>
          <w:numId w:val="5"/>
        </w:numPr>
        <w:rPr>
          <w:lang w:eastAsia="ar-SA"/>
        </w:rPr>
      </w:pPr>
      <w:r w:rsidRPr="005A1A8D">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745D0B" w:rsidRPr="005A1A8D" w:rsidRDefault="00745D0B" w:rsidP="00745D0B">
      <w:pPr>
        <w:shd w:val="clear" w:color="auto" w:fill="FFFFFF"/>
        <w:suppressAutoHyphens/>
        <w:spacing w:line="100" w:lineRule="atLeast"/>
        <w:ind w:left="720"/>
        <w:rPr>
          <w:i/>
          <w:lang w:eastAsia="ar-SA"/>
        </w:rPr>
      </w:pPr>
      <w:r w:rsidRPr="005A1A8D">
        <w:rPr>
          <w:i/>
          <w:lang w:eastAsia="ar-SA"/>
        </w:rPr>
        <w:t>и т.д.</w:t>
      </w:r>
    </w:p>
    <w:p w:rsidR="00745D0B" w:rsidRPr="005A1A8D" w:rsidRDefault="00745D0B" w:rsidP="00745D0B">
      <w:pPr>
        <w:tabs>
          <w:tab w:val="right" w:leader="underscore" w:pos="8505"/>
        </w:tabs>
        <w:jc w:val="both"/>
        <w:rPr>
          <w:highlight w:val="yellow"/>
        </w:rPr>
      </w:pPr>
    </w:p>
    <w:p w:rsidR="00745D0B" w:rsidRPr="005A1A8D" w:rsidRDefault="00745D0B" w:rsidP="00745D0B">
      <w:pPr>
        <w:tabs>
          <w:tab w:val="right" w:leader="underscore" w:pos="8505"/>
        </w:tabs>
        <w:jc w:val="both"/>
      </w:pPr>
      <w:r w:rsidRPr="005A1A8D">
        <w:t>9.4.3 Лицензионное программное обеспечение</w:t>
      </w:r>
    </w:p>
    <w:p w:rsidR="00745D0B" w:rsidRPr="005A1A8D" w:rsidRDefault="00745D0B" w:rsidP="00745D0B">
      <w:pPr>
        <w:tabs>
          <w:tab w:val="right" w:leader="underscore" w:pos="8505"/>
        </w:tabs>
        <w:jc w:val="both"/>
      </w:pPr>
      <w:r w:rsidRPr="005A1A8D">
        <w:t xml:space="preserve">1. </w:t>
      </w:r>
      <w:r w:rsidRPr="005A1A8D">
        <w:tab/>
      </w:r>
      <w:proofErr w:type="spellStart"/>
      <w:r w:rsidRPr="005A1A8D">
        <w:t>Microsoft</w:t>
      </w:r>
      <w:proofErr w:type="spellEnd"/>
      <w:r w:rsidRPr="005A1A8D">
        <w:t xml:space="preserve">® </w:t>
      </w:r>
      <w:proofErr w:type="spellStart"/>
      <w:r w:rsidRPr="005A1A8D">
        <w:t>Windows</w:t>
      </w:r>
      <w:proofErr w:type="spellEnd"/>
      <w:r w:rsidRPr="005A1A8D">
        <w:t xml:space="preserve">® XP </w:t>
      </w:r>
      <w:proofErr w:type="spellStart"/>
      <w:r w:rsidRPr="005A1A8D">
        <w:t>Professional</w:t>
      </w:r>
      <w:proofErr w:type="spellEnd"/>
      <w:r w:rsidRPr="005A1A8D">
        <w:t xml:space="preserve"> </w:t>
      </w:r>
      <w:proofErr w:type="spellStart"/>
      <w:r w:rsidRPr="005A1A8D">
        <w:t>Russian</w:t>
      </w:r>
      <w:proofErr w:type="spellEnd"/>
      <w:r w:rsidRPr="005A1A8D">
        <w:t xml:space="preserve"> </w:t>
      </w:r>
      <w:proofErr w:type="spellStart"/>
      <w:r w:rsidRPr="005A1A8D">
        <w:t>Upgrade</w:t>
      </w:r>
      <w:proofErr w:type="spellEnd"/>
      <w:r w:rsidRPr="005A1A8D">
        <w:t>/</w:t>
      </w:r>
      <w:proofErr w:type="spellStart"/>
      <w:r w:rsidRPr="005A1A8D">
        <w:t>Software</w:t>
      </w:r>
      <w:proofErr w:type="spellEnd"/>
      <w:r w:rsidRPr="005A1A8D">
        <w:t xml:space="preserve"> </w:t>
      </w:r>
      <w:proofErr w:type="spellStart"/>
      <w:r w:rsidRPr="005A1A8D">
        <w:t>Assurance</w:t>
      </w:r>
      <w:proofErr w:type="spellEnd"/>
      <w:r w:rsidRPr="005A1A8D">
        <w:t xml:space="preserve"> </w:t>
      </w:r>
      <w:proofErr w:type="spellStart"/>
      <w:r w:rsidRPr="005A1A8D">
        <w:t>Pack</w:t>
      </w:r>
      <w:proofErr w:type="spellEnd"/>
      <w:r w:rsidRPr="005A1A8D">
        <w:t xml:space="preserve"> </w:t>
      </w:r>
      <w:proofErr w:type="spellStart"/>
      <w:r w:rsidRPr="005A1A8D">
        <w:t>Academic</w:t>
      </w:r>
      <w:proofErr w:type="spellEnd"/>
      <w:r w:rsidRPr="005A1A8D">
        <w:t xml:space="preserve"> OPEN </w:t>
      </w:r>
      <w:proofErr w:type="spellStart"/>
      <w:r w:rsidRPr="005A1A8D">
        <w:t>No</w:t>
      </w:r>
      <w:proofErr w:type="spellEnd"/>
      <w:r w:rsidRPr="005A1A8D">
        <w:t xml:space="preserve"> </w:t>
      </w:r>
      <w:proofErr w:type="spellStart"/>
      <w:r w:rsidRPr="005A1A8D">
        <w:t>Level</w:t>
      </w:r>
      <w:proofErr w:type="spellEnd"/>
      <w:r w:rsidRPr="005A1A8D">
        <w:t xml:space="preserve">, артикул Е85-00638; № лицензия 18582213 от 30.12.2004 (бессрочная корпоративная академическая лицензия); </w:t>
      </w:r>
    </w:p>
    <w:p w:rsidR="00745D0B" w:rsidRPr="005A1A8D" w:rsidRDefault="00745D0B" w:rsidP="00745D0B">
      <w:pPr>
        <w:tabs>
          <w:tab w:val="right" w:leader="underscore" w:pos="8505"/>
        </w:tabs>
        <w:jc w:val="both"/>
        <w:rPr>
          <w:lang w:val="en-US"/>
        </w:rPr>
      </w:pPr>
      <w:r w:rsidRPr="005A1A8D">
        <w:rPr>
          <w:lang w:val="en-US"/>
        </w:rPr>
        <w:t>2.</w:t>
      </w:r>
      <w:r w:rsidRPr="005A1A8D">
        <w:rPr>
          <w:lang w:val="en-US"/>
        </w:rPr>
        <w:tab/>
        <w:t xml:space="preserve"> Microsoft® Office Professional Win 32 Russian License/Software Assurance Pack Academic OPEN No Level, </w:t>
      </w:r>
      <w:r w:rsidRPr="005A1A8D">
        <w:t>артикул</w:t>
      </w:r>
      <w:r w:rsidRPr="005A1A8D">
        <w:rPr>
          <w:lang w:val="en-US"/>
        </w:rPr>
        <w:t xml:space="preserve"> 269-05620; </w:t>
      </w:r>
      <w:proofErr w:type="gramStart"/>
      <w:r w:rsidRPr="005A1A8D">
        <w:t>лицензия</w:t>
      </w:r>
      <w:r w:rsidRPr="005A1A8D">
        <w:rPr>
          <w:lang w:val="en-US"/>
        </w:rPr>
        <w:t xml:space="preserve">  №</w:t>
      </w:r>
      <w:proofErr w:type="gramEnd"/>
      <w:r w:rsidRPr="005A1A8D">
        <w:rPr>
          <w:lang w:val="en-US"/>
        </w:rPr>
        <w:t xml:space="preserve">18582213 </w:t>
      </w:r>
      <w:r w:rsidRPr="005A1A8D">
        <w:t>от</w:t>
      </w:r>
      <w:r w:rsidRPr="005A1A8D">
        <w:rPr>
          <w:lang w:val="en-US"/>
        </w:rPr>
        <w:t xml:space="preserve"> 30.12.2004;</w:t>
      </w:r>
    </w:p>
    <w:p w:rsidR="00745D0B" w:rsidRPr="005A1A8D" w:rsidRDefault="00745D0B" w:rsidP="00745D0B">
      <w:pPr>
        <w:tabs>
          <w:tab w:val="right" w:leader="underscore" w:pos="8505"/>
        </w:tabs>
        <w:jc w:val="both"/>
        <w:rPr>
          <w:lang w:val="en-US"/>
        </w:rPr>
      </w:pPr>
      <w:r w:rsidRPr="005A1A8D">
        <w:rPr>
          <w:lang w:val="en-US"/>
        </w:rPr>
        <w:t xml:space="preserve">3. Kaspersky Endpoint Security </w:t>
      </w:r>
      <w:r w:rsidRPr="005A1A8D">
        <w:t>для</w:t>
      </w:r>
      <w:r w:rsidRPr="005A1A8D">
        <w:rPr>
          <w:lang w:val="en-US"/>
        </w:rPr>
        <w:t xml:space="preserve"> </w:t>
      </w:r>
      <w:r w:rsidRPr="005A1A8D">
        <w:t>бизнеса</w:t>
      </w:r>
      <w:r w:rsidRPr="005A1A8D">
        <w:rPr>
          <w:lang w:val="en-US"/>
        </w:rPr>
        <w:t xml:space="preserve"> - </w:t>
      </w:r>
      <w:r w:rsidRPr="005A1A8D">
        <w:t>Стандартный</w:t>
      </w:r>
      <w:r w:rsidRPr="005A1A8D">
        <w:rPr>
          <w:lang w:val="en-US"/>
        </w:rPr>
        <w:t xml:space="preserve"> Russian Edition, 250-499 Node 1 year Educational Renewal License  </w:t>
      </w:r>
      <w:r w:rsidRPr="005A1A8D">
        <w:t>лицензия</w:t>
      </w:r>
      <w:r w:rsidRPr="005A1A8D">
        <w:rPr>
          <w:lang w:val="en-US"/>
        </w:rPr>
        <w:t xml:space="preserve"> №17</w:t>
      </w:r>
      <w:r w:rsidRPr="005A1A8D">
        <w:t>ЕО</w:t>
      </w:r>
      <w:r w:rsidRPr="005A1A8D">
        <w:rPr>
          <w:lang w:val="en-US"/>
        </w:rPr>
        <w:t xml:space="preserve">-171228-092222-983-1666 </w:t>
      </w:r>
      <w:r w:rsidRPr="005A1A8D">
        <w:t>от</w:t>
      </w:r>
      <w:r w:rsidRPr="005A1A8D">
        <w:rPr>
          <w:lang w:val="en-US"/>
        </w:rPr>
        <w:t xml:space="preserve"> 28.12.2017; </w:t>
      </w:r>
    </w:p>
    <w:p w:rsidR="00745D0B" w:rsidRPr="005A1A8D" w:rsidRDefault="00745D0B" w:rsidP="00745D0B">
      <w:pPr>
        <w:tabs>
          <w:tab w:val="right" w:leader="underscore" w:pos="8505"/>
        </w:tabs>
        <w:jc w:val="both"/>
        <w:rPr>
          <w:lang w:val="en-US"/>
        </w:rPr>
      </w:pPr>
      <w:r w:rsidRPr="005A1A8D">
        <w:rPr>
          <w:lang w:val="en-US"/>
        </w:rPr>
        <w:t xml:space="preserve">4. Microsoft® Office Professional Plus 2007 Russian Academic OPEN No Level, </w:t>
      </w:r>
      <w:r w:rsidRPr="005A1A8D">
        <w:t>артикул</w:t>
      </w:r>
      <w:r w:rsidRPr="005A1A8D">
        <w:rPr>
          <w:lang w:val="en-US"/>
        </w:rPr>
        <w:t xml:space="preserve"> 79</w:t>
      </w:r>
      <w:r w:rsidRPr="005A1A8D">
        <w:t>Р</w:t>
      </w:r>
      <w:r w:rsidRPr="005A1A8D">
        <w:rPr>
          <w:lang w:val="en-US"/>
        </w:rPr>
        <w:t xml:space="preserve">-00039; </w:t>
      </w:r>
      <w:r w:rsidRPr="005A1A8D">
        <w:t>лицензия</w:t>
      </w:r>
      <w:r w:rsidRPr="005A1A8D">
        <w:rPr>
          <w:lang w:val="en-US"/>
        </w:rPr>
        <w:t xml:space="preserve"> №43021137 </w:t>
      </w:r>
      <w:r w:rsidRPr="005A1A8D">
        <w:t>от</w:t>
      </w:r>
      <w:r w:rsidRPr="005A1A8D">
        <w:rPr>
          <w:lang w:val="en-US"/>
        </w:rPr>
        <w:t xml:space="preserve"> 15.11.2007;</w:t>
      </w:r>
    </w:p>
    <w:p w:rsidR="00745D0B" w:rsidRPr="005A1A8D" w:rsidRDefault="00745D0B" w:rsidP="00745D0B">
      <w:pPr>
        <w:tabs>
          <w:tab w:val="right" w:leader="underscore" w:pos="8505"/>
        </w:tabs>
        <w:jc w:val="both"/>
      </w:pPr>
      <w:r w:rsidRPr="005A1A8D">
        <w:t xml:space="preserve">5. 1C: предприятие 8. Клиентская лицензия на 10 рабочих мест (программная защита). Правообладатель ООО «Бизнес и Технология», </w:t>
      </w:r>
      <w:proofErr w:type="spellStart"/>
      <w:r w:rsidRPr="005A1A8D">
        <w:t>сублицензионный</w:t>
      </w:r>
      <w:proofErr w:type="spellEnd"/>
      <w:r w:rsidRPr="005A1A8D">
        <w:t xml:space="preserve"> договор № 9770 от 22.06.2016.</w:t>
      </w:r>
    </w:p>
    <w:p w:rsidR="00745D0B" w:rsidRPr="005A1A8D" w:rsidRDefault="00745D0B" w:rsidP="00745D0B">
      <w:pPr>
        <w:tabs>
          <w:tab w:val="right" w:leader="underscore" w:pos="8505"/>
        </w:tabs>
        <w:jc w:val="both"/>
      </w:pPr>
      <w:r w:rsidRPr="005A1A8D">
        <w:t xml:space="preserve">6. Операционная система </w:t>
      </w:r>
      <w:proofErr w:type="spellStart"/>
      <w:r w:rsidRPr="005A1A8D">
        <w:t>Linax</w:t>
      </w:r>
      <w:proofErr w:type="spellEnd"/>
      <w:r w:rsidRPr="005A1A8D">
        <w:t xml:space="preserve">. (свободно распространяемое программное обеспечение под </w:t>
      </w:r>
      <w:proofErr w:type="spellStart"/>
      <w:r w:rsidRPr="005A1A8D">
        <w:t>Linax</w:t>
      </w:r>
      <w:proofErr w:type="spellEnd"/>
      <w:r w:rsidRPr="005A1A8D">
        <w:t>).</w:t>
      </w:r>
    </w:p>
    <w:p w:rsidR="00745D0B" w:rsidRPr="005A1A8D" w:rsidRDefault="00745D0B" w:rsidP="00745D0B">
      <w:pPr>
        <w:tabs>
          <w:tab w:val="right" w:leader="underscore" w:pos="8505"/>
        </w:tabs>
        <w:jc w:val="both"/>
        <w:rPr>
          <w:lang w:val="en-US"/>
        </w:rPr>
      </w:pPr>
      <w:r w:rsidRPr="005A1A8D">
        <w:rPr>
          <w:lang w:val="en-US"/>
        </w:rPr>
        <w:t xml:space="preserve">7. Microsoft Windows XP Professional Russian Upgrade, Software Assurance Pack Academic Open No Level, </w:t>
      </w:r>
      <w:r w:rsidRPr="005A1A8D">
        <w:t>лицензия</w:t>
      </w:r>
      <w:r w:rsidRPr="005A1A8D">
        <w:rPr>
          <w:lang w:val="en-US"/>
        </w:rPr>
        <w:t xml:space="preserve"> № 44892219 </w:t>
      </w:r>
      <w:r w:rsidRPr="005A1A8D">
        <w:t>от</w:t>
      </w:r>
      <w:r w:rsidRPr="005A1A8D">
        <w:rPr>
          <w:lang w:val="en-US"/>
        </w:rPr>
        <w:t xml:space="preserve"> 08.12.2008,</w:t>
      </w:r>
    </w:p>
    <w:p w:rsidR="00745D0B" w:rsidRPr="005A1A8D" w:rsidRDefault="00745D0B" w:rsidP="00745D0B">
      <w:pPr>
        <w:tabs>
          <w:tab w:val="right" w:leader="underscore" w:pos="8505"/>
        </w:tabs>
        <w:jc w:val="both"/>
      </w:pPr>
      <w:r w:rsidRPr="005A1A8D">
        <w:t xml:space="preserve">справка </w:t>
      </w:r>
      <w:proofErr w:type="spellStart"/>
      <w:r w:rsidRPr="005A1A8D">
        <w:t>Microsoft</w:t>
      </w:r>
      <w:proofErr w:type="spellEnd"/>
      <w:r w:rsidRPr="005A1A8D">
        <w:t xml:space="preserve"> «Условия использования лицензии»;</w:t>
      </w:r>
    </w:p>
    <w:p w:rsidR="00745D0B" w:rsidRPr="005A1A8D" w:rsidRDefault="00745D0B" w:rsidP="00745D0B">
      <w:pPr>
        <w:tabs>
          <w:tab w:val="right" w:leader="underscore" w:pos="8505"/>
        </w:tabs>
        <w:jc w:val="both"/>
      </w:pPr>
      <w:r w:rsidRPr="005A1A8D">
        <w:t xml:space="preserve">8. </w:t>
      </w:r>
      <w:r w:rsidRPr="005A1A8D">
        <w:rPr>
          <w:lang w:val="en-US"/>
        </w:rPr>
        <w:t>Microsoft</w:t>
      </w:r>
      <w:r w:rsidRPr="005A1A8D">
        <w:t xml:space="preserve"> </w:t>
      </w:r>
      <w:r w:rsidRPr="005A1A8D">
        <w:rPr>
          <w:lang w:val="en-US"/>
        </w:rPr>
        <w:t>Office</w:t>
      </w:r>
      <w:r w:rsidRPr="005A1A8D">
        <w:t xml:space="preserve"> </w:t>
      </w:r>
      <w:r w:rsidRPr="005A1A8D">
        <w:rPr>
          <w:lang w:val="en-US"/>
        </w:rPr>
        <w:t>Professional</w:t>
      </w:r>
      <w:r w:rsidRPr="005A1A8D">
        <w:t xml:space="preserve"> </w:t>
      </w:r>
      <w:r w:rsidRPr="005A1A8D">
        <w:rPr>
          <w:lang w:val="en-US"/>
        </w:rPr>
        <w:t>Plus</w:t>
      </w:r>
      <w:r w:rsidRPr="005A1A8D">
        <w:t xml:space="preserve"> 2007 </w:t>
      </w:r>
      <w:r w:rsidRPr="005A1A8D">
        <w:rPr>
          <w:lang w:val="en-US"/>
        </w:rPr>
        <w:t>Russian</w:t>
      </w:r>
      <w:r w:rsidRPr="005A1A8D">
        <w:t xml:space="preserve"> </w:t>
      </w:r>
      <w:r w:rsidRPr="005A1A8D">
        <w:rPr>
          <w:lang w:val="en-US"/>
        </w:rPr>
        <w:t>Academic</w:t>
      </w:r>
      <w:r w:rsidRPr="005A1A8D">
        <w:t xml:space="preserve"> </w:t>
      </w:r>
      <w:r w:rsidRPr="005A1A8D">
        <w:rPr>
          <w:lang w:val="en-US"/>
        </w:rPr>
        <w:t>Open</w:t>
      </w:r>
      <w:r w:rsidRPr="005A1A8D">
        <w:t xml:space="preserve"> </w:t>
      </w:r>
      <w:r w:rsidRPr="005A1A8D">
        <w:rPr>
          <w:lang w:val="en-US"/>
        </w:rPr>
        <w:t>No</w:t>
      </w:r>
      <w:r w:rsidRPr="005A1A8D">
        <w:t xml:space="preserve"> </w:t>
      </w:r>
      <w:r w:rsidRPr="005A1A8D">
        <w:rPr>
          <w:lang w:val="en-US"/>
        </w:rPr>
        <w:t>Level</w:t>
      </w:r>
      <w:r w:rsidRPr="005A1A8D">
        <w:t xml:space="preserve">, лицензия 49413779, справка </w:t>
      </w:r>
      <w:r w:rsidRPr="005A1A8D">
        <w:rPr>
          <w:lang w:val="en-US"/>
        </w:rPr>
        <w:t>Microsoft</w:t>
      </w:r>
      <w:r w:rsidRPr="005A1A8D">
        <w:t xml:space="preserve"> «Условия использования лицензии»;</w:t>
      </w:r>
    </w:p>
    <w:p w:rsidR="00745D0B" w:rsidRPr="005A1A8D" w:rsidRDefault="00745D0B" w:rsidP="00745D0B">
      <w:pPr>
        <w:tabs>
          <w:tab w:val="right" w:leader="underscore" w:pos="8505"/>
        </w:tabs>
        <w:jc w:val="both"/>
      </w:pPr>
      <w:r w:rsidRPr="005A1A8D">
        <w:t xml:space="preserve">9. </w:t>
      </w:r>
      <w:proofErr w:type="spellStart"/>
      <w:r w:rsidRPr="005A1A8D">
        <w:rPr>
          <w:lang w:val="en-US"/>
        </w:rPr>
        <w:t>Dr</w:t>
      </w:r>
      <w:proofErr w:type="spellEnd"/>
      <w:r w:rsidRPr="005A1A8D">
        <w:t xml:space="preserve">. </w:t>
      </w:r>
      <w:r w:rsidRPr="005A1A8D">
        <w:rPr>
          <w:lang w:val="en-US"/>
        </w:rPr>
        <w:t>Web</w:t>
      </w:r>
      <w:r w:rsidRPr="005A1A8D">
        <w:t xml:space="preserve"> </w:t>
      </w:r>
      <w:r w:rsidRPr="005A1A8D">
        <w:rPr>
          <w:lang w:val="en-US"/>
        </w:rPr>
        <w:t>Desktop</w:t>
      </w:r>
      <w:r w:rsidRPr="005A1A8D">
        <w:t xml:space="preserve"> </w:t>
      </w:r>
      <w:r w:rsidRPr="005A1A8D">
        <w:rPr>
          <w:lang w:val="en-US"/>
        </w:rPr>
        <w:t>Security</w:t>
      </w:r>
      <w:r w:rsidRPr="005A1A8D">
        <w:t xml:space="preserve"> </w:t>
      </w:r>
      <w:r w:rsidRPr="005A1A8D">
        <w:rPr>
          <w:lang w:val="en-US"/>
        </w:rPr>
        <w:t>Suite</w:t>
      </w:r>
      <w:r w:rsidRPr="005A1A8D">
        <w:t xml:space="preserve">, Антивирус + Центр управления на 12 мес., артикул </w:t>
      </w:r>
      <w:r w:rsidRPr="005A1A8D">
        <w:rPr>
          <w:lang w:val="en-US"/>
        </w:rPr>
        <w:t>LBWAC</w:t>
      </w:r>
      <w:r w:rsidRPr="005A1A8D">
        <w:t>-12</w:t>
      </w:r>
      <w:r w:rsidRPr="005A1A8D">
        <w:rPr>
          <w:lang w:val="en-US"/>
        </w:rPr>
        <w:t>M</w:t>
      </w:r>
      <w:r w:rsidRPr="005A1A8D">
        <w:t>-200-</w:t>
      </w:r>
      <w:r w:rsidRPr="005A1A8D">
        <w:rPr>
          <w:lang w:val="en-US"/>
        </w:rPr>
        <w:t>B</w:t>
      </w:r>
      <w:r w:rsidRPr="005A1A8D">
        <w:t>1, договор  с АО «</w:t>
      </w:r>
      <w:proofErr w:type="spellStart"/>
      <w:r w:rsidRPr="005A1A8D">
        <w:t>СофтЛайн</w:t>
      </w:r>
      <w:proofErr w:type="spellEnd"/>
      <w:r w:rsidRPr="005A1A8D">
        <w:t xml:space="preserve"> Трейд»  № 219/17-КС от 13.12 2017;</w:t>
      </w:r>
    </w:p>
    <w:p w:rsidR="00745D0B" w:rsidRPr="005A1A8D" w:rsidRDefault="00745D0B" w:rsidP="00745D0B">
      <w:pPr>
        <w:tabs>
          <w:tab w:val="right" w:leader="underscore" w:pos="8505"/>
        </w:tabs>
        <w:jc w:val="both"/>
      </w:pPr>
      <w:r w:rsidRPr="005A1A8D">
        <w:t xml:space="preserve">10. </w:t>
      </w:r>
      <w:r w:rsidRPr="005A1A8D">
        <w:rPr>
          <w:lang w:val="en-US"/>
        </w:rPr>
        <w:t>Adobe</w:t>
      </w:r>
      <w:r w:rsidRPr="005A1A8D">
        <w:t xml:space="preserve"> </w:t>
      </w:r>
      <w:r w:rsidRPr="005A1A8D">
        <w:rPr>
          <w:lang w:val="en-US"/>
        </w:rPr>
        <w:t>Photoshop</w:t>
      </w:r>
      <w:r w:rsidRPr="005A1A8D">
        <w:t xml:space="preserve"> </w:t>
      </w:r>
      <w:r w:rsidRPr="005A1A8D">
        <w:rPr>
          <w:lang w:val="en-US"/>
        </w:rPr>
        <w:t>Extended</w:t>
      </w:r>
      <w:r w:rsidRPr="005A1A8D">
        <w:t xml:space="preserve"> </w:t>
      </w:r>
      <w:r w:rsidRPr="005A1A8D">
        <w:rPr>
          <w:lang w:val="en-US"/>
        </w:rPr>
        <w:t>CS</w:t>
      </w:r>
      <w:r w:rsidRPr="005A1A8D">
        <w:t xml:space="preserve">5 12.0 </w:t>
      </w:r>
      <w:r w:rsidRPr="005A1A8D">
        <w:rPr>
          <w:lang w:val="en-US"/>
        </w:rPr>
        <w:t>WIN</w:t>
      </w:r>
      <w:r w:rsidRPr="005A1A8D">
        <w:t xml:space="preserve"> </w:t>
      </w:r>
      <w:r w:rsidRPr="005A1A8D">
        <w:rPr>
          <w:lang w:val="en-US"/>
        </w:rPr>
        <w:t>AOO</w:t>
      </w:r>
      <w:r w:rsidRPr="005A1A8D">
        <w:t xml:space="preserve"> </w:t>
      </w:r>
      <w:r w:rsidRPr="005A1A8D">
        <w:rPr>
          <w:lang w:val="en-US"/>
        </w:rPr>
        <w:t>License</w:t>
      </w:r>
      <w:r w:rsidRPr="005A1A8D">
        <w:t xml:space="preserve"> </w:t>
      </w:r>
      <w:r w:rsidRPr="005A1A8D">
        <w:rPr>
          <w:lang w:val="en-US"/>
        </w:rPr>
        <w:t>RU</w:t>
      </w:r>
      <w:r w:rsidRPr="005A1A8D">
        <w:t xml:space="preserve"> (65049824), 12 лицензий, </w:t>
      </w:r>
      <w:r w:rsidRPr="005A1A8D">
        <w:rPr>
          <w:lang w:val="en-US"/>
        </w:rPr>
        <w:t>WIN</w:t>
      </w:r>
      <w:r w:rsidRPr="005A1A8D">
        <w:t xml:space="preserve"> </w:t>
      </w:r>
      <w:r w:rsidRPr="005A1A8D">
        <w:rPr>
          <w:lang w:val="en-US"/>
        </w:rPr>
        <w:t>S</w:t>
      </w:r>
      <w:r w:rsidRPr="005A1A8D">
        <w:t>/</w:t>
      </w:r>
      <w:r w:rsidRPr="005A1A8D">
        <w:rPr>
          <w:lang w:val="en-US"/>
        </w:rPr>
        <w:t>N</w:t>
      </w:r>
      <w:r w:rsidRPr="005A1A8D">
        <w:t xml:space="preserve"> 1330- 1002-8305-1567-5657-4784, </w:t>
      </w:r>
      <w:r w:rsidRPr="005A1A8D">
        <w:rPr>
          <w:lang w:val="en-US"/>
        </w:rPr>
        <w:t>Mac</w:t>
      </w:r>
      <w:r w:rsidRPr="005A1A8D">
        <w:t xml:space="preserve"> </w:t>
      </w:r>
      <w:r w:rsidRPr="005A1A8D">
        <w:rPr>
          <w:lang w:val="en-US"/>
        </w:rPr>
        <w:t>S</w:t>
      </w:r>
      <w:r w:rsidRPr="005A1A8D">
        <w:t>/</w:t>
      </w:r>
      <w:r w:rsidRPr="005A1A8D">
        <w:rPr>
          <w:lang w:val="en-US"/>
        </w:rPr>
        <w:t>N</w:t>
      </w:r>
      <w:r w:rsidRPr="005A1A8D">
        <w:t xml:space="preserve"> 1330-0007-3057-0518-2393-8504, от 09.12.2010, </w:t>
      </w:r>
      <w:proofErr w:type="gramStart"/>
      <w:r w:rsidRPr="005A1A8D">
        <w:t>( копия</w:t>
      </w:r>
      <w:proofErr w:type="gramEnd"/>
      <w:r w:rsidRPr="005A1A8D">
        <w:t xml:space="preserve"> лицензии).</w:t>
      </w:r>
    </w:p>
    <w:p w:rsidR="00745D0B" w:rsidRPr="005A1A8D" w:rsidRDefault="00745D0B" w:rsidP="00745D0B">
      <w:pPr>
        <w:tabs>
          <w:tab w:val="right" w:leader="underscore" w:pos="8505"/>
        </w:tabs>
        <w:jc w:val="both"/>
        <w:rPr>
          <w:lang w:val="en-US"/>
        </w:rPr>
      </w:pPr>
      <w:r w:rsidRPr="005A1A8D">
        <w:rPr>
          <w:lang w:val="en-US"/>
        </w:rPr>
        <w:t xml:space="preserve">11. Adobe Illustrator CS5 15.0 WIN AOO License RU (65061595), 17 </w:t>
      </w:r>
      <w:r w:rsidRPr="005A1A8D">
        <w:t>лицензий</w:t>
      </w:r>
      <w:r w:rsidRPr="005A1A8D">
        <w:rPr>
          <w:lang w:val="en-US"/>
        </w:rPr>
        <w:t xml:space="preserve">, WIN S/N 1034-1008-8644-9963-7815-0526, MAC S/N 1034- 0000-0738-3015-4154-4614 </w:t>
      </w:r>
      <w:r w:rsidRPr="005A1A8D">
        <w:t>от</w:t>
      </w:r>
      <w:r w:rsidRPr="005A1A8D">
        <w:rPr>
          <w:lang w:val="en-US"/>
        </w:rPr>
        <w:t xml:space="preserve"> 09.12.2010, (</w:t>
      </w:r>
      <w:r w:rsidRPr="005A1A8D">
        <w:t>копия</w:t>
      </w:r>
      <w:r w:rsidRPr="005A1A8D">
        <w:rPr>
          <w:lang w:val="en-US"/>
        </w:rPr>
        <w:t xml:space="preserve"> </w:t>
      </w:r>
      <w:r w:rsidRPr="005A1A8D">
        <w:t>лицензии</w:t>
      </w:r>
      <w:r w:rsidRPr="005A1A8D">
        <w:rPr>
          <w:lang w:val="en-US"/>
        </w:rPr>
        <w:t>);</w:t>
      </w:r>
    </w:p>
    <w:p w:rsidR="00745D0B" w:rsidRPr="005A1A8D" w:rsidRDefault="00745D0B" w:rsidP="00745D0B">
      <w:pPr>
        <w:tabs>
          <w:tab w:val="right" w:leader="underscore" w:pos="8505"/>
        </w:tabs>
        <w:jc w:val="both"/>
        <w:rPr>
          <w:lang w:val="en-US"/>
        </w:rPr>
      </w:pPr>
      <w:r w:rsidRPr="005A1A8D">
        <w:rPr>
          <w:lang w:val="en-US"/>
        </w:rPr>
        <w:t>12. Adobe Reader (</w:t>
      </w:r>
      <w:r w:rsidRPr="005A1A8D">
        <w:t>свободно</w:t>
      </w:r>
      <w:r w:rsidRPr="005A1A8D">
        <w:rPr>
          <w:lang w:val="en-US"/>
        </w:rPr>
        <w:t xml:space="preserve"> </w:t>
      </w:r>
      <w:r w:rsidRPr="005A1A8D">
        <w:t>распространяемое</w:t>
      </w:r>
      <w:r w:rsidRPr="005A1A8D">
        <w:rPr>
          <w:lang w:val="en-US"/>
        </w:rPr>
        <w:t>).</w:t>
      </w:r>
    </w:p>
    <w:p w:rsidR="00745D0B" w:rsidRPr="005A1A8D" w:rsidRDefault="00745D0B" w:rsidP="00745D0B">
      <w:pPr>
        <w:tabs>
          <w:tab w:val="right" w:leader="underscore" w:pos="8505"/>
        </w:tabs>
        <w:jc w:val="both"/>
        <w:rPr>
          <w:lang w:val="en-US"/>
        </w:rPr>
      </w:pPr>
      <w:r w:rsidRPr="005A1A8D">
        <w:rPr>
          <w:lang w:val="en-US"/>
        </w:rPr>
        <w:t xml:space="preserve">13. Microsoft Windows Professional 7 Russian Upgrade Academic Open No Level, </w:t>
      </w:r>
      <w:r w:rsidRPr="005A1A8D">
        <w:t>артикул</w:t>
      </w:r>
      <w:r w:rsidRPr="005A1A8D">
        <w:rPr>
          <w:lang w:val="en-US"/>
        </w:rPr>
        <w:t xml:space="preserve"> FQC-02306, </w:t>
      </w:r>
      <w:r w:rsidRPr="005A1A8D">
        <w:t>лицензия</w:t>
      </w:r>
      <w:r w:rsidRPr="005A1A8D">
        <w:rPr>
          <w:lang w:val="en-US"/>
        </w:rPr>
        <w:t xml:space="preserve"> № 46255382 </w:t>
      </w:r>
      <w:r w:rsidRPr="005A1A8D">
        <w:t>от</w:t>
      </w:r>
      <w:r w:rsidRPr="005A1A8D">
        <w:rPr>
          <w:lang w:val="en-US"/>
        </w:rPr>
        <w:t xml:space="preserve"> 11.12.2009, (</w:t>
      </w:r>
      <w:r w:rsidRPr="005A1A8D">
        <w:t>копия</w:t>
      </w:r>
      <w:r w:rsidRPr="005A1A8D">
        <w:rPr>
          <w:lang w:val="en-US"/>
        </w:rPr>
        <w:t xml:space="preserve"> </w:t>
      </w:r>
      <w:r w:rsidRPr="005A1A8D">
        <w:t>лицензии</w:t>
      </w:r>
      <w:r w:rsidRPr="005A1A8D">
        <w:rPr>
          <w:lang w:val="en-US"/>
        </w:rPr>
        <w:t xml:space="preserve">); </w:t>
      </w:r>
    </w:p>
    <w:p w:rsidR="00745D0B" w:rsidRPr="005A1A8D" w:rsidRDefault="00745D0B" w:rsidP="00745D0B">
      <w:pPr>
        <w:tabs>
          <w:tab w:val="right" w:leader="underscore" w:pos="8505"/>
        </w:tabs>
        <w:jc w:val="both"/>
        <w:rPr>
          <w:lang w:val="en-US"/>
        </w:rPr>
      </w:pPr>
      <w:r w:rsidRPr="005A1A8D">
        <w:rPr>
          <w:lang w:val="en-US"/>
        </w:rPr>
        <w:t xml:space="preserve">14. Microsoft Office Professional Plus 2010 Russian Academic Open No Level, </w:t>
      </w:r>
      <w:r w:rsidRPr="005A1A8D">
        <w:t>лицензия</w:t>
      </w:r>
      <w:r w:rsidRPr="005A1A8D">
        <w:rPr>
          <w:lang w:val="en-US"/>
        </w:rPr>
        <w:t xml:space="preserve"> 47122150 </w:t>
      </w:r>
      <w:r w:rsidRPr="005A1A8D">
        <w:t>от</w:t>
      </w:r>
      <w:r w:rsidRPr="005A1A8D">
        <w:rPr>
          <w:lang w:val="en-US"/>
        </w:rPr>
        <w:t xml:space="preserve"> 30.06.2010, </w:t>
      </w:r>
      <w:r w:rsidRPr="005A1A8D">
        <w:t>справка</w:t>
      </w:r>
      <w:r w:rsidRPr="005A1A8D">
        <w:rPr>
          <w:lang w:val="en-US"/>
        </w:rPr>
        <w:t xml:space="preserve"> Microsoft «</w:t>
      </w:r>
      <w:r w:rsidRPr="005A1A8D">
        <w:t>Условия</w:t>
      </w:r>
      <w:r w:rsidRPr="005A1A8D">
        <w:rPr>
          <w:lang w:val="en-US"/>
        </w:rPr>
        <w:t xml:space="preserve"> </w:t>
      </w:r>
      <w:r w:rsidRPr="005A1A8D">
        <w:t>использования</w:t>
      </w:r>
      <w:r w:rsidRPr="005A1A8D">
        <w:rPr>
          <w:lang w:val="en-US"/>
        </w:rPr>
        <w:t xml:space="preserve"> </w:t>
      </w:r>
      <w:r w:rsidRPr="005A1A8D">
        <w:t>лицензии</w:t>
      </w:r>
      <w:r w:rsidRPr="005A1A8D">
        <w:rPr>
          <w:lang w:val="en-US"/>
        </w:rPr>
        <w:t>»;</w:t>
      </w:r>
    </w:p>
    <w:p w:rsidR="00745D0B" w:rsidRPr="005A1A8D" w:rsidRDefault="00745D0B" w:rsidP="00745D0B">
      <w:pPr>
        <w:tabs>
          <w:tab w:val="right" w:leader="underscore" w:pos="8505"/>
        </w:tabs>
        <w:jc w:val="both"/>
      </w:pPr>
      <w:r w:rsidRPr="005A1A8D">
        <w:lastRenderedPageBreak/>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745D0B" w:rsidRPr="005A1A8D" w:rsidRDefault="00745D0B" w:rsidP="00745D0B">
      <w:pPr>
        <w:tabs>
          <w:tab w:val="right" w:leader="underscore" w:pos="8505"/>
        </w:tabs>
        <w:jc w:val="both"/>
        <w:rPr>
          <w:rFonts w:eastAsia="SimSun"/>
          <w:i/>
          <w:color w:val="000000"/>
          <w:lang w:bidi="ru-RU"/>
        </w:rPr>
      </w:pPr>
    </w:p>
    <w:p w:rsidR="00745D0B" w:rsidRDefault="00745D0B" w:rsidP="00745D0B"/>
    <w:p w:rsidR="001213AE" w:rsidRPr="005950D8" w:rsidRDefault="001213AE" w:rsidP="00745D0B">
      <w:pPr>
        <w:autoSpaceDE w:val="0"/>
        <w:autoSpaceDN w:val="0"/>
        <w:adjustRightInd w:val="0"/>
        <w:jc w:val="both"/>
      </w:pPr>
    </w:p>
    <w:sectPr w:rsidR="001213AE" w:rsidRPr="005950D8" w:rsidSect="00745D0B">
      <w:pgSz w:w="16838" w:h="11906" w:orient="landscape"/>
      <w:pgMar w:top="1701" w:right="1134"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40" w:rsidRDefault="00757A40">
      <w:r>
        <w:separator/>
      </w:r>
    </w:p>
  </w:endnote>
  <w:endnote w:type="continuationSeparator" w:id="0">
    <w:p w:rsidR="00757A40" w:rsidRDefault="0075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BC" w:rsidRDefault="000071BC">
    <w:pPr>
      <w:pStyle w:val="af9"/>
      <w:jc w:val="right"/>
    </w:pPr>
    <w:r>
      <w:fldChar w:fldCharType="begin"/>
    </w:r>
    <w:r>
      <w:instrText>PAGE   \* MERGEFORMAT</w:instrText>
    </w:r>
    <w:r>
      <w:fldChar w:fldCharType="separate"/>
    </w:r>
    <w:r w:rsidR="00363CB9">
      <w:rPr>
        <w:noProof/>
      </w:rPr>
      <w:t>33</w:t>
    </w:r>
    <w:r>
      <w:fldChar w:fldCharType="end"/>
    </w:r>
  </w:p>
  <w:p w:rsidR="000071BC" w:rsidRDefault="000071B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BC" w:rsidRPr="000D3988" w:rsidRDefault="000071BC"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40" w:rsidRDefault="00757A40">
      <w:r>
        <w:separator/>
      </w:r>
    </w:p>
  </w:footnote>
  <w:footnote w:type="continuationSeparator" w:id="0">
    <w:p w:rsidR="00757A40" w:rsidRDefault="0075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15F1081"/>
    <w:multiLevelType w:val="multilevel"/>
    <w:tmpl w:val="A588F3AC"/>
    <w:lvl w:ilvl="0">
      <w:start w:val="1"/>
      <w:numFmt w:val="decimal"/>
      <w:lvlText w:val="%1."/>
      <w:lvlJc w:val="left"/>
      <w:pPr>
        <w:tabs>
          <w:tab w:val="num" w:pos="420"/>
        </w:tabs>
        <w:ind w:left="42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15:restartNumberingAfterBreak="0">
    <w:nsid w:val="1CDC4C0F"/>
    <w:multiLevelType w:val="multilevel"/>
    <w:tmpl w:val="1F0457DC"/>
    <w:lvl w:ilvl="0">
      <w:start w:val="1"/>
      <w:numFmt w:val="decimal"/>
      <w:lvlText w:val="%1"/>
      <w:lvlJc w:val="left"/>
      <w:pPr>
        <w:ind w:left="1560" w:hanging="84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ACDD36"/>
    <w:multiLevelType w:val="singleLevel"/>
    <w:tmpl w:val="5BACDD36"/>
    <w:lvl w:ilvl="0">
      <w:start w:val="1"/>
      <w:numFmt w:val="lowerLetter"/>
      <w:suff w:val="space"/>
      <w:lvlText w:val="%1."/>
      <w:lvlJc w:val="left"/>
    </w:lvl>
  </w:abstractNum>
  <w:abstractNum w:abstractNumId="10" w15:restartNumberingAfterBreak="0">
    <w:nsid w:val="5BACE3DE"/>
    <w:multiLevelType w:val="singleLevel"/>
    <w:tmpl w:val="5BACE3DE"/>
    <w:lvl w:ilvl="0">
      <w:start w:val="1"/>
      <w:numFmt w:val="decimal"/>
      <w:suff w:val="space"/>
      <w:lvlText w:val="%1."/>
      <w:lvlJc w:val="left"/>
    </w:lvl>
  </w:abstractNum>
  <w:abstractNum w:abstractNumId="11" w15:restartNumberingAfterBreak="0">
    <w:nsid w:val="5BACE5A0"/>
    <w:multiLevelType w:val="singleLevel"/>
    <w:tmpl w:val="5BACE5A0"/>
    <w:lvl w:ilvl="0">
      <w:start w:val="1"/>
      <w:numFmt w:val="lowerLetter"/>
      <w:suff w:val="space"/>
      <w:lvlText w:val="%1."/>
      <w:lvlJc w:val="left"/>
    </w:lvl>
  </w:abstractNum>
  <w:abstractNum w:abstractNumId="12" w15:restartNumberingAfterBreak="0">
    <w:nsid w:val="5BACE90C"/>
    <w:multiLevelType w:val="singleLevel"/>
    <w:tmpl w:val="5BACE90C"/>
    <w:lvl w:ilvl="0">
      <w:start w:val="1"/>
      <w:numFmt w:val="lowerLetter"/>
      <w:suff w:val="space"/>
      <w:lvlText w:val="%1."/>
      <w:lvlJc w:val="left"/>
    </w:lvl>
  </w:abstractNum>
  <w:abstractNum w:abstractNumId="13" w15:restartNumberingAfterBreak="0">
    <w:nsid w:val="5BACEA57"/>
    <w:multiLevelType w:val="singleLevel"/>
    <w:tmpl w:val="5BACEA57"/>
    <w:lvl w:ilvl="0">
      <w:start w:val="3"/>
      <w:numFmt w:val="decimal"/>
      <w:suff w:val="space"/>
      <w:lvlText w:val="%1."/>
      <w:lvlJc w:val="left"/>
    </w:lvl>
  </w:abstractNum>
  <w:abstractNum w:abstractNumId="14" w15:restartNumberingAfterBreak="0">
    <w:nsid w:val="5BADFC8C"/>
    <w:multiLevelType w:val="singleLevel"/>
    <w:tmpl w:val="5BADFC8C"/>
    <w:lvl w:ilvl="0">
      <w:start w:val="1"/>
      <w:numFmt w:val="lowerLetter"/>
      <w:suff w:val="nothing"/>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B32AB9"/>
    <w:multiLevelType w:val="singleLevel"/>
    <w:tmpl w:val="5BB32AB9"/>
    <w:lvl w:ilvl="0">
      <w:start w:val="1"/>
      <w:numFmt w:val="lowerLetter"/>
      <w:suff w:val="space"/>
      <w:lvlText w:val="%1."/>
      <w:lvlJc w:val="left"/>
    </w:lvl>
  </w:abstractNum>
  <w:abstractNum w:abstractNumId="17" w15:restartNumberingAfterBreak="0">
    <w:nsid w:val="5BB32FC9"/>
    <w:multiLevelType w:val="singleLevel"/>
    <w:tmpl w:val="5BB32FC9"/>
    <w:lvl w:ilvl="0">
      <w:start w:val="1"/>
      <w:numFmt w:val="lowerLetter"/>
      <w:suff w:val="space"/>
      <w:lvlText w:val="%1."/>
      <w:lvlJc w:val="left"/>
    </w:lvl>
  </w:abstractNum>
  <w:abstractNum w:abstractNumId="18" w15:restartNumberingAfterBreak="0">
    <w:nsid w:val="5BB34241"/>
    <w:multiLevelType w:val="singleLevel"/>
    <w:tmpl w:val="5BB34241"/>
    <w:lvl w:ilvl="0">
      <w:start w:val="1"/>
      <w:numFmt w:val="decimal"/>
      <w:suff w:val="space"/>
      <w:lvlText w:val="%1."/>
      <w:lvlJc w:val="left"/>
    </w:lvl>
  </w:abstractNum>
  <w:abstractNum w:abstractNumId="19" w15:restartNumberingAfterBreak="0">
    <w:nsid w:val="5BB34282"/>
    <w:multiLevelType w:val="singleLevel"/>
    <w:tmpl w:val="5BB34282"/>
    <w:lvl w:ilvl="0">
      <w:start w:val="1"/>
      <w:numFmt w:val="decimal"/>
      <w:suff w:val="space"/>
      <w:lvlText w:val="%1."/>
      <w:lvlJc w:val="left"/>
    </w:lvl>
  </w:abstractNum>
  <w:abstractNum w:abstractNumId="20"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F3F9F"/>
    <w:multiLevelType w:val="multilevel"/>
    <w:tmpl w:val="115E9B7A"/>
    <w:lvl w:ilvl="0">
      <w:start w:val="1"/>
      <w:numFmt w:val="decimal"/>
      <w:lvlText w:val="%1."/>
      <w:lvlJc w:val="left"/>
      <w:pPr>
        <w:tabs>
          <w:tab w:val="num" w:pos="1140"/>
        </w:tabs>
        <w:ind w:left="1140" w:hanging="360"/>
      </w:pPr>
      <w:rPr>
        <w:sz w:val="20"/>
        <w:szCs w:val="20"/>
        <w:lang w:val="en-US"/>
      </w:rPr>
    </w:lvl>
    <w:lvl w:ilvl="1">
      <w:start w:val="1"/>
      <w:numFmt w:val="lowerLetter"/>
      <w:lvlText w:val="%2."/>
      <w:lvlJc w:val="left"/>
      <w:pPr>
        <w:tabs>
          <w:tab w:val="num" w:pos="1860"/>
        </w:tabs>
        <w:ind w:left="1860" w:hanging="360"/>
      </w:pPr>
      <w:rPr>
        <w:sz w:val="20"/>
        <w:szCs w:val="20"/>
        <w:lang w:val="en-US"/>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2"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3"/>
  </w:num>
  <w:num w:numId="4">
    <w:abstractNumId w:val="1"/>
  </w:num>
  <w:num w:numId="5">
    <w:abstractNumId w:val="0"/>
  </w:num>
  <w:num w:numId="6">
    <w:abstractNumId w:val="20"/>
  </w:num>
  <w:num w:numId="7">
    <w:abstractNumId w:val="5"/>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8"/>
  </w:num>
  <w:num w:numId="15">
    <w:abstractNumId w:val="19"/>
  </w:num>
  <w:num w:numId="16">
    <w:abstractNumId w:val="13"/>
  </w:num>
  <w:num w:numId="17">
    <w:abstractNumId w:val="15"/>
  </w:num>
  <w:num w:numId="18">
    <w:abstractNumId w:val="14"/>
  </w:num>
  <w:num w:numId="19">
    <w:abstractNumId w:val="17"/>
  </w:num>
  <w:num w:numId="20">
    <w:abstractNumId w:val="3"/>
  </w:num>
  <w:num w:numId="21">
    <w:abstractNumId w:val="21"/>
  </w:num>
  <w:num w:numId="22">
    <w:abstractNumId w:val="4"/>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6"/>
    <w:rsid w:val="00004822"/>
    <w:rsid w:val="000057BA"/>
    <w:rsid w:val="00005EAB"/>
    <w:rsid w:val="000071BC"/>
    <w:rsid w:val="00012D90"/>
    <w:rsid w:val="00015B47"/>
    <w:rsid w:val="000203A6"/>
    <w:rsid w:val="000269DE"/>
    <w:rsid w:val="00030B9C"/>
    <w:rsid w:val="0003149D"/>
    <w:rsid w:val="00031748"/>
    <w:rsid w:val="000343A7"/>
    <w:rsid w:val="00035288"/>
    <w:rsid w:val="00037858"/>
    <w:rsid w:val="00042BC8"/>
    <w:rsid w:val="00047A4D"/>
    <w:rsid w:val="000504B6"/>
    <w:rsid w:val="00051982"/>
    <w:rsid w:val="00052CEF"/>
    <w:rsid w:val="00053626"/>
    <w:rsid w:val="000553FC"/>
    <w:rsid w:val="000578BA"/>
    <w:rsid w:val="00061424"/>
    <w:rsid w:val="00061750"/>
    <w:rsid w:val="000617F0"/>
    <w:rsid w:val="00062CDE"/>
    <w:rsid w:val="00063073"/>
    <w:rsid w:val="00064DC3"/>
    <w:rsid w:val="0007112C"/>
    <w:rsid w:val="00071BEC"/>
    <w:rsid w:val="000736F3"/>
    <w:rsid w:val="00075195"/>
    <w:rsid w:val="00077A42"/>
    <w:rsid w:val="000818CC"/>
    <w:rsid w:val="000828BB"/>
    <w:rsid w:val="00084065"/>
    <w:rsid w:val="00085270"/>
    <w:rsid w:val="00087D04"/>
    <w:rsid w:val="000944EB"/>
    <w:rsid w:val="00094DB0"/>
    <w:rsid w:val="000958D5"/>
    <w:rsid w:val="000A0256"/>
    <w:rsid w:val="000A1499"/>
    <w:rsid w:val="000A41A1"/>
    <w:rsid w:val="000A6C2D"/>
    <w:rsid w:val="000B1393"/>
    <w:rsid w:val="000B2F2B"/>
    <w:rsid w:val="000C1A99"/>
    <w:rsid w:val="000C2EFA"/>
    <w:rsid w:val="000C4D33"/>
    <w:rsid w:val="000C6376"/>
    <w:rsid w:val="000E0E1B"/>
    <w:rsid w:val="000E17A1"/>
    <w:rsid w:val="000E1F34"/>
    <w:rsid w:val="000E286E"/>
    <w:rsid w:val="000F0FFC"/>
    <w:rsid w:val="000F21A0"/>
    <w:rsid w:val="000F2367"/>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1726"/>
    <w:rsid w:val="00132C12"/>
    <w:rsid w:val="0013399B"/>
    <w:rsid w:val="0013490A"/>
    <w:rsid w:val="0013553D"/>
    <w:rsid w:val="00135A8E"/>
    <w:rsid w:val="001365F4"/>
    <w:rsid w:val="00140E3F"/>
    <w:rsid w:val="001410C5"/>
    <w:rsid w:val="0014177B"/>
    <w:rsid w:val="00141974"/>
    <w:rsid w:val="00141C9B"/>
    <w:rsid w:val="00143D6A"/>
    <w:rsid w:val="00144231"/>
    <w:rsid w:val="001479EB"/>
    <w:rsid w:val="00151493"/>
    <w:rsid w:val="00152130"/>
    <w:rsid w:val="001535C3"/>
    <w:rsid w:val="0015369A"/>
    <w:rsid w:val="001556ED"/>
    <w:rsid w:val="0015599E"/>
    <w:rsid w:val="00155AAC"/>
    <w:rsid w:val="00156071"/>
    <w:rsid w:val="00157F9A"/>
    <w:rsid w:val="0016018D"/>
    <w:rsid w:val="00167189"/>
    <w:rsid w:val="0016728A"/>
    <w:rsid w:val="00171E7D"/>
    <w:rsid w:val="001723C4"/>
    <w:rsid w:val="001853E9"/>
    <w:rsid w:val="0019164F"/>
    <w:rsid w:val="00193A3D"/>
    <w:rsid w:val="00194D15"/>
    <w:rsid w:val="00197CB4"/>
    <w:rsid w:val="001A00D8"/>
    <w:rsid w:val="001A26E1"/>
    <w:rsid w:val="001A2FD7"/>
    <w:rsid w:val="001A42F3"/>
    <w:rsid w:val="001A43BC"/>
    <w:rsid w:val="001A657C"/>
    <w:rsid w:val="001A6A40"/>
    <w:rsid w:val="001B11C7"/>
    <w:rsid w:val="001B24D6"/>
    <w:rsid w:val="001C1711"/>
    <w:rsid w:val="001C5894"/>
    <w:rsid w:val="001D01D6"/>
    <w:rsid w:val="001D26D5"/>
    <w:rsid w:val="001D47AA"/>
    <w:rsid w:val="001D4C58"/>
    <w:rsid w:val="001D57D4"/>
    <w:rsid w:val="001D759C"/>
    <w:rsid w:val="001D7F3A"/>
    <w:rsid w:val="001E2708"/>
    <w:rsid w:val="001E5106"/>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7A16"/>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1DBF"/>
    <w:rsid w:val="0025246D"/>
    <w:rsid w:val="00255C63"/>
    <w:rsid w:val="0025783A"/>
    <w:rsid w:val="00260F3B"/>
    <w:rsid w:val="00261308"/>
    <w:rsid w:val="0026262D"/>
    <w:rsid w:val="0026311A"/>
    <w:rsid w:val="0026415F"/>
    <w:rsid w:val="0026535C"/>
    <w:rsid w:val="00270ACC"/>
    <w:rsid w:val="00270D31"/>
    <w:rsid w:val="00271591"/>
    <w:rsid w:val="00272EAA"/>
    <w:rsid w:val="00274FF7"/>
    <w:rsid w:val="00277B6C"/>
    <w:rsid w:val="0028007C"/>
    <w:rsid w:val="0028292D"/>
    <w:rsid w:val="002834C0"/>
    <w:rsid w:val="00284195"/>
    <w:rsid w:val="0028428A"/>
    <w:rsid w:val="00296BAE"/>
    <w:rsid w:val="002A034D"/>
    <w:rsid w:val="002A3583"/>
    <w:rsid w:val="002A57FD"/>
    <w:rsid w:val="002B77BA"/>
    <w:rsid w:val="002C02C9"/>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2101F"/>
    <w:rsid w:val="003215B8"/>
    <w:rsid w:val="00322CC7"/>
    <w:rsid w:val="00325951"/>
    <w:rsid w:val="003278CB"/>
    <w:rsid w:val="00331F9E"/>
    <w:rsid w:val="003343CB"/>
    <w:rsid w:val="003356B1"/>
    <w:rsid w:val="00336356"/>
    <w:rsid w:val="0034255C"/>
    <w:rsid w:val="00352565"/>
    <w:rsid w:val="00354199"/>
    <w:rsid w:val="00354E8D"/>
    <w:rsid w:val="00356EF5"/>
    <w:rsid w:val="003571A7"/>
    <w:rsid w:val="0036186D"/>
    <w:rsid w:val="00361ED4"/>
    <w:rsid w:val="003634F7"/>
    <w:rsid w:val="00363CB9"/>
    <w:rsid w:val="00367D57"/>
    <w:rsid w:val="00374BC5"/>
    <w:rsid w:val="00382837"/>
    <w:rsid w:val="003836BF"/>
    <w:rsid w:val="0038443B"/>
    <w:rsid w:val="0038465D"/>
    <w:rsid w:val="0038554E"/>
    <w:rsid w:val="00385679"/>
    <w:rsid w:val="003866AD"/>
    <w:rsid w:val="0039008B"/>
    <w:rsid w:val="00393B56"/>
    <w:rsid w:val="003A172B"/>
    <w:rsid w:val="003A3E9A"/>
    <w:rsid w:val="003B18EE"/>
    <w:rsid w:val="003B1CA8"/>
    <w:rsid w:val="003B3DB2"/>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280A"/>
    <w:rsid w:val="003F42CB"/>
    <w:rsid w:val="003F4AFC"/>
    <w:rsid w:val="003F5DB2"/>
    <w:rsid w:val="003F6B43"/>
    <w:rsid w:val="003F6E6F"/>
    <w:rsid w:val="003F739B"/>
    <w:rsid w:val="00402E26"/>
    <w:rsid w:val="00404E9E"/>
    <w:rsid w:val="00406571"/>
    <w:rsid w:val="004103D4"/>
    <w:rsid w:val="00414872"/>
    <w:rsid w:val="00416251"/>
    <w:rsid w:val="00417CA2"/>
    <w:rsid w:val="00417EBB"/>
    <w:rsid w:val="0042281B"/>
    <w:rsid w:val="0042307B"/>
    <w:rsid w:val="00423B64"/>
    <w:rsid w:val="0042510E"/>
    <w:rsid w:val="00425BF2"/>
    <w:rsid w:val="00430C44"/>
    <w:rsid w:val="00430CEC"/>
    <w:rsid w:val="00440DEC"/>
    <w:rsid w:val="0044457E"/>
    <w:rsid w:val="00444ED1"/>
    <w:rsid w:val="004453BC"/>
    <w:rsid w:val="00445C07"/>
    <w:rsid w:val="00445EBA"/>
    <w:rsid w:val="0044793A"/>
    <w:rsid w:val="004527C8"/>
    <w:rsid w:val="0045329F"/>
    <w:rsid w:val="004562B2"/>
    <w:rsid w:val="00456DB0"/>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5EE3"/>
    <w:rsid w:val="004960B3"/>
    <w:rsid w:val="004A085B"/>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EA7"/>
    <w:rsid w:val="004F46AB"/>
    <w:rsid w:val="004F5522"/>
    <w:rsid w:val="004F68F5"/>
    <w:rsid w:val="004F77EF"/>
    <w:rsid w:val="004F78EB"/>
    <w:rsid w:val="005012EC"/>
    <w:rsid w:val="00502B89"/>
    <w:rsid w:val="00504403"/>
    <w:rsid w:val="00506525"/>
    <w:rsid w:val="00515226"/>
    <w:rsid w:val="005152E6"/>
    <w:rsid w:val="0051731D"/>
    <w:rsid w:val="00520432"/>
    <w:rsid w:val="005218A2"/>
    <w:rsid w:val="00522FD0"/>
    <w:rsid w:val="00526E52"/>
    <w:rsid w:val="005278CE"/>
    <w:rsid w:val="00530DB5"/>
    <w:rsid w:val="00535F79"/>
    <w:rsid w:val="0054064F"/>
    <w:rsid w:val="00541597"/>
    <w:rsid w:val="00542ACF"/>
    <w:rsid w:val="005438EB"/>
    <w:rsid w:val="00543BEF"/>
    <w:rsid w:val="00544AEA"/>
    <w:rsid w:val="00545F77"/>
    <w:rsid w:val="005460DA"/>
    <w:rsid w:val="0056313B"/>
    <w:rsid w:val="00564929"/>
    <w:rsid w:val="0056661E"/>
    <w:rsid w:val="00566654"/>
    <w:rsid w:val="00566ECC"/>
    <w:rsid w:val="00572D06"/>
    <w:rsid w:val="005736E2"/>
    <w:rsid w:val="00593C8B"/>
    <w:rsid w:val="005950D8"/>
    <w:rsid w:val="00595344"/>
    <w:rsid w:val="005968AE"/>
    <w:rsid w:val="00597390"/>
    <w:rsid w:val="005A14B4"/>
    <w:rsid w:val="005A1AC1"/>
    <w:rsid w:val="005A5B67"/>
    <w:rsid w:val="005A5C68"/>
    <w:rsid w:val="005A64B7"/>
    <w:rsid w:val="005A6E26"/>
    <w:rsid w:val="005B1399"/>
    <w:rsid w:val="005B1D60"/>
    <w:rsid w:val="005B2DEE"/>
    <w:rsid w:val="005B3B63"/>
    <w:rsid w:val="005B476B"/>
    <w:rsid w:val="005B5B36"/>
    <w:rsid w:val="005B614A"/>
    <w:rsid w:val="005C268A"/>
    <w:rsid w:val="005C5267"/>
    <w:rsid w:val="005C62E2"/>
    <w:rsid w:val="005C6E77"/>
    <w:rsid w:val="005D08D2"/>
    <w:rsid w:val="005D6D12"/>
    <w:rsid w:val="005D751D"/>
    <w:rsid w:val="005E2E4F"/>
    <w:rsid w:val="005E3B35"/>
    <w:rsid w:val="005E59A0"/>
    <w:rsid w:val="005E6259"/>
    <w:rsid w:val="005E63E2"/>
    <w:rsid w:val="005F0A4E"/>
    <w:rsid w:val="005F56EE"/>
    <w:rsid w:val="005F5F41"/>
    <w:rsid w:val="005F721C"/>
    <w:rsid w:val="005F7CA4"/>
    <w:rsid w:val="006006C2"/>
    <w:rsid w:val="00603D21"/>
    <w:rsid w:val="00605DFF"/>
    <w:rsid w:val="00610472"/>
    <w:rsid w:val="00612840"/>
    <w:rsid w:val="00612966"/>
    <w:rsid w:val="00614C82"/>
    <w:rsid w:val="006162E1"/>
    <w:rsid w:val="0061767D"/>
    <w:rsid w:val="00623A5E"/>
    <w:rsid w:val="00623CDB"/>
    <w:rsid w:val="00627EEF"/>
    <w:rsid w:val="00633643"/>
    <w:rsid w:val="006336C4"/>
    <w:rsid w:val="00634423"/>
    <w:rsid w:val="006362DC"/>
    <w:rsid w:val="006376BC"/>
    <w:rsid w:val="00640801"/>
    <w:rsid w:val="00640E4A"/>
    <w:rsid w:val="006416FA"/>
    <w:rsid w:val="0064291D"/>
    <w:rsid w:val="00647CE5"/>
    <w:rsid w:val="0065385E"/>
    <w:rsid w:val="006540AF"/>
    <w:rsid w:val="006563AB"/>
    <w:rsid w:val="00657AC3"/>
    <w:rsid w:val="00661894"/>
    <w:rsid w:val="006626B0"/>
    <w:rsid w:val="00664BDE"/>
    <w:rsid w:val="00666D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5ED4"/>
    <w:rsid w:val="006A734C"/>
    <w:rsid w:val="006B26AE"/>
    <w:rsid w:val="006B280B"/>
    <w:rsid w:val="006B396B"/>
    <w:rsid w:val="006B59CD"/>
    <w:rsid w:val="006C0726"/>
    <w:rsid w:val="006C4113"/>
    <w:rsid w:val="006C658E"/>
    <w:rsid w:val="006D1692"/>
    <w:rsid w:val="006D1F2E"/>
    <w:rsid w:val="006E0E00"/>
    <w:rsid w:val="006E1BF7"/>
    <w:rsid w:val="006E2270"/>
    <w:rsid w:val="006E313F"/>
    <w:rsid w:val="006E3485"/>
    <w:rsid w:val="006E3992"/>
    <w:rsid w:val="006E3E7A"/>
    <w:rsid w:val="006E47DC"/>
    <w:rsid w:val="006E7E28"/>
    <w:rsid w:val="006F08F7"/>
    <w:rsid w:val="006F2D86"/>
    <w:rsid w:val="006F2E3C"/>
    <w:rsid w:val="006F4CCE"/>
    <w:rsid w:val="00701D52"/>
    <w:rsid w:val="007038D9"/>
    <w:rsid w:val="00704C4D"/>
    <w:rsid w:val="00710373"/>
    <w:rsid w:val="00710FC4"/>
    <w:rsid w:val="00711BC0"/>
    <w:rsid w:val="00716880"/>
    <w:rsid w:val="00716C2C"/>
    <w:rsid w:val="00724953"/>
    <w:rsid w:val="00731FD6"/>
    <w:rsid w:val="00734B3B"/>
    <w:rsid w:val="00736324"/>
    <w:rsid w:val="00736801"/>
    <w:rsid w:val="00744D1D"/>
    <w:rsid w:val="00745D0B"/>
    <w:rsid w:val="00745E1B"/>
    <w:rsid w:val="00753C0B"/>
    <w:rsid w:val="00757A40"/>
    <w:rsid w:val="007660B7"/>
    <w:rsid w:val="00766CD6"/>
    <w:rsid w:val="007707C8"/>
    <w:rsid w:val="0078048C"/>
    <w:rsid w:val="007813EC"/>
    <w:rsid w:val="0078187E"/>
    <w:rsid w:val="00781918"/>
    <w:rsid w:val="00782164"/>
    <w:rsid w:val="00783F37"/>
    <w:rsid w:val="00785880"/>
    <w:rsid w:val="007858CF"/>
    <w:rsid w:val="00785A9F"/>
    <w:rsid w:val="007877F7"/>
    <w:rsid w:val="007920D8"/>
    <w:rsid w:val="00792A81"/>
    <w:rsid w:val="00794052"/>
    <w:rsid w:val="00794C3C"/>
    <w:rsid w:val="00797B5C"/>
    <w:rsid w:val="007A0F03"/>
    <w:rsid w:val="007A1005"/>
    <w:rsid w:val="007A5F66"/>
    <w:rsid w:val="007A6945"/>
    <w:rsid w:val="007A6A29"/>
    <w:rsid w:val="007B22F0"/>
    <w:rsid w:val="007B31AB"/>
    <w:rsid w:val="007B477D"/>
    <w:rsid w:val="007B5D12"/>
    <w:rsid w:val="007B7D0C"/>
    <w:rsid w:val="007C3E81"/>
    <w:rsid w:val="007C69D4"/>
    <w:rsid w:val="007C7B63"/>
    <w:rsid w:val="007D2C3F"/>
    <w:rsid w:val="007D6E82"/>
    <w:rsid w:val="007E2263"/>
    <w:rsid w:val="007E2742"/>
    <w:rsid w:val="007E2E0E"/>
    <w:rsid w:val="007E41F0"/>
    <w:rsid w:val="007E477B"/>
    <w:rsid w:val="007E4950"/>
    <w:rsid w:val="007E7BF8"/>
    <w:rsid w:val="007F0C02"/>
    <w:rsid w:val="007F2984"/>
    <w:rsid w:val="007F2D9F"/>
    <w:rsid w:val="007F34D7"/>
    <w:rsid w:val="007F36A1"/>
    <w:rsid w:val="007F621B"/>
    <w:rsid w:val="007F784C"/>
    <w:rsid w:val="00803350"/>
    <w:rsid w:val="00806473"/>
    <w:rsid w:val="00814193"/>
    <w:rsid w:val="0081521D"/>
    <w:rsid w:val="00816651"/>
    <w:rsid w:val="008228DD"/>
    <w:rsid w:val="0082309C"/>
    <w:rsid w:val="00824576"/>
    <w:rsid w:val="0082558B"/>
    <w:rsid w:val="0082612B"/>
    <w:rsid w:val="00831C96"/>
    <w:rsid w:val="0083360F"/>
    <w:rsid w:val="008375AC"/>
    <w:rsid w:val="00850DEF"/>
    <w:rsid w:val="00852083"/>
    <w:rsid w:val="0085716F"/>
    <w:rsid w:val="00861C76"/>
    <w:rsid w:val="008620D4"/>
    <w:rsid w:val="008628CF"/>
    <w:rsid w:val="00864517"/>
    <w:rsid w:val="008662BC"/>
    <w:rsid w:val="00870494"/>
    <w:rsid w:val="00870EB0"/>
    <w:rsid w:val="00875D82"/>
    <w:rsid w:val="0087615C"/>
    <w:rsid w:val="008772DC"/>
    <w:rsid w:val="00882C8F"/>
    <w:rsid w:val="008845C4"/>
    <w:rsid w:val="00884B3C"/>
    <w:rsid w:val="0089203C"/>
    <w:rsid w:val="00893692"/>
    <w:rsid w:val="0089434D"/>
    <w:rsid w:val="008A05AD"/>
    <w:rsid w:val="008A1CD1"/>
    <w:rsid w:val="008A4B16"/>
    <w:rsid w:val="008A77FF"/>
    <w:rsid w:val="008B0265"/>
    <w:rsid w:val="008B0F45"/>
    <w:rsid w:val="008B35C3"/>
    <w:rsid w:val="008B409F"/>
    <w:rsid w:val="008B4685"/>
    <w:rsid w:val="008B4CFA"/>
    <w:rsid w:val="008B4E4F"/>
    <w:rsid w:val="008B5D67"/>
    <w:rsid w:val="008C0B8D"/>
    <w:rsid w:val="008C1B53"/>
    <w:rsid w:val="008C2049"/>
    <w:rsid w:val="008C2771"/>
    <w:rsid w:val="008C32C9"/>
    <w:rsid w:val="008C491C"/>
    <w:rsid w:val="008C5ECD"/>
    <w:rsid w:val="008C7405"/>
    <w:rsid w:val="008D0012"/>
    <w:rsid w:val="008D2506"/>
    <w:rsid w:val="008D682F"/>
    <w:rsid w:val="008E227C"/>
    <w:rsid w:val="008E3260"/>
    <w:rsid w:val="008E35C1"/>
    <w:rsid w:val="008E3DAE"/>
    <w:rsid w:val="008E455F"/>
    <w:rsid w:val="008E4880"/>
    <w:rsid w:val="008E4E93"/>
    <w:rsid w:val="008E6317"/>
    <w:rsid w:val="008E7261"/>
    <w:rsid w:val="008F07E6"/>
    <w:rsid w:val="008F0D37"/>
    <w:rsid w:val="008F5A11"/>
    <w:rsid w:val="008F6C55"/>
    <w:rsid w:val="009008D3"/>
    <w:rsid w:val="0090368F"/>
    <w:rsid w:val="00904C73"/>
    <w:rsid w:val="00905A8B"/>
    <w:rsid w:val="009077F1"/>
    <w:rsid w:val="0091126D"/>
    <w:rsid w:val="00913171"/>
    <w:rsid w:val="00914EF8"/>
    <w:rsid w:val="0091625F"/>
    <w:rsid w:val="009207EE"/>
    <w:rsid w:val="0092358B"/>
    <w:rsid w:val="00925C50"/>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633B2"/>
    <w:rsid w:val="00964A03"/>
    <w:rsid w:val="00965207"/>
    <w:rsid w:val="009665C2"/>
    <w:rsid w:val="00966F12"/>
    <w:rsid w:val="009677D8"/>
    <w:rsid w:val="0097237C"/>
    <w:rsid w:val="00972A09"/>
    <w:rsid w:val="009752C5"/>
    <w:rsid w:val="00975898"/>
    <w:rsid w:val="009840B0"/>
    <w:rsid w:val="00984234"/>
    <w:rsid w:val="009846BC"/>
    <w:rsid w:val="009953BA"/>
    <w:rsid w:val="00995791"/>
    <w:rsid w:val="00997620"/>
    <w:rsid w:val="009A24A1"/>
    <w:rsid w:val="009A368B"/>
    <w:rsid w:val="009A5968"/>
    <w:rsid w:val="009A5A85"/>
    <w:rsid w:val="009A5BCA"/>
    <w:rsid w:val="009A6732"/>
    <w:rsid w:val="009B5C5F"/>
    <w:rsid w:val="009B7ABC"/>
    <w:rsid w:val="009C0E7A"/>
    <w:rsid w:val="009C16DC"/>
    <w:rsid w:val="009C3654"/>
    <w:rsid w:val="009C5620"/>
    <w:rsid w:val="009D178E"/>
    <w:rsid w:val="009D60D3"/>
    <w:rsid w:val="009D75FA"/>
    <w:rsid w:val="009D773E"/>
    <w:rsid w:val="009E013D"/>
    <w:rsid w:val="009E1423"/>
    <w:rsid w:val="009F0E36"/>
    <w:rsid w:val="009F312A"/>
    <w:rsid w:val="009F366B"/>
    <w:rsid w:val="009F4EC6"/>
    <w:rsid w:val="00A0242D"/>
    <w:rsid w:val="00A05798"/>
    <w:rsid w:val="00A07347"/>
    <w:rsid w:val="00A074CA"/>
    <w:rsid w:val="00A125F8"/>
    <w:rsid w:val="00A15588"/>
    <w:rsid w:val="00A2508C"/>
    <w:rsid w:val="00A2575A"/>
    <w:rsid w:val="00A3162C"/>
    <w:rsid w:val="00A323CD"/>
    <w:rsid w:val="00A327E0"/>
    <w:rsid w:val="00A3512D"/>
    <w:rsid w:val="00A36EAA"/>
    <w:rsid w:val="00A41878"/>
    <w:rsid w:val="00A44976"/>
    <w:rsid w:val="00A5540C"/>
    <w:rsid w:val="00A57C91"/>
    <w:rsid w:val="00A60597"/>
    <w:rsid w:val="00A60E81"/>
    <w:rsid w:val="00A6405C"/>
    <w:rsid w:val="00A647F6"/>
    <w:rsid w:val="00A65109"/>
    <w:rsid w:val="00A651DE"/>
    <w:rsid w:val="00A70174"/>
    <w:rsid w:val="00A731BF"/>
    <w:rsid w:val="00A7669C"/>
    <w:rsid w:val="00A8052B"/>
    <w:rsid w:val="00A912B0"/>
    <w:rsid w:val="00A92CEF"/>
    <w:rsid w:val="00A93904"/>
    <w:rsid w:val="00A94ABF"/>
    <w:rsid w:val="00A97B16"/>
    <w:rsid w:val="00AA0688"/>
    <w:rsid w:val="00AA0F92"/>
    <w:rsid w:val="00AA5A2D"/>
    <w:rsid w:val="00AB0E0F"/>
    <w:rsid w:val="00AB3315"/>
    <w:rsid w:val="00AB4E12"/>
    <w:rsid w:val="00AC00FC"/>
    <w:rsid w:val="00AC0D95"/>
    <w:rsid w:val="00AC64B7"/>
    <w:rsid w:val="00AC7362"/>
    <w:rsid w:val="00AC765F"/>
    <w:rsid w:val="00AC7B77"/>
    <w:rsid w:val="00AD2575"/>
    <w:rsid w:val="00AD50C5"/>
    <w:rsid w:val="00AD5561"/>
    <w:rsid w:val="00AD5BB4"/>
    <w:rsid w:val="00AD74E7"/>
    <w:rsid w:val="00AE012C"/>
    <w:rsid w:val="00AE238F"/>
    <w:rsid w:val="00AF0067"/>
    <w:rsid w:val="00AF151F"/>
    <w:rsid w:val="00AF156A"/>
    <w:rsid w:val="00AF2F56"/>
    <w:rsid w:val="00AF63B8"/>
    <w:rsid w:val="00AF66ED"/>
    <w:rsid w:val="00B0349E"/>
    <w:rsid w:val="00B039AA"/>
    <w:rsid w:val="00B04450"/>
    <w:rsid w:val="00B05A1B"/>
    <w:rsid w:val="00B11107"/>
    <w:rsid w:val="00B1154D"/>
    <w:rsid w:val="00B11D23"/>
    <w:rsid w:val="00B17036"/>
    <w:rsid w:val="00B17683"/>
    <w:rsid w:val="00B2301E"/>
    <w:rsid w:val="00B23DCA"/>
    <w:rsid w:val="00B260D8"/>
    <w:rsid w:val="00B323C6"/>
    <w:rsid w:val="00B32C6A"/>
    <w:rsid w:val="00B33D1A"/>
    <w:rsid w:val="00B37957"/>
    <w:rsid w:val="00B41663"/>
    <w:rsid w:val="00B41BDF"/>
    <w:rsid w:val="00B41F82"/>
    <w:rsid w:val="00B44117"/>
    <w:rsid w:val="00B46E6C"/>
    <w:rsid w:val="00B5784F"/>
    <w:rsid w:val="00B605CA"/>
    <w:rsid w:val="00B627A7"/>
    <w:rsid w:val="00B633E0"/>
    <w:rsid w:val="00B63B1A"/>
    <w:rsid w:val="00B66EE6"/>
    <w:rsid w:val="00B706E1"/>
    <w:rsid w:val="00B71688"/>
    <w:rsid w:val="00B719C4"/>
    <w:rsid w:val="00B73FC9"/>
    <w:rsid w:val="00B749B4"/>
    <w:rsid w:val="00B761A4"/>
    <w:rsid w:val="00B844BE"/>
    <w:rsid w:val="00B853FF"/>
    <w:rsid w:val="00B85A84"/>
    <w:rsid w:val="00B85ECB"/>
    <w:rsid w:val="00B864B4"/>
    <w:rsid w:val="00B86523"/>
    <w:rsid w:val="00B86D70"/>
    <w:rsid w:val="00B97750"/>
    <w:rsid w:val="00B97E51"/>
    <w:rsid w:val="00B97FB6"/>
    <w:rsid w:val="00BA50B7"/>
    <w:rsid w:val="00BA5A21"/>
    <w:rsid w:val="00BB004C"/>
    <w:rsid w:val="00BB4300"/>
    <w:rsid w:val="00BB50A2"/>
    <w:rsid w:val="00BC188B"/>
    <w:rsid w:val="00BC1F17"/>
    <w:rsid w:val="00BC2051"/>
    <w:rsid w:val="00BC36BD"/>
    <w:rsid w:val="00BC3D87"/>
    <w:rsid w:val="00BC5AD8"/>
    <w:rsid w:val="00BC6917"/>
    <w:rsid w:val="00BD1AFB"/>
    <w:rsid w:val="00BD3856"/>
    <w:rsid w:val="00BD3C6E"/>
    <w:rsid w:val="00BD5997"/>
    <w:rsid w:val="00BE0A3D"/>
    <w:rsid w:val="00BE4616"/>
    <w:rsid w:val="00BE5DE2"/>
    <w:rsid w:val="00BE782A"/>
    <w:rsid w:val="00BF42DB"/>
    <w:rsid w:val="00BF55DD"/>
    <w:rsid w:val="00C032D3"/>
    <w:rsid w:val="00C04D66"/>
    <w:rsid w:val="00C05006"/>
    <w:rsid w:val="00C06258"/>
    <w:rsid w:val="00C06A0E"/>
    <w:rsid w:val="00C104DF"/>
    <w:rsid w:val="00C1363E"/>
    <w:rsid w:val="00C1523D"/>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36DE4"/>
    <w:rsid w:val="00C37B5F"/>
    <w:rsid w:val="00C40C14"/>
    <w:rsid w:val="00C41742"/>
    <w:rsid w:val="00C41BF7"/>
    <w:rsid w:val="00C42750"/>
    <w:rsid w:val="00C45AC6"/>
    <w:rsid w:val="00C462B0"/>
    <w:rsid w:val="00C47AD0"/>
    <w:rsid w:val="00C51BD7"/>
    <w:rsid w:val="00C55DD7"/>
    <w:rsid w:val="00C622BD"/>
    <w:rsid w:val="00C65F79"/>
    <w:rsid w:val="00C71554"/>
    <w:rsid w:val="00C72F12"/>
    <w:rsid w:val="00C7468B"/>
    <w:rsid w:val="00C74EE3"/>
    <w:rsid w:val="00C7561E"/>
    <w:rsid w:val="00C75C26"/>
    <w:rsid w:val="00C770B7"/>
    <w:rsid w:val="00C82625"/>
    <w:rsid w:val="00C851F8"/>
    <w:rsid w:val="00C85600"/>
    <w:rsid w:val="00C8568F"/>
    <w:rsid w:val="00C879A6"/>
    <w:rsid w:val="00C90F43"/>
    <w:rsid w:val="00C914C6"/>
    <w:rsid w:val="00C92E10"/>
    <w:rsid w:val="00C9326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D2DDC"/>
    <w:rsid w:val="00CE157A"/>
    <w:rsid w:val="00CE24B6"/>
    <w:rsid w:val="00CE254D"/>
    <w:rsid w:val="00CE46BA"/>
    <w:rsid w:val="00CE4C92"/>
    <w:rsid w:val="00CE7701"/>
    <w:rsid w:val="00CF01AA"/>
    <w:rsid w:val="00CF06D6"/>
    <w:rsid w:val="00CF08AC"/>
    <w:rsid w:val="00CF223D"/>
    <w:rsid w:val="00CF6D5F"/>
    <w:rsid w:val="00CF789D"/>
    <w:rsid w:val="00D00419"/>
    <w:rsid w:val="00D016E9"/>
    <w:rsid w:val="00D020DC"/>
    <w:rsid w:val="00D04647"/>
    <w:rsid w:val="00D06841"/>
    <w:rsid w:val="00D072C7"/>
    <w:rsid w:val="00D112DA"/>
    <w:rsid w:val="00D126B0"/>
    <w:rsid w:val="00D148FE"/>
    <w:rsid w:val="00D165D6"/>
    <w:rsid w:val="00D16E39"/>
    <w:rsid w:val="00D173A2"/>
    <w:rsid w:val="00D20F32"/>
    <w:rsid w:val="00D231A8"/>
    <w:rsid w:val="00D239F5"/>
    <w:rsid w:val="00D31A51"/>
    <w:rsid w:val="00D333A4"/>
    <w:rsid w:val="00D3449E"/>
    <w:rsid w:val="00D3607E"/>
    <w:rsid w:val="00D3647E"/>
    <w:rsid w:val="00D370BA"/>
    <w:rsid w:val="00D439C4"/>
    <w:rsid w:val="00D46A43"/>
    <w:rsid w:val="00D474FB"/>
    <w:rsid w:val="00D51874"/>
    <w:rsid w:val="00D5756E"/>
    <w:rsid w:val="00D60E14"/>
    <w:rsid w:val="00D61948"/>
    <w:rsid w:val="00D62170"/>
    <w:rsid w:val="00D65286"/>
    <w:rsid w:val="00D70528"/>
    <w:rsid w:val="00D714DC"/>
    <w:rsid w:val="00D730FE"/>
    <w:rsid w:val="00D74025"/>
    <w:rsid w:val="00D74101"/>
    <w:rsid w:val="00D758CF"/>
    <w:rsid w:val="00D75C8D"/>
    <w:rsid w:val="00D774BB"/>
    <w:rsid w:val="00D802A8"/>
    <w:rsid w:val="00D81389"/>
    <w:rsid w:val="00D813CB"/>
    <w:rsid w:val="00D820B6"/>
    <w:rsid w:val="00D824DE"/>
    <w:rsid w:val="00D82CC7"/>
    <w:rsid w:val="00D858A7"/>
    <w:rsid w:val="00D8599A"/>
    <w:rsid w:val="00D9396D"/>
    <w:rsid w:val="00DA1B4C"/>
    <w:rsid w:val="00DA1DF8"/>
    <w:rsid w:val="00DA289B"/>
    <w:rsid w:val="00DA4D48"/>
    <w:rsid w:val="00DA69A7"/>
    <w:rsid w:val="00DB08E4"/>
    <w:rsid w:val="00DB6AF5"/>
    <w:rsid w:val="00DC079F"/>
    <w:rsid w:val="00DC111D"/>
    <w:rsid w:val="00DC641E"/>
    <w:rsid w:val="00DD4AFE"/>
    <w:rsid w:val="00DD5D53"/>
    <w:rsid w:val="00DD66B1"/>
    <w:rsid w:val="00DD6EF9"/>
    <w:rsid w:val="00DD7E66"/>
    <w:rsid w:val="00DE0AF5"/>
    <w:rsid w:val="00DE0B31"/>
    <w:rsid w:val="00DE48E6"/>
    <w:rsid w:val="00DE4936"/>
    <w:rsid w:val="00DE6901"/>
    <w:rsid w:val="00DF1909"/>
    <w:rsid w:val="00DF37A4"/>
    <w:rsid w:val="00DF744C"/>
    <w:rsid w:val="00E004AE"/>
    <w:rsid w:val="00E00FFE"/>
    <w:rsid w:val="00E03C4E"/>
    <w:rsid w:val="00E044F1"/>
    <w:rsid w:val="00E04708"/>
    <w:rsid w:val="00E0518A"/>
    <w:rsid w:val="00E12098"/>
    <w:rsid w:val="00E124EF"/>
    <w:rsid w:val="00E13394"/>
    <w:rsid w:val="00E13692"/>
    <w:rsid w:val="00E13A93"/>
    <w:rsid w:val="00E1726F"/>
    <w:rsid w:val="00E174A8"/>
    <w:rsid w:val="00E21D52"/>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58CB"/>
    <w:rsid w:val="00E76AC1"/>
    <w:rsid w:val="00E76CCD"/>
    <w:rsid w:val="00E832C4"/>
    <w:rsid w:val="00E84A48"/>
    <w:rsid w:val="00E85486"/>
    <w:rsid w:val="00E86A94"/>
    <w:rsid w:val="00E945C1"/>
    <w:rsid w:val="00E94CC0"/>
    <w:rsid w:val="00E952E1"/>
    <w:rsid w:val="00E95BC4"/>
    <w:rsid w:val="00E95CD2"/>
    <w:rsid w:val="00EA03EC"/>
    <w:rsid w:val="00EA064E"/>
    <w:rsid w:val="00EA39BD"/>
    <w:rsid w:val="00EA4F43"/>
    <w:rsid w:val="00EA621B"/>
    <w:rsid w:val="00EB1C9D"/>
    <w:rsid w:val="00EB3EF3"/>
    <w:rsid w:val="00EB527A"/>
    <w:rsid w:val="00EB5299"/>
    <w:rsid w:val="00EB6F98"/>
    <w:rsid w:val="00EC4A3C"/>
    <w:rsid w:val="00EC4A67"/>
    <w:rsid w:val="00EC53D2"/>
    <w:rsid w:val="00EC565B"/>
    <w:rsid w:val="00ED18EC"/>
    <w:rsid w:val="00ED1AF7"/>
    <w:rsid w:val="00ED3431"/>
    <w:rsid w:val="00ED4084"/>
    <w:rsid w:val="00ED4AEF"/>
    <w:rsid w:val="00ED7A79"/>
    <w:rsid w:val="00ED7A94"/>
    <w:rsid w:val="00EE060B"/>
    <w:rsid w:val="00EE2651"/>
    <w:rsid w:val="00EE271D"/>
    <w:rsid w:val="00EE7CB7"/>
    <w:rsid w:val="00EF322E"/>
    <w:rsid w:val="00EF39F6"/>
    <w:rsid w:val="00EF5D7A"/>
    <w:rsid w:val="00EF6FCE"/>
    <w:rsid w:val="00F023BA"/>
    <w:rsid w:val="00F02A36"/>
    <w:rsid w:val="00F02BDC"/>
    <w:rsid w:val="00F03100"/>
    <w:rsid w:val="00F03439"/>
    <w:rsid w:val="00F04CD3"/>
    <w:rsid w:val="00F05688"/>
    <w:rsid w:val="00F0715D"/>
    <w:rsid w:val="00F07F46"/>
    <w:rsid w:val="00F12FCD"/>
    <w:rsid w:val="00F13343"/>
    <w:rsid w:val="00F15F4B"/>
    <w:rsid w:val="00F20EAC"/>
    <w:rsid w:val="00F23FE7"/>
    <w:rsid w:val="00F277BE"/>
    <w:rsid w:val="00F348D1"/>
    <w:rsid w:val="00F34E10"/>
    <w:rsid w:val="00F43977"/>
    <w:rsid w:val="00F441E4"/>
    <w:rsid w:val="00F46ABD"/>
    <w:rsid w:val="00F51CD4"/>
    <w:rsid w:val="00F51F3C"/>
    <w:rsid w:val="00F52476"/>
    <w:rsid w:val="00F54686"/>
    <w:rsid w:val="00F5515C"/>
    <w:rsid w:val="00F552D4"/>
    <w:rsid w:val="00F577BB"/>
    <w:rsid w:val="00F61293"/>
    <w:rsid w:val="00F64277"/>
    <w:rsid w:val="00F6542E"/>
    <w:rsid w:val="00F66582"/>
    <w:rsid w:val="00F66C30"/>
    <w:rsid w:val="00F71BC9"/>
    <w:rsid w:val="00F71E80"/>
    <w:rsid w:val="00F75949"/>
    <w:rsid w:val="00F766BF"/>
    <w:rsid w:val="00F80422"/>
    <w:rsid w:val="00F841FB"/>
    <w:rsid w:val="00F85771"/>
    <w:rsid w:val="00F967B6"/>
    <w:rsid w:val="00FA0D82"/>
    <w:rsid w:val="00FA1972"/>
    <w:rsid w:val="00FA400F"/>
    <w:rsid w:val="00FA5565"/>
    <w:rsid w:val="00FB068D"/>
    <w:rsid w:val="00FB11F7"/>
    <w:rsid w:val="00FB1598"/>
    <w:rsid w:val="00FB4109"/>
    <w:rsid w:val="00FB6712"/>
    <w:rsid w:val="00FB7548"/>
    <w:rsid w:val="00FC12C1"/>
    <w:rsid w:val="00FC72AD"/>
    <w:rsid w:val="00FD014D"/>
    <w:rsid w:val="00FD3EC4"/>
    <w:rsid w:val="00FD44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975AD3-87F7-4F7E-A5E1-653F269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E41F0"/>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29pt">
    <w:name w:val="Основной текст (2) + 9 pt"/>
    <w:aliases w:val="Не полужирный"/>
    <w:rsid w:val="00803350"/>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141119210">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981160478">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288195434">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13420" TargetMode="External"/><Relationship Id="rId18" Type="http://schemas.openxmlformats.org/officeDocument/2006/relationships/hyperlink" Target="https://dlib.eastview.com/" TargetMode="External"/><Relationship Id="rId26" Type="http://schemas.openxmlformats.org/officeDocument/2006/relationships/hyperlink" Target="http://www.gks.ru/wps/wcm/connect/rosstat_main/rosstat/ru/statistics/databases/" TargetMode="External"/><Relationship Id="rId3" Type="http://schemas.openxmlformats.org/officeDocument/2006/relationships/styles" Target="styles.xml"/><Relationship Id="rId21" Type="http://schemas.openxmlformats.org/officeDocument/2006/relationships/hyperlink" Target="http://www.springernature.com/gp/librarians" TargetMode="External"/><Relationship Id="rId7" Type="http://schemas.openxmlformats.org/officeDocument/2006/relationships/endnotes" Target="endnotes.xml"/><Relationship Id="rId12" Type="http://schemas.openxmlformats.org/officeDocument/2006/relationships/hyperlink" Target="http://znanium.com/catalog/product/7848700" TargetMode="External"/><Relationship Id="rId17" Type="http://schemas.openxmlformats.org/officeDocument/2006/relationships/hyperlink" Target="http://znanium.com/" TargetMode="External"/><Relationship Id="rId25" Type="http://schemas.openxmlformats.org/officeDocument/2006/relationships/hyperlink" Target="http://www.polpred.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s://www.scopus.com/" TargetMode="External"/><Relationship Id="rId29"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462481" TargetMode="External"/><Relationship Id="rId24" Type="http://schemas.openxmlformats.org/officeDocument/2006/relationships/hyperlink" Target="http://www.neico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roduct/791380" TargetMode="External"/><Relationship Id="rId23" Type="http://schemas.openxmlformats.org/officeDocument/2006/relationships/hyperlink" Target="http://&#1085;&#1101;&#1073;.&#1088;&#1092;/" TargetMode="External"/><Relationship Id="rId28" Type="http://schemas.openxmlformats.org/officeDocument/2006/relationships/hyperlink" Target="http://www.scopus.com/" TargetMode="External"/><Relationship Id="rId10" Type="http://schemas.openxmlformats.org/officeDocument/2006/relationships/hyperlink" Target="http://znanium.com/catalog/product/486368" TargetMode="External"/><Relationship Id="rId19" Type="http://schemas.openxmlformats.org/officeDocument/2006/relationships/hyperlink" Target="http://webofknowledg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catalog/product/472989" TargetMode="External"/><Relationship Id="rId22" Type="http://schemas.openxmlformats.org/officeDocument/2006/relationships/hyperlink" Target="https://elibrary.ru/" TargetMode="External"/><Relationship Id="rId27" Type="http://schemas.openxmlformats.org/officeDocument/2006/relationships/hyperlink" Target="http://inion.ru/resources/bazy-dannykh-inion-ran/" TargetMode="External"/><Relationship Id="rId30"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BCB6-449C-4D1A-8DAB-B18FFF9D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74699</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7798890</vt:i4>
      </vt:variant>
      <vt:variant>
        <vt:i4>57</vt:i4>
      </vt:variant>
      <vt:variant>
        <vt:i4>0</vt:i4>
      </vt:variant>
      <vt:variant>
        <vt:i4>5</vt:i4>
      </vt:variant>
      <vt:variant>
        <vt:lpwstr>http://study-english.info/</vt:lpwstr>
      </vt:variant>
      <vt:variant>
        <vt:lpwstr/>
      </vt:variant>
      <vt:variant>
        <vt:i4>7667834</vt:i4>
      </vt:variant>
      <vt:variant>
        <vt:i4>54</vt:i4>
      </vt:variant>
      <vt:variant>
        <vt:i4>0</vt:i4>
      </vt:variant>
      <vt:variant>
        <vt:i4>5</vt:i4>
      </vt:variant>
      <vt:variant>
        <vt:lpwstr>http://www.english.ru/</vt:lpwstr>
      </vt:variant>
      <vt:variant>
        <vt:lpwstr/>
      </vt:variant>
      <vt:variant>
        <vt:i4>2359419</vt:i4>
      </vt:variant>
      <vt:variant>
        <vt:i4>51</vt:i4>
      </vt:variant>
      <vt:variant>
        <vt:i4>0</vt:i4>
      </vt:variant>
      <vt:variant>
        <vt:i4>5</vt:i4>
      </vt:variant>
      <vt:variant>
        <vt:lpwstr>http://www.idoceonline.com/</vt:lpwstr>
      </vt:variant>
      <vt:variant>
        <vt:lpwstr/>
      </vt:variant>
      <vt:variant>
        <vt:i4>4849664</vt:i4>
      </vt:variant>
      <vt:variant>
        <vt:i4>48</vt:i4>
      </vt:variant>
      <vt:variant>
        <vt:i4>0</vt:i4>
      </vt:variant>
      <vt:variant>
        <vt:i4>5</vt:i4>
      </vt:variant>
      <vt:variant>
        <vt:lpwstr>http://www.wikipedia.org/</vt:lpwstr>
      </vt:variant>
      <vt:variant>
        <vt:lpwstr/>
      </vt:variant>
      <vt:variant>
        <vt:i4>655380</vt:i4>
      </vt:variant>
      <vt:variant>
        <vt:i4>45</vt:i4>
      </vt:variant>
      <vt:variant>
        <vt:i4>0</vt:i4>
      </vt:variant>
      <vt:variant>
        <vt:i4>5</vt:i4>
      </vt:variant>
      <vt:variant>
        <vt:lpwstr>http://lessons.study.ru/</vt:lpwstr>
      </vt:variant>
      <vt:variant>
        <vt:lpwstr/>
      </vt:variant>
      <vt:variant>
        <vt:i4>3801135</vt:i4>
      </vt:variant>
      <vt:variant>
        <vt:i4>42</vt:i4>
      </vt:variant>
      <vt:variant>
        <vt:i4>0</vt:i4>
      </vt:variant>
      <vt:variant>
        <vt:i4>5</vt:i4>
      </vt:variant>
      <vt:variant>
        <vt:lpwstr>http://www.onestopenglish.com/</vt:lpwstr>
      </vt:variant>
      <vt:variant>
        <vt:lpwstr/>
      </vt:variant>
      <vt:variant>
        <vt:i4>4980814</vt:i4>
      </vt:variant>
      <vt:variant>
        <vt:i4>39</vt:i4>
      </vt:variant>
      <vt:variant>
        <vt:i4>0</vt:i4>
      </vt:variant>
      <vt:variant>
        <vt:i4>5</vt:i4>
      </vt:variant>
      <vt:variant>
        <vt:lpwstr>http://arxiv.org/</vt:lpwstr>
      </vt:variant>
      <vt:variant>
        <vt:lpwstr/>
      </vt:variant>
      <vt:variant>
        <vt:i4>2228275</vt:i4>
      </vt:variant>
      <vt:variant>
        <vt:i4>36</vt:i4>
      </vt:variant>
      <vt:variant>
        <vt:i4>0</vt:i4>
      </vt:variant>
      <vt:variant>
        <vt:i4>5</vt:i4>
      </vt:variant>
      <vt:variant>
        <vt:lpwstr>http://elibrary.ru/defaultx.asp</vt:lpwstr>
      </vt:variant>
      <vt:variant>
        <vt:lpwstr/>
      </vt:variant>
      <vt:variant>
        <vt:i4>2883646</vt:i4>
      </vt:variant>
      <vt:variant>
        <vt:i4>33</vt:i4>
      </vt:variant>
      <vt:variant>
        <vt:i4>0</vt:i4>
      </vt:variant>
      <vt:variant>
        <vt:i4>5</vt:i4>
      </vt:variant>
      <vt:variant>
        <vt:lpwstr>http://www.scopus.com/</vt:lpwstr>
      </vt:variant>
      <vt:variant>
        <vt:lpwstr/>
      </vt:variant>
      <vt:variant>
        <vt:i4>5963782</vt:i4>
      </vt:variant>
      <vt:variant>
        <vt:i4>30</vt:i4>
      </vt:variant>
      <vt:variant>
        <vt:i4>0</vt:i4>
      </vt:variant>
      <vt:variant>
        <vt:i4>5</vt:i4>
      </vt:variant>
      <vt:variant>
        <vt:lpwstr>http://inion.ru/resources/bazy-dannykh-inion-ran/</vt:lpwstr>
      </vt:variant>
      <vt:variant>
        <vt:lpwstr/>
      </vt:variant>
      <vt:variant>
        <vt:i4>5636136</vt:i4>
      </vt:variant>
      <vt:variant>
        <vt:i4>27</vt:i4>
      </vt:variant>
      <vt:variant>
        <vt:i4>0</vt:i4>
      </vt:variant>
      <vt:variant>
        <vt:i4>5</vt:i4>
      </vt:variant>
      <vt:variant>
        <vt:lpwstr>http://www.gks.ru/wps/wcm/connect/rosstat_main/rosstat/ru/statistics/databases/</vt:lpwstr>
      </vt:variant>
      <vt:variant>
        <vt:lpwstr/>
      </vt:variant>
      <vt:variant>
        <vt:i4>1572938</vt:i4>
      </vt:variant>
      <vt:variant>
        <vt:i4>24</vt:i4>
      </vt:variant>
      <vt:variant>
        <vt:i4>0</vt:i4>
      </vt:variant>
      <vt:variant>
        <vt:i4>5</vt:i4>
      </vt:variant>
      <vt:variant>
        <vt:lpwstr>http://www.neicon.ru/</vt:lpwstr>
      </vt:variant>
      <vt:variant>
        <vt:lpwstr/>
      </vt:variant>
      <vt:variant>
        <vt:i4>71827502</vt:i4>
      </vt:variant>
      <vt:variant>
        <vt:i4>21</vt:i4>
      </vt:variant>
      <vt:variant>
        <vt:i4>0</vt:i4>
      </vt:variant>
      <vt:variant>
        <vt:i4>5</vt:i4>
      </vt:variant>
      <vt:variant>
        <vt:lpwstr>http://нэб.рф/</vt:lpwstr>
      </vt:variant>
      <vt:variant>
        <vt:lpwstr/>
      </vt:variant>
      <vt:variant>
        <vt:i4>5898263</vt:i4>
      </vt:variant>
      <vt:variant>
        <vt:i4>18</vt:i4>
      </vt:variant>
      <vt:variant>
        <vt:i4>0</vt:i4>
      </vt:variant>
      <vt:variant>
        <vt:i4>5</vt:i4>
      </vt:variant>
      <vt:variant>
        <vt:lpwstr>https://elibrary.ru/</vt:lpwstr>
      </vt:variant>
      <vt:variant>
        <vt:lpwstr/>
      </vt:variant>
      <vt:variant>
        <vt:i4>4128867</vt:i4>
      </vt:variant>
      <vt:variant>
        <vt:i4>15</vt:i4>
      </vt:variant>
      <vt:variant>
        <vt:i4>0</vt:i4>
      </vt:variant>
      <vt:variant>
        <vt:i4>5</vt:i4>
      </vt:variant>
      <vt:variant>
        <vt:lpwstr>http://www.springernature.com/gp/librarians</vt:lpwstr>
      </vt:variant>
      <vt:variant>
        <vt:lpwstr/>
      </vt:variant>
      <vt:variant>
        <vt:i4>2490472</vt:i4>
      </vt:variant>
      <vt:variant>
        <vt:i4>12</vt:i4>
      </vt:variant>
      <vt:variant>
        <vt:i4>0</vt:i4>
      </vt:variant>
      <vt:variant>
        <vt:i4>5</vt:i4>
      </vt:variant>
      <vt:variant>
        <vt:lpwstr>https://www.scopus.com/</vt:lpwstr>
      </vt:variant>
      <vt:variant>
        <vt:lpwstr/>
      </vt:variant>
      <vt:variant>
        <vt:i4>2949220</vt:i4>
      </vt:variant>
      <vt:variant>
        <vt:i4>9</vt:i4>
      </vt:variant>
      <vt:variant>
        <vt:i4>0</vt:i4>
      </vt:variant>
      <vt:variant>
        <vt:i4>5</vt:i4>
      </vt:variant>
      <vt:variant>
        <vt:lpwstr>http://webofknowledge.com/</vt:lpwstr>
      </vt:variant>
      <vt:variant>
        <vt:lpwstr/>
      </vt:variant>
      <vt:variant>
        <vt:i4>7602278</vt:i4>
      </vt:variant>
      <vt:variant>
        <vt:i4>6</vt:i4>
      </vt:variant>
      <vt:variant>
        <vt:i4>0</vt:i4>
      </vt:variant>
      <vt:variant>
        <vt:i4>5</vt:i4>
      </vt:variant>
      <vt:variant>
        <vt:lpwstr>https://dlib.eastview.com/</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4</cp:revision>
  <cp:lastPrinted>2018-09-27T14:03:00Z</cp:lastPrinted>
  <dcterms:created xsi:type="dcterms:W3CDTF">2019-03-23T08:48:00Z</dcterms:created>
  <dcterms:modified xsi:type="dcterms:W3CDTF">2019-04-10T20:27:00Z</dcterms:modified>
</cp:coreProperties>
</file>