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11" w:rsidRPr="00DC111D" w:rsidRDefault="0067493A" w:rsidP="00DB3111">
      <w:pPr>
        <w:jc w:val="center"/>
      </w:pPr>
      <w:r>
        <w:rPr>
          <w:noProof/>
        </w:rPr>
        <w:pict>
          <v:rect id="_x0000_s1042" style="position:absolute;left:0;text-align:left;margin-left:532.2pt;margin-top:-18pt;width:218.45pt;height:1in;z-index:251660288" filled="f" stroked="f">
            <v:textbox style="mso-next-textbox:#_x0000_s1042" inset="0,0,0,0">
              <w:txbxContent>
                <w:p w:rsidR="00DB3111" w:rsidRDefault="00DB3111" w:rsidP="00DB3111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style="position:absolute;left:0;text-align:left;margin-left:746.35pt;margin-top:161.8pt;width:.95pt;height:.7pt;z-index:251661312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44" style="position:absolute;left:0;text-align:left;margin-left:428.6pt;margin-top:452pt;width:.7pt;height:.75pt;z-index:25166233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45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46" style="position:absolute;left:0;text-align:left;margin-left:429.05pt;margin-top:452pt;width:.75pt;height:.75pt;z-index:251664384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47" style="position:absolute;left:0;text-align:left;margin-left:732.2pt;margin-top:452pt;width:.7pt;height:.75pt;z-index:251665408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48" style="position:absolute;left:0;text-align:left;margin-left:719.95pt;margin-top:480.1pt;width:29.25pt;height:16.05pt;z-index:251666432" filled="f" stroked="f">
            <v:textbox style="mso-next-textbox:#_x0000_s1048" inset="0,0,0,0">
              <w:txbxContent>
                <w:p w:rsidR="00DB3111" w:rsidRDefault="00DB3111" w:rsidP="00DB3111"/>
              </w:txbxContent>
            </v:textbox>
          </v:rect>
        </w:pict>
      </w:r>
      <w:r w:rsidR="00DB3111" w:rsidRPr="00DC111D">
        <w:t>Мин</w:t>
      </w:r>
      <w:r w:rsidR="00DB3111">
        <w:t xml:space="preserve">обрнауки России </w:t>
      </w:r>
    </w:p>
    <w:p w:rsidR="00DB3111" w:rsidRPr="00DC111D" w:rsidRDefault="00DB3111" w:rsidP="00DB3111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DB3111" w:rsidRPr="00DC111D" w:rsidRDefault="00DB3111" w:rsidP="00DB3111">
      <w:pPr>
        <w:jc w:val="center"/>
      </w:pPr>
      <w:r w:rsidRPr="00DC111D">
        <w:t>высшего  образования</w:t>
      </w:r>
    </w:p>
    <w:p w:rsidR="00DB3111" w:rsidRDefault="00DB3111" w:rsidP="00DB3111">
      <w:pPr>
        <w:jc w:val="center"/>
      </w:pPr>
      <w:r w:rsidRPr="00DC111D">
        <w:t>«Российский государственный университет им. А.Н. Косыгина»</w:t>
      </w:r>
    </w:p>
    <w:p w:rsidR="00DB3111" w:rsidRPr="00DC111D" w:rsidRDefault="00DB3111" w:rsidP="00DB3111">
      <w:pPr>
        <w:jc w:val="center"/>
      </w:pPr>
      <w:r>
        <w:t>(Технологии. Дизайн. Искусство.)»</w:t>
      </w:r>
    </w:p>
    <w:p w:rsidR="00DB3111" w:rsidRDefault="00DB3111" w:rsidP="00DB3111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DB3111" w:rsidRPr="00B72CDC" w:rsidTr="00816168">
        <w:tc>
          <w:tcPr>
            <w:tcW w:w="5003" w:type="dxa"/>
            <w:vAlign w:val="center"/>
          </w:tcPr>
          <w:p w:rsidR="00DB3111" w:rsidRPr="00B72CDC" w:rsidRDefault="00DB3111" w:rsidP="00816168"/>
        </w:tc>
        <w:tc>
          <w:tcPr>
            <w:tcW w:w="4568" w:type="dxa"/>
            <w:vAlign w:val="center"/>
          </w:tcPr>
          <w:p w:rsidR="00DB3111" w:rsidRPr="0028428A" w:rsidRDefault="00DB3111" w:rsidP="00816168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DB3111" w:rsidRPr="00B72CDC" w:rsidTr="00816168">
        <w:trPr>
          <w:trHeight w:val="429"/>
        </w:trPr>
        <w:tc>
          <w:tcPr>
            <w:tcW w:w="5003" w:type="dxa"/>
            <w:vAlign w:val="center"/>
          </w:tcPr>
          <w:p w:rsidR="00DB3111" w:rsidRPr="00B72CDC" w:rsidRDefault="00DB3111" w:rsidP="00816168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DB3111" w:rsidRDefault="00DB3111" w:rsidP="00816168">
            <w:r>
              <w:t xml:space="preserve">Проректор </w:t>
            </w:r>
          </w:p>
          <w:p w:rsidR="00DB3111" w:rsidRPr="00B72CDC" w:rsidRDefault="00DB3111" w:rsidP="00816168">
            <w:r>
              <w:t>по учебно-методической</w:t>
            </w:r>
            <w:r w:rsidRPr="00B72CDC">
              <w:t xml:space="preserve"> работе </w:t>
            </w:r>
          </w:p>
          <w:p w:rsidR="00DB3111" w:rsidRPr="00B72CDC" w:rsidRDefault="00DB3111" w:rsidP="00816168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DB3111" w:rsidRPr="000F49BA" w:rsidTr="00816168">
        <w:trPr>
          <w:trHeight w:val="404"/>
        </w:trPr>
        <w:tc>
          <w:tcPr>
            <w:tcW w:w="5003" w:type="dxa"/>
            <w:vAlign w:val="center"/>
          </w:tcPr>
          <w:p w:rsidR="00DB3111" w:rsidRPr="000F49BA" w:rsidRDefault="00DB3111" w:rsidP="00816168">
            <w:pPr>
              <w:rPr>
                <w:color w:val="000000" w:themeColor="text1"/>
              </w:rPr>
            </w:pPr>
          </w:p>
        </w:tc>
        <w:tc>
          <w:tcPr>
            <w:tcW w:w="4568" w:type="dxa"/>
            <w:vAlign w:val="center"/>
          </w:tcPr>
          <w:p w:rsidR="00DB3111" w:rsidRPr="000F49BA" w:rsidRDefault="00DB3111" w:rsidP="00816168">
            <w:pPr>
              <w:rPr>
                <w:color w:val="000000" w:themeColor="text1"/>
              </w:rPr>
            </w:pPr>
            <w:r w:rsidRPr="000F49BA">
              <w:rPr>
                <w:color w:val="000000" w:themeColor="text1"/>
              </w:rPr>
              <w:t xml:space="preserve">« </w:t>
            </w:r>
            <w:r w:rsidRPr="000F49BA">
              <w:rPr>
                <w:i/>
                <w:color w:val="000000" w:themeColor="text1"/>
              </w:rPr>
              <w:t>28</w:t>
            </w:r>
            <w:r w:rsidRPr="000F49BA">
              <w:rPr>
                <w:color w:val="000000" w:themeColor="text1"/>
              </w:rPr>
              <w:t xml:space="preserve"> »  </w:t>
            </w:r>
            <w:r w:rsidRPr="000F49BA">
              <w:rPr>
                <w:i/>
                <w:color w:val="000000" w:themeColor="text1"/>
              </w:rPr>
              <w:t>июня</w:t>
            </w:r>
            <w:r w:rsidRPr="000F49BA">
              <w:rPr>
                <w:color w:val="000000" w:themeColor="text1"/>
              </w:rPr>
              <w:t xml:space="preserve">  20</w:t>
            </w:r>
            <w:r w:rsidRPr="000F49BA">
              <w:rPr>
                <w:i/>
                <w:color w:val="000000" w:themeColor="text1"/>
              </w:rPr>
              <w:t>18</w:t>
            </w:r>
            <w:r w:rsidRPr="000F49BA">
              <w:rPr>
                <w:color w:val="000000" w:themeColor="text1"/>
              </w:rPr>
              <w:t xml:space="preserve"> г.</w:t>
            </w:r>
          </w:p>
        </w:tc>
      </w:tr>
    </w:tbl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</w:p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</w:p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</w:p>
    <w:p w:rsidR="00DB3111" w:rsidRDefault="00DB3111" w:rsidP="00DB3111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DB3111" w:rsidRDefault="00DB3111" w:rsidP="00DB3111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DB3111" w:rsidRPr="0015599E" w:rsidRDefault="00DB3111" w:rsidP="00DB3111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МИРОВЫХ ЦИВИЛИЗАЦИЙ</w:t>
      </w:r>
    </w:p>
    <w:p w:rsidR="00DB3111" w:rsidRPr="009160B4" w:rsidRDefault="00DB3111" w:rsidP="00DB3111">
      <w:pPr>
        <w:tabs>
          <w:tab w:val="right" w:leader="underscore" w:pos="8505"/>
        </w:tabs>
        <w:outlineLvl w:val="0"/>
        <w:rPr>
          <w:b/>
          <w:bCs/>
        </w:rPr>
      </w:pPr>
    </w:p>
    <w:p w:rsidR="00DB3111" w:rsidRPr="009160B4" w:rsidRDefault="00DB3111" w:rsidP="00DB3111">
      <w:pPr>
        <w:tabs>
          <w:tab w:val="right" w:leader="underscore" w:pos="8505"/>
        </w:tabs>
        <w:outlineLvl w:val="0"/>
        <w:rPr>
          <w:b/>
          <w:bCs/>
        </w:rPr>
      </w:pPr>
      <w:r w:rsidRPr="009160B4">
        <w:rPr>
          <w:b/>
          <w:bCs/>
        </w:rPr>
        <w:t xml:space="preserve">Уровень освоения основной </w:t>
      </w:r>
    </w:p>
    <w:p w:rsidR="00DB3111" w:rsidRPr="009160B4" w:rsidRDefault="00DB3111" w:rsidP="00DB3111">
      <w:pPr>
        <w:tabs>
          <w:tab w:val="right" w:leader="underscore" w:pos="8505"/>
        </w:tabs>
        <w:outlineLvl w:val="0"/>
        <w:rPr>
          <w:b/>
          <w:bCs/>
        </w:rPr>
      </w:pPr>
      <w:r w:rsidRPr="009160B4">
        <w:rPr>
          <w:b/>
          <w:bCs/>
        </w:rPr>
        <w:t>профессиональной</w:t>
      </w:r>
    </w:p>
    <w:p w:rsidR="00DB3111" w:rsidRPr="009160B4" w:rsidRDefault="00DB3111" w:rsidP="00DB3111">
      <w:pPr>
        <w:tabs>
          <w:tab w:val="right" w:leader="underscore" w:pos="8505"/>
        </w:tabs>
        <w:outlineLvl w:val="0"/>
        <w:rPr>
          <w:bCs/>
          <w:i/>
        </w:rPr>
      </w:pPr>
      <w:r w:rsidRPr="009160B4">
        <w:rPr>
          <w:b/>
          <w:bCs/>
        </w:rPr>
        <w:t>образовательной программы             академический бакалавриат</w:t>
      </w:r>
    </w:p>
    <w:p w:rsidR="00DB3111" w:rsidRPr="009160B4" w:rsidRDefault="00DB3111" w:rsidP="00DB3111">
      <w:pPr>
        <w:tabs>
          <w:tab w:val="right" w:leader="underscore" w:pos="8505"/>
        </w:tabs>
        <w:rPr>
          <w:bCs/>
          <w:i/>
        </w:rPr>
      </w:pPr>
    </w:p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  <w:r w:rsidRPr="003F19D2">
        <w:rPr>
          <w:b/>
          <w:bCs/>
        </w:rPr>
        <w:t xml:space="preserve">Направление подготовки </w:t>
      </w:r>
      <w:r>
        <w:rPr>
          <w:b/>
          <w:bCs/>
        </w:rPr>
        <w:t xml:space="preserve">    38.03.04.  Государственное и муниципальное управление</w:t>
      </w:r>
    </w:p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</w:p>
    <w:p w:rsidR="00DB3111" w:rsidRDefault="00DB3111" w:rsidP="00DB3111">
      <w:pPr>
        <w:tabs>
          <w:tab w:val="right" w:leader="underscore" w:pos="8505"/>
        </w:tabs>
        <w:ind w:left="2410" w:hanging="2410"/>
        <w:rPr>
          <w:b/>
          <w:bCs/>
        </w:rPr>
      </w:pPr>
      <w:r w:rsidRPr="003F19D2">
        <w:rPr>
          <w:b/>
          <w:bCs/>
        </w:rPr>
        <w:t>Профил</w:t>
      </w:r>
      <w:r>
        <w:rPr>
          <w:b/>
          <w:bCs/>
        </w:rPr>
        <w:t>ь</w:t>
      </w:r>
      <w:r w:rsidRPr="003F19D2">
        <w:rPr>
          <w:b/>
          <w:bCs/>
        </w:rPr>
        <w:t xml:space="preserve">            </w:t>
      </w:r>
      <w:r>
        <w:rPr>
          <w:b/>
          <w:bCs/>
        </w:rPr>
        <w:t xml:space="preserve">           Государственное управление инновациями,   инновационными                                                процессами и проектами                                        </w:t>
      </w:r>
    </w:p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</w:p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</w:p>
    <w:p w:rsidR="00DB3111" w:rsidRPr="0064291D" w:rsidRDefault="00DB3111" w:rsidP="00DB3111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  </w:t>
      </w:r>
      <w:r w:rsidRPr="006C1ED7">
        <w:rPr>
          <w:bCs/>
        </w:rPr>
        <w:t>очная</w:t>
      </w:r>
    </w:p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</w:p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DB3111" w:rsidRPr="006C1ED7" w:rsidRDefault="00DB3111" w:rsidP="00DB311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6C1ED7">
        <w:rPr>
          <w:b/>
          <w:bCs/>
        </w:rPr>
        <w:t xml:space="preserve">4 года  </w:t>
      </w:r>
    </w:p>
    <w:p w:rsidR="00DB3111" w:rsidRPr="006C1ED7" w:rsidRDefault="00DB3111" w:rsidP="00DB3111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DB3111" w:rsidRDefault="00DB3111" w:rsidP="00DB3111">
      <w:pPr>
        <w:tabs>
          <w:tab w:val="right" w:leader="underscore" w:pos="8505"/>
        </w:tabs>
        <w:jc w:val="both"/>
        <w:rPr>
          <w:b/>
          <w:bCs/>
        </w:rPr>
      </w:pPr>
    </w:p>
    <w:p w:rsidR="00DB3111" w:rsidRPr="006C1ED7" w:rsidRDefault="00DB3111" w:rsidP="00DB3111">
      <w:pPr>
        <w:tabs>
          <w:tab w:val="right" w:leader="underscore" w:pos="8505"/>
        </w:tabs>
        <w:jc w:val="both"/>
        <w:rPr>
          <w:b/>
          <w:bCs/>
        </w:rPr>
      </w:pPr>
      <w:r w:rsidRPr="006C1ED7">
        <w:rPr>
          <w:b/>
          <w:bCs/>
        </w:rPr>
        <w:t>Институт (факультет)        Социальной инженерии</w:t>
      </w:r>
    </w:p>
    <w:p w:rsidR="00DB3111" w:rsidRPr="006C1ED7" w:rsidRDefault="00DB3111" w:rsidP="00DB3111">
      <w:pPr>
        <w:tabs>
          <w:tab w:val="right" w:leader="underscore" w:pos="8505"/>
        </w:tabs>
        <w:rPr>
          <w:b/>
          <w:bCs/>
        </w:rPr>
      </w:pPr>
    </w:p>
    <w:p w:rsidR="00DB3111" w:rsidRPr="006C1ED7" w:rsidRDefault="00DB3111" w:rsidP="00DB3111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</w:p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</w:p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</w:p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</w:p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</w:p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</w:p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DB3111" w:rsidRPr="0064291D" w:rsidRDefault="00DB3111" w:rsidP="00DB3111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DB3111" w:rsidRPr="0064291D" w:rsidRDefault="00DB3111" w:rsidP="00DB3111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DB3111" w:rsidRPr="0064291D" w:rsidRDefault="00DB3111" w:rsidP="00DB3111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</w:p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</w:p>
    <w:p w:rsidR="00DB3111" w:rsidRDefault="00DB3111" w:rsidP="00DB3111">
      <w:pPr>
        <w:tabs>
          <w:tab w:val="right" w:leader="underscore" w:pos="8505"/>
        </w:tabs>
        <w:jc w:val="center"/>
        <w:rPr>
          <w:b/>
          <w:bCs/>
        </w:rPr>
      </w:pPr>
    </w:p>
    <w:p w:rsidR="00DB3111" w:rsidRDefault="00DB3111" w:rsidP="00DB3111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DB3111" w:rsidRDefault="00DB3111" w:rsidP="00DB3111">
      <w:pPr>
        <w:tabs>
          <w:tab w:val="right" w:leader="underscore" w:pos="8505"/>
        </w:tabs>
        <w:jc w:val="center"/>
        <w:rPr>
          <w:b/>
          <w:bCs/>
        </w:rPr>
      </w:pPr>
    </w:p>
    <w:p w:rsidR="00DB3111" w:rsidRDefault="00DB3111" w:rsidP="00DB3111">
      <w:pPr>
        <w:tabs>
          <w:tab w:val="right" w:leader="underscore" w:pos="8505"/>
        </w:tabs>
        <w:rPr>
          <w:b/>
          <w:bCs/>
        </w:rPr>
      </w:pPr>
    </w:p>
    <w:p w:rsidR="00DB3111" w:rsidRDefault="00DB3111" w:rsidP="00DB3111">
      <w:pPr>
        <w:tabs>
          <w:tab w:val="right" w:leader="underscore" w:pos="8505"/>
        </w:tabs>
        <w:jc w:val="both"/>
      </w:pPr>
      <w:r w:rsidRPr="00B72CDC">
        <w:t xml:space="preserve">При разработке рабочей программы учебной дисциплины в основу положены: </w:t>
      </w:r>
    </w:p>
    <w:p w:rsidR="00DB3111" w:rsidRPr="00E76CCD" w:rsidRDefault="00DB3111" w:rsidP="00DB3111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DB3111" w:rsidRDefault="00DB3111" w:rsidP="00DB3111">
      <w:pPr>
        <w:numPr>
          <w:ilvl w:val="3"/>
          <w:numId w:val="3"/>
        </w:numPr>
        <w:tabs>
          <w:tab w:val="num" w:pos="0"/>
        </w:tabs>
        <w:ind w:left="0" w:firstLine="0"/>
        <w:jc w:val="both"/>
      </w:pPr>
      <w:r w:rsidRPr="00B246F8">
        <w:t xml:space="preserve">ФГОС ВО по направлению подготовки </w:t>
      </w:r>
      <w:r w:rsidRPr="00EB5402">
        <w:rPr>
          <w:b/>
          <w:bCs/>
        </w:rPr>
        <w:t>38.03.04  Государственное и муниципал</w:t>
      </w:r>
      <w:r w:rsidRPr="00EB5402">
        <w:rPr>
          <w:b/>
          <w:bCs/>
        </w:rPr>
        <w:t>ь</w:t>
      </w:r>
      <w:r w:rsidRPr="00EB5402">
        <w:rPr>
          <w:b/>
          <w:bCs/>
        </w:rPr>
        <w:t>ное управление</w:t>
      </w:r>
      <w:r w:rsidRPr="005D4223">
        <w:t>, утвержденный приказом Министерства образования и науки РФ от 10 декабря 2014 г., протокол № 1567</w:t>
      </w:r>
    </w:p>
    <w:p w:rsidR="00DB3111" w:rsidRPr="00BB7DC8" w:rsidRDefault="00DB3111" w:rsidP="00DB3111">
      <w:pPr>
        <w:numPr>
          <w:ilvl w:val="3"/>
          <w:numId w:val="3"/>
        </w:numPr>
        <w:tabs>
          <w:tab w:val="num" w:pos="0"/>
        </w:tabs>
        <w:ind w:left="0" w:firstLine="0"/>
        <w:jc w:val="both"/>
      </w:pPr>
      <w:r>
        <w:t>Основная профессиональная образовательная программа (далее – ОПОП) по н</w:t>
      </w:r>
      <w:r>
        <w:t>а</w:t>
      </w:r>
      <w:r>
        <w:t xml:space="preserve">правлению подготовки </w:t>
      </w:r>
      <w:r w:rsidRPr="00BB7DC8">
        <w:t xml:space="preserve"> </w:t>
      </w:r>
      <w:r w:rsidRPr="00BB7DC8">
        <w:rPr>
          <w:b/>
        </w:rPr>
        <w:t>38.03.04</w:t>
      </w:r>
      <w:r w:rsidRPr="00BB7DC8">
        <w:t xml:space="preserve"> </w:t>
      </w:r>
      <w:r w:rsidRPr="00EB5402">
        <w:rPr>
          <w:b/>
          <w:bCs/>
        </w:rPr>
        <w:t>Государственное и муниципальное управление</w:t>
      </w:r>
      <w:r>
        <w:t xml:space="preserve"> для  профиля</w:t>
      </w:r>
      <w:r w:rsidRPr="00472304">
        <w:rPr>
          <w:b/>
          <w:bCs/>
        </w:rPr>
        <w:t xml:space="preserve"> </w:t>
      </w:r>
      <w:r>
        <w:rPr>
          <w:b/>
          <w:bCs/>
        </w:rPr>
        <w:t>Государственное управление инновациями, инновационными                                                процессами и проектами</w:t>
      </w:r>
      <w:r w:rsidRPr="00BB7DC8">
        <w:rPr>
          <w:b/>
          <w:bCs/>
        </w:rPr>
        <w:t>,</w:t>
      </w:r>
      <w:r w:rsidRPr="00BB7DC8">
        <w:rPr>
          <w:i/>
        </w:rPr>
        <w:t xml:space="preserve">  </w:t>
      </w:r>
      <w:r w:rsidRPr="00BB7DC8">
        <w:t>утвержденная Ученым советом университета 28 июня 2018 г., протокол № 8.</w:t>
      </w:r>
    </w:p>
    <w:p w:rsidR="00DB3111" w:rsidRDefault="00DB3111" w:rsidP="00DB3111">
      <w:pPr>
        <w:ind w:firstLine="709"/>
        <w:jc w:val="both"/>
        <w:rPr>
          <w:b/>
        </w:rPr>
      </w:pPr>
    </w:p>
    <w:p w:rsidR="00DB3111" w:rsidRDefault="00DB3111" w:rsidP="00DB3111">
      <w:pPr>
        <w:ind w:firstLine="709"/>
        <w:jc w:val="both"/>
        <w:rPr>
          <w:b/>
        </w:rPr>
      </w:pPr>
    </w:p>
    <w:p w:rsidR="00DB3111" w:rsidRDefault="00DB3111" w:rsidP="00DB3111">
      <w:pPr>
        <w:ind w:firstLine="709"/>
        <w:jc w:val="both"/>
        <w:rPr>
          <w:b/>
        </w:rPr>
      </w:pPr>
    </w:p>
    <w:p w:rsidR="00DB3111" w:rsidRDefault="00DB3111" w:rsidP="00DB3111">
      <w:pPr>
        <w:ind w:firstLine="709"/>
        <w:jc w:val="both"/>
        <w:rPr>
          <w:b/>
        </w:rPr>
      </w:pPr>
    </w:p>
    <w:p w:rsidR="00DB3111" w:rsidRDefault="00DB3111" w:rsidP="00DB3111">
      <w:pPr>
        <w:ind w:firstLine="709"/>
        <w:jc w:val="both"/>
        <w:rPr>
          <w:b/>
        </w:rPr>
      </w:pPr>
    </w:p>
    <w:p w:rsidR="00DB3111" w:rsidRDefault="00DB3111" w:rsidP="00DB3111">
      <w:pPr>
        <w:ind w:firstLine="709"/>
        <w:jc w:val="both"/>
        <w:rPr>
          <w:b/>
        </w:rPr>
      </w:pPr>
    </w:p>
    <w:p w:rsidR="00DB3111" w:rsidRPr="00B72CDC" w:rsidRDefault="00DB3111" w:rsidP="00DB3111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DB3111" w:rsidRDefault="00DB3111" w:rsidP="00DB3111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5"/>
        <w:gridCol w:w="370"/>
        <w:gridCol w:w="370"/>
        <w:gridCol w:w="370"/>
        <w:gridCol w:w="3955"/>
      </w:tblGrid>
      <w:tr w:rsidR="00DB3111" w:rsidTr="0081616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111" w:rsidRDefault="00DB3111" w:rsidP="00816168">
            <w:pPr>
              <w:jc w:val="center"/>
            </w:pPr>
            <w: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111" w:rsidRDefault="00DB3111" w:rsidP="0081616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B3111" w:rsidRDefault="00DB3111" w:rsidP="0081616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111" w:rsidRDefault="00DB3111" w:rsidP="0081616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111" w:rsidRDefault="00DB3111" w:rsidP="00816168">
            <w:pPr>
              <w:jc w:val="center"/>
            </w:pPr>
            <w:r>
              <w:t>Т.Ю.Нечаева</w:t>
            </w:r>
          </w:p>
        </w:tc>
      </w:tr>
      <w:tr w:rsidR="00DB3111" w:rsidTr="0081616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111" w:rsidRDefault="00DB3111" w:rsidP="00816168"/>
          <w:p w:rsidR="00DB3111" w:rsidRPr="00606288" w:rsidRDefault="00DB3111" w:rsidP="00816168">
            <w: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111" w:rsidRDefault="00DB3111" w:rsidP="0081616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B3111" w:rsidRDefault="00DB3111" w:rsidP="0081616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111" w:rsidRDefault="00DB3111" w:rsidP="0081616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111" w:rsidRDefault="00DB3111" w:rsidP="00816168">
            <w:pPr>
              <w:jc w:val="center"/>
            </w:pPr>
            <w:r>
              <w:t>А.В.Благовещенский</w:t>
            </w:r>
          </w:p>
        </w:tc>
      </w:tr>
      <w:tr w:rsidR="00DB3111" w:rsidTr="00816168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B3111" w:rsidRPr="0064291D" w:rsidRDefault="00DB3111" w:rsidP="008161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111" w:rsidRPr="0064291D" w:rsidRDefault="00DB3111" w:rsidP="008161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B3111" w:rsidRPr="0064291D" w:rsidRDefault="00DB3111" w:rsidP="008161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111" w:rsidRPr="0064291D" w:rsidRDefault="00DB3111" w:rsidP="008161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B3111" w:rsidRPr="0064291D" w:rsidRDefault="00DB3111" w:rsidP="00816168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DB3111" w:rsidRPr="00B72CDC" w:rsidRDefault="00DB3111" w:rsidP="00DB3111">
      <w:pPr>
        <w:ind w:firstLine="709"/>
        <w:jc w:val="both"/>
      </w:pPr>
    </w:p>
    <w:p w:rsidR="00DB3111" w:rsidRPr="00B72CDC" w:rsidRDefault="00DB3111" w:rsidP="00DB3111">
      <w:pPr>
        <w:ind w:firstLine="709"/>
        <w:jc w:val="both"/>
      </w:pPr>
    </w:p>
    <w:p w:rsidR="00DB3111" w:rsidRDefault="00DB3111" w:rsidP="00DB3111">
      <w:pPr>
        <w:ind w:firstLine="709"/>
        <w:jc w:val="both"/>
      </w:pPr>
    </w:p>
    <w:p w:rsidR="00DB3111" w:rsidRDefault="00DB3111" w:rsidP="00DB3111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r>
        <w:t>«История, политология и право» 28 мая 2018 г.,  п</w:t>
      </w:r>
      <w:r w:rsidRPr="00B72CDC">
        <w:t xml:space="preserve">ротокол № </w:t>
      </w:r>
      <w:r>
        <w:t>10.</w:t>
      </w:r>
    </w:p>
    <w:p w:rsidR="00DB3111" w:rsidRPr="00B72CDC" w:rsidRDefault="00DB3111" w:rsidP="00DB3111">
      <w:pPr>
        <w:ind w:firstLine="709"/>
        <w:jc w:val="both"/>
      </w:pPr>
    </w:p>
    <w:p w:rsidR="00DB3111" w:rsidRDefault="00DB3111" w:rsidP="00DB3111">
      <w:pPr>
        <w:ind w:firstLine="709"/>
        <w:jc w:val="both"/>
        <w:rPr>
          <w:b/>
        </w:rPr>
      </w:pPr>
    </w:p>
    <w:p w:rsidR="00DB3111" w:rsidRDefault="00DB3111" w:rsidP="00DB3111">
      <w:pPr>
        <w:ind w:firstLine="709"/>
        <w:jc w:val="both"/>
        <w:rPr>
          <w:b/>
        </w:rPr>
      </w:pPr>
    </w:p>
    <w:p w:rsidR="00DB3111" w:rsidRDefault="00DB3111" w:rsidP="00DB3111">
      <w:pPr>
        <w:ind w:firstLine="709"/>
        <w:jc w:val="both"/>
        <w:rPr>
          <w:b/>
        </w:rPr>
      </w:pPr>
    </w:p>
    <w:p w:rsidR="00DB3111" w:rsidRDefault="00DB3111" w:rsidP="00DB3111">
      <w:pPr>
        <w:ind w:firstLine="709"/>
        <w:jc w:val="both"/>
        <w:rPr>
          <w:b/>
        </w:rPr>
      </w:pPr>
    </w:p>
    <w:p w:rsidR="00DB3111" w:rsidRPr="009160B4" w:rsidRDefault="00DB3111" w:rsidP="00DB3111">
      <w:pPr>
        <w:ind w:firstLine="709"/>
        <w:jc w:val="both"/>
      </w:pPr>
      <w:r>
        <w:rPr>
          <w:b/>
        </w:rPr>
        <w:t xml:space="preserve">Руководитель ОПОП             ______________                      </w:t>
      </w:r>
      <w:r w:rsidRPr="00472304">
        <w:t>В.П.Кириллов</w:t>
      </w:r>
    </w:p>
    <w:p w:rsidR="00DB3111" w:rsidRDefault="00DB3111" w:rsidP="00DB3111">
      <w:pPr>
        <w:ind w:firstLine="709"/>
        <w:jc w:val="both"/>
        <w:rPr>
          <w:b/>
        </w:rPr>
      </w:pPr>
    </w:p>
    <w:p w:rsidR="00DB3111" w:rsidRPr="006C1ED7" w:rsidRDefault="00DB3111" w:rsidP="00DB3111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   ______________                      </w:t>
      </w:r>
      <w:r w:rsidRPr="006C1ED7">
        <w:t>Т.Ю.Нечаева</w:t>
      </w:r>
    </w:p>
    <w:p w:rsidR="00DB3111" w:rsidRPr="003D4CA4" w:rsidRDefault="00DB3111" w:rsidP="00DB3111">
      <w:pPr>
        <w:ind w:firstLine="709"/>
        <w:jc w:val="both"/>
      </w:pPr>
    </w:p>
    <w:p w:rsidR="00DB3111" w:rsidRPr="00063073" w:rsidRDefault="00DB3111" w:rsidP="00DB3111">
      <w:pPr>
        <w:ind w:firstLine="709"/>
        <w:jc w:val="both"/>
        <w:rPr>
          <w:color w:val="FF0000"/>
        </w:rPr>
      </w:pPr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      В.В.Зотов   </w:t>
      </w:r>
    </w:p>
    <w:p w:rsidR="00DB3111" w:rsidRDefault="00DB3111" w:rsidP="00DB3111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DB3111" w:rsidRDefault="00DB3111" w:rsidP="00DB3111">
      <w:pPr>
        <w:ind w:firstLine="709"/>
        <w:jc w:val="both"/>
      </w:pPr>
    </w:p>
    <w:p w:rsidR="00DB3111" w:rsidRDefault="00FA1D23" w:rsidP="00DB3111">
      <w:pPr>
        <w:ind w:firstLine="709"/>
        <w:jc w:val="both"/>
        <w:rPr>
          <w:b/>
        </w:rPr>
      </w:pPr>
      <w:r>
        <w:rPr>
          <w:lang w:val="en-GB"/>
        </w:rPr>
        <w:t>26</w:t>
      </w:r>
      <w:r w:rsidR="00DB3111">
        <w:t xml:space="preserve"> июня </w:t>
      </w:r>
      <w:r w:rsidR="00DB3111" w:rsidRPr="00B72CDC">
        <w:t>20</w:t>
      </w:r>
      <w:r w:rsidR="00DB3111">
        <w:t xml:space="preserve">18 </w:t>
      </w:r>
      <w:r w:rsidR="00DB3111" w:rsidRPr="00B72CDC">
        <w:t>г.</w:t>
      </w:r>
      <w:r w:rsidR="00DB3111">
        <w:rPr>
          <w:b/>
        </w:rPr>
        <w:t xml:space="preserve">                                                                   </w:t>
      </w:r>
    </w:p>
    <w:p w:rsidR="00DB3111" w:rsidRDefault="00DB3111" w:rsidP="00DB3111">
      <w:pPr>
        <w:tabs>
          <w:tab w:val="left" w:pos="708"/>
        </w:tabs>
        <w:ind w:firstLine="709"/>
        <w:jc w:val="center"/>
        <w:rPr>
          <w:b/>
        </w:rPr>
      </w:pPr>
    </w:p>
    <w:p w:rsidR="00DB3111" w:rsidRDefault="00DB3111" w:rsidP="00DB3111">
      <w:pPr>
        <w:tabs>
          <w:tab w:val="left" w:pos="708"/>
        </w:tabs>
        <w:ind w:firstLine="709"/>
        <w:jc w:val="center"/>
        <w:rPr>
          <w:b/>
        </w:rPr>
      </w:pPr>
    </w:p>
    <w:p w:rsidR="00DA6342" w:rsidRDefault="00DA6342" w:rsidP="00DA6342"/>
    <w:p w:rsidR="00DB3111" w:rsidRDefault="00DB3111" w:rsidP="00DA6342"/>
    <w:p w:rsidR="00DB3111" w:rsidRDefault="00DB3111" w:rsidP="00DA6342"/>
    <w:p w:rsidR="00DB3111" w:rsidRDefault="00DB3111" w:rsidP="00DA6342"/>
    <w:p w:rsidR="00DB3111" w:rsidRDefault="00DB3111" w:rsidP="00DA6342"/>
    <w:p w:rsidR="00DB3111" w:rsidRDefault="00DB3111" w:rsidP="00DA6342"/>
    <w:p w:rsidR="00DB3111" w:rsidRDefault="00DB3111" w:rsidP="00DA6342"/>
    <w:p w:rsidR="00DA6342" w:rsidRDefault="00DA6342" w:rsidP="00DA6342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</w:p>
    <w:p w:rsidR="00DA6342" w:rsidRDefault="00DA6342" w:rsidP="00DA6342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</w:p>
    <w:p w:rsidR="00472304" w:rsidRPr="001A65E2" w:rsidRDefault="00472304" w:rsidP="00472304">
      <w:pPr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472304" w:rsidRPr="00F20B64" w:rsidRDefault="00472304" w:rsidP="0047230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472304" w:rsidRPr="001A65E2" w:rsidRDefault="00472304" w:rsidP="00472304">
      <w:pPr>
        <w:jc w:val="center"/>
        <w:rPr>
          <w:i/>
        </w:rPr>
      </w:pPr>
      <w:r w:rsidRPr="001A65E2">
        <w:t xml:space="preserve">Дисциплина </w:t>
      </w:r>
      <w:r w:rsidR="00D74013">
        <w:t>ИСТОРИЯ МИРОВЫХ ЦИВИЛИЗАЦИЙ</w:t>
      </w:r>
      <w: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D74013">
        <w:t xml:space="preserve">базовую </w:t>
      </w:r>
      <w:r w:rsidRPr="001A65E2">
        <w:t>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>
        <w:rPr>
          <w:i/>
        </w:rPr>
        <w:t>.</w:t>
      </w:r>
    </w:p>
    <w:p w:rsidR="00472304" w:rsidRDefault="00472304" w:rsidP="00472304">
      <w:pPr>
        <w:jc w:val="both"/>
        <w:rPr>
          <w:i/>
          <w:sz w:val="20"/>
          <w:szCs w:val="20"/>
        </w:rPr>
      </w:pPr>
    </w:p>
    <w:p w:rsidR="00472304" w:rsidRPr="0085716F" w:rsidRDefault="00472304" w:rsidP="00472304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</w:t>
      </w:r>
      <w:r w:rsidRPr="00393B56">
        <w:rPr>
          <w:b/>
        </w:rPr>
        <w:t>У</w:t>
      </w:r>
      <w:r w:rsidRPr="00393B56">
        <w:rPr>
          <w:b/>
        </w:rPr>
        <w:t>ЧАЕМОЙ  ДИСЦИПЛИНЫ</w:t>
      </w:r>
    </w:p>
    <w:p w:rsidR="00472304" w:rsidRPr="008A77FF" w:rsidRDefault="00472304" w:rsidP="00472304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363"/>
      </w:tblGrid>
      <w:tr w:rsidR="00472304" w:rsidRPr="00E86A94" w:rsidTr="00E37A20">
        <w:tc>
          <w:tcPr>
            <w:tcW w:w="1418" w:type="dxa"/>
            <w:shd w:val="clear" w:color="auto" w:fill="auto"/>
          </w:tcPr>
          <w:p w:rsidR="00472304" w:rsidRPr="00F766BF" w:rsidRDefault="00472304" w:rsidP="00C5626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363" w:type="dxa"/>
            <w:shd w:val="clear" w:color="auto" w:fill="auto"/>
          </w:tcPr>
          <w:p w:rsidR="00472304" w:rsidRPr="00F766BF" w:rsidRDefault="00472304" w:rsidP="00C5626F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472304" w:rsidRPr="00F766BF" w:rsidRDefault="00472304" w:rsidP="00C5626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027FDB" w:rsidRPr="00E86A94" w:rsidTr="00AD5B90">
        <w:tc>
          <w:tcPr>
            <w:tcW w:w="9781" w:type="dxa"/>
            <w:gridSpan w:val="2"/>
            <w:shd w:val="clear" w:color="auto" w:fill="auto"/>
            <w:vAlign w:val="center"/>
          </w:tcPr>
          <w:p w:rsidR="00027FDB" w:rsidRPr="00BD33E0" w:rsidRDefault="00027FDB" w:rsidP="00712B99">
            <w:pPr>
              <w:spacing w:line="240" w:lineRule="atLeast"/>
            </w:pPr>
            <w:r w:rsidRPr="004D057C">
              <w:t>Выпускник должен обладать:</w:t>
            </w:r>
          </w:p>
        </w:tc>
      </w:tr>
      <w:tr w:rsidR="00472304" w:rsidRPr="00B56C17" w:rsidTr="00E37A20">
        <w:trPr>
          <w:trHeight w:val="253"/>
        </w:trPr>
        <w:tc>
          <w:tcPr>
            <w:tcW w:w="1418" w:type="dxa"/>
            <w:shd w:val="clear" w:color="auto" w:fill="auto"/>
            <w:vAlign w:val="center"/>
          </w:tcPr>
          <w:p w:rsidR="00472304" w:rsidRPr="00385C78" w:rsidRDefault="00472304" w:rsidP="00C5626F">
            <w:pPr>
              <w:jc w:val="center"/>
              <w:rPr>
                <w:b/>
              </w:rPr>
            </w:pPr>
            <w:r>
              <w:rPr>
                <w:b/>
              </w:rPr>
              <w:t>ОК-</w:t>
            </w:r>
            <w:r w:rsidR="00C5626F">
              <w:rPr>
                <w:b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72304" w:rsidRDefault="00C5626F" w:rsidP="00C5626F">
            <w:pPr>
              <w:jc w:val="both"/>
            </w:pPr>
            <w:r>
              <w:t>Способностью анализировать основные этапы и закономерности историческ</w:t>
            </w:r>
            <w:r>
              <w:t>о</w:t>
            </w:r>
            <w:r>
              <w:t>го развития общества для формирования гражданской позиции</w:t>
            </w:r>
          </w:p>
        </w:tc>
      </w:tr>
    </w:tbl>
    <w:p w:rsidR="00D74013" w:rsidRDefault="00D74013" w:rsidP="00472304">
      <w:pPr>
        <w:jc w:val="center"/>
        <w:rPr>
          <w:b/>
          <w:bCs/>
        </w:rPr>
      </w:pPr>
    </w:p>
    <w:p w:rsidR="00472304" w:rsidRDefault="00472304" w:rsidP="00472304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472304" w:rsidRPr="00F20B64" w:rsidRDefault="00472304" w:rsidP="00472304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472304" w:rsidRPr="00FC72AD" w:rsidRDefault="00472304" w:rsidP="0047230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606288" w:rsidRPr="007B5C02" w:rsidTr="008F6A87">
        <w:trPr>
          <w:jc w:val="center"/>
        </w:trPr>
        <w:tc>
          <w:tcPr>
            <w:tcW w:w="4486" w:type="dxa"/>
            <w:gridSpan w:val="2"/>
            <w:vMerge w:val="restart"/>
          </w:tcPr>
          <w:p w:rsidR="00606288" w:rsidRPr="000B72FE" w:rsidRDefault="00606288" w:rsidP="008F6A87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606288" w:rsidRPr="007B5C02" w:rsidRDefault="00606288" w:rsidP="008F6A87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B5C02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Общая труд</w:t>
            </w:r>
            <w:r w:rsidRPr="007B5C02">
              <w:rPr>
                <w:b/>
                <w:bCs/>
              </w:rPr>
              <w:t>о</w:t>
            </w:r>
            <w:r w:rsidRPr="007B5C02">
              <w:rPr>
                <w:b/>
                <w:bCs/>
              </w:rPr>
              <w:t>е</w:t>
            </w:r>
            <w:r w:rsidRPr="007B5C02">
              <w:rPr>
                <w:b/>
                <w:bCs/>
              </w:rPr>
              <w:t>м</w:t>
            </w:r>
            <w:r w:rsidRPr="007B5C02">
              <w:rPr>
                <w:b/>
                <w:bCs/>
              </w:rPr>
              <w:t>кость</w:t>
            </w:r>
          </w:p>
        </w:tc>
      </w:tr>
      <w:tr w:rsidR="00606288" w:rsidRPr="007B5C02" w:rsidTr="008F6A87">
        <w:trPr>
          <w:jc w:val="center"/>
        </w:trPr>
        <w:tc>
          <w:tcPr>
            <w:tcW w:w="4486" w:type="dxa"/>
            <w:gridSpan w:val="2"/>
            <w:vMerge/>
          </w:tcPr>
          <w:p w:rsidR="00606288" w:rsidRPr="007B5C02" w:rsidRDefault="00606288" w:rsidP="008F6A87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606288" w:rsidRPr="007B5C02" w:rsidRDefault="00606288" w:rsidP="0098019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сем.</w:t>
            </w:r>
            <w:r w:rsidR="00980197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606288" w:rsidRPr="007B5C02" w:rsidRDefault="00606288" w:rsidP="0098019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</w:t>
            </w:r>
            <w:r w:rsidR="008F6A87">
              <w:rPr>
                <w:b/>
                <w:bCs/>
              </w:rPr>
              <w:t>.</w:t>
            </w:r>
            <w:r w:rsidR="00980197">
              <w:rPr>
                <w:b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606288" w:rsidRPr="007B5C02" w:rsidRDefault="00606288" w:rsidP="008F6A8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606288" w:rsidRPr="007B5C02" w:rsidRDefault="00606288" w:rsidP="008F6A8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606288" w:rsidRPr="007B5C02" w:rsidRDefault="00606288" w:rsidP="008F6A87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606288" w:rsidRPr="007B5C02" w:rsidTr="008F6A87">
        <w:trPr>
          <w:trHeight w:val="357"/>
          <w:jc w:val="center"/>
        </w:trPr>
        <w:tc>
          <w:tcPr>
            <w:tcW w:w="4486" w:type="dxa"/>
            <w:gridSpan w:val="2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606288" w:rsidRPr="007B5C02" w:rsidRDefault="008F6A87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606288" w:rsidRPr="007B5C02" w:rsidRDefault="008F6A87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06288" w:rsidRPr="007B5C02" w:rsidTr="008F6A87">
        <w:trPr>
          <w:jc w:val="center"/>
        </w:trPr>
        <w:tc>
          <w:tcPr>
            <w:tcW w:w="4486" w:type="dxa"/>
            <w:gridSpan w:val="2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часах</w:t>
            </w:r>
          </w:p>
        </w:tc>
        <w:tc>
          <w:tcPr>
            <w:tcW w:w="993" w:type="dxa"/>
          </w:tcPr>
          <w:p w:rsidR="00606288" w:rsidRPr="007B5C02" w:rsidRDefault="008F6A87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606288" w:rsidRPr="007B5C02" w:rsidRDefault="008F6A87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606288" w:rsidRPr="007B5C02" w:rsidTr="008F6A87">
        <w:trPr>
          <w:jc w:val="center"/>
        </w:trPr>
        <w:tc>
          <w:tcPr>
            <w:tcW w:w="4486" w:type="dxa"/>
            <w:gridSpan w:val="2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993" w:type="dxa"/>
          </w:tcPr>
          <w:p w:rsidR="00606288" w:rsidRPr="007B5C02" w:rsidRDefault="008F6A87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</w:tcPr>
          <w:p w:rsidR="00606288" w:rsidRPr="007B5C02" w:rsidRDefault="008F6A87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288" w:rsidRPr="007B5C02" w:rsidRDefault="008F6A87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606288" w:rsidRPr="007B5C02" w:rsidTr="008F6A87">
        <w:trPr>
          <w:jc w:val="center"/>
        </w:trPr>
        <w:tc>
          <w:tcPr>
            <w:tcW w:w="1793" w:type="dxa"/>
            <w:vMerge w:val="restart"/>
          </w:tcPr>
          <w:p w:rsidR="00606288" w:rsidRPr="007B5C02" w:rsidRDefault="00606288" w:rsidP="008F6A87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в том числе в часах:</w:t>
            </w:r>
          </w:p>
        </w:tc>
        <w:tc>
          <w:tcPr>
            <w:tcW w:w="2693" w:type="dxa"/>
          </w:tcPr>
          <w:p w:rsidR="00606288" w:rsidRPr="007B5C02" w:rsidRDefault="00606288" w:rsidP="008F6A87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Лекции  (Л)</w:t>
            </w:r>
          </w:p>
        </w:tc>
        <w:tc>
          <w:tcPr>
            <w:tcW w:w="993" w:type="dxa"/>
          </w:tcPr>
          <w:p w:rsidR="00606288" w:rsidRPr="007B5C02" w:rsidRDefault="008F6A87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606288" w:rsidRPr="007B5C02" w:rsidRDefault="008F6A87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288" w:rsidRPr="007B5C02" w:rsidRDefault="008F6A87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06288" w:rsidRPr="007B5C02" w:rsidTr="008F6A87">
        <w:trPr>
          <w:jc w:val="center"/>
        </w:trPr>
        <w:tc>
          <w:tcPr>
            <w:tcW w:w="1793" w:type="dxa"/>
            <w:vMerge/>
          </w:tcPr>
          <w:p w:rsidR="00606288" w:rsidRPr="007B5C02" w:rsidRDefault="00606288" w:rsidP="008F6A8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606288" w:rsidRPr="007B5C02" w:rsidRDefault="00606288" w:rsidP="008F6A87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606288" w:rsidRPr="007B5C02" w:rsidTr="008F6A87">
        <w:trPr>
          <w:jc w:val="center"/>
        </w:trPr>
        <w:tc>
          <w:tcPr>
            <w:tcW w:w="1793" w:type="dxa"/>
            <w:vMerge/>
          </w:tcPr>
          <w:p w:rsidR="00606288" w:rsidRPr="007B5C02" w:rsidRDefault="00606288" w:rsidP="008F6A87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606288" w:rsidRPr="007B5C02" w:rsidRDefault="00606288" w:rsidP="008F6A87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606288" w:rsidRPr="007B5C02" w:rsidRDefault="008F6A87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606288" w:rsidRPr="007B5C02" w:rsidRDefault="008F6A87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288" w:rsidRPr="007B5C02" w:rsidRDefault="008F6A87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06288" w:rsidRPr="007B5C02" w:rsidTr="008F6A87">
        <w:trPr>
          <w:jc w:val="center"/>
        </w:trPr>
        <w:tc>
          <w:tcPr>
            <w:tcW w:w="1793" w:type="dxa"/>
            <w:vMerge/>
          </w:tcPr>
          <w:p w:rsidR="00606288" w:rsidRPr="007B5C02" w:rsidRDefault="00606288" w:rsidP="008F6A87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606288" w:rsidRPr="007B5C02" w:rsidRDefault="00606288" w:rsidP="008F6A87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Лабораторные работы (ЛР)</w:t>
            </w:r>
          </w:p>
        </w:tc>
        <w:tc>
          <w:tcPr>
            <w:tcW w:w="993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606288" w:rsidRPr="007B5C02" w:rsidTr="008F6A87">
        <w:trPr>
          <w:jc w:val="center"/>
        </w:trPr>
        <w:tc>
          <w:tcPr>
            <w:tcW w:w="1793" w:type="dxa"/>
            <w:vMerge/>
          </w:tcPr>
          <w:p w:rsidR="00606288" w:rsidRPr="007B5C02" w:rsidRDefault="00606288" w:rsidP="008F6A87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606288" w:rsidRPr="007B5C02" w:rsidRDefault="00606288" w:rsidP="008F6A87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Индивидуальные зан</w:t>
            </w:r>
            <w:r w:rsidRPr="007B5C02">
              <w:rPr>
                <w:bCs/>
              </w:rPr>
              <w:t>я</w:t>
            </w:r>
            <w:r w:rsidRPr="007B5C02">
              <w:rPr>
                <w:bCs/>
              </w:rPr>
              <w:t>тия (ИЗ)</w:t>
            </w:r>
          </w:p>
        </w:tc>
        <w:tc>
          <w:tcPr>
            <w:tcW w:w="993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606288" w:rsidRPr="007B5C02" w:rsidTr="008F6A87">
        <w:trPr>
          <w:jc w:val="center"/>
        </w:trPr>
        <w:tc>
          <w:tcPr>
            <w:tcW w:w="4486" w:type="dxa"/>
            <w:gridSpan w:val="2"/>
          </w:tcPr>
          <w:p w:rsidR="00606288" w:rsidRPr="007B5C02" w:rsidRDefault="00606288" w:rsidP="008F6A87">
            <w:pPr>
              <w:pStyle w:val="Default"/>
              <w:ind w:hanging="48"/>
              <w:rPr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606288" w:rsidRPr="007B5C02" w:rsidRDefault="008F6A87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92" w:type="dxa"/>
          </w:tcPr>
          <w:p w:rsidR="00606288" w:rsidRPr="007B5C02" w:rsidRDefault="008F6A87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288" w:rsidRPr="007B5C02" w:rsidRDefault="008F6A87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94</w:t>
            </w:r>
          </w:p>
        </w:tc>
      </w:tr>
      <w:tr w:rsidR="00606288" w:rsidRPr="007B5C02" w:rsidTr="008F6A87">
        <w:trPr>
          <w:jc w:val="center"/>
        </w:trPr>
        <w:tc>
          <w:tcPr>
            <w:tcW w:w="4486" w:type="dxa"/>
            <w:gridSpan w:val="2"/>
          </w:tcPr>
          <w:p w:rsidR="00606288" w:rsidRPr="007B5C02" w:rsidRDefault="00606288" w:rsidP="008F6A87">
            <w:pPr>
              <w:pStyle w:val="Default"/>
              <w:ind w:hanging="48"/>
              <w:rPr>
                <w:b/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8F6A87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288" w:rsidRPr="007B5C02" w:rsidRDefault="008F6A87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06288" w:rsidRPr="007B5C02" w:rsidTr="008F6A87">
        <w:trPr>
          <w:jc w:val="center"/>
        </w:trPr>
        <w:tc>
          <w:tcPr>
            <w:tcW w:w="9518" w:type="dxa"/>
            <w:gridSpan w:val="7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606288" w:rsidRPr="007B5C02" w:rsidTr="008F6A87">
        <w:trPr>
          <w:jc w:val="center"/>
        </w:trPr>
        <w:tc>
          <w:tcPr>
            <w:tcW w:w="1793" w:type="dxa"/>
          </w:tcPr>
          <w:p w:rsidR="00606288" w:rsidRPr="007B5C02" w:rsidRDefault="00606288" w:rsidP="008F6A8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606288" w:rsidRPr="007B5C02" w:rsidRDefault="00606288" w:rsidP="008F6A87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Зачет (зач.)</w:t>
            </w:r>
          </w:p>
        </w:tc>
        <w:tc>
          <w:tcPr>
            <w:tcW w:w="993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Зач.</w:t>
            </w: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Зач.</w:t>
            </w:r>
          </w:p>
        </w:tc>
      </w:tr>
      <w:tr w:rsidR="00606288" w:rsidRPr="007B5C02" w:rsidTr="008F6A87">
        <w:trPr>
          <w:jc w:val="center"/>
        </w:trPr>
        <w:tc>
          <w:tcPr>
            <w:tcW w:w="1793" w:type="dxa"/>
          </w:tcPr>
          <w:p w:rsidR="00606288" w:rsidRPr="007B5C02" w:rsidRDefault="00606288" w:rsidP="008F6A8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606288" w:rsidRPr="007B5C02" w:rsidRDefault="00606288" w:rsidP="008F6A87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288" w:rsidRPr="007B5C02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606288" w:rsidRPr="00EF0503" w:rsidTr="008F6A87">
        <w:trPr>
          <w:jc w:val="center"/>
        </w:trPr>
        <w:tc>
          <w:tcPr>
            <w:tcW w:w="1793" w:type="dxa"/>
          </w:tcPr>
          <w:p w:rsidR="00606288" w:rsidRPr="007B5C02" w:rsidRDefault="00606288" w:rsidP="008F6A8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606288" w:rsidRPr="000B72FE" w:rsidRDefault="00606288" w:rsidP="008F6A87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 Экзамен (экз.)</w:t>
            </w:r>
          </w:p>
        </w:tc>
        <w:tc>
          <w:tcPr>
            <w:tcW w:w="993" w:type="dxa"/>
          </w:tcPr>
          <w:p w:rsidR="00606288" w:rsidRPr="00204015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0B72FE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0B72FE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288" w:rsidRPr="000B72FE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288" w:rsidRPr="000B72FE" w:rsidRDefault="00606288" w:rsidP="008F6A8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472304" w:rsidRDefault="00472304" w:rsidP="00472304">
      <w:pPr>
        <w:tabs>
          <w:tab w:val="right" w:leader="underscore" w:pos="9639"/>
        </w:tabs>
        <w:jc w:val="both"/>
        <w:rPr>
          <w:b/>
          <w:bCs/>
        </w:rPr>
        <w:sectPr w:rsidR="00472304" w:rsidSect="00C5626F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72304" w:rsidRDefault="00472304" w:rsidP="00472304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 w:rsidR="00F341AF">
        <w:rPr>
          <w:b/>
          <w:bCs/>
        </w:rPr>
        <w:t>ИСТОРИЯ МИРОВЫХ ЦИВИЛИЗАЦИЙ</w:t>
      </w:r>
    </w:p>
    <w:p w:rsidR="00472304" w:rsidRPr="00AD74E7" w:rsidRDefault="00472304" w:rsidP="00472304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103"/>
        <w:gridCol w:w="567"/>
        <w:gridCol w:w="4111"/>
        <w:gridCol w:w="709"/>
        <w:gridCol w:w="708"/>
        <w:gridCol w:w="1843"/>
      </w:tblGrid>
      <w:tr w:rsidR="00472304" w:rsidRPr="00DE0B31" w:rsidTr="00C5626F">
        <w:tc>
          <w:tcPr>
            <w:tcW w:w="1843" w:type="dxa"/>
            <w:vMerge w:val="restart"/>
          </w:tcPr>
          <w:p w:rsidR="00472304" w:rsidRPr="00C71554" w:rsidRDefault="00472304" w:rsidP="00C5626F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5670" w:type="dxa"/>
            <w:gridSpan w:val="2"/>
            <w:vAlign w:val="center"/>
          </w:tcPr>
          <w:p w:rsidR="00472304" w:rsidRPr="00DE0B31" w:rsidRDefault="00472304" w:rsidP="00C5626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0" w:type="dxa"/>
            <w:gridSpan w:val="2"/>
            <w:vAlign w:val="center"/>
          </w:tcPr>
          <w:p w:rsidR="00472304" w:rsidRPr="00DE0B31" w:rsidRDefault="00472304" w:rsidP="00C5626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8" w:type="dxa"/>
            <w:vMerge w:val="restart"/>
            <w:textDirection w:val="btLr"/>
          </w:tcPr>
          <w:p w:rsidR="00472304" w:rsidRDefault="00472304" w:rsidP="00C5626F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472304" w:rsidRPr="00DE0B31" w:rsidRDefault="00472304" w:rsidP="00C5626F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72304" w:rsidRPr="005A14B4" w:rsidRDefault="00472304" w:rsidP="00C5626F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472304" w:rsidRPr="00DE0B31" w:rsidRDefault="00472304" w:rsidP="00C5626F">
            <w:pPr>
              <w:ind w:hanging="15"/>
              <w:jc w:val="center"/>
              <w:rPr>
                <w:sz w:val="20"/>
                <w:szCs w:val="20"/>
              </w:rPr>
            </w:pPr>
          </w:p>
          <w:p w:rsidR="00472304" w:rsidRPr="00A36EAA" w:rsidRDefault="00472304" w:rsidP="00C5626F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с</w:t>
            </w:r>
            <w:r w:rsidRPr="00A36EAA">
              <w:rPr>
                <w:b/>
                <w:sz w:val="20"/>
                <w:szCs w:val="20"/>
              </w:rPr>
              <w:t>певаемости</w:t>
            </w:r>
          </w:p>
          <w:p w:rsidR="00472304" w:rsidRPr="00DE0B31" w:rsidRDefault="00472304" w:rsidP="00C5626F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472304" w:rsidRPr="00DE0B31" w:rsidTr="00C5626F">
        <w:trPr>
          <w:cantSplit/>
          <w:trHeight w:val="1565"/>
        </w:trPr>
        <w:tc>
          <w:tcPr>
            <w:tcW w:w="1843" w:type="dxa"/>
            <w:vMerge/>
          </w:tcPr>
          <w:p w:rsidR="00472304" w:rsidRPr="00DE0B31" w:rsidRDefault="00472304" w:rsidP="00C5626F">
            <w:pPr>
              <w:jc w:val="both"/>
              <w:rPr>
                <w:i/>
              </w:rPr>
            </w:pPr>
          </w:p>
        </w:tc>
        <w:tc>
          <w:tcPr>
            <w:tcW w:w="5103" w:type="dxa"/>
            <w:vAlign w:val="center"/>
          </w:tcPr>
          <w:p w:rsidR="00472304" w:rsidRPr="003343CB" w:rsidRDefault="00472304" w:rsidP="00C5626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472304" w:rsidRPr="003343CB" w:rsidRDefault="00472304" w:rsidP="00C5626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472304" w:rsidRDefault="00472304" w:rsidP="00C5626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472304" w:rsidRPr="003343CB" w:rsidRDefault="00472304" w:rsidP="00C5626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1" w:type="dxa"/>
            <w:vAlign w:val="center"/>
          </w:tcPr>
          <w:p w:rsidR="00472304" w:rsidRPr="003343CB" w:rsidRDefault="00472304" w:rsidP="00C5626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472304" w:rsidRPr="003343CB" w:rsidRDefault="00472304" w:rsidP="00C5626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472304" w:rsidRPr="003343CB" w:rsidRDefault="00472304" w:rsidP="00C5626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472304" w:rsidRDefault="00472304" w:rsidP="00C5626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472304" w:rsidRPr="003343CB" w:rsidRDefault="00472304" w:rsidP="00C5626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472304" w:rsidRPr="00DE0B31" w:rsidRDefault="00472304" w:rsidP="00C5626F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472304" w:rsidRPr="00DE0B31" w:rsidRDefault="00472304" w:rsidP="00C5626F">
            <w:pPr>
              <w:jc w:val="both"/>
              <w:rPr>
                <w:i/>
              </w:rPr>
            </w:pPr>
          </w:p>
        </w:tc>
      </w:tr>
      <w:tr w:rsidR="00472304" w:rsidRPr="00DE0B31" w:rsidTr="00C5626F">
        <w:trPr>
          <w:trHeight w:val="267"/>
        </w:trPr>
        <w:tc>
          <w:tcPr>
            <w:tcW w:w="14884" w:type="dxa"/>
            <w:gridSpan w:val="7"/>
          </w:tcPr>
          <w:p w:rsidR="00472304" w:rsidRPr="007C7B63" w:rsidRDefault="008F6A87" w:rsidP="00E8317A">
            <w:pPr>
              <w:jc w:val="center"/>
              <w:rPr>
                <w:i/>
                <w:highlight w:val="yellow"/>
              </w:rPr>
            </w:pPr>
            <w:r w:rsidRPr="008F6A87">
              <w:rPr>
                <w:i/>
              </w:rPr>
              <w:t>Сессия</w:t>
            </w:r>
          </w:p>
        </w:tc>
      </w:tr>
      <w:tr w:rsidR="008F6A87" w:rsidRPr="00DE0B31" w:rsidTr="008F6A87">
        <w:trPr>
          <w:trHeight w:val="828"/>
        </w:trPr>
        <w:tc>
          <w:tcPr>
            <w:tcW w:w="1843" w:type="dxa"/>
            <w:vAlign w:val="center"/>
          </w:tcPr>
          <w:p w:rsidR="008F6A87" w:rsidRPr="00926B97" w:rsidRDefault="008F6A87" w:rsidP="00C5626F">
            <w:pPr>
              <w:snapToGrid w:val="0"/>
            </w:pPr>
            <w:r w:rsidRPr="00926B97">
              <w:t>Раздел 1.Введение.</w:t>
            </w:r>
          </w:p>
          <w:p w:rsidR="008F6A87" w:rsidRPr="009D75FA" w:rsidRDefault="008F6A87" w:rsidP="00C5626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F6A87" w:rsidRPr="00FA4454" w:rsidRDefault="008F6A87" w:rsidP="00C5626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Основные теории развития цивилизации</w:t>
            </w:r>
          </w:p>
          <w:p w:rsidR="008F6A87" w:rsidRPr="00FA4454" w:rsidRDefault="008F6A87" w:rsidP="00C5626F">
            <w:pPr>
              <w:tabs>
                <w:tab w:val="right" w:leader="underscore" w:pos="9639"/>
              </w:tabs>
              <w:rPr>
                <w:bCs/>
              </w:rPr>
            </w:pPr>
            <w:r>
              <w:t>Переход от первобытности к цивилизации</w:t>
            </w:r>
          </w:p>
        </w:tc>
        <w:tc>
          <w:tcPr>
            <w:tcW w:w="567" w:type="dxa"/>
            <w:vAlign w:val="center"/>
          </w:tcPr>
          <w:p w:rsidR="008F6A87" w:rsidRPr="00A85347" w:rsidRDefault="008F6A87" w:rsidP="00C5626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1" w:type="dxa"/>
            <w:vAlign w:val="center"/>
          </w:tcPr>
          <w:p w:rsidR="008F6A87" w:rsidRPr="00FA4454" w:rsidRDefault="008F6A87" w:rsidP="004D6393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8F6A87" w:rsidRPr="00305752" w:rsidRDefault="008F6A87" w:rsidP="00C5626F">
            <w:pPr>
              <w:jc w:val="both"/>
            </w:pPr>
          </w:p>
        </w:tc>
        <w:tc>
          <w:tcPr>
            <w:tcW w:w="708" w:type="dxa"/>
            <w:vAlign w:val="center"/>
          </w:tcPr>
          <w:p w:rsidR="008F6A87" w:rsidRPr="00305752" w:rsidRDefault="008F6A87" w:rsidP="00C5626F">
            <w:pPr>
              <w:jc w:val="both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8F6A87" w:rsidRPr="00FB1598" w:rsidRDefault="008F6A87" w:rsidP="004D6393">
            <w:pPr>
              <w:rPr>
                <w:bCs/>
              </w:rPr>
            </w:pPr>
            <w:r>
              <w:rPr>
                <w:bCs/>
              </w:rPr>
              <w:t>КР№ 1, ТСп № 1</w:t>
            </w:r>
          </w:p>
        </w:tc>
      </w:tr>
      <w:tr w:rsidR="008F6A87" w:rsidRPr="00DE0B31" w:rsidTr="008F6A87">
        <w:trPr>
          <w:trHeight w:val="821"/>
        </w:trPr>
        <w:tc>
          <w:tcPr>
            <w:tcW w:w="1843" w:type="dxa"/>
            <w:vAlign w:val="center"/>
          </w:tcPr>
          <w:p w:rsidR="008F6A87" w:rsidRPr="009D75FA" w:rsidRDefault="008F6A87" w:rsidP="00C5626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Раздел 2. Дре</w:t>
            </w:r>
            <w:r>
              <w:rPr>
                <w:bCs/>
              </w:rPr>
              <w:t>в</w:t>
            </w:r>
            <w:r>
              <w:rPr>
                <w:bCs/>
              </w:rPr>
              <w:t>ний мир</w:t>
            </w:r>
          </w:p>
        </w:tc>
        <w:tc>
          <w:tcPr>
            <w:tcW w:w="5103" w:type="dxa"/>
            <w:vAlign w:val="center"/>
          </w:tcPr>
          <w:p w:rsidR="008F6A87" w:rsidRPr="0067588E" w:rsidRDefault="008F6A87" w:rsidP="00C5626F">
            <w:r>
              <w:t>Древние цивилизации</w:t>
            </w:r>
          </w:p>
          <w:p w:rsidR="008F6A87" w:rsidRPr="0067588E" w:rsidRDefault="008F6A87" w:rsidP="00C5626F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 Античная цивилизация</w:t>
            </w:r>
          </w:p>
        </w:tc>
        <w:tc>
          <w:tcPr>
            <w:tcW w:w="567" w:type="dxa"/>
            <w:vAlign w:val="center"/>
          </w:tcPr>
          <w:p w:rsidR="008F6A87" w:rsidRPr="00305752" w:rsidRDefault="008F6A87" w:rsidP="00C5626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1" w:type="dxa"/>
            <w:vAlign w:val="center"/>
          </w:tcPr>
          <w:p w:rsidR="008F6A87" w:rsidRPr="0067588E" w:rsidRDefault="008F6A87" w:rsidP="004D6393"/>
        </w:tc>
        <w:tc>
          <w:tcPr>
            <w:tcW w:w="709" w:type="dxa"/>
            <w:vAlign w:val="center"/>
          </w:tcPr>
          <w:p w:rsidR="008F6A87" w:rsidRPr="00305752" w:rsidRDefault="008F6A87" w:rsidP="00C5626F">
            <w:pPr>
              <w:jc w:val="both"/>
            </w:pPr>
          </w:p>
        </w:tc>
        <w:tc>
          <w:tcPr>
            <w:tcW w:w="708" w:type="dxa"/>
            <w:vAlign w:val="center"/>
          </w:tcPr>
          <w:p w:rsidR="008F6A87" w:rsidRPr="00305752" w:rsidRDefault="008F6A87" w:rsidP="00C5626F">
            <w:pPr>
              <w:jc w:val="both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8F6A87" w:rsidRPr="00D148FE" w:rsidRDefault="008F6A87" w:rsidP="004D6393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КР № 2, ТСп № 2</w:t>
            </w:r>
          </w:p>
        </w:tc>
      </w:tr>
      <w:tr w:rsidR="008F6A87" w:rsidRPr="00DE0B31" w:rsidTr="008F6A87">
        <w:trPr>
          <w:trHeight w:val="838"/>
        </w:trPr>
        <w:tc>
          <w:tcPr>
            <w:tcW w:w="1843" w:type="dxa"/>
            <w:vAlign w:val="center"/>
          </w:tcPr>
          <w:p w:rsidR="008F6A87" w:rsidRPr="009D75FA" w:rsidRDefault="008F6A87" w:rsidP="00C5626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Раздел 3. Сре</w:t>
            </w:r>
            <w:r>
              <w:rPr>
                <w:bCs/>
              </w:rPr>
              <w:t>д</w:t>
            </w:r>
            <w:r>
              <w:rPr>
                <w:bCs/>
              </w:rPr>
              <w:t xml:space="preserve">ние века  </w:t>
            </w:r>
          </w:p>
        </w:tc>
        <w:tc>
          <w:tcPr>
            <w:tcW w:w="5103" w:type="dxa"/>
            <w:vAlign w:val="center"/>
          </w:tcPr>
          <w:p w:rsidR="008F6A87" w:rsidRPr="0014472C" w:rsidRDefault="008F6A87" w:rsidP="00E37A20"/>
        </w:tc>
        <w:tc>
          <w:tcPr>
            <w:tcW w:w="567" w:type="dxa"/>
            <w:vAlign w:val="center"/>
          </w:tcPr>
          <w:p w:rsidR="008F6A87" w:rsidRPr="00305752" w:rsidRDefault="008F6A87" w:rsidP="00C5626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1" w:type="dxa"/>
            <w:vAlign w:val="center"/>
          </w:tcPr>
          <w:p w:rsidR="008F6A87" w:rsidRPr="0014472C" w:rsidRDefault="008F6A87" w:rsidP="00E37A20">
            <w:r>
              <w:t xml:space="preserve">Цивилизация Средневековья. </w:t>
            </w:r>
          </w:p>
          <w:p w:rsidR="008F6A87" w:rsidRPr="0014472C" w:rsidRDefault="008F6A87" w:rsidP="004D6393">
            <w:r>
              <w:t>Европейская прединдустриальная цивилизация</w:t>
            </w:r>
          </w:p>
        </w:tc>
        <w:tc>
          <w:tcPr>
            <w:tcW w:w="709" w:type="dxa"/>
            <w:vAlign w:val="center"/>
          </w:tcPr>
          <w:p w:rsidR="008F6A87" w:rsidRPr="00305752" w:rsidRDefault="008F6A87" w:rsidP="00C5626F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F6A87" w:rsidRPr="00305752" w:rsidRDefault="008F6A87" w:rsidP="00C5626F">
            <w:pPr>
              <w:jc w:val="both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8F6A87" w:rsidRPr="00D148FE" w:rsidRDefault="008F6A87" w:rsidP="004D6393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КР № 3, ТСп № 3</w:t>
            </w:r>
          </w:p>
        </w:tc>
      </w:tr>
      <w:tr w:rsidR="008F6A87" w:rsidRPr="00DE0B31" w:rsidTr="008F6A87">
        <w:trPr>
          <w:trHeight w:val="828"/>
        </w:trPr>
        <w:tc>
          <w:tcPr>
            <w:tcW w:w="1843" w:type="dxa"/>
            <w:vMerge w:val="restart"/>
            <w:vAlign w:val="center"/>
          </w:tcPr>
          <w:p w:rsidR="008F6A87" w:rsidRPr="000D650F" w:rsidRDefault="008F6A87" w:rsidP="00C5626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Раздел 4. Новое и новейшее время</w:t>
            </w:r>
          </w:p>
        </w:tc>
        <w:tc>
          <w:tcPr>
            <w:tcW w:w="5103" w:type="dxa"/>
            <w:vMerge w:val="restart"/>
            <w:vAlign w:val="center"/>
          </w:tcPr>
          <w:p w:rsidR="008F6A87" w:rsidRPr="0014472C" w:rsidRDefault="008F6A87" w:rsidP="00C5626F"/>
        </w:tc>
        <w:tc>
          <w:tcPr>
            <w:tcW w:w="567" w:type="dxa"/>
            <w:vMerge w:val="restart"/>
            <w:vAlign w:val="center"/>
          </w:tcPr>
          <w:p w:rsidR="008F6A87" w:rsidRPr="00305752" w:rsidRDefault="008F6A87" w:rsidP="00C5626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1" w:type="dxa"/>
            <w:vAlign w:val="center"/>
          </w:tcPr>
          <w:p w:rsidR="008F6A87" w:rsidRPr="0014472C" w:rsidRDefault="008F6A87" w:rsidP="008F6A87">
            <w:r>
              <w:t>Становление индустриальной цив</w:t>
            </w:r>
            <w:r>
              <w:t>и</w:t>
            </w:r>
            <w:r>
              <w:t xml:space="preserve">лизации. </w:t>
            </w:r>
            <w:r>
              <w:rPr>
                <w:bCs/>
              </w:rPr>
              <w:t>Индустриальная цивилиз</w:t>
            </w:r>
            <w:r>
              <w:rPr>
                <w:bCs/>
              </w:rPr>
              <w:t>а</w:t>
            </w:r>
            <w:r>
              <w:rPr>
                <w:bCs/>
              </w:rPr>
              <w:t>ция ХХ века</w:t>
            </w:r>
          </w:p>
        </w:tc>
        <w:tc>
          <w:tcPr>
            <w:tcW w:w="709" w:type="dxa"/>
            <w:vAlign w:val="center"/>
          </w:tcPr>
          <w:p w:rsidR="008F6A87" w:rsidRPr="00305752" w:rsidRDefault="008F6A87" w:rsidP="00C5626F">
            <w:pPr>
              <w:tabs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F6A87" w:rsidRPr="00305752" w:rsidRDefault="008F6A87" w:rsidP="00C5626F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8F6A87" w:rsidRPr="00A528B1" w:rsidRDefault="008F6A87" w:rsidP="004D639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ТСп № 4</w:t>
            </w:r>
          </w:p>
        </w:tc>
      </w:tr>
      <w:tr w:rsidR="008F6A87" w:rsidRPr="00DE0B31" w:rsidTr="00C5626F">
        <w:tc>
          <w:tcPr>
            <w:tcW w:w="1843" w:type="dxa"/>
            <w:vMerge/>
            <w:vAlign w:val="center"/>
          </w:tcPr>
          <w:p w:rsidR="008F6A87" w:rsidRDefault="008F6A87" w:rsidP="00C5626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:rsidR="008F6A87" w:rsidRDefault="008F6A87" w:rsidP="00C5626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8F6A87" w:rsidRDefault="008F6A87" w:rsidP="00C5626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1" w:type="dxa"/>
            <w:vAlign w:val="center"/>
          </w:tcPr>
          <w:p w:rsidR="008F6A87" w:rsidRDefault="008F6A87" w:rsidP="004D6393">
            <w:pPr>
              <w:tabs>
                <w:tab w:val="right" w:leader="underscore" w:pos="9639"/>
              </w:tabs>
              <w:rPr>
                <w:bCs/>
              </w:rPr>
            </w:pPr>
            <w:r>
              <w:t>Постиндустриальная цивилизация</w:t>
            </w:r>
          </w:p>
        </w:tc>
        <w:tc>
          <w:tcPr>
            <w:tcW w:w="709" w:type="dxa"/>
            <w:vAlign w:val="center"/>
          </w:tcPr>
          <w:p w:rsidR="008F6A87" w:rsidRDefault="008F6A87" w:rsidP="00C5626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8F6A87" w:rsidRDefault="008F6A87" w:rsidP="00C5626F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8F6A87" w:rsidRDefault="008F6A87" w:rsidP="00C562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ТСП № 1</w:t>
            </w:r>
          </w:p>
        </w:tc>
      </w:tr>
      <w:tr w:rsidR="00472304" w:rsidRPr="00DE0B31" w:rsidTr="00C5626F">
        <w:trPr>
          <w:trHeight w:val="276"/>
        </w:trPr>
        <w:tc>
          <w:tcPr>
            <w:tcW w:w="6946" w:type="dxa"/>
            <w:gridSpan w:val="2"/>
          </w:tcPr>
          <w:p w:rsidR="00472304" w:rsidRPr="002C5C75" w:rsidRDefault="00472304" w:rsidP="00C5626F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472304" w:rsidRPr="00CA779E" w:rsidRDefault="008F6A87" w:rsidP="00C5626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111" w:type="dxa"/>
          </w:tcPr>
          <w:p w:rsidR="00472304" w:rsidRPr="00DE0B31" w:rsidRDefault="00472304" w:rsidP="00C5626F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472304" w:rsidRPr="00D74013" w:rsidRDefault="008F6A87" w:rsidP="00C5626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708" w:type="dxa"/>
          </w:tcPr>
          <w:p w:rsidR="00472304" w:rsidRPr="00D74013" w:rsidRDefault="008F6A87" w:rsidP="00C5626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843" w:type="dxa"/>
          </w:tcPr>
          <w:p w:rsidR="00472304" w:rsidRPr="00D74013" w:rsidRDefault="00472304" w:rsidP="00C5626F">
            <w:pPr>
              <w:jc w:val="both"/>
              <w:rPr>
                <w:b/>
                <w:i/>
              </w:rPr>
            </w:pPr>
            <w:r w:rsidRPr="00D74013">
              <w:rPr>
                <w:b/>
                <w:i/>
              </w:rPr>
              <w:t>зачет</w:t>
            </w:r>
          </w:p>
        </w:tc>
      </w:tr>
      <w:tr w:rsidR="00472304" w:rsidRPr="00DE0B31" w:rsidTr="00C5626F">
        <w:trPr>
          <w:trHeight w:val="287"/>
        </w:trPr>
        <w:tc>
          <w:tcPr>
            <w:tcW w:w="12333" w:type="dxa"/>
            <w:gridSpan w:val="5"/>
          </w:tcPr>
          <w:p w:rsidR="00472304" w:rsidRPr="00D74013" w:rsidRDefault="00472304" w:rsidP="00C5626F">
            <w:pPr>
              <w:jc w:val="center"/>
              <w:rPr>
                <w:b/>
              </w:rPr>
            </w:pPr>
            <w:r w:rsidRPr="00D74013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472304" w:rsidRPr="00D74013" w:rsidRDefault="008F6A87" w:rsidP="00C5626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843" w:type="dxa"/>
          </w:tcPr>
          <w:p w:rsidR="00472304" w:rsidRPr="00D74013" w:rsidRDefault="00472304" w:rsidP="00C5626F">
            <w:pPr>
              <w:jc w:val="both"/>
              <w:rPr>
                <w:b/>
                <w:i/>
              </w:rPr>
            </w:pPr>
          </w:p>
        </w:tc>
      </w:tr>
    </w:tbl>
    <w:p w:rsidR="00472304" w:rsidRDefault="00472304" w:rsidP="00472304">
      <w:pPr>
        <w:tabs>
          <w:tab w:val="right" w:leader="underscore" w:pos="9639"/>
        </w:tabs>
        <w:jc w:val="both"/>
        <w:rPr>
          <w:b/>
          <w:bCs/>
        </w:rPr>
      </w:pPr>
      <w:r>
        <w:rPr>
          <w:i/>
          <w:sz w:val="20"/>
          <w:szCs w:val="20"/>
        </w:rPr>
        <w:t>К</w:t>
      </w:r>
      <w:r w:rsidRPr="00F766BF">
        <w:rPr>
          <w:i/>
          <w:sz w:val="20"/>
          <w:szCs w:val="20"/>
        </w:rPr>
        <w:t>онтрольная работа (КР),  тестирование письменное (ТСп</w:t>
      </w:r>
      <w:r w:rsidR="00581912">
        <w:rPr>
          <w:i/>
          <w:sz w:val="20"/>
          <w:szCs w:val="20"/>
        </w:rPr>
        <w:t>).</w:t>
      </w:r>
    </w:p>
    <w:p w:rsidR="00472304" w:rsidRDefault="00472304" w:rsidP="00472304">
      <w:pPr>
        <w:rPr>
          <w:b/>
        </w:rPr>
      </w:pPr>
      <w:r>
        <w:rPr>
          <w:b/>
        </w:rPr>
        <w:t xml:space="preserve">  </w:t>
      </w:r>
    </w:p>
    <w:p w:rsidR="00472304" w:rsidRDefault="00472304" w:rsidP="00472304">
      <w:pPr>
        <w:rPr>
          <w:b/>
        </w:rPr>
      </w:pPr>
    </w:p>
    <w:p w:rsidR="00D74013" w:rsidRDefault="00D74013" w:rsidP="00472304">
      <w:pPr>
        <w:rPr>
          <w:b/>
        </w:rPr>
      </w:pPr>
    </w:p>
    <w:p w:rsidR="008F6A87" w:rsidRDefault="008F6A87" w:rsidP="00472304">
      <w:pPr>
        <w:rPr>
          <w:b/>
        </w:rPr>
      </w:pPr>
    </w:p>
    <w:p w:rsidR="008F6A87" w:rsidRDefault="008F6A87" w:rsidP="00472304">
      <w:pPr>
        <w:rPr>
          <w:b/>
        </w:rPr>
      </w:pPr>
    </w:p>
    <w:p w:rsidR="008F6A87" w:rsidRDefault="008F6A87" w:rsidP="00472304">
      <w:pPr>
        <w:rPr>
          <w:b/>
        </w:rPr>
      </w:pPr>
    </w:p>
    <w:p w:rsidR="00472304" w:rsidRDefault="00472304" w:rsidP="00472304">
      <w:pPr>
        <w:rPr>
          <w:b/>
        </w:rPr>
      </w:pPr>
    </w:p>
    <w:p w:rsidR="00472304" w:rsidRDefault="00472304" w:rsidP="00472304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>САМОСТОЯТЕЛЬНАЯ РАБОТА ОБУЧАЮЩИХСЯ</w:t>
      </w:r>
    </w:p>
    <w:p w:rsidR="00472304" w:rsidRPr="00064DC3" w:rsidRDefault="00472304" w:rsidP="00472304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2304" w:rsidRPr="00F52982" w:rsidTr="00C5626F">
        <w:trPr>
          <w:trHeight w:val="912"/>
          <w:jc w:val="center"/>
        </w:trPr>
        <w:tc>
          <w:tcPr>
            <w:tcW w:w="913" w:type="dxa"/>
            <w:vAlign w:val="center"/>
          </w:tcPr>
          <w:p w:rsidR="00472304" w:rsidRPr="00F52982" w:rsidRDefault="00472304" w:rsidP="00C562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vAlign w:val="center"/>
          </w:tcPr>
          <w:p w:rsidR="00472304" w:rsidRPr="00F52982" w:rsidRDefault="00472304" w:rsidP="00C562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472304" w:rsidRPr="00F52982" w:rsidRDefault="00472304" w:rsidP="00C562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472304" w:rsidRPr="00F52982" w:rsidRDefault="00472304" w:rsidP="00C562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2304" w:rsidRPr="00F52982" w:rsidRDefault="00472304" w:rsidP="00C5626F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F52982">
              <w:rPr>
                <w:b/>
                <w:bCs/>
                <w:sz w:val="22"/>
                <w:szCs w:val="22"/>
              </w:rPr>
              <w:t>Труд</w:t>
            </w:r>
            <w:r w:rsidRPr="00F52982">
              <w:rPr>
                <w:b/>
                <w:bCs/>
                <w:sz w:val="22"/>
                <w:szCs w:val="22"/>
              </w:rPr>
              <w:t>о</w:t>
            </w:r>
            <w:r w:rsidRPr="00F52982">
              <w:rPr>
                <w:b/>
                <w:bCs/>
                <w:sz w:val="22"/>
                <w:szCs w:val="22"/>
              </w:rPr>
              <w:t>е</w:t>
            </w:r>
            <w:r w:rsidRPr="00F52982">
              <w:rPr>
                <w:b/>
                <w:bCs/>
                <w:sz w:val="22"/>
                <w:szCs w:val="22"/>
              </w:rPr>
              <w:t>м</w:t>
            </w:r>
            <w:r w:rsidRPr="00F52982">
              <w:rPr>
                <w:b/>
                <w:bCs/>
                <w:sz w:val="22"/>
                <w:szCs w:val="22"/>
              </w:rPr>
              <w:t>кость в часах</w:t>
            </w:r>
          </w:p>
        </w:tc>
      </w:tr>
      <w:tr w:rsidR="00472304" w:rsidRPr="00F52982" w:rsidTr="00C5626F">
        <w:trPr>
          <w:jc w:val="center"/>
        </w:trPr>
        <w:tc>
          <w:tcPr>
            <w:tcW w:w="14819" w:type="dxa"/>
            <w:gridSpan w:val="4"/>
            <w:vAlign w:val="center"/>
          </w:tcPr>
          <w:p w:rsidR="00472304" w:rsidRPr="00F52982" w:rsidRDefault="00472304" w:rsidP="0098019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</w:rPr>
              <w:t xml:space="preserve">Семестр № </w:t>
            </w:r>
            <w:r w:rsidR="00980197">
              <w:rPr>
                <w:b/>
                <w:bCs/>
              </w:rPr>
              <w:t>2</w:t>
            </w:r>
            <w:r w:rsidR="008F6A87">
              <w:rPr>
                <w:b/>
                <w:bCs/>
              </w:rPr>
              <w:t>-</w:t>
            </w:r>
            <w:r w:rsidR="00980197">
              <w:rPr>
                <w:b/>
                <w:bCs/>
              </w:rPr>
              <w:t>3</w:t>
            </w:r>
          </w:p>
        </w:tc>
      </w:tr>
      <w:tr w:rsidR="00D74013" w:rsidRPr="00F52982" w:rsidTr="004D6393">
        <w:trPr>
          <w:jc w:val="center"/>
        </w:trPr>
        <w:tc>
          <w:tcPr>
            <w:tcW w:w="913" w:type="dxa"/>
            <w:vAlign w:val="center"/>
          </w:tcPr>
          <w:p w:rsidR="00D74013" w:rsidRPr="00F52982" w:rsidRDefault="00D74013" w:rsidP="00C5626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D74013" w:rsidRPr="00926B97" w:rsidRDefault="00D74013" w:rsidP="004D6393">
            <w:pPr>
              <w:snapToGrid w:val="0"/>
            </w:pPr>
            <w:r w:rsidRPr="00926B97">
              <w:t>Раздел 1.Введение.</w:t>
            </w:r>
          </w:p>
          <w:p w:rsidR="00D74013" w:rsidRPr="009D75FA" w:rsidRDefault="00D74013" w:rsidP="004D6393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:rsidR="00D74013" w:rsidRPr="009525FC" w:rsidRDefault="00D74013" w:rsidP="00DA6342">
            <w:pPr>
              <w:tabs>
                <w:tab w:val="right" w:leader="underscore" w:pos="9639"/>
              </w:tabs>
              <w:rPr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A3F16">
              <w:rPr>
                <w:bCs/>
              </w:rPr>
              <w:t>е</w:t>
            </w:r>
            <w:r w:rsidRPr="00CA3F16">
              <w:rPr>
                <w:bCs/>
              </w:rPr>
              <w:t>минару</w:t>
            </w:r>
            <w:r>
              <w:rPr>
                <w:bCs/>
              </w:rPr>
              <w:t>,  подготовка к КР № 1.</w:t>
            </w:r>
          </w:p>
        </w:tc>
        <w:tc>
          <w:tcPr>
            <w:tcW w:w="944" w:type="dxa"/>
            <w:vAlign w:val="center"/>
          </w:tcPr>
          <w:p w:rsidR="00D74013" w:rsidRPr="00F52982" w:rsidRDefault="00913954" w:rsidP="00913954">
            <w:pPr>
              <w:jc w:val="center"/>
            </w:pPr>
            <w:r>
              <w:t>4</w:t>
            </w:r>
          </w:p>
        </w:tc>
      </w:tr>
      <w:tr w:rsidR="00D74013" w:rsidRPr="00F52982" w:rsidTr="004D6393">
        <w:trPr>
          <w:jc w:val="center"/>
        </w:trPr>
        <w:tc>
          <w:tcPr>
            <w:tcW w:w="913" w:type="dxa"/>
            <w:vAlign w:val="center"/>
          </w:tcPr>
          <w:p w:rsidR="00D74013" w:rsidRPr="00F52982" w:rsidRDefault="00D74013" w:rsidP="00C5626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D74013" w:rsidRPr="00305752" w:rsidRDefault="00D74013" w:rsidP="004D6393">
            <w:pPr>
              <w:snapToGrid w:val="0"/>
              <w:jc w:val="both"/>
            </w:pPr>
            <w:r>
              <w:rPr>
                <w:bCs/>
              </w:rPr>
              <w:t>Раздел 2. Древний мир</w:t>
            </w:r>
          </w:p>
        </w:tc>
        <w:tc>
          <w:tcPr>
            <w:tcW w:w="10335" w:type="dxa"/>
            <w:vAlign w:val="center"/>
          </w:tcPr>
          <w:p w:rsidR="00D74013" w:rsidRPr="009525FC" w:rsidRDefault="00D74013" w:rsidP="00DA634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A3F16">
              <w:rPr>
                <w:bCs/>
              </w:rPr>
              <w:t>е</w:t>
            </w:r>
            <w:r w:rsidRPr="00CA3F16">
              <w:rPr>
                <w:bCs/>
              </w:rPr>
              <w:t>минару</w:t>
            </w:r>
            <w:r>
              <w:rPr>
                <w:bCs/>
              </w:rPr>
              <w:t xml:space="preserve">, </w:t>
            </w:r>
            <w:r w:rsidR="00DA6342">
              <w:rPr>
                <w:bCs/>
              </w:rPr>
              <w:t>п</w:t>
            </w:r>
            <w:r>
              <w:rPr>
                <w:bCs/>
              </w:rPr>
              <w:t>одготовка к КР</w:t>
            </w:r>
            <w:r w:rsidRPr="00CA3F16">
              <w:rPr>
                <w:bCs/>
              </w:rPr>
              <w:t xml:space="preserve"> №</w:t>
            </w:r>
            <w:r>
              <w:rPr>
                <w:bCs/>
              </w:rPr>
              <w:t xml:space="preserve"> 2</w:t>
            </w:r>
          </w:p>
        </w:tc>
        <w:tc>
          <w:tcPr>
            <w:tcW w:w="944" w:type="dxa"/>
            <w:vAlign w:val="center"/>
          </w:tcPr>
          <w:p w:rsidR="00D74013" w:rsidRPr="00F52982" w:rsidRDefault="00913954" w:rsidP="0060628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74013" w:rsidRPr="00F52982" w:rsidTr="004D6393">
        <w:trPr>
          <w:jc w:val="center"/>
        </w:trPr>
        <w:tc>
          <w:tcPr>
            <w:tcW w:w="913" w:type="dxa"/>
            <w:vAlign w:val="center"/>
          </w:tcPr>
          <w:p w:rsidR="00D74013" w:rsidRPr="00F52982" w:rsidRDefault="00D74013" w:rsidP="00C5626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D74013" w:rsidRPr="009D75FA" w:rsidRDefault="00D74013" w:rsidP="004D639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Раздел 3. Средние века  </w:t>
            </w:r>
          </w:p>
        </w:tc>
        <w:tc>
          <w:tcPr>
            <w:tcW w:w="10335" w:type="dxa"/>
            <w:vAlign w:val="center"/>
          </w:tcPr>
          <w:p w:rsidR="00D74013" w:rsidRPr="009525FC" w:rsidRDefault="00D74013" w:rsidP="00DA634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литературы, подготовка к сем</w:t>
            </w:r>
            <w:r w:rsidRPr="00CA3F16">
              <w:rPr>
                <w:bCs/>
              </w:rPr>
              <w:t>и</w:t>
            </w:r>
            <w:r w:rsidRPr="00CA3F16">
              <w:rPr>
                <w:bCs/>
              </w:rPr>
              <w:t>нару</w:t>
            </w:r>
            <w:r>
              <w:rPr>
                <w:bCs/>
              </w:rPr>
              <w:t xml:space="preserve">, </w:t>
            </w:r>
            <w:r w:rsidR="00DA6342">
              <w:rPr>
                <w:bCs/>
              </w:rPr>
              <w:t>п</w:t>
            </w:r>
            <w:r>
              <w:rPr>
                <w:bCs/>
              </w:rPr>
              <w:t>одготовка к КР № 3</w:t>
            </w:r>
            <w:r w:rsidRPr="00CA3F16"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D74013" w:rsidRPr="00F52982" w:rsidRDefault="00913954" w:rsidP="00D74013">
            <w:pPr>
              <w:jc w:val="center"/>
            </w:pPr>
            <w:r>
              <w:t>30</w:t>
            </w:r>
          </w:p>
        </w:tc>
      </w:tr>
      <w:tr w:rsidR="00D74013" w:rsidRPr="00F52982" w:rsidTr="004D6393">
        <w:trPr>
          <w:jc w:val="center"/>
        </w:trPr>
        <w:tc>
          <w:tcPr>
            <w:tcW w:w="913" w:type="dxa"/>
            <w:vAlign w:val="center"/>
          </w:tcPr>
          <w:p w:rsidR="00D74013" w:rsidRPr="00F52982" w:rsidRDefault="00D74013" w:rsidP="00C5626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D74013" w:rsidRPr="00305752" w:rsidRDefault="00D74013" w:rsidP="004D639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Раздел 4. Новое и н</w:t>
            </w:r>
            <w:r>
              <w:rPr>
                <w:bCs/>
              </w:rPr>
              <w:t>о</w:t>
            </w:r>
            <w:r>
              <w:rPr>
                <w:bCs/>
              </w:rPr>
              <w:t>вейшее время</w:t>
            </w:r>
          </w:p>
        </w:tc>
        <w:tc>
          <w:tcPr>
            <w:tcW w:w="10335" w:type="dxa"/>
            <w:vAlign w:val="center"/>
          </w:tcPr>
          <w:p w:rsidR="00D74013" w:rsidRPr="009525FC" w:rsidRDefault="00D74013" w:rsidP="00DA634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</w:t>
            </w:r>
            <w:r w:rsidRPr="00CA3F16">
              <w:rPr>
                <w:bCs/>
              </w:rPr>
              <w:t>и</w:t>
            </w:r>
            <w:r w:rsidRPr="00CA3F16">
              <w:rPr>
                <w:bCs/>
              </w:rPr>
              <w:t>нару</w:t>
            </w:r>
            <w:r>
              <w:rPr>
                <w:bCs/>
              </w:rPr>
              <w:t>, подготовка к ТСп № 1.</w:t>
            </w:r>
          </w:p>
        </w:tc>
        <w:tc>
          <w:tcPr>
            <w:tcW w:w="944" w:type="dxa"/>
            <w:vAlign w:val="center"/>
          </w:tcPr>
          <w:p w:rsidR="00D74013" w:rsidRPr="00F52982" w:rsidRDefault="00913954" w:rsidP="00606288">
            <w:pPr>
              <w:jc w:val="center"/>
            </w:pPr>
            <w:r>
              <w:t>30</w:t>
            </w:r>
          </w:p>
        </w:tc>
      </w:tr>
      <w:tr w:rsidR="008F6A87" w:rsidRPr="00F52982" w:rsidTr="004D6393">
        <w:trPr>
          <w:jc w:val="center"/>
        </w:trPr>
        <w:tc>
          <w:tcPr>
            <w:tcW w:w="913" w:type="dxa"/>
            <w:vAlign w:val="center"/>
          </w:tcPr>
          <w:p w:rsidR="008F6A87" w:rsidRPr="00F52982" w:rsidRDefault="008F6A87" w:rsidP="00C5626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  <w:vAlign w:val="center"/>
          </w:tcPr>
          <w:p w:rsidR="008F6A87" w:rsidRDefault="008F6A87" w:rsidP="004D639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Раздел 1-4</w:t>
            </w:r>
          </w:p>
        </w:tc>
        <w:tc>
          <w:tcPr>
            <w:tcW w:w="10335" w:type="dxa"/>
            <w:vAlign w:val="center"/>
          </w:tcPr>
          <w:p w:rsidR="008F6A87" w:rsidRPr="00CA3F16" w:rsidRDefault="008F6A87" w:rsidP="004D639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к промежуточной аттестации (зачет)</w:t>
            </w:r>
          </w:p>
        </w:tc>
        <w:tc>
          <w:tcPr>
            <w:tcW w:w="944" w:type="dxa"/>
            <w:vAlign w:val="center"/>
          </w:tcPr>
          <w:p w:rsidR="008F6A87" w:rsidRDefault="008F6A87" w:rsidP="00606288">
            <w:pPr>
              <w:jc w:val="center"/>
            </w:pPr>
            <w:r>
              <w:t>4</w:t>
            </w:r>
          </w:p>
        </w:tc>
      </w:tr>
      <w:tr w:rsidR="00472304" w:rsidRPr="00F52982" w:rsidTr="00C5626F">
        <w:trPr>
          <w:jc w:val="center"/>
        </w:trPr>
        <w:tc>
          <w:tcPr>
            <w:tcW w:w="13875" w:type="dxa"/>
            <w:gridSpan w:val="3"/>
            <w:vAlign w:val="center"/>
          </w:tcPr>
          <w:p w:rsidR="00472304" w:rsidRPr="00F52982" w:rsidRDefault="00472304" w:rsidP="00C562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472304" w:rsidRPr="00F52982" w:rsidRDefault="00913954" w:rsidP="00C562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472304" w:rsidRPr="00F52982" w:rsidTr="00C5626F">
        <w:trPr>
          <w:jc w:val="center"/>
        </w:trPr>
        <w:tc>
          <w:tcPr>
            <w:tcW w:w="13875" w:type="dxa"/>
            <w:gridSpan w:val="3"/>
            <w:vAlign w:val="center"/>
          </w:tcPr>
          <w:p w:rsidR="00472304" w:rsidRPr="00F52982" w:rsidRDefault="00472304" w:rsidP="00C5626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F52982"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472304" w:rsidRPr="00F52982" w:rsidRDefault="00913954" w:rsidP="00C562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</w:tbl>
    <w:p w:rsidR="00472304" w:rsidRDefault="00472304" w:rsidP="00472304">
      <w:pPr>
        <w:jc w:val="both"/>
        <w:rPr>
          <w:i/>
        </w:rPr>
      </w:pPr>
    </w:p>
    <w:p w:rsidR="00472304" w:rsidRDefault="00472304" w:rsidP="00472304">
      <w:pPr>
        <w:rPr>
          <w:b/>
        </w:rPr>
      </w:pPr>
      <w:r>
        <w:rPr>
          <w:b/>
        </w:rPr>
        <w:t xml:space="preserve">                </w:t>
      </w:r>
    </w:p>
    <w:p w:rsidR="00472304" w:rsidRDefault="00472304" w:rsidP="00472304">
      <w:pPr>
        <w:rPr>
          <w:b/>
        </w:rPr>
        <w:sectPr w:rsidR="00472304" w:rsidSect="00C5626F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8317A" w:rsidRDefault="00E8317A" w:rsidP="00E8317A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 xml:space="preserve">ОЦЕНОЧНЫЕ СРЕДСТВА ДЛЯ ПРОВЕДЕНИЯ ТЕКУЩЕЙ </w:t>
      </w:r>
    </w:p>
    <w:p w:rsidR="00E8317A" w:rsidRDefault="00E8317A" w:rsidP="00E8317A">
      <w:pPr>
        <w:jc w:val="center"/>
        <w:rPr>
          <w:b/>
          <w:bCs/>
        </w:rPr>
      </w:pPr>
      <w:r w:rsidRPr="00F766BF">
        <w:rPr>
          <w:b/>
          <w:bCs/>
        </w:rPr>
        <w:t>И ПРОМЕЖУТОЧНОЙ АТТЕСТАЦИИ ПО ДИСЦИПЛИНЕ</w:t>
      </w:r>
    </w:p>
    <w:p w:rsidR="00E8317A" w:rsidRPr="00F766BF" w:rsidRDefault="00F341AF" w:rsidP="00E8317A">
      <w:pPr>
        <w:jc w:val="center"/>
        <w:rPr>
          <w:b/>
          <w:bCs/>
        </w:rPr>
      </w:pPr>
      <w:r>
        <w:rPr>
          <w:b/>
          <w:bCs/>
        </w:rPr>
        <w:t>ИСТОРИЯ МИРОВЫХ ЦИВИЛИЗАЦИЙ</w:t>
      </w:r>
    </w:p>
    <w:p w:rsidR="00E8317A" w:rsidRPr="00F766BF" w:rsidRDefault="00E8317A" w:rsidP="00E8317A">
      <w:pPr>
        <w:jc w:val="right"/>
        <w:rPr>
          <w:b/>
          <w:bCs/>
        </w:rPr>
      </w:pPr>
    </w:p>
    <w:p w:rsidR="00E8317A" w:rsidRPr="00F766BF" w:rsidRDefault="00E8317A" w:rsidP="00E8317A">
      <w:pPr>
        <w:jc w:val="center"/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дисциплины</w:t>
      </w:r>
    </w:p>
    <w:p w:rsidR="00E8317A" w:rsidRPr="00F766BF" w:rsidRDefault="00E8317A" w:rsidP="00E8317A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377"/>
        <w:gridCol w:w="1421"/>
      </w:tblGrid>
      <w:tr w:rsidR="00E8317A" w:rsidRPr="00F766BF" w:rsidTr="00C5626F">
        <w:tc>
          <w:tcPr>
            <w:tcW w:w="834" w:type="pct"/>
            <w:vAlign w:val="center"/>
          </w:tcPr>
          <w:p w:rsidR="00E8317A" w:rsidRPr="00F766BF" w:rsidRDefault="00E8317A" w:rsidP="00C5626F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E8317A" w:rsidRPr="00F766BF" w:rsidRDefault="00E8317A" w:rsidP="00C5626F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</w:t>
            </w:r>
            <w:r w:rsidRPr="00F766BF">
              <w:rPr>
                <w:b/>
              </w:rPr>
              <w:t>н</w:t>
            </w:r>
            <w:r w:rsidRPr="00F766BF">
              <w:rPr>
                <w:b/>
              </w:rPr>
              <w:t>ции</w:t>
            </w:r>
          </w:p>
        </w:tc>
        <w:tc>
          <w:tcPr>
            <w:tcW w:w="3407" w:type="pct"/>
            <w:vAlign w:val="center"/>
          </w:tcPr>
          <w:p w:rsidR="00E8317A" w:rsidRPr="00F766BF" w:rsidRDefault="00E8317A" w:rsidP="00C562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759" w:type="pct"/>
            <w:vAlign w:val="center"/>
          </w:tcPr>
          <w:p w:rsidR="00E8317A" w:rsidRPr="00F766BF" w:rsidRDefault="00E8317A" w:rsidP="00C5626F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E8317A" w:rsidRPr="00F766BF" w:rsidRDefault="00E8317A" w:rsidP="00C5626F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</w:t>
            </w:r>
            <w:r w:rsidRPr="00F766BF">
              <w:rPr>
                <w:b/>
              </w:rPr>
              <w:t>а</w:t>
            </w:r>
            <w:r w:rsidRPr="00F766BF">
              <w:rPr>
                <w:b/>
              </w:rPr>
              <w:t>ния</w:t>
            </w:r>
          </w:p>
          <w:p w:rsidR="00E8317A" w:rsidRPr="00F766BF" w:rsidRDefault="00E8317A" w:rsidP="00C5626F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</w:t>
            </w:r>
            <w:r w:rsidRPr="00F766BF">
              <w:rPr>
                <w:b/>
              </w:rPr>
              <w:t>н</w:t>
            </w:r>
            <w:r w:rsidRPr="00F766BF">
              <w:rPr>
                <w:b/>
              </w:rPr>
              <w:t>ций</w:t>
            </w:r>
          </w:p>
        </w:tc>
      </w:tr>
      <w:tr w:rsidR="00E8317A" w:rsidRPr="00D54EED" w:rsidTr="00C5626F">
        <w:trPr>
          <w:trHeight w:val="1104"/>
        </w:trPr>
        <w:tc>
          <w:tcPr>
            <w:tcW w:w="834" w:type="pct"/>
            <w:vMerge w:val="restart"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D74013">
            <w:pPr>
              <w:jc w:val="center"/>
              <w:rPr>
                <w:b/>
              </w:rPr>
            </w:pPr>
            <w:r w:rsidRPr="00D54EED">
              <w:rPr>
                <w:b/>
              </w:rPr>
              <w:t>ОК-</w:t>
            </w:r>
            <w:r w:rsidR="00D74013">
              <w:rPr>
                <w:b/>
              </w:rPr>
              <w:t>2</w:t>
            </w: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E8317A" w:rsidRPr="00D74013" w:rsidRDefault="00E8317A" w:rsidP="00C5626F">
            <w:pPr>
              <w:jc w:val="both"/>
              <w:rPr>
                <w:b/>
              </w:rPr>
            </w:pPr>
            <w:r w:rsidRPr="00D74013">
              <w:rPr>
                <w:b/>
              </w:rPr>
              <w:t>ПОРОГОВЫЙ:</w:t>
            </w:r>
          </w:p>
          <w:p w:rsidR="00E8317A" w:rsidRPr="00F60E13" w:rsidRDefault="00D74013" w:rsidP="00F341AF">
            <w:pPr>
              <w:jc w:val="both"/>
              <w:rPr>
                <w:b/>
              </w:rPr>
            </w:pPr>
            <w:r w:rsidRPr="00F60E13">
              <w:rPr>
                <w:b/>
                <w:i/>
                <w:sz w:val="22"/>
                <w:szCs w:val="22"/>
              </w:rPr>
              <w:t>Знает:</w:t>
            </w:r>
            <w:r w:rsidRPr="00F60E13">
              <w:rPr>
                <w:b/>
                <w:sz w:val="22"/>
                <w:szCs w:val="22"/>
              </w:rPr>
              <w:t xml:space="preserve"> </w:t>
            </w:r>
            <w:r w:rsidRPr="00F60E13">
              <w:rPr>
                <w:sz w:val="22"/>
                <w:szCs w:val="22"/>
              </w:rPr>
              <w:t xml:space="preserve">Может </w:t>
            </w:r>
            <w:r w:rsidRPr="00F60E13">
              <w:rPr>
                <w:b/>
                <w:i/>
                <w:sz w:val="22"/>
                <w:szCs w:val="22"/>
              </w:rPr>
              <w:t>перечислить</w:t>
            </w:r>
            <w:r w:rsidRPr="00F60E13">
              <w:rPr>
                <w:sz w:val="22"/>
                <w:szCs w:val="22"/>
              </w:rPr>
              <w:t xml:space="preserve"> категории истории и </w:t>
            </w:r>
            <w:r w:rsidRPr="00F60E13">
              <w:rPr>
                <w:b/>
                <w:i/>
                <w:sz w:val="22"/>
                <w:szCs w:val="22"/>
              </w:rPr>
              <w:t>дать опред</w:t>
            </w:r>
            <w:r w:rsidRPr="00F60E13">
              <w:rPr>
                <w:b/>
                <w:i/>
                <w:sz w:val="22"/>
                <w:szCs w:val="22"/>
              </w:rPr>
              <w:t>е</w:t>
            </w:r>
            <w:r w:rsidRPr="00F60E13">
              <w:rPr>
                <w:b/>
                <w:i/>
                <w:sz w:val="22"/>
                <w:szCs w:val="22"/>
              </w:rPr>
              <w:t xml:space="preserve">ление </w:t>
            </w:r>
            <w:r w:rsidRPr="00F60E13">
              <w:rPr>
                <w:sz w:val="22"/>
                <w:szCs w:val="22"/>
              </w:rPr>
              <w:t xml:space="preserve">некоторых категорий; </w:t>
            </w:r>
            <w:r w:rsidRPr="00F60E13">
              <w:rPr>
                <w:b/>
                <w:i/>
                <w:sz w:val="22"/>
                <w:szCs w:val="22"/>
              </w:rPr>
              <w:t>назвать</w:t>
            </w:r>
            <w:r w:rsidRPr="00F60E13">
              <w:rPr>
                <w:sz w:val="22"/>
                <w:szCs w:val="22"/>
              </w:rPr>
              <w:t xml:space="preserve"> способы и методы сбора, анализа и систематизации исторической  информации. </w:t>
            </w:r>
            <w:r w:rsidRPr="00F60E13">
              <w:rPr>
                <w:b/>
                <w:i/>
                <w:sz w:val="22"/>
                <w:szCs w:val="22"/>
              </w:rPr>
              <w:t>Имеет общие представление</w:t>
            </w:r>
            <w:r w:rsidRPr="00F60E13">
              <w:rPr>
                <w:sz w:val="22"/>
                <w:szCs w:val="22"/>
              </w:rPr>
              <w:t xml:space="preserve"> об исторических формах цивилизаций и особенностях цивилизационного развития, </w:t>
            </w:r>
            <w:r w:rsidRPr="00F60E13">
              <w:rPr>
                <w:b/>
                <w:i/>
                <w:sz w:val="22"/>
                <w:szCs w:val="22"/>
              </w:rPr>
              <w:t>перечислить</w:t>
            </w:r>
            <w:r w:rsidRPr="00F60E13">
              <w:rPr>
                <w:sz w:val="22"/>
                <w:szCs w:val="22"/>
              </w:rPr>
              <w:t xml:space="preserve"> осно</w:t>
            </w:r>
            <w:r w:rsidRPr="00F60E13">
              <w:rPr>
                <w:sz w:val="22"/>
                <w:szCs w:val="22"/>
              </w:rPr>
              <w:t>в</w:t>
            </w:r>
            <w:r w:rsidRPr="00F60E13">
              <w:rPr>
                <w:sz w:val="22"/>
                <w:szCs w:val="22"/>
              </w:rPr>
              <w:t>ные виды исторических источников</w:t>
            </w:r>
            <w:r w:rsidRPr="00F60E13">
              <w:rPr>
                <w:b/>
                <w:sz w:val="22"/>
                <w:szCs w:val="22"/>
              </w:rPr>
              <w:t xml:space="preserve">. </w:t>
            </w:r>
            <w:r w:rsidRPr="00F60E13">
              <w:rPr>
                <w:b/>
                <w:i/>
                <w:sz w:val="22"/>
                <w:szCs w:val="22"/>
              </w:rPr>
              <w:t xml:space="preserve">Умеет: </w:t>
            </w:r>
            <w:r w:rsidRPr="00F60E13">
              <w:rPr>
                <w:sz w:val="22"/>
                <w:szCs w:val="22"/>
              </w:rPr>
              <w:t>описывает в общих чертах</w:t>
            </w:r>
            <w:r w:rsidRPr="00F60E13">
              <w:rPr>
                <w:b/>
                <w:i/>
                <w:sz w:val="22"/>
                <w:szCs w:val="22"/>
              </w:rPr>
              <w:t xml:space="preserve"> </w:t>
            </w:r>
            <w:r w:rsidRPr="00F60E13">
              <w:rPr>
                <w:sz w:val="22"/>
                <w:szCs w:val="22"/>
              </w:rPr>
              <w:t>историческую проблему, анализ которой дается в нау</w:t>
            </w:r>
            <w:r w:rsidRPr="00F60E13">
              <w:rPr>
                <w:sz w:val="22"/>
                <w:szCs w:val="22"/>
              </w:rPr>
              <w:t>ч</w:t>
            </w:r>
            <w:r w:rsidRPr="00F60E13">
              <w:rPr>
                <w:sz w:val="22"/>
                <w:szCs w:val="22"/>
              </w:rPr>
              <w:t>ной литературе</w:t>
            </w:r>
            <w:r w:rsidRPr="00F60E13">
              <w:rPr>
                <w:b/>
                <w:sz w:val="22"/>
                <w:szCs w:val="22"/>
              </w:rPr>
              <w:t xml:space="preserve">; </w:t>
            </w:r>
            <w:r w:rsidRPr="00F60E13">
              <w:rPr>
                <w:sz w:val="22"/>
                <w:szCs w:val="22"/>
              </w:rPr>
              <w:t xml:space="preserve">оценить ценность исторического источника, сравнить в общих чертах данные различных источников. Умеет классифицировать общества по формам цивилизаций. </w:t>
            </w:r>
            <w:r w:rsidRPr="00F60E13">
              <w:rPr>
                <w:b/>
                <w:i/>
                <w:sz w:val="22"/>
                <w:szCs w:val="22"/>
              </w:rPr>
              <w:t xml:space="preserve">Владеет </w:t>
            </w:r>
            <w:r w:rsidRPr="00F60E13">
              <w:rPr>
                <w:sz w:val="22"/>
                <w:szCs w:val="22"/>
              </w:rPr>
              <w:t>навыками систематизации данных, может сформулировать свою точку зрения; навыком оценки исторических процессов и явл</w:t>
            </w:r>
            <w:r w:rsidRPr="00F60E13">
              <w:rPr>
                <w:sz w:val="22"/>
                <w:szCs w:val="22"/>
              </w:rPr>
              <w:t>е</w:t>
            </w:r>
            <w:r w:rsidRPr="00F60E13">
              <w:rPr>
                <w:sz w:val="22"/>
                <w:szCs w:val="22"/>
              </w:rPr>
              <w:t>ний.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C5626F">
            <w:pPr>
              <w:jc w:val="center"/>
            </w:pPr>
            <w:r w:rsidRPr="00D54EED">
              <w:t>оценка 3</w:t>
            </w:r>
          </w:p>
        </w:tc>
      </w:tr>
      <w:tr w:rsidR="00E8317A" w:rsidRPr="00D54EED" w:rsidTr="00C5626F">
        <w:trPr>
          <w:trHeight w:val="1104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C5626F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E8317A" w:rsidRPr="00D74013" w:rsidRDefault="00E8317A" w:rsidP="00C5626F">
            <w:pPr>
              <w:rPr>
                <w:b/>
              </w:rPr>
            </w:pPr>
            <w:r w:rsidRPr="00D74013">
              <w:rPr>
                <w:b/>
              </w:rPr>
              <w:t xml:space="preserve">ПОВЫШЕННЫЙ </w:t>
            </w:r>
          </w:p>
          <w:p w:rsidR="00E8317A" w:rsidRPr="00F60E13" w:rsidRDefault="00D74013" w:rsidP="00F341AF">
            <w:pPr>
              <w:jc w:val="both"/>
              <w:rPr>
                <w:b/>
              </w:rPr>
            </w:pPr>
            <w:r w:rsidRPr="00F60E13">
              <w:rPr>
                <w:b/>
                <w:i/>
                <w:sz w:val="22"/>
                <w:szCs w:val="22"/>
              </w:rPr>
              <w:t>Знает:</w:t>
            </w:r>
            <w:r w:rsidRPr="00F60E13">
              <w:rPr>
                <w:b/>
                <w:sz w:val="22"/>
                <w:szCs w:val="22"/>
              </w:rPr>
              <w:t xml:space="preserve"> </w:t>
            </w:r>
            <w:r w:rsidRPr="00F60E13">
              <w:rPr>
                <w:sz w:val="22"/>
                <w:szCs w:val="22"/>
              </w:rPr>
              <w:t>категории истории и виды исторических источников, п</w:t>
            </w:r>
            <w:r w:rsidRPr="00F60E13">
              <w:rPr>
                <w:sz w:val="22"/>
                <w:szCs w:val="22"/>
              </w:rPr>
              <w:t>е</w:t>
            </w:r>
            <w:r w:rsidRPr="00F60E13">
              <w:rPr>
                <w:sz w:val="22"/>
                <w:szCs w:val="22"/>
              </w:rPr>
              <w:t xml:space="preserve">речисляет и объясняет методы сбора, анализа и систематизации исторической информации, исторические формы цивилизации и характеризует особенности их развития. </w:t>
            </w:r>
            <w:r w:rsidRPr="00F60E13">
              <w:rPr>
                <w:b/>
                <w:i/>
                <w:sz w:val="22"/>
                <w:szCs w:val="22"/>
              </w:rPr>
              <w:t>Умеет:</w:t>
            </w:r>
            <w:r w:rsidRPr="00F60E13">
              <w:rPr>
                <w:sz w:val="22"/>
                <w:szCs w:val="22"/>
              </w:rPr>
              <w:t xml:space="preserve"> выявлять сп</w:t>
            </w:r>
            <w:r w:rsidRPr="00F60E13">
              <w:rPr>
                <w:sz w:val="22"/>
                <w:szCs w:val="22"/>
              </w:rPr>
              <w:t>е</w:t>
            </w:r>
            <w:r w:rsidRPr="00F60E13">
              <w:rPr>
                <w:sz w:val="22"/>
                <w:szCs w:val="22"/>
              </w:rPr>
              <w:t>цифику протекания исторического процесса в различных реги</w:t>
            </w:r>
            <w:r w:rsidRPr="00F60E13">
              <w:rPr>
                <w:sz w:val="22"/>
                <w:szCs w:val="22"/>
              </w:rPr>
              <w:t>о</w:t>
            </w:r>
            <w:r w:rsidRPr="00F60E13">
              <w:rPr>
                <w:sz w:val="22"/>
                <w:szCs w:val="22"/>
              </w:rPr>
              <w:t xml:space="preserve">нах, </w:t>
            </w:r>
            <w:r w:rsidR="00F341AF" w:rsidRPr="00F60E13">
              <w:rPr>
                <w:sz w:val="22"/>
                <w:szCs w:val="22"/>
              </w:rPr>
              <w:t xml:space="preserve">анализировать и интерпретировать научную литературу по истории </w:t>
            </w:r>
            <w:r w:rsidRPr="00F60E13">
              <w:rPr>
                <w:sz w:val="22"/>
                <w:szCs w:val="22"/>
              </w:rPr>
              <w:t xml:space="preserve"> развития мировых цивилизаций. </w:t>
            </w:r>
            <w:r w:rsidRPr="00F60E13">
              <w:rPr>
                <w:b/>
                <w:i/>
                <w:sz w:val="22"/>
                <w:szCs w:val="22"/>
              </w:rPr>
              <w:t>Владеет навыками:</w:t>
            </w:r>
            <w:r w:rsidRPr="00F60E13">
              <w:rPr>
                <w:sz w:val="22"/>
                <w:szCs w:val="22"/>
              </w:rPr>
              <w:t xml:space="preserve"> создания и редактирования текстов по исторической тематике, грамотно</w:t>
            </w:r>
            <w:r w:rsidR="00F341AF" w:rsidRPr="00F60E13">
              <w:rPr>
                <w:sz w:val="22"/>
                <w:szCs w:val="22"/>
              </w:rPr>
              <w:t xml:space="preserve"> формулирует свою точку зрения.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C5626F">
            <w:pPr>
              <w:jc w:val="center"/>
            </w:pPr>
            <w:r w:rsidRPr="00D54EED">
              <w:t xml:space="preserve"> оценка 4</w:t>
            </w:r>
          </w:p>
        </w:tc>
      </w:tr>
      <w:tr w:rsidR="00E8317A" w:rsidRPr="00D54EED" w:rsidTr="00C5626F">
        <w:trPr>
          <w:trHeight w:val="276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C5626F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E8317A" w:rsidRPr="00F341AF" w:rsidRDefault="00E8317A" w:rsidP="00C5626F">
            <w:pPr>
              <w:jc w:val="both"/>
            </w:pPr>
            <w:r w:rsidRPr="00F341AF">
              <w:rPr>
                <w:b/>
                <w:sz w:val="22"/>
                <w:szCs w:val="22"/>
              </w:rPr>
              <w:t>ВЫСОКИЙ</w:t>
            </w:r>
            <w:r w:rsidRPr="00F341AF">
              <w:rPr>
                <w:sz w:val="22"/>
                <w:szCs w:val="22"/>
              </w:rPr>
              <w:t>:</w:t>
            </w:r>
          </w:p>
          <w:p w:rsidR="00E8317A" w:rsidRPr="00D74013" w:rsidRDefault="00D74013" w:rsidP="00877CF0">
            <w:pPr>
              <w:jc w:val="both"/>
            </w:pPr>
            <w:r w:rsidRPr="00F341AF">
              <w:rPr>
                <w:b/>
                <w:i/>
                <w:sz w:val="22"/>
                <w:szCs w:val="22"/>
              </w:rPr>
              <w:t>Знает:</w:t>
            </w:r>
            <w:r w:rsidRPr="00F341AF">
              <w:rPr>
                <w:sz w:val="22"/>
                <w:szCs w:val="22"/>
              </w:rPr>
              <w:t xml:space="preserve"> может дать определение категорий истории, описать и объяснить способы и методы сбора, анализа и систематизации информации. Может подробно рассказать о различных типах цивилизаций</w:t>
            </w:r>
            <w:r w:rsidR="00F341AF" w:rsidRPr="00F341AF">
              <w:rPr>
                <w:sz w:val="22"/>
                <w:szCs w:val="22"/>
              </w:rPr>
              <w:t>, закономерностях развития государств и обществ</w:t>
            </w:r>
            <w:r w:rsidRPr="00F341AF">
              <w:rPr>
                <w:sz w:val="22"/>
                <w:szCs w:val="22"/>
              </w:rPr>
              <w:t xml:space="preserve">. </w:t>
            </w:r>
            <w:r w:rsidRPr="00F341AF">
              <w:rPr>
                <w:b/>
                <w:i/>
                <w:sz w:val="22"/>
                <w:szCs w:val="22"/>
              </w:rPr>
              <w:t xml:space="preserve">Умеет: </w:t>
            </w:r>
            <w:r w:rsidR="00F341AF" w:rsidRPr="00F341AF">
              <w:rPr>
                <w:sz w:val="22"/>
                <w:szCs w:val="22"/>
              </w:rPr>
              <w:t>использовать понятийно-категориальный аппарат ист</w:t>
            </w:r>
            <w:r w:rsidR="00F341AF" w:rsidRPr="00F341AF">
              <w:rPr>
                <w:sz w:val="22"/>
                <w:szCs w:val="22"/>
              </w:rPr>
              <w:t>о</w:t>
            </w:r>
            <w:r w:rsidR="00F341AF" w:rsidRPr="00F341AF">
              <w:rPr>
                <w:sz w:val="22"/>
                <w:szCs w:val="22"/>
              </w:rPr>
              <w:t>рии, выделять и формулировать историческую проблему,</w:t>
            </w:r>
            <w:r w:rsidR="00F341AF" w:rsidRPr="00F341AF">
              <w:rPr>
                <w:b/>
                <w:i/>
                <w:sz w:val="22"/>
                <w:szCs w:val="22"/>
              </w:rPr>
              <w:t xml:space="preserve"> </w:t>
            </w:r>
            <w:r w:rsidRPr="00F341AF">
              <w:rPr>
                <w:sz w:val="22"/>
                <w:szCs w:val="22"/>
              </w:rPr>
              <w:t>выя</w:t>
            </w:r>
            <w:r w:rsidRPr="00F341AF">
              <w:rPr>
                <w:sz w:val="22"/>
                <w:szCs w:val="22"/>
              </w:rPr>
              <w:t>в</w:t>
            </w:r>
            <w:r w:rsidRPr="00F341AF">
              <w:rPr>
                <w:sz w:val="22"/>
                <w:szCs w:val="22"/>
              </w:rPr>
              <w:t>лять особенности протекания исторического процесса в разли</w:t>
            </w:r>
            <w:r w:rsidRPr="00F341AF">
              <w:rPr>
                <w:sz w:val="22"/>
                <w:szCs w:val="22"/>
              </w:rPr>
              <w:t>ч</w:t>
            </w:r>
            <w:r w:rsidRPr="00F341AF">
              <w:rPr>
                <w:sz w:val="22"/>
                <w:szCs w:val="22"/>
              </w:rPr>
              <w:t>ных регионах, оценить место и роль России в мире; критически осмысливать и  сравнивать</w:t>
            </w:r>
            <w:r w:rsidRPr="00F341AF">
              <w:rPr>
                <w:b/>
                <w:i/>
                <w:sz w:val="22"/>
                <w:szCs w:val="22"/>
              </w:rPr>
              <w:t xml:space="preserve"> </w:t>
            </w:r>
            <w:r w:rsidRPr="00F341AF">
              <w:rPr>
                <w:sz w:val="22"/>
                <w:szCs w:val="22"/>
              </w:rPr>
              <w:t>теории и концепции, изложенные в научной литературе</w:t>
            </w:r>
            <w:r w:rsidR="00F341AF" w:rsidRPr="00F341AF">
              <w:rPr>
                <w:sz w:val="22"/>
                <w:szCs w:val="22"/>
              </w:rPr>
              <w:t>, определять ценность информации</w:t>
            </w:r>
            <w:r w:rsidRPr="00F341AF">
              <w:rPr>
                <w:sz w:val="22"/>
                <w:szCs w:val="22"/>
              </w:rPr>
              <w:t xml:space="preserve">.  </w:t>
            </w:r>
            <w:r w:rsidRPr="00F341AF">
              <w:rPr>
                <w:b/>
                <w:i/>
                <w:sz w:val="22"/>
                <w:szCs w:val="22"/>
              </w:rPr>
              <w:t>Влад</w:t>
            </w:r>
            <w:r w:rsidRPr="00F341AF">
              <w:rPr>
                <w:b/>
                <w:i/>
                <w:sz w:val="22"/>
                <w:szCs w:val="22"/>
              </w:rPr>
              <w:t>е</w:t>
            </w:r>
            <w:r w:rsidRPr="00F341AF">
              <w:rPr>
                <w:b/>
                <w:i/>
                <w:sz w:val="22"/>
                <w:szCs w:val="22"/>
              </w:rPr>
              <w:t>ет навыками:</w:t>
            </w:r>
            <w:r w:rsidRPr="00F341AF">
              <w:rPr>
                <w:sz w:val="22"/>
                <w:szCs w:val="22"/>
              </w:rPr>
              <w:t xml:space="preserve"> создания, редактирования и рецензирования те</w:t>
            </w:r>
            <w:r w:rsidRPr="00F341AF">
              <w:rPr>
                <w:sz w:val="22"/>
                <w:szCs w:val="22"/>
              </w:rPr>
              <w:t>к</w:t>
            </w:r>
            <w:r w:rsidRPr="00F341AF">
              <w:rPr>
                <w:sz w:val="22"/>
                <w:szCs w:val="22"/>
              </w:rPr>
              <w:t xml:space="preserve">стов по исторической тематике, </w:t>
            </w:r>
            <w:r w:rsidR="00F341AF" w:rsidRPr="00F341AF">
              <w:rPr>
                <w:sz w:val="22"/>
                <w:szCs w:val="22"/>
              </w:rPr>
              <w:t>логично и ясно формулирует и излагает собственное видение рассматриваемых проблем, арг</w:t>
            </w:r>
            <w:r w:rsidR="00F341AF" w:rsidRPr="00F341AF">
              <w:rPr>
                <w:sz w:val="22"/>
                <w:szCs w:val="22"/>
              </w:rPr>
              <w:t>у</w:t>
            </w:r>
            <w:r w:rsidR="00F341AF" w:rsidRPr="00F341AF">
              <w:rPr>
                <w:sz w:val="22"/>
                <w:szCs w:val="22"/>
              </w:rPr>
              <w:t>ментировано отстаивает свою точку зрения</w:t>
            </w:r>
            <w:r w:rsidRPr="00F341AF">
              <w:rPr>
                <w:sz w:val="22"/>
                <w:szCs w:val="22"/>
              </w:rPr>
              <w:t>, самостоятельно оценивает</w:t>
            </w:r>
            <w:r w:rsidRPr="00F341AF">
              <w:rPr>
                <w:b/>
                <w:i/>
                <w:sz w:val="22"/>
                <w:szCs w:val="22"/>
              </w:rPr>
              <w:t xml:space="preserve"> </w:t>
            </w:r>
            <w:r w:rsidRPr="00F341AF">
              <w:rPr>
                <w:sz w:val="22"/>
                <w:szCs w:val="22"/>
              </w:rPr>
              <w:t>происходящие в мире политические процессы и пр</w:t>
            </w:r>
            <w:r w:rsidRPr="00F341AF">
              <w:rPr>
                <w:sz w:val="22"/>
                <w:szCs w:val="22"/>
              </w:rPr>
              <w:t>о</w:t>
            </w:r>
            <w:r w:rsidRPr="00F341AF">
              <w:rPr>
                <w:sz w:val="22"/>
                <w:szCs w:val="22"/>
              </w:rPr>
              <w:t>гнозирует их развитие в будущем.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C5626F">
            <w:pPr>
              <w:jc w:val="center"/>
            </w:pPr>
            <w:r w:rsidRPr="00D54EED">
              <w:t>оценка 5</w:t>
            </w:r>
          </w:p>
        </w:tc>
      </w:tr>
      <w:tr w:rsidR="00E8317A" w:rsidRPr="00D54EED" w:rsidTr="00C5626F">
        <w:trPr>
          <w:trHeight w:val="276"/>
        </w:trPr>
        <w:tc>
          <w:tcPr>
            <w:tcW w:w="4241" w:type="pct"/>
            <w:gridSpan w:val="2"/>
            <w:vAlign w:val="center"/>
          </w:tcPr>
          <w:p w:rsidR="00E8317A" w:rsidRPr="00D54EED" w:rsidRDefault="00E8317A" w:rsidP="00C5626F">
            <w:pPr>
              <w:rPr>
                <w:b/>
              </w:rPr>
            </w:pPr>
            <w:r w:rsidRPr="00D54EED">
              <w:rPr>
                <w:b/>
              </w:rPr>
              <w:t>Результирующая оценка</w:t>
            </w:r>
          </w:p>
        </w:tc>
        <w:tc>
          <w:tcPr>
            <w:tcW w:w="759" w:type="pct"/>
            <w:vAlign w:val="center"/>
          </w:tcPr>
          <w:p w:rsidR="00E8317A" w:rsidRPr="00D54EED" w:rsidRDefault="00913954" w:rsidP="00C5626F">
            <w:pPr>
              <w:jc w:val="center"/>
            </w:pPr>
            <w:r>
              <w:t>хорошо</w:t>
            </w:r>
          </w:p>
        </w:tc>
      </w:tr>
    </w:tbl>
    <w:p w:rsidR="00F60E13" w:rsidRDefault="00F60E13" w:rsidP="00472304">
      <w:pPr>
        <w:suppressAutoHyphens/>
        <w:jc w:val="both"/>
        <w:rPr>
          <w:b/>
        </w:rPr>
      </w:pPr>
    </w:p>
    <w:p w:rsidR="00F60E13" w:rsidRDefault="00F60E13" w:rsidP="00472304">
      <w:pPr>
        <w:suppressAutoHyphens/>
        <w:jc w:val="both"/>
        <w:rPr>
          <w:b/>
        </w:rPr>
      </w:pPr>
    </w:p>
    <w:p w:rsidR="00472304" w:rsidRDefault="00472304" w:rsidP="00472304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472304" w:rsidRPr="000A41A1" w:rsidRDefault="00472304" w:rsidP="00472304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472304" w:rsidRPr="00DA1483" w:rsidRDefault="00472304" w:rsidP="0047230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472304" w:rsidRPr="00167189" w:rsidRDefault="00472304" w:rsidP="0047230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472304" w:rsidRPr="007026B2" w:rsidTr="00C5626F">
        <w:tc>
          <w:tcPr>
            <w:tcW w:w="2376" w:type="dxa"/>
          </w:tcPr>
          <w:p w:rsidR="00472304" w:rsidRPr="00354199" w:rsidRDefault="00472304" w:rsidP="00C5626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472304" w:rsidRPr="00354199" w:rsidRDefault="00472304" w:rsidP="00C5626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472304" w:rsidRPr="00354199" w:rsidRDefault="00472304" w:rsidP="00C5626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472304" w:rsidRPr="00354E8D" w:rsidRDefault="00472304" w:rsidP="00C5626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472304" w:rsidRPr="00D54EED" w:rsidTr="00C5626F">
        <w:tc>
          <w:tcPr>
            <w:tcW w:w="2376" w:type="dxa"/>
          </w:tcPr>
          <w:p w:rsidR="00472304" w:rsidRPr="00D54EED" w:rsidRDefault="00472304" w:rsidP="00C5626F">
            <w:r w:rsidRPr="00D54EED">
              <w:t>С нарушением слуха</w:t>
            </w:r>
          </w:p>
        </w:tc>
        <w:tc>
          <w:tcPr>
            <w:tcW w:w="2977" w:type="dxa"/>
          </w:tcPr>
          <w:p w:rsidR="00472304" w:rsidRPr="00D54EED" w:rsidRDefault="00472304" w:rsidP="00C5626F">
            <w:r w:rsidRPr="00D54EED">
              <w:t>Тесты, рефераты, ко</w:t>
            </w:r>
            <w:r w:rsidRPr="00D54EED">
              <w:t>н</w:t>
            </w:r>
            <w:r w:rsidRPr="00D54EED">
              <w:t>трольные вопросы</w:t>
            </w:r>
          </w:p>
        </w:tc>
        <w:tc>
          <w:tcPr>
            <w:tcW w:w="2552" w:type="dxa"/>
          </w:tcPr>
          <w:p w:rsidR="00472304" w:rsidRPr="00D54EED" w:rsidRDefault="00472304" w:rsidP="00C5626F">
            <w:r w:rsidRPr="00D54EED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472304" w:rsidRPr="00D54EED" w:rsidRDefault="00472304" w:rsidP="00C5626F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соответ-ствии со   шкалой оценивания, указанной в </w:t>
            </w:r>
          </w:p>
          <w:p w:rsidR="00472304" w:rsidRPr="00D54EED" w:rsidRDefault="00472304" w:rsidP="00C5626F">
            <w:pPr>
              <w:jc w:val="both"/>
            </w:pPr>
            <w:r w:rsidRPr="00D54EED">
              <w:rPr>
                <w:color w:val="000000"/>
              </w:rPr>
              <w:t>Таблице 5</w:t>
            </w:r>
          </w:p>
        </w:tc>
      </w:tr>
      <w:tr w:rsidR="00472304" w:rsidRPr="00D54EED" w:rsidTr="00C5626F">
        <w:tc>
          <w:tcPr>
            <w:tcW w:w="2376" w:type="dxa"/>
          </w:tcPr>
          <w:p w:rsidR="00472304" w:rsidRPr="00D54EED" w:rsidRDefault="00472304" w:rsidP="00C5626F">
            <w:r w:rsidRPr="00D54EED">
              <w:t>С нарушением зр</w:t>
            </w:r>
            <w:r w:rsidRPr="00D54EED">
              <w:t>е</w:t>
            </w:r>
            <w:r w:rsidRPr="00D54EED">
              <w:t>ния</w:t>
            </w:r>
          </w:p>
        </w:tc>
        <w:tc>
          <w:tcPr>
            <w:tcW w:w="2977" w:type="dxa"/>
          </w:tcPr>
          <w:p w:rsidR="00472304" w:rsidRPr="00D54EED" w:rsidRDefault="00472304" w:rsidP="00C5626F">
            <w:r w:rsidRPr="00D54EED">
              <w:t>Контрольные вопросы</w:t>
            </w:r>
          </w:p>
        </w:tc>
        <w:tc>
          <w:tcPr>
            <w:tcW w:w="2552" w:type="dxa"/>
          </w:tcPr>
          <w:p w:rsidR="00472304" w:rsidRPr="00D54EED" w:rsidRDefault="00472304" w:rsidP="00C5626F">
            <w:r w:rsidRPr="00D54EED">
              <w:t>Преимущественно устная проверка (и</w:t>
            </w:r>
            <w:r w:rsidRPr="00D54EED">
              <w:t>н</w:t>
            </w:r>
            <w:r w:rsidRPr="00D54EED">
              <w:t>дивидуально)</w:t>
            </w:r>
          </w:p>
        </w:tc>
        <w:tc>
          <w:tcPr>
            <w:tcW w:w="1559" w:type="dxa"/>
            <w:vMerge/>
          </w:tcPr>
          <w:p w:rsidR="00472304" w:rsidRPr="00D54EED" w:rsidRDefault="00472304" w:rsidP="00C5626F">
            <w:pPr>
              <w:rPr>
                <w:i/>
              </w:rPr>
            </w:pPr>
          </w:p>
        </w:tc>
      </w:tr>
      <w:tr w:rsidR="00472304" w:rsidRPr="00D54EED" w:rsidTr="00C5626F">
        <w:tc>
          <w:tcPr>
            <w:tcW w:w="2376" w:type="dxa"/>
          </w:tcPr>
          <w:p w:rsidR="00472304" w:rsidRPr="00D54EED" w:rsidRDefault="00472304" w:rsidP="00C5626F">
            <w:r w:rsidRPr="00D54EED">
              <w:t>С нарушением опорно- двигател</w:t>
            </w:r>
            <w:r w:rsidRPr="00D54EED">
              <w:t>ь</w:t>
            </w:r>
            <w:r w:rsidRPr="00D54EED">
              <w:t>ного аппарата</w:t>
            </w:r>
          </w:p>
        </w:tc>
        <w:tc>
          <w:tcPr>
            <w:tcW w:w="2977" w:type="dxa"/>
          </w:tcPr>
          <w:p w:rsidR="00472304" w:rsidRPr="00D54EED" w:rsidRDefault="00472304" w:rsidP="00C5626F">
            <w:r w:rsidRPr="00D54EED">
              <w:t>Решение тестов, ко</w:t>
            </w:r>
            <w:r w:rsidRPr="00D54EED">
              <w:t>н</w:t>
            </w:r>
            <w:r w:rsidRPr="00D54EED">
              <w:t>трольные вопросы ди</w:t>
            </w:r>
            <w:r w:rsidRPr="00D54EED">
              <w:t>с</w:t>
            </w:r>
            <w:r w:rsidRPr="00D54EED">
              <w:t>танционно.</w:t>
            </w:r>
          </w:p>
        </w:tc>
        <w:tc>
          <w:tcPr>
            <w:tcW w:w="2552" w:type="dxa"/>
          </w:tcPr>
          <w:p w:rsidR="00472304" w:rsidRPr="00D54EED" w:rsidRDefault="00472304" w:rsidP="00F341AF">
            <w:pPr>
              <w:jc w:val="both"/>
            </w:pPr>
            <w:r w:rsidRPr="00D54EED">
              <w:t>Письменная проверка, организация контроля с использование и</w:t>
            </w:r>
            <w:r w:rsidRPr="00D54EED">
              <w:t>н</w:t>
            </w:r>
            <w:r w:rsidRPr="00D54EED">
              <w:t>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472304" w:rsidRPr="00D54EED" w:rsidRDefault="00472304" w:rsidP="00C5626F">
            <w:pPr>
              <w:rPr>
                <w:i/>
              </w:rPr>
            </w:pPr>
          </w:p>
        </w:tc>
      </w:tr>
    </w:tbl>
    <w:p w:rsidR="00472304" w:rsidRDefault="00472304" w:rsidP="0047230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72304" w:rsidRDefault="00472304" w:rsidP="0047230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72304" w:rsidRDefault="00472304" w:rsidP="0047230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472304" w:rsidRDefault="00472304" w:rsidP="00472304">
      <w:pPr>
        <w:pStyle w:val="afe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472304" w:rsidRPr="00C17581" w:rsidRDefault="00472304" w:rsidP="0047230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472304" w:rsidRPr="004D6393" w:rsidRDefault="00472304" w:rsidP="00472304">
      <w:pPr>
        <w:jc w:val="both"/>
        <w:rPr>
          <w:b/>
        </w:rPr>
      </w:pPr>
      <w:r w:rsidRPr="004D6393">
        <w:rPr>
          <w:b/>
        </w:rPr>
        <w:t xml:space="preserve">Семестр  № </w:t>
      </w:r>
      <w:r w:rsidR="00980197">
        <w:rPr>
          <w:b/>
        </w:rPr>
        <w:t>2</w:t>
      </w:r>
      <w:r w:rsidR="00913954">
        <w:rPr>
          <w:b/>
        </w:rPr>
        <w:t>-</w:t>
      </w:r>
      <w:r w:rsidR="00980197">
        <w:rPr>
          <w:b/>
        </w:rPr>
        <w:t>3</w:t>
      </w:r>
      <w:r w:rsidRPr="004D6393">
        <w:rPr>
          <w:b/>
        </w:rPr>
        <w:t>.</w:t>
      </w:r>
    </w:p>
    <w:p w:rsidR="004D6393" w:rsidRDefault="004D6393" w:rsidP="00472304">
      <w:pPr>
        <w:rPr>
          <w:b/>
        </w:rPr>
      </w:pPr>
    </w:p>
    <w:p w:rsidR="00472304" w:rsidRPr="004D6393" w:rsidRDefault="00472304" w:rsidP="00472304">
      <w:pPr>
        <w:rPr>
          <w:b/>
        </w:rPr>
      </w:pPr>
      <w:r w:rsidRPr="004D6393">
        <w:rPr>
          <w:b/>
        </w:rPr>
        <w:t xml:space="preserve">7.1 Для текущей аттестации: </w:t>
      </w:r>
    </w:p>
    <w:p w:rsidR="00472304" w:rsidRPr="004D6393" w:rsidRDefault="00472304" w:rsidP="00472304">
      <w:pPr>
        <w:ind w:firstLine="600"/>
        <w:rPr>
          <w:b/>
        </w:rPr>
      </w:pPr>
    </w:p>
    <w:p w:rsidR="00472304" w:rsidRPr="004D6393" w:rsidRDefault="00472304" w:rsidP="00472304">
      <w:pPr>
        <w:rPr>
          <w:b/>
        </w:rPr>
      </w:pPr>
      <w:r w:rsidRPr="004D6393">
        <w:rPr>
          <w:b/>
        </w:rPr>
        <w:t>7.1.1. Примеры вопросов к семинару.</w:t>
      </w:r>
    </w:p>
    <w:p w:rsidR="00F60E13" w:rsidRPr="004D6393" w:rsidRDefault="00F60E13" w:rsidP="00F60E13">
      <w:pPr>
        <w:rPr>
          <w:b/>
        </w:rPr>
      </w:pPr>
      <w:r w:rsidRPr="004D6393">
        <w:rPr>
          <w:b/>
        </w:rPr>
        <w:t xml:space="preserve">Семинар № </w:t>
      </w:r>
      <w:r w:rsidR="00913954">
        <w:rPr>
          <w:b/>
        </w:rPr>
        <w:t>1</w:t>
      </w:r>
      <w:r w:rsidRPr="004D6393">
        <w:rPr>
          <w:b/>
        </w:rPr>
        <w:t>.</w:t>
      </w:r>
    </w:p>
    <w:p w:rsidR="00F60E13" w:rsidRPr="004D6393" w:rsidRDefault="00F60E13" w:rsidP="008547EA">
      <w:pPr>
        <w:pStyle w:val="afe"/>
        <w:numPr>
          <w:ilvl w:val="0"/>
          <w:numId w:val="10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>Сравните географическое положение и природные условия формирования  дре</w:t>
      </w:r>
      <w:r w:rsidRPr="004D6393">
        <w:rPr>
          <w:sz w:val="24"/>
          <w:szCs w:val="24"/>
        </w:rPr>
        <w:t>в</w:t>
      </w:r>
      <w:r w:rsidRPr="004D6393">
        <w:rPr>
          <w:sz w:val="24"/>
          <w:szCs w:val="24"/>
        </w:rPr>
        <w:t xml:space="preserve">нейших цивилизаций – Египта и Месопотамии. </w:t>
      </w:r>
    </w:p>
    <w:p w:rsidR="00F60E13" w:rsidRPr="004D6393" w:rsidRDefault="00F60E13" w:rsidP="008547EA">
      <w:pPr>
        <w:pStyle w:val="afe"/>
        <w:numPr>
          <w:ilvl w:val="0"/>
          <w:numId w:val="10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 xml:space="preserve">Расскажите о причинах возникновения и распада крупнейших держав древнего Ближнего Востока. </w:t>
      </w:r>
    </w:p>
    <w:p w:rsidR="00F60E13" w:rsidRPr="004D6393" w:rsidRDefault="00F60E13" w:rsidP="008547EA">
      <w:pPr>
        <w:pStyle w:val="afe"/>
        <w:numPr>
          <w:ilvl w:val="0"/>
          <w:numId w:val="10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>Какие стороны общественной жизни отразились в древнейших памятниках  писа</w:t>
      </w:r>
      <w:r w:rsidRPr="004D6393">
        <w:rPr>
          <w:sz w:val="24"/>
          <w:szCs w:val="24"/>
        </w:rPr>
        <w:t>н</w:t>
      </w:r>
      <w:r w:rsidRPr="004D6393">
        <w:rPr>
          <w:sz w:val="24"/>
          <w:szCs w:val="24"/>
        </w:rPr>
        <w:t xml:space="preserve">ного права, сборников законов на Ближнем Востоке? </w:t>
      </w:r>
    </w:p>
    <w:p w:rsidR="00F60E13" w:rsidRPr="004D6393" w:rsidRDefault="00F60E13" w:rsidP="008547EA">
      <w:pPr>
        <w:pStyle w:val="afe"/>
        <w:numPr>
          <w:ilvl w:val="0"/>
          <w:numId w:val="10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 xml:space="preserve">Дайте сопоставительную характеристику крупнейших держав, существовавших на территории Южной и Восточной Азии в древности. </w:t>
      </w:r>
    </w:p>
    <w:p w:rsidR="00F60E13" w:rsidRPr="004D6393" w:rsidRDefault="00F60E13" w:rsidP="008547EA">
      <w:pPr>
        <w:pStyle w:val="afe"/>
        <w:numPr>
          <w:ilvl w:val="0"/>
          <w:numId w:val="10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>Назовите основные религиозные и этико-философские учения  древних Ирана, И</w:t>
      </w:r>
      <w:r w:rsidRPr="004D6393">
        <w:rPr>
          <w:sz w:val="24"/>
          <w:szCs w:val="24"/>
        </w:rPr>
        <w:t>н</w:t>
      </w:r>
      <w:r w:rsidRPr="004D6393">
        <w:rPr>
          <w:sz w:val="24"/>
          <w:szCs w:val="24"/>
        </w:rPr>
        <w:t>дии, Китая. Охарактеризуйте их роль в общественной жизни.</w:t>
      </w:r>
    </w:p>
    <w:p w:rsidR="00F60E13" w:rsidRPr="004D6393" w:rsidRDefault="00F60E13" w:rsidP="00F60E13">
      <w:pPr>
        <w:pStyle w:val="afe"/>
        <w:ind w:left="0"/>
        <w:rPr>
          <w:sz w:val="24"/>
          <w:szCs w:val="24"/>
        </w:rPr>
      </w:pPr>
    </w:p>
    <w:p w:rsidR="00F60E13" w:rsidRPr="004D6393" w:rsidRDefault="00F60E13" w:rsidP="00F60E13">
      <w:pPr>
        <w:rPr>
          <w:b/>
        </w:rPr>
      </w:pPr>
      <w:r w:rsidRPr="004D6393">
        <w:rPr>
          <w:b/>
        </w:rPr>
        <w:t>7.1.2.</w:t>
      </w:r>
      <w:r w:rsidR="00913954">
        <w:rPr>
          <w:b/>
        </w:rPr>
        <w:t xml:space="preserve"> </w:t>
      </w:r>
      <w:r w:rsidRPr="004D6393">
        <w:rPr>
          <w:b/>
        </w:rPr>
        <w:t xml:space="preserve"> Примеры </w:t>
      </w:r>
      <w:r w:rsidR="00913954">
        <w:rPr>
          <w:b/>
        </w:rPr>
        <w:t>тестовых заданий по разделам для самостоятельной работы (ТСп)</w:t>
      </w:r>
    </w:p>
    <w:p w:rsidR="004D6393" w:rsidRDefault="004D6393" w:rsidP="00F60E13">
      <w:pPr>
        <w:rPr>
          <w:b/>
        </w:rPr>
      </w:pPr>
    </w:p>
    <w:p w:rsidR="004D6393" w:rsidRDefault="00913954" w:rsidP="00F60E13">
      <w:pPr>
        <w:rPr>
          <w:b/>
        </w:rPr>
      </w:pPr>
      <w:r>
        <w:rPr>
          <w:b/>
        </w:rPr>
        <w:t>ТСп № 1</w:t>
      </w:r>
    </w:p>
    <w:p w:rsidR="00F60E13" w:rsidRPr="004D6393" w:rsidRDefault="00F60E13" w:rsidP="008547EA">
      <w:pPr>
        <w:pStyle w:val="afe"/>
        <w:numPr>
          <w:ilvl w:val="0"/>
          <w:numId w:val="18"/>
        </w:numPr>
        <w:ind w:left="0" w:firstLine="0"/>
        <w:rPr>
          <w:b/>
          <w:sz w:val="24"/>
          <w:szCs w:val="24"/>
        </w:rPr>
      </w:pPr>
      <w:r w:rsidRPr="004D6393">
        <w:rPr>
          <w:b/>
          <w:sz w:val="24"/>
          <w:szCs w:val="24"/>
        </w:rPr>
        <w:t>Решите тест.</w:t>
      </w:r>
    </w:p>
    <w:p w:rsidR="004D6393" w:rsidRPr="00913954" w:rsidRDefault="004D6393" w:rsidP="004D6393">
      <w:pPr>
        <w:rPr>
          <w:b/>
          <w:i/>
          <w:sz w:val="22"/>
          <w:szCs w:val="22"/>
        </w:rPr>
      </w:pPr>
      <w:r w:rsidRPr="00913954">
        <w:rPr>
          <w:b/>
          <w:i/>
          <w:sz w:val="22"/>
          <w:szCs w:val="22"/>
        </w:rPr>
        <w:t>1. Что такое инициация?</w:t>
      </w:r>
    </w:p>
    <w:p w:rsidR="004D6393" w:rsidRPr="00913954" w:rsidRDefault="004D6393" w:rsidP="004D6393">
      <w:pPr>
        <w:rPr>
          <w:sz w:val="22"/>
          <w:szCs w:val="22"/>
        </w:rPr>
      </w:pPr>
      <w:r w:rsidRPr="00913954">
        <w:rPr>
          <w:sz w:val="22"/>
          <w:szCs w:val="22"/>
        </w:rPr>
        <w:t>А) судебное разбирательство</w:t>
      </w:r>
    </w:p>
    <w:p w:rsidR="004D6393" w:rsidRPr="00913954" w:rsidRDefault="004D6393" w:rsidP="004D6393">
      <w:pPr>
        <w:rPr>
          <w:sz w:val="22"/>
          <w:szCs w:val="22"/>
        </w:rPr>
      </w:pPr>
      <w:r w:rsidRPr="00913954">
        <w:rPr>
          <w:sz w:val="22"/>
          <w:szCs w:val="22"/>
        </w:rPr>
        <w:t>Б) введение в определенную социальную или профессиональную группу</w:t>
      </w:r>
    </w:p>
    <w:p w:rsidR="004D6393" w:rsidRPr="00913954" w:rsidRDefault="004D6393" w:rsidP="004D6393">
      <w:pPr>
        <w:rPr>
          <w:sz w:val="22"/>
          <w:szCs w:val="22"/>
        </w:rPr>
      </w:pPr>
      <w:r w:rsidRPr="00913954">
        <w:rPr>
          <w:sz w:val="22"/>
          <w:szCs w:val="22"/>
        </w:rPr>
        <w:t>В) собрание</w:t>
      </w:r>
    </w:p>
    <w:p w:rsidR="004D6393" w:rsidRPr="00913954" w:rsidRDefault="004D6393" w:rsidP="004D6393">
      <w:pPr>
        <w:rPr>
          <w:b/>
          <w:i/>
          <w:sz w:val="22"/>
          <w:szCs w:val="22"/>
        </w:rPr>
      </w:pPr>
      <w:r w:rsidRPr="00913954">
        <w:rPr>
          <w:b/>
          <w:i/>
          <w:sz w:val="22"/>
          <w:szCs w:val="22"/>
        </w:rPr>
        <w:t>2.  Колесный транспорт развивался с:</w:t>
      </w:r>
    </w:p>
    <w:p w:rsidR="004D6393" w:rsidRPr="00913954" w:rsidRDefault="004D6393" w:rsidP="004D6393">
      <w:pPr>
        <w:rPr>
          <w:sz w:val="22"/>
          <w:szCs w:val="22"/>
        </w:rPr>
      </w:pPr>
      <w:r w:rsidRPr="00913954">
        <w:rPr>
          <w:sz w:val="22"/>
          <w:szCs w:val="22"/>
        </w:rPr>
        <w:t>А) с энеолита</w:t>
      </w:r>
    </w:p>
    <w:p w:rsidR="004D6393" w:rsidRPr="00913954" w:rsidRDefault="004D6393" w:rsidP="004D6393">
      <w:pPr>
        <w:rPr>
          <w:sz w:val="22"/>
          <w:szCs w:val="22"/>
        </w:rPr>
      </w:pPr>
      <w:r w:rsidRPr="00913954">
        <w:rPr>
          <w:sz w:val="22"/>
          <w:szCs w:val="22"/>
        </w:rPr>
        <w:lastRenderedPageBreak/>
        <w:t>Б) с неолита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В) с эпохи бронзы</w:t>
      </w:r>
    </w:p>
    <w:p w:rsidR="004D6393" w:rsidRPr="00913954" w:rsidRDefault="004D6393" w:rsidP="004D6393">
      <w:pPr>
        <w:jc w:val="both"/>
        <w:rPr>
          <w:b/>
          <w:i/>
          <w:sz w:val="22"/>
          <w:szCs w:val="22"/>
        </w:rPr>
      </w:pPr>
      <w:r w:rsidRPr="00913954">
        <w:rPr>
          <w:b/>
          <w:i/>
          <w:sz w:val="22"/>
          <w:szCs w:val="22"/>
        </w:rPr>
        <w:t>3.  Неолитическая революция по теории Г.Чайлда означает: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А) переход власти от народного собрания к вождю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Б) зарождение городской культуры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В) переход к производящим формам хозяйствования</w:t>
      </w:r>
    </w:p>
    <w:p w:rsidR="004D6393" w:rsidRPr="00913954" w:rsidRDefault="004D6393" w:rsidP="004D6393">
      <w:pPr>
        <w:jc w:val="both"/>
        <w:rPr>
          <w:b/>
          <w:i/>
          <w:sz w:val="22"/>
          <w:szCs w:val="22"/>
        </w:rPr>
      </w:pPr>
      <w:r w:rsidRPr="00913954">
        <w:rPr>
          <w:b/>
          <w:i/>
          <w:sz w:val="22"/>
          <w:szCs w:val="22"/>
        </w:rPr>
        <w:t>4. Заселение супругов в группе жены - это: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А) патриархальность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Б) авунтат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В) матрилокальность</w:t>
      </w:r>
    </w:p>
    <w:p w:rsidR="004D6393" w:rsidRPr="00913954" w:rsidRDefault="004D6393" w:rsidP="004D6393">
      <w:pPr>
        <w:jc w:val="both"/>
        <w:rPr>
          <w:b/>
          <w:i/>
          <w:sz w:val="22"/>
          <w:szCs w:val="22"/>
        </w:rPr>
      </w:pPr>
      <w:r w:rsidRPr="00913954">
        <w:rPr>
          <w:b/>
          <w:i/>
          <w:sz w:val="22"/>
          <w:szCs w:val="22"/>
        </w:rPr>
        <w:t>5. Жизнь в родовой общине была урегулирована: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А) общим собранием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Б) спонтанно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В) обычаями</w:t>
      </w:r>
    </w:p>
    <w:p w:rsidR="004D6393" w:rsidRPr="00913954" w:rsidRDefault="004D6393" w:rsidP="004D6393">
      <w:pPr>
        <w:jc w:val="both"/>
        <w:rPr>
          <w:b/>
          <w:i/>
          <w:sz w:val="22"/>
          <w:szCs w:val="22"/>
        </w:rPr>
      </w:pPr>
      <w:r w:rsidRPr="00913954">
        <w:rPr>
          <w:b/>
          <w:i/>
          <w:sz w:val="22"/>
          <w:szCs w:val="22"/>
        </w:rPr>
        <w:t>6. Что представляет собой пиктография?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А) роспись по глиняной посуде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Б) иероглифическая письменность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В) рисуночное письмо</w:t>
      </w:r>
    </w:p>
    <w:p w:rsidR="004D6393" w:rsidRPr="00913954" w:rsidRDefault="004D6393" w:rsidP="004D6393">
      <w:pPr>
        <w:jc w:val="both"/>
        <w:rPr>
          <w:b/>
          <w:i/>
          <w:sz w:val="22"/>
          <w:szCs w:val="22"/>
        </w:rPr>
      </w:pPr>
      <w:r w:rsidRPr="00913954">
        <w:rPr>
          <w:b/>
          <w:i/>
          <w:sz w:val="22"/>
          <w:szCs w:val="22"/>
        </w:rPr>
        <w:t>7. Упрочению власти лидеров в общине способствовало: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А) развитие религии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Б) экономическое развитие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В) четкое оформление разделения труда</w:t>
      </w:r>
    </w:p>
    <w:p w:rsidR="004D6393" w:rsidRPr="00913954" w:rsidRDefault="004D6393" w:rsidP="004D6393">
      <w:pPr>
        <w:jc w:val="both"/>
        <w:rPr>
          <w:b/>
          <w:i/>
          <w:sz w:val="22"/>
          <w:szCs w:val="22"/>
        </w:rPr>
      </w:pPr>
      <w:r w:rsidRPr="00913954">
        <w:rPr>
          <w:b/>
          <w:i/>
          <w:sz w:val="22"/>
          <w:szCs w:val="22"/>
        </w:rPr>
        <w:t>8. Запрет на брак внутри своей общины - это: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А) левират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Б) полигамия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В) экзогамия</w:t>
      </w:r>
    </w:p>
    <w:p w:rsidR="004D6393" w:rsidRPr="00913954" w:rsidRDefault="004D6393" w:rsidP="004D6393">
      <w:pPr>
        <w:jc w:val="both"/>
        <w:rPr>
          <w:b/>
          <w:i/>
          <w:sz w:val="22"/>
          <w:szCs w:val="22"/>
        </w:rPr>
      </w:pPr>
      <w:r w:rsidRPr="00913954">
        <w:rPr>
          <w:b/>
          <w:i/>
          <w:sz w:val="22"/>
          <w:szCs w:val="22"/>
        </w:rPr>
        <w:t>9.Погребальный обряд оформился и получил распространение: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А) в мезолите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Б) в эпоху мустье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В) в палеолите</w:t>
      </w:r>
    </w:p>
    <w:p w:rsidR="004D6393" w:rsidRPr="00913954" w:rsidRDefault="004D6393" w:rsidP="004D6393">
      <w:pPr>
        <w:jc w:val="both"/>
        <w:rPr>
          <w:b/>
          <w:i/>
          <w:sz w:val="22"/>
          <w:szCs w:val="22"/>
        </w:rPr>
      </w:pPr>
      <w:r w:rsidRPr="00913954">
        <w:rPr>
          <w:b/>
          <w:i/>
          <w:sz w:val="22"/>
          <w:szCs w:val="22"/>
        </w:rPr>
        <w:t>10. Какое новшество появилось в быту в неолите?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А) клинопись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Б) глиняная посуда</w:t>
      </w:r>
    </w:p>
    <w:p w:rsidR="004D6393" w:rsidRPr="00913954" w:rsidRDefault="004D6393" w:rsidP="004D6393">
      <w:pPr>
        <w:jc w:val="both"/>
        <w:rPr>
          <w:sz w:val="22"/>
          <w:szCs w:val="22"/>
        </w:rPr>
      </w:pPr>
      <w:r w:rsidRPr="00913954">
        <w:rPr>
          <w:sz w:val="22"/>
          <w:szCs w:val="22"/>
        </w:rPr>
        <w:t>В) порох</w:t>
      </w:r>
    </w:p>
    <w:p w:rsidR="004D6393" w:rsidRPr="004D6393" w:rsidRDefault="004D6393" w:rsidP="004D6393">
      <w:pPr>
        <w:jc w:val="both"/>
      </w:pPr>
    </w:p>
    <w:p w:rsidR="00F60E13" w:rsidRPr="004D6393" w:rsidRDefault="00F60E13" w:rsidP="00F60E13">
      <w:pPr>
        <w:rPr>
          <w:b/>
        </w:rPr>
      </w:pPr>
      <w:r w:rsidRPr="004D6393">
        <w:rPr>
          <w:b/>
        </w:rPr>
        <w:t>7.1.</w:t>
      </w:r>
      <w:r w:rsidR="004D6393" w:rsidRPr="004D6393">
        <w:rPr>
          <w:b/>
        </w:rPr>
        <w:t>3</w:t>
      </w:r>
      <w:r w:rsidRPr="004D6393">
        <w:rPr>
          <w:b/>
        </w:rPr>
        <w:t>. Примерные задания для контрольных работ (КР)</w:t>
      </w:r>
    </w:p>
    <w:p w:rsidR="00F60E13" w:rsidRPr="004D6393" w:rsidRDefault="00F60E13" w:rsidP="00F60E13">
      <w:pPr>
        <w:rPr>
          <w:b/>
        </w:rPr>
      </w:pPr>
      <w:r w:rsidRPr="004D6393">
        <w:rPr>
          <w:b/>
        </w:rPr>
        <w:t>КР № 1.</w:t>
      </w:r>
    </w:p>
    <w:p w:rsidR="00F60E13" w:rsidRPr="004D6393" w:rsidRDefault="00F60E13" w:rsidP="00F60E13">
      <w:pPr>
        <w:rPr>
          <w:b/>
        </w:rPr>
      </w:pPr>
      <w:r w:rsidRPr="004D6393">
        <w:rPr>
          <w:b/>
        </w:rPr>
        <w:t>Вариант 1.</w:t>
      </w:r>
    </w:p>
    <w:p w:rsidR="00F60E13" w:rsidRPr="004D6393" w:rsidRDefault="00F60E13" w:rsidP="008547EA">
      <w:pPr>
        <w:pStyle w:val="afe"/>
        <w:numPr>
          <w:ilvl w:val="0"/>
          <w:numId w:val="11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>Дайте определение понятий: цивилизация, человек, неолит.</w:t>
      </w:r>
    </w:p>
    <w:p w:rsidR="00F60E13" w:rsidRPr="004D6393" w:rsidRDefault="00F60E13" w:rsidP="008547EA">
      <w:pPr>
        <w:pStyle w:val="afe"/>
        <w:numPr>
          <w:ilvl w:val="0"/>
          <w:numId w:val="11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>Расскажите об основных этапах антропогенеза.</w:t>
      </w:r>
    </w:p>
    <w:p w:rsidR="00F60E13" w:rsidRPr="004D6393" w:rsidRDefault="00F60E13" w:rsidP="008547EA">
      <w:pPr>
        <w:pStyle w:val="afe"/>
        <w:numPr>
          <w:ilvl w:val="0"/>
          <w:numId w:val="11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>Раскройте основные положения теории локальных цивилизаций.</w:t>
      </w:r>
    </w:p>
    <w:p w:rsidR="00F60E13" w:rsidRPr="004D6393" w:rsidRDefault="00F60E13" w:rsidP="008547EA">
      <w:pPr>
        <w:pStyle w:val="afe"/>
        <w:numPr>
          <w:ilvl w:val="0"/>
          <w:numId w:val="11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>В  чем состоит суть неолитической революции?</w:t>
      </w:r>
    </w:p>
    <w:p w:rsidR="00F60E13" w:rsidRPr="004D6393" w:rsidRDefault="00F60E13" w:rsidP="00F60E13">
      <w:pPr>
        <w:rPr>
          <w:b/>
        </w:rPr>
      </w:pPr>
      <w:r w:rsidRPr="004D6393">
        <w:rPr>
          <w:b/>
        </w:rPr>
        <w:t>Вариант 2.</w:t>
      </w:r>
    </w:p>
    <w:p w:rsidR="00F60E13" w:rsidRPr="004D6393" w:rsidRDefault="00F60E13" w:rsidP="008547EA">
      <w:pPr>
        <w:pStyle w:val="afe"/>
        <w:numPr>
          <w:ilvl w:val="0"/>
          <w:numId w:val="12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>Дайте определение понятий: антропогенез, энеолит, общественно-экономическая формация.</w:t>
      </w:r>
    </w:p>
    <w:p w:rsidR="00F60E13" w:rsidRPr="004D6393" w:rsidRDefault="00F60E13" w:rsidP="008547EA">
      <w:pPr>
        <w:pStyle w:val="afe"/>
        <w:numPr>
          <w:ilvl w:val="0"/>
          <w:numId w:val="12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>Охарактеризуйте исторический подход школы Анналов.</w:t>
      </w:r>
    </w:p>
    <w:p w:rsidR="00F60E13" w:rsidRPr="004D6393" w:rsidRDefault="00F60E13" w:rsidP="008547EA">
      <w:pPr>
        <w:pStyle w:val="afe"/>
        <w:numPr>
          <w:ilvl w:val="0"/>
          <w:numId w:val="12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>Перечислите отличия человека от животного.</w:t>
      </w:r>
    </w:p>
    <w:p w:rsidR="00F60E13" w:rsidRPr="004D6393" w:rsidRDefault="00F60E13" w:rsidP="008547EA">
      <w:pPr>
        <w:pStyle w:val="afe"/>
        <w:numPr>
          <w:ilvl w:val="0"/>
          <w:numId w:val="12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 xml:space="preserve"> Каковы основные черты периода мезолита.</w:t>
      </w:r>
    </w:p>
    <w:p w:rsidR="00F60E13" w:rsidRPr="004D6393" w:rsidRDefault="00F60E13" w:rsidP="00F60E13">
      <w:pPr>
        <w:rPr>
          <w:b/>
        </w:rPr>
      </w:pPr>
      <w:r w:rsidRPr="004D6393">
        <w:rPr>
          <w:b/>
        </w:rPr>
        <w:t>КР № 2.</w:t>
      </w:r>
    </w:p>
    <w:p w:rsidR="00F60E13" w:rsidRPr="004D6393" w:rsidRDefault="00F60E13" w:rsidP="00F60E13">
      <w:pPr>
        <w:rPr>
          <w:b/>
        </w:rPr>
      </w:pPr>
      <w:r w:rsidRPr="004D6393">
        <w:rPr>
          <w:b/>
        </w:rPr>
        <w:t>Вариант 1.</w:t>
      </w:r>
    </w:p>
    <w:p w:rsidR="00F60E13" w:rsidRPr="004D6393" w:rsidRDefault="00F60E13" w:rsidP="008547EA">
      <w:pPr>
        <w:pStyle w:val="afe"/>
        <w:numPr>
          <w:ilvl w:val="0"/>
          <w:numId w:val="13"/>
        </w:numPr>
        <w:ind w:hanging="720"/>
        <w:rPr>
          <w:sz w:val="24"/>
          <w:szCs w:val="24"/>
        </w:rPr>
      </w:pPr>
      <w:r w:rsidRPr="004D6393">
        <w:rPr>
          <w:sz w:val="24"/>
          <w:szCs w:val="24"/>
        </w:rPr>
        <w:t xml:space="preserve"> Дайте сравнительную характеристику крупнейших держав древности на террит</w:t>
      </w:r>
      <w:r w:rsidRPr="004D6393">
        <w:rPr>
          <w:sz w:val="24"/>
          <w:szCs w:val="24"/>
        </w:rPr>
        <w:t>о</w:t>
      </w:r>
      <w:r w:rsidRPr="004D6393">
        <w:rPr>
          <w:sz w:val="24"/>
          <w:szCs w:val="24"/>
        </w:rPr>
        <w:t>рии Южной и Восточной Азии.</w:t>
      </w:r>
    </w:p>
    <w:p w:rsidR="00F60E13" w:rsidRPr="004D6393" w:rsidRDefault="00F60E13" w:rsidP="008547EA">
      <w:pPr>
        <w:pStyle w:val="afe"/>
        <w:numPr>
          <w:ilvl w:val="0"/>
          <w:numId w:val="13"/>
        </w:numPr>
        <w:ind w:hanging="720"/>
        <w:rPr>
          <w:sz w:val="24"/>
          <w:szCs w:val="24"/>
        </w:rPr>
      </w:pPr>
      <w:r w:rsidRPr="004D6393">
        <w:rPr>
          <w:sz w:val="24"/>
          <w:szCs w:val="24"/>
        </w:rPr>
        <w:t>Перечислите особенности древнегреческой цивилизации.</w:t>
      </w:r>
    </w:p>
    <w:p w:rsidR="00F60E13" w:rsidRPr="004D6393" w:rsidRDefault="00F60E13" w:rsidP="008547EA">
      <w:pPr>
        <w:pStyle w:val="afe"/>
        <w:numPr>
          <w:ilvl w:val="0"/>
          <w:numId w:val="13"/>
        </w:numPr>
        <w:ind w:hanging="720"/>
        <w:rPr>
          <w:sz w:val="24"/>
          <w:szCs w:val="24"/>
        </w:rPr>
      </w:pPr>
      <w:r w:rsidRPr="004D6393">
        <w:rPr>
          <w:sz w:val="24"/>
          <w:szCs w:val="24"/>
        </w:rPr>
        <w:t>Дайте определение понятия античность.</w:t>
      </w:r>
    </w:p>
    <w:p w:rsidR="00F60E13" w:rsidRPr="004D6393" w:rsidRDefault="00F60E13" w:rsidP="00F60E13">
      <w:pPr>
        <w:rPr>
          <w:b/>
        </w:rPr>
      </w:pPr>
      <w:r w:rsidRPr="004D6393">
        <w:rPr>
          <w:b/>
        </w:rPr>
        <w:t xml:space="preserve">Вариант 2. </w:t>
      </w:r>
    </w:p>
    <w:p w:rsidR="00F60E13" w:rsidRPr="004D6393" w:rsidRDefault="00F60E13" w:rsidP="008547EA">
      <w:pPr>
        <w:pStyle w:val="afe"/>
        <w:numPr>
          <w:ilvl w:val="0"/>
          <w:numId w:val="14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lastRenderedPageBreak/>
        <w:t>Охарактеризуйте древнейшие памятники писанного права (сборники законов).</w:t>
      </w:r>
    </w:p>
    <w:p w:rsidR="00F60E13" w:rsidRPr="004D6393" w:rsidRDefault="00F60E13" w:rsidP="008547EA">
      <w:pPr>
        <w:pStyle w:val="afe"/>
        <w:numPr>
          <w:ilvl w:val="0"/>
          <w:numId w:val="14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>Перечислите основные особенности древнеримской цивилизации.</w:t>
      </w:r>
    </w:p>
    <w:p w:rsidR="00F60E13" w:rsidRPr="004D6393" w:rsidRDefault="00F60E13" w:rsidP="008547EA">
      <w:pPr>
        <w:pStyle w:val="afe"/>
        <w:numPr>
          <w:ilvl w:val="0"/>
          <w:numId w:val="14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>Дайте определение понятия  конфуцианство.</w:t>
      </w:r>
    </w:p>
    <w:p w:rsidR="00F60E13" w:rsidRPr="004D6393" w:rsidRDefault="00F60E13" w:rsidP="00F60E13">
      <w:pPr>
        <w:rPr>
          <w:b/>
        </w:rPr>
      </w:pPr>
      <w:r w:rsidRPr="004D6393">
        <w:rPr>
          <w:b/>
        </w:rPr>
        <w:t>КР № 3.</w:t>
      </w:r>
    </w:p>
    <w:p w:rsidR="00F60E13" w:rsidRPr="004D6393" w:rsidRDefault="00F60E13" w:rsidP="00F60E13">
      <w:pPr>
        <w:pStyle w:val="afe"/>
        <w:ind w:left="0"/>
        <w:rPr>
          <w:b/>
          <w:sz w:val="24"/>
          <w:szCs w:val="24"/>
        </w:rPr>
      </w:pPr>
      <w:r w:rsidRPr="004D6393">
        <w:rPr>
          <w:b/>
          <w:sz w:val="24"/>
          <w:szCs w:val="24"/>
        </w:rPr>
        <w:t xml:space="preserve">Вариант 1. </w:t>
      </w:r>
    </w:p>
    <w:p w:rsidR="00F60E13" w:rsidRPr="004D6393" w:rsidRDefault="00F60E13" w:rsidP="008547EA">
      <w:pPr>
        <w:pStyle w:val="afe"/>
        <w:numPr>
          <w:ilvl w:val="0"/>
          <w:numId w:val="15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>Охарактеризуйте роль христианства в становлении Византийской цивилизации.</w:t>
      </w:r>
    </w:p>
    <w:p w:rsidR="00F60E13" w:rsidRPr="004D6393" w:rsidRDefault="00F60E13" w:rsidP="008547EA">
      <w:pPr>
        <w:pStyle w:val="afe"/>
        <w:numPr>
          <w:ilvl w:val="0"/>
          <w:numId w:val="15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>Перечислите основные черты эпохи Возрождения.</w:t>
      </w:r>
    </w:p>
    <w:p w:rsidR="00F60E13" w:rsidRPr="004D6393" w:rsidRDefault="00F60E13" w:rsidP="008547EA">
      <w:pPr>
        <w:pStyle w:val="afe"/>
        <w:numPr>
          <w:ilvl w:val="0"/>
          <w:numId w:val="15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>Последствия Великой французской революции для развития Европы.</w:t>
      </w:r>
    </w:p>
    <w:p w:rsidR="00F60E13" w:rsidRPr="004D6393" w:rsidRDefault="00F60E13" w:rsidP="00F60E13">
      <w:pPr>
        <w:pStyle w:val="afe"/>
        <w:ind w:left="0"/>
        <w:rPr>
          <w:b/>
          <w:sz w:val="24"/>
          <w:szCs w:val="24"/>
        </w:rPr>
      </w:pPr>
      <w:r w:rsidRPr="004D6393">
        <w:rPr>
          <w:b/>
          <w:sz w:val="24"/>
          <w:szCs w:val="24"/>
        </w:rPr>
        <w:t>Вариант 2.</w:t>
      </w:r>
    </w:p>
    <w:p w:rsidR="00F60E13" w:rsidRPr="004D6393" w:rsidRDefault="00F60E13" w:rsidP="008547EA">
      <w:pPr>
        <w:pStyle w:val="afe"/>
        <w:numPr>
          <w:ilvl w:val="0"/>
          <w:numId w:val="16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>Какова роль церкви в западноевропейской средневековой цивилизации?</w:t>
      </w:r>
    </w:p>
    <w:p w:rsidR="00F60E13" w:rsidRPr="004D6393" w:rsidRDefault="00F60E13" w:rsidP="008547EA">
      <w:pPr>
        <w:pStyle w:val="afe"/>
        <w:numPr>
          <w:ilvl w:val="0"/>
          <w:numId w:val="16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>Дайте характеристику арабской цивилизации.</w:t>
      </w:r>
    </w:p>
    <w:p w:rsidR="00F60E13" w:rsidRPr="004D6393" w:rsidRDefault="00F60E13" w:rsidP="008547EA">
      <w:pPr>
        <w:pStyle w:val="afe"/>
        <w:numPr>
          <w:ilvl w:val="0"/>
          <w:numId w:val="16"/>
        </w:numPr>
        <w:ind w:left="0" w:firstLine="0"/>
        <w:rPr>
          <w:sz w:val="24"/>
          <w:szCs w:val="24"/>
        </w:rPr>
      </w:pPr>
      <w:r w:rsidRPr="004D6393">
        <w:rPr>
          <w:sz w:val="24"/>
          <w:szCs w:val="24"/>
        </w:rPr>
        <w:t>Перечислите основные черты эпохи Просвещения.</w:t>
      </w:r>
    </w:p>
    <w:p w:rsidR="00F60E13" w:rsidRPr="004D6393" w:rsidRDefault="00F60E13" w:rsidP="00F60E13">
      <w:pPr>
        <w:ind w:left="45"/>
      </w:pPr>
    </w:p>
    <w:p w:rsidR="00F60E13" w:rsidRPr="004D6393" w:rsidRDefault="00F60E13" w:rsidP="00F60E13">
      <w:pPr>
        <w:rPr>
          <w:b/>
        </w:rPr>
      </w:pPr>
      <w:r w:rsidRPr="004D6393">
        <w:rPr>
          <w:b/>
        </w:rPr>
        <w:t>7.1.</w:t>
      </w:r>
      <w:r w:rsidR="004D6393" w:rsidRPr="004D6393">
        <w:rPr>
          <w:b/>
        </w:rPr>
        <w:t>4</w:t>
      </w:r>
      <w:r w:rsidRPr="004D6393">
        <w:rPr>
          <w:b/>
        </w:rPr>
        <w:t xml:space="preserve">. </w:t>
      </w:r>
      <w:r w:rsidR="00913954">
        <w:rPr>
          <w:b/>
        </w:rPr>
        <w:t xml:space="preserve"> Пример заданий для письменного тестирования по всему курсу.</w:t>
      </w:r>
      <w:r w:rsidRPr="004D6393">
        <w:rPr>
          <w:b/>
        </w:rPr>
        <w:t xml:space="preserve"> </w:t>
      </w:r>
    </w:p>
    <w:p w:rsidR="00F60E13" w:rsidRPr="004D6393" w:rsidRDefault="00F60E13" w:rsidP="00F60E13">
      <w:pPr>
        <w:rPr>
          <w:b/>
          <w:i/>
        </w:rPr>
      </w:pPr>
      <w:r w:rsidRPr="004D6393">
        <w:rPr>
          <w:b/>
          <w:i/>
        </w:rPr>
        <w:t>1. Что такое древнегреческий полис?</w:t>
      </w:r>
    </w:p>
    <w:p w:rsidR="00F60E13" w:rsidRPr="004D6393" w:rsidRDefault="00F60E13" w:rsidP="00F60E13">
      <w:r w:rsidRPr="004D6393">
        <w:t>А) столица Древней Греции;</w:t>
      </w:r>
    </w:p>
    <w:p w:rsidR="00F60E13" w:rsidRPr="004D6393" w:rsidRDefault="00F60E13" w:rsidP="00F60E13">
      <w:r w:rsidRPr="004D6393">
        <w:t>Б) объединение метрополии и ее колоний;</w:t>
      </w:r>
    </w:p>
    <w:p w:rsidR="00F60E13" w:rsidRPr="004D6393" w:rsidRDefault="00F60E13" w:rsidP="00F60E13">
      <w:r w:rsidRPr="004D6393">
        <w:t>В) город-государство гражданской общины.</w:t>
      </w:r>
    </w:p>
    <w:p w:rsidR="00F60E13" w:rsidRPr="004D6393" w:rsidRDefault="00F60E13" w:rsidP="00F60E13">
      <w:r w:rsidRPr="004D6393">
        <w:t>Г) документ.</w:t>
      </w:r>
    </w:p>
    <w:p w:rsidR="00F60E13" w:rsidRPr="004D6393" w:rsidRDefault="00F60E13" w:rsidP="00F60E13">
      <w:pPr>
        <w:rPr>
          <w:b/>
          <w:i/>
        </w:rPr>
      </w:pPr>
      <w:r w:rsidRPr="004D6393">
        <w:rPr>
          <w:b/>
          <w:i/>
        </w:rPr>
        <w:t>2. Что из нижеперечисленного отражает специфику социальной природы человека, в отличие от животного?</w:t>
      </w:r>
    </w:p>
    <w:p w:rsidR="00F60E13" w:rsidRPr="004D6393" w:rsidRDefault="00F60E13" w:rsidP="00F60E13">
      <w:r w:rsidRPr="004D6393">
        <w:t>1) способность к целеполаганию</w:t>
      </w:r>
    </w:p>
    <w:p w:rsidR="00F60E13" w:rsidRPr="004D6393" w:rsidRDefault="00F60E13" w:rsidP="00F60E13">
      <w:r w:rsidRPr="004D6393">
        <w:t>2) стремление понять окружающий мир</w:t>
      </w:r>
    </w:p>
    <w:p w:rsidR="00F60E13" w:rsidRPr="004D6393" w:rsidRDefault="00F60E13" w:rsidP="00F60E13">
      <w:r w:rsidRPr="004D6393">
        <w:t>3) использование предметов, данных природой</w:t>
      </w:r>
    </w:p>
    <w:p w:rsidR="00F60E13" w:rsidRPr="004D6393" w:rsidRDefault="00F60E13" w:rsidP="00F60E13">
      <w:r w:rsidRPr="004D6393">
        <w:t>4) приспособление к условиям окружающей среды</w:t>
      </w:r>
    </w:p>
    <w:p w:rsidR="00F60E13" w:rsidRPr="004D6393" w:rsidRDefault="00F60E13" w:rsidP="00F60E13">
      <w:r w:rsidRPr="004D6393">
        <w:t>5) общение с помощью членораздельной речи</w:t>
      </w:r>
    </w:p>
    <w:p w:rsidR="00F60E13" w:rsidRPr="004D6393" w:rsidRDefault="00F60E13" w:rsidP="00F60E13">
      <w:r w:rsidRPr="004D6393">
        <w:t>6) забота о потомстве.</w:t>
      </w:r>
    </w:p>
    <w:p w:rsidR="00F60E13" w:rsidRPr="004D6393" w:rsidRDefault="00F60E13" w:rsidP="00F60E13">
      <w:pPr>
        <w:rPr>
          <w:b/>
          <w:i/>
        </w:rPr>
      </w:pPr>
      <w:r w:rsidRPr="004D6393">
        <w:rPr>
          <w:b/>
          <w:i/>
        </w:rPr>
        <w:t>3. Вавилонский царь, при котором были написаны первые законы:</w:t>
      </w:r>
    </w:p>
    <w:p w:rsidR="00F60E13" w:rsidRPr="004D6393" w:rsidRDefault="00F60E13" w:rsidP="00F60E13">
      <w:r w:rsidRPr="004D6393">
        <w:t>1) Хаммурапи</w:t>
      </w:r>
    </w:p>
    <w:p w:rsidR="00F60E13" w:rsidRPr="004D6393" w:rsidRDefault="00F60E13" w:rsidP="00F60E13">
      <w:r w:rsidRPr="004D6393">
        <w:t>2) Соломон</w:t>
      </w:r>
    </w:p>
    <w:p w:rsidR="00F60E13" w:rsidRPr="004D6393" w:rsidRDefault="00F60E13" w:rsidP="00F60E13">
      <w:r w:rsidRPr="004D6393">
        <w:t>3) Гильгимеш</w:t>
      </w:r>
    </w:p>
    <w:p w:rsidR="00F60E13" w:rsidRPr="004D6393" w:rsidRDefault="00F60E13" w:rsidP="00F60E13">
      <w:r w:rsidRPr="004D6393">
        <w:t>4) Эхнатон.</w:t>
      </w:r>
    </w:p>
    <w:p w:rsidR="00F60E13" w:rsidRPr="004D6393" w:rsidRDefault="00F60E13" w:rsidP="00F60E13">
      <w:pPr>
        <w:jc w:val="both"/>
        <w:rPr>
          <w:b/>
        </w:rPr>
      </w:pPr>
    </w:p>
    <w:p w:rsidR="00472304" w:rsidRPr="004D6393" w:rsidRDefault="00472304" w:rsidP="00472304">
      <w:pPr>
        <w:jc w:val="both"/>
      </w:pPr>
      <w:r w:rsidRPr="004D6393">
        <w:rPr>
          <w:b/>
        </w:rPr>
        <w:t xml:space="preserve">7.2. Для промежуточной аттестации:  </w:t>
      </w:r>
      <w:r w:rsidRPr="004D6393">
        <w:t>зачет в устной форме.</w:t>
      </w:r>
    </w:p>
    <w:p w:rsidR="00472304" w:rsidRPr="004D6393" w:rsidRDefault="00472304" w:rsidP="00472304">
      <w:pPr>
        <w:jc w:val="both"/>
        <w:rPr>
          <w:b/>
        </w:rPr>
      </w:pPr>
      <w:r w:rsidRPr="004D6393">
        <w:rPr>
          <w:b/>
        </w:rPr>
        <w:t>7.2.1.Вопросы для подготовки к зачёту по курсу «</w:t>
      </w:r>
      <w:r w:rsidR="00F60E13" w:rsidRPr="004D6393">
        <w:rPr>
          <w:b/>
        </w:rPr>
        <w:t>История мировых цивилизаций</w:t>
      </w:r>
      <w:r w:rsidRPr="004D6393">
        <w:rPr>
          <w:b/>
        </w:rPr>
        <w:t>».</w:t>
      </w:r>
    </w:p>
    <w:p w:rsidR="00F60E13" w:rsidRPr="004D6393" w:rsidRDefault="00F60E13" w:rsidP="008547EA">
      <w:pPr>
        <w:numPr>
          <w:ilvl w:val="0"/>
          <w:numId w:val="8"/>
        </w:numPr>
        <w:jc w:val="both"/>
      </w:pPr>
      <w:r w:rsidRPr="004D6393">
        <w:t>Основные подходы к определению понятия «цивилизация».</w:t>
      </w:r>
    </w:p>
    <w:p w:rsidR="00F60E13" w:rsidRPr="004D6393" w:rsidRDefault="00F60E13" w:rsidP="008547EA">
      <w:pPr>
        <w:numPr>
          <w:ilvl w:val="0"/>
          <w:numId w:val="8"/>
        </w:numPr>
        <w:jc w:val="both"/>
      </w:pPr>
      <w:r w:rsidRPr="004D6393">
        <w:t>Основные цивилизационные теории эпохи Просвещения.</w:t>
      </w:r>
    </w:p>
    <w:p w:rsidR="00F60E13" w:rsidRPr="004D6393" w:rsidRDefault="00F60E13" w:rsidP="008547EA">
      <w:pPr>
        <w:numPr>
          <w:ilvl w:val="0"/>
          <w:numId w:val="8"/>
        </w:numPr>
        <w:jc w:val="both"/>
      </w:pPr>
      <w:r w:rsidRPr="004D6393">
        <w:t>Теория локальных цивилизаций.</w:t>
      </w:r>
    </w:p>
    <w:p w:rsidR="00F60E13" w:rsidRPr="004D6393" w:rsidRDefault="00F60E13" w:rsidP="008547EA">
      <w:pPr>
        <w:numPr>
          <w:ilvl w:val="0"/>
          <w:numId w:val="8"/>
        </w:numPr>
        <w:jc w:val="both"/>
      </w:pPr>
      <w:r w:rsidRPr="004D6393">
        <w:t>Исторический подход школы Анналов.</w:t>
      </w:r>
    </w:p>
    <w:p w:rsidR="00F60E13" w:rsidRPr="004D6393" w:rsidRDefault="00F60E13" w:rsidP="008547EA">
      <w:pPr>
        <w:numPr>
          <w:ilvl w:val="0"/>
          <w:numId w:val="8"/>
        </w:numPr>
        <w:jc w:val="both"/>
      </w:pPr>
      <w:r w:rsidRPr="004D6393">
        <w:t>Общая характеристика теории общественно-экономических формаций.</w:t>
      </w:r>
    </w:p>
    <w:p w:rsidR="00F60E13" w:rsidRPr="004D6393" w:rsidRDefault="00F60E13" w:rsidP="008547EA">
      <w:pPr>
        <w:numPr>
          <w:ilvl w:val="0"/>
          <w:numId w:val="8"/>
        </w:numPr>
        <w:jc w:val="both"/>
      </w:pPr>
      <w:r w:rsidRPr="004D6393">
        <w:t>Основные особенности цивилизационных теорий второй половины ХХ века.</w:t>
      </w:r>
    </w:p>
    <w:p w:rsidR="00F60E13" w:rsidRPr="004D6393" w:rsidRDefault="00F60E13" w:rsidP="008547EA">
      <w:pPr>
        <w:numPr>
          <w:ilvl w:val="0"/>
          <w:numId w:val="8"/>
        </w:numPr>
        <w:jc w:val="both"/>
      </w:pPr>
      <w:r w:rsidRPr="004D6393">
        <w:t>Основные этапы антропогенеза.</w:t>
      </w:r>
    </w:p>
    <w:p w:rsidR="00581912" w:rsidRDefault="00581912" w:rsidP="00472304">
      <w:pPr>
        <w:autoSpaceDE w:val="0"/>
        <w:autoSpaceDN w:val="0"/>
        <w:adjustRightInd w:val="0"/>
        <w:jc w:val="center"/>
        <w:rPr>
          <w:b/>
        </w:rPr>
      </w:pPr>
    </w:p>
    <w:p w:rsidR="00581912" w:rsidRDefault="00581912" w:rsidP="00472304">
      <w:pPr>
        <w:autoSpaceDE w:val="0"/>
        <w:autoSpaceDN w:val="0"/>
        <w:adjustRightInd w:val="0"/>
        <w:jc w:val="center"/>
        <w:rPr>
          <w:b/>
        </w:rPr>
      </w:pPr>
    </w:p>
    <w:p w:rsidR="00581912" w:rsidRDefault="00581912" w:rsidP="00472304">
      <w:pPr>
        <w:autoSpaceDE w:val="0"/>
        <w:autoSpaceDN w:val="0"/>
        <w:adjustRightInd w:val="0"/>
        <w:jc w:val="center"/>
        <w:rPr>
          <w:b/>
        </w:rPr>
      </w:pPr>
    </w:p>
    <w:p w:rsidR="00581912" w:rsidRDefault="00581912" w:rsidP="00472304">
      <w:pPr>
        <w:autoSpaceDE w:val="0"/>
        <w:autoSpaceDN w:val="0"/>
        <w:adjustRightInd w:val="0"/>
        <w:jc w:val="center"/>
        <w:rPr>
          <w:b/>
        </w:rPr>
      </w:pPr>
    </w:p>
    <w:p w:rsidR="00581912" w:rsidRDefault="00581912" w:rsidP="00472304">
      <w:pPr>
        <w:autoSpaceDE w:val="0"/>
        <w:autoSpaceDN w:val="0"/>
        <w:adjustRightInd w:val="0"/>
        <w:jc w:val="center"/>
        <w:rPr>
          <w:b/>
        </w:rPr>
      </w:pPr>
    </w:p>
    <w:p w:rsidR="00581912" w:rsidRDefault="00581912" w:rsidP="00472304">
      <w:pPr>
        <w:autoSpaceDE w:val="0"/>
        <w:autoSpaceDN w:val="0"/>
        <w:adjustRightInd w:val="0"/>
        <w:jc w:val="center"/>
        <w:rPr>
          <w:b/>
        </w:rPr>
      </w:pPr>
    </w:p>
    <w:p w:rsidR="00581912" w:rsidRDefault="00581912" w:rsidP="00472304">
      <w:pPr>
        <w:autoSpaceDE w:val="0"/>
        <w:autoSpaceDN w:val="0"/>
        <w:adjustRightInd w:val="0"/>
        <w:jc w:val="center"/>
        <w:rPr>
          <w:b/>
        </w:rPr>
      </w:pPr>
    </w:p>
    <w:p w:rsidR="00581912" w:rsidRDefault="00581912" w:rsidP="00472304">
      <w:pPr>
        <w:autoSpaceDE w:val="0"/>
        <w:autoSpaceDN w:val="0"/>
        <w:adjustRightInd w:val="0"/>
        <w:jc w:val="center"/>
        <w:rPr>
          <w:b/>
        </w:rPr>
      </w:pPr>
    </w:p>
    <w:p w:rsidR="00581912" w:rsidRDefault="00581912" w:rsidP="00472304">
      <w:pPr>
        <w:autoSpaceDE w:val="0"/>
        <w:autoSpaceDN w:val="0"/>
        <w:adjustRightInd w:val="0"/>
        <w:jc w:val="center"/>
        <w:rPr>
          <w:b/>
        </w:rPr>
      </w:pPr>
    </w:p>
    <w:p w:rsidR="00581912" w:rsidRDefault="00581912" w:rsidP="00472304">
      <w:pPr>
        <w:autoSpaceDE w:val="0"/>
        <w:autoSpaceDN w:val="0"/>
        <w:adjustRightInd w:val="0"/>
        <w:jc w:val="center"/>
        <w:rPr>
          <w:b/>
        </w:rPr>
      </w:pPr>
    </w:p>
    <w:p w:rsidR="00581912" w:rsidRDefault="00581912" w:rsidP="00472304">
      <w:pPr>
        <w:autoSpaceDE w:val="0"/>
        <w:autoSpaceDN w:val="0"/>
        <w:adjustRightInd w:val="0"/>
        <w:jc w:val="center"/>
        <w:rPr>
          <w:b/>
        </w:rPr>
      </w:pPr>
    </w:p>
    <w:p w:rsidR="00472304" w:rsidRDefault="00472304" w:rsidP="0047230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472304" w:rsidRDefault="00472304" w:rsidP="0047230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472304" w:rsidRPr="00B74486" w:rsidTr="00C5626F">
        <w:tc>
          <w:tcPr>
            <w:tcW w:w="709" w:type="dxa"/>
          </w:tcPr>
          <w:p w:rsidR="00472304" w:rsidRPr="00B74486" w:rsidRDefault="00472304" w:rsidP="00C5626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472304" w:rsidRPr="00B74486" w:rsidRDefault="00472304" w:rsidP="00C5626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sz w:val="22"/>
                <w:szCs w:val="22"/>
              </w:rPr>
              <w:t>Наименование  учебных ауд</w:t>
            </w:r>
            <w:r w:rsidRPr="00B74486">
              <w:rPr>
                <w:b/>
                <w:sz w:val="22"/>
                <w:szCs w:val="22"/>
              </w:rPr>
              <w:t>и</w:t>
            </w:r>
            <w:r w:rsidRPr="00B74486">
              <w:rPr>
                <w:b/>
                <w:sz w:val="22"/>
                <w:szCs w:val="22"/>
              </w:rPr>
              <w:t>торий (лабораторий) и пом</w:t>
            </w:r>
            <w:r w:rsidRPr="00B74486">
              <w:rPr>
                <w:b/>
                <w:sz w:val="22"/>
                <w:szCs w:val="22"/>
              </w:rPr>
              <w:t>е</w:t>
            </w:r>
            <w:r w:rsidRPr="00B74486">
              <w:rPr>
                <w:b/>
                <w:sz w:val="22"/>
                <w:szCs w:val="22"/>
              </w:rPr>
              <w:t>щений для самостоятельной работы</w:t>
            </w:r>
          </w:p>
        </w:tc>
        <w:tc>
          <w:tcPr>
            <w:tcW w:w="5352" w:type="dxa"/>
          </w:tcPr>
          <w:p w:rsidR="00472304" w:rsidRPr="00B74486" w:rsidRDefault="00472304" w:rsidP="00C562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486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472304" w:rsidRPr="00A80E9E" w:rsidTr="00C5626F">
        <w:tc>
          <w:tcPr>
            <w:tcW w:w="709" w:type="dxa"/>
          </w:tcPr>
          <w:p w:rsidR="00472304" w:rsidRPr="00B74486" w:rsidRDefault="00472304" w:rsidP="00C5626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7448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72304" w:rsidRPr="00B74486" w:rsidRDefault="00472304" w:rsidP="00C5626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Лекционные и семинарские занятия - У</w:t>
            </w:r>
            <w:r w:rsidRPr="00B74486">
              <w:rPr>
                <w:i/>
                <w:sz w:val="20"/>
                <w:szCs w:val="20"/>
              </w:rPr>
              <w:t>чебн</w:t>
            </w:r>
            <w:r>
              <w:rPr>
                <w:i/>
                <w:sz w:val="20"/>
                <w:szCs w:val="20"/>
              </w:rPr>
              <w:t>ая</w:t>
            </w:r>
            <w:r w:rsidRPr="00B74486">
              <w:rPr>
                <w:i/>
                <w:sz w:val="20"/>
                <w:szCs w:val="20"/>
              </w:rPr>
              <w:t xml:space="preserve"> аудитори</w:t>
            </w:r>
            <w:r>
              <w:rPr>
                <w:i/>
                <w:sz w:val="20"/>
                <w:szCs w:val="20"/>
              </w:rPr>
              <w:t>я</w:t>
            </w:r>
            <w:r w:rsidRPr="00B74486">
              <w:rPr>
                <w:i/>
                <w:sz w:val="20"/>
                <w:szCs w:val="20"/>
              </w:rPr>
              <w:t xml:space="preserve">  № 16</w:t>
            </w:r>
            <w:r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352" w:type="dxa"/>
          </w:tcPr>
          <w:p w:rsidR="00472304" w:rsidRPr="00B74486" w:rsidRDefault="00606288" w:rsidP="006062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7B5C02">
              <w:rPr>
                <w:i/>
                <w:sz w:val="22"/>
                <w:szCs w:val="22"/>
              </w:rPr>
              <w:t>омплект учебной мебели, мелов</w:t>
            </w:r>
            <w:r>
              <w:rPr>
                <w:i/>
                <w:sz w:val="22"/>
                <w:szCs w:val="22"/>
              </w:rPr>
              <w:t>ая</w:t>
            </w:r>
            <w:r w:rsidRPr="007B5C02">
              <w:rPr>
                <w:i/>
                <w:sz w:val="22"/>
                <w:szCs w:val="22"/>
              </w:rPr>
              <w:t xml:space="preserve"> доск</w:t>
            </w:r>
            <w:r>
              <w:rPr>
                <w:i/>
                <w:sz w:val="22"/>
                <w:szCs w:val="22"/>
              </w:rPr>
              <w:t>а</w:t>
            </w:r>
            <w:r w:rsidRPr="007B5C02">
              <w:rPr>
                <w:i/>
                <w:sz w:val="22"/>
                <w:szCs w:val="22"/>
              </w:rPr>
              <w:t>. Наборы учебно-наглядных пособий, обеспечивающих темат</w:t>
            </w:r>
            <w:r w:rsidRPr="007B5C02">
              <w:rPr>
                <w:i/>
                <w:sz w:val="22"/>
                <w:szCs w:val="22"/>
              </w:rPr>
              <w:t>и</w:t>
            </w:r>
            <w:r w:rsidRPr="007B5C02">
              <w:rPr>
                <w:i/>
                <w:sz w:val="22"/>
                <w:szCs w:val="22"/>
              </w:rPr>
              <w:t>ческие иллюстрации, соответствующие рабочей пр</w:t>
            </w:r>
            <w:r w:rsidRPr="007B5C02">
              <w:rPr>
                <w:i/>
                <w:sz w:val="22"/>
                <w:szCs w:val="22"/>
              </w:rPr>
              <w:t>о</w:t>
            </w:r>
            <w:r w:rsidRPr="007B5C02">
              <w:rPr>
                <w:i/>
                <w:sz w:val="22"/>
                <w:szCs w:val="22"/>
              </w:rPr>
              <w:t>грамме дисциплины.</w:t>
            </w:r>
            <w:r w:rsidRPr="007B5C02">
              <w:rPr>
                <w:i/>
                <w:sz w:val="20"/>
                <w:szCs w:val="20"/>
              </w:rPr>
              <w:t>(Площадка М.Калужская, д.1).</w:t>
            </w:r>
          </w:p>
        </w:tc>
      </w:tr>
      <w:tr w:rsidR="00472304" w:rsidRPr="00425BF2" w:rsidTr="00C5626F">
        <w:tc>
          <w:tcPr>
            <w:tcW w:w="709" w:type="dxa"/>
          </w:tcPr>
          <w:p w:rsidR="00472304" w:rsidRPr="00F86513" w:rsidRDefault="00472304" w:rsidP="00C5626F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2</w:t>
            </w:r>
          </w:p>
        </w:tc>
        <w:tc>
          <w:tcPr>
            <w:tcW w:w="3402" w:type="dxa"/>
          </w:tcPr>
          <w:p w:rsidR="00472304" w:rsidRDefault="00472304" w:rsidP="00C5626F">
            <w:pPr>
              <w:pStyle w:val="ac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Учебные занятия по самостоятел</w:t>
            </w:r>
            <w:r w:rsidRPr="00F86513">
              <w:rPr>
                <w:i/>
                <w:sz w:val="20"/>
              </w:rPr>
              <w:t>ь</w:t>
            </w:r>
            <w:r w:rsidRPr="00F86513">
              <w:rPr>
                <w:i/>
                <w:sz w:val="20"/>
              </w:rPr>
              <w:t>ной работе</w:t>
            </w:r>
            <w:r>
              <w:rPr>
                <w:i/>
                <w:sz w:val="20"/>
              </w:rPr>
              <w:t xml:space="preserve"> -   </w:t>
            </w:r>
          </w:p>
          <w:p w:rsidR="00472304" w:rsidRPr="00B74486" w:rsidRDefault="00472304" w:rsidP="00C5626F">
            <w:pPr>
              <w:pStyle w:val="ac"/>
              <w:jc w:val="left"/>
              <w:rPr>
                <w:b/>
                <w:i/>
                <w:w w:val="105"/>
                <w:sz w:val="20"/>
              </w:rPr>
            </w:pPr>
            <w:r w:rsidRPr="00B74486">
              <w:rPr>
                <w:b/>
                <w:i/>
                <w:sz w:val="20"/>
              </w:rPr>
              <w:t>Компьютерный класс</w:t>
            </w:r>
          </w:p>
        </w:tc>
        <w:tc>
          <w:tcPr>
            <w:tcW w:w="5352" w:type="dxa"/>
          </w:tcPr>
          <w:p w:rsidR="00472304" w:rsidRPr="00D54EED" w:rsidRDefault="00472304" w:rsidP="00C5626F">
            <w:pPr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комплектом учебной мебели, компьютерами, подключенными к сети Интернет, маркерной доской.</w:t>
            </w:r>
          </w:p>
          <w:p w:rsidR="00472304" w:rsidRPr="00D54EED" w:rsidRDefault="00472304" w:rsidP="00C5626F">
            <w:pPr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Мультимедийный комплект: 20 ноутбуков</w:t>
            </w:r>
          </w:p>
          <w:p w:rsidR="00472304" w:rsidRPr="00D54EED" w:rsidRDefault="00472304" w:rsidP="00C5626F">
            <w:pPr>
              <w:rPr>
                <w:i/>
                <w:color w:val="000000"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 xml:space="preserve"> 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</w:t>
            </w:r>
            <w:r w:rsidRPr="00D54EED">
              <w:rPr>
                <w:i/>
                <w:sz w:val="20"/>
                <w:szCs w:val="20"/>
                <w:lang w:val="en-US"/>
              </w:rPr>
              <w:t>n</w:t>
            </w:r>
            <w:r w:rsidRPr="00D54EED">
              <w:rPr>
                <w:i/>
                <w:sz w:val="20"/>
                <w:szCs w:val="20"/>
                <w:lang w:val="en-US"/>
              </w:rPr>
              <w:t>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>Антивирус Ка</w:t>
            </w:r>
            <w:r w:rsidRPr="00D54EED">
              <w:rPr>
                <w:i/>
                <w:sz w:val="20"/>
                <w:szCs w:val="20"/>
              </w:rPr>
              <w:t>с</w:t>
            </w:r>
            <w:r w:rsidRPr="00D54EED">
              <w:rPr>
                <w:i/>
                <w:sz w:val="20"/>
                <w:szCs w:val="20"/>
              </w:rPr>
              <w:t xml:space="preserve">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</w:p>
          <w:p w:rsidR="00472304" w:rsidRPr="00D54EED" w:rsidRDefault="00472304" w:rsidP="00C5626F">
            <w:pPr>
              <w:pStyle w:val="ac"/>
              <w:jc w:val="left"/>
              <w:rPr>
                <w:i/>
                <w:w w:val="105"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Университета.</w:t>
            </w:r>
          </w:p>
        </w:tc>
      </w:tr>
      <w:tr w:rsidR="00472304" w:rsidRPr="00425BF2" w:rsidTr="00C5626F">
        <w:tc>
          <w:tcPr>
            <w:tcW w:w="709" w:type="dxa"/>
          </w:tcPr>
          <w:p w:rsidR="00472304" w:rsidRPr="00F86513" w:rsidRDefault="00472304" w:rsidP="00C5626F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3</w:t>
            </w:r>
          </w:p>
        </w:tc>
        <w:tc>
          <w:tcPr>
            <w:tcW w:w="3402" w:type="dxa"/>
          </w:tcPr>
          <w:p w:rsidR="00472304" w:rsidRPr="00B74486" w:rsidRDefault="00472304" w:rsidP="00C5626F">
            <w:pPr>
              <w:pStyle w:val="ac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1156</w:t>
            </w:r>
          </w:p>
          <w:p w:rsidR="00472304" w:rsidRPr="00F86513" w:rsidRDefault="00472304" w:rsidP="00C5626F">
            <w:pPr>
              <w:pStyle w:val="ac"/>
              <w:jc w:val="left"/>
              <w:rPr>
                <w:i/>
                <w:sz w:val="20"/>
              </w:rPr>
            </w:pPr>
            <w:r w:rsidRPr="00B74486">
              <w:rPr>
                <w:b/>
                <w:i/>
                <w:sz w:val="20"/>
              </w:rPr>
              <w:t>Читальный зал учебной литер</w:t>
            </w:r>
            <w:r w:rsidRPr="00B74486">
              <w:rPr>
                <w:b/>
                <w:i/>
                <w:sz w:val="20"/>
              </w:rPr>
              <w:t>а</w:t>
            </w:r>
            <w:r w:rsidRPr="00B74486">
              <w:rPr>
                <w:b/>
                <w:i/>
                <w:sz w:val="20"/>
              </w:rPr>
              <w:t>туры</w:t>
            </w:r>
          </w:p>
        </w:tc>
        <w:tc>
          <w:tcPr>
            <w:tcW w:w="5352" w:type="dxa"/>
          </w:tcPr>
          <w:p w:rsidR="00472304" w:rsidRPr="00D54EED" w:rsidRDefault="00472304" w:rsidP="00C5626F">
            <w:pPr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мультимедийным комплектом из 15 компь</w:t>
            </w:r>
            <w:r w:rsidRPr="00D54EED">
              <w:rPr>
                <w:i/>
                <w:sz w:val="20"/>
                <w:szCs w:val="20"/>
              </w:rPr>
              <w:t>ю</w:t>
            </w:r>
            <w:r w:rsidRPr="00D54EED">
              <w:rPr>
                <w:i/>
                <w:sz w:val="20"/>
                <w:szCs w:val="20"/>
              </w:rPr>
              <w:t>теров, подключенных к сети Интернет, доступом к уче</w:t>
            </w:r>
            <w:r w:rsidRPr="00D54EED">
              <w:rPr>
                <w:i/>
                <w:sz w:val="20"/>
                <w:szCs w:val="20"/>
              </w:rPr>
              <w:t>б</w:t>
            </w:r>
            <w:r w:rsidRPr="00D54EED">
              <w:rPr>
                <w:i/>
                <w:sz w:val="20"/>
                <w:szCs w:val="20"/>
              </w:rPr>
              <w:t>ному и учебно-методическому материал.у</w:t>
            </w:r>
          </w:p>
          <w:p w:rsidR="00472304" w:rsidRPr="00D54EED" w:rsidRDefault="00472304" w:rsidP="00C5626F">
            <w:pPr>
              <w:rPr>
                <w:i/>
                <w:color w:val="000000"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 xml:space="preserve">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</w:t>
            </w:r>
            <w:r w:rsidRPr="00D54EED">
              <w:rPr>
                <w:i/>
                <w:sz w:val="20"/>
                <w:szCs w:val="20"/>
                <w:lang w:val="en-US"/>
              </w:rPr>
              <w:t>n</w:t>
            </w:r>
            <w:r w:rsidRPr="00D54EED">
              <w:rPr>
                <w:i/>
                <w:sz w:val="20"/>
                <w:szCs w:val="20"/>
                <w:lang w:val="en-US"/>
              </w:rPr>
              <w:t>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>Антивирус Ка</w:t>
            </w:r>
            <w:r w:rsidRPr="00D54EED">
              <w:rPr>
                <w:i/>
                <w:sz w:val="20"/>
                <w:szCs w:val="20"/>
              </w:rPr>
              <w:t>с</w:t>
            </w:r>
            <w:r w:rsidRPr="00D54EED">
              <w:rPr>
                <w:i/>
                <w:sz w:val="20"/>
                <w:szCs w:val="20"/>
              </w:rPr>
              <w:t xml:space="preserve">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</w:p>
          <w:p w:rsidR="00472304" w:rsidRPr="00D54EED" w:rsidRDefault="00472304" w:rsidP="00C5626F">
            <w:pPr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472304" w:rsidRPr="00425BF2" w:rsidTr="00C5626F">
        <w:tc>
          <w:tcPr>
            <w:tcW w:w="709" w:type="dxa"/>
          </w:tcPr>
          <w:p w:rsidR="00472304" w:rsidRPr="00F86513" w:rsidRDefault="00472304" w:rsidP="00C5626F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4</w:t>
            </w:r>
          </w:p>
        </w:tc>
        <w:tc>
          <w:tcPr>
            <w:tcW w:w="3402" w:type="dxa"/>
          </w:tcPr>
          <w:p w:rsidR="00472304" w:rsidRPr="00F86513" w:rsidRDefault="00472304" w:rsidP="00C5626F">
            <w:pPr>
              <w:pStyle w:val="ac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1154 Читальный зал нау</w:t>
            </w:r>
            <w:r w:rsidRPr="00B74486">
              <w:rPr>
                <w:b/>
                <w:i/>
                <w:sz w:val="20"/>
              </w:rPr>
              <w:t>ч</w:t>
            </w:r>
            <w:r w:rsidRPr="00B74486">
              <w:rPr>
                <w:b/>
                <w:i/>
                <w:sz w:val="20"/>
              </w:rPr>
              <w:t>ной литературы</w:t>
            </w:r>
          </w:p>
        </w:tc>
        <w:tc>
          <w:tcPr>
            <w:tcW w:w="5352" w:type="dxa"/>
          </w:tcPr>
          <w:p w:rsidR="00472304" w:rsidRPr="00D54EED" w:rsidRDefault="00472304" w:rsidP="00C5626F">
            <w:pPr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мультимедийным комплектом из 4 компьют</w:t>
            </w:r>
            <w:r w:rsidRPr="00D54EED">
              <w:rPr>
                <w:i/>
                <w:sz w:val="20"/>
                <w:szCs w:val="20"/>
              </w:rPr>
              <w:t>е</w:t>
            </w:r>
            <w:r w:rsidRPr="00D54EED">
              <w:rPr>
                <w:i/>
                <w:sz w:val="20"/>
                <w:szCs w:val="20"/>
              </w:rPr>
              <w:t>ров, подключенных к сети Интернет.</w:t>
            </w:r>
          </w:p>
          <w:p w:rsidR="00472304" w:rsidRPr="00D54EED" w:rsidRDefault="00472304" w:rsidP="00C5626F">
            <w:pPr>
              <w:rPr>
                <w:i/>
                <w:color w:val="000000"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 xml:space="preserve">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</w:t>
            </w:r>
            <w:r w:rsidRPr="00D54EED">
              <w:rPr>
                <w:i/>
                <w:sz w:val="20"/>
                <w:szCs w:val="20"/>
                <w:lang w:val="en-US"/>
              </w:rPr>
              <w:t>n</w:t>
            </w:r>
            <w:r w:rsidRPr="00D54EED">
              <w:rPr>
                <w:i/>
                <w:sz w:val="20"/>
                <w:szCs w:val="20"/>
                <w:lang w:val="en-US"/>
              </w:rPr>
              <w:t>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>Антивирус Ка</w:t>
            </w:r>
            <w:r w:rsidRPr="00D54EED">
              <w:rPr>
                <w:i/>
                <w:sz w:val="20"/>
                <w:szCs w:val="20"/>
              </w:rPr>
              <w:t>с</w:t>
            </w:r>
            <w:r w:rsidRPr="00D54EED">
              <w:rPr>
                <w:i/>
                <w:sz w:val="20"/>
                <w:szCs w:val="20"/>
              </w:rPr>
              <w:t xml:space="preserve">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</w:p>
          <w:p w:rsidR="00472304" w:rsidRPr="00D54EED" w:rsidRDefault="00472304" w:rsidP="00C5626F">
            <w:pPr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472304" w:rsidRPr="00425BF2" w:rsidTr="00C5626F">
        <w:tc>
          <w:tcPr>
            <w:tcW w:w="709" w:type="dxa"/>
          </w:tcPr>
          <w:p w:rsidR="00472304" w:rsidRPr="00F86513" w:rsidRDefault="00472304" w:rsidP="00C5626F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5</w:t>
            </w:r>
          </w:p>
        </w:tc>
        <w:tc>
          <w:tcPr>
            <w:tcW w:w="3402" w:type="dxa"/>
          </w:tcPr>
          <w:p w:rsidR="00472304" w:rsidRPr="00F86513" w:rsidRDefault="00472304" w:rsidP="00C5626F">
            <w:pPr>
              <w:pStyle w:val="ac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404 </w:t>
            </w:r>
            <w:r w:rsidRPr="00F86513">
              <w:rPr>
                <w:b/>
                <w:i/>
              </w:rPr>
              <w:t>Читальный зал гуманитарной и художес</w:t>
            </w:r>
            <w:r w:rsidRPr="00F86513">
              <w:rPr>
                <w:b/>
                <w:i/>
              </w:rPr>
              <w:t>т</w:t>
            </w:r>
            <w:r w:rsidRPr="00F86513">
              <w:rPr>
                <w:b/>
                <w:i/>
              </w:rPr>
              <w:t>венной литературы</w:t>
            </w:r>
          </w:p>
        </w:tc>
        <w:tc>
          <w:tcPr>
            <w:tcW w:w="5352" w:type="dxa"/>
          </w:tcPr>
          <w:p w:rsidR="00472304" w:rsidRPr="00D54EED" w:rsidRDefault="00472304" w:rsidP="0060628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1 компьютером, подключеным к сети Инте</w:t>
            </w:r>
            <w:r w:rsidRPr="00D54EED">
              <w:rPr>
                <w:i/>
                <w:sz w:val="20"/>
                <w:szCs w:val="20"/>
              </w:rPr>
              <w:t>р</w:t>
            </w:r>
            <w:r w:rsidRPr="00D54EED">
              <w:rPr>
                <w:i/>
                <w:sz w:val="20"/>
                <w:szCs w:val="20"/>
              </w:rPr>
              <w:t>нет,доступом к учебному и учебно-методическому мат</w:t>
            </w:r>
            <w:r w:rsidRPr="00D54EED">
              <w:rPr>
                <w:i/>
                <w:sz w:val="20"/>
                <w:szCs w:val="20"/>
              </w:rPr>
              <w:t>е</w:t>
            </w:r>
            <w:r w:rsidRPr="00D54EED">
              <w:rPr>
                <w:i/>
                <w:sz w:val="20"/>
                <w:szCs w:val="20"/>
              </w:rPr>
              <w:t>риалу</w:t>
            </w:r>
            <w:r w:rsidR="00606288">
              <w:rPr>
                <w:i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 xml:space="preserve">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</w:p>
          <w:p w:rsidR="00472304" w:rsidRPr="00D54EED" w:rsidRDefault="00472304" w:rsidP="00C5626F">
            <w:pPr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472304" w:rsidRPr="00D54EED" w:rsidRDefault="00472304" w:rsidP="00C5626F">
            <w:pPr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(Садовническая, д.33)</w:t>
            </w:r>
          </w:p>
        </w:tc>
      </w:tr>
      <w:tr w:rsidR="00472304" w:rsidRPr="00425BF2" w:rsidTr="00C5626F">
        <w:tc>
          <w:tcPr>
            <w:tcW w:w="709" w:type="dxa"/>
          </w:tcPr>
          <w:p w:rsidR="00472304" w:rsidRPr="00F86513" w:rsidRDefault="00472304" w:rsidP="00C5626F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6</w:t>
            </w:r>
          </w:p>
        </w:tc>
        <w:tc>
          <w:tcPr>
            <w:tcW w:w="3402" w:type="dxa"/>
          </w:tcPr>
          <w:p w:rsidR="00472304" w:rsidRPr="00F86513" w:rsidRDefault="00472304" w:rsidP="00C5626F">
            <w:pPr>
              <w:pStyle w:val="ac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472304" w:rsidRPr="00D54EED" w:rsidRDefault="00472304" w:rsidP="0060628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1 компьютером, подключенным к сети И</w:t>
            </w:r>
            <w:r w:rsidRPr="00D54EED">
              <w:rPr>
                <w:i/>
                <w:sz w:val="20"/>
                <w:szCs w:val="20"/>
              </w:rPr>
              <w:t>н</w:t>
            </w:r>
            <w:r w:rsidRPr="00D54EED">
              <w:rPr>
                <w:i/>
                <w:sz w:val="20"/>
                <w:szCs w:val="20"/>
              </w:rPr>
              <w:t xml:space="preserve">тернет.Перечень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</w:p>
          <w:p w:rsidR="00472304" w:rsidRPr="00D54EED" w:rsidRDefault="00472304" w:rsidP="00C5626F">
            <w:pPr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472304" w:rsidRPr="00D54EED" w:rsidRDefault="00472304" w:rsidP="00C5626F">
            <w:pPr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(Садовническая, д.33)</w:t>
            </w:r>
          </w:p>
        </w:tc>
      </w:tr>
      <w:tr w:rsidR="00472304" w:rsidRPr="00425BF2" w:rsidTr="00C5626F">
        <w:tc>
          <w:tcPr>
            <w:tcW w:w="709" w:type="dxa"/>
          </w:tcPr>
          <w:p w:rsidR="00472304" w:rsidRPr="00F86513" w:rsidRDefault="00472304" w:rsidP="00C5626F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7</w:t>
            </w:r>
          </w:p>
        </w:tc>
        <w:tc>
          <w:tcPr>
            <w:tcW w:w="3402" w:type="dxa"/>
          </w:tcPr>
          <w:p w:rsidR="00472304" w:rsidRPr="00F86513" w:rsidRDefault="00472304" w:rsidP="00C5626F">
            <w:pPr>
              <w:pStyle w:val="ac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401 </w:t>
            </w:r>
            <w:r w:rsidRPr="00F86513">
              <w:rPr>
                <w:b/>
                <w:i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472304" w:rsidRPr="00D54EED" w:rsidRDefault="00472304" w:rsidP="0060628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мультимедийным комплектом из 9 компьют</w:t>
            </w:r>
            <w:r w:rsidRPr="00D54EED">
              <w:rPr>
                <w:i/>
                <w:sz w:val="20"/>
                <w:szCs w:val="20"/>
              </w:rPr>
              <w:t>е</w:t>
            </w:r>
            <w:r w:rsidRPr="00D54EED">
              <w:rPr>
                <w:i/>
                <w:sz w:val="20"/>
                <w:szCs w:val="20"/>
              </w:rPr>
              <w:t>ров, подключенных к сети Интернет, доступом к учебному и учебно-методическому материалу</w:t>
            </w:r>
            <w:r w:rsidR="00606288">
              <w:rPr>
                <w:i/>
                <w:sz w:val="20"/>
                <w:szCs w:val="20"/>
              </w:rPr>
              <w:t xml:space="preserve">. </w:t>
            </w:r>
            <w:r w:rsidRPr="00D54EED">
              <w:rPr>
                <w:i/>
                <w:sz w:val="20"/>
                <w:szCs w:val="20"/>
              </w:rPr>
              <w:t>Перечень програм</w:t>
            </w:r>
            <w:r w:rsidRPr="00D54EED">
              <w:rPr>
                <w:i/>
                <w:sz w:val="20"/>
                <w:szCs w:val="20"/>
              </w:rPr>
              <w:t>м</w:t>
            </w:r>
            <w:r w:rsidRPr="00D54EED">
              <w:rPr>
                <w:i/>
                <w:sz w:val="20"/>
                <w:szCs w:val="20"/>
              </w:rPr>
              <w:t xml:space="preserve">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</w:p>
          <w:p w:rsidR="00472304" w:rsidRPr="00D54EED" w:rsidRDefault="00472304" w:rsidP="00C5626F">
            <w:pPr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472304" w:rsidRPr="00D54EED" w:rsidRDefault="00472304" w:rsidP="00C5626F">
            <w:pPr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(Садовническая, д.33)</w:t>
            </w:r>
          </w:p>
        </w:tc>
      </w:tr>
    </w:tbl>
    <w:p w:rsidR="00472304" w:rsidRDefault="00472304" w:rsidP="0047230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72304" w:rsidSect="00C5626F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72304" w:rsidRPr="00DA6342" w:rsidRDefault="00472304" w:rsidP="00472304">
      <w:pPr>
        <w:tabs>
          <w:tab w:val="right" w:leader="underscore" w:pos="8505"/>
        </w:tabs>
        <w:jc w:val="center"/>
        <w:rPr>
          <w:b/>
          <w:sz w:val="22"/>
          <w:szCs w:val="22"/>
        </w:rPr>
      </w:pPr>
      <w:r w:rsidRPr="00DA6342">
        <w:rPr>
          <w:b/>
          <w:bCs/>
          <w:spacing w:val="-2"/>
          <w:sz w:val="22"/>
          <w:szCs w:val="22"/>
        </w:rPr>
        <w:lastRenderedPageBreak/>
        <w:t xml:space="preserve">9. УЧЕБНО-МЕТОДИЧЕСКОЕ И ИНФОРМАЦИОННОЕ </w:t>
      </w:r>
      <w:r w:rsidRPr="00DA6342">
        <w:rPr>
          <w:b/>
          <w:spacing w:val="-2"/>
          <w:sz w:val="22"/>
          <w:szCs w:val="22"/>
        </w:rPr>
        <w:t xml:space="preserve">ОБЕСПЕЧЕНИЕ УЧЕБНОЙ ДИСЦИПЛИНЫ </w:t>
      </w:r>
    </w:p>
    <w:p w:rsidR="00472304" w:rsidRPr="00DA6342" w:rsidRDefault="00472304" w:rsidP="00472304">
      <w:pPr>
        <w:tabs>
          <w:tab w:val="right" w:leader="underscore" w:pos="8505"/>
        </w:tabs>
        <w:jc w:val="both"/>
        <w:rPr>
          <w:i/>
          <w:sz w:val="22"/>
          <w:szCs w:val="22"/>
        </w:rPr>
      </w:pPr>
      <w:r w:rsidRPr="00DA6342">
        <w:rPr>
          <w:b/>
          <w:sz w:val="22"/>
          <w:szCs w:val="22"/>
        </w:rPr>
        <w:t xml:space="preserve">   </w:t>
      </w:r>
      <w:r w:rsidRPr="00DA6342">
        <w:rPr>
          <w:i/>
          <w:sz w:val="22"/>
          <w:szCs w:val="22"/>
        </w:rPr>
        <w:t xml:space="preserve">           </w:t>
      </w:r>
    </w:p>
    <w:p w:rsidR="00472304" w:rsidRPr="00DA6342" w:rsidRDefault="00472304" w:rsidP="00472304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DA6342">
        <w:rPr>
          <w:rFonts w:eastAsia="Arial Unicode MS"/>
          <w:b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DA6342">
        <w:rPr>
          <w:b/>
          <w:sz w:val="22"/>
          <w:szCs w:val="22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72304" w:rsidRPr="00DA6342" w:rsidTr="00C5626F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6342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6342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6342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2304" w:rsidRPr="00DA6342" w:rsidRDefault="00472304" w:rsidP="00C5626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DA6342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6342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6342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6342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6342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6342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DA6342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6342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72304" w:rsidRPr="00DA6342" w:rsidTr="00C5626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634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634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6342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6342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6342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6342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6342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6342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472304" w:rsidRPr="00DA6342" w:rsidTr="00C5626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6342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4D6393" w:rsidRPr="00DA6342" w:rsidTr="00C5626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6393" w:rsidRPr="00DA6342" w:rsidRDefault="004D6393" w:rsidP="00C562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6393" w:rsidRPr="00DA6342" w:rsidRDefault="004D6393" w:rsidP="004D6393">
            <w:pPr>
              <w:spacing w:line="100" w:lineRule="atLeast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6393" w:rsidRPr="00DA6342" w:rsidRDefault="004D6393" w:rsidP="004D6393">
            <w:pPr>
              <w:spacing w:line="100" w:lineRule="atLeast"/>
              <w:jc w:val="both"/>
              <w:rPr>
                <w:i/>
                <w:lang w:eastAsia="ar-SA"/>
              </w:rPr>
            </w:pPr>
            <w:r w:rsidRPr="00DA6342">
              <w:rPr>
                <w:bCs/>
                <w:i/>
                <w:sz w:val="22"/>
                <w:szCs w:val="22"/>
              </w:rPr>
              <w:t>Всемирная 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6393" w:rsidRPr="00DA6342" w:rsidRDefault="004D6393" w:rsidP="004D6393">
            <w:pPr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6393" w:rsidRPr="00DA6342" w:rsidRDefault="004D6393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М.: 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6393" w:rsidRPr="00DA6342" w:rsidRDefault="004D6393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6393" w:rsidRPr="00DA6342" w:rsidRDefault="004D6393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http://znanium.com/catalog/product/484559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393" w:rsidRPr="00DA6342" w:rsidRDefault="004D6393" w:rsidP="00C5626F">
            <w:pPr>
              <w:snapToGrid w:val="0"/>
              <w:jc w:val="center"/>
              <w:rPr>
                <w:i/>
              </w:rPr>
            </w:pPr>
          </w:p>
        </w:tc>
      </w:tr>
      <w:tr w:rsidR="004D6393" w:rsidRPr="00DA6342" w:rsidTr="004D639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6393" w:rsidRPr="00DA6342" w:rsidRDefault="004D6393" w:rsidP="00C562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6393" w:rsidRPr="00DA6342" w:rsidRDefault="004D6393" w:rsidP="004D6393">
            <w:pPr>
              <w:spacing w:line="100" w:lineRule="atLeast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</w:rPr>
              <w:t>Под науч. ред. Г.В.Драча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6393" w:rsidRPr="00DA6342" w:rsidRDefault="004D6393" w:rsidP="004D6393">
            <w:pPr>
              <w:spacing w:line="100" w:lineRule="atLeast"/>
              <w:jc w:val="both"/>
              <w:rPr>
                <w:i/>
                <w:lang w:eastAsia="ar-SA"/>
              </w:rPr>
            </w:pPr>
            <w:r w:rsidRPr="00DA6342">
              <w:rPr>
                <w:bCs/>
                <w:i/>
                <w:sz w:val="22"/>
                <w:szCs w:val="22"/>
              </w:rPr>
              <w:t>История мировых цивилиз</w:t>
            </w:r>
            <w:r w:rsidRPr="00DA6342">
              <w:rPr>
                <w:bCs/>
                <w:i/>
                <w:sz w:val="22"/>
                <w:szCs w:val="22"/>
              </w:rPr>
              <w:t>а</w:t>
            </w:r>
            <w:r w:rsidRPr="00DA6342">
              <w:rPr>
                <w:bCs/>
                <w:i/>
                <w:sz w:val="22"/>
                <w:szCs w:val="22"/>
              </w:rPr>
              <w:t>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6393" w:rsidRPr="00DA6342" w:rsidRDefault="004D6393" w:rsidP="004D6393">
            <w:pPr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6393" w:rsidRPr="00DA6342" w:rsidRDefault="004D6393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</w:rPr>
              <w:t>М.: ИЦ РИОР,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6393" w:rsidRPr="00DA6342" w:rsidRDefault="004D6393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6393" w:rsidRPr="00DA6342" w:rsidRDefault="004D6393" w:rsidP="004D6393">
            <w:pPr>
              <w:spacing w:line="100" w:lineRule="atLeast"/>
              <w:jc w:val="both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http://znanium.com/catalog/product/517351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393" w:rsidRPr="00DA6342" w:rsidRDefault="004D6393" w:rsidP="00C5626F">
            <w:pPr>
              <w:snapToGrid w:val="0"/>
              <w:jc w:val="center"/>
              <w:rPr>
                <w:i/>
              </w:rPr>
            </w:pPr>
          </w:p>
        </w:tc>
      </w:tr>
      <w:tr w:rsidR="00472304" w:rsidRPr="00DA6342" w:rsidTr="00C5626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2304" w:rsidRPr="00DA6342" w:rsidRDefault="00472304" w:rsidP="00C5626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DA6342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D4156A" w:rsidRPr="00DA6342" w:rsidTr="008F6A8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C5626F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</w:rPr>
              <w:t>Гизо Ф.П.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bCs/>
                <w:i/>
                <w:sz w:val="22"/>
                <w:szCs w:val="22"/>
              </w:rPr>
              <w:t>История цивилизации в Евр</w:t>
            </w:r>
            <w:r w:rsidRPr="00DA6342">
              <w:rPr>
                <w:bCs/>
                <w:i/>
                <w:sz w:val="22"/>
                <w:szCs w:val="22"/>
              </w:rPr>
              <w:t>о</w:t>
            </w:r>
            <w:r w:rsidRPr="00DA6342">
              <w:rPr>
                <w:bCs/>
                <w:i/>
                <w:sz w:val="22"/>
                <w:szCs w:val="22"/>
              </w:rPr>
              <w:t>пе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Курс лекций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</w:rPr>
              <w:t>М.:ИД Тер. будущего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156A" w:rsidRPr="00DA6342" w:rsidRDefault="00D4156A" w:rsidP="008F6A87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http://znanium.com/catalog/product/149228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6A" w:rsidRPr="00DA6342" w:rsidRDefault="00D4156A" w:rsidP="00E8317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4156A" w:rsidRPr="00DA6342" w:rsidTr="008F6A8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C562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Маркова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bCs/>
                <w:i/>
                <w:sz w:val="22"/>
                <w:szCs w:val="22"/>
              </w:rPr>
              <w:t>Культурология. История м</w:t>
            </w:r>
            <w:r w:rsidRPr="00DA6342">
              <w:rPr>
                <w:bCs/>
                <w:i/>
                <w:sz w:val="22"/>
                <w:szCs w:val="22"/>
              </w:rPr>
              <w:t>и</w:t>
            </w:r>
            <w:r w:rsidRPr="00DA6342">
              <w:rPr>
                <w:bCs/>
                <w:i/>
                <w:sz w:val="22"/>
                <w:szCs w:val="22"/>
              </w:rPr>
              <w:t>ровой культуры. Хрестом</w:t>
            </w:r>
            <w:r w:rsidRPr="00DA6342">
              <w:rPr>
                <w:bCs/>
                <w:i/>
                <w:sz w:val="22"/>
                <w:szCs w:val="22"/>
              </w:rPr>
              <w:t>а</w:t>
            </w:r>
            <w:r w:rsidRPr="00DA6342">
              <w:rPr>
                <w:bCs/>
                <w:i/>
                <w:sz w:val="22"/>
                <w:szCs w:val="22"/>
              </w:rPr>
              <w:t>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2015</w:t>
            </w:r>
          </w:p>
          <w:p w:rsidR="00581912" w:rsidRPr="00DA6342" w:rsidRDefault="00581912" w:rsidP="004D6393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  <w:p w:rsidR="00581912" w:rsidRPr="00DA6342" w:rsidRDefault="00581912" w:rsidP="004D6393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2008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156A" w:rsidRPr="00DA6342" w:rsidRDefault="00D4156A" w:rsidP="008F6A87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http://znanium.com/catalog/product/872819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6A" w:rsidRPr="00DA6342" w:rsidRDefault="00581912" w:rsidP="00C5626F">
            <w:pPr>
              <w:snapToGrid w:val="0"/>
              <w:jc w:val="center"/>
              <w:rPr>
                <w:i/>
              </w:rPr>
            </w:pPr>
            <w:r w:rsidRPr="00DA6342">
              <w:rPr>
                <w:i/>
                <w:sz w:val="22"/>
                <w:szCs w:val="22"/>
              </w:rPr>
              <w:t>-</w:t>
            </w:r>
          </w:p>
          <w:p w:rsidR="00581912" w:rsidRPr="00DA6342" w:rsidRDefault="00581912" w:rsidP="00C5626F">
            <w:pPr>
              <w:snapToGrid w:val="0"/>
              <w:jc w:val="center"/>
              <w:rPr>
                <w:i/>
              </w:rPr>
            </w:pPr>
          </w:p>
          <w:p w:rsidR="00581912" w:rsidRPr="00DA6342" w:rsidRDefault="00581912" w:rsidP="00C5626F">
            <w:pPr>
              <w:snapToGrid w:val="0"/>
              <w:jc w:val="center"/>
              <w:rPr>
                <w:i/>
              </w:rPr>
            </w:pPr>
            <w:r w:rsidRPr="00DA6342">
              <w:rPr>
                <w:i/>
                <w:sz w:val="22"/>
                <w:szCs w:val="22"/>
              </w:rPr>
              <w:t>342</w:t>
            </w:r>
          </w:p>
        </w:tc>
      </w:tr>
      <w:tr w:rsidR="00D4156A" w:rsidRPr="00DA6342" w:rsidTr="008F6A8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C562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sz w:val="22"/>
                <w:szCs w:val="22"/>
              </w:rPr>
              <w:t>Садохин А.П., Грушевицкая Т.Г.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bCs/>
                <w:i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156A" w:rsidRPr="00DA6342" w:rsidRDefault="00D4156A" w:rsidP="008F6A87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http://znanium.com/catalog/product/872681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6A" w:rsidRPr="00DA6342" w:rsidRDefault="00D4156A" w:rsidP="00C5626F">
            <w:pPr>
              <w:snapToGrid w:val="0"/>
              <w:jc w:val="center"/>
              <w:rPr>
                <w:i/>
              </w:rPr>
            </w:pPr>
          </w:p>
        </w:tc>
      </w:tr>
      <w:tr w:rsidR="00D4156A" w:rsidRPr="00DA6342" w:rsidTr="008F6A8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C562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ind w:firstLine="25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Соловьев К.А.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История религий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156A" w:rsidRPr="00DA6342" w:rsidRDefault="00D4156A" w:rsidP="008F6A87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DA6342">
              <w:rPr>
                <w:i/>
                <w:sz w:val="22"/>
                <w:szCs w:val="22"/>
              </w:rPr>
              <w:t>http://znanium.com/catalog/product/754668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6A" w:rsidRPr="00DA6342" w:rsidRDefault="00D4156A" w:rsidP="00C5626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4156A" w:rsidRPr="00DA6342" w:rsidTr="00C5626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C562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ind w:firstLine="25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</w:rPr>
              <w:t>Толмачева Р.П.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bCs/>
                <w:i/>
                <w:sz w:val="22"/>
                <w:szCs w:val="22"/>
              </w:rPr>
              <w:t>Цивилизация России: заро</w:t>
            </w:r>
            <w:r w:rsidRPr="00DA6342">
              <w:rPr>
                <w:bCs/>
                <w:i/>
                <w:sz w:val="22"/>
                <w:szCs w:val="22"/>
              </w:rPr>
              <w:t>ж</w:t>
            </w:r>
            <w:r w:rsidRPr="00DA6342">
              <w:rPr>
                <w:bCs/>
                <w:i/>
                <w:sz w:val="22"/>
                <w:szCs w:val="22"/>
              </w:rPr>
              <w:t>дение и развитие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</w:rPr>
              <w:t>М.:Дашков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156A" w:rsidRPr="00DA6342" w:rsidRDefault="00D4156A" w:rsidP="008F6A87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DA6342">
              <w:rPr>
                <w:i/>
                <w:sz w:val="22"/>
                <w:szCs w:val="22"/>
              </w:rPr>
              <w:t>http://znanium.com/catalog/product/415095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6A" w:rsidRPr="00DA6342" w:rsidRDefault="00D4156A" w:rsidP="00C5626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4156A" w:rsidRPr="00DA6342" w:rsidTr="008F6A8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C562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634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67493A" w:rsidP="004D6393">
            <w:pPr>
              <w:spacing w:line="100" w:lineRule="atLeast"/>
              <w:ind w:firstLine="25"/>
              <w:jc w:val="center"/>
              <w:rPr>
                <w:i/>
                <w:lang w:eastAsia="ar-SA"/>
              </w:rPr>
            </w:pPr>
            <w:hyperlink r:id="rId10" w:history="1">
              <w:r w:rsidR="00D4156A" w:rsidRPr="00DA6342">
                <w:rPr>
                  <w:rStyle w:val="af3"/>
                  <w:i/>
                  <w:color w:val="auto"/>
                  <w:sz w:val="22"/>
                  <w:szCs w:val="22"/>
                </w:rPr>
                <w:t>Шестаков Ю. 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bCs/>
                <w:i/>
                <w:sz w:val="22"/>
                <w:szCs w:val="22"/>
              </w:rPr>
              <w:t>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</w:rPr>
              <w:t>М.: РИОР: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156A" w:rsidRPr="00DA6342" w:rsidRDefault="00D4156A" w:rsidP="004D6393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156A" w:rsidRPr="00DA6342" w:rsidRDefault="00D4156A" w:rsidP="008F6A87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http://znanium.com/catalog/product/900918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56A" w:rsidRPr="00DA6342" w:rsidRDefault="00D4156A" w:rsidP="00C562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72304" w:rsidRPr="00DA6342" w:rsidTr="00C5626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2304" w:rsidRPr="00DA6342" w:rsidRDefault="00472304" w:rsidP="00C5626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DA6342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DA6342">
              <w:rPr>
                <w:b/>
                <w:sz w:val="22"/>
                <w:szCs w:val="22"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4D6393" w:rsidRPr="00DA6342" w:rsidTr="004D639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6393" w:rsidRPr="00DA6342" w:rsidRDefault="004D6393" w:rsidP="00C562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6393" w:rsidRPr="00DA6342" w:rsidRDefault="004D6393" w:rsidP="004D6393">
            <w:pPr>
              <w:spacing w:line="100" w:lineRule="atLeast"/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Благовеще</w:t>
            </w: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н</w:t>
            </w: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ский А.В., Н</w:t>
            </w: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е</w:t>
            </w: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чаева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6393" w:rsidRPr="00DA6342" w:rsidRDefault="004D6393" w:rsidP="004D6393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История мировых цивилиз</w:t>
            </w: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а</w:t>
            </w: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ций.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393" w:rsidRPr="00DA6342" w:rsidRDefault="004D6393" w:rsidP="00C5626F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6393" w:rsidRPr="00DA6342" w:rsidRDefault="004D6393" w:rsidP="004D639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6393" w:rsidRPr="00DA6342" w:rsidRDefault="004D6393" w:rsidP="004D6393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A6342">
              <w:rPr>
                <w:i/>
                <w:color w:val="00000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6393" w:rsidRPr="00DA6342" w:rsidRDefault="004D6393" w:rsidP="00C5626F">
            <w:pPr>
              <w:suppressAutoHyphens/>
              <w:spacing w:line="100" w:lineRule="atLeast"/>
              <w:ind w:firstLine="25"/>
              <w:rPr>
                <w:i/>
                <w:color w:val="00000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393" w:rsidRPr="00DA6342" w:rsidRDefault="004D6393" w:rsidP="00C562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5</w:t>
            </w:r>
          </w:p>
          <w:p w:rsidR="00D4156A" w:rsidRPr="00DA6342" w:rsidRDefault="00D4156A" w:rsidP="00C5626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6342">
              <w:rPr>
                <w:i/>
                <w:sz w:val="22"/>
                <w:szCs w:val="22"/>
                <w:lang w:eastAsia="ar-SA"/>
              </w:rPr>
              <w:t>Каф.21</w:t>
            </w:r>
          </w:p>
        </w:tc>
      </w:tr>
    </w:tbl>
    <w:p w:rsidR="00472304" w:rsidRPr="00DA6342" w:rsidRDefault="00472304" w:rsidP="00472304">
      <w:pPr>
        <w:tabs>
          <w:tab w:val="right" w:leader="underscore" w:pos="8505"/>
        </w:tabs>
        <w:jc w:val="both"/>
        <w:rPr>
          <w:b/>
        </w:rPr>
      </w:pPr>
    </w:p>
    <w:p w:rsidR="00E37A20" w:rsidRPr="00DA6342" w:rsidRDefault="00E37A20" w:rsidP="00472304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E37A20" w:rsidRPr="00DA6342" w:rsidRDefault="00E37A20" w:rsidP="00472304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E37A20" w:rsidRPr="00DA6342" w:rsidRDefault="00E37A20" w:rsidP="00472304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E37A20" w:rsidRPr="00DA6342" w:rsidRDefault="00E37A20" w:rsidP="00472304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72304" w:rsidRPr="00DA6342" w:rsidRDefault="00472304" w:rsidP="00472304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A6342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472304" w:rsidRPr="00DA6342" w:rsidRDefault="00472304" w:rsidP="00472304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A6342">
        <w:rPr>
          <w:rFonts w:ascii="Times New Roman" w:hAnsi="Times New Roman" w:cs="Times New Roman"/>
          <w:b/>
        </w:rPr>
        <w:t>9.4.1. Ресурсы электронной библиотеки</w:t>
      </w:r>
    </w:p>
    <w:p w:rsidR="00472304" w:rsidRPr="00DA6342" w:rsidRDefault="00472304" w:rsidP="008547EA">
      <w:pPr>
        <w:numPr>
          <w:ilvl w:val="0"/>
          <w:numId w:val="4"/>
        </w:numPr>
        <w:suppressAutoHyphens/>
        <w:spacing w:line="100" w:lineRule="atLeast"/>
        <w:ind w:left="0" w:firstLine="0"/>
        <w:jc w:val="both"/>
        <w:rPr>
          <w:rFonts w:eastAsia="Arial Unicode MS"/>
          <w:b/>
          <w:i/>
          <w:lang w:eastAsia="ar-SA"/>
        </w:rPr>
      </w:pPr>
      <w:r w:rsidRPr="00DA6342">
        <w:rPr>
          <w:rFonts w:eastAsia="Arial Unicode MS"/>
          <w:b/>
          <w:i/>
          <w:lang w:eastAsia="ar-SA"/>
        </w:rPr>
        <w:t xml:space="preserve">ЭБС </w:t>
      </w:r>
      <w:r w:rsidRPr="00DA6342">
        <w:rPr>
          <w:rFonts w:eastAsia="Arial Unicode MS"/>
          <w:b/>
          <w:i/>
          <w:lang w:val="en-US" w:eastAsia="ar-SA"/>
        </w:rPr>
        <w:t>Znanium</w:t>
      </w:r>
      <w:r w:rsidRPr="00DA6342">
        <w:rPr>
          <w:rFonts w:eastAsia="Arial Unicode MS"/>
          <w:b/>
          <w:i/>
          <w:lang w:eastAsia="ar-SA"/>
        </w:rPr>
        <w:t>.</w:t>
      </w:r>
      <w:r w:rsidRPr="00DA6342">
        <w:rPr>
          <w:rFonts w:eastAsia="Arial Unicode MS"/>
          <w:b/>
          <w:i/>
          <w:lang w:val="en-US" w:eastAsia="ar-SA"/>
        </w:rPr>
        <w:t>com</w:t>
      </w:r>
      <w:r w:rsidRPr="00DA6342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1" w:history="1">
        <w:r w:rsidRPr="00DA6342">
          <w:rPr>
            <w:rFonts w:eastAsia="Arial Unicode MS"/>
            <w:b/>
            <w:i/>
            <w:lang w:val="en-US" w:eastAsia="ar-SA"/>
          </w:rPr>
          <w:t>http</w:t>
        </w:r>
        <w:r w:rsidRPr="00DA6342">
          <w:rPr>
            <w:rFonts w:eastAsia="Arial Unicode MS"/>
            <w:b/>
            <w:i/>
            <w:lang w:eastAsia="ar-SA"/>
          </w:rPr>
          <w:t>://</w:t>
        </w:r>
        <w:r w:rsidRPr="00DA6342">
          <w:rPr>
            <w:rFonts w:eastAsia="Arial Unicode MS"/>
            <w:b/>
            <w:i/>
            <w:lang w:val="en-US" w:eastAsia="ar-SA"/>
          </w:rPr>
          <w:t>znanium</w:t>
        </w:r>
        <w:r w:rsidRPr="00DA6342">
          <w:rPr>
            <w:rFonts w:eastAsia="Arial Unicode MS"/>
            <w:b/>
            <w:i/>
            <w:lang w:eastAsia="ar-SA"/>
          </w:rPr>
          <w:t>.</w:t>
        </w:r>
        <w:r w:rsidRPr="00DA6342">
          <w:rPr>
            <w:rFonts w:eastAsia="Arial Unicode MS"/>
            <w:b/>
            <w:i/>
            <w:lang w:val="en-US" w:eastAsia="ar-SA"/>
          </w:rPr>
          <w:t>com</w:t>
        </w:r>
        <w:r w:rsidRPr="00DA6342">
          <w:rPr>
            <w:rFonts w:eastAsia="Arial Unicode MS"/>
            <w:b/>
            <w:i/>
            <w:lang w:eastAsia="ar-SA"/>
          </w:rPr>
          <w:t>/</w:t>
        </w:r>
      </w:hyperlink>
      <w:r w:rsidRPr="00DA6342">
        <w:rPr>
          <w:rFonts w:eastAsia="Arial Unicode MS"/>
          <w:b/>
          <w:i/>
          <w:lang w:eastAsia="ar-SA"/>
        </w:rPr>
        <w:t xml:space="preserve"> </w:t>
      </w:r>
      <w:r w:rsidRPr="00DA6342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472304" w:rsidRPr="00DA6342" w:rsidRDefault="00472304" w:rsidP="00E37A20">
      <w:pPr>
        <w:suppressAutoHyphens/>
        <w:spacing w:line="100" w:lineRule="atLeast"/>
        <w:jc w:val="both"/>
        <w:rPr>
          <w:b/>
          <w:i/>
          <w:lang w:eastAsia="ar-SA"/>
        </w:rPr>
      </w:pPr>
      <w:r w:rsidRPr="00DA6342">
        <w:rPr>
          <w:b/>
          <w:i/>
          <w:lang w:eastAsia="ar-SA"/>
        </w:rPr>
        <w:t>Электронные издания «РГУ им. А.Н. Косыгина» на платформе ЭБС «</w:t>
      </w:r>
      <w:r w:rsidRPr="00DA6342">
        <w:rPr>
          <w:b/>
          <w:i/>
          <w:lang w:val="en-US" w:eastAsia="ar-SA"/>
        </w:rPr>
        <w:t>Znanium</w:t>
      </w:r>
      <w:r w:rsidRPr="00DA6342">
        <w:rPr>
          <w:b/>
          <w:i/>
          <w:lang w:eastAsia="ar-SA"/>
        </w:rPr>
        <w:t>.</w:t>
      </w:r>
      <w:r w:rsidRPr="00DA6342">
        <w:rPr>
          <w:b/>
          <w:i/>
          <w:lang w:val="en-US" w:eastAsia="ar-SA"/>
        </w:rPr>
        <w:t>com</w:t>
      </w:r>
      <w:r w:rsidRPr="00DA6342">
        <w:rPr>
          <w:b/>
          <w:i/>
          <w:lang w:eastAsia="ar-SA"/>
        </w:rPr>
        <w:t xml:space="preserve">» </w:t>
      </w:r>
      <w:hyperlink r:id="rId12" w:history="1">
        <w:r w:rsidRPr="00DA6342">
          <w:rPr>
            <w:b/>
            <w:i/>
            <w:lang w:val="en-US" w:eastAsia="ar-SA"/>
          </w:rPr>
          <w:t>http</w:t>
        </w:r>
        <w:r w:rsidRPr="00DA6342">
          <w:rPr>
            <w:b/>
            <w:i/>
            <w:lang w:eastAsia="ar-SA"/>
          </w:rPr>
          <w:t>://</w:t>
        </w:r>
        <w:r w:rsidRPr="00DA6342">
          <w:rPr>
            <w:b/>
            <w:i/>
            <w:lang w:val="en-US" w:eastAsia="ar-SA"/>
          </w:rPr>
          <w:t>znanium</w:t>
        </w:r>
        <w:r w:rsidRPr="00DA6342">
          <w:rPr>
            <w:b/>
            <w:i/>
            <w:lang w:eastAsia="ar-SA"/>
          </w:rPr>
          <w:t>.</w:t>
        </w:r>
        <w:r w:rsidRPr="00DA6342">
          <w:rPr>
            <w:b/>
            <w:i/>
            <w:lang w:val="en-US" w:eastAsia="ar-SA"/>
          </w:rPr>
          <w:t>com</w:t>
        </w:r>
        <w:r w:rsidRPr="00DA6342">
          <w:rPr>
            <w:b/>
            <w:i/>
            <w:lang w:eastAsia="ar-SA"/>
          </w:rPr>
          <w:t>/</w:t>
        </w:r>
      </w:hyperlink>
      <w:r w:rsidRPr="00DA6342">
        <w:rPr>
          <w:b/>
          <w:i/>
          <w:lang w:eastAsia="ar-SA"/>
        </w:rPr>
        <w:t xml:space="preserve">  (э</w:t>
      </w:r>
      <w:r w:rsidRPr="00DA6342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472304" w:rsidRPr="00DA6342" w:rsidRDefault="00472304" w:rsidP="008547EA">
      <w:pPr>
        <w:numPr>
          <w:ilvl w:val="0"/>
          <w:numId w:val="4"/>
        </w:numPr>
        <w:suppressAutoHyphens/>
        <w:spacing w:line="100" w:lineRule="atLeast"/>
        <w:ind w:left="0" w:firstLine="0"/>
        <w:jc w:val="both"/>
        <w:rPr>
          <w:rFonts w:eastAsia="Arial Unicode MS"/>
          <w:b/>
          <w:i/>
          <w:lang w:eastAsia="ar-SA"/>
        </w:rPr>
      </w:pPr>
      <w:r w:rsidRPr="00DA6342">
        <w:rPr>
          <w:rFonts w:eastAsia="Arial Unicode MS"/>
          <w:b/>
          <w:i/>
          <w:lang w:eastAsia="ar-SA"/>
        </w:rPr>
        <w:t xml:space="preserve">ООО «ИВИС» </w:t>
      </w:r>
      <w:hyperlink r:id="rId13" w:history="1">
        <w:r w:rsidRPr="00DA6342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DA6342">
        <w:rPr>
          <w:rFonts w:eastAsia="Arial Unicode MS"/>
          <w:b/>
          <w:i/>
          <w:lang w:eastAsia="ar-SA"/>
        </w:rPr>
        <w:t xml:space="preserve"> (</w:t>
      </w:r>
      <w:r w:rsidRPr="00DA6342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472304" w:rsidRPr="00DA6342" w:rsidRDefault="00472304" w:rsidP="008547EA">
      <w:pPr>
        <w:numPr>
          <w:ilvl w:val="0"/>
          <w:numId w:val="4"/>
        </w:numPr>
        <w:suppressAutoHyphens/>
        <w:spacing w:line="100" w:lineRule="atLeast"/>
        <w:ind w:left="0" w:firstLine="0"/>
        <w:jc w:val="both"/>
        <w:rPr>
          <w:rFonts w:eastAsia="Arial Unicode MS"/>
          <w:b/>
          <w:i/>
          <w:lang w:eastAsia="ar-SA"/>
        </w:rPr>
      </w:pPr>
      <w:r w:rsidRPr="00DA6342">
        <w:rPr>
          <w:rFonts w:eastAsia="Arial Unicode MS"/>
          <w:b/>
          <w:i/>
          <w:lang w:val="en-US" w:eastAsia="ar-SA"/>
        </w:rPr>
        <w:t>Web</w:t>
      </w:r>
      <w:r w:rsidRPr="00DA6342">
        <w:rPr>
          <w:rFonts w:eastAsia="Arial Unicode MS"/>
          <w:b/>
          <w:i/>
          <w:lang w:eastAsia="ar-SA"/>
        </w:rPr>
        <w:t xml:space="preserve"> </w:t>
      </w:r>
      <w:r w:rsidRPr="00DA6342">
        <w:rPr>
          <w:rFonts w:eastAsia="Arial Unicode MS"/>
          <w:b/>
          <w:i/>
          <w:lang w:val="en-US" w:eastAsia="ar-SA"/>
        </w:rPr>
        <w:t>of</w:t>
      </w:r>
      <w:r w:rsidRPr="00DA6342">
        <w:rPr>
          <w:rFonts w:eastAsia="Arial Unicode MS"/>
          <w:b/>
          <w:i/>
          <w:lang w:eastAsia="ar-SA"/>
        </w:rPr>
        <w:t xml:space="preserve"> </w:t>
      </w:r>
      <w:r w:rsidRPr="00DA6342">
        <w:rPr>
          <w:rFonts w:eastAsia="Arial Unicode MS"/>
          <w:b/>
          <w:i/>
          <w:lang w:val="en-US" w:eastAsia="ar-SA"/>
        </w:rPr>
        <w:t>Science</w:t>
      </w:r>
      <w:r w:rsidRPr="00DA6342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DA6342">
          <w:rPr>
            <w:rFonts w:eastAsia="Arial Unicode MS"/>
            <w:b/>
            <w:bCs/>
            <w:i/>
            <w:lang w:val="en-US" w:eastAsia="ar-SA"/>
          </w:rPr>
          <w:t>http</w:t>
        </w:r>
        <w:r w:rsidRPr="00DA6342">
          <w:rPr>
            <w:rFonts w:eastAsia="Arial Unicode MS"/>
            <w:b/>
            <w:bCs/>
            <w:i/>
            <w:lang w:eastAsia="ar-SA"/>
          </w:rPr>
          <w:t>://</w:t>
        </w:r>
        <w:r w:rsidRPr="00DA6342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DA6342">
          <w:rPr>
            <w:rFonts w:eastAsia="Arial Unicode MS"/>
            <w:b/>
            <w:bCs/>
            <w:i/>
            <w:lang w:eastAsia="ar-SA"/>
          </w:rPr>
          <w:t>.</w:t>
        </w:r>
        <w:r w:rsidRPr="00DA6342">
          <w:rPr>
            <w:rFonts w:eastAsia="Arial Unicode MS"/>
            <w:b/>
            <w:bCs/>
            <w:i/>
            <w:lang w:val="en-US" w:eastAsia="ar-SA"/>
          </w:rPr>
          <w:t>com</w:t>
        </w:r>
        <w:r w:rsidRPr="00DA6342">
          <w:rPr>
            <w:rFonts w:eastAsia="Arial Unicode MS"/>
            <w:b/>
            <w:bCs/>
            <w:i/>
            <w:lang w:eastAsia="ar-SA"/>
          </w:rPr>
          <w:t>/</w:t>
        </w:r>
      </w:hyperlink>
      <w:r w:rsidRPr="00DA6342">
        <w:rPr>
          <w:rFonts w:eastAsia="Arial Unicode MS"/>
          <w:bCs/>
          <w:i/>
          <w:lang w:eastAsia="ar-SA"/>
        </w:rPr>
        <w:t xml:space="preserve">  (</w:t>
      </w:r>
      <w:r w:rsidRPr="00DA6342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472304" w:rsidRPr="00DA6342" w:rsidRDefault="00472304" w:rsidP="008547EA">
      <w:pPr>
        <w:numPr>
          <w:ilvl w:val="0"/>
          <w:numId w:val="4"/>
        </w:numPr>
        <w:suppressAutoHyphens/>
        <w:spacing w:line="100" w:lineRule="atLeast"/>
        <w:ind w:left="0" w:firstLine="0"/>
        <w:jc w:val="both"/>
        <w:rPr>
          <w:rFonts w:eastAsia="Arial Unicode MS"/>
          <w:b/>
          <w:bCs/>
          <w:i/>
          <w:lang w:eastAsia="ar-SA"/>
        </w:rPr>
      </w:pPr>
      <w:r w:rsidRPr="00DA6342">
        <w:rPr>
          <w:rFonts w:eastAsia="Arial Unicode MS"/>
          <w:b/>
          <w:i/>
          <w:lang w:val="en-US" w:eastAsia="ar-SA"/>
        </w:rPr>
        <w:t>Scopus</w:t>
      </w:r>
      <w:r w:rsidRPr="00DA6342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DA6342">
          <w:rPr>
            <w:rFonts w:eastAsia="Arial Unicode MS"/>
            <w:b/>
            <w:i/>
            <w:lang w:val="en-US" w:eastAsia="ar-SA"/>
          </w:rPr>
          <w:t>https</w:t>
        </w:r>
        <w:r w:rsidRPr="00DA6342">
          <w:rPr>
            <w:rFonts w:eastAsia="Arial Unicode MS"/>
            <w:b/>
            <w:i/>
            <w:lang w:eastAsia="ar-SA"/>
          </w:rPr>
          <w:t>://</w:t>
        </w:r>
        <w:r w:rsidRPr="00DA6342">
          <w:rPr>
            <w:rFonts w:eastAsia="Arial Unicode MS"/>
            <w:b/>
            <w:i/>
            <w:lang w:val="en-US" w:eastAsia="ar-SA"/>
          </w:rPr>
          <w:t>www</w:t>
        </w:r>
        <w:r w:rsidRPr="00DA6342">
          <w:rPr>
            <w:rFonts w:eastAsia="Arial Unicode MS"/>
            <w:b/>
            <w:i/>
            <w:lang w:eastAsia="ar-SA"/>
          </w:rPr>
          <w:t>.</w:t>
        </w:r>
        <w:r w:rsidRPr="00DA6342">
          <w:rPr>
            <w:rFonts w:eastAsia="Arial Unicode MS"/>
            <w:b/>
            <w:i/>
            <w:lang w:val="en-US" w:eastAsia="ar-SA"/>
          </w:rPr>
          <w:t>scopus</w:t>
        </w:r>
        <w:r w:rsidRPr="00DA6342">
          <w:rPr>
            <w:rFonts w:eastAsia="Arial Unicode MS"/>
            <w:b/>
            <w:i/>
            <w:lang w:eastAsia="ar-SA"/>
          </w:rPr>
          <w:t>.</w:t>
        </w:r>
        <w:r w:rsidRPr="00DA6342">
          <w:rPr>
            <w:rFonts w:eastAsia="Arial Unicode MS"/>
            <w:b/>
            <w:i/>
            <w:lang w:val="en-US" w:eastAsia="ar-SA"/>
          </w:rPr>
          <w:t>com</w:t>
        </w:r>
      </w:hyperlink>
      <w:r w:rsidRPr="00DA6342">
        <w:rPr>
          <w:rFonts w:eastAsia="Arial Unicode MS"/>
          <w:b/>
          <w:i/>
          <w:lang w:eastAsia="ar-SA"/>
        </w:rPr>
        <w:t xml:space="preserve">  </w:t>
      </w:r>
      <w:r w:rsidRPr="00DA6342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DA6342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DA6342">
        <w:rPr>
          <w:rFonts w:eastAsia="Arial Unicode MS"/>
          <w:i/>
          <w:lang w:eastAsia="ar-SA"/>
        </w:rPr>
        <w:t xml:space="preserve">; </w:t>
      </w:r>
    </w:p>
    <w:p w:rsidR="00472304" w:rsidRPr="00DA6342" w:rsidRDefault="00472304" w:rsidP="008547EA">
      <w:pPr>
        <w:numPr>
          <w:ilvl w:val="0"/>
          <w:numId w:val="4"/>
        </w:numPr>
        <w:suppressAutoHyphens/>
        <w:spacing w:line="100" w:lineRule="atLeast"/>
        <w:ind w:left="0" w:firstLine="0"/>
        <w:jc w:val="both"/>
        <w:rPr>
          <w:rFonts w:eastAsia="Arial Unicode MS"/>
          <w:b/>
          <w:i/>
          <w:lang w:eastAsia="ar-SA"/>
        </w:rPr>
      </w:pPr>
      <w:r w:rsidRPr="00DA6342">
        <w:rPr>
          <w:rFonts w:eastAsia="Arial Unicode MS"/>
          <w:b/>
          <w:i/>
          <w:lang w:eastAsia="ar-SA"/>
        </w:rPr>
        <w:t>Научная электронная библиотека е</w:t>
      </w:r>
      <w:r w:rsidRPr="00DA6342">
        <w:rPr>
          <w:rFonts w:eastAsia="Arial Unicode MS"/>
          <w:b/>
          <w:i/>
          <w:lang w:val="en-US" w:eastAsia="ar-SA"/>
        </w:rPr>
        <w:t>LIBRARY</w:t>
      </w:r>
      <w:r w:rsidRPr="00DA6342">
        <w:rPr>
          <w:rFonts w:eastAsia="Arial Unicode MS"/>
          <w:b/>
          <w:i/>
          <w:lang w:eastAsia="ar-SA"/>
        </w:rPr>
        <w:t>.</w:t>
      </w:r>
      <w:r w:rsidRPr="00DA6342">
        <w:rPr>
          <w:rFonts w:eastAsia="Arial Unicode MS"/>
          <w:b/>
          <w:i/>
          <w:lang w:val="en-US" w:eastAsia="ar-SA"/>
        </w:rPr>
        <w:t>RU</w:t>
      </w:r>
      <w:r w:rsidRPr="00DA6342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DA6342">
          <w:rPr>
            <w:rFonts w:eastAsia="Arial Unicode MS"/>
            <w:b/>
            <w:i/>
            <w:lang w:eastAsia="ar-SA"/>
          </w:rPr>
          <w:t>https://elibrary.ru</w:t>
        </w:r>
      </w:hyperlink>
      <w:r w:rsidRPr="00DA6342">
        <w:rPr>
          <w:rFonts w:eastAsia="Arial Unicode MS"/>
          <w:b/>
          <w:i/>
          <w:lang w:eastAsia="ar-SA"/>
        </w:rPr>
        <w:t xml:space="preserve">  </w:t>
      </w:r>
      <w:r w:rsidRPr="00DA6342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472304" w:rsidRPr="00DA6342" w:rsidRDefault="00472304" w:rsidP="008547EA">
      <w:pPr>
        <w:numPr>
          <w:ilvl w:val="0"/>
          <w:numId w:val="4"/>
        </w:numPr>
        <w:suppressAutoHyphens/>
        <w:spacing w:line="100" w:lineRule="atLeast"/>
        <w:ind w:left="0" w:firstLine="0"/>
        <w:jc w:val="both"/>
        <w:rPr>
          <w:rFonts w:eastAsia="Arial Unicode MS"/>
          <w:b/>
          <w:bCs/>
          <w:i/>
          <w:lang w:eastAsia="ar-SA"/>
        </w:rPr>
      </w:pPr>
      <w:r w:rsidRPr="00DA6342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7" w:history="1">
        <w:r w:rsidRPr="00DA6342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DA6342">
        <w:rPr>
          <w:rFonts w:eastAsia="Arial Unicode MS"/>
          <w:b/>
          <w:i/>
          <w:lang w:eastAsia="ar-SA"/>
        </w:rPr>
        <w:t xml:space="preserve"> </w:t>
      </w:r>
      <w:r w:rsidRPr="00DA6342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472304" w:rsidRPr="00DA6342" w:rsidRDefault="00472304" w:rsidP="008547EA">
      <w:pPr>
        <w:numPr>
          <w:ilvl w:val="0"/>
          <w:numId w:val="4"/>
        </w:numPr>
        <w:suppressAutoHyphens/>
        <w:spacing w:line="100" w:lineRule="atLeast"/>
        <w:ind w:left="0" w:firstLine="0"/>
        <w:jc w:val="both"/>
        <w:rPr>
          <w:b/>
          <w:bCs/>
          <w:i/>
          <w:lang w:eastAsia="ar-SA"/>
        </w:rPr>
      </w:pPr>
      <w:r w:rsidRPr="00DA6342">
        <w:rPr>
          <w:b/>
          <w:bCs/>
          <w:i/>
          <w:lang w:eastAsia="ar-SA"/>
        </w:rPr>
        <w:t>«НЭИКОН»</w:t>
      </w:r>
      <w:r w:rsidRPr="00DA6342">
        <w:rPr>
          <w:i/>
          <w:lang w:val="en-US" w:eastAsia="ar-SA"/>
        </w:rPr>
        <w:t> </w:t>
      </w:r>
      <w:r w:rsidRPr="00DA6342">
        <w:rPr>
          <w:i/>
          <w:lang w:eastAsia="ar-SA"/>
        </w:rPr>
        <w:t xml:space="preserve"> </w:t>
      </w:r>
      <w:hyperlink r:id="rId18" w:history="1">
        <w:r w:rsidRPr="00DA6342">
          <w:rPr>
            <w:b/>
            <w:bCs/>
            <w:i/>
            <w:lang w:val="en-US" w:eastAsia="ar-SA"/>
          </w:rPr>
          <w:t>http</w:t>
        </w:r>
        <w:r w:rsidRPr="00DA6342">
          <w:rPr>
            <w:b/>
            <w:bCs/>
            <w:i/>
            <w:lang w:eastAsia="ar-SA"/>
          </w:rPr>
          <w:t>://</w:t>
        </w:r>
        <w:r w:rsidRPr="00DA6342">
          <w:rPr>
            <w:b/>
            <w:bCs/>
            <w:i/>
            <w:lang w:val="en-US" w:eastAsia="ar-SA"/>
          </w:rPr>
          <w:t>www</w:t>
        </w:r>
        <w:r w:rsidRPr="00DA6342">
          <w:rPr>
            <w:b/>
            <w:bCs/>
            <w:i/>
            <w:lang w:eastAsia="ar-SA"/>
          </w:rPr>
          <w:t>.</w:t>
        </w:r>
        <w:r w:rsidRPr="00DA6342">
          <w:rPr>
            <w:b/>
            <w:bCs/>
            <w:i/>
            <w:lang w:val="en-US" w:eastAsia="ar-SA"/>
          </w:rPr>
          <w:t>neicon</w:t>
        </w:r>
        <w:r w:rsidRPr="00DA6342">
          <w:rPr>
            <w:b/>
            <w:bCs/>
            <w:i/>
            <w:lang w:eastAsia="ar-SA"/>
          </w:rPr>
          <w:t>.</w:t>
        </w:r>
        <w:r w:rsidRPr="00DA6342">
          <w:rPr>
            <w:b/>
            <w:bCs/>
            <w:i/>
            <w:lang w:val="en-US" w:eastAsia="ar-SA"/>
          </w:rPr>
          <w:t>ru</w:t>
        </w:r>
        <w:r w:rsidRPr="00DA6342">
          <w:rPr>
            <w:b/>
            <w:bCs/>
            <w:i/>
            <w:lang w:eastAsia="ar-SA"/>
          </w:rPr>
          <w:t>/</w:t>
        </w:r>
      </w:hyperlink>
      <w:r w:rsidRPr="00DA6342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472304" w:rsidRPr="00DA6342" w:rsidRDefault="00472304" w:rsidP="008547EA">
      <w:pPr>
        <w:numPr>
          <w:ilvl w:val="0"/>
          <w:numId w:val="4"/>
        </w:numPr>
        <w:suppressAutoHyphens/>
        <w:spacing w:line="100" w:lineRule="atLeast"/>
        <w:ind w:left="0" w:firstLine="0"/>
        <w:jc w:val="both"/>
        <w:rPr>
          <w:i/>
          <w:lang w:eastAsia="ar-SA"/>
        </w:rPr>
      </w:pPr>
      <w:r w:rsidRPr="00DA6342">
        <w:rPr>
          <w:b/>
          <w:bCs/>
          <w:i/>
          <w:lang w:eastAsia="ar-SA"/>
        </w:rPr>
        <w:t>«</w:t>
      </w:r>
      <w:r w:rsidRPr="00DA6342">
        <w:rPr>
          <w:b/>
          <w:bCs/>
          <w:i/>
          <w:lang w:val="en-US" w:eastAsia="ar-SA"/>
        </w:rPr>
        <w:t>Polpred</w:t>
      </w:r>
      <w:r w:rsidRPr="00DA6342">
        <w:rPr>
          <w:b/>
          <w:bCs/>
          <w:i/>
          <w:lang w:eastAsia="ar-SA"/>
        </w:rPr>
        <w:t>.</w:t>
      </w:r>
      <w:r w:rsidRPr="00DA6342">
        <w:rPr>
          <w:b/>
          <w:bCs/>
          <w:i/>
          <w:lang w:val="en-US" w:eastAsia="ar-SA"/>
        </w:rPr>
        <w:t>com</w:t>
      </w:r>
      <w:r w:rsidRPr="00DA6342">
        <w:rPr>
          <w:b/>
          <w:bCs/>
          <w:i/>
          <w:lang w:eastAsia="ar-SA"/>
        </w:rPr>
        <w:t xml:space="preserve"> Обзор СМИ» </w:t>
      </w:r>
      <w:hyperlink r:id="rId19" w:history="1">
        <w:r w:rsidRPr="00DA6342">
          <w:rPr>
            <w:b/>
            <w:bCs/>
            <w:i/>
            <w:lang w:val="en-US" w:eastAsia="ar-SA"/>
          </w:rPr>
          <w:t>http</w:t>
        </w:r>
        <w:r w:rsidRPr="00DA6342">
          <w:rPr>
            <w:b/>
            <w:bCs/>
            <w:i/>
            <w:lang w:eastAsia="ar-SA"/>
          </w:rPr>
          <w:t>://</w:t>
        </w:r>
        <w:r w:rsidRPr="00DA6342">
          <w:rPr>
            <w:b/>
            <w:bCs/>
            <w:i/>
            <w:lang w:val="en-US" w:eastAsia="ar-SA"/>
          </w:rPr>
          <w:t>www</w:t>
        </w:r>
        <w:r w:rsidRPr="00DA6342">
          <w:rPr>
            <w:b/>
            <w:bCs/>
            <w:i/>
            <w:lang w:eastAsia="ar-SA"/>
          </w:rPr>
          <w:t>.</w:t>
        </w:r>
        <w:r w:rsidRPr="00DA6342">
          <w:rPr>
            <w:b/>
            <w:bCs/>
            <w:i/>
            <w:lang w:val="en-US" w:eastAsia="ar-SA"/>
          </w:rPr>
          <w:t>polpred</w:t>
        </w:r>
        <w:r w:rsidRPr="00DA6342">
          <w:rPr>
            <w:b/>
            <w:bCs/>
            <w:i/>
            <w:lang w:eastAsia="ar-SA"/>
          </w:rPr>
          <w:t>.</w:t>
        </w:r>
        <w:r w:rsidRPr="00DA6342">
          <w:rPr>
            <w:b/>
            <w:bCs/>
            <w:i/>
            <w:lang w:val="en-US" w:eastAsia="ar-SA"/>
          </w:rPr>
          <w:t>com</w:t>
        </w:r>
      </w:hyperlink>
      <w:r w:rsidRPr="00DA6342">
        <w:rPr>
          <w:b/>
          <w:bCs/>
          <w:i/>
          <w:lang w:eastAsia="ar-SA"/>
        </w:rPr>
        <w:t xml:space="preserve"> (</w:t>
      </w:r>
      <w:r w:rsidRPr="00DA6342">
        <w:rPr>
          <w:i/>
          <w:lang w:eastAsia="ar-SA"/>
        </w:rPr>
        <w:t xml:space="preserve">статьи, интервью и др. </w:t>
      </w:r>
      <w:r w:rsidRPr="00DA6342">
        <w:rPr>
          <w:bCs/>
          <w:i/>
          <w:iCs/>
          <w:lang w:eastAsia="ar-SA"/>
        </w:rPr>
        <w:t>информагентств и деловой прессы за 15 лет</w:t>
      </w:r>
      <w:r w:rsidRPr="00DA6342">
        <w:rPr>
          <w:i/>
          <w:lang w:eastAsia="ar-SA"/>
        </w:rPr>
        <w:t>).</w:t>
      </w:r>
    </w:p>
    <w:p w:rsidR="00E37A20" w:rsidRPr="00DA6342" w:rsidRDefault="00E37A20" w:rsidP="00472304">
      <w:pPr>
        <w:tabs>
          <w:tab w:val="right" w:leader="underscore" w:pos="8505"/>
        </w:tabs>
        <w:suppressAutoHyphens/>
        <w:spacing w:line="100" w:lineRule="atLeast"/>
        <w:jc w:val="both"/>
        <w:rPr>
          <w:b/>
          <w:lang w:eastAsia="ar-SA"/>
        </w:rPr>
      </w:pPr>
    </w:p>
    <w:p w:rsidR="00472304" w:rsidRPr="00DA6342" w:rsidRDefault="00472304" w:rsidP="00472304">
      <w:pPr>
        <w:tabs>
          <w:tab w:val="right" w:leader="underscore" w:pos="8505"/>
        </w:tabs>
        <w:suppressAutoHyphens/>
        <w:spacing w:line="100" w:lineRule="atLeast"/>
        <w:jc w:val="both"/>
        <w:rPr>
          <w:b/>
          <w:bCs/>
          <w:spacing w:val="-2"/>
          <w:lang w:eastAsia="ar-SA"/>
        </w:rPr>
      </w:pPr>
      <w:r w:rsidRPr="00DA6342">
        <w:rPr>
          <w:b/>
          <w:lang w:eastAsia="ar-SA"/>
        </w:rPr>
        <w:t>9.4.2 Профессиональные базы данных</w:t>
      </w:r>
      <w:r w:rsidRPr="00DA6342">
        <w:rPr>
          <w:b/>
          <w:iCs/>
          <w:lang w:eastAsia="ar-SA"/>
        </w:rPr>
        <w:t xml:space="preserve">  и информационно-справочные системы: </w:t>
      </w:r>
    </w:p>
    <w:p w:rsidR="00472304" w:rsidRPr="00DA6342" w:rsidRDefault="0067493A" w:rsidP="008547EA">
      <w:pPr>
        <w:numPr>
          <w:ilvl w:val="0"/>
          <w:numId w:val="5"/>
        </w:numPr>
        <w:shd w:val="clear" w:color="auto" w:fill="FFFFFF"/>
        <w:suppressAutoHyphens/>
        <w:spacing w:line="100" w:lineRule="atLeast"/>
        <w:ind w:left="0" w:firstLine="0"/>
        <w:rPr>
          <w:lang w:eastAsia="ar-SA"/>
        </w:rPr>
      </w:pPr>
      <w:hyperlink r:id="rId20" w:history="1">
        <w:r w:rsidR="00472304" w:rsidRPr="00DA6342">
          <w:rPr>
            <w:i/>
            <w:iCs/>
            <w:u w:val="single"/>
            <w:lang w:val="en-US" w:eastAsia="ar-SA"/>
          </w:rPr>
          <w:t>http</w:t>
        </w:r>
        <w:r w:rsidR="00472304" w:rsidRPr="00DA6342">
          <w:rPr>
            <w:i/>
            <w:iCs/>
            <w:u w:val="single"/>
            <w:lang w:eastAsia="ar-SA"/>
          </w:rPr>
          <w:t>://</w:t>
        </w:r>
        <w:r w:rsidR="00472304" w:rsidRPr="00DA6342">
          <w:rPr>
            <w:i/>
            <w:iCs/>
            <w:u w:val="single"/>
            <w:lang w:val="en-US" w:eastAsia="ar-SA"/>
          </w:rPr>
          <w:t>www</w:t>
        </w:r>
        <w:r w:rsidR="00472304" w:rsidRPr="00DA6342">
          <w:rPr>
            <w:i/>
            <w:iCs/>
            <w:u w:val="single"/>
            <w:lang w:eastAsia="ar-SA"/>
          </w:rPr>
          <w:t>.</w:t>
        </w:r>
        <w:r w:rsidR="00472304" w:rsidRPr="00DA6342">
          <w:rPr>
            <w:i/>
            <w:iCs/>
            <w:u w:val="single"/>
            <w:lang w:val="en-US" w:eastAsia="ar-SA"/>
          </w:rPr>
          <w:t>gks</w:t>
        </w:r>
        <w:r w:rsidR="00472304" w:rsidRPr="00DA6342">
          <w:rPr>
            <w:i/>
            <w:iCs/>
            <w:u w:val="single"/>
            <w:lang w:eastAsia="ar-SA"/>
          </w:rPr>
          <w:t>.</w:t>
        </w:r>
        <w:r w:rsidR="00472304" w:rsidRPr="00DA6342">
          <w:rPr>
            <w:i/>
            <w:iCs/>
            <w:u w:val="single"/>
            <w:lang w:val="en-US" w:eastAsia="ar-SA"/>
          </w:rPr>
          <w:t>ru</w:t>
        </w:r>
        <w:r w:rsidR="00472304" w:rsidRPr="00DA6342">
          <w:rPr>
            <w:i/>
            <w:iCs/>
            <w:u w:val="single"/>
            <w:lang w:eastAsia="ar-SA"/>
          </w:rPr>
          <w:t>/</w:t>
        </w:r>
        <w:r w:rsidR="00472304" w:rsidRPr="00DA6342">
          <w:rPr>
            <w:i/>
            <w:iCs/>
            <w:u w:val="single"/>
            <w:lang w:val="en-US" w:eastAsia="ar-SA"/>
          </w:rPr>
          <w:t>wps</w:t>
        </w:r>
        <w:r w:rsidR="00472304" w:rsidRPr="00DA6342">
          <w:rPr>
            <w:i/>
            <w:iCs/>
            <w:u w:val="single"/>
            <w:lang w:eastAsia="ar-SA"/>
          </w:rPr>
          <w:t>/</w:t>
        </w:r>
        <w:r w:rsidR="00472304" w:rsidRPr="00DA6342">
          <w:rPr>
            <w:i/>
            <w:iCs/>
            <w:u w:val="single"/>
            <w:lang w:val="en-US" w:eastAsia="ar-SA"/>
          </w:rPr>
          <w:t>wcm</w:t>
        </w:r>
        <w:r w:rsidR="00472304" w:rsidRPr="00DA6342">
          <w:rPr>
            <w:i/>
            <w:iCs/>
            <w:u w:val="single"/>
            <w:lang w:eastAsia="ar-SA"/>
          </w:rPr>
          <w:t>/</w:t>
        </w:r>
        <w:r w:rsidR="00472304" w:rsidRPr="00DA6342">
          <w:rPr>
            <w:i/>
            <w:iCs/>
            <w:u w:val="single"/>
            <w:lang w:val="en-US" w:eastAsia="ar-SA"/>
          </w:rPr>
          <w:t>connect</w:t>
        </w:r>
        <w:r w:rsidR="00472304" w:rsidRPr="00DA6342">
          <w:rPr>
            <w:i/>
            <w:iCs/>
            <w:u w:val="single"/>
            <w:lang w:eastAsia="ar-SA"/>
          </w:rPr>
          <w:t>/</w:t>
        </w:r>
        <w:r w:rsidR="00472304" w:rsidRPr="00DA6342">
          <w:rPr>
            <w:i/>
            <w:iCs/>
            <w:u w:val="single"/>
            <w:lang w:val="en-US" w:eastAsia="ar-SA"/>
          </w:rPr>
          <w:t>rosstat</w:t>
        </w:r>
        <w:r w:rsidR="00472304" w:rsidRPr="00DA6342">
          <w:rPr>
            <w:i/>
            <w:iCs/>
            <w:u w:val="single"/>
            <w:lang w:eastAsia="ar-SA"/>
          </w:rPr>
          <w:t>_</w:t>
        </w:r>
        <w:r w:rsidR="00472304" w:rsidRPr="00DA6342">
          <w:rPr>
            <w:i/>
            <w:iCs/>
            <w:u w:val="single"/>
            <w:lang w:val="en-US" w:eastAsia="ar-SA"/>
          </w:rPr>
          <w:t>main</w:t>
        </w:r>
        <w:r w:rsidR="00472304" w:rsidRPr="00DA6342">
          <w:rPr>
            <w:i/>
            <w:iCs/>
            <w:u w:val="single"/>
            <w:lang w:eastAsia="ar-SA"/>
          </w:rPr>
          <w:t>/</w:t>
        </w:r>
        <w:r w:rsidR="00472304" w:rsidRPr="00DA6342">
          <w:rPr>
            <w:i/>
            <w:iCs/>
            <w:u w:val="single"/>
            <w:lang w:val="en-US" w:eastAsia="ar-SA"/>
          </w:rPr>
          <w:t>rosstat</w:t>
        </w:r>
        <w:r w:rsidR="00472304" w:rsidRPr="00DA6342">
          <w:rPr>
            <w:i/>
            <w:iCs/>
            <w:u w:val="single"/>
            <w:lang w:eastAsia="ar-SA"/>
          </w:rPr>
          <w:t>/</w:t>
        </w:r>
        <w:r w:rsidR="00472304" w:rsidRPr="00DA6342">
          <w:rPr>
            <w:i/>
            <w:iCs/>
            <w:u w:val="single"/>
            <w:lang w:val="en-US" w:eastAsia="ar-SA"/>
          </w:rPr>
          <w:t>ru</w:t>
        </w:r>
        <w:r w:rsidR="00472304" w:rsidRPr="00DA6342">
          <w:rPr>
            <w:i/>
            <w:iCs/>
            <w:u w:val="single"/>
            <w:lang w:eastAsia="ar-SA"/>
          </w:rPr>
          <w:t>/</w:t>
        </w:r>
        <w:r w:rsidR="00472304" w:rsidRPr="00DA6342">
          <w:rPr>
            <w:i/>
            <w:iCs/>
            <w:u w:val="single"/>
            <w:lang w:val="en-US" w:eastAsia="ar-SA"/>
          </w:rPr>
          <w:t>statistics</w:t>
        </w:r>
        <w:r w:rsidR="00472304" w:rsidRPr="00DA6342">
          <w:rPr>
            <w:i/>
            <w:iCs/>
            <w:u w:val="single"/>
            <w:lang w:eastAsia="ar-SA"/>
          </w:rPr>
          <w:t>/</w:t>
        </w:r>
        <w:r w:rsidR="00472304" w:rsidRPr="00DA6342">
          <w:rPr>
            <w:i/>
            <w:iCs/>
            <w:u w:val="single"/>
            <w:lang w:val="en-US" w:eastAsia="ar-SA"/>
          </w:rPr>
          <w:t>databases</w:t>
        </w:r>
        <w:r w:rsidR="00472304" w:rsidRPr="00DA6342">
          <w:rPr>
            <w:i/>
            <w:iCs/>
            <w:u w:val="single"/>
            <w:lang w:eastAsia="ar-SA"/>
          </w:rPr>
          <w:t>/</w:t>
        </w:r>
      </w:hyperlink>
      <w:r w:rsidR="00472304" w:rsidRPr="00DA6342">
        <w:rPr>
          <w:i/>
          <w:iCs/>
          <w:lang w:val="en-US" w:eastAsia="ar-SA"/>
        </w:rPr>
        <w:t> </w:t>
      </w:r>
      <w:r w:rsidR="00472304" w:rsidRPr="00DA6342">
        <w:rPr>
          <w:i/>
          <w:iCs/>
          <w:lang w:eastAsia="ar-SA"/>
        </w:rPr>
        <w:t xml:space="preserve">- </w:t>
      </w:r>
      <w:r w:rsidR="00472304" w:rsidRPr="00DA6342">
        <w:rPr>
          <w:i/>
          <w:iCs/>
          <w:lang w:val="en-US" w:eastAsia="ar-SA"/>
        </w:rPr>
        <w:t> </w:t>
      </w:r>
      <w:r w:rsidR="00472304" w:rsidRPr="00DA6342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472304" w:rsidRPr="00DA6342" w:rsidRDefault="0067493A" w:rsidP="008547EA">
      <w:pPr>
        <w:numPr>
          <w:ilvl w:val="0"/>
          <w:numId w:val="5"/>
        </w:numPr>
        <w:shd w:val="clear" w:color="auto" w:fill="FFFFFF"/>
        <w:suppressAutoHyphens/>
        <w:spacing w:line="100" w:lineRule="atLeast"/>
        <w:ind w:left="0" w:firstLine="0"/>
        <w:rPr>
          <w:lang w:eastAsia="ar-SA"/>
        </w:rPr>
      </w:pPr>
      <w:hyperlink r:id="rId21" w:history="1">
        <w:r w:rsidR="00472304" w:rsidRPr="00DA6342">
          <w:rPr>
            <w:i/>
            <w:iCs/>
            <w:u w:val="single"/>
            <w:lang w:val="en-US" w:eastAsia="ar-SA"/>
          </w:rPr>
          <w:t>http</w:t>
        </w:r>
        <w:r w:rsidR="00472304" w:rsidRPr="00DA6342">
          <w:rPr>
            <w:i/>
            <w:iCs/>
            <w:u w:val="single"/>
            <w:lang w:eastAsia="ar-SA"/>
          </w:rPr>
          <w:t>://</w:t>
        </w:r>
        <w:r w:rsidR="00472304" w:rsidRPr="00DA6342">
          <w:rPr>
            <w:i/>
            <w:iCs/>
            <w:u w:val="single"/>
            <w:lang w:val="en-US" w:eastAsia="ar-SA"/>
          </w:rPr>
          <w:t>inion</w:t>
        </w:r>
        <w:r w:rsidR="00472304" w:rsidRPr="00DA6342">
          <w:rPr>
            <w:i/>
            <w:iCs/>
            <w:u w:val="single"/>
            <w:lang w:eastAsia="ar-SA"/>
          </w:rPr>
          <w:t>.</w:t>
        </w:r>
        <w:r w:rsidR="00472304" w:rsidRPr="00DA6342">
          <w:rPr>
            <w:i/>
            <w:iCs/>
            <w:u w:val="single"/>
            <w:lang w:val="en-US" w:eastAsia="ar-SA"/>
          </w:rPr>
          <w:t>ru</w:t>
        </w:r>
        <w:r w:rsidR="00472304" w:rsidRPr="00DA6342">
          <w:rPr>
            <w:i/>
            <w:iCs/>
            <w:u w:val="single"/>
            <w:lang w:eastAsia="ar-SA"/>
          </w:rPr>
          <w:t>/</w:t>
        </w:r>
        <w:r w:rsidR="00472304" w:rsidRPr="00DA6342">
          <w:rPr>
            <w:i/>
            <w:iCs/>
            <w:u w:val="single"/>
            <w:lang w:val="en-US" w:eastAsia="ar-SA"/>
          </w:rPr>
          <w:t>resources</w:t>
        </w:r>
        <w:r w:rsidR="00472304" w:rsidRPr="00DA6342">
          <w:rPr>
            <w:i/>
            <w:iCs/>
            <w:u w:val="single"/>
            <w:lang w:eastAsia="ar-SA"/>
          </w:rPr>
          <w:t>/</w:t>
        </w:r>
        <w:r w:rsidR="00472304" w:rsidRPr="00DA6342">
          <w:rPr>
            <w:i/>
            <w:iCs/>
            <w:u w:val="single"/>
            <w:lang w:val="en-US" w:eastAsia="ar-SA"/>
          </w:rPr>
          <w:t>bazy</w:t>
        </w:r>
        <w:r w:rsidR="00472304" w:rsidRPr="00DA6342">
          <w:rPr>
            <w:i/>
            <w:iCs/>
            <w:u w:val="single"/>
            <w:lang w:eastAsia="ar-SA"/>
          </w:rPr>
          <w:t>-</w:t>
        </w:r>
        <w:r w:rsidR="00472304" w:rsidRPr="00DA6342">
          <w:rPr>
            <w:i/>
            <w:iCs/>
            <w:u w:val="single"/>
            <w:lang w:val="en-US" w:eastAsia="ar-SA"/>
          </w:rPr>
          <w:t>dannykh</w:t>
        </w:r>
        <w:r w:rsidR="00472304" w:rsidRPr="00DA6342">
          <w:rPr>
            <w:i/>
            <w:iCs/>
            <w:u w:val="single"/>
            <w:lang w:eastAsia="ar-SA"/>
          </w:rPr>
          <w:t>-</w:t>
        </w:r>
        <w:r w:rsidR="00472304" w:rsidRPr="00DA6342">
          <w:rPr>
            <w:i/>
            <w:iCs/>
            <w:u w:val="single"/>
            <w:lang w:val="en-US" w:eastAsia="ar-SA"/>
          </w:rPr>
          <w:t>inion</w:t>
        </w:r>
        <w:r w:rsidR="00472304" w:rsidRPr="00DA6342">
          <w:rPr>
            <w:i/>
            <w:iCs/>
            <w:u w:val="single"/>
            <w:lang w:eastAsia="ar-SA"/>
          </w:rPr>
          <w:t>-</w:t>
        </w:r>
        <w:r w:rsidR="00472304" w:rsidRPr="00DA6342">
          <w:rPr>
            <w:i/>
            <w:iCs/>
            <w:u w:val="single"/>
            <w:lang w:val="en-US" w:eastAsia="ar-SA"/>
          </w:rPr>
          <w:t>ran</w:t>
        </w:r>
        <w:r w:rsidR="00472304" w:rsidRPr="00DA6342">
          <w:rPr>
            <w:i/>
            <w:iCs/>
            <w:u w:val="single"/>
            <w:lang w:eastAsia="ar-SA"/>
          </w:rPr>
          <w:t>/</w:t>
        </w:r>
      </w:hyperlink>
      <w:r w:rsidR="00472304" w:rsidRPr="00DA6342">
        <w:rPr>
          <w:i/>
          <w:iCs/>
          <w:lang w:val="en-US" w:eastAsia="ar-SA"/>
        </w:rPr>
        <w:t> </w:t>
      </w:r>
      <w:r w:rsidR="00472304" w:rsidRPr="00DA6342">
        <w:rPr>
          <w:i/>
          <w:iCs/>
          <w:lang w:eastAsia="ar-SA"/>
        </w:rPr>
        <w:t xml:space="preserve">- </w:t>
      </w:r>
      <w:r w:rsidR="00472304" w:rsidRPr="00DA6342">
        <w:rPr>
          <w:i/>
          <w:iCs/>
          <w:lang w:val="en-US" w:eastAsia="ar-SA"/>
        </w:rPr>
        <w:t> </w:t>
      </w:r>
      <w:r w:rsidR="00472304" w:rsidRPr="00DA6342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472304" w:rsidRPr="00DA6342" w:rsidRDefault="0067493A" w:rsidP="008547EA">
      <w:pPr>
        <w:numPr>
          <w:ilvl w:val="0"/>
          <w:numId w:val="5"/>
        </w:numPr>
        <w:shd w:val="clear" w:color="auto" w:fill="FFFFFF"/>
        <w:suppressAutoHyphens/>
        <w:spacing w:line="100" w:lineRule="atLeast"/>
        <w:ind w:left="0" w:firstLine="0"/>
        <w:rPr>
          <w:lang w:eastAsia="ar-SA"/>
        </w:rPr>
      </w:pPr>
      <w:hyperlink r:id="rId22" w:history="1">
        <w:r w:rsidR="00472304" w:rsidRPr="00DA6342">
          <w:rPr>
            <w:i/>
            <w:iCs/>
            <w:u w:val="single"/>
            <w:lang w:val="en-US" w:eastAsia="ar-SA"/>
          </w:rPr>
          <w:t>http</w:t>
        </w:r>
        <w:r w:rsidR="00472304" w:rsidRPr="00DA6342">
          <w:rPr>
            <w:i/>
            <w:iCs/>
            <w:u w:val="single"/>
            <w:lang w:eastAsia="ar-SA"/>
          </w:rPr>
          <w:t>://</w:t>
        </w:r>
        <w:r w:rsidR="00472304" w:rsidRPr="00DA6342">
          <w:rPr>
            <w:i/>
            <w:iCs/>
            <w:u w:val="single"/>
            <w:lang w:val="en-US" w:eastAsia="ar-SA"/>
          </w:rPr>
          <w:t>www</w:t>
        </w:r>
        <w:r w:rsidR="00472304" w:rsidRPr="00DA6342">
          <w:rPr>
            <w:i/>
            <w:iCs/>
            <w:u w:val="single"/>
            <w:lang w:eastAsia="ar-SA"/>
          </w:rPr>
          <w:t>.</w:t>
        </w:r>
        <w:r w:rsidR="00472304" w:rsidRPr="00DA6342">
          <w:rPr>
            <w:i/>
            <w:iCs/>
            <w:u w:val="single"/>
            <w:lang w:val="en-US" w:eastAsia="ar-SA"/>
          </w:rPr>
          <w:t>scopus</w:t>
        </w:r>
        <w:r w:rsidR="00472304" w:rsidRPr="00DA6342">
          <w:rPr>
            <w:i/>
            <w:iCs/>
            <w:u w:val="single"/>
            <w:lang w:eastAsia="ar-SA"/>
          </w:rPr>
          <w:t>.</w:t>
        </w:r>
        <w:r w:rsidR="00472304" w:rsidRPr="00DA6342">
          <w:rPr>
            <w:i/>
            <w:iCs/>
            <w:u w:val="single"/>
            <w:lang w:val="en-US" w:eastAsia="ar-SA"/>
          </w:rPr>
          <w:t>com</w:t>
        </w:r>
        <w:r w:rsidR="00472304" w:rsidRPr="00DA6342">
          <w:rPr>
            <w:i/>
            <w:iCs/>
            <w:u w:val="single"/>
            <w:lang w:eastAsia="ar-SA"/>
          </w:rPr>
          <w:t>/</w:t>
        </w:r>
      </w:hyperlink>
      <w:r w:rsidR="00472304" w:rsidRPr="00DA6342">
        <w:rPr>
          <w:i/>
          <w:iCs/>
          <w:lang w:val="en-US" w:eastAsia="ar-SA"/>
        </w:rPr>
        <w:t> </w:t>
      </w:r>
      <w:r w:rsidR="00472304" w:rsidRPr="00DA6342">
        <w:rPr>
          <w:i/>
          <w:iCs/>
          <w:lang w:eastAsia="ar-SA"/>
        </w:rPr>
        <w:t xml:space="preserve">- реферативная база данных </w:t>
      </w:r>
      <w:r w:rsidR="00472304" w:rsidRPr="00DA6342">
        <w:rPr>
          <w:i/>
          <w:iCs/>
          <w:lang w:val="en-US" w:eastAsia="ar-SA"/>
        </w:rPr>
        <w:t>Scopus</w:t>
      </w:r>
      <w:r w:rsidR="00472304" w:rsidRPr="00DA6342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472304" w:rsidRPr="00DA6342" w:rsidRDefault="0067493A" w:rsidP="008547EA">
      <w:pPr>
        <w:numPr>
          <w:ilvl w:val="0"/>
          <w:numId w:val="5"/>
        </w:numPr>
        <w:shd w:val="clear" w:color="auto" w:fill="FFFFFF"/>
        <w:suppressAutoHyphens/>
        <w:spacing w:line="100" w:lineRule="atLeast"/>
        <w:ind w:left="0" w:firstLine="0"/>
        <w:rPr>
          <w:lang w:eastAsia="ar-SA"/>
        </w:rPr>
      </w:pPr>
      <w:hyperlink r:id="rId23" w:history="1">
        <w:r w:rsidR="00472304" w:rsidRPr="00DA6342">
          <w:rPr>
            <w:i/>
            <w:iCs/>
            <w:u w:val="single"/>
            <w:lang w:val="en-US" w:eastAsia="ar-SA"/>
          </w:rPr>
          <w:t>http</w:t>
        </w:r>
        <w:r w:rsidR="00472304" w:rsidRPr="00DA6342">
          <w:rPr>
            <w:i/>
            <w:iCs/>
            <w:u w:val="single"/>
            <w:lang w:eastAsia="ar-SA"/>
          </w:rPr>
          <w:t>://</w:t>
        </w:r>
        <w:r w:rsidR="00472304" w:rsidRPr="00DA6342">
          <w:rPr>
            <w:i/>
            <w:iCs/>
            <w:u w:val="single"/>
            <w:lang w:val="en-US" w:eastAsia="ar-SA"/>
          </w:rPr>
          <w:t>elibrary</w:t>
        </w:r>
        <w:r w:rsidR="00472304" w:rsidRPr="00DA6342">
          <w:rPr>
            <w:i/>
            <w:iCs/>
            <w:u w:val="single"/>
            <w:lang w:eastAsia="ar-SA"/>
          </w:rPr>
          <w:t>.</w:t>
        </w:r>
        <w:r w:rsidR="00472304" w:rsidRPr="00DA6342">
          <w:rPr>
            <w:i/>
            <w:iCs/>
            <w:u w:val="single"/>
            <w:lang w:val="en-US" w:eastAsia="ar-SA"/>
          </w:rPr>
          <w:t>ru</w:t>
        </w:r>
        <w:r w:rsidR="00472304" w:rsidRPr="00DA6342">
          <w:rPr>
            <w:i/>
            <w:iCs/>
            <w:u w:val="single"/>
            <w:lang w:eastAsia="ar-SA"/>
          </w:rPr>
          <w:t>/</w:t>
        </w:r>
        <w:r w:rsidR="00472304" w:rsidRPr="00DA6342">
          <w:rPr>
            <w:i/>
            <w:iCs/>
            <w:u w:val="single"/>
            <w:lang w:val="en-US" w:eastAsia="ar-SA"/>
          </w:rPr>
          <w:t>defaultx</w:t>
        </w:r>
        <w:r w:rsidR="00472304" w:rsidRPr="00DA6342">
          <w:rPr>
            <w:i/>
            <w:iCs/>
            <w:u w:val="single"/>
            <w:lang w:eastAsia="ar-SA"/>
          </w:rPr>
          <w:t>.</w:t>
        </w:r>
        <w:r w:rsidR="00472304" w:rsidRPr="00DA6342">
          <w:rPr>
            <w:i/>
            <w:iCs/>
            <w:u w:val="single"/>
            <w:lang w:val="en-US" w:eastAsia="ar-SA"/>
          </w:rPr>
          <w:t>asp</w:t>
        </w:r>
      </w:hyperlink>
      <w:r w:rsidR="00472304" w:rsidRPr="00DA6342">
        <w:rPr>
          <w:i/>
          <w:iCs/>
          <w:lang w:val="en-US" w:eastAsia="ar-SA"/>
        </w:rPr>
        <w:t> </w:t>
      </w:r>
      <w:r w:rsidR="00472304" w:rsidRPr="00DA6342">
        <w:rPr>
          <w:i/>
          <w:iCs/>
          <w:lang w:eastAsia="ar-SA"/>
        </w:rPr>
        <w:t xml:space="preserve">- </w:t>
      </w:r>
      <w:r w:rsidR="00472304" w:rsidRPr="00DA6342">
        <w:rPr>
          <w:i/>
          <w:iCs/>
          <w:lang w:val="en-US" w:eastAsia="ar-SA"/>
        </w:rPr>
        <w:t>  </w:t>
      </w:r>
      <w:r w:rsidR="00472304" w:rsidRPr="00DA6342">
        <w:rPr>
          <w:i/>
          <w:iCs/>
          <w:lang w:eastAsia="ar-SA"/>
        </w:rPr>
        <w:t>крупнейший российский информационный портал</w:t>
      </w:r>
      <w:r w:rsidR="00472304" w:rsidRPr="00DA6342">
        <w:rPr>
          <w:i/>
          <w:iCs/>
          <w:lang w:val="en-US" w:eastAsia="ar-SA"/>
        </w:rPr>
        <w:t> </w:t>
      </w:r>
      <w:r w:rsidR="00472304" w:rsidRPr="00DA6342">
        <w:rPr>
          <w:i/>
          <w:iCs/>
          <w:lang w:eastAsia="ar-SA"/>
        </w:rPr>
        <w:t>электронных журналов и баз данных по всем отраслям наук;</w:t>
      </w:r>
    </w:p>
    <w:p w:rsidR="00472304" w:rsidRPr="00DA6342" w:rsidRDefault="0067493A" w:rsidP="008547EA">
      <w:pPr>
        <w:numPr>
          <w:ilvl w:val="0"/>
          <w:numId w:val="5"/>
        </w:numPr>
        <w:ind w:left="0" w:firstLine="0"/>
        <w:jc w:val="both"/>
        <w:rPr>
          <w:rStyle w:val="extended-textshort"/>
        </w:rPr>
      </w:pPr>
      <w:hyperlink r:id="rId24" w:history="1">
        <w:r w:rsidR="00472304" w:rsidRPr="00DA6342">
          <w:rPr>
            <w:rStyle w:val="af3"/>
            <w:color w:val="auto"/>
            <w:lang w:eastAsia="ar-SA"/>
          </w:rPr>
          <w:t>http://www.</w:t>
        </w:r>
        <w:r w:rsidR="00472304" w:rsidRPr="00DA6342">
          <w:rPr>
            <w:rStyle w:val="af3"/>
            <w:color w:val="auto"/>
            <w:lang w:val="en-GB" w:eastAsia="ar-SA"/>
          </w:rPr>
          <w:t>humanities</w:t>
        </w:r>
        <w:r w:rsidR="00472304" w:rsidRPr="00DA6342">
          <w:rPr>
            <w:rStyle w:val="af3"/>
            <w:color w:val="auto"/>
            <w:lang w:eastAsia="ar-SA"/>
          </w:rPr>
          <w:t>.</w:t>
        </w:r>
        <w:r w:rsidR="00472304" w:rsidRPr="00DA6342">
          <w:rPr>
            <w:rStyle w:val="af3"/>
            <w:color w:val="auto"/>
            <w:lang w:val="en-GB" w:eastAsia="ar-SA"/>
          </w:rPr>
          <w:t>edu</w:t>
        </w:r>
        <w:r w:rsidR="00472304" w:rsidRPr="00DA6342">
          <w:rPr>
            <w:rStyle w:val="af3"/>
            <w:color w:val="auto"/>
            <w:lang w:eastAsia="ar-SA"/>
          </w:rPr>
          <w:t>.</w:t>
        </w:r>
        <w:r w:rsidR="00472304" w:rsidRPr="00DA6342">
          <w:rPr>
            <w:rStyle w:val="af3"/>
            <w:color w:val="auto"/>
            <w:lang w:val="en-GB" w:eastAsia="ar-SA"/>
          </w:rPr>
          <w:t>ru</w:t>
        </w:r>
      </w:hyperlink>
      <w:r w:rsidR="00472304" w:rsidRPr="00DA6342">
        <w:rPr>
          <w:lang w:eastAsia="ar-SA"/>
        </w:rPr>
        <w:t xml:space="preserve">  - </w:t>
      </w:r>
      <w:r w:rsidR="00472304" w:rsidRPr="00DA6342">
        <w:rPr>
          <w:rStyle w:val="extended-textshort"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  <w:bookmarkStart w:id="0" w:name="_GoBack"/>
      <w:bookmarkEnd w:id="0"/>
    </w:p>
    <w:p w:rsidR="00472304" w:rsidRPr="00DA6342" w:rsidRDefault="0067493A" w:rsidP="008547EA">
      <w:pPr>
        <w:numPr>
          <w:ilvl w:val="0"/>
          <w:numId w:val="5"/>
        </w:numPr>
        <w:ind w:left="0" w:firstLine="0"/>
        <w:jc w:val="both"/>
      </w:pPr>
      <w:hyperlink r:id="rId25" w:history="1">
        <w:r w:rsidR="00472304" w:rsidRPr="00DA6342">
          <w:rPr>
            <w:rStyle w:val="af3"/>
            <w:color w:val="auto"/>
            <w:lang w:val="en-GB"/>
          </w:rPr>
          <w:t>http</w:t>
        </w:r>
        <w:r w:rsidR="00472304" w:rsidRPr="00DA6342">
          <w:rPr>
            <w:rStyle w:val="af3"/>
            <w:color w:val="auto"/>
          </w:rPr>
          <w:t>://</w:t>
        </w:r>
        <w:r w:rsidR="00472304" w:rsidRPr="00DA6342">
          <w:rPr>
            <w:rStyle w:val="af3"/>
            <w:color w:val="auto"/>
            <w:lang w:val="en-GB"/>
          </w:rPr>
          <w:t>www</w:t>
        </w:r>
        <w:r w:rsidR="00472304" w:rsidRPr="00DA6342">
          <w:rPr>
            <w:rStyle w:val="af3"/>
            <w:color w:val="auto"/>
          </w:rPr>
          <w:t>.</w:t>
        </w:r>
        <w:r w:rsidR="00472304" w:rsidRPr="00DA6342">
          <w:rPr>
            <w:rStyle w:val="af3"/>
            <w:color w:val="auto"/>
            <w:lang w:val="en-GB"/>
          </w:rPr>
          <w:t>autitorium</w:t>
        </w:r>
        <w:r w:rsidR="00472304" w:rsidRPr="00DA6342">
          <w:rPr>
            <w:rStyle w:val="af3"/>
            <w:color w:val="auto"/>
          </w:rPr>
          <w:t>.</w:t>
        </w:r>
        <w:r w:rsidR="00472304" w:rsidRPr="00DA6342">
          <w:rPr>
            <w:rStyle w:val="af3"/>
            <w:color w:val="auto"/>
            <w:lang w:val="en-GB"/>
          </w:rPr>
          <w:t>ru</w:t>
        </w:r>
      </w:hyperlink>
      <w:r w:rsidR="00472304" w:rsidRPr="00DA6342">
        <w:rPr>
          <w:rStyle w:val="extended-textshort"/>
        </w:rPr>
        <w:t xml:space="preserve"> - </w:t>
      </w:r>
      <w:r w:rsidR="00472304" w:rsidRPr="00DA6342">
        <w:t>Методические и справочные материалы по различным гуманитарным дисциплинам. Научные статьи и докл</w:t>
      </w:r>
      <w:r w:rsidR="00472304" w:rsidRPr="00DA6342">
        <w:t>а</w:t>
      </w:r>
      <w:r w:rsidR="00472304" w:rsidRPr="00DA6342">
        <w:t>ды. Библиографические материалы.</w:t>
      </w:r>
    </w:p>
    <w:p w:rsidR="00E37A20" w:rsidRPr="00DA6342" w:rsidRDefault="00472304" w:rsidP="008547EA">
      <w:pPr>
        <w:numPr>
          <w:ilvl w:val="0"/>
          <w:numId w:val="5"/>
        </w:numPr>
        <w:ind w:left="0" w:firstLine="0"/>
        <w:jc w:val="both"/>
      </w:pPr>
      <w:r w:rsidRPr="00DA6342">
        <w:t>http://</w:t>
      </w:r>
      <w:hyperlink r:id="rId26" w:history="1">
        <w:r w:rsidRPr="00DA6342">
          <w:rPr>
            <w:rStyle w:val="af3"/>
            <w:color w:val="auto"/>
          </w:rPr>
          <w:t>www.nir.ru/Socio/scipubl/wciom/monitor.htm</w:t>
        </w:r>
      </w:hyperlink>
      <w:r w:rsidRPr="00DA6342">
        <w:t xml:space="preserve"> - Мониторинг общественного мнения: экономические и социальные перемены.</w:t>
      </w:r>
    </w:p>
    <w:p w:rsidR="00E37A20" w:rsidRPr="00DA6342" w:rsidRDefault="00E37A20" w:rsidP="008547EA">
      <w:pPr>
        <w:numPr>
          <w:ilvl w:val="0"/>
          <w:numId w:val="5"/>
        </w:numPr>
        <w:ind w:left="0" w:firstLine="0"/>
        <w:jc w:val="both"/>
      </w:pPr>
      <w:r w:rsidRPr="00DA6342">
        <w:rPr>
          <w:lang w:val="en-US"/>
        </w:rPr>
        <w:t>http</w:t>
      </w:r>
      <w:r w:rsidRPr="00DA6342">
        <w:t>://</w:t>
      </w:r>
      <w:r w:rsidRPr="00DA6342">
        <w:rPr>
          <w:lang w:val="en-US"/>
        </w:rPr>
        <w:t>hronos</w:t>
      </w:r>
      <w:r w:rsidRPr="00DA6342">
        <w:t xml:space="preserve"> </w:t>
      </w:r>
      <w:r w:rsidRPr="00DA6342">
        <w:rPr>
          <w:lang w:val="en-US"/>
        </w:rPr>
        <w:t>km</w:t>
      </w:r>
      <w:r w:rsidRPr="00DA6342">
        <w:t>..</w:t>
      </w:r>
      <w:r w:rsidRPr="00DA6342">
        <w:rPr>
          <w:lang w:val="en-US"/>
        </w:rPr>
        <w:t>ru</w:t>
      </w:r>
      <w:r w:rsidRPr="00DA6342">
        <w:t>/- Хронос. Всемирная история в Интернете.</w:t>
      </w:r>
    </w:p>
    <w:p w:rsidR="00E37A20" w:rsidRPr="00DA6342" w:rsidRDefault="00E37A20" w:rsidP="008547EA">
      <w:pPr>
        <w:numPr>
          <w:ilvl w:val="0"/>
          <w:numId w:val="5"/>
        </w:numPr>
        <w:ind w:left="0" w:firstLine="0"/>
        <w:jc w:val="both"/>
      </w:pPr>
      <w:r w:rsidRPr="00DA6342">
        <w:rPr>
          <w:lang w:val="en-US"/>
        </w:rPr>
        <w:t>http</w:t>
      </w:r>
      <w:r w:rsidRPr="00DA6342">
        <w:t>://</w:t>
      </w:r>
      <w:r w:rsidRPr="00DA6342">
        <w:rPr>
          <w:lang w:val="en-US"/>
        </w:rPr>
        <w:t>schoolart</w:t>
      </w:r>
      <w:r w:rsidRPr="00DA6342">
        <w:t>.</w:t>
      </w:r>
      <w:r w:rsidRPr="00DA6342">
        <w:rPr>
          <w:lang w:val="en-US"/>
        </w:rPr>
        <w:t>narod</w:t>
      </w:r>
      <w:r w:rsidRPr="00DA6342">
        <w:t>.</w:t>
      </w:r>
      <w:r w:rsidRPr="00DA6342">
        <w:rPr>
          <w:lang w:val="en-US"/>
        </w:rPr>
        <w:t>ru</w:t>
      </w:r>
      <w:r w:rsidRPr="00DA6342">
        <w:t xml:space="preserve"> /</w:t>
      </w:r>
      <w:r w:rsidRPr="00DA6342">
        <w:rPr>
          <w:lang w:val="en-US"/>
        </w:rPr>
        <w:t>index</w:t>
      </w:r>
      <w:r w:rsidRPr="00DA6342">
        <w:t>.</w:t>
      </w:r>
      <w:r w:rsidRPr="00DA6342">
        <w:rPr>
          <w:lang w:val="en-US"/>
        </w:rPr>
        <w:t>html</w:t>
      </w:r>
      <w:r w:rsidRPr="00DA6342">
        <w:t xml:space="preserve"> –Подборка исторических источников</w:t>
      </w:r>
    </w:p>
    <w:p w:rsidR="00E37A20" w:rsidRPr="00DA6342" w:rsidRDefault="00E37A20" w:rsidP="008547EA">
      <w:pPr>
        <w:numPr>
          <w:ilvl w:val="0"/>
          <w:numId w:val="5"/>
        </w:numPr>
        <w:ind w:left="0" w:firstLine="0"/>
        <w:jc w:val="both"/>
      </w:pPr>
      <w:r w:rsidRPr="00DA6342">
        <w:rPr>
          <w:lang w:val="en-US"/>
        </w:rPr>
        <w:lastRenderedPageBreak/>
        <w:t>http</w:t>
      </w:r>
      <w:r w:rsidRPr="00DA6342">
        <w:t>://</w:t>
      </w:r>
      <w:r w:rsidRPr="00DA6342">
        <w:rPr>
          <w:lang w:val="en-US"/>
        </w:rPr>
        <w:t>www</w:t>
      </w:r>
      <w:r w:rsidRPr="00DA6342">
        <w:t>.</w:t>
      </w:r>
      <w:r w:rsidRPr="00DA6342">
        <w:rPr>
          <w:lang w:val="en-US"/>
        </w:rPr>
        <w:t>historia</w:t>
      </w:r>
      <w:r w:rsidRPr="00DA6342">
        <w:t>.</w:t>
      </w:r>
      <w:r w:rsidRPr="00DA6342">
        <w:rPr>
          <w:lang w:val="en-US"/>
        </w:rPr>
        <w:t>ru</w:t>
      </w:r>
      <w:r w:rsidRPr="00DA6342">
        <w:t>/- Русский электронный журнал «Мир истории».</w:t>
      </w:r>
    </w:p>
    <w:p w:rsidR="00E37A20" w:rsidRPr="00DA6342" w:rsidRDefault="00E37A20" w:rsidP="008547EA">
      <w:pPr>
        <w:numPr>
          <w:ilvl w:val="0"/>
          <w:numId w:val="5"/>
        </w:numPr>
        <w:ind w:left="0" w:firstLine="0"/>
        <w:jc w:val="both"/>
      </w:pPr>
      <w:r w:rsidRPr="00DA6342">
        <w:rPr>
          <w:lang w:val="en-US"/>
        </w:rPr>
        <w:t>http</w:t>
      </w:r>
      <w:r w:rsidRPr="00DA6342">
        <w:t>://</w:t>
      </w:r>
      <w:r w:rsidRPr="00DA6342">
        <w:rPr>
          <w:lang w:val="en-US"/>
        </w:rPr>
        <w:t>www</w:t>
      </w:r>
      <w:r w:rsidRPr="00DA6342">
        <w:t>.</w:t>
      </w:r>
      <w:r w:rsidRPr="00DA6342">
        <w:rPr>
          <w:lang w:val="en-US"/>
        </w:rPr>
        <w:t>lants</w:t>
      </w:r>
      <w:r w:rsidRPr="00DA6342">
        <w:t>.</w:t>
      </w:r>
      <w:r w:rsidRPr="00DA6342">
        <w:rPr>
          <w:lang w:val="en-US"/>
        </w:rPr>
        <w:t>tellur</w:t>
      </w:r>
      <w:r w:rsidRPr="00DA6342">
        <w:t>.</w:t>
      </w:r>
      <w:r w:rsidRPr="00DA6342">
        <w:rPr>
          <w:lang w:val="en-US"/>
        </w:rPr>
        <w:t>r</w:t>
      </w:r>
      <w:r w:rsidRPr="00DA6342">
        <w:t>/ Отечественная история</w:t>
      </w:r>
    </w:p>
    <w:p w:rsidR="00E37A20" w:rsidRPr="00DA6342" w:rsidRDefault="00E37A20" w:rsidP="008547EA">
      <w:pPr>
        <w:numPr>
          <w:ilvl w:val="0"/>
          <w:numId w:val="5"/>
        </w:numPr>
        <w:ind w:left="0" w:firstLine="0"/>
        <w:jc w:val="both"/>
      </w:pPr>
      <w:r w:rsidRPr="00DA6342">
        <w:rPr>
          <w:lang w:val="en-US"/>
        </w:rPr>
        <w:t>http</w:t>
      </w:r>
      <w:r w:rsidRPr="00DA6342">
        <w:t>://</w:t>
      </w:r>
      <w:r w:rsidRPr="00DA6342">
        <w:rPr>
          <w:lang w:val="en-US"/>
        </w:rPr>
        <w:t>www</w:t>
      </w:r>
      <w:r w:rsidRPr="00DA6342">
        <w:t>.</w:t>
      </w:r>
      <w:r w:rsidRPr="00DA6342">
        <w:rPr>
          <w:lang w:val="en-US"/>
        </w:rPr>
        <w:t>fortunecity</w:t>
      </w:r>
      <w:r w:rsidRPr="00DA6342">
        <w:t>.</w:t>
      </w:r>
      <w:r w:rsidRPr="00DA6342">
        <w:rPr>
          <w:lang w:val="en-US"/>
        </w:rPr>
        <w:t>com</w:t>
      </w:r>
      <w:r w:rsidRPr="00DA6342">
        <w:t xml:space="preserve"> Информационно-образовательный сайт по Истории России (электронный учебник).</w:t>
      </w:r>
    </w:p>
    <w:p w:rsidR="00E37A20" w:rsidRPr="00DA6342" w:rsidRDefault="00E37A20" w:rsidP="00D4156A">
      <w:pPr>
        <w:tabs>
          <w:tab w:val="right" w:leader="underscore" w:pos="8505"/>
        </w:tabs>
        <w:jc w:val="both"/>
      </w:pPr>
    </w:p>
    <w:p w:rsidR="003B3C8B" w:rsidRPr="00DA6342" w:rsidRDefault="003B3C8B" w:rsidP="003B3C8B">
      <w:pPr>
        <w:tabs>
          <w:tab w:val="right" w:leader="underscore" w:pos="8505"/>
        </w:tabs>
        <w:jc w:val="both"/>
      </w:pPr>
      <w:r w:rsidRPr="00DA6342">
        <w:t xml:space="preserve">9.4.3 Лицензионное программное обеспечение  </w:t>
      </w:r>
      <w:r w:rsidRPr="00DA6342">
        <w:rPr>
          <w:b/>
          <w:i/>
        </w:rPr>
        <w:t>(ежегодно  обновляется)</w:t>
      </w:r>
    </w:p>
    <w:p w:rsidR="003B3C8B" w:rsidRPr="00DA6342" w:rsidRDefault="003B3C8B" w:rsidP="003B3C8B">
      <w:pPr>
        <w:ind w:left="34"/>
        <w:rPr>
          <w:i/>
          <w:color w:val="000000"/>
          <w:lang w:bidi="ru-RU"/>
        </w:rPr>
      </w:pPr>
    </w:p>
    <w:p w:rsidR="003B3C8B" w:rsidRPr="00DA6342" w:rsidRDefault="003B3C8B" w:rsidP="003B3C8B">
      <w:pPr>
        <w:jc w:val="both"/>
        <w:rPr>
          <w:lang w:eastAsia="en-US"/>
        </w:rPr>
      </w:pPr>
      <w:r w:rsidRPr="00DA6342">
        <w:rPr>
          <w:lang w:val="en-US" w:eastAsia="en-US"/>
        </w:rPr>
        <w:t>Kaspersky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Endpoint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Security</w:t>
      </w:r>
      <w:r w:rsidRPr="00DA6342">
        <w:rPr>
          <w:lang w:eastAsia="en-US"/>
        </w:rPr>
        <w:t xml:space="preserve"> для бизнеса – Стандартный </w:t>
      </w:r>
      <w:r w:rsidRPr="00DA6342">
        <w:rPr>
          <w:lang w:val="en-US" w:eastAsia="en-US"/>
        </w:rPr>
        <w:t>Russian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Edition</w:t>
      </w:r>
      <w:r w:rsidRPr="00DA6342">
        <w:rPr>
          <w:lang w:eastAsia="en-US"/>
        </w:rPr>
        <w:t xml:space="preserve"> 250-499 </w:t>
      </w:r>
      <w:r w:rsidRPr="00DA6342">
        <w:rPr>
          <w:lang w:val="en-US" w:eastAsia="en-US"/>
        </w:rPr>
        <w:t>Node</w:t>
      </w:r>
      <w:r w:rsidRPr="00DA6342">
        <w:rPr>
          <w:lang w:eastAsia="en-US"/>
        </w:rPr>
        <w:t xml:space="preserve"> 1 </w:t>
      </w:r>
      <w:r w:rsidRPr="00DA6342">
        <w:rPr>
          <w:lang w:val="en-US" w:eastAsia="en-US"/>
        </w:rPr>
        <w:t>year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Educational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Renewal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License</w:t>
      </w:r>
      <w:r w:rsidRPr="00DA6342">
        <w:rPr>
          <w:lang w:eastAsia="en-US"/>
        </w:rPr>
        <w:t xml:space="preserve">, 353 лицензии, артикул </w:t>
      </w:r>
      <w:r w:rsidRPr="00DA6342">
        <w:rPr>
          <w:lang w:val="en-US" w:eastAsia="en-US"/>
        </w:rPr>
        <w:t>KL</w:t>
      </w:r>
      <w:r w:rsidRPr="00DA6342">
        <w:rPr>
          <w:lang w:eastAsia="en-US"/>
        </w:rPr>
        <w:t>4863</w:t>
      </w:r>
      <w:r w:rsidRPr="00DA6342">
        <w:rPr>
          <w:lang w:val="en-US" w:eastAsia="en-US"/>
        </w:rPr>
        <w:t>RATFQ</w:t>
      </w:r>
      <w:r w:rsidRPr="00DA6342">
        <w:rPr>
          <w:lang w:eastAsia="en-US"/>
        </w:rPr>
        <w:t>, Договор бюджетного учреждения с ЗАО «Софт Лайн Трейд» №511/2016.</w:t>
      </w:r>
    </w:p>
    <w:p w:rsidR="003B3C8B" w:rsidRPr="00DA6342" w:rsidRDefault="003B3C8B" w:rsidP="003B3C8B">
      <w:pPr>
        <w:jc w:val="both"/>
        <w:rPr>
          <w:lang w:eastAsia="en-US"/>
        </w:rPr>
      </w:pPr>
      <w:r w:rsidRPr="00DA6342">
        <w:rPr>
          <w:lang w:val="en-US"/>
        </w:rPr>
        <w:t>Kaspersky</w:t>
      </w:r>
      <w:r w:rsidRPr="00DA6342">
        <w:t xml:space="preserve"> </w:t>
      </w:r>
      <w:r w:rsidRPr="00DA6342">
        <w:rPr>
          <w:lang w:val="en-US"/>
        </w:rPr>
        <w:t>Endpoint</w:t>
      </w:r>
      <w:r w:rsidRPr="00DA6342">
        <w:t xml:space="preserve"> </w:t>
      </w:r>
      <w:r w:rsidRPr="00DA6342">
        <w:rPr>
          <w:lang w:val="en-US"/>
        </w:rPr>
        <w:t>Security</w:t>
      </w:r>
      <w:r w:rsidRPr="00DA6342">
        <w:t xml:space="preserve"> для бизнеса – Стандартный </w:t>
      </w:r>
      <w:r w:rsidRPr="00DA6342">
        <w:rPr>
          <w:lang w:val="en-US"/>
        </w:rPr>
        <w:t>Russian</w:t>
      </w:r>
      <w:r w:rsidRPr="00DA6342">
        <w:t xml:space="preserve"> </w:t>
      </w:r>
      <w:r w:rsidRPr="00DA6342">
        <w:rPr>
          <w:lang w:val="en-US"/>
        </w:rPr>
        <w:t>Edition</w:t>
      </w:r>
      <w:r w:rsidRPr="00DA6342">
        <w:t xml:space="preserve"> 250-499 </w:t>
      </w:r>
      <w:r w:rsidRPr="00DA6342">
        <w:rPr>
          <w:lang w:val="en-US"/>
        </w:rPr>
        <w:t>Node</w:t>
      </w:r>
      <w:r w:rsidRPr="00DA6342">
        <w:t xml:space="preserve"> 1 </w:t>
      </w:r>
      <w:r w:rsidRPr="00DA6342">
        <w:rPr>
          <w:lang w:val="en-US"/>
        </w:rPr>
        <w:t>year</w:t>
      </w:r>
      <w:r w:rsidRPr="00DA6342">
        <w:t xml:space="preserve"> </w:t>
      </w:r>
      <w:r w:rsidRPr="00DA6342">
        <w:rPr>
          <w:lang w:val="en-US"/>
        </w:rPr>
        <w:t>Educational</w:t>
      </w:r>
      <w:r w:rsidRPr="00DA6342">
        <w:t xml:space="preserve"> </w:t>
      </w:r>
      <w:r w:rsidRPr="00DA6342">
        <w:rPr>
          <w:lang w:val="en-US"/>
        </w:rPr>
        <w:t>Renewal</w:t>
      </w:r>
      <w:r w:rsidRPr="00DA6342">
        <w:t xml:space="preserve"> </w:t>
      </w:r>
      <w:r w:rsidRPr="00DA6342">
        <w:rPr>
          <w:lang w:val="en-US"/>
        </w:rPr>
        <w:t>License</w:t>
      </w:r>
      <w:r w:rsidRPr="00DA6342">
        <w:t xml:space="preserve">,  артикул </w:t>
      </w:r>
      <w:r w:rsidRPr="00DA6342">
        <w:rPr>
          <w:lang w:val="en-US"/>
        </w:rPr>
        <w:t>KL</w:t>
      </w:r>
      <w:r w:rsidRPr="00DA6342">
        <w:t>4313</w:t>
      </w:r>
      <w:r w:rsidRPr="00DA6342">
        <w:rPr>
          <w:lang w:val="en-US"/>
        </w:rPr>
        <w:t>RATFQ</w:t>
      </w:r>
      <w:r w:rsidRPr="00DA6342">
        <w:t>, Договор бюджетного учреждения с ЗАО «Софт Лайн Трейд» №102/16-КС.</w:t>
      </w:r>
    </w:p>
    <w:p w:rsidR="003B3C8B" w:rsidRPr="00DA6342" w:rsidRDefault="003B3C8B" w:rsidP="003B3C8B">
      <w:pPr>
        <w:jc w:val="both"/>
        <w:rPr>
          <w:lang w:val="en-US" w:eastAsia="en-US"/>
        </w:rPr>
      </w:pPr>
      <w:r w:rsidRPr="00DA6342">
        <w:rPr>
          <w:lang w:val="en-US" w:eastAsia="en-US"/>
        </w:rPr>
        <w:t xml:space="preserve">Microsoft Windows 10 HOME Russian OLP NL Academic Edition Legalization GetGenuine, 60 </w:t>
      </w:r>
      <w:r w:rsidRPr="00DA6342">
        <w:rPr>
          <w:lang w:eastAsia="en-US"/>
        </w:rPr>
        <w:t>лицензий</w:t>
      </w:r>
      <w:r w:rsidRPr="00DA6342">
        <w:rPr>
          <w:lang w:val="en-US" w:eastAsia="en-US"/>
        </w:rPr>
        <w:t xml:space="preserve">, </w:t>
      </w:r>
      <w:r w:rsidRPr="00DA6342">
        <w:rPr>
          <w:lang w:eastAsia="en-US"/>
        </w:rPr>
        <w:t>артикул</w:t>
      </w:r>
      <w:r w:rsidRPr="00DA6342">
        <w:rPr>
          <w:lang w:val="en-US" w:eastAsia="en-US"/>
        </w:rPr>
        <w:t xml:space="preserve"> KW9-00322,</w:t>
      </w:r>
    </w:p>
    <w:p w:rsidR="003B3C8B" w:rsidRPr="00DA6342" w:rsidRDefault="003B3C8B" w:rsidP="003B3C8B">
      <w:pPr>
        <w:jc w:val="both"/>
        <w:rPr>
          <w:lang w:eastAsia="en-US"/>
        </w:rPr>
      </w:pPr>
      <w:r w:rsidRPr="00DA6342">
        <w:rPr>
          <w:lang w:eastAsia="en-US"/>
        </w:rPr>
        <w:t xml:space="preserve">Договор с ЗАО «Софт Лайн Трейд» №510/2015 </w:t>
      </w:r>
    </w:p>
    <w:p w:rsidR="003B3C8B" w:rsidRPr="00DA6342" w:rsidRDefault="003B3C8B" w:rsidP="003B3C8B">
      <w:pPr>
        <w:rPr>
          <w:lang w:eastAsia="en-US"/>
        </w:rPr>
      </w:pPr>
      <w:r w:rsidRPr="00DA6342">
        <w:rPr>
          <w:lang w:val="en-US" w:eastAsia="en-US"/>
        </w:rPr>
        <w:t>Microsoft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Windows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Server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CAL</w:t>
      </w:r>
      <w:r w:rsidRPr="00DA6342">
        <w:rPr>
          <w:lang w:eastAsia="en-US"/>
        </w:rPr>
        <w:t xml:space="preserve"> 2012 </w:t>
      </w:r>
      <w:r w:rsidRPr="00DA6342">
        <w:rPr>
          <w:lang w:val="en-US" w:eastAsia="en-US"/>
        </w:rPr>
        <w:t>Russian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OLP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NL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Academic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Edition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Device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CAL</w:t>
      </w:r>
      <w:r w:rsidRPr="00DA6342">
        <w:rPr>
          <w:lang w:eastAsia="en-US"/>
        </w:rPr>
        <w:t xml:space="preserve">, 50 лицензий, артикул </w:t>
      </w:r>
      <w:r w:rsidRPr="00DA6342">
        <w:rPr>
          <w:lang w:val="en-US" w:eastAsia="en-US"/>
        </w:rPr>
        <w:t>R</w:t>
      </w:r>
      <w:r w:rsidRPr="00DA6342">
        <w:rPr>
          <w:lang w:eastAsia="en-US"/>
        </w:rPr>
        <w:t>18-04335, Договор бюджетного у</w:t>
      </w:r>
      <w:r w:rsidRPr="00DA6342">
        <w:rPr>
          <w:lang w:eastAsia="en-US"/>
        </w:rPr>
        <w:t>ч</w:t>
      </w:r>
      <w:r w:rsidRPr="00DA6342">
        <w:rPr>
          <w:lang w:eastAsia="en-US"/>
        </w:rPr>
        <w:t>реждения с ЗАО «Софт Лайн Трейд» №511/2015</w:t>
      </w:r>
    </w:p>
    <w:p w:rsidR="003B3C8B" w:rsidRPr="00DA6342" w:rsidRDefault="003B3C8B" w:rsidP="003B3C8B">
      <w:pPr>
        <w:rPr>
          <w:lang w:eastAsia="en-US"/>
        </w:rPr>
      </w:pPr>
      <w:r w:rsidRPr="00DA6342">
        <w:rPr>
          <w:lang w:val="en-US" w:eastAsia="en-US"/>
        </w:rPr>
        <w:t>Microsoft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Windows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Remote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Desktop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Services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CAL</w:t>
      </w:r>
      <w:r w:rsidRPr="00DA6342">
        <w:rPr>
          <w:lang w:eastAsia="en-US"/>
        </w:rPr>
        <w:t xml:space="preserve"> 2012 </w:t>
      </w:r>
      <w:r w:rsidRPr="00DA6342">
        <w:rPr>
          <w:lang w:val="en-US" w:eastAsia="en-US"/>
        </w:rPr>
        <w:t>Russian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OLP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NL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Academic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Edition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Device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CAL</w:t>
      </w:r>
      <w:r w:rsidRPr="00DA6342">
        <w:rPr>
          <w:lang w:eastAsia="en-US"/>
        </w:rPr>
        <w:t>, 50 лицензий, артикул 6</w:t>
      </w:r>
      <w:r w:rsidRPr="00DA6342">
        <w:rPr>
          <w:lang w:val="en-US" w:eastAsia="en-US"/>
        </w:rPr>
        <w:t>VC</w:t>
      </w:r>
      <w:r w:rsidRPr="00DA6342">
        <w:rPr>
          <w:lang w:eastAsia="en-US"/>
        </w:rPr>
        <w:t>-02115, Договор бюджетного учреждения с ЗАО «Софт Лайн Трейд» №511/2015</w:t>
      </w:r>
    </w:p>
    <w:p w:rsidR="003B3C8B" w:rsidRPr="00DA6342" w:rsidRDefault="003B3C8B" w:rsidP="003B3C8B">
      <w:pPr>
        <w:rPr>
          <w:rFonts w:eastAsia="Calibri"/>
          <w:iCs/>
          <w:spacing w:val="-6"/>
          <w:lang w:eastAsia="en-US"/>
        </w:rPr>
      </w:pPr>
      <w:r w:rsidRPr="00DA6342">
        <w:rPr>
          <w:lang w:val="en-US" w:eastAsia="en-US"/>
        </w:rPr>
        <w:t>Microsoft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Office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Standard</w:t>
      </w:r>
      <w:r w:rsidRPr="00DA6342">
        <w:rPr>
          <w:lang w:eastAsia="en-US"/>
        </w:rPr>
        <w:t xml:space="preserve"> 2016 </w:t>
      </w:r>
      <w:r w:rsidRPr="00DA6342">
        <w:rPr>
          <w:lang w:val="en-US" w:eastAsia="en-US"/>
        </w:rPr>
        <w:t>Russian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OLP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NL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Academic</w:t>
      </w:r>
      <w:r w:rsidRPr="00DA6342">
        <w:rPr>
          <w:lang w:eastAsia="en-US"/>
        </w:rPr>
        <w:t xml:space="preserve"> </w:t>
      </w:r>
      <w:r w:rsidRPr="00DA6342">
        <w:rPr>
          <w:lang w:val="en-US" w:eastAsia="en-US"/>
        </w:rPr>
        <w:t>Edition</w:t>
      </w:r>
      <w:r w:rsidRPr="00DA6342">
        <w:rPr>
          <w:lang w:eastAsia="en-US"/>
        </w:rPr>
        <w:t>, 60 лицензий, артикул 021-10548, Договор бюджетного учреждения с ЗАО «Софт Лайн Трейд» №511/2015</w:t>
      </w:r>
    </w:p>
    <w:p w:rsidR="00AD681B" w:rsidRPr="00DA6342" w:rsidRDefault="00AD681B" w:rsidP="00606288">
      <w:pPr>
        <w:tabs>
          <w:tab w:val="right" w:leader="underscore" w:pos="8505"/>
        </w:tabs>
        <w:jc w:val="both"/>
      </w:pPr>
    </w:p>
    <w:sectPr w:rsidR="00AD681B" w:rsidRPr="00DA6342" w:rsidSect="00E37A20">
      <w:pgSz w:w="16838" w:h="11906" w:orient="landscape" w:code="9"/>
      <w:pgMar w:top="851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8B2" w:rsidRDefault="002108B2" w:rsidP="00472304">
      <w:r>
        <w:separator/>
      </w:r>
    </w:p>
  </w:endnote>
  <w:endnote w:type="continuationSeparator" w:id="1">
    <w:p w:rsidR="002108B2" w:rsidRDefault="002108B2" w:rsidP="0047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13" w:rsidRDefault="0067493A">
    <w:pPr>
      <w:pStyle w:val="af9"/>
      <w:jc w:val="right"/>
    </w:pPr>
    <w:fldSimple w:instr="PAGE   \* MERGEFORMAT">
      <w:r w:rsidR="00FA1D23">
        <w:rPr>
          <w:noProof/>
        </w:rPr>
        <w:t>2</w:t>
      </w:r>
    </w:fldSimple>
  </w:p>
  <w:p w:rsidR="00262A13" w:rsidRDefault="00262A13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13" w:rsidRPr="000D3988" w:rsidRDefault="00262A13" w:rsidP="00C5626F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8B2" w:rsidRDefault="002108B2" w:rsidP="00472304">
      <w:r>
        <w:separator/>
      </w:r>
    </w:p>
  </w:footnote>
  <w:footnote w:type="continuationSeparator" w:id="1">
    <w:p w:rsidR="002108B2" w:rsidRDefault="002108B2" w:rsidP="00472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932C04"/>
    <w:multiLevelType w:val="hybridMultilevel"/>
    <w:tmpl w:val="3A98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CE2288"/>
    <w:multiLevelType w:val="hybridMultilevel"/>
    <w:tmpl w:val="BB32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E4ACD"/>
    <w:multiLevelType w:val="hybridMultilevel"/>
    <w:tmpl w:val="AB00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21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6E92AD3"/>
    <w:multiLevelType w:val="hybridMultilevel"/>
    <w:tmpl w:val="E1BE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70709"/>
    <w:multiLevelType w:val="hybridMultilevel"/>
    <w:tmpl w:val="C214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442AA"/>
    <w:multiLevelType w:val="hybridMultilevel"/>
    <w:tmpl w:val="14D4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A1D"/>
    <w:multiLevelType w:val="hybridMultilevel"/>
    <w:tmpl w:val="6346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26778A"/>
    <w:multiLevelType w:val="hybridMultilevel"/>
    <w:tmpl w:val="79C0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83142"/>
    <w:multiLevelType w:val="hybridMultilevel"/>
    <w:tmpl w:val="FDF6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6F2D60EC"/>
    <w:multiLevelType w:val="hybridMultilevel"/>
    <w:tmpl w:val="3BFA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57170"/>
    <w:multiLevelType w:val="hybridMultilevel"/>
    <w:tmpl w:val="906C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80DD2"/>
    <w:multiLevelType w:val="hybridMultilevel"/>
    <w:tmpl w:val="C0CE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20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5"/>
  </w:num>
  <w:num w:numId="12">
    <w:abstractNumId w:val="11"/>
  </w:num>
  <w:num w:numId="13">
    <w:abstractNumId w:val="19"/>
  </w:num>
  <w:num w:numId="14">
    <w:abstractNumId w:val="6"/>
  </w:num>
  <w:num w:numId="15">
    <w:abstractNumId w:val="13"/>
  </w:num>
  <w:num w:numId="16">
    <w:abstractNumId w:val="7"/>
  </w:num>
  <w:num w:numId="17">
    <w:abstractNumId w:val="18"/>
  </w:num>
  <w:num w:numId="18">
    <w:abstractNumId w:val="12"/>
  </w:num>
  <w:num w:numId="19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hyphenationZone w:val="14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72304"/>
    <w:rsid w:val="00027FDB"/>
    <w:rsid w:val="000A2999"/>
    <w:rsid w:val="00187E8E"/>
    <w:rsid w:val="002108B2"/>
    <w:rsid w:val="00262A13"/>
    <w:rsid w:val="002A3BDF"/>
    <w:rsid w:val="002D59AC"/>
    <w:rsid w:val="002E5076"/>
    <w:rsid w:val="003334D0"/>
    <w:rsid w:val="00353928"/>
    <w:rsid w:val="003B3C8B"/>
    <w:rsid w:val="003D2F51"/>
    <w:rsid w:val="00472304"/>
    <w:rsid w:val="004D6393"/>
    <w:rsid w:val="00543860"/>
    <w:rsid w:val="00550CA7"/>
    <w:rsid w:val="00557EBA"/>
    <w:rsid w:val="005652A6"/>
    <w:rsid w:val="00581912"/>
    <w:rsid w:val="00606288"/>
    <w:rsid w:val="00610264"/>
    <w:rsid w:val="0067493A"/>
    <w:rsid w:val="00677EFF"/>
    <w:rsid w:val="007473BE"/>
    <w:rsid w:val="007753CD"/>
    <w:rsid w:val="007F3CC3"/>
    <w:rsid w:val="008547EA"/>
    <w:rsid w:val="00877CF0"/>
    <w:rsid w:val="008F6A87"/>
    <w:rsid w:val="00913954"/>
    <w:rsid w:val="0092408F"/>
    <w:rsid w:val="00925DCE"/>
    <w:rsid w:val="00980197"/>
    <w:rsid w:val="00A62462"/>
    <w:rsid w:val="00A85347"/>
    <w:rsid w:val="00AD681B"/>
    <w:rsid w:val="00AF1511"/>
    <w:rsid w:val="00AF20E8"/>
    <w:rsid w:val="00B26841"/>
    <w:rsid w:val="00C5626F"/>
    <w:rsid w:val="00D4156A"/>
    <w:rsid w:val="00D47E9E"/>
    <w:rsid w:val="00D74013"/>
    <w:rsid w:val="00DA6342"/>
    <w:rsid w:val="00DB3111"/>
    <w:rsid w:val="00DE75DB"/>
    <w:rsid w:val="00E37A20"/>
    <w:rsid w:val="00E8317A"/>
    <w:rsid w:val="00F341AF"/>
    <w:rsid w:val="00F3511A"/>
    <w:rsid w:val="00F60E13"/>
    <w:rsid w:val="00FA1D23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472304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4723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472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472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472304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72304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4723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4723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4723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472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4723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472304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472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47230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472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47230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4723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472304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47230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472304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47230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472304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4723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472304"/>
    <w:rPr>
      <w:rFonts w:cs="Times New Roman"/>
      <w:vertAlign w:val="superscript"/>
    </w:rPr>
  </w:style>
  <w:style w:type="character" w:styleId="af1">
    <w:name w:val="Strong"/>
    <w:uiPriority w:val="22"/>
    <w:qFormat/>
    <w:rsid w:val="00472304"/>
    <w:rPr>
      <w:rFonts w:cs="Times New Roman"/>
      <w:b/>
      <w:bCs/>
    </w:rPr>
  </w:style>
  <w:style w:type="character" w:styleId="af2">
    <w:name w:val="Emphasis"/>
    <w:qFormat/>
    <w:rsid w:val="00472304"/>
    <w:rPr>
      <w:rFonts w:cs="Times New Roman"/>
      <w:i/>
      <w:iCs/>
    </w:rPr>
  </w:style>
  <w:style w:type="paragraph" w:customStyle="1" w:styleId="Style20">
    <w:name w:val="Style20"/>
    <w:basedOn w:val="a1"/>
    <w:rsid w:val="00472304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472304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472304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472304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472304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47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2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472304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472304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4723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47230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47230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47230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47230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4723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472304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472304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472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472304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4723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4723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472304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472304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472304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472304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472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472304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4723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72304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472304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472304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47230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472304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47230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472304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uiPriority w:val="34"/>
    <w:locked/>
    <w:rsid w:val="00472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1"/>
    <w:rsid w:val="00472304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47230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4723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472304"/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3"/>
    <w:next w:val="af4"/>
    <w:uiPriority w:val="59"/>
    <w:rsid w:val="004723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4723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47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47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72304"/>
    <w:rPr>
      <w:rFonts w:cs="Times New Roman"/>
    </w:rPr>
  </w:style>
  <w:style w:type="paragraph" w:customStyle="1" w:styleId="stext">
    <w:name w:val="stext"/>
    <w:basedOn w:val="a1"/>
    <w:rsid w:val="00472304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4723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4723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72304"/>
    <w:pPr>
      <w:spacing w:before="100" w:beforeAutospacing="1" w:after="100" w:afterAutospacing="1"/>
    </w:pPr>
  </w:style>
  <w:style w:type="character" w:customStyle="1" w:styleId="27">
    <w:name w:val="Основной текст (2)"/>
    <w:rsid w:val="00472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2"/>
    <w:rsid w:val="00472304"/>
  </w:style>
  <w:style w:type="character" w:customStyle="1" w:styleId="FontStyle42">
    <w:name w:val="Font Style42"/>
    <w:basedOn w:val="a2"/>
    <w:rsid w:val="00472304"/>
    <w:rPr>
      <w:rFonts w:ascii="Times New Roman" w:hAnsi="Times New Roman" w:cs="Times New Roman"/>
      <w:sz w:val="20"/>
      <w:szCs w:val="20"/>
    </w:rPr>
  </w:style>
  <w:style w:type="character" w:customStyle="1" w:styleId="43">
    <w:name w:val="Основной текст (4)_"/>
    <w:basedOn w:val="a2"/>
    <w:link w:val="44"/>
    <w:uiPriority w:val="99"/>
    <w:locked/>
    <w:rsid w:val="00472304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472304"/>
    <w:pPr>
      <w:shd w:val="clear" w:color="auto" w:fill="FFFFFF"/>
      <w:spacing w:before="240" w:line="552" w:lineRule="exact"/>
      <w:ind w:hanging="320"/>
      <w:jc w:val="center"/>
    </w:pPr>
    <w:rPr>
      <w:rFonts w:asciiTheme="minorHAnsi" w:eastAsiaTheme="minorHAnsi" w:hAnsiTheme="minorHAnsi"/>
      <w:i/>
      <w:i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hyperlink" Target="http://www.nir.ru/Socio/scipubl/socjou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hyperlink" Target="http://www.autitori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humanities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://elibrary.ru/defaultx.as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catalog/author/e3f7b88d-99a1-11e5-8d88-90b11c31de4c" TargetMode="External"/><Relationship Id="rId19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BDB4-4B0F-48D4-9561-B2202C55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2019-03-16T11:04:00Z</dcterms:created>
  <dcterms:modified xsi:type="dcterms:W3CDTF">2019-03-24T20:37:00Z</dcterms:modified>
</cp:coreProperties>
</file>