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F24636" w:rsidRDefault="0021420F" w:rsidP="00F24636">
      <w:pPr>
        <w:jc w:val="center"/>
      </w:pPr>
      <w:r>
        <w:pict>
          <v:rect id="Врезка2" o:spid="_x0000_s1034" style="position:absolute;left:0;text-align:left;margin-left:691.3pt;margin-top:480.1pt;width:29.2pt;height:16pt;z-index:251658240" filled="f" stroked="f" strokecolor="#3465a4">
            <v:fill o:detectmouseclick="t"/>
            <v:stroke joinstyle="round"/>
            <v:textbox>
              <w:txbxContent>
                <w:p w:rsidR="005B61AA" w:rsidRDefault="005B61AA" w:rsidP="00F24636">
                  <w:pPr>
                    <w:pStyle w:val="aff1"/>
                  </w:pPr>
                </w:p>
              </w:txbxContent>
            </v:textbox>
          </v:rect>
        </w:pict>
      </w:r>
      <w:r w:rsidR="00F24636">
        <w:t>М</w:t>
      </w:r>
      <w:r w:rsidR="00DA5974">
        <w:t>ИНОБРНАУКИ РОССИИ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proofErr w:type="gramStart"/>
      <w:r>
        <w:t>(</w:t>
      </w:r>
      <w:r w:rsidR="0028428A">
        <w:t>Технологии.</w:t>
      </w:r>
      <w:proofErr w:type="gramEnd"/>
      <w:r w:rsidR="0028428A">
        <w:t xml:space="preserve"> Дизайн. </w:t>
      </w:r>
      <w:proofErr w:type="gramStart"/>
      <w:r w:rsidR="0028428A">
        <w:t>Искусство.</w:t>
      </w:r>
      <w:r>
        <w:t>)</w:t>
      </w:r>
      <w:proofErr w:type="gramEnd"/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>_____________________ С.Г.Дембицкий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2F5AC1">
            <w:r w:rsidRPr="00B72CDC">
              <w:t>«____»_________________20</w:t>
            </w:r>
            <w:r w:rsidR="002F5AC1">
              <w:t xml:space="preserve">18 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601FEA" w:rsidRPr="0015599E" w:rsidRDefault="00601FEA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C22C42" w:rsidRPr="0047329B" w:rsidRDefault="00C22C42" w:rsidP="0047329B">
      <w:pPr>
        <w:tabs>
          <w:tab w:val="right" w:leader="underscore" w:pos="8505"/>
        </w:tabs>
        <w:ind w:left="-567" w:right="-2"/>
        <w:jc w:val="center"/>
        <w:outlineLvl w:val="0"/>
        <w:rPr>
          <w:b/>
          <w:bCs/>
          <w:sz w:val="28"/>
          <w:szCs w:val="28"/>
        </w:rPr>
      </w:pPr>
      <w:r w:rsidRPr="0047329B">
        <w:rPr>
          <w:b/>
          <w:bCs/>
          <w:sz w:val="28"/>
          <w:szCs w:val="28"/>
        </w:rPr>
        <w:t>Информационные системы в экономике</w:t>
      </w:r>
    </w:p>
    <w:p w:rsidR="00C22C42" w:rsidRDefault="00C22C42" w:rsidP="00C22C42">
      <w:pPr>
        <w:tabs>
          <w:tab w:val="right" w:leader="underscore" w:pos="8505"/>
        </w:tabs>
        <w:ind w:left="567" w:right="-569"/>
        <w:outlineLvl w:val="0"/>
        <w:rPr>
          <w:bCs/>
          <w:i/>
          <w:sz w:val="22"/>
          <w:szCs w:val="22"/>
        </w:rPr>
      </w:pPr>
    </w:p>
    <w:p w:rsidR="00601FEA" w:rsidRDefault="00601FEA" w:rsidP="00601FEA">
      <w:pPr>
        <w:tabs>
          <w:tab w:val="right" w:leader="underscore" w:pos="8505"/>
        </w:tabs>
        <w:ind w:left="567" w:right="-569" w:firstLine="567"/>
        <w:outlineLvl w:val="0"/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9C05E4" w:rsidRDefault="00C8568F" w:rsidP="00C8568F">
      <w:pPr>
        <w:tabs>
          <w:tab w:val="right" w:leader="underscore" w:pos="8505"/>
        </w:tabs>
        <w:outlineLvl w:val="0"/>
        <w:rPr>
          <w:b/>
          <w:bCs/>
        </w:rPr>
      </w:pPr>
      <w:r w:rsidRPr="009C05E4">
        <w:rPr>
          <w:b/>
          <w:bCs/>
        </w:rPr>
        <w:t xml:space="preserve">Уровень освоения основной </w:t>
      </w:r>
    </w:p>
    <w:p w:rsidR="00E94CC0" w:rsidRPr="009C05E4" w:rsidRDefault="00E94CC0" w:rsidP="00C8568F">
      <w:pPr>
        <w:tabs>
          <w:tab w:val="right" w:leader="underscore" w:pos="8505"/>
        </w:tabs>
        <w:outlineLvl w:val="0"/>
        <w:rPr>
          <w:b/>
          <w:bCs/>
        </w:rPr>
      </w:pPr>
      <w:r w:rsidRPr="009C05E4">
        <w:rPr>
          <w:b/>
          <w:bCs/>
        </w:rPr>
        <w:t>профессиональной</w:t>
      </w:r>
    </w:p>
    <w:p w:rsidR="00C22C42" w:rsidRPr="009C05E4" w:rsidRDefault="00C8568F" w:rsidP="00C22C42">
      <w:pPr>
        <w:tabs>
          <w:tab w:val="right" w:leader="underscore" w:pos="8505"/>
        </w:tabs>
        <w:ind w:right="-569"/>
        <w:outlineLvl w:val="0"/>
        <w:rPr>
          <w:bCs/>
        </w:rPr>
      </w:pPr>
      <w:r w:rsidRPr="009C05E4">
        <w:rPr>
          <w:b/>
          <w:bCs/>
        </w:rPr>
        <w:t xml:space="preserve">образовательной программы </w:t>
      </w:r>
      <w:r w:rsidR="009C05E4">
        <w:rPr>
          <w:b/>
          <w:bCs/>
        </w:rPr>
        <w:t xml:space="preserve">    </w:t>
      </w:r>
      <w:r w:rsidR="0047329B" w:rsidRPr="009C05E4">
        <w:rPr>
          <w:b/>
          <w:bCs/>
        </w:rPr>
        <w:t xml:space="preserve"> </w:t>
      </w:r>
      <w:r w:rsidR="00C22C42" w:rsidRPr="009C05E4">
        <w:rPr>
          <w:bCs/>
          <w:u w:val="single"/>
        </w:rPr>
        <w:t>специалитет</w:t>
      </w:r>
    </w:p>
    <w:p w:rsidR="00601FEA" w:rsidRPr="009C05E4" w:rsidRDefault="00601FEA" w:rsidP="00C8568F">
      <w:pPr>
        <w:tabs>
          <w:tab w:val="right" w:leader="underscore" w:pos="8505"/>
        </w:tabs>
        <w:rPr>
          <w:bCs/>
          <w:i/>
        </w:rPr>
      </w:pPr>
    </w:p>
    <w:p w:rsidR="00C8568F" w:rsidRPr="00DA5974" w:rsidRDefault="00AB049D" w:rsidP="00C22C42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>С</w:t>
      </w:r>
      <w:r w:rsidR="00417EBB" w:rsidRPr="009C05E4">
        <w:rPr>
          <w:b/>
          <w:bCs/>
        </w:rPr>
        <w:t>пециально</w:t>
      </w:r>
      <w:r w:rsidR="0047329B" w:rsidRPr="009C05E4">
        <w:rPr>
          <w:b/>
          <w:bCs/>
        </w:rPr>
        <w:t xml:space="preserve">сть </w:t>
      </w:r>
      <w:r>
        <w:rPr>
          <w:b/>
          <w:bCs/>
        </w:rPr>
        <w:t xml:space="preserve">  </w:t>
      </w:r>
      <w:r w:rsidR="0047329B" w:rsidRPr="009C05E4">
        <w:rPr>
          <w:b/>
          <w:bCs/>
        </w:rPr>
        <w:t xml:space="preserve"> </w:t>
      </w:r>
      <w:r w:rsidR="00C22C42" w:rsidRPr="00DA5974">
        <w:rPr>
          <w:bCs/>
          <w:u w:val="single"/>
        </w:rPr>
        <w:t>38.05.01 Экономическая безопасность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574FF6" w:rsidRDefault="00574FF6" w:rsidP="00574FF6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Специализация   </w:t>
      </w:r>
      <w:r w:rsidRPr="00DA5974">
        <w:rPr>
          <w:bCs/>
          <w:u w:val="single"/>
        </w:rPr>
        <w:t>Экономико-правовое обеспечение экономической безопасности</w:t>
      </w:r>
    </w:p>
    <w:p w:rsidR="00087D04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601FEA" w:rsidRDefault="00C8568F" w:rsidP="00601FEA">
      <w:pPr>
        <w:tabs>
          <w:tab w:val="right" w:leader="underscore" w:pos="8505"/>
        </w:tabs>
        <w:ind w:right="-569"/>
        <w:rPr>
          <w:bCs/>
        </w:rPr>
      </w:pPr>
      <w:r>
        <w:rPr>
          <w:b/>
          <w:bCs/>
        </w:rPr>
        <w:t>Форм</w:t>
      </w:r>
      <w:r w:rsidR="009C05E4">
        <w:rPr>
          <w:b/>
          <w:bCs/>
        </w:rPr>
        <w:t>а</w:t>
      </w:r>
      <w:r>
        <w:rPr>
          <w:b/>
          <w:bCs/>
        </w:rPr>
        <w:t xml:space="preserve"> обучения       </w:t>
      </w:r>
      <w:r w:rsidR="00601FEA" w:rsidRPr="00DA5974">
        <w:rPr>
          <w:bCs/>
          <w:u w:val="single"/>
        </w:rPr>
        <w:t>очная</w:t>
      </w:r>
    </w:p>
    <w:p w:rsidR="00601FEA" w:rsidRDefault="00601FEA" w:rsidP="00601FEA">
      <w:pPr>
        <w:tabs>
          <w:tab w:val="right" w:leader="underscore" w:pos="8505"/>
        </w:tabs>
        <w:ind w:right="-569"/>
        <w:rPr>
          <w:bCs/>
          <w:u w:val="single"/>
        </w:rPr>
      </w:pPr>
    </w:p>
    <w:p w:rsidR="00601FEA" w:rsidRDefault="00601FEA" w:rsidP="00601FEA">
      <w:pPr>
        <w:tabs>
          <w:tab w:val="right" w:leader="underscore" w:pos="8505"/>
        </w:tabs>
        <w:ind w:right="-569"/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601FEA" w:rsidRDefault="00601FEA" w:rsidP="00601FEA">
      <w:pPr>
        <w:tabs>
          <w:tab w:val="right" w:leader="underscore" w:pos="8505"/>
        </w:tabs>
        <w:ind w:right="-569"/>
        <w:rPr>
          <w:b/>
          <w:bCs/>
        </w:rPr>
      </w:pPr>
      <w:r>
        <w:rPr>
          <w:b/>
          <w:bCs/>
        </w:rPr>
        <w:t xml:space="preserve">освоения  ОПОП       </w:t>
      </w:r>
      <w:r w:rsidR="00C22C42" w:rsidRPr="00DA5974">
        <w:rPr>
          <w:bCs/>
          <w:u w:val="single"/>
        </w:rPr>
        <w:t>5 лет</w:t>
      </w:r>
    </w:p>
    <w:p w:rsidR="00113C00" w:rsidRPr="00087D04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C8568F" w:rsidRDefault="00C8568F" w:rsidP="00417EBB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 w:rsidR="0047329B">
        <w:rPr>
          <w:b/>
          <w:bCs/>
        </w:rPr>
        <w:t xml:space="preserve">         </w:t>
      </w:r>
      <w:r w:rsidR="0047329B" w:rsidRPr="00DA5974">
        <w:rPr>
          <w:bCs/>
          <w:u w:val="single"/>
        </w:rPr>
        <w:t>Э</w:t>
      </w:r>
      <w:r w:rsidR="00C22C42" w:rsidRPr="00DA5974">
        <w:rPr>
          <w:bCs/>
          <w:u w:val="single"/>
        </w:rPr>
        <w:t>кономики и менеджмента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>Кафедр</w:t>
      </w:r>
      <w:r w:rsidR="00601FEA">
        <w:rPr>
          <w:b/>
          <w:bCs/>
        </w:rPr>
        <w:t xml:space="preserve">а               </w:t>
      </w:r>
      <w:r w:rsidR="0047329B" w:rsidRPr="00DA5974">
        <w:rPr>
          <w:bCs/>
          <w:u w:val="single"/>
        </w:rPr>
        <w:t>А</w:t>
      </w:r>
      <w:r w:rsidR="00601FEA" w:rsidRPr="00DA5974">
        <w:rPr>
          <w:bCs/>
          <w:u w:val="single"/>
        </w:rPr>
        <w:t>втоматизированных систем обработки информации и управления</w:t>
      </w:r>
    </w:p>
    <w:p w:rsidR="00601FEA" w:rsidRDefault="00601FEA" w:rsidP="00C8568F">
      <w:pPr>
        <w:tabs>
          <w:tab w:val="right" w:leader="underscore" w:pos="8505"/>
        </w:tabs>
        <w:rPr>
          <w:bCs/>
        </w:rPr>
      </w:pPr>
    </w:p>
    <w:p w:rsidR="00601FEA" w:rsidRDefault="00601FEA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417EBB">
        <w:rPr>
          <w:bCs/>
          <w:i/>
          <w:sz w:val="18"/>
          <w:szCs w:val="18"/>
        </w:rPr>
        <w:t>подпись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601FEA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</w:t>
      </w:r>
      <w:r w:rsidR="00597390">
        <w:rPr>
          <w:b/>
          <w:bCs/>
        </w:rPr>
        <w:t xml:space="preserve"> г.</w:t>
      </w:r>
    </w:p>
    <w:p w:rsidR="00574FF6" w:rsidRDefault="00574FF6">
      <w:pPr>
        <w:rPr>
          <w:b/>
          <w:bCs/>
        </w:rPr>
      </w:pPr>
      <w:r>
        <w:rPr>
          <w:b/>
          <w:bCs/>
        </w:rPr>
        <w:br w:type="page"/>
      </w:r>
    </w:p>
    <w:p w:rsidR="00B323C6" w:rsidRDefault="00C8568F" w:rsidP="00B323C6">
      <w:pPr>
        <w:tabs>
          <w:tab w:val="right" w:leader="underscore" w:pos="8505"/>
        </w:tabs>
      </w:pPr>
      <w:r w:rsidRPr="00B72CDC">
        <w:lastRenderedPageBreak/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</w:p>
    <w:bookmarkEnd w:id="0"/>
    <w:bookmarkEnd w:id="1"/>
    <w:p w:rsidR="00C8568F" w:rsidRPr="00E76CCD" w:rsidRDefault="00C8568F" w:rsidP="00845B0D">
      <w:pPr>
        <w:jc w:val="both"/>
        <w:rPr>
          <w:i/>
          <w:sz w:val="20"/>
          <w:szCs w:val="20"/>
        </w:rPr>
      </w:pPr>
    </w:p>
    <w:p w:rsidR="00C22C42" w:rsidRDefault="00845B0D" w:rsidP="00845B0D">
      <w:pPr>
        <w:jc w:val="both"/>
        <w:rPr>
          <w:bCs/>
          <w:u w:val="single"/>
        </w:rPr>
      </w:pPr>
      <w:bookmarkStart w:id="2" w:name="_Toc264543478"/>
      <w:bookmarkStart w:id="3" w:name="_Toc264543520"/>
      <w:proofErr w:type="gramStart"/>
      <w:r>
        <w:t xml:space="preserve">● </w:t>
      </w:r>
      <w:r w:rsidR="003F22B0">
        <w:t>ФГОС ВО</w:t>
      </w:r>
      <w:r w:rsidR="0047329B">
        <w:t xml:space="preserve"> </w:t>
      </w:r>
      <w:r w:rsidR="003F22B0">
        <w:t xml:space="preserve">по </w:t>
      </w:r>
      <w:r w:rsidR="00AB049D">
        <w:t>специальности</w:t>
      </w:r>
      <w:r w:rsidR="003F22B0">
        <w:t xml:space="preserve"> </w:t>
      </w:r>
      <w:bookmarkStart w:id="4" w:name="_Toc264543519"/>
      <w:bookmarkStart w:id="5" w:name="_Toc264543477"/>
      <w:r w:rsidR="00C22C42" w:rsidRPr="00C22C42">
        <w:rPr>
          <w:bCs/>
          <w:u w:val="single"/>
        </w:rPr>
        <w:t>38.05.01 Экономическая безопасность</w:t>
      </w:r>
      <w:r w:rsidR="00C22C42">
        <w:rPr>
          <w:bCs/>
          <w:u w:val="single"/>
        </w:rPr>
        <w:t>,</w:t>
      </w:r>
      <w:proofErr w:type="gramEnd"/>
    </w:p>
    <w:p w:rsidR="003F22B0" w:rsidRDefault="003F22B0" w:rsidP="00845B0D">
      <w:pPr>
        <w:jc w:val="both"/>
      </w:pPr>
      <w:proofErr w:type="gramStart"/>
      <w:r>
        <w:t>утвержденный</w:t>
      </w:r>
      <w:proofErr w:type="gramEnd"/>
      <w:r>
        <w:t xml:space="preserve"> Приказом Министерства образования и науки РФ </w:t>
      </w:r>
    </w:p>
    <w:bookmarkEnd w:id="4"/>
    <w:bookmarkEnd w:id="5"/>
    <w:p w:rsidR="003F22B0" w:rsidRDefault="00C22C42" w:rsidP="00845B0D">
      <w:pPr>
        <w:jc w:val="both"/>
      </w:pPr>
      <w:r>
        <w:t>16</w:t>
      </w:r>
      <w:r w:rsidR="0047329B">
        <w:t xml:space="preserve"> </w:t>
      </w:r>
      <w:r>
        <w:t>января</w:t>
      </w:r>
      <w:r w:rsidR="003F22B0">
        <w:t xml:space="preserve"> 201</w:t>
      </w:r>
      <w:r>
        <w:t>7</w:t>
      </w:r>
      <w:r w:rsidR="003F22B0">
        <w:t>г., № 20.</w:t>
      </w:r>
    </w:p>
    <w:p w:rsidR="00845B0D" w:rsidRDefault="00845B0D" w:rsidP="00845B0D">
      <w:pPr>
        <w:jc w:val="both"/>
      </w:pPr>
    </w:p>
    <w:p w:rsidR="00574FF6" w:rsidRDefault="00845B0D" w:rsidP="00C22C42">
      <w:pPr>
        <w:tabs>
          <w:tab w:val="right" w:leader="underscore" w:pos="8505"/>
        </w:tabs>
        <w:rPr>
          <w:bCs/>
          <w:u w:val="single"/>
        </w:rPr>
      </w:pPr>
      <w:r>
        <w:t xml:space="preserve"> ●  </w:t>
      </w:r>
      <w:r w:rsidR="00B323C6">
        <w:t>Основная профессиональная образовательная программа (далее – ОПОП) по</w:t>
      </w:r>
      <w:bookmarkEnd w:id="2"/>
      <w:bookmarkEnd w:id="3"/>
      <w:r w:rsidR="0047329B">
        <w:t xml:space="preserve"> </w:t>
      </w:r>
      <w:r w:rsidR="00AB049D">
        <w:t>специал</w:t>
      </w:r>
      <w:r w:rsidR="00AB049D">
        <w:t>ь</w:t>
      </w:r>
      <w:r w:rsidR="00AB049D">
        <w:t>ности</w:t>
      </w:r>
      <w:r w:rsidR="00E76CCD">
        <w:t xml:space="preserve"> </w:t>
      </w:r>
      <w:r w:rsidR="00C22C42" w:rsidRPr="00C22C42">
        <w:rPr>
          <w:bCs/>
          <w:u w:val="single"/>
        </w:rPr>
        <w:t>38.05.01 Экономическая безопасность</w:t>
      </w:r>
    </w:p>
    <w:p w:rsidR="00F13C8D" w:rsidRPr="00F13C8D" w:rsidRDefault="00574FF6" w:rsidP="00C22C42">
      <w:pPr>
        <w:tabs>
          <w:tab w:val="right" w:leader="underscore" w:pos="8505"/>
        </w:tabs>
      </w:pPr>
      <w:r>
        <w:rPr>
          <w:bCs/>
        </w:rPr>
        <w:t>д</w:t>
      </w:r>
      <w:r w:rsidRPr="00574FF6">
        <w:rPr>
          <w:bCs/>
        </w:rPr>
        <w:t>ля специализации</w:t>
      </w:r>
      <w:r>
        <w:rPr>
          <w:bCs/>
          <w:u w:val="single"/>
        </w:rPr>
        <w:t xml:space="preserve"> </w:t>
      </w:r>
      <w:r w:rsidRPr="00574FF6">
        <w:rPr>
          <w:bCs/>
          <w:u w:val="single"/>
        </w:rPr>
        <w:t>Экономико-правовое обеспечение экономической безопасности</w:t>
      </w:r>
      <w:r w:rsidR="0047329B">
        <w:rPr>
          <w:bCs/>
          <w:u w:val="single"/>
        </w:rPr>
        <w:t>,</w:t>
      </w:r>
    </w:p>
    <w:p w:rsidR="00C8568F" w:rsidRDefault="00C8568F" w:rsidP="00845B0D">
      <w:pPr>
        <w:jc w:val="both"/>
      </w:pPr>
      <w:proofErr w:type="gramStart"/>
      <w:r w:rsidRPr="00B72CDC">
        <w:t>утвержденн</w:t>
      </w:r>
      <w:r w:rsidR="007B31AB">
        <w:t>ая</w:t>
      </w:r>
      <w:proofErr w:type="gramEnd"/>
      <w:r w:rsidR="009D3D25">
        <w:t xml:space="preserve"> </w:t>
      </w:r>
      <w:r>
        <w:t>У</w:t>
      </w:r>
      <w:r w:rsidRPr="00B72CDC">
        <w:t>ченым советом университета</w:t>
      </w:r>
      <w:r w:rsidR="0047329B">
        <w:t xml:space="preserve"> </w:t>
      </w:r>
      <w:r w:rsidR="002F5AC1">
        <w:rPr>
          <w:sz w:val="20"/>
          <w:szCs w:val="20"/>
        </w:rPr>
        <w:t>«</w:t>
      </w:r>
      <w:r w:rsidR="002F5AC1" w:rsidRPr="008961EE">
        <w:t>03</w:t>
      </w:r>
      <w:r w:rsidR="002F5AC1">
        <w:t xml:space="preserve">» июля </w:t>
      </w:r>
      <w:r w:rsidR="002F5AC1" w:rsidRPr="00B72CDC">
        <w:t>20</w:t>
      </w:r>
      <w:r w:rsidR="002F5AC1">
        <w:t xml:space="preserve">18 </w:t>
      </w:r>
      <w:r w:rsidR="002F5AC1" w:rsidRPr="00B72CDC">
        <w:t>г.</w:t>
      </w:r>
      <w:r w:rsidR="002F5AC1">
        <w:t>, п</w:t>
      </w:r>
      <w:r w:rsidR="002F5AC1" w:rsidRPr="00B72CDC">
        <w:t xml:space="preserve">ротокол № </w:t>
      </w:r>
      <w:r w:rsidR="002F5AC1">
        <w:t>8.</w:t>
      </w:r>
    </w:p>
    <w:p w:rsidR="00C8568F" w:rsidRDefault="00C8568F" w:rsidP="00845B0D">
      <w:pPr>
        <w:ind w:left="5040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Pr="00B72CDC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C8568F" w:rsidRDefault="00C8568F" w:rsidP="00C8568F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7"/>
        <w:gridCol w:w="1213"/>
        <w:gridCol w:w="1076"/>
        <w:gridCol w:w="589"/>
        <w:gridCol w:w="4125"/>
      </w:tblGrid>
      <w:tr w:rsidR="00C8568F" w:rsidTr="00845B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574FF6" w:rsidRDefault="00845B0D" w:rsidP="007877F7">
            <w:pPr>
              <w:jc w:val="center"/>
              <w:rPr>
                <w:u w:val="single"/>
              </w:rPr>
            </w:pPr>
            <w:r w:rsidRPr="00574FF6">
              <w:rPr>
                <w:u w:val="single"/>
              </w:rPr>
              <w:t>Доцент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574FF6" w:rsidRDefault="00845B0D" w:rsidP="007877F7">
            <w:pPr>
              <w:jc w:val="center"/>
              <w:rPr>
                <w:u w:val="single"/>
              </w:rPr>
            </w:pPr>
            <w:r w:rsidRPr="00574FF6">
              <w:rPr>
                <w:u w:val="single"/>
              </w:rPr>
              <w:t>И.В.Кузьмич</w:t>
            </w:r>
          </w:p>
        </w:tc>
      </w:tr>
      <w:tr w:rsidR="00C8568F" w:rsidTr="00845B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C8568F" w:rsidRPr="00B72CDC" w:rsidRDefault="00C8568F" w:rsidP="00C8568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47329B" w:rsidRDefault="002D42C8" w:rsidP="00C8568F">
      <w:pPr>
        <w:ind w:firstLine="709"/>
        <w:jc w:val="both"/>
      </w:pPr>
      <w:r>
        <w:t xml:space="preserve">Рабочая программа учебной дисциплины рассмотрена и утверждена на заседании кафедры </w:t>
      </w:r>
      <w:r>
        <w:tab/>
      </w:r>
      <w:r>
        <w:rPr>
          <w:bCs/>
          <w:u w:val="single"/>
        </w:rPr>
        <w:t xml:space="preserve">автоматизированных систем обработки информации и управления  </w:t>
      </w:r>
      <w:r>
        <w:tab/>
      </w:r>
      <w:bookmarkStart w:id="6" w:name="_Toc264543481"/>
      <w:bookmarkStart w:id="7" w:name="_Toc264543523"/>
    </w:p>
    <w:p w:rsidR="005A5B67" w:rsidRPr="0047329B" w:rsidRDefault="002F5AC1" w:rsidP="0047329B">
      <w:pPr>
        <w:jc w:val="both"/>
        <w:rPr>
          <w:i/>
          <w:sz w:val="20"/>
          <w:szCs w:val="20"/>
        </w:rPr>
      </w:pPr>
      <w:r w:rsidRPr="008D5FB7">
        <w:t>«</w:t>
      </w:r>
      <w:r>
        <w:t>26</w:t>
      </w:r>
      <w:r w:rsidRPr="008D5FB7">
        <w:t xml:space="preserve">» </w:t>
      </w:r>
      <w:r>
        <w:t>июня</w:t>
      </w:r>
      <w:r w:rsidRPr="008D5FB7">
        <w:t xml:space="preserve"> 20</w:t>
      </w:r>
      <w:r>
        <w:t>18</w:t>
      </w:r>
      <w:r w:rsidRPr="008D5FB7">
        <w:t xml:space="preserve"> г.</w:t>
      </w:r>
      <w:r w:rsidRPr="00ED303A">
        <w:t xml:space="preserve">, протокол № </w:t>
      </w:r>
      <w:r>
        <w:t>12.</w:t>
      </w:r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bookmarkEnd w:id="6"/>
    <w:bookmarkEnd w:id="7"/>
    <w:p w:rsidR="002D42C8" w:rsidRDefault="002D42C8" w:rsidP="002D42C8">
      <w:pPr>
        <w:ind w:firstLine="709"/>
        <w:jc w:val="both"/>
      </w:pPr>
      <w:r>
        <w:t>Руководитель ОПОП             ______________                       __</w:t>
      </w:r>
      <w:r w:rsidR="00574FF6" w:rsidRPr="00574FF6">
        <w:rPr>
          <w:u w:val="single"/>
        </w:rPr>
        <w:t>С.Я. Лебедев</w:t>
      </w:r>
      <w:r>
        <w:t>_</w:t>
      </w:r>
    </w:p>
    <w:p w:rsidR="002D42C8" w:rsidRDefault="002D42C8" w:rsidP="002D42C8">
      <w:pPr>
        <w:ind w:firstLine="709"/>
        <w:jc w:val="both"/>
      </w:pPr>
    </w:p>
    <w:p w:rsidR="002D42C8" w:rsidRDefault="002D42C8" w:rsidP="002D42C8">
      <w:pPr>
        <w:ind w:firstLine="709"/>
        <w:jc w:val="both"/>
      </w:pPr>
    </w:p>
    <w:p w:rsidR="002D42C8" w:rsidRDefault="002D42C8" w:rsidP="002D42C8">
      <w:pPr>
        <w:ind w:firstLine="709"/>
        <w:jc w:val="both"/>
      </w:pPr>
      <w:r>
        <w:t>Заведующий кафедрой         ______________                       __</w:t>
      </w:r>
      <w:r>
        <w:rPr>
          <w:u w:val="single"/>
        </w:rPr>
        <w:t>В.И.Монахов</w:t>
      </w:r>
      <w:r>
        <w:t>___</w:t>
      </w:r>
    </w:p>
    <w:p w:rsidR="002D42C8" w:rsidRDefault="002D42C8" w:rsidP="002D42C8">
      <w:pPr>
        <w:ind w:firstLine="709"/>
        <w:jc w:val="both"/>
      </w:pPr>
    </w:p>
    <w:p w:rsidR="002D42C8" w:rsidRDefault="002D42C8" w:rsidP="002D42C8">
      <w:pPr>
        <w:ind w:firstLine="709"/>
        <w:jc w:val="both"/>
      </w:pPr>
    </w:p>
    <w:p w:rsidR="002D42C8" w:rsidRDefault="002D42C8" w:rsidP="002D42C8">
      <w:pPr>
        <w:ind w:firstLine="709"/>
        <w:jc w:val="both"/>
        <w:rPr>
          <w:color w:val="FF0000"/>
        </w:rPr>
      </w:pPr>
      <w:r>
        <w:t>Директор института              ______________                        _</w:t>
      </w:r>
      <w:r w:rsidR="00C22C42">
        <w:rPr>
          <w:u w:val="single"/>
        </w:rPr>
        <w:t xml:space="preserve"> Т</w:t>
      </w:r>
      <w:r>
        <w:rPr>
          <w:u w:val="single"/>
        </w:rPr>
        <w:t>.</w:t>
      </w:r>
      <w:r w:rsidR="00C22C42">
        <w:rPr>
          <w:u w:val="single"/>
        </w:rPr>
        <w:t>Ф</w:t>
      </w:r>
      <w:r>
        <w:rPr>
          <w:u w:val="single"/>
        </w:rPr>
        <w:t xml:space="preserve">. </w:t>
      </w:r>
      <w:r w:rsidR="00C22C42">
        <w:rPr>
          <w:u w:val="single"/>
        </w:rPr>
        <w:t>Морозова</w:t>
      </w:r>
      <w:r>
        <w:t xml:space="preserve">__   </w:t>
      </w:r>
    </w:p>
    <w:p w:rsidR="002D42C8" w:rsidRDefault="002D42C8" w:rsidP="00574FF6">
      <w:pPr>
        <w:ind w:left="3119" w:firstLine="709"/>
        <w:jc w:val="both"/>
        <w:rPr>
          <w:i/>
          <w:vanish/>
          <w:sz w:val="22"/>
          <w:szCs w:val="22"/>
        </w:rPr>
      </w:pPr>
    </w:p>
    <w:p w:rsidR="002D42C8" w:rsidRDefault="002D42C8" w:rsidP="002D42C8">
      <w:pPr>
        <w:ind w:firstLine="709"/>
        <w:jc w:val="both"/>
      </w:pPr>
    </w:p>
    <w:p w:rsidR="0064291D" w:rsidRDefault="002D42C8" w:rsidP="002D42C8">
      <w:pPr>
        <w:tabs>
          <w:tab w:val="left" w:pos="708"/>
        </w:tabs>
        <w:ind w:firstLine="709"/>
        <w:jc w:val="center"/>
        <w:rPr>
          <w:b/>
        </w:rPr>
      </w:pPr>
      <w:r>
        <w:t xml:space="preserve">                                                                                                   ____________20_____г.</w:t>
      </w:r>
    </w:p>
    <w:p w:rsidR="00574FF6" w:rsidRDefault="00574FF6">
      <w:pPr>
        <w:rPr>
          <w:b/>
          <w:bCs/>
        </w:rPr>
      </w:pPr>
      <w:r>
        <w:rPr>
          <w:b/>
          <w:bCs/>
        </w:rPr>
        <w:br w:type="page"/>
      </w: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102006" w:rsidRDefault="00FD3EC4" w:rsidP="00102006">
      <w:pPr>
        <w:tabs>
          <w:tab w:val="right" w:leader="underscore" w:pos="8505"/>
        </w:tabs>
        <w:ind w:right="-569"/>
        <w:outlineLvl w:val="0"/>
        <w:rPr>
          <w:b/>
          <w:bCs/>
        </w:rPr>
      </w:pPr>
      <w:r w:rsidRPr="001A65E2">
        <w:t xml:space="preserve">Дисциплина </w:t>
      </w:r>
      <w:r w:rsidR="00102006" w:rsidRPr="00102006">
        <w:rPr>
          <w:bCs/>
          <w:u w:val="single"/>
        </w:rPr>
        <w:t>Информационные системы в экономике</w:t>
      </w:r>
    </w:p>
    <w:p w:rsidR="00FD3EC4" w:rsidRPr="00AD5561" w:rsidRDefault="00FD3EC4" w:rsidP="002D42C8">
      <w:pPr>
        <w:jc w:val="both"/>
        <w:rPr>
          <w:i/>
          <w:sz w:val="20"/>
          <w:szCs w:val="20"/>
        </w:rPr>
      </w:pPr>
    </w:p>
    <w:p w:rsidR="00FD3EC4" w:rsidRPr="001A65E2" w:rsidRDefault="00FD3EC4" w:rsidP="00FD3EC4">
      <w:pPr>
        <w:jc w:val="both"/>
        <w:rPr>
          <w:i/>
        </w:rPr>
      </w:pPr>
      <w:proofErr w:type="gramStart"/>
      <w:r w:rsidRPr="001A65E2">
        <w:t>включена</w:t>
      </w:r>
      <w:r w:rsidR="0047329B">
        <w:t xml:space="preserve"> </w:t>
      </w:r>
      <w:r w:rsidRPr="001A65E2">
        <w:t xml:space="preserve">в </w:t>
      </w:r>
      <w:r w:rsidR="002D42C8" w:rsidRPr="00574FF6">
        <w:rPr>
          <w:u w:val="single"/>
        </w:rPr>
        <w:t>базовую</w:t>
      </w:r>
      <w:r w:rsidRPr="00574FF6">
        <w:rPr>
          <w:u w:val="single"/>
        </w:rPr>
        <w:t xml:space="preserve"> часть</w:t>
      </w:r>
      <w:r w:rsidRPr="001A65E2">
        <w:t xml:space="preserve"> Блока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  <w:proofErr w:type="gramEnd"/>
    </w:p>
    <w:p w:rsidR="002D42C8" w:rsidRDefault="002D42C8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="0085716F" w:rsidRPr="00393B56">
        <w:rPr>
          <w:b/>
        </w:rPr>
        <w:t xml:space="preserve">РАМКАХИЗУЧАЕМОЙ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6A734C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78"/>
      </w:tblGrid>
      <w:tr w:rsidR="008A77FF" w:rsidRPr="00574FF6" w:rsidTr="00C851F8">
        <w:tc>
          <w:tcPr>
            <w:tcW w:w="1540" w:type="dxa"/>
            <w:shd w:val="clear" w:color="auto" w:fill="auto"/>
          </w:tcPr>
          <w:p w:rsidR="008A77FF" w:rsidRPr="00574FF6" w:rsidRDefault="008A77FF" w:rsidP="0012709A">
            <w:pPr>
              <w:jc w:val="center"/>
              <w:rPr>
                <w:rFonts w:eastAsia="Calibri"/>
                <w:b/>
                <w:lang w:eastAsia="en-US"/>
              </w:rPr>
            </w:pPr>
            <w:r w:rsidRPr="00574FF6">
              <w:rPr>
                <w:rFonts w:eastAsia="Calibri"/>
                <w:b/>
                <w:lang w:eastAsia="en-US"/>
              </w:rPr>
              <w:t>Код комп</w:t>
            </w:r>
            <w:r w:rsidRPr="00574FF6">
              <w:rPr>
                <w:rFonts w:eastAsia="Calibri"/>
                <w:b/>
                <w:lang w:eastAsia="en-US"/>
              </w:rPr>
              <w:t>е</w:t>
            </w:r>
            <w:r w:rsidRPr="00574FF6">
              <w:rPr>
                <w:rFonts w:eastAsia="Calibri"/>
                <w:b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574FF6" w:rsidRDefault="008A77FF" w:rsidP="0012709A">
            <w:pPr>
              <w:contextualSpacing/>
              <w:jc w:val="center"/>
              <w:rPr>
                <w:rFonts w:eastAsia="Calibri"/>
                <w:b/>
              </w:rPr>
            </w:pPr>
            <w:r w:rsidRPr="00574FF6">
              <w:rPr>
                <w:rFonts w:eastAsia="Calibri"/>
                <w:b/>
              </w:rPr>
              <w:t xml:space="preserve">Формулировка </w:t>
            </w:r>
          </w:p>
          <w:p w:rsidR="008A77FF" w:rsidRPr="00574FF6" w:rsidRDefault="008A77FF" w:rsidP="0012709A">
            <w:pPr>
              <w:jc w:val="center"/>
              <w:rPr>
                <w:rFonts w:eastAsia="Calibri"/>
                <w:b/>
                <w:lang w:eastAsia="en-US"/>
              </w:rPr>
            </w:pPr>
            <w:r w:rsidRPr="00574FF6">
              <w:rPr>
                <w:rFonts w:eastAsia="Calibri"/>
                <w:b/>
                <w:lang w:eastAsia="en-US"/>
              </w:rPr>
              <w:t xml:space="preserve"> компетенций в соответствии с ФГОС </w:t>
            </w:r>
            <w:proofErr w:type="gramStart"/>
            <w:r w:rsidRPr="00574FF6">
              <w:rPr>
                <w:rFonts w:eastAsia="Calibri"/>
                <w:b/>
                <w:lang w:eastAsia="en-US"/>
              </w:rPr>
              <w:t>ВО</w:t>
            </w:r>
            <w:proofErr w:type="gramEnd"/>
            <w:r w:rsidRPr="00574FF6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8A77FF" w:rsidRPr="00574FF6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8A77FF" w:rsidRPr="00574FF6" w:rsidRDefault="002D42C8" w:rsidP="00102006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574FF6">
              <w:rPr>
                <w:rFonts w:eastAsia="Calibri"/>
                <w:b/>
                <w:lang w:eastAsia="en-US"/>
              </w:rPr>
              <w:t>ОК-</w:t>
            </w:r>
            <w:r w:rsidR="00102006" w:rsidRPr="00574FF6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8099" w:type="dxa"/>
            <w:shd w:val="clear" w:color="auto" w:fill="auto"/>
          </w:tcPr>
          <w:p w:rsidR="008A77FF" w:rsidRPr="00574FF6" w:rsidRDefault="00102006" w:rsidP="003337E2">
            <w:pPr>
              <w:rPr>
                <w:rFonts w:eastAsia="Calibri"/>
                <w:b/>
                <w:highlight w:val="yellow"/>
                <w:lang w:eastAsia="en-US"/>
              </w:rPr>
            </w:pPr>
            <w:proofErr w:type="gramStart"/>
            <w:r w:rsidRPr="00574FF6">
              <w:rPr>
                <w:color w:val="000000"/>
              </w:rPr>
              <w:t>Обладать</w:t>
            </w:r>
            <w:r w:rsidRPr="00574FF6">
              <w:t xml:space="preserve"> способностью работать</w:t>
            </w:r>
            <w:proofErr w:type="gramEnd"/>
            <w:r w:rsidRPr="00574FF6">
              <w:t xml:space="preserve"> с различными информационными ресу</w:t>
            </w:r>
            <w:r w:rsidRPr="00574FF6">
              <w:t>р</w:t>
            </w:r>
            <w:r w:rsidRPr="00574FF6">
              <w:t>сами и технологиями, применять основные методы, способы и средства получения, хранения, поиска, систематизации, обработки и передачи и</w:t>
            </w:r>
            <w:r w:rsidRPr="00574FF6">
              <w:t>н</w:t>
            </w:r>
            <w:r w:rsidRPr="00574FF6">
              <w:t>формации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>
        <w:rPr>
          <w:b/>
          <w:bCs/>
        </w:rPr>
        <w:t>СТРУКТУРА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обучения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3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1985"/>
        <w:gridCol w:w="1063"/>
      </w:tblGrid>
      <w:tr w:rsidR="003337E2" w:rsidRPr="007026B2" w:rsidTr="0041452E">
        <w:trPr>
          <w:jc w:val="center"/>
        </w:trPr>
        <w:tc>
          <w:tcPr>
            <w:tcW w:w="4486" w:type="dxa"/>
            <w:gridSpan w:val="2"/>
            <w:vMerge w:val="restart"/>
          </w:tcPr>
          <w:p w:rsidR="003337E2" w:rsidRPr="00E94CC0" w:rsidRDefault="003337E2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3337E2" w:rsidRPr="00E94CC0" w:rsidRDefault="003337E2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1985" w:type="dxa"/>
          </w:tcPr>
          <w:p w:rsidR="003337E2" w:rsidRPr="00E94CC0" w:rsidRDefault="003337E2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</w:t>
            </w:r>
            <w:r w:rsidRPr="00E94CC0">
              <w:rPr>
                <w:b/>
                <w:bCs/>
                <w:sz w:val="22"/>
                <w:szCs w:val="22"/>
              </w:rPr>
              <w:t>и</w:t>
            </w:r>
            <w:r w:rsidRPr="00E94CC0">
              <w:rPr>
                <w:b/>
                <w:bCs/>
                <w:sz w:val="22"/>
                <w:szCs w:val="22"/>
              </w:rPr>
              <w:t>ны по семестрам</w:t>
            </w:r>
          </w:p>
        </w:tc>
        <w:tc>
          <w:tcPr>
            <w:tcW w:w="1063" w:type="dxa"/>
            <w:vMerge w:val="restart"/>
          </w:tcPr>
          <w:p w:rsidR="003337E2" w:rsidRPr="00E94CC0" w:rsidRDefault="003337E2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3337E2" w:rsidRPr="007026B2" w:rsidTr="0041452E">
        <w:trPr>
          <w:jc w:val="center"/>
        </w:trPr>
        <w:tc>
          <w:tcPr>
            <w:tcW w:w="4486" w:type="dxa"/>
            <w:gridSpan w:val="2"/>
            <w:vMerge/>
          </w:tcPr>
          <w:p w:rsidR="003337E2" w:rsidRPr="00E94CC0" w:rsidRDefault="003337E2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3337E2" w:rsidRPr="00E94CC0" w:rsidRDefault="003337E2" w:rsidP="00BB37C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proofErr w:type="gramStart"/>
            <w:r w:rsidR="00102006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63" w:type="dxa"/>
            <w:vMerge/>
          </w:tcPr>
          <w:p w:rsidR="003337E2" w:rsidRPr="007026B2" w:rsidRDefault="003337E2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3337E2" w:rsidRPr="007026B2" w:rsidTr="0041452E">
        <w:trPr>
          <w:jc w:val="center"/>
        </w:trPr>
        <w:tc>
          <w:tcPr>
            <w:tcW w:w="4486" w:type="dxa"/>
            <w:gridSpan w:val="2"/>
          </w:tcPr>
          <w:p w:rsidR="003337E2" w:rsidRPr="00E94CC0" w:rsidRDefault="003337E2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985" w:type="dxa"/>
            <w:vAlign w:val="center"/>
          </w:tcPr>
          <w:p w:rsidR="003337E2" w:rsidRPr="0041452E" w:rsidRDefault="00102006" w:rsidP="0041452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63" w:type="dxa"/>
            <w:vAlign w:val="center"/>
          </w:tcPr>
          <w:p w:rsidR="003337E2" w:rsidRPr="0041452E" w:rsidRDefault="00102006" w:rsidP="0041452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3337E2" w:rsidRPr="007026B2" w:rsidTr="0041452E">
        <w:trPr>
          <w:jc w:val="center"/>
        </w:trPr>
        <w:tc>
          <w:tcPr>
            <w:tcW w:w="4486" w:type="dxa"/>
            <w:gridSpan w:val="2"/>
          </w:tcPr>
          <w:p w:rsidR="003337E2" w:rsidRPr="00E94CC0" w:rsidRDefault="003337E2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985" w:type="dxa"/>
            <w:vAlign w:val="center"/>
          </w:tcPr>
          <w:p w:rsidR="003337E2" w:rsidRPr="0041452E" w:rsidRDefault="00102006" w:rsidP="0041452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</w:t>
            </w:r>
          </w:p>
        </w:tc>
        <w:tc>
          <w:tcPr>
            <w:tcW w:w="1063" w:type="dxa"/>
            <w:vAlign w:val="center"/>
          </w:tcPr>
          <w:p w:rsidR="003337E2" w:rsidRPr="0041452E" w:rsidRDefault="00102006" w:rsidP="0041452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</w:t>
            </w:r>
          </w:p>
        </w:tc>
      </w:tr>
      <w:tr w:rsidR="003337E2" w:rsidRPr="007026B2" w:rsidTr="0041452E">
        <w:trPr>
          <w:jc w:val="center"/>
        </w:trPr>
        <w:tc>
          <w:tcPr>
            <w:tcW w:w="4486" w:type="dxa"/>
            <w:gridSpan w:val="2"/>
          </w:tcPr>
          <w:p w:rsidR="003337E2" w:rsidRPr="00E94CC0" w:rsidRDefault="003337E2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985" w:type="dxa"/>
            <w:vAlign w:val="center"/>
          </w:tcPr>
          <w:p w:rsidR="003337E2" w:rsidRPr="0041452E" w:rsidRDefault="00102006" w:rsidP="0041452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1063" w:type="dxa"/>
            <w:vAlign w:val="center"/>
          </w:tcPr>
          <w:p w:rsidR="003337E2" w:rsidRPr="0041452E" w:rsidRDefault="00102006" w:rsidP="0041452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</w:t>
            </w:r>
          </w:p>
        </w:tc>
      </w:tr>
      <w:tr w:rsidR="003337E2" w:rsidRPr="007026B2" w:rsidTr="0041452E">
        <w:trPr>
          <w:jc w:val="center"/>
        </w:trPr>
        <w:tc>
          <w:tcPr>
            <w:tcW w:w="1793" w:type="dxa"/>
            <w:vMerge w:val="restart"/>
          </w:tcPr>
          <w:p w:rsidR="003337E2" w:rsidRPr="00E94CC0" w:rsidRDefault="003337E2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3337E2" w:rsidRPr="00E94CC0" w:rsidRDefault="003337E2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985" w:type="dxa"/>
            <w:vAlign w:val="center"/>
          </w:tcPr>
          <w:p w:rsidR="003337E2" w:rsidRPr="0041452E" w:rsidRDefault="00102006" w:rsidP="0041452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063" w:type="dxa"/>
            <w:vAlign w:val="center"/>
          </w:tcPr>
          <w:p w:rsidR="003337E2" w:rsidRPr="0041452E" w:rsidRDefault="00102006" w:rsidP="0041452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</w:tr>
      <w:tr w:rsidR="003337E2" w:rsidRPr="007026B2" w:rsidTr="0041452E">
        <w:trPr>
          <w:jc w:val="center"/>
        </w:trPr>
        <w:tc>
          <w:tcPr>
            <w:tcW w:w="1793" w:type="dxa"/>
            <w:vMerge/>
          </w:tcPr>
          <w:p w:rsidR="003337E2" w:rsidRPr="00E94CC0" w:rsidRDefault="003337E2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337E2" w:rsidRPr="00E94CC0" w:rsidRDefault="003337E2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985" w:type="dxa"/>
            <w:vAlign w:val="center"/>
          </w:tcPr>
          <w:p w:rsidR="003337E2" w:rsidRPr="0041452E" w:rsidRDefault="00102006" w:rsidP="0041452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1063" w:type="dxa"/>
            <w:vAlign w:val="center"/>
          </w:tcPr>
          <w:p w:rsidR="003337E2" w:rsidRPr="0041452E" w:rsidRDefault="00102006" w:rsidP="0041452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</w:tr>
      <w:tr w:rsidR="003337E2" w:rsidRPr="007026B2" w:rsidTr="0041452E">
        <w:trPr>
          <w:jc w:val="center"/>
        </w:trPr>
        <w:tc>
          <w:tcPr>
            <w:tcW w:w="1793" w:type="dxa"/>
            <w:vMerge/>
          </w:tcPr>
          <w:p w:rsidR="003337E2" w:rsidRPr="00E94CC0" w:rsidRDefault="003337E2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337E2" w:rsidRPr="00E94CC0" w:rsidRDefault="003337E2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985" w:type="dxa"/>
            <w:vAlign w:val="center"/>
          </w:tcPr>
          <w:p w:rsidR="003337E2" w:rsidRPr="0041452E" w:rsidRDefault="0041452E" w:rsidP="0041452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3" w:type="dxa"/>
            <w:vAlign w:val="center"/>
          </w:tcPr>
          <w:p w:rsidR="003337E2" w:rsidRPr="0041452E" w:rsidRDefault="0041452E" w:rsidP="0041452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-</w:t>
            </w:r>
          </w:p>
        </w:tc>
      </w:tr>
      <w:tr w:rsidR="003337E2" w:rsidRPr="007026B2" w:rsidTr="0041452E">
        <w:trPr>
          <w:jc w:val="center"/>
        </w:trPr>
        <w:tc>
          <w:tcPr>
            <w:tcW w:w="1793" w:type="dxa"/>
            <w:vMerge/>
          </w:tcPr>
          <w:p w:rsidR="003337E2" w:rsidRPr="00E94CC0" w:rsidRDefault="003337E2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337E2" w:rsidRPr="00E94CC0" w:rsidRDefault="003337E2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985" w:type="dxa"/>
            <w:vAlign w:val="center"/>
          </w:tcPr>
          <w:p w:rsidR="003337E2" w:rsidRPr="0041452E" w:rsidRDefault="00102006" w:rsidP="0041452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3" w:type="dxa"/>
            <w:vAlign w:val="center"/>
          </w:tcPr>
          <w:p w:rsidR="003337E2" w:rsidRPr="0041452E" w:rsidRDefault="00102006" w:rsidP="0041452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3337E2" w:rsidRPr="007026B2" w:rsidTr="0041452E">
        <w:trPr>
          <w:jc w:val="center"/>
        </w:trPr>
        <w:tc>
          <w:tcPr>
            <w:tcW w:w="1793" w:type="dxa"/>
            <w:vMerge/>
          </w:tcPr>
          <w:p w:rsidR="003337E2" w:rsidRPr="00E94CC0" w:rsidRDefault="003337E2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337E2" w:rsidRPr="00E94CC0" w:rsidRDefault="003337E2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3337E2" w:rsidRPr="0041452E" w:rsidRDefault="0041452E" w:rsidP="0041452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3" w:type="dxa"/>
            <w:vAlign w:val="center"/>
          </w:tcPr>
          <w:p w:rsidR="003337E2" w:rsidRPr="0041452E" w:rsidRDefault="0041452E" w:rsidP="0041452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-</w:t>
            </w:r>
          </w:p>
        </w:tc>
      </w:tr>
      <w:tr w:rsidR="003337E2" w:rsidRPr="007026B2" w:rsidTr="0041452E">
        <w:trPr>
          <w:jc w:val="center"/>
        </w:trPr>
        <w:tc>
          <w:tcPr>
            <w:tcW w:w="4486" w:type="dxa"/>
            <w:gridSpan w:val="2"/>
          </w:tcPr>
          <w:p w:rsidR="003337E2" w:rsidRPr="00E94CC0" w:rsidRDefault="003337E2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985" w:type="dxa"/>
            <w:vAlign w:val="center"/>
          </w:tcPr>
          <w:p w:rsidR="003337E2" w:rsidRPr="0041452E" w:rsidRDefault="00102006" w:rsidP="0041452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1063" w:type="dxa"/>
            <w:vAlign w:val="center"/>
          </w:tcPr>
          <w:p w:rsidR="003337E2" w:rsidRPr="0041452E" w:rsidRDefault="00102006" w:rsidP="0041452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</w:tr>
      <w:tr w:rsidR="003337E2" w:rsidRPr="007026B2" w:rsidTr="0041452E">
        <w:trPr>
          <w:jc w:val="center"/>
        </w:trPr>
        <w:tc>
          <w:tcPr>
            <w:tcW w:w="4486" w:type="dxa"/>
            <w:gridSpan w:val="2"/>
          </w:tcPr>
          <w:p w:rsidR="003337E2" w:rsidRPr="00E94CC0" w:rsidRDefault="003337E2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985" w:type="dxa"/>
            <w:vAlign w:val="center"/>
          </w:tcPr>
          <w:p w:rsidR="003337E2" w:rsidRPr="0041452E" w:rsidRDefault="0041452E" w:rsidP="0041452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063" w:type="dxa"/>
            <w:vAlign w:val="center"/>
          </w:tcPr>
          <w:p w:rsidR="003337E2" w:rsidRPr="0041452E" w:rsidRDefault="0041452E" w:rsidP="0041452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36</w:t>
            </w:r>
          </w:p>
        </w:tc>
      </w:tr>
      <w:tr w:rsidR="00574FF6" w:rsidRPr="007026B2" w:rsidTr="00574FF6">
        <w:trPr>
          <w:jc w:val="center"/>
        </w:trPr>
        <w:tc>
          <w:tcPr>
            <w:tcW w:w="7534" w:type="dxa"/>
            <w:gridSpan w:val="4"/>
          </w:tcPr>
          <w:p w:rsidR="00574FF6" w:rsidRPr="00E94CC0" w:rsidRDefault="00574FF6" w:rsidP="00574FF6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574FF6" w:rsidRPr="007026B2" w:rsidTr="0041452E">
        <w:trPr>
          <w:jc w:val="center"/>
        </w:trPr>
        <w:tc>
          <w:tcPr>
            <w:tcW w:w="1793" w:type="dxa"/>
          </w:tcPr>
          <w:p w:rsidR="00574FF6" w:rsidRPr="00E94CC0" w:rsidRDefault="00574FF6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74FF6" w:rsidRPr="00E94CC0" w:rsidRDefault="00574FF6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1985" w:type="dxa"/>
            <w:vAlign w:val="center"/>
          </w:tcPr>
          <w:p w:rsidR="00574FF6" w:rsidRPr="0041452E" w:rsidRDefault="00574FF6" w:rsidP="0041452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3" w:type="dxa"/>
            <w:vAlign w:val="center"/>
          </w:tcPr>
          <w:p w:rsidR="00574FF6" w:rsidRPr="0041452E" w:rsidRDefault="00574FF6" w:rsidP="0041452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574FF6" w:rsidRPr="007026B2" w:rsidTr="0041452E">
        <w:trPr>
          <w:jc w:val="center"/>
        </w:trPr>
        <w:tc>
          <w:tcPr>
            <w:tcW w:w="1793" w:type="dxa"/>
          </w:tcPr>
          <w:p w:rsidR="00574FF6" w:rsidRPr="005F721C" w:rsidRDefault="00574FF6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74FF6" w:rsidRPr="00E94CC0" w:rsidRDefault="00574FF6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 xml:space="preserve">ач.) </w:t>
            </w:r>
          </w:p>
        </w:tc>
        <w:tc>
          <w:tcPr>
            <w:tcW w:w="1985" w:type="dxa"/>
            <w:vAlign w:val="center"/>
          </w:tcPr>
          <w:p w:rsidR="00574FF6" w:rsidRPr="0041452E" w:rsidRDefault="00574FF6" w:rsidP="0041452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3" w:type="dxa"/>
            <w:vAlign w:val="center"/>
          </w:tcPr>
          <w:p w:rsidR="00574FF6" w:rsidRPr="0041452E" w:rsidRDefault="00574FF6" w:rsidP="0041452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574FF6" w:rsidRPr="007026B2" w:rsidTr="0041452E">
        <w:trPr>
          <w:jc w:val="center"/>
        </w:trPr>
        <w:tc>
          <w:tcPr>
            <w:tcW w:w="1793" w:type="dxa"/>
          </w:tcPr>
          <w:p w:rsidR="00574FF6" w:rsidRPr="005F721C" w:rsidRDefault="00574FF6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74FF6" w:rsidRPr="00E94CC0" w:rsidRDefault="00574FF6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985" w:type="dxa"/>
            <w:vAlign w:val="center"/>
          </w:tcPr>
          <w:p w:rsidR="00574FF6" w:rsidRPr="0041452E" w:rsidRDefault="00574FF6" w:rsidP="0041452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экз.</w:t>
            </w:r>
          </w:p>
        </w:tc>
        <w:tc>
          <w:tcPr>
            <w:tcW w:w="1063" w:type="dxa"/>
            <w:vAlign w:val="center"/>
          </w:tcPr>
          <w:p w:rsidR="00574FF6" w:rsidRPr="0041452E" w:rsidRDefault="00574FF6" w:rsidP="0041452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 xml:space="preserve">СОДЕРЖАНИЕ РАЗДЕЛОВ УЧЕБНОЙ ДИСЦИПЛИНЫ 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583"/>
        <w:gridCol w:w="2551"/>
        <w:gridCol w:w="551"/>
        <w:gridCol w:w="2410"/>
        <w:gridCol w:w="425"/>
        <w:gridCol w:w="567"/>
        <w:gridCol w:w="2977"/>
      </w:tblGrid>
      <w:tr w:rsidR="005A14B4" w:rsidRPr="00DE0B31" w:rsidTr="007B0420">
        <w:trPr>
          <w:jc w:val="center"/>
        </w:trPr>
        <w:tc>
          <w:tcPr>
            <w:tcW w:w="1560" w:type="dxa"/>
            <w:vMerge w:val="restart"/>
          </w:tcPr>
          <w:p w:rsidR="005A14B4" w:rsidRPr="00C71554" w:rsidRDefault="005A14B4" w:rsidP="00A812BA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дисци</w:t>
            </w:r>
            <w:r w:rsidRPr="00DE0B31">
              <w:rPr>
                <w:b/>
                <w:bCs/>
                <w:sz w:val="20"/>
                <w:szCs w:val="20"/>
              </w:rPr>
              <w:t>п</w:t>
            </w:r>
            <w:r w:rsidRPr="00DE0B31">
              <w:rPr>
                <w:b/>
                <w:bCs/>
                <w:sz w:val="20"/>
                <w:szCs w:val="20"/>
              </w:rPr>
              <w:t xml:space="preserve">лины </w:t>
            </w:r>
          </w:p>
        </w:tc>
        <w:tc>
          <w:tcPr>
            <w:tcW w:w="3843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102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</w:t>
            </w:r>
            <w:r w:rsidRPr="00DE0B31">
              <w:rPr>
                <w:b/>
                <w:bCs/>
                <w:sz w:val="20"/>
                <w:szCs w:val="20"/>
              </w:rPr>
              <w:t>р</w:t>
            </w:r>
            <w:r w:rsidRPr="00DE0B31">
              <w:rPr>
                <w:b/>
                <w:bCs/>
                <w:sz w:val="20"/>
                <w:szCs w:val="20"/>
              </w:rPr>
              <w:t>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</w:p>
          <w:p w:rsidR="005A14B4" w:rsidRPr="005A14B4" w:rsidRDefault="005A14B4" w:rsidP="005A14B4">
            <w:pPr>
              <w:ind w:right="113" w:hanging="15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 w:rsidR="005B61AA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</w:p>
          <w:p w:rsidR="005A14B4" w:rsidRPr="00A36EAA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 средства)</w:t>
            </w:r>
          </w:p>
          <w:p w:rsidR="005A14B4" w:rsidRPr="00A36EAA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36EAA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DE0B31" w:rsidTr="007B0420">
        <w:trPr>
          <w:cantSplit/>
          <w:trHeight w:val="1134"/>
          <w:jc w:val="center"/>
        </w:trPr>
        <w:tc>
          <w:tcPr>
            <w:tcW w:w="1560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83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551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51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A812BA" w:rsidRPr="00DE0B31" w:rsidTr="007B0420">
        <w:trPr>
          <w:cantSplit/>
          <w:trHeight w:val="331"/>
          <w:jc w:val="center"/>
        </w:trPr>
        <w:tc>
          <w:tcPr>
            <w:tcW w:w="1560" w:type="dxa"/>
            <w:vAlign w:val="center"/>
          </w:tcPr>
          <w:p w:rsidR="00A812BA" w:rsidRPr="00A812BA" w:rsidRDefault="00A812BA" w:rsidP="00A812BA">
            <w:pPr>
              <w:jc w:val="center"/>
              <w:rPr>
                <w:b/>
                <w:sz w:val="22"/>
                <w:szCs w:val="22"/>
              </w:rPr>
            </w:pPr>
            <w:r w:rsidRPr="00A812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A812BA" w:rsidRPr="00A812BA" w:rsidRDefault="00A812BA" w:rsidP="00A812B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3" w:type="dxa"/>
            <w:vAlign w:val="center"/>
          </w:tcPr>
          <w:p w:rsidR="00A812BA" w:rsidRPr="00A812BA" w:rsidRDefault="00A812BA" w:rsidP="00A812B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A812BA" w:rsidRPr="00A812BA" w:rsidRDefault="00A812BA" w:rsidP="00A812B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1" w:type="dxa"/>
            <w:vAlign w:val="center"/>
          </w:tcPr>
          <w:p w:rsidR="00A812BA" w:rsidRPr="00A812BA" w:rsidRDefault="00A812BA" w:rsidP="00A812B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A812BA" w:rsidRPr="00A812BA" w:rsidRDefault="00A812BA" w:rsidP="00A812B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A812BA" w:rsidRPr="00A812BA" w:rsidRDefault="00A812BA" w:rsidP="00A812BA">
            <w:pPr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A812BA" w:rsidRPr="00A812BA" w:rsidRDefault="00A812BA" w:rsidP="00A812BA">
            <w:pPr>
              <w:jc w:val="center"/>
              <w:rPr>
                <w:b/>
                <w:sz w:val="22"/>
                <w:szCs w:val="22"/>
              </w:rPr>
            </w:pPr>
            <w:r w:rsidRPr="00A812B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A812BA" w:rsidRPr="00A812BA" w:rsidRDefault="00A812BA" w:rsidP="00A812BA">
            <w:pPr>
              <w:jc w:val="center"/>
              <w:rPr>
                <w:b/>
                <w:sz w:val="22"/>
                <w:szCs w:val="22"/>
              </w:rPr>
            </w:pPr>
            <w:r w:rsidRPr="00A812BA">
              <w:rPr>
                <w:b/>
                <w:sz w:val="22"/>
                <w:szCs w:val="22"/>
              </w:rPr>
              <w:t>9</w:t>
            </w:r>
          </w:p>
        </w:tc>
      </w:tr>
      <w:tr w:rsidR="005A14B4" w:rsidRPr="00DE0B31" w:rsidTr="00574FF6">
        <w:trPr>
          <w:jc w:val="center"/>
        </w:trPr>
        <w:tc>
          <w:tcPr>
            <w:tcW w:w="11907" w:type="dxa"/>
            <w:gridSpan w:val="8"/>
          </w:tcPr>
          <w:p w:rsidR="005A14B4" w:rsidRPr="00DE0B31" w:rsidRDefault="005A14B4" w:rsidP="00102006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1020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520A7A" w:rsidRDefault="00520A7A" w:rsidP="00574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контроль успева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мости:</w:t>
            </w:r>
          </w:p>
          <w:p w:rsidR="00520A7A" w:rsidRDefault="001A61F4" w:rsidP="00574FF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собеседование (</w:t>
            </w:r>
            <w:proofErr w:type="gramStart"/>
            <w:r>
              <w:rPr>
                <w:i/>
                <w:sz w:val="20"/>
                <w:szCs w:val="20"/>
              </w:rPr>
              <w:t>СБ</w:t>
            </w:r>
            <w:proofErr w:type="gramEnd"/>
            <w:r>
              <w:rPr>
                <w:i/>
                <w:sz w:val="20"/>
                <w:szCs w:val="20"/>
              </w:rPr>
              <w:t xml:space="preserve">), </w:t>
            </w:r>
            <w:r w:rsidR="00520A7A">
              <w:rPr>
                <w:i/>
                <w:sz w:val="20"/>
                <w:szCs w:val="20"/>
              </w:rPr>
              <w:t>тестир</w:t>
            </w:r>
            <w:r w:rsidR="00520A7A">
              <w:rPr>
                <w:i/>
                <w:sz w:val="20"/>
                <w:szCs w:val="20"/>
              </w:rPr>
              <w:t>о</w:t>
            </w:r>
            <w:r w:rsidR="00520A7A">
              <w:rPr>
                <w:i/>
                <w:sz w:val="20"/>
                <w:szCs w:val="20"/>
              </w:rPr>
              <w:t>вание</w:t>
            </w:r>
            <w:r w:rsidR="009D3D25">
              <w:rPr>
                <w:i/>
                <w:sz w:val="20"/>
                <w:szCs w:val="20"/>
              </w:rPr>
              <w:t xml:space="preserve"> </w:t>
            </w:r>
            <w:r w:rsidR="00BB37C1">
              <w:rPr>
                <w:i/>
                <w:sz w:val="20"/>
                <w:szCs w:val="20"/>
              </w:rPr>
              <w:t>письменное</w:t>
            </w:r>
            <w:r w:rsidR="00520A7A">
              <w:rPr>
                <w:i/>
                <w:sz w:val="20"/>
                <w:szCs w:val="20"/>
              </w:rPr>
              <w:t xml:space="preserve"> (ТС</w:t>
            </w:r>
            <w:r w:rsidR="00BB37C1">
              <w:rPr>
                <w:i/>
                <w:sz w:val="20"/>
                <w:szCs w:val="20"/>
              </w:rPr>
              <w:t>п</w:t>
            </w:r>
            <w:r w:rsidR="00520A7A">
              <w:rPr>
                <w:i/>
                <w:sz w:val="20"/>
                <w:szCs w:val="20"/>
              </w:rPr>
              <w:t>), зад</w:t>
            </w:r>
            <w:r w:rsidR="00520A7A">
              <w:rPr>
                <w:i/>
                <w:sz w:val="20"/>
                <w:szCs w:val="20"/>
              </w:rPr>
              <w:t>а</w:t>
            </w:r>
            <w:r w:rsidR="00520A7A">
              <w:rPr>
                <w:i/>
                <w:sz w:val="20"/>
                <w:szCs w:val="20"/>
              </w:rPr>
              <w:t>ния для самостоятельной р</w:t>
            </w:r>
            <w:r w:rsidR="00520A7A">
              <w:rPr>
                <w:i/>
                <w:sz w:val="20"/>
                <w:szCs w:val="20"/>
              </w:rPr>
              <w:t>а</w:t>
            </w:r>
            <w:r w:rsidR="00520A7A">
              <w:rPr>
                <w:i/>
                <w:sz w:val="20"/>
                <w:szCs w:val="20"/>
              </w:rPr>
              <w:t>боты (СР)</w:t>
            </w:r>
          </w:p>
          <w:p w:rsidR="00BB37C1" w:rsidRDefault="00BB37C1" w:rsidP="00574FF6">
            <w:pPr>
              <w:rPr>
                <w:b/>
                <w:sz w:val="20"/>
                <w:szCs w:val="20"/>
              </w:rPr>
            </w:pPr>
          </w:p>
          <w:p w:rsidR="00520A7A" w:rsidRDefault="00520A7A" w:rsidP="00574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аттестация:</w:t>
            </w:r>
          </w:p>
          <w:p w:rsidR="00520A7A" w:rsidRDefault="00520A7A" w:rsidP="00574FF6">
            <w:r>
              <w:rPr>
                <w:i/>
                <w:sz w:val="20"/>
                <w:szCs w:val="20"/>
              </w:rPr>
              <w:t>Экзамен (</w:t>
            </w:r>
            <w:proofErr w:type="gramStart"/>
            <w:r>
              <w:rPr>
                <w:i/>
                <w:sz w:val="20"/>
                <w:szCs w:val="20"/>
              </w:rPr>
              <w:t>Экз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</w:p>
          <w:p w:rsidR="005A14B4" w:rsidRPr="007C7B63" w:rsidRDefault="005A14B4" w:rsidP="00574FF6">
            <w:pPr>
              <w:rPr>
                <w:i/>
                <w:highlight w:val="yellow"/>
              </w:rPr>
            </w:pPr>
          </w:p>
        </w:tc>
      </w:tr>
      <w:tr w:rsidR="00A65109" w:rsidRPr="00DE0B31" w:rsidTr="004535E3">
        <w:trPr>
          <w:trHeight w:val="323"/>
          <w:jc w:val="center"/>
        </w:trPr>
        <w:tc>
          <w:tcPr>
            <w:tcW w:w="1560" w:type="dxa"/>
          </w:tcPr>
          <w:p w:rsidR="00445E49" w:rsidRPr="00445E49" w:rsidRDefault="00445E49" w:rsidP="00445E49">
            <w:pPr>
              <w:jc w:val="center"/>
              <w:rPr>
                <w:sz w:val="22"/>
                <w:szCs w:val="22"/>
              </w:rPr>
            </w:pPr>
            <w:r w:rsidRPr="00445E49">
              <w:rPr>
                <w:sz w:val="22"/>
                <w:szCs w:val="22"/>
              </w:rPr>
              <w:t>Информац</w:t>
            </w:r>
            <w:r w:rsidRPr="00445E49">
              <w:rPr>
                <w:sz w:val="22"/>
                <w:szCs w:val="22"/>
              </w:rPr>
              <w:t>и</w:t>
            </w:r>
            <w:r w:rsidRPr="00445E49">
              <w:rPr>
                <w:sz w:val="22"/>
                <w:szCs w:val="22"/>
              </w:rPr>
              <w:t>онные сист</w:t>
            </w:r>
            <w:r w:rsidRPr="00445E49">
              <w:rPr>
                <w:sz w:val="22"/>
                <w:szCs w:val="22"/>
              </w:rPr>
              <w:t>е</w:t>
            </w:r>
            <w:r w:rsidRPr="00445E49">
              <w:rPr>
                <w:sz w:val="22"/>
                <w:szCs w:val="22"/>
              </w:rPr>
              <w:t>мы</w:t>
            </w:r>
            <w:r>
              <w:rPr>
                <w:sz w:val="22"/>
                <w:szCs w:val="22"/>
              </w:rPr>
              <w:t xml:space="preserve"> в экон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мике</w:t>
            </w:r>
            <w:r w:rsidRPr="00445E49">
              <w:rPr>
                <w:sz w:val="22"/>
                <w:szCs w:val="22"/>
              </w:rPr>
              <w:t>.</w:t>
            </w:r>
          </w:p>
          <w:p w:rsidR="005A14B4" w:rsidRPr="00DE0B31" w:rsidRDefault="00445E49" w:rsidP="006D0BF4">
            <w:pPr>
              <w:jc w:val="center"/>
              <w:rPr>
                <w:i/>
              </w:rPr>
            </w:pPr>
            <w:r w:rsidRPr="00445E49">
              <w:rPr>
                <w:sz w:val="22"/>
                <w:szCs w:val="22"/>
              </w:rPr>
              <w:t>Основные понятия и определения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445E49" w:rsidRPr="00445E49" w:rsidRDefault="00E41EB8" w:rsidP="009D3D25">
            <w:pPr>
              <w:rPr>
                <w:sz w:val="22"/>
                <w:szCs w:val="22"/>
              </w:rPr>
            </w:pPr>
            <w:r w:rsidRPr="00445E49">
              <w:rPr>
                <w:bCs/>
                <w:sz w:val="22"/>
                <w:szCs w:val="22"/>
              </w:rPr>
              <w:t xml:space="preserve">1. </w:t>
            </w:r>
            <w:r w:rsidR="00445E49" w:rsidRPr="00445E49">
              <w:rPr>
                <w:sz w:val="22"/>
                <w:szCs w:val="22"/>
              </w:rPr>
              <w:t>Определение и состав ИС. Назначение и основные фун</w:t>
            </w:r>
            <w:r w:rsidR="00445E49" w:rsidRPr="00445E49">
              <w:rPr>
                <w:sz w:val="22"/>
                <w:szCs w:val="22"/>
              </w:rPr>
              <w:t>к</w:t>
            </w:r>
            <w:r w:rsidR="00445E49" w:rsidRPr="00445E49">
              <w:rPr>
                <w:sz w:val="22"/>
                <w:szCs w:val="22"/>
              </w:rPr>
              <w:t>ции ИС</w:t>
            </w:r>
            <w:r w:rsidR="00445E49" w:rsidRPr="00445E49">
              <w:rPr>
                <w:rStyle w:val="mw-headline"/>
                <w:b/>
                <w:i/>
                <w:sz w:val="22"/>
                <w:szCs w:val="22"/>
              </w:rPr>
              <w:t>.</w:t>
            </w:r>
            <w:r w:rsidR="009D3D25">
              <w:rPr>
                <w:rStyle w:val="mw-headline"/>
                <w:b/>
                <w:i/>
                <w:sz w:val="22"/>
                <w:szCs w:val="22"/>
              </w:rPr>
              <w:t xml:space="preserve"> </w:t>
            </w:r>
            <w:r w:rsidR="00445E49" w:rsidRPr="00445E49">
              <w:rPr>
                <w:sz w:val="22"/>
                <w:szCs w:val="22"/>
              </w:rPr>
              <w:t>Классификация ИС</w:t>
            </w:r>
            <w:r w:rsidR="00445E49">
              <w:rPr>
                <w:sz w:val="22"/>
                <w:szCs w:val="22"/>
              </w:rPr>
              <w:t>.</w:t>
            </w:r>
          </w:p>
          <w:p w:rsidR="003D27F4" w:rsidRPr="00445E49" w:rsidRDefault="003D27F4" w:rsidP="00E41EB8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583" w:type="dxa"/>
            <w:vAlign w:val="center"/>
          </w:tcPr>
          <w:p w:rsidR="005A14B4" w:rsidRPr="004535E3" w:rsidRDefault="00445E49" w:rsidP="00520A7A">
            <w:pPr>
              <w:jc w:val="center"/>
              <w:rPr>
                <w:i/>
                <w:sz w:val="22"/>
                <w:szCs w:val="22"/>
              </w:rPr>
            </w:pPr>
            <w:r w:rsidRPr="004535E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445E49" w:rsidRPr="00445E49" w:rsidRDefault="00445E49" w:rsidP="00445E49">
            <w:pPr>
              <w:jc w:val="center"/>
              <w:rPr>
                <w:sz w:val="22"/>
                <w:szCs w:val="22"/>
              </w:rPr>
            </w:pPr>
            <w:r w:rsidRPr="00445E49">
              <w:rPr>
                <w:sz w:val="22"/>
                <w:szCs w:val="22"/>
              </w:rPr>
              <w:t>1</w:t>
            </w:r>
            <w:r w:rsidRPr="00445E49">
              <w:rPr>
                <w:i/>
                <w:sz w:val="22"/>
                <w:szCs w:val="22"/>
              </w:rPr>
              <w:t>.</w:t>
            </w:r>
            <w:r w:rsidRPr="00445E49">
              <w:rPr>
                <w:sz w:val="22"/>
                <w:szCs w:val="22"/>
              </w:rPr>
              <w:t xml:space="preserve"> Этапы создания АИС</w:t>
            </w:r>
            <w:r>
              <w:rPr>
                <w:sz w:val="22"/>
                <w:szCs w:val="22"/>
              </w:rPr>
              <w:t>.</w:t>
            </w: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551" w:type="dxa"/>
            <w:vAlign w:val="center"/>
          </w:tcPr>
          <w:p w:rsidR="005A14B4" w:rsidRPr="004535E3" w:rsidRDefault="004535E3" w:rsidP="003E75F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410" w:type="dxa"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  <w:vAlign w:val="center"/>
          </w:tcPr>
          <w:p w:rsidR="005A14B4" w:rsidRPr="001A2FD7" w:rsidRDefault="005A14B4" w:rsidP="00520A7A">
            <w:pPr>
              <w:jc w:val="center"/>
            </w:pPr>
          </w:p>
        </w:tc>
        <w:tc>
          <w:tcPr>
            <w:tcW w:w="567" w:type="dxa"/>
            <w:vAlign w:val="center"/>
          </w:tcPr>
          <w:p w:rsidR="005A14B4" w:rsidRPr="00DE0B31" w:rsidRDefault="008E09D6" w:rsidP="00520A7A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923386" w:rsidRPr="00DE0B31" w:rsidTr="004535E3">
        <w:trPr>
          <w:trHeight w:val="331"/>
          <w:jc w:val="center"/>
        </w:trPr>
        <w:tc>
          <w:tcPr>
            <w:tcW w:w="1560" w:type="dxa"/>
            <w:vAlign w:val="center"/>
          </w:tcPr>
          <w:p w:rsidR="00923386" w:rsidRPr="005D54D9" w:rsidRDefault="00923386" w:rsidP="00445E49">
            <w:pPr>
              <w:rPr>
                <w:i/>
                <w:sz w:val="22"/>
                <w:szCs w:val="22"/>
              </w:rPr>
            </w:pPr>
            <w:r w:rsidRPr="005D54D9">
              <w:rPr>
                <w:sz w:val="22"/>
                <w:szCs w:val="22"/>
              </w:rPr>
              <w:t xml:space="preserve">Табличный процессор </w:t>
            </w:r>
            <w:r w:rsidRPr="005D54D9">
              <w:rPr>
                <w:sz w:val="22"/>
                <w:szCs w:val="22"/>
                <w:lang w:val="en-US"/>
              </w:rPr>
              <w:t>MsExcel</w:t>
            </w:r>
            <w:r w:rsidRPr="005D54D9">
              <w:rPr>
                <w:sz w:val="22"/>
                <w:szCs w:val="22"/>
              </w:rPr>
              <w:t>. Б</w:t>
            </w:r>
            <w:r w:rsidRPr="005D54D9">
              <w:rPr>
                <w:sz w:val="22"/>
                <w:szCs w:val="22"/>
              </w:rPr>
              <w:t>а</w:t>
            </w:r>
            <w:r w:rsidRPr="005D54D9">
              <w:rPr>
                <w:sz w:val="22"/>
                <w:szCs w:val="22"/>
              </w:rPr>
              <w:t>зовые свед</w:t>
            </w:r>
            <w:r w:rsidRPr="005D54D9">
              <w:rPr>
                <w:sz w:val="22"/>
                <w:szCs w:val="22"/>
              </w:rPr>
              <w:t>е</w:t>
            </w:r>
            <w:r w:rsidRPr="005D54D9">
              <w:rPr>
                <w:sz w:val="22"/>
                <w:szCs w:val="22"/>
              </w:rPr>
              <w:t>ния.</w:t>
            </w:r>
          </w:p>
        </w:tc>
        <w:tc>
          <w:tcPr>
            <w:tcW w:w="3260" w:type="dxa"/>
          </w:tcPr>
          <w:p w:rsidR="00923386" w:rsidRPr="005D54D9" w:rsidRDefault="00923386" w:rsidP="005B6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D54D9">
              <w:rPr>
                <w:sz w:val="22"/>
                <w:szCs w:val="22"/>
              </w:rPr>
              <w:t xml:space="preserve">.Динамический интерфейс приложений пакета </w:t>
            </w:r>
            <w:r w:rsidRPr="005D54D9">
              <w:rPr>
                <w:sz w:val="22"/>
                <w:szCs w:val="22"/>
                <w:lang w:val="en-US"/>
              </w:rPr>
              <w:t>Ms</w:t>
            </w:r>
            <w:r>
              <w:rPr>
                <w:sz w:val="22"/>
                <w:szCs w:val="22"/>
              </w:rPr>
              <w:t xml:space="preserve"> </w:t>
            </w:r>
            <w:r w:rsidRPr="005D54D9">
              <w:rPr>
                <w:sz w:val="22"/>
                <w:szCs w:val="22"/>
                <w:lang w:val="en-US"/>
              </w:rPr>
              <w:t>Office</w:t>
            </w:r>
            <w:r w:rsidRPr="005D54D9">
              <w:rPr>
                <w:sz w:val="22"/>
                <w:szCs w:val="22"/>
              </w:rPr>
              <w:t xml:space="preserve">. Объектная модель </w:t>
            </w:r>
            <w:r w:rsidRPr="005D54D9">
              <w:rPr>
                <w:sz w:val="22"/>
                <w:szCs w:val="22"/>
                <w:lang w:val="en-US"/>
              </w:rPr>
              <w:t>Microsoft</w:t>
            </w:r>
            <w:r>
              <w:rPr>
                <w:sz w:val="22"/>
                <w:szCs w:val="22"/>
              </w:rPr>
              <w:t xml:space="preserve"> </w:t>
            </w:r>
            <w:r w:rsidRPr="005D54D9">
              <w:rPr>
                <w:sz w:val="22"/>
                <w:szCs w:val="22"/>
                <w:lang w:val="en-US"/>
              </w:rPr>
              <w:t>Excel</w:t>
            </w:r>
            <w:r w:rsidRPr="005D54D9">
              <w:rPr>
                <w:sz w:val="22"/>
                <w:szCs w:val="22"/>
              </w:rPr>
              <w:t>. Создание и работа с та</w:t>
            </w:r>
            <w:r w:rsidRPr="005D54D9">
              <w:rPr>
                <w:sz w:val="22"/>
                <w:szCs w:val="22"/>
              </w:rPr>
              <w:t>б</w:t>
            </w:r>
            <w:r w:rsidRPr="005D54D9">
              <w:rPr>
                <w:sz w:val="22"/>
                <w:szCs w:val="22"/>
              </w:rPr>
              <w:t>лицами. Форматирование да</w:t>
            </w:r>
            <w:r w:rsidRPr="005D54D9">
              <w:rPr>
                <w:sz w:val="22"/>
                <w:szCs w:val="22"/>
              </w:rPr>
              <w:t>н</w:t>
            </w:r>
            <w:r w:rsidRPr="005D54D9">
              <w:rPr>
                <w:sz w:val="22"/>
                <w:szCs w:val="22"/>
              </w:rPr>
              <w:t>ных.</w:t>
            </w:r>
          </w:p>
          <w:p w:rsidR="00923386" w:rsidRPr="005D54D9" w:rsidRDefault="00923386" w:rsidP="005B61A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5D54D9">
              <w:rPr>
                <w:sz w:val="22"/>
                <w:szCs w:val="22"/>
              </w:rPr>
              <w:t xml:space="preserve"> Использование стандартных функций </w:t>
            </w:r>
            <w:r w:rsidRPr="005D54D9">
              <w:rPr>
                <w:sz w:val="22"/>
                <w:szCs w:val="22"/>
                <w:lang w:val="en-US"/>
              </w:rPr>
              <w:t>Microsoft</w:t>
            </w:r>
            <w:r>
              <w:rPr>
                <w:sz w:val="22"/>
                <w:szCs w:val="22"/>
              </w:rPr>
              <w:t xml:space="preserve"> </w:t>
            </w:r>
            <w:r w:rsidRPr="005D54D9">
              <w:rPr>
                <w:sz w:val="22"/>
                <w:szCs w:val="22"/>
                <w:lang w:val="en-US"/>
              </w:rPr>
              <w:t>Excel</w:t>
            </w:r>
            <w:r w:rsidRPr="005D54D9">
              <w:rPr>
                <w:sz w:val="22"/>
                <w:szCs w:val="22"/>
              </w:rPr>
              <w:t xml:space="preserve"> для работы с таблицами.</w:t>
            </w:r>
            <w:r>
              <w:rPr>
                <w:sz w:val="22"/>
                <w:szCs w:val="22"/>
              </w:rPr>
              <w:t xml:space="preserve"> </w:t>
            </w:r>
            <w:r w:rsidRPr="005D54D9">
              <w:rPr>
                <w:sz w:val="22"/>
                <w:szCs w:val="22"/>
              </w:rPr>
              <w:t>Подвед</w:t>
            </w:r>
            <w:r w:rsidRPr="005D54D9">
              <w:rPr>
                <w:sz w:val="22"/>
                <w:szCs w:val="22"/>
              </w:rPr>
              <w:t>е</w:t>
            </w:r>
            <w:r w:rsidRPr="005D54D9">
              <w:rPr>
                <w:sz w:val="22"/>
                <w:szCs w:val="22"/>
              </w:rPr>
              <w:t xml:space="preserve">ние итогов в таблицах </w:t>
            </w:r>
            <w:r w:rsidRPr="005D54D9">
              <w:rPr>
                <w:sz w:val="22"/>
                <w:szCs w:val="22"/>
                <w:lang w:val="en-US"/>
              </w:rPr>
              <w:t>Microsoft</w:t>
            </w:r>
            <w:r>
              <w:rPr>
                <w:sz w:val="22"/>
                <w:szCs w:val="22"/>
              </w:rPr>
              <w:t xml:space="preserve"> </w:t>
            </w:r>
            <w:r w:rsidRPr="005D54D9">
              <w:rPr>
                <w:sz w:val="22"/>
                <w:szCs w:val="22"/>
                <w:lang w:val="en-US"/>
              </w:rPr>
              <w:t>Excel</w:t>
            </w:r>
            <w:r w:rsidRPr="005D54D9">
              <w:rPr>
                <w:sz w:val="22"/>
                <w:szCs w:val="22"/>
              </w:rPr>
              <w:t>.</w:t>
            </w:r>
          </w:p>
        </w:tc>
        <w:tc>
          <w:tcPr>
            <w:tcW w:w="583" w:type="dxa"/>
            <w:vAlign w:val="center"/>
          </w:tcPr>
          <w:p w:rsidR="00923386" w:rsidRPr="004535E3" w:rsidRDefault="00923386" w:rsidP="00520A7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923386" w:rsidRPr="005D54D9" w:rsidRDefault="00923386" w:rsidP="006D0BF4">
            <w:pPr>
              <w:rPr>
                <w:sz w:val="22"/>
                <w:szCs w:val="22"/>
              </w:rPr>
            </w:pPr>
            <w:r w:rsidRPr="005D54D9">
              <w:rPr>
                <w:sz w:val="22"/>
                <w:szCs w:val="22"/>
              </w:rPr>
              <w:t>2</w:t>
            </w:r>
            <w:r w:rsidRPr="005D54D9">
              <w:rPr>
                <w:b/>
                <w:sz w:val="22"/>
                <w:szCs w:val="22"/>
              </w:rPr>
              <w:t xml:space="preserve">. </w:t>
            </w:r>
            <w:r w:rsidRPr="005D54D9">
              <w:rPr>
                <w:sz w:val="22"/>
                <w:szCs w:val="22"/>
              </w:rPr>
              <w:t>Автоматизация со</w:t>
            </w:r>
            <w:r w:rsidRPr="005D54D9">
              <w:rPr>
                <w:sz w:val="22"/>
                <w:szCs w:val="22"/>
              </w:rPr>
              <w:t>з</w:t>
            </w:r>
            <w:r w:rsidRPr="005D54D9">
              <w:rPr>
                <w:sz w:val="22"/>
                <w:szCs w:val="22"/>
              </w:rPr>
              <w:t>дания и обработки бу</w:t>
            </w:r>
            <w:r w:rsidRPr="005D54D9">
              <w:rPr>
                <w:sz w:val="22"/>
                <w:szCs w:val="22"/>
              </w:rPr>
              <w:t>х</w:t>
            </w:r>
            <w:r w:rsidRPr="005D54D9">
              <w:rPr>
                <w:sz w:val="22"/>
                <w:szCs w:val="22"/>
              </w:rPr>
              <w:t>галтерских документов.</w:t>
            </w:r>
          </w:p>
          <w:p w:rsidR="00923386" w:rsidRPr="005D54D9" w:rsidRDefault="00923386" w:rsidP="006D0BF4">
            <w:pPr>
              <w:jc w:val="both"/>
              <w:rPr>
                <w:i/>
                <w:sz w:val="22"/>
                <w:szCs w:val="22"/>
              </w:rPr>
            </w:pPr>
            <w:r w:rsidRPr="005D54D9">
              <w:rPr>
                <w:sz w:val="22"/>
                <w:szCs w:val="22"/>
              </w:rPr>
              <w:t>3.Обработка  табличных данных при решении экономических задач</w:t>
            </w:r>
          </w:p>
        </w:tc>
        <w:tc>
          <w:tcPr>
            <w:tcW w:w="551" w:type="dxa"/>
            <w:vAlign w:val="center"/>
          </w:tcPr>
          <w:p w:rsidR="00923386" w:rsidRPr="004535E3" w:rsidRDefault="00923386" w:rsidP="003E75F3">
            <w:pPr>
              <w:jc w:val="both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410" w:type="dxa"/>
          </w:tcPr>
          <w:p w:rsidR="00923386" w:rsidRPr="00DE0B31" w:rsidRDefault="00923386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  <w:vAlign w:val="center"/>
          </w:tcPr>
          <w:p w:rsidR="00923386" w:rsidRPr="00DE0B31" w:rsidRDefault="00923386" w:rsidP="00520A7A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923386" w:rsidRPr="00DE0B31" w:rsidRDefault="00923386" w:rsidP="008E09D6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977" w:type="dxa"/>
            <w:vMerge/>
          </w:tcPr>
          <w:p w:rsidR="00923386" w:rsidRPr="00DE0B31" w:rsidRDefault="00923386" w:rsidP="003E75F3">
            <w:pPr>
              <w:jc w:val="both"/>
              <w:rPr>
                <w:i/>
              </w:rPr>
            </w:pPr>
          </w:p>
        </w:tc>
      </w:tr>
    </w:tbl>
    <w:p w:rsidR="00A812BA" w:rsidRDefault="00A812BA">
      <w:r>
        <w:br w:type="page"/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583"/>
        <w:gridCol w:w="2551"/>
        <w:gridCol w:w="551"/>
        <w:gridCol w:w="2410"/>
        <w:gridCol w:w="16"/>
        <w:gridCol w:w="567"/>
        <w:gridCol w:w="567"/>
        <w:gridCol w:w="2819"/>
      </w:tblGrid>
      <w:tr w:rsidR="007B0420" w:rsidRPr="00DE0B31" w:rsidTr="00AD01A5">
        <w:trPr>
          <w:cantSplit/>
          <w:trHeight w:val="461"/>
          <w:jc w:val="center"/>
        </w:trPr>
        <w:tc>
          <w:tcPr>
            <w:tcW w:w="1560" w:type="dxa"/>
            <w:vAlign w:val="center"/>
          </w:tcPr>
          <w:p w:rsidR="007B0420" w:rsidRDefault="007B04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7B0420" w:rsidRDefault="007B042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3" w:type="dxa"/>
            <w:vAlign w:val="center"/>
          </w:tcPr>
          <w:p w:rsidR="007B0420" w:rsidRDefault="007B042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7B0420" w:rsidRDefault="007B042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1" w:type="dxa"/>
            <w:vAlign w:val="center"/>
          </w:tcPr>
          <w:p w:rsidR="007B0420" w:rsidRDefault="007B042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7B0420" w:rsidRDefault="007B042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83" w:type="dxa"/>
            <w:gridSpan w:val="2"/>
            <w:vAlign w:val="center"/>
          </w:tcPr>
          <w:p w:rsidR="007B0420" w:rsidRDefault="007B04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7B0420" w:rsidRDefault="007B04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19" w:type="dxa"/>
            <w:vAlign w:val="center"/>
          </w:tcPr>
          <w:p w:rsidR="007B0420" w:rsidRDefault="007B04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923386" w:rsidRPr="00DE0B31" w:rsidTr="004535E3">
        <w:trPr>
          <w:jc w:val="center"/>
        </w:trPr>
        <w:tc>
          <w:tcPr>
            <w:tcW w:w="1560" w:type="dxa"/>
          </w:tcPr>
          <w:p w:rsidR="00923386" w:rsidRPr="009A5EDC" w:rsidRDefault="00923386" w:rsidP="003E75F3">
            <w:pPr>
              <w:jc w:val="both"/>
              <w:rPr>
                <w:i/>
                <w:sz w:val="22"/>
                <w:szCs w:val="22"/>
              </w:rPr>
            </w:pPr>
            <w:r w:rsidRPr="009A5EDC">
              <w:rPr>
                <w:sz w:val="22"/>
                <w:szCs w:val="22"/>
              </w:rPr>
              <w:t>Автоматиз</w:t>
            </w:r>
            <w:r w:rsidRPr="009A5EDC">
              <w:rPr>
                <w:sz w:val="22"/>
                <w:szCs w:val="22"/>
              </w:rPr>
              <w:t>а</w:t>
            </w:r>
            <w:r w:rsidRPr="009A5EDC">
              <w:rPr>
                <w:sz w:val="22"/>
                <w:szCs w:val="22"/>
              </w:rPr>
              <w:t xml:space="preserve">ция работы в </w:t>
            </w:r>
            <w:r w:rsidRPr="009A5EDC">
              <w:rPr>
                <w:sz w:val="22"/>
                <w:szCs w:val="22"/>
                <w:lang w:val="en-US"/>
              </w:rPr>
              <w:t>MSExcel</w:t>
            </w:r>
            <w:r w:rsidRPr="009A5EDC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23386" w:rsidRPr="009A5EDC" w:rsidRDefault="00923386" w:rsidP="005B61AA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A5EDC">
              <w:rPr>
                <w:sz w:val="22"/>
                <w:szCs w:val="22"/>
              </w:rPr>
              <w:t>.Понятие макроса. Типы ма</w:t>
            </w:r>
            <w:r w:rsidRPr="009A5EDC">
              <w:rPr>
                <w:sz w:val="22"/>
                <w:szCs w:val="22"/>
              </w:rPr>
              <w:t>к</w:t>
            </w:r>
            <w:r w:rsidRPr="009A5EDC">
              <w:rPr>
                <w:sz w:val="22"/>
                <w:szCs w:val="22"/>
              </w:rPr>
              <w:t>росов. Создание и редактиров</w:t>
            </w:r>
            <w:r w:rsidRPr="009A5EDC">
              <w:rPr>
                <w:sz w:val="22"/>
                <w:szCs w:val="22"/>
              </w:rPr>
              <w:t>а</w:t>
            </w:r>
            <w:r w:rsidRPr="009A5EDC">
              <w:rPr>
                <w:sz w:val="22"/>
                <w:szCs w:val="22"/>
              </w:rPr>
              <w:t xml:space="preserve">ние  макросов.  </w:t>
            </w:r>
          </w:p>
          <w:p w:rsidR="00923386" w:rsidRPr="009A5EDC" w:rsidRDefault="00923386" w:rsidP="005B61AA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A5EDC">
              <w:rPr>
                <w:sz w:val="22"/>
                <w:szCs w:val="22"/>
              </w:rPr>
              <w:t>.Способы выполнения макр</w:t>
            </w:r>
            <w:r w:rsidRPr="009A5EDC">
              <w:rPr>
                <w:sz w:val="22"/>
                <w:szCs w:val="22"/>
              </w:rPr>
              <w:t>о</w:t>
            </w:r>
            <w:r w:rsidRPr="009A5EDC">
              <w:rPr>
                <w:sz w:val="22"/>
                <w:szCs w:val="22"/>
              </w:rPr>
              <w:t>сов. Объекты для выполнения макросов.</w:t>
            </w:r>
          </w:p>
        </w:tc>
        <w:tc>
          <w:tcPr>
            <w:tcW w:w="583" w:type="dxa"/>
            <w:vAlign w:val="center"/>
          </w:tcPr>
          <w:p w:rsidR="00923386" w:rsidRPr="004535E3" w:rsidRDefault="00923386" w:rsidP="00520A7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551" w:type="dxa"/>
          </w:tcPr>
          <w:p w:rsidR="00923386" w:rsidRPr="009A5EDC" w:rsidRDefault="00923386" w:rsidP="002B44BD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A5EDC">
              <w:rPr>
                <w:sz w:val="22"/>
                <w:szCs w:val="22"/>
              </w:rPr>
              <w:t>.</w:t>
            </w:r>
            <w:r w:rsidRPr="009A5EDC">
              <w:rPr>
                <w:bCs/>
                <w:sz w:val="22"/>
                <w:szCs w:val="22"/>
              </w:rPr>
              <w:t>Элементы автоматиз</w:t>
            </w:r>
            <w:r w:rsidRPr="009A5EDC">
              <w:rPr>
                <w:bCs/>
                <w:sz w:val="22"/>
                <w:szCs w:val="22"/>
              </w:rPr>
              <w:t>а</w:t>
            </w:r>
            <w:r w:rsidRPr="009A5EDC">
              <w:rPr>
                <w:bCs/>
                <w:sz w:val="22"/>
                <w:szCs w:val="22"/>
              </w:rPr>
              <w:t xml:space="preserve">ции работы в </w:t>
            </w:r>
            <w:r w:rsidRPr="009A5EDC">
              <w:rPr>
                <w:bCs/>
                <w:sz w:val="22"/>
                <w:szCs w:val="22"/>
                <w:lang w:val="en-US"/>
              </w:rPr>
              <w:t>MSExcel</w:t>
            </w:r>
            <w:r w:rsidRPr="009A5EDC">
              <w:rPr>
                <w:bCs/>
                <w:sz w:val="22"/>
                <w:szCs w:val="22"/>
              </w:rPr>
              <w:t xml:space="preserve"> 2007</w:t>
            </w:r>
            <w:r w:rsidRPr="009A5EDC">
              <w:rPr>
                <w:sz w:val="22"/>
                <w:szCs w:val="22"/>
              </w:rPr>
              <w:t xml:space="preserve">с использованием </w:t>
            </w:r>
            <w:r w:rsidRPr="009A5EDC">
              <w:rPr>
                <w:bCs/>
                <w:sz w:val="22"/>
                <w:szCs w:val="22"/>
              </w:rPr>
              <w:t>макросов.</w:t>
            </w:r>
          </w:p>
          <w:p w:rsidR="00923386" w:rsidRPr="009A5EDC" w:rsidRDefault="00923386" w:rsidP="003E75F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923386" w:rsidRPr="00DE0B31" w:rsidRDefault="00923386" w:rsidP="003E75F3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410" w:type="dxa"/>
          </w:tcPr>
          <w:p w:rsidR="00923386" w:rsidRPr="00DE0B31" w:rsidRDefault="00923386" w:rsidP="00A812BA">
            <w:pPr>
              <w:jc w:val="both"/>
              <w:rPr>
                <w:i/>
              </w:rPr>
            </w:pPr>
          </w:p>
        </w:tc>
        <w:tc>
          <w:tcPr>
            <w:tcW w:w="583" w:type="dxa"/>
            <w:gridSpan w:val="2"/>
            <w:vAlign w:val="center"/>
          </w:tcPr>
          <w:p w:rsidR="00923386" w:rsidRPr="00DE0B31" w:rsidRDefault="00923386" w:rsidP="00520A7A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923386" w:rsidRPr="00DE0B31" w:rsidRDefault="00923386" w:rsidP="008E09D6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819" w:type="dxa"/>
            <w:vMerge w:val="restart"/>
            <w:vAlign w:val="center"/>
          </w:tcPr>
          <w:p w:rsidR="00923386" w:rsidRPr="00DE0B31" w:rsidRDefault="00923386" w:rsidP="003C02D7">
            <w:pPr>
              <w:jc w:val="center"/>
              <w:rPr>
                <w:i/>
              </w:rPr>
            </w:pPr>
          </w:p>
        </w:tc>
      </w:tr>
      <w:tr w:rsidR="00923386" w:rsidRPr="00DE0B31" w:rsidTr="004535E3">
        <w:trPr>
          <w:jc w:val="center"/>
        </w:trPr>
        <w:tc>
          <w:tcPr>
            <w:tcW w:w="1560" w:type="dxa"/>
          </w:tcPr>
          <w:p w:rsidR="00923386" w:rsidRPr="009A5EDC" w:rsidRDefault="00923386" w:rsidP="00766320">
            <w:pPr>
              <w:jc w:val="both"/>
              <w:rPr>
                <w:sz w:val="22"/>
                <w:szCs w:val="22"/>
              </w:rPr>
            </w:pPr>
            <w:r w:rsidRPr="009A5EDC">
              <w:rPr>
                <w:bCs/>
                <w:sz w:val="22"/>
                <w:szCs w:val="22"/>
              </w:rPr>
              <w:t>Информац</w:t>
            </w:r>
            <w:r w:rsidRPr="009A5EDC">
              <w:rPr>
                <w:bCs/>
                <w:sz w:val="22"/>
                <w:szCs w:val="22"/>
              </w:rPr>
              <w:t>и</w:t>
            </w:r>
            <w:r w:rsidRPr="009A5EDC">
              <w:rPr>
                <w:bCs/>
                <w:sz w:val="22"/>
                <w:szCs w:val="22"/>
              </w:rPr>
              <w:t>онные сист</w:t>
            </w:r>
            <w:r w:rsidRPr="009A5EDC">
              <w:rPr>
                <w:bCs/>
                <w:sz w:val="22"/>
                <w:szCs w:val="22"/>
              </w:rPr>
              <w:t>е</w:t>
            </w:r>
            <w:r w:rsidRPr="009A5EDC">
              <w:rPr>
                <w:bCs/>
                <w:sz w:val="22"/>
                <w:szCs w:val="22"/>
              </w:rPr>
              <w:t>мы. Модели да</w:t>
            </w:r>
            <w:r w:rsidRPr="009A5EDC">
              <w:rPr>
                <w:bCs/>
                <w:sz w:val="22"/>
                <w:szCs w:val="22"/>
              </w:rPr>
              <w:t>н</w:t>
            </w:r>
            <w:r w:rsidRPr="009A5EDC">
              <w:rPr>
                <w:bCs/>
                <w:sz w:val="22"/>
                <w:szCs w:val="22"/>
              </w:rPr>
              <w:t>ных</w:t>
            </w:r>
            <w:proofErr w:type="gramStart"/>
            <w:r w:rsidRPr="009A5EDC">
              <w:rPr>
                <w:bCs/>
                <w:sz w:val="22"/>
                <w:szCs w:val="22"/>
              </w:rPr>
              <w:t>.С</w:t>
            </w:r>
            <w:proofErr w:type="gramEnd"/>
            <w:r w:rsidRPr="009A5EDC">
              <w:rPr>
                <w:bCs/>
                <w:sz w:val="22"/>
                <w:szCs w:val="22"/>
              </w:rPr>
              <w:t>истемы управления базами да</w:t>
            </w:r>
            <w:r w:rsidRPr="009A5EDC">
              <w:rPr>
                <w:bCs/>
                <w:sz w:val="22"/>
                <w:szCs w:val="22"/>
              </w:rPr>
              <w:t>н</w:t>
            </w:r>
            <w:r w:rsidRPr="009A5EDC">
              <w:rPr>
                <w:bCs/>
                <w:sz w:val="22"/>
                <w:szCs w:val="22"/>
              </w:rPr>
              <w:t xml:space="preserve">ных. </w:t>
            </w:r>
          </w:p>
        </w:tc>
        <w:tc>
          <w:tcPr>
            <w:tcW w:w="3260" w:type="dxa"/>
          </w:tcPr>
          <w:p w:rsidR="00923386" w:rsidRPr="00C87752" w:rsidRDefault="00923386" w:rsidP="005B61AA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C87752">
              <w:rPr>
                <w:sz w:val="22"/>
                <w:szCs w:val="22"/>
              </w:rPr>
              <w:t>6.Классификация СУБД. Арх</w:t>
            </w:r>
            <w:r w:rsidRPr="00C87752">
              <w:rPr>
                <w:sz w:val="22"/>
                <w:szCs w:val="22"/>
              </w:rPr>
              <w:t>и</w:t>
            </w:r>
            <w:r w:rsidRPr="00C87752">
              <w:rPr>
                <w:sz w:val="22"/>
                <w:szCs w:val="22"/>
              </w:rPr>
              <w:t>тектура СУБД. Основные функции СУБД. Определение МД. Типы МД.</w:t>
            </w:r>
          </w:p>
        </w:tc>
        <w:tc>
          <w:tcPr>
            <w:tcW w:w="583" w:type="dxa"/>
            <w:vAlign w:val="center"/>
          </w:tcPr>
          <w:p w:rsidR="00923386" w:rsidRPr="004535E3" w:rsidRDefault="00923386" w:rsidP="00520A7A">
            <w:pPr>
              <w:jc w:val="center"/>
              <w:rPr>
                <w:i/>
              </w:rPr>
            </w:pPr>
            <w:r w:rsidRPr="004535E3">
              <w:rPr>
                <w:i/>
              </w:rPr>
              <w:t>2</w:t>
            </w:r>
          </w:p>
        </w:tc>
        <w:tc>
          <w:tcPr>
            <w:tcW w:w="2551" w:type="dxa"/>
          </w:tcPr>
          <w:p w:rsidR="00923386" w:rsidRPr="009A5EDC" w:rsidRDefault="00923386" w:rsidP="002B44B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9A5EDC">
              <w:rPr>
                <w:bCs/>
                <w:sz w:val="22"/>
                <w:szCs w:val="22"/>
              </w:rPr>
              <w:t>. Разработка инфол</w:t>
            </w:r>
            <w:r w:rsidRPr="009A5EDC">
              <w:rPr>
                <w:bCs/>
                <w:sz w:val="22"/>
                <w:szCs w:val="22"/>
              </w:rPr>
              <w:t>о</w:t>
            </w:r>
            <w:r w:rsidRPr="009A5EDC">
              <w:rPr>
                <w:bCs/>
                <w:sz w:val="22"/>
                <w:szCs w:val="22"/>
              </w:rPr>
              <w:t>гической модели би</w:t>
            </w:r>
            <w:r w:rsidRPr="009A5EDC">
              <w:rPr>
                <w:bCs/>
                <w:sz w:val="22"/>
                <w:szCs w:val="22"/>
              </w:rPr>
              <w:t>з</w:t>
            </w:r>
            <w:r w:rsidRPr="009A5EDC">
              <w:rPr>
                <w:bCs/>
                <w:sz w:val="22"/>
                <w:szCs w:val="22"/>
              </w:rPr>
              <w:t>нес-процесса предме</w:t>
            </w:r>
            <w:r w:rsidRPr="009A5EDC">
              <w:rPr>
                <w:bCs/>
                <w:sz w:val="22"/>
                <w:szCs w:val="22"/>
              </w:rPr>
              <w:t>т</w:t>
            </w:r>
            <w:r w:rsidRPr="009A5EDC">
              <w:rPr>
                <w:bCs/>
                <w:sz w:val="22"/>
                <w:szCs w:val="22"/>
              </w:rPr>
              <w:t>ной области</w:t>
            </w:r>
            <w:r w:rsidRPr="009A5EDC">
              <w:rPr>
                <w:sz w:val="22"/>
                <w:szCs w:val="22"/>
              </w:rPr>
              <w:t>.</w:t>
            </w:r>
          </w:p>
        </w:tc>
        <w:tc>
          <w:tcPr>
            <w:tcW w:w="551" w:type="dxa"/>
            <w:vAlign w:val="center"/>
          </w:tcPr>
          <w:p w:rsidR="00923386" w:rsidRPr="004535E3" w:rsidRDefault="00923386" w:rsidP="003E75F3">
            <w:pPr>
              <w:jc w:val="both"/>
              <w:rPr>
                <w:i/>
              </w:rPr>
            </w:pPr>
            <w:r w:rsidRPr="004535E3">
              <w:rPr>
                <w:i/>
              </w:rPr>
              <w:t>6</w:t>
            </w:r>
          </w:p>
        </w:tc>
        <w:tc>
          <w:tcPr>
            <w:tcW w:w="2410" w:type="dxa"/>
          </w:tcPr>
          <w:p w:rsidR="00923386" w:rsidRPr="00DE0B31" w:rsidRDefault="00923386" w:rsidP="00A812BA">
            <w:pPr>
              <w:jc w:val="both"/>
              <w:rPr>
                <w:i/>
              </w:rPr>
            </w:pPr>
          </w:p>
        </w:tc>
        <w:tc>
          <w:tcPr>
            <w:tcW w:w="583" w:type="dxa"/>
            <w:gridSpan w:val="2"/>
            <w:vAlign w:val="center"/>
          </w:tcPr>
          <w:p w:rsidR="00923386" w:rsidRDefault="00923386" w:rsidP="00520A7A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923386" w:rsidRDefault="00923386" w:rsidP="00520A7A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819" w:type="dxa"/>
            <w:vMerge/>
            <w:vAlign w:val="center"/>
          </w:tcPr>
          <w:p w:rsidR="00923386" w:rsidRDefault="00923386" w:rsidP="00520A7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23386" w:rsidRPr="00DE0B31" w:rsidTr="004535E3">
        <w:trPr>
          <w:jc w:val="center"/>
        </w:trPr>
        <w:tc>
          <w:tcPr>
            <w:tcW w:w="1560" w:type="dxa"/>
          </w:tcPr>
          <w:p w:rsidR="00923386" w:rsidRPr="009A5EDC" w:rsidRDefault="00923386" w:rsidP="003E75F3">
            <w:pPr>
              <w:jc w:val="both"/>
              <w:rPr>
                <w:bCs/>
                <w:sz w:val="22"/>
                <w:szCs w:val="22"/>
              </w:rPr>
            </w:pPr>
            <w:r w:rsidRPr="009A5EDC">
              <w:rPr>
                <w:bCs/>
                <w:sz w:val="22"/>
                <w:szCs w:val="22"/>
              </w:rPr>
              <w:t>Реляционные базы данных</w:t>
            </w:r>
          </w:p>
        </w:tc>
        <w:tc>
          <w:tcPr>
            <w:tcW w:w="3260" w:type="dxa"/>
          </w:tcPr>
          <w:p w:rsidR="00923386" w:rsidRDefault="00923386" w:rsidP="005B6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A5EDC">
              <w:rPr>
                <w:sz w:val="22"/>
                <w:szCs w:val="22"/>
              </w:rPr>
              <w:t>.Реляционные структуры да</w:t>
            </w:r>
            <w:r w:rsidRPr="009A5EDC">
              <w:rPr>
                <w:sz w:val="22"/>
                <w:szCs w:val="22"/>
              </w:rPr>
              <w:t>н</w:t>
            </w:r>
            <w:r w:rsidRPr="009A5EDC">
              <w:rPr>
                <w:sz w:val="22"/>
                <w:szCs w:val="22"/>
              </w:rPr>
              <w:t>ных</w:t>
            </w:r>
            <w:proofErr w:type="gramStart"/>
            <w:r w:rsidRPr="009A5EDC">
              <w:rPr>
                <w:sz w:val="22"/>
                <w:szCs w:val="22"/>
              </w:rPr>
              <w:t>.Т</w:t>
            </w:r>
            <w:proofErr w:type="gramEnd"/>
            <w:r w:rsidRPr="009A5EDC">
              <w:rPr>
                <w:sz w:val="22"/>
                <w:szCs w:val="22"/>
              </w:rPr>
              <w:t>ипы отношений в РБД. Инфологическая модель да</w:t>
            </w:r>
            <w:r w:rsidRPr="009A5EDC">
              <w:rPr>
                <w:sz w:val="22"/>
                <w:szCs w:val="22"/>
              </w:rPr>
              <w:t>н</w:t>
            </w:r>
            <w:r w:rsidRPr="009A5EDC">
              <w:rPr>
                <w:sz w:val="22"/>
                <w:szCs w:val="22"/>
              </w:rPr>
              <w:t>ных.</w:t>
            </w:r>
          </w:p>
          <w:p w:rsidR="00923386" w:rsidRPr="009A5EDC" w:rsidRDefault="00923386" w:rsidP="005B6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A5EDC">
              <w:rPr>
                <w:sz w:val="22"/>
                <w:szCs w:val="22"/>
              </w:rPr>
              <w:t xml:space="preserve">. </w:t>
            </w:r>
            <w:r w:rsidRPr="009A5EDC">
              <w:rPr>
                <w:bCs/>
                <w:sz w:val="22"/>
                <w:szCs w:val="22"/>
              </w:rPr>
              <w:t xml:space="preserve">Обработка таблиц </w:t>
            </w:r>
            <w:r w:rsidRPr="009A5EDC">
              <w:rPr>
                <w:bCs/>
                <w:sz w:val="22"/>
                <w:szCs w:val="22"/>
                <w:lang w:val="en-US"/>
              </w:rPr>
              <w:t>MSExcel</w:t>
            </w:r>
            <w:r w:rsidRPr="009A5EDC">
              <w:rPr>
                <w:bCs/>
                <w:sz w:val="22"/>
                <w:szCs w:val="22"/>
              </w:rPr>
              <w:t xml:space="preserve">  как  базы  данных.</w:t>
            </w:r>
          </w:p>
        </w:tc>
        <w:tc>
          <w:tcPr>
            <w:tcW w:w="583" w:type="dxa"/>
            <w:vAlign w:val="center"/>
          </w:tcPr>
          <w:p w:rsidR="00923386" w:rsidRPr="004535E3" w:rsidRDefault="00923386" w:rsidP="00520A7A">
            <w:pPr>
              <w:jc w:val="center"/>
              <w:rPr>
                <w:i/>
              </w:rPr>
            </w:pPr>
            <w:r w:rsidRPr="004535E3">
              <w:rPr>
                <w:i/>
              </w:rPr>
              <w:t>4</w:t>
            </w:r>
          </w:p>
        </w:tc>
        <w:tc>
          <w:tcPr>
            <w:tcW w:w="2551" w:type="dxa"/>
          </w:tcPr>
          <w:p w:rsidR="00923386" w:rsidRPr="009A5EDC" w:rsidRDefault="00923386" w:rsidP="009A5EDC">
            <w:pPr>
              <w:pStyle w:val="ae"/>
              <w:ind w:right="2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A5EDC">
              <w:rPr>
                <w:sz w:val="22"/>
                <w:szCs w:val="22"/>
              </w:rPr>
              <w:t>.</w:t>
            </w:r>
            <w:r w:rsidRPr="009A5EDC">
              <w:rPr>
                <w:bCs/>
                <w:sz w:val="22"/>
                <w:szCs w:val="22"/>
              </w:rPr>
              <w:t xml:space="preserve"> Реляционные БД в </w:t>
            </w:r>
            <w:r w:rsidRPr="009A5EDC">
              <w:rPr>
                <w:bCs/>
                <w:sz w:val="22"/>
                <w:szCs w:val="22"/>
                <w:lang w:val="en-US"/>
              </w:rPr>
              <w:t>MsExsel</w:t>
            </w:r>
            <w:r w:rsidRPr="009A5EDC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7.</w:t>
            </w:r>
            <w:r w:rsidRPr="009A5EDC">
              <w:rPr>
                <w:sz w:val="22"/>
                <w:szCs w:val="22"/>
              </w:rPr>
              <w:t xml:space="preserve">Организация запросов на выборку данных средствами </w:t>
            </w:r>
            <w:r w:rsidRPr="009A5EDC">
              <w:rPr>
                <w:bCs/>
                <w:sz w:val="22"/>
                <w:szCs w:val="22"/>
                <w:lang w:val="en-US"/>
              </w:rPr>
              <w:t>MsExsel</w:t>
            </w:r>
            <w:r w:rsidRPr="009A5ED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1" w:type="dxa"/>
            <w:vAlign w:val="center"/>
          </w:tcPr>
          <w:p w:rsidR="00923386" w:rsidRPr="00DE0B31" w:rsidRDefault="00923386" w:rsidP="004535E3">
            <w:pPr>
              <w:jc w:val="both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2410" w:type="dxa"/>
          </w:tcPr>
          <w:p w:rsidR="00923386" w:rsidRPr="00DE0B31" w:rsidRDefault="00923386" w:rsidP="00A812BA">
            <w:pPr>
              <w:jc w:val="both"/>
              <w:rPr>
                <w:i/>
              </w:rPr>
            </w:pPr>
          </w:p>
        </w:tc>
        <w:tc>
          <w:tcPr>
            <w:tcW w:w="583" w:type="dxa"/>
            <w:gridSpan w:val="2"/>
            <w:vAlign w:val="center"/>
          </w:tcPr>
          <w:p w:rsidR="00923386" w:rsidRDefault="00923386" w:rsidP="00520A7A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923386" w:rsidRDefault="00923386" w:rsidP="00520A7A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2819" w:type="dxa"/>
            <w:vMerge/>
            <w:vAlign w:val="center"/>
          </w:tcPr>
          <w:p w:rsidR="00923386" w:rsidRDefault="00923386" w:rsidP="00520A7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B0420" w:rsidRPr="00DE0B31" w:rsidTr="004535E3">
        <w:trPr>
          <w:jc w:val="center"/>
        </w:trPr>
        <w:tc>
          <w:tcPr>
            <w:tcW w:w="1560" w:type="dxa"/>
          </w:tcPr>
          <w:p w:rsidR="007B0420" w:rsidRPr="009A5EDC" w:rsidRDefault="003F66F5" w:rsidP="001A61F4">
            <w:pPr>
              <w:jc w:val="both"/>
              <w:rPr>
                <w:bCs/>
                <w:sz w:val="22"/>
                <w:szCs w:val="22"/>
              </w:rPr>
            </w:pPr>
            <w:r w:rsidRPr="009A5EDC">
              <w:rPr>
                <w:sz w:val="22"/>
                <w:szCs w:val="22"/>
              </w:rPr>
              <w:t>Пользов</w:t>
            </w:r>
            <w:r w:rsidRPr="009A5EDC">
              <w:rPr>
                <w:sz w:val="22"/>
                <w:szCs w:val="22"/>
              </w:rPr>
              <w:t>а</w:t>
            </w:r>
            <w:r w:rsidRPr="009A5EDC">
              <w:rPr>
                <w:sz w:val="22"/>
                <w:szCs w:val="22"/>
              </w:rPr>
              <w:t>тельские формы и  элементы управления</w:t>
            </w:r>
            <w:r w:rsidR="008E09D6">
              <w:rPr>
                <w:sz w:val="22"/>
                <w:szCs w:val="22"/>
              </w:rPr>
              <w:t>.</w:t>
            </w:r>
            <w:r w:rsidR="00923386">
              <w:rPr>
                <w:sz w:val="22"/>
                <w:szCs w:val="22"/>
              </w:rPr>
              <w:t xml:space="preserve"> </w:t>
            </w:r>
            <w:r w:rsidR="007B0420" w:rsidRPr="009A5EDC">
              <w:rPr>
                <w:sz w:val="22"/>
                <w:szCs w:val="22"/>
              </w:rPr>
              <w:t>Создание пользовател</w:t>
            </w:r>
            <w:r w:rsidR="007B0420" w:rsidRPr="009A5EDC">
              <w:rPr>
                <w:sz w:val="22"/>
                <w:szCs w:val="22"/>
              </w:rPr>
              <w:t>ь</w:t>
            </w:r>
            <w:r w:rsidR="007B0420" w:rsidRPr="009A5EDC">
              <w:rPr>
                <w:sz w:val="22"/>
                <w:szCs w:val="22"/>
              </w:rPr>
              <w:t>ского инте</w:t>
            </w:r>
            <w:r w:rsidR="007B0420" w:rsidRPr="009A5EDC">
              <w:rPr>
                <w:sz w:val="22"/>
                <w:szCs w:val="22"/>
              </w:rPr>
              <w:t>р</w:t>
            </w:r>
            <w:r w:rsidR="007B0420" w:rsidRPr="009A5EDC">
              <w:rPr>
                <w:sz w:val="22"/>
                <w:szCs w:val="22"/>
              </w:rPr>
              <w:t>фейса.</w:t>
            </w:r>
          </w:p>
        </w:tc>
        <w:tc>
          <w:tcPr>
            <w:tcW w:w="3260" w:type="dxa"/>
          </w:tcPr>
          <w:p w:rsidR="007B0420" w:rsidRPr="009A5EDC" w:rsidRDefault="00923386" w:rsidP="009517DE">
            <w:pPr>
              <w:tabs>
                <w:tab w:val="left" w:pos="19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A5EDC">
              <w:rPr>
                <w:sz w:val="22"/>
                <w:szCs w:val="22"/>
              </w:rPr>
              <w:t>. Понятие пользовательской формы</w:t>
            </w:r>
            <w:r>
              <w:rPr>
                <w:sz w:val="22"/>
                <w:szCs w:val="22"/>
              </w:rPr>
              <w:t xml:space="preserve">. </w:t>
            </w:r>
            <w:r w:rsidRPr="009A5EDC">
              <w:rPr>
                <w:sz w:val="22"/>
                <w:szCs w:val="22"/>
              </w:rPr>
              <w:t xml:space="preserve">Элементы управления </w:t>
            </w:r>
            <w:r>
              <w:rPr>
                <w:sz w:val="22"/>
                <w:szCs w:val="22"/>
              </w:rPr>
              <w:t>формы</w:t>
            </w:r>
            <w:r w:rsidRPr="009A5EDC">
              <w:rPr>
                <w:sz w:val="22"/>
                <w:szCs w:val="22"/>
              </w:rPr>
              <w:t>.</w:t>
            </w:r>
          </w:p>
        </w:tc>
        <w:tc>
          <w:tcPr>
            <w:tcW w:w="583" w:type="dxa"/>
            <w:vAlign w:val="center"/>
          </w:tcPr>
          <w:p w:rsidR="007B0420" w:rsidRPr="004535E3" w:rsidRDefault="005D54D9" w:rsidP="00520A7A">
            <w:pPr>
              <w:jc w:val="center"/>
              <w:rPr>
                <w:i/>
              </w:rPr>
            </w:pPr>
            <w:r w:rsidRPr="004535E3">
              <w:rPr>
                <w:i/>
              </w:rPr>
              <w:t>3</w:t>
            </w:r>
          </w:p>
        </w:tc>
        <w:tc>
          <w:tcPr>
            <w:tcW w:w="2551" w:type="dxa"/>
          </w:tcPr>
          <w:p w:rsidR="00923386" w:rsidRDefault="004535E3" w:rsidP="004535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232D5">
              <w:rPr>
                <w:sz w:val="22"/>
                <w:szCs w:val="22"/>
              </w:rPr>
              <w:t>.</w:t>
            </w:r>
            <w:r w:rsidR="005D54D9" w:rsidRPr="009A5EDC">
              <w:rPr>
                <w:sz w:val="22"/>
                <w:szCs w:val="22"/>
              </w:rPr>
              <w:t xml:space="preserve">Разработкапользовательского интерфейса. </w:t>
            </w:r>
          </w:p>
          <w:p w:rsidR="007B0420" w:rsidRPr="009517DE" w:rsidRDefault="004535E3" w:rsidP="004535E3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D54D9" w:rsidRPr="009A5EDC">
              <w:rPr>
                <w:sz w:val="22"/>
                <w:szCs w:val="22"/>
              </w:rPr>
              <w:t xml:space="preserve">. Примеры решения задач с использованием </w:t>
            </w:r>
            <w:r w:rsidR="005D54D9" w:rsidRPr="009A5EDC">
              <w:rPr>
                <w:sz w:val="22"/>
                <w:szCs w:val="22"/>
                <w:lang w:val="en-US"/>
              </w:rPr>
              <w:t>UserForm</w:t>
            </w:r>
            <w:r w:rsidR="009517DE">
              <w:rPr>
                <w:sz w:val="22"/>
                <w:szCs w:val="22"/>
              </w:rPr>
              <w:t>.</w:t>
            </w:r>
          </w:p>
        </w:tc>
        <w:tc>
          <w:tcPr>
            <w:tcW w:w="551" w:type="dxa"/>
            <w:vAlign w:val="center"/>
          </w:tcPr>
          <w:p w:rsidR="007B0420" w:rsidRPr="00DE0B31" w:rsidRDefault="004535E3" w:rsidP="003E75F3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410" w:type="dxa"/>
          </w:tcPr>
          <w:p w:rsidR="007B0420" w:rsidRDefault="007B0420" w:rsidP="007B0420">
            <w:pPr>
              <w:rPr>
                <w:bCs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7B0420" w:rsidRPr="00DE0B31" w:rsidRDefault="007B0420" w:rsidP="00520A7A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B0420" w:rsidRPr="00DE0B31" w:rsidRDefault="008E09D6" w:rsidP="00520A7A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819" w:type="dxa"/>
            <w:vMerge/>
          </w:tcPr>
          <w:p w:rsidR="007B0420" w:rsidRPr="00DE0B31" w:rsidRDefault="007B0420" w:rsidP="003E75F3">
            <w:pPr>
              <w:jc w:val="both"/>
              <w:rPr>
                <w:i/>
              </w:rPr>
            </w:pPr>
          </w:p>
        </w:tc>
      </w:tr>
      <w:tr w:rsidR="009A5EDC" w:rsidTr="00AD01A5">
        <w:trPr>
          <w:trHeight w:val="276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C" w:rsidRDefault="009A5E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C" w:rsidRDefault="009A5EDC">
            <w:pPr>
              <w:jc w:val="both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C" w:rsidRDefault="009A5EDC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C" w:rsidRDefault="00AD01A5">
            <w:pPr>
              <w:jc w:val="both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C" w:rsidRDefault="009A5EDC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C" w:rsidRDefault="009A5ED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C" w:rsidRDefault="008E09D6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76</w:t>
            </w:r>
          </w:p>
          <w:p w:rsidR="009A5EDC" w:rsidRDefault="009A5EDC">
            <w:pPr>
              <w:jc w:val="both"/>
              <w:rPr>
                <w:i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C" w:rsidRDefault="009A5EDC">
            <w:pPr>
              <w:jc w:val="both"/>
              <w:rPr>
                <w:i/>
              </w:rPr>
            </w:pPr>
          </w:p>
        </w:tc>
      </w:tr>
      <w:tr w:rsidR="009A5EDC" w:rsidTr="00AD01A5">
        <w:trPr>
          <w:trHeight w:val="287"/>
          <w:jc w:val="center"/>
        </w:trPr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C" w:rsidRDefault="009A5EDC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C" w:rsidRPr="00AD01A5" w:rsidRDefault="00AD01A5">
            <w:pPr>
              <w:jc w:val="both"/>
              <w:rPr>
                <w:i/>
                <w:sz w:val="22"/>
                <w:szCs w:val="22"/>
              </w:rPr>
            </w:pPr>
            <w:r w:rsidRPr="00AD01A5">
              <w:rPr>
                <w:sz w:val="22"/>
                <w:szCs w:val="22"/>
              </w:rPr>
              <w:t>76</w:t>
            </w: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DC" w:rsidRDefault="009A5EDC">
            <w:pPr>
              <w:rPr>
                <w:i/>
              </w:rPr>
            </w:pPr>
          </w:p>
        </w:tc>
      </w:tr>
    </w:tbl>
    <w:p w:rsidR="007B0420" w:rsidRDefault="007B0420">
      <w:r>
        <w:br w:type="page"/>
      </w:r>
    </w:p>
    <w:p w:rsidR="00E77870" w:rsidRDefault="00E77870">
      <w:pPr>
        <w:rPr>
          <w:b/>
        </w:rPr>
      </w:pPr>
    </w:p>
    <w:p w:rsidR="00470E29" w:rsidRDefault="00470E29" w:rsidP="00470E29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470E29" w:rsidRPr="00064DC3" w:rsidRDefault="00470E29" w:rsidP="00574FF6">
      <w:pPr>
        <w:ind w:right="394"/>
        <w:jc w:val="right"/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470E29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:rsidR="005C268A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470E29" w:rsidP="00C0151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 w:rsidR="00C0151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0151D" w:rsidRPr="00C340CB" w:rsidTr="00470E29">
        <w:trPr>
          <w:jc w:val="center"/>
        </w:trPr>
        <w:tc>
          <w:tcPr>
            <w:tcW w:w="913" w:type="dxa"/>
            <w:vAlign w:val="center"/>
          </w:tcPr>
          <w:p w:rsidR="00C0151D" w:rsidRPr="000F2367" w:rsidRDefault="00C0151D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C0151D" w:rsidRDefault="00C0151D" w:rsidP="001A6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 в экономике.</w:t>
            </w:r>
          </w:p>
          <w:p w:rsidR="00C0151D" w:rsidRPr="00C340CB" w:rsidRDefault="00C0151D" w:rsidP="001A61F4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>Основные понятия и о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ределения.</w:t>
            </w:r>
          </w:p>
        </w:tc>
        <w:tc>
          <w:tcPr>
            <w:tcW w:w="10335" w:type="dxa"/>
          </w:tcPr>
          <w:p w:rsidR="00C0151D" w:rsidRDefault="00C0151D" w:rsidP="001A61F4">
            <w:pPr>
              <w:tabs>
                <w:tab w:val="num" w:pos="0"/>
                <w:tab w:val="left" w:pos="1080"/>
              </w:tabs>
              <w:jc w:val="both"/>
            </w:pPr>
            <w:r>
              <w:t>Работа с литературой  и конспектом лекций. П</w:t>
            </w:r>
            <w:r w:rsidRPr="001A61F4">
              <w:rPr>
                <w:sz w:val="22"/>
                <w:szCs w:val="22"/>
              </w:rPr>
              <w:t xml:space="preserve">одготовка к лекциям, </w:t>
            </w:r>
            <w:r w:rsidR="00923386">
              <w:rPr>
                <w:sz w:val="22"/>
                <w:szCs w:val="22"/>
              </w:rPr>
              <w:t>практическим занятиям</w:t>
            </w:r>
          </w:p>
        </w:tc>
        <w:tc>
          <w:tcPr>
            <w:tcW w:w="944" w:type="dxa"/>
            <w:vAlign w:val="center"/>
          </w:tcPr>
          <w:p w:rsidR="00C0151D" w:rsidRDefault="00C0151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C0151D" w:rsidRPr="00C340CB" w:rsidTr="00470E29">
        <w:trPr>
          <w:jc w:val="center"/>
        </w:trPr>
        <w:tc>
          <w:tcPr>
            <w:tcW w:w="913" w:type="dxa"/>
            <w:vAlign w:val="center"/>
          </w:tcPr>
          <w:p w:rsidR="00C0151D" w:rsidRPr="000F2367" w:rsidRDefault="00C0151D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C0151D" w:rsidRPr="00C340CB" w:rsidRDefault="00C0151D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Табличный процессор </w:t>
            </w:r>
            <w:r>
              <w:rPr>
                <w:sz w:val="22"/>
                <w:szCs w:val="22"/>
                <w:lang w:val="en-US"/>
              </w:rPr>
              <w:t>MsExcel</w:t>
            </w:r>
            <w:r>
              <w:rPr>
                <w:sz w:val="22"/>
                <w:szCs w:val="22"/>
              </w:rPr>
              <w:t>. Базовые свед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ния.</w:t>
            </w:r>
          </w:p>
        </w:tc>
        <w:tc>
          <w:tcPr>
            <w:tcW w:w="10335" w:type="dxa"/>
          </w:tcPr>
          <w:p w:rsidR="00C0151D" w:rsidRPr="00031748" w:rsidRDefault="00C0151D" w:rsidP="001A61F4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t>Работа с литературой  и конспектом лекций. П</w:t>
            </w:r>
            <w:r>
              <w:rPr>
                <w:sz w:val="22"/>
                <w:szCs w:val="22"/>
              </w:rPr>
              <w:t xml:space="preserve">одготовка к лекциям, </w:t>
            </w:r>
            <w:r w:rsidR="00923386">
              <w:rPr>
                <w:sz w:val="22"/>
                <w:szCs w:val="22"/>
              </w:rPr>
              <w:t>практическим занятиям</w:t>
            </w:r>
          </w:p>
        </w:tc>
        <w:tc>
          <w:tcPr>
            <w:tcW w:w="944" w:type="dxa"/>
            <w:vAlign w:val="center"/>
          </w:tcPr>
          <w:p w:rsidR="00C0151D" w:rsidRDefault="00C0151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</w:tr>
      <w:tr w:rsidR="00C0151D" w:rsidRPr="00C340CB" w:rsidTr="00470E29">
        <w:trPr>
          <w:jc w:val="center"/>
        </w:trPr>
        <w:tc>
          <w:tcPr>
            <w:tcW w:w="913" w:type="dxa"/>
            <w:vAlign w:val="center"/>
          </w:tcPr>
          <w:p w:rsidR="00C0151D" w:rsidRPr="00B10371" w:rsidRDefault="00C0151D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10371">
              <w:rPr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:rsidR="00C0151D" w:rsidRPr="00C340CB" w:rsidRDefault="00C0151D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Автоматизация работы в </w:t>
            </w:r>
            <w:r>
              <w:rPr>
                <w:sz w:val="22"/>
                <w:szCs w:val="22"/>
                <w:lang w:val="en-US"/>
              </w:rPr>
              <w:t>MSExcel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335" w:type="dxa"/>
            <w:vAlign w:val="center"/>
          </w:tcPr>
          <w:p w:rsidR="00C0151D" w:rsidRPr="00C340CB" w:rsidRDefault="00C0151D" w:rsidP="00874DDF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Работа с литературой  и конспектом лекций. П</w:t>
            </w:r>
            <w:r>
              <w:rPr>
                <w:sz w:val="22"/>
                <w:szCs w:val="22"/>
              </w:rPr>
              <w:t xml:space="preserve">одготовка к лекциям, </w:t>
            </w:r>
            <w:r w:rsidR="00923386">
              <w:rPr>
                <w:sz w:val="22"/>
                <w:szCs w:val="22"/>
              </w:rPr>
              <w:t>практическим занятиям</w:t>
            </w:r>
          </w:p>
        </w:tc>
        <w:tc>
          <w:tcPr>
            <w:tcW w:w="944" w:type="dxa"/>
            <w:vAlign w:val="center"/>
          </w:tcPr>
          <w:p w:rsidR="00C0151D" w:rsidRDefault="00C0151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</w:tr>
      <w:tr w:rsidR="00C0151D" w:rsidRPr="00C340CB" w:rsidTr="00470E29">
        <w:trPr>
          <w:jc w:val="center"/>
        </w:trPr>
        <w:tc>
          <w:tcPr>
            <w:tcW w:w="913" w:type="dxa"/>
            <w:vAlign w:val="center"/>
          </w:tcPr>
          <w:p w:rsidR="00C0151D" w:rsidRPr="00B10371" w:rsidRDefault="00C0151D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10371">
              <w:rPr>
                <w:bCs/>
              </w:rPr>
              <w:t>4</w:t>
            </w:r>
          </w:p>
        </w:tc>
        <w:tc>
          <w:tcPr>
            <w:tcW w:w="2627" w:type="dxa"/>
            <w:vAlign w:val="center"/>
          </w:tcPr>
          <w:p w:rsidR="00C0151D" w:rsidRDefault="00C0151D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Информационные сист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мы. Модели данных. Системы управления б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зами данных.</w:t>
            </w:r>
          </w:p>
        </w:tc>
        <w:tc>
          <w:tcPr>
            <w:tcW w:w="10335" w:type="dxa"/>
            <w:vAlign w:val="center"/>
          </w:tcPr>
          <w:p w:rsidR="00C0151D" w:rsidRPr="00C340CB" w:rsidRDefault="00C0151D" w:rsidP="00874DDF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Работа с литературой  и конспектом лекций. П</w:t>
            </w:r>
            <w:r>
              <w:rPr>
                <w:sz w:val="22"/>
                <w:szCs w:val="22"/>
              </w:rPr>
              <w:t xml:space="preserve">одготовка к лекциям, </w:t>
            </w:r>
            <w:r w:rsidR="00923386">
              <w:rPr>
                <w:sz w:val="22"/>
                <w:szCs w:val="22"/>
              </w:rPr>
              <w:t>практическим занятиям</w:t>
            </w:r>
          </w:p>
        </w:tc>
        <w:tc>
          <w:tcPr>
            <w:tcW w:w="944" w:type="dxa"/>
            <w:vAlign w:val="center"/>
          </w:tcPr>
          <w:p w:rsidR="00C0151D" w:rsidRDefault="00C0151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</w:tr>
      <w:tr w:rsidR="00C0151D" w:rsidRPr="00C340CB" w:rsidTr="00470E29">
        <w:trPr>
          <w:jc w:val="center"/>
        </w:trPr>
        <w:tc>
          <w:tcPr>
            <w:tcW w:w="913" w:type="dxa"/>
            <w:vAlign w:val="center"/>
          </w:tcPr>
          <w:p w:rsidR="00C0151D" w:rsidRPr="00B10371" w:rsidRDefault="00C0151D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10371">
              <w:rPr>
                <w:bCs/>
              </w:rPr>
              <w:t>5</w:t>
            </w:r>
          </w:p>
        </w:tc>
        <w:tc>
          <w:tcPr>
            <w:tcW w:w="2627" w:type="dxa"/>
            <w:vAlign w:val="center"/>
          </w:tcPr>
          <w:p w:rsidR="00C0151D" w:rsidRDefault="00C0151D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Реляционные базы да</w:t>
            </w: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ных</w:t>
            </w:r>
          </w:p>
        </w:tc>
        <w:tc>
          <w:tcPr>
            <w:tcW w:w="10335" w:type="dxa"/>
            <w:vAlign w:val="center"/>
          </w:tcPr>
          <w:p w:rsidR="00C0151D" w:rsidRPr="00C340CB" w:rsidRDefault="00C0151D" w:rsidP="00874DDF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Работа с литературой  и конспектом лекций. П</w:t>
            </w:r>
            <w:r>
              <w:rPr>
                <w:sz w:val="22"/>
                <w:szCs w:val="22"/>
              </w:rPr>
              <w:t xml:space="preserve">одготовка к лекциям, </w:t>
            </w:r>
            <w:r w:rsidR="00923386">
              <w:rPr>
                <w:sz w:val="22"/>
                <w:szCs w:val="22"/>
              </w:rPr>
              <w:t>практическим занятиям</w:t>
            </w:r>
          </w:p>
        </w:tc>
        <w:tc>
          <w:tcPr>
            <w:tcW w:w="944" w:type="dxa"/>
            <w:vAlign w:val="center"/>
          </w:tcPr>
          <w:p w:rsidR="00C0151D" w:rsidRDefault="00C0151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C0151D" w:rsidRPr="00C340CB" w:rsidTr="00470E29">
        <w:trPr>
          <w:jc w:val="center"/>
        </w:trPr>
        <w:tc>
          <w:tcPr>
            <w:tcW w:w="913" w:type="dxa"/>
            <w:vAlign w:val="center"/>
          </w:tcPr>
          <w:p w:rsidR="00C0151D" w:rsidRPr="00B10371" w:rsidRDefault="00C0151D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10371">
              <w:rPr>
                <w:bCs/>
              </w:rPr>
              <w:t>6</w:t>
            </w:r>
          </w:p>
        </w:tc>
        <w:tc>
          <w:tcPr>
            <w:tcW w:w="2627" w:type="dxa"/>
            <w:vAlign w:val="center"/>
          </w:tcPr>
          <w:p w:rsidR="00C0151D" w:rsidRDefault="00C0151D" w:rsidP="00D16E3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Пользовательские формы и  элементы управления. Создание пользовател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интерфейса.</w:t>
            </w:r>
          </w:p>
        </w:tc>
        <w:tc>
          <w:tcPr>
            <w:tcW w:w="10335" w:type="dxa"/>
            <w:vAlign w:val="center"/>
          </w:tcPr>
          <w:p w:rsidR="00C0151D" w:rsidRPr="00C340CB" w:rsidRDefault="00C0151D" w:rsidP="00874DDF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Работа с литературой  и конспектом лекций. П</w:t>
            </w:r>
            <w:r>
              <w:rPr>
                <w:sz w:val="22"/>
                <w:szCs w:val="22"/>
              </w:rPr>
              <w:t xml:space="preserve">одготовка к лекциям, </w:t>
            </w:r>
            <w:r w:rsidR="00874DDF">
              <w:rPr>
                <w:sz w:val="22"/>
                <w:szCs w:val="22"/>
              </w:rPr>
              <w:t>практическим занятиям</w:t>
            </w:r>
          </w:p>
        </w:tc>
        <w:tc>
          <w:tcPr>
            <w:tcW w:w="944" w:type="dxa"/>
            <w:vAlign w:val="center"/>
          </w:tcPr>
          <w:p w:rsidR="00C0151D" w:rsidRDefault="00C0151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</w:tr>
      <w:tr w:rsidR="00C24D92" w:rsidRPr="00C340CB" w:rsidTr="00041429">
        <w:trPr>
          <w:jc w:val="center"/>
        </w:trPr>
        <w:tc>
          <w:tcPr>
            <w:tcW w:w="913" w:type="dxa"/>
            <w:vAlign w:val="center"/>
          </w:tcPr>
          <w:p w:rsidR="00C24D92" w:rsidRPr="00B10371" w:rsidRDefault="00C24D92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962" w:type="dxa"/>
            <w:gridSpan w:val="2"/>
            <w:vAlign w:val="center"/>
          </w:tcPr>
          <w:p w:rsidR="00C24D92" w:rsidRPr="00C340CB" w:rsidRDefault="00C24D92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3F755A">
              <w:rPr>
                <w:b/>
                <w:bCs/>
                <w:sz w:val="20"/>
                <w:szCs w:val="20"/>
              </w:rPr>
              <w:t>Самостоятельная работа студента в период промежуточной аттестации</w:t>
            </w:r>
          </w:p>
        </w:tc>
        <w:tc>
          <w:tcPr>
            <w:tcW w:w="944" w:type="dxa"/>
            <w:vAlign w:val="center"/>
          </w:tcPr>
          <w:p w:rsidR="00C24D92" w:rsidRDefault="00C24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C24D92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C24D92" w:rsidRPr="00213064" w:rsidRDefault="00C24D92" w:rsidP="00D640B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C24D92" w:rsidRPr="00213064" w:rsidRDefault="00C24D92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</w:tr>
      <w:tr w:rsidR="00C24D92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C24D92" w:rsidRPr="001723C4" w:rsidRDefault="00C24D92" w:rsidP="00D640B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C24D92" w:rsidRDefault="00C24D92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9A24A1" w:rsidP="00A60E81">
      <w:pPr>
        <w:rPr>
          <w:b/>
        </w:rPr>
      </w:pPr>
    </w:p>
    <w:p w:rsidR="00470E29" w:rsidRDefault="00470E29" w:rsidP="00A60E81">
      <w:pPr>
        <w:rPr>
          <w:b/>
        </w:rPr>
        <w:sectPr w:rsidR="00470E29" w:rsidSect="003742DF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lastRenderedPageBreak/>
        <w:t>6.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574FF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5495"/>
        <w:gridCol w:w="1661"/>
      </w:tblGrid>
      <w:tr w:rsidR="006A734C" w:rsidRPr="00F766BF" w:rsidTr="0047329B">
        <w:tc>
          <w:tcPr>
            <w:tcW w:w="1177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2936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574FF6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>заявленных комп</w:t>
            </w:r>
            <w:r w:rsidR="005C268A" w:rsidRPr="00393B56">
              <w:rPr>
                <w:b/>
              </w:rPr>
              <w:t>е</w:t>
            </w:r>
            <w:r w:rsidR="005C268A" w:rsidRPr="00393B56">
              <w:rPr>
                <w:b/>
              </w:rPr>
              <w:t xml:space="preserve">тенций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887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83F37" w:rsidRPr="00F766BF" w:rsidTr="0047329B">
        <w:trPr>
          <w:trHeight w:val="1104"/>
        </w:trPr>
        <w:tc>
          <w:tcPr>
            <w:tcW w:w="1177" w:type="pct"/>
            <w:vMerge w:val="restart"/>
            <w:tcBorders>
              <w:bottom w:val="single" w:sz="4" w:space="0" w:color="auto"/>
            </w:tcBorders>
            <w:vAlign w:val="center"/>
          </w:tcPr>
          <w:p w:rsidR="00783F37" w:rsidRPr="00F766BF" w:rsidRDefault="00C0151D" w:rsidP="00850493">
            <w:pPr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ОК-12 </w:t>
            </w:r>
          </w:p>
        </w:tc>
        <w:tc>
          <w:tcPr>
            <w:tcW w:w="2936" w:type="pct"/>
            <w:tcBorders>
              <w:bottom w:val="single" w:sz="4" w:space="0" w:color="auto"/>
            </w:tcBorders>
            <w:vAlign w:val="center"/>
          </w:tcPr>
          <w:p w:rsidR="00783F37" w:rsidRPr="00874DDF" w:rsidRDefault="00783F37" w:rsidP="0012709A">
            <w:pPr>
              <w:rPr>
                <w:b/>
              </w:rPr>
            </w:pPr>
            <w:r w:rsidRPr="00874DDF">
              <w:rPr>
                <w:b/>
              </w:rPr>
              <w:t xml:space="preserve">Пороговый </w:t>
            </w:r>
          </w:p>
          <w:p w:rsidR="00783F37" w:rsidRPr="00874DDF" w:rsidRDefault="00783F37" w:rsidP="0012709A">
            <w:r w:rsidRPr="00874DDF">
              <w:rPr>
                <w:b/>
              </w:rPr>
              <w:t>Зна</w:t>
            </w:r>
            <w:r w:rsidR="001F73AB" w:rsidRPr="00874DDF">
              <w:rPr>
                <w:b/>
              </w:rPr>
              <w:t>ть</w:t>
            </w:r>
            <w:r w:rsidR="00874DDF" w:rsidRPr="00874DDF">
              <w:rPr>
                <w:b/>
              </w:rPr>
              <w:t xml:space="preserve"> </w:t>
            </w:r>
            <w:r w:rsidR="0004118D" w:rsidRPr="00874DDF">
              <w:rPr>
                <w:rStyle w:val="FontStyle14"/>
                <w:b w:val="0"/>
                <w:sz w:val="24"/>
                <w:szCs w:val="24"/>
              </w:rPr>
              <w:t xml:space="preserve">назначение и принципы использования </w:t>
            </w:r>
            <w:r w:rsidR="0004118D" w:rsidRPr="00874DDF">
              <w:rPr>
                <w:rStyle w:val="FontStyle12"/>
              </w:rPr>
              <w:t>инфо</w:t>
            </w:r>
            <w:r w:rsidR="0004118D" w:rsidRPr="00874DDF">
              <w:rPr>
                <w:rStyle w:val="FontStyle12"/>
              </w:rPr>
              <w:t>р</w:t>
            </w:r>
            <w:r w:rsidR="0004118D" w:rsidRPr="00874DDF">
              <w:rPr>
                <w:rStyle w:val="FontStyle12"/>
              </w:rPr>
              <w:t>мационного обеспечения в составе автоматизир</w:t>
            </w:r>
            <w:r w:rsidR="0004118D" w:rsidRPr="00874DDF">
              <w:rPr>
                <w:rStyle w:val="FontStyle12"/>
              </w:rPr>
              <w:t>о</w:t>
            </w:r>
            <w:r w:rsidR="0004118D" w:rsidRPr="00874DDF">
              <w:rPr>
                <w:rStyle w:val="FontStyle12"/>
              </w:rPr>
              <w:t>ванных информационных систем.</w:t>
            </w:r>
          </w:p>
          <w:p w:rsidR="00783F37" w:rsidRPr="00874DDF" w:rsidRDefault="00783F37" w:rsidP="0012709A">
            <w:r w:rsidRPr="00874DDF">
              <w:rPr>
                <w:b/>
              </w:rPr>
              <w:t>Уме</w:t>
            </w:r>
            <w:r w:rsidR="001F73AB" w:rsidRPr="00874DDF">
              <w:rPr>
                <w:b/>
              </w:rPr>
              <w:t>ть</w:t>
            </w:r>
            <w:r w:rsidR="00874DDF" w:rsidRPr="00874DDF">
              <w:rPr>
                <w:b/>
              </w:rPr>
              <w:t xml:space="preserve"> </w:t>
            </w:r>
            <w:r w:rsidR="00544805" w:rsidRPr="00874DDF">
              <w:t>работать в качестве пользователя перс</w:t>
            </w:r>
            <w:r w:rsidR="00544805" w:rsidRPr="00874DDF">
              <w:t>о</w:t>
            </w:r>
            <w:r w:rsidR="00544805" w:rsidRPr="00874DDF">
              <w:t>нального компьютера</w:t>
            </w:r>
            <w:r w:rsidR="0004118D" w:rsidRPr="00874DDF">
              <w:t>.</w:t>
            </w:r>
          </w:p>
          <w:p w:rsidR="00783F37" w:rsidRPr="00874DDF" w:rsidRDefault="00783F37" w:rsidP="001F73AB">
            <w:pPr>
              <w:rPr>
                <w:b/>
              </w:rPr>
            </w:pPr>
            <w:r w:rsidRPr="00874DDF">
              <w:rPr>
                <w:b/>
              </w:rPr>
              <w:t>Владе</w:t>
            </w:r>
            <w:r w:rsidR="001F73AB" w:rsidRPr="00874DDF">
              <w:rPr>
                <w:b/>
              </w:rPr>
              <w:t>ть</w:t>
            </w:r>
            <w:r w:rsidR="00874DDF" w:rsidRPr="00874DDF">
              <w:rPr>
                <w:b/>
              </w:rPr>
              <w:t xml:space="preserve"> </w:t>
            </w:r>
            <w:r w:rsidR="0004118D" w:rsidRPr="00874DDF">
              <w:t>основными методами поиска</w:t>
            </w:r>
            <w:r w:rsidR="00874DDF" w:rsidRPr="00874DDF">
              <w:t xml:space="preserve"> </w:t>
            </w:r>
            <w:r w:rsidR="0004118D" w:rsidRPr="00874DDF">
              <w:t>и обмена информацией в локальных и глобальных компь</w:t>
            </w:r>
            <w:r w:rsidR="0004118D" w:rsidRPr="00874DDF">
              <w:t>ю</w:t>
            </w:r>
            <w:r w:rsidR="0004118D" w:rsidRPr="00874DDF">
              <w:t>терных сетях</w:t>
            </w:r>
            <w:r w:rsidR="0004118D" w:rsidRPr="00874DDF">
              <w:rPr>
                <w:b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3</w:t>
            </w:r>
          </w:p>
        </w:tc>
      </w:tr>
      <w:tr w:rsidR="00783F37" w:rsidRPr="00F766BF" w:rsidTr="0047329B">
        <w:trPr>
          <w:trHeight w:val="1104"/>
        </w:trPr>
        <w:tc>
          <w:tcPr>
            <w:tcW w:w="1177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2936" w:type="pct"/>
            <w:tcBorders>
              <w:bottom w:val="single" w:sz="4" w:space="0" w:color="auto"/>
            </w:tcBorders>
            <w:vAlign w:val="center"/>
          </w:tcPr>
          <w:p w:rsidR="00783F37" w:rsidRPr="00874DDF" w:rsidRDefault="00783F37" w:rsidP="0012709A">
            <w:pPr>
              <w:rPr>
                <w:b/>
              </w:rPr>
            </w:pPr>
            <w:r w:rsidRPr="00874DDF">
              <w:rPr>
                <w:b/>
              </w:rPr>
              <w:t xml:space="preserve">Повышенный </w:t>
            </w:r>
          </w:p>
          <w:p w:rsidR="00D81C9D" w:rsidRPr="00874DDF" w:rsidRDefault="00783F37" w:rsidP="00D81C9D">
            <w:pPr>
              <w:jc w:val="both"/>
            </w:pPr>
            <w:r w:rsidRPr="00874DDF">
              <w:rPr>
                <w:b/>
              </w:rPr>
              <w:t>Зна</w:t>
            </w:r>
            <w:r w:rsidR="0004118D" w:rsidRPr="00874DDF">
              <w:rPr>
                <w:b/>
              </w:rPr>
              <w:t>ть</w:t>
            </w:r>
            <w:r w:rsidR="00874DDF" w:rsidRPr="00874DDF">
              <w:rPr>
                <w:b/>
              </w:rPr>
              <w:t xml:space="preserve"> </w:t>
            </w:r>
            <w:r w:rsidR="00D81C9D" w:rsidRPr="00874DDF">
              <w:t>основные методы, способы и средства п</w:t>
            </w:r>
            <w:r w:rsidR="00D81C9D" w:rsidRPr="00874DDF">
              <w:t>о</w:t>
            </w:r>
            <w:r w:rsidR="00D81C9D" w:rsidRPr="00874DDF">
              <w:t>лучения, хранения, поиска, систематизации, обр</w:t>
            </w:r>
            <w:r w:rsidR="00D81C9D" w:rsidRPr="00874DDF">
              <w:t>а</w:t>
            </w:r>
            <w:r w:rsidR="00D81C9D" w:rsidRPr="00874DDF">
              <w:t>ботки и передачи информации.</w:t>
            </w:r>
          </w:p>
          <w:p w:rsidR="00D81C9D" w:rsidRPr="00874DDF" w:rsidRDefault="00783F37" w:rsidP="0004118D">
            <w:pPr>
              <w:rPr>
                <w:b/>
              </w:rPr>
            </w:pPr>
            <w:r w:rsidRPr="00874DDF">
              <w:rPr>
                <w:b/>
              </w:rPr>
              <w:t>Уме</w:t>
            </w:r>
            <w:r w:rsidR="001F73AB" w:rsidRPr="00874DDF">
              <w:rPr>
                <w:b/>
              </w:rPr>
              <w:t>ть</w:t>
            </w:r>
            <w:r w:rsidR="00874DDF" w:rsidRPr="00874DDF">
              <w:rPr>
                <w:b/>
              </w:rPr>
              <w:t xml:space="preserve"> </w:t>
            </w:r>
            <w:r w:rsidR="00D81C9D" w:rsidRPr="00874DDF">
              <w:t xml:space="preserve">применять в профессиональной </w:t>
            </w:r>
            <w:proofErr w:type="gramStart"/>
            <w:r w:rsidR="00D81C9D" w:rsidRPr="00874DDF">
              <w:t>деятельн</w:t>
            </w:r>
            <w:r w:rsidR="00D81C9D" w:rsidRPr="00874DDF">
              <w:t>о</w:t>
            </w:r>
            <w:r w:rsidR="00D81C9D" w:rsidRPr="00874DDF">
              <w:t>сти</w:t>
            </w:r>
            <w:proofErr w:type="gramEnd"/>
            <w:r w:rsidR="00D81C9D" w:rsidRPr="00874DDF">
              <w:t xml:space="preserve"> автоматизированные информационные сист</w:t>
            </w:r>
            <w:r w:rsidR="00D81C9D" w:rsidRPr="00874DDF">
              <w:t>е</w:t>
            </w:r>
            <w:r w:rsidR="00D81C9D" w:rsidRPr="00874DDF">
              <w:t>мы, используемые в экономике</w:t>
            </w:r>
          </w:p>
          <w:p w:rsidR="00783F37" w:rsidRPr="00874DDF" w:rsidRDefault="00783F37" w:rsidP="0004118D">
            <w:pPr>
              <w:rPr>
                <w:b/>
              </w:rPr>
            </w:pPr>
            <w:r w:rsidRPr="00874DDF">
              <w:rPr>
                <w:b/>
              </w:rPr>
              <w:t>Владе</w:t>
            </w:r>
            <w:r w:rsidR="001F73AB" w:rsidRPr="00874DDF">
              <w:rPr>
                <w:b/>
              </w:rPr>
              <w:t>ть</w:t>
            </w:r>
            <w:r w:rsidR="00874DDF" w:rsidRPr="00874DDF">
              <w:rPr>
                <w:b/>
              </w:rPr>
              <w:t xml:space="preserve"> </w:t>
            </w:r>
            <w:r w:rsidR="00D81C9D" w:rsidRPr="00874DDF">
              <w:t>навыками работы с различными источн</w:t>
            </w:r>
            <w:r w:rsidR="00D81C9D" w:rsidRPr="00874DDF">
              <w:t>и</w:t>
            </w:r>
            <w:r w:rsidR="00D81C9D" w:rsidRPr="00874DDF">
              <w:t>ками информации, информационными ресурсами и технологиями.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 xml:space="preserve"> оценка 4</w:t>
            </w:r>
          </w:p>
        </w:tc>
      </w:tr>
      <w:tr w:rsidR="00783F37" w:rsidRPr="00F766BF" w:rsidTr="0047329B">
        <w:trPr>
          <w:trHeight w:val="276"/>
        </w:trPr>
        <w:tc>
          <w:tcPr>
            <w:tcW w:w="1177" w:type="pct"/>
            <w:vMerge/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2936" w:type="pct"/>
            <w:vAlign w:val="center"/>
          </w:tcPr>
          <w:p w:rsidR="00783F37" w:rsidRPr="00874DDF" w:rsidRDefault="00783F37" w:rsidP="006A734C">
            <w:pPr>
              <w:rPr>
                <w:b/>
              </w:rPr>
            </w:pPr>
            <w:r w:rsidRPr="00874DDF">
              <w:rPr>
                <w:b/>
              </w:rPr>
              <w:t xml:space="preserve">Высокий </w:t>
            </w:r>
          </w:p>
          <w:p w:rsidR="00D81C9D" w:rsidRPr="00874DDF" w:rsidRDefault="00783F37" w:rsidP="00D81C9D">
            <w:pPr>
              <w:jc w:val="both"/>
            </w:pPr>
            <w:r w:rsidRPr="00874DDF">
              <w:rPr>
                <w:b/>
              </w:rPr>
              <w:t>Зна</w:t>
            </w:r>
            <w:r w:rsidR="001F73AB" w:rsidRPr="00874DDF">
              <w:rPr>
                <w:b/>
              </w:rPr>
              <w:t>ть</w:t>
            </w:r>
            <w:r w:rsidR="00874DDF">
              <w:rPr>
                <w:b/>
              </w:rPr>
              <w:t xml:space="preserve"> </w:t>
            </w:r>
            <w:r w:rsidR="00D81C9D" w:rsidRPr="00874DDF">
              <w:t>современные источниками информации, информационные ресурсы и технологии.</w:t>
            </w:r>
          </w:p>
          <w:p w:rsidR="00D81C9D" w:rsidRPr="00874DDF" w:rsidRDefault="00783F37" w:rsidP="00D81C9D">
            <w:pPr>
              <w:jc w:val="both"/>
              <w:rPr>
                <w:b/>
              </w:rPr>
            </w:pPr>
            <w:r w:rsidRPr="00874DDF">
              <w:rPr>
                <w:b/>
              </w:rPr>
              <w:t>Уме</w:t>
            </w:r>
            <w:r w:rsidR="001F73AB" w:rsidRPr="00874DDF">
              <w:rPr>
                <w:b/>
              </w:rPr>
              <w:t>ть</w:t>
            </w:r>
            <w:r w:rsidR="00874DDF">
              <w:rPr>
                <w:b/>
              </w:rPr>
              <w:t xml:space="preserve"> </w:t>
            </w:r>
            <w:r w:rsidR="00D81C9D" w:rsidRPr="00874DDF">
              <w:t>проводить информационно-поисковую р</w:t>
            </w:r>
            <w:r w:rsidR="00D81C9D" w:rsidRPr="00874DDF">
              <w:t>а</w:t>
            </w:r>
            <w:r w:rsidR="00D81C9D" w:rsidRPr="00874DDF">
              <w:t>боту с последующим использованием данных при решении профессиональных задач.</w:t>
            </w:r>
          </w:p>
          <w:p w:rsidR="00783F37" w:rsidRPr="00874DDF" w:rsidRDefault="00783F37" w:rsidP="00D81C9D">
            <w:r w:rsidRPr="00874DDF">
              <w:rPr>
                <w:b/>
              </w:rPr>
              <w:t>Владе</w:t>
            </w:r>
            <w:r w:rsidR="001F73AB" w:rsidRPr="00874DDF">
              <w:rPr>
                <w:b/>
              </w:rPr>
              <w:t>ть</w:t>
            </w:r>
            <w:r w:rsidR="00874DDF">
              <w:rPr>
                <w:b/>
              </w:rPr>
              <w:t xml:space="preserve"> </w:t>
            </w:r>
            <w:r w:rsidR="00D81C9D" w:rsidRPr="00874DDF">
              <w:t>навыками организации работы с совр</w:t>
            </w:r>
            <w:r w:rsidR="00D81C9D" w:rsidRPr="00874DDF">
              <w:t>е</w:t>
            </w:r>
            <w:r w:rsidR="00D81C9D" w:rsidRPr="00874DDF">
              <w:t>менными автоматизированными информационн</w:t>
            </w:r>
            <w:r w:rsidR="00D81C9D" w:rsidRPr="00874DDF">
              <w:t>ы</w:t>
            </w:r>
            <w:r w:rsidR="00D81C9D" w:rsidRPr="00874DDF">
              <w:t>ми системами, используемыми в экономике</w:t>
            </w:r>
          </w:p>
        </w:tc>
        <w:tc>
          <w:tcPr>
            <w:tcW w:w="887" w:type="pct"/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5</w:t>
            </w:r>
          </w:p>
        </w:tc>
      </w:tr>
      <w:tr w:rsidR="0047329B" w:rsidRPr="00F766BF" w:rsidTr="0047329B">
        <w:trPr>
          <w:trHeight w:val="276"/>
        </w:trPr>
        <w:tc>
          <w:tcPr>
            <w:tcW w:w="4113" w:type="pct"/>
            <w:gridSpan w:val="2"/>
            <w:tcBorders>
              <w:bottom w:val="single" w:sz="4" w:space="0" w:color="auto"/>
            </w:tcBorders>
            <w:vAlign w:val="center"/>
          </w:tcPr>
          <w:p w:rsidR="0047329B" w:rsidRPr="00F766BF" w:rsidRDefault="0047329B" w:rsidP="0047329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47329B" w:rsidRPr="00F766BF" w:rsidRDefault="0047329B" w:rsidP="0047329B">
            <w:pPr>
              <w:jc w:val="center"/>
            </w:pPr>
          </w:p>
        </w:tc>
      </w:tr>
    </w:tbl>
    <w:p w:rsidR="00574FF6" w:rsidRDefault="00574FF6" w:rsidP="00731FD6">
      <w:pPr>
        <w:suppressAutoHyphens/>
        <w:jc w:val="both"/>
        <w:rPr>
          <w:b/>
        </w:rPr>
      </w:pPr>
    </w:p>
    <w:p w:rsidR="00574FF6" w:rsidRDefault="00574FF6">
      <w:pPr>
        <w:rPr>
          <w:b/>
        </w:rPr>
      </w:pPr>
      <w:r>
        <w:rPr>
          <w:b/>
        </w:rPr>
        <w:br w:type="page"/>
      </w: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lastRenderedPageBreak/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731FD6" w:rsidRPr="00167189" w:rsidRDefault="00731FD6" w:rsidP="00574FF6">
      <w:pPr>
        <w:autoSpaceDE w:val="0"/>
        <w:autoSpaceDN w:val="0"/>
        <w:adjustRightInd w:val="0"/>
        <w:ind w:firstLine="709"/>
        <w:jc w:val="right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соответ-ствии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4914B3" w:rsidRDefault="004914B3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3C02D7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F766BF" w:rsidRDefault="00F766BF" w:rsidP="00822368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  <w:sz w:val="20"/>
        </w:rPr>
      </w:pPr>
    </w:p>
    <w:p w:rsidR="00C47AD0" w:rsidRPr="00075195" w:rsidRDefault="00C47AD0" w:rsidP="009E013D">
      <w:pPr>
        <w:jc w:val="both"/>
        <w:rPr>
          <w:b/>
        </w:rPr>
      </w:pPr>
      <w:r w:rsidRPr="00075195">
        <w:rPr>
          <w:b/>
        </w:rPr>
        <w:t>Семестр  №</w:t>
      </w:r>
      <w:r w:rsidR="00D81C9D">
        <w:rPr>
          <w:b/>
        </w:rPr>
        <w:t>4</w:t>
      </w:r>
    </w:p>
    <w:p w:rsidR="00574FF6" w:rsidRDefault="00574FF6" w:rsidP="00754C2C">
      <w:pPr>
        <w:rPr>
          <w:b/>
        </w:rPr>
      </w:pPr>
    </w:p>
    <w:p w:rsidR="00C47AD0" w:rsidRPr="00754C2C" w:rsidRDefault="009E013D" w:rsidP="00754C2C">
      <w:pPr>
        <w:rPr>
          <w:b/>
        </w:rPr>
      </w:pPr>
      <w:r w:rsidRPr="00754C2C">
        <w:rPr>
          <w:b/>
        </w:rPr>
        <w:t>7</w:t>
      </w:r>
      <w:r w:rsidR="001556ED" w:rsidRPr="00754C2C">
        <w:rPr>
          <w:b/>
        </w:rPr>
        <w:t>.1</w:t>
      </w:r>
      <w:proofErr w:type="gramStart"/>
      <w:r w:rsidR="001556ED" w:rsidRPr="00754C2C">
        <w:rPr>
          <w:b/>
        </w:rPr>
        <w:t xml:space="preserve"> </w:t>
      </w:r>
      <w:r w:rsidR="00C47AD0" w:rsidRPr="00754C2C">
        <w:rPr>
          <w:b/>
        </w:rPr>
        <w:t>Д</w:t>
      </w:r>
      <w:proofErr w:type="gramEnd"/>
      <w:r w:rsidR="00C47AD0" w:rsidRPr="00754C2C">
        <w:rPr>
          <w:b/>
        </w:rPr>
        <w:t xml:space="preserve">ля текущей </w:t>
      </w:r>
      <w:r w:rsidR="00DE48E6" w:rsidRPr="00754C2C">
        <w:rPr>
          <w:b/>
        </w:rPr>
        <w:t>аттестации</w:t>
      </w:r>
      <w:r w:rsidRPr="00754C2C">
        <w:rPr>
          <w:b/>
        </w:rPr>
        <w:t>:</w:t>
      </w:r>
    </w:p>
    <w:p w:rsidR="00574FF6" w:rsidRDefault="00574FF6" w:rsidP="00DE59D7">
      <w:pPr>
        <w:rPr>
          <w:b/>
          <w:i/>
        </w:rPr>
      </w:pPr>
    </w:p>
    <w:p w:rsidR="00A647F6" w:rsidRPr="00DE59D7" w:rsidRDefault="009E013D" w:rsidP="00DE59D7">
      <w:pPr>
        <w:rPr>
          <w:b/>
          <w:i/>
        </w:rPr>
      </w:pPr>
      <w:r w:rsidRPr="00DE59D7">
        <w:rPr>
          <w:b/>
          <w:i/>
        </w:rPr>
        <w:t>7</w:t>
      </w:r>
      <w:r w:rsidR="001556ED" w:rsidRPr="00DE59D7">
        <w:rPr>
          <w:b/>
          <w:i/>
        </w:rPr>
        <w:t>.1.</w:t>
      </w:r>
      <w:r w:rsidR="00E52BE6" w:rsidRPr="00DE59D7">
        <w:rPr>
          <w:b/>
          <w:i/>
        </w:rPr>
        <w:t xml:space="preserve"> 1</w:t>
      </w:r>
      <w:r w:rsidR="00754C2C" w:rsidRPr="00DE59D7">
        <w:rPr>
          <w:b/>
          <w:i/>
        </w:rPr>
        <w:t>.</w:t>
      </w:r>
      <w:r w:rsidR="00E52BE6" w:rsidRPr="00DE59D7">
        <w:rPr>
          <w:b/>
          <w:i/>
        </w:rPr>
        <w:t xml:space="preserve"> Вопросы для подготовки к </w:t>
      </w:r>
      <w:r w:rsidR="00D81C9D" w:rsidRPr="00DE59D7">
        <w:rPr>
          <w:b/>
          <w:i/>
        </w:rPr>
        <w:t xml:space="preserve">практическому занятию </w:t>
      </w:r>
      <w:r w:rsidR="00E52BE6" w:rsidRPr="00DE59D7">
        <w:rPr>
          <w:b/>
          <w:i/>
        </w:rPr>
        <w:t xml:space="preserve"> №</w:t>
      </w:r>
      <w:r w:rsidR="00DE59D7" w:rsidRPr="00DE59D7">
        <w:rPr>
          <w:b/>
          <w:i/>
        </w:rPr>
        <w:t>2-</w:t>
      </w:r>
      <w:r w:rsidR="00E52BE6" w:rsidRPr="00DE59D7">
        <w:rPr>
          <w:b/>
          <w:i/>
        </w:rPr>
        <w:t>3</w:t>
      </w:r>
      <w:r w:rsidR="00754C2C" w:rsidRPr="00DE59D7">
        <w:rPr>
          <w:b/>
          <w:i/>
        </w:rPr>
        <w:t xml:space="preserve"> (</w:t>
      </w:r>
      <w:proofErr w:type="gramStart"/>
      <w:r w:rsidR="00DE59D7" w:rsidRPr="00DE59D7">
        <w:rPr>
          <w:b/>
          <w:i/>
        </w:rPr>
        <w:t>СБ</w:t>
      </w:r>
      <w:proofErr w:type="gramEnd"/>
      <w:r w:rsidR="00754C2C" w:rsidRPr="00DE59D7">
        <w:rPr>
          <w:b/>
          <w:i/>
        </w:rPr>
        <w:t>)</w:t>
      </w:r>
    </w:p>
    <w:p w:rsidR="00DE59D7" w:rsidRPr="00DE59D7" w:rsidRDefault="00DE59D7" w:rsidP="00DE59D7">
      <w:r w:rsidRPr="00DE59D7">
        <w:t>1.Как открыть и сохранить</w:t>
      </w:r>
      <w:r w:rsidR="00874DDF">
        <w:t xml:space="preserve"> </w:t>
      </w:r>
      <w:r w:rsidRPr="00DE59D7">
        <w:t>рабочую</w:t>
      </w:r>
      <w:r w:rsidR="00874DDF">
        <w:t xml:space="preserve"> </w:t>
      </w:r>
      <w:r w:rsidRPr="00DE59D7">
        <w:t>книгу</w:t>
      </w:r>
      <w:r w:rsidR="00874DDF">
        <w:t xml:space="preserve"> </w:t>
      </w:r>
      <w:r w:rsidRPr="00DE59D7">
        <w:rPr>
          <w:b/>
          <w:lang w:val="en-US"/>
        </w:rPr>
        <w:t>Microsoft</w:t>
      </w:r>
      <w:r w:rsidR="00874DDF">
        <w:rPr>
          <w:b/>
        </w:rPr>
        <w:t xml:space="preserve"> </w:t>
      </w:r>
      <w:r w:rsidRPr="00DE59D7">
        <w:rPr>
          <w:b/>
          <w:lang w:val="en-US"/>
        </w:rPr>
        <w:t>Excel</w:t>
      </w:r>
      <w:r w:rsidRPr="00DE59D7">
        <w:t xml:space="preserve">?      </w:t>
      </w:r>
    </w:p>
    <w:p w:rsidR="00DE59D7" w:rsidRPr="00DE59D7" w:rsidRDefault="00DE59D7" w:rsidP="00DE59D7">
      <w:r w:rsidRPr="00DE59D7">
        <w:t>2. Какими способами можно выполнить редактирование   и копирование</w:t>
      </w:r>
      <w:r w:rsidR="00874DDF">
        <w:t xml:space="preserve"> </w:t>
      </w:r>
      <w:r w:rsidRPr="00DE59D7">
        <w:t>данных  в яче</w:t>
      </w:r>
      <w:r w:rsidRPr="00DE59D7">
        <w:t>й</w:t>
      </w:r>
      <w:r w:rsidRPr="00DE59D7">
        <w:t xml:space="preserve">ке?      </w:t>
      </w:r>
    </w:p>
    <w:p w:rsidR="00DE59D7" w:rsidRPr="00DE59D7" w:rsidRDefault="00DE59D7" w:rsidP="00DE59D7">
      <w:r w:rsidRPr="00DE59D7">
        <w:t>3. Что такое относительная и абсолютная адресация?</w:t>
      </w:r>
    </w:p>
    <w:p w:rsidR="00DE59D7" w:rsidRPr="00DE59D7" w:rsidRDefault="00DE59D7" w:rsidP="00DE59D7">
      <w:r w:rsidRPr="00DE59D7">
        <w:t>4. Какие стандартные ф</w:t>
      </w:r>
      <w:r w:rsidR="00874DDF">
        <w:t>у</w:t>
      </w:r>
      <w:r w:rsidRPr="00DE59D7">
        <w:t xml:space="preserve">нкции </w:t>
      </w:r>
      <w:r w:rsidRPr="00DE59D7">
        <w:rPr>
          <w:b/>
          <w:lang w:val="en-US"/>
        </w:rPr>
        <w:t>Microsoft</w:t>
      </w:r>
      <w:r w:rsidR="00874DDF">
        <w:rPr>
          <w:b/>
        </w:rPr>
        <w:t xml:space="preserve"> </w:t>
      </w:r>
      <w:r w:rsidRPr="00DE59D7">
        <w:rPr>
          <w:b/>
          <w:lang w:val="en-US"/>
        </w:rPr>
        <w:t>Excel</w:t>
      </w:r>
      <w:r w:rsidRPr="00DE59D7">
        <w:t xml:space="preserve"> используются для подведения итогов?</w:t>
      </w:r>
    </w:p>
    <w:p w:rsidR="00DE59D7" w:rsidRPr="00DE59D7" w:rsidRDefault="00DE59D7" w:rsidP="00DE59D7">
      <w:pPr>
        <w:rPr>
          <w:b/>
        </w:rPr>
      </w:pPr>
      <w:r w:rsidRPr="00DE59D7">
        <w:t xml:space="preserve">5.Перечислить основные принципы создания прикладных программ пакета </w:t>
      </w:r>
      <w:r w:rsidRPr="00DE59D7">
        <w:rPr>
          <w:b/>
          <w:lang w:val="en-US"/>
        </w:rPr>
        <w:t>MsOffice</w:t>
      </w:r>
      <w:r w:rsidRPr="00DE59D7">
        <w:rPr>
          <w:b/>
        </w:rPr>
        <w:t xml:space="preserve">?      </w:t>
      </w:r>
    </w:p>
    <w:p w:rsidR="00DE59D7" w:rsidRPr="00DE59D7" w:rsidRDefault="00DE59D7" w:rsidP="00DE59D7">
      <w:r w:rsidRPr="00DE59D7">
        <w:t>6. Перечислить основные составляющие  ИТ.</w:t>
      </w:r>
    </w:p>
    <w:p w:rsidR="00DE59D7" w:rsidRPr="00DE59D7" w:rsidRDefault="00DE59D7" w:rsidP="00DE59D7">
      <w:r w:rsidRPr="00DE59D7">
        <w:t>7. Что такое и</w:t>
      </w:r>
      <w:r w:rsidRPr="00DE59D7">
        <w:rPr>
          <w:bCs/>
        </w:rPr>
        <w:t>ерархическая модель данных</w:t>
      </w:r>
      <w:r w:rsidRPr="00DE59D7">
        <w:t>?</w:t>
      </w:r>
    </w:p>
    <w:p w:rsidR="00DE59D7" w:rsidRPr="00DE59D7" w:rsidRDefault="00DE59D7" w:rsidP="00DE59D7">
      <w:r w:rsidRPr="00DE59D7">
        <w:t xml:space="preserve">8.Структура объектной модели </w:t>
      </w:r>
      <w:r w:rsidRPr="00DE59D7">
        <w:rPr>
          <w:b/>
          <w:lang w:val="en-US"/>
        </w:rPr>
        <w:t>Microsoft</w:t>
      </w:r>
      <w:r w:rsidR="00874DDF">
        <w:rPr>
          <w:b/>
        </w:rPr>
        <w:t xml:space="preserve"> </w:t>
      </w:r>
      <w:r w:rsidRPr="00DE59D7">
        <w:rPr>
          <w:b/>
          <w:lang w:val="en-US"/>
        </w:rPr>
        <w:t>Excel</w:t>
      </w:r>
      <w:r w:rsidRPr="00DE59D7">
        <w:rPr>
          <w:b/>
        </w:rPr>
        <w:t>.</w:t>
      </w:r>
    </w:p>
    <w:p w:rsidR="00DE59D7" w:rsidRPr="00DE59D7" w:rsidRDefault="00DE59D7" w:rsidP="00DE59D7">
      <w:r w:rsidRPr="00DE59D7">
        <w:t xml:space="preserve">9. Определение и характеристики объекта </w:t>
      </w:r>
      <w:r w:rsidRPr="00DE59D7">
        <w:rPr>
          <w:b/>
          <w:lang w:val="en-US"/>
        </w:rPr>
        <w:t>Microsoft</w:t>
      </w:r>
      <w:r w:rsidR="00874DDF">
        <w:rPr>
          <w:b/>
        </w:rPr>
        <w:t xml:space="preserve"> </w:t>
      </w:r>
      <w:r w:rsidRPr="00DE59D7">
        <w:rPr>
          <w:b/>
          <w:lang w:val="en-US"/>
        </w:rPr>
        <w:t>Excel</w:t>
      </w:r>
      <w:r w:rsidRPr="00DE59D7">
        <w:rPr>
          <w:b/>
        </w:rPr>
        <w:t>.</w:t>
      </w:r>
    </w:p>
    <w:p w:rsidR="00DE59D7" w:rsidRPr="00DE59D7" w:rsidRDefault="00DE59D7" w:rsidP="00DE59D7">
      <w:r w:rsidRPr="00DE59D7">
        <w:t xml:space="preserve">10.Перечислить основные элементы динамического интерфейса </w:t>
      </w:r>
      <w:r w:rsidRPr="00DE59D7">
        <w:rPr>
          <w:b/>
          <w:lang w:val="en-US"/>
        </w:rPr>
        <w:t>Microsoft</w:t>
      </w:r>
      <w:r w:rsidR="00874DDF">
        <w:rPr>
          <w:b/>
        </w:rPr>
        <w:t xml:space="preserve"> </w:t>
      </w:r>
      <w:r w:rsidRPr="00DE59D7">
        <w:rPr>
          <w:b/>
          <w:lang w:val="en-US"/>
        </w:rPr>
        <w:t>Excel</w:t>
      </w:r>
      <w:r w:rsidRPr="00DE59D7">
        <w:t xml:space="preserve">? </w:t>
      </w:r>
    </w:p>
    <w:p w:rsidR="00DE59D7" w:rsidRDefault="00DE59D7" w:rsidP="00754C2C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</w:p>
    <w:p w:rsidR="00A647F6" w:rsidRDefault="00754C2C" w:rsidP="00754C2C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754C2C">
        <w:rPr>
          <w:b/>
          <w:i/>
          <w:sz w:val="24"/>
          <w:szCs w:val="24"/>
        </w:rPr>
        <w:t xml:space="preserve">7.1. 2. Вопросы для тестирования </w:t>
      </w:r>
      <w:r w:rsidR="005D1A93" w:rsidRPr="005D1A93">
        <w:rPr>
          <w:b/>
          <w:i/>
          <w:sz w:val="24"/>
          <w:szCs w:val="24"/>
        </w:rPr>
        <w:t>(ТС</w:t>
      </w:r>
      <w:r w:rsidR="00BB37C1">
        <w:rPr>
          <w:b/>
          <w:i/>
          <w:sz w:val="24"/>
          <w:szCs w:val="24"/>
        </w:rPr>
        <w:t>п</w:t>
      </w:r>
      <w:r w:rsidR="005D1A93" w:rsidRPr="005D1A93">
        <w:rPr>
          <w:b/>
          <w:i/>
          <w:sz w:val="24"/>
          <w:szCs w:val="24"/>
        </w:rPr>
        <w:t>)</w:t>
      </w:r>
    </w:p>
    <w:tbl>
      <w:tblPr>
        <w:tblStyle w:val="af4"/>
        <w:tblW w:w="5000" w:type="pct"/>
        <w:tblLook w:val="04A0"/>
      </w:tblPr>
      <w:tblGrid>
        <w:gridCol w:w="356"/>
        <w:gridCol w:w="5226"/>
        <w:gridCol w:w="356"/>
        <w:gridCol w:w="3632"/>
      </w:tblGrid>
      <w:tr w:rsidR="00DE59D7" w:rsidTr="005B61AA">
        <w:trPr>
          <w:trHeight w:hRule="exact" w:val="586"/>
        </w:trPr>
        <w:tc>
          <w:tcPr>
            <w:tcW w:w="179" w:type="pct"/>
            <w:vMerge w:val="restart"/>
            <w:vAlign w:val="center"/>
          </w:tcPr>
          <w:p w:rsidR="00DE59D7" w:rsidRDefault="00964DCB" w:rsidP="00E44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964DCB" w:rsidRDefault="00964DCB" w:rsidP="00E44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7" w:type="pct"/>
            <w:vMerge w:val="restart"/>
            <w:vAlign w:val="bottom"/>
          </w:tcPr>
          <w:p w:rsidR="00DE59D7" w:rsidRPr="005B61AA" w:rsidRDefault="00DE59D7" w:rsidP="00E44787">
            <w:pPr>
              <w:jc w:val="center"/>
              <w:rPr>
                <w:b/>
              </w:rPr>
            </w:pPr>
            <w:r w:rsidRPr="005B61AA">
              <w:rPr>
                <w:noProof/>
              </w:rPr>
              <w:t xml:space="preserve">Какое значение будет в ячейке </w:t>
            </w:r>
            <w:r w:rsidRPr="005B61AA">
              <w:rPr>
                <w:noProof/>
                <w:lang w:val="en-US"/>
              </w:rPr>
              <w:t>C</w:t>
            </w:r>
            <w:r w:rsidRPr="005B61AA">
              <w:rPr>
                <w:noProof/>
              </w:rPr>
              <w:t>3 при автозаполнении столбца С?</w:t>
            </w:r>
            <w:r w:rsidRPr="005B61AA">
              <w:rPr>
                <w:noProof/>
              </w:rPr>
              <w:drawing>
                <wp:inline distT="0" distB="0" distL="0" distR="0">
                  <wp:extent cx="3162300" cy="1409700"/>
                  <wp:effectExtent l="19050" t="1905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t="13515" r="82594" b="72691"/>
                          <a:stretch/>
                        </pic:blipFill>
                        <pic:spPr bwMode="auto">
                          <a:xfrm>
                            <a:off x="0" y="0"/>
                            <a:ext cx="3172887" cy="141442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" w:type="pct"/>
            <w:vAlign w:val="center"/>
          </w:tcPr>
          <w:p w:rsidR="00DE59D7" w:rsidRPr="0099533D" w:rsidRDefault="00DE59D7" w:rsidP="00E44787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9533D"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59" w:type="pct"/>
            <w:vAlign w:val="center"/>
          </w:tcPr>
          <w:p w:rsidR="00DE59D7" w:rsidRPr="001754C5" w:rsidRDefault="00DE59D7" w:rsidP="00E44787">
            <w:pPr>
              <w:jc w:val="center"/>
              <w:rPr>
                <w:b/>
                <w:i/>
                <w:sz w:val="28"/>
                <w:szCs w:val="28"/>
              </w:rPr>
            </w:pPr>
            <w:r w:rsidRPr="001754C5"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DE59D7" w:rsidTr="005B61AA">
        <w:trPr>
          <w:trHeight w:hRule="exact" w:val="567"/>
        </w:trPr>
        <w:tc>
          <w:tcPr>
            <w:tcW w:w="179" w:type="pct"/>
            <w:vMerge/>
          </w:tcPr>
          <w:p w:rsidR="00DE59D7" w:rsidRDefault="00DE59D7" w:rsidP="00E44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7" w:type="pct"/>
            <w:vMerge/>
          </w:tcPr>
          <w:p w:rsidR="00DE59D7" w:rsidRDefault="00DE59D7" w:rsidP="00E44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" w:type="pct"/>
            <w:vAlign w:val="center"/>
          </w:tcPr>
          <w:p w:rsidR="00DE59D7" w:rsidRPr="0099533D" w:rsidRDefault="00DE59D7" w:rsidP="00E44787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9533D">
              <w:rPr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2859" w:type="pct"/>
            <w:vAlign w:val="center"/>
          </w:tcPr>
          <w:p w:rsidR="00DE59D7" w:rsidRPr="001754C5" w:rsidRDefault="00DE59D7" w:rsidP="00E44787">
            <w:pPr>
              <w:jc w:val="center"/>
              <w:rPr>
                <w:b/>
                <w:i/>
                <w:sz w:val="28"/>
                <w:szCs w:val="28"/>
              </w:rPr>
            </w:pPr>
            <w:r w:rsidRPr="001754C5"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DE59D7" w:rsidTr="005B61AA">
        <w:trPr>
          <w:trHeight w:hRule="exact" w:val="561"/>
        </w:trPr>
        <w:tc>
          <w:tcPr>
            <w:tcW w:w="179" w:type="pct"/>
            <w:vMerge/>
          </w:tcPr>
          <w:p w:rsidR="00DE59D7" w:rsidRDefault="00DE59D7" w:rsidP="00E44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7" w:type="pct"/>
            <w:vMerge/>
          </w:tcPr>
          <w:p w:rsidR="00DE59D7" w:rsidRDefault="00DE59D7" w:rsidP="00E44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" w:type="pct"/>
            <w:vAlign w:val="center"/>
          </w:tcPr>
          <w:p w:rsidR="00DE59D7" w:rsidRPr="0099533D" w:rsidRDefault="00DE59D7" w:rsidP="00E44787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9533D">
              <w:rPr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2859" w:type="pct"/>
            <w:vAlign w:val="center"/>
          </w:tcPr>
          <w:p w:rsidR="00DE59D7" w:rsidRPr="001754C5" w:rsidRDefault="005B61AA" w:rsidP="00E4478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DE59D7" w:rsidTr="005B61AA">
        <w:trPr>
          <w:trHeight w:hRule="exact" w:val="569"/>
        </w:trPr>
        <w:tc>
          <w:tcPr>
            <w:tcW w:w="179" w:type="pct"/>
            <w:vMerge/>
          </w:tcPr>
          <w:p w:rsidR="00DE59D7" w:rsidRDefault="00DE59D7" w:rsidP="00E44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7" w:type="pct"/>
            <w:vMerge/>
          </w:tcPr>
          <w:p w:rsidR="00DE59D7" w:rsidRDefault="00DE59D7" w:rsidP="00E44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" w:type="pct"/>
            <w:vAlign w:val="center"/>
          </w:tcPr>
          <w:p w:rsidR="00DE59D7" w:rsidRPr="0099533D" w:rsidRDefault="00DE59D7" w:rsidP="00E44787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9533D">
              <w:rPr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2859" w:type="pct"/>
            <w:vAlign w:val="center"/>
          </w:tcPr>
          <w:p w:rsidR="00DE59D7" w:rsidRPr="001754C5" w:rsidRDefault="00DE59D7" w:rsidP="00E44787">
            <w:pPr>
              <w:jc w:val="center"/>
              <w:rPr>
                <w:b/>
                <w:i/>
                <w:sz w:val="28"/>
                <w:szCs w:val="28"/>
              </w:rPr>
            </w:pPr>
            <w:r w:rsidRPr="001754C5"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DE59D7" w:rsidTr="00574FF6">
        <w:trPr>
          <w:trHeight w:hRule="exact" w:val="577"/>
        </w:trPr>
        <w:tc>
          <w:tcPr>
            <w:tcW w:w="179" w:type="pct"/>
            <w:vMerge/>
          </w:tcPr>
          <w:p w:rsidR="00DE59D7" w:rsidRDefault="00DE59D7" w:rsidP="00E44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7" w:type="pct"/>
            <w:vMerge/>
          </w:tcPr>
          <w:p w:rsidR="00DE59D7" w:rsidRDefault="00DE59D7" w:rsidP="00E44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" w:type="pct"/>
            <w:vAlign w:val="center"/>
          </w:tcPr>
          <w:p w:rsidR="00DE59D7" w:rsidRPr="0099533D" w:rsidRDefault="00DE59D7" w:rsidP="00E44787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9533D">
              <w:rPr>
                <w:b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2859" w:type="pct"/>
            <w:vAlign w:val="center"/>
          </w:tcPr>
          <w:p w:rsidR="00DE59D7" w:rsidRPr="00C43DBE" w:rsidRDefault="00DE59D7" w:rsidP="00E44787">
            <w:pPr>
              <w:jc w:val="center"/>
              <w:rPr>
                <w:b/>
                <w:i/>
                <w:sz w:val="28"/>
                <w:szCs w:val="28"/>
              </w:rPr>
            </w:pPr>
            <w:r w:rsidRPr="00C43DBE">
              <w:rPr>
                <w:b/>
                <w:i/>
                <w:sz w:val="28"/>
                <w:szCs w:val="28"/>
              </w:rPr>
              <w:t>7</w:t>
            </w:r>
          </w:p>
        </w:tc>
      </w:tr>
    </w:tbl>
    <w:p w:rsidR="00DE59D7" w:rsidRDefault="00DE59D7" w:rsidP="00754C2C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</w:p>
    <w:p w:rsidR="005B61AA" w:rsidRPr="00754C2C" w:rsidRDefault="005B61AA" w:rsidP="00754C2C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464"/>
        <w:gridCol w:w="3012"/>
        <w:gridCol w:w="619"/>
        <w:gridCol w:w="5475"/>
      </w:tblGrid>
      <w:tr w:rsidR="00964DCB" w:rsidTr="005B61AA">
        <w:trPr>
          <w:trHeight w:hRule="exact" w:val="418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  <w:p w:rsidR="00964DCB" w:rsidRDefault="00964D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CB" w:rsidRDefault="00964DC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Формулы в ячейке </w:t>
            </w:r>
            <w:r>
              <w:rPr>
                <w:sz w:val="28"/>
                <w:szCs w:val="28"/>
                <w:lang w:val="en-US"/>
              </w:rPr>
              <w:t>MsExcel</w:t>
            </w:r>
            <w:r>
              <w:rPr>
                <w:sz w:val="28"/>
                <w:szCs w:val="28"/>
              </w:rPr>
              <w:t xml:space="preserve"> начинается со знака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964DCB" w:rsidRDefault="00964DCB">
            <w:pPr>
              <w:pStyle w:val="afe"/>
              <w:spacing w:before="120" w:after="120"/>
              <w:ind w:left="463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CB" w:rsidRDefault="00964DCB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«+»</w:t>
            </w:r>
          </w:p>
        </w:tc>
      </w:tr>
      <w:tr w:rsidR="00964DCB" w:rsidTr="00964DCB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CB" w:rsidRDefault="00964DCB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 xml:space="preserve">«=» </w:t>
            </w:r>
          </w:p>
        </w:tc>
      </w:tr>
      <w:tr w:rsidR="00964DCB" w:rsidTr="00964DCB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CB" w:rsidRDefault="00964DCB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«;»</w:t>
            </w:r>
          </w:p>
        </w:tc>
      </w:tr>
      <w:tr w:rsidR="00964DCB" w:rsidTr="00964DCB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CB" w:rsidRDefault="00964DCB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«:»</w:t>
            </w:r>
          </w:p>
        </w:tc>
      </w:tr>
      <w:tr w:rsidR="00964DCB" w:rsidTr="00964DCB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CB" w:rsidRDefault="00964DCB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«*»</w:t>
            </w:r>
          </w:p>
        </w:tc>
      </w:tr>
    </w:tbl>
    <w:p w:rsidR="00754C2C" w:rsidRDefault="00754C2C" w:rsidP="00754C2C">
      <w:pPr>
        <w:jc w:val="center"/>
        <w:rPr>
          <w:b/>
          <w:sz w:val="22"/>
          <w:szCs w:val="22"/>
          <w:lang w:eastAsia="en-US"/>
        </w:rPr>
      </w:pPr>
    </w:p>
    <w:tbl>
      <w:tblPr>
        <w:tblStyle w:val="af4"/>
        <w:tblW w:w="0" w:type="auto"/>
        <w:tblLook w:val="04A0"/>
      </w:tblPr>
      <w:tblGrid>
        <w:gridCol w:w="464"/>
        <w:gridCol w:w="3012"/>
        <w:gridCol w:w="619"/>
        <w:gridCol w:w="5475"/>
      </w:tblGrid>
      <w:tr w:rsidR="00964DCB" w:rsidTr="00964DCB">
        <w:trPr>
          <w:trHeight w:hRule="exact" w:val="68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CB" w:rsidRDefault="00964DC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Формулы в ячейке </w:t>
            </w:r>
            <w:r>
              <w:rPr>
                <w:sz w:val="28"/>
                <w:szCs w:val="28"/>
                <w:lang w:val="en-US"/>
              </w:rPr>
              <w:t>MsExcel</w:t>
            </w:r>
            <w:r>
              <w:rPr>
                <w:sz w:val="28"/>
                <w:szCs w:val="28"/>
              </w:rPr>
              <w:t xml:space="preserve"> начинается со знака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964DCB" w:rsidRDefault="00964DCB">
            <w:pPr>
              <w:pStyle w:val="afe"/>
              <w:spacing w:before="120" w:after="120"/>
              <w:ind w:left="463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CB" w:rsidRDefault="00964DCB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«+»</w:t>
            </w:r>
          </w:p>
        </w:tc>
      </w:tr>
      <w:tr w:rsidR="00964DCB" w:rsidTr="00964DCB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CB" w:rsidRDefault="00964DCB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 xml:space="preserve">«=» </w:t>
            </w:r>
          </w:p>
        </w:tc>
      </w:tr>
      <w:tr w:rsidR="00964DCB" w:rsidTr="00964DCB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CB" w:rsidRDefault="00964DCB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«;»</w:t>
            </w:r>
          </w:p>
        </w:tc>
      </w:tr>
      <w:tr w:rsidR="00964DCB" w:rsidTr="00964DCB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CB" w:rsidRDefault="00964DCB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«:»</w:t>
            </w:r>
          </w:p>
        </w:tc>
      </w:tr>
      <w:tr w:rsidR="00964DCB" w:rsidTr="00964DCB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CB" w:rsidRDefault="00964DCB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CB" w:rsidRDefault="00964DCB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«*»</w:t>
            </w:r>
          </w:p>
        </w:tc>
      </w:tr>
    </w:tbl>
    <w:p w:rsidR="00964DCB" w:rsidRPr="00822368" w:rsidRDefault="00964DCB" w:rsidP="00754C2C">
      <w:pPr>
        <w:jc w:val="center"/>
        <w:rPr>
          <w:b/>
          <w:sz w:val="22"/>
          <w:szCs w:val="22"/>
          <w:lang w:eastAsia="en-US"/>
        </w:rPr>
      </w:pPr>
    </w:p>
    <w:p w:rsidR="00A647F6" w:rsidRPr="00A647F6" w:rsidRDefault="00A647F6" w:rsidP="00A647F6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1556ED" w:rsidRPr="005D1A93" w:rsidRDefault="009E013D" w:rsidP="001556ED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5D1A93">
        <w:rPr>
          <w:b/>
          <w:i/>
          <w:sz w:val="24"/>
          <w:szCs w:val="24"/>
        </w:rPr>
        <w:t>7</w:t>
      </w:r>
      <w:r w:rsidR="00F61293" w:rsidRPr="005D1A93">
        <w:rPr>
          <w:b/>
          <w:i/>
          <w:sz w:val="24"/>
          <w:szCs w:val="24"/>
        </w:rPr>
        <w:t>.1.3</w:t>
      </w:r>
      <w:r w:rsidR="005D1A93">
        <w:rPr>
          <w:b/>
          <w:i/>
          <w:sz w:val="24"/>
          <w:szCs w:val="24"/>
        </w:rPr>
        <w:t>.</w:t>
      </w:r>
      <w:r w:rsidR="00754C2C" w:rsidRPr="005D1A93">
        <w:rPr>
          <w:b/>
          <w:i/>
          <w:sz w:val="24"/>
          <w:szCs w:val="24"/>
        </w:rPr>
        <w:t>Задания</w:t>
      </w:r>
      <w:r w:rsidR="005968AE" w:rsidRPr="005D1A93">
        <w:rPr>
          <w:b/>
          <w:i/>
          <w:sz w:val="24"/>
          <w:szCs w:val="24"/>
        </w:rPr>
        <w:t xml:space="preserve"> для </w:t>
      </w:r>
      <w:r w:rsidR="00754C2C" w:rsidRPr="005D1A93">
        <w:rPr>
          <w:b/>
          <w:i/>
          <w:sz w:val="24"/>
          <w:szCs w:val="24"/>
        </w:rPr>
        <w:t>самостоятельн</w:t>
      </w:r>
      <w:r w:rsidR="00874DDF">
        <w:rPr>
          <w:b/>
          <w:i/>
          <w:sz w:val="24"/>
          <w:szCs w:val="24"/>
        </w:rPr>
        <w:t>о</w:t>
      </w:r>
      <w:r w:rsidR="00754C2C" w:rsidRPr="005D1A93">
        <w:rPr>
          <w:b/>
          <w:i/>
          <w:sz w:val="24"/>
          <w:szCs w:val="24"/>
        </w:rPr>
        <w:t>й работ</w:t>
      </w:r>
      <w:proofErr w:type="gramStart"/>
      <w:r w:rsidR="00754C2C" w:rsidRPr="005D1A93">
        <w:rPr>
          <w:b/>
          <w:i/>
          <w:sz w:val="24"/>
          <w:szCs w:val="24"/>
        </w:rPr>
        <w:t>ы(</w:t>
      </w:r>
      <w:proofErr w:type="gramEnd"/>
      <w:r w:rsidR="00754C2C" w:rsidRPr="005D1A93">
        <w:rPr>
          <w:b/>
          <w:i/>
          <w:sz w:val="24"/>
          <w:szCs w:val="24"/>
        </w:rPr>
        <w:t>СР)</w:t>
      </w:r>
    </w:p>
    <w:p w:rsidR="00964DCB" w:rsidRPr="00964DCB" w:rsidRDefault="00964DCB" w:rsidP="00964DCB">
      <w:pPr>
        <w:numPr>
          <w:ilvl w:val="0"/>
          <w:numId w:val="35"/>
        </w:numPr>
        <w:ind w:left="0"/>
      </w:pPr>
      <w:r w:rsidRPr="00964DCB">
        <w:rPr>
          <w:b/>
        </w:rPr>
        <w:t>По индивидуальному заданию</w:t>
      </w:r>
      <w:r w:rsidRPr="00964DCB">
        <w:t xml:space="preserve">, используя </w:t>
      </w:r>
      <w:proofErr w:type="gramStart"/>
      <w:r w:rsidRPr="00964DCB">
        <w:t>программу</w:t>
      </w:r>
      <w:proofErr w:type="gramEnd"/>
      <w:r w:rsidRPr="00964DCB">
        <w:t>-</w:t>
      </w:r>
      <w:r w:rsidRPr="00964DCB">
        <w:rPr>
          <w:lang w:val="en-US"/>
        </w:rPr>
        <w:t>Macrorecoder</w:t>
      </w:r>
      <w:r w:rsidRPr="00964DCB">
        <w:t>,  создать два макр</w:t>
      </w:r>
      <w:r w:rsidRPr="00964DCB">
        <w:t>о</w:t>
      </w:r>
      <w:r w:rsidRPr="00964DCB">
        <w:t xml:space="preserve">са:  </w:t>
      </w:r>
    </w:p>
    <w:p w:rsidR="00964DCB" w:rsidRPr="00964DCB" w:rsidRDefault="00964DCB" w:rsidP="00964DCB">
      <w:pPr>
        <w:ind w:firstLine="708"/>
      </w:pPr>
      <w:r w:rsidRPr="00964DCB">
        <w:t xml:space="preserve">для условного форматирования </w:t>
      </w:r>
      <w:r w:rsidRPr="00964DCB">
        <w:rPr>
          <w:b/>
        </w:rPr>
        <w:t>числового</w:t>
      </w:r>
      <w:r w:rsidRPr="00964DCB">
        <w:t xml:space="preserve"> столбца  </w:t>
      </w:r>
    </w:p>
    <w:p w:rsidR="00964DCB" w:rsidRPr="00964DCB" w:rsidRDefault="00964DCB" w:rsidP="00964DCB">
      <w:pPr>
        <w:ind w:firstLine="708"/>
      </w:pPr>
      <w:r w:rsidRPr="00964DCB">
        <w:t>для удаления условного формата;</w:t>
      </w:r>
    </w:p>
    <w:p w:rsidR="00964DCB" w:rsidRPr="000A3CF2" w:rsidRDefault="00964DCB" w:rsidP="00574FF6">
      <w:pPr>
        <w:pStyle w:val="afe"/>
        <w:numPr>
          <w:ilvl w:val="0"/>
          <w:numId w:val="37"/>
        </w:numPr>
        <w:rPr>
          <w:sz w:val="24"/>
          <w:szCs w:val="24"/>
        </w:rPr>
      </w:pPr>
      <w:r w:rsidRPr="000A3CF2">
        <w:rPr>
          <w:sz w:val="24"/>
          <w:szCs w:val="24"/>
        </w:rPr>
        <w:t xml:space="preserve"> Разместить на рабочем листе </w:t>
      </w:r>
      <w:r w:rsidRPr="000A3CF2">
        <w:rPr>
          <w:bCs/>
          <w:iCs/>
          <w:sz w:val="24"/>
          <w:szCs w:val="24"/>
        </w:rPr>
        <w:t>объекты</w:t>
      </w:r>
      <w:r w:rsidRPr="000A3CF2">
        <w:rPr>
          <w:sz w:val="24"/>
          <w:szCs w:val="24"/>
        </w:rPr>
        <w:t xml:space="preserve"> для выполнения макроса;</w:t>
      </w:r>
    </w:p>
    <w:p w:rsidR="00964DCB" w:rsidRPr="000A3CF2" w:rsidRDefault="00964DCB" w:rsidP="00574FF6">
      <w:pPr>
        <w:pStyle w:val="afe"/>
        <w:numPr>
          <w:ilvl w:val="0"/>
          <w:numId w:val="37"/>
        </w:numPr>
        <w:rPr>
          <w:sz w:val="24"/>
          <w:szCs w:val="24"/>
        </w:rPr>
      </w:pPr>
      <w:r w:rsidRPr="000A3CF2">
        <w:rPr>
          <w:sz w:val="24"/>
          <w:szCs w:val="24"/>
        </w:rPr>
        <w:t xml:space="preserve"> Назначить объектам макросы.</w:t>
      </w:r>
    </w:p>
    <w:p w:rsidR="00964DCB" w:rsidRPr="000A3CF2" w:rsidRDefault="00964DCB" w:rsidP="00574FF6">
      <w:pPr>
        <w:pStyle w:val="afe"/>
        <w:numPr>
          <w:ilvl w:val="0"/>
          <w:numId w:val="37"/>
        </w:numPr>
        <w:rPr>
          <w:sz w:val="24"/>
          <w:szCs w:val="24"/>
        </w:rPr>
      </w:pPr>
      <w:r w:rsidRPr="000A3CF2">
        <w:rPr>
          <w:sz w:val="24"/>
          <w:szCs w:val="24"/>
        </w:rPr>
        <w:t xml:space="preserve"> Выполнить макросы</w:t>
      </w:r>
      <w:r w:rsidRPr="000A3CF2">
        <w:rPr>
          <w:b/>
          <w:bCs/>
          <w:sz w:val="24"/>
          <w:szCs w:val="24"/>
        </w:rPr>
        <w:t>,</w:t>
      </w:r>
      <w:r w:rsidRPr="000A3CF2">
        <w:rPr>
          <w:sz w:val="24"/>
          <w:szCs w:val="24"/>
        </w:rPr>
        <w:t xml:space="preserve"> используя </w:t>
      </w:r>
      <w:r w:rsidRPr="000A3CF2">
        <w:rPr>
          <w:iCs/>
          <w:sz w:val="24"/>
          <w:szCs w:val="24"/>
        </w:rPr>
        <w:t>созданны</w:t>
      </w:r>
      <w:r w:rsidRPr="000A3CF2">
        <w:rPr>
          <w:bCs/>
          <w:iCs/>
          <w:sz w:val="24"/>
          <w:szCs w:val="24"/>
        </w:rPr>
        <w:t>е объекты.</w:t>
      </w:r>
    </w:p>
    <w:p w:rsidR="00964DCB" w:rsidRPr="00964DCB" w:rsidRDefault="00964DCB" w:rsidP="00964DCB">
      <w:pPr>
        <w:numPr>
          <w:ilvl w:val="0"/>
          <w:numId w:val="35"/>
        </w:numPr>
        <w:ind w:left="0"/>
      </w:pPr>
      <w:r w:rsidRPr="00964DCB">
        <w:t>По индивидуальному заданию</w:t>
      </w:r>
      <w:proofErr w:type="gramStart"/>
      <w:r w:rsidRPr="00964DCB">
        <w:t xml:space="preserve"> ,</w:t>
      </w:r>
      <w:proofErr w:type="gramEnd"/>
      <w:r w:rsidRPr="00964DCB">
        <w:t xml:space="preserve"> используя программу-</w:t>
      </w:r>
      <w:r w:rsidRPr="00964DCB">
        <w:rPr>
          <w:lang w:val="en-US"/>
        </w:rPr>
        <w:t>Macrorecoder</w:t>
      </w:r>
      <w:r w:rsidRPr="00964DCB">
        <w:t>,  создать два макроса:</w:t>
      </w:r>
    </w:p>
    <w:p w:rsidR="00964DCB" w:rsidRPr="00964DCB" w:rsidRDefault="00964DCB" w:rsidP="00964DCB">
      <w:pPr>
        <w:ind w:firstLine="708"/>
      </w:pPr>
      <w:r w:rsidRPr="00964DCB">
        <w:t xml:space="preserve"> для условного форматирования </w:t>
      </w:r>
      <w:r w:rsidRPr="00964DCB">
        <w:rPr>
          <w:b/>
        </w:rPr>
        <w:t xml:space="preserve">текстового </w:t>
      </w:r>
      <w:r w:rsidRPr="00964DCB">
        <w:t xml:space="preserve">столбца </w:t>
      </w:r>
    </w:p>
    <w:p w:rsidR="00964DCB" w:rsidRPr="00964DCB" w:rsidRDefault="00964DCB" w:rsidP="00964DCB">
      <w:pPr>
        <w:ind w:firstLine="708"/>
      </w:pPr>
      <w:r w:rsidRPr="00964DCB">
        <w:t>для удаления условного формата;</w:t>
      </w:r>
    </w:p>
    <w:p w:rsidR="00964DCB" w:rsidRPr="000A3CF2" w:rsidRDefault="00964DCB" w:rsidP="00574FF6">
      <w:pPr>
        <w:pStyle w:val="afe"/>
        <w:numPr>
          <w:ilvl w:val="0"/>
          <w:numId w:val="37"/>
        </w:numPr>
        <w:rPr>
          <w:sz w:val="24"/>
          <w:szCs w:val="24"/>
        </w:rPr>
      </w:pPr>
      <w:r w:rsidRPr="000A3CF2">
        <w:rPr>
          <w:sz w:val="24"/>
          <w:szCs w:val="24"/>
        </w:rPr>
        <w:t xml:space="preserve"> Разместить на рабочем листе объекты для выполнения макроса;</w:t>
      </w:r>
    </w:p>
    <w:p w:rsidR="00964DCB" w:rsidRPr="000A3CF2" w:rsidRDefault="00964DCB" w:rsidP="00574FF6">
      <w:pPr>
        <w:pStyle w:val="afe"/>
        <w:numPr>
          <w:ilvl w:val="0"/>
          <w:numId w:val="37"/>
        </w:numPr>
        <w:rPr>
          <w:sz w:val="24"/>
          <w:szCs w:val="24"/>
        </w:rPr>
      </w:pPr>
      <w:r w:rsidRPr="000A3CF2">
        <w:rPr>
          <w:sz w:val="24"/>
          <w:szCs w:val="24"/>
        </w:rPr>
        <w:t xml:space="preserve"> Назначить объектам макросы.</w:t>
      </w:r>
    </w:p>
    <w:p w:rsidR="00964DCB" w:rsidRPr="000A3CF2" w:rsidRDefault="00964DCB" w:rsidP="000A3CF2">
      <w:pPr>
        <w:pStyle w:val="afe"/>
        <w:numPr>
          <w:ilvl w:val="0"/>
          <w:numId w:val="37"/>
        </w:numPr>
        <w:rPr>
          <w:sz w:val="24"/>
          <w:szCs w:val="24"/>
        </w:rPr>
      </w:pPr>
      <w:r w:rsidRPr="000A3CF2">
        <w:rPr>
          <w:sz w:val="24"/>
          <w:szCs w:val="24"/>
        </w:rPr>
        <w:t xml:space="preserve"> Выполнить макросы, используя созданные объекты.</w:t>
      </w:r>
    </w:p>
    <w:p w:rsidR="001027F9" w:rsidRDefault="001027F9" w:rsidP="001027F9">
      <w:pPr>
        <w:rPr>
          <w:sz w:val="27"/>
          <w:szCs w:val="27"/>
        </w:rPr>
      </w:pPr>
    </w:p>
    <w:p w:rsidR="001027F9" w:rsidRDefault="00964DCB" w:rsidP="001027F9">
      <w:pPr>
        <w:rPr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5876925" cy="3648075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 rotWithShape="1">
                    <a:blip r:embed="rId11" cstate="print"/>
                    <a:srcRect r="19404" b="73197"/>
                    <a:stretch/>
                  </pic:blipFill>
                  <pic:spPr bwMode="auto">
                    <a:xfrm>
                      <a:off x="0" y="0"/>
                      <a:ext cx="5875626" cy="364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3CF2" w:rsidRDefault="000A3CF2">
      <w:pPr>
        <w:rPr>
          <w:b/>
        </w:rPr>
      </w:pPr>
    </w:p>
    <w:p w:rsidR="00574FF6" w:rsidRDefault="00574FF6">
      <w:pPr>
        <w:rPr>
          <w:b/>
        </w:rPr>
      </w:pPr>
    </w:p>
    <w:p w:rsidR="004914B3" w:rsidRDefault="004914B3" w:rsidP="004914B3">
      <w:pPr>
        <w:ind w:firstLine="709"/>
        <w:jc w:val="both"/>
        <w:rPr>
          <w:b/>
        </w:rPr>
      </w:pPr>
      <w:r>
        <w:rPr>
          <w:b/>
        </w:rPr>
        <w:t>7.2</w:t>
      </w:r>
      <w:proofErr w:type="gramStart"/>
      <w:r w:rsidR="00BB37C1">
        <w:rPr>
          <w:b/>
        </w:rPr>
        <w:t xml:space="preserve"> </w:t>
      </w:r>
      <w:r>
        <w:rPr>
          <w:b/>
        </w:rPr>
        <w:t>Д</w:t>
      </w:r>
      <w:proofErr w:type="gramEnd"/>
      <w:r>
        <w:rPr>
          <w:b/>
        </w:rPr>
        <w:t>ля промежуточной аттестации (экзамен):</w:t>
      </w:r>
    </w:p>
    <w:p w:rsidR="00BB37C1" w:rsidRDefault="00BB37C1" w:rsidP="00BB37C1">
      <w:pPr>
        <w:pStyle w:val="afe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</w:t>
      </w:r>
      <w:r w:rsidRPr="00245E3B">
        <w:rPr>
          <w:b/>
          <w:i/>
          <w:sz w:val="24"/>
          <w:szCs w:val="24"/>
        </w:rPr>
        <w:t>.2</w:t>
      </w:r>
      <w:r>
        <w:rPr>
          <w:b/>
          <w:i/>
          <w:sz w:val="24"/>
          <w:szCs w:val="24"/>
        </w:rPr>
        <w:t>.1.</w:t>
      </w:r>
      <w:r w:rsidRPr="00245E3B">
        <w:rPr>
          <w:b/>
          <w:i/>
          <w:sz w:val="24"/>
          <w:szCs w:val="24"/>
        </w:rPr>
        <w:t xml:space="preserve"> Вопросы для по</w:t>
      </w:r>
      <w:r>
        <w:rPr>
          <w:b/>
          <w:i/>
          <w:sz w:val="24"/>
          <w:szCs w:val="24"/>
        </w:rPr>
        <w:t>дготовки к экзамену</w:t>
      </w:r>
    </w:p>
    <w:p w:rsidR="00BB37C1" w:rsidRPr="00BB37C1" w:rsidRDefault="00BB37C1" w:rsidP="00BB37C1">
      <w:pPr>
        <w:pStyle w:val="afe"/>
        <w:numPr>
          <w:ilvl w:val="0"/>
          <w:numId w:val="39"/>
        </w:numPr>
        <w:rPr>
          <w:sz w:val="24"/>
          <w:szCs w:val="24"/>
        </w:rPr>
      </w:pPr>
      <w:r w:rsidRPr="00BB37C1">
        <w:rPr>
          <w:sz w:val="24"/>
          <w:szCs w:val="24"/>
        </w:rPr>
        <w:t>Информационные системы. Основные понятия и определения. Информационные си</w:t>
      </w:r>
      <w:r w:rsidRPr="00BB37C1">
        <w:rPr>
          <w:sz w:val="24"/>
          <w:szCs w:val="24"/>
        </w:rPr>
        <w:t>с</w:t>
      </w:r>
      <w:r w:rsidRPr="00BB37C1">
        <w:rPr>
          <w:sz w:val="24"/>
          <w:szCs w:val="24"/>
        </w:rPr>
        <w:t>темы. Классификация ИС</w:t>
      </w:r>
    </w:p>
    <w:p w:rsidR="00BB37C1" w:rsidRPr="00BB37C1" w:rsidRDefault="00BB37C1" w:rsidP="00BB37C1">
      <w:pPr>
        <w:pStyle w:val="afe"/>
        <w:numPr>
          <w:ilvl w:val="0"/>
          <w:numId w:val="39"/>
        </w:numPr>
        <w:rPr>
          <w:sz w:val="24"/>
          <w:szCs w:val="24"/>
        </w:rPr>
      </w:pPr>
      <w:r w:rsidRPr="00BB37C1">
        <w:rPr>
          <w:sz w:val="24"/>
          <w:szCs w:val="24"/>
        </w:rPr>
        <w:t>Табличный процессор Ms Excel. Объектная модель Microsoft Excel.</w:t>
      </w:r>
    </w:p>
    <w:p w:rsidR="00BB37C1" w:rsidRPr="00BB37C1" w:rsidRDefault="00BB37C1" w:rsidP="00BB37C1">
      <w:pPr>
        <w:pStyle w:val="afe"/>
        <w:numPr>
          <w:ilvl w:val="0"/>
          <w:numId w:val="39"/>
        </w:numPr>
        <w:rPr>
          <w:sz w:val="24"/>
          <w:szCs w:val="24"/>
        </w:rPr>
      </w:pPr>
      <w:r w:rsidRPr="00BB37C1">
        <w:rPr>
          <w:sz w:val="24"/>
          <w:szCs w:val="24"/>
        </w:rPr>
        <w:t>Табличный процессор Ms Excel.  Динамический интерфейс.</w:t>
      </w:r>
    </w:p>
    <w:p w:rsidR="00BB37C1" w:rsidRPr="00BB37C1" w:rsidRDefault="00BB37C1" w:rsidP="00BB37C1">
      <w:pPr>
        <w:pStyle w:val="afe"/>
        <w:numPr>
          <w:ilvl w:val="0"/>
          <w:numId w:val="39"/>
        </w:numPr>
        <w:rPr>
          <w:sz w:val="24"/>
          <w:szCs w:val="24"/>
        </w:rPr>
      </w:pPr>
      <w:r w:rsidRPr="00BB37C1">
        <w:rPr>
          <w:sz w:val="24"/>
          <w:szCs w:val="24"/>
        </w:rPr>
        <w:t>Работа с таблицами в Ms Excel. Ввод и редактирование данных в Microsoft Excel.</w:t>
      </w:r>
    </w:p>
    <w:p w:rsidR="00BB37C1" w:rsidRPr="00BB37C1" w:rsidRDefault="00BB37C1" w:rsidP="00BB37C1">
      <w:pPr>
        <w:pStyle w:val="afe"/>
        <w:numPr>
          <w:ilvl w:val="0"/>
          <w:numId w:val="39"/>
        </w:numPr>
        <w:rPr>
          <w:sz w:val="24"/>
          <w:szCs w:val="24"/>
        </w:rPr>
      </w:pPr>
      <w:r w:rsidRPr="00BB37C1">
        <w:rPr>
          <w:sz w:val="24"/>
          <w:szCs w:val="24"/>
        </w:rPr>
        <w:t>Работа с таблицами в Ms Excel. Формулы рабочего листа</w:t>
      </w:r>
    </w:p>
    <w:p w:rsidR="00BB37C1" w:rsidRDefault="00BB37C1" w:rsidP="00F4794C">
      <w:pPr>
        <w:tabs>
          <w:tab w:val="left" w:pos="426"/>
          <w:tab w:val="left" w:pos="2581"/>
        </w:tabs>
        <w:rPr>
          <w:b/>
          <w:i/>
          <w:u w:val="single"/>
        </w:rPr>
      </w:pPr>
    </w:p>
    <w:p w:rsidR="00BB37C1" w:rsidRDefault="00BB37C1" w:rsidP="00BB37C1">
      <w:pPr>
        <w:pStyle w:val="afe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7.2.2. Задачи для экзамена.</w:t>
      </w:r>
    </w:p>
    <w:p w:rsidR="00BB37C1" w:rsidRDefault="00BB37C1" w:rsidP="00BB37C1">
      <w:pPr>
        <w:tabs>
          <w:tab w:val="left" w:pos="426"/>
          <w:tab w:val="left" w:pos="2581"/>
        </w:tabs>
        <w:ind w:left="284"/>
        <w:rPr>
          <w:b/>
          <w:i/>
        </w:rPr>
      </w:pPr>
    </w:p>
    <w:p w:rsidR="00BB37C1" w:rsidRDefault="00BB37C1" w:rsidP="00BB37C1">
      <w:pPr>
        <w:tabs>
          <w:tab w:val="left" w:pos="426"/>
          <w:tab w:val="left" w:pos="2581"/>
        </w:tabs>
        <w:ind w:left="284"/>
        <w:rPr>
          <w:b/>
          <w:i/>
        </w:rPr>
      </w:pPr>
      <w:r>
        <w:rPr>
          <w:b/>
          <w:i/>
        </w:rPr>
        <w:t>Выполняются на ПК</w:t>
      </w:r>
    </w:p>
    <w:p w:rsidR="00BB37C1" w:rsidRPr="00D727D0" w:rsidRDefault="00BB37C1" w:rsidP="00BB37C1">
      <w:pPr>
        <w:jc w:val="center"/>
        <w:rPr>
          <w:b/>
        </w:rPr>
      </w:pPr>
      <w:r w:rsidRPr="00D727D0">
        <w:rPr>
          <w:b/>
        </w:rPr>
        <w:t>Задача 1</w:t>
      </w:r>
    </w:p>
    <w:tbl>
      <w:tblPr>
        <w:tblW w:w="6891" w:type="dxa"/>
        <w:tblInd w:w="108" w:type="dxa"/>
        <w:tblLook w:val="04A0"/>
      </w:tblPr>
      <w:tblGrid>
        <w:gridCol w:w="621"/>
        <w:gridCol w:w="1602"/>
        <w:gridCol w:w="1736"/>
        <w:gridCol w:w="1676"/>
        <w:gridCol w:w="1256"/>
      </w:tblGrid>
      <w:tr w:rsidR="00BB37C1" w:rsidRPr="00D727D0" w:rsidTr="009D3D25">
        <w:trPr>
          <w:trHeight w:hRule="exact" w:val="284"/>
        </w:trPr>
        <w:tc>
          <w:tcPr>
            <w:tcW w:w="2223" w:type="dxa"/>
            <w:gridSpan w:val="2"/>
            <w:noWrap/>
            <w:vAlign w:val="bottom"/>
            <w:hideMark/>
          </w:tcPr>
          <w:p w:rsidR="00BB37C1" w:rsidRPr="00D727D0" w:rsidRDefault="00BB37C1" w:rsidP="009D3D25">
            <w:r w:rsidRPr="00D727D0">
              <w:t>Таблица 1</w:t>
            </w:r>
          </w:p>
        </w:tc>
        <w:tc>
          <w:tcPr>
            <w:tcW w:w="1736" w:type="dxa"/>
            <w:noWrap/>
            <w:vAlign w:val="bottom"/>
          </w:tcPr>
          <w:p w:rsidR="00BB37C1" w:rsidRPr="00D727D0" w:rsidRDefault="00BB37C1" w:rsidP="009D3D25"/>
        </w:tc>
        <w:tc>
          <w:tcPr>
            <w:tcW w:w="1676" w:type="dxa"/>
            <w:noWrap/>
            <w:vAlign w:val="bottom"/>
          </w:tcPr>
          <w:p w:rsidR="00BB37C1" w:rsidRPr="00D727D0" w:rsidRDefault="00BB37C1" w:rsidP="009D3D25"/>
        </w:tc>
        <w:tc>
          <w:tcPr>
            <w:tcW w:w="1256" w:type="dxa"/>
            <w:noWrap/>
            <w:vAlign w:val="bottom"/>
          </w:tcPr>
          <w:p w:rsidR="00BB37C1" w:rsidRPr="00D727D0" w:rsidRDefault="00BB37C1" w:rsidP="009D3D25"/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B37C1" w:rsidRPr="00D727D0" w:rsidRDefault="00BB37C1" w:rsidP="009D3D25">
            <w:r w:rsidRPr="00D727D0">
              <w:t> </w:t>
            </w:r>
          </w:p>
        </w:tc>
        <w:tc>
          <w:tcPr>
            <w:tcW w:w="6270" w:type="dxa"/>
            <w:gridSpan w:val="4"/>
            <w:noWrap/>
            <w:vAlign w:val="bottom"/>
            <w:hideMark/>
          </w:tcPr>
          <w:p w:rsidR="00BB37C1" w:rsidRPr="00D727D0" w:rsidRDefault="00BB37C1" w:rsidP="009D3D25">
            <w:pPr>
              <w:jc w:val="center"/>
              <w:rPr>
                <w:b/>
                <w:bCs/>
              </w:rPr>
            </w:pPr>
            <w:r w:rsidRPr="00D727D0">
              <w:rPr>
                <w:b/>
                <w:bCs/>
              </w:rPr>
              <w:t xml:space="preserve">Количество осадков (в </w:t>
            </w:r>
            <w:proofErr w:type="gramStart"/>
            <w:r w:rsidRPr="00D727D0">
              <w:rPr>
                <w:b/>
                <w:bCs/>
              </w:rPr>
              <w:t>мм</w:t>
            </w:r>
            <w:proofErr w:type="gramEnd"/>
            <w:r w:rsidRPr="00D727D0">
              <w:rPr>
                <w:b/>
                <w:bCs/>
              </w:rPr>
              <w:t>)</w:t>
            </w:r>
          </w:p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7C1" w:rsidRPr="00D727D0" w:rsidRDefault="00BB37C1" w:rsidP="009D3D25">
            <w:pPr>
              <w:jc w:val="center"/>
            </w:pPr>
            <w:r w:rsidRPr="00D727D0">
              <w:t>NN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rPr>
                <w:b/>
                <w:bCs/>
              </w:rPr>
            </w:pPr>
            <w:r w:rsidRPr="00D727D0">
              <w:rPr>
                <w:b/>
                <w:bCs/>
              </w:rPr>
              <w:t>Месяц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rPr>
                <w:b/>
                <w:bCs/>
              </w:rPr>
            </w:pPr>
            <w:r w:rsidRPr="00D727D0">
              <w:rPr>
                <w:b/>
                <w:bCs/>
              </w:rPr>
              <w:t xml:space="preserve">2015 г 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rPr>
                <w:b/>
                <w:bCs/>
              </w:rPr>
            </w:pPr>
            <w:r w:rsidRPr="00D727D0">
              <w:rPr>
                <w:b/>
                <w:bCs/>
              </w:rPr>
              <w:t xml:space="preserve">2016 г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rPr>
                <w:b/>
                <w:bCs/>
              </w:rPr>
            </w:pPr>
            <w:r w:rsidRPr="00D727D0">
              <w:rPr>
                <w:b/>
                <w:bCs/>
              </w:rPr>
              <w:t xml:space="preserve">2017 г </w:t>
            </w:r>
          </w:p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r w:rsidRPr="00D727D0">
              <w:t>Январь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37,2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34,5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43,5</w:t>
            </w:r>
          </w:p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r w:rsidRPr="00D727D0">
              <w:t>Февраль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11,4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34,1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66,4</w:t>
            </w:r>
          </w:p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r w:rsidRPr="00D727D0">
              <w:t>Март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16,5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18,4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12,4</w:t>
            </w:r>
          </w:p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r w:rsidRPr="00D727D0">
              <w:t>Апрель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19,5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20,3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28,4</w:t>
            </w:r>
          </w:p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r w:rsidRPr="00D727D0">
              <w:t>Май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11,7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45,5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66,3</w:t>
            </w:r>
          </w:p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r w:rsidRPr="00D727D0">
              <w:t>Июнь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129,1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71,4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60,2</w:t>
            </w:r>
          </w:p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r w:rsidRPr="00D727D0">
              <w:t>Июль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43,8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96,6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43,5</w:t>
            </w:r>
          </w:p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r w:rsidRPr="00D727D0">
              <w:t>Август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57,1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152,6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50,6</w:t>
            </w:r>
          </w:p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r w:rsidRPr="00D727D0">
              <w:t>Сентябрь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8,7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74,8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145,2</w:t>
            </w:r>
          </w:p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r w:rsidRPr="00D727D0">
              <w:t>Октябрь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14,5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74,9</w:t>
            </w:r>
          </w:p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r w:rsidRPr="00D727D0">
              <w:t>Ноябрь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12,5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56,6</w:t>
            </w:r>
          </w:p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r w:rsidRPr="00D727D0">
              <w:t>Декабрь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21,2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22,3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9,4</w:t>
            </w:r>
          </w:p>
        </w:tc>
      </w:tr>
    </w:tbl>
    <w:p w:rsidR="00BB37C1" w:rsidRPr="00D727D0" w:rsidRDefault="00BB37C1" w:rsidP="00BB37C1">
      <w:r w:rsidRPr="00D727D0">
        <w:lastRenderedPageBreak/>
        <w:t>1</w:t>
      </w:r>
      <w:proofErr w:type="gramStart"/>
      <w:r w:rsidRPr="00D727D0">
        <w:t xml:space="preserve"> О</w:t>
      </w:r>
      <w:proofErr w:type="gramEnd"/>
      <w:r w:rsidRPr="00D727D0">
        <w:t xml:space="preserve">тфильтровать таблицу в новый диапазон, оставив месяцы, для которых хотя бы один год был засушливым (&lt;= </w:t>
      </w:r>
      <w:smartTag w:uri="urn:schemas-microsoft-com:office:smarttags" w:element="metricconverter">
        <w:smartTagPr>
          <w:attr w:name="ProductID" w:val="20 мм"/>
        </w:smartTagPr>
        <w:r w:rsidRPr="00D727D0">
          <w:t>20 мм</w:t>
        </w:r>
      </w:smartTag>
      <w:r w:rsidRPr="00D727D0">
        <w:t>)</w:t>
      </w:r>
    </w:p>
    <w:p w:rsidR="00BB37C1" w:rsidRPr="00D727D0" w:rsidRDefault="00BB37C1" w:rsidP="00BB37C1">
      <w:r w:rsidRPr="00D727D0">
        <w:t>2.Для каждого года построить круговую диаграмму распределения осадков по месяцам.</w:t>
      </w:r>
    </w:p>
    <w:p w:rsidR="00BB37C1" w:rsidRPr="00871FA6" w:rsidRDefault="00BB37C1" w:rsidP="00BB37C1">
      <w:r w:rsidRPr="00D727D0">
        <w:t>3. Создать макрос для выделения цветом количество осадков меньше среднего по всей таблице</w:t>
      </w:r>
    </w:p>
    <w:p w:rsidR="00BB37C1" w:rsidRPr="00D727D0" w:rsidRDefault="00BB37C1" w:rsidP="00BB37C1">
      <w:pPr>
        <w:rPr>
          <w:lang w:val="en-US"/>
        </w:rPr>
      </w:pPr>
      <w:r w:rsidRPr="00D727D0">
        <w:rPr>
          <w:lang w:val="en-US"/>
        </w:rPr>
        <w:t>______________________________________________________________</w:t>
      </w:r>
    </w:p>
    <w:p w:rsidR="00BB37C1" w:rsidRPr="00D727D0" w:rsidRDefault="00BB37C1" w:rsidP="00BB37C1">
      <w:pPr>
        <w:ind w:left="2124" w:firstLine="708"/>
        <w:rPr>
          <w:b/>
        </w:rPr>
      </w:pPr>
      <w:r w:rsidRPr="00D727D0">
        <w:rPr>
          <w:b/>
        </w:rPr>
        <w:t>Задача 2</w:t>
      </w:r>
    </w:p>
    <w:tbl>
      <w:tblPr>
        <w:tblW w:w="6891" w:type="dxa"/>
        <w:tblInd w:w="108" w:type="dxa"/>
        <w:tblLook w:val="04A0"/>
      </w:tblPr>
      <w:tblGrid>
        <w:gridCol w:w="621"/>
        <w:gridCol w:w="1602"/>
        <w:gridCol w:w="1736"/>
        <w:gridCol w:w="1676"/>
        <w:gridCol w:w="1256"/>
      </w:tblGrid>
      <w:tr w:rsidR="00BB37C1" w:rsidRPr="00D727D0" w:rsidTr="009D3D25">
        <w:trPr>
          <w:trHeight w:hRule="exact" w:val="284"/>
        </w:trPr>
        <w:tc>
          <w:tcPr>
            <w:tcW w:w="2223" w:type="dxa"/>
            <w:gridSpan w:val="2"/>
            <w:noWrap/>
            <w:vAlign w:val="bottom"/>
            <w:hideMark/>
          </w:tcPr>
          <w:p w:rsidR="00BB37C1" w:rsidRPr="00D727D0" w:rsidRDefault="00BB37C1" w:rsidP="009D3D25">
            <w:r w:rsidRPr="00D727D0">
              <w:t>Таблица 1</w:t>
            </w:r>
          </w:p>
        </w:tc>
        <w:tc>
          <w:tcPr>
            <w:tcW w:w="1736" w:type="dxa"/>
            <w:noWrap/>
            <w:vAlign w:val="bottom"/>
          </w:tcPr>
          <w:p w:rsidR="00BB37C1" w:rsidRPr="00D727D0" w:rsidRDefault="00BB37C1" w:rsidP="009D3D25"/>
        </w:tc>
        <w:tc>
          <w:tcPr>
            <w:tcW w:w="1676" w:type="dxa"/>
            <w:noWrap/>
            <w:vAlign w:val="bottom"/>
          </w:tcPr>
          <w:p w:rsidR="00BB37C1" w:rsidRPr="00D727D0" w:rsidRDefault="00BB37C1" w:rsidP="009D3D25"/>
        </w:tc>
        <w:tc>
          <w:tcPr>
            <w:tcW w:w="1256" w:type="dxa"/>
            <w:noWrap/>
            <w:vAlign w:val="bottom"/>
          </w:tcPr>
          <w:p w:rsidR="00BB37C1" w:rsidRPr="00D727D0" w:rsidRDefault="00BB37C1" w:rsidP="009D3D25"/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B37C1" w:rsidRPr="00D727D0" w:rsidRDefault="00BB37C1" w:rsidP="009D3D25">
            <w:r w:rsidRPr="00D727D0">
              <w:t> </w:t>
            </w:r>
          </w:p>
        </w:tc>
        <w:tc>
          <w:tcPr>
            <w:tcW w:w="6270" w:type="dxa"/>
            <w:gridSpan w:val="4"/>
            <w:noWrap/>
            <w:vAlign w:val="bottom"/>
            <w:hideMark/>
          </w:tcPr>
          <w:p w:rsidR="00BB37C1" w:rsidRPr="00D727D0" w:rsidRDefault="00BB37C1" w:rsidP="009D3D25">
            <w:pPr>
              <w:jc w:val="center"/>
              <w:rPr>
                <w:b/>
                <w:bCs/>
              </w:rPr>
            </w:pPr>
            <w:r w:rsidRPr="00D727D0">
              <w:rPr>
                <w:b/>
                <w:bCs/>
              </w:rPr>
              <w:t xml:space="preserve">Количество осадков (в </w:t>
            </w:r>
            <w:proofErr w:type="gramStart"/>
            <w:r w:rsidRPr="00D727D0">
              <w:rPr>
                <w:b/>
                <w:bCs/>
              </w:rPr>
              <w:t>мм</w:t>
            </w:r>
            <w:proofErr w:type="gramEnd"/>
            <w:r w:rsidRPr="00D727D0">
              <w:rPr>
                <w:b/>
                <w:bCs/>
              </w:rPr>
              <w:t>)</w:t>
            </w:r>
          </w:p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7C1" w:rsidRPr="00D727D0" w:rsidRDefault="00BB37C1" w:rsidP="009D3D25">
            <w:pPr>
              <w:jc w:val="center"/>
            </w:pPr>
            <w:r w:rsidRPr="00D727D0">
              <w:t>NN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rPr>
                <w:b/>
                <w:bCs/>
              </w:rPr>
            </w:pPr>
            <w:r w:rsidRPr="00D727D0">
              <w:rPr>
                <w:b/>
                <w:bCs/>
              </w:rPr>
              <w:t>Месяц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rPr>
                <w:b/>
                <w:bCs/>
              </w:rPr>
            </w:pPr>
            <w:r w:rsidRPr="00D727D0">
              <w:rPr>
                <w:b/>
                <w:bCs/>
              </w:rPr>
              <w:t xml:space="preserve">2015 г 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rPr>
                <w:b/>
                <w:bCs/>
              </w:rPr>
            </w:pPr>
            <w:r w:rsidRPr="00D727D0">
              <w:rPr>
                <w:b/>
                <w:bCs/>
              </w:rPr>
              <w:t xml:space="preserve">2016 г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rPr>
                <w:b/>
                <w:bCs/>
              </w:rPr>
            </w:pPr>
            <w:r w:rsidRPr="00D727D0">
              <w:rPr>
                <w:b/>
                <w:bCs/>
              </w:rPr>
              <w:t xml:space="preserve">2017 г </w:t>
            </w:r>
          </w:p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r w:rsidRPr="00D727D0">
              <w:t>Январь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37,2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34,5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43,5</w:t>
            </w:r>
          </w:p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r w:rsidRPr="00D727D0">
              <w:t>Февраль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11,4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34,1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66,4</w:t>
            </w:r>
          </w:p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r w:rsidRPr="00D727D0">
              <w:t>Март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16,5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18,4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12,4</w:t>
            </w:r>
          </w:p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r w:rsidRPr="00D727D0">
              <w:t>Апрель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19,5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20,3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28,4</w:t>
            </w:r>
          </w:p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r w:rsidRPr="00D727D0">
              <w:t>Май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11,7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45,5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66,3</w:t>
            </w:r>
          </w:p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r w:rsidRPr="00D727D0">
              <w:t>Июнь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129,1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71,4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60,2</w:t>
            </w:r>
          </w:p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r w:rsidRPr="00D727D0">
              <w:t>Июль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43,8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96,6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43,5</w:t>
            </w:r>
          </w:p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r w:rsidRPr="00D727D0">
              <w:t>Август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57,1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152,6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50,6</w:t>
            </w:r>
          </w:p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r w:rsidRPr="00D727D0">
              <w:t>Сентябрь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8,7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74,8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145,2</w:t>
            </w:r>
          </w:p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r w:rsidRPr="00D727D0">
              <w:t>Октябрь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14,5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74,9</w:t>
            </w:r>
          </w:p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r w:rsidRPr="00D727D0">
              <w:t>Ноябрь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12,5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56,6</w:t>
            </w:r>
          </w:p>
        </w:tc>
      </w:tr>
      <w:tr w:rsidR="00BB37C1" w:rsidRPr="00D727D0" w:rsidTr="009D3D25">
        <w:trPr>
          <w:trHeight w:hRule="exact" w:val="28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r w:rsidRPr="00D727D0">
              <w:t>Декабрь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21,2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22,3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37C1" w:rsidRPr="00D727D0" w:rsidRDefault="00BB37C1" w:rsidP="009D3D25">
            <w:pPr>
              <w:jc w:val="right"/>
            </w:pPr>
            <w:r w:rsidRPr="00D727D0">
              <w:t>9,4</w:t>
            </w:r>
          </w:p>
        </w:tc>
      </w:tr>
    </w:tbl>
    <w:p w:rsidR="00BB37C1" w:rsidRPr="00D727D0" w:rsidRDefault="00BB37C1" w:rsidP="00BB37C1">
      <w:pPr>
        <w:numPr>
          <w:ilvl w:val="0"/>
          <w:numId w:val="40"/>
        </w:numPr>
      </w:pPr>
      <w:r w:rsidRPr="00D727D0">
        <w:t xml:space="preserve">Отфильтровать таблицу в новый диапазон, оставив месяцы, для которых все  года были засушливыми (менее </w:t>
      </w:r>
      <w:smartTag w:uri="urn:schemas-microsoft-com:office:smarttags" w:element="metricconverter">
        <w:smartTagPr>
          <w:attr w:name="ProductID" w:val="20 мм"/>
        </w:smartTagPr>
        <w:r w:rsidRPr="00D727D0">
          <w:t>20 мм</w:t>
        </w:r>
      </w:smartTag>
      <w:r w:rsidRPr="00D727D0">
        <w:t xml:space="preserve"> осад.)</w:t>
      </w:r>
    </w:p>
    <w:p w:rsidR="00BB37C1" w:rsidRPr="00D727D0" w:rsidRDefault="00BB37C1" w:rsidP="00BB37C1">
      <w:pPr>
        <w:numPr>
          <w:ilvl w:val="0"/>
          <w:numId w:val="40"/>
        </w:numPr>
      </w:pPr>
      <w:r w:rsidRPr="00D727D0">
        <w:t>Построить кольцевую диаграмму распределения осадков по летним месяцам.</w:t>
      </w:r>
    </w:p>
    <w:p w:rsidR="00BB37C1" w:rsidRPr="00BB37C1" w:rsidRDefault="00BB37C1" w:rsidP="00BB37C1">
      <w:pPr>
        <w:numPr>
          <w:ilvl w:val="0"/>
          <w:numId w:val="40"/>
        </w:numPr>
      </w:pPr>
      <w:r w:rsidRPr="00D727D0">
        <w:t>Создать макрос для выделения цветом количество осадков больше среднего по всей таблице.</w:t>
      </w:r>
    </w:p>
    <w:p w:rsidR="001B02AC" w:rsidRDefault="001B02AC" w:rsidP="001B02AC">
      <w:pPr>
        <w:jc w:val="both"/>
        <w:rPr>
          <w:sz w:val="20"/>
        </w:rPr>
      </w:pPr>
    </w:p>
    <w:p w:rsidR="001B02AC" w:rsidRDefault="001B02AC" w:rsidP="001B02A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8.МАТЕРИАЛЬНО-ТЕХНИЧЕСКОЕ ОБЕСПЕЧЕНИЕ ДИСЦИПЛИНЫ     </w:t>
      </w:r>
    </w:p>
    <w:p w:rsidR="001B02AC" w:rsidRDefault="001B02AC" w:rsidP="001B02A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1B02AC" w:rsidTr="001B02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AC" w:rsidRDefault="001B02A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gramEnd"/>
            <w:r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AC" w:rsidRDefault="001B02A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Наименование  учебных аудиторий (л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бораторий) и помещений для самосто</w:t>
            </w:r>
            <w:r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AC" w:rsidRDefault="001B02A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B12856" w:rsidRPr="00B12856" w:rsidTr="001B02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6" w:rsidRPr="00B12856" w:rsidRDefault="00B128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856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6" w:rsidRPr="00B12856" w:rsidRDefault="00B12856" w:rsidP="00DA5974">
            <w:pPr>
              <w:jc w:val="both"/>
              <w:rPr>
                <w:sz w:val="20"/>
                <w:szCs w:val="20"/>
              </w:rPr>
            </w:pPr>
            <w:r w:rsidRPr="00B12856">
              <w:rPr>
                <w:sz w:val="20"/>
                <w:szCs w:val="20"/>
              </w:rPr>
              <w:t>Аудитория №1611 для проведения занятий ле</w:t>
            </w:r>
            <w:r w:rsidRPr="00B12856">
              <w:rPr>
                <w:sz w:val="20"/>
                <w:szCs w:val="20"/>
              </w:rPr>
              <w:t>к</w:t>
            </w:r>
            <w:r w:rsidRPr="00B12856">
              <w:rPr>
                <w:sz w:val="20"/>
                <w:szCs w:val="20"/>
              </w:rPr>
              <w:t>ционного и семинарского типа, групповых и индивидуальных консультаций, текущего ко</w:t>
            </w:r>
            <w:r w:rsidRPr="00B12856">
              <w:rPr>
                <w:sz w:val="20"/>
                <w:szCs w:val="20"/>
              </w:rPr>
              <w:t>н</w:t>
            </w:r>
            <w:r w:rsidRPr="00B12856">
              <w:rPr>
                <w:sz w:val="20"/>
                <w:szCs w:val="20"/>
              </w:rPr>
              <w:t>троля и промежуточной аттестации.</w:t>
            </w:r>
          </w:p>
          <w:p w:rsidR="00B12856" w:rsidRPr="00B12856" w:rsidRDefault="00B12856" w:rsidP="00DA5974">
            <w:pPr>
              <w:jc w:val="both"/>
              <w:rPr>
                <w:sz w:val="20"/>
                <w:szCs w:val="20"/>
              </w:rPr>
            </w:pPr>
            <w:r w:rsidRPr="00B12856">
              <w:rPr>
                <w:sz w:val="20"/>
                <w:szCs w:val="20"/>
              </w:rPr>
              <w:t>(119071, г. Москва, ул. Малая Калужская, д.1)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56" w:rsidRPr="00B12856" w:rsidRDefault="00B12856" w:rsidP="00DA5974">
            <w:pPr>
              <w:rPr>
                <w:sz w:val="20"/>
                <w:szCs w:val="20"/>
              </w:rPr>
            </w:pPr>
            <w:r w:rsidRPr="00B12856">
              <w:rPr>
                <w:sz w:val="20"/>
                <w:szCs w:val="20"/>
              </w:rPr>
              <w:t>Комплект учебной мебели, доска меловая. Н</w:t>
            </w:r>
            <w:r w:rsidRPr="00B12856">
              <w:rPr>
                <w:sz w:val="20"/>
                <w:szCs w:val="20"/>
              </w:rPr>
              <w:t>а</w:t>
            </w:r>
            <w:r w:rsidRPr="00B12856">
              <w:rPr>
                <w:sz w:val="20"/>
                <w:szCs w:val="20"/>
              </w:rPr>
              <w:t>боры демонстрационного оборудования и уче</w:t>
            </w:r>
            <w:r w:rsidRPr="00B12856">
              <w:rPr>
                <w:sz w:val="20"/>
                <w:szCs w:val="20"/>
              </w:rPr>
              <w:t>б</w:t>
            </w:r>
            <w:r w:rsidRPr="00B12856">
              <w:rPr>
                <w:sz w:val="20"/>
                <w:szCs w:val="20"/>
              </w:rPr>
              <w:t>но-наглядных пособий, обеспечивающих тем</w:t>
            </w:r>
            <w:r w:rsidRPr="00B12856">
              <w:rPr>
                <w:sz w:val="20"/>
                <w:szCs w:val="20"/>
              </w:rPr>
              <w:t>а</w:t>
            </w:r>
            <w:r w:rsidRPr="00B12856">
              <w:rPr>
                <w:sz w:val="20"/>
                <w:szCs w:val="20"/>
              </w:rPr>
              <w:t>тические иллюстрации, соответствующие раб</w:t>
            </w:r>
            <w:r w:rsidRPr="00B12856">
              <w:rPr>
                <w:sz w:val="20"/>
                <w:szCs w:val="20"/>
              </w:rPr>
              <w:t>о</w:t>
            </w:r>
            <w:r w:rsidRPr="00B12856">
              <w:rPr>
                <w:sz w:val="20"/>
                <w:szCs w:val="20"/>
              </w:rPr>
              <w:t>чей программе дисциплины.</w:t>
            </w:r>
          </w:p>
        </w:tc>
      </w:tr>
      <w:tr w:rsidR="00B12856" w:rsidRPr="00B12856" w:rsidTr="001B02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6" w:rsidRPr="00B12856" w:rsidRDefault="00B128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28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6" w:rsidRPr="00B12856" w:rsidRDefault="00B12856" w:rsidP="00DA5974">
            <w:pPr>
              <w:jc w:val="both"/>
              <w:rPr>
                <w:sz w:val="20"/>
                <w:szCs w:val="20"/>
              </w:rPr>
            </w:pPr>
            <w:r w:rsidRPr="00B12856">
              <w:rPr>
                <w:sz w:val="20"/>
                <w:szCs w:val="20"/>
              </w:rPr>
              <w:t>Аудитория №1226 (1):</w:t>
            </w:r>
          </w:p>
          <w:p w:rsidR="00B12856" w:rsidRPr="00B12856" w:rsidRDefault="00B12856" w:rsidP="00DA5974">
            <w:pPr>
              <w:jc w:val="both"/>
              <w:rPr>
                <w:sz w:val="20"/>
                <w:szCs w:val="20"/>
              </w:rPr>
            </w:pPr>
            <w:r w:rsidRPr="00B12856">
              <w:rPr>
                <w:sz w:val="20"/>
                <w:szCs w:val="20"/>
              </w:rPr>
              <w:t xml:space="preserve"> - компьютерный класс для проведения занятий лекционного и семинарского типа, групповых и индивидуальных консультаций, текущего ко</w:t>
            </w:r>
            <w:r w:rsidRPr="00B12856">
              <w:rPr>
                <w:sz w:val="20"/>
                <w:szCs w:val="20"/>
              </w:rPr>
              <w:t>н</w:t>
            </w:r>
            <w:r w:rsidRPr="00B12856">
              <w:rPr>
                <w:sz w:val="20"/>
                <w:szCs w:val="20"/>
              </w:rPr>
              <w:t>троля и промежуточной аттестации;</w:t>
            </w:r>
          </w:p>
          <w:p w:rsidR="00B12856" w:rsidRPr="00B12856" w:rsidRDefault="00B12856" w:rsidP="00DA5974">
            <w:pPr>
              <w:jc w:val="both"/>
              <w:rPr>
                <w:sz w:val="20"/>
                <w:szCs w:val="20"/>
              </w:rPr>
            </w:pPr>
            <w:r w:rsidRPr="00B1285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</w:t>
            </w:r>
            <w:r w:rsidRPr="00B12856">
              <w:rPr>
                <w:sz w:val="20"/>
                <w:szCs w:val="20"/>
              </w:rPr>
              <w:t>а</w:t>
            </w:r>
            <w:r w:rsidRPr="00B12856">
              <w:rPr>
                <w:sz w:val="20"/>
                <w:szCs w:val="20"/>
              </w:rPr>
              <w:t>бот (в свободное от учебных занятий и проф</w:t>
            </w:r>
            <w:r w:rsidRPr="00B12856">
              <w:rPr>
                <w:sz w:val="20"/>
                <w:szCs w:val="20"/>
              </w:rPr>
              <w:t>и</w:t>
            </w:r>
            <w:r w:rsidRPr="00B12856">
              <w:rPr>
                <w:sz w:val="20"/>
                <w:szCs w:val="20"/>
              </w:rPr>
              <w:t>лактических работ время)</w:t>
            </w:r>
          </w:p>
          <w:p w:rsidR="00B12856" w:rsidRPr="00B12856" w:rsidRDefault="00B12856" w:rsidP="00DA5974">
            <w:pPr>
              <w:jc w:val="both"/>
              <w:rPr>
                <w:sz w:val="20"/>
                <w:szCs w:val="20"/>
              </w:rPr>
            </w:pPr>
            <w:r w:rsidRPr="00B12856">
              <w:rPr>
                <w:sz w:val="20"/>
                <w:szCs w:val="20"/>
              </w:rPr>
              <w:t>(119071, г. Москва, ул. Малая Калужская, д.1, стр.2)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56" w:rsidRPr="00B12856" w:rsidRDefault="00B12856" w:rsidP="00DA5974">
            <w:pPr>
              <w:jc w:val="both"/>
              <w:rPr>
                <w:b/>
                <w:sz w:val="20"/>
                <w:szCs w:val="20"/>
              </w:rPr>
            </w:pPr>
            <w:r w:rsidRPr="00B12856">
              <w:rPr>
                <w:sz w:val="20"/>
                <w:szCs w:val="20"/>
              </w:rPr>
              <w:t xml:space="preserve">Комплект учебной мебели, доска маркерная,  </w:t>
            </w:r>
            <w:r w:rsidRPr="00B12856">
              <w:rPr>
                <w:color w:val="000000"/>
                <w:sz w:val="20"/>
                <w:szCs w:val="20"/>
                <w:shd w:val="clear" w:color="auto" w:fill="FFFFFF"/>
              </w:rPr>
              <w:t>технические  средства  обучения, служащие для представления учебной информации: 2</w:t>
            </w:r>
            <w:r w:rsidRPr="00B12856">
              <w:rPr>
                <w:sz w:val="20"/>
                <w:szCs w:val="20"/>
              </w:rPr>
              <w:t>9 перс</w:t>
            </w:r>
            <w:r w:rsidRPr="00B12856">
              <w:rPr>
                <w:sz w:val="20"/>
                <w:szCs w:val="20"/>
              </w:rPr>
              <w:t>о</w:t>
            </w:r>
            <w:r w:rsidRPr="00B12856">
              <w:rPr>
                <w:sz w:val="20"/>
                <w:szCs w:val="20"/>
              </w:rPr>
              <w:t>нальных компьютеров с подключением к сети «Интернет» и обеспечением доступа к эле</w:t>
            </w:r>
            <w:r w:rsidRPr="00B12856">
              <w:rPr>
                <w:sz w:val="20"/>
                <w:szCs w:val="20"/>
              </w:rPr>
              <w:t>к</w:t>
            </w:r>
            <w:r w:rsidRPr="00B12856">
              <w:rPr>
                <w:sz w:val="20"/>
                <w:szCs w:val="20"/>
              </w:rPr>
              <w:t>тронным библиотекам и в электронную инфо</w:t>
            </w:r>
            <w:r w:rsidRPr="00B12856">
              <w:rPr>
                <w:sz w:val="20"/>
                <w:szCs w:val="20"/>
              </w:rPr>
              <w:t>р</w:t>
            </w:r>
            <w:r w:rsidRPr="00B12856">
              <w:rPr>
                <w:sz w:val="20"/>
                <w:szCs w:val="20"/>
              </w:rPr>
              <w:t>мационно-образовательную среду организации.</w:t>
            </w:r>
          </w:p>
        </w:tc>
      </w:tr>
      <w:tr w:rsidR="0035170F" w:rsidRPr="00B12856" w:rsidTr="001B02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Pr="00C313C2" w:rsidRDefault="0035170F" w:rsidP="00DA597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313C2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Pr="00C313C2" w:rsidRDefault="0035170F" w:rsidP="00DA59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3C2">
              <w:rPr>
                <w:sz w:val="22"/>
                <w:szCs w:val="22"/>
              </w:rPr>
              <w:t>Помещения для самостоятельной работы: ауд. №1154, 1155, 1156</w:t>
            </w:r>
          </w:p>
          <w:p w:rsidR="0035170F" w:rsidRPr="00C313C2" w:rsidRDefault="0035170F" w:rsidP="00BB37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3C2">
              <w:rPr>
                <w:sz w:val="22"/>
                <w:szCs w:val="22"/>
              </w:rPr>
              <w:t>(119071, г. Москва, ул. Малая Калужская, д.1, стр.</w:t>
            </w:r>
            <w:r w:rsidR="00BB37C1">
              <w:rPr>
                <w:sz w:val="22"/>
                <w:szCs w:val="22"/>
              </w:rPr>
              <w:t>3</w:t>
            </w:r>
            <w:r w:rsidRPr="00C313C2">
              <w:rPr>
                <w:sz w:val="22"/>
                <w:szCs w:val="22"/>
              </w:rPr>
              <w:t>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F" w:rsidRPr="00C313C2" w:rsidRDefault="0035170F" w:rsidP="00DA59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13C2">
              <w:rPr>
                <w:rFonts w:eastAsia="Calibri"/>
                <w:sz w:val="22"/>
                <w:szCs w:val="22"/>
                <w:lang w:eastAsia="en-US"/>
              </w:rPr>
              <w:t>Комплект учебной мебели,</w:t>
            </w:r>
          </w:p>
          <w:p w:rsidR="0035170F" w:rsidRPr="00C313C2" w:rsidRDefault="0035170F" w:rsidP="00BB37C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13C2">
              <w:rPr>
                <w:rFonts w:eastAsia="Calibri"/>
                <w:sz w:val="22"/>
                <w:szCs w:val="22"/>
                <w:lang w:eastAsia="en-US"/>
              </w:rPr>
              <w:t xml:space="preserve">компьютеры – </w:t>
            </w:r>
            <w:r w:rsidR="00BB37C1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Pr="00C313C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313C2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gramEnd"/>
            <w:r w:rsidRPr="00C313C2">
              <w:rPr>
                <w:rFonts w:eastAsia="Calibri"/>
                <w:sz w:val="22"/>
                <w:szCs w:val="22"/>
                <w:lang w:eastAsia="en-US"/>
              </w:rPr>
              <w:t>, подключенные к сети Интернет (с доступом к электронной би</w:t>
            </w:r>
            <w:r w:rsidRPr="00C313C2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C313C2">
              <w:rPr>
                <w:rFonts w:eastAsia="Calibri"/>
                <w:sz w:val="22"/>
                <w:szCs w:val="22"/>
                <w:lang w:eastAsia="en-US"/>
              </w:rPr>
              <w:t>лиотечной системе Университета).</w:t>
            </w:r>
          </w:p>
        </w:tc>
      </w:tr>
    </w:tbl>
    <w:p w:rsidR="001B02AC" w:rsidRDefault="001B02AC">
      <w:pPr>
        <w:rPr>
          <w:b/>
        </w:rPr>
      </w:pPr>
    </w:p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</w:p>
    <w:p w:rsidR="00A70174" w:rsidRDefault="00A70174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</w:p>
    <w:p w:rsidR="001E5106" w:rsidRDefault="001E5106" w:rsidP="00DE4544">
      <w:pPr>
        <w:tabs>
          <w:tab w:val="right" w:leader="underscore" w:pos="8505"/>
        </w:tabs>
        <w:jc w:val="both"/>
        <w:rPr>
          <w:b/>
        </w:rPr>
      </w:pP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269"/>
        <w:gridCol w:w="1417"/>
        <w:gridCol w:w="142"/>
        <w:gridCol w:w="2308"/>
        <w:gridCol w:w="665"/>
        <w:gridCol w:w="3119"/>
        <w:gridCol w:w="1984"/>
      </w:tblGrid>
      <w:tr w:rsidR="001E5106" w:rsidRPr="001E5106" w:rsidTr="00C07664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C0766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976F11" w:rsidRPr="001E5106" w:rsidTr="00C0766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76F11" w:rsidRPr="001E5106" w:rsidRDefault="00976F11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F11" w:rsidRPr="00AB3667" w:rsidRDefault="00976F11" w:rsidP="00574FF6">
            <w:pPr>
              <w:rPr>
                <w:sz w:val="22"/>
                <w:szCs w:val="22"/>
                <w:shd w:val="clear" w:color="auto" w:fill="FFFFFF"/>
              </w:rPr>
            </w:pPr>
            <w:r w:rsidRPr="00AB3667">
              <w:rPr>
                <w:sz w:val="22"/>
                <w:szCs w:val="22"/>
                <w:shd w:val="clear" w:color="auto" w:fill="FFFFFF"/>
              </w:rPr>
              <w:t>Гвоздева В. А.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F11" w:rsidRPr="00AB3667" w:rsidRDefault="00976F11" w:rsidP="00574FF6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AB3667">
              <w:rPr>
                <w:bCs/>
                <w:sz w:val="22"/>
                <w:szCs w:val="22"/>
                <w:shd w:val="clear" w:color="auto" w:fill="FFFFFF"/>
              </w:rPr>
              <w:t>Базовые и прикладные инфо</w:t>
            </w:r>
            <w:r w:rsidRPr="00AB3667">
              <w:rPr>
                <w:bCs/>
                <w:sz w:val="22"/>
                <w:szCs w:val="22"/>
                <w:shd w:val="clear" w:color="auto" w:fill="FFFFFF"/>
              </w:rPr>
              <w:t>р</w:t>
            </w:r>
            <w:r w:rsidRPr="00AB3667">
              <w:rPr>
                <w:bCs/>
                <w:sz w:val="22"/>
                <w:szCs w:val="22"/>
                <w:shd w:val="clear" w:color="auto" w:fill="FFFFFF"/>
              </w:rPr>
              <w:t>мационные 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F11" w:rsidRPr="00AB3667" w:rsidRDefault="00976F11" w:rsidP="00574FF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667">
              <w:rPr>
                <w:sz w:val="22"/>
                <w:szCs w:val="22"/>
                <w:shd w:val="clear" w:color="auto" w:fill="FFFFFF"/>
              </w:rPr>
              <w:t>Учебник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F11" w:rsidRPr="00AB3667" w:rsidRDefault="00976F11" w:rsidP="00574FF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667">
              <w:rPr>
                <w:sz w:val="22"/>
                <w:szCs w:val="22"/>
                <w:shd w:val="clear" w:color="auto" w:fill="FFFFFF"/>
              </w:rPr>
              <w:t>М.: ИД ФОРУМ,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F11" w:rsidRPr="00AB3667" w:rsidRDefault="00976F11" w:rsidP="00574FF6">
            <w:pPr>
              <w:jc w:val="center"/>
              <w:rPr>
                <w:sz w:val="22"/>
                <w:szCs w:val="22"/>
              </w:rPr>
            </w:pPr>
            <w:r w:rsidRPr="00AB3667">
              <w:rPr>
                <w:sz w:val="22"/>
                <w:szCs w:val="22"/>
                <w:shd w:val="clear" w:color="auto" w:fill="FFFFFF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AB3667" w:rsidRDefault="00976F11" w:rsidP="00574FF6">
            <w:r w:rsidRPr="00AB3667">
              <w:t>http://znanium.com/bookread2.php?book=504788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F11" w:rsidRPr="001E5106" w:rsidRDefault="00C07664" w:rsidP="00C07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976F11" w:rsidRPr="001E5106" w:rsidTr="00C0766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76F11" w:rsidRPr="001E5106" w:rsidRDefault="00976F11" w:rsidP="001E5106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AB3667" w:rsidRDefault="00976F11" w:rsidP="00574FF6">
            <w:pPr>
              <w:rPr>
                <w:sz w:val="22"/>
                <w:szCs w:val="22"/>
              </w:rPr>
            </w:pPr>
            <w:r w:rsidRPr="00AB3667">
              <w:rPr>
                <w:sz w:val="22"/>
                <w:szCs w:val="22"/>
                <w:shd w:val="clear" w:color="auto" w:fill="FFFFFF"/>
              </w:rPr>
              <w:t>Одинцов Б.Е.  , Романов А.Н., Догучаева С.М.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AB3667" w:rsidRDefault="00976F11" w:rsidP="00574FF6">
            <w:pPr>
              <w:rPr>
                <w:sz w:val="22"/>
                <w:szCs w:val="22"/>
                <w:shd w:val="clear" w:color="auto" w:fill="FFFFFF"/>
              </w:rPr>
            </w:pPr>
            <w:r w:rsidRPr="00AB3667">
              <w:rPr>
                <w:sz w:val="22"/>
                <w:szCs w:val="22"/>
                <w:shd w:val="clear" w:color="auto" w:fill="FFFFFF"/>
              </w:rPr>
              <w:t>Современные информационные технологии в управлении эк</w:t>
            </w:r>
            <w:r w:rsidRPr="00AB3667">
              <w:rPr>
                <w:sz w:val="22"/>
                <w:szCs w:val="22"/>
                <w:shd w:val="clear" w:color="auto" w:fill="FFFFFF"/>
              </w:rPr>
              <w:t>о</w:t>
            </w:r>
            <w:r w:rsidRPr="00AB3667">
              <w:rPr>
                <w:sz w:val="22"/>
                <w:szCs w:val="22"/>
                <w:shd w:val="clear" w:color="auto" w:fill="FFFFFF"/>
              </w:rPr>
              <w:t>номической деятельностью (теория и практика).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BB7873" w:rsidRDefault="00976F11" w:rsidP="00574FF6">
            <w:pPr>
              <w:jc w:val="center"/>
              <w:rPr>
                <w:sz w:val="22"/>
                <w:szCs w:val="22"/>
              </w:rPr>
            </w:pPr>
            <w:r w:rsidRPr="00BB7873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BB7873">
              <w:rPr>
                <w:sz w:val="22"/>
                <w:szCs w:val="22"/>
                <w:shd w:val="clear" w:color="auto" w:fill="FFFFFF"/>
              </w:rPr>
              <w:t>о</w:t>
            </w:r>
            <w:r w:rsidRPr="00BB7873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AB3667" w:rsidRDefault="00976F11" w:rsidP="00574FF6">
            <w:pPr>
              <w:jc w:val="center"/>
              <w:rPr>
                <w:sz w:val="22"/>
                <w:szCs w:val="22"/>
              </w:rPr>
            </w:pPr>
            <w:r w:rsidRPr="00AB3667">
              <w:rPr>
                <w:sz w:val="22"/>
                <w:szCs w:val="22"/>
                <w:shd w:val="clear" w:color="auto" w:fill="FFFFFF"/>
              </w:rPr>
              <w:t>М</w:t>
            </w:r>
            <w:r>
              <w:rPr>
                <w:sz w:val="22"/>
                <w:szCs w:val="22"/>
                <w:shd w:val="clear" w:color="auto" w:fill="FFFFFF"/>
              </w:rPr>
              <w:t>.: Вузовский уче</w:t>
            </w:r>
            <w:r>
              <w:rPr>
                <w:sz w:val="22"/>
                <w:szCs w:val="22"/>
                <w:shd w:val="clear" w:color="auto" w:fill="FFFFFF"/>
              </w:rPr>
              <w:t>б</w:t>
            </w:r>
            <w:r>
              <w:rPr>
                <w:sz w:val="22"/>
                <w:szCs w:val="22"/>
                <w:shd w:val="clear" w:color="auto" w:fill="FFFFFF"/>
              </w:rPr>
              <w:t>ник</w:t>
            </w:r>
            <w:r w:rsidRPr="00AB3667">
              <w:rPr>
                <w:sz w:val="22"/>
                <w:szCs w:val="22"/>
                <w:shd w:val="clear" w:color="auto" w:fill="FFFFFF"/>
              </w:rPr>
              <w:t>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193A29" w:rsidRDefault="00976F11" w:rsidP="00574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BB7873" w:rsidRDefault="00976F11" w:rsidP="00574FF6">
            <w:r w:rsidRPr="00C07664">
              <w:t>http://znanium.com/bookread2.php?book=557915</w:t>
            </w:r>
          </w:p>
          <w:p w:rsidR="00976F11" w:rsidRPr="00193A29" w:rsidRDefault="00976F11" w:rsidP="00574FF6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F11" w:rsidRDefault="00C07664" w:rsidP="00C0766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-</w:t>
            </w:r>
          </w:p>
        </w:tc>
      </w:tr>
      <w:tr w:rsidR="00976F11" w:rsidRPr="001E5106" w:rsidTr="00C0766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76F11" w:rsidRPr="001E5106" w:rsidRDefault="00976F11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F11" w:rsidRPr="00BB7873" w:rsidRDefault="00976F11" w:rsidP="00574FF6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Helvetica" w:hAnsi="Helvetica"/>
                <w:color w:val="555555"/>
                <w:sz w:val="26"/>
                <w:szCs w:val="26"/>
                <w:shd w:val="clear" w:color="auto" w:fill="FFFFFF"/>
              </w:rPr>
              <w:t> </w:t>
            </w:r>
            <w:r w:rsidRPr="00BB7873">
              <w:rPr>
                <w:sz w:val="22"/>
                <w:szCs w:val="22"/>
                <w:shd w:val="clear" w:color="auto" w:fill="FFFFFF"/>
              </w:rPr>
              <w:t xml:space="preserve">Вдовин В.М., Суркова Л.Е.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F11" w:rsidRPr="00BB7873" w:rsidRDefault="00976F11" w:rsidP="00574FF6">
            <w:pPr>
              <w:rPr>
                <w:sz w:val="22"/>
                <w:szCs w:val="22"/>
              </w:rPr>
            </w:pPr>
            <w:r w:rsidRPr="00BB7873">
              <w:rPr>
                <w:bCs/>
                <w:sz w:val="22"/>
                <w:szCs w:val="22"/>
                <w:shd w:val="clear" w:color="auto" w:fill="FFFFFF"/>
              </w:rPr>
              <w:t>Информационные технологии в финансово-банковской сфере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F11" w:rsidRPr="00193A29" w:rsidRDefault="00976F11" w:rsidP="00574FF6">
            <w:pPr>
              <w:jc w:val="center"/>
              <w:rPr>
                <w:sz w:val="20"/>
                <w:szCs w:val="20"/>
              </w:rPr>
            </w:pPr>
            <w:r w:rsidRPr="00BB7873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BB7873">
              <w:rPr>
                <w:sz w:val="22"/>
                <w:szCs w:val="22"/>
                <w:shd w:val="clear" w:color="auto" w:fill="FFFFFF"/>
              </w:rPr>
              <w:t>о</w:t>
            </w:r>
            <w:r w:rsidRPr="00BB7873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F11" w:rsidRPr="00BB7873" w:rsidRDefault="00976F11" w:rsidP="00574FF6">
            <w:pPr>
              <w:jc w:val="center"/>
              <w:rPr>
                <w:sz w:val="22"/>
                <w:szCs w:val="22"/>
              </w:rPr>
            </w:pPr>
            <w:r w:rsidRPr="00BB7873">
              <w:rPr>
                <w:sz w:val="22"/>
                <w:szCs w:val="22"/>
                <w:shd w:val="clear" w:color="auto" w:fill="FFFFFF"/>
              </w:rPr>
              <w:t>М.: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B7873">
              <w:rPr>
                <w:sz w:val="22"/>
                <w:szCs w:val="22"/>
                <w:shd w:val="clear" w:color="auto" w:fill="FFFFFF"/>
              </w:rPr>
              <w:t xml:space="preserve">Дашков и </w:t>
            </w:r>
            <w:proofErr w:type="gramStart"/>
            <w:r w:rsidRPr="00BB7873">
              <w:rPr>
                <w:sz w:val="22"/>
                <w:szCs w:val="22"/>
                <w:shd w:val="clear" w:color="auto" w:fill="FFFFFF"/>
              </w:rPr>
              <w:t>К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F11" w:rsidRPr="00193A29" w:rsidRDefault="00976F11" w:rsidP="00574FF6">
            <w:pPr>
              <w:ind w:lef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EE718B" w:rsidRDefault="00976F11" w:rsidP="00574FF6">
            <w:r w:rsidRPr="00EE718B">
              <w:t>http://znanium.com/bookread2.php?book=450752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F11" w:rsidRPr="001E5106" w:rsidRDefault="00C07664" w:rsidP="00C076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76F11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76F11" w:rsidRPr="00296536" w:rsidRDefault="00976F11" w:rsidP="001E5106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296536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296536" w:rsidRDefault="00976F11" w:rsidP="001E5106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F11" w:rsidRPr="001E5106" w:rsidRDefault="00976F11" w:rsidP="00C07664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976F11" w:rsidRPr="001E5106" w:rsidTr="00C0766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76F11" w:rsidRPr="001E5106" w:rsidRDefault="00976F11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D54FE6" w:rsidRDefault="00976F11" w:rsidP="00C0766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54FE6">
              <w:rPr>
                <w:sz w:val="22"/>
                <w:szCs w:val="22"/>
                <w:shd w:val="clear" w:color="auto" w:fill="FFFFFF"/>
              </w:rPr>
              <w:t xml:space="preserve">Чирков С.В., Агафонова О.В., </w:t>
            </w:r>
            <w:r w:rsidR="00C07664">
              <w:rPr>
                <w:sz w:val="22"/>
                <w:szCs w:val="22"/>
                <w:shd w:val="clear" w:color="auto" w:fill="FFFFFF"/>
              </w:rPr>
              <w:t>и др.</w:t>
            </w:r>
            <w:r w:rsidRPr="00D54FE6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D54FE6" w:rsidRDefault="00976F11" w:rsidP="00574FF6">
            <w:pPr>
              <w:rPr>
                <w:sz w:val="22"/>
                <w:szCs w:val="22"/>
                <w:lang w:val="en-US"/>
              </w:rPr>
            </w:pPr>
            <w:r w:rsidRPr="00D54FE6">
              <w:rPr>
                <w:bCs/>
                <w:sz w:val="22"/>
                <w:szCs w:val="22"/>
                <w:shd w:val="clear" w:color="auto" w:fill="FFFFFF"/>
              </w:rPr>
              <w:t>Экономическая информатика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D54FE6" w:rsidRDefault="00976F11" w:rsidP="00574FF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54FE6">
              <w:rPr>
                <w:sz w:val="22"/>
                <w:szCs w:val="22"/>
                <w:shd w:val="clear" w:color="auto" w:fill="FFFFFF"/>
              </w:rPr>
              <w:t>Учебное пособие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D54FE6" w:rsidRDefault="00976F11" w:rsidP="00574FF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54FE6">
              <w:rPr>
                <w:sz w:val="22"/>
                <w:szCs w:val="22"/>
                <w:shd w:val="clear" w:color="auto" w:fill="FFFFFF"/>
              </w:rPr>
              <w:t>Новосибирск: Изд-во НГАУ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D54FE6" w:rsidRDefault="00976F11" w:rsidP="00574FF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C05441" w:rsidRDefault="00976F11" w:rsidP="00574FF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05441">
              <w:rPr>
                <w:sz w:val="22"/>
                <w:szCs w:val="22"/>
              </w:rPr>
              <w:t>http://znanium.com/bookread2.php?book=516902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F11" w:rsidRPr="001E5106" w:rsidRDefault="00C07664" w:rsidP="00C07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976F11" w:rsidRPr="001E5106" w:rsidTr="00C0766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76F11" w:rsidRPr="001E5106" w:rsidRDefault="00976F11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D54FE6" w:rsidRDefault="00976F11" w:rsidP="00574FF6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54FE6">
              <w:rPr>
                <w:sz w:val="22"/>
                <w:szCs w:val="22"/>
                <w:shd w:val="clear" w:color="auto" w:fill="FFFFFF"/>
              </w:rPr>
              <w:t>Гаврилов Л.П.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Default="00976F11" w:rsidP="00574FF6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54FE6">
              <w:rPr>
                <w:bCs/>
                <w:sz w:val="22"/>
                <w:szCs w:val="22"/>
                <w:shd w:val="clear" w:color="auto" w:fill="FFFFFF"/>
              </w:rPr>
              <w:t>Информационные технологии в коммерции</w:t>
            </w:r>
          </w:p>
          <w:p w:rsidR="00976F11" w:rsidRPr="00D54FE6" w:rsidRDefault="00976F11" w:rsidP="00574FF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D54FE6" w:rsidRDefault="00976F11" w:rsidP="00574FF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54FE6">
              <w:rPr>
                <w:sz w:val="22"/>
                <w:szCs w:val="22"/>
                <w:shd w:val="clear" w:color="auto" w:fill="FFFFFF"/>
              </w:rPr>
              <w:t>Учебное пособие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D54FE6" w:rsidRDefault="00976F11" w:rsidP="00574FF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54FE6">
              <w:rPr>
                <w:sz w:val="22"/>
                <w:szCs w:val="22"/>
                <w:shd w:val="clear" w:color="auto" w:fill="FFFFFF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D54FE6" w:rsidRDefault="00976F11" w:rsidP="00574FF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54FE6">
              <w:rPr>
                <w:sz w:val="22"/>
                <w:szCs w:val="22"/>
                <w:shd w:val="clear" w:color="auto" w:fill="FFFFFF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C05441" w:rsidRDefault="00976F11" w:rsidP="00574FF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05441">
              <w:rPr>
                <w:sz w:val="22"/>
                <w:szCs w:val="22"/>
              </w:rPr>
              <w:t>http://znanium.com/bookread2.php?book=371445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F11" w:rsidRDefault="00C07664" w:rsidP="00C0766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-</w:t>
            </w:r>
          </w:p>
        </w:tc>
      </w:tr>
      <w:tr w:rsidR="00976F11" w:rsidRPr="001E5106" w:rsidTr="00C0766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76F11" w:rsidRPr="001E5106" w:rsidRDefault="00976F11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D54FE6" w:rsidRDefault="00976F11" w:rsidP="00574FF6">
            <w:pPr>
              <w:rPr>
                <w:sz w:val="22"/>
                <w:szCs w:val="22"/>
                <w:shd w:val="clear" w:color="auto" w:fill="FFFFFF"/>
              </w:rPr>
            </w:pPr>
            <w:r w:rsidRPr="00D54FE6">
              <w:rPr>
                <w:sz w:val="22"/>
                <w:szCs w:val="22"/>
                <w:shd w:val="clear" w:color="auto" w:fill="FFFFFF"/>
              </w:rPr>
              <w:t>Карпузова В.И., Скрипченко Э.Н., Черныш</w:t>
            </w:r>
            <w:r w:rsidRPr="00D54FE6">
              <w:rPr>
                <w:sz w:val="22"/>
                <w:szCs w:val="22"/>
                <w:shd w:val="clear" w:color="auto" w:fill="FFFFFF"/>
              </w:rPr>
              <w:t>е</w:t>
            </w:r>
            <w:r w:rsidRPr="00D54FE6">
              <w:rPr>
                <w:sz w:val="22"/>
                <w:szCs w:val="22"/>
                <w:shd w:val="clear" w:color="auto" w:fill="FFFFFF"/>
              </w:rPr>
              <w:t>ва К.В., Карп</w:t>
            </w:r>
            <w:r w:rsidRPr="00D54FE6">
              <w:rPr>
                <w:sz w:val="22"/>
                <w:szCs w:val="22"/>
                <w:shd w:val="clear" w:color="auto" w:fill="FFFFFF"/>
              </w:rPr>
              <w:t>у</w:t>
            </w:r>
            <w:r w:rsidRPr="00D54FE6">
              <w:rPr>
                <w:sz w:val="22"/>
                <w:szCs w:val="22"/>
                <w:shd w:val="clear" w:color="auto" w:fill="FFFFFF"/>
              </w:rPr>
              <w:t>зова Н.В.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D54FE6">
              <w:rPr>
                <w:sz w:val="22"/>
                <w:szCs w:val="22"/>
                <w:shd w:val="clear" w:color="auto" w:fill="FFFFFF"/>
              </w:rPr>
              <w:t>2-e изд., доп.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D54FE6" w:rsidRDefault="00976F11" w:rsidP="00574FF6">
            <w:pPr>
              <w:rPr>
                <w:sz w:val="22"/>
                <w:szCs w:val="22"/>
              </w:rPr>
            </w:pPr>
            <w:r w:rsidRPr="00D54FE6">
              <w:rPr>
                <w:bCs/>
                <w:sz w:val="22"/>
                <w:szCs w:val="22"/>
                <w:shd w:val="clear" w:color="auto" w:fill="FFFFFF"/>
              </w:rPr>
              <w:t>Информационные технологии в менеджменте</w:t>
            </w:r>
            <w:r w:rsidRPr="00D54FE6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D54FE6" w:rsidRDefault="00976F11" w:rsidP="00574FF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54FE6">
              <w:rPr>
                <w:sz w:val="22"/>
                <w:szCs w:val="22"/>
                <w:shd w:val="clear" w:color="auto" w:fill="FFFFFF"/>
              </w:rPr>
              <w:t>Учебное пособие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D54FE6" w:rsidRDefault="00976F11" w:rsidP="00574FF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D54FE6">
              <w:rPr>
                <w:sz w:val="22"/>
                <w:szCs w:val="22"/>
                <w:shd w:val="clear" w:color="auto" w:fill="FFFFFF"/>
              </w:rPr>
              <w:t>М.: Вузовский уче</w:t>
            </w:r>
            <w:r w:rsidRPr="00D54FE6">
              <w:rPr>
                <w:sz w:val="22"/>
                <w:szCs w:val="22"/>
                <w:shd w:val="clear" w:color="auto" w:fill="FFFFFF"/>
              </w:rPr>
              <w:t>б</w:t>
            </w:r>
            <w:r w:rsidRPr="00D54FE6">
              <w:rPr>
                <w:sz w:val="22"/>
                <w:szCs w:val="22"/>
                <w:shd w:val="clear" w:color="auto" w:fill="FFFFFF"/>
              </w:rPr>
              <w:t>ник: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D54FE6" w:rsidRDefault="00976F11" w:rsidP="00574FF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54FE6">
              <w:rPr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Default="00976F11" w:rsidP="00574FF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E718B">
              <w:t>http://znanium.com/bookread2.php?book=410374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F11" w:rsidRPr="001E5106" w:rsidRDefault="00C07664" w:rsidP="00C076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76F11" w:rsidRPr="001E5106" w:rsidTr="00C0766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76F11" w:rsidRPr="001E5106" w:rsidRDefault="003C02D7" w:rsidP="003C02D7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D54FE6" w:rsidRDefault="00976F11" w:rsidP="00574FF6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54FE6">
              <w:rPr>
                <w:sz w:val="22"/>
                <w:szCs w:val="22"/>
                <w:shd w:val="clear" w:color="auto" w:fill="FFFFFF"/>
              </w:rPr>
              <w:t xml:space="preserve">Киселев Г. М., Бочкова Р. В., Сафонов В. И.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D54FE6" w:rsidRDefault="00976F11" w:rsidP="00574FF6">
            <w:pPr>
              <w:rPr>
                <w:sz w:val="22"/>
                <w:szCs w:val="22"/>
              </w:rPr>
            </w:pPr>
            <w:r w:rsidRPr="00D54FE6">
              <w:rPr>
                <w:bCs/>
                <w:sz w:val="22"/>
                <w:szCs w:val="22"/>
                <w:shd w:val="clear" w:color="auto" w:fill="FFFFFF"/>
              </w:rPr>
              <w:t>Информационные технологии в экономике и управлении (э</w:t>
            </w:r>
            <w:r w:rsidRPr="00D54FE6">
              <w:rPr>
                <w:bCs/>
                <w:sz w:val="22"/>
                <w:szCs w:val="22"/>
                <w:shd w:val="clear" w:color="auto" w:fill="FFFFFF"/>
              </w:rPr>
              <w:t>ф</w:t>
            </w:r>
            <w:r w:rsidRPr="00D54FE6">
              <w:rPr>
                <w:bCs/>
                <w:sz w:val="22"/>
                <w:szCs w:val="22"/>
                <w:shd w:val="clear" w:color="auto" w:fill="FFFFFF"/>
              </w:rPr>
              <w:t>фективная работа в MS Office 2007)</w:t>
            </w:r>
            <w:r w:rsidRPr="00D54FE6">
              <w:rPr>
                <w:sz w:val="22"/>
                <w:szCs w:val="22"/>
                <w:shd w:val="clear" w:color="auto" w:fill="FFFFFF"/>
              </w:rPr>
              <w:t> [Электронный ресурс]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D54FE6" w:rsidRDefault="00976F11" w:rsidP="00574FF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54FE6">
              <w:rPr>
                <w:sz w:val="22"/>
                <w:szCs w:val="22"/>
                <w:shd w:val="clear" w:color="auto" w:fill="FFFFFF"/>
              </w:rPr>
              <w:t>Учебное пособие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D54FE6" w:rsidRDefault="00976F11" w:rsidP="00574FF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54FE6">
              <w:rPr>
                <w:sz w:val="22"/>
                <w:szCs w:val="22"/>
                <w:shd w:val="clear" w:color="auto" w:fill="FFFFFF"/>
              </w:rPr>
              <w:t xml:space="preserve">М.: Издательско-торговая корпорация "Дашков и </w:t>
            </w:r>
            <w:proofErr w:type="gramStart"/>
            <w:r w:rsidRPr="00D54FE6">
              <w:rPr>
                <w:sz w:val="22"/>
                <w:szCs w:val="22"/>
                <w:shd w:val="clear" w:color="auto" w:fill="FFFFFF"/>
              </w:rPr>
              <w:t>К</w:t>
            </w:r>
            <w:proofErr w:type="gramEnd"/>
            <w:r w:rsidRPr="00D54FE6">
              <w:rPr>
                <w:sz w:val="22"/>
                <w:szCs w:val="22"/>
                <w:shd w:val="clear" w:color="auto" w:fill="FFFFFF"/>
              </w:rPr>
              <w:t>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D54FE6" w:rsidRDefault="00976F11" w:rsidP="00574FF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54FE6">
              <w:rPr>
                <w:sz w:val="22"/>
                <w:szCs w:val="22"/>
                <w:shd w:val="clear" w:color="auto" w:fill="FFFFFF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F11" w:rsidRPr="00EE718B" w:rsidRDefault="00976F11" w:rsidP="00574FF6">
            <w:r w:rsidRPr="00013C75">
              <w:t>http://znanium.com/bookread2.php?book=415083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F11" w:rsidRPr="001E5106" w:rsidRDefault="00C07664" w:rsidP="00C076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E31975" w:rsidRDefault="00E31975">
      <w:r>
        <w:br w:type="page"/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59"/>
        <w:gridCol w:w="2450"/>
        <w:gridCol w:w="665"/>
        <w:gridCol w:w="3085"/>
        <w:gridCol w:w="2018"/>
      </w:tblGrid>
      <w:tr w:rsidR="002E6F49" w:rsidRPr="001E5106" w:rsidTr="001E5106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F49" w:rsidRPr="001E5106" w:rsidRDefault="002E6F49" w:rsidP="00822368">
            <w:pPr>
              <w:suppressAutoHyphens/>
              <w:spacing w:line="276" w:lineRule="auto"/>
              <w:rPr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lastRenderedPageBreak/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</w:t>
            </w:r>
            <w:r w:rsidR="0047329B">
              <w:rPr>
                <w:b/>
                <w:lang w:eastAsia="en-US"/>
              </w:rPr>
              <w:t>)</w:t>
            </w:r>
            <w:r w:rsidRPr="001E5106">
              <w:rPr>
                <w:b/>
                <w:lang w:eastAsia="en-US"/>
              </w:rPr>
              <w:t xml:space="preserve">   авторов РГУ им. А. Н. Косыгина</w:t>
            </w:r>
            <w:r>
              <w:rPr>
                <w:b/>
                <w:lang w:eastAsia="en-US"/>
              </w:rPr>
              <w:t>)</w:t>
            </w:r>
            <w:proofErr w:type="gramEnd"/>
          </w:p>
        </w:tc>
      </w:tr>
      <w:tr w:rsidR="00DF541A" w:rsidRPr="001E5106" w:rsidTr="00AB72F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41A" w:rsidRPr="00296536" w:rsidRDefault="00DF541A" w:rsidP="0010008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29653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41A" w:rsidRPr="00296536" w:rsidRDefault="00DF541A" w:rsidP="00100084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Кузьмич И.В., Степанова О.П.,</w:t>
            </w:r>
          </w:p>
          <w:p w:rsidR="00DF541A" w:rsidRPr="00296536" w:rsidRDefault="00DF541A" w:rsidP="00100084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Стрельников Б.А.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41A" w:rsidRPr="00296536" w:rsidRDefault="00DF541A" w:rsidP="0010008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 xml:space="preserve">Информационные технологии. Работа в среде </w:t>
            </w:r>
            <w:r w:rsidRPr="00296536">
              <w:rPr>
                <w:sz w:val="22"/>
                <w:szCs w:val="22"/>
                <w:lang w:val="en-US" w:eastAsia="ar-SA"/>
              </w:rPr>
              <w:t>Office</w:t>
            </w:r>
            <w:r w:rsidRPr="00296536">
              <w:rPr>
                <w:sz w:val="22"/>
                <w:szCs w:val="22"/>
                <w:lang w:eastAsia="ar-SA"/>
              </w:rPr>
              <w:t xml:space="preserve"> 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41A" w:rsidRPr="009517DE" w:rsidRDefault="00DF541A" w:rsidP="001000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517DE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41A" w:rsidRPr="00296536" w:rsidRDefault="00DF541A" w:rsidP="00100084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</w:rPr>
              <w:t>М.,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41A" w:rsidRPr="00296536" w:rsidRDefault="00DF541A" w:rsidP="0010008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41A" w:rsidRPr="00193A29" w:rsidRDefault="00DF541A" w:rsidP="00100084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93A29">
              <w:rPr>
                <w:i/>
                <w:sz w:val="20"/>
                <w:szCs w:val="20"/>
                <w:lang w:eastAsia="ar-SA"/>
              </w:rPr>
              <w:t>http://znanium.com/bookread2.php?book=791817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41A" w:rsidRDefault="00DF541A" w:rsidP="00100084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DF541A" w:rsidRPr="001E5106" w:rsidTr="0047329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41A" w:rsidRPr="00296536" w:rsidRDefault="00DF541A" w:rsidP="0010008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296536">
              <w:rPr>
                <w:i/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41A" w:rsidRPr="00296536" w:rsidRDefault="00DF541A" w:rsidP="00100084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Кузьмич И.В., Степанова О.П.,</w:t>
            </w:r>
          </w:p>
          <w:p w:rsidR="00DF541A" w:rsidRPr="00296536" w:rsidRDefault="00DF541A" w:rsidP="00100084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Федина Л.А.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41A" w:rsidRPr="00296536" w:rsidRDefault="00DF541A" w:rsidP="0010008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 xml:space="preserve">Информационные технологии в экономике. Лабораторный практикум, </w:t>
            </w:r>
            <w:proofErr w:type="gramStart"/>
            <w:r w:rsidRPr="00296536">
              <w:rPr>
                <w:sz w:val="22"/>
                <w:szCs w:val="22"/>
                <w:lang w:eastAsia="ar-SA"/>
              </w:rPr>
              <w:t>ч</w:t>
            </w:r>
            <w:proofErr w:type="gramEnd"/>
            <w:r w:rsidRPr="00296536">
              <w:rPr>
                <w:sz w:val="22"/>
                <w:szCs w:val="22"/>
                <w:lang w:eastAsia="ar-SA"/>
              </w:rPr>
              <w:t>.1[электронное издание]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41A" w:rsidRPr="00296536" w:rsidRDefault="00DF541A" w:rsidP="0010008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41A" w:rsidRDefault="00DF541A" w:rsidP="00100084">
            <w:pPr>
              <w:suppressAutoHyphens/>
              <w:spacing w:line="100" w:lineRule="atLeast"/>
              <w:jc w:val="center"/>
              <w:rPr>
                <w:bCs/>
              </w:rPr>
            </w:pPr>
            <w:r w:rsidRPr="00836242">
              <w:rPr>
                <w:bCs/>
              </w:rPr>
              <w:t>ФГУ</w:t>
            </w:r>
            <w:r>
              <w:rPr>
                <w:bCs/>
              </w:rPr>
              <w:t>П НТЦ «</w:t>
            </w:r>
            <w:r w:rsidRPr="00F32D30">
              <w:rPr>
                <w:bCs/>
              </w:rPr>
              <w:t>Информрегистр</w:t>
            </w:r>
            <w:r>
              <w:rPr>
                <w:bCs/>
              </w:rPr>
              <w:t>»</w:t>
            </w:r>
          </w:p>
          <w:p w:rsidR="00DF541A" w:rsidRPr="00296536" w:rsidRDefault="00DF541A" w:rsidP="0010008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F12503">
              <w:t>http://catalog.inforeg.ru/Inet/GetEzineByID/310564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41A" w:rsidRPr="00296536" w:rsidRDefault="00DF541A" w:rsidP="0010008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41A" w:rsidRPr="00296536" w:rsidRDefault="00DF541A" w:rsidP="0010008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41A" w:rsidRDefault="00DF541A" w:rsidP="00100084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DF541A" w:rsidRPr="001E5106" w:rsidTr="00AB72FB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41A" w:rsidRPr="00296536" w:rsidRDefault="00DF541A" w:rsidP="0010008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296536">
              <w:rPr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41A" w:rsidRPr="00296536" w:rsidRDefault="00DF541A" w:rsidP="00100084">
            <w:pPr>
              <w:suppressAutoHyphens/>
              <w:spacing w:line="100" w:lineRule="atLeast"/>
              <w:ind w:firstLine="25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Кузьмич И.В., Степанова О.П.,</w:t>
            </w:r>
          </w:p>
          <w:p w:rsidR="00DF541A" w:rsidRPr="00296536" w:rsidRDefault="00DF541A" w:rsidP="00100084">
            <w:pPr>
              <w:widowControl w:val="0"/>
              <w:suppressAutoHyphens/>
              <w:jc w:val="center"/>
              <w:rPr>
                <w:rFonts w:eastAsia="SimSun"/>
                <w:kern w:val="2"/>
                <w:sz w:val="22"/>
                <w:szCs w:val="22"/>
                <w:shd w:val="clear" w:color="auto" w:fill="FFFFFF"/>
                <w:lang w:eastAsia="hi-IN" w:bidi="hi-IN"/>
              </w:rPr>
            </w:pPr>
            <w:r w:rsidRPr="00296536">
              <w:rPr>
                <w:sz w:val="22"/>
                <w:szCs w:val="22"/>
                <w:lang w:eastAsia="ar-SA"/>
              </w:rPr>
              <w:t>Стрельников Б.А.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41A" w:rsidRPr="00296536" w:rsidRDefault="00DF541A" w:rsidP="0010008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 xml:space="preserve">Информационные технологии в экономике. Лабораторный практикум, </w:t>
            </w:r>
            <w:proofErr w:type="gramStart"/>
            <w:r w:rsidRPr="00296536">
              <w:rPr>
                <w:sz w:val="22"/>
                <w:szCs w:val="22"/>
                <w:lang w:eastAsia="ar-SA"/>
              </w:rPr>
              <w:t>ч</w:t>
            </w:r>
            <w:proofErr w:type="gramEnd"/>
            <w:r w:rsidRPr="00296536">
              <w:rPr>
                <w:sz w:val="22"/>
                <w:szCs w:val="22"/>
                <w:lang w:eastAsia="ar-SA"/>
              </w:rPr>
              <w:t>.2[электронное издание]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41A" w:rsidRPr="00296536" w:rsidRDefault="00DF541A" w:rsidP="0010008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296536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41A" w:rsidRDefault="00DF541A" w:rsidP="00100084">
            <w:pPr>
              <w:suppressAutoHyphens/>
              <w:spacing w:line="100" w:lineRule="atLeast"/>
              <w:jc w:val="center"/>
              <w:rPr>
                <w:bCs/>
              </w:rPr>
            </w:pPr>
            <w:r w:rsidRPr="00836242">
              <w:rPr>
                <w:bCs/>
              </w:rPr>
              <w:t>ФГУ</w:t>
            </w:r>
            <w:r>
              <w:rPr>
                <w:bCs/>
              </w:rPr>
              <w:t>П НТЦ «</w:t>
            </w:r>
            <w:r w:rsidRPr="00F32D30">
              <w:rPr>
                <w:bCs/>
              </w:rPr>
              <w:t>Информрегистр</w:t>
            </w:r>
            <w:r>
              <w:rPr>
                <w:bCs/>
              </w:rPr>
              <w:t>»</w:t>
            </w:r>
          </w:p>
          <w:p w:rsidR="00DF541A" w:rsidRDefault="00DF541A" w:rsidP="00100084">
            <w:pPr>
              <w:suppressAutoHyphens/>
              <w:spacing w:line="100" w:lineRule="atLeast"/>
              <w:jc w:val="center"/>
              <w:rPr>
                <w:bCs/>
              </w:rPr>
            </w:pPr>
            <w:r w:rsidRPr="00F32D30">
              <w:rPr>
                <w:sz w:val="22"/>
                <w:szCs w:val="22"/>
              </w:rPr>
              <w:t>http://catalog.inforeg.ru/Inet/GetEzineByID/</w:t>
            </w:r>
            <w:r w:rsidRPr="006267F7">
              <w:rPr>
                <w:sz w:val="22"/>
                <w:szCs w:val="22"/>
              </w:rPr>
              <w:t>31522</w:t>
            </w:r>
            <w:r>
              <w:rPr>
                <w:sz w:val="22"/>
                <w:szCs w:val="22"/>
              </w:rPr>
              <w:t>3</w:t>
            </w:r>
          </w:p>
          <w:p w:rsidR="00DF541A" w:rsidRPr="00296536" w:rsidRDefault="00DF541A" w:rsidP="00100084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41A" w:rsidRPr="00296536" w:rsidRDefault="00DF541A" w:rsidP="00100084">
            <w:pPr>
              <w:widowControl w:val="0"/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29653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41A" w:rsidRPr="00296536" w:rsidRDefault="00DF541A" w:rsidP="00100084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41A" w:rsidRDefault="00DF541A" w:rsidP="0010008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-</w:t>
            </w:r>
          </w:p>
        </w:tc>
      </w:tr>
    </w:tbl>
    <w:p w:rsidR="00C07664" w:rsidRDefault="00C07664" w:rsidP="00C76F85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C76F85" w:rsidRDefault="00C76F85" w:rsidP="00C76F85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C76F85" w:rsidRPr="00C76F85" w:rsidRDefault="00C76F85" w:rsidP="00C76F85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C76F85">
        <w:rPr>
          <w:rFonts w:ascii="Times New Roman" w:hAnsi="Times New Roman" w:cs="Times New Roman"/>
        </w:rPr>
        <w:t>9.4.1. Ресурсы электронной библиотеки</w:t>
      </w:r>
    </w:p>
    <w:p w:rsidR="00C76F85" w:rsidRPr="00C76F85" w:rsidRDefault="00C76F85" w:rsidP="00C76F85">
      <w:pPr>
        <w:numPr>
          <w:ilvl w:val="1"/>
          <w:numId w:val="32"/>
        </w:numPr>
        <w:suppressAutoHyphens/>
        <w:spacing w:line="100" w:lineRule="atLeast"/>
        <w:ind w:left="709"/>
        <w:rPr>
          <w:i/>
          <w:lang w:eastAsia="ar-SA"/>
        </w:rPr>
      </w:pPr>
      <w:r w:rsidRPr="00C76F85">
        <w:rPr>
          <w:rFonts w:eastAsia="Arial Unicode MS"/>
          <w:i/>
          <w:lang w:eastAsia="ar-SA"/>
        </w:rPr>
        <w:t xml:space="preserve">ЭБС </w:t>
      </w:r>
      <w:r w:rsidRPr="00C76F85">
        <w:rPr>
          <w:rFonts w:eastAsia="Arial Unicode MS"/>
          <w:i/>
          <w:lang w:val="en-US" w:eastAsia="ar-SA"/>
        </w:rPr>
        <w:t>Znanium</w:t>
      </w:r>
      <w:r w:rsidRPr="00C76F85">
        <w:rPr>
          <w:rFonts w:eastAsia="Arial Unicode MS"/>
          <w:i/>
          <w:lang w:eastAsia="ar-SA"/>
        </w:rPr>
        <w:t>.</w:t>
      </w:r>
      <w:r w:rsidRPr="00C76F85">
        <w:rPr>
          <w:rFonts w:eastAsia="Arial Unicode MS"/>
          <w:i/>
          <w:lang w:val="en-US" w:eastAsia="ar-SA"/>
        </w:rPr>
        <w:t>com</w:t>
      </w:r>
      <w:r w:rsidRPr="00C76F85">
        <w:rPr>
          <w:rFonts w:eastAsia="Arial Unicode MS"/>
          <w:i/>
          <w:lang w:eastAsia="ar-SA"/>
        </w:rPr>
        <w:t xml:space="preserve">» научно-издательского центра «Инфра-М» </w:t>
      </w:r>
      <w:hyperlink r:id="rId12" w:history="1">
        <w:r w:rsidRPr="00C76F85">
          <w:rPr>
            <w:rStyle w:val="af3"/>
            <w:rFonts w:eastAsia="Arial Unicode MS"/>
            <w:i/>
            <w:color w:val="auto"/>
            <w:lang w:val="en-US" w:eastAsia="ar-SA"/>
          </w:rPr>
          <w:t>http</w:t>
        </w:r>
        <w:r w:rsidRPr="00C76F85">
          <w:rPr>
            <w:rStyle w:val="af3"/>
            <w:rFonts w:eastAsia="Arial Unicode MS"/>
            <w:i/>
            <w:color w:val="auto"/>
            <w:lang w:eastAsia="ar-SA"/>
          </w:rPr>
          <w:t>://</w:t>
        </w:r>
        <w:r w:rsidRPr="00C76F85">
          <w:rPr>
            <w:rStyle w:val="af3"/>
            <w:rFonts w:eastAsia="Arial Unicode MS"/>
            <w:i/>
            <w:color w:val="auto"/>
            <w:lang w:val="en-US" w:eastAsia="ar-SA"/>
          </w:rPr>
          <w:t>znanium</w:t>
        </w:r>
        <w:r w:rsidRPr="00C76F85">
          <w:rPr>
            <w:rStyle w:val="af3"/>
            <w:rFonts w:eastAsia="Arial Unicode MS"/>
            <w:i/>
            <w:color w:val="auto"/>
            <w:lang w:eastAsia="ar-SA"/>
          </w:rPr>
          <w:t>.</w:t>
        </w:r>
        <w:r w:rsidRPr="00C76F85">
          <w:rPr>
            <w:rStyle w:val="af3"/>
            <w:rFonts w:eastAsia="Arial Unicode MS"/>
            <w:i/>
            <w:color w:val="auto"/>
            <w:lang w:val="en-US" w:eastAsia="ar-SA"/>
          </w:rPr>
          <w:t>com</w:t>
        </w:r>
        <w:r w:rsidRPr="00C76F85">
          <w:rPr>
            <w:rStyle w:val="af3"/>
            <w:rFonts w:eastAsia="Arial Unicode MS"/>
            <w:i/>
            <w:color w:val="auto"/>
            <w:lang w:eastAsia="ar-SA"/>
          </w:rPr>
          <w:t>/</w:t>
        </w:r>
      </w:hyperlink>
      <w:proofErr w:type="gramStart"/>
      <w:r w:rsidRPr="00C76F85">
        <w:rPr>
          <w:rFonts w:eastAsia="Arial Unicode MS"/>
          <w:i/>
          <w:lang w:eastAsia="ar-SA"/>
        </w:rPr>
        <w:t xml:space="preserve"> ;</w:t>
      </w:r>
      <w:proofErr w:type="gramEnd"/>
    </w:p>
    <w:p w:rsidR="00C76F85" w:rsidRPr="00C76F85" w:rsidRDefault="00C76F85" w:rsidP="00C76F85">
      <w:pPr>
        <w:numPr>
          <w:ilvl w:val="1"/>
          <w:numId w:val="32"/>
        </w:numPr>
        <w:suppressAutoHyphens/>
        <w:spacing w:line="100" w:lineRule="atLeast"/>
        <w:ind w:left="709"/>
        <w:rPr>
          <w:i/>
          <w:lang w:eastAsia="ar-SA"/>
        </w:rPr>
      </w:pPr>
      <w:r w:rsidRPr="00C76F85">
        <w:rPr>
          <w:i/>
          <w:lang w:eastAsia="ar-SA"/>
        </w:rPr>
        <w:t>Электронные издания «РГУ им. А.Н. Косыгина» на платформе ЭБС «</w:t>
      </w:r>
      <w:r w:rsidRPr="00C76F85">
        <w:rPr>
          <w:i/>
          <w:lang w:val="en-US" w:eastAsia="ar-SA"/>
        </w:rPr>
        <w:t>Znanium</w:t>
      </w:r>
      <w:r w:rsidRPr="00C76F85">
        <w:rPr>
          <w:i/>
          <w:lang w:eastAsia="ar-SA"/>
        </w:rPr>
        <w:t>.</w:t>
      </w:r>
      <w:r w:rsidRPr="00C76F85">
        <w:rPr>
          <w:i/>
          <w:lang w:val="en-US" w:eastAsia="ar-SA"/>
        </w:rPr>
        <w:t>com</w:t>
      </w:r>
      <w:r w:rsidRPr="00C76F85">
        <w:rPr>
          <w:i/>
          <w:lang w:eastAsia="ar-SA"/>
        </w:rPr>
        <w:t xml:space="preserve">» </w:t>
      </w:r>
      <w:hyperlink r:id="rId13" w:history="1">
        <w:r w:rsidRPr="00C76F85">
          <w:rPr>
            <w:rStyle w:val="af3"/>
            <w:i/>
            <w:color w:val="auto"/>
            <w:lang w:val="en-US" w:eastAsia="ar-SA"/>
          </w:rPr>
          <w:t>http</w:t>
        </w:r>
        <w:r w:rsidRPr="00C76F85">
          <w:rPr>
            <w:rStyle w:val="af3"/>
            <w:i/>
            <w:color w:val="auto"/>
            <w:lang w:eastAsia="ar-SA"/>
          </w:rPr>
          <w:t>://</w:t>
        </w:r>
        <w:r w:rsidRPr="00C76F85">
          <w:rPr>
            <w:rStyle w:val="af3"/>
            <w:i/>
            <w:color w:val="auto"/>
            <w:lang w:val="en-US" w:eastAsia="ar-SA"/>
          </w:rPr>
          <w:t>znanium</w:t>
        </w:r>
        <w:r w:rsidRPr="00C76F85">
          <w:rPr>
            <w:rStyle w:val="af3"/>
            <w:i/>
            <w:color w:val="auto"/>
            <w:lang w:eastAsia="ar-SA"/>
          </w:rPr>
          <w:t>.</w:t>
        </w:r>
        <w:r w:rsidRPr="00C76F85">
          <w:rPr>
            <w:rStyle w:val="af3"/>
            <w:i/>
            <w:color w:val="auto"/>
            <w:lang w:val="en-US" w:eastAsia="ar-SA"/>
          </w:rPr>
          <w:t>com</w:t>
        </w:r>
        <w:r w:rsidRPr="00C76F85">
          <w:rPr>
            <w:rStyle w:val="af3"/>
            <w:i/>
            <w:color w:val="auto"/>
            <w:lang w:eastAsia="ar-SA"/>
          </w:rPr>
          <w:t>/</w:t>
        </w:r>
      </w:hyperlink>
      <w:proofErr w:type="gramStart"/>
      <w:r w:rsidRPr="00C76F85">
        <w:rPr>
          <w:i/>
          <w:lang w:eastAsia="ar-SA"/>
        </w:rPr>
        <w:t xml:space="preserve"> ;</w:t>
      </w:r>
      <w:proofErr w:type="gramEnd"/>
    </w:p>
    <w:p w:rsidR="00C76F85" w:rsidRPr="00C76F85" w:rsidRDefault="00C76F85" w:rsidP="00C76F85">
      <w:pPr>
        <w:numPr>
          <w:ilvl w:val="1"/>
          <w:numId w:val="32"/>
        </w:numPr>
        <w:suppressAutoHyphens/>
        <w:spacing w:line="100" w:lineRule="atLeast"/>
        <w:ind w:left="709"/>
        <w:rPr>
          <w:bCs/>
          <w:i/>
          <w:lang w:eastAsia="ar-SA"/>
        </w:rPr>
      </w:pPr>
      <w:r w:rsidRPr="00C76F85">
        <w:rPr>
          <w:rFonts w:eastAsia="Arial Unicode MS"/>
          <w:i/>
          <w:lang w:eastAsia="ar-SA"/>
        </w:rPr>
        <w:t>Научная электронная библиотека е</w:t>
      </w:r>
      <w:r w:rsidRPr="00C76F85">
        <w:rPr>
          <w:rFonts w:eastAsia="Arial Unicode MS"/>
          <w:i/>
          <w:lang w:val="en-US" w:eastAsia="ar-SA"/>
        </w:rPr>
        <w:t>LIBRARY</w:t>
      </w:r>
      <w:r w:rsidRPr="00C76F85">
        <w:rPr>
          <w:rFonts w:eastAsia="Arial Unicode MS"/>
          <w:i/>
          <w:lang w:eastAsia="ar-SA"/>
        </w:rPr>
        <w:t>.</w:t>
      </w:r>
      <w:r w:rsidRPr="00C76F85">
        <w:rPr>
          <w:rFonts w:eastAsia="Arial Unicode MS"/>
          <w:i/>
          <w:lang w:val="en-US" w:eastAsia="ar-SA"/>
        </w:rPr>
        <w:t>RU</w:t>
      </w:r>
      <w:hyperlink r:id="rId14" w:history="1">
        <w:r w:rsidRPr="00C76F85">
          <w:rPr>
            <w:rStyle w:val="af3"/>
            <w:rFonts w:eastAsia="Arial Unicode MS"/>
            <w:i/>
            <w:color w:val="auto"/>
            <w:lang w:eastAsia="ar-SA"/>
          </w:rPr>
          <w:t>https://elibrary.ru</w:t>
        </w:r>
      </w:hyperlink>
      <w:proofErr w:type="gramStart"/>
      <w:r w:rsidRPr="00C76F85">
        <w:rPr>
          <w:rFonts w:eastAsia="Arial Unicode MS"/>
          <w:i/>
          <w:lang w:eastAsia="ar-SA"/>
        </w:rPr>
        <w:t xml:space="preserve"> ;</w:t>
      </w:r>
      <w:proofErr w:type="gramEnd"/>
    </w:p>
    <w:p w:rsidR="00C76F85" w:rsidRPr="00C76F85" w:rsidRDefault="00C76F85" w:rsidP="00C76F85">
      <w:pPr>
        <w:numPr>
          <w:ilvl w:val="1"/>
          <w:numId w:val="32"/>
        </w:numPr>
        <w:suppressAutoHyphens/>
        <w:spacing w:line="100" w:lineRule="atLeast"/>
        <w:ind w:left="709"/>
        <w:jc w:val="both"/>
        <w:rPr>
          <w:i/>
          <w:lang w:eastAsia="ar-SA"/>
        </w:rPr>
      </w:pPr>
      <w:r w:rsidRPr="00C76F85">
        <w:rPr>
          <w:bCs/>
          <w:i/>
          <w:lang w:eastAsia="ar-SA"/>
        </w:rPr>
        <w:t>«НЭИКОН»</w:t>
      </w:r>
      <w:r w:rsidRPr="00C76F85">
        <w:rPr>
          <w:i/>
          <w:lang w:val="en-US" w:eastAsia="ar-SA"/>
        </w:rPr>
        <w:t> </w:t>
      </w:r>
      <w:hyperlink r:id="rId15" w:history="1">
        <w:r w:rsidRPr="00C76F85">
          <w:rPr>
            <w:rStyle w:val="af3"/>
            <w:bCs/>
            <w:i/>
            <w:color w:val="auto"/>
            <w:lang w:val="en-US" w:eastAsia="ar-SA"/>
          </w:rPr>
          <w:t>http</w:t>
        </w:r>
        <w:r w:rsidRPr="00C76F85">
          <w:rPr>
            <w:rStyle w:val="af3"/>
            <w:bCs/>
            <w:i/>
            <w:color w:val="auto"/>
            <w:lang w:eastAsia="ar-SA"/>
          </w:rPr>
          <w:t>://</w:t>
        </w:r>
        <w:r w:rsidRPr="00C76F85">
          <w:rPr>
            <w:rStyle w:val="af3"/>
            <w:bCs/>
            <w:i/>
            <w:color w:val="auto"/>
            <w:lang w:val="en-US" w:eastAsia="ar-SA"/>
          </w:rPr>
          <w:t>www</w:t>
        </w:r>
        <w:r w:rsidRPr="00C76F85">
          <w:rPr>
            <w:rStyle w:val="af3"/>
            <w:bCs/>
            <w:i/>
            <w:color w:val="auto"/>
            <w:lang w:eastAsia="ar-SA"/>
          </w:rPr>
          <w:t>.</w:t>
        </w:r>
        <w:r w:rsidRPr="00C76F85">
          <w:rPr>
            <w:rStyle w:val="af3"/>
            <w:bCs/>
            <w:i/>
            <w:color w:val="auto"/>
            <w:lang w:val="en-US" w:eastAsia="ar-SA"/>
          </w:rPr>
          <w:t>neicon</w:t>
        </w:r>
        <w:r w:rsidRPr="00C76F85">
          <w:rPr>
            <w:rStyle w:val="af3"/>
            <w:bCs/>
            <w:i/>
            <w:color w:val="auto"/>
            <w:lang w:eastAsia="ar-SA"/>
          </w:rPr>
          <w:t>.</w:t>
        </w:r>
        <w:r w:rsidRPr="00C76F85">
          <w:rPr>
            <w:rStyle w:val="af3"/>
            <w:bCs/>
            <w:i/>
            <w:color w:val="auto"/>
            <w:lang w:val="en-US" w:eastAsia="ar-SA"/>
          </w:rPr>
          <w:t>ru</w:t>
        </w:r>
        <w:r w:rsidRPr="00C76F85">
          <w:rPr>
            <w:rStyle w:val="af3"/>
            <w:bCs/>
            <w:i/>
            <w:color w:val="auto"/>
            <w:lang w:eastAsia="ar-SA"/>
          </w:rPr>
          <w:t>/</w:t>
        </w:r>
      </w:hyperlink>
      <w:r w:rsidRPr="00C76F85">
        <w:rPr>
          <w:bCs/>
          <w:i/>
          <w:lang w:eastAsia="ar-SA"/>
        </w:rPr>
        <w:t>«</w:t>
      </w:r>
      <w:r w:rsidRPr="00C76F85">
        <w:rPr>
          <w:bCs/>
          <w:i/>
          <w:lang w:val="en-US" w:eastAsia="ar-SA"/>
        </w:rPr>
        <w:t>Polpred</w:t>
      </w:r>
      <w:r w:rsidRPr="00C76F85">
        <w:rPr>
          <w:bCs/>
          <w:i/>
          <w:lang w:eastAsia="ar-SA"/>
        </w:rPr>
        <w:t>.</w:t>
      </w:r>
      <w:r w:rsidRPr="00C76F85">
        <w:rPr>
          <w:bCs/>
          <w:i/>
          <w:lang w:val="en-US" w:eastAsia="ar-SA"/>
        </w:rPr>
        <w:t>com</w:t>
      </w:r>
      <w:r w:rsidRPr="00C76F85">
        <w:rPr>
          <w:bCs/>
          <w:i/>
          <w:lang w:eastAsia="ar-SA"/>
        </w:rPr>
        <w:t xml:space="preserve"> Обзор СМИ» </w:t>
      </w:r>
      <w:hyperlink r:id="rId16" w:history="1">
        <w:r w:rsidRPr="00C76F85">
          <w:rPr>
            <w:rStyle w:val="af3"/>
            <w:bCs/>
            <w:i/>
            <w:color w:val="auto"/>
            <w:lang w:val="en-US" w:eastAsia="ar-SA"/>
          </w:rPr>
          <w:t>http</w:t>
        </w:r>
        <w:r w:rsidRPr="00C76F85">
          <w:rPr>
            <w:rStyle w:val="af3"/>
            <w:bCs/>
            <w:i/>
            <w:color w:val="auto"/>
            <w:lang w:eastAsia="ar-SA"/>
          </w:rPr>
          <w:t>://</w:t>
        </w:r>
        <w:r w:rsidRPr="00C76F85">
          <w:rPr>
            <w:rStyle w:val="af3"/>
            <w:bCs/>
            <w:i/>
            <w:color w:val="auto"/>
            <w:lang w:val="en-US" w:eastAsia="ar-SA"/>
          </w:rPr>
          <w:t>www</w:t>
        </w:r>
        <w:r w:rsidRPr="00C76F85">
          <w:rPr>
            <w:rStyle w:val="af3"/>
            <w:bCs/>
            <w:i/>
            <w:color w:val="auto"/>
            <w:lang w:eastAsia="ar-SA"/>
          </w:rPr>
          <w:t>.</w:t>
        </w:r>
        <w:r w:rsidRPr="00C76F85">
          <w:rPr>
            <w:rStyle w:val="af3"/>
            <w:bCs/>
            <w:i/>
            <w:color w:val="auto"/>
            <w:lang w:val="en-US" w:eastAsia="ar-SA"/>
          </w:rPr>
          <w:t>polpred</w:t>
        </w:r>
        <w:r w:rsidRPr="00C76F85">
          <w:rPr>
            <w:rStyle w:val="af3"/>
            <w:bCs/>
            <w:i/>
            <w:color w:val="auto"/>
            <w:lang w:eastAsia="ar-SA"/>
          </w:rPr>
          <w:t>.</w:t>
        </w:r>
        <w:r w:rsidRPr="00C76F85">
          <w:rPr>
            <w:rStyle w:val="af3"/>
            <w:bCs/>
            <w:i/>
            <w:color w:val="auto"/>
            <w:lang w:val="en-US" w:eastAsia="ar-SA"/>
          </w:rPr>
          <w:t>com</w:t>
        </w:r>
      </w:hyperlink>
      <w:r w:rsidRPr="00C76F85">
        <w:rPr>
          <w:i/>
          <w:lang w:eastAsia="ar-SA"/>
        </w:rPr>
        <w:t>.</w:t>
      </w:r>
    </w:p>
    <w:p w:rsidR="00C76F85" w:rsidRPr="00C76F85" w:rsidRDefault="00C76F85" w:rsidP="00C76F85">
      <w:pPr>
        <w:suppressAutoHyphens/>
        <w:spacing w:line="100" w:lineRule="atLeast"/>
        <w:ind w:left="786"/>
        <w:jc w:val="both"/>
        <w:rPr>
          <w:i/>
          <w:lang w:eastAsia="ar-SA"/>
        </w:rPr>
      </w:pPr>
    </w:p>
    <w:p w:rsidR="00C76F85" w:rsidRPr="00C76F85" w:rsidRDefault="00C76F85" w:rsidP="00C76F85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C76F85">
        <w:rPr>
          <w:lang w:eastAsia="ar-SA"/>
        </w:rPr>
        <w:t>9.4.2 Профессиональные базы данных</w:t>
      </w:r>
      <w:r w:rsidRPr="00C76F85">
        <w:rPr>
          <w:iCs/>
          <w:lang w:eastAsia="ar-SA"/>
        </w:rPr>
        <w:t xml:space="preserve">  и информационно-справочные системы</w:t>
      </w:r>
      <w:proofErr w:type="gramStart"/>
      <w:r w:rsidRPr="00C76F85">
        <w:rPr>
          <w:iCs/>
          <w:lang w:eastAsia="ar-SA"/>
        </w:rPr>
        <w:t xml:space="preserve"> :</w:t>
      </w:r>
      <w:proofErr w:type="gramEnd"/>
      <w:r w:rsidRPr="00C76F85">
        <w:rPr>
          <w:iCs/>
          <w:lang w:eastAsia="ar-SA"/>
        </w:rPr>
        <w:t xml:space="preserve"> </w:t>
      </w:r>
    </w:p>
    <w:p w:rsidR="00C76F85" w:rsidRPr="00C76F85" w:rsidRDefault="0021420F" w:rsidP="00C76F85">
      <w:pPr>
        <w:numPr>
          <w:ilvl w:val="0"/>
          <w:numId w:val="33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7" w:history="1">
        <w:r w:rsidR="00C76F85" w:rsidRPr="00C76F85">
          <w:rPr>
            <w:rStyle w:val="af3"/>
            <w:i/>
            <w:iCs/>
            <w:color w:val="auto"/>
            <w:lang w:val="en-US" w:eastAsia="ar-SA"/>
          </w:rPr>
          <w:t>http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://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www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gks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ru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wps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wcm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connect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rosstat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_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main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rosstat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ru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statistics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databases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</w:hyperlink>
      <w:r w:rsidR="00C76F85" w:rsidRPr="00C76F85">
        <w:rPr>
          <w:i/>
          <w:iCs/>
          <w:lang w:val="en-US" w:eastAsia="ar-SA"/>
        </w:rPr>
        <w:t> </w:t>
      </w:r>
      <w:r w:rsidR="00C76F85" w:rsidRPr="00C76F85">
        <w:rPr>
          <w:i/>
          <w:iCs/>
          <w:lang w:eastAsia="ar-SA"/>
        </w:rPr>
        <w:t>-</w:t>
      </w:r>
    </w:p>
    <w:p w:rsidR="00C76F85" w:rsidRPr="00C76F85" w:rsidRDefault="0021420F" w:rsidP="00C76F85">
      <w:pPr>
        <w:numPr>
          <w:ilvl w:val="0"/>
          <w:numId w:val="33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8" w:history="1">
        <w:r w:rsidR="00C76F85" w:rsidRPr="00C76F85">
          <w:rPr>
            <w:rStyle w:val="af3"/>
            <w:i/>
            <w:iCs/>
            <w:color w:val="auto"/>
            <w:lang w:val="en-US" w:eastAsia="ar-SA"/>
          </w:rPr>
          <w:t>http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://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www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scopus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com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</w:hyperlink>
      <w:r w:rsidR="00C76F85" w:rsidRPr="00C76F85">
        <w:rPr>
          <w:i/>
          <w:iCs/>
          <w:lang w:val="en-US" w:eastAsia="ar-SA"/>
        </w:rPr>
        <w:t> </w:t>
      </w:r>
      <w:r w:rsidR="00C76F85" w:rsidRPr="00C76F85">
        <w:rPr>
          <w:i/>
          <w:iCs/>
          <w:lang w:eastAsia="ar-SA"/>
        </w:rPr>
        <w:t xml:space="preserve">- реферативная база данных </w:t>
      </w:r>
      <w:r w:rsidR="00C76F85" w:rsidRPr="00C76F85">
        <w:rPr>
          <w:i/>
          <w:iCs/>
          <w:lang w:val="en-US" w:eastAsia="ar-SA"/>
        </w:rPr>
        <w:t>Scopus</w:t>
      </w:r>
      <w:r w:rsidR="00C76F85" w:rsidRPr="00C76F85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C76F85" w:rsidRPr="00C76F85" w:rsidRDefault="0021420F" w:rsidP="00C76F85">
      <w:pPr>
        <w:numPr>
          <w:ilvl w:val="0"/>
          <w:numId w:val="33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9" w:history="1">
        <w:r w:rsidR="00C76F85" w:rsidRPr="00C76F85">
          <w:rPr>
            <w:rStyle w:val="af3"/>
            <w:i/>
            <w:iCs/>
            <w:color w:val="auto"/>
            <w:lang w:val="en-US" w:eastAsia="ar-SA"/>
          </w:rPr>
          <w:t>http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://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elibrary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ru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defaultx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asp</w:t>
        </w:r>
      </w:hyperlink>
      <w:r w:rsidR="00C76F85" w:rsidRPr="00C76F85">
        <w:rPr>
          <w:i/>
          <w:iCs/>
          <w:lang w:val="en-US" w:eastAsia="ar-SA"/>
        </w:rPr>
        <w:t> </w:t>
      </w:r>
      <w:r w:rsidR="00C76F85" w:rsidRPr="00C76F85">
        <w:rPr>
          <w:i/>
          <w:iCs/>
          <w:lang w:eastAsia="ar-SA"/>
        </w:rPr>
        <w:t xml:space="preserve">- </w:t>
      </w:r>
      <w:r w:rsidR="00C76F85" w:rsidRPr="00C76F85">
        <w:rPr>
          <w:i/>
          <w:iCs/>
          <w:lang w:val="en-US" w:eastAsia="ar-SA"/>
        </w:rPr>
        <w:t>  </w:t>
      </w:r>
      <w:r w:rsidR="00C76F85" w:rsidRPr="00C76F85">
        <w:rPr>
          <w:i/>
          <w:iCs/>
          <w:lang w:eastAsia="ar-SA"/>
        </w:rPr>
        <w:t>крупнейший российский информационный портал</w:t>
      </w:r>
      <w:r w:rsidR="00C76F85" w:rsidRPr="00C76F85">
        <w:rPr>
          <w:i/>
          <w:iCs/>
          <w:lang w:val="en-US" w:eastAsia="ar-SA"/>
        </w:rPr>
        <w:t> </w:t>
      </w:r>
      <w:r w:rsidR="00C76F85" w:rsidRPr="00C76F85">
        <w:rPr>
          <w:i/>
          <w:iCs/>
          <w:lang w:eastAsia="ar-SA"/>
        </w:rPr>
        <w:t>электронных журналов и баз данных по всем отраслям наук;</w:t>
      </w:r>
    </w:p>
    <w:p w:rsidR="00C76F85" w:rsidRPr="00C76F85" w:rsidRDefault="0021420F" w:rsidP="00C76F85">
      <w:pPr>
        <w:numPr>
          <w:ilvl w:val="0"/>
          <w:numId w:val="33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0" w:history="1">
        <w:r w:rsidR="00C76F85" w:rsidRPr="00C76F85">
          <w:rPr>
            <w:rStyle w:val="af3"/>
            <w:i/>
            <w:iCs/>
            <w:color w:val="auto"/>
            <w:lang w:val="en-US" w:eastAsia="ar-SA"/>
          </w:rPr>
          <w:t>http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://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arxiv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org</w:t>
        </w:r>
      </w:hyperlink>
      <w:r w:rsidR="00C76F85" w:rsidRPr="00C76F85">
        <w:rPr>
          <w:i/>
          <w:iCs/>
          <w:lang w:val="en-US" w:eastAsia="ar-SA"/>
        </w:rPr>
        <w:t> </w:t>
      </w:r>
      <w:r w:rsidR="00C76F85" w:rsidRPr="00C76F85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76F85" w:rsidRPr="00C76F85" w:rsidRDefault="00C76F85" w:rsidP="00C76F85">
      <w:pPr>
        <w:numPr>
          <w:ilvl w:val="0"/>
          <w:numId w:val="33"/>
        </w:numPr>
        <w:rPr>
          <w:lang w:eastAsia="ar-SA"/>
        </w:rPr>
      </w:pPr>
      <w:r w:rsidRPr="00C76F85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C76F85">
        <w:rPr>
          <w:lang w:eastAsia="ar-SA"/>
        </w:rPr>
        <w:t>ь</w:t>
      </w:r>
      <w:r w:rsidRPr="00C76F85">
        <w:rPr>
          <w:lang w:eastAsia="ar-SA"/>
        </w:rPr>
        <w:t>ству Российской Федерации;</w:t>
      </w:r>
    </w:p>
    <w:p w:rsidR="00296536" w:rsidRDefault="00296536" w:rsidP="00C76F85">
      <w:pPr>
        <w:tabs>
          <w:tab w:val="right" w:leader="underscore" w:pos="8505"/>
        </w:tabs>
        <w:jc w:val="both"/>
      </w:pPr>
    </w:p>
    <w:p w:rsidR="00C76F85" w:rsidRPr="00C76F85" w:rsidRDefault="00C76F85" w:rsidP="00C76F85">
      <w:pPr>
        <w:tabs>
          <w:tab w:val="right" w:leader="underscore" w:pos="8505"/>
        </w:tabs>
        <w:jc w:val="both"/>
      </w:pPr>
      <w:r w:rsidRPr="00C76F85">
        <w:lastRenderedPageBreak/>
        <w:t xml:space="preserve">9.4.3 Лицензионное программное обеспечение  </w:t>
      </w:r>
    </w:p>
    <w:p w:rsidR="00C76F85" w:rsidRPr="00D8430E" w:rsidRDefault="00C76F85" w:rsidP="00D8430E">
      <w:pPr>
        <w:pStyle w:val="afe"/>
        <w:numPr>
          <w:ilvl w:val="0"/>
          <w:numId w:val="38"/>
        </w:numPr>
        <w:spacing w:before="60"/>
        <w:rPr>
          <w:sz w:val="24"/>
          <w:szCs w:val="24"/>
          <w:lang w:val="en-US"/>
        </w:rPr>
      </w:pPr>
      <w:r w:rsidRPr="00D8430E">
        <w:rPr>
          <w:sz w:val="24"/>
          <w:szCs w:val="24"/>
          <w:lang w:val="en-US"/>
        </w:rPr>
        <w:t>Microsoft Office Professional Plus 2007 Russian Academic OPEN No Level 56 копий. Лицензия № 46073919;</w:t>
      </w:r>
    </w:p>
    <w:p w:rsidR="001213AE" w:rsidRPr="00D8430E" w:rsidRDefault="00C76F85" w:rsidP="00D8430E">
      <w:pPr>
        <w:pStyle w:val="afe"/>
        <w:numPr>
          <w:ilvl w:val="0"/>
          <w:numId w:val="38"/>
        </w:numPr>
        <w:spacing w:before="60"/>
        <w:rPr>
          <w:sz w:val="24"/>
          <w:szCs w:val="24"/>
          <w:lang w:val="en-US"/>
        </w:rPr>
      </w:pPr>
      <w:r w:rsidRPr="00D8430E">
        <w:rPr>
          <w:sz w:val="24"/>
          <w:szCs w:val="24"/>
          <w:lang w:val="en-US"/>
        </w:rPr>
        <w:t xml:space="preserve"> Kaspersky Endpoint Security длябизнеса – Стандартный Russian Edition 250-499 Node 1 year Educational Renewal License, 353 копии, артикул KL4863RATFQ, Договор</w:t>
      </w:r>
      <w:r w:rsidR="00874DDF" w:rsidRPr="00874DDF">
        <w:rPr>
          <w:sz w:val="24"/>
          <w:szCs w:val="24"/>
          <w:lang w:val="en-US"/>
        </w:rPr>
        <w:t xml:space="preserve"> </w:t>
      </w:r>
      <w:r w:rsidRPr="00D8430E">
        <w:rPr>
          <w:sz w:val="24"/>
          <w:szCs w:val="24"/>
          <w:lang w:val="en-US"/>
        </w:rPr>
        <w:t>бюджетного</w:t>
      </w:r>
      <w:r w:rsidR="00874DDF" w:rsidRPr="00874DDF">
        <w:rPr>
          <w:sz w:val="24"/>
          <w:szCs w:val="24"/>
          <w:lang w:val="en-US"/>
        </w:rPr>
        <w:t xml:space="preserve"> </w:t>
      </w:r>
      <w:r w:rsidRPr="00D8430E">
        <w:rPr>
          <w:sz w:val="24"/>
          <w:szCs w:val="24"/>
          <w:lang w:val="en-US"/>
        </w:rPr>
        <w:t>учреждения</w:t>
      </w:r>
      <w:r w:rsidR="00874DDF" w:rsidRPr="00874DDF">
        <w:rPr>
          <w:sz w:val="24"/>
          <w:szCs w:val="24"/>
          <w:lang w:val="en-US"/>
        </w:rPr>
        <w:t xml:space="preserve"> </w:t>
      </w:r>
      <w:r w:rsidRPr="00D8430E">
        <w:rPr>
          <w:sz w:val="24"/>
          <w:szCs w:val="24"/>
          <w:lang w:val="en-US"/>
        </w:rPr>
        <w:t>с</w:t>
      </w:r>
      <w:r w:rsidR="00874DDF" w:rsidRPr="00874DDF">
        <w:rPr>
          <w:sz w:val="24"/>
          <w:szCs w:val="24"/>
          <w:lang w:val="en-US"/>
        </w:rPr>
        <w:t xml:space="preserve"> </w:t>
      </w:r>
      <w:r w:rsidRPr="00D8430E">
        <w:rPr>
          <w:sz w:val="24"/>
          <w:szCs w:val="24"/>
          <w:lang w:val="en-US"/>
        </w:rPr>
        <w:t>ЗАО «СофтЛайнТрейд» №511/2015 от 15.12.2015г.;</w:t>
      </w:r>
      <w:r w:rsidR="006E3485" w:rsidRPr="00D8430E">
        <w:rPr>
          <w:sz w:val="24"/>
          <w:szCs w:val="24"/>
          <w:lang w:val="en-US"/>
        </w:rPr>
        <w:t>.</w:t>
      </w:r>
    </w:p>
    <w:p w:rsidR="00D8430E" w:rsidRDefault="00D8430E" w:rsidP="00D8430E">
      <w:pPr>
        <w:pStyle w:val="afe"/>
        <w:spacing w:before="60"/>
        <w:rPr>
          <w:sz w:val="24"/>
          <w:szCs w:val="24"/>
          <w:lang w:val="en-US"/>
        </w:rPr>
      </w:pPr>
      <w:r>
        <w:rPr>
          <w:sz w:val="24"/>
          <w:szCs w:val="24"/>
        </w:rPr>
        <w:t>Свободно распространяемое программное обеспечение</w:t>
      </w:r>
    </w:p>
    <w:p w:rsidR="00D8430E" w:rsidRDefault="00D8430E" w:rsidP="00D8430E">
      <w:pPr>
        <w:pStyle w:val="afe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Google Chrome</w:t>
      </w:r>
      <w:r>
        <w:rPr>
          <w:sz w:val="24"/>
          <w:szCs w:val="24"/>
        </w:rPr>
        <w:t xml:space="preserve"> ; </w:t>
      </w:r>
    </w:p>
    <w:p w:rsidR="00D8430E" w:rsidRDefault="00D8430E" w:rsidP="00D8430E">
      <w:pPr>
        <w:pStyle w:val="afe"/>
        <w:numPr>
          <w:ilvl w:val="0"/>
          <w:numId w:val="38"/>
        </w:numPr>
        <w:spacing w:before="60"/>
        <w:rPr>
          <w:sz w:val="24"/>
          <w:szCs w:val="24"/>
        </w:rPr>
      </w:pPr>
      <w:r>
        <w:rPr>
          <w:sz w:val="24"/>
          <w:szCs w:val="24"/>
          <w:lang w:val="en-US"/>
        </w:rPr>
        <w:t>Adobe Reader</w:t>
      </w:r>
      <w:r>
        <w:rPr>
          <w:sz w:val="24"/>
          <w:szCs w:val="24"/>
        </w:rPr>
        <w:t>;</w:t>
      </w:r>
    </w:p>
    <w:p w:rsidR="00D8430E" w:rsidRPr="00D8430E" w:rsidRDefault="00D8430E" w:rsidP="00D8430E">
      <w:pPr>
        <w:spacing w:after="200" w:line="276" w:lineRule="auto"/>
        <w:ind w:left="1044"/>
        <w:jc w:val="both"/>
        <w:rPr>
          <w:b/>
          <w:lang w:val="en-US"/>
        </w:rPr>
      </w:pPr>
    </w:p>
    <w:sectPr w:rsidR="00D8430E" w:rsidRPr="00D8430E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AA" w:rsidRDefault="005B61AA">
      <w:r>
        <w:separator/>
      </w:r>
    </w:p>
  </w:endnote>
  <w:endnote w:type="continuationSeparator" w:id="0">
    <w:p w:rsidR="005B61AA" w:rsidRDefault="005B6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AA" w:rsidRDefault="0021420F">
    <w:pPr>
      <w:pStyle w:val="af9"/>
      <w:jc w:val="right"/>
    </w:pPr>
    <w:fldSimple w:instr="PAGE   \* MERGEFORMAT">
      <w:r w:rsidR="002F5AC1">
        <w:rPr>
          <w:noProof/>
        </w:rPr>
        <w:t>2</w:t>
      </w:r>
    </w:fldSimple>
  </w:p>
  <w:p w:rsidR="005B61AA" w:rsidRDefault="005B61AA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AA" w:rsidRPr="000D3988" w:rsidRDefault="005B61AA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AA" w:rsidRDefault="005B61AA">
      <w:r>
        <w:separator/>
      </w:r>
    </w:p>
  </w:footnote>
  <w:footnote w:type="continuationSeparator" w:id="0">
    <w:p w:rsidR="005B61AA" w:rsidRDefault="005B6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33B14"/>
    <w:multiLevelType w:val="hybridMultilevel"/>
    <w:tmpl w:val="7C88C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1A1F08"/>
    <w:multiLevelType w:val="hybridMultilevel"/>
    <w:tmpl w:val="53CE9E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AE20BE"/>
    <w:multiLevelType w:val="hybridMultilevel"/>
    <w:tmpl w:val="96769DBA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D4DD4"/>
    <w:multiLevelType w:val="hybridMultilevel"/>
    <w:tmpl w:val="1DD4C13C"/>
    <w:lvl w:ilvl="0" w:tplc="2EDC0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168C0"/>
    <w:multiLevelType w:val="hybridMultilevel"/>
    <w:tmpl w:val="8342F032"/>
    <w:lvl w:ilvl="0" w:tplc="6E8A05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4F57788"/>
    <w:multiLevelType w:val="hybridMultilevel"/>
    <w:tmpl w:val="F2E6004A"/>
    <w:lvl w:ilvl="0" w:tplc="B09CF284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5F0113"/>
    <w:multiLevelType w:val="hybridMultilevel"/>
    <w:tmpl w:val="6C1CE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0D6A32"/>
    <w:multiLevelType w:val="hybridMultilevel"/>
    <w:tmpl w:val="96769DBA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32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D877FED"/>
    <w:multiLevelType w:val="hybridMultilevel"/>
    <w:tmpl w:val="AAA0662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5"/>
  </w:num>
  <w:num w:numId="4">
    <w:abstractNumId w:val="34"/>
  </w:num>
  <w:num w:numId="5">
    <w:abstractNumId w:val="21"/>
  </w:num>
  <w:num w:numId="6">
    <w:abstractNumId w:val="24"/>
  </w:num>
  <w:num w:numId="7">
    <w:abstractNumId w:val="11"/>
  </w:num>
  <w:num w:numId="8">
    <w:abstractNumId w:val="13"/>
  </w:num>
  <w:num w:numId="9">
    <w:abstractNumId w:val="30"/>
  </w:num>
  <w:num w:numId="10">
    <w:abstractNumId w:val="8"/>
  </w:num>
  <w:num w:numId="11">
    <w:abstractNumId w:val="15"/>
  </w:num>
  <w:num w:numId="12">
    <w:abstractNumId w:val="22"/>
  </w:num>
  <w:num w:numId="13">
    <w:abstractNumId w:val="28"/>
  </w:num>
  <w:num w:numId="14">
    <w:abstractNumId w:val="18"/>
  </w:num>
  <w:num w:numId="15">
    <w:abstractNumId w:val="19"/>
  </w:num>
  <w:num w:numId="16">
    <w:abstractNumId w:val="10"/>
  </w:num>
  <w:num w:numId="17">
    <w:abstractNumId w:val="29"/>
  </w:num>
  <w:num w:numId="18">
    <w:abstractNumId w:val="3"/>
  </w:num>
  <w:num w:numId="19">
    <w:abstractNumId w:val="9"/>
  </w:num>
  <w:num w:numId="20">
    <w:abstractNumId w:val="32"/>
  </w:num>
  <w:num w:numId="21">
    <w:abstractNumId w:val="7"/>
  </w:num>
  <w:num w:numId="22">
    <w:abstractNumId w:val="33"/>
  </w:num>
  <w:num w:numId="23">
    <w:abstractNumId w:val="1"/>
  </w:num>
  <w:num w:numId="24">
    <w:abstractNumId w:val="0"/>
  </w:num>
  <w:num w:numId="25">
    <w:abstractNumId w:val="2"/>
  </w:num>
  <w:num w:numId="26">
    <w:abstractNumId w:val="26"/>
  </w:num>
  <w:num w:numId="27">
    <w:abstractNumId w:val="20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4"/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10773"/>
    <w:rsid w:val="000203A6"/>
    <w:rsid w:val="00030B9C"/>
    <w:rsid w:val="00031748"/>
    <w:rsid w:val="00035288"/>
    <w:rsid w:val="00037858"/>
    <w:rsid w:val="0004118D"/>
    <w:rsid w:val="00041315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2CDC"/>
    <w:rsid w:val="00063073"/>
    <w:rsid w:val="00064DC3"/>
    <w:rsid w:val="0007112C"/>
    <w:rsid w:val="000727CA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3CF2"/>
    <w:rsid w:val="000A41A1"/>
    <w:rsid w:val="000A6C2D"/>
    <w:rsid w:val="000C1A99"/>
    <w:rsid w:val="000C4D33"/>
    <w:rsid w:val="000C6376"/>
    <w:rsid w:val="000E0E1B"/>
    <w:rsid w:val="000E17A1"/>
    <w:rsid w:val="000E1F34"/>
    <w:rsid w:val="000E286E"/>
    <w:rsid w:val="000F0FFC"/>
    <w:rsid w:val="000F21A0"/>
    <w:rsid w:val="000F2367"/>
    <w:rsid w:val="000F5E40"/>
    <w:rsid w:val="00102006"/>
    <w:rsid w:val="001022D2"/>
    <w:rsid w:val="0010258C"/>
    <w:rsid w:val="001027F9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9164F"/>
    <w:rsid w:val="00193A3D"/>
    <w:rsid w:val="00194D15"/>
    <w:rsid w:val="001A00D8"/>
    <w:rsid w:val="001A2FD7"/>
    <w:rsid w:val="001A42F3"/>
    <w:rsid w:val="001A43BC"/>
    <w:rsid w:val="001A61F4"/>
    <w:rsid w:val="001A657C"/>
    <w:rsid w:val="001B02AC"/>
    <w:rsid w:val="001B24D6"/>
    <w:rsid w:val="001C5894"/>
    <w:rsid w:val="001C6D0B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20F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536"/>
    <w:rsid w:val="00296BAE"/>
    <w:rsid w:val="002A3583"/>
    <w:rsid w:val="002A57FD"/>
    <w:rsid w:val="002B44BD"/>
    <w:rsid w:val="002B77BA"/>
    <w:rsid w:val="002C12FF"/>
    <w:rsid w:val="002C3FB6"/>
    <w:rsid w:val="002C5C75"/>
    <w:rsid w:val="002D377D"/>
    <w:rsid w:val="002D3C4C"/>
    <w:rsid w:val="002D42C8"/>
    <w:rsid w:val="002D5DBF"/>
    <w:rsid w:val="002D6189"/>
    <w:rsid w:val="002D7197"/>
    <w:rsid w:val="002E31BE"/>
    <w:rsid w:val="002E566B"/>
    <w:rsid w:val="002E69BB"/>
    <w:rsid w:val="002E6F49"/>
    <w:rsid w:val="002E7D4A"/>
    <w:rsid w:val="002F2894"/>
    <w:rsid w:val="002F4B19"/>
    <w:rsid w:val="002F5AC1"/>
    <w:rsid w:val="0030097F"/>
    <w:rsid w:val="0032101F"/>
    <w:rsid w:val="00322CC7"/>
    <w:rsid w:val="003337E2"/>
    <w:rsid w:val="003343CB"/>
    <w:rsid w:val="003356B1"/>
    <w:rsid w:val="00336356"/>
    <w:rsid w:val="0035170F"/>
    <w:rsid w:val="00354199"/>
    <w:rsid w:val="00354E8D"/>
    <w:rsid w:val="00356EF5"/>
    <w:rsid w:val="003571A7"/>
    <w:rsid w:val="0036186D"/>
    <w:rsid w:val="00367D57"/>
    <w:rsid w:val="003742DF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76A0"/>
    <w:rsid w:val="003C02D7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22B0"/>
    <w:rsid w:val="003F42CB"/>
    <w:rsid w:val="003F5DB2"/>
    <w:rsid w:val="003F66F5"/>
    <w:rsid w:val="003F6B43"/>
    <w:rsid w:val="003F6E6F"/>
    <w:rsid w:val="003F739B"/>
    <w:rsid w:val="00402E26"/>
    <w:rsid w:val="00404E9E"/>
    <w:rsid w:val="00406571"/>
    <w:rsid w:val="0041068E"/>
    <w:rsid w:val="0041452E"/>
    <w:rsid w:val="00414872"/>
    <w:rsid w:val="00414BEB"/>
    <w:rsid w:val="00417CA2"/>
    <w:rsid w:val="00417EBB"/>
    <w:rsid w:val="0042510E"/>
    <w:rsid w:val="00425BF2"/>
    <w:rsid w:val="00430C44"/>
    <w:rsid w:val="00430CEC"/>
    <w:rsid w:val="00440DEC"/>
    <w:rsid w:val="0044457E"/>
    <w:rsid w:val="004453BC"/>
    <w:rsid w:val="00445C07"/>
    <w:rsid w:val="00445E49"/>
    <w:rsid w:val="00445EBA"/>
    <w:rsid w:val="0044793A"/>
    <w:rsid w:val="004535E3"/>
    <w:rsid w:val="00460BEF"/>
    <w:rsid w:val="0046244F"/>
    <w:rsid w:val="004627ED"/>
    <w:rsid w:val="00463048"/>
    <w:rsid w:val="00465973"/>
    <w:rsid w:val="00466F77"/>
    <w:rsid w:val="00470E29"/>
    <w:rsid w:val="0047329B"/>
    <w:rsid w:val="00475FF9"/>
    <w:rsid w:val="0048376C"/>
    <w:rsid w:val="00485F4E"/>
    <w:rsid w:val="004860CA"/>
    <w:rsid w:val="00486C76"/>
    <w:rsid w:val="004874DB"/>
    <w:rsid w:val="00487B71"/>
    <w:rsid w:val="00490A3A"/>
    <w:rsid w:val="004914B3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0A7A"/>
    <w:rsid w:val="005218A2"/>
    <w:rsid w:val="00522FD0"/>
    <w:rsid w:val="005278CE"/>
    <w:rsid w:val="00535F79"/>
    <w:rsid w:val="0054064F"/>
    <w:rsid w:val="00541597"/>
    <w:rsid w:val="00542ACF"/>
    <w:rsid w:val="005438EB"/>
    <w:rsid w:val="00544805"/>
    <w:rsid w:val="00544AEA"/>
    <w:rsid w:val="00545F77"/>
    <w:rsid w:val="005460DA"/>
    <w:rsid w:val="0056313B"/>
    <w:rsid w:val="00564929"/>
    <w:rsid w:val="0056661E"/>
    <w:rsid w:val="00566ECC"/>
    <w:rsid w:val="00572D06"/>
    <w:rsid w:val="005736E2"/>
    <w:rsid w:val="00574FF6"/>
    <w:rsid w:val="00593C8B"/>
    <w:rsid w:val="00595344"/>
    <w:rsid w:val="005968AE"/>
    <w:rsid w:val="00597390"/>
    <w:rsid w:val="005A0C3D"/>
    <w:rsid w:val="005A14B4"/>
    <w:rsid w:val="005A3E68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B61AA"/>
    <w:rsid w:val="005C268A"/>
    <w:rsid w:val="005C5267"/>
    <w:rsid w:val="005C62E2"/>
    <w:rsid w:val="005C6E77"/>
    <w:rsid w:val="005D1A93"/>
    <w:rsid w:val="005D54D9"/>
    <w:rsid w:val="005D751D"/>
    <w:rsid w:val="005E3B35"/>
    <w:rsid w:val="005E59A0"/>
    <w:rsid w:val="005E6259"/>
    <w:rsid w:val="005F0A4E"/>
    <w:rsid w:val="005F5F41"/>
    <w:rsid w:val="005F721C"/>
    <w:rsid w:val="005F7CA4"/>
    <w:rsid w:val="00601FEA"/>
    <w:rsid w:val="00603D21"/>
    <w:rsid w:val="00605DFF"/>
    <w:rsid w:val="00610472"/>
    <w:rsid w:val="00612840"/>
    <w:rsid w:val="00614C82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B6AAD"/>
    <w:rsid w:val="006C0726"/>
    <w:rsid w:val="006C4113"/>
    <w:rsid w:val="006D0BF4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32D5"/>
    <w:rsid w:val="00724953"/>
    <w:rsid w:val="00731FD6"/>
    <w:rsid w:val="00734B3B"/>
    <w:rsid w:val="00736324"/>
    <w:rsid w:val="00736801"/>
    <w:rsid w:val="00744D1D"/>
    <w:rsid w:val="00745E1B"/>
    <w:rsid w:val="00753C0B"/>
    <w:rsid w:val="00754C2C"/>
    <w:rsid w:val="00766320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8C2"/>
    <w:rsid w:val="00792A81"/>
    <w:rsid w:val="00794052"/>
    <w:rsid w:val="00794C3C"/>
    <w:rsid w:val="00797B5C"/>
    <w:rsid w:val="007A0F03"/>
    <w:rsid w:val="007A1005"/>
    <w:rsid w:val="007A6A29"/>
    <w:rsid w:val="007B0420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A3B"/>
    <w:rsid w:val="007D6E82"/>
    <w:rsid w:val="007E2263"/>
    <w:rsid w:val="007E477B"/>
    <w:rsid w:val="007E7BF8"/>
    <w:rsid w:val="007F0C02"/>
    <w:rsid w:val="007F2D9F"/>
    <w:rsid w:val="007F621B"/>
    <w:rsid w:val="00806473"/>
    <w:rsid w:val="008120DE"/>
    <w:rsid w:val="00814193"/>
    <w:rsid w:val="0081521D"/>
    <w:rsid w:val="00822368"/>
    <w:rsid w:val="00824576"/>
    <w:rsid w:val="0082558B"/>
    <w:rsid w:val="00825BA0"/>
    <w:rsid w:val="00831C96"/>
    <w:rsid w:val="00845B0D"/>
    <w:rsid w:val="00850493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1FA9"/>
    <w:rsid w:val="00874DDF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48F1"/>
    <w:rsid w:val="008D682F"/>
    <w:rsid w:val="008E09D6"/>
    <w:rsid w:val="008E227C"/>
    <w:rsid w:val="008E3260"/>
    <w:rsid w:val="008E35C1"/>
    <w:rsid w:val="008E455F"/>
    <w:rsid w:val="008E4880"/>
    <w:rsid w:val="008F0D37"/>
    <w:rsid w:val="008F1EF1"/>
    <w:rsid w:val="008F5A11"/>
    <w:rsid w:val="009008D3"/>
    <w:rsid w:val="00904C73"/>
    <w:rsid w:val="009077F1"/>
    <w:rsid w:val="00907C6C"/>
    <w:rsid w:val="0091126D"/>
    <w:rsid w:val="00914EF8"/>
    <w:rsid w:val="0091625F"/>
    <w:rsid w:val="00923386"/>
    <w:rsid w:val="009266DB"/>
    <w:rsid w:val="0092703A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17DE"/>
    <w:rsid w:val="009525FC"/>
    <w:rsid w:val="00952E7D"/>
    <w:rsid w:val="009633B2"/>
    <w:rsid w:val="00964A03"/>
    <w:rsid w:val="00964DCB"/>
    <w:rsid w:val="00965207"/>
    <w:rsid w:val="009665C2"/>
    <w:rsid w:val="00966F12"/>
    <w:rsid w:val="009677D8"/>
    <w:rsid w:val="00972A09"/>
    <w:rsid w:val="00975898"/>
    <w:rsid w:val="00976F11"/>
    <w:rsid w:val="009840B0"/>
    <w:rsid w:val="00984234"/>
    <w:rsid w:val="009846BC"/>
    <w:rsid w:val="009953BA"/>
    <w:rsid w:val="00997620"/>
    <w:rsid w:val="009A24A1"/>
    <w:rsid w:val="009A368B"/>
    <w:rsid w:val="009A5968"/>
    <w:rsid w:val="009A5EDC"/>
    <w:rsid w:val="009C05E4"/>
    <w:rsid w:val="009C3654"/>
    <w:rsid w:val="009C3841"/>
    <w:rsid w:val="009D178E"/>
    <w:rsid w:val="009D3D25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5540C"/>
    <w:rsid w:val="00A60E81"/>
    <w:rsid w:val="00A647F6"/>
    <w:rsid w:val="00A65109"/>
    <w:rsid w:val="00A651DE"/>
    <w:rsid w:val="00A70174"/>
    <w:rsid w:val="00A7669C"/>
    <w:rsid w:val="00A8052B"/>
    <w:rsid w:val="00A812BA"/>
    <w:rsid w:val="00A912B0"/>
    <w:rsid w:val="00A93904"/>
    <w:rsid w:val="00A97B16"/>
    <w:rsid w:val="00AA0688"/>
    <w:rsid w:val="00AA0F92"/>
    <w:rsid w:val="00AB049D"/>
    <w:rsid w:val="00AB0E0F"/>
    <w:rsid w:val="00AB3315"/>
    <w:rsid w:val="00AB4E12"/>
    <w:rsid w:val="00AB7D5A"/>
    <w:rsid w:val="00AC00FC"/>
    <w:rsid w:val="00AC64B7"/>
    <w:rsid w:val="00AC7362"/>
    <w:rsid w:val="00AD01A5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10371"/>
    <w:rsid w:val="00B11107"/>
    <w:rsid w:val="00B11D23"/>
    <w:rsid w:val="00B12856"/>
    <w:rsid w:val="00B17036"/>
    <w:rsid w:val="00B17683"/>
    <w:rsid w:val="00B20EFA"/>
    <w:rsid w:val="00B2301E"/>
    <w:rsid w:val="00B23DCA"/>
    <w:rsid w:val="00B260D8"/>
    <w:rsid w:val="00B323C6"/>
    <w:rsid w:val="00B32C6A"/>
    <w:rsid w:val="00B41F82"/>
    <w:rsid w:val="00B44117"/>
    <w:rsid w:val="00B46E6C"/>
    <w:rsid w:val="00B541B9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37C1"/>
    <w:rsid w:val="00BB4300"/>
    <w:rsid w:val="00BB50A2"/>
    <w:rsid w:val="00BC188B"/>
    <w:rsid w:val="00BC1F17"/>
    <w:rsid w:val="00BC2051"/>
    <w:rsid w:val="00BC36BD"/>
    <w:rsid w:val="00BC3D6F"/>
    <w:rsid w:val="00BC3D87"/>
    <w:rsid w:val="00BC5AD8"/>
    <w:rsid w:val="00BC6917"/>
    <w:rsid w:val="00BD1AFB"/>
    <w:rsid w:val="00BD34BE"/>
    <w:rsid w:val="00BD3856"/>
    <w:rsid w:val="00BD3C6E"/>
    <w:rsid w:val="00BE0A3D"/>
    <w:rsid w:val="00BE5DE2"/>
    <w:rsid w:val="00BE782A"/>
    <w:rsid w:val="00BF42DB"/>
    <w:rsid w:val="00BF55DD"/>
    <w:rsid w:val="00C0151D"/>
    <w:rsid w:val="00C032D3"/>
    <w:rsid w:val="00C04D66"/>
    <w:rsid w:val="00C05006"/>
    <w:rsid w:val="00C06258"/>
    <w:rsid w:val="00C06A0E"/>
    <w:rsid w:val="00C07664"/>
    <w:rsid w:val="00C104DF"/>
    <w:rsid w:val="00C159A5"/>
    <w:rsid w:val="00C15EEE"/>
    <w:rsid w:val="00C163B2"/>
    <w:rsid w:val="00C17581"/>
    <w:rsid w:val="00C225F3"/>
    <w:rsid w:val="00C22AFA"/>
    <w:rsid w:val="00C22C42"/>
    <w:rsid w:val="00C24D92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4727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6F85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CF8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6EE0"/>
    <w:rsid w:val="00D774BB"/>
    <w:rsid w:val="00D81389"/>
    <w:rsid w:val="00D813CB"/>
    <w:rsid w:val="00D81C9D"/>
    <w:rsid w:val="00D820B6"/>
    <w:rsid w:val="00D82437"/>
    <w:rsid w:val="00D82CC7"/>
    <w:rsid w:val="00D8430E"/>
    <w:rsid w:val="00D9396D"/>
    <w:rsid w:val="00DA1B4C"/>
    <w:rsid w:val="00DA1DF8"/>
    <w:rsid w:val="00DA289B"/>
    <w:rsid w:val="00DA4D48"/>
    <w:rsid w:val="00DA5974"/>
    <w:rsid w:val="00DA63BC"/>
    <w:rsid w:val="00DA69A7"/>
    <w:rsid w:val="00DB08E4"/>
    <w:rsid w:val="00DB6AF5"/>
    <w:rsid w:val="00DC111D"/>
    <w:rsid w:val="00DD11B1"/>
    <w:rsid w:val="00DD5D53"/>
    <w:rsid w:val="00DD6EF9"/>
    <w:rsid w:val="00DD7E66"/>
    <w:rsid w:val="00DE0AF5"/>
    <w:rsid w:val="00DE0B31"/>
    <w:rsid w:val="00DE4544"/>
    <w:rsid w:val="00DE48E6"/>
    <w:rsid w:val="00DE4936"/>
    <w:rsid w:val="00DE59D7"/>
    <w:rsid w:val="00DF37A4"/>
    <w:rsid w:val="00DF541A"/>
    <w:rsid w:val="00DF744C"/>
    <w:rsid w:val="00E00FFE"/>
    <w:rsid w:val="00E04708"/>
    <w:rsid w:val="00E12098"/>
    <w:rsid w:val="00E13394"/>
    <w:rsid w:val="00E13692"/>
    <w:rsid w:val="00E13A93"/>
    <w:rsid w:val="00E1726F"/>
    <w:rsid w:val="00E2412D"/>
    <w:rsid w:val="00E2652A"/>
    <w:rsid w:val="00E31975"/>
    <w:rsid w:val="00E34EF4"/>
    <w:rsid w:val="00E35B2E"/>
    <w:rsid w:val="00E41B35"/>
    <w:rsid w:val="00E41EB8"/>
    <w:rsid w:val="00E44787"/>
    <w:rsid w:val="00E45F27"/>
    <w:rsid w:val="00E47D85"/>
    <w:rsid w:val="00E5025A"/>
    <w:rsid w:val="00E50CD3"/>
    <w:rsid w:val="00E52BE6"/>
    <w:rsid w:val="00E548F4"/>
    <w:rsid w:val="00E5706F"/>
    <w:rsid w:val="00E6124E"/>
    <w:rsid w:val="00E63122"/>
    <w:rsid w:val="00E64C6D"/>
    <w:rsid w:val="00E7207D"/>
    <w:rsid w:val="00E76AC1"/>
    <w:rsid w:val="00E76CCD"/>
    <w:rsid w:val="00E77870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647F"/>
    <w:rsid w:val="00ED7A94"/>
    <w:rsid w:val="00EE2651"/>
    <w:rsid w:val="00EE7CB7"/>
    <w:rsid w:val="00EF5D7A"/>
    <w:rsid w:val="00F03439"/>
    <w:rsid w:val="00F04CD3"/>
    <w:rsid w:val="00F05688"/>
    <w:rsid w:val="00F0715D"/>
    <w:rsid w:val="00F12FCD"/>
    <w:rsid w:val="00F13C8D"/>
    <w:rsid w:val="00F23FE7"/>
    <w:rsid w:val="00F24636"/>
    <w:rsid w:val="00F348D1"/>
    <w:rsid w:val="00F34E10"/>
    <w:rsid w:val="00F4794C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B068D"/>
    <w:rsid w:val="00FB11F7"/>
    <w:rsid w:val="00FB1598"/>
    <w:rsid w:val="00FB6712"/>
    <w:rsid w:val="00FB7548"/>
    <w:rsid w:val="00FC03ED"/>
    <w:rsid w:val="00FC12C1"/>
    <w:rsid w:val="00FC72AD"/>
    <w:rsid w:val="00FD014D"/>
    <w:rsid w:val="00FD3EC4"/>
    <w:rsid w:val="00FD5150"/>
    <w:rsid w:val="00FD7C01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6D0B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uiPriority w:val="99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uiPriority w:val="22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34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2">
    <w:name w:val="Font Style12"/>
    <w:basedOn w:val="a2"/>
    <w:rsid w:val="0004118D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2"/>
    <w:rsid w:val="0004118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ff0">
    <w:name w:val="TOC Heading"/>
    <w:basedOn w:val="1"/>
    <w:next w:val="a1"/>
    <w:uiPriority w:val="39"/>
    <w:unhideWhenUsed/>
    <w:qFormat/>
    <w:rsid w:val="002E6F49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headline">
    <w:name w:val="mw-headline"/>
    <w:basedOn w:val="a2"/>
    <w:rsid w:val="00445E49"/>
  </w:style>
  <w:style w:type="character" w:customStyle="1" w:styleId="30">
    <w:name w:val="Заголовок 3 Знак"/>
    <w:basedOn w:val="a2"/>
    <w:link w:val="3"/>
    <w:semiHidden/>
    <w:rsid w:val="006D0B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f1">
    <w:name w:val="Содержимое врезки"/>
    <w:basedOn w:val="a1"/>
    <w:qFormat/>
    <w:rsid w:val="00F24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uiPriority w:val="99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uiPriority w:val="22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2">
    <w:name w:val="Font Style12"/>
    <w:basedOn w:val="a2"/>
    <w:rsid w:val="0004118D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2"/>
    <w:rsid w:val="0004118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ff0">
    <w:name w:val="TOC Heading"/>
    <w:basedOn w:val="1"/>
    <w:next w:val="a1"/>
    <w:uiPriority w:val="39"/>
    <w:unhideWhenUsed/>
    <w:qFormat/>
    <w:rsid w:val="002E6F49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lpred.com/" TargetMode="External"/><Relationship Id="rId20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neicon.ru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233A8-9DF8-4D9C-BAB6-73F90D84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14</Pages>
  <Words>2265</Words>
  <Characters>17190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19417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Admin</cp:lastModifiedBy>
  <cp:revision>22</cp:revision>
  <cp:lastPrinted>2018-06-19T10:24:00Z</cp:lastPrinted>
  <dcterms:created xsi:type="dcterms:W3CDTF">2018-10-28T11:44:00Z</dcterms:created>
  <dcterms:modified xsi:type="dcterms:W3CDTF">2019-03-07T13:21:00Z</dcterms:modified>
</cp:coreProperties>
</file>