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44457E" w:rsidP="0044457E">
      <w:pPr>
        <w:jc w:val="right"/>
        <w:rPr>
          <w:sz w:val="22"/>
          <w:szCs w:val="22"/>
        </w:rPr>
      </w:pPr>
    </w:p>
    <w:p w:rsidR="00F432BF" w:rsidRDefault="00F432BF" w:rsidP="007514E5">
      <w:pPr>
        <w:jc w:val="cente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46493D">
            <w:r w:rsidRPr="00B72CDC">
              <w:t>«_</w:t>
            </w:r>
            <w:r w:rsidR="0046493D">
              <w:rPr>
                <w:u w:val="single"/>
              </w:rPr>
              <w:t>28</w:t>
            </w:r>
            <w:r w:rsidRPr="00B72CDC">
              <w:t>__»</w:t>
            </w:r>
            <w:r>
              <w:t xml:space="preserve"> </w:t>
            </w:r>
            <w:r w:rsidRPr="00B72CDC">
              <w:t>____</w:t>
            </w:r>
            <w:r w:rsidR="0046493D">
              <w:rPr>
                <w:u w:val="single"/>
              </w:rPr>
              <w:t>июня  2018 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967249">
        <w:rPr>
          <w:b/>
          <w:bCs/>
          <w:u w:val="single"/>
        </w:rPr>
        <w:t>специалитет</w:t>
      </w:r>
      <w:r w:rsidR="00423B64">
        <w:rPr>
          <w:b/>
          <w:bCs/>
          <w:u w:val="single"/>
        </w:rPr>
        <w:t xml:space="preserve"> </w:t>
      </w:r>
    </w:p>
    <w:p w:rsidR="00C8568F" w:rsidRDefault="00C8568F" w:rsidP="00C8568F">
      <w:pPr>
        <w:tabs>
          <w:tab w:val="right" w:leader="underscore" w:pos="8505"/>
        </w:tabs>
        <w:rPr>
          <w:bCs/>
          <w:i/>
          <w:sz w:val="22"/>
          <w:szCs w:val="22"/>
        </w:rPr>
      </w:pPr>
    </w:p>
    <w:p w:rsidR="00E0518A" w:rsidRDefault="00C8568F" w:rsidP="00E0518A">
      <w:pPr>
        <w:tabs>
          <w:tab w:val="right" w:leader="underscore" w:pos="8505"/>
        </w:tabs>
        <w:rPr>
          <w:b/>
          <w:bCs/>
          <w:u w:val="single"/>
        </w:rPr>
      </w:pPr>
      <w:r w:rsidRPr="00417EBB">
        <w:rPr>
          <w:b/>
          <w:bCs/>
          <w:sz w:val="22"/>
          <w:szCs w:val="22"/>
        </w:rPr>
        <w:t>Направление подготовки</w:t>
      </w:r>
      <w:r w:rsidR="00423B64">
        <w:rPr>
          <w:b/>
          <w:bCs/>
          <w:sz w:val="22"/>
          <w:szCs w:val="22"/>
        </w:rPr>
        <w:t xml:space="preserve"> </w:t>
      </w:r>
      <w:r w:rsidR="00B739DB">
        <w:rPr>
          <w:b/>
          <w:bCs/>
          <w:u w:val="single"/>
        </w:rPr>
        <w:t>38.05.01</w:t>
      </w:r>
      <w:r w:rsidR="00E0518A">
        <w:rPr>
          <w:b/>
          <w:bCs/>
          <w:u w:val="single"/>
        </w:rPr>
        <w:t xml:space="preserve"> </w:t>
      </w:r>
      <w:r w:rsidR="00B739DB">
        <w:rPr>
          <w:b/>
          <w:bCs/>
          <w:u w:val="single"/>
        </w:rPr>
        <w:t>_Экономическая безопасность</w:t>
      </w:r>
    </w:p>
    <w:p w:rsidR="00423B64" w:rsidRDefault="00423B64" w:rsidP="00C8568F">
      <w:pPr>
        <w:tabs>
          <w:tab w:val="right" w:leader="underscore" w:pos="8505"/>
        </w:tabs>
        <w:rPr>
          <w:b/>
          <w:bCs/>
        </w:rPr>
      </w:pPr>
    </w:p>
    <w:p w:rsidR="007F34D7" w:rsidRDefault="00C8568F" w:rsidP="00B739DB">
      <w:pPr>
        <w:tabs>
          <w:tab w:val="right" w:leader="underscore" w:pos="9214"/>
        </w:tabs>
        <w:rPr>
          <w:b/>
          <w:bCs/>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B739DB">
        <w:rPr>
          <w:b/>
          <w:bCs/>
        </w:rPr>
        <w:t xml:space="preserve">       </w:t>
      </w:r>
      <w:r w:rsidR="00255C63">
        <w:rPr>
          <w:b/>
          <w:bCs/>
        </w:rPr>
        <w:t xml:space="preserve"> </w:t>
      </w:r>
      <w:r w:rsidR="00B739DB">
        <w:rPr>
          <w:b/>
          <w:bCs/>
          <w:u w:val="single"/>
        </w:rPr>
        <w:t xml:space="preserve">Экономико-правовое обеспечение экономической безопасности               </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423B64" w:rsidRPr="00E56B27">
        <w:rPr>
          <w:b/>
          <w:bCs/>
          <w:u w:val="single"/>
        </w:rPr>
        <w:t>очная</w:t>
      </w:r>
      <w:r w:rsidR="00423B64">
        <w:rPr>
          <w:b/>
          <w:bCs/>
          <w:u w:val="single"/>
        </w:rPr>
        <w:t xml:space="preserve"> </w:t>
      </w:r>
      <w:r>
        <w:rPr>
          <w:b/>
          <w:bCs/>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B739DB">
        <w:rPr>
          <w:b/>
          <w:bCs/>
          <w:u w:val="single"/>
        </w:rPr>
        <w:t>5 лет</w:t>
      </w:r>
      <w:r>
        <w:rPr>
          <w:b/>
          <w:bCs/>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423B64" w:rsidRPr="007F34D7">
        <w:rPr>
          <w:b/>
          <w:bCs/>
          <w:u w:val="single"/>
        </w:rPr>
        <w:t>экономики и менеджмента</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423B64" w:rsidRPr="00E56B27">
        <w:rPr>
          <w:b/>
          <w:bCs/>
          <w:u w:val="single"/>
        </w:rPr>
        <w:t>Иностранны</w:t>
      </w:r>
      <w:r w:rsidR="00E80218">
        <w:rPr>
          <w:b/>
          <w:bCs/>
          <w:u w:val="single"/>
        </w:rPr>
        <w:t>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Default="00423B64" w:rsidP="00255C63">
      <w:pPr>
        <w:tabs>
          <w:tab w:val="right" w:leader="underscore" w:pos="8505"/>
        </w:tabs>
        <w:jc w:val="both"/>
      </w:pPr>
      <w:r>
        <w:rPr>
          <w:b/>
          <w:bCs/>
        </w:rPr>
        <w:br w:type="page"/>
      </w:r>
      <w:r w:rsidR="00C8568F" w:rsidRPr="00B72CDC">
        <w:lastRenderedPageBreak/>
        <w:t>При разработке рабочей программы учебной дисциплины</w:t>
      </w:r>
      <w:r w:rsidR="00CA13FE">
        <w:t xml:space="preserve"> </w:t>
      </w:r>
      <w:r w:rsidR="00C8568F" w:rsidRPr="00B72CDC">
        <w:t>в основу положены:</w:t>
      </w:r>
      <w:bookmarkStart w:id="0" w:name="_Toc264543477"/>
      <w:bookmarkStart w:id="1" w:name="_Toc264543519"/>
    </w:p>
    <w:p w:rsidR="00255C63" w:rsidRPr="00255C63" w:rsidRDefault="00255C63" w:rsidP="00AC689C">
      <w:pPr>
        <w:numPr>
          <w:ilvl w:val="0"/>
          <w:numId w:val="3"/>
        </w:numPr>
        <w:jc w:val="both"/>
        <w:rPr>
          <w:i/>
          <w:sz w:val="20"/>
          <w:szCs w:val="20"/>
        </w:rPr>
      </w:pPr>
      <w:r>
        <w:t xml:space="preserve">ФГОС ВО по направлению подготовки </w:t>
      </w:r>
      <w:r w:rsidR="00B739DB">
        <w:t>38.05.01</w:t>
      </w:r>
      <w:r w:rsidR="00B739DB">
        <w:rPr>
          <w:bCs/>
        </w:rPr>
        <w:t xml:space="preserve"> Экономическая безопасность</w:t>
      </w:r>
      <w:r w:rsidRPr="00255C63">
        <w:rPr>
          <w:i/>
          <w:sz w:val="20"/>
          <w:szCs w:val="20"/>
        </w:rPr>
        <w:t>,</w:t>
      </w:r>
    </w:p>
    <w:p w:rsidR="00255C63" w:rsidRDefault="00255C63" w:rsidP="00255C63">
      <w:pPr>
        <w:ind w:left="720"/>
        <w:jc w:val="both"/>
      </w:pPr>
      <w:r>
        <w:t xml:space="preserve">утвержденный приказом </w:t>
      </w:r>
      <w:r w:rsidRPr="00B72CDC">
        <w:t>Министерств</w:t>
      </w:r>
      <w:r>
        <w:t>а</w:t>
      </w:r>
      <w:r w:rsidRPr="00B72CDC">
        <w:t xml:space="preserve"> образования и науки РФ</w:t>
      </w:r>
      <w:r>
        <w:t xml:space="preserve"> </w:t>
      </w:r>
      <w:r w:rsidRPr="00B72CDC">
        <w:t>«</w:t>
      </w:r>
      <w:r w:rsidR="00B739DB">
        <w:t>16</w:t>
      </w:r>
      <w:r>
        <w:t xml:space="preserve">» января </w:t>
      </w:r>
      <w:r w:rsidRPr="00B72CDC">
        <w:t>20</w:t>
      </w:r>
      <w:r w:rsidR="00B739DB">
        <w:t>17</w:t>
      </w:r>
      <w:r w:rsidRPr="00B72CDC">
        <w:t>г.</w:t>
      </w:r>
      <w:r>
        <w:t xml:space="preserve">, </w:t>
      </w:r>
      <w:r w:rsidRPr="00B72CDC">
        <w:t xml:space="preserve">№ </w:t>
      </w:r>
      <w:r w:rsidR="00B739DB">
        <w:t>20</w:t>
      </w:r>
      <w:r>
        <w:t>;</w:t>
      </w:r>
    </w:p>
    <w:p w:rsidR="00255C63" w:rsidRDefault="00255C63" w:rsidP="00AC689C">
      <w:pPr>
        <w:numPr>
          <w:ilvl w:val="0"/>
          <w:numId w:val="3"/>
        </w:numPr>
        <w:jc w:val="both"/>
      </w:pPr>
      <w:r>
        <w:t xml:space="preserve">Основная профессиональная образовательная программа (далее – ОПОП) по направлению подготовки </w:t>
      </w:r>
      <w:r w:rsidR="00B739DB">
        <w:t>38.05.01</w:t>
      </w:r>
      <w:r w:rsidR="00B739DB">
        <w:rPr>
          <w:bCs/>
        </w:rPr>
        <w:t xml:space="preserve"> Экономическая безопасность</w:t>
      </w:r>
      <w:r w:rsidRPr="00255C63">
        <w:rPr>
          <w:bCs/>
        </w:rPr>
        <w:t xml:space="preserve"> </w:t>
      </w:r>
    </w:p>
    <w:p w:rsidR="00255C63" w:rsidRDefault="00255C63" w:rsidP="00255C63">
      <w:pPr>
        <w:ind w:left="720"/>
        <w:jc w:val="both"/>
      </w:pPr>
      <w:r>
        <w:t xml:space="preserve">для профиля </w:t>
      </w:r>
      <w:r w:rsidR="0046493D">
        <w:t>«</w:t>
      </w:r>
      <w:r w:rsidR="00B739DB">
        <w:t>Экономико- правовое обеспечение экономической безопасности</w:t>
      </w:r>
      <w:r w:rsidR="0046493D">
        <w:t>»</w:t>
      </w:r>
      <w:r w:rsidR="00B739DB">
        <w:t xml:space="preserve"> </w:t>
      </w:r>
      <w:r>
        <w:t>,</w:t>
      </w:r>
    </w:p>
    <w:p w:rsidR="00255C63" w:rsidRDefault="00255C63" w:rsidP="00255C63">
      <w:pPr>
        <w:ind w:left="720"/>
        <w:jc w:val="both"/>
      </w:pPr>
      <w:r w:rsidRPr="00B72CDC">
        <w:t>утвержденн</w:t>
      </w:r>
      <w:r>
        <w:t>ая</w:t>
      </w:r>
      <w:r w:rsidRPr="00B72CDC">
        <w:t xml:space="preserve"> </w:t>
      </w:r>
      <w:r>
        <w:t>У</w:t>
      </w:r>
      <w:r w:rsidRPr="00B72CDC">
        <w:t>ченым советом университета</w:t>
      </w:r>
      <w:r w:rsidRPr="00DC111D">
        <w:rPr>
          <w:sz w:val="20"/>
          <w:szCs w:val="20"/>
        </w:rPr>
        <w:t xml:space="preserve"> </w:t>
      </w:r>
      <w:r w:rsidRPr="00B739DB">
        <w:t>_</w:t>
      </w:r>
      <w:r w:rsidR="0046493D">
        <w:rPr>
          <w:u w:val="single"/>
        </w:rPr>
        <w:t>28 июня  2018 г.</w:t>
      </w:r>
      <w:r w:rsidRPr="00B739DB">
        <w:t>, протокол № _</w:t>
      </w:r>
      <w:r w:rsidR="0046493D">
        <w:rPr>
          <w:u w:val="single"/>
        </w:rPr>
        <w:t>8</w:t>
      </w:r>
      <w:r w:rsidRPr="00B739DB">
        <w:t>____</w:t>
      </w:r>
    </w:p>
    <w:p w:rsidR="00255C63" w:rsidRDefault="00255C63" w:rsidP="00255C63">
      <w:pPr>
        <w:tabs>
          <w:tab w:val="right" w:leader="underscore" w:pos="8505"/>
        </w:tabs>
        <w:jc w:val="both"/>
      </w:pPr>
    </w:p>
    <w:bookmarkEnd w:id="0"/>
    <w:bookmarkEnd w:id="1"/>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36"/>
        <w:gridCol w:w="636"/>
        <w:gridCol w:w="636"/>
        <w:gridCol w:w="5003"/>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B739DB" w:rsidP="007877F7">
            <w:pPr>
              <w:jc w:val="center"/>
            </w:pPr>
            <w:r>
              <w:t>Уманская М.Б.</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Default="00C8568F" w:rsidP="007877F7">
            <w:pPr>
              <w:jc w:val="center"/>
            </w:pP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r>
    </w:tbl>
    <w:p w:rsidR="00C8568F" w:rsidRPr="00B72CDC" w:rsidRDefault="00C8568F" w:rsidP="00C8568F">
      <w:pPr>
        <w:ind w:firstLine="709"/>
        <w:jc w:val="both"/>
      </w:pPr>
    </w:p>
    <w:p w:rsidR="00D46A43" w:rsidRDefault="00D46A43" w:rsidP="00C8568F">
      <w:pPr>
        <w:ind w:firstLine="709"/>
        <w:jc w:val="both"/>
      </w:pPr>
      <w:bookmarkStart w:id="2" w:name="_Toc264543479"/>
      <w:bookmarkStart w:id="3" w:name="_Toc264543521"/>
    </w:p>
    <w:p w:rsidR="00C8568F" w:rsidRPr="00FB068D" w:rsidRDefault="00C8568F" w:rsidP="00947D63">
      <w:pPr>
        <w:ind w:firstLine="709"/>
        <w:jc w:val="both"/>
        <w:rPr>
          <w:i/>
          <w:sz w:val="20"/>
          <w:szCs w:val="20"/>
        </w:rPr>
      </w:pPr>
      <w:r w:rsidRPr="00B72CDC">
        <w:t>Рабочая программа у</w:t>
      </w:r>
      <w:r>
        <w:t>чебной дисциплины рассмотрена и утверждена</w:t>
      </w:r>
      <w:r w:rsidRPr="00B72CDC">
        <w:t xml:space="preserve"> на заседании кафедры </w:t>
      </w:r>
      <w:bookmarkEnd w:id="2"/>
      <w:bookmarkEnd w:id="3"/>
      <w:r w:rsidR="00947D63">
        <w:rPr>
          <w:u w:val="single"/>
        </w:rPr>
        <w:t>Иностранны</w:t>
      </w:r>
      <w:r w:rsidR="00E80218">
        <w:rPr>
          <w:u w:val="single"/>
        </w:rPr>
        <w:t>х языков</w:t>
      </w:r>
    </w:p>
    <w:p w:rsidR="00C8568F" w:rsidRDefault="00C8568F" w:rsidP="005A5B67">
      <w:pPr>
        <w:jc w:val="both"/>
      </w:pPr>
      <w:r w:rsidRPr="00B739DB">
        <w:t>____</w:t>
      </w:r>
      <w:r w:rsidR="0046493D">
        <w:rPr>
          <w:u w:val="single"/>
        </w:rPr>
        <w:t>13 июня  2018 г.</w:t>
      </w:r>
      <w:r w:rsidR="00FD014D" w:rsidRPr="00B739DB">
        <w:t>, протокол № __</w:t>
      </w:r>
      <w:r w:rsidR="0046493D">
        <w:rPr>
          <w:u w:val="single"/>
        </w:rPr>
        <w:t>12</w:t>
      </w:r>
      <w:r w:rsidR="00FD014D" w:rsidRPr="00B739DB">
        <w:t>___</w:t>
      </w:r>
    </w:p>
    <w:p w:rsidR="00C8568F" w:rsidRPr="00B72CDC" w:rsidRDefault="00C8568F" w:rsidP="00C8568F">
      <w:pPr>
        <w:ind w:firstLine="709"/>
        <w:jc w:val="both"/>
      </w:pPr>
    </w:p>
    <w:p w:rsidR="005A5B67" w:rsidRDefault="005A5B67" w:rsidP="00C8568F">
      <w:pPr>
        <w:ind w:firstLine="709"/>
        <w:jc w:val="both"/>
        <w:rPr>
          <w:b/>
        </w:rPr>
      </w:pPr>
      <w:bookmarkStart w:id="4" w:name="_Toc264543481"/>
      <w:bookmarkStart w:id="5"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Pr>
          <w:b/>
        </w:rPr>
        <w:t xml:space="preserve">Руководитель ОПОП             </w:t>
      </w:r>
      <w:r w:rsidRPr="00967249">
        <w:rPr>
          <w:b/>
        </w:rPr>
        <w:t xml:space="preserve">______________                     </w:t>
      </w:r>
      <w:r w:rsidRPr="00FC1223">
        <w:t>__</w:t>
      </w:r>
      <w:r w:rsidR="00947D63" w:rsidRPr="00FC1223">
        <w:t xml:space="preserve"> </w:t>
      </w:r>
      <w:r w:rsidRPr="00FC1223">
        <w:t>(</w:t>
      </w:r>
      <w:r w:rsidR="00FC1223">
        <w:t>С.Я. Лебедев)</w:t>
      </w:r>
      <w:r w:rsidRPr="00FC1223">
        <w:t>___</w:t>
      </w:r>
    </w:p>
    <w:p w:rsidR="005A5B67" w:rsidRDefault="005A5B67" w:rsidP="00C8568F">
      <w:pPr>
        <w:ind w:firstLine="709"/>
        <w:jc w:val="both"/>
        <w:rPr>
          <w:b/>
        </w:rPr>
      </w:pPr>
    </w:p>
    <w:p w:rsidR="001535C3" w:rsidRDefault="00C8568F" w:rsidP="00C8568F">
      <w:pPr>
        <w:ind w:firstLine="709"/>
        <w:jc w:val="both"/>
        <w:rPr>
          <w:b/>
        </w:rPr>
      </w:pPr>
      <w:r w:rsidRPr="00753C0B">
        <w:rPr>
          <w:b/>
        </w:rPr>
        <w:t>Заведующий кафедрой</w:t>
      </w:r>
      <w:r>
        <w:rPr>
          <w:b/>
        </w:rPr>
        <w:t xml:space="preserve">         </w:t>
      </w:r>
      <w:bookmarkEnd w:id="4"/>
      <w:bookmarkEnd w:id="5"/>
      <w:r w:rsidR="001535C3">
        <w:rPr>
          <w:b/>
        </w:rPr>
        <w:t xml:space="preserve">______________                 </w:t>
      </w:r>
      <w:r w:rsidR="00D46A43">
        <w:rPr>
          <w:b/>
        </w:rPr>
        <w:t xml:space="preserve">     </w:t>
      </w:r>
      <w:r w:rsidR="001535C3">
        <w:rPr>
          <w:b/>
        </w:rPr>
        <w:t xml:space="preserve"> __(</w:t>
      </w:r>
      <w:r w:rsidR="00947D63" w:rsidRPr="00947D63">
        <w:t>Е.В. Казакова</w:t>
      </w:r>
      <w:r w:rsidR="001535C3">
        <w:rPr>
          <w:b/>
        </w:rPr>
        <w:t>)</w:t>
      </w:r>
      <w:r w:rsidR="00947D63">
        <w:rPr>
          <w:b/>
        </w:rPr>
        <w:t xml:space="preserve"> </w:t>
      </w:r>
      <w:r w:rsidR="001535C3">
        <w:rPr>
          <w:b/>
        </w:rPr>
        <w:t>___</w:t>
      </w:r>
    </w:p>
    <w:p w:rsidR="00947D63" w:rsidRDefault="00947D63" w:rsidP="00C8568F">
      <w:pPr>
        <w:ind w:firstLine="709"/>
        <w:jc w:val="both"/>
        <w:rPr>
          <w:b/>
        </w:rPr>
      </w:pPr>
      <w:bookmarkStart w:id="6" w:name="_Toc264543483"/>
      <w:bookmarkStart w:id="7" w:name="_Toc264543525"/>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1535C3" w:rsidRPr="007F34D7">
        <w:t>__(</w:t>
      </w:r>
      <w:r w:rsidR="00947D63" w:rsidRPr="007F34D7">
        <w:rPr>
          <w:u w:val="single"/>
        </w:rPr>
        <w:t xml:space="preserve"> Т.Ф. Морозова</w:t>
      </w:r>
      <w:r w:rsidR="001535C3" w:rsidRPr="007F34D7">
        <w:t>)__</w:t>
      </w:r>
      <w:r w:rsidR="00053626">
        <w:t xml:space="preserve">   </w:t>
      </w:r>
      <w:bookmarkEnd w:id="6"/>
      <w:bookmarkEnd w:id="7"/>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F07F46" w:rsidRDefault="005A5B67" w:rsidP="00F07F46">
      <w:pPr>
        <w:ind w:firstLine="709"/>
        <w:jc w:val="both"/>
        <w:rPr>
          <w:b/>
        </w:rPr>
      </w:pPr>
      <w:r>
        <w:t xml:space="preserve">                                                                                                   </w:t>
      </w:r>
      <w:r w:rsidR="00C8568F" w:rsidRPr="00B739DB">
        <w:t>______</w:t>
      </w:r>
      <w:r w:rsidR="0046493D">
        <w:rPr>
          <w:u w:val="single"/>
        </w:rPr>
        <w:t>26 июня 2018 г.</w:t>
      </w:r>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F07F46">
        <w:t xml:space="preserve">Дисциплина </w:t>
      </w:r>
      <w:r w:rsidR="00947D63" w:rsidRPr="00F07F46">
        <w:t xml:space="preserve">«Иностранный язык» </w:t>
      </w:r>
      <w:r w:rsidRPr="00F07F46">
        <w:t>включена</w:t>
      </w:r>
      <w:r w:rsidRPr="00F07F46">
        <w:rPr>
          <w:i/>
        </w:rPr>
        <w:t xml:space="preserve"> </w:t>
      </w:r>
      <w:r w:rsidRPr="00F07F46">
        <w:t>в</w:t>
      </w:r>
      <w:r w:rsidR="00947D63" w:rsidRPr="00F07F46">
        <w:t xml:space="preserve"> базовую </w:t>
      </w:r>
      <w:r w:rsidRPr="00F07F46">
        <w:t xml:space="preserve">часть Блока </w:t>
      </w:r>
      <w:r w:rsidR="00F07F46" w:rsidRPr="00F07F46">
        <w:t>Б</w:t>
      </w:r>
      <w:r w:rsidR="00947D63" w:rsidRPr="00F07F46">
        <w:t>1</w:t>
      </w:r>
    </w:p>
    <w:p w:rsidR="008A77FF" w:rsidRDefault="008A77FF" w:rsidP="008A77FF">
      <w:pPr>
        <w:jc w:val="both"/>
        <w:rPr>
          <w:i/>
          <w:sz w:val="20"/>
          <w:szCs w:val="20"/>
        </w:rPr>
      </w:pPr>
    </w:p>
    <w:p w:rsidR="006A734C"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CA13FE" w:rsidRPr="0085716F" w:rsidRDefault="00CA13FE" w:rsidP="00CA13FE">
      <w:pPr>
        <w:jc w:val="both"/>
        <w:rPr>
          <w:b/>
        </w:rPr>
      </w:pPr>
      <w:r>
        <w:rPr>
          <w:b/>
        </w:rPr>
        <w:t>Выпускник должен обладать следующими компетенциями:</w:t>
      </w:r>
    </w:p>
    <w:p w:rsidR="00CA13FE" w:rsidRPr="0085716F" w:rsidRDefault="00CA13FE" w:rsidP="008A77FF">
      <w:pPr>
        <w:jc w:val="both"/>
        <w:rPr>
          <w:b/>
        </w:rPr>
      </w:pP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E86A94" w:rsidTr="00C851F8">
        <w:tc>
          <w:tcPr>
            <w:tcW w:w="1540" w:type="dxa"/>
            <w:shd w:val="clear" w:color="auto" w:fill="auto"/>
          </w:tcPr>
          <w:p w:rsidR="008A77FF" w:rsidRPr="00F766BF" w:rsidRDefault="008A77FF" w:rsidP="0012709A">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A77FF" w:rsidRPr="00F766BF" w:rsidRDefault="008A77FF" w:rsidP="00687C37">
            <w:pPr>
              <w:contextualSpacing/>
              <w:jc w:val="center"/>
              <w:rPr>
                <w:rFonts w:eastAsia="Calibri"/>
                <w:b/>
                <w:sz w:val="22"/>
                <w:szCs w:val="22"/>
                <w:lang w:eastAsia="en-US"/>
              </w:rPr>
            </w:pPr>
            <w:r w:rsidRPr="00F766BF">
              <w:rPr>
                <w:rFonts w:eastAsia="Calibri"/>
                <w:b/>
                <w:sz w:val="22"/>
                <w:szCs w:val="22"/>
                <w:lang w:eastAsia="x-none"/>
              </w:rPr>
              <w:t>Ф</w:t>
            </w:r>
            <w:r w:rsidR="00947D63"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8A77FF" w:rsidRPr="00724953" w:rsidTr="00C851F8">
        <w:trPr>
          <w:trHeight w:val="253"/>
        </w:trPr>
        <w:tc>
          <w:tcPr>
            <w:tcW w:w="1540" w:type="dxa"/>
            <w:shd w:val="clear" w:color="auto" w:fill="auto"/>
          </w:tcPr>
          <w:p w:rsidR="008A77FF" w:rsidRPr="00E86A94" w:rsidRDefault="00947D63" w:rsidP="0012709A">
            <w:pPr>
              <w:jc w:val="center"/>
              <w:rPr>
                <w:rFonts w:eastAsia="Calibri"/>
                <w:b/>
                <w:sz w:val="22"/>
                <w:szCs w:val="22"/>
                <w:highlight w:val="yellow"/>
                <w:lang w:eastAsia="en-US"/>
              </w:rPr>
            </w:pPr>
            <w:r w:rsidRPr="003C6F6D">
              <w:t>ОК-</w:t>
            </w:r>
            <w:r w:rsidR="00B739DB">
              <w:t>11</w:t>
            </w:r>
          </w:p>
        </w:tc>
        <w:tc>
          <w:tcPr>
            <w:tcW w:w="8099" w:type="dxa"/>
            <w:shd w:val="clear" w:color="auto" w:fill="auto"/>
          </w:tcPr>
          <w:p w:rsidR="008A77FF" w:rsidRPr="00E86A94" w:rsidRDefault="007A451D" w:rsidP="00B739DB">
            <w:pPr>
              <w:jc w:val="both"/>
              <w:rPr>
                <w:rFonts w:eastAsia="Calibri"/>
                <w:b/>
                <w:sz w:val="22"/>
                <w:szCs w:val="22"/>
                <w:highlight w:val="yellow"/>
                <w:lang w:eastAsia="en-US"/>
              </w:rPr>
            </w:pPr>
            <w:r>
              <w:t>Способность</w:t>
            </w:r>
            <w:r w:rsidR="00947D63">
              <w:t xml:space="preserve"> к </w:t>
            </w:r>
            <w:r w:rsidR="00B739DB">
              <w:t xml:space="preserve">деловому общению, профессиональной </w:t>
            </w:r>
            <w:r w:rsidR="00947D63">
              <w:t>коммуникации</w:t>
            </w:r>
            <w:r w:rsidR="00B739DB">
              <w:t xml:space="preserve"> на одном из иностранных языков. </w:t>
            </w:r>
            <w:r w:rsidR="00947D63">
              <w:t xml:space="preserve"> </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F07F46" w:rsidTr="00F05688">
        <w:trPr>
          <w:jc w:val="center"/>
        </w:trPr>
        <w:tc>
          <w:tcPr>
            <w:tcW w:w="4486" w:type="dxa"/>
            <w:gridSpan w:val="2"/>
            <w:vMerge w:val="restart"/>
          </w:tcPr>
          <w:p w:rsidR="007C3E81" w:rsidRPr="00F07F46" w:rsidRDefault="007C3E81" w:rsidP="007813EC">
            <w:pPr>
              <w:pStyle w:val="Default"/>
              <w:ind w:hanging="48"/>
              <w:jc w:val="center"/>
              <w:rPr>
                <w:b/>
                <w:bCs/>
                <w:sz w:val="22"/>
                <w:szCs w:val="22"/>
              </w:rPr>
            </w:pPr>
          </w:p>
          <w:p w:rsidR="007C3E81" w:rsidRPr="00F07F46" w:rsidRDefault="007C3E81" w:rsidP="007813EC">
            <w:pPr>
              <w:pStyle w:val="Default"/>
              <w:ind w:hanging="48"/>
              <w:jc w:val="center"/>
              <w:rPr>
                <w:b/>
                <w:bCs/>
                <w:sz w:val="22"/>
                <w:szCs w:val="22"/>
              </w:rPr>
            </w:pPr>
            <w:r w:rsidRPr="00F07F46">
              <w:rPr>
                <w:b/>
                <w:bCs/>
                <w:sz w:val="22"/>
                <w:szCs w:val="22"/>
              </w:rPr>
              <w:t>Структура и объем дисциплины</w:t>
            </w:r>
          </w:p>
        </w:tc>
        <w:tc>
          <w:tcPr>
            <w:tcW w:w="3969" w:type="dxa"/>
            <w:gridSpan w:val="4"/>
          </w:tcPr>
          <w:p w:rsidR="007C3E81" w:rsidRPr="00F07F46" w:rsidRDefault="007C3E81" w:rsidP="007813EC">
            <w:pPr>
              <w:pStyle w:val="Default"/>
              <w:ind w:hanging="48"/>
              <w:jc w:val="both"/>
              <w:rPr>
                <w:b/>
                <w:bCs/>
                <w:sz w:val="22"/>
                <w:szCs w:val="22"/>
              </w:rPr>
            </w:pPr>
            <w:r w:rsidRPr="00F07F46">
              <w:rPr>
                <w:b/>
                <w:bCs/>
                <w:sz w:val="22"/>
                <w:szCs w:val="22"/>
              </w:rPr>
              <w:t>Объем дисциплины по семестрам</w:t>
            </w:r>
          </w:p>
        </w:tc>
        <w:tc>
          <w:tcPr>
            <w:tcW w:w="1063" w:type="dxa"/>
            <w:vMerge w:val="restart"/>
          </w:tcPr>
          <w:p w:rsidR="007C3E81" w:rsidRPr="00F07F46" w:rsidRDefault="007C3E81" w:rsidP="008A77FF">
            <w:pPr>
              <w:pStyle w:val="Default"/>
              <w:ind w:hanging="48"/>
              <w:jc w:val="both"/>
              <w:rPr>
                <w:b/>
                <w:bCs/>
                <w:sz w:val="22"/>
                <w:szCs w:val="22"/>
              </w:rPr>
            </w:pPr>
            <w:r w:rsidRPr="00F07F46">
              <w:rPr>
                <w:b/>
                <w:bCs/>
                <w:sz w:val="22"/>
                <w:szCs w:val="22"/>
              </w:rPr>
              <w:t>Общая трудоем</w:t>
            </w:r>
            <w:r w:rsidR="008A77FF" w:rsidRPr="00F07F46">
              <w:rPr>
                <w:b/>
                <w:bCs/>
                <w:sz w:val="22"/>
                <w:szCs w:val="22"/>
              </w:rPr>
              <w:t>к</w:t>
            </w:r>
            <w:r w:rsidRPr="00F07F46">
              <w:rPr>
                <w:b/>
                <w:bCs/>
                <w:sz w:val="22"/>
                <w:szCs w:val="22"/>
              </w:rPr>
              <w:t>ость</w:t>
            </w:r>
          </w:p>
        </w:tc>
      </w:tr>
      <w:tr w:rsidR="007C3E81" w:rsidRPr="00F07F46" w:rsidTr="00F05688">
        <w:trPr>
          <w:jc w:val="center"/>
        </w:trPr>
        <w:tc>
          <w:tcPr>
            <w:tcW w:w="4486" w:type="dxa"/>
            <w:gridSpan w:val="2"/>
            <w:vMerge/>
          </w:tcPr>
          <w:p w:rsidR="007C3E81" w:rsidRPr="00F07F46" w:rsidRDefault="007C3E81" w:rsidP="007813EC">
            <w:pPr>
              <w:tabs>
                <w:tab w:val="right" w:leader="underscore" w:pos="9639"/>
              </w:tabs>
              <w:ind w:hanging="48"/>
              <w:jc w:val="center"/>
              <w:rPr>
                <w:b/>
                <w:bCs/>
              </w:rPr>
            </w:pPr>
          </w:p>
        </w:tc>
        <w:tc>
          <w:tcPr>
            <w:tcW w:w="993"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сем</w:t>
            </w:r>
            <w:r w:rsidR="00716C2C" w:rsidRPr="00F07F46">
              <w:rPr>
                <w:b/>
                <w:bCs/>
                <w:sz w:val="20"/>
                <w:szCs w:val="20"/>
              </w:rPr>
              <w:t>. 1</w:t>
            </w:r>
          </w:p>
        </w:tc>
        <w:tc>
          <w:tcPr>
            <w:tcW w:w="992"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сем</w:t>
            </w:r>
            <w:r w:rsidR="00716C2C" w:rsidRPr="00F07F46">
              <w:rPr>
                <w:b/>
                <w:bCs/>
                <w:sz w:val="20"/>
                <w:szCs w:val="20"/>
              </w:rPr>
              <w:t>. 2</w:t>
            </w:r>
          </w:p>
        </w:tc>
        <w:tc>
          <w:tcPr>
            <w:tcW w:w="992"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сем</w:t>
            </w:r>
            <w:r w:rsidR="00716C2C" w:rsidRPr="00F07F46">
              <w:rPr>
                <w:b/>
                <w:bCs/>
                <w:sz w:val="20"/>
                <w:szCs w:val="20"/>
              </w:rPr>
              <w:t>. 3</w:t>
            </w:r>
          </w:p>
        </w:tc>
        <w:tc>
          <w:tcPr>
            <w:tcW w:w="992" w:type="dxa"/>
            <w:vAlign w:val="center"/>
          </w:tcPr>
          <w:p w:rsidR="007C3E81" w:rsidRPr="00F07F46" w:rsidRDefault="007C3E81" w:rsidP="00716C2C">
            <w:pPr>
              <w:tabs>
                <w:tab w:val="right" w:leader="underscore" w:pos="9639"/>
              </w:tabs>
              <w:jc w:val="both"/>
              <w:rPr>
                <w:b/>
                <w:bCs/>
                <w:sz w:val="20"/>
                <w:szCs w:val="20"/>
              </w:rPr>
            </w:pPr>
            <w:r w:rsidRPr="00F07F46">
              <w:rPr>
                <w:b/>
                <w:bCs/>
                <w:sz w:val="20"/>
                <w:szCs w:val="20"/>
              </w:rPr>
              <w:t xml:space="preserve">№ </w:t>
            </w:r>
            <w:r w:rsidR="00F05688" w:rsidRPr="00F07F46">
              <w:rPr>
                <w:b/>
                <w:bCs/>
                <w:sz w:val="20"/>
                <w:szCs w:val="20"/>
              </w:rPr>
              <w:t>с</w:t>
            </w:r>
            <w:r w:rsidRPr="00F07F46">
              <w:rPr>
                <w:b/>
                <w:bCs/>
                <w:sz w:val="20"/>
                <w:szCs w:val="20"/>
              </w:rPr>
              <w:t>ем</w:t>
            </w:r>
            <w:r w:rsidR="00716C2C" w:rsidRPr="00F07F46">
              <w:rPr>
                <w:b/>
                <w:bCs/>
                <w:sz w:val="20"/>
                <w:szCs w:val="20"/>
              </w:rPr>
              <w:t>. 4</w:t>
            </w:r>
          </w:p>
        </w:tc>
        <w:tc>
          <w:tcPr>
            <w:tcW w:w="1063" w:type="dxa"/>
            <w:vMerge/>
          </w:tcPr>
          <w:p w:rsidR="007C3E81" w:rsidRPr="00F07F46" w:rsidRDefault="007C3E81" w:rsidP="007813EC">
            <w:pPr>
              <w:tabs>
                <w:tab w:val="right" w:leader="underscore" w:pos="9639"/>
              </w:tabs>
              <w:ind w:hanging="48"/>
              <w:jc w:val="both"/>
              <w:rPr>
                <w:bCs/>
              </w:rPr>
            </w:pP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зачетных единицах</w:t>
            </w:r>
          </w:p>
        </w:tc>
        <w:tc>
          <w:tcPr>
            <w:tcW w:w="993" w:type="dxa"/>
          </w:tcPr>
          <w:p w:rsidR="007C3E81" w:rsidRPr="00F07F46" w:rsidRDefault="00716C2C" w:rsidP="00716C2C">
            <w:pPr>
              <w:pStyle w:val="Default"/>
              <w:ind w:hanging="48"/>
              <w:jc w:val="center"/>
              <w:rPr>
                <w:bCs/>
                <w:sz w:val="20"/>
                <w:szCs w:val="20"/>
              </w:rPr>
            </w:pPr>
            <w:r w:rsidRPr="00F07F46">
              <w:rPr>
                <w:bCs/>
                <w:sz w:val="20"/>
                <w:szCs w:val="20"/>
              </w:rPr>
              <w:t>2</w:t>
            </w:r>
          </w:p>
        </w:tc>
        <w:tc>
          <w:tcPr>
            <w:tcW w:w="992" w:type="dxa"/>
          </w:tcPr>
          <w:p w:rsidR="007C3E81" w:rsidRPr="00F07F46" w:rsidRDefault="00C153A0" w:rsidP="00716C2C">
            <w:pPr>
              <w:pStyle w:val="Default"/>
              <w:ind w:hanging="48"/>
              <w:jc w:val="center"/>
              <w:rPr>
                <w:bCs/>
                <w:sz w:val="20"/>
                <w:szCs w:val="20"/>
              </w:rPr>
            </w:pPr>
            <w:r w:rsidRPr="00F07F46">
              <w:rPr>
                <w:bCs/>
                <w:sz w:val="20"/>
                <w:szCs w:val="20"/>
              </w:rPr>
              <w:t>2</w:t>
            </w:r>
          </w:p>
        </w:tc>
        <w:tc>
          <w:tcPr>
            <w:tcW w:w="992" w:type="dxa"/>
          </w:tcPr>
          <w:p w:rsidR="007C3E81" w:rsidRPr="00F07F46" w:rsidRDefault="00B739DB" w:rsidP="00716C2C">
            <w:pPr>
              <w:pStyle w:val="Default"/>
              <w:ind w:hanging="48"/>
              <w:jc w:val="center"/>
              <w:rPr>
                <w:bCs/>
                <w:sz w:val="20"/>
                <w:szCs w:val="20"/>
              </w:rPr>
            </w:pPr>
            <w:r>
              <w:rPr>
                <w:bCs/>
                <w:sz w:val="20"/>
                <w:szCs w:val="20"/>
              </w:rPr>
              <w:t>3</w:t>
            </w: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B739DB" w:rsidP="00716C2C">
            <w:pPr>
              <w:pStyle w:val="Default"/>
              <w:ind w:hanging="48"/>
              <w:jc w:val="center"/>
              <w:rPr>
                <w:bCs/>
                <w:sz w:val="20"/>
                <w:szCs w:val="20"/>
              </w:rPr>
            </w:pPr>
            <w:r>
              <w:rPr>
                <w:bCs/>
                <w:sz w:val="20"/>
                <w:szCs w:val="20"/>
              </w:rPr>
              <w:t>7</w:t>
            </w: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часах</w:t>
            </w:r>
          </w:p>
        </w:tc>
        <w:tc>
          <w:tcPr>
            <w:tcW w:w="993" w:type="dxa"/>
          </w:tcPr>
          <w:p w:rsidR="007C3E81" w:rsidRPr="00F07F46" w:rsidRDefault="00716C2C" w:rsidP="00716C2C">
            <w:pPr>
              <w:pStyle w:val="Default"/>
              <w:ind w:hanging="48"/>
              <w:jc w:val="center"/>
              <w:rPr>
                <w:bCs/>
                <w:sz w:val="20"/>
                <w:szCs w:val="20"/>
              </w:rPr>
            </w:pPr>
            <w:r w:rsidRPr="00F07F46">
              <w:rPr>
                <w:bCs/>
                <w:sz w:val="20"/>
                <w:szCs w:val="20"/>
              </w:rPr>
              <w:t>72</w:t>
            </w:r>
          </w:p>
        </w:tc>
        <w:tc>
          <w:tcPr>
            <w:tcW w:w="992" w:type="dxa"/>
          </w:tcPr>
          <w:p w:rsidR="007C3E81" w:rsidRPr="00F07F46" w:rsidRDefault="00C153A0" w:rsidP="00716C2C">
            <w:pPr>
              <w:pStyle w:val="Default"/>
              <w:ind w:hanging="48"/>
              <w:jc w:val="center"/>
              <w:rPr>
                <w:bCs/>
                <w:sz w:val="20"/>
                <w:szCs w:val="20"/>
              </w:rPr>
            </w:pPr>
            <w:r w:rsidRPr="00F07F46">
              <w:rPr>
                <w:bCs/>
                <w:sz w:val="20"/>
                <w:szCs w:val="20"/>
              </w:rPr>
              <w:t>72</w:t>
            </w:r>
          </w:p>
        </w:tc>
        <w:tc>
          <w:tcPr>
            <w:tcW w:w="992" w:type="dxa"/>
          </w:tcPr>
          <w:p w:rsidR="007C3E81" w:rsidRPr="00F07F46" w:rsidRDefault="00B739DB" w:rsidP="00716C2C">
            <w:pPr>
              <w:pStyle w:val="Default"/>
              <w:ind w:hanging="48"/>
              <w:jc w:val="center"/>
              <w:rPr>
                <w:bCs/>
                <w:sz w:val="20"/>
                <w:szCs w:val="20"/>
              </w:rPr>
            </w:pPr>
            <w:r>
              <w:rPr>
                <w:bCs/>
                <w:sz w:val="20"/>
                <w:szCs w:val="20"/>
              </w:rPr>
              <w:t>108</w:t>
            </w: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B739DB" w:rsidP="00716C2C">
            <w:pPr>
              <w:pStyle w:val="Default"/>
              <w:ind w:hanging="48"/>
              <w:jc w:val="center"/>
              <w:rPr>
                <w:bCs/>
                <w:sz w:val="20"/>
                <w:szCs w:val="20"/>
              </w:rPr>
            </w:pPr>
            <w:r>
              <w:rPr>
                <w:bCs/>
                <w:sz w:val="20"/>
                <w:szCs w:val="20"/>
              </w:rPr>
              <w:t>252</w:t>
            </w:r>
          </w:p>
        </w:tc>
      </w:tr>
      <w:tr w:rsidR="007C3E81" w:rsidRPr="00F07F46" w:rsidTr="00F05688">
        <w:trPr>
          <w:jc w:val="center"/>
        </w:trPr>
        <w:tc>
          <w:tcPr>
            <w:tcW w:w="4486" w:type="dxa"/>
            <w:gridSpan w:val="2"/>
          </w:tcPr>
          <w:p w:rsidR="007C3E81" w:rsidRPr="00F07F46" w:rsidRDefault="007C3E81" w:rsidP="00D5756E">
            <w:pPr>
              <w:pStyle w:val="Default"/>
              <w:ind w:hanging="48"/>
              <w:jc w:val="both"/>
              <w:rPr>
                <w:bCs/>
                <w:sz w:val="22"/>
                <w:szCs w:val="22"/>
              </w:rPr>
            </w:pPr>
            <w:r w:rsidRPr="00F07F46">
              <w:rPr>
                <w:b/>
                <w:bCs/>
                <w:sz w:val="22"/>
                <w:szCs w:val="22"/>
              </w:rPr>
              <w:t>Аудиторные занятия (всего)</w:t>
            </w:r>
          </w:p>
        </w:tc>
        <w:tc>
          <w:tcPr>
            <w:tcW w:w="993" w:type="dxa"/>
          </w:tcPr>
          <w:p w:rsidR="007C3E81" w:rsidRPr="00F07F46" w:rsidRDefault="006D7854" w:rsidP="00716C2C">
            <w:pPr>
              <w:pStyle w:val="Default"/>
              <w:ind w:hanging="48"/>
              <w:jc w:val="center"/>
              <w:rPr>
                <w:bCs/>
                <w:sz w:val="22"/>
                <w:szCs w:val="22"/>
              </w:rPr>
            </w:pPr>
            <w:r>
              <w:rPr>
                <w:bCs/>
                <w:sz w:val="22"/>
                <w:szCs w:val="22"/>
              </w:rPr>
              <w:t>51</w:t>
            </w:r>
          </w:p>
        </w:tc>
        <w:tc>
          <w:tcPr>
            <w:tcW w:w="992" w:type="dxa"/>
          </w:tcPr>
          <w:p w:rsidR="007C3E81" w:rsidRPr="00F07F46" w:rsidRDefault="006D7854" w:rsidP="00716C2C">
            <w:pPr>
              <w:pStyle w:val="Default"/>
              <w:ind w:hanging="48"/>
              <w:jc w:val="center"/>
              <w:rPr>
                <w:bCs/>
                <w:sz w:val="22"/>
                <w:szCs w:val="22"/>
              </w:rPr>
            </w:pPr>
            <w:r>
              <w:rPr>
                <w:bCs/>
                <w:sz w:val="22"/>
                <w:szCs w:val="22"/>
              </w:rPr>
              <w:t>57</w:t>
            </w:r>
          </w:p>
        </w:tc>
        <w:tc>
          <w:tcPr>
            <w:tcW w:w="992" w:type="dxa"/>
          </w:tcPr>
          <w:p w:rsidR="007C3E81" w:rsidRPr="00F07F46" w:rsidRDefault="006D7854" w:rsidP="00716C2C">
            <w:pPr>
              <w:pStyle w:val="Default"/>
              <w:ind w:hanging="48"/>
              <w:jc w:val="center"/>
              <w:rPr>
                <w:bCs/>
                <w:sz w:val="22"/>
                <w:szCs w:val="22"/>
              </w:rPr>
            </w:pPr>
            <w:r>
              <w:rPr>
                <w:bCs/>
                <w:sz w:val="22"/>
                <w:szCs w:val="22"/>
              </w:rPr>
              <w:t>34</w:t>
            </w:r>
          </w:p>
        </w:tc>
        <w:tc>
          <w:tcPr>
            <w:tcW w:w="992" w:type="dxa"/>
          </w:tcPr>
          <w:p w:rsidR="007C3E81" w:rsidRPr="00F07F46" w:rsidRDefault="007C3E81" w:rsidP="00716C2C">
            <w:pPr>
              <w:pStyle w:val="Default"/>
              <w:ind w:hanging="48"/>
              <w:jc w:val="center"/>
              <w:rPr>
                <w:bCs/>
                <w:sz w:val="22"/>
                <w:szCs w:val="22"/>
              </w:rPr>
            </w:pPr>
          </w:p>
        </w:tc>
        <w:tc>
          <w:tcPr>
            <w:tcW w:w="1063" w:type="dxa"/>
          </w:tcPr>
          <w:p w:rsidR="007C3E81" w:rsidRPr="00F07F46" w:rsidRDefault="006D7854" w:rsidP="00716C2C">
            <w:pPr>
              <w:pStyle w:val="Default"/>
              <w:ind w:hanging="48"/>
              <w:jc w:val="center"/>
              <w:rPr>
                <w:bCs/>
                <w:sz w:val="22"/>
                <w:szCs w:val="22"/>
              </w:rPr>
            </w:pPr>
            <w:r>
              <w:rPr>
                <w:bCs/>
                <w:sz w:val="22"/>
                <w:szCs w:val="22"/>
              </w:rPr>
              <w:t>142</w:t>
            </w:r>
          </w:p>
        </w:tc>
      </w:tr>
      <w:tr w:rsidR="007C3E81" w:rsidRPr="00F07F46" w:rsidTr="00F05688">
        <w:trPr>
          <w:jc w:val="center"/>
        </w:trPr>
        <w:tc>
          <w:tcPr>
            <w:tcW w:w="1793" w:type="dxa"/>
            <w:vMerge w:val="restart"/>
          </w:tcPr>
          <w:p w:rsidR="007C3E81" w:rsidRPr="00F07F46" w:rsidRDefault="007C3E81" w:rsidP="007813EC">
            <w:pPr>
              <w:pStyle w:val="Default"/>
              <w:ind w:hanging="48"/>
              <w:rPr>
                <w:bCs/>
                <w:sz w:val="22"/>
                <w:szCs w:val="22"/>
              </w:rPr>
            </w:pPr>
            <w:r w:rsidRPr="00F07F46">
              <w:rPr>
                <w:bCs/>
                <w:sz w:val="22"/>
                <w:szCs w:val="22"/>
              </w:rPr>
              <w:t>в том числе в часах:</w:t>
            </w:r>
          </w:p>
        </w:tc>
        <w:tc>
          <w:tcPr>
            <w:tcW w:w="2693" w:type="dxa"/>
          </w:tcPr>
          <w:p w:rsidR="007C3E81" w:rsidRPr="00F07F46" w:rsidRDefault="007C3E81" w:rsidP="00D5756E">
            <w:pPr>
              <w:pStyle w:val="Default"/>
              <w:ind w:hanging="48"/>
              <w:rPr>
                <w:bCs/>
                <w:sz w:val="22"/>
                <w:szCs w:val="22"/>
              </w:rPr>
            </w:pPr>
            <w:r w:rsidRPr="00F07F46">
              <w:rPr>
                <w:bCs/>
                <w:sz w:val="22"/>
                <w:szCs w:val="22"/>
              </w:rPr>
              <w:t>Лекции (Л)</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Cs/>
                <w:sz w:val="22"/>
                <w:szCs w:val="22"/>
              </w:rPr>
            </w:pPr>
          </w:p>
        </w:tc>
        <w:tc>
          <w:tcPr>
            <w:tcW w:w="2693" w:type="dxa"/>
          </w:tcPr>
          <w:p w:rsidR="007C3E81" w:rsidRPr="00F07F46" w:rsidRDefault="00D5756E" w:rsidP="00D5756E">
            <w:pPr>
              <w:pStyle w:val="Default"/>
              <w:ind w:hanging="48"/>
              <w:rPr>
                <w:bCs/>
                <w:sz w:val="22"/>
                <w:szCs w:val="22"/>
              </w:rPr>
            </w:pPr>
            <w:r w:rsidRPr="00F07F46">
              <w:rPr>
                <w:bCs/>
                <w:sz w:val="22"/>
                <w:szCs w:val="22"/>
              </w:rPr>
              <w:t>Практические занятия (ПЗ)</w:t>
            </w:r>
            <w:r w:rsidR="007C3E81" w:rsidRPr="00F07F46">
              <w:rPr>
                <w:bCs/>
                <w:sz w:val="22"/>
                <w:szCs w:val="22"/>
              </w:rPr>
              <w:t xml:space="preserve">        </w:t>
            </w:r>
          </w:p>
        </w:tc>
        <w:tc>
          <w:tcPr>
            <w:tcW w:w="993" w:type="dxa"/>
          </w:tcPr>
          <w:p w:rsidR="007C3E81" w:rsidRPr="00F07F46" w:rsidRDefault="00B739DB" w:rsidP="00C40C14">
            <w:pPr>
              <w:pStyle w:val="Default"/>
              <w:ind w:hanging="48"/>
              <w:jc w:val="center"/>
              <w:rPr>
                <w:bCs/>
                <w:sz w:val="20"/>
                <w:szCs w:val="20"/>
              </w:rPr>
            </w:pPr>
            <w:r>
              <w:rPr>
                <w:bCs/>
                <w:sz w:val="20"/>
                <w:szCs w:val="20"/>
              </w:rPr>
              <w:t>51</w:t>
            </w:r>
          </w:p>
        </w:tc>
        <w:tc>
          <w:tcPr>
            <w:tcW w:w="992" w:type="dxa"/>
          </w:tcPr>
          <w:p w:rsidR="007C3E81" w:rsidRPr="00F07F46" w:rsidRDefault="00B739DB" w:rsidP="00C40C14">
            <w:pPr>
              <w:pStyle w:val="Default"/>
              <w:ind w:hanging="48"/>
              <w:jc w:val="center"/>
              <w:rPr>
                <w:bCs/>
                <w:sz w:val="20"/>
                <w:szCs w:val="20"/>
              </w:rPr>
            </w:pPr>
            <w:r>
              <w:rPr>
                <w:bCs/>
                <w:sz w:val="20"/>
                <w:szCs w:val="20"/>
              </w:rPr>
              <w:t>57</w:t>
            </w:r>
          </w:p>
        </w:tc>
        <w:tc>
          <w:tcPr>
            <w:tcW w:w="992" w:type="dxa"/>
          </w:tcPr>
          <w:p w:rsidR="007C3E81" w:rsidRPr="00F07F46" w:rsidRDefault="00C153A0" w:rsidP="00CF06D6">
            <w:pPr>
              <w:pStyle w:val="Default"/>
              <w:ind w:hanging="48"/>
              <w:jc w:val="center"/>
              <w:rPr>
                <w:bCs/>
                <w:sz w:val="20"/>
                <w:szCs w:val="20"/>
              </w:rPr>
            </w:pPr>
            <w:r w:rsidRPr="00F07F46">
              <w:rPr>
                <w:bCs/>
                <w:sz w:val="20"/>
                <w:szCs w:val="20"/>
              </w:rPr>
              <w:t>3</w:t>
            </w:r>
            <w:r w:rsidR="00CF06D6">
              <w:rPr>
                <w:bCs/>
                <w:sz w:val="20"/>
                <w:szCs w:val="20"/>
              </w:rPr>
              <w:t>4</w:t>
            </w:r>
          </w:p>
        </w:tc>
        <w:tc>
          <w:tcPr>
            <w:tcW w:w="992" w:type="dxa"/>
          </w:tcPr>
          <w:p w:rsidR="007C3E81" w:rsidRPr="00F07F46" w:rsidRDefault="007C3E81" w:rsidP="00CF06D6">
            <w:pPr>
              <w:pStyle w:val="Default"/>
              <w:ind w:hanging="48"/>
              <w:jc w:val="center"/>
              <w:rPr>
                <w:bCs/>
                <w:sz w:val="20"/>
                <w:szCs w:val="20"/>
              </w:rPr>
            </w:pPr>
          </w:p>
        </w:tc>
        <w:tc>
          <w:tcPr>
            <w:tcW w:w="1063" w:type="dxa"/>
          </w:tcPr>
          <w:p w:rsidR="007C3E81" w:rsidRPr="00F07F46" w:rsidRDefault="00C153A0" w:rsidP="00716C2C">
            <w:pPr>
              <w:pStyle w:val="Default"/>
              <w:ind w:hanging="48"/>
              <w:jc w:val="center"/>
              <w:rPr>
                <w:bCs/>
                <w:sz w:val="20"/>
                <w:szCs w:val="20"/>
              </w:rPr>
            </w:pPr>
            <w:r w:rsidRPr="00F07F46">
              <w:rPr>
                <w:bCs/>
                <w:sz w:val="20"/>
                <w:szCs w:val="20"/>
              </w:rPr>
              <w:t>14</w:t>
            </w:r>
            <w:r w:rsidR="00B739DB">
              <w:rPr>
                <w:bCs/>
                <w:sz w:val="20"/>
                <w:szCs w:val="20"/>
              </w:rPr>
              <w:t>2</w:t>
            </w: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Семинарские занятия (С) </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Лабораторные работы (ЛР)</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Индивидуальные занятия (ИЗ)</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F07F46" w:rsidTr="00F05688">
        <w:trPr>
          <w:jc w:val="center"/>
        </w:trPr>
        <w:tc>
          <w:tcPr>
            <w:tcW w:w="4486" w:type="dxa"/>
            <w:gridSpan w:val="2"/>
          </w:tcPr>
          <w:p w:rsidR="007C3E81" w:rsidRPr="00F07F46" w:rsidRDefault="007C3E81"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993" w:type="dxa"/>
          </w:tcPr>
          <w:p w:rsidR="007C3E81" w:rsidRPr="00F07F46" w:rsidRDefault="00B739DB" w:rsidP="00C40C14">
            <w:pPr>
              <w:pStyle w:val="Default"/>
              <w:ind w:hanging="48"/>
              <w:jc w:val="center"/>
              <w:rPr>
                <w:bCs/>
                <w:sz w:val="20"/>
                <w:szCs w:val="20"/>
              </w:rPr>
            </w:pPr>
            <w:r>
              <w:rPr>
                <w:bCs/>
                <w:sz w:val="20"/>
                <w:szCs w:val="20"/>
              </w:rPr>
              <w:t>21</w:t>
            </w:r>
          </w:p>
        </w:tc>
        <w:tc>
          <w:tcPr>
            <w:tcW w:w="992" w:type="dxa"/>
          </w:tcPr>
          <w:p w:rsidR="007C3E81" w:rsidRPr="00F07F46" w:rsidRDefault="00B739DB" w:rsidP="00C40C14">
            <w:pPr>
              <w:pStyle w:val="Default"/>
              <w:ind w:hanging="48"/>
              <w:jc w:val="center"/>
              <w:rPr>
                <w:bCs/>
                <w:sz w:val="20"/>
                <w:szCs w:val="20"/>
              </w:rPr>
            </w:pPr>
            <w:r>
              <w:rPr>
                <w:bCs/>
                <w:sz w:val="20"/>
                <w:szCs w:val="20"/>
              </w:rPr>
              <w:t>15</w:t>
            </w:r>
          </w:p>
        </w:tc>
        <w:tc>
          <w:tcPr>
            <w:tcW w:w="992" w:type="dxa"/>
          </w:tcPr>
          <w:p w:rsidR="007C3E81" w:rsidRPr="00F07F46" w:rsidRDefault="00716C2C" w:rsidP="00CF06D6">
            <w:pPr>
              <w:pStyle w:val="Default"/>
              <w:ind w:hanging="48"/>
              <w:jc w:val="center"/>
              <w:rPr>
                <w:bCs/>
                <w:sz w:val="20"/>
                <w:szCs w:val="20"/>
              </w:rPr>
            </w:pPr>
            <w:r w:rsidRPr="00F07F46">
              <w:rPr>
                <w:bCs/>
                <w:sz w:val="20"/>
                <w:szCs w:val="20"/>
              </w:rPr>
              <w:t>3</w:t>
            </w:r>
            <w:r w:rsidR="00CF06D6">
              <w:rPr>
                <w:bCs/>
                <w:sz w:val="20"/>
                <w:szCs w:val="20"/>
              </w:rPr>
              <w:t>8</w:t>
            </w:r>
          </w:p>
        </w:tc>
        <w:tc>
          <w:tcPr>
            <w:tcW w:w="992" w:type="dxa"/>
          </w:tcPr>
          <w:p w:rsidR="007C3E81" w:rsidRPr="00F07F46" w:rsidRDefault="007C3E81" w:rsidP="00CF06D6">
            <w:pPr>
              <w:pStyle w:val="Default"/>
              <w:ind w:hanging="48"/>
              <w:jc w:val="center"/>
              <w:rPr>
                <w:bCs/>
                <w:sz w:val="20"/>
                <w:szCs w:val="20"/>
              </w:rPr>
            </w:pPr>
          </w:p>
        </w:tc>
        <w:tc>
          <w:tcPr>
            <w:tcW w:w="1063" w:type="dxa"/>
          </w:tcPr>
          <w:p w:rsidR="007C3E81" w:rsidRPr="00F07F46" w:rsidRDefault="00B739DB" w:rsidP="00716C2C">
            <w:pPr>
              <w:pStyle w:val="Default"/>
              <w:ind w:hanging="48"/>
              <w:jc w:val="center"/>
              <w:rPr>
                <w:bCs/>
                <w:sz w:val="20"/>
                <w:szCs w:val="20"/>
              </w:rPr>
            </w:pPr>
            <w:r>
              <w:rPr>
                <w:bCs/>
                <w:sz w:val="20"/>
                <w:szCs w:val="20"/>
              </w:rPr>
              <w:t>74</w:t>
            </w:r>
          </w:p>
        </w:tc>
      </w:tr>
      <w:tr w:rsidR="007C3E81" w:rsidRPr="00F07F46" w:rsidTr="00F05688">
        <w:trPr>
          <w:jc w:val="center"/>
        </w:trPr>
        <w:tc>
          <w:tcPr>
            <w:tcW w:w="4486" w:type="dxa"/>
            <w:gridSpan w:val="2"/>
          </w:tcPr>
          <w:p w:rsidR="007C3E81" w:rsidRPr="00F07F46" w:rsidRDefault="007C3E81"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B739DB" w:rsidP="00716C2C">
            <w:pPr>
              <w:pStyle w:val="Default"/>
              <w:ind w:hanging="48"/>
              <w:jc w:val="center"/>
              <w:rPr>
                <w:bCs/>
                <w:sz w:val="20"/>
                <w:szCs w:val="20"/>
              </w:rPr>
            </w:pPr>
            <w:r>
              <w:rPr>
                <w:bCs/>
                <w:sz w:val="20"/>
                <w:szCs w:val="20"/>
              </w:rPr>
              <w:t>36</w:t>
            </w: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F07F46" w:rsidP="00716C2C">
            <w:pPr>
              <w:pStyle w:val="Default"/>
              <w:ind w:hanging="48"/>
              <w:jc w:val="center"/>
              <w:rPr>
                <w:bCs/>
                <w:sz w:val="20"/>
                <w:szCs w:val="20"/>
              </w:rPr>
            </w:pPr>
            <w:r w:rsidRPr="00F07F46">
              <w:rPr>
                <w:bCs/>
                <w:sz w:val="20"/>
                <w:szCs w:val="20"/>
              </w:rPr>
              <w:t>36</w:t>
            </w:r>
          </w:p>
        </w:tc>
      </w:tr>
      <w:tr w:rsidR="007C3E81" w:rsidRPr="00F07F46" w:rsidTr="00F05688">
        <w:trPr>
          <w:jc w:val="center"/>
        </w:trPr>
        <w:tc>
          <w:tcPr>
            <w:tcW w:w="9518" w:type="dxa"/>
            <w:gridSpan w:val="7"/>
          </w:tcPr>
          <w:p w:rsidR="007C3E81" w:rsidRPr="00F07F46" w:rsidRDefault="007C3E81" w:rsidP="00716C2C">
            <w:pPr>
              <w:pStyle w:val="Default"/>
              <w:ind w:hanging="48"/>
              <w:jc w:val="both"/>
              <w:rPr>
                <w:bCs/>
                <w:sz w:val="22"/>
                <w:szCs w:val="22"/>
              </w:rPr>
            </w:pPr>
            <w:r w:rsidRPr="00F07F46">
              <w:rPr>
                <w:b/>
                <w:bCs/>
                <w:sz w:val="22"/>
                <w:szCs w:val="22"/>
              </w:rPr>
              <w:t>Форма промежуточной аттестации</w:t>
            </w:r>
          </w:p>
        </w:tc>
      </w:tr>
      <w:tr w:rsidR="00716C2C" w:rsidRPr="00F07F46" w:rsidTr="00F05688">
        <w:trPr>
          <w:jc w:val="center"/>
        </w:trPr>
        <w:tc>
          <w:tcPr>
            <w:tcW w:w="1793" w:type="dxa"/>
          </w:tcPr>
          <w:p w:rsidR="00716C2C" w:rsidRPr="00F07F46" w:rsidRDefault="00716C2C" w:rsidP="00716C2C">
            <w:pPr>
              <w:pStyle w:val="Default"/>
              <w:ind w:hanging="48"/>
              <w:rPr>
                <w:bCs/>
                <w:sz w:val="22"/>
                <w:szCs w:val="22"/>
              </w:rPr>
            </w:pPr>
          </w:p>
        </w:tc>
        <w:tc>
          <w:tcPr>
            <w:tcW w:w="2693" w:type="dxa"/>
          </w:tcPr>
          <w:p w:rsidR="00716C2C" w:rsidRPr="00F07F46" w:rsidRDefault="00716C2C" w:rsidP="00716C2C">
            <w:pPr>
              <w:pStyle w:val="Default"/>
              <w:ind w:hanging="48"/>
              <w:rPr>
                <w:bCs/>
                <w:sz w:val="22"/>
                <w:szCs w:val="22"/>
              </w:rPr>
            </w:pPr>
            <w:r w:rsidRPr="00F07F46">
              <w:rPr>
                <w:bCs/>
                <w:sz w:val="22"/>
                <w:szCs w:val="22"/>
              </w:rPr>
              <w:t>Зачет (зач.)</w:t>
            </w:r>
          </w:p>
        </w:tc>
        <w:tc>
          <w:tcPr>
            <w:tcW w:w="993"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p>
        </w:tc>
        <w:tc>
          <w:tcPr>
            <w:tcW w:w="992" w:type="dxa"/>
          </w:tcPr>
          <w:p w:rsidR="00716C2C" w:rsidRPr="00F07F46" w:rsidRDefault="00716C2C" w:rsidP="00716C2C">
            <w:pPr>
              <w:pStyle w:val="Default"/>
              <w:ind w:hanging="48"/>
              <w:jc w:val="center"/>
              <w:rPr>
                <w:bCs/>
                <w:sz w:val="20"/>
                <w:szCs w:val="20"/>
              </w:rPr>
            </w:pPr>
          </w:p>
        </w:tc>
        <w:tc>
          <w:tcPr>
            <w:tcW w:w="1063" w:type="dxa"/>
          </w:tcPr>
          <w:p w:rsidR="00716C2C" w:rsidRPr="00F07F46" w:rsidRDefault="00716C2C" w:rsidP="00716C2C">
            <w:pPr>
              <w:pStyle w:val="Default"/>
              <w:ind w:hanging="48"/>
              <w:jc w:val="center"/>
              <w:rPr>
                <w:bCs/>
                <w:sz w:val="20"/>
                <w:szCs w:val="20"/>
              </w:rPr>
            </w:pPr>
          </w:p>
        </w:tc>
      </w:tr>
      <w:tr w:rsidR="007C3E81" w:rsidRPr="00F07F46"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16C2C">
            <w:pPr>
              <w:pStyle w:val="Default"/>
              <w:ind w:hanging="48"/>
              <w:rPr>
                <w:bCs/>
                <w:sz w:val="22"/>
                <w:szCs w:val="22"/>
              </w:rPr>
            </w:pPr>
            <w:r w:rsidRPr="00F07F46">
              <w:rPr>
                <w:bCs/>
                <w:sz w:val="22"/>
                <w:szCs w:val="22"/>
              </w:rPr>
              <w:t xml:space="preserve">Дифференцированный зачет (диф.зач.) </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 Экзамен (экз.)</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B739DB" w:rsidP="00716C2C">
            <w:pPr>
              <w:pStyle w:val="Default"/>
              <w:ind w:hanging="48"/>
              <w:jc w:val="center"/>
              <w:rPr>
                <w:bCs/>
                <w:sz w:val="20"/>
                <w:szCs w:val="20"/>
              </w:rPr>
            </w:pPr>
            <w:r>
              <w:rPr>
                <w:bCs/>
                <w:sz w:val="20"/>
                <w:szCs w:val="20"/>
              </w:rPr>
              <w:t>экзамен</w:t>
            </w: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bl>
    <w:p w:rsidR="00C851F8" w:rsidRDefault="00C851F8" w:rsidP="001D57D4">
      <w:pPr>
        <w:pStyle w:val="Default"/>
        <w:jc w:val="both"/>
        <w:rPr>
          <w:b/>
          <w:bCs/>
        </w:rPr>
      </w:pPr>
    </w:p>
    <w:p w:rsidR="00005EAB" w:rsidRDefault="00716C2C" w:rsidP="00005EAB">
      <w:pPr>
        <w:pStyle w:val="Default"/>
        <w:jc w:val="both"/>
        <w:rPr>
          <w:b/>
          <w:bCs/>
        </w:rPr>
      </w:pPr>
      <w:r>
        <w:rPr>
          <w:b/>
          <w:bCs/>
        </w:rPr>
        <w:br w:type="page"/>
      </w:r>
    </w:p>
    <w:p w:rsidR="009772E5" w:rsidRDefault="009772E5" w:rsidP="00F05688">
      <w:pPr>
        <w:tabs>
          <w:tab w:val="right" w:leader="underscore" w:pos="9639"/>
        </w:tabs>
        <w:jc w:val="both"/>
        <w:rPr>
          <w:b/>
          <w:bCs/>
        </w:rPr>
        <w:sectPr w:rsidR="009772E5" w:rsidSect="00AC689C">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DD087B" w:rsidRDefault="00DD087B" w:rsidP="00DD087B">
      <w:pPr>
        <w:tabs>
          <w:tab w:val="right" w:leader="underscore" w:pos="9639"/>
        </w:tabs>
        <w:jc w:val="both"/>
        <w:rPr>
          <w:b/>
          <w:bCs/>
        </w:rPr>
      </w:pPr>
      <w:r>
        <w:rPr>
          <w:b/>
          <w:bCs/>
        </w:rPr>
        <w:t>4.1 Содержание разделов учебной дисциплины для очной формы обучения</w:t>
      </w:r>
    </w:p>
    <w:p w:rsidR="00DD087B" w:rsidRDefault="00DD087B" w:rsidP="00F05688">
      <w:pPr>
        <w:tabs>
          <w:tab w:val="right" w:leader="underscore" w:pos="9639"/>
        </w:tabs>
        <w:jc w:val="both"/>
        <w:rPr>
          <w:b/>
          <w:bCs/>
        </w:rPr>
      </w:pP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4255C" w:rsidTr="0042307B">
        <w:tc>
          <w:tcPr>
            <w:tcW w:w="1985"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42307B">
        <w:trPr>
          <w:cantSplit/>
          <w:trHeight w:val="1134"/>
        </w:trPr>
        <w:tc>
          <w:tcPr>
            <w:tcW w:w="1985" w:type="dxa"/>
            <w:vMerge/>
          </w:tcPr>
          <w:p w:rsidR="005A14B4" w:rsidRPr="0034255C" w:rsidRDefault="005A14B4" w:rsidP="003E75F3">
            <w:pPr>
              <w:jc w:val="both"/>
              <w:rPr>
                <w:i/>
                <w:sz w:val="20"/>
                <w:szCs w:val="20"/>
              </w:rPr>
            </w:pPr>
          </w:p>
        </w:tc>
        <w:tc>
          <w:tcPr>
            <w:tcW w:w="1134"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vMerge w:val="restart"/>
          </w:tcPr>
          <w:p w:rsidR="005A14B4" w:rsidRPr="0034255C" w:rsidRDefault="005A14B4" w:rsidP="003E75F3">
            <w:pPr>
              <w:jc w:val="both"/>
              <w:rPr>
                <w:b/>
                <w:sz w:val="20"/>
                <w:szCs w:val="20"/>
              </w:rPr>
            </w:pPr>
            <w:r w:rsidRPr="0034255C">
              <w:rPr>
                <w:b/>
                <w:sz w:val="20"/>
                <w:szCs w:val="20"/>
              </w:rPr>
              <w:t>Текущий контроль успеваемости:</w:t>
            </w:r>
          </w:p>
          <w:p w:rsidR="005A14B4" w:rsidRPr="007676A7" w:rsidRDefault="005A14B4" w:rsidP="003E75F3">
            <w:pPr>
              <w:jc w:val="both"/>
              <w:rPr>
                <w:b/>
                <w:sz w:val="20"/>
                <w:szCs w:val="20"/>
              </w:rPr>
            </w:pPr>
            <w:r w:rsidRPr="007676A7">
              <w:rPr>
                <w:sz w:val="20"/>
                <w:szCs w:val="20"/>
              </w:rPr>
              <w:t>контрольная работа (КР), собеседование (СБ), тестирование письменное (ТСп), задания для самостоятельной работы (СР)</w:t>
            </w:r>
            <w:r w:rsidR="00C94475" w:rsidRPr="007676A7">
              <w:rPr>
                <w:sz w:val="20"/>
                <w:szCs w:val="20"/>
              </w:rPr>
              <w:t>, доклады (Д)</w:t>
            </w:r>
            <w:r w:rsidRPr="007676A7">
              <w:rPr>
                <w:sz w:val="20"/>
                <w:szCs w:val="20"/>
              </w:rPr>
              <w:t>.</w:t>
            </w:r>
          </w:p>
          <w:p w:rsidR="005A14B4" w:rsidRPr="0034255C" w:rsidRDefault="005A14B4" w:rsidP="003E75F3">
            <w:pPr>
              <w:jc w:val="both"/>
              <w:rPr>
                <w:b/>
                <w:sz w:val="20"/>
                <w:szCs w:val="20"/>
              </w:rPr>
            </w:pPr>
          </w:p>
          <w:p w:rsidR="005A14B4" w:rsidRPr="0034255C" w:rsidRDefault="009A24A1" w:rsidP="003E75F3">
            <w:pPr>
              <w:jc w:val="both"/>
              <w:rPr>
                <w:b/>
                <w:sz w:val="20"/>
                <w:szCs w:val="20"/>
              </w:rPr>
            </w:pPr>
            <w:r w:rsidRPr="0034255C">
              <w:rPr>
                <w:b/>
                <w:sz w:val="20"/>
                <w:szCs w:val="20"/>
              </w:rPr>
              <w:t>П</w:t>
            </w:r>
            <w:r w:rsidR="005A14B4" w:rsidRPr="0034255C">
              <w:rPr>
                <w:b/>
                <w:sz w:val="20"/>
                <w:szCs w:val="20"/>
              </w:rPr>
              <w:t>ромежуточная аттестация:</w:t>
            </w:r>
          </w:p>
          <w:p w:rsidR="005A14B4" w:rsidRPr="007676A7" w:rsidRDefault="005A14B4" w:rsidP="00C94475">
            <w:pPr>
              <w:jc w:val="both"/>
              <w:rPr>
                <w:sz w:val="20"/>
                <w:szCs w:val="20"/>
                <w:highlight w:val="yellow"/>
              </w:rPr>
            </w:pPr>
            <w:r w:rsidRPr="007676A7">
              <w:rPr>
                <w:sz w:val="20"/>
                <w:szCs w:val="20"/>
              </w:rPr>
              <w:t xml:space="preserve">зачет (Зач.), экзамен (Экз) </w:t>
            </w:r>
          </w:p>
        </w:tc>
      </w:tr>
      <w:tr w:rsidR="00197CB4" w:rsidRPr="0034255C" w:rsidTr="0042307B">
        <w:trPr>
          <w:trHeight w:val="323"/>
        </w:trPr>
        <w:tc>
          <w:tcPr>
            <w:tcW w:w="1985" w:type="dxa"/>
          </w:tcPr>
          <w:p w:rsidR="00197CB4" w:rsidRPr="0034255C" w:rsidRDefault="00197CB4" w:rsidP="00197CB4">
            <w:pPr>
              <w:jc w:val="both"/>
              <w:rPr>
                <w:i/>
                <w:sz w:val="20"/>
                <w:szCs w:val="20"/>
              </w:rPr>
            </w:pPr>
            <w:r w:rsidRPr="0034255C">
              <w:rPr>
                <w:bCs/>
                <w:sz w:val="20"/>
                <w:szCs w:val="20"/>
              </w:rPr>
              <w:t>Знакомство. Формы обращения.</w:t>
            </w:r>
          </w:p>
        </w:tc>
        <w:tc>
          <w:tcPr>
            <w:tcW w:w="1134" w:type="dxa"/>
          </w:tcPr>
          <w:p w:rsidR="00197CB4" w:rsidRPr="0034255C" w:rsidRDefault="00197CB4" w:rsidP="00197CB4">
            <w:pPr>
              <w:jc w:val="both"/>
              <w:rPr>
                <w:i/>
                <w:sz w:val="20"/>
                <w:szCs w:val="20"/>
                <w:highlight w:val="yellow"/>
              </w:rPr>
            </w:pPr>
          </w:p>
        </w:tc>
        <w:tc>
          <w:tcPr>
            <w:tcW w:w="567" w:type="dxa"/>
          </w:tcPr>
          <w:p w:rsidR="00197CB4" w:rsidRPr="0034255C" w:rsidRDefault="00197CB4" w:rsidP="00197CB4">
            <w:pPr>
              <w:jc w:val="both"/>
              <w:rPr>
                <w:i/>
                <w:sz w:val="20"/>
                <w:szCs w:val="20"/>
              </w:rPr>
            </w:pPr>
          </w:p>
        </w:tc>
        <w:tc>
          <w:tcPr>
            <w:tcW w:w="5245" w:type="dxa"/>
            <w:vAlign w:val="center"/>
          </w:tcPr>
          <w:p w:rsidR="00197CB4" w:rsidRPr="0034255C" w:rsidRDefault="00197CB4" w:rsidP="00197CB4">
            <w:pPr>
              <w:tabs>
                <w:tab w:val="right" w:leader="underscore" w:pos="9639"/>
              </w:tabs>
              <w:ind w:hanging="15"/>
              <w:jc w:val="both"/>
              <w:rPr>
                <w:bCs/>
                <w:sz w:val="20"/>
                <w:szCs w:val="20"/>
              </w:rPr>
            </w:pPr>
            <w:r w:rsidRPr="0034255C">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197CB4" w:rsidRPr="0034255C" w:rsidTr="0042307B">
        <w:trPr>
          <w:trHeight w:val="331"/>
        </w:trPr>
        <w:tc>
          <w:tcPr>
            <w:tcW w:w="1985" w:type="dxa"/>
          </w:tcPr>
          <w:p w:rsidR="00197CB4" w:rsidRPr="0034255C" w:rsidRDefault="00197CB4" w:rsidP="00197CB4">
            <w:pPr>
              <w:jc w:val="both"/>
              <w:rPr>
                <w:i/>
                <w:sz w:val="20"/>
                <w:szCs w:val="20"/>
              </w:rPr>
            </w:pPr>
            <w:r w:rsidRPr="0034255C">
              <w:rPr>
                <w:bCs/>
                <w:sz w:val="20"/>
                <w:szCs w:val="20"/>
              </w:rPr>
              <w:t>Биография. Устная тема: о себе.</w:t>
            </w:r>
          </w:p>
        </w:tc>
        <w:tc>
          <w:tcPr>
            <w:tcW w:w="1134"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5245" w:type="dxa"/>
          </w:tcPr>
          <w:p w:rsidR="00197CB4" w:rsidRPr="0034255C" w:rsidRDefault="00303A2A" w:rsidP="00197CB4">
            <w:pPr>
              <w:jc w:val="both"/>
              <w:rPr>
                <w:i/>
                <w:sz w:val="20"/>
                <w:szCs w:val="20"/>
              </w:rPr>
            </w:pPr>
            <w:r w:rsidRPr="0034255C">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i/>
                <w:sz w:val="20"/>
                <w:szCs w:val="20"/>
              </w:rPr>
            </w:pPr>
            <w:r w:rsidRPr="0034255C">
              <w:rPr>
                <w:bCs/>
                <w:sz w:val="20"/>
                <w:szCs w:val="20"/>
              </w:rPr>
              <w:t>Мои друзья. Письмо к другу.</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6D7854">
            <w:pPr>
              <w:tabs>
                <w:tab w:val="right" w:leader="underscore" w:pos="9639"/>
              </w:tabs>
              <w:ind w:hanging="15"/>
              <w:jc w:val="both"/>
              <w:rPr>
                <w:bCs/>
                <w:sz w:val="20"/>
                <w:szCs w:val="20"/>
              </w:rPr>
            </w:pPr>
            <w:r w:rsidRPr="0034255C">
              <w:rPr>
                <w:bCs/>
                <w:sz w:val="20"/>
                <w:szCs w:val="20"/>
              </w:rPr>
              <w:t xml:space="preserve">Указательные местоимения. Словообразовательные модели. Изучающее чтение. </w:t>
            </w:r>
            <w:r w:rsidR="007676A7">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Моя семья. Семейные обязанности.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4D7121">
              <w:rPr>
                <w:bCs/>
                <w:sz w:val="20"/>
                <w:szCs w:val="20"/>
              </w:rPr>
              <w:t>СБ1</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4D7121">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sidR="004D7121">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Высшее образование в России.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6D7854">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sidR="004D7121">
              <w:rPr>
                <w:bCs/>
                <w:sz w:val="20"/>
                <w:szCs w:val="20"/>
              </w:rPr>
              <w:t>СБ2</w:t>
            </w:r>
            <w:r w:rsidR="007676A7">
              <w:rPr>
                <w:bCs/>
                <w:sz w:val="20"/>
                <w:szCs w:val="20"/>
              </w:rPr>
              <w:t>..</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 xml:space="preserve">Высшее образование в странах изучаемого </w:t>
            </w:r>
            <w:r w:rsidRPr="0034255C">
              <w:rPr>
                <w:bCs/>
                <w:sz w:val="20"/>
                <w:szCs w:val="20"/>
              </w:rPr>
              <w:lastRenderedPageBreak/>
              <w:t>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sidR="004D7121">
              <w:rPr>
                <w:bCs/>
                <w:sz w:val="20"/>
                <w:szCs w:val="20"/>
              </w:rPr>
              <w:t xml:space="preserve"> </w:t>
            </w:r>
            <w:r w:rsidR="004D7121">
              <w:rPr>
                <w:bCs/>
                <w:sz w:val="20"/>
                <w:szCs w:val="20"/>
              </w:rPr>
              <w:lastRenderedPageBreak/>
              <w:t>ТСп</w:t>
            </w:r>
          </w:p>
        </w:tc>
        <w:tc>
          <w:tcPr>
            <w:tcW w:w="567" w:type="dxa"/>
          </w:tcPr>
          <w:p w:rsidR="00303A2A" w:rsidRPr="0034255C" w:rsidRDefault="00303A2A" w:rsidP="00303A2A">
            <w:pPr>
              <w:jc w:val="both"/>
              <w:rPr>
                <w:i/>
                <w:sz w:val="20"/>
                <w:szCs w:val="20"/>
              </w:rPr>
            </w:pPr>
            <w:r w:rsidRPr="0034255C">
              <w:rPr>
                <w:i/>
                <w:sz w:val="20"/>
                <w:szCs w:val="20"/>
              </w:rPr>
              <w:lastRenderedPageBreak/>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Образование во Франции, США, Германии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Москва – столица нашей Родины.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Достопримечательности Москвы. Мой родной город.</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Сочинительные союзы в простом и сложном предложениях. Аудирование без опоры на текст.</w:t>
            </w:r>
            <w:r w:rsidR="004D7121">
              <w:rPr>
                <w:bCs/>
                <w:sz w:val="20"/>
                <w:szCs w:val="20"/>
              </w:rPr>
              <w:t xml:space="preserve"> СБ3</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Роль иностранного языка в современной жизни. Значение международного общения.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интернет-информации. Диалог-обсуждение. </w:t>
            </w:r>
            <w:r w:rsidR="004D7121" w:rsidRPr="0034255C">
              <w:rPr>
                <w:bCs/>
                <w:sz w:val="20"/>
                <w:szCs w:val="20"/>
              </w:rPr>
              <w:t>Модальные глаголы.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4D7121" w:rsidP="004D7121">
            <w:pPr>
              <w:tabs>
                <w:tab w:val="right" w:leader="underscore" w:pos="9639"/>
              </w:tabs>
              <w:ind w:hanging="15"/>
              <w:jc w:val="both"/>
              <w:rPr>
                <w:bCs/>
                <w:sz w:val="20"/>
                <w:szCs w:val="20"/>
              </w:rPr>
            </w:pPr>
            <w:r>
              <w:rPr>
                <w:bCs/>
                <w:sz w:val="20"/>
                <w:szCs w:val="20"/>
              </w:rPr>
              <w:t>Контрольная работа.</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Из истории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6D7854">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sidR="004D7121">
              <w:rPr>
                <w:bCs/>
                <w:sz w:val="20"/>
                <w:szCs w:val="20"/>
              </w:rPr>
              <w:t xml:space="preserve"> докладов</w:t>
            </w:r>
            <w:r w:rsidRPr="0034255C">
              <w:rPr>
                <w:bCs/>
                <w:sz w:val="20"/>
                <w:szCs w:val="20"/>
              </w:rPr>
              <w:t>.</w:t>
            </w:r>
            <w:r w:rsidR="007676A7">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Важнейшие города стран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FD44C4" w:rsidRPr="0034255C" w:rsidTr="0042307B">
        <w:trPr>
          <w:trHeight w:val="535"/>
        </w:trPr>
        <w:tc>
          <w:tcPr>
            <w:tcW w:w="1985" w:type="dxa"/>
          </w:tcPr>
          <w:p w:rsidR="00FD44C4" w:rsidRPr="0034255C" w:rsidRDefault="00FD44C4" w:rsidP="00FD44C4">
            <w:pPr>
              <w:jc w:val="both"/>
              <w:rPr>
                <w:bCs/>
                <w:sz w:val="20"/>
                <w:szCs w:val="20"/>
              </w:rPr>
            </w:pPr>
            <w:r w:rsidRPr="0034255C">
              <w:rPr>
                <w:bCs/>
                <w:sz w:val="20"/>
                <w:szCs w:val="20"/>
              </w:rPr>
              <w:t>Важнейшие города стран изучаемого языка.</w:t>
            </w:r>
          </w:p>
        </w:tc>
        <w:tc>
          <w:tcPr>
            <w:tcW w:w="1134"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6D7854">
            <w:pPr>
              <w:jc w:val="both"/>
              <w:rPr>
                <w:i/>
                <w:sz w:val="20"/>
                <w:szCs w:val="20"/>
              </w:rPr>
            </w:pPr>
            <w:r w:rsidRPr="0034255C">
              <w:rPr>
                <w:bCs/>
                <w:sz w:val="20"/>
                <w:szCs w:val="20"/>
              </w:rPr>
              <w:t xml:space="preserve">Анализ типовых особенностей функционального текста Беседа по теме. </w:t>
            </w:r>
            <w:r w:rsidR="00C40C14">
              <w:rPr>
                <w:bCs/>
                <w:sz w:val="20"/>
                <w:szCs w:val="20"/>
              </w:rPr>
              <w:t xml:space="preserve">Повторение лексического и грамматического материала. </w:t>
            </w:r>
          </w:p>
        </w:tc>
        <w:tc>
          <w:tcPr>
            <w:tcW w:w="567" w:type="dxa"/>
          </w:tcPr>
          <w:p w:rsidR="00FD44C4" w:rsidRPr="0034255C" w:rsidRDefault="00FD44C4" w:rsidP="00FD44C4">
            <w:pPr>
              <w:jc w:val="both"/>
              <w:rPr>
                <w:i/>
                <w:sz w:val="20"/>
                <w:szCs w:val="20"/>
              </w:rPr>
            </w:pPr>
            <w:r w:rsidRPr="0034255C">
              <w:rPr>
                <w:i/>
                <w:sz w:val="20"/>
                <w:szCs w:val="20"/>
              </w:rPr>
              <w:t>2</w:t>
            </w:r>
          </w:p>
        </w:tc>
        <w:tc>
          <w:tcPr>
            <w:tcW w:w="1275"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851" w:type="dxa"/>
          </w:tcPr>
          <w:p w:rsidR="00976F0D" w:rsidRDefault="00FD44C4" w:rsidP="00FD44C4">
            <w:pPr>
              <w:jc w:val="both"/>
              <w:rPr>
                <w:i/>
                <w:sz w:val="20"/>
                <w:szCs w:val="20"/>
              </w:rPr>
            </w:pPr>
            <w:r w:rsidRPr="0034255C">
              <w:rPr>
                <w:i/>
                <w:sz w:val="20"/>
                <w:szCs w:val="20"/>
              </w:rPr>
              <w:t>2</w:t>
            </w:r>
          </w:p>
          <w:p w:rsidR="00976F0D" w:rsidRDefault="00976F0D" w:rsidP="00FD44C4">
            <w:pPr>
              <w:jc w:val="both"/>
              <w:rPr>
                <w:i/>
                <w:sz w:val="20"/>
                <w:szCs w:val="20"/>
              </w:rPr>
            </w:pPr>
          </w:p>
          <w:p w:rsidR="00976F0D" w:rsidRPr="0034255C" w:rsidRDefault="00976F0D" w:rsidP="00FD44C4">
            <w:pPr>
              <w:jc w:val="both"/>
              <w:rPr>
                <w:i/>
                <w:sz w:val="20"/>
                <w:szCs w:val="20"/>
              </w:rPr>
            </w:pPr>
          </w:p>
        </w:tc>
        <w:tc>
          <w:tcPr>
            <w:tcW w:w="2693" w:type="dxa"/>
            <w:vMerge/>
          </w:tcPr>
          <w:p w:rsidR="00FD44C4" w:rsidRPr="0034255C" w:rsidRDefault="00FD44C4" w:rsidP="00FD44C4">
            <w:pPr>
              <w:jc w:val="both"/>
              <w:rPr>
                <w:i/>
                <w:sz w:val="20"/>
                <w:szCs w:val="20"/>
              </w:rPr>
            </w:pPr>
          </w:p>
        </w:tc>
      </w:tr>
      <w:tr w:rsidR="00976F0D" w:rsidRPr="0034255C" w:rsidTr="00976F0D">
        <w:trPr>
          <w:trHeight w:val="535"/>
        </w:trPr>
        <w:tc>
          <w:tcPr>
            <w:tcW w:w="1985" w:type="dxa"/>
            <w:tcBorders>
              <w:top w:val="single" w:sz="4" w:space="0" w:color="auto"/>
              <w:left w:val="single" w:sz="4" w:space="0" w:color="auto"/>
              <w:bottom w:val="single" w:sz="4" w:space="0" w:color="auto"/>
              <w:right w:val="single" w:sz="4" w:space="0" w:color="auto"/>
            </w:tcBorders>
          </w:tcPr>
          <w:p w:rsidR="00976F0D" w:rsidRPr="00C153A0" w:rsidRDefault="00976F0D" w:rsidP="00976F0D">
            <w:pPr>
              <w:jc w:val="both"/>
              <w:rPr>
                <w:bCs/>
                <w:sz w:val="20"/>
                <w:szCs w:val="20"/>
              </w:rPr>
            </w:pPr>
            <w:r w:rsidRPr="00C153A0">
              <w:rPr>
                <w:bCs/>
                <w:sz w:val="20"/>
                <w:szCs w:val="20"/>
              </w:rPr>
              <w:t>Экономика предприятия</w:t>
            </w:r>
          </w:p>
        </w:tc>
        <w:tc>
          <w:tcPr>
            <w:tcW w:w="1134" w:type="dxa"/>
            <w:tcBorders>
              <w:top w:val="single" w:sz="4" w:space="0" w:color="auto"/>
              <w:left w:val="single" w:sz="4" w:space="0" w:color="auto"/>
              <w:bottom w:val="single" w:sz="4" w:space="0" w:color="auto"/>
              <w:right w:val="single" w:sz="4" w:space="0" w:color="auto"/>
            </w:tcBorders>
          </w:tcPr>
          <w:p w:rsidR="00976F0D" w:rsidRPr="00976F0D" w:rsidRDefault="00976F0D" w:rsidP="00976F0D">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245" w:type="dxa"/>
            <w:tcBorders>
              <w:top w:val="single" w:sz="4" w:space="0" w:color="auto"/>
              <w:left w:val="single" w:sz="4" w:space="0" w:color="auto"/>
              <w:bottom w:val="single" w:sz="4" w:space="0" w:color="auto"/>
              <w:right w:val="single" w:sz="4" w:space="0" w:color="auto"/>
            </w:tcBorders>
          </w:tcPr>
          <w:p w:rsidR="00976F0D" w:rsidRPr="0034255C" w:rsidRDefault="00976F0D" w:rsidP="00976F0D">
            <w:pPr>
              <w:jc w:val="both"/>
              <w:rPr>
                <w:bCs/>
                <w:sz w:val="20"/>
                <w:szCs w:val="20"/>
              </w:rPr>
            </w:pPr>
            <w:r w:rsidRPr="0034255C">
              <w:rPr>
                <w:bCs/>
                <w:sz w:val="20"/>
                <w:szCs w:val="20"/>
              </w:rPr>
              <w:t xml:space="preserve">Диалоги по теме с использованием речевых клише. Устное сообщение по теме. </w:t>
            </w: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r w:rsidRPr="00976F0D">
              <w:rPr>
                <w:i/>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851" w:type="dxa"/>
            <w:tcBorders>
              <w:top w:val="single" w:sz="4" w:space="0" w:color="auto"/>
              <w:left w:val="single" w:sz="4" w:space="0" w:color="auto"/>
              <w:bottom w:val="single" w:sz="4" w:space="0" w:color="auto"/>
              <w:right w:val="single" w:sz="4" w:space="0" w:color="auto"/>
            </w:tcBorders>
          </w:tcPr>
          <w:p w:rsidR="00976F0D" w:rsidRPr="0034255C" w:rsidRDefault="00976F0D" w:rsidP="00FC7A14">
            <w:pPr>
              <w:jc w:val="both"/>
              <w:rPr>
                <w:i/>
                <w:sz w:val="20"/>
                <w:szCs w:val="20"/>
              </w:rPr>
            </w:pPr>
            <w:r w:rsidRPr="0034255C">
              <w:rPr>
                <w:i/>
                <w:sz w:val="20"/>
                <w:szCs w:val="20"/>
              </w:rPr>
              <w:t>2</w:t>
            </w:r>
          </w:p>
        </w:tc>
        <w:tc>
          <w:tcPr>
            <w:tcW w:w="2693" w:type="dxa"/>
            <w:vMerge/>
          </w:tcPr>
          <w:p w:rsidR="00976F0D" w:rsidRPr="0034255C" w:rsidRDefault="00976F0D" w:rsidP="00FC7A14">
            <w:pPr>
              <w:jc w:val="both"/>
              <w:rPr>
                <w:i/>
                <w:sz w:val="20"/>
                <w:szCs w:val="20"/>
              </w:rPr>
            </w:pPr>
          </w:p>
        </w:tc>
      </w:tr>
      <w:tr w:rsidR="00976F0D" w:rsidRPr="0034255C" w:rsidTr="00976F0D">
        <w:trPr>
          <w:trHeight w:val="535"/>
        </w:trPr>
        <w:tc>
          <w:tcPr>
            <w:tcW w:w="1985" w:type="dxa"/>
            <w:tcBorders>
              <w:top w:val="single" w:sz="4" w:space="0" w:color="auto"/>
              <w:left w:val="single" w:sz="4" w:space="0" w:color="auto"/>
              <w:bottom w:val="single" w:sz="4" w:space="0" w:color="auto"/>
              <w:right w:val="single" w:sz="4" w:space="0" w:color="auto"/>
            </w:tcBorders>
          </w:tcPr>
          <w:p w:rsidR="00976F0D" w:rsidRPr="00C153A0" w:rsidRDefault="00976F0D" w:rsidP="00976F0D">
            <w:pPr>
              <w:jc w:val="both"/>
              <w:rPr>
                <w:bCs/>
                <w:sz w:val="20"/>
                <w:szCs w:val="20"/>
              </w:rPr>
            </w:pPr>
            <w:r w:rsidRPr="00C153A0">
              <w:rPr>
                <w:bCs/>
                <w:sz w:val="20"/>
                <w:szCs w:val="20"/>
              </w:rPr>
              <w:t>Стратегия предприятия</w:t>
            </w:r>
          </w:p>
        </w:tc>
        <w:tc>
          <w:tcPr>
            <w:tcW w:w="1134" w:type="dxa"/>
            <w:tcBorders>
              <w:top w:val="single" w:sz="4" w:space="0" w:color="auto"/>
              <w:left w:val="single" w:sz="4" w:space="0" w:color="auto"/>
              <w:bottom w:val="single" w:sz="4" w:space="0" w:color="auto"/>
              <w:right w:val="single" w:sz="4" w:space="0" w:color="auto"/>
            </w:tcBorders>
          </w:tcPr>
          <w:p w:rsidR="00976F0D" w:rsidRPr="00976F0D" w:rsidRDefault="00976F0D" w:rsidP="00976F0D">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245" w:type="dxa"/>
            <w:tcBorders>
              <w:top w:val="single" w:sz="4" w:space="0" w:color="auto"/>
              <w:left w:val="single" w:sz="4" w:space="0" w:color="auto"/>
              <w:bottom w:val="single" w:sz="4" w:space="0" w:color="auto"/>
              <w:right w:val="single" w:sz="4" w:space="0" w:color="auto"/>
            </w:tcBorders>
          </w:tcPr>
          <w:p w:rsidR="00976F0D" w:rsidRPr="0034255C" w:rsidRDefault="00976F0D" w:rsidP="00976F0D">
            <w:pPr>
              <w:jc w:val="both"/>
              <w:rPr>
                <w:bCs/>
                <w:sz w:val="20"/>
                <w:szCs w:val="20"/>
              </w:rPr>
            </w:pPr>
            <w:r w:rsidRPr="0034255C">
              <w:rPr>
                <w:bCs/>
                <w:sz w:val="20"/>
                <w:szCs w:val="20"/>
              </w:rPr>
              <w:t xml:space="preserve">Ознакомительное чтение. Сравнение содержания двух текстов для установления информационных различий в этих текстах. Аудирование. </w:t>
            </w: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r w:rsidRPr="00976F0D">
              <w:rPr>
                <w:i/>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851" w:type="dxa"/>
            <w:tcBorders>
              <w:top w:val="single" w:sz="4" w:space="0" w:color="auto"/>
              <w:left w:val="single" w:sz="4" w:space="0" w:color="auto"/>
              <w:bottom w:val="single" w:sz="4" w:space="0" w:color="auto"/>
              <w:right w:val="single" w:sz="4" w:space="0" w:color="auto"/>
            </w:tcBorders>
          </w:tcPr>
          <w:p w:rsidR="00976F0D" w:rsidRPr="0034255C" w:rsidRDefault="00976F0D" w:rsidP="00FC7A14">
            <w:pPr>
              <w:jc w:val="both"/>
              <w:rPr>
                <w:i/>
                <w:sz w:val="20"/>
                <w:szCs w:val="20"/>
              </w:rPr>
            </w:pPr>
            <w:r w:rsidRPr="0034255C">
              <w:rPr>
                <w:i/>
                <w:sz w:val="20"/>
                <w:szCs w:val="20"/>
              </w:rPr>
              <w:t>2</w:t>
            </w:r>
          </w:p>
        </w:tc>
        <w:tc>
          <w:tcPr>
            <w:tcW w:w="2693" w:type="dxa"/>
            <w:vMerge/>
          </w:tcPr>
          <w:p w:rsidR="00976F0D" w:rsidRPr="0034255C" w:rsidRDefault="00976F0D" w:rsidP="00FC7A14">
            <w:pPr>
              <w:jc w:val="both"/>
              <w:rPr>
                <w:i/>
                <w:sz w:val="20"/>
                <w:szCs w:val="20"/>
              </w:rPr>
            </w:pPr>
          </w:p>
        </w:tc>
      </w:tr>
      <w:tr w:rsidR="00976F0D" w:rsidRPr="0034255C" w:rsidTr="00976F0D">
        <w:trPr>
          <w:trHeight w:val="535"/>
        </w:trPr>
        <w:tc>
          <w:tcPr>
            <w:tcW w:w="1985" w:type="dxa"/>
            <w:tcBorders>
              <w:top w:val="single" w:sz="4" w:space="0" w:color="auto"/>
              <w:left w:val="single" w:sz="4" w:space="0" w:color="auto"/>
              <w:bottom w:val="single" w:sz="4" w:space="0" w:color="auto"/>
              <w:right w:val="single" w:sz="4" w:space="0" w:color="auto"/>
            </w:tcBorders>
          </w:tcPr>
          <w:p w:rsidR="00976F0D" w:rsidRPr="00C153A0" w:rsidRDefault="00976F0D" w:rsidP="00976F0D">
            <w:pPr>
              <w:jc w:val="both"/>
              <w:rPr>
                <w:bCs/>
                <w:sz w:val="20"/>
                <w:szCs w:val="20"/>
              </w:rPr>
            </w:pPr>
            <w:r w:rsidRPr="00C153A0">
              <w:rPr>
                <w:bCs/>
                <w:sz w:val="20"/>
                <w:szCs w:val="20"/>
              </w:rPr>
              <w:t>Менеджмент</w:t>
            </w:r>
          </w:p>
        </w:tc>
        <w:tc>
          <w:tcPr>
            <w:tcW w:w="1134" w:type="dxa"/>
            <w:tcBorders>
              <w:top w:val="single" w:sz="4" w:space="0" w:color="auto"/>
              <w:left w:val="single" w:sz="4" w:space="0" w:color="auto"/>
              <w:bottom w:val="single" w:sz="4" w:space="0" w:color="auto"/>
              <w:right w:val="single" w:sz="4" w:space="0" w:color="auto"/>
            </w:tcBorders>
          </w:tcPr>
          <w:p w:rsidR="00976F0D" w:rsidRPr="00976F0D" w:rsidRDefault="00976F0D" w:rsidP="00976F0D">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245" w:type="dxa"/>
            <w:tcBorders>
              <w:top w:val="single" w:sz="4" w:space="0" w:color="auto"/>
              <w:left w:val="single" w:sz="4" w:space="0" w:color="auto"/>
              <w:bottom w:val="single" w:sz="4" w:space="0" w:color="auto"/>
              <w:right w:val="single" w:sz="4" w:space="0" w:color="auto"/>
            </w:tcBorders>
          </w:tcPr>
          <w:p w:rsidR="00976F0D" w:rsidRPr="0034255C" w:rsidRDefault="00976F0D" w:rsidP="00976F0D">
            <w:pPr>
              <w:jc w:val="both"/>
              <w:rPr>
                <w:bCs/>
                <w:sz w:val="20"/>
                <w:szCs w:val="20"/>
              </w:rPr>
            </w:pPr>
            <w:r w:rsidRPr="0034255C">
              <w:rPr>
                <w:bCs/>
                <w:sz w:val="20"/>
                <w:szCs w:val="20"/>
              </w:rPr>
              <w:t xml:space="preserve">Инфинитивные обороты. Изучающее чтение. Чтение и перевод фрагментов текста. </w:t>
            </w: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r w:rsidRPr="00976F0D">
              <w:rPr>
                <w:i/>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851" w:type="dxa"/>
            <w:tcBorders>
              <w:top w:val="single" w:sz="4" w:space="0" w:color="auto"/>
              <w:left w:val="single" w:sz="4" w:space="0" w:color="auto"/>
              <w:bottom w:val="single" w:sz="4" w:space="0" w:color="auto"/>
              <w:right w:val="single" w:sz="4" w:space="0" w:color="auto"/>
            </w:tcBorders>
          </w:tcPr>
          <w:p w:rsidR="00976F0D" w:rsidRPr="0034255C" w:rsidRDefault="00976F0D" w:rsidP="00FC7A14">
            <w:pPr>
              <w:jc w:val="both"/>
              <w:rPr>
                <w:i/>
                <w:sz w:val="20"/>
                <w:szCs w:val="20"/>
              </w:rPr>
            </w:pPr>
            <w:r w:rsidRPr="0034255C">
              <w:rPr>
                <w:i/>
                <w:sz w:val="20"/>
                <w:szCs w:val="20"/>
              </w:rPr>
              <w:t>2</w:t>
            </w:r>
          </w:p>
        </w:tc>
        <w:tc>
          <w:tcPr>
            <w:tcW w:w="2693" w:type="dxa"/>
            <w:vMerge/>
          </w:tcPr>
          <w:p w:rsidR="00976F0D" w:rsidRPr="0034255C" w:rsidRDefault="00976F0D" w:rsidP="00FC7A14">
            <w:pPr>
              <w:jc w:val="both"/>
              <w:rPr>
                <w:i/>
                <w:sz w:val="20"/>
                <w:szCs w:val="20"/>
              </w:rPr>
            </w:pPr>
          </w:p>
        </w:tc>
      </w:tr>
      <w:tr w:rsidR="00976F0D" w:rsidRPr="0034255C" w:rsidTr="00976F0D">
        <w:trPr>
          <w:trHeight w:val="535"/>
        </w:trPr>
        <w:tc>
          <w:tcPr>
            <w:tcW w:w="1985" w:type="dxa"/>
            <w:tcBorders>
              <w:top w:val="single" w:sz="4" w:space="0" w:color="auto"/>
              <w:left w:val="single" w:sz="4" w:space="0" w:color="auto"/>
              <w:bottom w:val="single" w:sz="4" w:space="0" w:color="auto"/>
              <w:right w:val="single" w:sz="4" w:space="0" w:color="auto"/>
            </w:tcBorders>
          </w:tcPr>
          <w:p w:rsidR="00976F0D" w:rsidRPr="00C153A0" w:rsidRDefault="00976F0D" w:rsidP="00976F0D">
            <w:pPr>
              <w:jc w:val="both"/>
              <w:rPr>
                <w:bCs/>
                <w:sz w:val="20"/>
                <w:szCs w:val="20"/>
              </w:rPr>
            </w:pPr>
            <w:r w:rsidRPr="00C153A0">
              <w:rPr>
                <w:bCs/>
                <w:sz w:val="20"/>
                <w:szCs w:val="20"/>
              </w:rPr>
              <w:t>Кто есть кто на предприятии?</w:t>
            </w:r>
          </w:p>
        </w:tc>
        <w:tc>
          <w:tcPr>
            <w:tcW w:w="1134" w:type="dxa"/>
            <w:tcBorders>
              <w:top w:val="single" w:sz="4" w:space="0" w:color="auto"/>
              <w:left w:val="single" w:sz="4" w:space="0" w:color="auto"/>
              <w:bottom w:val="single" w:sz="4" w:space="0" w:color="auto"/>
              <w:right w:val="single" w:sz="4" w:space="0" w:color="auto"/>
            </w:tcBorders>
          </w:tcPr>
          <w:p w:rsidR="00976F0D" w:rsidRPr="00976F0D" w:rsidRDefault="00976F0D" w:rsidP="00976F0D">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245" w:type="dxa"/>
            <w:tcBorders>
              <w:top w:val="single" w:sz="4" w:space="0" w:color="auto"/>
              <w:left w:val="single" w:sz="4" w:space="0" w:color="auto"/>
              <w:bottom w:val="single" w:sz="4" w:space="0" w:color="auto"/>
              <w:right w:val="single" w:sz="4" w:space="0" w:color="auto"/>
            </w:tcBorders>
          </w:tcPr>
          <w:p w:rsidR="00976F0D" w:rsidRPr="0034255C" w:rsidRDefault="00976F0D" w:rsidP="006D7854">
            <w:pPr>
              <w:jc w:val="both"/>
              <w:rPr>
                <w:bCs/>
                <w:sz w:val="20"/>
                <w:szCs w:val="20"/>
              </w:rPr>
            </w:pPr>
            <w:r w:rsidRPr="0034255C">
              <w:rPr>
                <w:bCs/>
                <w:sz w:val="20"/>
                <w:szCs w:val="20"/>
              </w:rPr>
              <w:t>Инфинитивные конструкции. Изучающее чтение. Составление аннотации.</w:t>
            </w:r>
            <w:r>
              <w:rPr>
                <w:bCs/>
                <w:sz w:val="20"/>
                <w:szCs w:val="20"/>
              </w:rPr>
              <w:t xml:space="preserve"> СБ1</w:t>
            </w:r>
            <w:r w:rsidR="007676A7">
              <w:rPr>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r w:rsidRPr="00976F0D">
              <w:rPr>
                <w:i/>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851" w:type="dxa"/>
            <w:tcBorders>
              <w:top w:val="single" w:sz="4" w:space="0" w:color="auto"/>
              <w:left w:val="single" w:sz="4" w:space="0" w:color="auto"/>
              <w:bottom w:val="single" w:sz="4" w:space="0" w:color="auto"/>
              <w:right w:val="single" w:sz="4" w:space="0" w:color="auto"/>
            </w:tcBorders>
          </w:tcPr>
          <w:p w:rsidR="00976F0D" w:rsidRPr="0034255C" w:rsidRDefault="00976F0D" w:rsidP="00FC7A14">
            <w:pPr>
              <w:jc w:val="both"/>
              <w:rPr>
                <w:i/>
                <w:sz w:val="20"/>
                <w:szCs w:val="20"/>
              </w:rPr>
            </w:pPr>
            <w:r w:rsidRPr="0034255C">
              <w:rPr>
                <w:i/>
                <w:sz w:val="20"/>
                <w:szCs w:val="20"/>
              </w:rPr>
              <w:t>2</w:t>
            </w:r>
          </w:p>
        </w:tc>
        <w:tc>
          <w:tcPr>
            <w:tcW w:w="2693" w:type="dxa"/>
            <w:vMerge/>
          </w:tcPr>
          <w:p w:rsidR="00976F0D" w:rsidRPr="0034255C" w:rsidRDefault="00976F0D" w:rsidP="00FC7A14">
            <w:pPr>
              <w:jc w:val="both"/>
              <w:rPr>
                <w:i/>
                <w:sz w:val="20"/>
                <w:szCs w:val="20"/>
              </w:rPr>
            </w:pPr>
          </w:p>
        </w:tc>
      </w:tr>
      <w:tr w:rsidR="00976F0D" w:rsidRPr="0034255C" w:rsidTr="00976F0D">
        <w:trPr>
          <w:trHeight w:val="535"/>
        </w:trPr>
        <w:tc>
          <w:tcPr>
            <w:tcW w:w="1985" w:type="dxa"/>
            <w:tcBorders>
              <w:top w:val="single" w:sz="4" w:space="0" w:color="auto"/>
              <w:left w:val="single" w:sz="4" w:space="0" w:color="auto"/>
              <w:bottom w:val="single" w:sz="4" w:space="0" w:color="auto"/>
              <w:right w:val="single" w:sz="4" w:space="0" w:color="auto"/>
            </w:tcBorders>
          </w:tcPr>
          <w:p w:rsidR="00976F0D" w:rsidRPr="00C153A0" w:rsidRDefault="00976F0D" w:rsidP="00976F0D">
            <w:pPr>
              <w:jc w:val="both"/>
              <w:rPr>
                <w:bCs/>
                <w:sz w:val="20"/>
                <w:szCs w:val="20"/>
              </w:rPr>
            </w:pPr>
            <w:r w:rsidRPr="00C153A0">
              <w:rPr>
                <w:bCs/>
                <w:sz w:val="20"/>
                <w:szCs w:val="20"/>
              </w:rPr>
              <w:lastRenderedPageBreak/>
              <w:t>Финансы</w:t>
            </w:r>
          </w:p>
        </w:tc>
        <w:tc>
          <w:tcPr>
            <w:tcW w:w="1134" w:type="dxa"/>
            <w:tcBorders>
              <w:top w:val="single" w:sz="4" w:space="0" w:color="auto"/>
              <w:left w:val="single" w:sz="4" w:space="0" w:color="auto"/>
              <w:bottom w:val="single" w:sz="4" w:space="0" w:color="auto"/>
              <w:right w:val="single" w:sz="4" w:space="0" w:color="auto"/>
            </w:tcBorders>
          </w:tcPr>
          <w:p w:rsidR="00976F0D" w:rsidRPr="00976F0D" w:rsidRDefault="00976F0D" w:rsidP="00976F0D">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245" w:type="dxa"/>
            <w:tcBorders>
              <w:top w:val="single" w:sz="4" w:space="0" w:color="auto"/>
              <w:left w:val="single" w:sz="4" w:space="0" w:color="auto"/>
              <w:bottom w:val="single" w:sz="4" w:space="0" w:color="auto"/>
              <w:right w:val="single" w:sz="4" w:space="0" w:color="auto"/>
            </w:tcBorders>
          </w:tcPr>
          <w:p w:rsidR="00976F0D" w:rsidRPr="0034255C" w:rsidRDefault="00976F0D" w:rsidP="00976F0D">
            <w:pPr>
              <w:jc w:val="both"/>
              <w:rPr>
                <w:bCs/>
                <w:sz w:val="20"/>
                <w:szCs w:val="20"/>
              </w:rPr>
            </w:pPr>
            <w:r w:rsidRPr="0034255C">
              <w:rPr>
                <w:bCs/>
                <w:sz w:val="20"/>
                <w:szCs w:val="20"/>
              </w:rPr>
              <w:t xml:space="preserve">Монологическое высказывание: пересказ текста. Изучающее чтение. Ответы на вопросы. </w:t>
            </w: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r w:rsidRPr="00976F0D">
              <w:rPr>
                <w:i/>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851" w:type="dxa"/>
            <w:tcBorders>
              <w:top w:val="single" w:sz="4" w:space="0" w:color="auto"/>
              <w:left w:val="single" w:sz="4" w:space="0" w:color="auto"/>
              <w:bottom w:val="single" w:sz="4" w:space="0" w:color="auto"/>
              <w:right w:val="single" w:sz="4" w:space="0" w:color="auto"/>
            </w:tcBorders>
          </w:tcPr>
          <w:p w:rsidR="00976F0D" w:rsidRPr="0034255C" w:rsidRDefault="00976F0D" w:rsidP="00FC7A14">
            <w:pPr>
              <w:jc w:val="both"/>
              <w:rPr>
                <w:i/>
                <w:sz w:val="20"/>
                <w:szCs w:val="20"/>
              </w:rPr>
            </w:pPr>
            <w:r w:rsidRPr="0034255C">
              <w:rPr>
                <w:i/>
                <w:sz w:val="20"/>
                <w:szCs w:val="20"/>
              </w:rPr>
              <w:t>2</w:t>
            </w:r>
          </w:p>
        </w:tc>
        <w:tc>
          <w:tcPr>
            <w:tcW w:w="2693" w:type="dxa"/>
            <w:vMerge/>
          </w:tcPr>
          <w:p w:rsidR="00976F0D" w:rsidRPr="0034255C" w:rsidRDefault="00976F0D" w:rsidP="00FC7A14">
            <w:pPr>
              <w:jc w:val="both"/>
              <w:rPr>
                <w:i/>
                <w:sz w:val="20"/>
                <w:szCs w:val="20"/>
              </w:rPr>
            </w:pPr>
          </w:p>
        </w:tc>
      </w:tr>
      <w:tr w:rsidR="00976F0D" w:rsidRPr="0034255C" w:rsidTr="00976F0D">
        <w:trPr>
          <w:trHeight w:val="535"/>
        </w:trPr>
        <w:tc>
          <w:tcPr>
            <w:tcW w:w="1985" w:type="dxa"/>
            <w:tcBorders>
              <w:top w:val="single" w:sz="4" w:space="0" w:color="auto"/>
              <w:left w:val="single" w:sz="4" w:space="0" w:color="auto"/>
              <w:bottom w:val="single" w:sz="4" w:space="0" w:color="auto"/>
              <w:right w:val="single" w:sz="4" w:space="0" w:color="auto"/>
            </w:tcBorders>
          </w:tcPr>
          <w:p w:rsidR="00976F0D" w:rsidRPr="00C153A0" w:rsidRDefault="00976F0D" w:rsidP="00976F0D">
            <w:pPr>
              <w:jc w:val="both"/>
              <w:rPr>
                <w:bCs/>
                <w:sz w:val="20"/>
                <w:szCs w:val="20"/>
              </w:rPr>
            </w:pPr>
            <w:r w:rsidRPr="00C153A0">
              <w:rPr>
                <w:bCs/>
                <w:sz w:val="20"/>
                <w:szCs w:val="20"/>
              </w:rPr>
              <w:t>Бухгалтерский учет</w:t>
            </w:r>
          </w:p>
        </w:tc>
        <w:tc>
          <w:tcPr>
            <w:tcW w:w="1134" w:type="dxa"/>
            <w:tcBorders>
              <w:top w:val="single" w:sz="4" w:space="0" w:color="auto"/>
              <w:left w:val="single" w:sz="4" w:space="0" w:color="auto"/>
              <w:bottom w:val="single" w:sz="4" w:space="0" w:color="auto"/>
              <w:right w:val="single" w:sz="4" w:space="0" w:color="auto"/>
            </w:tcBorders>
          </w:tcPr>
          <w:p w:rsidR="00976F0D" w:rsidRPr="00976F0D" w:rsidRDefault="00976F0D" w:rsidP="00976F0D">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245" w:type="dxa"/>
            <w:tcBorders>
              <w:top w:val="single" w:sz="4" w:space="0" w:color="auto"/>
              <w:left w:val="single" w:sz="4" w:space="0" w:color="auto"/>
              <w:bottom w:val="single" w:sz="4" w:space="0" w:color="auto"/>
              <w:right w:val="single" w:sz="4" w:space="0" w:color="auto"/>
            </w:tcBorders>
          </w:tcPr>
          <w:p w:rsidR="00976F0D" w:rsidRPr="0034255C" w:rsidRDefault="00976F0D" w:rsidP="00976F0D">
            <w:pPr>
              <w:jc w:val="both"/>
              <w:rPr>
                <w:bCs/>
                <w:sz w:val="20"/>
                <w:szCs w:val="20"/>
              </w:rPr>
            </w:pPr>
            <w:r w:rsidRPr="0034255C">
              <w:rPr>
                <w:bCs/>
                <w:sz w:val="20"/>
                <w:szCs w:val="20"/>
              </w:rPr>
              <w:t xml:space="preserve">Обособленные причастные обороты. Устная речь: презентация. Диалог-обсуждение услышанного. </w:t>
            </w: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r w:rsidRPr="00976F0D">
              <w:rPr>
                <w:i/>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851" w:type="dxa"/>
            <w:tcBorders>
              <w:top w:val="single" w:sz="4" w:space="0" w:color="auto"/>
              <w:left w:val="single" w:sz="4" w:space="0" w:color="auto"/>
              <w:bottom w:val="single" w:sz="4" w:space="0" w:color="auto"/>
              <w:right w:val="single" w:sz="4" w:space="0" w:color="auto"/>
            </w:tcBorders>
          </w:tcPr>
          <w:p w:rsidR="00976F0D" w:rsidRPr="0034255C" w:rsidRDefault="00976F0D" w:rsidP="00FC7A14">
            <w:pPr>
              <w:jc w:val="both"/>
              <w:rPr>
                <w:i/>
                <w:sz w:val="20"/>
                <w:szCs w:val="20"/>
              </w:rPr>
            </w:pPr>
            <w:r w:rsidRPr="0034255C">
              <w:rPr>
                <w:i/>
                <w:sz w:val="20"/>
                <w:szCs w:val="20"/>
              </w:rPr>
              <w:t>2</w:t>
            </w:r>
          </w:p>
        </w:tc>
        <w:tc>
          <w:tcPr>
            <w:tcW w:w="2693" w:type="dxa"/>
            <w:vMerge/>
          </w:tcPr>
          <w:p w:rsidR="00976F0D" w:rsidRPr="0034255C" w:rsidRDefault="00976F0D" w:rsidP="00FC7A14">
            <w:pPr>
              <w:jc w:val="both"/>
              <w:rPr>
                <w:i/>
                <w:sz w:val="20"/>
                <w:szCs w:val="20"/>
              </w:rPr>
            </w:pPr>
          </w:p>
        </w:tc>
      </w:tr>
      <w:tr w:rsidR="00976F0D" w:rsidRPr="0034255C" w:rsidTr="00976F0D">
        <w:trPr>
          <w:trHeight w:val="535"/>
        </w:trPr>
        <w:tc>
          <w:tcPr>
            <w:tcW w:w="1985" w:type="dxa"/>
            <w:tcBorders>
              <w:top w:val="single" w:sz="4" w:space="0" w:color="auto"/>
              <w:left w:val="single" w:sz="4" w:space="0" w:color="auto"/>
              <w:bottom w:val="single" w:sz="4" w:space="0" w:color="auto"/>
              <w:right w:val="single" w:sz="4" w:space="0" w:color="auto"/>
            </w:tcBorders>
          </w:tcPr>
          <w:p w:rsidR="00976F0D" w:rsidRPr="00C153A0" w:rsidRDefault="00976F0D" w:rsidP="00976F0D">
            <w:pPr>
              <w:jc w:val="both"/>
              <w:rPr>
                <w:bCs/>
                <w:sz w:val="20"/>
                <w:szCs w:val="20"/>
              </w:rPr>
            </w:pPr>
            <w:r w:rsidRPr="00C153A0">
              <w:rPr>
                <w:bCs/>
                <w:sz w:val="20"/>
                <w:szCs w:val="20"/>
              </w:rPr>
              <w:t>Монетарная политика</w:t>
            </w:r>
          </w:p>
        </w:tc>
        <w:tc>
          <w:tcPr>
            <w:tcW w:w="1134" w:type="dxa"/>
            <w:tcBorders>
              <w:top w:val="single" w:sz="4" w:space="0" w:color="auto"/>
              <w:left w:val="single" w:sz="4" w:space="0" w:color="auto"/>
              <w:bottom w:val="single" w:sz="4" w:space="0" w:color="auto"/>
              <w:right w:val="single" w:sz="4" w:space="0" w:color="auto"/>
            </w:tcBorders>
          </w:tcPr>
          <w:p w:rsidR="00976F0D" w:rsidRPr="00976F0D" w:rsidRDefault="00976F0D" w:rsidP="00976F0D">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245" w:type="dxa"/>
            <w:tcBorders>
              <w:top w:val="single" w:sz="4" w:space="0" w:color="auto"/>
              <w:left w:val="single" w:sz="4" w:space="0" w:color="auto"/>
              <w:bottom w:val="single" w:sz="4" w:space="0" w:color="auto"/>
              <w:right w:val="single" w:sz="4" w:space="0" w:color="auto"/>
            </w:tcBorders>
          </w:tcPr>
          <w:p w:rsidR="00976F0D" w:rsidRPr="0034255C" w:rsidRDefault="00976F0D" w:rsidP="00976F0D">
            <w:pPr>
              <w:jc w:val="both"/>
              <w:rPr>
                <w:bCs/>
                <w:sz w:val="20"/>
                <w:szCs w:val="20"/>
              </w:rPr>
            </w:pPr>
            <w:r w:rsidRPr="0034255C">
              <w:rPr>
                <w:bCs/>
                <w:sz w:val="20"/>
                <w:szCs w:val="20"/>
              </w:rPr>
              <w:t xml:space="preserve">Предлоги: систематизация. Ознакомительное чтение. Сравнение текста и аннотаций к нему. Монолог: устный реферат. </w:t>
            </w: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r w:rsidRPr="00976F0D">
              <w:rPr>
                <w:i/>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851" w:type="dxa"/>
            <w:tcBorders>
              <w:top w:val="single" w:sz="4" w:space="0" w:color="auto"/>
              <w:left w:val="single" w:sz="4" w:space="0" w:color="auto"/>
              <w:bottom w:val="single" w:sz="4" w:space="0" w:color="auto"/>
              <w:right w:val="single" w:sz="4" w:space="0" w:color="auto"/>
            </w:tcBorders>
          </w:tcPr>
          <w:p w:rsidR="00976F0D" w:rsidRPr="0034255C" w:rsidRDefault="00976F0D" w:rsidP="00FC7A14">
            <w:pPr>
              <w:jc w:val="both"/>
              <w:rPr>
                <w:i/>
                <w:sz w:val="20"/>
                <w:szCs w:val="20"/>
              </w:rPr>
            </w:pPr>
            <w:r w:rsidRPr="0034255C">
              <w:rPr>
                <w:i/>
                <w:sz w:val="20"/>
                <w:szCs w:val="20"/>
              </w:rPr>
              <w:t>2</w:t>
            </w:r>
          </w:p>
        </w:tc>
        <w:tc>
          <w:tcPr>
            <w:tcW w:w="2693" w:type="dxa"/>
            <w:vMerge/>
          </w:tcPr>
          <w:p w:rsidR="00976F0D" w:rsidRPr="0034255C" w:rsidRDefault="00976F0D" w:rsidP="00FC7A14">
            <w:pPr>
              <w:jc w:val="both"/>
              <w:rPr>
                <w:i/>
                <w:sz w:val="20"/>
                <w:szCs w:val="20"/>
              </w:rPr>
            </w:pPr>
          </w:p>
        </w:tc>
      </w:tr>
      <w:tr w:rsidR="00976F0D" w:rsidRPr="0034255C" w:rsidTr="00976F0D">
        <w:trPr>
          <w:trHeight w:val="535"/>
        </w:trPr>
        <w:tc>
          <w:tcPr>
            <w:tcW w:w="1985" w:type="dxa"/>
            <w:tcBorders>
              <w:top w:val="single" w:sz="4" w:space="0" w:color="auto"/>
              <w:left w:val="single" w:sz="4" w:space="0" w:color="auto"/>
              <w:bottom w:val="single" w:sz="4" w:space="0" w:color="auto"/>
              <w:right w:val="single" w:sz="4" w:space="0" w:color="auto"/>
            </w:tcBorders>
          </w:tcPr>
          <w:p w:rsidR="00976F0D" w:rsidRPr="00C153A0" w:rsidRDefault="00976F0D" w:rsidP="00976F0D">
            <w:pPr>
              <w:jc w:val="both"/>
              <w:rPr>
                <w:bCs/>
                <w:sz w:val="20"/>
                <w:szCs w:val="20"/>
              </w:rPr>
            </w:pPr>
            <w:r w:rsidRPr="00C153A0">
              <w:rPr>
                <w:bCs/>
                <w:sz w:val="20"/>
                <w:szCs w:val="20"/>
              </w:rPr>
              <w:t>Функции денег</w:t>
            </w:r>
          </w:p>
        </w:tc>
        <w:tc>
          <w:tcPr>
            <w:tcW w:w="1134" w:type="dxa"/>
            <w:tcBorders>
              <w:top w:val="single" w:sz="4" w:space="0" w:color="auto"/>
              <w:left w:val="single" w:sz="4" w:space="0" w:color="auto"/>
              <w:bottom w:val="single" w:sz="4" w:space="0" w:color="auto"/>
              <w:right w:val="single" w:sz="4" w:space="0" w:color="auto"/>
            </w:tcBorders>
          </w:tcPr>
          <w:p w:rsidR="00976F0D" w:rsidRPr="00976F0D" w:rsidRDefault="00976F0D" w:rsidP="00976F0D">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245" w:type="dxa"/>
            <w:tcBorders>
              <w:top w:val="single" w:sz="4" w:space="0" w:color="auto"/>
              <w:left w:val="single" w:sz="4" w:space="0" w:color="auto"/>
              <w:bottom w:val="single" w:sz="4" w:space="0" w:color="auto"/>
              <w:right w:val="single" w:sz="4" w:space="0" w:color="auto"/>
            </w:tcBorders>
          </w:tcPr>
          <w:p w:rsidR="00976F0D" w:rsidRPr="0034255C" w:rsidRDefault="00976F0D" w:rsidP="006D7854">
            <w:pPr>
              <w:jc w:val="both"/>
              <w:rPr>
                <w:bCs/>
                <w:sz w:val="20"/>
                <w:szCs w:val="20"/>
              </w:rPr>
            </w:pPr>
            <w:r w:rsidRPr="0034255C">
              <w:rPr>
                <w:bCs/>
                <w:sz w:val="20"/>
                <w:szCs w:val="20"/>
              </w:rPr>
              <w:t xml:space="preserve">Союзы. </w:t>
            </w:r>
            <w:r>
              <w:rPr>
                <w:bCs/>
                <w:sz w:val="20"/>
                <w:szCs w:val="20"/>
              </w:rPr>
              <w:t>ТСп</w:t>
            </w:r>
            <w:r w:rsidR="008822D9">
              <w:rPr>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r w:rsidRPr="00976F0D">
              <w:rPr>
                <w:i/>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76F0D" w:rsidRPr="00976F0D" w:rsidRDefault="00976F0D" w:rsidP="00FC7A14">
            <w:pPr>
              <w:jc w:val="both"/>
              <w:rPr>
                <w:i/>
                <w:sz w:val="20"/>
                <w:szCs w:val="20"/>
              </w:rPr>
            </w:pPr>
          </w:p>
        </w:tc>
        <w:tc>
          <w:tcPr>
            <w:tcW w:w="851" w:type="dxa"/>
            <w:tcBorders>
              <w:top w:val="single" w:sz="4" w:space="0" w:color="auto"/>
              <w:left w:val="single" w:sz="4" w:space="0" w:color="auto"/>
              <w:bottom w:val="single" w:sz="4" w:space="0" w:color="auto"/>
              <w:right w:val="single" w:sz="4" w:space="0" w:color="auto"/>
            </w:tcBorders>
          </w:tcPr>
          <w:p w:rsidR="00976F0D" w:rsidRPr="0034255C" w:rsidRDefault="00976F0D" w:rsidP="00FC7A14">
            <w:pPr>
              <w:jc w:val="both"/>
              <w:rPr>
                <w:i/>
                <w:sz w:val="20"/>
                <w:szCs w:val="20"/>
              </w:rPr>
            </w:pPr>
            <w:r w:rsidRPr="0034255C">
              <w:rPr>
                <w:i/>
                <w:sz w:val="20"/>
                <w:szCs w:val="20"/>
              </w:rPr>
              <w:t>2</w:t>
            </w:r>
          </w:p>
        </w:tc>
        <w:tc>
          <w:tcPr>
            <w:tcW w:w="2693" w:type="dxa"/>
            <w:vMerge/>
          </w:tcPr>
          <w:p w:rsidR="00976F0D" w:rsidRPr="0034255C" w:rsidRDefault="00976F0D" w:rsidP="00FC7A14">
            <w:pPr>
              <w:jc w:val="both"/>
              <w:rPr>
                <w:i/>
                <w:sz w:val="20"/>
                <w:szCs w:val="20"/>
              </w:rPr>
            </w:pPr>
          </w:p>
        </w:tc>
      </w:tr>
      <w:tr w:rsidR="007A158F" w:rsidRPr="0034255C" w:rsidTr="00FC7A14">
        <w:tc>
          <w:tcPr>
            <w:tcW w:w="1985" w:type="dxa"/>
          </w:tcPr>
          <w:p w:rsidR="007A158F" w:rsidRPr="0034255C" w:rsidRDefault="007A158F" w:rsidP="00FC7A14">
            <w:pPr>
              <w:tabs>
                <w:tab w:val="right" w:leader="underscore" w:pos="9639"/>
              </w:tabs>
              <w:ind w:left="-57" w:right="-113"/>
              <w:rPr>
                <w:bCs/>
                <w:sz w:val="20"/>
                <w:szCs w:val="20"/>
              </w:rPr>
            </w:pPr>
            <w:r w:rsidRPr="0034255C">
              <w:rPr>
                <w:bCs/>
                <w:sz w:val="20"/>
                <w:szCs w:val="20"/>
              </w:rPr>
              <w:t>Повторение.</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FC7A14">
            <w:pPr>
              <w:tabs>
                <w:tab w:val="right" w:leader="underscore" w:pos="9639"/>
              </w:tabs>
              <w:ind w:hanging="15"/>
              <w:jc w:val="both"/>
              <w:rPr>
                <w:bCs/>
                <w:sz w:val="20"/>
                <w:szCs w:val="20"/>
              </w:rPr>
            </w:pPr>
            <w:r>
              <w:rPr>
                <w:bCs/>
                <w:sz w:val="20"/>
                <w:szCs w:val="20"/>
              </w:rPr>
              <w:t xml:space="preserve">Повторение лексического и грамматического материала. </w:t>
            </w:r>
            <w:r w:rsidRPr="0034255C">
              <w:rPr>
                <w:bCs/>
                <w:sz w:val="20"/>
                <w:szCs w:val="20"/>
              </w:rPr>
              <w:t>Подготовка к зачету.</w:t>
            </w:r>
          </w:p>
        </w:tc>
        <w:tc>
          <w:tcPr>
            <w:tcW w:w="567" w:type="dxa"/>
          </w:tcPr>
          <w:p w:rsidR="007A158F" w:rsidRDefault="007A158F" w:rsidP="00FC7A14">
            <w:pPr>
              <w:jc w:val="both"/>
              <w:rPr>
                <w:sz w:val="20"/>
                <w:szCs w:val="20"/>
              </w:rPr>
            </w:pPr>
            <w:r>
              <w:rPr>
                <w:sz w:val="20"/>
                <w:szCs w:val="20"/>
              </w:rPr>
              <w:t>1</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Default="007A158F" w:rsidP="00FC7A14">
            <w:pPr>
              <w:jc w:val="both"/>
              <w:rPr>
                <w:i/>
                <w:sz w:val="20"/>
                <w:szCs w:val="20"/>
              </w:rPr>
            </w:pPr>
            <w:r>
              <w:rPr>
                <w:i/>
                <w:sz w:val="20"/>
                <w:szCs w:val="20"/>
              </w:rPr>
              <w:t>1</w:t>
            </w:r>
          </w:p>
        </w:tc>
        <w:tc>
          <w:tcPr>
            <w:tcW w:w="2693" w:type="dxa"/>
          </w:tcPr>
          <w:p w:rsidR="007A158F" w:rsidRPr="0034255C" w:rsidRDefault="007A158F" w:rsidP="00FC7A14">
            <w:pPr>
              <w:jc w:val="both"/>
              <w:rPr>
                <w:i/>
                <w:sz w:val="20"/>
                <w:szCs w:val="20"/>
              </w:rPr>
            </w:pPr>
          </w:p>
        </w:tc>
      </w:tr>
      <w:tr w:rsidR="00FD44C4" w:rsidRPr="0034255C" w:rsidTr="0042307B">
        <w:trPr>
          <w:trHeight w:val="327"/>
        </w:trPr>
        <w:tc>
          <w:tcPr>
            <w:tcW w:w="3119" w:type="dxa"/>
            <w:gridSpan w:val="2"/>
          </w:tcPr>
          <w:p w:rsidR="00FD44C4" w:rsidRPr="00FD44C4" w:rsidRDefault="00FD44C4" w:rsidP="00FD44C4">
            <w:pPr>
              <w:jc w:val="right"/>
              <w:rPr>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524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7A158F" w:rsidP="00C40C14">
            <w:pPr>
              <w:jc w:val="both"/>
              <w:rPr>
                <w:i/>
                <w:sz w:val="20"/>
                <w:szCs w:val="20"/>
              </w:rPr>
            </w:pPr>
            <w:r>
              <w:rPr>
                <w:i/>
                <w:sz w:val="20"/>
                <w:szCs w:val="20"/>
              </w:rPr>
              <w:t>51</w:t>
            </w:r>
          </w:p>
        </w:tc>
        <w:tc>
          <w:tcPr>
            <w:tcW w:w="127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851" w:type="dxa"/>
          </w:tcPr>
          <w:p w:rsidR="00FD44C4" w:rsidRPr="0034255C" w:rsidRDefault="007A158F" w:rsidP="00C40C14">
            <w:pPr>
              <w:jc w:val="both"/>
              <w:rPr>
                <w:i/>
                <w:sz w:val="20"/>
                <w:szCs w:val="20"/>
              </w:rPr>
            </w:pPr>
            <w:r>
              <w:rPr>
                <w:i/>
                <w:sz w:val="20"/>
                <w:szCs w:val="20"/>
              </w:rPr>
              <w:t>51</w:t>
            </w:r>
          </w:p>
        </w:tc>
        <w:tc>
          <w:tcPr>
            <w:tcW w:w="2693" w:type="dxa"/>
            <w:vMerge w:val="restart"/>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FD44C4" w:rsidRPr="0034255C" w:rsidRDefault="00FD44C4" w:rsidP="00FD44C4">
            <w:pPr>
              <w:jc w:val="center"/>
              <w:rPr>
                <w:i/>
                <w:sz w:val="20"/>
                <w:szCs w:val="20"/>
              </w:rPr>
            </w:pPr>
            <w:r w:rsidRPr="0034255C">
              <w:rPr>
                <w:b/>
                <w:sz w:val="20"/>
                <w:szCs w:val="20"/>
              </w:rPr>
              <w:t>Семестр № 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Pr>
                <w:bCs/>
                <w:sz w:val="20"/>
                <w:szCs w:val="20"/>
              </w:rPr>
              <w:t>СБ1</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Культура стран изучаемого языка. Поэты и писатели.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6D7854">
            <w:pPr>
              <w:tabs>
                <w:tab w:val="right" w:leader="underscore" w:pos="9639"/>
              </w:tabs>
              <w:ind w:hanging="15"/>
              <w:jc w:val="both"/>
              <w:rPr>
                <w:bCs/>
                <w:sz w:val="20"/>
                <w:szCs w:val="20"/>
              </w:rPr>
            </w:pPr>
            <w:r w:rsidRPr="0034255C">
              <w:rPr>
                <w:bCs/>
                <w:sz w:val="20"/>
                <w:szCs w:val="20"/>
              </w:rPr>
              <w:t xml:space="preserve">Сложноподчиненные предложения. Аудирование по теме. Изложение содержания аудиотекста.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Путешествия.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6D7854">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Неопределенные местоимения. </w:t>
            </w:r>
            <w:r>
              <w:rPr>
                <w:bCs/>
                <w:sz w:val="20"/>
                <w:szCs w:val="20"/>
              </w:rPr>
              <w:t>ТСп</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Покупки.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Вопросительные местоимения. Сравнение двух текстов по одной проблеме в рамках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Покупки. Магазины. </w:t>
            </w:r>
            <w:r w:rsidRPr="0034255C">
              <w:rPr>
                <w:bCs/>
                <w:sz w:val="20"/>
                <w:szCs w:val="20"/>
              </w:rPr>
              <w:lastRenderedPageBreak/>
              <w:t>Виды товаров.</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w:t>
            </w:r>
            <w:r w:rsidRPr="0034255C">
              <w:rPr>
                <w:bCs/>
                <w:sz w:val="20"/>
                <w:szCs w:val="20"/>
              </w:rPr>
              <w:lastRenderedPageBreak/>
              <w:t xml:space="preserve">теме с использованием ключевых слов. </w:t>
            </w:r>
            <w:r>
              <w:rPr>
                <w:bCs/>
                <w:sz w:val="20"/>
                <w:szCs w:val="20"/>
              </w:rPr>
              <w:t>СБ2</w:t>
            </w:r>
          </w:p>
        </w:tc>
        <w:tc>
          <w:tcPr>
            <w:tcW w:w="567" w:type="dxa"/>
          </w:tcPr>
          <w:p w:rsidR="00FD44C4" w:rsidRPr="0034255C" w:rsidRDefault="00FD44C4" w:rsidP="00FD44C4">
            <w:pPr>
              <w:jc w:val="both"/>
              <w:rPr>
                <w:sz w:val="20"/>
                <w:szCs w:val="20"/>
              </w:rPr>
            </w:pPr>
            <w:r>
              <w:rPr>
                <w:sz w:val="20"/>
                <w:szCs w:val="20"/>
              </w:rPr>
              <w:lastRenderedPageBreak/>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Еда. Одежда.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Аудирование по теме.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6D7854">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Pr>
                <w:bCs/>
                <w:sz w:val="20"/>
                <w:szCs w:val="20"/>
              </w:rPr>
              <w:t>Устная речь: презентация докладов.</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Охрана окружающей среды.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Монологическое высказывание с элементами рассуждения и доказательства. Перевод текста.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Pr>
                <w:bCs/>
                <w:sz w:val="20"/>
                <w:szCs w:val="20"/>
              </w:rPr>
              <w:t>Контрольная работа.</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Научно-технический прогресс, информационные технологии 21 века.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6D7854">
            <w:pPr>
              <w:tabs>
                <w:tab w:val="right" w:leader="underscore" w:pos="9639"/>
              </w:tabs>
              <w:ind w:hanging="15"/>
              <w:jc w:val="both"/>
              <w:rPr>
                <w:bCs/>
                <w:sz w:val="20"/>
                <w:szCs w:val="20"/>
              </w:rPr>
            </w:pPr>
            <w:r w:rsidRPr="0034255C">
              <w:rPr>
                <w:bCs/>
                <w:sz w:val="20"/>
                <w:szCs w:val="20"/>
              </w:rPr>
              <w:t xml:space="preserve">Прошедшее время. Ознакомительное чтение по теме. Аудирование по теме.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Деловая корреспонденция: образцы деловых писем.</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Деловое письмо: приглашение, запрос, рекламация.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C40C14">
            <w:pPr>
              <w:tabs>
                <w:tab w:val="right" w:leader="underscore" w:pos="9639"/>
              </w:tabs>
              <w:ind w:left="-57" w:right="-113"/>
              <w:rPr>
                <w:bCs/>
                <w:sz w:val="20"/>
                <w:szCs w:val="20"/>
              </w:rPr>
            </w:pPr>
            <w:r w:rsidRPr="0034255C">
              <w:rPr>
                <w:bCs/>
                <w:sz w:val="20"/>
                <w:szCs w:val="20"/>
              </w:rPr>
              <w:t>Деловая корреспонденция: резюме.</w:t>
            </w:r>
            <w:r>
              <w:rPr>
                <w:bCs/>
                <w:sz w:val="20"/>
                <w:szCs w:val="20"/>
              </w:rPr>
              <w:t xml:space="preserve">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C40C14">
            <w:pPr>
              <w:tabs>
                <w:tab w:val="right" w:leader="underscore" w:pos="9639"/>
              </w:tabs>
              <w:ind w:hanging="15"/>
              <w:jc w:val="both"/>
              <w:rPr>
                <w:bCs/>
                <w:sz w:val="20"/>
                <w:szCs w:val="20"/>
              </w:rPr>
            </w:pPr>
            <w:r w:rsidRPr="0034255C">
              <w:rPr>
                <w:bCs/>
                <w:sz w:val="20"/>
                <w:szCs w:val="20"/>
              </w:rPr>
              <w:t xml:space="preserve">Составление резюме.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right="-57"/>
              <w:rPr>
                <w:bCs/>
                <w:sz w:val="20"/>
                <w:szCs w:val="20"/>
              </w:rPr>
            </w:pPr>
            <w:r w:rsidRPr="00C153A0">
              <w:rPr>
                <w:bCs/>
                <w:sz w:val="20"/>
                <w:szCs w:val="20"/>
              </w:rPr>
              <w:t>Понятие о бизнесе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Модальные глаголы. Ознакомительное чтение текстов. Установление логико-смысловой структуры текста.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Понятие о бизнесе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Причастие </w:t>
            </w:r>
            <w:r w:rsidRPr="0034255C">
              <w:rPr>
                <w:bCs/>
                <w:sz w:val="20"/>
                <w:szCs w:val="20"/>
                <w:lang w:val="en-US"/>
              </w:rPr>
              <w:t>II</w:t>
            </w:r>
            <w:r w:rsidRPr="0034255C">
              <w:rPr>
                <w:bCs/>
                <w:sz w:val="20"/>
                <w:szCs w:val="20"/>
              </w:rPr>
              <w:t>. Изучающее чтение текстов. Составление аннотации.</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Частная собственность</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прошедшего. Монологическое высказывание по теме с опорой на рисунки/</w:t>
            </w:r>
            <w:r w:rsidRPr="0034255C">
              <w:rPr>
                <w:bCs/>
                <w:sz w:val="20"/>
                <w:szCs w:val="20"/>
                <w:lang w:val="de-DE"/>
              </w:rPr>
              <w:t>c</w:t>
            </w:r>
            <w:r w:rsidRPr="0034255C">
              <w:rPr>
                <w:bCs/>
                <w:sz w:val="20"/>
                <w:szCs w:val="20"/>
              </w:rPr>
              <w:t xml:space="preserve">хемы.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Партнерство</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Придаточное условное. Чтение текстов по теме. </w:t>
            </w:r>
            <w:r>
              <w:rPr>
                <w:bCs/>
                <w:sz w:val="20"/>
                <w:szCs w:val="20"/>
              </w:rPr>
              <w:t>СБ1</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Корпорации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Временные формы глагола и их функции. Придаточные предложения времени. Аннотации текстов.</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right="-57"/>
              <w:rPr>
                <w:bCs/>
                <w:sz w:val="20"/>
                <w:szCs w:val="20"/>
              </w:rPr>
            </w:pPr>
            <w:r w:rsidRPr="00C153A0">
              <w:rPr>
                <w:bCs/>
                <w:sz w:val="20"/>
                <w:szCs w:val="20"/>
              </w:rPr>
              <w:t>Виды собственности США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6D7854">
            <w:pPr>
              <w:tabs>
                <w:tab w:val="right" w:leader="underscore" w:pos="9639"/>
              </w:tabs>
              <w:ind w:hanging="15"/>
              <w:jc w:val="both"/>
              <w:rPr>
                <w:bCs/>
                <w:sz w:val="20"/>
                <w:szCs w:val="20"/>
              </w:rPr>
            </w:pPr>
            <w:r w:rsidRPr="0034255C">
              <w:rPr>
                <w:bCs/>
                <w:sz w:val="20"/>
                <w:szCs w:val="20"/>
              </w:rPr>
              <w:t>Чтение и перевод профессионально-ориентированных текстов. Специализированная терминология. Поисковое чтение.</w:t>
            </w:r>
            <w:r w:rsidR="008822D9">
              <w:rPr>
                <w:bCs/>
                <w:sz w:val="20"/>
                <w:szCs w:val="20"/>
              </w:rPr>
              <w:t xml:space="preserve">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lastRenderedPageBreak/>
              <w:t>Виды собственности США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будущего. Изучающее чтение текстов. Аудирование.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 xml:space="preserve">Формы </w:t>
            </w:r>
            <w:r>
              <w:rPr>
                <w:bCs/>
                <w:sz w:val="20"/>
                <w:szCs w:val="20"/>
              </w:rPr>
              <w:t xml:space="preserve">собственности </w:t>
            </w:r>
            <w:r w:rsidRPr="00C153A0">
              <w:rPr>
                <w:bCs/>
                <w:sz w:val="20"/>
                <w:szCs w:val="20"/>
              </w:rPr>
              <w:t>Великобритании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6D7854">
            <w:pPr>
              <w:tabs>
                <w:tab w:val="right" w:leader="underscore" w:pos="9639"/>
              </w:tabs>
              <w:ind w:hanging="15"/>
              <w:jc w:val="both"/>
              <w:rPr>
                <w:bCs/>
                <w:sz w:val="20"/>
                <w:szCs w:val="20"/>
              </w:rPr>
            </w:pPr>
            <w:r w:rsidRPr="0034255C">
              <w:rPr>
                <w:bCs/>
                <w:sz w:val="20"/>
                <w:szCs w:val="20"/>
              </w:rPr>
              <w:t xml:space="preserve">Пассив. Функции пассива. </w:t>
            </w:r>
            <w:r>
              <w:rPr>
                <w:bCs/>
                <w:sz w:val="20"/>
                <w:szCs w:val="20"/>
              </w:rPr>
              <w:t>ТСп</w:t>
            </w:r>
            <w:r w:rsidR="008822D9">
              <w:rPr>
                <w:bCs/>
                <w:sz w:val="20"/>
                <w:szCs w:val="20"/>
              </w:rPr>
              <w:t xml:space="preserve">.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Зарубежные компании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Пассив. Образование и употребление. Диалоги с использованием активного словаря по теме.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Теория фирмы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7A158F" w:rsidRPr="0034255C" w:rsidTr="007A158F">
        <w:tc>
          <w:tcPr>
            <w:tcW w:w="1985" w:type="dxa"/>
            <w:tcBorders>
              <w:top w:val="single" w:sz="4" w:space="0" w:color="auto"/>
              <w:left w:val="single" w:sz="4" w:space="0" w:color="auto"/>
              <w:bottom w:val="single" w:sz="4" w:space="0" w:color="auto"/>
              <w:right w:val="single" w:sz="4" w:space="0" w:color="auto"/>
            </w:tcBorders>
          </w:tcPr>
          <w:p w:rsidR="007A158F" w:rsidRPr="0034255C" w:rsidRDefault="007A158F" w:rsidP="007A158F">
            <w:pPr>
              <w:tabs>
                <w:tab w:val="right" w:leader="underscore" w:pos="9639"/>
              </w:tabs>
              <w:ind w:left="-57" w:right="-57"/>
              <w:rPr>
                <w:bCs/>
                <w:sz w:val="20"/>
                <w:szCs w:val="20"/>
              </w:rPr>
            </w:pPr>
            <w:r w:rsidRPr="0034255C">
              <w:rPr>
                <w:bCs/>
                <w:sz w:val="20"/>
                <w:szCs w:val="20"/>
              </w:rPr>
              <w:t>Повторение.</w:t>
            </w:r>
          </w:p>
        </w:tc>
        <w:tc>
          <w:tcPr>
            <w:tcW w:w="1134" w:type="dxa"/>
            <w:tcBorders>
              <w:top w:val="single" w:sz="4" w:space="0" w:color="auto"/>
              <w:left w:val="single" w:sz="4" w:space="0" w:color="auto"/>
              <w:bottom w:val="single" w:sz="4" w:space="0" w:color="auto"/>
              <w:right w:val="single" w:sz="4" w:space="0" w:color="auto"/>
            </w:tcBorders>
          </w:tcPr>
          <w:p w:rsidR="007A158F" w:rsidRPr="0034255C" w:rsidRDefault="007A158F" w:rsidP="00FC7A14">
            <w:pPr>
              <w:tabs>
                <w:tab w:val="left" w:pos="195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A158F" w:rsidRPr="0034255C" w:rsidRDefault="007A158F" w:rsidP="00FC7A14">
            <w:pPr>
              <w:jc w:val="both"/>
              <w:rPr>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7A158F" w:rsidRPr="0034255C" w:rsidRDefault="007A158F" w:rsidP="00FC7A14">
            <w:pPr>
              <w:tabs>
                <w:tab w:val="right" w:leader="underscore" w:pos="9639"/>
              </w:tabs>
              <w:ind w:hanging="15"/>
              <w:jc w:val="both"/>
              <w:rPr>
                <w:bCs/>
                <w:sz w:val="20"/>
                <w:szCs w:val="20"/>
              </w:rPr>
            </w:pPr>
            <w:r>
              <w:rPr>
                <w:bCs/>
                <w:sz w:val="20"/>
                <w:szCs w:val="20"/>
              </w:rPr>
              <w:t xml:space="preserve">Повторение лексического и грамматического материала. </w:t>
            </w:r>
            <w:r w:rsidRPr="0034255C">
              <w:rPr>
                <w:bCs/>
                <w:sz w:val="20"/>
                <w:szCs w:val="20"/>
              </w:rPr>
              <w:t>Подготовка к зачету.</w:t>
            </w:r>
          </w:p>
        </w:tc>
        <w:tc>
          <w:tcPr>
            <w:tcW w:w="567" w:type="dxa"/>
            <w:tcBorders>
              <w:top w:val="single" w:sz="4" w:space="0" w:color="auto"/>
              <w:left w:val="single" w:sz="4" w:space="0" w:color="auto"/>
              <w:bottom w:val="single" w:sz="4" w:space="0" w:color="auto"/>
              <w:right w:val="single" w:sz="4" w:space="0" w:color="auto"/>
            </w:tcBorders>
          </w:tcPr>
          <w:p w:rsidR="007A158F" w:rsidRDefault="007A158F" w:rsidP="00FC7A14">
            <w:pPr>
              <w:jc w:val="both"/>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7A158F" w:rsidRPr="0034255C" w:rsidRDefault="007A158F" w:rsidP="00FC7A14">
            <w:pPr>
              <w:jc w:val="both"/>
              <w:rPr>
                <w:i/>
                <w:sz w:val="20"/>
                <w:szCs w:val="20"/>
                <w:u w:val="single"/>
              </w:rPr>
            </w:pPr>
          </w:p>
        </w:tc>
        <w:tc>
          <w:tcPr>
            <w:tcW w:w="567" w:type="dxa"/>
            <w:tcBorders>
              <w:top w:val="single" w:sz="4" w:space="0" w:color="auto"/>
              <w:left w:val="single" w:sz="4" w:space="0" w:color="auto"/>
              <w:bottom w:val="single" w:sz="4" w:space="0" w:color="auto"/>
              <w:right w:val="single" w:sz="4" w:space="0" w:color="auto"/>
            </w:tcBorders>
          </w:tcPr>
          <w:p w:rsidR="007A158F" w:rsidRPr="0034255C" w:rsidRDefault="007A158F" w:rsidP="00FC7A1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A158F" w:rsidRDefault="007A158F" w:rsidP="00FC7A14">
            <w:pPr>
              <w:jc w:val="both"/>
              <w:rPr>
                <w:i/>
                <w:sz w:val="20"/>
                <w:szCs w:val="20"/>
              </w:rPr>
            </w:pPr>
            <w:r>
              <w:rPr>
                <w:i/>
                <w:sz w:val="20"/>
                <w:szCs w:val="20"/>
              </w:rPr>
              <w:t>1</w:t>
            </w:r>
          </w:p>
        </w:tc>
        <w:tc>
          <w:tcPr>
            <w:tcW w:w="2693" w:type="dxa"/>
            <w:vMerge/>
          </w:tcPr>
          <w:p w:rsidR="007A158F" w:rsidRPr="0034255C" w:rsidRDefault="007A158F" w:rsidP="00FC7A14">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sz w:val="20"/>
                <w:szCs w:val="20"/>
              </w:rPr>
            </w:pPr>
            <w:r w:rsidRPr="0034255C">
              <w:rPr>
                <w:sz w:val="20"/>
                <w:szCs w:val="20"/>
              </w:rPr>
              <w:t xml:space="preserve">  Всего:</w:t>
            </w:r>
          </w:p>
        </w:tc>
        <w:tc>
          <w:tcPr>
            <w:tcW w:w="567" w:type="dxa"/>
          </w:tcPr>
          <w:p w:rsidR="00FD44C4" w:rsidRPr="009B7ABC" w:rsidRDefault="007A158F" w:rsidP="00CF06D6">
            <w:pPr>
              <w:jc w:val="both"/>
              <w:rPr>
                <w:i/>
                <w:sz w:val="20"/>
                <w:szCs w:val="20"/>
              </w:rPr>
            </w:pPr>
            <w:r>
              <w:rPr>
                <w:i/>
                <w:sz w:val="20"/>
                <w:szCs w:val="20"/>
              </w:rPr>
              <w:t>57</w:t>
            </w:r>
          </w:p>
        </w:tc>
        <w:tc>
          <w:tcPr>
            <w:tcW w:w="1275" w:type="dxa"/>
          </w:tcPr>
          <w:p w:rsidR="00FD44C4" w:rsidRPr="0034255C" w:rsidRDefault="00FD44C4" w:rsidP="00FD44C4">
            <w:pPr>
              <w:jc w:val="both"/>
              <w:rPr>
                <w:sz w:val="20"/>
                <w:szCs w:val="20"/>
              </w:rPr>
            </w:pPr>
            <w:r w:rsidRPr="0034255C">
              <w:rPr>
                <w:sz w:val="20"/>
                <w:szCs w:val="20"/>
              </w:rPr>
              <w:t>Всего:</w:t>
            </w:r>
          </w:p>
        </w:tc>
        <w:tc>
          <w:tcPr>
            <w:tcW w:w="567" w:type="dxa"/>
          </w:tcPr>
          <w:p w:rsidR="00FD44C4" w:rsidRPr="0034255C" w:rsidRDefault="00FD44C4" w:rsidP="00FD44C4">
            <w:pPr>
              <w:jc w:val="both"/>
              <w:rPr>
                <w:sz w:val="20"/>
                <w:szCs w:val="20"/>
              </w:rPr>
            </w:pPr>
          </w:p>
        </w:tc>
        <w:tc>
          <w:tcPr>
            <w:tcW w:w="851" w:type="dxa"/>
          </w:tcPr>
          <w:p w:rsidR="00FD44C4" w:rsidRPr="0034255C" w:rsidRDefault="007A158F" w:rsidP="00CF06D6">
            <w:pPr>
              <w:jc w:val="both"/>
              <w:rPr>
                <w:i/>
                <w:sz w:val="20"/>
                <w:szCs w:val="20"/>
              </w:rPr>
            </w:pPr>
            <w:r>
              <w:rPr>
                <w:i/>
                <w:sz w:val="20"/>
                <w:szCs w:val="20"/>
              </w:rPr>
              <w:t>57</w:t>
            </w:r>
          </w:p>
        </w:tc>
        <w:tc>
          <w:tcPr>
            <w:tcW w:w="2693" w:type="dxa"/>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FD44C4" w:rsidRPr="0034255C" w:rsidRDefault="00FD44C4" w:rsidP="00FD44C4">
            <w:pPr>
              <w:jc w:val="center"/>
              <w:rPr>
                <w:i/>
                <w:sz w:val="20"/>
                <w:szCs w:val="20"/>
              </w:rPr>
            </w:pPr>
            <w:r w:rsidRPr="0034255C">
              <w:rPr>
                <w:b/>
                <w:sz w:val="20"/>
                <w:szCs w:val="20"/>
              </w:rPr>
              <w:t xml:space="preserve">Семестр № </w:t>
            </w:r>
            <w:r w:rsidR="007A158F">
              <w:rPr>
                <w:b/>
                <w:sz w:val="20"/>
                <w:szCs w:val="20"/>
              </w:rPr>
              <w:t>3</w:t>
            </w:r>
          </w:p>
        </w:tc>
        <w:tc>
          <w:tcPr>
            <w:tcW w:w="2693" w:type="dxa"/>
          </w:tcPr>
          <w:p w:rsidR="00FD44C4" w:rsidRPr="0034255C" w:rsidRDefault="00FD44C4" w:rsidP="00FD44C4">
            <w:pPr>
              <w:jc w:val="both"/>
              <w:rPr>
                <w:i/>
                <w:sz w:val="20"/>
                <w:szCs w:val="20"/>
              </w:rPr>
            </w:pPr>
          </w:p>
        </w:tc>
      </w:tr>
      <w:tr w:rsidR="007A158F" w:rsidRPr="0034255C" w:rsidTr="00FC7A14">
        <w:tc>
          <w:tcPr>
            <w:tcW w:w="1985" w:type="dxa"/>
          </w:tcPr>
          <w:p w:rsidR="007A158F" w:rsidRPr="00C153A0" w:rsidRDefault="007A158F" w:rsidP="00FC7A14">
            <w:pPr>
              <w:tabs>
                <w:tab w:val="right" w:leader="underscore" w:pos="9639"/>
              </w:tabs>
              <w:ind w:right="-57"/>
              <w:rPr>
                <w:bCs/>
                <w:sz w:val="20"/>
                <w:szCs w:val="20"/>
              </w:rPr>
            </w:pPr>
            <w:r>
              <w:rPr>
                <w:bCs/>
                <w:sz w:val="20"/>
                <w:szCs w:val="20"/>
              </w:rPr>
              <w:t>Экономическая безопасность</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FC7A14">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val="restart"/>
          </w:tcPr>
          <w:p w:rsidR="007A158F" w:rsidRPr="0034255C" w:rsidRDefault="007A158F" w:rsidP="00FC7A14">
            <w:pPr>
              <w:jc w:val="both"/>
              <w:rPr>
                <w:i/>
                <w:sz w:val="20"/>
                <w:szCs w:val="20"/>
              </w:rPr>
            </w:pPr>
          </w:p>
        </w:tc>
      </w:tr>
      <w:tr w:rsidR="007A158F" w:rsidRPr="0034255C" w:rsidTr="00FC7A14">
        <w:tc>
          <w:tcPr>
            <w:tcW w:w="1985" w:type="dxa"/>
          </w:tcPr>
          <w:p w:rsidR="007A158F" w:rsidRPr="00C153A0" w:rsidRDefault="007A158F" w:rsidP="00FC7A14">
            <w:pPr>
              <w:tabs>
                <w:tab w:val="right" w:leader="underscore" w:pos="9639"/>
              </w:tabs>
              <w:ind w:left="-57" w:right="-57"/>
              <w:rPr>
                <w:bCs/>
                <w:sz w:val="20"/>
                <w:szCs w:val="20"/>
              </w:rPr>
            </w:pPr>
            <w:r w:rsidRPr="00C153A0">
              <w:rPr>
                <w:bCs/>
                <w:sz w:val="20"/>
                <w:szCs w:val="20"/>
              </w:rPr>
              <w:t>Маркетинг</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FC7A14">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tcPr>
          <w:p w:rsidR="007A158F" w:rsidRPr="0034255C" w:rsidRDefault="007A158F" w:rsidP="00FC7A14">
            <w:pPr>
              <w:jc w:val="both"/>
              <w:rPr>
                <w:i/>
                <w:sz w:val="20"/>
                <w:szCs w:val="20"/>
              </w:rPr>
            </w:pPr>
          </w:p>
        </w:tc>
      </w:tr>
      <w:tr w:rsidR="007A158F" w:rsidRPr="0034255C" w:rsidTr="00FC7A14">
        <w:tc>
          <w:tcPr>
            <w:tcW w:w="1985" w:type="dxa"/>
          </w:tcPr>
          <w:p w:rsidR="007A158F" w:rsidRPr="00C153A0" w:rsidRDefault="002F138E" w:rsidP="00FC7A14">
            <w:pPr>
              <w:tabs>
                <w:tab w:val="right" w:leader="underscore" w:pos="9639"/>
              </w:tabs>
              <w:ind w:right="-57"/>
              <w:rPr>
                <w:bCs/>
                <w:sz w:val="20"/>
                <w:szCs w:val="20"/>
              </w:rPr>
            </w:pPr>
            <w:r>
              <w:rPr>
                <w:bCs/>
                <w:sz w:val="20"/>
                <w:szCs w:val="20"/>
              </w:rPr>
              <w:t>Структура фирмы</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FC7A14">
            <w:pPr>
              <w:tabs>
                <w:tab w:val="right" w:leader="underscore" w:pos="9639"/>
              </w:tabs>
              <w:ind w:hanging="15"/>
              <w:jc w:val="both"/>
              <w:rPr>
                <w:bCs/>
                <w:sz w:val="20"/>
                <w:szCs w:val="20"/>
              </w:rPr>
            </w:pPr>
            <w:r w:rsidRPr="0034255C">
              <w:rPr>
                <w:bCs/>
                <w:sz w:val="20"/>
                <w:szCs w:val="20"/>
              </w:rPr>
              <w:t xml:space="preserve">Изучающее чтение текста по теме. </w:t>
            </w:r>
            <w:r>
              <w:rPr>
                <w:bCs/>
                <w:sz w:val="20"/>
                <w:szCs w:val="20"/>
              </w:rPr>
              <w:t>Контрольная работа.</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tcPr>
          <w:p w:rsidR="007A158F" w:rsidRPr="0034255C" w:rsidRDefault="007A158F" w:rsidP="00FC7A14">
            <w:pPr>
              <w:jc w:val="both"/>
              <w:rPr>
                <w:i/>
                <w:sz w:val="20"/>
                <w:szCs w:val="20"/>
              </w:rPr>
            </w:pPr>
          </w:p>
        </w:tc>
      </w:tr>
      <w:tr w:rsidR="007A158F" w:rsidRPr="0034255C" w:rsidTr="00FC7A14">
        <w:tc>
          <w:tcPr>
            <w:tcW w:w="1985" w:type="dxa"/>
          </w:tcPr>
          <w:p w:rsidR="007A158F" w:rsidRPr="00C153A0" w:rsidRDefault="007A158F" w:rsidP="00FC7A14">
            <w:pPr>
              <w:tabs>
                <w:tab w:val="right" w:leader="underscore" w:pos="9639"/>
              </w:tabs>
              <w:ind w:left="-57" w:right="-57"/>
              <w:rPr>
                <w:bCs/>
                <w:sz w:val="20"/>
                <w:szCs w:val="20"/>
              </w:rPr>
            </w:pPr>
            <w:r w:rsidRPr="00C153A0">
              <w:rPr>
                <w:bCs/>
                <w:sz w:val="20"/>
                <w:szCs w:val="20"/>
              </w:rPr>
              <w:t>Рекламный рынок</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FC7A14">
            <w:pPr>
              <w:tabs>
                <w:tab w:val="right" w:leader="underscore" w:pos="9639"/>
              </w:tabs>
              <w:ind w:hanging="15"/>
              <w:jc w:val="both"/>
              <w:rPr>
                <w:bCs/>
                <w:sz w:val="20"/>
                <w:szCs w:val="20"/>
              </w:rPr>
            </w:pPr>
            <w:r w:rsidRPr="0034255C">
              <w:rPr>
                <w:bCs/>
                <w:sz w:val="20"/>
                <w:szCs w:val="20"/>
              </w:rPr>
              <w:t xml:space="preserve">Сослагательные наклонения. Аудирование без опоры на текст. Аннотирование текстов. </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tcPr>
          <w:p w:rsidR="007A158F" w:rsidRPr="0034255C" w:rsidRDefault="007A158F" w:rsidP="00FC7A14">
            <w:pPr>
              <w:jc w:val="both"/>
              <w:rPr>
                <w:i/>
                <w:sz w:val="20"/>
                <w:szCs w:val="20"/>
              </w:rPr>
            </w:pPr>
          </w:p>
        </w:tc>
      </w:tr>
      <w:tr w:rsidR="007A158F" w:rsidRPr="0034255C" w:rsidTr="00FC7A14">
        <w:tc>
          <w:tcPr>
            <w:tcW w:w="1985" w:type="dxa"/>
          </w:tcPr>
          <w:p w:rsidR="007A158F" w:rsidRPr="00C153A0" w:rsidRDefault="007A158F" w:rsidP="00FC7A14">
            <w:pPr>
              <w:tabs>
                <w:tab w:val="right" w:leader="underscore" w:pos="9639"/>
              </w:tabs>
              <w:ind w:right="-57"/>
              <w:rPr>
                <w:bCs/>
                <w:sz w:val="20"/>
                <w:szCs w:val="20"/>
              </w:rPr>
            </w:pPr>
            <w:r w:rsidRPr="00C153A0">
              <w:rPr>
                <w:bCs/>
                <w:sz w:val="20"/>
                <w:szCs w:val="20"/>
              </w:rPr>
              <w:t>Моя будущая профессия</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FC7A1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Аудирование. Диалоги по теме. Терминология по теме.</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tcPr>
          <w:p w:rsidR="007A158F" w:rsidRPr="0034255C" w:rsidRDefault="007A158F" w:rsidP="00FC7A14">
            <w:pPr>
              <w:jc w:val="both"/>
              <w:rPr>
                <w:i/>
                <w:sz w:val="20"/>
                <w:szCs w:val="20"/>
              </w:rPr>
            </w:pPr>
          </w:p>
        </w:tc>
      </w:tr>
      <w:tr w:rsidR="007A158F" w:rsidRPr="0034255C" w:rsidTr="00FC7A14">
        <w:tc>
          <w:tcPr>
            <w:tcW w:w="1985" w:type="dxa"/>
          </w:tcPr>
          <w:p w:rsidR="007A158F" w:rsidRPr="00C153A0" w:rsidRDefault="007A158F" w:rsidP="00FC7A14">
            <w:pPr>
              <w:tabs>
                <w:tab w:val="right" w:leader="underscore" w:pos="9639"/>
              </w:tabs>
              <w:ind w:right="-57"/>
              <w:rPr>
                <w:bCs/>
                <w:sz w:val="20"/>
                <w:szCs w:val="20"/>
              </w:rPr>
            </w:pPr>
            <w:r w:rsidRPr="00C153A0">
              <w:rPr>
                <w:bCs/>
                <w:sz w:val="20"/>
                <w:szCs w:val="20"/>
              </w:rPr>
              <w:t>Моя будущая профессия</w:t>
            </w:r>
            <w:r>
              <w:rPr>
                <w:bCs/>
                <w:sz w:val="20"/>
                <w:szCs w:val="20"/>
              </w:rPr>
              <w:t>. Повторение</w:t>
            </w:r>
          </w:p>
        </w:tc>
        <w:tc>
          <w:tcPr>
            <w:tcW w:w="1134" w:type="dxa"/>
          </w:tcPr>
          <w:p w:rsidR="007A158F" w:rsidRPr="0034255C" w:rsidRDefault="007A158F" w:rsidP="00FC7A14">
            <w:pPr>
              <w:tabs>
                <w:tab w:val="left" w:pos="1950"/>
              </w:tabs>
              <w:jc w:val="both"/>
              <w:rPr>
                <w:sz w:val="20"/>
                <w:szCs w:val="20"/>
              </w:rPr>
            </w:pPr>
          </w:p>
        </w:tc>
        <w:tc>
          <w:tcPr>
            <w:tcW w:w="567" w:type="dxa"/>
          </w:tcPr>
          <w:p w:rsidR="007A158F" w:rsidRPr="0034255C" w:rsidRDefault="007A158F" w:rsidP="00FC7A14">
            <w:pPr>
              <w:jc w:val="both"/>
              <w:rPr>
                <w:sz w:val="20"/>
                <w:szCs w:val="20"/>
              </w:rPr>
            </w:pPr>
          </w:p>
        </w:tc>
        <w:tc>
          <w:tcPr>
            <w:tcW w:w="5245" w:type="dxa"/>
            <w:vAlign w:val="center"/>
          </w:tcPr>
          <w:p w:rsidR="007A158F" w:rsidRPr="0034255C" w:rsidRDefault="007A158F" w:rsidP="006D785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xml:space="preserve">. Изучающее чтение. </w:t>
            </w:r>
          </w:p>
        </w:tc>
        <w:tc>
          <w:tcPr>
            <w:tcW w:w="567" w:type="dxa"/>
          </w:tcPr>
          <w:p w:rsidR="007A158F" w:rsidRPr="0034255C" w:rsidRDefault="007A158F" w:rsidP="00FC7A14">
            <w:pPr>
              <w:jc w:val="both"/>
              <w:rPr>
                <w:sz w:val="20"/>
                <w:szCs w:val="20"/>
              </w:rPr>
            </w:pPr>
            <w:r w:rsidRPr="0034255C">
              <w:rPr>
                <w:sz w:val="20"/>
                <w:szCs w:val="20"/>
              </w:rPr>
              <w:t>2</w:t>
            </w:r>
          </w:p>
        </w:tc>
        <w:tc>
          <w:tcPr>
            <w:tcW w:w="1275" w:type="dxa"/>
          </w:tcPr>
          <w:p w:rsidR="007A158F" w:rsidRPr="0034255C" w:rsidRDefault="007A158F" w:rsidP="00FC7A14">
            <w:pPr>
              <w:jc w:val="both"/>
              <w:rPr>
                <w:i/>
                <w:sz w:val="20"/>
                <w:szCs w:val="20"/>
                <w:u w:val="single"/>
              </w:rPr>
            </w:pPr>
          </w:p>
        </w:tc>
        <w:tc>
          <w:tcPr>
            <w:tcW w:w="567" w:type="dxa"/>
          </w:tcPr>
          <w:p w:rsidR="007A158F" w:rsidRPr="0034255C" w:rsidRDefault="007A158F" w:rsidP="00FC7A14">
            <w:pPr>
              <w:jc w:val="both"/>
              <w:rPr>
                <w:sz w:val="20"/>
                <w:szCs w:val="20"/>
              </w:rPr>
            </w:pPr>
          </w:p>
        </w:tc>
        <w:tc>
          <w:tcPr>
            <w:tcW w:w="851" w:type="dxa"/>
          </w:tcPr>
          <w:p w:rsidR="007A158F" w:rsidRPr="0034255C" w:rsidRDefault="007A158F" w:rsidP="00FC7A14">
            <w:pPr>
              <w:jc w:val="both"/>
              <w:rPr>
                <w:i/>
                <w:sz w:val="20"/>
                <w:szCs w:val="20"/>
              </w:rPr>
            </w:pPr>
            <w:r w:rsidRPr="0034255C">
              <w:rPr>
                <w:i/>
                <w:sz w:val="20"/>
                <w:szCs w:val="20"/>
              </w:rPr>
              <w:t>2</w:t>
            </w:r>
          </w:p>
        </w:tc>
        <w:tc>
          <w:tcPr>
            <w:tcW w:w="2693" w:type="dxa"/>
            <w:vMerge/>
          </w:tcPr>
          <w:p w:rsidR="007A158F" w:rsidRPr="0034255C" w:rsidRDefault="007A158F" w:rsidP="00FC7A1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Теория потребления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6D7854">
            <w:pPr>
              <w:tabs>
                <w:tab w:val="right" w:leader="underscore" w:pos="9639"/>
              </w:tabs>
              <w:ind w:hanging="15"/>
              <w:jc w:val="both"/>
              <w:rPr>
                <w:bCs/>
                <w:sz w:val="20"/>
                <w:szCs w:val="20"/>
              </w:rPr>
            </w:pPr>
            <w:r w:rsidRPr="0034255C">
              <w:rPr>
                <w:bCs/>
                <w:sz w:val="20"/>
                <w:szCs w:val="20"/>
              </w:rPr>
              <w:t xml:space="preserve">Формальные признаки логико-смысловых связей между элементами текста. Союзы, союзные слова, клишированные фразы.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Устройство на работу</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Придаточные времени. Поисковое чтение. Монолог по теме.</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Резюме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Придаточные предложения времени. Употребление временных форм.</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Речевой этикет</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Придаточные предложения сравнения. Монолог: развернутое высказывание. Неподготовленная беседа.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Деловые письма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6D7854">
            <w:pPr>
              <w:tabs>
                <w:tab w:val="right" w:leader="underscore" w:pos="9639"/>
              </w:tabs>
              <w:ind w:hanging="15"/>
              <w:jc w:val="both"/>
              <w:rPr>
                <w:bCs/>
                <w:sz w:val="20"/>
                <w:szCs w:val="20"/>
              </w:rPr>
            </w:pPr>
            <w:r w:rsidRPr="0034255C">
              <w:rPr>
                <w:bCs/>
                <w:sz w:val="20"/>
                <w:szCs w:val="20"/>
              </w:rPr>
              <w:t>Придаточные уступительные. Аудирование. Сослагательное наклонение.</w:t>
            </w:r>
            <w:r w:rsidR="008822D9">
              <w:rPr>
                <w:bCs/>
                <w:sz w:val="20"/>
                <w:szCs w:val="20"/>
              </w:rPr>
              <w:t xml:space="preserve">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 xml:space="preserve">Деловая </w:t>
            </w:r>
            <w:r w:rsidRPr="00C153A0">
              <w:rPr>
                <w:bCs/>
                <w:sz w:val="20"/>
                <w:szCs w:val="20"/>
              </w:rPr>
              <w:lastRenderedPageBreak/>
              <w:t>коммуникация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Pr>
                <w:bCs/>
                <w:sz w:val="20"/>
                <w:szCs w:val="20"/>
              </w:rPr>
              <w:t>Контрольная работа.</w:t>
            </w:r>
            <w:r w:rsidRPr="0034255C">
              <w:rPr>
                <w:bCs/>
                <w:sz w:val="20"/>
                <w:szCs w:val="20"/>
              </w:rPr>
              <w:t xml:space="preserve">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 xml:space="preserve">Использование рекламы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Употребление сослагательного наклонения в простых предложениях. </w:t>
            </w:r>
            <w:r>
              <w:rPr>
                <w:bCs/>
                <w:sz w:val="20"/>
                <w:szCs w:val="20"/>
              </w:rPr>
              <w:t>Устная речь: презентация д</w:t>
            </w:r>
            <w:r w:rsidRPr="0034255C">
              <w:rPr>
                <w:bCs/>
                <w:sz w:val="20"/>
                <w:szCs w:val="20"/>
              </w:rPr>
              <w:t>оклад</w:t>
            </w:r>
            <w:r>
              <w:rPr>
                <w:bCs/>
                <w:sz w:val="20"/>
                <w:szCs w:val="20"/>
              </w:rPr>
              <w:t>ов</w:t>
            </w:r>
            <w:r w:rsidRPr="0034255C">
              <w:rPr>
                <w:bCs/>
                <w:sz w:val="20"/>
                <w:szCs w:val="20"/>
              </w:rPr>
              <w:t>.</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Моя будущая профессия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6D7854">
            <w:pPr>
              <w:tabs>
                <w:tab w:val="right" w:leader="underscore" w:pos="9639"/>
              </w:tabs>
              <w:ind w:hanging="15"/>
              <w:jc w:val="both"/>
              <w:rPr>
                <w:bCs/>
                <w:sz w:val="20"/>
                <w:szCs w:val="20"/>
              </w:rPr>
            </w:pPr>
            <w:r w:rsidRPr="0034255C">
              <w:rPr>
                <w:bCs/>
                <w:sz w:val="20"/>
                <w:szCs w:val="20"/>
              </w:rPr>
              <w:t>Аудирование. Беседа по теме.</w:t>
            </w:r>
            <w:r w:rsidR="008822D9">
              <w:rPr>
                <w:bCs/>
                <w:sz w:val="20"/>
                <w:szCs w:val="20"/>
              </w:rPr>
              <w:t xml:space="preserve">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Моя будущая профессия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Беседа по теме. Чтение текстов.</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103D4">
        <w:tc>
          <w:tcPr>
            <w:tcW w:w="1985" w:type="dxa"/>
          </w:tcPr>
          <w:p w:rsidR="00FD44C4" w:rsidRPr="00C153A0" w:rsidRDefault="00FD44C4" w:rsidP="00FD44C4">
            <w:pPr>
              <w:tabs>
                <w:tab w:val="right" w:leader="underscore" w:pos="9639"/>
              </w:tabs>
              <w:ind w:left="-57" w:right="-57"/>
              <w:rPr>
                <w:bCs/>
                <w:sz w:val="20"/>
                <w:szCs w:val="20"/>
              </w:rPr>
            </w:pPr>
            <w:r w:rsidRPr="00C153A0">
              <w:rPr>
                <w:bCs/>
                <w:sz w:val="20"/>
                <w:szCs w:val="20"/>
              </w:rPr>
              <w:t>Повторение устных тем</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CF06D6">
            <w:pPr>
              <w:tabs>
                <w:tab w:val="right" w:leader="underscore" w:pos="9639"/>
              </w:tabs>
              <w:ind w:hanging="15"/>
              <w:jc w:val="both"/>
              <w:rPr>
                <w:bCs/>
                <w:sz w:val="20"/>
                <w:szCs w:val="20"/>
              </w:rPr>
            </w:pPr>
            <w:r w:rsidRPr="0034255C">
              <w:rPr>
                <w:bCs/>
                <w:sz w:val="20"/>
                <w:szCs w:val="20"/>
              </w:rPr>
              <w:t>Повторение тем.</w:t>
            </w:r>
            <w:r>
              <w:rPr>
                <w:bCs/>
                <w:sz w:val="20"/>
                <w:szCs w:val="20"/>
              </w:rPr>
              <w:t xml:space="preserve"> СБ2</w:t>
            </w:r>
            <w:r w:rsidR="00F15F4B">
              <w:rPr>
                <w:bCs/>
                <w:sz w:val="20"/>
                <w:szCs w:val="20"/>
              </w:rPr>
              <w:t>.</w:t>
            </w:r>
            <w:r w:rsidR="00F15F4B" w:rsidRPr="0034255C">
              <w:rPr>
                <w:bCs/>
                <w:sz w:val="20"/>
                <w:szCs w:val="20"/>
              </w:rPr>
              <w:t xml:space="preserve">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CF06D6" w:rsidRPr="0034255C" w:rsidTr="004103D4">
        <w:tc>
          <w:tcPr>
            <w:tcW w:w="1985" w:type="dxa"/>
          </w:tcPr>
          <w:p w:rsidR="00CF06D6" w:rsidRPr="00C153A0" w:rsidRDefault="00CF06D6" w:rsidP="00FD44C4">
            <w:pPr>
              <w:tabs>
                <w:tab w:val="right" w:leader="underscore" w:pos="9639"/>
              </w:tabs>
              <w:ind w:left="-57" w:right="-57"/>
              <w:rPr>
                <w:bCs/>
                <w:sz w:val="20"/>
                <w:szCs w:val="20"/>
              </w:rPr>
            </w:pPr>
            <w:r>
              <w:rPr>
                <w:bCs/>
                <w:sz w:val="20"/>
                <w:szCs w:val="20"/>
              </w:rPr>
              <w:t>Повторение</w:t>
            </w:r>
          </w:p>
        </w:tc>
        <w:tc>
          <w:tcPr>
            <w:tcW w:w="1134" w:type="dxa"/>
          </w:tcPr>
          <w:p w:rsidR="00CF06D6" w:rsidRPr="0034255C" w:rsidRDefault="00CF06D6" w:rsidP="00FD44C4">
            <w:pPr>
              <w:tabs>
                <w:tab w:val="left" w:pos="1950"/>
              </w:tabs>
              <w:jc w:val="both"/>
              <w:rPr>
                <w:sz w:val="20"/>
                <w:szCs w:val="20"/>
              </w:rPr>
            </w:pPr>
          </w:p>
        </w:tc>
        <w:tc>
          <w:tcPr>
            <w:tcW w:w="567" w:type="dxa"/>
          </w:tcPr>
          <w:p w:rsidR="00CF06D6" w:rsidRPr="0034255C" w:rsidRDefault="00CF06D6" w:rsidP="00FD44C4">
            <w:pPr>
              <w:jc w:val="both"/>
              <w:rPr>
                <w:sz w:val="20"/>
                <w:szCs w:val="20"/>
              </w:rPr>
            </w:pPr>
          </w:p>
        </w:tc>
        <w:tc>
          <w:tcPr>
            <w:tcW w:w="5245" w:type="dxa"/>
            <w:vAlign w:val="center"/>
          </w:tcPr>
          <w:p w:rsidR="00CF06D6" w:rsidRPr="0034255C" w:rsidRDefault="00CF06D6" w:rsidP="00FD44C4">
            <w:pPr>
              <w:tabs>
                <w:tab w:val="right" w:leader="underscore" w:pos="9639"/>
              </w:tabs>
              <w:ind w:hanging="15"/>
              <w:jc w:val="both"/>
              <w:rPr>
                <w:bCs/>
                <w:sz w:val="20"/>
                <w:szCs w:val="20"/>
              </w:rPr>
            </w:pPr>
            <w:r w:rsidRPr="0034255C">
              <w:rPr>
                <w:bCs/>
                <w:sz w:val="20"/>
                <w:szCs w:val="20"/>
              </w:rPr>
              <w:t>Подготовка к экзамену</w:t>
            </w:r>
          </w:p>
        </w:tc>
        <w:tc>
          <w:tcPr>
            <w:tcW w:w="567" w:type="dxa"/>
          </w:tcPr>
          <w:p w:rsidR="00CF06D6" w:rsidRPr="0034255C" w:rsidRDefault="00CF06D6" w:rsidP="00FD44C4">
            <w:pPr>
              <w:jc w:val="both"/>
              <w:rPr>
                <w:sz w:val="20"/>
                <w:szCs w:val="20"/>
              </w:rPr>
            </w:pPr>
            <w:r>
              <w:rPr>
                <w:sz w:val="20"/>
                <w:szCs w:val="20"/>
              </w:rPr>
              <w:t>2</w:t>
            </w:r>
          </w:p>
        </w:tc>
        <w:tc>
          <w:tcPr>
            <w:tcW w:w="1275" w:type="dxa"/>
          </w:tcPr>
          <w:p w:rsidR="00CF06D6" w:rsidRPr="0034255C" w:rsidRDefault="00CF06D6" w:rsidP="00FD44C4">
            <w:pPr>
              <w:jc w:val="both"/>
              <w:rPr>
                <w:i/>
                <w:sz w:val="20"/>
                <w:szCs w:val="20"/>
                <w:u w:val="single"/>
              </w:rPr>
            </w:pPr>
          </w:p>
        </w:tc>
        <w:tc>
          <w:tcPr>
            <w:tcW w:w="567" w:type="dxa"/>
          </w:tcPr>
          <w:p w:rsidR="00CF06D6" w:rsidRPr="0034255C" w:rsidRDefault="00CF06D6" w:rsidP="00FD44C4">
            <w:pPr>
              <w:jc w:val="both"/>
              <w:rPr>
                <w:sz w:val="20"/>
                <w:szCs w:val="20"/>
              </w:rPr>
            </w:pPr>
          </w:p>
        </w:tc>
        <w:tc>
          <w:tcPr>
            <w:tcW w:w="851" w:type="dxa"/>
          </w:tcPr>
          <w:p w:rsidR="00CF06D6" w:rsidRPr="0034255C" w:rsidRDefault="00CF06D6" w:rsidP="00FD44C4">
            <w:pPr>
              <w:jc w:val="both"/>
              <w:rPr>
                <w:i/>
                <w:sz w:val="20"/>
                <w:szCs w:val="20"/>
              </w:rPr>
            </w:pPr>
            <w:r>
              <w:rPr>
                <w:i/>
                <w:sz w:val="20"/>
                <w:szCs w:val="20"/>
              </w:rPr>
              <w:t>2</w:t>
            </w:r>
          </w:p>
        </w:tc>
        <w:tc>
          <w:tcPr>
            <w:tcW w:w="2693" w:type="dxa"/>
            <w:vMerge/>
          </w:tcPr>
          <w:p w:rsidR="00CF06D6" w:rsidRPr="0034255C" w:rsidRDefault="00CF06D6" w:rsidP="00FD44C4">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i/>
                <w:sz w:val="20"/>
                <w:szCs w:val="20"/>
              </w:rPr>
            </w:pPr>
            <w:r w:rsidRPr="0034255C">
              <w:rPr>
                <w:sz w:val="20"/>
                <w:szCs w:val="20"/>
              </w:rPr>
              <w:t>Всего:</w:t>
            </w:r>
          </w:p>
        </w:tc>
        <w:tc>
          <w:tcPr>
            <w:tcW w:w="567" w:type="dxa"/>
          </w:tcPr>
          <w:p w:rsidR="00FD44C4" w:rsidRPr="00F15F4B" w:rsidRDefault="00FD44C4" w:rsidP="00CF06D6">
            <w:pPr>
              <w:jc w:val="both"/>
              <w:rPr>
                <w:i/>
                <w:sz w:val="20"/>
                <w:szCs w:val="20"/>
              </w:rPr>
            </w:pPr>
            <w:r w:rsidRPr="00F15F4B">
              <w:rPr>
                <w:i/>
                <w:sz w:val="20"/>
                <w:szCs w:val="20"/>
              </w:rPr>
              <w:t>3</w:t>
            </w:r>
            <w:r w:rsidR="002F138E">
              <w:rPr>
                <w:i/>
                <w:sz w:val="20"/>
                <w:szCs w:val="20"/>
              </w:rPr>
              <w:t>4</w:t>
            </w:r>
          </w:p>
        </w:tc>
        <w:tc>
          <w:tcPr>
            <w:tcW w:w="1275" w:type="dxa"/>
          </w:tcPr>
          <w:p w:rsidR="00FD44C4" w:rsidRPr="0034255C" w:rsidRDefault="00FD44C4" w:rsidP="00FD44C4">
            <w:pPr>
              <w:jc w:val="both"/>
              <w:rPr>
                <w:i/>
                <w:sz w:val="20"/>
                <w:szCs w:val="20"/>
              </w:rPr>
            </w:pPr>
            <w:r w:rsidRPr="0034255C">
              <w:rPr>
                <w:sz w:val="20"/>
                <w:szCs w:val="20"/>
              </w:rPr>
              <w:t xml:space="preserve"> Всего:</w:t>
            </w: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CF06D6">
            <w:pPr>
              <w:jc w:val="both"/>
              <w:rPr>
                <w:i/>
                <w:sz w:val="20"/>
                <w:szCs w:val="20"/>
              </w:rPr>
            </w:pPr>
            <w:r w:rsidRPr="0034255C">
              <w:rPr>
                <w:i/>
                <w:sz w:val="20"/>
                <w:szCs w:val="20"/>
              </w:rPr>
              <w:t>3</w:t>
            </w:r>
            <w:r w:rsidR="002F138E">
              <w:rPr>
                <w:i/>
                <w:sz w:val="20"/>
                <w:szCs w:val="20"/>
              </w:rPr>
              <w:t>4</w:t>
            </w:r>
          </w:p>
        </w:tc>
        <w:tc>
          <w:tcPr>
            <w:tcW w:w="2693" w:type="dxa"/>
            <w:vMerge/>
          </w:tcPr>
          <w:p w:rsidR="00FD44C4" w:rsidRPr="0034255C" w:rsidRDefault="00FD44C4" w:rsidP="00FD44C4">
            <w:pPr>
              <w:jc w:val="both"/>
              <w:rPr>
                <w:i/>
                <w:sz w:val="20"/>
                <w:szCs w:val="20"/>
              </w:rPr>
            </w:pPr>
          </w:p>
        </w:tc>
      </w:tr>
      <w:tr w:rsidR="00FD44C4" w:rsidRPr="0034255C" w:rsidTr="0042307B">
        <w:trPr>
          <w:trHeight w:val="369"/>
        </w:trPr>
        <w:tc>
          <w:tcPr>
            <w:tcW w:w="11340" w:type="dxa"/>
            <w:gridSpan w:val="7"/>
          </w:tcPr>
          <w:p w:rsidR="00FD44C4" w:rsidRPr="0034255C" w:rsidRDefault="00FD44C4" w:rsidP="00FD44C4">
            <w:pPr>
              <w:jc w:val="center"/>
              <w:rPr>
                <w:sz w:val="20"/>
                <w:szCs w:val="20"/>
              </w:rPr>
            </w:pPr>
            <w:r w:rsidRPr="0034255C">
              <w:rPr>
                <w:b/>
                <w:sz w:val="20"/>
                <w:szCs w:val="20"/>
              </w:rPr>
              <w:t>Общая трудоемкость в часах</w:t>
            </w:r>
          </w:p>
        </w:tc>
        <w:tc>
          <w:tcPr>
            <w:tcW w:w="851" w:type="dxa"/>
          </w:tcPr>
          <w:p w:rsidR="00FD44C4" w:rsidRPr="0034255C" w:rsidRDefault="00F15F4B" w:rsidP="00FD44C4">
            <w:pPr>
              <w:jc w:val="both"/>
              <w:rPr>
                <w:i/>
                <w:sz w:val="20"/>
                <w:szCs w:val="20"/>
              </w:rPr>
            </w:pPr>
            <w:r>
              <w:rPr>
                <w:sz w:val="20"/>
                <w:szCs w:val="20"/>
              </w:rPr>
              <w:t>14</w:t>
            </w:r>
            <w:r w:rsidR="002F138E">
              <w:rPr>
                <w:sz w:val="20"/>
                <w:szCs w:val="20"/>
              </w:rPr>
              <w:t>2</w:t>
            </w:r>
          </w:p>
        </w:tc>
        <w:tc>
          <w:tcPr>
            <w:tcW w:w="2693" w:type="dxa"/>
          </w:tcPr>
          <w:p w:rsidR="00FD44C4" w:rsidRPr="0034255C" w:rsidRDefault="00FD44C4" w:rsidP="00FD44C4">
            <w:pPr>
              <w:jc w:val="both"/>
              <w:rPr>
                <w:i/>
                <w:sz w:val="20"/>
                <w:szCs w:val="20"/>
              </w:rPr>
            </w:pPr>
          </w:p>
        </w:tc>
      </w:tr>
    </w:tbl>
    <w:p w:rsidR="00BD3856" w:rsidRDefault="00BD3856" w:rsidP="00A60E81">
      <w:pPr>
        <w:tabs>
          <w:tab w:val="right" w:leader="underscore" w:pos="9639"/>
        </w:tabs>
        <w:jc w:val="both"/>
        <w:rPr>
          <w:b/>
          <w:bCs/>
        </w:rPr>
      </w:pPr>
    </w:p>
    <w:p w:rsidR="00470E29" w:rsidRDefault="00470E29" w:rsidP="00470E29">
      <w:pPr>
        <w:rPr>
          <w:b/>
        </w:rPr>
      </w:pPr>
      <w:r>
        <w:rPr>
          <w:b/>
        </w:rPr>
        <w:t xml:space="preserve">5. </w:t>
      </w:r>
      <w:r w:rsidRPr="00213064">
        <w:rPr>
          <w:b/>
        </w:rPr>
        <w:t>САМОСТОЯТЕЛЬНАЯ РАБОТА ОБУЧАЮЩИХСЯ</w:t>
      </w:r>
    </w:p>
    <w:p w:rsidR="00DD087B" w:rsidRPr="00BC568B" w:rsidRDefault="00DD087B" w:rsidP="00DD087B">
      <w:pPr>
        <w:widowControl w:val="0"/>
        <w:rPr>
          <w:b/>
        </w:rPr>
      </w:pPr>
      <w:r>
        <w:rPr>
          <w:b/>
        </w:rPr>
        <w:t xml:space="preserve">5.1. </w:t>
      </w:r>
      <w:r w:rsidRPr="00213064">
        <w:rPr>
          <w:b/>
        </w:rPr>
        <w:t>Самостоятельная работа обучающихся</w:t>
      </w:r>
      <w:r>
        <w:rPr>
          <w:b/>
        </w:rPr>
        <w:t xml:space="preserve"> очной формы обучения</w:t>
      </w:r>
    </w:p>
    <w:p w:rsidR="00DD087B" w:rsidRPr="00277B6C" w:rsidRDefault="00DD087B" w:rsidP="00470E29">
      <w:pPr>
        <w:rPr>
          <w:b/>
        </w:rPr>
      </w:pPr>
    </w:p>
    <w:p w:rsidR="00470E29" w:rsidRPr="00064DC3" w:rsidRDefault="00470E29" w:rsidP="00470E29">
      <w:pPr>
        <w:rPr>
          <w:b/>
          <w:vertAlign w:val="superscript"/>
        </w:rPr>
      </w:pPr>
      <w:r>
        <w:rPr>
          <w:b/>
          <w:vertAlign w:val="superscript"/>
        </w:rPr>
        <w:t xml:space="preserve">                                                                                                                                                                                                                                                                                                                                                         </w:t>
      </w:r>
      <w:r w:rsidRPr="00213064">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277B6C" w:rsidRDefault="006E47DC" w:rsidP="006E47DC">
            <w:pPr>
              <w:jc w:val="both"/>
              <w:rPr>
                <w:i/>
                <w:sz w:val="20"/>
                <w:szCs w:val="20"/>
              </w:rPr>
            </w:pPr>
            <w:r w:rsidRPr="00277B6C">
              <w:rPr>
                <w:bCs/>
                <w:sz w:val="20"/>
                <w:szCs w:val="20"/>
              </w:rPr>
              <w:t>Знакомство. Формы обращения.</w:t>
            </w:r>
          </w:p>
        </w:tc>
        <w:tc>
          <w:tcPr>
            <w:tcW w:w="9072" w:type="dxa"/>
          </w:tcPr>
          <w:p w:rsidR="006E47DC" w:rsidRPr="00277B6C" w:rsidRDefault="006E47DC"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sidR="00C94475">
              <w:rPr>
                <w:bCs/>
                <w:sz w:val="20"/>
                <w:szCs w:val="20"/>
              </w:rPr>
              <w:t xml:space="preserve"> работа с </w:t>
            </w:r>
            <w:r w:rsidRPr="00277B6C">
              <w:rPr>
                <w:bCs/>
                <w:sz w:val="20"/>
                <w:szCs w:val="20"/>
              </w:rPr>
              <w:t>текст</w:t>
            </w:r>
            <w:r w:rsidR="00C94475">
              <w:rPr>
                <w:bCs/>
                <w:sz w:val="20"/>
                <w:szCs w:val="20"/>
              </w:rPr>
              <w:t>ами</w:t>
            </w:r>
            <w:r w:rsidRPr="00277B6C">
              <w:rPr>
                <w:bCs/>
                <w:sz w:val="20"/>
                <w:szCs w:val="20"/>
              </w:rPr>
              <w:t xml:space="preserve"> учебника и учебных пособий</w:t>
            </w:r>
          </w:p>
        </w:tc>
        <w:tc>
          <w:tcPr>
            <w:tcW w:w="1369" w:type="dxa"/>
            <w:vAlign w:val="center"/>
          </w:tcPr>
          <w:p w:rsidR="006E47DC" w:rsidRPr="00277B6C" w:rsidRDefault="00D802A8" w:rsidP="006E47DC">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277B6C" w:rsidRDefault="00D802A8" w:rsidP="00D802A8">
            <w:pPr>
              <w:jc w:val="both"/>
              <w:rPr>
                <w:i/>
                <w:sz w:val="20"/>
                <w:szCs w:val="20"/>
              </w:rPr>
            </w:pPr>
            <w:r w:rsidRPr="00277B6C">
              <w:rPr>
                <w:bCs/>
                <w:sz w:val="20"/>
                <w:szCs w:val="20"/>
              </w:rPr>
              <w:t>Биография. Устная тема: о себе.</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3</w:t>
            </w:r>
          </w:p>
        </w:tc>
        <w:tc>
          <w:tcPr>
            <w:tcW w:w="3465" w:type="dxa"/>
          </w:tcPr>
          <w:p w:rsidR="00D802A8" w:rsidRPr="00277B6C" w:rsidRDefault="00D802A8" w:rsidP="00D802A8">
            <w:pPr>
              <w:jc w:val="both"/>
              <w:rPr>
                <w:i/>
                <w:sz w:val="20"/>
                <w:szCs w:val="20"/>
              </w:rPr>
            </w:pPr>
            <w:r w:rsidRPr="00277B6C">
              <w:rPr>
                <w:bCs/>
                <w:sz w:val="20"/>
                <w:szCs w:val="20"/>
              </w:rPr>
              <w:t>Мои друзья. Письмо к другу.</w:t>
            </w:r>
          </w:p>
        </w:tc>
        <w:tc>
          <w:tcPr>
            <w:tcW w:w="9072" w:type="dxa"/>
          </w:tcPr>
          <w:p w:rsidR="00D802A8" w:rsidRPr="00277B6C" w:rsidRDefault="00D802A8" w:rsidP="00D231A8">
            <w:pPr>
              <w:tabs>
                <w:tab w:val="right" w:leader="underscore" w:pos="9639"/>
              </w:tabs>
              <w:rPr>
                <w:sz w:val="20"/>
                <w:szCs w:val="20"/>
              </w:rPr>
            </w:pPr>
            <w:r w:rsidRPr="00277B6C">
              <w:rPr>
                <w:bCs/>
                <w:sz w:val="20"/>
                <w:szCs w:val="20"/>
              </w:rPr>
              <w:t>Изучение текстов учебника и учебных пособий</w:t>
            </w:r>
            <w:r w:rsidR="00C94475" w:rsidRPr="00277B6C">
              <w:rPr>
                <w:bCs/>
                <w:sz w:val="20"/>
                <w:szCs w:val="20"/>
              </w:rPr>
              <w:t xml:space="preserve"> по темам</w:t>
            </w:r>
            <w:r w:rsidR="00D231A8">
              <w:rPr>
                <w:bCs/>
                <w:sz w:val="20"/>
                <w:szCs w:val="20"/>
              </w:rPr>
              <w:t>. Подготовка к СБ1.</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802A8" w:rsidP="00D802A8">
            <w:pPr>
              <w:jc w:val="both"/>
              <w:rPr>
                <w:bCs/>
                <w:sz w:val="20"/>
                <w:szCs w:val="20"/>
              </w:rPr>
            </w:pPr>
            <w:r w:rsidRPr="00277B6C">
              <w:rPr>
                <w:bCs/>
                <w:sz w:val="20"/>
                <w:szCs w:val="20"/>
              </w:rPr>
              <w:t>Моя семья. Семейные обязанности.</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2F138E" w:rsidP="00C94475">
            <w:pPr>
              <w:tabs>
                <w:tab w:val="right" w:leader="underscore" w:pos="9639"/>
              </w:tabs>
              <w:jc w:val="center"/>
              <w:rPr>
                <w:bCs/>
                <w:sz w:val="20"/>
                <w:szCs w:val="20"/>
              </w:rPr>
            </w:pPr>
            <w:r>
              <w:rPr>
                <w:bCs/>
                <w:sz w:val="20"/>
                <w:szCs w:val="20"/>
              </w:rPr>
              <w:t>6</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C94475" w:rsidRPr="00277B6C" w:rsidRDefault="00C94475" w:rsidP="00D231A8">
            <w:pPr>
              <w:tabs>
                <w:tab w:val="right" w:leader="underscore" w:pos="9639"/>
              </w:tabs>
              <w:rPr>
                <w:sz w:val="20"/>
                <w:szCs w:val="20"/>
              </w:rPr>
            </w:pPr>
            <w:r>
              <w:rPr>
                <w:bCs/>
                <w:sz w:val="20"/>
                <w:szCs w:val="20"/>
              </w:rPr>
              <w:t xml:space="preserve">Выполнение заданий для подготовки к </w:t>
            </w:r>
            <w:r w:rsidR="00D231A8">
              <w:rPr>
                <w:bCs/>
                <w:sz w:val="20"/>
                <w:szCs w:val="20"/>
              </w:rPr>
              <w:t xml:space="preserve">ТСп. </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2F138E" w:rsidP="00C94475">
            <w:pPr>
              <w:tabs>
                <w:tab w:val="right" w:leader="underscore" w:pos="9639"/>
              </w:tabs>
              <w:jc w:val="center"/>
              <w:rPr>
                <w:bCs/>
                <w:sz w:val="20"/>
                <w:szCs w:val="20"/>
              </w:rPr>
            </w:pPr>
            <w:r>
              <w:rPr>
                <w:bCs/>
                <w:sz w:val="20"/>
                <w:szCs w:val="20"/>
              </w:rPr>
              <w:t>7</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2F138E" w:rsidP="00C94475">
            <w:pPr>
              <w:tabs>
                <w:tab w:val="right" w:leader="underscore" w:pos="9639"/>
              </w:tabs>
              <w:jc w:val="center"/>
              <w:rPr>
                <w:bCs/>
                <w:sz w:val="20"/>
                <w:szCs w:val="20"/>
              </w:rPr>
            </w:pPr>
            <w:r>
              <w:rPr>
                <w:bCs/>
                <w:sz w:val="20"/>
                <w:szCs w:val="20"/>
              </w:rPr>
              <w:t>8</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СБ3.</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2F138E" w:rsidP="00C94475">
            <w:pPr>
              <w:tabs>
                <w:tab w:val="right" w:leader="underscore" w:pos="9639"/>
              </w:tabs>
              <w:jc w:val="center"/>
              <w:rPr>
                <w:bCs/>
                <w:sz w:val="20"/>
                <w:szCs w:val="20"/>
              </w:rPr>
            </w:pPr>
            <w:r>
              <w:rPr>
                <w:bCs/>
                <w:sz w:val="20"/>
                <w:szCs w:val="20"/>
              </w:rPr>
              <w:t>9</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D231A8" w:rsidRDefault="002F138E" w:rsidP="00D802A8">
            <w:pPr>
              <w:tabs>
                <w:tab w:val="right" w:leader="underscore" w:pos="9639"/>
              </w:tabs>
              <w:jc w:val="center"/>
              <w:rPr>
                <w:bCs/>
                <w:sz w:val="20"/>
                <w:szCs w:val="20"/>
              </w:rPr>
            </w:pPr>
            <w:r>
              <w:rPr>
                <w:bCs/>
                <w:sz w:val="20"/>
                <w:szCs w:val="20"/>
              </w:rPr>
              <w:lastRenderedPageBreak/>
              <w:t>10</w:t>
            </w:r>
          </w:p>
        </w:tc>
        <w:tc>
          <w:tcPr>
            <w:tcW w:w="3465" w:type="dxa"/>
          </w:tcPr>
          <w:p w:rsidR="00D802A8" w:rsidRPr="00277B6C" w:rsidRDefault="00D802A8" w:rsidP="00D802A8">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D802A8" w:rsidRPr="00277B6C" w:rsidRDefault="00D231A8" w:rsidP="00D802A8">
            <w:pPr>
              <w:tabs>
                <w:tab w:val="right" w:leader="underscore" w:pos="9639"/>
              </w:tabs>
              <w:rPr>
                <w:sz w:val="20"/>
                <w:szCs w:val="20"/>
              </w:rPr>
            </w:pPr>
            <w:r>
              <w:rPr>
                <w:bCs/>
                <w:sz w:val="20"/>
                <w:szCs w:val="20"/>
              </w:rPr>
              <w:t xml:space="preserve">Повторение </w:t>
            </w:r>
            <w:r w:rsidR="00D802A8"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D231A8" w:rsidRDefault="002F138E" w:rsidP="00D231A8">
            <w:pPr>
              <w:tabs>
                <w:tab w:val="right" w:leader="underscore" w:pos="9639"/>
              </w:tabs>
              <w:jc w:val="center"/>
              <w:rPr>
                <w:bCs/>
                <w:sz w:val="20"/>
                <w:szCs w:val="20"/>
              </w:rPr>
            </w:pPr>
            <w:r>
              <w:rPr>
                <w:bCs/>
                <w:sz w:val="20"/>
                <w:szCs w:val="20"/>
              </w:rPr>
              <w:t>11</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Общие сведения.</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231A8" w:rsidRPr="00277B6C" w:rsidRDefault="002F138E" w:rsidP="00D231A8">
            <w:pPr>
              <w:tabs>
                <w:tab w:val="right" w:leader="underscore" w:pos="9639"/>
              </w:tabs>
              <w:jc w:val="center"/>
              <w:rPr>
                <w:bCs/>
                <w:sz w:val="20"/>
                <w:szCs w:val="20"/>
              </w:rPr>
            </w:pPr>
            <w:r>
              <w:rPr>
                <w:bCs/>
                <w:sz w:val="20"/>
                <w:szCs w:val="20"/>
              </w:rPr>
              <w:t>1</w:t>
            </w:r>
          </w:p>
        </w:tc>
      </w:tr>
      <w:tr w:rsidR="008822D9" w:rsidRPr="00277B6C" w:rsidTr="00004822">
        <w:trPr>
          <w:jc w:val="center"/>
        </w:trPr>
        <w:tc>
          <w:tcPr>
            <w:tcW w:w="913" w:type="dxa"/>
            <w:vAlign w:val="center"/>
          </w:tcPr>
          <w:p w:rsidR="008822D9" w:rsidRDefault="008822D9" w:rsidP="00D231A8">
            <w:pPr>
              <w:tabs>
                <w:tab w:val="right" w:leader="underscore" w:pos="9639"/>
              </w:tabs>
              <w:jc w:val="center"/>
              <w:rPr>
                <w:bCs/>
                <w:sz w:val="20"/>
                <w:szCs w:val="20"/>
              </w:rPr>
            </w:pPr>
          </w:p>
        </w:tc>
        <w:tc>
          <w:tcPr>
            <w:tcW w:w="3465" w:type="dxa"/>
          </w:tcPr>
          <w:p w:rsidR="008822D9" w:rsidRPr="00277B6C" w:rsidRDefault="008822D9" w:rsidP="00D231A8">
            <w:pPr>
              <w:tabs>
                <w:tab w:val="right" w:leader="underscore" w:pos="9639"/>
              </w:tabs>
              <w:ind w:left="-57" w:right="-113"/>
              <w:rPr>
                <w:bCs/>
                <w:sz w:val="20"/>
                <w:szCs w:val="20"/>
              </w:rPr>
            </w:pPr>
          </w:p>
        </w:tc>
        <w:tc>
          <w:tcPr>
            <w:tcW w:w="9072" w:type="dxa"/>
          </w:tcPr>
          <w:p w:rsidR="008822D9" w:rsidRDefault="008822D9" w:rsidP="00D231A8">
            <w:pPr>
              <w:tabs>
                <w:tab w:val="right" w:leader="underscore" w:pos="9639"/>
              </w:tabs>
              <w:rPr>
                <w:bCs/>
                <w:sz w:val="20"/>
                <w:szCs w:val="20"/>
              </w:rPr>
            </w:pPr>
          </w:p>
        </w:tc>
        <w:tc>
          <w:tcPr>
            <w:tcW w:w="1369" w:type="dxa"/>
            <w:vAlign w:val="center"/>
          </w:tcPr>
          <w:p w:rsidR="008822D9" w:rsidRDefault="008822D9" w:rsidP="00D231A8">
            <w:pPr>
              <w:tabs>
                <w:tab w:val="right" w:leader="underscore" w:pos="9639"/>
              </w:tabs>
              <w:jc w:val="center"/>
              <w:rPr>
                <w:bCs/>
                <w:sz w:val="20"/>
                <w:szCs w:val="20"/>
              </w:rPr>
            </w:pP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2F138E" w:rsidP="00EF6FCE">
            <w:pPr>
              <w:tabs>
                <w:tab w:val="right" w:leader="underscore" w:pos="9639"/>
              </w:tabs>
              <w:jc w:val="center"/>
              <w:rPr>
                <w:bCs/>
                <w:sz w:val="20"/>
                <w:szCs w:val="20"/>
              </w:rPr>
            </w:pPr>
            <w:r>
              <w:rPr>
                <w:bCs/>
                <w:sz w:val="20"/>
                <w:szCs w:val="20"/>
              </w:rPr>
              <w:t>21</w:t>
            </w:r>
          </w:p>
        </w:tc>
      </w:tr>
      <w:tr w:rsidR="002E06C8" w:rsidRPr="00277B6C" w:rsidTr="00277B6C">
        <w:trPr>
          <w:jc w:val="center"/>
        </w:trPr>
        <w:tc>
          <w:tcPr>
            <w:tcW w:w="13450" w:type="dxa"/>
            <w:gridSpan w:val="3"/>
            <w:vAlign w:val="center"/>
          </w:tcPr>
          <w:p w:rsidR="002E06C8" w:rsidRPr="00277B6C" w:rsidRDefault="002E06C8" w:rsidP="00D231A8">
            <w:pPr>
              <w:tabs>
                <w:tab w:val="right" w:leader="underscore" w:pos="9639"/>
              </w:tabs>
              <w:rPr>
                <w:b/>
                <w:bCs/>
                <w:sz w:val="20"/>
                <w:szCs w:val="20"/>
              </w:rPr>
            </w:pPr>
          </w:p>
        </w:tc>
        <w:tc>
          <w:tcPr>
            <w:tcW w:w="1369" w:type="dxa"/>
            <w:vAlign w:val="center"/>
          </w:tcPr>
          <w:p w:rsidR="002E06C8" w:rsidRPr="00C153A0" w:rsidRDefault="002E06C8" w:rsidP="00D231A8">
            <w:pPr>
              <w:tabs>
                <w:tab w:val="right" w:leader="underscore" w:pos="9639"/>
              </w:tabs>
              <w:jc w:val="center"/>
              <w:rPr>
                <w:bCs/>
                <w:sz w:val="20"/>
                <w:szCs w:val="20"/>
                <w:highlight w:val="yellow"/>
              </w:rPr>
            </w:pPr>
          </w:p>
        </w:tc>
      </w:tr>
      <w:tr w:rsidR="00D231A8" w:rsidRPr="00277B6C" w:rsidTr="00470E29">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(США, Бельгия, Австрия). Общие сведения.</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277B6C" w:rsidRDefault="002F138E" w:rsidP="00D231A8">
            <w:pPr>
              <w:tabs>
                <w:tab w:val="right" w:leader="underscore" w:pos="9639"/>
              </w:tabs>
              <w:jc w:val="center"/>
              <w:rPr>
                <w:bCs/>
                <w:sz w:val="20"/>
                <w:szCs w:val="20"/>
              </w:rPr>
            </w:pPr>
            <w:r>
              <w:rPr>
                <w:bCs/>
                <w:sz w:val="20"/>
                <w:szCs w:val="20"/>
              </w:rPr>
              <w:t>3</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Важнейшие города США, Австрии и Бельгии</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3</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Праздники в странах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Культура стран изучаемого языка. Поэты и писатели.</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5</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 xml:space="preserve">Путешествия. </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6</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Путешествие на машине. Аренда машин.</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7</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Проживание в отеле. Бронирование номера в отеле.</w:t>
            </w:r>
          </w:p>
        </w:tc>
        <w:tc>
          <w:tcPr>
            <w:tcW w:w="9072" w:type="dxa"/>
          </w:tcPr>
          <w:p w:rsidR="00D231A8" w:rsidRPr="00277B6C" w:rsidRDefault="00D231A8" w:rsidP="00D231A8">
            <w:pPr>
              <w:tabs>
                <w:tab w:val="right" w:leader="underscore" w:pos="9639"/>
              </w:tabs>
              <w:rPr>
                <w:sz w:val="20"/>
                <w:szCs w:val="20"/>
              </w:rPr>
            </w:pPr>
            <w:r>
              <w:rPr>
                <w:bCs/>
                <w:sz w:val="20"/>
                <w:szCs w:val="20"/>
              </w:rPr>
              <w:t>Подготовка к ТСп.</w:t>
            </w:r>
          </w:p>
        </w:tc>
        <w:tc>
          <w:tcPr>
            <w:tcW w:w="1369" w:type="dxa"/>
            <w:vAlign w:val="center"/>
          </w:tcPr>
          <w:p w:rsidR="00D231A8" w:rsidRPr="00277B6C" w:rsidRDefault="002011A0" w:rsidP="002011A0">
            <w:pPr>
              <w:tabs>
                <w:tab w:val="right" w:leader="underscore" w:pos="9639"/>
              </w:tabs>
              <w:jc w:val="center"/>
              <w:rPr>
                <w:bCs/>
                <w:sz w:val="20"/>
                <w:szCs w:val="20"/>
              </w:rPr>
            </w:pPr>
            <w:r>
              <w:rPr>
                <w:bCs/>
                <w:sz w:val="20"/>
                <w:szCs w:val="20"/>
              </w:rPr>
              <w:t>2</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2F138E" w:rsidP="00217A16">
            <w:pPr>
              <w:tabs>
                <w:tab w:val="right" w:leader="underscore" w:pos="9639"/>
              </w:tabs>
              <w:jc w:val="center"/>
              <w:rPr>
                <w:bCs/>
                <w:sz w:val="20"/>
                <w:szCs w:val="20"/>
              </w:rPr>
            </w:pPr>
            <w:r>
              <w:rPr>
                <w:bCs/>
                <w:sz w:val="20"/>
                <w:szCs w:val="20"/>
              </w:rPr>
              <w:t>15</w:t>
            </w:r>
          </w:p>
        </w:tc>
      </w:tr>
      <w:tr w:rsidR="00D231A8" w:rsidRPr="00277B6C" w:rsidTr="00A0242D">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3</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Понятие о бизнесе</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Понятие о бизнесе</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3</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Частная собственность</w:t>
            </w:r>
          </w:p>
        </w:tc>
        <w:tc>
          <w:tcPr>
            <w:tcW w:w="9072" w:type="dxa"/>
          </w:tcPr>
          <w:p w:rsidR="00D173A2" w:rsidRPr="00277B6C" w:rsidRDefault="00D173A2" w:rsidP="00D173A2">
            <w:pPr>
              <w:tabs>
                <w:tab w:val="right" w:leader="underscore" w:pos="9639"/>
              </w:tabs>
              <w:rPr>
                <w:sz w:val="20"/>
                <w:szCs w:val="20"/>
              </w:rPr>
            </w:pPr>
            <w:r>
              <w:rPr>
                <w:bCs/>
                <w:sz w:val="20"/>
                <w:szCs w:val="20"/>
              </w:rPr>
              <w:t>Подготовка к СБ1.</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4</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Партнерство</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5</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Корпорации</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6</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Виды собственности США</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7</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Виды собственности США</w:t>
            </w:r>
          </w:p>
        </w:tc>
        <w:tc>
          <w:tcPr>
            <w:tcW w:w="9072" w:type="dxa"/>
          </w:tcPr>
          <w:p w:rsidR="00D173A2" w:rsidRPr="00277B6C" w:rsidRDefault="00D173A2" w:rsidP="00D173A2">
            <w:pPr>
              <w:tabs>
                <w:tab w:val="right" w:leader="underscore" w:pos="9639"/>
              </w:tabs>
              <w:rPr>
                <w:sz w:val="20"/>
                <w:szCs w:val="20"/>
              </w:rPr>
            </w:pPr>
            <w:r>
              <w:rPr>
                <w:bCs/>
                <w:sz w:val="20"/>
                <w:szCs w:val="20"/>
              </w:rPr>
              <w:t>Повторение. Подготовка к ТСп.</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8</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 xml:space="preserve">Формы </w:t>
            </w:r>
            <w:r w:rsidR="006F08F7">
              <w:rPr>
                <w:bCs/>
                <w:sz w:val="20"/>
                <w:szCs w:val="20"/>
              </w:rPr>
              <w:t xml:space="preserve">собственности </w:t>
            </w:r>
            <w:r w:rsidRPr="00D173A2">
              <w:rPr>
                <w:bCs/>
                <w:sz w:val="20"/>
                <w:szCs w:val="20"/>
              </w:rPr>
              <w:t>Великобритании</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9</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Зарубежные компании</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10</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Теория фирмы</w:t>
            </w:r>
          </w:p>
        </w:tc>
        <w:tc>
          <w:tcPr>
            <w:tcW w:w="9072" w:type="dxa"/>
          </w:tcPr>
          <w:p w:rsidR="00D173A2" w:rsidRPr="00277B6C" w:rsidRDefault="00D173A2" w:rsidP="00D173A2">
            <w:pPr>
              <w:tabs>
                <w:tab w:val="right" w:leader="underscore" w:pos="9639"/>
              </w:tabs>
              <w:rPr>
                <w:sz w:val="20"/>
                <w:szCs w:val="20"/>
              </w:rPr>
            </w:pPr>
            <w:r>
              <w:rPr>
                <w:bCs/>
                <w:sz w:val="20"/>
                <w:szCs w:val="20"/>
              </w:rPr>
              <w:t>Подготовка к СБ2.</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lastRenderedPageBreak/>
              <w:t>11</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Структура фирмы</w:t>
            </w:r>
          </w:p>
        </w:tc>
        <w:tc>
          <w:tcPr>
            <w:tcW w:w="9072" w:type="dxa"/>
          </w:tcPr>
          <w:p w:rsidR="00D173A2" w:rsidRPr="00277B6C" w:rsidRDefault="00D173A2"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004822">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12</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Структура фирмы</w:t>
            </w:r>
          </w:p>
        </w:tc>
        <w:tc>
          <w:tcPr>
            <w:tcW w:w="9072" w:type="dxa"/>
          </w:tcPr>
          <w:p w:rsidR="00D173A2" w:rsidRPr="00277B6C" w:rsidRDefault="00D173A2" w:rsidP="00D173A2">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13</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Маркетинг</w:t>
            </w:r>
          </w:p>
        </w:tc>
        <w:tc>
          <w:tcPr>
            <w:tcW w:w="9072" w:type="dxa"/>
            <w:vAlign w:val="center"/>
          </w:tcPr>
          <w:p w:rsidR="00D173A2" w:rsidRPr="00277B6C" w:rsidRDefault="00D173A2"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14</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Маркетинговые мероприятия</w:t>
            </w:r>
          </w:p>
        </w:tc>
        <w:tc>
          <w:tcPr>
            <w:tcW w:w="9072" w:type="dxa"/>
            <w:vAlign w:val="center"/>
          </w:tcPr>
          <w:p w:rsidR="00D173A2" w:rsidRPr="00277B6C" w:rsidRDefault="00D173A2" w:rsidP="00D173A2">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D173A2" w:rsidRPr="00277B6C" w:rsidRDefault="002011A0" w:rsidP="00D173A2">
            <w:pPr>
              <w:tabs>
                <w:tab w:val="right" w:leader="underscore" w:pos="9639"/>
              </w:tabs>
              <w:jc w:val="center"/>
              <w:rPr>
                <w:bCs/>
                <w:sz w:val="20"/>
                <w:szCs w:val="20"/>
              </w:rPr>
            </w:pPr>
            <w:r>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15</w:t>
            </w:r>
          </w:p>
        </w:tc>
        <w:tc>
          <w:tcPr>
            <w:tcW w:w="3465" w:type="dxa"/>
          </w:tcPr>
          <w:p w:rsidR="00D173A2" w:rsidRPr="00D173A2" w:rsidRDefault="00D173A2" w:rsidP="00D173A2">
            <w:pPr>
              <w:tabs>
                <w:tab w:val="right" w:leader="underscore" w:pos="9639"/>
              </w:tabs>
              <w:ind w:left="-57" w:right="-57"/>
              <w:rPr>
                <w:bCs/>
                <w:sz w:val="20"/>
                <w:szCs w:val="20"/>
              </w:rPr>
            </w:pPr>
            <w:r w:rsidRPr="00D173A2">
              <w:rPr>
                <w:bCs/>
                <w:sz w:val="20"/>
                <w:szCs w:val="20"/>
              </w:rPr>
              <w:t>Рекламный рынок</w:t>
            </w:r>
          </w:p>
        </w:tc>
        <w:tc>
          <w:tcPr>
            <w:tcW w:w="9072" w:type="dxa"/>
            <w:vAlign w:val="center"/>
          </w:tcPr>
          <w:p w:rsidR="00D173A2" w:rsidRPr="00277B6C" w:rsidRDefault="00D173A2"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2</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16</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Моя будущая профессия</w:t>
            </w:r>
          </w:p>
        </w:tc>
        <w:tc>
          <w:tcPr>
            <w:tcW w:w="9072" w:type="dxa"/>
            <w:vAlign w:val="center"/>
          </w:tcPr>
          <w:p w:rsidR="00D173A2" w:rsidRPr="00277B6C" w:rsidRDefault="00D173A2"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173A2" w:rsidRPr="00277B6C" w:rsidRDefault="00CF06D6" w:rsidP="00D173A2">
            <w:pPr>
              <w:tabs>
                <w:tab w:val="right" w:leader="underscore" w:pos="9639"/>
              </w:tabs>
              <w:jc w:val="center"/>
              <w:rPr>
                <w:bCs/>
                <w:sz w:val="20"/>
                <w:szCs w:val="20"/>
              </w:rPr>
            </w:pPr>
            <w:r>
              <w:rPr>
                <w:bCs/>
                <w:sz w:val="20"/>
                <w:szCs w:val="20"/>
              </w:rPr>
              <w:t>4</w:t>
            </w:r>
          </w:p>
        </w:tc>
      </w:tr>
      <w:tr w:rsidR="00D173A2" w:rsidRPr="00277B6C" w:rsidTr="00277B6C">
        <w:trPr>
          <w:jc w:val="center"/>
        </w:trPr>
        <w:tc>
          <w:tcPr>
            <w:tcW w:w="913" w:type="dxa"/>
            <w:vAlign w:val="center"/>
          </w:tcPr>
          <w:p w:rsidR="00D173A2" w:rsidRPr="00277B6C" w:rsidRDefault="00D173A2" w:rsidP="00D173A2">
            <w:pPr>
              <w:tabs>
                <w:tab w:val="right" w:leader="underscore" w:pos="9639"/>
              </w:tabs>
              <w:jc w:val="center"/>
              <w:rPr>
                <w:bCs/>
                <w:sz w:val="20"/>
                <w:szCs w:val="20"/>
              </w:rPr>
            </w:pPr>
            <w:r w:rsidRPr="00277B6C">
              <w:rPr>
                <w:bCs/>
                <w:sz w:val="20"/>
                <w:szCs w:val="20"/>
              </w:rPr>
              <w:t>17</w:t>
            </w:r>
          </w:p>
        </w:tc>
        <w:tc>
          <w:tcPr>
            <w:tcW w:w="3465" w:type="dxa"/>
          </w:tcPr>
          <w:p w:rsidR="00D173A2" w:rsidRPr="00D173A2" w:rsidRDefault="00D173A2" w:rsidP="00D173A2">
            <w:pPr>
              <w:tabs>
                <w:tab w:val="right" w:leader="underscore" w:pos="9639"/>
              </w:tabs>
              <w:ind w:right="-57"/>
              <w:rPr>
                <w:bCs/>
                <w:sz w:val="20"/>
                <w:szCs w:val="20"/>
              </w:rPr>
            </w:pPr>
            <w:r w:rsidRPr="00D173A2">
              <w:rPr>
                <w:bCs/>
                <w:sz w:val="20"/>
                <w:szCs w:val="20"/>
              </w:rPr>
              <w:t>Моя будущая профессия</w:t>
            </w:r>
            <w:r w:rsidR="00CF06D6">
              <w:rPr>
                <w:bCs/>
                <w:sz w:val="20"/>
                <w:szCs w:val="20"/>
              </w:rPr>
              <w:t xml:space="preserve"> Повторение</w:t>
            </w:r>
          </w:p>
        </w:tc>
        <w:tc>
          <w:tcPr>
            <w:tcW w:w="9072" w:type="dxa"/>
            <w:vAlign w:val="center"/>
          </w:tcPr>
          <w:p w:rsidR="00D173A2" w:rsidRPr="00277B6C" w:rsidRDefault="00D173A2" w:rsidP="002011A0">
            <w:pPr>
              <w:tabs>
                <w:tab w:val="right" w:leader="underscore" w:pos="9639"/>
              </w:tabs>
              <w:rPr>
                <w:b/>
                <w:bCs/>
                <w:sz w:val="20"/>
                <w:szCs w:val="20"/>
              </w:rPr>
            </w:pPr>
            <w:r w:rsidRPr="00277B6C">
              <w:rPr>
                <w:bCs/>
                <w:sz w:val="20"/>
                <w:szCs w:val="20"/>
              </w:rPr>
              <w:t xml:space="preserve">Повторение лексического и грамматического материала по темам, текстов учебника и учебных пособий. </w:t>
            </w:r>
            <w:r w:rsidR="00CF06D6" w:rsidRPr="00277B6C">
              <w:rPr>
                <w:bCs/>
                <w:sz w:val="20"/>
                <w:szCs w:val="20"/>
              </w:rPr>
              <w:t>Подготовка к зачёту</w:t>
            </w:r>
          </w:p>
        </w:tc>
        <w:tc>
          <w:tcPr>
            <w:tcW w:w="1369" w:type="dxa"/>
            <w:vAlign w:val="center"/>
          </w:tcPr>
          <w:p w:rsidR="00D173A2" w:rsidRPr="00277B6C" w:rsidRDefault="00CF06D6" w:rsidP="00D173A2">
            <w:pPr>
              <w:tabs>
                <w:tab w:val="right" w:leader="underscore" w:pos="9639"/>
              </w:tabs>
              <w:jc w:val="center"/>
              <w:rPr>
                <w:bCs/>
                <w:sz w:val="20"/>
                <w:szCs w:val="20"/>
              </w:rPr>
            </w:pPr>
            <w:r>
              <w:rPr>
                <w:bCs/>
                <w:sz w:val="20"/>
                <w:szCs w:val="20"/>
              </w:rPr>
              <w:t>4</w:t>
            </w:r>
          </w:p>
        </w:tc>
      </w:tr>
      <w:tr w:rsidR="00D173A2" w:rsidRPr="00277B6C" w:rsidTr="00F02BDC">
        <w:trPr>
          <w:jc w:val="center"/>
        </w:trPr>
        <w:tc>
          <w:tcPr>
            <w:tcW w:w="913" w:type="dxa"/>
            <w:vAlign w:val="center"/>
          </w:tcPr>
          <w:p w:rsidR="00D173A2" w:rsidRPr="00277B6C" w:rsidRDefault="00D173A2" w:rsidP="00D173A2">
            <w:pPr>
              <w:tabs>
                <w:tab w:val="right" w:leader="underscore" w:pos="9639"/>
              </w:tabs>
              <w:jc w:val="center"/>
              <w:rPr>
                <w:bCs/>
                <w:sz w:val="20"/>
                <w:szCs w:val="20"/>
              </w:rPr>
            </w:pPr>
          </w:p>
        </w:tc>
        <w:tc>
          <w:tcPr>
            <w:tcW w:w="3465" w:type="dxa"/>
          </w:tcPr>
          <w:p w:rsidR="00D173A2" w:rsidRPr="00F42607" w:rsidRDefault="00F42607" w:rsidP="00D173A2">
            <w:pPr>
              <w:tabs>
                <w:tab w:val="right" w:leader="underscore" w:pos="9639"/>
              </w:tabs>
              <w:ind w:left="-57" w:right="-57"/>
              <w:rPr>
                <w:bCs/>
                <w:sz w:val="20"/>
                <w:szCs w:val="20"/>
              </w:rPr>
            </w:pPr>
            <w:r w:rsidRPr="00F42607">
              <w:rPr>
                <w:bCs/>
                <w:sz w:val="22"/>
                <w:szCs w:val="22"/>
              </w:rPr>
              <w:t>Самостоятельная работа студента в период промежуточной аттестации</w:t>
            </w:r>
          </w:p>
        </w:tc>
        <w:tc>
          <w:tcPr>
            <w:tcW w:w="9072" w:type="dxa"/>
            <w:vAlign w:val="center"/>
          </w:tcPr>
          <w:p w:rsidR="00D173A2" w:rsidRPr="00277B6C" w:rsidRDefault="00D173A2" w:rsidP="00D173A2">
            <w:pPr>
              <w:tabs>
                <w:tab w:val="right" w:leader="underscore" w:pos="9639"/>
              </w:tabs>
              <w:rPr>
                <w:b/>
                <w:bCs/>
                <w:sz w:val="20"/>
                <w:szCs w:val="20"/>
              </w:rPr>
            </w:pPr>
            <w:r w:rsidRPr="00277B6C">
              <w:rPr>
                <w:bCs/>
                <w:sz w:val="20"/>
                <w:szCs w:val="20"/>
              </w:rPr>
              <w:t>Повторение тем</w:t>
            </w:r>
          </w:p>
        </w:tc>
        <w:tc>
          <w:tcPr>
            <w:tcW w:w="1369" w:type="dxa"/>
            <w:vAlign w:val="center"/>
          </w:tcPr>
          <w:p w:rsidR="00D173A2" w:rsidRPr="006D1F2E" w:rsidRDefault="00D173A2" w:rsidP="00CF06D6">
            <w:pPr>
              <w:tabs>
                <w:tab w:val="right" w:leader="underscore" w:pos="9639"/>
              </w:tabs>
              <w:jc w:val="center"/>
              <w:rPr>
                <w:bCs/>
                <w:sz w:val="20"/>
                <w:szCs w:val="20"/>
              </w:rPr>
            </w:pPr>
            <w:r w:rsidRPr="006D1F2E">
              <w:rPr>
                <w:bCs/>
                <w:sz w:val="20"/>
                <w:szCs w:val="20"/>
              </w:rPr>
              <w:t>3</w:t>
            </w:r>
            <w:r w:rsidR="00CF06D6">
              <w:rPr>
                <w:bCs/>
                <w:sz w:val="20"/>
                <w:szCs w:val="20"/>
              </w:rPr>
              <w:t>6</w:t>
            </w:r>
          </w:p>
        </w:tc>
      </w:tr>
      <w:tr w:rsidR="00BA4F2E" w:rsidRPr="00277B6C" w:rsidTr="00F02BDC">
        <w:trPr>
          <w:jc w:val="center"/>
        </w:trPr>
        <w:tc>
          <w:tcPr>
            <w:tcW w:w="913" w:type="dxa"/>
            <w:vAlign w:val="center"/>
          </w:tcPr>
          <w:p w:rsidR="00BA4F2E" w:rsidRPr="00277B6C" w:rsidRDefault="00BA4F2E" w:rsidP="00D173A2">
            <w:pPr>
              <w:tabs>
                <w:tab w:val="right" w:leader="underscore" w:pos="9639"/>
              </w:tabs>
              <w:jc w:val="center"/>
              <w:rPr>
                <w:bCs/>
                <w:sz w:val="20"/>
                <w:szCs w:val="20"/>
              </w:rPr>
            </w:pPr>
          </w:p>
        </w:tc>
        <w:tc>
          <w:tcPr>
            <w:tcW w:w="3465" w:type="dxa"/>
          </w:tcPr>
          <w:p w:rsidR="00BA4F2E" w:rsidRPr="00BA4F2E" w:rsidRDefault="00BA4F2E" w:rsidP="00D173A2">
            <w:pPr>
              <w:tabs>
                <w:tab w:val="right" w:leader="underscore" w:pos="9639"/>
              </w:tabs>
              <w:ind w:left="-57" w:right="-57"/>
              <w:rPr>
                <w:b/>
                <w:bCs/>
                <w:sz w:val="20"/>
                <w:szCs w:val="20"/>
              </w:rPr>
            </w:pPr>
            <w:r w:rsidRPr="00BA4F2E">
              <w:rPr>
                <w:b/>
                <w:bCs/>
                <w:sz w:val="20"/>
                <w:szCs w:val="20"/>
              </w:rPr>
              <w:t xml:space="preserve">Всего часов в </w:t>
            </w:r>
            <w:r w:rsidR="00F42607" w:rsidRPr="00BA4F2E">
              <w:rPr>
                <w:b/>
                <w:bCs/>
                <w:sz w:val="20"/>
                <w:szCs w:val="20"/>
              </w:rPr>
              <w:t>семестре</w:t>
            </w:r>
            <w:r w:rsidRPr="00BA4F2E">
              <w:rPr>
                <w:b/>
                <w:bCs/>
                <w:sz w:val="20"/>
                <w:szCs w:val="20"/>
              </w:rPr>
              <w:t xml:space="preserve"> по учебному плану</w:t>
            </w:r>
          </w:p>
        </w:tc>
        <w:tc>
          <w:tcPr>
            <w:tcW w:w="9072" w:type="dxa"/>
            <w:vAlign w:val="center"/>
          </w:tcPr>
          <w:p w:rsidR="00BA4F2E" w:rsidRPr="00277B6C" w:rsidRDefault="00BA4F2E" w:rsidP="00D173A2">
            <w:pPr>
              <w:tabs>
                <w:tab w:val="right" w:leader="underscore" w:pos="9639"/>
              </w:tabs>
              <w:rPr>
                <w:bCs/>
                <w:sz w:val="20"/>
                <w:szCs w:val="20"/>
              </w:rPr>
            </w:pPr>
          </w:p>
        </w:tc>
        <w:tc>
          <w:tcPr>
            <w:tcW w:w="1369" w:type="dxa"/>
            <w:vAlign w:val="center"/>
          </w:tcPr>
          <w:p w:rsidR="00BA4F2E" w:rsidRPr="006D1F2E" w:rsidRDefault="00BA4F2E" w:rsidP="00CF06D6">
            <w:pPr>
              <w:tabs>
                <w:tab w:val="right" w:leader="underscore" w:pos="9639"/>
              </w:tabs>
              <w:jc w:val="center"/>
              <w:rPr>
                <w:bCs/>
                <w:sz w:val="20"/>
                <w:szCs w:val="20"/>
              </w:rPr>
            </w:pPr>
            <w:r>
              <w:rPr>
                <w:bCs/>
                <w:sz w:val="20"/>
                <w:szCs w:val="20"/>
              </w:rPr>
              <w:t>74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Общий объем самостоятельной работы обучающегося</w:t>
            </w:r>
          </w:p>
        </w:tc>
        <w:tc>
          <w:tcPr>
            <w:tcW w:w="1369" w:type="dxa"/>
            <w:vAlign w:val="center"/>
          </w:tcPr>
          <w:p w:rsidR="00D231A8" w:rsidRPr="00277B6C" w:rsidRDefault="006D1F2E" w:rsidP="00D231A8">
            <w:pPr>
              <w:tabs>
                <w:tab w:val="right" w:leader="underscore" w:pos="9639"/>
              </w:tabs>
              <w:jc w:val="center"/>
              <w:rPr>
                <w:bCs/>
                <w:sz w:val="20"/>
                <w:szCs w:val="20"/>
              </w:rPr>
            </w:pPr>
            <w:r>
              <w:rPr>
                <w:bCs/>
                <w:sz w:val="20"/>
                <w:szCs w:val="20"/>
              </w:rPr>
              <w:t>1</w:t>
            </w:r>
            <w:r w:rsidR="002F138E">
              <w:rPr>
                <w:bCs/>
                <w:sz w:val="20"/>
                <w:szCs w:val="20"/>
              </w:rPr>
              <w:t>10</w:t>
            </w:r>
          </w:p>
        </w:tc>
      </w:tr>
    </w:tbl>
    <w:p w:rsidR="009A24A1" w:rsidRDefault="00A60E81" w:rsidP="00A60E81">
      <w:pPr>
        <w:rPr>
          <w:b/>
        </w:rPr>
      </w:pPr>
      <w:r>
        <w:rPr>
          <w:b/>
        </w:rPr>
        <w:t xml:space="preserve">                </w:t>
      </w:r>
    </w:p>
    <w:p w:rsidR="00CA13FE" w:rsidRDefault="00CA13FE" w:rsidP="009A24A1">
      <w:pPr>
        <w:rPr>
          <w:b/>
          <w:bCs/>
        </w:rPr>
        <w:sectPr w:rsidR="00CA13FE" w:rsidSect="004F77EF">
          <w:pgSz w:w="16838" w:h="11906" w:orient="landscape" w:code="9"/>
          <w:pgMar w:top="851" w:right="851" w:bottom="1701" w:left="1134" w:header="709" w:footer="709" w:gutter="0"/>
          <w:cols w:space="708"/>
          <w:titlePg/>
          <w:docGrid w:linePitch="360"/>
        </w:sectPr>
      </w:pPr>
    </w:p>
    <w:p w:rsidR="003F06F7" w:rsidRPr="00F766BF" w:rsidRDefault="009A24A1" w:rsidP="009A24A1">
      <w:pPr>
        <w:rPr>
          <w:b/>
          <w:bCs/>
        </w:rPr>
      </w:pPr>
      <w:r>
        <w:rPr>
          <w:b/>
          <w:bCs/>
        </w:rPr>
        <w:lastRenderedPageBreak/>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Pr="00F766BF" w:rsidRDefault="003F06F7" w:rsidP="003F06F7">
      <w:pPr>
        <w:ind w:firstLine="709"/>
        <w:jc w:val="right"/>
        <w:rPr>
          <w:i/>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6A734C" w:rsidRPr="001A26E1" w:rsidTr="0085716F">
        <w:tc>
          <w:tcPr>
            <w:tcW w:w="887" w:type="pct"/>
            <w:vAlign w:val="center"/>
          </w:tcPr>
          <w:p w:rsidR="006A734C" w:rsidRPr="001A26E1" w:rsidRDefault="006A734C" w:rsidP="0012709A">
            <w:pPr>
              <w:jc w:val="center"/>
              <w:rPr>
                <w:b/>
                <w:sz w:val="20"/>
                <w:szCs w:val="20"/>
              </w:rPr>
            </w:pPr>
            <w:r w:rsidRPr="001A26E1">
              <w:rPr>
                <w:b/>
                <w:sz w:val="20"/>
                <w:szCs w:val="20"/>
              </w:rPr>
              <w:t>Код</w:t>
            </w:r>
          </w:p>
          <w:p w:rsidR="006A734C" w:rsidRPr="001A26E1" w:rsidRDefault="006A734C" w:rsidP="0012709A">
            <w:pPr>
              <w:jc w:val="center"/>
              <w:rPr>
                <w:b/>
                <w:sz w:val="20"/>
                <w:szCs w:val="20"/>
              </w:rPr>
            </w:pPr>
            <w:r w:rsidRPr="001A26E1">
              <w:rPr>
                <w:b/>
                <w:sz w:val="20"/>
                <w:szCs w:val="20"/>
              </w:rPr>
              <w:t>компетенции</w:t>
            </w:r>
          </w:p>
        </w:tc>
        <w:tc>
          <w:tcPr>
            <w:tcW w:w="3203" w:type="pct"/>
            <w:vAlign w:val="center"/>
          </w:tcPr>
          <w:p w:rsidR="006A734C" w:rsidRPr="001A26E1" w:rsidRDefault="00DB08E4" w:rsidP="00A92CEF">
            <w:pPr>
              <w:jc w:val="center"/>
              <w:rPr>
                <w:b/>
                <w:sz w:val="20"/>
                <w:szCs w:val="20"/>
                <w:vertAlign w:val="superscript"/>
              </w:rPr>
            </w:pPr>
            <w:r w:rsidRPr="001A26E1">
              <w:rPr>
                <w:b/>
                <w:sz w:val="20"/>
                <w:szCs w:val="20"/>
              </w:rPr>
              <w:t xml:space="preserve">Уровни </w:t>
            </w:r>
            <w:r w:rsidR="008A77FF" w:rsidRPr="001A26E1">
              <w:rPr>
                <w:b/>
                <w:sz w:val="20"/>
                <w:szCs w:val="20"/>
              </w:rPr>
              <w:t>сформированности</w:t>
            </w:r>
            <w:r w:rsidR="00F766BF" w:rsidRPr="001A26E1">
              <w:rPr>
                <w:b/>
                <w:sz w:val="20"/>
                <w:szCs w:val="20"/>
              </w:rPr>
              <w:t xml:space="preserve"> </w:t>
            </w:r>
            <w:r w:rsidR="005C268A" w:rsidRPr="001A26E1">
              <w:rPr>
                <w:b/>
                <w:sz w:val="20"/>
                <w:szCs w:val="20"/>
              </w:rPr>
              <w:t xml:space="preserve">заявленных компетенций </w:t>
            </w:r>
            <w:r w:rsidR="0085716F" w:rsidRPr="001A26E1">
              <w:rPr>
                <w:b/>
                <w:sz w:val="20"/>
                <w:szCs w:val="20"/>
              </w:rPr>
              <w:t>в рамках</w:t>
            </w:r>
            <w:r w:rsidR="005C268A" w:rsidRPr="001A26E1">
              <w:rPr>
                <w:b/>
                <w:sz w:val="20"/>
                <w:szCs w:val="20"/>
              </w:rPr>
              <w:t xml:space="preserve"> изуч</w:t>
            </w:r>
            <w:r w:rsidR="0085716F" w:rsidRPr="001A26E1">
              <w:rPr>
                <w:b/>
                <w:sz w:val="20"/>
                <w:szCs w:val="20"/>
              </w:rPr>
              <w:t>аемой</w:t>
            </w:r>
            <w:r w:rsidR="005C268A" w:rsidRPr="001A26E1">
              <w:rPr>
                <w:b/>
                <w:sz w:val="20"/>
                <w:szCs w:val="20"/>
              </w:rPr>
              <w:t xml:space="preserve"> дисциплины</w:t>
            </w:r>
          </w:p>
        </w:tc>
        <w:tc>
          <w:tcPr>
            <w:tcW w:w="910" w:type="pct"/>
            <w:vAlign w:val="center"/>
          </w:tcPr>
          <w:p w:rsidR="006A734C" w:rsidRPr="001A26E1" w:rsidRDefault="006A734C" w:rsidP="00D439C4">
            <w:pPr>
              <w:jc w:val="center"/>
              <w:rPr>
                <w:b/>
                <w:sz w:val="20"/>
                <w:szCs w:val="20"/>
              </w:rPr>
            </w:pPr>
            <w:r w:rsidRPr="001A26E1">
              <w:rPr>
                <w:b/>
                <w:sz w:val="20"/>
                <w:szCs w:val="20"/>
              </w:rPr>
              <w:t>Шкалы</w:t>
            </w:r>
          </w:p>
          <w:p w:rsidR="006A734C" w:rsidRPr="001A26E1" w:rsidRDefault="006A734C" w:rsidP="00D439C4">
            <w:pPr>
              <w:jc w:val="center"/>
              <w:rPr>
                <w:b/>
                <w:sz w:val="20"/>
                <w:szCs w:val="20"/>
              </w:rPr>
            </w:pPr>
            <w:r w:rsidRPr="001A26E1">
              <w:rPr>
                <w:b/>
                <w:sz w:val="20"/>
                <w:szCs w:val="20"/>
              </w:rPr>
              <w:t>оценивания</w:t>
            </w:r>
          </w:p>
          <w:p w:rsidR="006A734C" w:rsidRPr="001A26E1" w:rsidRDefault="006A734C" w:rsidP="00D439C4">
            <w:pPr>
              <w:jc w:val="center"/>
              <w:rPr>
                <w:b/>
                <w:sz w:val="20"/>
                <w:szCs w:val="20"/>
              </w:rPr>
            </w:pPr>
            <w:r w:rsidRPr="001A26E1">
              <w:rPr>
                <w:b/>
                <w:sz w:val="20"/>
                <w:szCs w:val="20"/>
              </w:rPr>
              <w:t>компетенций</w:t>
            </w:r>
          </w:p>
        </w:tc>
      </w:tr>
      <w:tr w:rsidR="00783F37" w:rsidRPr="001A26E1" w:rsidTr="0085716F">
        <w:trPr>
          <w:trHeight w:val="1104"/>
        </w:trPr>
        <w:tc>
          <w:tcPr>
            <w:tcW w:w="887" w:type="pct"/>
            <w:vMerge w:val="restart"/>
            <w:tcBorders>
              <w:bottom w:val="single" w:sz="4" w:space="0" w:color="auto"/>
            </w:tcBorders>
            <w:vAlign w:val="center"/>
          </w:tcPr>
          <w:p w:rsidR="00783F37" w:rsidRPr="001A26E1" w:rsidRDefault="009A5BCA" w:rsidP="003B18EE">
            <w:pPr>
              <w:jc w:val="center"/>
              <w:rPr>
                <w:sz w:val="20"/>
                <w:szCs w:val="20"/>
              </w:rPr>
            </w:pPr>
            <w:r w:rsidRPr="001A26E1">
              <w:rPr>
                <w:sz w:val="20"/>
                <w:szCs w:val="20"/>
              </w:rPr>
              <w:t xml:space="preserve">ОК </w:t>
            </w:r>
            <w:r w:rsidR="003B18EE">
              <w:rPr>
                <w:sz w:val="20"/>
                <w:szCs w:val="20"/>
              </w:rPr>
              <w:t>–</w:t>
            </w:r>
            <w:r w:rsidRPr="001A26E1">
              <w:rPr>
                <w:sz w:val="20"/>
                <w:szCs w:val="20"/>
              </w:rPr>
              <w:t xml:space="preserve"> </w:t>
            </w:r>
            <w:r w:rsidR="002F138E">
              <w:rPr>
                <w:sz w:val="20"/>
                <w:szCs w:val="20"/>
              </w:rPr>
              <w:t>11</w:t>
            </w:r>
          </w:p>
        </w:tc>
        <w:tc>
          <w:tcPr>
            <w:tcW w:w="3203"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Пороговый </w:t>
            </w:r>
          </w:p>
          <w:p w:rsidR="00783F37" w:rsidRPr="001A26E1" w:rsidRDefault="00783F37" w:rsidP="0012709A">
            <w:pPr>
              <w:rPr>
                <w:sz w:val="20"/>
                <w:szCs w:val="20"/>
              </w:rPr>
            </w:pPr>
            <w:r w:rsidRPr="001A26E1">
              <w:rPr>
                <w:sz w:val="20"/>
                <w:szCs w:val="20"/>
                <w:u w:val="single"/>
              </w:rPr>
              <w:t>Зна</w:t>
            </w:r>
            <w:r w:rsidR="001F73AB" w:rsidRPr="001A26E1">
              <w:rPr>
                <w:sz w:val="20"/>
                <w:szCs w:val="20"/>
                <w:u w:val="single"/>
              </w:rPr>
              <w:t>ть</w:t>
            </w:r>
            <w:r w:rsidR="009A5BCA" w:rsidRPr="001A26E1">
              <w:rPr>
                <w:sz w:val="20"/>
                <w:szCs w:val="20"/>
              </w:rPr>
              <w:t xml:space="preserve"> элементарные грамматические конструкции, характерные для общественно-политических текстов</w:t>
            </w:r>
            <w:r w:rsidR="00937EE9">
              <w:rPr>
                <w:sz w:val="20"/>
                <w:szCs w:val="20"/>
              </w:rPr>
              <w:t>;</w:t>
            </w:r>
            <w:r w:rsidR="009A5BCA" w:rsidRPr="001A26E1">
              <w:rPr>
                <w:sz w:val="20"/>
                <w:szCs w:val="20"/>
              </w:rPr>
              <w:t xml:space="preserve"> базовую общенаучную терминологию</w:t>
            </w:r>
            <w:r w:rsidRPr="001A26E1">
              <w:rPr>
                <w:sz w:val="20"/>
                <w:szCs w:val="20"/>
              </w:rPr>
              <w:t>.</w:t>
            </w:r>
          </w:p>
          <w:p w:rsidR="00783F37" w:rsidRPr="001A26E1" w:rsidRDefault="00783F37" w:rsidP="0012709A">
            <w:pPr>
              <w:rPr>
                <w:sz w:val="20"/>
                <w:szCs w:val="20"/>
              </w:rPr>
            </w:pPr>
            <w:r w:rsidRPr="001A26E1">
              <w:rPr>
                <w:sz w:val="20"/>
                <w:szCs w:val="20"/>
                <w:u w:val="single"/>
              </w:rPr>
              <w:t>Уме</w:t>
            </w:r>
            <w:r w:rsidR="001F73AB" w:rsidRPr="001A26E1">
              <w:rPr>
                <w:sz w:val="20"/>
                <w:szCs w:val="20"/>
                <w:u w:val="single"/>
              </w:rPr>
              <w:t>ть</w:t>
            </w:r>
            <w:r w:rsidR="009A5BCA" w:rsidRPr="001A26E1">
              <w:rPr>
                <w:sz w:val="20"/>
                <w:szCs w:val="20"/>
              </w:rPr>
              <w:t xml:space="preserve"> работать с источниками учебной, общенаучной и научно-технической информации на иностранном языке</w:t>
            </w:r>
            <w:r w:rsidR="00937EE9">
              <w:rPr>
                <w:sz w:val="20"/>
                <w:szCs w:val="20"/>
              </w:rPr>
              <w:t>;</w:t>
            </w:r>
            <w:r w:rsidR="009A5BCA" w:rsidRPr="001A26E1">
              <w:rPr>
                <w:sz w:val="20"/>
                <w:szCs w:val="20"/>
              </w:rPr>
              <w:t xml:space="preserve"> иноязычными справочным материалами</w:t>
            </w:r>
            <w:r w:rsidR="00937EE9">
              <w:rPr>
                <w:sz w:val="20"/>
                <w:szCs w:val="20"/>
              </w:rPr>
              <w:t xml:space="preserve">; </w:t>
            </w:r>
            <w:r w:rsidR="00937EE9" w:rsidRPr="001A26E1">
              <w:rPr>
                <w:sz w:val="20"/>
                <w:szCs w:val="20"/>
              </w:rPr>
              <w:t>делать небольшие сообщения</w:t>
            </w:r>
            <w:r w:rsidR="00937EE9">
              <w:rPr>
                <w:sz w:val="20"/>
                <w:szCs w:val="20"/>
              </w:rPr>
              <w:t>; вести личную переписку.</w:t>
            </w:r>
          </w:p>
          <w:p w:rsidR="00783F37" w:rsidRPr="001A26E1" w:rsidRDefault="00783F37" w:rsidP="00937EE9">
            <w:pPr>
              <w:rPr>
                <w:b/>
                <w:sz w:val="20"/>
                <w:szCs w:val="20"/>
              </w:rPr>
            </w:pPr>
            <w:r w:rsidRPr="001A26E1">
              <w:rPr>
                <w:sz w:val="20"/>
                <w:szCs w:val="20"/>
                <w:u w:val="single"/>
              </w:rPr>
              <w:t>Владе</w:t>
            </w:r>
            <w:r w:rsidR="001F73AB" w:rsidRPr="001A26E1">
              <w:rPr>
                <w:sz w:val="20"/>
                <w:szCs w:val="20"/>
                <w:u w:val="single"/>
              </w:rPr>
              <w:t>ть</w:t>
            </w:r>
            <w:r w:rsidRPr="001A26E1">
              <w:rPr>
                <w:sz w:val="20"/>
                <w:szCs w:val="20"/>
              </w:rPr>
              <w:t xml:space="preserve"> </w:t>
            </w:r>
            <w:r w:rsidR="009A5BCA" w:rsidRPr="001A26E1">
              <w:rPr>
                <w:sz w:val="20"/>
                <w:szCs w:val="20"/>
              </w:rPr>
              <w:t>методами разных видов чтения (ознакомительным, изучающим, поисковым)</w:t>
            </w:r>
            <w:r w:rsidR="00937EE9">
              <w:rPr>
                <w:sz w:val="20"/>
                <w:szCs w:val="20"/>
              </w:rPr>
              <w:t>;</w:t>
            </w:r>
            <w:r w:rsidR="009A5BCA" w:rsidRPr="001A26E1">
              <w:rPr>
                <w:sz w:val="20"/>
                <w:szCs w:val="20"/>
              </w:rPr>
              <w:t xml:space="preserve"> базовым лексико-грамматическим материалом</w:t>
            </w:r>
            <w:r w:rsidR="00937EE9">
              <w:rPr>
                <w:sz w:val="20"/>
                <w:szCs w:val="20"/>
              </w:rPr>
              <w:t>;</w:t>
            </w:r>
            <w:r w:rsidR="009A5BCA" w:rsidRPr="001A26E1">
              <w:rPr>
                <w:sz w:val="20"/>
                <w:szCs w:val="20"/>
              </w:rPr>
              <w:t xml:space="preserve"> основами речевого этикета и ведения личной переписки</w:t>
            </w:r>
            <w:r w:rsidRP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3</w:t>
            </w:r>
          </w:p>
        </w:tc>
      </w:tr>
      <w:tr w:rsidR="00783F37" w:rsidRPr="001A26E1" w:rsidTr="0085716F">
        <w:trPr>
          <w:trHeight w:val="1104"/>
        </w:trPr>
        <w:tc>
          <w:tcPr>
            <w:tcW w:w="887" w:type="pct"/>
            <w:vMerge/>
            <w:tcBorders>
              <w:bottom w:val="single" w:sz="4" w:space="0" w:color="auto"/>
            </w:tcBorders>
            <w:vAlign w:val="center"/>
          </w:tcPr>
          <w:p w:rsidR="00783F37" w:rsidRPr="001A26E1" w:rsidRDefault="00783F37" w:rsidP="0012709A">
            <w:pPr>
              <w:jc w:val="center"/>
              <w:rPr>
                <w:sz w:val="20"/>
                <w:szCs w:val="20"/>
              </w:rPr>
            </w:pPr>
          </w:p>
        </w:tc>
        <w:tc>
          <w:tcPr>
            <w:tcW w:w="3203"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Повышенный </w:t>
            </w:r>
          </w:p>
          <w:p w:rsidR="009A5BCA" w:rsidRPr="001A26E1" w:rsidRDefault="00783F37" w:rsidP="009A5BCA">
            <w:pPr>
              <w:ind w:left="-56" w:right="-89"/>
              <w:jc w:val="both"/>
              <w:rPr>
                <w:sz w:val="20"/>
                <w:szCs w:val="20"/>
              </w:rPr>
            </w:pPr>
            <w:r w:rsidRPr="001A26E1">
              <w:rPr>
                <w:sz w:val="20"/>
                <w:szCs w:val="20"/>
                <w:u w:val="single"/>
              </w:rPr>
              <w:t>Зна</w:t>
            </w:r>
            <w:r w:rsidR="001F73AB" w:rsidRPr="001A26E1">
              <w:rPr>
                <w:sz w:val="20"/>
                <w:szCs w:val="20"/>
                <w:u w:val="single"/>
              </w:rPr>
              <w:t>ть</w:t>
            </w:r>
            <w:r w:rsidRPr="001A26E1">
              <w:rPr>
                <w:sz w:val="20"/>
                <w:szCs w:val="20"/>
              </w:rPr>
              <w:t xml:space="preserve"> </w:t>
            </w:r>
            <w:r w:rsidR="009A5BCA" w:rsidRPr="001A26E1">
              <w:rPr>
                <w:sz w:val="20"/>
                <w:szCs w:val="20"/>
              </w:rPr>
              <w:t>нормы произношения</w:t>
            </w:r>
            <w:r w:rsidR="00937EE9">
              <w:rPr>
                <w:sz w:val="20"/>
                <w:szCs w:val="20"/>
              </w:rPr>
              <w:t>;</w:t>
            </w:r>
            <w:r w:rsidR="009A5BCA" w:rsidRPr="001A26E1">
              <w:rPr>
                <w:sz w:val="20"/>
                <w:szCs w:val="20"/>
              </w:rPr>
              <w:t xml:space="preserve"> грамматические конструкции, характерные для профессиональных текстов</w:t>
            </w:r>
            <w:r w:rsidR="00937EE9">
              <w:rPr>
                <w:sz w:val="20"/>
                <w:szCs w:val="20"/>
              </w:rPr>
              <w:t>;</w:t>
            </w:r>
            <w:r w:rsidR="009A5BCA" w:rsidRPr="001A26E1">
              <w:rPr>
                <w:sz w:val="20"/>
                <w:szCs w:val="20"/>
              </w:rPr>
              <w:t xml:space="preserve"> базовую терминологию своей профессиональной деятельности; правила устного и письменного делового этикета</w:t>
            </w:r>
          </w:p>
          <w:p w:rsidR="00783F37" w:rsidRPr="001A26E1" w:rsidRDefault="00783F37" w:rsidP="0012709A">
            <w:pPr>
              <w:rPr>
                <w:sz w:val="20"/>
                <w:szCs w:val="20"/>
              </w:rPr>
            </w:pPr>
            <w:r w:rsidRPr="00937EE9">
              <w:rPr>
                <w:sz w:val="20"/>
                <w:szCs w:val="20"/>
                <w:u w:val="single"/>
              </w:rPr>
              <w:t>Уме</w:t>
            </w:r>
            <w:r w:rsidR="001F73AB" w:rsidRPr="00937EE9">
              <w:rPr>
                <w:sz w:val="20"/>
                <w:szCs w:val="20"/>
                <w:u w:val="single"/>
              </w:rPr>
              <w:t>ть</w:t>
            </w:r>
            <w:r w:rsidRPr="00937EE9">
              <w:rPr>
                <w:sz w:val="20"/>
                <w:szCs w:val="20"/>
              </w:rPr>
              <w:t xml:space="preserve"> </w:t>
            </w:r>
            <w:r w:rsidR="00937EE9" w:rsidRPr="00937EE9">
              <w:rPr>
                <w:sz w:val="20"/>
                <w:szCs w:val="20"/>
              </w:rPr>
              <w:t>порождать адекватные</w:t>
            </w:r>
            <w:r w:rsidR="00937EE9">
              <w:rPr>
                <w:sz w:val="20"/>
                <w:szCs w:val="20"/>
              </w:rPr>
              <w:t>,</w:t>
            </w:r>
            <w:r w:rsidR="00937EE9" w:rsidRPr="00937EE9">
              <w:rPr>
                <w:sz w:val="20"/>
                <w:szCs w:val="20"/>
              </w:rPr>
              <w:t xml:space="preserve"> в условиях конкретной ситуации общения, устные и письменные тексты</w:t>
            </w:r>
            <w:r w:rsidR="00937EE9">
              <w:rPr>
                <w:sz w:val="20"/>
                <w:szCs w:val="20"/>
              </w:rPr>
              <w:t>;</w:t>
            </w:r>
            <w:r w:rsidR="00937EE9" w:rsidRPr="00937EE9">
              <w:rPr>
                <w:sz w:val="20"/>
                <w:szCs w:val="20"/>
              </w:rPr>
              <w:t xml:space="preserve"> </w:t>
            </w:r>
            <w:r w:rsidR="009A5BCA" w:rsidRPr="00937EE9">
              <w:rPr>
                <w:sz w:val="20"/>
                <w:szCs w:val="20"/>
              </w:rPr>
              <w:t>в</w:t>
            </w:r>
            <w:r w:rsidR="009A5BCA" w:rsidRPr="001A26E1">
              <w:rPr>
                <w:sz w:val="20"/>
                <w:szCs w:val="20"/>
              </w:rPr>
              <w:t>ыстраивать монолог-сообщение с целью быть понятым по широкому кругу повседневных и профессиональных вопросов.</w:t>
            </w:r>
          </w:p>
          <w:p w:rsidR="00783F37" w:rsidRPr="001A26E1" w:rsidRDefault="00783F37" w:rsidP="00937EE9">
            <w:pPr>
              <w:rPr>
                <w:b/>
                <w:sz w:val="20"/>
                <w:szCs w:val="20"/>
              </w:rPr>
            </w:pPr>
            <w:r w:rsidRPr="001A26E1">
              <w:rPr>
                <w:sz w:val="20"/>
                <w:szCs w:val="20"/>
                <w:u w:val="single"/>
              </w:rPr>
              <w:t>Владе</w:t>
            </w:r>
            <w:r w:rsidR="001F73AB" w:rsidRPr="001A26E1">
              <w:rPr>
                <w:sz w:val="20"/>
                <w:szCs w:val="20"/>
                <w:u w:val="single"/>
              </w:rPr>
              <w:t>ть</w:t>
            </w:r>
            <w:r w:rsidR="009A5BCA" w:rsidRPr="001A26E1">
              <w:rPr>
                <w:sz w:val="20"/>
                <w:szCs w:val="20"/>
                <w:u w:val="single"/>
              </w:rPr>
              <w:t xml:space="preserve"> </w:t>
            </w:r>
            <w:r w:rsidR="009A5BCA" w:rsidRPr="001A26E1">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r w:rsidR="001A26E1">
              <w:rPr>
                <w:sz w:val="20"/>
                <w:szCs w:val="20"/>
              </w:rPr>
              <w:t>)</w:t>
            </w:r>
            <w:r w:rsidR="00937EE9">
              <w:rPr>
                <w:sz w:val="20"/>
                <w:szCs w:val="20"/>
              </w:rPr>
              <w:t>;</w:t>
            </w:r>
            <w:r w:rsidR="00A92CEF" w:rsidRPr="001A26E1">
              <w:rPr>
                <w:sz w:val="20"/>
                <w:szCs w:val="20"/>
              </w:rPr>
              <w:t xml:space="preserve"> презентационными технологиями</w:t>
            </w:r>
            <w:r w:rsidR="009A5BCA" w:rsidRP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4</w:t>
            </w:r>
          </w:p>
        </w:tc>
      </w:tr>
      <w:tr w:rsidR="00783F37" w:rsidRPr="001A26E1" w:rsidTr="0085716F">
        <w:trPr>
          <w:trHeight w:val="276"/>
        </w:trPr>
        <w:tc>
          <w:tcPr>
            <w:tcW w:w="887" w:type="pct"/>
            <w:vMerge/>
            <w:tcBorders>
              <w:bottom w:val="single" w:sz="4" w:space="0" w:color="auto"/>
            </w:tcBorders>
            <w:vAlign w:val="center"/>
          </w:tcPr>
          <w:p w:rsidR="00783F37" w:rsidRPr="001A26E1" w:rsidRDefault="00783F37" w:rsidP="0012709A">
            <w:pPr>
              <w:jc w:val="center"/>
              <w:rPr>
                <w:sz w:val="20"/>
                <w:szCs w:val="20"/>
              </w:rPr>
            </w:pPr>
          </w:p>
        </w:tc>
        <w:tc>
          <w:tcPr>
            <w:tcW w:w="3203" w:type="pct"/>
            <w:tcBorders>
              <w:bottom w:val="single" w:sz="4" w:space="0" w:color="auto"/>
            </w:tcBorders>
            <w:vAlign w:val="center"/>
          </w:tcPr>
          <w:p w:rsidR="00783F37" w:rsidRPr="001A26E1" w:rsidRDefault="00783F37" w:rsidP="006A734C">
            <w:pPr>
              <w:rPr>
                <w:b/>
                <w:sz w:val="20"/>
                <w:szCs w:val="20"/>
              </w:rPr>
            </w:pPr>
            <w:r w:rsidRPr="001A26E1">
              <w:rPr>
                <w:b/>
                <w:sz w:val="20"/>
                <w:szCs w:val="20"/>
              </w:rPr>
              <w:t xml:space="preserve">Высокий </w:t>
            </w:r>
          </w:p>
          <w:p w:rsidR="00783F37" w:rsidRPr="001A26E1" w:rsidRDefault="00783F37" w:rsidP="006A734C">
            <w:pPr>
              <w:rPr>
                <w:sz w:val="20"/>
                <w:szCs w:val="20"/>
              </w:rPr>
            </w:pPr>
            <w:r w:rsidRPr="001A26E1">
              <w:rPr>
                <w:sz w:val="20"/>
                <w:szCs w:val="20"/>
                <w:u w:val="single"/>
              </w:rPr>
              <w:t>Зна</w:t>
            </w:r>
            <w:r w:rsidR="001F73AB" w:rsidRPr="001A26E1">
              <w:rPr>
                <w:sz w:val="20"/>
                <w:szCs w:val="20"/>
                <w:u w:val="single"/>
              </w:rPr>
              <w:t>ть</w:t>
            </w:r>
            <w:r w:rsidRPr="001A26E1">
              <w:rPr>
                <w:sz w:val="20"/>
                <w:szCs w:val="20"/>
                <w:u w:val="single"/>
              </w:rPr>
              <w:t xml:space="preserve"> </w:t>
            </w:r>
            <w:r w:rsidR="00A92CEF" w:rsidRPr="001A26E1">
              <w:rPr>
                <w:sz w:val="20"/>
                <w:szCs w:val="20"/>
              </w:rPr>
              <w:t>стилистические особенности изучаемого языка и его отличие от родного</w:t>
            </w:r>
            <w:r w:rsidR="00937EE9">
              <w:rPr>
                <w:sz w:val="20"/>
                <w:szCs w:val="20"/>
              </w:rPr>
              <w:t>;</w:t>
            </w:r>
            <w:r w:rsidR="00A92CEF" w:rsidRPr="001A26E1">
              <w:rPr>
                <w:sz w:val="20"/>
                <w:szCs w:val="20"/>
              </w:rPr>
              <w:t xml:space="preserve"> основные различия письменной и устной речи.</w:t>
            </w:r>
          </w:p>
          <w:p w:rsidR="00783F37" w:rsidRPr="001A26E1" w:rsidRDefault="00783F37" w:rsidP="006A734C">
            <w:pPr>
              <w:rPr>
                <w:sz w:val="20"/>
                <w:szCs w:val="20"/>
              </w:rPr>
            </w:pPr>
            <w:r w:rsidRPr="001A26E1">
              <w:rPr>
                <w:sz w:val="20"/>
                <w:szCs w:val="20"/>
                <w:u w:val="single"/>
              </w:rPr>
              <w:t>Уме</w:t>
            </w:r>
            <w:r w:rsidR="001F73AB" w:rsidRPr="001A26E1">
              <w:rPr>
                <w:sz w:val="20"/>
                <w:szCs w:val="20"/>
                <w:u w:val="single"/>
              </w:rPr>
              <w:t>ть</w:t>
            </w:r>
            <w:r w:rsidRPr="001A26E1">
              <w:rPr>
                <w:sz w:val="20"/>
                <w:szCs w:val="20"/>
              </w:rPr>
              <w:t xml:space="preserve"> </w:t>
            </w:r>
            <w:r w:rsidR="00A92CEF" w:rsidRPr="001A26E1">
              <w:rPr>
                <w:sz w:val="20"/>
                <w:szCs w:val="20"/>
              </w:rPr>
              <w:t>применять различные формы и виды устной и письменной коммуникации на иностранном языке при межкультурном взаимодействии</w:t>
            </w:r>
            <w:r w:rsidR="00937EE9">
              <w:rPr>
                <w:sz w:val="20"/>
                <w:szCs w:val="20"/>
              </w:rPr>
              <w:t>;</w:t>
            </w:r>
            <w:r w:rsidR="00A92CEF" w:rsidRPr="001A26E1">
              <w:rPr>
                <w:sz w:val="20"/>
                <w:szCs w:val="20"/>
              </w:rPr>
              <w:t xml:space="preserve"> </w:t>
            </w:r>
            <w:r w:rsidR="00937EE9">
              <w:rPr>
                <w:sz w:val="20"/>
                <w:szCs w:val="20"/>
              </w:rPr>
              <w:t>понимать и делать сообщения</w:t>
            </w:r>
            <w:r w:rsidR="00A92CEF" w:rsidRPr="001A26E1">
              <w:rPr>
                <w:sz w:val="20"/>
                <w:szCs w:val="20"/>
              </w:rPr>
              <w:t xml:space="preserve"> на иностранном языке по проблемам профессиональной деятельности</w:t>
            </w:r>
            <w:r w:rsidR="00937EE9">
              <w:rPr>
                <w:sz w:val="20"/>
                <w:szCs w:val="20"/>
              </w:rPr>
              <w:t>;</w:t>
            </w:r>
            <w:r w:rsidR="001A26E1">
              <w:rPr>
                <w:sz w:val="20"/>
                <w:szCs w:val="20"/>
              </w:rPr>
              <w:t xml:space="preserve"> </w:t>
            </w:r>
            <w:r w:rsidR="00152130">
              <w:rPr>
                <w:sz w:val="20"/>
                <w:szCs w:val="20"/>
              </w:rPr>
              <w:t>излагать планы, намерения</w:t>
            </w:r>
            <w:r w:rsidRPr="001A26E1">
              <w:rPr>
                <w:sz w:val="20"/>
                <w:szCs w:val="20"/>
              </w:rPr>
              <w:t>.</w:t>
            </w:r>
          </w:p>
          <w:p w:rsidR="00783F37" w:rsidRPr="001A26E1" w:rsidRDefault="00783F37" w:rsidP="00152130">
            <w:pPr>
              <w:rPr>
                <w:sz w:val="20"/>
                <w:szCs w:val="20"/>
                <w:u w:val="single"/>
              </w:rPr>
            </w:pPr>
            <w:r w:rsidRPr="001A26E1">
              <w:rPr>
                <w:sz w:val="20"/>
                <w:szCs w:val="20"/>
                <w:u w:val="single"/>
              </w:rPr>
              <w:t>Владе</w:t>
            </w:r>
            <w:r w:rsidR="001F73AB" w:rsidRPr="001A26E1">
              <w:rPr>
                <w:sz w:val="20"/>
                <w:szCs w:val="20"/>
                <w:u w:val="single"/>
              </w:rPr>
              <w:t>ть</w:t>
            </w:r>
            <w:r w:rsidR="00A92CEF" w:rsidRPr="001A26E1">
              <w:rPr>
                <w:sz w:val="20"/>
                <w:szCs w:val="20"/>
              </w:rPr>
              <w:t xml:space="preserve"> межкультурными коммуникативными компетенциями в разных видах речевой деятельности</w:t>
            </w:r>
            <w:r w:rsidR="00152130">
              <w:rPr>
                <w:sz w:val="20"/>
                <w:szCs w:val="20"/>
              </w:rPr>
              <w:t>;</w:t>
            </w:r>
            <w:r w:rsidR="001A26E1">
              <w:rPr>
                <w:sz w:val="20"/>
                <w:szCs w:val="20"/>
              </w:rPr>
              <w:t xml:space="preserve"> способностью решать задачи, возникающие при межличностном общении и межкультурном взаимодействии</w:t>
            </w:r>
            <w:r w:rsidR="00152130">
              <w:rPr>
                <w:sz w:val="20"/>
                <w:szCs w:val="20"/>
              </w:rPr>
              <w:t>;</w:t>
            </w:r>
            <w:r w:rsidR="001A26E1" w:rsidRPr="001A26E1">
              <w:rPr>
                <w:sz w:val="20"/>
                <w:szCs w:val="20"/>
              </w:rPr>
              <w:t xml:space="preserve"> презентационными технологиями</w:t>
            </w:r>
            <w:r w:rsidR="001A26E1">
              <w:rPr>
                <w:sz w:val="20"/>
                <w:szCs w:val="20"/>
              </w:rPr>
              <w:t>.</w:t>
            </w:r>
          </w:p>
        </w:tc>
        <w:tc>
          <w:tcPr>
            <w:tcW w:w="910"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5</w:t>
            </w:r>
          </w:p>
        </w:tc>
      </w:tr>
      <w:tr w:rsidR="00BC36BD" w:rsidRPr="001A26E1" w:rsidTr="0085716F">
        <w:trPr>
          <w:trHeight w:val="276"/>
        </w:trPr>
        <w:tc>
          <w:tcPr>
            <w:tcW w:w="4090" w:type="pct"/>
            <w:gridSpan w:val="2"/>
            <w:vAlign w:val="center"/>
          </w:tcPr>
          <w:p w:rsidR="00BC36BD" w:rsidRPr="00967249" w:rsidRDefault="00BC36BD" w:rsidP="004874DB">
            <w:pPr>
              <w:rPr>
                <w:b/>
                <w:sz w:val="20"/>
                <w:szCs w:val="20"/>
              </w:rPr>
            </w:pPr>
            <w:r w:rsidRPr="00967249">
              <w:rPr>
                <w:b/>
                <w:sz w:val="20"/>
                <w:szCs w:val="20"/>
              </w:rPr>
              <w:t>Результирующая оценка</w:t>
            </w:r>
          </w:p>
        </w:tc>
        <w:tc>
          <w:tcPr>
            <w:tcW w:w="910" w:type="pct"/>
            <w:vAlign w:val="center"/>
          </w:tcPr>
          <w:p w:rsidR="00BC36BD" w:rsidRPr="001A26E1" w:rsidRDefault="00BC36BD" w:rsidP="00D439C4">
            <w:pPr>
              <w:jc w:val="center"/>
              <w:rPr>
                <w:sz w:val="20"/>
                <w:szCs w:val="20"/>
              </w:rPr>
            </w:pPr>
          </w:p>
        </w:tc>
      </w:tr>
    </w:tbl>
    <w:p w:rsidR="001F73AB" w:rsidRDefault="001F73AB" w:rsidP="00731FD6">
      <w:pPr>
        <w:suppressAutoHyphens/>
        <w:jc w:val="both"/>
        <w:rPr>
          <w:b/>
        </w:rPr>
      </w:pPr>
    </w:p>
    <w:p w:rsidR="00CA13FE" w:rsidRDefault="00CA13FE" w:rsidP="00731FD6">
      <w:pPr>
        <w:suppressAutoHyphens/>
        <w:jc w:val="both"/>
        <w:rPr>
          <w:b/>
        </w:rPr>
      </w:pPr>
    </w:p>
    <w:p w:rsidR="00CA13FE" w:rsidRDefault="00CA13FE" w:rsidP="00731FD6">
      <w:pPr>
        <w:suppressAutoHyphens/>
        <w:jc w:val="both"/>
        <w:rPr>
          <w:b/>
        </w:rPr>
      </w:pPr>
    </w:p>
    <w:p w:rsidR="00731FD6" w:rsidRDefault="009E013D" w:rsidP="00731FD6">
      <w:pPr>
        <w:suppressAutoHyphens/>
        <w:jc w:val="both"/>
        <w:rPr>
          <w:b/>
        </w:rPr>
      </w:pPr>
      <w:r w:rsidRPr="006D1F2E">
        <w:rPr>
          <w:b/>
        </w:rPr>
        <w:t>6</w:t>
      </w:r>
      <w:r w:rsidR="00731FD6" w:rsidRPr="006D1F2E">
        <w:rPr>
          <w:b/>
        </w:rPr>
        <w:t>.2 Оценочные средства для студентов с ограниченными возможностями здоровья</w:t>
      </w:r>
    </w:p>
    <w:p w:rsidR="00AD50C5" w:rsidRPr="000A41A1" w:rsidRDefault="00AD50C5" w:rsidP="00217A16">
      <w:pPr>
        <w:ind w:firstLine="709"/>
        <w:jc w:val="both"/>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7026B2" w:rsidTr="009E013D">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977"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552"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слуха</w:t>
            </w:r>
          </w:p>
        </w:tc>
        <w:tc>
          <w:tcPr>
            <w:tcW w:w="2977"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552"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 xml:space="preserve">В соответствии со шкалой оценивания, </w:t>
            </w:r>
            <w:r w:rsidRPr="006D1F2E">
              <w:rPr>
                <w:rFonts w:ascii="Times New Roman" w:hAnsi="Times New Roman" w:cs="Times New Roman"/>
                <w:color w:val="000000"/>
                <w:sz w:val="20"/>
                <w:szCs w:val="20"/>
              </w:rPr>
              <w:lastRenderedPageBreak/>
              <w:t>указанной в Таблице 5</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зрения</w:t>
            </w:r>
          </w:p>
        </w:tc>
        <w:tc>
          <w:tcPr>
            <w:tcW w:w="2977" w:type="dxa"/>
          </w:tcPr>
          <w:p w:rsidR="00354E8D" w:rsidRPr="00393B56" w:rsidRDefault="00B41BDF" w:rsidP="0022660F">
            <w:pPr>
              <w:rPr>
                <w:sz w:val="20"/>
                <w:szCs w:val="20"/>
              </w:rPr>
            </w:pPr>
            <w:r>
              <w:rPr>
                <w:sz w:val="20"/>
                <w:szCs w:val="20"/>
              </w:rPr>
              <w:t>Собеседование</w:t>
            </w:r>
          </w:p>
        </w:tc>
        <w:tc>
          <w:tcPr>
            <w:tcW w:w="2552" w:type="dxa"/>
          </w:tcPr>
          <w:p w:rsidR="00354E8D" w:rsidRPr="00393B56" w:rsidRDefault="00354E8D" w:rsidP="0022660F">
            <w:pPr>
              <w:rPr>
                <w:sz w:val="20"/>
                <w:szCs w:val="20"/>
              </w:rPr>
            </w:pPr>
            <w:r w:rsidRPr="00393B56">
              <w:rPr>
                <w:sz w:val="20"/>
                <w:szCs w:val="20"/>
              </w:rPr>
              <w:t xml:space="preserve">Преимущественно устная </w:t>
            </w:r>
            <w:r w:rsidRPr="00393B56">
              <w:rPr>
                <w:sz w:val="20"/>
                <w:szCs w:val="20"/>
              </w:rPr>
              <w:lastRenderedPageBreak/>
              <w:t>проверка (индивидуально)</w:t>
            </w:r>
          </w:p>
        </w:tc>
        <w:tc>
          <w:tcPr>
            <w:tcW w:w="1559" w:type="dxa"/>
            <w:vMerge/>
          </w:tcPr>
          <w:p w:rsidR="00354E8D" w:rsidRPr="00354199" w:rsidRDefault="00354E8D" w:rsidP="0022660F">
            <w:pPr>
              <w:rPr>
                <w:i/>
                <w:sz w:val="20"/>
                <w:szCs w:val="20"/>
              </w:rPr>
            </w:pP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опорно- двигательного аппарата</w:t>
            </w:r>
          </w:p>
        </w:tc>
        <w:tc>
          <w:tcPr>
            <w:tcW w:w="2977"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552" w:type="dxa"/>
          </w:tcPr>
          <w:p w:rsidR="00354E8D" w:rsidRPr="00393B56" w:rsidRDefault="00354E8D" w:rsidP="0022660F">
            <w:pPr>
              <w:rPr>
                <w:sz w:val="20"/>
                <w:szCs w:val="20"/>
              </w:rPr>
            </w:pPr>
            <w:r w:rsidRPr="00393B56">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4527C8" w:rsidRDefault="00EF322E" w:rsidP="00EF322E">
      <w:pPr>
        <w:jc w:val="center"/>
        <w:rPr>
          <w:b/>
          <w:color w:val="FF0000"/>
          <w:sz w:val="28"/>
          <w:szCs w:val="28"/>
        </w:rPr>
      </w:pPr>
      <w:r w:rsidRPr="00D5756E">
        <w:t>АНГЛИЙСКИЙ ЯЗЫК</w:t>
      </w:r>
      <w:r>
        <w:rPr>
          <w:b/>
        </w:rPr>
        <w:t xml:space="preserve"> </w:t>
      </w:r>
    </w:p>
    <w:p w:rsidR="00D5756E" w:rsidRDefault="00C47AD0" w:rsidP="004527C8">
      <w:pPr>
        <w:jc w:val="center"/>
        <w:rPr>
          <w:b/>
        </w:rPr>
      </w:pPr>
      <w:r w:rsidRPr="00075195">
        <w:rPr>
          <w:b/>
        </w:rPr>
        <w:t>Семестр №</w:t>
      </w:r>
      <w:r>
        <w:rPr>
          <w:b/>
        </w:rPr>
        <w:t xml:space="preserve"> </w:t>
      </w:r>
      <w:r w:rsidR="00B41BDF">
        <w:rPr>
          <w:b/>
        </w:rPr>
        <w:t>1</w:t>
      </w:r>
    </w:p>
    <w:p w:rsidR="00C47AD0" w:rsidRPr="004C1041" w:rsidRDefault="009E013D" w:rsidP="009E013D">
      <w:r>
        <w:t>7</w:t>
      </w:r>
      <w:r w:rsidR="001556ED" w:rsidRPr="004C1041">
        <w:t>.1</w:t>
      </w:r>
      <w:r w:rsidR="00B41BDF">
        <w:t>.</w:t>
      </w:r>
      <w:r w:rsidR="001556ED" w:rsidRPr="004C1041">
        <w:t xml:space="preserve"> </w:t>
      </w:r>
      <w:r w:rsidR="00C47AD0" w:rsidRPr="004C1041">
        <w:t xml:space="preserve">Для текущей </w:t>
      </w:r>
      <w:r w:rsidR="00DE48E6" w:rsidRPr="004C1041">
        <w:t>аттестации</w:t>
      </w:r>
      <w:r>
        <w:t>:</w:t>
      </w:r>
      <w:r w:rsidR="00C47AD0" w:rsidRPr="004C1041">
        <w:t xml:space="preserve"> </w:t>
      </w:r>
    </w:p>
    <w:p w:rsidR="00A647F6" w:rsidRPr="008E4E93" w:rsidRDefault="009E013D" w:rsidP="00C33D57">
      <w:pPr>
        <w:pStyle w:val="afe"/>
        <w:tabs>
          <w:tab w:val="left" w:pos="8310"/>
        </w:tabs>
        <w:ind w:left="0" w:firstLine="284"/>
        <w:rPr>
          <w:i/>
          <w:sz w:val="20"/>
          <w:lang w:val="ru-RU"/>
        </w:rPr>
      </w:pPr>
      <w:r w:rsidRPr="008E4E93">
        <w:rPr>
          <w:i/>
          <w:sz w:val="20"/>
          <w:lang w:val="ru-RU"/>
        </w:rPr>
        <w:t>7</w:t>
      </w:r>
      <w:r w:rsidR="001556ED" w:rsidRPr="008E4E93">
        <w:rPr>
          <w:i/>
          <w:sz w:val="20"/>
        </w:rPr>
        <w:t>.1.1</w:t>
      </w:r>
      <w:r w:rsidR="00B41BDF" w:rsidRPr="008E4E93">
        <w:rPr>
          <w:i/>
          <w:sz w:val="20"/>
          <w:lang w:val="ru-RU"/>
        </w:rPr>
        <w:t xml:space="preserve">. </w:t>
      </w:r>
      <w:r w:rsidR="001556ED" w:rsidRPr="008E4E93">
        <w:rPr>
          <w:i/>
          <w:sz w:val="20"/>
        </w:rPr>
        <w:t>Перечень тем докладов по разделам дисциплины:</w:t>
      </w:r>
    </w:p>
    <w:p w:rsidR="00B41BDF" w:rsidRPr="008E4E93" w:rsidRDefault="00CE46BA" w:rsidP="00526E52">
      <w:pPr>
        <w:ind w:firstLine="567"/>
        <w:rPr>
          <w:sz w:val="20"/>
          <w:szCs w:val="20"/>
          <w:lang w:val="en-US"/>
        </w:rPr>
      </w:pPr>
      <w:r>
        <w:rPr>
          <w:sz w:val="20"/>
          <w:szCs w:val="20"/>
          <w:lang w:val="en-US"/>
        </w:rPr>
        <w:t xml:space="preserve">a. </w:t>
      </w:r>
      <w:r w:rsidR="00B41BDF" w:rsidRPr="008E4E93">
        <w:rPr>
          <w:sz w:val="20"/>
          <w:szCs w:val="20"/>
          <w:lang w:val="en-US"/>
        </w:rPr>
        <w:t>My native city.</w:t>
      </w:r>
    </w:p>
    <w:p w:rsidR="00B41BDF" w:rsidRPr="008E4E93" w:rsidRDefault="00CE46BA" w:rsidP="00526E52">
      <w:pPr>
        <w:ind w:firstLine="567"/>
        <w:rPr>
          <w:sz w:val="20"/>
          <w:szCs w:val="20"/>
          <w:lang w:val="en-US"/>
        </w:rPr>
      </w:pPr>
      <w:r>
        <w:rPr>
          <w:sz w:val="20"/>
          <w:szCs w:val="20"/>
          <w:lang w:val="en-US"/>
        </w:rPr>
        <w:t xml:space="preserve">b. </w:t>
      </w:r>
      <w:r w:rsidR="00B41BDF" w:rsidRPr="008E4E93">
        <w:rPr>
          <w:sz w:val="20"/>
          <w:szCs w:val="20"/>
          <w:lang w:val="en-US"/>
        </w:rPr>
        <w:t>My family.</w:t>
      </w:r>
    </w:p>
    <w:p w:rsidR="00932065" w:rsidRPr="009772E5" w:rsidRDefault="00CE46BA" w:rsidP="00526E52">
      <w:pPr>
        <w:pStyle w:val="afe"/>
        <w:tabs>
          <w:tab w:val="left" w:pos="8310"/>
        </w:tabs>
        <w:ind w:left="0" w:firstLine="567"/>
        <w:rPr>
          <w:sz w:val="20"/>
          <w:lang w:val="ru-RU"/>
        </w:rPr>
      </w:pPr>
      <w:r>
        <w:rPr>
          <w:sz w:val="20"/>
          <w:lang w:val="en-US"/>
        </w:rPr>
        <w:t>c</w:t>
      </w:r>
      <w:r w:rsidRPr="009772E5">
        <w:rPr>
          <w:sz w:val="20"/>
          <w:lang w:val="ru-RU"/>
        </w:rPr>
        <w:t xml:space="preserve">. </w:t>
      </w:r>
      <w:r w:rsidR="00B41BDF" w:rsidRPr="008E4E93">
        <w:rPr>
          <w:sz w:val="20"/>
          <w:lang w:val="en-US"/>
        </w:rPr>
        <w:t>London</w:t>
      </w:r>
      <w:r w:rsidR="00B41BDF" w:rsidRPr="009772E5">
        <w:rPr>
          <w:sz w:val="20"/>
          <w:lang w:val="ru-RU"/>
        </w:rPr>
        <w:t xml:space="preserve">, </w:t>
      </w:r>
      <w:r w:rsidR="00B41BDF" w:rsidRPr="008E4E93">
        <w:rPr>
          <w:sz w:val="20"/>
          <w:lang w:val="en-US"/>
        </w:rPr>
        <w:t>its</w:t>
      </w:r>
      <w:r w:rsidR="00B41BDF" w:rsidRPr="009772E5">
        <w:rPr>
          <w:sz w:val="20"/>
          <w:lang w:val="ru-RU"/>
        </w:rPr>
        <w:t xml:space="preserve"> </w:t>
      </w:r>
      <w:r w:rsidR="00B41BDF" w:rsidRPr="008E4E93">
        <w:rPr>
          <w:sz w:val="20"/>
          <w:lang w:val="en-US"/>
        </w:rPr>
        <w:t>sights</w:t>
      </w:r>
      <w:r w:rsidR="00B41BDF" w:rsidRPr="009772E5">
        <w:rPr>
          <w:sz w:val="20"/>
          <w:lang w:val="ru-RU"/>
        </w:rPr>
        <w:t>.</w:t>
      </w:r>
    </w:p>
    <w:p w:rsidR="001556ED" w:rsidRPr="009772E5" w:rsidRDefault="009E013D" w:rsidP="00C33D57">
      <w:pPr>
        <w:pStyle w:val="afe"/>
        <w:tabs>
          <w:tab w:val="left" w:pos="8310"/>
        </w:tabs>
        <w:ind w:left="0" w:firstLine="284"/>
        <w:rPr>
          <w:i/>
          <w:sz w:val="20"/>
          <w:lang w:val="ru-RU"/>
        </w:rPr>
      </w:pPr>
      <w:r w:rsidRPr="009772E5">
        <w:rPr>
          <w:i/>
          <w:sz w:val="20"/>
          <w:lang w:val="ru-RU"/>
        </w:rPr>
        <w:t>7</w:t>
      </w:r>
      <w:r w:rsidR="00F61293" w:rsidRPr="008E4E93">
        <w:rPr>
          <w:i/>
          <w:sz w:val="20"/>
        </w:rPr>
        <w:t>.1.2</w:t>
      </w:r>
      <w:r w:rsidR="001556ED" w:rsidRPr="008E4E93">
        <w:rPr>
          <w:i/>
          <w:sz w:val="20"/>
        </w:rPr>
        <w:t>.</w:t>
      </w:r>
      <w:r w:rsidR="00B41BDF" w:rsidRPr="009772E5">
        <w:rPr>
          <w:i/>
          <w:sz w:val="20"/>
          <w:lang w:val="ru-RU"/>
        </w:rPr>
        <w:t xml:space="preserve"> </w:t>
      </w:r>
      <w:r w:rsidR="00526E52" w:rsidRPr="008E4E93">
        <w:rPr>
          <w:i/>
          <w:sz w:val="20"/>
          <w:lang w:val="ru-RU"/>
        </w:rPr>
        <w:t>Тестирование</w:t>
      </w:r>
      <w:r w:rsidR="00526E52" w:rsidRPr="009772E5">
        <w:rPr>
          <w:i/>
          <w:sz w:val="20"/>
          <w:lang w:val="ru-RU"/>
        </w:rPr>
        <w:t xml:space="preserve"> </w:t>
      </w:r>
      <w:r w:rsidR="00526E52" w:rsidRPr="008E4E93">
        <w:rPr>
          <w:i/>
          <w:sz w:val="20"/>
          <w:lang w:val="ru-RU"/>
        </w:rPr>
        <w:t>письменное</w:t>
      </w:r>
      <w:r w:rsidR="001556ED" w:rsidRPr="008E4E93">
        <w:rPr>
          <w:i/>
          <w:sz w:val="20"/>
        </w:rPr>
        <w:t>:</w:t>
      </w:r>
    </w:p>
    <w:p w:rsidR="00526E52" w:rsidRPr="008E4E93" w:rsidRDefault="00526E52" w:rsidP="008E4E93">
      <w:pPr>
        <w:ind w:firstLine="567"/>
        <w:jc w:val="both"/>
        <w:rPr>
          <w:b/>
          <w:sz w:val="20"/>
          <w:szCs w:val="20"/>
          <w:lang w:val="en-US"/>
        </w:rPr>
      </w:pPr>
      <w:r w:rsidRPr="008E4E93">
        <w:rPr>
          <w:b/>
          <w:sz w:val="20"/>
          <w:szCs w:val="20"/>
          <w:lang w:val="en-US"/>
        </w:rPr>
        <w:t>1. Choose the correct answer.</w:t>
      </w:r>
    </w:p>
    <w:p w:rsidR="00526E52" w:rsidRPr="008E4E93" w:rsidRDefault="00526E52" w:rsidP="00C33D57">
      <w:pPr>
        <w:ind w:firstLine="851"/>
        <w:jc w:val="both"/>
        <w:rPr>
          <w:sz w:val="20"/>
          <w:szCs w:val="20"/>
          <w:lang w:val="en-US"/>
        </w:rPr>
      </w:pPr>
      <w:r w:rsidRPr="008E4E93">
        <w:rPr>
          <w:sz w:val="20"/>
          <w:szCs w:val="20"/>
          <w:lang w:val="en-US"/>
        </w:rPr>
        <w:t>1. I don't like</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cheese.</w:t>
      </w:r>
    </w:p>
    <w:p w:rsidR="00526E52" w:rsidRPr="008E4E93" w:rsidRDefault="00526E52" w:rsidP="00C33D57">
      <w:pPr>
        <w:ind w:firstLine="1134"/>
        <w:jc w:val="both"/>
        <w:rPr>
          <w:sz w:val="20"/>
          <w:szCs w:val="20"/>
          <w:lang w:val="en-US"/>
        </w:rPr>
      </w:pPr>
      <w:r w:rsidRPr="008E4E93">
        <w:rPr>
          <w:sz w:val="20"/>
          <w:szCs w:val="20"/>
          <w:lang w:val="en-US"/>
        </w:rPr>
        <w:t>a. the</w:t>
      </w:r>
      <w:r w:rsidR="00151493">
        <w:rPr>
          <w:sz w:val="20"/>
          <w:szCs w:val="20"/>
          <w:lang w:val="en-US"/>
        </w:rPr>
        <w:tab/>
      </w:r>
      <w:r w:rsidRPr="008E4E93">
        <w:rPr>
          <w:sz w:val="20"/>
          <w:szCs w:val="20"/>
          <w:lang w:val="en-US"/>
        </w:rPr>
        <w:t>b. a</w:t>
      </w:r>
      <w:r w:rsidR="00151493">
        <w:rPr>
          <w:sz w:val="20"/>
          <w:szCs w:val="20"/>
          <w:lang w:val="en-US"/>
        </w:rPr>
        <w:tab/>
      </w:r>
      <w:r w:rsidR="00151493">
        <w:rPr>
          <w:sz w:val="20"/>
          <w:szCs w:val="20"/>
          <w:lang w:val="en-US"/>
        </w:rPr>
        <w:tab/>
      </w:r>
      <w:r w:rsidRPr="008E4E93">
        <w:rPr>
          <w:sz w:val="20"/>
          <w:szCs w:val="20"/>
          <w:lang w:val="en-US"/>
        </w:rPr>
        <w:t>c. -</w:t>
      </w:r>
    </w:p>
    <w:p w:rsidR="00526E52" w:rsidRPr="008E4E93" w:rsidRDefault="00526E52" w:rsidP="00C33D57">
      <w:pPr>
        <w:ind w:firstLine="851"/>
        <w:jc w:val="both"/>
        <w:rPr>
          <w:sz w:val="20"/>
          <w:szCs w:val="20"/>
          <w:lang w:val="en-US"/>
        </w:rPr>
      </w:pPr>
      <w:r w:rsidRPr="008E4E93">
        <w:rPr>
          <w:sz w:val="20"/>
          <w:szCs w:val="20"/>
          <w:lang w:val="en-US"/>
        </w:rPr>
        <w:t>2. The news from Mary</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very good.</w:t>
      </w:r>
    </w:p>
    <w:p w:rsidR="00526E52" w:rsidRPr="008E4E93" w:rsidRDefault="00526E52" w:rsidP="00C33D57">
      <w:pPr>
        <w:ind w:firstLine="1134"/>
        <w:jc w:val="both"/>
        <w:rPr>
          <w:sz w:val="20"/>
          <w:szCs w:val="20"/>
          <w:lang w:val="en-US"/>
        </w:rPr>
      </w:pPr>
      <w:r w:rsidRPr="008E4E93">
        <w:rPr>
          <w:sz w:val="20"/>
          <w:szCs w:val="20"/>
          <w:lang w:val="en-US"/>
        </w:rPr>
        <w:t>a. were</w:t>
      </w:r>
      <w:r w:rsidR="00151493">
        <w:rPr>
          <w:sz w:val="20"/>
          <w:szCs w:val="20"/>
          <w:lang w:val="en-US"/>
        </w:rPr>
        <w:tab/>
      </w:r>
      <w:r w:rsidRPr="008E4E93">
        <w:rPr>
          <w:sz w:val="20"/>
          <w:szCs w:val="20"/>
          <w:lang w:val="en-US"/>
        </w:rPr>
        <w:t>b. are</w:t>
      </w:r>
      <w:r w:rsidR="00151493">
        <w:rPr>
          <w:sz w:val="20"/>
          <w:szCs w:val="20"/>
          <w:lang w:val="en-US"/>
        </w:rPr>
        <w:tab/>
      </w:r>
      <w:r w:rsidR="00151493">
        <w:rPr>
          <w:sz w:val="20"/>
          <w:szCs w:val="20"/>
          <w:lang w:val="en-US"/>
        </w:rPr>
        <w:tab/>
      </w:r>
      <w:r w:rsidRPr="008E4E93">
        <w:rPr>
          <w:sz w:val="20"/>
          <w:szCs w:val="20"/>
          <w:lang w:val="en-US"/>
        </w:rPr>
        <w:t>c. is</w:t>
      </w:r>
    </w:p>
    <w:p w:rsidR="00526E52" w:rsidRPr="008E4E93" w:rsidRDefault="00526E52" w:rsidP="00C33D57">
      <w:pPr>
        <w:ind w:firstLine="851"/>
        <w:jc w:val="both"/>
        <w:rPr>
          <w:sz w:val="20"/>
          <w:szCs w:val="20"/>
          <w:lang w:val="en-US"/>
        </w:rPr>
      </w:pPr>
      <w:r w:rsidRPr="008E4E93">
        <w:rPr>
          <w:sz w:val="20"/>
          <w:szCs w:val="20"/>
          <w:lang w:val="en-US"/>
        </w:rPr>
        <w:t>3. Don’t  make so</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 I’m working.</w:t>
      </w:r>
    </w:p>
    <w:p w:rsidR="00526E52" w:rsidRPr="008E4E93" w:rsidRDefault="00526E52" w:rsidP="00C33D57">
      <w:pPr>
        <w:ind w:firstLine="1134"/>
        <w:jc w:val="both"/>
        <w:rPr>
          <w:sz w:val="20"/>
          <w:szCs w:val="20"/>
          <w:lang w:val="fr-BE"/>
        </w:rPr>
      </w:pPr>
      <w:r w:rsidRPr="008E4E93">
        <w:rPr>
          <w:sz w:val="20"/>
          <w:szCs w:val="20"/>
          <w:lang w:val="fr-BE"/>
        </w:rPr>
        <w:t>a. noises</w:t>
      </w:r>
      <w:r w:rsidR="00151493">
        <w:rPr>
          <w:sz w:val="20"/>
          <w:szCs w:val="20"/>
          <w:lang w:val="fr-BE"/>
        </w:rPr>
        <w:tab/>
      </w:r>
      <w:r w:rsidRPr="008E4E93">
        <w:rPr>
          <w:sz w:val="20"/>
          <w:szCs w:val="20"/>
          <w:lang w:val="fr-BE"/>
        </w:rPr>
        <w:t>b. much noise</w:t>
      </w:r>
      <w:r w:rsidR="00151493">
        <w:rPr>
          <w:sz w:val="20"/>
          <w:szCs w:val="20"/>
          <w:lang w:val="fr-BE"/>
        </w:rPr>
        <w:tab/>
      </w:r>
      <w:r w:rsidRPr="008E4E93">
        <w:rPr>
          <w:sz w:val="20"/>
          <w:szCs w:val="20"/>
          <w:lang w:val="fr-BE"/>
        </w:rPr>
        <w:t>c. many noise</w:t>
      </w:r>
    </w:p>
    <w:p w:rsidR="00526E52" w:rsidRPr="008E4E93" w:rsidRDefault="00526E52" w:rsidP="008E4E93">
      <w:pPr>
        <w:ind w:firstLine="567"/>
        <w:jc w:val="both"/>
        <w:rPr>
          <w:b/>
          <w:sz w:val="20"/>
          <w:szCs w:val="20"/>
          <w:lang w:val="en-US"/>
        </w:rPr>
      </w:pPr>
      <w:r w:rsidRPr="008E4E93">
        <w:rPr>
          <w:b/>
          <w:sz w:val="20"/>
          <w:szCs w:val="20"/>
          <w:lang w:val="en-US"/>
        </w:rPr>
        <w:t>2. Put the words in the right order.</w:t>
      </w:r>
    </w:p>
    <w:p w:rsidR="00526E52" w:rsidRPr="008E4E93" w:rsidRDefault="00526E52" w:rsidP="00C33D57">
      <w:pPr>
        <w:ind w:firstLine="851"/>
        <w:jc w:val="both"/>
        <w:rPr>
          <w:sz w:val="20"/>
          <w:szCs w:val="20"/>
          <w:lang w:val="en-US"/>
        </w:rPr>
      </w:pPr>
      <w:r w:rsidRPr="008E4E93">
        <w:rPr>
          <w:sz w:val="20"/>
          <w:szCs w:val="20"/>
          <w:lang w:val="en-US"/>
        </w:rPr>
        <w:t>1.</w:t>
      </w:r>
      <w:r w:rsidR="004D7121" w:rsidRPr="004D7121">
        <w:rPr>
          <w:sz w:val="20"/>
          <w:szCs w:val="20"/>
          <w:lang w:val="en-US"/>
        </w:rPr>
        <w:t xml:space="preserve"> </w:t>
      </w:r>
      <w:r w:rsidRPr="008E4E93">
        <w:rPr>
          <w:sz w:val="20"/>
          <w:szCs w:val="20"/>
          <w:lang w:val="en-US"/>
        </w:rPr>
        <w:t>a newspaper/reads/every/day/Tim</w:t>
      </w:r>
    </w:p>
    <w:p w:rsidR="00526E52" w:rsidRPr="008E4E93" w:rsidRDefault="00526E52" w:rsidP="00C33D57">
      <w:pPr>
        <w:ind w:firstLine="851"/>
        <w:jc w:val="both"/>
        <w:rPr>
          <w:sz w:val="20"/>
          <w:szCs w:val="20"/>
          <w:lang w:val="en-US"/>
        </w:rPr>
      </w:pPr>
      <w:r w:rsidRPr="008E4E93">
        <w:rPr>
          <w:sz w:val="20"/>
          <w:szCs w:val="20"/>
          <w:lang w:val="en-US"/>
        </w:rPr>
        <w:t>2.</w:t>
      </w:r>
      <w:r w:rsidR="004D7121" w:rsidRPr="004D7121">
        <w:rPr>
          <w:sz w:val="20"/>
          <w:szCs w:val="20"/>
          <w:lang w:val="en-US"/>
        </w:rPr>
        <w:t xml:space="preserve"> </w:t>
      </w:r>
      <w:r w:rsidRPr="008E4E93">
        <w:rPr>
          <w:sz w:val="20"/>
          <w:szCs w:val="20"/>
          <w:lang w:val="en-US"/>
        </w:rPr>
        <w:t>I/very well/English/speak</w:t>
      </w:r>
    </w:p>
    <w:p w:rsidR="00526E52" w:rsidRPr="008E4E93" w:rsidRDefault="00526E52" w:rsidP="00C33D57">
      <w:pPr>
        <w:ind w:firstLine="851"/>
        <w:jc w:val="both"/>
        <w:rPr>
          <w:sz w:val="20"/>
          <w:szCs w:val="20"/>
          <w:lang w:val="en-US"/>
        </w:rPr>
      </w:pPr>
      <w:r w:rsidRPr="008E4E93">
        <w:rPr>
          <w:sz w:val="20"/>
          <w:szCs w:val="20"/>
          <w:lang w:val="en-US"/>
        </w:rPr>
        <w:t>3.</w:t>
      </w:r>
      <w:r w:rsidR="004D7121" w:rsidRPr="004D7121">
        <w:rPr>
          <w:sz w:val="20"/>
          <w:szCs w:val="20"/>
          <w:lang w:val="en-US"/>
        </w:rPr>
        <w:t xml:space="preserve"> </w:t>
      </w:r>
      <w:r w:rsidRPr="008E4E93">
        <w:rPr>
          <w:sz w:val="20"/>
          <w:szCs w:val="20"/>
          <w:lang w:val="en-US"/>
        </w:rPr>
        <w:t>we/at the football match/some friends/met</w:t>
      </w:r>
    </w:p>
    <w:p w:rsidR="00526E52" w:rsidRPr="008E4E93" w:rsidRDefault="00526E52" w:rsidP="008E4E93">
      <w:pPr>
        <w:ind w:firstLine="567"/>
        <w:jc w:val="both"/>
        <w:rPr>
          <w:b/>
          <w:sz w:val="20"/>
          <w:szCs w:val="20"/>
          <w:lang w:val="en-US"/>
        </w:rPr>
      </w:pPr>
      <w:r w:rsidRPr="008E4E93">
        <w:rPr>
          <w:b/>
          <w:sz w:val="20"/>
          <w:szCs w:val="20"/>
          <w:lang w:val="en-US"/>
        </w:rPr>
        <w:t>3. Circle the correct form of the verb.</w:t>
      </w:r>
    </w:p>
    <w:p w:rsidR="00526E52" w:rsidRPr="008E4E93" w:rsidRDefault="00526E52" w:rsidP="00C33D57">
      <w:pPr>
        <w:ind w:firstLine="851"/>
        <w:jc w:val="both"/>
        <w:rPr>
          <w:sz w:val="20"/>
          <w:szCs w:val="20"/>
          <w:lang w:val="en-US"/>
        </w:rPr>
      </w:pPr>
      <w:r w:rsidRPr="008E4E93">
        <w:rPr>
          <w:sz w:val="20"/>
          <w:szCs w:val="20"/>
          <w:lang w:val="en-US"/>
        </w:rPr>
        <w:t>a.</w:t>
      </w:r>
      <w:r w:rsidR="004D7121" w:rsidRPr="004D7121">
        <w:rPr>
          <w:sz w:val="20"/>
          <w:szCs w:val="20"/>
          <w:lang w:val="en-US"/>
        </w:rPr>
        <w:t xml:space="preserve"> </w:t>
      </w:r>
      <w:r w:rsidRPr="008E4E93">
        <w:rPr>
          <w:sz w:val="20"/>
          <w:szCs w:val="20"/>
          <w:lang w:val="en-US"/>
        </w:rPr>
        <w:t>Every morning David gets up/ is getting up at 5.45.</w:t>
      </w:r>
    </w:p>
    <w:p w:rsidR="00526E52" w:rsidRPr="008E4E93" w:rsidRDefault="00526E52" w:rsidP="00C33D57">
      <w:pPr>
        <w:ind w:firstLine="851"/>
        <w:jc w:val="both"/>
        <w:rPr>
          <w:sz w:val="20"/>
          <w:szCs w:val="20"/>
          <w:lang w:val="en-US"/>
        </w:rPr>
      </w:pPr>
      <w:r w:rsidRPr="008E4E93">
        <w:rPr>
          <w:sz w:val="20"/>
          <w:szCs w:val="20"/>
          <w:lang w:val="en-US"/>
        </w:rPr>
        <w:t>b.</w:t>
      </w:r>
      <w:r w:rsidR="004D7121" w:rsidRPr="004D7121">
        <w:rPr>
          <w:sz w:val="20"/>
          <w:szCs w:val="20"/>
          <w:lang w:val="en-US"/>
        </w:rPr>
        <w:t xml:space="preserve"> </w:t>
      </w:r>
      <w:r w:rsidRPr="008E4E93">
        <w:rPr>
          <w:sz w:val="20"/>
          <w:szCs w:val="20"/>
          <w:lang w:val="en-US"/>
        </w:rPr>
        <w:t xml:space="preserve">Do you always wear / Are you always wearing jeans? </w:t>
      </w:r>
    </w:p>
    <w:p w:rsidR="00526E52" w:rsidRPr="008E4E93" w:rsidRDefault="00526E52" w:rsidP="00C33D57">
      <w:pPr>
        <w:ind w:firstLine="851"/>
        <w:jc w:val="both"/>
        <w:rPr>
          <w:sz w:val="20"/>
          <w:szCs w:val="20"/>
          <w:lang w:val="en-US"/>
        </w:rPr>
      </w:pPr>
      <w:r w:rsidRPr="008E4E93">
        <w:rPr>
          <w:sz w:val="20"/>
          <w:szCs w:val="20"/>
          <w:lang w:val="en-US"/>
        </w:rPr>
        <w:t>c.</w:t>
      </w:r>
      <w:r w:rsidR="004D7121" w:rsidRPr="004D7121">
        <w:rPr>
          <w:sz w:val="20"/>
          <w:szCs w:val="20"/>
          <w:lang w:val="en-US"/>
        </w:rPr>
        <w:t xml:space="preserve"> </w:t>
      </w:r>
      <w:r w:rsidRPr="008E4E93">
        <w:rPr>
          <w:sz w:val="20"/>
          <w:szCs w:val="20"/>
          <w:lang w:val="en-US"/>
        </w:rPr>
        <w:t>Amanda often paints / is often painting pictures of flowers.</w:t>
      </w:r>
    </w:p>
    <w:p w:rsidR="00FA5565" w:rsidRPr="00FA5565" w:rsidRDefault="00526E52" w:rsidP="004D7121">
      <w:pPr>
        <w:pStyle w:val="afe"/>
        <w:tabs>
          <w:tab w:val="left" w:pos="8310"/>
        </w:tabs>
        <w:ind w:left="0" w:firstLine="142"/>
        <w:rPr>
          <w:i/>
          <w:sz w:val="20"/>
          <w:lang w:val="ru-RU"/>
        </w:rPr>
      </w:pPr>
      <w:r>
        <w:rPr>
          <w:i/>
          <w:sz w:val="20"/>
          <w:lang w:val="ru-RU"/>
        </w:rPr>
        <w:t>7.1.3. Вопросы для собеседования:</w:t>
      </w:r>
    </w:p>
    <w:p w:rsidR="00526E52" w:rsidRPr="0046493D" w:rsidRDefault="003D5A03" w:rsidP="00526E52">
      <w:pPr>
        <w:pStyle w:val="afe"/>
        <w:tabs>
          <w:tab w:val="left" w:pos="8310"/>
        </w:tabs>
        <w:ind w:left="0" w:firstLine="567"/>
        <w:rPr>
          <w:b/>
          <w:sz w:val="20"/>
          <w:lang w:val="ru-RU"/>
        </w:rPr>
      </w:pPr>
      <w:r w:rsidRPr="003D5A03">
        <w:rPr>
          <w:b/>
          <w:sz w:val="20"/>
          <w:lang w:val="en-US"/>
        </w:rPr>
        <w:t>Talk</w:t>
      </w:r>
      <w:r w:rsidRPr="0046493D">
        <w:rPr>
          <w:b/>
          <w:sz w:val="20"/>
          <w:lang w:val="ru-RU"/>
        </w:rPr>
        <w:t xml:space="preserve"> 1</w:t>
      </w:r>
    </w:p>
    <w:p w:rsidR="003D5A03" w:rsidRPr="0046493D" w:rsidRDefault="00151493" w:rsidP="00151493">
      <w:pPr>
        <w:pStyle w:val="afe"/>
        <w:tabs>
          <w:tab w:val="left" w:pos="8310"/>
        </w:tabs>
        <w:ind w:left="0" w:firstLine="851"/>
        <w:rPr>
          <w:sz w:val="20"/>
          <w:lang w:val="ru-RU"/>
        </w:rPr>
      </w:pPr>
      <w:r>
        <w:rPr>
          <w:sz w:val="20"/>
          <w:lang w:val="en-US"/>
        </w:rPr>
        <w:t>a</w:t>
      </w:r>
      <w:r w:rsidRPr="0046493D">
        <w:rPr>
          <w:sz w:val="20"/>
          <w:lang w:val="ru-RU"/>
        </w:rPr>
        <w:t xml:space="preserve">. </w:t>
      </w:r>
      <w:r w:rsidR="003D5A03" w:rsidRPr="003D5A03">
        <w:rPr>
          <w:sz w:val="20"/>
          <w:lang w:val="en-US"/>
        </w:rPr>
        <w:t>Where</w:t>
      </w:r>
      <w:r w:rsidR="003D5A03" w:rsidRPr="0046493D">
        <w:rPr>
          <w:sz w:val="20"/>
          <w:lang w:val="ru-RU"/>
        </w:rPr>
        <w:t xml:space="preserve"> </w:t>
      </w:r>
      <w:r w:rsidR="003D5A03" w:rsidRPr="003D5A03">
        <w:rPr>
          <w:sz w:val="20"/>
          <w:lang w:val="en-US"/>
        </w:rPr>
        <w:t>are</w:t>
      </w:r>
      <w:r w:rsidR="003D5A03" w:rsidRPr="0046493D">
        <w:rPr>
          <w:sz w:val="20"/>
          <w:lang w:val="ru-RU"/>
        </w:rPr>
        <w:t xml:space="preserve"> </w:t>
      </w:r>
      <w:r w:rsidR="003D5A03" w:rsidRPr="003D5A03">
        <w:rPr>
          <w:sz w:val="20"/>
          <w:lang w:val="en-US"/>
        </w:rPr>
        <w:t>you</w:t>
      </w:r>
      <w:r w:rsidR="003D5A03" w:rsidRPr="0046493D">
        <w:rPr>
          <w:sz w:val="20"/>
          <w:lang w:val="ru-RU"/>
        </w:rPr>
        <w:t xml:space="preserve"> </w:t>
      </w:r>
      <w:r w:rsidR="003D5A03" w:rsidRPr="003D5A03">
        <w:rPr>
          <w:sz w:val="20"/>
          <w:lang w:val="en-US"/>
        </w:rPr>
        <w:t>from</w:t>
      </w:r>
      <w:r w:rsidR="003D5A03" w:rsidRPr="0046493D">
        <w:rPr>
          <w:sz w:val="20"/>
          <w:lang w:val="ru-RU"/>
        </w:rPr>
        <w:t>?</w:t>
      </w:r>
    </w:p>
    <w:p w:rsidR="003D5A03" w:rsidRPr="003D5A03" w:rsidRDefault="00151493" w:rsidP="00151493">
      <w:pPr>
        <w:pStyle w:val="afe"/>
        <w:tabs>
          <w:tab w:val="left" w:pos="8310"/>
        </w:tabs>
        <w:ind w:left="0" w:firstLine="851"/>
        <w:rPr>
          <w:sz w:val="20"/>
          <w:lang w:val="en-US"/>
        </w:rPr>
      </w:pPr>
      <w:r>
        <w:rPr>
          <w:sz w:val="20"/>
          <w:lang w:val="en-US"/>
        </w:rPr>
        <w:t xml:space="preserve">b. </w:t>
      </w:r>
      <w:r w:rsidR="003D5A03" w:rsidRPr="003D5A03">
        <w:rPr>
          <w:sz w:val="20"/>
          <w:lang w:val="en-US"/>
        </w:rPr>
        <w:t>How old are you?</w:t>
      </w:r>
    </w:p>
    <w:p w:rsidR="003D5A03" w:rsidRPr="003D5A03" w:rsidRDefault="00151493" w:rsidP="00151493">
      <w:pPr>
        <w:pStyle w:val="afe"/>
        <w:tabs>
          <w:tab w:val="left" w:pos="8310"/>
        </w:tabs>
        <w:ind w:left="0" w:firstLine="851"/>
        <w:rPr>
          <w:sz w:val="20"/>
          <w:lang w:val="en-US"/>
        </w:rPr>
      </w:pPr>
      <w:r>
        <w:rPr>
          <w:sz w:val="20"/>
          <w:lang w:val="en-US"/>
        </w:rPr>
        <w:t xml:space="preserve">c. </w:t>
      </w:r>
      <w:r w:rsidR="003D5A03" w:rsidRPr="003D5A03">
        <w:rPr>
          <w:sz w:val="20"/>
          <w:lang w:val="en-US"/>
        </w:rPr>
        <w:t>Is your family large?</w:t>
      </w:r>
    </w:p>
    <w:p w:rsidR="003D5A03" w:rsidRPr="003D5A03" w:rsidRDefault="003D5A03" w:rsidP="003D5A03">
      <w:pPr>
        <w:pStyle w:val="afe"/>
        <w:tabs>
          <w:tab w:val="left" w:pos="8310"/>
        </w:tabs>
        <w:ind w:left="0" w:firstLine="567"/>
        <w:rPr>
          <w:b/>
          <w:sz w:val="20"/>
          <w:lang w:val="en-US"/>
        </w:rPr>
      </w:pPr>
      <w:r w:rsidRPr="003D5A03">
        <w:rPr>
          <w:b/>
          <w:sz w:val="20"/>
          <w:lang w:val="en-US"/>
        </w:rPr>
        <w:t>Talk 2</w:t>
      </w:r>
    </w:p>
    <w:p w:rsidR="003D5A03" w:rsidRPr="008E4E93" w:rsidRDefault="00151493" w:rsidP="00151493">
      <w:pPr>
        <w:pStyle w:val="afe"/>
        <w:tabs>
          <w:tab w:val="left" w:pos="8310"/>
        </w:tabs>
        <w:ind w:left="0" w:firstLine="851"/>
        <w:rPr>
          <w:sz w:val="20"/>
          <w:lang w:val="en-US"/>
        </w:rPr>
      </w:pPr>
      <w:r>
        <w:rPr>
          <w:sz w:val="20"/>
          <w:lang w:val="en-US"/>
        </w:rPr>
        <w:t xml:space="preserve">a. </w:t>
      </w:r>
      <w:r w:rsidR="008E4E93" w:rsidRPr="008E4E93">
        <w:rPr>
          <w:sz w:val="20"/>
          <w:lang w:val="en-US"/>
        </w:rPr>
        <w:t>What University do you study at?</w:t>
      </w:r>
    </w:p>
    <w:p w:rsidR="008E4E93" w:rsidRDefault="00151493" w:rsidP="00151493">
      <w:pPr>
        <w:pStyle w:val="afe"/>
        <w:tabs>
          <w:tab w:val="left" w:pos="8310"/>
        </w:tabs>
        <w:ind w:left="0" w:firstLine="851"/>
        <w:rPr>
          <w:sz w:val="20"/>
          <w:lang w:val="en-US"/>
        </w:rPr>
      </w:pPr>
      <w:r>
        <w:rPr>
          <w:sz w:val="20"/>
          <w:lang w:val="en-US"/>
        </w:rPr>
        <w:t xml:space="preserve">b. </w:t>
      </w:r>
      <w:r w:rsidR="008E4E93">
        <w:rPr>
          <w:sz w:val="20"/>
          <w:lang w:val="en-US"/>
        </w:rPr>
        <w:t>When was it organized?</w:t>
      </w:r>
    </w:p>
    <w:p w:rsidR="008E4E93" w:rsidRDefault="00151493" w:rsidP="00151493">
      <w:pPr>
        <w:pStyle w:val="afe"/>
        <w:tabs>
          <w:tab w:val="left" w:pos="8310"/>
        </w:tabs>
        <w:ind w:left="0" w:firstLine="851"/>
        <w:rPr>
          <w:sz w:val="20"/>
          <w:lang w:val="en-US"/>
        </w:rPr>
      </w:pPr>
      <w:r>
        <w:rPr>
          <w:sz w:val="20"/>
          <w:lang w:val="en-US"/>
        </w:rPr>
        <w:t xml:space="preserve">c. </w:t>
      </w:r>
      <w:r w:rsidR="008E4E93">
        <w:rPr>
          <w:sz w:val="20"/>
          <w:lang w:val="en-US"/>
        </w:rPr>
        <w:t>Where is it?</w:t>
      </w:r>
    </w:p>
    <w:p w:rsidR="008E4E93" w:rsidRPr="008E4E93" w:rsidRDefault="008E4E93" w:rsidP="00526E52">
      <w:pPr>
        <w:pStyle w:val="afe"/>
        <w:tabs>
          <w:tab w:val="left" w:pos="8310"/>
        </w:tabs>
        <w:ind w:left="0" w:firstLine="567"/>
        <w:rPr>
          <w:b/>
          <w:sz w:val="20"/>
          <w:lang w:val="en-US"/>
        </w:rPr>
      </w:pPr>
      <w:r w:rsidRPr="008E4E93">
        <w:rPr>
          <w:b/>
          <w:sz w:val="20"/>
          <w:lang w:val="en-US"/>
        </w:rPr>
        <w:t>Talk 3</w:t>
      </w:r>
    </w:p>
    <w:p w:rsidR="008E4E93" w:rsidRDefault="00151493" w:rsidP="00151493">
      <w:pPr>
        <w:pStyle w:val="afe"/>
        <w:tabs>
          <w:tab w:val="left" w:pos="8310"/>
        </w:tabs>
        <w:ind w:left="0" w:firstLine="851"/>
        <w:rPr>
          <w:sz w:val="20"/>
          <w:lang w:val="en-US"/>
        </w:rPr>
      </w:pPr>
      <w:r>
        <w:rPr>
          <w:sz w:val="20"/>
          <w:lang w:val="en-US"/>
        </w:rPr>
        <w:t xml:space="preserve">a. </w:t>
      </w:r>
      <w:r w:rsidR="008E4E93">
        <w:rPr>
          <w:sz w:val="20"/>
          <w:lang w:val="en-US"/>
        </w:rPr>
        <w:t>Is Moscow large?</w:t>
      </w:r>
    </w:p>
    <w:p w:rsidR="008E4E93" w:rsidRDefault="00151493" w:rsidP="00151493">
      <w:pPr>
        <w:pStyle w:val="afe"/>
        <w:tabs>
          <w:tab w:val="left" w:pos="8310"/>
        </w:tabs>
        <w:ind w:left="0" w:firstLine="851"/>
        <w:rPr>
          <w:sz w:val="20"/>
          <w:lang w:val="en-US"/>
        </w:rPr>
      </w:pPr>
      <w:r>
        <w:rPr>
          <w:sz w:val="20"/>
          <w:lang w:val="en-US"/>
        </w:rPr>
        <w:t xml:space="preserve">b. </w:t>
      </w:r>
      <w:r w:rsidR="008E4E93">
        <w:rPr>
          <w:sz w:val="20"/>
          <w:lang w:val="en-US"/>
        </w:rPr>
        <w:t>When was it founded?</w:t>
      </w:r>
    </w:p>
    <w:p w:rsidR="008E4E93" w:rsidRDefault="00151493" w:rsidP="00151493">
      <w:pPr>
        <w:pStyle w:val="afe"/>
        <w:tabs>
          <w:tab w:val="left" w:pos="8310"/>
        </w:tabs>
        <w:ind w:left="0" w:firstLine="851"/>
        <w:rPr>
          <w:sz w:val="20"/>
          <w:lang w:val="en-US"/>
        </w:rPr>
      </w:pPr>
      <w:r>
        <w:rPr>
          <w:sz w:val="20"/>
          <w:lang w:val="en-US"/>
        </w:rPr>
        <w:t xml:space="preserve">c. </w:t>
      </w:r>
      <w:r w:rsidR="008E4E93">
        <w:rPr>
          <w:sz w:val="20"/>
          <w:lang w:val="en-US"/>
        </w:rPr>
        <w:t>What parts of the city can you name?</w:t>
      </w:r>
    </w:p>
    <w:p w:rsidR="001556ED" w:rsidRPr="008E4E93" w:rsidRDefault="009E013D" w:rsidP="001556ED">
      <w:pPr>
        <w:pStyle w:val="afe"/>
        <w:tabs>
          <w:tab w:val="left" w:pos="8310"/>
        </w:tabs>
        <w:ind w:left="0"/>
        <w:rPr>
          <w:i/>
          <w:sz w:val="20"/>
          <w:lang w:val="en-US"/>
        </w:rPr>
      </w:pPr>
      <w:r w:rsidRPr="008E4E93">
        <w:rPr>
          <w:i/>
          <w:sz w:val="20"/>
          <w:lang w:val="en-US"/>
        </w:rPr>
        <w:t>7</w:t>
      </w:r>
      <w:r w:rsidR="00F61293">
        <w:rPr>
          <w:i/>
          <w:sz w:val="20"/>
        </w:rPr>
        <w:t>.1.</w:t>
      </w:r>
      <w:r w:rsidR="00526E52" w:rsidRPr="008E4E93">
        <w:rPr>
          <w:i/>
          <w:sz w:val="20"/>
          <w:lang w:val="en-US"/>
        </w:rPr>
        <w:t>4.</w:t>
      </w:r>
      <w:r w:rsidR="00B41BDF" w:rsidRPr="008E4E93">
        <w:rPr>
          <w:i/>
          <w:sz w:val="20"/>
          <w:lang w:val="en-US"/>
        </w:rPr>
        <w:t xml:space="preserve"> </w:t>
      </w:r>
      <w:r w:rsidR="003215B8">
        <w:rPr>
          <w:i/>
          <w:sz w:val="20"/>
          <w:lang w:val="ru-RU"/>
        </w:rPr>
        <w:t>Контрольная</w:t>
      </w:r>
      <w:r w:rsidR="00B41BDF" w:rsidRPr="001556ED">
        <w:rPr>
          <w:i/>
          <w:sz w:val="20"/>
        </w:rPr>
        <w:t xml:space="preserve"> работ</w:t>
      </w:r>
      <w:r w:rsidR="00526E52">
        <w:rPr>
          <w:i/>
          <w:sz w:val="20"/>
          <w:lang w:val="ru-RU"/>
        </w:rPr>
        <w:t>а</w:t>
      </w:r>
      <w:r w:rsidR="00CC1BAD" w:rsidRPr="008E4E93">
        <w:rPr>
          <w:i/>
          <w:sz w:val="20"/>
          <w:lang w:val="en-US"/>
        </w:rPr>
        <w:t>:</w:t>
      </w:r>
    </w:p>
    <w:p w:rsidR="008E4E93" w:rsidRPr="008E4E93" w:rsidRDefault="00D714DC" w:rsidP="00ED4AEF">
      <w:pPr>
        <w:pStyle w:val="afe"/>
        <w:tabs>
          <w:tab w:val="left" w:pos="8310"/>
        </w:tabs>
        <w:ind w:left="567"/>
        <w:rPr>
          <w:b/>
          <w:sz w:val="20"/>
          <w:lang w:val="en-US"/>
        </w:rPr>
      </w:pPr>
      <w:r>
        <w:rPr>
          <w:b/>
          <w:sz w:val="20"/>
          <w:lang w:val="en-US"/>
        </w:rPr>
        <w:t xml:space="preserve">1. </w:t>
      </w:r>
      <w:r w:rsidR="008E4E93" w:rsidRPr="008E4E93">
        <w:rPr>
          <w:b/>
          <w:sz w:val="20"/>
          <w:lang w:val="en-US"/>
        </w:rPr>
        <w:t>Translate the text.</w:t>
      </w:r>
    </w:p>
    <w:p w:rsidR="008E4E93" w:rsidRPr="00C33D57" w:rsidRDefault="00C33D57" w:rsidP="008E4E93">
      <w:pPr>
        <w:pStyle w:val="afe"/>
        <w:tabs>
          <w:tab w:val="left" w:pos="8310"/>
        </w:tabs>
        <w:jc w:val="center"/>
        <w:rPr>
          <w:sz w:val="20"/>
          <w:lang w:val="en-US"/>
        </w:rPr>
      </w:pPr>
      <w:r w:rsidRPr="00C33D57">
        <w:rPr>
          <w:sz w:val="20"/>
          <w:lang w:val="en-US"/>
        </w:rPr>
        <w:t>EXAM SUCCESS</w:t>
      </w:r>
    </w:p>
    <w:p w:rsidR="00526E52" w:rsidRPr="008E4E93" w:rsidRDefault="008E4E93" w:rsidP="008E4E93">
      <w:pPr>
        <w:pStyle w:val="afe"/>
        <w:tabs>
          <w:tab w:val="left" w:pos="8310"/>
        </w:tabs>
        <w:ind w:left="0" w:firstLine="567"/>
        <w:jc w:val="both"/>
        <w:rPr>
          <w:sz w:val="20"/>
          <w:lang w:val="en-US"/>
        </w:rPr>
      </w:pPr>
      <w:r w:rsidRPr="008E4E93">
        <w:rPr>
          <w:sz w:val="20"/>
          <w:lang w:val="en-US"/>
        </w:rPr>
        <w:t xml:space="preserve">There are many ways of making sure you do well in the First Certificate English examination, both before and during the exam. If you don’t have much experience of examinations, read the following notes carefully. First of all, if you are taking the exam the next day, make sure you have a good night’s rest. Check that you know exactly where the exam is going to take place. You should not sit at the exam on an empty stomach so have a good breakfast – but don’t overdo it. Don’t forget to bring with you a pen, pencil and eraser. Try and get to the examination centre in good time so you have enough time to find the right room. As soon as you get your answer sheet, take a deep breath, check your name and number and bring any errors to the attention of the supervisor immediately. Read the </w:t>
      </w:r>
      <w:r w:rsidRPr="008E4E93">
        <w:rPr>
          <w:sz w:val="20"/>
          <w:lang w:val="en-US"/>
        </w:rPr>
        <w:lastRenderedPageBreak/>
        <w:t>instruction carefully and take your time answering before the invigilator (</w:t>
      </w:r>
      <w:r w:rsidRPr="008E4E93">
        <w:rPr>
          <w:sz w:val="20"/>
          <w:lang w:val="ru-RU"/>
        </w:rPr>
        <w:t>наблюдатель</w:t>
      </w:r>
      <w:r w:rsidRPr="008E4E93">
        <w:rPr>
          <w:sz w:val="20"/>
          <w:lang w:val="en-US"/>
        </w:rPr>
        <w:t xml:space="preserve"> </w:t>
      </w:r>
      <w:r w:rsidRPr="008E4E93">
        <w:rPr>
          <w:sz w:val="20"/>
          <w:lang w:val="ru-RU"/>
        </w:rPr>
        <w:t>за</w:t>
      </w:r>
      <w:r w:rsidRPr="008E4E93">
        <w:rPr>
          <w:sz w:val="20"/>
          <w:lang w:val="en-US"/>
        </w:rPr>
        <w:t xml:space="preserve"> </w:t>
      </w:r>
      <w:r w:rsidRPr="008E4E93">
        <w:rPr>
          <w:sz w:val="20"/>
          <w:lang w:val="ru-RU"/>
        </w:rPr>
        <w:t>ходом</w:t>
      </w:r>
      <w:r w:rsidRPr="008E4E93">
        <w:rPr>
          <w:sz w:val="20"/>
          <w:lang w:val="en-US"/>
        </w:rPr>
        <w:t xml:space="preserve"> </w:t>
      </w:r>
      <w:r w:rsidRPr="008E4E93">
        <w:rPr>
          <w:sz w:val="20"/>
          <w:lang w:val="ru-RU"/>
        </w:rPr>
        <w:t>экзамена</w:t>
      </w:r>
      <w:r w:rsidRPr="008E4E93">
        <w:rPr>
          <w:sz w:val="20"/>
          <w:lang w:val="en-US"/>
        </w:rPr>
        <w:t>) brings the exam to a close.</w:t>
      </w:r>
    </w:p>
    <w:p w:rsidR="006D7854" w:rsidRPr="005068AD" w:rsidRDefault="006D7854" w:rsidP="006D7854">
      <w:pPr>
        <w:tabs>
          <w:tab w:val="left" w:pos="8310"/>
        </w:tabs>
        <w:jc w:val="both"/>
        <w:rPr>
          <w:i/>
          <w:sz w:val="20"/>
        </w:rPr>
      </w:pPr>
      <w:r w:rsidRPr="005068AD">
        <w:rPr>
          <w:i/>
          <w:sz w:val="20"/>
        </w:rPr>
        <w:t>7.1.5. Задания для самостоятельной работы</w:t>
      </w:r>
    </w:p>
    <w:p w:rsidR="006D7854" w:rsidRDefault="006D7854" w:rsidP="006D7854">
      <w:pPr>
        <w:pStyle w:val="afe"/>
        <w:tabs>
          <w:tab w:val="left" w:pos="8310"/>
        </w:tabs>
        <w:ind w:left="0" w:firstLine="567"/>
        <w:jc w:val="both"/>
        <w:rPr>
          <w:sz w:val="20"/>
          <w:lang w:val="ru-RU"/>
        </w:rPr>
      </w:pPr>
      <w:r>
        <w:rPr>
          <w:sz w:val="20"/>
          <w:lang w:val="ru-RU"/>
        </w:rPr>
        <w:t>1. Подобрать материалы для докладов</w:t>
      </w:r>
    </w:p>
    <w:p w:rsidR="006D7854" w:rsidRDefault="006D7854" w:rsidP="006D785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D7854" w:rsidRDefault="006D7854" w:rsidP="006D7854">
      <w:pPr>
        <w:pStyle w:val="afe"/>
        <w:tabs>
          <w:tab w:val="left" w:pos="8310"/>
        </w:tabs>
        <w:ind w:left="0" w:firstLine="567"/>
        <w:jc w:val="both"/>
        <w:rPr>
          <w:sz w:val="20"/>
          <w:lang w:val="ru-RU"/>
        </w:rPr>
      </w:pPr>
      <w:r>
        <w:rPr>
          <w:sz w:val="20"/>
          <w:lang w:val="ru-RU"/>
        </w:rPr>
        <w:t>3. Составить аннотацию изученных текстов.</w:t>
      </w:r>
    </w:p>
    <w:p w:rsidR="006D7854" w:rsidRPr="005068AD" w:rsidRDefault="006D7854" w:rsidP="006D7854">
      <w:pPr>
        <w:pStyle w:val="afe"/>
        <w:tabs>
          <w:tab w:val="left" w:pos="8310"/>
        </w:tabs>
        <w:ind w:left="0" w:firstLine="567"/>
        <w:jc w:val="both"/>
        <w:rPr>
          <w:sz w:val="20"/>
          <w:lang w:val="ru-RU"/>
        </w:rPr>
      </w:pPr>
      <w:r>
        <w:rPr>
          <w:sz w:val="20"/>
          <w:lang w:val="ru-RU"/>
        </w:rPr>
        <w:t>4. Подготовить диалоги по теме занятий.</w:t>
      </w:r>
    </w:p>
    <w:p w:rsidR="006D7854" w:rsidRDefault="006D7854" w:rsidP="009E013D">
      <w:pPr>
        <w:pStyle w:val="afe"/>
        <w:tabs>
          <w:tab w:val="left" w:pos="8310"/>
        </w:tabs>
        <w:ind w:left="0"/>
        <w:rPr>
          <w:sz w:val="24"/>
          <w:szCs w:val="24"/>
          <w:lang w:val="ru-RU"/>
        </w:rPr>
      </w:pPr>
    </w:p>
    <w:p w:rsidR="00F61293" w:rsidRPr="009E013D" w:rsidRDefault="009E013D" w:rsidP="009E013D">
      <w:pPr>
        <w:pStyle w:val="afe"/>
        <w:tabs>
          <w:tab w:val="left" w:pos="8310"/>
        </w:tabs>
        <w:ind w:left="0"/>
        <w:rPr>
          <w:i/>
          <w:sz w:val="24"/>
          <w:szCs w:val="24"/>
          <w:lang w:val="ru-RU"/>
        </w:rPr>
      </w:pPr>
      <w:r>
        <w:rPr>
          <w:sz w:val="24"/>
          <w:szCs w:val="24"/>
          <w:lang w:val="ru-RU"/>
        </w:rPr>
        <w:t>7</w:t>
      </w:r>
      <w:r w:rsidR="00F61293" w:rsidRPr="009E013D">
        <w:rPr>
          <w:sz w:val="24"/>
          <w:szCs w:val="24"/>
        </w:rPr>
        <w:t xml:space="preserve">.2 </w:t>
      </w:r>
      <w:r w:rsidR="00C47AD0" w:rsidRPr="009E013D">
        <w:rPr>
          <w:sz w:val="24"/>
          <w:szCs w:val="24"/>
        </w:rPr>
        <w:t>Для промежуточной аттестации</w:t>
      </w:r>
      <w:r>
        <w:rPr>
          <w:sz w:val="24"/>
          <w:szCs w:val="24"/>
          <w:lang w:val="ru-RU"/>
        </w:rPr>
        <w:t>:</w:t>
      </w:r>
      <w:r w:rsidR="00C47AD0" w:rsidRPr="009E013D">
        <w:rPr>
          <w:b/>
          <w:sz w:val="24"/>
          <w:szCs w:val="24"/>
        </w:rPr>
        <w:t xml:space="preserve"> </w:t>
      </w:r>
    </w:p>
    <w:p w:rsidR="001556ED" w:rsidRDefault="009E013D" w:rsidP="00ED4AEF">
      <w:pPr>
        <w:pStyle w:val="afe"/>
        <w:ind w:left="0" w:firstLine="284"/>
        <w:rPr>
          <w:i/>
          <w:sz w:val="20"/>
        </w:rPr>
      </w:pPr>
      <w:r w:rsidRPr="00BD5997">
        <w:rPr>
          <w:i/>
          <w:sz w:val="20"/>
          <w:lang w:val="ru-RU"/>
        </w:rPr>
        <w:t>7</w:t>
      </w:r>
      <w:r w:rsidR="001556ED" w:rsidRPr="00BD5997">
        <w:rPr>
          <w:i/>
          <w:sz w:val="20"/>
        </w:rPr>
        <w:t>.</w:t>
      </w:r>
      <w:r w:rsidR="00F61293" w:rsidRPr="00BD5997">
        <w:rPr>
          <w:i/>
          <w:sz w:val="20"/>
        </w:rPr>
        <w:t>2.1</w:t>
      </w:r>
      <w:r w:rsidR="00526E52" w:rsidRPr="00BD5997">
        <w:rPr>
          <w:i/>
          <w:sz w:val="20"/>
          <w:lang w:val="ru-RU"/>
        </w:rPr>
        <w:t>.</w:t>
      </w:r>
      <w:r w:rsidR="001556ED" w:rsidRPr="00BD5997">
        <w:rPr>
          <w:i/>
          <w:sz w:val="20"/>
        </w:rPr>
        <w:t xml:space="preserve"> Перечень вопросов к </w:t>
      </w:r>
      <w:r w:rsidR="00526E52" w:rsidRPr="00BD5997">
        <w:rPr>
          <w:i/>
          <w:sz w:val="20"/>
          <w:lang w:val="ru-RU"/>
        </w:rPr>
        <w:t>зачету</w:t>
      </w:r>
      <w:r w:rsidR="00F61293" w:rsidRPr="00BD5997">
        <w:rPr>
          <w:i/>
          <w:sz w:val="20"/>
        </w:rPr>
        <w:t>:</w:t>
      </w:r>
    </w:p>
    <w:p w:rsidR="00F02A36" w:rsidRPr="00F02A36" w:rsidRDefault="00F02A36" w:rsidP="00ED4AEF">
      <w:pPr>
        <w:pStyle w:val="afe"/>
        <w:ind w:left="0" w:firstLine="567"/>
        <w:rPr>
          <w:b/>
          <w:i/>
          <w:sz w:val="20"/>
          <w:lang w:val="en-US"/>
        </w:rPr>
      </w:pPr>
      <w:r w:rsidRPr="00F02A36">
        <w:rPr>
          <w:b/>
          <w:i/>
          <w:sz w:val="20"/>
          <w:lang w:val="en-US"/>
        </w:rPr>
        <w:t>Speak about</w:t>
      </w:r>
      <w:r>
        <w:rPr>
          <w:b/>
          <w:i/>
          <w:sz w:val="20"/>
          <w:lang w:val="en-US"/>
        </w:rPr>
        <w:t>:</w:t>
      </w:r>
    </w:p>
    <w:p w:rsidR="00FA5565" w:rsidRPr="00BD5997" w:rsidRDefault="00C33D57" w:rsidP="00ED4AEF">
      <w:pPr>
        <w:pStyle w:val="afe"/>
        <w:tabs>
          <w:tab w:val="left" w:pos="8310"/>
        </w:tabs>
        <w:ind w:left="0" w:firstLine="567"/>
        <w:rPr>
          <w:sz w:val="20"/>
          <w:lang w:val="en-US"/>
        </w:rPr>
      </w:pPr>
      <w:r>
        <w:rPr>
          <w:sz w:val="20"/>
          <w:lang w:val="en-US"/>
        </w:rPr>
        <w:t xml:space="preserve">a. </w:t>
      </w:r>
      <w:r w:rsidR="00BD5997" w:rsidRPr="00BD5997">
        <w:rPr>
          <w:sz w:val="20"/>
          <w:lang w:val="en-US"/>
        </w:rPr>
        <w:t>About myself.</w:t>
      </w:r>
    </w:p>
    <w:p w:rsidR="00BD5997" w:rsidRPr="00BD5997" w:rsidRDefault="00C33D57" w:rsidP="00ED4AEF">
      <w:pPr>
        <w:pStyle w:val="afe"/>
        <w:tabs>
          <w:tab w:val="left" w:pos="8310"/>
        </w:tabs>
        <w:ind w:left="0" w:firstLine="567"/>
        <w:rPr>
          <w:sz w:val="20"/>
          <w:lang w:val="en-US"/>
        </w:rPr>
      </w:pPr>
      <w:r>
        <w:rPr>
          <w:sz w:val="20"/>
          <w:lang w:val="en-US"/>
        </w:rPr>
        <w:t xml:space="preserve">b. </w:t>
      </w:r>
      <w:r w:rsidR="00BD5997" w:rsidRPr="00BD5997">
        <w:rPr>
          <w:sz w:val="20"/>
          <w:lang w:val="en-US"/>
        </w:rPr>
        <w:t>My family.</w:t>
      </w:r>
    </w:p>
    <w:p w:rsidR="00BD5997" w:rsidRPr="00E80218" w:rsidRDefault="00C33D57" w:rsidP="00ED4AEF">
      <w:pPr>
        <w:pStyle w:val="afe"/>
        <w:tabs>
          <w:tab w:val="left" w:pos="8310"/>
        </w:tabs>
        <w:ind w:left="0" w:firstLine="567"/>
        <w:rPr>
          <w:sz w:val="20"/>
          <w:lang w:val="ru-RU"/>
        </w:rPr>
      </w:pPr>
      <w:r>
        <w:rPr>
          <w:sz w:val="20"/>
          <w:lang w:val="en-US"/>
        </w:rPr>
        <w:t>c</w:t>
      </w:r>
      <w:r w:rsidRPr="00E80218">
        <w:rPr>
          <w:sz w:val="20"/>
          <w:lang w:val="ru-RU"/>
        </w:rPr>
        <w:t xml:space="preserve">. </w:t>
      </w:r>
      <w:r w:rsidR="00BD5997" w:rsidRPr="00BD5997">
        <w:rPr>
          <w:sz w:val="20"/>
          <w:lang w:val="en-US"/>
        </w:rPr>
        <w:t>Hobbies</w:t>
      </w:r>
      <w:r w:rsidR="00BD5997" w:rsidRPr="00E80218">
        <w:rPr>
          <w:sz w:val="20"/>
          <w:lang w:val="ru-RU"/>
        </w:rPr>
        <w:t>.</w:t>
      </w:r>
    </w:p>
    <w:p w:rsidR="00526E52" w:rsidRPr="00E80218" w:rsidRDefault="00526E52" w:rsidP="00FA5565">
      <w:pPr>
        <w:pStyle w:val="afe"/>
        <w:tabs>
          <w:tab w:val="left" w:pos="8310"/>
        </w:tabs>
        <w:ind w:left="0"/>
        <w:rPr>
          <w:i/>
          <w:sz w:val="20"/>
          <w:lang w:val="ru-RU"/>
        </w:rPr>
      </w:pPr>
    </w:p>
    <w:p w:rsidR="009E013D" w:rsidRPr="00C33D57" w:rsidRDefault="00C47AD0" w:rsidP="00675CE0">
      <w:pPr>
        <w:pStyle w:val="afe"/>
        <w:tabs>
          <w:tab w:val="left" w:pos="8310"/>
        </w:tabs>
        <w:ind w:left="0"/>
        <w:jc w:val="center"/>
        <w:rPr>
          <w:b/>
          <w:sz w:val="24"/>
          <w:szCs w:val="24"/>
          <w:lang w:val="ru-RU"/>
        </w:rPr>
      </w:pPr>
      <w:r w:rsidRPr="00FA0D82">
        <w:rPr>
          <w:b/>
          <w:sz w:val="24"/>
          <w:szCs w:val="24"/>
        </w:rPr>
        <w:t>Семестр №</w:t>
      </w:r>
      <w:r w:rsidR="00F61293" w:rsidRPr="00FA0D82">
        <w:rPr>
          <w:b/>
          <w:sz w:val="24"/>
          <w:szCs w:val="24"/>
        </w:rPr>
        <w:t xml:space="preserve"> </w:t>
      </w:r>
      <w:r w:rsidR="005E63E2" w:rsidRPr="00C33D57">
        <w:rPr>
          <w:b/>
          <w:sz w:val="24"/>
          <w:szCs w:val="24"/>
          <w:lang w:val="ru-RU"/>
        </w:rPr>
        <w:t>2</w:t>
      </w:r>
    </w:p>
    <w:p w:rsidR="00794052" w:rsidRPr="00C33D57" w:rsidRDefault="009E013D" w:rsidP="009E013D">
      <w:pPr>
        <w:pStyle w:val="afe"/>
        <w:tabs>
          <w:tab w:val="left" w:pos="8310"/>
        </w:tabs>
        <w:ind w:left="0"/>
        <w:rPr>
          <w:i/>
          <w:sz w:val="24"/>
          <w:szCs w:val="24"/>
          <w:lang w:val="ru-RU"/>
        </w:rPr>
      </w:pPr>
      <w:r w:rsidRPr="00C33D57">
        <w:rPr>
          <w:sz w:val="24"/>
          <w:szCs w:val="24"/>
          <w:lang w:val="ru-RU"/>
        </w:rPr>
        <w:t>7</w:t>
      </w:r>
      <w:r w:rsidR="0051731D" w:rsidRPr="009E013D">
        <w:rPr>
          <w:sz w:val="24"/>
          <w:szCs w:val="24"/>
        </w:rPr>
        <w:t>.3</w:t>
      </w:r>
      <w:r w:rsidR="00F61293" w:rsidRPr="009E013D">
        <w:rPr>
          <w:sz w:val="24"/>
          <w:szCs w:val="24"/>
        </w:rPr>
        <w:t xml:space="preserve"> </w:t>
      </w:r>
      <w:r w:rsidR="00C47AD0" w:rsidRPr="009E013D">
        <w:rPr>
          <w:sz w:val="24"/>
          <w:szCs w:val="24"/>
        </w:rPr>
        <w:t xml:space="preserve">Для текущей </w:t>
      </w:r>
      <w:r w:rsidR="00DE48E6" w:rsidRPr="009E013D">
        <w:rPr>
          <w:sz w:val="24"/>
          <w:szCs w:val="24"/>
        </w:rPr>
        <w:t>аттестации</w:t>
      </w:r>
    </w:p>
    <w:p w:rsidR="005E63E2" w:rsidRPr="00C33D57" w:rsidRDefault="005E63E2" w:rsidP="00EF322E">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5E63E2" w:rsidRPr="009772E5" w:rsidRDefault="005E63E2" w:rsidP="005E63E2">
      <w:pPr>
        <w:ind w:firstLine="567"/>
        <w:rPr>
          <w:sz w:val="20"/>
          <w:szCs w:val="20"/>
          <w:lang w:val="en-US"/>
        </w:rPr>
      </w:pPr>
      <w:r>
        <w:rPr>
          <w:sz w:val="20"/>
          <w:szCs w:val="20"/>
          <w:lang w:val="en-US"/>
        </w:rPr>
        <w:t>a</w:t>
      </w:r>
      <w:r w:rsidRPr="009772E5">
        <w:rPr>
          <w:sz w:val="20"/>
          <w:szCs w:val="20"/>
          <w:lang w:val="en-US"/>
        </w:rPr>
        <w:t xml:space="preserve">. </w:t>
      </w:r>
      <w:r>
        <w:rPr>
          <w:sz w:val="20"/>
          <w:szCs w:val="20"/>
          <w:lang w:val="en-US"/>
        </w:rPr>
        <w:t>The</w:t>
      </w:r>
      <w:r w:rsidRPr="009772E5">
        <w:rPr>
          <w:sz w:val="20"/>
          <w:szCs w:val="20"/>
          <w:lang w:val="en-US"/>
        </w:rPr>
        <w:t xml:space="preserve"> </w:t>
      </w:r>
      <w:r>
        <w:rPr>
          <w:sz w:val="20"/>
          <w:szCs w:val="20"/>
          <w:lang w:val="en-US"/>
        </w:rPr>
        <w:t>USA</w:t>
      </w:r>
      <w:r w:rsidRPr="009772E5">
        <w:rPr>
          <w:sz w:val="20"/>
          <w:szCs w:val="20"/>
          <w:lang w:val="en-US"/>
        </w:rPr>
        <w:t>.</w:t>
      </w:r>
    </w:p>
    <w:p w:rsidR="005E63E2" w:rsidRPr="009772E5" w:rsidRDefault="005E63E2" w:rsidP="005E63E2">
      <w:pPr>
        <w:ind w:firstLine="567"/>
        <w:rPr>
          <w:sz w:val="20"/>
          <w:szCs w:val="20"/>
          <w:lang w:val="en-US"/>
        </w:rPr>
      </w:pPr>
      <w:r>
        <w:rPr>
          <w:sz w:val="20"/>
          <w:szCs w:val="20"/>
          <w:lang w:val="en-US"/>
        </w:rPr>
        <w:t>b</w:t>
      </w:r>
      <w:r w:rsidRPr="009772E5">
        <w:rPr>
          <w:sz w:val="20"/>
          <w:szCs w:val="20"/>
          <w:lang w:val="en-US"/>
        </w:rPr>
        <w:t xml:space="preserve">. </w:t>
      </w:r>
      <w:r>
        <w:rPr>
          <w:sz w:val="20"/>
          <w:szCs w:val="20"/>
          <w:lang w:val="en-US"/>
        </w:rPr>
        <w:t>Canada</w:t>
      </w:r>
      <w:r w:rsidRPr="009772E5">
        <w:rPr>
          <w:sz w:val="20"/>
          <w:szCs w:val="20"/>
          <w:lang w:val="en-US"/>
        </w:rPr>
        <w:t>.</w:t>
      </w:r>
    </w:p>
    <w:p w:rsidR="005E63E2" w:rsidRPr="005E63E2" w:rsidRDefault="005E63E2" w:rsidP="005E63E2">
      <w:pPr>
        <w:pStyle w:val="afe"/>
        <w:tabs>
          <w:tab w:val="left" w:pos="8310"/>
        </w:tabs>
        <w:ind w:left="0" w:firstLine="567"/>
        <w:rPr>
          <w:sz w:val="20"/>
          <w:lang w:val="ru-RU"/>
        </w:rPr>
      </w:pPr>
      <w:r>
        <w:rPr>
          <w:sz w:val="20"/>
          <w:lang w:val="en-US"/>
        </w:rPr>
        <w:t>c</w:t>
      </w:r>
      <w:r w:rsidRPr="005E63E2">
        <w:rPr>
          <w:sz w:val="20"/>
          <w:lang w:val="ru-RU"/>
        </w:rPr>
        <w:t xml:space="preserve">. </w:t>
      </w:r>
      <w:r>
        <w:rPr>
          <w:sz w:val="20"/>
          <w:lang w:val="en-US"/>
        </w:rPr>
        <w:t>Great</w:t>
      </w:r>
      <w:r w:rsidRPr="005E63E2">
        <w:rPr>
          <w:sz w:val="20"/>
          <w:lang w:val="ru-RU"/>
        </w:rPr>
        <w:t xml:space="preserve"> </w:t>
      </w:r>
      <w:r>
        <w:rPr>
          <w:sz w:val="20"/>
          <w:lang w:val="en-US"/>
        </w:rPr>
        <w:t>Britain</w:t>
      </w:r>
      <w:r w:rsidRPr="005E63E2">
        <w:rPr>
          <w:sz w:val="20"/>
          <w:lang w:val="ru-RU"/>
        </w:rPr>
        <w:t>.</w:t>
      </w:r>
    </w:p>
    <w:p w:rsidR="005E63E2" w:rsidRPr="005E63E2" w:rsidRDefault="005E63E2" w:rsidP="00EF322E">
      <w:pPr>
        <w:pStyle w:val="afe"/>
        <w:tabs>
          <w:tab w:val="left" w:pos="8310"/>
        </w:tabs>
        <w:ind w:left="0" w:firstLine="284"/>
        <w:rPr>
          <w:i/>
          <w:sz w:val="20"/>
          <w:lang w:val="ru-RU"/>
        </w:rPr>
      </w:pPr>
      <w:r w:rsidRPr="005E63E2">
        <w:rPr>
          <w:i/>
          <w:sz w:val="20"/>
          <w:lang w:val="ru-RU"/>
        </w:rPr>
        <w:t>7</w:t>
      </w:r>
      <w:r w:rsidRPr="008E4E93">
        <w:rPr>
          <w:i/>
          <w:sz w:val="20"/>
        </w:rPr>
        <w:t>.</w:t>
      </w:r>
      <w:r w:rsidRPr="009772E5">
        <w:rPr>
          <w:i/>
          <w:sz w:val="20"/>
          <w:lang w:val="ru-RU"/>
        </w:rPr>
        <w:t>3</w:t>
      </w:r>
      <w:r w:rsidRPr="008E4E93">
        <w:rPr>
          <w:i/>
          <w:sz w:val="20"/>
        </w:rPr>
        <w:t>.2.</w:t>
      </w:r>
      <w:r w:rsidRPr="005E63E2">
        <w:rPr>
          <w:i/>
          <w:sz w:val="20"/>
          <w:lang w:val="ru-RU"/>
        </w:rPr>
        <w:t xml:space="preserve"> </w:t>
      </w:r>
      <w:r w:rsidRPr="008E4E93">
        <w:rPr>
          <w:i/>
          <w:sz w:val="20"/>
          <w:lang w:val="ru-RU"/>
        </w:rPr>
        <w:t>Тестирование</w:t>
      </w:r>
      <w:r w:rsidRPr="005E63E2">
        <w:rPr>
          <w:i/>
          <w:sz w:val="20"/>
          <w:lang w:val="ru-RU"/>
        </w:rPr>
        <w:t xml:space="preserve"> </w:t>
      </w:r>
      <w:r w:rsidRPr="008E4E93">
        <w:rPr>
          <w:i/>
          <w:sz w:val="20"/>
          <w:lang w:val="ru-RU"/>
        </w:rPr>
        <w:t>письменное</w:t>
      </w:r>
      <w:r w:rsidRPr="008E4E93">
        <w:rPr>
          <w:i/>
          <w:sz w:val="20"/>
        </w:rPr>
        <w:t>:</w:t>
      </w:r>
    </w:p>
    <w:p w:rsidR="005E63E2" w:rsidRPr="005E63E2" w:rsidRDefault="005E63E2" w:rsidP="005E63E2">
      <w:pPr>
        <w:ind w:firstLine="567"/>
        <w:jc w:val="both"/>
        <w:rPr>
          <w:b/>
          <w:sz w:val="20"/>
          <w:szCs w:val="20"/>
          <w:lang w:val="en-US"/>
        </w:rPr>
      </w:pPr>
      <w:r w:rsidRPr="005E63E2">
        <w:rPr>
          <w:b/>
          <w:sz w:val="20"/>
          <w:szCs w:val="20"/>
          <w:lang w:val="en-US"/>
        </w:rPr>
        <w:t>1. Choose the correct answer.</w:t>
      </w:r>
    </w:p>
    <w:p w:rsidR="005E63E2" w:rsidRPr="005E63E2" w:rsidRDefault="005E63E2" w:rsidP="00AC689C">
      <w:pPr>
        <w:numPr>
          <w:ilvl w:val="0"/>
          <w:numId w:val="6"/>
        </w:numPr>
        <w:tabs>
          <w:tab w:val="clear" w:pos="1140"/>
        </w:tabs>
        <w:ind w:left="0" w:firstLine="851"/>
        <w:jc w:val="both"/>
        <w:rPr>
          <w:sz w:val="20"/>
          <w:szCs w:val="20"/>
          <w:lang w:val="en-US"/>
        </w:rPr>
      </w:pPr>
      <w:r w:rsidRPr="005E63E2">
        <w:rPr>
          <w:sz w:val="20"/>
          <w:szCs w:val="20"/>
          <w:lang w:val="en-US"/>
        </w:rPr>
        <w:t>How many … is Sam studying at school?</w:t>
      </w:r>
    </w:p>
    <w:p w:rsidR="005E63E2" w:rsidRPr="005E63E2" w:rsidRDefault="005E63E2" w:rsidP="00AC689C">
      <w:pPr>
        <w:numPr>
          <w:ilvl w:val="2"/>
          <w:numId w:val="5"/>
        </w:numPr>
        <w:tabs>
          <w:tab w:val="clear" w:pos="2040"/>
        </w:tabs>
        <w:ind w:left="0" w:firstLine="1134"/>
        <w:jc w:val="both"/>
        <w:rPr>
          <w:sz w:val="20"/>
          <w:szCs w:val="20"/>
          <w:lang w:val="en-US"/>
        </w:rPr>
      </w:pPr>
      <w:r w:rsidRPr="005E63E2">
        <w:rPr>
          <w:sz w:val="20"/>
          <w:szCs w:val="20"/>
          <w:lang w:val="en-US"/>
        </w:rPr>
        <w:t>topics</w:t>
      </w:r>
    </w:p>
    <w:p w:rsidR="005E63E2" w:rsidRPr="005E63E2" w:rsidRDefault="005E63E2" w:rsidP="00AC689C">
      <w:pPr>
        <w:numPr>
          <w:ilvl w:val="2"/>
          <w:numId w:val="5"/>
        </w:numPr>
        <w:tabs>
          <w:tab w:val="clear" w:pos="2040"/>
        </w:tabs>
        <w:ind w:left="0" w:firstLine="1134"/>
        <w:jc w:val="both"/>
        <w:rPr>
          <w:sz w:val="20"/>
          <w:szCs w:val="20"/>
          <w:lang w:val="en-US"/>
        </w:rPr>
      </w:pPr>
      <w:r w:rsidRPr="005E63E2">
        <w:rPr>
          <w:sz w:val="20"/>
          <w:szCs w:val="20"/>
          <w:lang w:val="en-US"/>
        </w:rPr>
        <w:t>subjects</w:t>
      </w:r>
    </w:p>
    <w:p w:rsidR="005E63E2" w:rsidRPr="005E63E2" w:rsidRDefault="005E63E2" w:rsidP="00AC689C">
      <w:pPr>
        <w:numPr>
          <w:ilvl w:val="2"/>
          <w:numId w:val="5"/>
        </w:numPr>
        <w:tabs>
          <w:tab w:val="clear" w:pos="2040"/>
        </w:tabs>
        <w:ind w:left="0" w:firstLine="1134"/>
        <w:jc w:val="both"/>
        <w:rPr>
          <w:sz w:val="20"/>
          <w:szCs w:val="20"/>
          <w:lang w:val="en-US"/>
        </w:rPr>
      </w:pPr>
      <w:r w:rsidRPr="005E63E2">
        <w:rPr>
          <w:sz w:val="20"/>
          <w:szCs w:val="20"/>
          <w:lang w:val="en-US"/>
        </w:rPr>
        <w:t>objects</w:t>
      </w:r>
    </w:p>
    <w:p w:rsidR="005E63E2" w:rsidRPr="005E63E2" w:rsidRDefault="005E63E2" w:rsidP="00AC689C">
      <w:pPr>
        <w:numPr>
          <w:ilvl w:val="0"/>
          <w:numId w:val="6"/>
        </w:numPr>
        <w:tabs>
          <w:tab w:val="clear" w:pos="1140"/>
        </w:tabs>
        <w:ind w:left="0" w:firstLine="851"/>
        <w:jc w:val="both"/>
        <w:rPr>
          <w:sz w:val="20"/>
          <w:szCs w:val="20"/>
          <w:lang w:val="en-US"/>
        </w:rPr>
      </w:pPr>
      <w:r w:rsidRPr="005E63E2">
        <w:rPr>
          <w:sz w:val="20"/>
          <w:szCs w:val="20"/>
          <w:lang w:val="en-US"/>
        </w:rPr>
        <w:t>Cleaning the room is my duty and it is always …</w:t>
      </w:r>
      <w:r w:rsidR="00151493">
        <w:rPr>
          <w:sz w:val="20"/>
          <w:szCs w:val="20"/>
          <w:lang w:val="en-US"/>
        </w:rPr>
        <w:t xml:space="preserve"> </w:t>
      </w:r>
      <w:r w:rsidRPr="005E63E2">
        <w:rPr>
          <w:sz w:val="20"/>
          <w:szCs w:val="20"/>
          <w:lang w:val="en-US"/>
        </w:rPr>
        <w:t>.</w:t>
      </w:r>
    </w:p>
    <w:p w:rsidR="005E63E2" w:rsidRPr="005E63E2" w:rsidRDefault="005E63E2" w:rsidP="00AC689C">
      <w:pPr>
        <w:numPr>
          <w:ilvl w:val="1"/>
          <w:numId w:val="6"/>
        </w:numPr>
        <w:ind w:left="0" w:firstLine="1134"/>
        <w:jc w:val="both"/>
        <w:rPr>
          <w:sz w:val="20"/>
          <w:szCs w:val="20"/>
          <w:lang w:val="en-US"/>
        </w:rPr>
      </w:pPr>
      <w:r w:rsidRPr="005E63E2">
        <w:rPr>
          <w:sz w:val="20"/>
          <w:szCs w:val="20"/>
          <w:lang w:val="en-US"/>
        </w:rPr>
        <w:t>tidy</w:t>
      </w:r>
    </w:p>
    <w:p w:rsidR="005E63E2" w:rsidRPr="005E63E2" w:rsidRDefault="005E63E2" w:rsidP="00AC689C">
      <w:pPr>
        <w:numPr>
          <w:ilvl w:val="1"/>
          <w:numId w:val="6"/>
        </w:numPr>
        <w:ind w:left="0" w:firstLine="1134"/>
        <w:jc w:val="both"/>
        <w:rPr>
          <w:sz w:val="20"/>
          <w:szCs w:val="20"/>
          <w:lang w:val="en-US"/>
        </w:rPr>
      </w:pPr>
      <w:r w:rsidRPr="005E63E2">
        <w:rPr>
          <w:sz w:val="20"/>
          <w:szCs w:val="20"/>
          <w:lang w:val="en-US"/>
        </w:rPr>
        <w:t>dirty</w:t>
      </w:r>
    </w:p>
    <w:p w:rsidR="005E63E2" w:rsidRPr="005E63E2" w:rsidRDefault="005E63E2" w:rsidP="00AC689C">
      <w:pPr>
        <w:numPr>
          <w:ilvl w:val="1"/>
          <w:numId w:val="6"/>
        </w:numPr>
        <w:ind w:left="0" w:firstLine="1134"/>
        <w:jc w:val="both"/>
        <w:rPr>
          <w:sz w:val="20"/>
          <w:szCs w:val="20"/>
          <w:lang w:val="en-US"/>
        </w:rPr>
      </w:pPr>
      <w:r w:rsidRPr="005E63E2">
        <w:rPr>
          <w:sz w:val="20"/>
          <w:szCs w:val="20"/>
          <w:lang w:val="en-US"/>
        </w:rPr>
        <w:t>clear</w:t>
      </w:r>
    </w:p>
    <w:p w:rsidR="005E63E2" w:rsidRPr="005E63E2" w:rsidRDefault="005E63E2" w:rsidP="00AC689C">
      <w:pPr>
        <w:numPr>
          <w:ilvl w:val="0"/>
          <w:numId w:val="6"/>
        </w:numPr>
        <w:tabs>
          <w:tab w:val="clear" w:pos="1140"/>
        </w:tabs>
        <w:ind w:left="0" w:firstLine="851"/>
        <w:jc w:val="both"/>
        <w:rPr>
          <w:sz w:val="20"/>
          <w:szCs w:val="20"/>
          <w:lang w:val="en-US"/>
        </w:rPr>
      </w:pPr>
      <w:r w:rsidRPr="005E63E2">
        <w:rPr>
          <w:sz w:val="20"/>
          <w:szCs w:val="20"/>
          <w:lang w:val="en-US"/>
        </w:rPr>
        <w:t>You need A level exams to …</w:t>
      </w:r>
      <w:r w:rsidR="00151493">
        <w:rPr>
          <w:sz w:val="20"/>
          <w:szCs w:val="20"/>
          <w:lang w:val="en-US"/>
        </w:rPr>
        <w:t xml:space="preserve"> </w:t>
      </w:r>
      <w:r w:rsidRPr="005E63E2">
        <w:rPr>
          <w:sz w:val="20"/>
          <w:szCs w:val="20"/>
          <w:lang w:val="en-US"/>
        </w:rPr>
        <w:t>the university.</w:t>
      </w:r>
    </w:p>
    <w:p w:rsidR="005E63E2" w:rsidRPr="005E63E2" w:rsidRDefault="005E63E2" w:rsidP="00AC689C">
      <w:pPr>
        <w:numPr>
          <w:ilvl w:val="1"/>
          <w:numId w:val="6"/>
        </w:numPr>
        <w:ind w:left="0" w:firstLine="1134"/>
        <w:jc w:val="both"/>
        <w:rPr>
          <w:sz w:val="20"/>
          <w:szCs w:val="20"/>
          <w:lang w:val="en-US"/>
        </w:rPr>
      </w:pPr>
      <w:r w:rsidRPr="005E63E2">
        <w:rPr>
          <w:sz w:val="20"/>
          <w:szCs w:val="20"/>
          <w:lang w:val="en-US"/>
        </w:rPr>
        <w:t>enter</w:t>
      </w:r>
    </w:p>
    <w:p w:rsidR="005E63E2" w:rsidRPr="005E63E2" w:rsidRDefault="005E63E2" w:rsidP="00AC689C">
      <w:pPr>
        <w:numPr>
          <w:ilvl w:val="1"/>
          <w:numId w:val="6"/>
        </w:numPr>
        <w:ind w:left="0" w:firstLine="1134"/>
        <w:jc w:val="both"/>
        <w:rPr>
          <w:sz w:val="20"/>
          <w:szCs w:val="20"/>
          <w:lang w:val="en-US"/>
        </w:rPr>
      </w:pPr>
      <w:r w:rsidRPr="005E63E2">
        <w:rPr>
          <w:sz w:val="20"/>
          <w:szCs w:val="20"/>
          <w:lang w:val="en-US"/>
        </w:rPr>
        <w:t>study</w:t>
      </w:r>
    </w:p>
    <w:p w:rsidR="005E63E2" w:rsidRPr="005E63E2" w:rsidRDefault="005E63E2" w:rsidP="00AC689C">
      <w:pPr>
        <w:numPr>
          <w:ilvl w:val="1"/>
          <w:numId w:val="6"/>
        </w:numPr>
        <w:ind w:left="0" w:firstLine="1134"/>
        <w:jc w:val="both"/>
        <w:rPr>
          <w:sz w:val="20"/>
          <w:szCs w:val="20"/>
          <w:lang w:val="en-US"/>
        </w:rPr>
      </w:pPr>
      <w:r w:rsidRPr="005E63E2">
        <w:rPr>
          <w:sz w:val="20"/>
          <w:szCs w:val="20"/>
          <w:lang w:val="en-US"/>
        </w:rPr>
        <w:t>graduate from</w:t>
      </w:r>
    </w:p>
    <w:p w:rsidR="005E63E2" w:rsidRPr="005E63E2" w:rsidRDefault="005E63E2" w:rsidP="005E63E2">
      <w:pPr>
        <w:ind w:firstLine="567"/>
        <w:jc w:val="both"/>
        <w:rPr>
          <w:b/>
          <w:sz w:val="20"/>
          <w:szCs w:val="20"/>
          <w:lang w:val="en-US"/>
        </w:rPr>
      </w:pPr>
      <w:r w:rsidRPr="005E63E2">
        <w:rPr>
          <w:b/>
          <w:sz w:val="20"/>
          <w:szCs w:val="20"/>
          <w:lang w:val="en-US"/>
        </w:rPr>
        <w:t>2. Read the text.</w:t>
      </w:r>
    </w:p>
    <w:p w:rsidR="005E63E2" w:rsidRPr="005E63E2" w:rsidRDefault="00502B89" w:rsidP="005E63E2">
      <w:pPr>
        <w:ind w:firstLine="567"/>
        <w:jc w:val="center"/>
        <w:rPr>
          <w:sz w:val="20"/>
          <w:szCs w:val="20"/>
          <w:lang w:val="en-US"/>
        </w:rPr>
      </w:pPr>
      <w:r w:rsidRPr="005E63E2">
        <w:rPr>
          <w:sz w:val="20"/>
          <w:szCs w:val="20"/>
          <w:lang w:val="en-US"/>
        </w:rPr>
        <w:t>PICK UP A LANGUAGE FAST WITH TALK NOW!</w:t>
      </w:r>
    </w:p>
    <w:p w:rsidR="005E63E2" w:rsidRPr="005E63E2" w:rsidRDefault="005E63E2" w:rsidP="00470B02">
      <w:pPr>
        <w:pStyle w:val="Style2"/>
        <w:widowControl/>
        <w:spacing w:line="240" w:lineRule="auto"/>
        <w:ind w:firstLine="567"/>
        <w:jc w:val="both"/>
        <w:rPr>
          <w:rStyle w:val="FontStyle34"/>
          <w:b w:val="0"/>
          <w:bCs w:val="0"/>
          <w:sz w:val="20"/>
          <w:szCs w:val="20"/>
          <w:lang w:val="en-US" w:eastAsia="en-US"/>
        </w:rPr>
      </w:pPr>
      <w:r w:rsidRPr="005E63E2">
        <w:rPr>
          <w:rStyle w:val="FontStyle37"/>
          <w:b w:val="0"/>
          <w:sz w:val="20"/>
          <w:szCs w:val="20"/>
          <w:lang w:val="en-US" w:eastAsia="en-US"/>
        </w:rPr>
        <w:t>Are you going on holiday next year and are you worried because you don't know a word of the language?</w:t>
      </w:r>
      <w:r w:rsidR="00015B47">
        <w:rPr>
          <w:rStyle w:val="FontStyle37"/>
          <w:b w:val="0"/>
          <w:sz w:val="20"/>
          <w:szCs w:val="20"/>
          <w:lang w:val="en-US" w:eastAsia="en-US"/>
        </w:rPr>
        <w:t xml:space="preserve"> </w:t>
      </w:r>
      <w:r w:rsidRPr="005E63E2">
        <w:rPr>
          <w:rStyle w:val="FontStyle37"/>
          <w:b w:val="0"/>
          <w:sz w:val="20"/>
          <w:szCs w:val="20"/>
          <w:lang w:val="en-US" w:eastAsia="en-US"/>
        </w:rPr>
        <w:t xml:space="preserve">Are </w:t>
      </w:r>
      <w:r w:rsidRPr="005E63E2">
        <w:rPr>
          <w:rStyle w:val="FontStyle37"/>
          <w:b w:val="0"/>
          <w:spacing w:val="-20"/>
          <w:sz w:val="20"/>
          <w:szCs w:val="20"/>
          <w:lang w:val="en-US" w:eastAsia="en-US"/>
        </w:rPr>
        <w:t>you</w:t>
      </w:r>
      <w:r w:rsidRPr="005E63E2">
        <w:rPr>
          <w:rStyle w:val="FontStyle37"/>
          <w:b w:val="0"/>
          <w:sz w:val="20"/>
          <w:szCs w:val="20"/>
          <w:lang w:val="en-US" w:eastAsia="en-US"/>
        </w:rPr>
        <w:t xml:space="preserve"> thinking about moving to another country and want to know the basics of the language first?</w:t>
      </w:r>
      <w:r w:rsidR="00015B47">
        <w:rPr>
          <w:rStyle w:val="FontStyle37"/>
          <w:b w:val="0"/>
          <w:sz w:val="20"/>
          <w:szCs w:val="20"/>
          <w:lang w:val="en-US" w:eastAsia="en-US"/>
        </w:rPr>
        <w:t xml:space="preserve"> </w:t>
      </w:r>
      <w:r w:rsidRPr="005E63E2">
        <w:rPr>
          <w:rStyle w:val="FontStyle34"/>
          <w:b w:val="0"/>
          <w:sz w:val="20"/>
          <w:szCs w:val="20"/>
          <w:lang w:val="en-US" w:eastAsia="en-US"/>
        </w:rPr>
        <w:t>If you ans</w:t>
      </w:r>
      <w:r w:rsidR="00470B02">
        <w:rPr>
          <w:rStyle w:val="FontStyle34"/>
          <w:b w:val="0"/>
          <w:sz w:val="20"/>
          <w:szCs w:val="20"/>
          <w:lang w:val="en-US" w:eastAsia="en-US"/>
        </w:rPr>
        <w:t>wered 'yes' to any of these ques</w:t>
      </w:r>
      <w:r w:rsidRPr="005E63E2">
        <w:rPr>
          <w:rStyle w:val="FontStyle34"/>
          <w:b w:val="0"/>
          <w:sz w:val="20"/>
          <w:szCs w:val="20"/>
          <w:lang w:val="en-US" w:eastAsia="en-US"/>
        </w:rPr>
        <w:t xml:space="preserve">tions then </w:t>
      </w:r>
      <w:r w:rsidRPr="005E63E2">
        <w:rPr>
          <w:rStyle w:val="FontStyle32"/>
          <w:rFonts w:ascii="Times New Roman" w:hAnsi="Times New Roman"/>
          <w:sz w:val="20"/>
          <w:szCs w:val="20"/>
          <w:lang w:val="en-US" w:eastAsia="en-US"/>
        </w:rPr>
        <w:t xml:space="preserve">Talk Now </w:t>
      </w:r>
      <w:r w:rsidRPr="005E63E2">
        <w:rPr>
          <w:rStyle w:val="FontStyle34"/>
          <w:b w:val="0"/>
          <w:sz w:val="20"/>
          <w:szCs w:val="20"/>
          <w:lang w:val="en-US" w:eastAsia="en-US"/>
        </w:rPr>
        <w:t>language courses are definitely right for you. They're simply the most effective way for beginners to 'get by in a foreign language.</w:t>
      </w:r>
    </w:p>
    <w:p w:rsidR="005E63E2" w:rsidRPr="005E63E2" w:rsidRDefault="005E63E2" w:rsidP="005E63E2">
      <w:pPr>
        <w:pStyle w:val="Style5"/>
        <w:widowControl/>
        <w:spacing w:line="240" w:lineRule="auto"/>
        <w:ind w:firstLine="567"/>
        <w:jc w:val="center"/>
        <w:rPr>
          <w:rStyle w:val="FontStyle34"/>
          <w:b w:val="0"/>
          <w:bCs w:val="0"/>
          <w:sz w:val="20"/>
          <w:szCs w:val="20"/>
          <w:lang w:val="en-US" w:eastAsia="en-US"/>
        </w:rPr>
      </w:pPr>
      <w:r w:rsidRPr="005E63E2">
        <w:rPr>
          <w:rStyle w:val="FontStyle34"/>
          <w:b w:val="0"/>
          <w:sz w:val="20"/>
          <w:szCs w:val="20"/>
          <w:lang w:val="en-US" w:eastAsia="en-US"/>
        </w:rPr>
        <w:t>BEGINNER’S COURSES ON CD-ROM</w:t>
      </w:r>
    </w:p>
    <w:p w:rsidR="005E63E2" w:rsidRPr="005E63E2" w:rsidRDefault="005E63E2" w:rsidP="005E63E2">
      <w:pPr>
        <w:pStyle w:val="Style8"/>
        <w:widowControl/>
        <w:spacing w:line="240" w:lineRule="auto"/>
        <w:ind w:firstLine="567"/>
        <w:rPr>
          <w:rStyle w:val="FontStyle28"/>
          <w:spacing w:val="-10"/>
          <w:sz w:val="20"/>
          <w:szCs w:val="20"/>
          <w:lang w:val="en-US" w:eastAsia="en-US"/>
        </w:rPr>
      </w:pPr>
      <w:r w:rsidRPr="005E63E2">
        <w:rPr>
          <w:rStyle w:val="FontStyle34"/>
          <w:b w:val="0"/>
          <w:sz w:val="20"/>
          <w:szCs w:val="20"/>
          <w:lang w:val="en-US" w:eastAsia="en-US"/>
        </w:rPr>
        <w:t>Available in</w:t>
      </w:r>
      <w:r w:rsidRPr="005E63E2">
        <w:rPr>
          <w:rStyle w:val="FontStyle34"/>
          <w:b w:val="0"/>
          <w:spacing w:val="-20"/>
          <w:sz w:val="20"/>
          <w:szCs w:val="20"/>
          <w:lang w:val="en-US" w:eastAsia="en-US"/>
        </w:rPr>
        <w:t>33</w:t>
      </w:r>
      <w:r w:rsidRPr="005E63E2">
        <w:rPr>
          <w:rStyle w:val="FontStyle34"/>
          <w:b w:val="0"/>
          <w:sz w:val="20"/>
          <w:szCs w:val="20"/>
          <w:lang w:val="en-US" w:eastAsia="en-US"/>
        </w:rPr>
        <w:t xml:space="preserve"> languages, these courses are sensational value, which is why we've already sold thousands of them. And now we're offering them at £19.99 each, saving you £5 on the former </w:t>
      </w:r>
      <w:r w:rsidRPr="005E63E2">
        <w:rPr>
          <w:rStyle w:val="FontStyle34"/>
          <w:b w:val="0"/>
          <w:sz w:val="20"/>
          <w:szCs w:val="20"/>
          <w:lang w:eastAsia="en-US"/>
        </w:rPr>
        <w:t>р</w:t>
      </w:r>
      <w:r w:rsidRPr="005E63E2">
        <w:rPr>
          <w:rStyle w:val="FontStyle34"/>
          <w:b w:val="0"/>
          <w:sz w:val="20"/>
          <w:szCs w:val="20"/>
          <w:lang w:val="en-US" w:eastAsia="en-US"/>
        </w:rPr>
        <w:t>rice of £24.99. That's fantastic value! And, even better, if you choose two courses, you pay only £35. What an even greater saving!</w:t>
      </w:r>
    </w:p>
    <w:p w:rsidR="005E63E2" w:rsidRPr="00015B47" w:rsidRDefault="00015B47" w:rsidP="005E63E2">
      <w:pPr>
        <w:pStyle w:val="Style13"/>
        <w:widowControl/>
        <w:spacing w:line="240" w:lineRule="auto"/>
        <w:ind w:firstLine="567"/>
        <w:jc w:val="both"/>
        <w:rPr>
          <w:rStyle w:val="FontStyle36"/>
          <w:b/>
          <w:sz w:val="20"/>
          <w:szCs w:val="20"/>
          <w:lang w:val="en-US" w:eastAsia="en-US"/>
        </w:rPr>
      </w:pPr>
      <w:r w:rsidRPr="00015B47">
        <w:rPr>
          <w:rStyle w:val="FontStyle36"/>
          <w:b/>
          <w:sz w:val="20"/>
          <w:szCs w:val="20"/>
          <w:lang w:val="en-US" w:eastAsia="en-US"/>
        </w:rPr>
        <w:t xml:space="preserve">3. </w:t>
      </w:r>
      <w:r w:rsidR="005E63E2" w:rsidRPr="00015B47">
        <w:rPr>
          <w:rStyle w:val="FontStyle36"/>
          <w:b/>
          <w:sz w:val="20"/>
          <w:szCs w:val="20"/>
          <w:lang w:val="en-US" w:eastAsia="en-US"/>
        </w:rPr>
        <w:t>Are the statements true (v) or false (x)?</w:t>
      </w:r>
    </w:p>
    <w:p w:rsidR="005E63E2" w:rsidRPr="005E63E2"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5E63E2">
        <w:rPr>
          <w:rStyle w:val="FontStyle36"/>
          <w:sz w:val="20"/>
          <w:szCs w:val="20"/>
          <w:lang w:val="en-US" w:eastAsia="en-US"/>
        </w:rPr>
        <w:t xml:space="preserve">1. </w:t>
      </w:r>
      <w:r w:rsidRPr="005E63E2">
        <w:rPr>
          <w:rStyle w:val="FontStyle37"/>
          <w:b w:val="0"/>
          <w:sz w:val="20"/>
          <w:szCs w:val="20"/>
          <w:lang w:val="en-US" w:eastAsia="en-US"/>
        </w:rPr>
        <w:t xml:space="preserve">It takes a long time to learn a language </w:t>
      </w:r>
      <w:r w:rsidRPr="005E63E2">
        <w:rPr>
          <w:rStyle w:val="FontStyle39"/>
          <w:sz w:val="20"/>
          <w:szCs w:val="20"/>
          <w:lang w:val="en-US" w:eastAsia="en-US"/>
        </w:rPr>
        <w:t xml:space="preserve">with </w:t>
      </w:r>
      <w:r w:rsidR="00151493">
        <w:rPr>
          <w:rStyle w:val="FontStyle37"/>
          <w:b w:val="0"/>
          <w:sz w:val="20"/>
          <w:szCs w:val="20"/>
          <w:lang w:val="en-US" w:eastAsia="en-US"/>
        </w:rPr>
        <w:t>these courses</w:t>
      </w:r>
      <w:r w:rsidRPr="005E63E2">
        <w:rPr>
          <w:rStyle w:val="FontStyle37"/>
          <w:b w:val="0"/>
          <w:sz w:val="20"/>
          <w:szCs w:val="20"/>
          <w:lang w:val="en-US" w:eastAsia="en-US"/>
        </w:rPr>
        <w:t>.</w:t>
      </w:r>
      <w:r w:rsidR="00D714DC">
        <w:rPr>
          <w:rStyle w:val="FontStyle37"/>
          <w:b w:val="0"/>
          <w:sz w:val="20"/>
          <w:szCs w:val="20"/>
          <w:lang w:val="en-US" w:eastAsia="en-US"/>
        </w:rPr>
        <w:t xml:space="preserve"> ___</w:t>
      </w:r>
    </w:p>
    <w:p w:rsidR="005E63E2" w:rsidRPr="005E63E2"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5E63E2">
        <w:rPr>
          <w:rStyle w:val="FontStyle37"/>
          <w:b w:val="0"/>
          <w:sz w:val="20"/>
          <w:szCs w:val="20"/>
          <w:lang w:val="en-US" w:eastAsia="en-US"/>
        </w:rPr>
        <w:t>2. The courses can be used by people planning to live abroad.</w:t>
      </w:r>
      <w:r w:rsidR="00D714DC">
        <w:rPr>
          <w:rStyle w:val="FontStyle37"/>
          <w:b w:val="0"/>
          <w:sz w:val="20"/>
          <w:szCs w:val="20"/>
          <w:lang w:val="en-US" w:eastAsia="en-US"/>
        </w:rPr>
        <w:t xml:space="preserve"> ___</w:t>
      </w:r>
    </w:p>
    <w:p w:rsidR="005E63E2" w:rsidRPr="005E63E2" w:rsidRDefault="00237A63" w:rsidP="00EF322E">
      <w:pPr>
        <w:pStyle w:val="Style13"/>
        <w:widowControl/>
        <w:tabs>
          <w:tab w:val="left" w:pos="9355"/>
        </w:tabs>
        <w:spacing w:line="240" w:lineRule="auto"/>
        <w:ind w:firstLine="851"/>
        <w:jc w:val="both"/>
        <w:rPr>
          <w:rStyle w:val="FontStyle37"/>
          <w:b w:val="0"/>
          <w:bCs w:val="0"/>
          <w:sz w:val="20"/>
          <w:szCs w:val="20"/>
          <w:lang w:val="en-US"/>
        </w:rPr>
      </w:pPr>
      <w:r>
        <w:rPr>
          <w:rStyle w:val="FontStyle37"/>
          <w:b w:val="0"/>
          <w:sz w:val="20"/>
          <w:szCs w:val="20"/>
          <w:lang w:val="en-US"/>
        </w:rPr>
        <w:t>3</w:t>
      </w:r>
      <w:r w:rsidR="005E63E2" w:rsidRPr="005E63E2">
        <w:rPr>
          <w:rStyle w:val="FontStyle37"/>
          <w:b w:val="0"/>
          <w:sz w:val="20"/>
          <w:szCs w:val="20"/>
          <w:lang w:val="en-US"/>
        </w:rPr>
        <w:t>.</w:t>
      </w:r>
      <w:r>
        <w:rPr>
          <w:rStyle w:val="FontStyle37"/>
          <w:b w:val="0"/>
          <w:sz w:val="20"/>
          <w:szCs w:val="20"/>
          <w:lang w:val="en-US"/>
        </w:rPr>
        <w:t xml:space="preserve"> </w:t>
      </w:r>
      <w:r w:rsidR="005E63E2" w:rsidRPr="005E63E2">
        <w:rPr>
          <w:rStyle w:val="FontStyle37"/>
          <w:b w:val="0"/>
          <w:sz w:val="20"/>
          <w:szCs w:val="20"/>
          <w:lang w:val="en-US"/>
        </w:rPr>
        <w:t>It is cheaper to buy more than one course</w:t>
      </w:r>
      <w:r w:rsidR="00151493">
        <w:rPr>
          <w:rStyle w:val="FontStyle37"/>
          <w:b w:val="0"/>
          <w:sz w:val="20"/>
          <w:szCs w:val="20"/>
          <w:lang w:val="en-US"/>
        </w:rPr>
        <w:t>.</w:t>
      </w:r>
      <w:r w:rsidR="00D714DC">
        <w:rPr>
          <w:rStyle w:val="FontStyle37"/>
          <w:b w:val="0"/>
          <w:sz w:val="20"/>
          <w:szCs w:val="20"/>
          <w:lang w:val="en-US"/>
        </w:rPr>
        <w:t xml:space="preserve"> ___</w:t>
      </w:r>
    </w:p>
    <w:p w:rsidR="00015B47" w:rsidRPr="00D714DC" w:rsidRDefault="00015B47" w:rsidP="000B2F2B">
      <w:pPr>
        <w:pStyle w:val="afe"/>
        <w:tabs>
          <w:tab w:val="left" w:pos="8310"/>
        </w:tabs>
        <w:ind w:left="0" w:firstLine="284"/>
        <w:rPr>
          <w:i/>
          <w:sz w:val="20"/>
          <w:lang w:val="en-US"/>
        </w:rPr>
      </w:pPr>
      <w:r w:rsidRPr="00D714DC">
        <w:rPr>
          <w:i/>
          <w:sz w:val="20"/>
          <w:lang w:val="en-US"/>
        </w:rPr>
        <w:t xml:space="preserve">7.3.3. </w:t>
      </w:r>
      <w:r>
        <w:rPr>
          <w:i/>
          <w:sz w:val="20"/>
          <w:lang w:val="ru-RU"/>
        </w:rPr>
        <w:t>Вопросы</w:t>
      </w:r>
      <w:r w:rsidRPr="00D714DC">
        <w:rPr>
          <w:i/>
          <w:sz w:val="20"/>
          <w:lang w:val="en-US"/>
        </w:rPr>
        <w:t xml:space="preserve"> </w:t>
      </w:r>
      <w:r>
        <w:rPr>
          <w:i/>
          <w:sz w:val="20"/>
          <w:lang w:val="ru-RU"/>
        </w:rPr>
        <w:t>для</w:t>
      </w:r>
      <w:r w:rsidRPr="00D714DC">
        <w:rPr>
          <w:i/>
          <w:sz w:val="20"/>
          <w:lang w:val="en-US"/>
        </w:rPr>
        <w:t xml:space="preserve"> </w:t>
      </w:r>
      <w:r>
        <w:rPr>
          <w:i/>
          <w:sz w:val="20"/>
          <w:lang w:val="ru-RU"/>
        </w:rPr>
        <w:t>собеседования</w:t>
      </w:r>
      <w:r w:rsidRPr="00D714DC">
        <w:rPr>
          <w:i/>
          <w:sz w:val="20"/>
          <w:lang w:val="en-US"/>
        </w:rPr>
        <w:t>:</w:t>
      </w:r>
    </w:p>
    <w:p w:rsidR="00015B47" w:rsidRPr="00D714DC" w:rsidRDefault="00015B47" w:rsidP="00015B47">
      <w:pPr>
        <w:pStyle w:val="afe"/>
        <w:tabs>
          <w:tab w:val="left" w:pos="8310"/>
        </w:tabs>
        <w:ind w:left="0" w:firstLine="567"/>
        <w:rPr>
          <w:b/>
          <w:sz w:val="20"/>
          <w:lang w:val="en-US"/>
        </w:rPr>
      </w:pPr>
      <w:r w:rsidRPr="003D5A03">
        <w:rPr>
          <w:b/>
          <w:sz w:val="20"/>
          <w:lang w:val="en-US"/>
        </w:rPr>
        <w:t>Talk</w:t>
      </w:r>
      <w:r w:rsidRPr="00D714DC">
        <w:rPr>
          <w:b/>
          <w:sz w:val="20"/>
          <w:lang w:val="en-US"/>
        </w:rPr>
        <w:t xml:space="preserve"> 1</w:t>
      </w:r>
    </w:p>
    <w:p w:rsidR="005E63E2" w:rsidRDefault="00C33D57" w:rsidP="00C33D57">
      <w:pPr>
        <w:ind w:firstLine="851"/>
        <w:jc w:val="both"/>
        <w:rPr>
          <w:sz w:val="20"/>
          <w:szCs w:val="20"/>
          <w:lang w:val="en-US"/>
        </w:rPr>
      </w:pPr>
      <w:r>
        <w:rPr>
          <w:sz w:val="20"/>
          <w:szCs w:val="20"/>
          <w:lang w:val="en-US"/>
        </w:rPr>
        <w:t xml:space="preserve">a. </w:t>
      </w:r>
      <w:r w:rsidR="00015B47" w:rsidRPr="00015B47">
        <w:rPr>
          <w:sz w:val="20"/>
          <w:szCs w:val="20"/>
          <w:lang w:val="en-US"/>
        </w:rPr>
        <w:t>Is the USA/Great Britain large than Russia?</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is the territory of the country?</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is the capital of the country?</w:t>
      </w:r>
    </w:p>
    <w:p w:rsidR="00015B47" w:rsidRPr="00015B47" w:rsidRDefault="00015B47" w:rsidP="00015B47">
      <w:pPr>
        <w:pStyle w:val="afe"/>
        <w:tabs>
          <w:tab w:val="left" w:pos="8310"/>
        </w:tabs>
        <w:ind w:left="0" w:firstLine="567"/>
        <w:rPr>
          <w:b/>
          <w:sz w:val="20"/>
          <w:lang w:val="en-US"/>
        </w:rPr>
      </w:pPr>
      <w:r w:rsidRPr="003D5A03">
        <w:rPr>
          <w:b/>
          <w:sz w:val="20"/>
          <w:lang w:val="en-US"/>
        </w:rPr>
        <w:t>Talk</w:t>
      </w:r>
      <w:r w:rsidRPr="00015B47">
        <w:rPr>
          <w:b/>
          <w:sz w:val="20"/>
          <w:lang w:val="en-US"/>
        </w:rPr>
        <w:t xml:space="preserve"> </w:t>
      </w:r>
      <w:r>
        <w:rPr>
          <w:b/>
          <w:sz w:val="20"/>
          <w:lang w:val="en-US"/>
        </w:rPr>
        <w:t>2</w:t>
      </w:r>
    </w:p>
    <w:p w:rsidR="00015B47" w:rsidRDefault="00C33D57" w:rsidP="00C33D57">
      <w:pPr>
        <w:ind w:firstLine="851"/>
        <w:jc w:val="both"/>
        <w:rPr>
          <w:sz w:val="20"/>
          <w:szCs w:val="20"/>
          <w:lang w:val="en-US"/>
        </w:rPr>
      </w:pPr>
      <w:r>
        <w:rPr>
          <w:sz w:val="20"/>
          <w:szCs w:val="20"/>
          <w:lang w:val="en-US"/>
        </w:rPr>
        <w:t xml:space="preserve">a. </w:t>
      </w:r>
      <w:r w:rsidR="00015B47">
        <w:rPr>
          <w:sz w:val="20"/>
          <w:szCs w:val="20"/>
          <w:lang w:val="en-US"/>
        </w:rPr>
        <w:t>Do you shopping?</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shops can you name?</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things do you like to buy?</w:t>
      </w:r>
    </w:p>
    <w:p w:rsidR="00015B47" w:rsidRPr="00391060" w:rsidRDefault="00015B47" w:rsidP="000B2F2B">
      <w:pPr>
        <w:pStyle w:val="afe"/>
        <w:tabs>
          <w:tab w:val="left" w:pos="8310"/>
        </w:tabs>
        <w:ind w:left="0" w:firstLine="284"/>
        <w:rPr>
          <w:i/>
          <w:sz w:val="20"/>
          <w:lang w:val="en-US"/>
        </w:rPr>
      </w:pPr>
      <w:r w:rsidRPr="00391060">
        <w:rPr>
          <w:i/>
          <w:sz w:val="20"/>
          <w:lang w:val="en-US"/>
        </w:rPr>
        <w:t>7</w:t>
      </w:r>
      <w:r>
        <w:rPr>
          <w:i/>
          <w:sz w:val="20"/>
        </w:rPr>
        <w:t>.</w:t>
      </w:r>
      <w:r w:rsidRPr="00391060">
        <w:rPr>
          <w:i/>
          <w:sz w:val="20"/>
          <w:lang w:val="en-US"/>
        </w:rPr>
        <w:t>3</w:t>
      </w:r>
      <w:r>
        <w:rPr>
          <w:i/>
          <w:sz w:val="20"/>
        </w:rPr>
        <w:t>.</w:t>
      </w:r>
      <w:r w:rsidRPr="00391060">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391060">
        <w:rPr>
          <w:i/>
          <w:sz w:val="20"/>
          <w:lang w:val="en-US"/>
        </w:rPr>
        <w:t>:</w:t>
      </w:r>
    </w:p>
    <w:p w:rsidR="005D6D12" w:rsidRPr="005D6D12" w:rsidRDefault="00237A63" w:rsidP="00237A63">
      <w:pPr>
        <w:ind w:firstLine="567"/>
        <w:jc w:val="both"/>
        <w:rPr>
          <w:b/>
          <w:i/>
          <w:sz w:val="20"/>
          <w:szCs w:val="20"/>
          <w:lang w:val="en-US"/>
        </w:rPr>
      </w:pPr>
      <w:r>
        <w:rPr>
          <w:b/>
          <w:sz w:val="20"/>
          <w:szCs w:val="20"/>
          <w:lang w:val="en-US"/>
        </w:rPr>
        <w:t xml:space="preserve">1. </w:t>
      </w:r>
      <w:r w:rsidR="005D6D12" w:rsidRPr="005D6D12">
        <w:rPr>
          <w:b/>
          <w:sz w:val="20"/>
          <w:szCs w:val="20"/>
          <w:lang w:val="en-US"/>
        </w:rPr>
        <w:t xml:space="preserve">Put a preposition into each gap ( - , </w:t>
      </w:r>
      <w:r w:rsidR="005D6D12" w:rsidRPr="005D6D12">
        <w:rPr>
          <w:b/>
          <w:i/>
          <w:sz w:val="20"/>
          <w:szCs w:val="20"/>
          <w:lang w:val="en-US"/>
        </w:rPr>
        <w:t>on, at, in, from … to)</w:t>
      </w:r>
    </w:p>
    <w:p w:rsidR="005D6D12" w:rsidRPr="005D6D12" w:rsidRDefault="005D6D12" w:rsidP="000B2F2B">
      <w:pPr>
        <w:ind w:firstLine="567"/>
        <w:jc w:val="both"/>
        <w:rPr>
          <w:sz w:val="20"/>
          <w:szCs w:val="20"/>
          <w:lang w:val="en-US"/>
        </w:rPr>
      </w:pPr>
      <w:r w:rsidRPr="005D6D12">
        <w:rPr>
          <w:sz w:val="20"/>
          <w:szCs w:val="20"/>
          <w:lang w:val="en-US"/>
        </w:rPr>
        <w:t xml:space="preserve">David is a magazine editor. He works … Monday … Friday, eight till four. He usually gets up … 5.45. He has to get up early because he starts work … 8. He lives … 20 minutes’ walk from the station. If he does exercise, </w:t>
      </w:r>
      <w:r w:rsidRPr="005D6D12">
        <w:rPr>
          <w:sz w:val="20"/>
          <w:szCs w:val="20"/>
          <w:lang w:val="en-US"/>
        </w:rPr>
        <w:lastRenderedPageBreak/>
        <w:t>he prefers to do it … the morning. He loves going for a long walk or cycling. … last year he used to go to the swimming pool.</w:t>
      </w:r>
    </w:p>
    <w:p w:rsidR="005D6D12" w:rsidRPr="005D6D12" w:rsidRDefault="005D6D12" w:rsidP="00237A63">
      <w:pPr>
        <w:ind w:firstLine="567"/>
        <w:jc w:val="both"/>
        <w:rPr>
          <w:b/>
          <w:sz w:val="20"/>
          <w:szCs w:val="20"/>
          <w:lang w:val="en-US"/>
        </w:rPr>
      </w:pPr>
      <w:r>
        <w:rPr>
          <w:b/>
          <w:sz w:val="20"/>
          <w:szCs w:val="20"/>
          <w:lang w:val="en-US"/>
        </w:rPr>
        <w:t xml:space="preserve">2. </w:t>
      </w:r>
      <w:r w:rsidRPr="005D6D12">
        <w:rPr>
          <w:b/>
          <w:sz w:val="20"/>
          <w:szCs w:val="20"/>
          <w:lang w:val="en-US"/>
        </w:rPr>
        <w:t>Translate the text</w:t>
      </w:r>
    </w:p>
    <w:p w:rsidR="005D6D12" w:rsidRPr="00C33D57" w:rsidRDefault="00C33D57" w:rsidP="005D6D12">
      <w:pPr>
        <w:jc w:val="center"/>
        <w:rPr>
          <w:sz w:val="20"/>
          <w:szCs w:val="20"/>
          <w:lang w:val="en-US"/>
        </w:rPr>
      </w:pPr>
      <w:r w:rsidRPr="00C33D57">
        <w:rPr>
          <w:sz w:val="20"/>
          <w:szCs w:val="20"/>
          <w:lang w:val="en-US"/>
        </w:rPr>
        <w:t>LITTLE MISS PICASSO</w:t>
      </w:r>
    </w:p>
    <w:p w:rsidR="005D6D12" w:rsidRPr="005D6D12" w:rsidRDefault="005D6D12" w:rsidP="005D6D12">
      <w:pPr>
        <w:ind w:firstLine="567"/>
        <w:jc w:val="both"/>
        <w:rPr>
          <w:sz w:val="20"/>
          <w:szCs w:val="20"/>
          <w:lang w:val="en-US"/>
        </w:rPr>
      </w:pPr>
      <w:r w:rsidRPr="005D6D12">
        <w:rPr>
          <w:sz w:val="20"/>
          <w:szCs w:val="20"/>
          <w:lang w:val="en-US"/>
        </w:rPr>
        <w:t>Alexandra Nechita is thirteen and she is called ‘the new Picasso’. She paints large pictures in cubist style and sells them for between $10,000 and $80,000.</w:t>
      </w:r>
    </w:p>
    <w:p w:rsidR="005D6D12" w:rsidRPr="005D6D12" w:rsidRDefault="005D6D12" w:rsidP="00BD5997">
      <w:pPr>
        <w:ind w:firstLine="567"/>
        <w:jc w:val="both"/>
        <w:rPr>
          <w:sz w:val="20"/>
          <w:szCs w:val="20"/>
          <w:lang w:val="en-US"/>
        </w:rPr>
      </w:pPr>
      <w:r w:rsidRPr="005D6D12">
        <w:rPr>
          <w:sz w:val="20"/>
          <w:szCs w:val="20"/>
          <w:lang w:val="en-US"/>
        </w:rPr>
        <w:t xml:space="preserve">She was born in Romania but now she lives in Santa Barbara, a favourite Californian town, famous for its Spanish architecture. The buildings have white walls and red roofs. Santa Barbara today is one of the prettiest towns in the United States. </w:t>
      </w:r>
    </w:p>
    <w:p w:rsidR="005D6D12" w:rsidRPr="005D6D12" w:rsidRDefault="005D6D12" w:rsidP="00BD5997">
      <w:pPr>
        <w:ind w:firstLine="567"/>
        <w:jc w:val="both"/>
        <w:rPr>
          <w:sz w:val="20"/>
          <w:szCs w:val="20"/>
          <w:lang w:val="en-US"/>
        </w:rPr>
      </w:pPr>
      <w:r w:rsidRPr="005D6D12">
        <w:rPr>
          <w:sz w:val="20"/>
          <w:szCs w:val="20"/>
          <w:lang w:val="en-US"/>
        </w:rPr>
        <w:t>Alexandra could paint very well when she was only four but her parents couldn’t understand he</w:t>
      </w:r>
      <w:r w:rsidR="00BD5997">
        <w:rPr>
          <w:sz w:val="20"/>
          <w:szCs w:val="20"/>
          <w:lang w:val="en-US"/>
        </w:rPr>
        <w:t>r</w:t>
      </w:r>
      <w:r w:rsidRPr="005D6D12">
        <w:rPr>
          <w:sz w:val="20"/>
          <w:szCs w:val="20"/>
          <w:lang w:val="en-US"/>
        </w:rPr>
        <w:t xml:space="preserve"> pictures. Alexandra says: “I paint how I feel, sometimes I’m happy and sometimes sad. I can’t stop painting.” Every day after school she does her homework, plays with her little brother, then paints for two or three hours until bedtime. </w:t>
      </w:r>
    </w:p>
    <w:p w:rsidR="005D6D12" w:rsidRPr="005D6D12" w:rsidRDefault="005D6D12" w:rsidP="00237A63">
      <w:pPr>
        <w:ind w:firstLine="567"/>
        <w:jc w:val="both"/>
        <w:rPr>
          <w:b/>
          <w:sz w:val="20"/>
          <w:szCs w:val="20"/>
          <w:lang w:val="en-US"/>
        </w:rPr>
      </w:pPr>
      <w:r>
        <w:rPr>
          <w:b/>
          <w:sz w:val="20"/>
          <w:szCs w:val="20"/>
          <w:lang w:val="en-US"/>
        </w:rPr>
        <w:t xml:space="preserve">3. </w:t>
      </w:r>
      <w:r w:rsidRPr="005D6D12">
        <w:rPr>
          <w:b/>
          <w:sz w:val="20"/>
          <w:szCs w:val="20"/>
          <w:lang w:val="en-US"/>
        </w:rPr>
        <w:t>Are the statements true(v) or false(x)?</w:t>
      </w:r>
    </w:p>
    <w:p w:rsidR="005D6D12" w:rsidRPr="005D6D12" w:rsidRDefault="005D6D12" w:rsidP="000B2F2B">
      <w:pPr>
        <w:ind w:firstLine="851"/>
        <w:jc w:val="both"/>
        <w:rPr>
          <w:sz w:val="20"/>
          <w:szCs w:val="20"/>
          <w:lang w:val="en-US"/>
        </w:rPr>
      </w:pPr>
      <w:r w:rsidRPr="005D6D12">
        <w:rPr>
          <w:sz w:val="20"/>
          <w:szCs w:val="20"/>
          <w:lang w:val="en-US"/>
        </w:rPr>
        <w:t>1. Alexandra paints pictures in cubist style</w:t>
      </w:r>
      <w:r w:rsidR="00470B02">
        <w:rPr>
          <w:sz w:val="20"/>
          <w:szCs w:val="20"/>
          <w:lang w:val="en-US"/>
        </w:rPr>
        <w:t>.</w:t>
      </w:r>
      <w:r w:rsidR="00C33D57">
        <w:rPr>
          <w:sz w:val="20"/>
          <w:szCs w:val="20"/>
          <w:lang w:val="en-US"/>
        </w:rPr>
        <w:t xml:space="preserve"> ___</w:t>
      </w:r>
    </w:p>
    <w:p w:rsidR="005D6D12" w:rsidRPr="005D6D12" w:rsidRDefault="005D6D12" w:rsidP="000B2F2B">
      <w:pPr>
        <w:ind w:firstLine="851"/>
        <w:jc w:val="both"/>
        <w:rPr>
          <w:sz w:val="20"/>
          <w:szCs w:val="20"/>
          <w:lang w:val="en-US"/>
        </w:rPr>
      </w:pPr>
      <w:r w:rsidRPr="005D6D12">
        <w:rPr>
          <w:sz w:val="20"/>
          <w:szCs w:val="20"/>
          <w:lang w:val="en-US"/>
        </w:rPr>
        <w:t>2. Now she lives in Los Angeles, a favourite Californian town</w:t>
      </w:r>
      <w:r w:rsidR="00470B02">
        <w:rPr>
          <w:sz w:val="20"/>
          <w:szCs w:val="20"/>
          <w:lang w:val="en-US"/>
        </w:rPr>
        <w:t>.</w:t>
      </w:r>
      <w:r w:rsidR="00C33D57">
        <w:rPr>
          <w:sz w:val="20"/>
          <w:szCs w:val="20"/>
          <w:lang w:val="en-US"/>
        </w:rPr>
        <w:t xml:space="preserve"> ___</w:t>
      </w:r>
    </w:p>
    <w:p w:rsidR="005D6D12" w:rsidRPr="009772E5" w:rsidRDefault="005D6D12" w:rsidP="000B2F2B">
      <w:pPr>
        <w:ind w:firstLine="851"/>
        <w:jc w:val="both"/>
        <w:rPr>
          <w:sz w:val="20"/>
          <w:szCs w:val="20"/>
        </w:rPr>
      </w:pPr>
      <w:r w:rsidRPr="005D6D12">
        <w:rPr>
          <w:sz w:val="20"/>
          <w:szCs w:val="20"/>
          <w:lang w:val="en-US"/>
        </w:rPr>
        <w:t>3. Parents couldn’t understand her painting</w:t>
      </w:r>
      <w:r w:rsidR="00470B02">
        <w:rPr>
          <w:sz w:val="20"/>
          <w:szCs w:val="20"/>
          <w:lang w:val="en-US"/>
        </w:rPr>
        <w:t>.</w:t>
      </w:r>
      <w:r w:rsidR="00C33D57">
        <w:rPr>
          <w:sz w:val="20"/>
          <w:szCs w:val="20"/>
          <w:lang w:val="en-US"/>
        </w:rPr>
        <w:t xml:space="preserve"> </w:t>
      </w:r>
      <w:r w:rsidR="00C33D57" w:rsidRPr="009772E5">
        <w:rPr>
          <w:sz w:val="20"/>
          <w:szCs w:val="20"/>
        </w:rPr>
        <w:t>___</w:t>
      </w:r>
    </w:p>
    <w:p w:rsidR="006D7854" w:rsidRPr="005068AD" w:rsidRDefault="006D7854" w:rsidP="006D7854">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6D7854" w:rsidRDefault="006D7854" w:rsidP="006D7854">
      <w:pPr>
        <w:pStyle w:val="afe"/>
        <w:tabs>
          <w:tab w:val="left" w:pos="8310"/>
        </w:tabs>
        <w:ind w:left="0" w:firstLine="567"/>
        <w:jc w:val="both"/>
        <w:rPr>
          <w:sz w:val="20"/>
          <w:lang w:val="ru-RU"/>
        </w:rPr>
      </w:pPr>
      <w:r>
        <w:rPr>
          <w:sz w:val="20"/>
          <w:lang w:val="ru-RU"/>
        </w:rPr>
        <w:t>1. Подобрать материалы для докладов</w:t>
      </w:r>
    </w:p>
    <w:p w:rsidR="006D7854" w:rsidRDefault="006D7854" w:rsidP="006D785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D7854" w:rsidRDefault="006D7854" w:rsidP="006D7854">
      <w:pPr>
        <w:pStyle w:val="afe"/>
        <w:tabs>
          <w:tab w:val="left" w:pos="8310"/>
        </w:tabs>
        <w:ind w:left="0" w:firstLine="567"/>
        <w:jc w:val="both"/>
        <w:rPr>
          <w:sz w:val="20"/>
          <w:lang w:val="ru-RU"/>
        </w:rPr>
      </w:pPr>
      <w:r>
        <w:rPr>
          <w:sz w:val="20"/>
          <w:lang w:val="ru-RU"/>
        </w:rPr>
        <w:t>3. Составить аннотацию изученных текстов.</w:t>
      </w:r>
    </w:p>
    <w:p w:rsidR="006D7854" w:rsidRPr="005068AD" w:rsidRDefault="006D7854" w:rsidP="006D7854">
      <w:pPr>
        <w:pStyle w:val="afe"/>
        <w:tabs>
          <w:tab w:val="left" w:pos="8310"/>
        </w:tabs>
        <w:ind w:left="0" w:firstLine="567"/>
        <w:jc w:val="both"/>
        <w:rPr>
          <w:sz w:val="20"/>
          <w:lang w:val="ru-RU"/>
        </w:rPr>
      </w:pPr>
      <w:r>
        <w:rPr>
          <w:sz w:val="20"/>
          <w:lang w:val="ru-RU"/>
        </w:rPr>
        <w:t>4. Подготовить диалоги по теме занятий.</w:t>
      </w:r>
    </w:p>
    <w:p w:rsidR="006D7854" w:rsidRDefault="006D7854" w:rsidP="009E013D">
      <w:pPr>
        <w:jc w:val="both"/>
      </w:pPr>
    </w:p>
    <w:p w:rsidR="00C47AD0" w:rsidRPr="009772E5" w:rsidRDefault="009E013D" w:rsidP="009E013D">
      <w:pPr>
        <w:jc w:val="both"/>
      </w:pPr>
      <w:r w:rsidRPr="009772E5">
        <w:t>7</w:t>
      </w:r>
      <w:r w:rsidR="0051731D" w:rsidRPr="009772E5">
        <w:t xml:space="preserve">.4 </w:t>
      </w:r>
      <w:r w:rsidR="00C47AD0" w:rsidRPr="004C1041">
        <w:t>Для</w:t>
      </w:r>
      <w:r w:rsidR="00C47AD0" w:rsidRPr="009772E5">
        <w:t xml:space="preserve"> </w:t>
      </w:r>
      <w:r w:rsidR="00C47AD0" w:rsidRPr="004C1041">
        <w:t>промежуточной</w:t>
      </w:r>
      <w:r w:rsidR="00C47AD0" w:rsidRPr="009772E5">
        <w:t xml:space="preserve"> </w:t>
      </w:r>
      <w:r w:rsidR="00C47AD0" w:rsidRPr="004C1041">
        <w:t>аттестации</w:t>
      </w:r>
    </w:p>
    <w:p w:rsidR="005D6D12" w:rsidRDefault="005D6D12" w:rsidP="000B2F2B">
      <w:pPr>
        <w:pStyle w:val="afe"/>
        <w:ind w:left="0" w:firstLine="284"/>
        <w:rPr>
          <w:i/>
          <w:sz w:val="20"/>
        </w:rPr>
      </w:pPr>
      <w:r w:rsidRPr="009772E5">
        <w:rPr>
          <w:i/>
          <w:sz w:val="20"/>
          <w:lang w:val="ru-RU"/>
        </w:rPr>
        <w:t>7</w:t>
      </w:r>
      <w:r w:rsidRPr="00BD5997">
        <w:rPr>
          <w:i/>
          <w:sz w:val="20"/>
        </w:rPr>
        <w:t>.</w:t>
      </w:r>
      <w:r w:rsidRPr="009772E5">
        <w:rPr>
          <w:i/>
          <w:sz w:val="20"/>
          <w:lang w:val="ru-RU"/>
        </w:rPr>
        <w:t>4</w:t>
      </w:r>
      <w:r w:rsidRPr="00BD5997">
        <w:rPr>
          <w:i/>
          <w:sz w:val="20"/>
        </w:rPr>
        <w:t>.1</w:t>
      </w:r>
      <w:r w:rsidRPr="009772E5">
        <w:rPr>
          <w:i/>
          <w:sz w:val="20"/>
          <w:lang w:val="ru-RU"/>
        </w:rPr>
        <w:t>.</w:t>
      </w:r>
      <w:r w:rsidRPr="00BD5997">
        <w:rPr>
          <w:i/>
          <w:sz w:val="20"/>
        </w:rPr>
        <w:t xml:space="preserve"> Перечень вопросов к </w:t>
      </w:r>
      <w:r w:rsidRPr="00BD5997">
        <w:rPr>
          <w:i/>
          <w:sz w:val="20"/>
          <w:lang w:val="ru-RU"/>
        </w:rPr>
        <w:t>зачету</w:t>
      </w:r>
      <w:r w:rsidRPr="00BD5997">
        <w:rPr>
          <w:i/>
          <w:sz w:val="20"/>
        </w:rPr>
        <w:t>:</w:t>
      </w:r>
    </w:p>
    <w:p w:rsidR="00F02A36" w:rsidRPr="00F02A36" w:rsidRDefault="00F02A36" w:rsidP="00F02A36">
      <w:pPr>
        <w:pStyle w:val="afe"/>
        <w:ind w:left="0" w:firstLine="567"/>
        <w:rPr>
          <w:b/>
          <w:i/>
          <w:sz w:val="20"/>
          <w:lang w:val="en-US"/>
        </w:rPr>
      </w:pPr>
      <w:r w:rsidRPr="00F02A36">
        <w:rPr>
          <w:b/>
          <w:i/>
          <w:sz w:val="20"/>
          <w:lang w:val="en-US"/>
        </w:rPr>
        <w:t>Speak about</w:t>
      </w:r>
      <w:r>
        <w:rPr>
          <w:b/>
          <w:i/>
          <w:sz w:val="20"/>
          <w:lang w:val="en-US"/>
        </w:rPr>
        <w:t>:</w:t>
      </w:r>
    </w:p>
    <w:p w:rsidR="005D6D12" w:rsidRPr="00BD5997" w:rsidRDefault="00C33D57" w:rsidP="00D714DC">
      <w:pPr>
        <w:pStyle w:val="afe"/>
        <w:tabs>
          <w:tab w:val="left" w:pos="8310"/>
        </w:tabs>
        <w:ind w:left="0" w:firstLine="567"/>
        <w:rPr>
          <w:sz w:val="20"/>
          <w:lang w:val="en-US"/>
        </w:rPr>
      </w:pPr>
      <w:r>
        <w:rPr>
          <w:sz w:val="20"/>
          <w:lang w:val="en-US"/>
        </w:rPr>
        <w:t xml:space="preserve">a. </w:t>
      </w:r>
      <w:r w:rsidR="00BD5997" w:rsidRPr="00BD5997">
        <w:rPr>
          <w:sz w:val="20"/>
          <w:lang w:val="en-US"/>
        </w:rPr>
        <w:t>The USA.</w:t>
      </w:r>
    </w:p>
    <w:p w:rsidR="00BD5997" w:rsidRPr="00BD5997" w:rsidRDefault="00C33D57" w:rsidP="00D714DC">
      <w:pPr>
        <w:pStyle w:val="afe"/>
        <w:tabs>
          <w:tab w:val="left" w:pos="8310"/>
        </w:tabs>
        <w:ind w:left="0" w:firstLine="567"/>
        <w:rPr>
          <w:sz w:val="20"/>
          <w:lang w:val="en-US"/>
        </w:rPr>
      </w:pPr>
      <w:r>
        <w:rPr>
          <w:sz w:val="20"/>
          <w:lang w:val="en-US"/>
        </w:rPr>
        <w:t xml:space="preserve">b. </w:t>
      </w:r>
      <w:r w:rsidR="00BD5997" w:rsidRPr="00BD5997">
        <w:rPr>
          <w:sz w:val="20"/>
          <w:lang w:val="en-US"/>
        </w:rPr>
        <w:t>Canada.</w:t>
      </w:r>
    </w:p>
    <w:p w:rsidR="00BD5997" w:rsidRPr="00BD5997" w:rsidRDefault="00C33D57" w:rsidP="00D714DC">
      <w:pPr>
        <w:pStyle w:val="afe"/>
        <w:tabs>
          <w:tab w:val="left" w:pos="8310"/>
        </w:tabs>
        <w:ind w:left="0" w:firstLine="567"/>
        <w:rPr>
          <w:sz w:val="20"/>
          <w:lang w:val="en-US"/>
        </w:rPr>
      </w:pPr>
      <w:r>
        <w:rPr>
          <w:sz w:val="20"/>
          <w:lang w:val="en-US"/>
        </w:rPr>
        <w:t xml:space="preserve">c. </w:t>
      </w:r>
      <w:r w:rsidR="00BD5997" w:rsidRPr="00BD5997">
        <w:rPr>
          <w:sz w:val="20"/>
          <w:lang w:val="en-US"/>
        </w:rPr>
        <w:t>Washington.</w:t>
      </w:r>
    </w:p>
    <w:p w:rsidR="005D6D12" w:rsidRPr="00BD5997" w:rsidRDefault="005D6D12" w:rsidP="00BD5997">
      <w:pPr>
        <w:pStyle w:val="afe"/>
        <w:tabs>
          <w:tab w:val="left" w:pos="8310"/>
        </w:tabs>
        <w:ind w:left="0" w:firstLine="426"/>
        <w:rPr>
          <w:sz w:val="20"/>
          <w:highlight w:val="yellow"/>
          <w:lang w:val="en-US"/>
        </w:rPr>
      </w:pPr>
    </w:p>
    <w:p w:rsidR="005D6D12" w:rsidRPr="00C33D57" w:rsidRDefault="005D6D12" w:rsidP="00F02A36">
      <w:pPr>
        <w:pStyle w:val="afe"/>
        <w:tabs>
          <w:tab w:val="left" w:pos="8310"/>
        </w:tabs>
        <w:ind w:left="0"/>
        <w:jc w:val="center"/>
        <w:rPr>
          <w:b/>
          <w:sz w:val="24"/>
          <w:szCs w:val="24"/>
          <w:lang w:val="en-US"/>
        </w:rPr>
      </w:pPr>
      <w:r w:rsidRPr="00FA0D82">
        <w:rPr>
          <w:b/>
          <w:sz w:val="24"/>
          <w:szCs w:val="24"/>
        </w:rPr>
        <w:t xml:space="preserve">Семестр № </w:t>
      </w:r>
      <w:r w:rsidRPr="00C33D57">
        <w:rPr>
          <w:b/>
          <w:sz w:val="24"/>
          <w:szCs w:val="24"/>
          <w:lang w:val="en-US"/>
        </w:rPr>
        <w:t>3</w:t>
      </w:r>
    </w:p>
    <w:p w:rsidR="005D6D12" w:rsidRPr="009772E5" w:rsidRDefault="005D6D12" w:rsidP="005D6D12">
      <w:pPr>
        <w:pStyle w:val="afe"/>
        <w:tabs>
          <w:tab w:val="left" w:pos="8310"/>
        </w:tabs>
        <w:ind w:left="0"/>
        <w:rPr>
          <w:i/>
          <w:sz w:val="24"/>
          <w:szCs w:val="24"/>
          <w:lang w:val="ru-RU"/>
        </w:rPr>
      </w:pPr>
      <w:r w:rsidRPr="009772E5">
        <w:rPr>
          <w:sz w:val="24"/>
          <w:szCs w:val="24"/>
          <w:lang w:val="ru-RU"/>
        </w:rPr>
        <w:t>7</w:t>
      </w:r>
      <w:r w:rsidRPr="009E013D">
        <w:rPr>
          <w:sz w:val="24"/>
          <w:szCs w:val="24"/>
        </w:rPr>
        <w:t>.</w:t>
      </w:r>
      <w:r w:rsidRPr="009772E5">
        <w:rPr>
          <w:sz w:val="24"/>
          <w:szCs w:val="24"/>
          <w:lang w:val="ru-RU"/>
        </w:rPr>
        <w:t>5</w:t>
      </w:r>
      <w:r w:rsidRPr="009E013D">
        <w:rPr>
          <w:sz w:val="24"/>
          <w:szCs w:val="24"/>
        </w:rPr>
        <w:t xml:space="preserve"> Для текущей аттестации</w:t>
      </w:r>
    </w:p>
    <w:p w:rsidR="005D6D12" w:rsidRPr="009772E5" w:rsidRDefault="005D6D12" w:rsidP="000B2F2B">
      <w:pPr>
        <w:pStyle w:val="afe"/>
        <w:tabs>
          <w:tab w:val="left" w:pos="8310"/>
        </w:tabs>
        <w:ind w:left="0" w:firstLine="284"/>
        <w:rPr>
          <w:i/>
          <w:sz w:val="20"/>
          <w:lang w:val="ru-RU"/>
        </w:rPr>
      </w:pPr>
      <w:r w:rsidRPr="009772E5">
        <w:rPr>
          <w:i/>
          <w:sz w:val="20"/>
          <w:lang w:val="ru-RU"/>
        </w:rPr>
        <w:t>7</w:t>
      </w:r>
      <w:r w:rsidRPr="008E4E93">
        <w:rPr>
          <w:i/>
          <w:sz w:val="20"/>
        </w:rPr>
        <w:t>.</w:t>
      </w:r>
      <w:r w:rsidRPr="009772E5">
        <w:rPr>
          <w:i/>
          <w:sz w:val="20"/>
          <w:lang w:val="ru-RU"/>
        </w:rPr>
        <w:t>5</w:t>
      </w:r>
      <w:r w:rsidRPr="008E4E93">
        <w:rPr>
          <w:i/>
          <w:sz w:val="20"/>
        </w:rPr>
        <w:t>.1</w:t>
      </w:r>
      <w:r w:rsidRPr="009772E5">
        <w:rPr>
          <w:i/>
          <w:sz w:val="20"/>
          <w:lang w:val="ru-RU"/>
        </w:rPr>
        <w:t xml:space="preserve">. </w:t>
      </w:r>
      <w:r w:rsidRPr="008E4E93">
        <w:rPr>
          <w:i/>
          <w:sz w:val="20"/>
        </w:rPr>
        <w:t>Перечень тем докладов по разделам дисциплины:</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a</w:t>
      </w:r>
      <w:r w:rsidRPr="004A479A">
        <w:rPr>
          <w:sz w:val="20"/>
          <w:szCs w:val="20"/>
          <w:lang w:val="en-US"/>
        </w:rPr>
        <w:t xml:space="preserve">. </w:t>
      </w:r>
      <w:r>
        <w:rPr>
          <w:sz w:val="20"/>
          <w:szCs w:val="20"/>
          <w:lang w:val="en-US"/>
        </w:rPr>
        <w:t>Proprietorship</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b</w:t>
      </w:r>
      <w:r w:rsidRPr="004A479A">
        <w:rPr>
          <w:sz w:val="20"/>
          <w:szCs w:val="20"/>
          <w:lang w:val="en-US"/>
        </w:rPr>
        <w:t xml:space="preserve">. </w:t>
      </w:r>
      <w:r>
        <w:rPr>
          <w:sz w:val="20"/>
          <w:szCs w:val="20"/>
          <w:lang w:val="en-US"/>
        </w:rPr>
        <w:t>Marketing</w:t>
      </w:r>
    </w:p>
    <w:p w:rsidR="007F36A1" w:rsidRPr="00D333A4" w:rsidRDefault="007F36A1" w:rsidP="007F36A1">
      <w:pPr>
        <w:autoSpaceDE w:val="0"/>
        <w:autoSpaceDN w:val="0"/>
        <w:adjustRightInd w:val="0"/>
        <w:ind w:firstLine="567"/>
        <w:jc w:val="both"/>
        <w:rPr>
          <w:sz w:val="20"/>
          <w:szCs w:val="20"/>
          <w:lang w:val="en-US"/>
        </w:rPr>
      </w:pPr>
      <w:r>
        <w:rPr>
          <w:sz w:val="20"/>
          <w:szCs w:val="20"/>
          <w:lang w:val="en-US"/>
        </w:rPr>
        <w:t>c</w:t>
      </w:r>
      <w:r w:rsidRPr="00D333A4">
        <w:rPr>
          <w:sz w:val="20"/>
          <w:szCs w:val="20"/>
          <w:lang w:val="en-US"/>
        </w:rPr>
        <w:t xml:space="preserve">. </w:t>
      </w:r>
      <w:r>
        <w:rPr>
          <w:sz w:val="20"/>
          <w:szCs w:val="20"/>
          <w:lang w:val="en-US"/>
        </w:rPr>
        <w:t>Structure of the firm</w:t>
      </w: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Pr="008E4E93">
        <w:rPr>
          <w:i/>
          <w:sz w:val="20"/>
        </w:rPr>
        <w:t>.</w:t>
      </w:r>
      <w:r>
        <w:rPr>
          <w:i/>
          <w:sz w:val="20"/>
          <w:lang w:val="en-US"/>
        </w:rPr>
        <w:t>5</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237A63">
        <w:rPr>
          <w:b/>
          <w:sz w:val="20"/>
          <w:szCs w:val="20"/>
          <w:lang w:val="en-US"/>
        </w:rPr>
        <w:t>Choose the correct form of the verb in each sentence.</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1</w:t>
      </w:r>
      <w:r>
        <w:rPr>
          <w:sz w:val="20"/>
          <w:szCs w:val="20"/>
          <w:lang w:val="en-US"/>
        </w:rPr>
        <w:t>.</w:t>
      </w:r>
      <w:r w:rsidRPr="00237A63">
        <w:rPr>
          <w:sz w:val="20"/>
          <w:szCs w:val="20"/>
          <w:lang w:val="en-US"/>
        </w:rPr>
        <w:t xml:space="preserve"> We have</w:t>
      </w:r>
      <w:r>
        <w:rPr>
          <w:sz w:val="20"/>
          <w:szCs w:val="20"/>
          <w:lang w:val="en-US"/>
        </w:rPr>
        <w:t xml:space="preserve"> </w:t>
      </w:r>
      <w:r w:rsidRPr="00237A63">
        <w:rPr>
          <w:sz w:val="20"/>
          <w:szCs w:val="20"/>
          <w:lang w:val="en-US"/>
        </w:rPr>
        <w:t>/</w:t>
      </w:r>
      <w:r>
        <w:rPr>
          <w:sz w:val="20"/>
          <w:szCs w:val="20"/>
          <w:lang w:val="en-US"/>
        </w:rPr>
        <w:t xml:space="preserve"> </w:t>
      </w:r>
      <w:r w:rsidRPr="00237A63">
        <w:rPr>
          <w:sz w:val="20"/>
          <w:szCs w:val="20"/>
          <w:lang w:val="en-US"/>
        </w:rPr>
        <w:t>We’re</w:t>
      </w:r>
      <w:r>
        <w:rPr>
          <w:sz w:val="20"/>
          <w:szCs w:val="20"/>
          <w:lang w:val="en-US"/>
        </w:rPr>
        <w:t xml:space="preserve"> having a house near the beach.</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2</w:t>
      </w:r>
      <w:r>
        <w:rPr>
          <w:sz w:val="20"/>
          <w:szCs w:val="20"/>
          <w:lang w:val="en-US"/>
        </w:rPr>
        <w:t>.</w:t>
      </w:r>
      <w:r w:rsidRPr="00237A63">
        <w:rPr>
          <w:sz w:val="20"/>
          <w:szCs w:val="20"/>
          <w:lang w:val="en-US"/>
        </w:rPr>
        <w:t xml:space="preserve"> Do you know</w:t>
      </w:r>
      <w:r>
        <w:rPr>
          <w:sz w:val="20"/>
          <w:szCs w:val="20"/>
          <w:lang w:val="en-US"/>
        </w:rPr>
        <w:t xml:space="preserve"> </w:t>
      </w:r>
      <w:r w:rsidRPr="00237A63">
        <w:rPr>
          <w:sz w:val="20"/>
          <w:szCs w:val="20"/>
          <w:lang w:val="en-US"/>
        </w:rPr>
        <w:t>/</w:t>
      </w:r>
      <w:r>
        <w:rPr>
          <w:sz w:val="20"/>
          <w:szCs w:val="20"/>
          <w:lang w:val="en-US"/>
        </w:rPr>
        <w:t xml:space="preserve"> </w:t>
      </w:r>
      <w:r w:rsidRPr="00237A63">
        <w:rPr>
          <w:sz w:val="20"/>
          <w:szCs w:val="20"/>
          <w:lang w:val="en-US"/>
        </w:rPr>
        <w:t>Ar</w:t>
      </w:r>
      <w:r>
        <w:rPr>
          <w:sz w:val="20"/>
          <w:szCs w:val="20"/>
          <w:lang w:val="en-US"/>
        </w:rPr>
        <w:t>e you knowing what’s happening?</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3</w:t>
      </w:r>
      <w:r>
        <w:rPr>
          <w:sz w:val="20"/>
          <w:szCs w:val="20"/>
          <w:lang w:val="en-US"/>
        </w:rPr>
        <w:t>.</w:t>
      </w:r>
      <w:r w:rsidRPr="00237A63">
        <w:rPr>
          <w:sz w:val="20"/>
          <w:szCs w:val="20"/>
          <w:lang w:val="en-US"/>
        </w:rPr>
        <w:t xml:space="preserve"> I used to love basketball but I think I’m prefe</w:t>
      </w:r>
      <w:r>
        <w:rPr>
          <w:sz w:val="20"/>
          <w:szCs w:val="20"/>
          <w:lang w:val="en-US"/>
        </w:rPr>
        <w:t>rring / I prefer volleyball now.</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2. </w:t>
      </w:r>
      <w:r w:rsidRPr="00237A63">
        <w:rPr>
          <w:b/>
          <w:sz w:val="20"/>
          <w:szCs w:val="20"/>
          <w:lang w:val="en-US"/>
        </w:rPr>
        <w:t>Make the sentences passive.</w:t>
      </w:r>
    </w:p>
    <w:p w:rsidR="00012D90" w:rsidRPr="00237A63" w:rsidRDefault="00012D90" w:rsidP="00AC689C">
      <w:pPr>
        <w:widowControl w:val="0"/>
        <w:numPr>
          <w:ilvl w:val="0"/>
          <w:numId w:val="7"/>
        </w:numPr>
        <w:autoSpaceDE w:val="0"/>
        <w:autoSpaceDN w:val="0"/>
        <w:adjustRightInd w:val="0"/>
        <w:ind w:left="0" w:firstLine="851"/>
        <w:jc w:val="both"/>
        <w:rPr>
          <w:sz w:val="20"/>
          <w:szCs w:val="20"/>
          <w:lang w:val="en-US"/>
        </w:rPr>
      </w:pPr>
      <w:r w:rsidRPr="00237A63">
        <w:rPr>
          <w:sz w:val="20"/>
          <w:szCs w:val="20"/>
          <w:lang w:val="en-US"/>
        </w:rPr>
        <w:t>They expor</w:t>
      </w:r>
      <w:r>
        <w:rPr>
          <w:sz w:val="20"/>
          <w:szCs w:val="20"/>
          <w:lang w:val="en-US"/>
        </w:rPr>
        <w:t>t wine from France and Germany.</w:t>
      </w:r>
    </w:p>
    <w:p w:rsidR="00012D90" w:rsidRPr="00237A63" w:rsidRDefault="00012D90" w:rsidP="00AC689C">
      <w:pPr>
        <w:widowControl w:val="0"/>
        <w:numPr>
          <w:ilvl w:val="0"/>
          <w:numId w:val="7"/>
        </w:numPr>
        <w:autoSpaceDE w:val="0"/>
        <w:autoSpaceDN w:val="0"/>
        <w:adjustRightInd w:val="0"/>
        <w:ind w:left="0" w:firstLine="851"/>
        <w:jc w:val="both"/>
        <w:rPr>
          <w:sz w:val="20"/>
          <w:szCs w:val="20"/>
          <w:lang w:val="en-US"/>
        </w:rPr>
      </w:pPr>
      <w:r w:rsidRPr="00237A63">
        <w:rPr>
          <w:sz w:val="20"/>
          <w:szCs w:val="20"/>
          <w:lang w:val="en-US"/>
        </w:rPr>
        <w:t>They c</w:t>
      </w:r>
      <w:r>
        <w:rPr>
          <w:sz w:val="20"/>
          <w:szCs w:val="20"/>
          <w:lang w:val="en-US"/>
        </w:rPr>
        <w:t>ollect the rubbish once a week.</w:t>
      </w:r>
    </w:p>
    <w:p w:rsidR="00012D90" w:rsidRPr="00237A63" w:rsidRDefault="00012D90" w:rsidP="00AC689C">
      <w:pPr>
        <w:widowControl w:val="0"/>
        <w:numPr>
          <w:ilvl w:val="0"/>
          <w:numId w:val="7"/>
        </w:numPr>
        <w:autoSpaceDE w:val="0"/>
        <w:autoSpaceDN w:val="0"/>
        <w:adjustRightInd w:val="0"/>
        <w:ind w:left="0" w:firstLine="851"/>
        <w:jc w:val="both"/>
        <w:rPr>
          <w:sz w:val="20"/>
          <w:szCs w:val="20"/>
          <w:lang w:val="en-US"/>
        </w:rPr>
      </w:pPr>
      <w:r w:rsidRPr="00237A63">
        <w:rPr>
          <w:sz w:val="20"/>
          <w:szCs w:val="20"/>
          <w:lang w:val="en-US"/>
        </w:rPr>
        <w:t>They’re co</w:t>
      </w:r>
      <w:r>
        <w:rPr>
          <w:sz w:val="20"/>
          <w:szCs w:val="20"/>
          <w:lang w:val="en-US"/>
        </w:rPr>
        <w:t>unting the money at the moment.</w:t>
      </w: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t>3</w:t>
      </w:r>
      <w:r w:rsidRPr="00237A63">
        <w:rPr>
          <w:b/>
          <w:sz w:val="20"/>
          <w:szCs w:val="20"/>
          <w:lang w:val="en-US"/>
        </w:rPr>
        <w:t>. Translate the text</w:t>
      </w:r>
    </w:p>
    <w:p w:rsidR="00012D90" w:rsidRPr="00343FB3" w:rsidRDefault="00012D90" w:rsidP="00012D90">
      <w:pPr>
        <w:widowControl w:val="0"/>
        <w:tabs>
          <w:tab w:val="left" w:pos="220"/>
          <w:tab w:val="left" w:pos="720"/>
        </w:tabs>
        <w:autoSpaceDE w:val="0"/>
        <w:autoSpaceDN w:val="0"/>
        <w:adjustRightInd w:val="0"/>
        <w:jc w:val="center"/>
        <w:rPr>
          <w:lang w:val="en-US"/>
        </w:rPr>
      </w:pPr>
      <w:r w:rsidRPr="00343FB3">
        <w:rPr>
          <w:lang w:val="en-US"/>
        </w:rPr>
        <w:t>MONEY</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There are numerous myths about the origins of money. The concept of money is often confused with coinage. Coins are a relatively modern form of money. Their first appearance was probably in Asia in the 7th century BC. And whether these coins were used as money in the modern sense has also been questioned.</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 xml:space="preserve">To determine the earliest use of money, we need to define what we mean by money. We will return to this issue shortly. But with any reasonable definition the first use of money is as old as human civilization. The early Persians deposited their grain in state or church granaries. The receipts of deposit were then used as methods of payment in the economies. Thus, banks were invented before coins. Ancient Egypt had a similar system, but instead of receipts they used orders of withdrawal – thus making their system very close to that of modern checks. In fact, during Alexander the Great’s period, the granaries were linked together, making checks in the 3rd century BC more convenient than British checks in the 1980s. </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 xml:space="preserve">However, money is older than written history. Recent anthropological and linguistic research indicates that not only is money very old, but it’s origin has little to do with trading, thus contradicting another common myth. Rather, money was first used in a social setting. Probably at first as a method of punishment. At early Stone Age man began the use of precious metals as money. Until the invention of coins, metals were weighed to determine their value. </w:t>
      </w:r>
    </w:p>
    <w:p w:rsidR="00012D90" w:rsidRPr="009772E5" w:rsidRDefault="00012D90" w:rsidP="00012D90">
      <w:pPr>
        <w:pStyle w:val="afe"/>
        <w:tabs>
          <w:tab w:val="left" w:pos="8310"/>
        </w:tabs>
        <w:ind w:left="0" w:firstLine="284"/>
        <w:rPr>
          <w:i/>
          <w:sz w:val="20"/>
          <w:lang w:val="ru-RU"/>
        </w:rPr>
      </w:pPr>
      <w:r w:rsidRPr="009772E5">
        <w:rPr>
          <w:i/>
          <w:sz w:val="20"/>
          <w:lang w:val="ru-RU"/>
        </w:rPr>
        <w:lastRenderedPageBreak/>
        <w:t xml:space="preserve">7.5.3. </w:t>
      </w:r>
      <w:r>
        <w:rPr>
          <w:i/>
          <w:sz w:val="20"/>
          <w:lang w:val="ru-RU"/>
        </w:rPr>
        <w:t>Вопросы</w:t>
      </w:r>
      <w:r w:rsidRPr="009772E5">
        <w:rPr>
          <w:i/>
          <w:sz w:val="20"/>
          <w:lang w:val="ru-RU"/>
        </w:rPr>
        <w:t xml:space="preserve"> </w:t>
      </w:r>
      <w:r>
        <w:rPr>
          <w:i/>
          <w:sz w:val="20"/>
          <w:lang w:val="ru-RU"/>
        </w:rPr>
        <w:t>для</w:t>
      </w:r>
      <w:r w:rsidRPr="009772E5">
        <w:rPr>
          <w:i/>
          <w:sz w:val="20"/>
          <w:lang w:val="ru-RU"/>
        </w:rPr>
        <w:t xml:space="preserve"> </w:t>
      </w:r>
      <w:r>
        <w:rPr>
          <w:i/>
          <w:sz w:val="20"/>
          <w:lang w:val="ru-RU"/>
        </w:rPr>
        <w:t>собеседования</w:t>
      </w:r>
      <w:r w:rsidRPr="009772E5">
        <w:rPr>
          <w:i/>
          <w:sz w:val="20"/>
          <w:lang w:val="ru-RU"/>
        </w:rPr>
        <w:t>:</w:t>
      </w:r>
    </w:p>
    <w:p w:rsidR="00012D90" w:rsidRPr="0046493D" w:rsidRDefault="00012D90" w:rsidP="00012D90">
      <w:pPr>
        <w:pStyle w:val="afe"/>
        <w:tabs>
          <w:tab w:val="left" w:pos="8310"/>
        </w:tabs>
        <w:ind w:left="0" w:firstLine="567"/>
        <w:rPr>
          <w:b/>
          <w:sz w:val="20"/>
          <w:lang w:val="ru-RU"/>
        </w:rPr>
      </w:pPr>
      <w:r w:rsidRPr="003D5A03">
        <w:rPr>
          <w:b/>
          <w:sz w:val="20"/>
          <w:lang w:val="en-US"/>
        </w:rPr>
        <w:t>Talk</w:t>
      </w:r>
      <w:r w:rsidRPr="0046493D">
        <w:rPr>
          <w:b/>
          <w:sz w:val="20"/>
          <w:lang w:val="ru-RU"/>
        </w:rPr>
        <w:t xml:space="preserve"> 1</w:t>
      </w:r>
    </w:p>
    <w:p w:rsidR="00012D90" w:rsidRPr="0046493D" w:rsidRDefault="00012D90" w:rsidP="00012D90">
      <w:pPr>
        <w:autoSpaceDE w:val="0"/>
        <w:autoSpaceDN w:val="0"/>
        <w:adjustRightInd w:val="0"/>
        <w:ind w:firstLine="851"/>
        <w:jc w:val="both"/>
        <w:rPr>
          <w:sz w:val="20"/>
          <w:szCs w:val="20"/>
        </w:rPr>
      </w:pPr>
      <w:r>
        <w:rPr>
          <w:sz w:val="20"/>
          <w:szCs w:val="20"/>
          <w:lang w:val="en-US"/>
        </w:rPr>
        <w:t>a</w:t>
      </w:r>
      <w:r w:rsidRPr="0046493D">
        <w:rPr>
          <w:sz w:val="20"/>
          <w:szCs w:val="20"/>
        </w:rPr>
        <w:t xml:space="preserve">. </w:t>
      </w:r>
      <w:r>
        <w:rPr>
          <w:sz w:val="20"/>
          <w:szCs w:val="20"/>
          <w:lang w:val="en-US"/>
        </w:rPr>
        <w:t>What</w:t>
      </w:r>
      <w:r w:rsidRPr="0046493D">
        <w:rPr>
          <w:sz w:val="20"/>
          <w:szCs w:val="20"/>
        </w:rPr>
        <w:t xml:space="preserve"> </w:t>
      </w:r>
      <w:r>
        <w:rPr>
          <w:sz w:val="20"/>
          <w:szCs w:val="20"/>
          <w:lang w:val="en-US"/>
        </w:rPr>
        <w:t>is</w:t>
      </w:r>
      <w:r w:rsidRPr="0046493D">
        <w:rPr>
          <w:sz w:val="20"/>
          <w:szCs w:val="20"/>
        </w:rPr>
        <w:t xml:space="preserve"> </w:t>
      </w:r>
      <w:r w:rsidR="00AA5A2D">
        <w:rPr>
          <w:sz w:val="20"/>
          <w:szCs w:val="20"/>
          <w:lang w:val="en-US"/>
        </w:rPr>
        <w:t>business</w:t>
      </w:r>
      <w:r w:rsidRPr="0046493D">
        <w:rPr>
          <w:sz w:val="20"/>
          <w:szCs w:val="20"/>
        </w:rPr>
        <w:t>?</w:t>
      </w:r>
    </w:p>
    <w:p w:rsidR="00012D90" w:rsidRDefault="00012D90" w:rsidP="00012D90">
      <w:pPr>
        <w:autoSpaceDE w:val="0"/>
        <w:autoSpaceDN w:val="0"/>
        <w:adjustRightInd w:val="0"/>
        <w:ind w:firstLine="851"/>
        <w:jc w:val="both"/>
        <w:rPr>
          <w:sz w:val="20"/>
          <w:szCs w:val="20"/>
          <w:lang w:val="en-US"/>
        </w:rPr>
      </w:pPr>
      <w:r>
        <w:rPr>
          <w:sz w:val="20"/>
          <w:szCs w:val="20"/>
          <w:lang w:val="en-US"/>
        </w:rPr>
        <w:t>b. What</w:t>
      </w:r>
      <w:r w:rsidR="00AA5A2D">
        <w:rPr>
          <w:sz w:val="20"/>
          <w:szCs w:val="20"/>
          <w:lang w:val="en-US"/>
        </w:rPr>
        <w:t xml:space="preserve"> is sole</w:t>
      </w:r>
      <w:r w:rsidR="007F36A1">
        <w:rPr>
          <w:sz w:val="20"/>
          <w:szCs w:val="20"/>
          <w:lang w:val="en-US"/>
        </w:rPr>
        <w:t xml:space="preserve"> proprietorship</w:t>
      </w:r>
      <w:r>
        <w:rPr>
          <w:sz w:val="20"/>
          <w:szCs w:val="20"/>
          <w:lang w:val="en-US"/>
        </w:rPr>
        <w:t>?</w:t>
      </w:r>
    </w:p>
    <w:p w:rsidR="00012D90" w:rsidRPr="00237A63" w:rsidRDefault="00012D90" w:rsidP="00012D90">
      <w:pPr>
        <w:autoSpaceDE w:val="0"/>
        <w:autoSpaceDN w:val="0"/>
        <w:adjustRightInd w:val="0"/>
        <w:ind w:firstLine="851"/>
        <w:jc w:val="both"/>
        <w:rPr>
          <w:sz w:val="20"/>
          <w:szCs w:val="20"/>
          <w:lang w:val="en-US"/>
        </w:rPr>
      </w:pPr>
      <w:r>
        <w:rPr>
          <w:sz w:val="20"/>
          <w:szCs w:val="20"/>
          <w:lang w:val="en-US"/>
        </w:rPr>
        <w:t xml:space="preserve">c. </w:t>
      </w:r>
      <w:r w:rsidR="007F36A1">
        <w:rPr>
          <w:sz w:val="20"/>
          <w:szCs w:val="20"/>
          <w:lang w:val="en-US"/>
        </w:rPr>
        <w:t xml:space="preserve">What </w:t>
      </w:r>
      <w:r w:rsidR="00AA5A2D">
        <w:rPr>
          <w:sz w:val="20"/>
          <w:szCs w:val="20"/>
          <w:lang w:val="en-US"/>
        </w:rPr>
        <w:t>is corporation</w:t>
      </w:r>
      <w:r>
        <w:rPr>
          <w:sz w:val="20"/>
          <w:szCs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w:t>
      </w:r>
      <w:r>
        <w:rPr>
          <w:b/>
          <w:sz w:val="20"/>
          <w:lang w:val="en-US"/>
        </w:rPr>
        <w:t>2</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t>
      </w:r>
      <w:r w:rsidR="007F36A1">
        <w:rPr>
          <w:sz w:val="20"/>
          <w:szCs w:val="20"/>
          <w:lang w:val="en-US"/>
        </w:rPr>
        <w:t xml:space="preserve">What </w:t>
      </w:r>
      <w:r w:rsidR="00CF01AA">
        <w:rPr>
          <w:sz w:val="20"/>
          <w:szCs w:val="20"/>
          <w:lang w:val="en-US"/>
        </w:rPr>
        <w:t>types of proprietorship can you name</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b. </w:t>
      </w:r>
      <w:r w:rsidR="007F36A1">
        <w:rPr>
          <w:sz w:val="20"/>
          <w:szCs w:val="20"/>
          <w:lang w:val="en-US"/>
        </w:rPr>
        <w:t>What is</w:t>
      </w:r>
      <w:r w:rsidR="00CF01AA">
        <w:rPr>
          <w:sz w:val="20"/>
          <w:szCs w:val="20"/>
          <w:lang w:val="en-US"/>
        </w:rPr>
        <w:t xml:space="preserve"> the firm’s structure</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c. What</w:t>
      </w:r>
      <w:r w:rsidR="00CF01AA">
        <w:rPr>
          <w:sz w:val="20"/>
          <w:szCs w:val="20"/>
          <w:lang w:val="en-US"/>
        </w:rPr>
        <w:t xml:space="preserve"> is your future profession</w:t>
      </w:r>
      <w:r>
        <w:rPr>
          <w:sz w:val="20"/>
          <w:szCs w:val="20"/>
          <w:lang w:val="en-US"/>
        </w:rPr>
        <w:t>?</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rPr>
        <w:t>.</w:t>
      </w:r>
      <w:r>
        <w:rPr>
          <w:i/>
          <w:sz w:val="20"/>
          <w:lang w:val="en-US"/>
        </w:rPr>
        <w:t>5</w:t>
      </w:r>
      <w:r>
        <w:rPr>
          <w:i/>
          <w:sz w:val="20"/>
        </w:rPr>
        <w:t>.</w:t>
      </w:r>
      <w:r w:rsidRPr="00612966">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612966">
        <w:rPr>
          <w:i/>
          <w:sz w:val="20"/>
          <w:lang w:val="en-US"/>
        </w:rPr>
        <w:t>:</w:t>
      </w:r>
    </w:p>
    <w:p w:rsidR="00012D90" w:rsidRPr="005D6D12" w:rsidRDefault="00012D90" w:rsidP="00012D90">
      <w:pPr>
        <w:ind w:firstLine="567"/>
        <w:jc w:val="both"/>
        <w:rPr>
          <w:b/>
          <w:sz w:val="20"/>
          <w:szCs w:val="20"/>
          <w:lang w:val="en-US"/>
        </w:rPr>
      </w:pPr>
      <w:r>
        <w:rPr>
          <w:b/>
          <w:sz w:val="20"/>
          <w:szCs w:val="20"/>
          <w:lang w:val="en-US"/>
        </w:rPr>
        <w:t xml:space="preserve">1. </w:t>
      </w:r>
      <w:r w:rsidRPr="005D6D12">
        <w:rPr>
          <w:b/>
          <w:sz w:val="20"/>
          <w:szCs w:val="20"/>
          <w:lang w:val="en-US"/>
        </w:rPr>
        <w:t>Translate the text</w:t>
      </w:r>
    </w:p>
    <w:p w:rsidR="00BA4F2E" w:rsidRPr="009772E5" w:rsidRDefault="00BA4F2E" w:rsidP="00012D90">
      <w:pPr>
        <w:jc w:val="center"/>
        <w:rPr>
          <w:lang w:val="en-US"/>
        </w:rPr>
      </w:pPr>
    </w:p>
    <w:p w:rsidR="00593125" w:rsidRPr="00CA13FE" w:rsidRDefault="00593125" w:rsidP="00012D90">
      <w:pPr>
        <w:jc w:val="center"/>
        <w:rPr>
          <w:lang w:val="en-US"/>
        </w:rPr>
      </w:pPr>
    </w:p>
    <w:p w:rsidR="00593125" w:rsidRPr="00CA13FE" w:rsidRDefault="00593125" w:rsidP="00012D90">
      <w:pPr>
        <w:jc w:val="center"/>
        <w:rPr>
          <w:lang w:val="en-US"/>
        </w:rPr>
      </w:pPr>
    </w:p>
    <w:p w:rsidR="00593125" w:rsidRPr="00CA13FE" w:rsidRDefault="00593125" w:rsidP="00012D90">
      <w:pPr>
        <w:jc w:val="center"/>
        <w:rPr>
          <w:lang w:val="en-US"/>
        </w:rPr>
      </w:pPr>
    </w:p>
    <w:p w:rsidR="00012D90" w:rsidRPr="00FD5EB9" w:rsidRDefault="00012D90" w:rsidP="00012D90">
      <w:pPr>
        <w:jc w:val="center"/>
        <w:rPr>
          <w:lang w:val="en-US"/>
        </w:rPr>
      </w:pPr>
      <w:r w:rsidRPr="00FD5EB9">
        <w:rPr>
          <w:lang w:val="en-US"/>
        </w:rPr>
        <w:t>WHAT IS ECONOMICS</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Unlike history, mathematics, English and chemistry, economics is a subject that most students encounter only briefly before they begin college. Economics is a basic discipline, not an applied subject like accounting or drafting in which specific skills are taught.</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Economics has some similarities to mathematics because logical reasoning and mathematical tools are used in it extensively. It also has some similarities to history because economics studies people as they interact in social groups.</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Like chemistry, economics employs the scientific method, although some of economics has a descriptive rather than an analytical flavour. Finally, like English grammar, economics has a few simple rules and principles, but from these principles economics can derive many conclusions.</w:t>
      </w:r>
    </w:p>
    <w:p w:rsidR="00012D90" w:rsidRPr="00C74B93" w:rsidRDefault="00012D90" w:rsidP="00012D90">
      <w:pPr>
        <w:pStyle w:val="Style8"/>
        <w:widowControl/>
        <w:tabs>
          <w:tab w:val="left" w:pos="8640"/>
        </w:tabs>
        <w:spacing w:line="240" w:lineRule="auto"/>
        <w:ind w:firstLine="567"/>
        <w:rPr>
          <w:rStyle w:val="FontStyle17"/>
          <w:lang w:val="en-US" w:eastAsia="en-US"/>
        </w:rPr>
      </w:pPr>
      <w:r w:rsidRPr="00C74B93">
        <w:rPr>
          <w:rStyle w:val="FontStyle17"/>
          <w:lang w:val="en-US" w:eastAsia="en-US"/>
        </w:rPr>
        <w:t>Economics is the science of making choices. Individuals must decide whether to study another hour or to go for a walk, whether to buy a six-pack of Pepsi or a 0,5 gallon of milk at the grocery, whether to choose fire fighting or teaching as an occupation and whether to play golf or to watch television for an afternoon of recreation. As a group, people must also choose through their governments whether to build a dam or to repair highways with their taxes, whether to invest money to business or to expand national parks.</w:t>
      </w:r>
    </w:p>
    <w:p w:rsidR="006D7854" w:rsidRPr="005068AD" w:rsidRDefault="006D7854" w:rsidP="006D7854">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6D7854" w:rsidRDefault="006D7854" w:rsidP="006D7854">
      <w:pPr>
        <w:pStyle w:val="afe"/>
        <w:tabs>
          <w:tab w:val="left" w:pos="8310"/>
        </w:tabs>
        <w:ind w:left="0" w:firstLine="567"/>
        <w:jc w:val="both"/>
        <w:rPr>
          <w:sz w:val="20"/>
          <w:lang w:val="ru-RU"/>
        </w:rPr>
      </w:pPr>
      <w:r>
        <w:rPr>
          <w:sz w:val="20"/>
          <w:lang w:val="ru-RU"/>
        </w:rPr>
        <w:t>1. Подобрать материалы для докладов</w:t>
      </w:r>
    </w:p>
    <w:p w:rsidR="006D7854" w:rsidRDefault="006D7854" w:rsidP="006D785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D7854" w:rsidRDefault="006D7854" w:rsidP="006D7854">
      <w:pPr>
        <w:pStyle w:val="afe"/>
        <w:tabs>
          <w:tab w:val="left" w:pos="8310"/>
        </w:tabs>
        <w:ind w:left="0" w:firstLine="567"/>
        <w:jc w:val="both"/>
        <w:rPr>
          <w:sz w:val="20"/>
          <w:lang w:val="ru-RU"/>
        </w:rPr>
      </w:pPr>
      <w:r>
        <w:rPr>
          <w:sz w:val="20"/>
          <w:lang w:val="ru-RU"/>
        </w:rPr>
        <w:t>3. Составить аннотацию изученных текстов.</w:t>
      </w:r>
    </w:p>
    <w:p w:rsidR="006D7854" w:rsidRPr="005068AD" w:rsidRDefault="006D7854" w:rsidP="006D7854">
      <w:pPr>
        <w:pStyle w:val="afe"/>
        <w:tabs>
          <w:tab w:val="left" w:pos="8310"/>
        </w:tabs>
        <w:ind w:left="0" w:firstLine="567"/>
        <w:jc w:val="both"/>
        <w:rPr>
          <w:sz w:val="20"/>
          <w:lang w:val="ru-RU"/>
        </w:rPr>
      </w:pPr>
      <w:r>
        <w:rPr>
          <w:sz w:val="20"/>
          <w:lang w:val="ru-RU"/>
        </w:rPr>
        <w:t>4. Подготовить диалоги по теме занятий.</w:t>
      </w:r>
    </w:p>
    <w:p w:rsidR="006D7854" w:rsidRDefault="006D7854" w:rsidP="00012D90">
      <w:pPr>
        <w:jc w:val="both"/>
      </w:pPr>
    </w:p>
    <w:p w:rsidR="00012D90" w:rsidRPr="004C1041" w:rsidRDefault="00012D90" w:rsidP="00012D90">
      <w:pPr>
        <w:jc w:val="both"/>
      </w:pPr>
      <w:r>
        <w:t>7</w:t>
      </w:r>
      <w:r w:rsidRPr="004C1041">
        <w:t>.</w:t>
      </w:r>
      <w:r w:rsidRPr="00D714DC">
        <w:t>6</w:t>
      </w:r>
      <w:r w:rsidRPr="004C1041">
        <w:t xml:space="preserve"> Для промежуточной аттестации</w:t>
      </w:r>
    </w:p>
    <w:p w:rsidR="00012D90" w:rsidRPr="00F02A36" w:rsidRDefault="00012D90" w:rsidP="00012D90">
      <w:pPr>
        <w:pStyle w:val="afe"/>
        <w:ind w:left="0" w:firstLine="284"/>
        <w:rPr>
          <w:i/>
          <w:sz w:val="20"/>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00BA4F2E">
        <w:rPr>
          <w:i/>
          <w:sz w:val="20"/>
          <w:lang w:val="ru-RU"/>
        </w:rPr>
        <w:t>экзамену</w:t>
      </w:r>
      <w:r w:rsidRPr="00F02A36">
        <w:rPr>
          <w:i/>
          <w:sz w:val="20"/>
        </w:rPr>
        <w:t>:</w:t>
      </w:r>
    </w:p>
    <w:p w:rsidR="00012D90" w:rsidRPr="00F02A36" w:rsidRDefault="00012D90" w:rsidP="00012D90">
      <w:pPr>
        <w:pStyle w:val="afe"/>
        <w:ind w:left="0" w:firstLine="567"/>
        <w:rPr>
          <w:b/>
          <w:i/>
          <w:sz w:val="20"/>
          <w:lang w:val="en-US"/>
        </w:rPr>
      </w:pPr>
      <w:r w:rsidRPr="00F02A36">
        <w:rPr>
          <w:b/>
          <w:i/>
          <w:sz w:val="20"/>
          <w:lang w:val="en-US"/>
        </w:rPr>
        <w:t>Speak about</w:t>
      </w:r>
      <w:r>
        <w:rPr>
          <w:b/>
          <w:i/>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a. </w:t>
      </w:r>
      <w:r w:rsidR="00781918">
        <w:rPr>
          <w:sz w:val="20"/>
          <w:lang w:val="en-US"/>
        </w:rPr>
        <w:t>Proprietorship</w:t>
      </w:r>
      <w:r>
        <w:rPr>
          <w:sz w:val="20"/>
          <w:lang w:val="en-US"/>
        </w:rPr>
        <w:t>.</w:t>
      </w:r>
    </w:p>
    <w:p w:rsidR="00012D90" w:rsidRPr="009772E5" w:rsidRDefault="00012D90" w:rsidP="00012D90">
      <w:pPr>
        <w:pStyle w:val="afe"/>
        <w:tabs>
          <w:tab w:val="left" w:pos="8310"/>
        </w:tabs>
        <w:ind w:left="0" w:firstLine="567"/>
        <w:rPr>
          <w:sz w:val="20"/>
          <w:lang w:val="en-US"/>
        </w:rPr>
      </w:pPr>
      <w:r>
        <w:rPr>
          <w:sz w:val="20"/>
          <w:lang w:val="en-US"/>
        </w:rPr>
        <w:t>b</w:t>
      </w:r>
      <w:r w:rsidRPr="009772E5">
        <w:rPr>
          <w:sz w:val="20"/>
          <w:lang w:val="en-US"/>
        </w:rPr>
        <w:t xml:space="preserve">. </w:t>
      </w:r>
      <w:r w:rsidR="00781918">
        <w:rPr>
          <w:sz w:val="20"/>
          <w:lang w:val="en-US"/>
        </w:rPr>
        <w:t>Advertising</w:t>
      </w:r>
      <w:r w:rsidRPr="009772E5">
        <w:rPr>
          <w:sz w:val="20"/>
          <w:lang w:val="en-US"/>
        </w:rPr>
        <w:t>.</w:t>
      </w:r>
    </w:p>
    <w:p w:rsidR="00012D90" w:rsidRDefault="00012D90" w:rsidP="00012D90">
      <w:pPr>
        <w:pStyle w:val="afe"/>
        <w:tabs>
          <w:tab w:val="left" w:pos="8310"/>
        </w:tabs>
        <w:ind w:left="0" w:firstLine="567"/>
        <w:rPr>
          <w:sz w:val="20"/>
          <w:lang w:val="ru-RU"/>
        </w:rPr>
      </w:pPr>
      <w:r>
        <w:rPr>
          <w:sz w:val="20"/>
          <w:lang w:val="en-US"/>
        </w:rPr>
        <w:t>c</w:t>
      </w:r>
      <w:r w:rsidRPr="00BA4F2E">
        <w:rPr>
          <w:sz w:val="20"/>
          <w:lang w:val="ru-RU"/>
        </w:rPr>
        <w:t xml:space="preserve">. </w:t>
      </w:r>
      <w:r w:rsidR="00781918">
        <w:rPr>
          <w:sz w:val="20"/>
          <w:lang w:val="en-US"/>
        </w:rPr>
        <w:t>Marketing</w:t>
      </w:r>
      <w:r w:rsidRPr="00BA4F2E">
        <w:rPr>
          <w:sz w:val="20"/>
          <w:lang w:val="ru-RU"/>
        </w:rPr>
        <w:t>.</w:t>
      </w:r>
    </w:p>
    <w:p w:rsidR="00391060" w:rsidRDefault="00391060" w:rsidP="00391060">
      <w:pPr>
        <w:pStyle w:val="afe"/>
        <w:tabs>
          <w:tab w:val="left" w:pos="8310"/>
        </w:tabs>
        <w:ind w:left="0"/>
        <w:rPr>
          <w:sz w:val="20"/>
          <w:lang w:val="ru-RU"/>
        </w:rPr>
      </w:pPr>
    </w:p>
    <w:p w:rsidR="00391060" w:rsidRDefault="00391060" w:rsidP="00391060">
      <w:pPr>
        <w:pStyle w:val="afe"/>
        <w:tabs>
          <w:tab w:val="left" w:pos="8310"/>
        </w:tabs>
        <w:ind w:left="0"/>
        <w:rPr>
          <w:sz w:val="20"/>
          <w:lang w:val="ru-RU"/>
        </w:rPr>
      </w:pPr>
      <w:r>
        <w:rPr>
          <w:sz w:val="20"/>
          <w:lang w:val="ru-RU"/>
        </w:rPr>
        <w:t>Билеты по курсу представлены в ФОС.</w:t>
      </w:r>
    </w:p>
    <w:p w:rsidR="00391060" w:rsidRDefault="00391060" w:rsidP="00012D90">
      <w:pPr>
        <w:pStyle w:val="afe"/>
        <w:tabs>
          <w:tab w:val="left" w:pos="8310"/>
        </w:tabs>
        <w:ind w:left="0" w:firstLine="567"/>
        <w:rPr>
          <w:sz w:val="20"/>
          <w:lang w:val="ru-RU"/>
        </w:rPr>
      </w:pPr>
    </w:p>
    <w:p w:rsidR="00096363" w:rsidRDefault="00096363" w:rsidP="00012D90">
      <w:pPr>
        <w:pStyle w:val="afe"/>
        <w:tabs>
          <w:tab w:val="left" w:pos="8310"/>
        </w:tabs>
        <w:ind w:left="0" w:firstLine="567"/>
        <w:rPr>
          <w:sz w:val="20"/>
          <w:lang w:val="ru-RU"/>
        </w:rPr>
      </w:pPr>
    </w:p>
    <w:p w:rsidR="00096363" w:rsidRPr="003B4DFE" w:rsidRDefault="00096363" w:rsidP="00096363">
      <w:pPr>
        <w:jc w:val="center"/>
        <w:rPr>
          <w:b/>
          <w:bCs/>
          <w:sz w:val="28"/>
          <w:szCs w:val="28"/>
          <w:highlight w:val="yellow"/>
        </w:rPr>
      </w:pPr>
      <w:r w:rsidRPr="003B4DFE">
        <w:t>НЕМЕЦКИЙ ЯЗЫК</w:t>
      </w:r>
    </w:p>
    <w:p w:rsidR="00096363" w:rsidRPr="003B4DFE" w:rsidRDefault="00096363" w:rsidP="00096363">
      <w:pPr>
        <w:jc w:val="center"/>
      </w:pPr>
      <w:r w:rsidRPr="003B4DFE">
        <w:rPr>
          <w:b/>
          <w:bCs/>
        </w:rPr>
        <w:t>Семестр № 1</w:t>
      </w:r>
    </w:p>
    <w:p w:rsidR="00096363" w:rsidRPr="003B4DFE" w:rsidRDefault="00096363" w:rsidP="00096363">
      <w:r w:rsidRPr="003B4DFE">
        <w:rPr>
          <w:i/>
          <w:iCs/>
        </w:rPr>
        <w:t xml:space="preserve">7.1. Для текущей аттестации: </w:t>
      </w:r>
    </w:p>
    <w:p w:rsidR="00096363" w:rsidRPr="003B4DFE" w:rsidRDefault="00096363" w:rsidP="00096363">
      <w:pPr>
        <w:ind w:firstLine="284"/>
        <w:rPr>
          <w:sz w:val="20"/>
          <w:szCs w:val="20"/>
        </w:rPr>
      </w:pPr>
      <w:r w:rsidRPr="003B4DFE">
        <w:rPr>
          <w:i/>
          <w:iCs/>
          <w:sz w:val="20"/>
          <w:szCs w:val="20"/>
        </w:rPr>
        <w:t>7.1.1. Перечень тем докладов по разделам дисциплины:</w:t>
      </w:r>
    </w:p>
    <w:p w:rsidR="00096363" w:rsidRPr="003B4DFE" w:rsidRDefault="00096363" w:rsidP="00096363">
      <w:pPr>
        <w:ind w:firstLine="567"/>
        <w:rPr>
          <w:sz w:val="20"/>
          <w:szCs w:val="20"/>
          <w:lang w:val="de-DE"/>
        </w:rPr>
      </w:pPr>
      <w:r w:rsidRPr="003B4DFE">
        <w:rPr>
          <w:i/>
          <w:iCs/>
          <w:sz w:val="20"/>
          <w:szCs w:val="20"/>
          <w:lang w:val="de-DE"/>
        </w:rPr>
        <w:t>a. Meine Heimatstadt.</w:t>
      </w:r>
    </w:p>
    <w:p w:rsidR="00096363" w:rsidRPr="003B4DFE" w:rsidRDefault="00096363" w:rsidP="00096363">
      <w:pPr>
        <w:ind w:firstLine="567"/>
        <w:rPr>
          <w:sz w:val="20"/>
          <w:szCs w:val="20"/>
          <w:lang w:val="de-DE"/>
        </w:rPr>
      </w:pPr>
      <w:r w:rsidRPr="003B4DFE">
        <w:rPr>
          <w:i/>
          <w:iCs/>
          <w:sz w:val="20"/>
          <w:szCs w:val="20"/>
          <w:lang w:val="de-DE"/>
        </w:rPr>
        <w:t>b. Meine Familie.</w:t>
      </w:r>
    </w:p>
    <w:p w:rsidR="00096363" w:rsidRPr="003B4DFE" w:rsidRDefault="00096363" w:rsidP="00096363">
      <w:pPr>
        <w:ind w:firstLine="567"/>
        <w:rPr>
          <w:sz w:val="20"/>
          <w:szCs w:val="20"/>
          <w:lang w:val="de-DE"/>
        </w:rPr>
      </w:pPr>
      <w:r w:rsidRPr="003B4DFE">
        <w:rPr>
          <w:i/>
          <w:iCs/>
          <w:sz w:val="20"/>
          <w:szCs w:val="20"/>
          <w:lang w:val="de-DE"/>
        </w:rPr>
        <w:t>c. Sehenswürdigkeiten Berlins.</w:t>
      </w:r>
    </w:p>
    <w:p w:rsidR="00096363" w:rsidRPr="003B4DFE" w:rsidRDefault="00096363" w:rsidP="00096363">
      <w:pPr>
        <w:rPr>
          <w:b/>
          <w:bCs/>
          <w:i/>
          <w:iCs/>
          <w:sz w:val="20"/>
          <w:szCs w:val="20"/>
          <w:lang w:val="de-DE"/>
        </w:rPr>
      </w:pPr>
      <w:r w:rsidRPr="003B4DFE">
        <w:rPr>
          <w:b/>
          <w:bCs/>
          <w:i/>
          <w:iCs/>
          <w:sz w:val="20"/>
          <w:szCs w:val="20"/>
          <w:lang w:val="de-DE"/>
        </w:rPr>
        <w:t xml:space="preserve">1. </w:t>
      </w:r>
      <w:r w:rsidRPr="003B4DFE">
        <w:rPr>
          <w:b/>
          <w:bCs/>
          <w:i/>
          <w:iCs/>
          <w:sz w:val="20"/>
          <w:szCs w:val="20"/>
        </w:rPr>
        <w:t>Выберите</w:t>
      </w:r>
      <w:r w:rsidRPr="003B4DFE">
        <w:rPr>
          <w:b/>
          <w:bCs/>
          <w:i/>
          <w:iCs/>
          <w:sz w:val="20"/>
          <w:szCs w:val="20"/>
          <w:lang w:val="de-DE"/>
        </w:rPr>
        <w:t xml:space="preserve"> </w:t>
      </w:r>
      <w:r w:rsidRPr="003B4DFE">
        <w:rPr>
          <w:b/>
          <w:bCs/>
          <w:i/>
          <w:iCs/>
          <w:sz w:val="20"/>
          <w:szCs w:val="20"/>
        </w:rPr>
        <w:t>правильный</w:t>
      </w:r>
      <w:r w:rsidRPr="003B4DFE">
        <w:rPr>
          <w:b/>
          <w:bCs/>
          <w:i/>
          <w:iCs/>
          <w:sz w:val="20"/>
          <w:szCs w:val="20"/>
          <w:lang w:val="de-DE"/>
        </w:rPr>
        <w:t xml:space="preserve"> </w:t>
      </w:r>
      <w:r w:rsidRPr="003B4DFE">
        <w:rPr>
          <w:b/>
          <w:bCs/>
          <w:i/>
          <w:iCs/>
          <w:sz w:val="20"/>
          <w:szCs w:val="20"/>
        </w:rPr>
        <w:t>ответ</w:t>
      </w:r>
      <w:r w:rsidRPr="003B4DFE">
        <w:rPr>
          <w:b/>
          <w:bCs/>
          <w:i/>
          <w:iCs/>
          <w:sz w:val="20"/>
          <w:szCs w:val="20"/>
          <w:lang w:val="de-DE"/>
        </w:rPr>
        <w:t>.</w:t>
      </w:r>
    </w:p>
    <w:p w:rsidR="00096363" w:rsidRPr="003B4DFE" w:rsidRDefault="00096363" w:rsidP="00096363">
      <w:pPr>
        <w:ind w:firstLine="426"/>
        <w:rPr>
          <w:sz w:val="20"/>
          <w:szCs w:val="20"/>
          <w:lang w:val="de-DE"/>
        </w:rPr>
      </w:pPr>
      <w:r w:rsidRPr="003B4DFE">
        <w:rPr>
          <w:sz w:val="20"/>
          <w:szCs w:val="20"/>
          <w:lang w:val="de-DE"/>
        </w:rPr>
        <w:t xml:space="preserve">1.Ich esse …Käse nicht gern. </w:t>
      </w:r>
    </w:p>
    <w:p w:rsidR="00096363" w:rsidRPr="003B4DFE" w:rsidRDefault="00096363" w:rsidP="00096363">
      <w:pPr>
        <w:ind w:firstLine="709"/>
        <w:rPr>
          <w:sz w:val="20"/>
          <w:szCs w:val="20"/>
          <w:lang w:val="de-DE"/>
        </w:rPr>
      </w:pPr>
      <w:r w:rsidRPr="003B4DFE">
        <w:rPr>
          <w:sz w:val="20"/>
          <w:szCs w:val="20"/>
          <w:lang w:val="de-DE"/>
        </w:rPr>
        <w:t>a. den</w:t>
      </w:r>
      <w:r w:rsidRPr="003B4DFE">
        <w:rPr>
          <w:sz w:val="20"/>
          <w:szCs w:val="20"/>
          <w:lang w:val="de-DE"/>
        </w:rPr>
        <w:tab/>
        <w:t>b. einen</w:t>
      </w:r>
      <w:r w:rsidRPr="003B4DFE">
        <w:rPr>
          <w:sz w:val="20"/>
          <w:szCs w:val="20"/>
          <w:lang w:val="de-DE"/>
        </w:rPr>
        <w:tab/>
      </w:r>
      <w:r w:rsidRPr="003B4DFE">
        <w:rPr>
          <w:sz w:val="20"/>
          <w:szCs w:val="20"/>
          <w:lang w:val="de-DE"/>
        </w:rPr>
        <w:tab/>
        <w:t>c. -</w:t>
      </w:r>
    </w:p>
    <w:p w:rsidR="00096363" w:rsidRPr="003B4DFE" w:rsidRDefault="00096363" w:rsidP="00096363">
      <w:pPr>
        <w:ind w:firstLine="426"/>
        <w:rPr>
          <w:sz w:val="20"/>
          <w:szCs w:val="20"/>
          <w:lang w:val="de-DE"/>
        </w:rPr>
      </w:pPr>
      <w:r w:rsidRPr="003B4DFE">
        <w:rPr>
          <w:sz w:val="20"/>
          <w:szCs w:val="20"/>
          <w:lang w:val="de-DE"/>
        </w:rPr>
        <w:t>2. Die Neuigkeiten von Anna … sehr gut.</w:t>
      </w:r>
    </w:p>
    <w:p w:rsidR="00096363" w:rsidRPr="003B4DFE" w:rsidRDefault="00096363" w:rsidP="00096363">
      <w:pPr>
        <w:ind w:firstLine="709"/>
        <w:rPr>
          <w:sz w:val="20"/>
          <w:szCs w:val="20"/>
          <w:lang w:val="de-DE"/>
        </w:rPr>
      </w:pPr>
      <w:r w:rsidRPr="003B4DFE">
        <w:rPr>
          <w:sz w:val="20"/>
          <w:szCs w:val="20"/>
          <w:lang w:val="de-DE"/>
        </w:rPr>
        <w:t>a. war</w:t>
      </w:r>
      <w:r w:rsidRPr="003B4DFE">
        <w:rPr>
          <w:sz w:val="20"/>
          <w:szCs w:val="20"/>
          <w:lang w:val="de-DE"/>
        </w:rPr>
        <w:tab/>
        <w:t>b. sind</w:t>
      </w:r>
      <w:r w:rsidRPr="003B4DFE">
        <w:rPr>
          <w:sz w:val="20"/>
          <w:szCs w:val="20"/>
          <w:lang w:val="de-DE"/>
        </w:rPr>
        <w:tab/>
      </w:r>
      <w:r w:rsidRPr="003B4DFE">
        <w:rPr>
          <w:sz w:val="20"/>
          <w:szCs w:val="20"/>
          <w:lang w:val="de-DE"/>
        </w:rPr>
        <w:tab/>
        <w:t>c. ist</w:t>
      </w:r>
    </w:p>
    <w:p w:rsidR="00096363" w:rsidRPr="003B4DFE" w:rsidRDefault="00096363" w:rsidP="00096363">
      <w:pPr>
        <w:ind w:firstLine="426"/>
        <w:rPr>
          <w:sz w:val="20"/>
          <w:szCs w:val="20"/>
          <w:lang w:val="de-DE"/>
        </w:rPr>
      </w:pPr>
      <w:r w:rsidRPr="003B4DFE">
        <w:rPr>
          <w:sz w:val="20"/>
          <w:szCs w:val="20"/>
          <w:lang w:val="de-DE"/>
        </w:rPr>
        <w:t>3.Machen Sie nicht so... Ich arbeite.</w:t>
      </w:r>
    </w:p>
    <w:p w:rsidR="00096363" w:rsidRPr="003B4DFE" w:rsidRDefault="00096363" w:rsidP="00096363">
      <w:pPr>
        <w:ind w:firstLine="709"/>
        <w:rPr>
          <w:sz w:val="20"/>
          <w:szCs w:val="20"/>
          <w:lang w:val="de-DE"/>
        </w:rPr>
      </w:pPr>
      <w:r w:rsidRPr="003B4DFE">
        <w:rPr>
          <w:sz w:val="20"/>
          <w:szCs w:val="20"/>
          <w:lang w:val="de-DE"/>
        </w:rPr>
        <w:t>a.Lärm</w:t>
      </w:r>
      <w:r w:rsidRPr="003B4DFE">
        <w:rPr>
          <w:sz w:val="20"/>
          <w:szCs w:val="20"/>
          <w:lang w:val="de-DE"/>
        </w:rPr>
        <w:tab/>
        <w:t xml:space="preserve">b. viel Lärm </w:t>
      </w:r>
      <w:r w:rsidRPr="003B4DFE">
        <w:rPr>
          <w:sz w:val="20"/>
          <w:szCs w:val="20"/>
          <w:lang w:val="de-DE"/>
        </w:rPr>
        <w:tab/>
        <w:t>c. vielen Lärm</w:t>
      </w:r>
    </w:p>
    <w:p w:rsidR="00096363" w:rsidRPr="003B4DFE" w:rsidRDefault="00096363" w:rsidP="00096363">
      <w:pPr>
        <w:jc w:val="both"/>
        <w:rPr>
          <w:sz w:val="20"/>
          <w:szCs w:val="20"/>
        </w:rPr>
      </w:pPr>
      <w:r w:rsidRPr="003B4DFE">
        <w:rPr>
          <w:b/>
          <w:bCs/>
          <w:sz w:val="20"/>
          <w:szCs w:val="20"/>
        </w:rPr>
        <w:lastRenderedPageBreak/>
        <w:t>2. Расставьте слова в предложении в правильном порядке.</w:t>
      </w:r>
    </w:p>
    <w:p w:rsidR="00096363" w:rsidRPr="003B4DFE" w:rsidRDefault="00096363" w:rsidP="00096363">
      <w:pPr>
        <w:ind w:firstLine="851"/>
        <w:jc w:val="both"/>
        <w:rPr>
          <w:sz w:val="20"/>
          <w:szCs w:val="20"/>
          <w:lang w:val="de-DE"/>
        </w:rPr>
      </w:pPr>
      <w:r w:rsidRPr="003B4DFE">
        <w:rPr>
          <w:sz w:val="20"/>
          <w:szCs w:val="20"/>
          <w:lang w:val="de-DE"/>
        </w:rPr>
        <w:t xml:space="preserve">1. eine Zeitung/liest/jeden /Klaus/Tag </w:t>
      </w:r>
    </w:p>
    <w:p w:rsidR="00096363" w:rsidRPr="003B4DFE" w:rsidRDefault="00096363" w:rsidP="00096363">
      <w:pPr>
        <w:ind w:firstLine="851"/>
        <w:jc w:val="both"/>
        <w:rPr>
          <w:sz w:val="20"/>
          <w:szCs w:val="20"/>
          <w:lang w:val="de-DE"/>
        </w:rPr>
      </w:pPr>
      <w:r w:rsidRPr="003B4DFE">
        <w:rPr>
          <w:sz w:val="20"/>
          <w:szCs w:val="20"/>
          <w:lang w:val="de-DE"/>
        </w:rPr>
        <w:t>2.ich/sehr/gut/deutsch/ spreche I</w:t>
      </w:r>
    </w:p>
    <w:p w:rsidR="00096363" w:rsidRPr="003B4DFE" w:rsidRDefault="00096363" w:rsidP="00096363">
      <w:pPr>
        <w:ind w:firstLine="851"/>
        <w:jc w:val="both"/>
        <w:rPr>
          <w:sz w:val="20"/>
          <w:szCs w:val="20"/>
          <w:lang w:val="de-DE"/>
        </w:rPr>
      </w:pPr>
      <w:r w:rsidRPr="003B4DFE">
        <w:rPr>
          <w:sz w:val="20"/>
          <w:szCs w:val="20"/>
          <w:lang w:val="de-DE"/>
        </w:rPr>
        <w:t>3.wir/auf dem Fußballspiel/einige Freunde/treffen</w:t>
      </w:r>
    </w:p>
    <w:p w:rsidR="00096363" w:rsidRPr="003B4DFE" w:rsidRDefault="00096363" w:rsidP="00096363">
      <w:pPr>
        <w:jc w:val="both"/>
        <w:rPr>
          <w:sz w:val="20"/>
          <w:szCs w:val="20"/>
          <w:lang w:val="de-DE"/>
        </w:rPr>
      </w:pPr>
      <w:r w:rsidRPr="003B4DFE">
        <w:rPr>
          <w:b/>
          <w:bCs/>
          <w:sz w:val="20"/>
          <w:szCs w:val="20"/>
          <w:lang w:val="de-DE"/>
        </w:rPr>
        <w:t>3.</w:t>
      </w:r>
      <w:r w:rsidRPr="003B4DFE">
        <w:rPr>
          <w:b/>
          <w:bCs/>
          <w:sz w:val="20"/>
          <w:szCs w:val="20"/>
        </w:rPr>
        <w:t>Укажите</w:t>
      </w:r>
      <w:r w:rsidRPr="003B4DFE">
        <w:rPr>
          <w:b/>
          <w:bCs/>
          <w:sz w:val="20"/>
          <w:szCs w:val="20"/>
          <w:lang w:val="de-DE"/>
        </w:rPr>
        <w:t xml:space="preserve"> </w:t>
      </w:r>
      <w:r w:rsidRPr="003B4DFE">
        <w:rPr>
          <w:b/>
          <w:bCs/>
          <w:sz w:val="20"/>
          <w:szCs w:val="20"/>
        </w:rPr>
        <w:t>правильную</w:t>
      </w:r>
      <w:r w:rsidRPr="003B4DFE">
        <w:rPr>
          <w:b/>
          <w:bCs/>
          <w:sz w:val="20"/>
          <w:szCs w:val="20"/>
          <w:lang w:val="de-DE"/>
        </w:rPr>
        <w:t xml:space="preserve"> </w:t>
      </w:r>
      <w:r w:rsidRPr="003B4DFE">
        <w:rPr>
          <w:b/>
          <w:bCs/>
          <w:sz w:val="20"/>
          <w:szCs w:val="20"/>
        </w:rPr>
        <w:t>форму</w:t>
      </w:r>
      <w:r w:rsidRPr="003B4DFE">
        <w:rPr>
          <w:b/>
          <w:bCs/>
          <w:sz w:val="20"/>
          <w:szCs w:val="20"/>
          <w:lang w:val="de-DE"/>
        </w:rPr>
        <w:t xml:space="preserve"> </w:t>
      </w:r>
      <w:r w:rsidRPr="003B4DFE">
        <w:rPr>
          <w:b/>
          <w:bCs/>
          <w:sz w:val="20"/>
          <w:szCs w:val="20"/>
        </w:rPr>
        <w:t>глагола</w:t>
      </w:r>
      <w:r w:rsidRPr="003B4DFE">
        <w:rPr>
          <w:b/>
          <w:bCs/>
          <w:sz w:val="20"/>
          <w:szCs w:val="20"/>
          <w:lang w:val="de-DE"/>
        </w:rPr>
        <w:t>.</w:t>
      </w:r>
    </w:p>
    <w:p w:rsidR="00096363" w:rsidRPr="003B4DFE" w:rsidRDefault="00096363" w:rsidP="00096363">
      <w:pPr>
        <w:ind w:firstLine="851"/>
        <w:jc w:val="both"/>
        <w:rPr>
          <w:sz w:val="20"/>
          <w:szCs w:val="20"/>
          <w:lang w:val="de-DE"/>
        </w:rPr>
      </w:pPr>
      <w:r w:rsidRPr="003B4DFE">
        <w:rPr>
          <w:sz w:val="20"/>
          <w:szCs w:val="20"/>
          <w:lang w:val="de-DE"/>
        </w:rPr>
        <w:t>a. Jeden Morgen macht/machen Martin Morgengymnastik.</w:t>
      </w:r>
    </w:p>
    <w:p w:rsidR="00096363" w:rsidRPr="003B4DFE" w:rsidRDefault="00096363" w:rsidP="00096363">
      <w:pPr>
        <w:ind w:firstLine="851"/>
        <w:jc w:val="both"/>
        <w:rPr>
          <w:sz w:val="20"/>
          <w:szCs w:val="20"/>
          <w:lang w:val="de-DE"/>
        </w:rPr>
      </w:pPr>
      <w:r w:rsidRPr="003B4DFE">
        <w:rPr>
          <w:sz w:val="20"/>
          <w:szCs w:val="20"/>
          <w:lang w:val="de-DE"/>
        </w:rPr>
        <w:t>b. Hast/bist du richtig geantwortet?</w:t>
      </w:r>
    </w:p>
    <w:p w:rsidR="00096363" w:rsidRPr="003B4DFE" w:rsidRDefault="00096363" w:rsidP="00096363">
      <w:pPr>
        <w:ind w:firstLine="851"/>
        <w:jc w:val="both"/>
        <w:rPr>
          <w:sz w:val="20"/>
          <w:szCs w:val="20"/>
          <w:lang w:val="de-DE"/>
        </w:rPr>
      </w:pPr>
      <w:r w:rsidRPr="003B4DFE">
        <w:rPr>
          <w:sz w:val="20"/>
          <w:szCs w:val="20"/>
          <w:lang w:val="de-DE"/>
        </w:rPr>
        <w:t>c. Amanda malt/malst oft Bilder.</w:t>
      </w:r>
    </w:p>
    <w:p w:rsidR="00096363" w:rsidRPr="003B4DFE" w:rsidRDefault="00096363" w:rsidP="00096363">
      <w:pPr>
        <w:ind w:firstLine="284"/>
        <w:rPr>
          <w:sz w:val="20"/>
          <w:szCs w:val="20"/>
          <w:lang w:val="de-DE"/>
        </w:rPr>
      </w:pPr>
      <w:r w:rsidRPr="003B4DFE">
        <w:rPr>
          <w:i/>
          <w:iCs/>
          <w:sz w:val="20"/>
          <w:szCs w:val="20"/>
          <w:lang w:val="de-DE"/>
        </w:rPr>
        <w:t xml:space="preserve">7.1.3.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096363" w:rsidRPr="003B4DFE" w:rsidRDefault="00096363" w:rsidP="00096363">
      <w:pPr>
        <w:ind w:left="720"/>
        <w:rPr>
          <w:sz w:val="20"/>
          <w:szCs w:val="20"/>
          <w:lang w:val="de-DE"/>
        </w:rPr>
      </w:pPr>
      <w:bookmarkStart w:id="8" w:name="_Hlk524980114"/>
      <w:r w:rsidRPr="003B4DFE">
        <w:rPr>
          <w:b/>
          <w:bCs/>
          <w:sz w:val="20"/>
          <w:szCs w:val="20"/>
          <w:lang w:val="de-DE"/>
        </w:rPr>
        <w:t>Gespräch</w:t>
      </w:r>
      <w:bookmarkEnd w:id="8"/>
      <w:r w:rsidRPr="003B4DFE">
        <w:rPr>
          <w:b/>
          <w:bCs/>
          <w:sz w:val="20"/>
          <w:szCs w:val="20"/>
          <w:lang w:val="de-DE"/>
        </w:rPr>
        <w:t xml:space="preserve"> 1</w:t>
      </w:r>
    </w:p>
    <w:p w:rsidR="00096363" w:rsidRPr="003B4DFE" w:rsidRDefault="00096363" w:rsidP="00096363">
      <w:pPr>
        <w:ind w:left="720" w:firstLine="131"/>
        <w:rPr>
          <w:sz w:val="20"/>
          <w:szCs w:val="20"/>
          <w:lang w:val="de-DE"/>
        </w:rPr>
      </w:pPr>
      <w:r w:rsidRPr="003B4DFE">
        <w:rPr>
          <w:sz w:val="20"/>
          <w:szCs w:val="20"/>
          <w:lang w:val="de-DE"/>
        </w:rPr>
        <w:t>a. Wo wurden Sie geboren?</w:t>
      </w:r>
    </w:p>
    <w:p w:rsidR="00096363" w:rsidRPr="003B4DFE" w:rsidRDefault="00096363" w:rsidP="00096363">
      <w:pPr>
        <w:ind w:left="720" w:firstLine="131"/>
        <w:rPr>
          <w:sz w:val="20"/>
          <w:szCs w:val="20"/>
          <w:lang w:val="de-DE"/>
        </w:rPr>
      </w:pPr>
      <w:r w:rsidRPr="003B4DFE">
        <w:rPr>
          <w:sz w:val="20"/>
          <w:szCs w:val="20"/>
          <w:lang w:val="de-DE"/>
        </w:rPr>
        <w:t>b. Wie alt sind Sie?</w:t>
      </w:r>
    </w:p>
    <w:p w:rsidR="00096363" w:rsidRPr="003B4DFE" w:rsidRDefault="00096363" w:rsidP="00096363">
      <w:pPr>
        <w:ind w:left="720" w:firstLine="131"/>
        <w:rPr>
          <w:sz w:val="20"/>
          <w:szCs w:val="20"/>
          <w:lang w:val="de-DE"/>
        </w:rPr>
      </w:pPr>
      <w:r w:rsidRPr="003B4DFE">
        <w:rPr>
          <w:sz w:val="20"/>
          <w:szCs w:val="20"/>
          <w:lang w:val="de-DE"/>
        </w:rPr>
        <w:t>c. Ist Ihre Familie groß?</w:t>
      </w:r>
    </w:p>
    <w:p w:rsidR="00096363" w:rsidRPr="003B4DFE" w:rsidRDefault="00096363" w:rsidP="00096363">
      <w:pPr>
        <w:ind w:left="720"/>
        <w:rPr>
          <w:sz w:val="20"/>
          <w:szCs w:val="20"/>
          <w:lang w:val="de-DE"/>
        </w:rPr>
      </w:pPr>
      <w:r w:rsidRPr="003B4DFE">
        <w:rPr>
          <w:b/>
          <w:bCs/>
          <w:sz w:val="20"/>
          <w:szCs w:val="20"/>
          <w:lang w:val="de-DE"/>
        </w:rPr>
        <w:t>Gespräch 2</w:t>
      </w:r>
    </w:p>
    <w:p w:rsidR="00096363" w:rsidRPr="003B4DFE" w:rsidRDefault="00096363" w:rsidP="00096363">
      <w:pPr>
        <w:ind w:left="720" w:firstLine="131"/>
        <w:rPr>
          <w:sz w:val="20"/>
          <w:szCs w:val="20"/>
          <w:lang w:val="de-DE"/>
        </w:rPr>
      </w:pPr>
      <w:r w:rsidRPr="003B4DFE">
        <w:rPr>
          <w:sz w:val="20"/>
          <w:szCs w:val="20"/>
          <w:lang w:val="de-DE"/>
        </w:rPr>
        <w:t>a. Wo studieren Sie?</w:t>
      </w:r>
    </w:p>
    <w:p w:rsidR="00096363" w:rsidRPr="003B4DFE" w:rsidRDefault="00096363" w:rsidP="00096363">
      <w:pPr>
        <w:ind w:left="720" w:firstLine="131"/>
        <w:rPr>
          <w:sz w:val="20"/>
          <w:szCs w:val="20"/>
          <w:lang w:val="de-DE"/>
        </w:rPr>
      </w:pPr>
      <w:r w:rsidRPr="003B4DFE">
        <w:rPr>
          <w:sz w:val="20"/>
          <w:szCs w:val="20"/>
          <w:lang w:val="de-DE"/>
        </w:rPr>
        <w:t>b. Wann wurde Ihre Universität gebildet?</w:t>
      </w:r>
    </w:p>
    <w:p w:rsidR="00096363" w:rsidRPr="003B4DFE" w:rsidRDefault="00096363" w:rsidP="00096363">
      <w:pPr>
        <w:ind w:left="720" w:firstLine="131"/>
        <w:rPr>
          <w:sz w:val="20"/>
          <w:szCs w:val="20"/>
          <w:lang w:val="de-DE"/>
        </w:rPr>
      </w:pPr>
      <w:r w:rsidRPr="003B4DFE">
        <w:rPr>
          <w:sz w:val="20"/>
          <w:szCs w:val="20"/>
          <w:lang w:val="de-DE"/>
        </w:rPr>
        <w:t>c. Wo liegt Ihre Universität?</w:t>
      </w:r>
    </w:p>
    <w:p w:rsidR="00096363" w:rsidRPr="003B4DFE" w:rsidRDefault="00096363" w:rsidP="00096363">
      <w:pPr>
        <w:ind w:left="720"/>
        <w:rPr>
          <w:sz w:val="20"/>
          <w:szCs w:val="20"/>
          <w:lang w:val="de-DE"/>
        </w:rPr>
      </w:pPr>
      <w:r w:rsidRPr="003B4DFE">
        <w:rPr>
          <w:b/>
          <w:bCs/>
          <w:sz w:val="20"/>
          <w:szCs w:val="20"/>
          <w:lang w:val="de-DE"/>
        </w:rPr>
        <w:t>Gespräch 3</w:t>
      </w:r>
    </w:p>
    <w:p w:rsidR="00096363" w:rsidRPr="003B4DFE" w:rsidRDefault="00096363" w:rsidP="00096363">
      <w:pPr>
        <w:ind w:left="720" w:firstLine="131"/>
        <w:rPr>
          <w:sz w:val="20"/>
          <w:szCs w:val="20"/>
          <w:lang w:val="de-DE"/>
        </w:rPr>
      </w:pPr>
      <w:r w:rsidRPr="003B4DFE">
        <w:rPr>
          <w:sz w:val="20"/>
          <w:szCs w:val="20"/>
          <w:lang w:val="de-DE"/>
        </w:rPr>
        <w:t xml:space="preserve">a. Ist Moskau groß? </w:t>
      </w:r>
    </w:p>
    <w:p w:rsidR="00096363" w:rsidRPr="003B4DFE" w:rsidRDefault="00096363" w:rsidP="00096363">
      <w:pPr>
        <w:ind w:left="720" w:firstLine="131"/>
        <w:rPr>
          <w:sz w:val="20"/>
          <w:szCs w:val="20"/>
          <w:lang w:val="de-DE"/>
        </w:rPr>
      </w:pPr>
      <w:r w:rsidRPr="003B4DFE">
        <w:rPr>
          <w:sz w:val="20"/>
          <w:szCs w:val="20"/>
          <w:lang w:val="de-DE"/>
        </w:rPr>
        <w:t>b. Wann wurde es gebaut?</w:t>
      </w:r>
    </w:p>
    <w:p w:rsidR="00096363" w:rsidRPr="003B4DFE" w:rsidRDefault="00096363" w:rsidP="00096363">
      <w:pPr>
        <w:ind w:left="720" w:firstLine="131"/>
        <w:rPr>
          <w:sz w:val="20"/>
          <w:szCs w:val="20"/>
          <w:lang w:val="de-DE"/>
        </w:rPr>
      </w:pPr>
      <w:r w:rsidRPr="003B4DFE">
        <w:rPr>
          <w:sz w:val="20"/>
          <w:szCs w:val="20"/>
          <w:lang w:val="de-DE"/>
        </w:rPr>
        <w:t>c. Welche Sehenswürdigkeiten in Moskau können sie nennen?</w:t>
      </w:r>
    </w:p>
    <w:p w:rsidR="00096363" w:rsidRPr="003B4DFE" w:rsidRDefault="00096363" w:rsidP="00096363">
      <w:pPr>
        <w:ind w:firstLine="284"/>
        <w:rPr>
          <w:sz w:val="20"/>
          <w:szCs w:val="20"/>
          <w:lang w:val="de-DE"/>
        </w:rPr>
      </w:pPr>
      <w:r w:rsidRPr="003B4DFE">
        <w:rPr>
          <w:i/>
          <w:iCs/>
          <w:sz w:val="20"/>
          <w:szCs w:val="20"/>
          <w:lang w:val="de-DE"/>
        </w:rPr>
        <w:t xml:space="preserve">7.1.4. </w:t>
      </w:r>
      <w:r w:rsidRPr="003B4DFE">
        <w:rPr>
          <w:i/>
          <w:iCs/>
          <w:sz w:val="20"/>
          <w:szCs w:val="20"/>
        </w:rPr>
        <w:t>Контрольная</w:t>
      </w:r>
      <w:r w:rsidRPr="003B4DFE">
        <w:rPr>
          <w:i/>
          <w:iCs/>
          <w:sz w:val="20"/>
          <w:szCs w:val="20"/>
          <w:lang w:val="de-DE"/>
        </w:rPr>
        <w:t xml:space="preserve"> </w:t>
      </w:r>
      <w:r w:rsidRPr="003B4DFE">
        <w:rPr>
          <w:i/>
          <w:iCs/>
          <w:sz w:val="20"/>
          <w:szCs w:val="20"/>
          <w:lang w:val="en-US"/>
        </w:rPr>
        <w:t>работ</w:t>
      </w:r>
      <w:r w:rsidRPr="003B4DFE">
        <w:rPr>
          <w:i/>
          <w:iCs/>
          <w:sz w:val="20"/>
          <w:szCs w:val="20"/>
        </w:rPr>
        <w:t>а</w:t>
      </w:r>
      <w:r w:rsidRPr="003B4DFE">
        <w:rPr>
          <w:i/>
          <w:iCs/>
          <w:sz w:val="20"/>
          <w:szCs w:val="20"/>
          <w:lang w:val="de-DE"/>
        </w:rPr>
        <w:t>:</w:t>
      </w:r>
    </w:p>
    <w:p w:rsidR="00096363" w:rsidRPr="003B4DFE" w:rsidRDefault="00096363" w:rsidP="00096363">
      <w:pPr>
        <w:ind w:left="567"/>
        <w:rPr>
          <w:b/>
          <w:bCs/>
          <w:sz w:val="20"/>
          <w:szCs w:val="20"/>
          <w:lang w:val="de-DE"/>
        </w:rPr>
      </w:pPr>
      <w:r w:rsidRPr="003B4DFE">
        <w:rPr>
          <w:b/>
          <w:bCs/>
          <w:sz w:val="20"/>
          <w:szCs w:val="20"/>
          <w:lang w:val="de-DE"/>
        </w:rPr>
        <w:t>1. Übersetzen Sie den Text.</w:t>
      </w:r>
    </w:p>
    <w:p w:rsidR="00096363" w:rsidRPr="003B4DFE" w:rsidRDefault="00096363" w:rsidP="00096363">
      <w:pPr>
        <w:ind w:left="720"/>
        <w:jc w:val="center"/>
        <w:rPr>
          <w:b/>
          <w:sz w:val="20"/>
          <w:szCs w:val="20"/>
          <w:lang w:val="de-DE"/>
        </w:rPr>
      </w:pPr>
      <w:r w:rsidRPr="003B4DFE">
        <w:rPr>
          <w:b/>
          <w:sz w:val="20"/>
          <w:szCs w:val="20"/>
          <w:lang w:val="de-DE"/>
        </w:rPr>
        <w:t>Weihnachten</w:t>
      </w:r>
    </w:p>
    <w:p w:rsidR="00096363" w:rsidRPr="003B4DFE" w:rsidRDefault="00096363" w:rsidP="00096363">
      <w:pPr>
        <w:ind w:firstLine="567"/>
        <w:jc w:val="both"/>
        <w:rPr>
          <w:sz w:val="20"/>
          <w:szCs w:val="20"/>
        </w:rPr>
      </w:pPr>
      <w:r w:rsidRPr="003B4DFE">
        <w:rPr>
          <w:sz w:val="20"/>
          <w:szCs w:val="20"/>
          <w:lang w:val="de-DE"/>
        </w:rPr>
        <w:t>Weihnachten ist mit Ostern und Pfingsten eines der drei Hauptfeste des Kirchenjahres, das mit der Adventszeit beginnt. Als kirchlicher Feiertag ist der 25 Dezember seit 336 in Rom belegt; die Herkunft des Datums ist umstritten. Der Termin liegt nahe an der Wintersonnenwende, was die Geburt von Jesus Christus mit der Rückkehr des Lichts nach den dunklen Wintermonaten verbindet. Zudem wurde damit der antike römische Feiertag des Sonnengottes abgelöst. Das oft mit Weihnachten in Verbindung gebrachte germanische Julfest ist erst später belegt. Christen und Nichtchristen feiern Weihnachten heute meist als Familienfest mit gegenseitigem Beschenken; dieser Brauch ist im evangelischen Bereich seit dem 16 Jahrhundert bekannt. In katholischen Familien fand die Kinderbescherung am Nikolaustag statt. Hinzu kamen alte und neue Bräuche verschiedener Herkunft, zum Beispiel Krippenspiel seit dem 11 Jahrhundert, zudem der Adventskranz (1839), der geschmückte Weihnachtsbaum (15.Jahrhundert) und der Weihnachtsmann (20. Jahrhundert</w:t>
      </w:r>
      <w:r w:rsidRPr="003B4DFE">
        <w:rPr>
          <w:sz w:val="20"/>
          <w:szCs w:val="20"/>
        </w:rPr>
        <w:t xml:space="preserve">). </w:t>
      </w:r>
    </w:p>
    <w:p w:rsidR="006D7854" w:rsidRPr="005068AD" w:rsidRDefault="006D7854" w:rsidP="006D7854">
      <w:pPr>
        <w:tabs>
          <w:tab w:val="left" w:pos="8310"/>
        </w:tabs>
        <w:jc w:val="both"/>
        <w:rPr>
          <w:i/>
          <w:sz w:val="20"/>
        </w:rPr>
      </w:pPr>
      <w:r w:rsidRPr="005068AD">
        <w:rPr>
          <w:i/>
          <w:sz w:val="20"/>
        </w:rPr>
        <w:t>7.1.5. Задания для самостоятельной работы</w:t>
      </w:r>
    </w:p>
    <w:p w:rsidR="006D7854" w:rsidRDefault="006D7854" w:rsidP="006D7854">
      <w:pPr>
        <w:pStyle w:val="afe"/>
        <w:tabs>
          <w:tab w:val="left" w:pos="8310"/>
        </w:tabs>
        <w:ind w:left="0" w:firstLine="567"/>
        <w:jc w:val="both"/>
        <w:rPr>
          <w:sz w:val="20"/>
          <w:lang w:val="ru-RU"/>
        </w:rPr>
      </w:pPr>
      <w:r>
        <w:rPr>
          <w:sz w:val="20"/>
          <w:lang w:val="ru-RU"/>
        </w:rPr>
        <w:t>1. Подобрать материалы для докладов</w:t>
      </w:r>
    </w:p>
    <w:p w:rsidR="006D7854" w:rsidRDefault="006D7854" w:rsidP="006D785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D7854" w:rsidRDefault="006D7854" w:rsidP="006D7854">
      <w:pPr>
        <w:pStyle w:val="afe"/>
        <w:tabs>
          <w:tab w:val="left" w:pos="8310"/>
        </w:tabs>
        <w:ind w:left="0" w:firstLine="567"/>
        <w:jc w:val="both"/>
        <w:rPr>
          <w:sz w:val="20"/>
          <w:lang w:val="ru-RU"/>
        </w:rPr>
      </w:pPr>
      <w:r>
        <w:rPr>
          <w:sz w:val="20"/>
          <w:lang w:val="ru-RU"/>
        </w:rPr>
        <w:t>3. Составить аннотацию изученных текстов.</w:t>
      </w:r>
    </w:p>
    <w:p w:rsidR="006D7854" w:rsidRPr="005068AD" w:rsidRDefault="006D7854" w:rsidP="006D7854">
      <w:pPr>
        <w:pStyle w:val="afe"/>
        <w:tabs>
          <w:tab w:val="left" w:pos="8310"/>
        </w:tabs>
        <w:ind w:left="0" w:firstLine="567"/>
        <w:jc w:val="both"/>
        <w:rPr>
          <w:sz w:val="20"/>
          <w:lang w:val="ru-RU"/>
        </w:rPr>
      </w:pPr>
      <w:r>
        <w:rPr>
          <w:sz w:val="20"/>
          <w:lang w:val="ru-RU"/>
        </w:rPr>
        <w:t>4. Подготовить диалоги по теме занятий.</w:t>
      </w:r>
    </w:p>
    <w:p w:rsidR="00096363" w:rsidRDefault="00096363" w:rsidP="00096363">
      <w:pPr>
        <w:ind w:firstLine="284"/>
      </w:pPr>
    </w:p>
    <w:p w:rsidR="00096363" w:rsidRPr="003B4DFE" w:rsidRDefault="00096363" w:rsidP="00096363">
      <w:pPr>
        <w:ind w:firstLine="284"/>
      </w:pPr>
      <w:r w:rsidRPr="003B4DFE">
        <w:t>7.2 Для промежуточной аттестации:</w:t>
      </w:r>
      <w:r w:rsidRPr="003B4DFE">
        <w:rPr>
          <w:b/>
          <w:bCs/>
        </w:rPr>
        <w:t xml:space="preserve"> </w:t>
      </w:r>
    </w:p>
    <w:p w:rsidR="00096363" w:rsidRPr="003B4DFE" w:rsidRDefault="00096363" w:rsidP="00096363">
      <w:pPr>
        <w:ind w:left="426"/>
        <w:rPr>
          <w:sz w:val="20"/>
          <w:szCs w:val="20"/>
        </w:rPr>
      </w:pPr>
      <w:r w:rsidRPr="003B4DFE">
        <w:rPr>
          <w:i/>
          <w:iCs/>
          <w:sz w:val="20"/>
          <w:szCs w:val="20"/>
        </w:rPr>
        <w:t>7.2.1. Перечень вопросов к зачету:</w:t>
      </w:r>
    </w:p>
    <w:p w:rsidR="00096363" w:rsidRPr="0046493D" w:rsidRDefault="00096363" w:rsidP="00096363">
      <w:pPr>
        <w:ind w:left="720"/>
        <w:rPr>
          <w:b/>
          <w:bCs/>
          <w:i/>
          <w:iCs/>
          <w:sz w:val="20"/>
          <w:szCs w:val="20"/>
        </w:rPr>
      </w:pPr>
      <w:r w:rsidRPr="003B4DFE">
        <w:rPr>
          <w:b/>
          <w:bCs/>
          <w:i/>
          <w:iCs/>
          <w:sz w:val="20"/>
          <w:szCs w:val="20"/>
          <w:lang w:val="de-DE"/>
        </w:rPr>
        <w:t>Erz</w:t>
      </w:r>
      <w:r w:rsidRPr="0046493D">
        <w:rPr>
          <w:b/>
          <w:bCs/>
          <w:i/>
          <w:iCs/>
          <w:sz w:val="20"/>
          <w:szCs w:val="20"/>
        </w:rPr>
        <w:t>ä</w:t>
      </w:r>
      <w:r w:rsidRPr="003B4DFE">
        <w:rPr>
          <w:b/>
          <w:bCs/>
          <w:i/>
          <w:iCs/>
          <w:sz w:val="20"/>
          <w:szCs w:val="20"/>
          <w:lang w:val="de-DE"/>
        </w:rPr>
        <w:t>hlen</w:t>
      </w:r>
      <w:r w:rsidRPr="0046493D">
        <w:rPr>
          <w:b/>
          <w:bCs/>
          <w:i/>
          <w:iCs/>
          <w:sz w:val="20"/>
          <w:szCs w:val="20"/>
        </w:rPr>
        <w:t xml:space="preserve"> </w:t>
      </w:r>
      <w:r w:rsidRPr="003B4DFE">
        <w:rPr>
          <w:b/>
          <w:bCs/>
          <w:i/>
          <w:iCs/>
          <w:sz w:val="20"/>
          <w:szCs w:val="20"/>
          <w:lang w:val="de-DE"/>
        </w:rPr>
        <w:t>Sie</w:t>
      </w:r>
      <w:r w:rsidRPr="0046493D">
        <w:rPr>
          <w:b/>
          <w:bCs/>
          <w:i/>
          <w:iCs/>
          <w:sz w:val="20"/>
          <w:szCs w:val="20"/>
        </w:rPr>
        <w:t xml:space="preserve"> </w:t>
      </w:r>
      <w:r w:rsidRPr="003B4DFE">
        <w:rPr>
          <w:b/>
          <w:bCs/>
          <w:i/>
          <w:iCs/>
          <w:sz w:val="20"/>
          <w:szCs w:val="20"/>
          <w:lang w:val="de-DE"/>
        </w:rPr>
        <w:t>von</w:t>
      </w:r>
      <w:r w:rsidRPr="0046493D">
        <w:rPr>
          <w:b/>
          <w:bCs/>
          <w:i/>
          <w:iCs/>
          <w:sz w:val="20"/>
          <w:szCs w:val="20"/>
        </w:rPr>
        <w:t>:</w:t>
      </w:r>
    </w:p>
    <w:p w:rsidR="00096363" w:rsidRPr="003B4DFE" w:rsidRDefault="00096363" w:rsidP="00096363">
      <w:pPr>
        <w:ind w:left="720" w:firstLine="131"/>
        <w:rPr>
          <w:sz w:val="20"/>
          <w:szCs w:val="20"/>
          <w:lang w:val="de-DE"/>
        </w:rPr>
      </w:pPr>
      <w:r w:rsidRPr="003B4DFE">
        <w:rPr>
          <w:sz w:val="20"/>
          <w:szCs w:val="20"/>
          <w:lang w:val="de-DE"/>
        </w:rPr>
        <w:t>a. sich selbst.</w:t>
      </w:r>
    </w:p>
    <w:p w:rsidR="00096363" w:rsidRPr="003B4DFE" w:rsidRDefault="00096363" w:rsidP="00096363">
      <w:pPr>
        <w:ind w:left="720" w:firstLine="131"/>
        <w:rPr>
          <w:sz w:val="20"/>
          <w:szCs w:val="20"/>
          <w:lang w:val="de-DE"/>
        </w:rPr>
      </w:pPr>
      <w:r w:rsidRPr="003B4DFE">
        <w:rPr>
          <w:sz w:val="20"/>
          <w:szCs w:val="20"/>
          <w:lang w:val="de-DE"/>
        </w:rPr>
        <w:t>b. Ihrer Familie.</w:t>
      </w:r>
    </w:p>
    <w:p w:rsidR="00096363" w:rsidRPr="0046493D" w:rsidRDefault="00096363" w:rsidP="00096363">
      <w:pPr>
        <w:ind w:left="720" w:firstLine="131"/>
        <w:rPr>
          <w:sz w:val="20"/>
          <w:szCs w:val="20"/>
        </w:rPr>
      </w:pPr>
      <w:r w:rsidRPr="00733CF7">
        <w:rPr>
          <w:sz w:val="20"/>
          <w:szCs w:val="20"/>
          <w:lang w:val="de-DE"/>
        </w:rPr>
        <w:t>c</w:t>
      </w:r>
      <w:r w:rsidRPr="0046493D">
        <w:rPr>
          <w:sz w:val="20"/>
          <w:szCs w:val="20"/>
        </w:rPr>
        <w:t xml:space="preserve">. </w:t>
      </w:r>
      <w:r w:rsidRPr="00733CF7">
        <w:rPr>
          <w:sz w:val="20"/>
          <w:szCs w:val="20"/>
          <w:lang w:val="de-DE"/>
        </w:rPr>
        <w:t>Ihrem</w:t>
      </w:r>
      <w:r w:rsidRPr="0046493D">
        <w:rPr>
          <w:sz w:val="20"/>
          <w:szCs w:val="20"/>
        </w:rPr>
        <w:t xml:space="preserve"> </w:t>
      </w:r>
      <w:r w:rsidRPr="00733CF7">
        <w:rPr>
          <w:sz w:val="20"/>
          <w:szCs w:val="20"/>
          <w:lang w:val="de-DE"/>
        </w:rPr>
        <w:t>Hobby</w:t>
      </w:r>
      <w:r w:rsidRPr="0046493D">
        <w:rPr>
          <w:sz w:val="20"/>
          <w:szCs w:val="20"/>
        </w:rPr>
        <w:t>.</w:t>
      </w:r>
    </w:p>
    <w:p w:rsidR="00096363" w:rsidRPr="0046493D" w:rsidRDefault="00096363" w:rsidP="00096363">
      <w:pPr>
        <w:ind w:left="720"/>
        <w:rPr>
          <w:sz w:val="20"/>
          <w:szCs w:val="20"/>
        </w:rPr>
      </w:pPr>
    </w:p>
    <w:p w:rsidR="00096363" w:rsidRPr="003B4DFE" w:rsidRDefault="00096363" w:rsidP="00096363">
      <w:pPr>
        <w:ind w:left="720"/>
        <w:jc w:val="center"/>
      </w:pPr>
      <w:r w:rsidRPr="003B4DFE">
        <w:rPr>
          <w:b/>
          <w:bCs/>
        </w:rPr>
        <w:t>Семестр № 2</w:t>
      </w:r>
      <w:r>
        <w:rPr>
          <w:b/>
          <w:bCs/>
        </w:rPr>
        <w:t xml:space="preserve"> </w:t>
      </w:r>
    </w:p>
    <w:p w:rsidR="00096363" w:rsidRPr="003B4DFE" w:rsidRDefault="00096363" w:rsidP="00096363">
      <w:pPr>
        <w:ind w:firstLine="284"/>
      </w:pPr>
      <w:r w:rsidRPr="003B4DFE">
        <w:t>7.3 Для текущей аттестации</w:t>
      </w:r>
    </w:p>
    <w:p w:rsidR="00096363" w:rsidRPr="003B4DFE" w:rsidRDefault="00096363" w:rsidP="00096363">
      <w:pPr>
        <w:ind w:left="720" w:hanging="294"/>
        <w:rPr>
          <w:sz w:val="20"/>
          <w:szCs w:val="20"/>
        </w:rPr>
      </w:pPr>
      <w:r w:rsidRPr="003B4DFE">
        <w:rPr>
          <w:i/>
          <w:iCs/>
          <w:sz w:val="20"/>
          <w:szCs w:val="20"/>
        </w:rPr>
        <w:t>7.3.1. Перечень тем докладов по разделам дисциплины:</w:t>
      </w:r>
    </w:p>
    <w:p w:rsidR="00096363" w:rsidRPr="003B4DFE" w:rsidRDefault="00096363" w:rsidP="00096363">
      <w:pPr>
        <w:ind w:firstLine="851"/>
        <w:rPr>
          <w:sz w:val="20"/>
          <w:szCs w:val="20"/>
          <w:lang w:val="de-DE"/>
        </w:rPr>
      </w:pPr>
      <w:r w:rsidRPr="003B4DFE">
        <w:rPr>
          <w:sz w:val="20"/>
          <w:szCs w:val="20"/>
          <w:lang w:val="de-DE"/>
        </w:rPr>
        <w:t>a. die BRD.</w:t>
      </w:r>
    </w:p>
    <w:p w:rsidR="00096363" w:rsidRPr="003B4DFE" w:rsidRDefault="00096363" w:rsidP="00096363">
      <w:pPr>
        <w:ind w:firstLine="851"/>
        <w:rPr>
          <w:sz w:val="20"/>
          <w:szCs w:val="20"/>
          <w:lang w:val="de-DE"/>
        </w:rPr>
      </w:pPr>
      <w:r w:rsidRPr="003B4DFE">
        <w:rPr>
          <w:sz w:val="20"/>
          <w:szCs w:val="20"/>
          <w:lang w:val="de-DE"/>
        </w:rPr>
        <w:t>b. Österreich.</w:t>
      </w:r>
    </w:p>
    <w:p w:rsidR="00096363" w:rsidRPr="003B4DFE" w:rsidRDefault="00096363" w:rsidP="00096363">
      <w:pPr>
        <w:ind w:firstLine="851"/>
        <w:rPr>
          <w:sz w:val="20"/>
          <w:szCs w:val="20"/>
        </w:rPr>
      </w:pPr>
      <w:r w:rsidRPr="003B4DFE">
        <w:rPr>
          <w:sz w:val="20"/>
          <w:szCs w:val="20"/>
          <w:lang w:val="de-DE"/>
        </w:rPr>
        <w:t>c</w:t>
      </w:r>
      <w:r w:rsidRPr="003B4DFE">
        <w:rPr>
          <w:sz w:val="20"/>
          <w:szCs w:val="20"/>
        </w:rPr>
        <w:t xml:space="preserve">. </w:t>
      </w:r>
      <w:r w:rsidRPr="003B4DFE">
        <w:rPr>
          <w:sz w:val="20"/>
          <w:szCs w:val="20"/>
          <w:lang w:val="de-DE"/>
        </w:rPr>
        <w:t>die</w:t>
      </w:r>
      <w:r w:rsidRPr="003B4DFE">
        <w:rPr>
          <w:sz w:val="20"/>
          <w:szCs w:val="20"/>
        </w:rPr>
        <w:t xml:space="preserve"> </w:t>
      </w:r>
      <w:r w:rsidRPr="003B4DFE">
        <w:rPr>
          <w:sz w:val="20"/>
          <w:szCs w:val="20"/>
          <w:lang w:val="de-DE"/>
        </w:rPr>
        <w:t>Schweiz</w:t>
      </w:r>
      <w:r w:rsidRPr="003B4DFE">
        <w:rPr>
          <w:sz w:val="20"/>
          <w:szCs w:val="20"/>
        </w:rPr>
        <w:t xml:space="preserve"> </w:t>
      </w:r>
    </w:p>
    <w:p w:rsidR="00096363" w:rsidRPr="003B4DFE" w:rsidRDefault="00096363" w:rsidP="00096363">
      <w:pPr>
        <w:ind w:firstLine="426"/>
        <w:rPr>
          <w:sz w:val="20"/>
          <w:szCs w:val="20"/>
        </w:rPr>
      </w:pPr>
      <w:r w:rsidRPr="003B4DFE">
        <w:rPr>
          <w:i/>
          <w:iCs/>
          <w:sz w:val="20"/>
          <w:szCs w:val="20"/>
        </w:rPr>
        <w:t>7.3.2. Тестирование письменное:</w:t>
      </w:r>
    </w:p>
    <w:p w:rsidR="00096363" w:rsidRPr="003B4DFE" w:rsidRDefault="00096363" w:rsidP="00096363">
      <w:pPr>
        <w:ind w:firstLine="567"/>
        <w:jc w:val="both"/>
        <w:rPr>
          <w:b/>
          <w:sz w:val="20"/>
          <w:szCs w:val="20"/>
        </w:rPr>
      </w:pPr>
      <w:r w:rsidRPr="003B4DFE">
        <w:rPr>
          <w:b/>
          <w:sz w:val="20"/>
          <w:szCs w:val="20"/>
          <w:lang w:val="en-US"/>
        </w:rPr>
        <w:t>I</w:t>
      </w:r>
      <w:r w:rsidRPr="003B4DFE">
        <w:rPr>
          <w:b/>
          <w:sz w:val="20"/>
          <w:szCs w:val="20"/>
        </w:rPr>
        <w:t xml:space="preserve"> Дополните предложения глаголами в </w:t>
      </w:r>
      <w:r w:rsidRPr="003B4DFE">
        <w:rPr>
          <w:b/>
          <w:sz w:val="20"/>
          <w:szCs w:val="20"/>
          <w:lang w:val="en-US"/>
        </w:rPr>
        <w:t>Perfekt</w:t>
      </w:r>
      <w:r w:rsidRPr="003B4DFE">
        <w:rPr>
          <w:b/>
          <w:sz w:val="20"/>
          <w:szCs w:val="20"/>
        </w:rPr>
        <w:t>.</w:t>
      </w:r>
    </w:p>
    <w:p w:rsidR="00096363" w:rsidRPr="003B4DFE" w:rsidRDefault="00096363" w:rsidP="00096363">
      <w:pPr>
        <w:ind w:firstLine="709"/>
        <w:jc w:val="both"/>
        <w:rPr>
          <w:sz w:val="20"/>
          <w:szCs w:val="20"/>
          <w:lang w:val="de-DE"/>
        </w:rPr>
      </w:pPr>
      <w:r w:rsidRPr="003B4DFE">
        <w:rPr>
          <w:sz w:val="20"/>
          <w:szCs w:val="20"/>
          <w:lang w:val="de-DE"/>
        </w:rPr>
        <w:t>1.</w:t>
      </w:r>
      <w:r w:rsidRPr="006D7E5A">
        <w:rPr>
          <w:sz w:val="20"/>
          <w:szCs w:val="20"/>
          <w:lang w:val="de-DE"/>
        </w:rPr>
        <w:t xml:space="preserve"> </w:t>
      </w:r>
      <w:r w:rsidRPr="003B4DFE">
        <w:rPr>
          <w:sz w:val="20"/>
          <w:szCs w:val="20"/>
          <w:lang w:val="de-DE"/>
        </w:rPr>
        <w:t>Unsere Gäste_____</w:t>
      </w:r>
      <w:r w:rsidRPr="003B4DFE">
        <w:rPr>
          <w:lang w:val="de-DE"/>
        </w:rPr>
        <w:t xml:space="preserve"> </w:t>
      </w:r>
      <w:r w:rsidRPr="003B4DFE">
        <w:rPr>
          <w:sz w:val="20"/>
          <w:szCs w:val="20"/>
          <w:lang w:val="de-DE"/>
        </w:rPr>
        <w:t>viele Geschenke_____.</w:t>
      </w:r>
    </w:p>
    <w:p w:rsidR="00096363" w:rsidRPr="003B4DFE" w:rsidRDefault="00096363" w:rsidP="00096363">
      <w:pPr>
        <w:ind w:firstLine="709"/>
        <w:jc w:val="both"/>
        <w:rPr>
          <w:sz w:val="20"/>
          <w:szCs w:val="20"/>
          <w:lang w:val="de-DE"/>
        </w:rPr>
      </w:pPr>
      <w:r w:rsidRPr="003B4DFE">
        <w:rPr>
          <w:sz w:val="20"/>
          <w:szCs w:val="20"/>
          <w:lang w:val="de-DE"/>
        </w:rPr>
        <w:t>2.</w:t>
      </w:r>
      <w:r w:rsidRPr="006D7E5A">
        <w:rPr>
          <w:sz w:val="20"/>
          <w:szCs w:val="20"/>
          <w:lang w:val="de-DE"/>
        </w:rPr>
        <w:t xml:space="preserve"> </w:t>
      </w:r>
      <w:r w:rsidRPr="003B4DFE">
        <w:rPr>
          <w:sz w:val="20"/>
          <w:szCs w:val="20"/>
          <w:lang w:val="de-DE"/>
        </w:rPr>
        <w:t>Der Sportler _____schnell_____.</w:t>
      </w:r>
    </w:p>
    <w:p w:rsidR="00096363" w:rsidRPr="003B4DFE" w:rsidRDefault="00096363" w:rsidP="00096363">
      <w:pPr>
        <w:ind w:firstLine="709"/>
        <w:jc w:val="both"/>
        <w:rPr>
          <w:sz w:val="20"/>
          <w:szCs w:val="20"/>
          <w:lang w:val="de-DE"/>
        </w:rPr>
      </w:pPr>
      <w:r w:rsidRPr="003B4DFE">
        <w:rPr>
          <w:sz w:val="20"/>
          <w:szCs w:val="20"/>
          <w:lang w:val="de-DE"/>
        </w:rPr>
        <w:t>3.</w:t>
      </w:r>
      <w:r w:rsidRPr="006D7E5A">
        <w:rPr>
          <w:sz w:val="20"/>
          <w:szCs w:val="20"/>
          <w:lang w:val="de-DE"/>
        </w:rPr>
        <w:t xml:space="preserve"> </w:t>
      </w:r>
      <w:r w:rsidRPr="003B4DFE">
        <w:rPr>
          <w:sz w:val="20"/>
          <w:szCs w:val="20"/>
          <w:lang w:val="de-DE"/>
        </w:rPr>
        <w:t>Wir_____ in den Sommerferien viel_____.</w:t>
      </w:r>
    </w:p>
    <w:p w:rsidR="00096363" w:rsidRPr="003B4DFE" w:rsidRDefault="00096363" w:rsidP="00096363">
      <w:pPr>
        <w:ind w:firstLine="709"/>
        <w:jc w:val="both"/>
        <w:rPr>
          <w:sz w:val="20"/>
          <w:szCs w:val="20"/>
          <w:lang w:val="de-DE"/>
        </w:rPr>
      </w:pPr>
      <w:r w:rsidRPr="003B4DFE">
        <w:rPr>
          <w:sz w:val="20"/>
          <w:szCs w:val="20"/>
          <w:lang w:val="de-DE"/>
        </w:rPr>
        <w:t>4. Mein Bruder _____nur drei Tage in der Stadt ______.</w:t>
      </w:r>
    </w:p>
    <w:p w:rsidR="00096363" w:rsidRPr="003B4DFE" w:rsidRDefault="00096363" w:rsidP="00096363">
      <w:pPr>
        <w:ind w:firstLine="709"/>
        <w:jc w:val="both"/>
        <w:rPr>
          <w:sz w:val="20"/>
          <w:szCs w:val="20"/>
          <w:lang w:val="de-DE"/>
        </w:rPr>
      </w:pPr>
      <w:r w:rsidRPr="003B4DFE">
        <w:rPr>
          <w:sz w:val="20"/>
          <w:szCs w:val="20"/>
          <w:lang w:val="de-DE"/>
        </w:rPr>
        <w:t>5. Die Touristen _____ dieses Museum _______.</w:t>
      </w:r>
    </w:p>
    <w:p w:rsidR="00096363" w:rsidRPr="003B4DFE" w:rsidRDefault="00096363" w:rsidP="00096363">
      <w:pPr>
        <w:ind w:firstLine="567"/>
        <w:jc w:val="both"/>
        <w:rPr>
          <w:sz w:val="20"/>
          <w:szCs w:val="20"/>
          <w:lang w:val="de-DE"/>
        </w:rPr>
      </w:pPr>
      <w:r w:rsidRPr="003B4DFE">
        <w:rPr>
          <w:sz w:val="20"/>
          <w:szCs w:val="20"/>
          <w:lang w:val="de-DE"/>
        </w:rPr>
        <w:t>reisen sein laufen mitbringen besuchen</w:t>
      </w:r>
    </w:p>
    <w:p w:rsidR="00096363" w:rsidRPr="003B4DFE" w:rsidRDefault="00096363" w:rsidP="00096363">
      <w:pPr>
        <w:jc w:val="both"/>
        <w:rPr>
          <w:b/>
          <w:bCs/>
          <w:sz w:val="20"/>
          <w:szCs w:val="20"/>
          <w:lang w:val="de-DE"/>
        </w:rPr>
      </w:pPr>
      <w:r w:rsidRPr="003B4DFE">
        <w:rPr>
          <w:b/>
          <w:bCs/>
          <w:sz w:val="20"/>
          <w:szCs w:val="20"/>
          <w:lang w:val="de-DE"/>
        </w:rPr>
        <w:t>1. Lesen Sie den Text.</w:t>
      </w:r>
    </w:p>
    <w:p w:rsidR="00096363" w:rsidRPr="003B4DFE" w:rsidRDefault="00096363" w:rsidP="00096363">
      <w:pPr>
        <w:ind w:firstLine="567"/>
        <w:jc w:val="center"/>
        <w:rPr>
          <w:b/>
          <w:sz w:val="20"/>
          <w:szCs w:val="20"/>
          <w:lang w:val="de-DE"/>
        </w:rPr>
      </w:pPr>
      <w:r w:rsidRPr="003B4DFE">
        <w:rPr>
          <w:b/>
          <w:sz w:val="20"/>
          <w:szCs w:val="20"/>
          <w:lang w:val="de-DE"/>
        </w:rPr>
        <w:lastRenderedPageBreak/>
        <w:t>Der Umweltschutz.</w:t>
      </w:r>
    </w:p>
    <w:p w:rsidR="00096363" w:rsidRPr="003B4DFE" w:rsidRDefault="00096363" w:rsidP="00096363">
      <w:pPr>
        <w:ind w:firstLine="567"/>
        <w:jc w:val="both"/>
        <w:rPr>
          <w:sz w:val="20"/>
          <w:szCs w:val="20"/>
          <w:lang w:val="de-DE"/>
        </w:rPr>
      </w:pPr>
      <w:r w:rsidRPr="003B4DFE">
        <w:rPr>
          <w:sz w:val="20"/>
          <w:szCs w:val="20"/>
          <w:lang w:val="de-DE"/>
        </w:rPr>
        <w:t>Vor kurzem wurde in unserem Lande ein spezielles Komitee für Umweltschutz gebildet. In den letzten Jahrzehnten begann sich die Umwelt auf unserer Erde zu verändern. Die Umweltverschmutzung ist für alle Menschen sehr gefährlich. Es ist jetzt das wichtigste Problem in der Welt nach dem Problem des Friedenskampfes. Es gibt heute nicht genug klares Wasser zum Trinken, Waschen und Kochen. Flüsse sind schon tot oder fast tot: die chemischen Kombinate vernichteten darin. Sehr große Rolle spielt in dieser Frage die Öffentlichkeit. Der Umweltschutzgeht das ganze Volk an. Jeder Mensch muss verantwortungsvoll handeln. Man darf nicht die seltenen Pflanzen und Tiere vernichten, die im "Roten Buch" vermerkt sind. Blauer Himmel, klares Wasser, fruchtbare Erde - ist das Ziel des Jeder Mensch kann für den Umweltschutz sehr viel machen. Man darf nicht Flaschen hinauswerfen, Bäume brechen, Feuer im Walde machen, Tiere misshandeln. Jeder Mensch muss ökologisch erzogen sein. Die Erde, die Luft, das Wasser, die Städte - die ganze Natur bildet ein ökologisches System, dessen Schutz eine der größten Sorgen der ganzen Menschheit.</w:t>
      </w:r>
    </w:p>
    <w:p w:rsidR="00096363" w:rsidRPr="003B4DFE" w:rsidRDefault="00096363" w:rsidP="00096363">
      <w:pPr>
        <w:ind w:firstLine="567"/>
        <w:jc w:val="both"/>
        <w:rPr>
          <w:sz w:val="20"/>
          <w:szCs w:val="20"/>
          <w:lang w:val="de-DE"/>
        </w:rPr>
      </w:pPr>
      <w:r w:rsidRPr="003B4DFE">
        <w:rPr>
          <w:b/>
          <w:bCs/>
          <w:sz w:val="20"/>
          <w:szCs w:val="20"/>
          <w:lang w:val="de-DE"/>
        </w:rPr>
        <w:t xml:space="preserve">3. </w:t>
      </w:r>
      <w:bookmarkStart w:id="9" w:name="_Hlk524977681"/>
      <w:r w:rsidRPr="003B4DFE">
        <w:rPr>
          <w:b/>
          <w:bCs/>
          <w:sz w:val="20"/>
          <w:szCs w:val="20"/>
          <w:lang w:val="de-DE"/>
        </w:rPr>
        <w:t>Antworten Sie.</w:t>
      </w:r>
    </w:p>
    <w:bookmarkEnd w:id="9"/>
    <w:p w:rsidR="00096363" w:rsidRPr="003B4DFE" w:rsidRDefault="00096363" w:rsidP="00096363">
      <w:pPr>
        <w:ind w:firstLine="851"/>
        <w:jc w:val="both"/>
        <w:rPr>
          <w:sz w:val="20"/>
          <w:szCs w:val="20"/>
          <w:lang w:val="de-DE"/>
        </w:rPr>
      </w:pPr>
      <w:r w:rsidRPr="003B4DFE">
        <w:rPr>
          <w:sz w:val="20"/>
          <w:szCs w:val="20"/>
          <w:lang w:val="de-DE"/>
        </w:rPr>
        <w:t>1.</w:t>
      </w:r>
      <w:r w:rsidRPr="003B4DFE">
        <w:rPr>
          <w:lang w:val="de-DE"/>
        </w:rPr>
        <w:t xml:space="preserve"> </w:t>
      </w:r>
      <w:r w:rsidRPr="003B4DFE">
        <w:rPr>
          <w:sz w:val="20"/>
          <w:szCs w:val="20"/>
          <w:lang w:val="de-DE"/>
        </w:rPr>
        <w:t>Ist die Umweltverschmutzung für alle Menschen sehr gefährlich?</w:t>
      </w:r>
    </w:p>
    <w:p w:rsidR="00096363" w:rsidRPr="003B4DFE" w:rsidRDefault="00096363" w:rsidP="00096363">
      <w:pPr>
        <w:ind w:firstLine="851"/>
        <w:jc w:val="both"/>
        <w:rPr>
          <w:sz w:val="20"/>
          <w:szCs w:val="20"/>
          <w:lang w:val="de-DE"/>
        </w:rPr>
      </w:pPr>
      <w:r w:rsidRPr="003B4DFE">
        <w:rPr>
          <w:sz w:val="20"/>
          <w:szCs w:val="20"/>
          <w:lang w:val="de-DE"/>
        </w:rPr>
        <w:t>2.</w:t>
      </w:r>
      <w:r w:rsidRPr="003B4DFE">
        <w:rPr>
          <w:lang w:val="de-DE"/>
        </w:rPr>
        <w:t xml:space="preserve"> </w:t>
      </w:r>
      <w:r w:rsidRPr="003B4DFE">
        <w:rPr>
          <w:sz w:val="20"/>
          <w:szCs w:val="20"/>
          <w:lang w:val="de-DE"/>
        </w:rPr>
        <w:t>Welch Rolle spielt in der Frage</w:t>
      </w:r>
      <w:r w:rsidRPr="003B4DFE">
        <w:rPr>
          <w:lang w:val="de-DE"/>
        </w:rPr>
        <w:t xml:space="preserve"> </w:t>
      </w:r>
      <w:r w:rsidRPr="003B4DFE">
        <w:rPr>
          <w:sz w:val="20"/>
          <w:szCs w:val="20"/>
          <w:lang w:val="de-DE"/>
        </w:rPr>
        <w:t xml:space="preserve">des Umweltschutzes die Öffentlichkeit? </w:t>
      </w:r>
    </w:p>
    <w:p w:rsidR="00096363" w:rsidRPr="003B4DFE" w:rsidRDefault="00096363" w:rsidP="00AF6C94">
      <w:pPr>
        <w:ind w:firstLine="851"/>
        <w:jc w:val="both"/>
        <w:rPr>
          <w:sz w:val="20"/>
          <w:szCs w:val="20"/>
          <w:lang w:val="de-DE"/>
        </w:rPr>
      </w:pPr>
      <w:r w:rsidRPr="003B4DFE">
        <w:rPr>
          <w:i/>
          <w:iCs/>
          <w:sz w:val="20"/>
          <w:szCs w:val="20"/>
          <w:lang w:val="de-DE"/>
        </w:rPr>
        <w:t xml:space="preserve">7.3.3.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096363" w:rsidRPr="003B4DFE" w:rsidRDefault="00096363" w:rsidP="00096363">
      <w:pPr>
        <w:ind w:left="720"/>
        <w:rPr>
          <w:sz w:val="20"/>
          <w:szCs w:val="20"/>
          <w:lang w:val="de-DE"/>
        </w:rPr>
      </w:pPr>
      <w:r w:rsidRPr="003B4DFE">
        <w:rPr>
          <w:b/>
          <w:bCs/>
          <w:sz w:val="20"/>
          <w:szCs w:val="20"/>
          <w:lang w:val="de-DE"/>
        </w:rPr>
        <w:t>Gespräch 1</w:t>
      </w:r>
    </w:p>
    <w:p w:rsidR="00096363" w:rsidRPr="003B4DFE" w:rsidRDefault="00096363" w:rsidP="00096363">
      <w:pPr>
        <w:ind w:firstLine="851"/>
        <w:jc w:val="both"/>
        <w:rPr>
          <w:sz w:val="20"/>
          <w:szCs w:val="20"/>
          <w:lang w:val="de-DE"/>
        </w:rPr>
      </w:pPr>
      <w:r w:rsidRPr="003B4DFE">
        <w:rPr>
          <w:sz w:val="20"/>
          <w:szCs w:val="20"/>
          <w:lang w:val="de-DE"/>
        </w:rPr>
        <w:t xml:space="preserve">a. Ist die BRD größer als Russland? </w:t>
      </w:r>
    </w:p>
    <w:p w:rsidR="00096363" w:rsidRPr="003B4DFE" w:rsidRDefault="00096363" w:rsidP="00096363">
      <w:pPr>
        <w:ind w:firstLine="851"/>
        <w:jc w:val="both"/>
        <w:rPr>
          <w:sz w:val="20"/>
          <w:szCs w:val="20"/>
          <w:lang w:val="de-DE"/>
        </w:rPr>
      </w:pPr>
      <w:r w:rsidRPr="003B4DFE">
        <w:rPr>
          <w:sz w:val="20"/>
          <w:szCs w:val="20"/>
          <w:lang w:val="de-DE"/>
        </w:rPr>
        <w:t>b. Wie groß ist die Fläche von Russland?</w:t>
      </w:r>
    </w:p>
    <w:p w:rsidR="00096363" w:rsidRPr="003B4DFE" w:rsidRDefault="00096363" w:rsidP="00096363">
      <w:pPr>
        <w:ind w:left="720"/>
        <w:rPr>
          <w:sz w:val="20"/>
          <w:szCs w:val="20"/>
          <w:lang w:val="de-DE"/>
        </w:rPr>
      </w:pPr>
      <w:r w:rsidRPr="003B4DFE">
        <w:rPr>
          <w:b/>
          <w:bCs/>
          <w:sz w:val="20"/>
          <w:szCs w:val="20"/>
          <w:lang w:val="de-DE"/>
        </w:rPr>
        <w:t>Gespräch 2</w:t>
      </w:r>
    </w:p>
    <w:p w:rsidR="00096363" w:rsidRPr="003B4DFE" w:rsidRDefault="00096363" w:rsidP="00096363">
      <w:pPr>
        <w:ind w:firstLine="851"/>
        <w:jc w:val="both"/>
        <w:rPr>
          <w:sz w:val="20"/>
          <w:szCs w:val="20"/>
          <w:lang w:val="de-DE"/>
        </w:rPr>
      </w:pPr>
      <w:r w:rsidRPr="003B4DFE">
        <w:rPr>
          <w:sz w:val="20"/>
          <w:szCs w:val="20"/>
          <w:lang w:val="de-DE"/>
        </w:rPr>
        <w:t xml:space="preserve">a. Gehen Sie gern einkaufen? </w:t>
      </w:r>
    </w:p>
    <w:p w:rsidR="00096363" w:rsidRPr="003B4DFE" w:rsidRDefault="00096363" w:rsidP="00096363">
      <w:pPr>
        <w:ind w:firstLine="851"/>
        <w:jc w:val="both"/>
        <w:rPr>
          <w:sz w:val="20"/>
          <w:szCs w:val="20"/>
          <w:lang w:val="de-DE"/>
        </w:rPr>
      </w:pPr>
      <w:r w:rsidRPr="003B4DFE">
        <w:rPr>
          <w:sz w:val="20"/>
          <w:szCs w:val="20"/>
          <w:lang w:val="de-DE"/>
        </w:rPr>
        <w:t xml:space="preserve">b. Welche Einkäufe machen Sie? </w:t>
      </w:r>
    </w:p>
    <w:p w:rsidR="00096363" w:rsidRPr="003B4DFE" w:rsidRDefault="00096363" w:rsidP="00096363">
      <w:pPr>
        <w:ind w:firstLine="851"/>
        <w:jc w:val="both"/>
        <w:rPr>
          <w:sz w:val="20"/>
          <w:szCs w:val="20"/>
          <w:lang w:val="de-DE"/>
        </w:rPr>
      </w:pPr>
      <w:r w:rsidRPr="003B4DFE">
        <w:rPr>
          <w:sz w:val="20"/>
          <w:szCs w:val="20"/>
          <w:lang w:val="de-DE"/>
        </w:rPr>
        <w:t>c. Was kann man in einem Supermarkt kaufen?</w:t>
      </w:r>
    </w:p>
    <w:p w:rsidR="00096363" w:rsidRPr="003B4DFE" w:rsidRDefault="00096363" w:rsidP="00096363">
      <w:pPr>
        <w:ind w:left="720"/>
        <w:rPr>
          <w:i/>
          <w:iCs/>
          <w:sz w:val="20"/>
          <w:szCs w:val="20"/>
        </w:rPr>
      </w:pPr>
      <w:r w:rsidRPr="003B4DFE">
        <w:rPr>
          <w:i/>
          <w:iCs/>
          <w:sz w:val="20"/>
          <w:szCs w:val="20"/>
        </w:rPr>
        <w:t>7.3.4. Контрольная работа:</w:t>
      </w:r>
    </w:p>
    <w:p w:rsidR="00096363" w:rsidRPr="003B4DFE" w:rsidRDefault="00096363" w:rsidP="00096363">
      <w:pPr>
        <w:ind w:left="720"/>
        <w:rPr>
          <w:b/>
          <w:sz w:val="20"/>
          <w:szCs w:val="20"/>
        </w:rPr>
      </w:pPr>
      <w:r w:rsidRPr="003B4DFE">
        <w:rPr>
          <w:b/>
          <w:sz w:val="20"/>
          <w:szCs w:val="20"/>
        </w:rPr>
        <w:t xml:space="preserve">1. Переделайте предложения, используя </w:t>
      </w:r>
      <w:r w:rsidRPr="003B4DFE">
        <w:rPr>
          <w:b/>
          <w:sz w:val="20"/>
          <w:szCs w:val="20"/>
          <w:lang w:val="en-US"/>
        </w:rPr>
        <w:t>Passiv</w:t>
      </w:r>
      <w:r w:rsidRPr="003B4DFE">
        <w:rPr>
          <w:b/>
          <w:sz w:val="20"/>
          <w:szCs w:val="20"/>
        </w:rPr>
        <w:t>.</w:t>
      </w:r>
    </w:p>
    <w:p w:rsidR="00096363" w:rsidRPr="0046493D" w:rsidRDefault="00096363" w:rsidP="00096363">
      <w:pPr>
        <w:ind w:left="720" w:firstLine="131"/>
        <w:rPr>
          <w:sz w:val="20"/>
          <w:szCs w:val="20"/>
          <w:lang w:val="de-DE"/>
        </w:rPr>
      </w:pPr>
      <w:r w:rsidRPr="0046493D">
        <w:rPr>
          <w:sz w:val="20"/>
          <w:szCs w:val="20"/>
          <w:lang w:val="de-DE"/>
        </w:rPr>
        <w:t xml:space="preserve">1. </w:t>
      </w:r>
      <w:r w:rsidRPr="003B4DFE">
        <w:rPr>
          <w:sz w:val="20"/>
          <w:szCs w:val="20"/>
          <w:lang w:val="de-DE"/>
        </w:rPr>
        <w:t>Friedrich</w:t>
      </w:r>
      <w:r w:rsidRPr="0046493D">
        <w:rPr>
          <w:sz w:val="20"/>
          <w:szCs w:val="20"/>
          <w:lang w:val="de-DE"/>
        </w:rPr>
        <w:t xml:space="preserve"> </w:t>
      </w:r>
      <w:r w:rsidRPr="003B4DFE">
        <w:rPr>
          <w:sz w:val="20"/>
          <w:szCs w:val="20"/>
          <w:lang w:val="de-DE"/>
        </w:rPr>
        <w:t>II</w:t>
      </w:r>
      <w:r w:rsidRPr="0046493D">
        <w:rPr>
          <w:sz w:val="20"/>
          <w:szCs w:val="20"/>
          <w:lang w:val="de-DE"/>
        </w:rPr>
        <w:t xml:space="preserve">. </w:t>
      </w:r>
      <w:r w:rsidRPr="003B4DFE">
        <w:rPr>
          <w:sz w:val="20"/>
          <w:szCs w:val="20"/>
          <w:lang w:val="de-DE"/>
        </w:rPr>
        <w:t>regierte</w:t>
      </w:r>
      <w:r w:rsidRPr="0046493D">
        <w:rPr>
          <w:sz w:val="20"/>
          <w:szCs w:val="20"/>
          <w:lang w:val="de-DE"/>
        </w:rPr>
        <w:t xml:space="preserve"> </w:t>
      </w:r>
      <w:r w:rsidRPr="003B4DFE">
        <w:rPr>
          <w:sz w:val="20"/>
          <w:szCs w:val="20"/>
          <w:lang w:val="de-DE"/>
        </w:rPr>
        <w:t>Preu</w:t>
      </w:r>
      <w:r w:rsidRPr="0046493D">
        <w:rPr>
          <w:sz w:val="20"/>
          <w:szCs w:val="20"/>
          <w:lang w:val="de-DE"/>
        </w:rPr>
        <w:t>ß</w:t>
      </w:r>
      <w:r w:rsidRPr="003B4DFE">
        <w:rPr>
          <w:sz w:val="20"/>
          <w:szCs w:val="20"/>
          <w:lang w:val="de-DE"/>
        </w:rPr>
        <w:t>en</w:t>
      </w:r>
      <w:r w:rsidRPr="0046493D">
        <w:rPr>
          <w:sz w:val="20"/>
          <w:szCs w:val="20"/>
          <w:lang w:val="de-DE"/>
        </w:rPr>
        <w:t xml:space="preserve"> 1740—1786.</w:t>
      </w:r>
    </w:p>
    <w:p w:rsidR="00096363" w:rsidRPr="003B4DFE" w:rsidRDefault="00096363" w:rsidP="00096363">
      <w:pPr>
        <w:ind w:left="720" w:firstLine="131"/>
        <w:rPr>
          <w:sz w:val="20"/>
          <w:szCs w:val="20"/>
          <w:lang w:val="de-DE"/>
        </w:rPr>
      </w:pPr>
      <w:r w:rsidRPr="003B4DFE">
        <w:rPr>
          <w:sz w:val="20"/>
          <w:szCs w:val="20"/>
          <w:lang w:val="de-DE"/>
        </w:rPr>
        <w:t>2. Man baute Potsdam zu einer repräsentativen Residenz aus.</w:t>
      </w:r>
    </w:p>
    <w:p w:rsidR="00096363" w:rsidRPr="003B4DFE" w:rsidRDefault="00096363" w:rsidP="00096363">
      <w:pPr>
        <w:ind w:left="720" w:firstLine="131"/>
        <w:rPr>
          <w:sz w:val="20"/>
          <w:szCs w:val="20"/>
          <w:lang w:val="de-DE"/>
        </w:rPr>
      </w:pPr>
      <w:r w:rsidRPr="003B4DFE">
        <w:rPr>
          <w:sz w:val="20"/>
          <w:szCs w:val="20"/>
          <w:lang w:val="de-DE"/>
        </w:rPr>
        <w:t>3. Der bekannte Chor sang russische Lieder</w:t>
      </w:r>
    </w:p>
    <w:p w:rsidR="00096363" w:rsidRPr="003B4DFE" w:rsidRDefault="00096363" w:rsidP="00096363">
      <w:pPr>
        <w:ind w:left="720" w:firstLine="131"/>
        <w:rPr>
          <w:sz w:val="20"/>
          <w:szCs w:val="20"/>
          <w:lang w:val="de-DE"/>
        </w:rPr>
      </w:pPr>
      <w:r w:rsidRPr="003B4DFE">
        <w:rPr>
          <w:sz w:val="20"/>
          <w:szCs w:val="20"/>
          <w:lang w:val="de-DE"/>
        </w:rPr>
        <w:t>4. Die Gäste aßen den Apfelkuchen mit großem Appetit.</w:t>
      </w:r>
    </w:p>
    <w:p w:rsidR="00096363" w:rsidRPr="003B4DFE" w:rsidRDefault="00096363" w:rsidP="00096363">
      <w:pPr>
        <w:ind w:firstLine="567"/>
        <w:jc w:val="both"/>
        <w:rPr>
          <w:sz w:val="20"/>
          <w:szCs w:val="20"/>
          <w:lang w:val="de-DE"/>
        </w:rPr>
      </w:pPr>
      <w:r w:rsidRPr="003B4DFE">
        <w:rPr>
          <w:b/>
          <w:bCs/>
          <w:sz w:val="20"/>
          <w:szCs w:val="20"/>
          <w:lang w:val="de-DE"/>
        </w:rPr>
        <w:t xml:space="preserve">2. </w:t>
      </w:r>
      <w:bookmarkStart w:id="10" w:name="_Hlk524979822"/>
      <w:r w:rsidRPr="003B4DFE">
        <w:rPr>
          <w:b/>
          <w:bCs/>
          <w:sz w:val="20"/>
          <w:szCs w:val="20"/>
          <w:lang w:val="de-DE"/>
        </w:rPr>
        <w:t>Übersetzen Sie den Text.</w:t>
      </w:r>
    </w:p>
    <w:bookmarkEnd w:id="10"/>
    <w:p w:rsidR="00096363" w:rsidRPr="003B4DFE" w:rsidRDefault="00096363" w:rsidP="00096363">
      <w:pPr>
        <w:jc w:val="center"/>
        <w:rPr>
          <w:b/>
          <w:sz w:val="20"/>
          <w:szCs w:val="20"/>
          <w:lang w:val="de-DE"/>
        </w:rPr>
      </w:pPr>
      <w:r w:rsidRPr="003B4DFE">
        <w:rPr>
          <w:b/>
          <w:sz w:val="20"/>
          <w:szCs w:val="20"/>
          <w:lang w:val="de-DE"/>
        </w:rPr>
        <w:t xml:space="preserve">Der Unterricht an der Universität </w:t>
      </w:r>
    </w:p>
    <w:p w:rsidR="00096363" w:rsidRPr="003B4DFE" w:rsidRDefault="00096363" w:rsidP="00096363">
      <w:pPr>
        <w:ind w:firstLine="567"/>
        <w:jc w:val="both"/>
        <w:rPr>
          <w:sz w:val="20"/>
          <w:szCs w:val="20"/>
          <w:lang w:val="de-DE"/>
        </w:rPr>
      </w:pPr>
      <w:r w:rsidRPr="003B4DFE">
        <w:rPr>
          <w:sz w:val="20"/>
          <w:szCs w:val="20"/>
          <w:lang w:val="de-DE"/>
        </w:rPr>
        <w:t xml:space="preserve">Wir studieren an der Universität. </w:t>
      </w:r>
      <w:bookmarkStart w:id="11" w:name="_Hlk524977717"/>
      <w:r w:rsidRPr="003B4DFE">
        <w:rPr>
          <w:sz w:val="20"/>
          <w:szCs w:val="20"/>
          <w:lang w:val="de-DE"/>
        </w:rPr>
        <w:t>Der Unterricht an der Universität beginnt um halb neun</w:t>
      </w:r>
      <w:bookmarkEnd w:id="11"/>
      <w:r w:rsidRPr="003B4DFE">
        <w:rPr>
          <w:sz w:val="20"/>
          <w:szCs w:val="20"/>
          <w:lang w:val="de-DE"/>
        </w:rPr>
        <w:t xml:space="preserve">. Die Studenten studieren hier verschiedene Fächer. Das Studium der Fremdsprachen ist sehr wichtig. </w:t>
      </w:r>
    </w:p>
    <w:p w:rsidR="00096363" w:rsidRPr="003B4DFE" w:rsidRDefault="00096363" w:rsidP="00096363">
      <w:pPr>
        <w:ind w:firstLine="709"/>
        <w:jc w:val="both"/>
        <w:rPr>
          <w:sz w:val="20"/>
          <w:szCs w:val="20"/>
          <w:lang w:val="de-DE"/>
        </w:rPr>
      </w:pPr>
      <w:r w:rsidRPr="003B4DFE">
        <w:rPr>
          <w:sz w:val="20"/>
          <w:szCs w:val="20"/>
          <w:lang w:val="de-DE"/>
        </w:rPr>
        <w:t xml:space="preserve">Unsere Gruppe studiert Deutsch zweimal in der Woche. Die Studenten lesen verschiedene deutsche Texte, dann besprechen sie einige Sätze ausführlich und übersetzen sie. </w:t>
      </w:r>
    </w:p>
    <w:p w:rsidR="00096363" w:rsidRPr="003B4DFE" w:rsidRDefault="00096363" w:rsidP="00096363">
      <w:pPr>
        <w:ind w:firstLine="567"/>
        <w:jc w:val="both"/>
        <w:rPr>
          <w:sz w:val="20"/>
          <w:szCs w:val="20"/>
          <w:lang w:val="de-DE"/>
        </w:rPr>
      </w:pPr>
      <w:bookmarkStart w:id="12" w:name="_Hlk524978020"/>
      <w:r w:rsidRPr="003B4DFE">
        <w:rPr>
          <w:sz w:val="20"/>
          <w:szCs w:val="20"/>
          <w:lang w:val="de-DE"/>
        </w:rPr>
        <w:t xml:space="preserve">Das Studium an der Universität ist nicht leicht, </w:t>
      </w:r>
      <w:bookmarkEnd w:id="12"/>
      <w:r w:rsidRPr="003B4DFE">
        <w:rPr>
          <w:sz w:val="20"/>
          <w:szCs w:val="20"/>
          <w:lang w:val="de-DE"/>
        </w:rPr>
        <w:t xml:space="preserve">aber sehr interessant. Die Studenten arbeiten viel in der Bibliothek. Hier gibt es viele deutsche Zeitungen und Zeitschriften. Die Studenten lesen gern politische und ökonomische Zeitungsartikel. Natürlich gibt es für die Studenten noch viele Schwierigkeiten, denn aller Anfang ist schwer </w:t>
      </w:r>
    </w:p>
    <w:p w:rsidR="00096363" w:rsidRPr="003B4DFE" w:rsidRDefault="00096363" w:rsidP="00096363">
      <w:pPr>
        <w:ind w:firstLine="567"/>
        <w:jc w:val="both"/>
        <w:rPr>
          <w:sz w:val="20"/>
          <w:szCs w:val="20"/>
          <w:lang w:val="de-DE"/>
        </w:rPr>
      </w:pPr>
      <w:r w:rsidRPr="003B4DFE">
        <w:rPr>
          <w:b/>
          <w:bCs/>
          <w:sz w:val="20"/>
          <w:szCs w:val="20"/>
          <w:lang w:val="de-DE"/>
        </w:rPr>
        <w:t>3. Antworten Sie.</w:t>
      </w:r>
    </w:p>
    <w:p w:rsidR="00096363" w:rsidRPr="003B4DFE" w:rsidRDefault="00096363" w:rsidP="00096363">
      <w:pPr>
        <w:ind w:firstLine="851"/>
        <w:jc w:val="both"/>
        <w:rPr>
          <w:sz w:val="20"/>
          <w:szCs w:val="20"/>
          <w:lang w:val="de-DE"/>
        </w:rPr>
      </w:pPr>
      <w:r w:rsidRPr="003B4DFE">
        <w:rPr>
          <w:sz w:val="20"/>
          <w:szCs w:val="20"/>
          <w:lang w:val="de-DE"/>
        </w:rPr>
        <w:t>1. Wann beginnt</w:t>
      </w:r>
      <w:r w:rsidRPr="003B4DFE">
        <w:rPr>
          <w:lang w:val="de-DE"/>
        </w:rPr>
        <w:t xml:space="preserve"> </w:t>
      </w:r>
      <w:r w:rsidRPr="003B4DFE">
        <w:rPr>
          <w:sz w:val="20"/>
          <w:szCs w:val="20"/>
          <w:lang w:val="de-DE"/>
        </w:rPr>
        <w:t xml:space="preserve">der Unterricht an der Universität? </w:t>
      </w:r>
    </w:p>
    <w:p w:rsidR="00096363" w:rsidRPr="003B4DFE" w:rsidRDefault="00096363" w:rsidP="00096363">
      <w:pPr>
        <w:ind w:firstLine="851"/>
        <w:jc w:val="both"/>
        <w:rPr>
          <w:sz w:val="20"/>
          <w:szCs w:val="20"/>
          <w:lang w:val="de-DE"/>
        </w:rPr>
      </w:pPr>
      <w:r w:rsidRPr="003B4DFE">
        <w:rPr>
          <w:sz w:val="20"/>
          <w:szCs w:val="20"/>
          <w:lang w:val="de-DE"/>
        </w:rPr>
        <w:t>2. Was</w:t>
      </w:r>
      <w:r w:rsidRPr="003B4DFE">
        <w:rPr>
          <w:lang w:val="de-DE"/>
        </w:rPr>
        <w:t xml:space="preserve"> </w:t>
      </w:r>
      <w:r w:rsidRPr="003B4DFE">
        <w:rPr>
          <w:sz w:val="20"/>
          <w:szCs w:val="20"/>
          <w:lang w:val="de-DE"/>
        </w:rPr>
        <w:t>lesen</w:t>
      </w:r>
      <w:r w:rsidRPr="003B4DFE">
        <w:rPr>
          <w:lang w:val="de-DE"/>
        </w:rPr>
        <w:t xml:space="preserve"> </w:t>
      </w:r>
      <w:r w:rsidRPr="003B4DFE">
        <w:rPr>
          <w:sz w:val="20"/>
          <w:szCs w:val="20"/>
          <w:lang w:val="de-DE"/>
        </w:rPr>
        <w:t xml:space="preserve">die Studenten in einem Deutschunterricht? </w:t>
      </w:r>
    </w:p>
    <w:p w:rsidR="00096363" w:rsidRPr="003B4DFE" w:rsidRDefault="00096363" w:rsidP="00096363">
      <w:pPr>
        <w:ind w:firstLine="851"/>
        <w:jc w:val="both"/>
        <w:rPr>
          <w:sz w:val="20"/>
          <w:szCs w:val="20"/>
          <w:lang w:val="de-DE"/>
        </w:rPr>
      </w:pPr>
      <w:r w:rsidRPr="003B4DFE">
        <w:rPr>
          <w:sz w:val="20"/>
          <w:szCs w:val="20"/>
          <w:lang w:val="de-DE"/>
        </w:rPr>
        <w:t xml:space="preserve">3. Ist das Studium an der Universität leicht? </w:t>
      </w:r>
    </w:p>
    <w:p w:rsidR="006D7854" w:rsidRPr="005068AD" w:rsidRDefault="006D7854" w:rsidP="006D7854">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6D7854" w:rsidRDefault="006D7854" w:rsidP="006D7854">
      <w:pPr>
        <w:pStyle w:val="afe"/>
        <w:tabs>
          <w:tab w:val="left" w:pos="8310"/>
        </w:tabs>
        <w:ind w:left="0" w:firstLine="567"/>
        <w:jc w:val="both"/>
        <w:rPr>
          <w:sz w:val="20"/>
          <w:lang w:val="ru-RU"/>
        </w:rPr>
      </w:pPr>
      <w:r>
        <w:rPr>
          <w:sz w:val="20"/>
          <w:lang w:val="ru-RU"/>
        </w:rPr>
        <w:t>1. Подобрать материалы для докладов</w:t>
      </w:r>
    </w:p>
    <w:p w:rsidR="006D7854" w:rsidRDefault="006D7854" w:rsidP="006D785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D7854" w:rsidRDefault="006D7854" w:rsidP="006D7854">
      <w:pPr>
        <w:pStyle w:val="afe"/>
        <w:tabs>
          <w:tab w:val="left" w:pos="8310"/>
        </w:tabs>
        <w:ind w:left="0" w:firstLine="567"/>
        <w:jc w:val="both"/>
        <w:rPr>
          <w:sz w:val="20"/>
          <w:lang w:val="ru-RU"/>
        </w:rPr>
      </w:pPr>
      <w:r>
        <w:rPr>
          <w:sz w:val="20"/>
          <w:lang w:val="ru-RU"/>
        </w:rPr>
        <w:t>3. Составить аннотацию изученных текстов.</w:t>
      </w:r>
    </w:p>
    <w:p w:rsidR="006D7854" w:rsidRPr="005068AD" w:rsidRDefault="006D7854" w:rsidP="006D7854">
      <w:pPr>
        <w:pStyle w:val="afe"/>
        <w:tabs>
          <w:tab w:val="left" w:pos="8310"/>
        </w:tabs>
        <w:ind w:left="0" w:firstLine="567"/>
        <w:jc w:val="both"/>
        <w:rPr>
          <w:sz w:val="20"/>
          <w:lang w:val="ru-RU"/>
        </w:rPr>
      </w:pPr>
      <w:r>
        <w:rPr>
          <w:sz w:val="20"/>
          <w:lang w:val="ru-RU"/>
        </w:rPr>
        <w:t>4. Подготовить диалоги по теме занятий.</w:t>
      </w:r>
    </w:p>
    <w:p w:rsidR="006D7854" w:rsidRDefault="006D7854" w:rsidP="00096363">
      <w:pPr>
        <w:jc w:val="both"/>
      </w:pPr>
    </w:p>
    <w:p w:rsidR="00096363" w:rsidRPr="003B4DFE" w:rsidRDefault="00096363" w:rsidP="00096363">
      <w:pPr>
        <w:jc w:val="both"/>
      </w:pPr>
      <w:r w:rsidRPr="003B4DFE">
        <w:t>7.4 Для промежуточной аттестации</w:t>
      </w:r>
    </w:p>
    <w:p w:rsidR="00096363" w:rsidRPr="003B4DFE" w:rsidRDefault="00096363" w:rsidP="00096363">
      <w:pPr>
        <w:ind w:firstLine="426"/>
        <w:rPr>
          <w:sz w:val="20"/>
          <w:szCs w:val="20"/>
        </w:rPr>
      </w:pPr>
      <w:r w:rsidRPr="003B4DFE">
        <w:rPr>
          <w:i/>
          <w:iCs/>
          <w:sz w:val="20"/>
          <w:szCs w:val="20"/>
        </w:rPr>
        <w:t>7.4.1. Перечень вопросов к зачету:</w:t>
      </w:r>
    </w:p>
    <w:p w:rsidR="00096363" w:rsidRPr="003B4DFE" w:rsidRDefault="00096363" w:rsidP="00096363">
      <w:pPr>
        <w:ind w:left="720"/>
        <w:rPr>
          <w:b/>
          <w:bCs/>
          <w:i/>
          <w:iCs/>
          <w:sz w:val="20"/>
          <w:szCs w:val="20"/>
          <w:lang w:val="de-DE"/>
        </w:rPr>
      </w:pPr>
      <w:bookmarkStart w:id="13" w:name="_Hlk524983330"/>
      <w:r w:rsidRPr="003B4DFE">
        <w:rPr>
          <w:b/>
          <w:bCs/>
          <w:i/>
          <w:iCs/>
          <w:sz w:val="20"/>
          <w:szCs w:val="20"/>
          <w:lang w:val="de-DE"/>
        </w:rPr>
        <w:t>Sprechen Sie von:</w:t>
      </w:r>
    </w:p>
    <w:p w:rsidR="00096363" w:rsidRPr="003B4DFE" w:rsidRDefault="00096363" w:rsidP="00096363">
      <w:pPr>
        <w:ind w:left="720" w:firstLine="273"/>
        <w:rPr>
          <w:sz w:val="20"/>
          <w:szCs w:val="20"/>
          <w:lang w:val="de-DE"/>
        </w:rPr>
      </w:pPr>
      <w:r w:rsidRPr="003B4DFE">
        <w:rPr>
          <w:sz w:val="20"/>
          <w:szCs w:val="20"/>
          <w:lang w:val="de-DE"/>
        </w:rPr>
        <w:t>a. die BRD.</w:t>
      </w:r>
    </w:p>
    <w:p w:rsidR="00096363" w:rsidRPr="009772E5" w:rsidRDefault="00096363" w:rsidP="00096363">
      <w:pPr>
        <w:ind w:left="720" w:firstLine="273"/>
        <w:rPr>
          <w:sz w:val="20"/>
          <w:szCs w:val="20"/>
          <w:lang w:val="de-DE"/>
        </w:rPr>
      </w:pPr>
      <w:r w:rsidRPr="003B4DFE">
        <w:rPr>
          <w:sz w:val="20"/>
          <w:szCs w:val="20"/>
          <w:lang w:val="de-DE"/>
        </w:rPr>
        <w:t>b</w:t>
      </w:r>
      <w:r w:rsidRPr="009772E5">
        <w:rPr>
          <w:sz w:val="20"/>
          <w:szCs w:val="20"/>
          <w:lang w:val="de-DE"/>
        </w:rPr>
        <w:t>. Ö</w:t>
      </w:r>
      <w:r w:rsidRPr="003B4DFE">
        <w:rPr>
          <w:sz w:val="20"/>
          <w:szCs w:val="20"/>
          <w:lang w:val="de-DE"/>
        </w:rPr>
        <w:t>sterreich</w:t>
      </w:r>
      <w:r w:rsidRPr="009772E5">
        <w:rPr>
          <w:sz w:val="20"/>
          <w:szCs w:val="20"/>
          <w:lang w:val="de-DE"/>
        </w:rPr>
        <w:t>.</w:t>
      </w:r>
    </w:p>
    <w:p w:rsidR="00096363" w:rsidRPr="009772E5" w:rsidRDefault="00096363" w:rsidP="00096363">
      <w:pPr>
        <w:ind w:left="720" w:firstLine="273"/>
        <w:rPr>
          <w:sz w:val="20"/>
          <w:szCs w:val="20"/>
          <w:lang w:val="de-DE"/>
        </w:rPr>
      </w:pPr>
      <w:r w:rsidRPr="003B4DFE">
        <w:rPr>
          <w:sz w:val="20"/>
          <w:szCs w:val="20"/>
          <w:lang w:val="de-DE"/>
        </w:rPr>
        <w:t>c</w:t>
      </w:r>
      <w:r w:rsidRPr="009772E5">
        <w:rPr>
          <w:sz w:val="20"/>
          <w:szCs w:val="20"/>
          <w:lang w:val="de-DE"/>
        </w:rPr>
        <w:t xml:space="preserve">. </w:t>
      </w:r>
      <w:r w:rsidRPr="003B4DFE">
        <w:rPr>
          <w:sz w:val="20"/>
          <w:szCs w:val="20"/>
          <w:lang w:val="de-DE"/>
        </w:rPr>
        <w:t>die</w:t>
      </w:r>
      <w:r w:rsidRPr="009772E5">
        <w:rPr>
          <w:sz w:val="20"/>
          <w:szCs w:val="20"/>
          <w:lang w:val="de-DE"/>
        </w:rPr>
        <w:t xml:space="preserve"> </w:t>
      </w:r>
      <w:r w:rsidRPr="003B4DFE">
        <w:rPr>
          <w:sz w:val="20"/>
          <w:szCs w:val="20"/>
          <w:lang w:val="de-DE"/>
        </w:rPr>
        <w:t>Schweiz</w:t>
      </w:r>
    </w:p>
    <w:bookmarkEnd w:id="13"/>
    <w:p w:rsidR="00096363" w:rsidRPr="009772E5" w:rsidRDefault="00096363" w:rsidP="00096363">
      <w:pPr>
        <w:ind w:left="720"/>
        <w:jc w:val="center"/>
        <w:rPr>
          <w:lang w:val="de-DE"/>
        </w:rPr>
      </w:pPr>
      <w:r w:rsidRPr="0011186A">
        <w:rPr>
          <w:b/>
          <w:bCs/>
        </w:rPr>
        <w:t>Семестр</w:t>
      </w:r>
      <w:r w:rsidRPr="009772E5">
        <w:rPr>
          <w:b/>
          <w:bCs/>
          <w:lang w:val="de-DE"/>
        </w:rPr>
        <w:t xml:space="preserve"> № 3 </w:t>
      </w:r>
    </w:p>
    <w:p w:rsidR="00096363" w:rsidRPr="003B4DFE" w:rsidRDefault="00096363" w:rsidP="00096363">
      <w:r w:rsidRPr="003B4DFE">
        <w:t>7.5 Для текущей аттестации</w:t>
      </w:r>
    </w:p>
    <w:p w:rsidR="00096363" w:rsidRPr="003B4DFE" w:rsidRDefault="00096363" w:rsidP="00096363">
      <w:pPr>
        <w:ind w:left="426"/>
        <w:rPr>
          <w:sz w:val="20"/>
          <w:szCs w:val="20"/>
        </w:rPr>
      </w:pPr>
      <w:r w:rsidRPr="003B4DFE">
        <w:rPr>
          <w:i/>
          <w:iCs/>
          <w:sz w:val="20"/>
          <w:szCs w:val="20"/>
        </w:rPr>
        <w:t>7.5.1. Перечень тем докладов по разделам дисциплины:</w:t>
      </w:r>
    </w:p>
    <w:p w:rsidR="00096363" w:rsidRPr="003B4DFE" w:rsidRDefault="00096363" w:rsidP="00096363">
      <w:pPr>
        <w:ind w:firstLine="567"/>
        <w:jc w:val="both"/>
        <w:rPr>
          <w:sz w:val="20"/>
          <w:szCs w:val="20"/>
          <w:lang w:val="de-DE"/>
        </w:rPr>
      </w:pPr>
      <w:r w:rsidRPr="003B4DFE">
        <w:rPr>
          <w:sz w:val="20"/>
          <w:szCs w:val="20"/>
          <w:lang w:val="de-DE"/>
        </w:rPr>
        <w:t xml:space="preserve">a. Markt </w:t>
      </w:r>
    </w:p>
    <w:p w:rsidR="00096363" w:rsidRPr="003B4DFE" w:rsidRDefault="00096363" w:rsidP="00096363">
      <w:pPr>
        <w:ind w:firstLine="567"/>
        <w:jc w:val="both"/>
        <w:rPr>
          <w:sz w:val="20"/>
          <w:szCs w:val="20"/>
          <w:lang w:val="de-DE"/>
        </w:rPr>
      </w:pPr>
      <w:r w:rsidRPr="003B4DFE">
        <w:rPr>
          <w:sz w:val="20"/>
          <w:szCs w:val="20"/>
          <w:lang w:val="de-DE"/>
        </w:rPr>
        <w:t>b. Marketing</w:t>
      </w:r>
    </w:p>
    <w:p w:rsidR="00096363" w:rsidRPr="003B4DFE" w:rsidRDefault="00096363" w:rsidP="00096363">
      <w:pPr>
        <w:ind w:firstLine="567"/>
        <w:jc w:val="both"/>
        <w:rPr>
          <w:sz w:val="20"/>
          <w:szCs w:val="20"/>
          <w:lang w:val="de-DE"/>
        </w:rPr>
      </w:pPr>
      <w:r w:rsidRPr="003B4DFE">
        <w:rPr>
          <w:sz w:val="20"/>
          <w:szCs w:val="20"/>
          <w:lang w:val="de-DE"/>
        </w:rPr>
        <w:t>c. Struktur einer Firma</w:t>
      </w:r>
    </w:p>
    <w:p w:rsidR="00096363" w:rsidRPr="003B4DFE" w:rsidRDefault="00096363" w:rsidP="00096363">
      <w:pPr>
        <w:ind w:left="426"/>
        <w:rPr>
          <w:b/>
          <w:i/>
          <w:iCs/>
          <w:sz w:val="20"/>
          <w:szCs w:val="20"/>
          <w:lang w:val="de-DE"/>
        </w:rPr>
      </w:pPr>
      <w:r w:rsidRPr="003B4DFE">
        <w:rPr>
          <w:i/>
          <w:iCs/>
          <w:sz w:val="20"/>
          <w:szCs w:val="20"/>
          <w:lang w:val="de-DE"/>
        </w:rPr>
        <w:t xml:space="preserve">7.5.2. </w:t>
      </w:r>
      <w:r w:rsidRPr="003B4DFE">
        <w:rPr>
          <w:i/>
          <w:iCs/>
          <w:sz w:val="20"/>
          <w:szCs w:val="20"/>
        </w:rPr>
        <w:t>Тестирование</w:t>
      </w:r>
      <w:r w:rsidRPr="003B4DFE">
        <w:rPr>
          <w:i/>
          <w:iCs/>
          <w:sz w:val="20"/>
          <w:szCs w:val="20"/>
          <w:lang w:val="de-DE"/>
        </w:rPr>
        <w:t xml:space="preserve"> </w:t>
      </w:r>
      <w:r w:rsidRPr="003B4DFE">
        <w:rPr>
          <w:i/>
          <w:iCs/>
          <w:sz w:val="20"/>
          <w:szCs w:val="20"/>
        </w:rPr>
        <w:t>письменное</w:t>
      </w:r>
      <w:r w:rsidRPr="003B4DFE">
        <w:rPr>
          <w:i/>
          <w:iCs/>
          <w:sz w:val="20"/>
          <w:szCs w:val="20"/>
          <w:lang w:val="de-DE"/>
        </w:rPr>
        <w:t>:</w:t>
      </w:r>
    </w:p>
    <w:p w:rsidR="00096363" w:rsidRPr="003B4DFE" w:rsidRDefault="00096363" w:rsidP="00096363">
      <w:pPr>
        <w:ind w:left="720"/>
        <w:rPr>
          <w:b/>
          <w:sz w:val="20"/>
          <w:szCs w:val="20"/>
          <w:lang w:val="de-DE"/>
        </w:rPr>
      </w:pPr>
      <w:r w:rsidRPr="003B4DFE">
        <w:rPr>
          <w:b/>
          <w:sz w:val="20"/>
          <w:szCs w:val="20"/>
          <w:lang w:val="de-DE"/>
        </w:rPr>
        <w:lastRenderedPageBreak/>
        <w:t>1.Setzen Sie ein richtiges Verb ein.</w:t>
      </w:r>
    </w:p>
    <w:p w:rsidR="00096363" w:rsidRPr="003B4DFE" w:rsidRDefault="00096363" w:rsidP="00096363">
      <w:pPr>
        <w:ind w:left="720"/>
        <w:rPr>
          <w:sz w:val="20"/>
          <w:szCs w:val="20"/>
          <w:lang w:val="de-DE"/>
        </w:rPr>
      </w:pPr>
      <w:r w:rsidRPr="003B4DFE">
        <w:rPr>
          <w:sz w:val="20"/>
          <w:szCs w:val="20"/>
          <w:lang w:val="de-DE"/>
        </w:rPr>
        <w:t>1. 1945 _____________ die Potsdamer Konferenz stattgefunden.</w:t>
      </w:r>
    </w:p>
    <w:p w:rsidR="00096363" w:rsidRPr="003B4DFE" w:rsidRDefault="00096363" w:rsidP="00096363">
      <w:pPr>
        <w:ind w:left="720" w:firstLine="131"/>
        <w:rPr>
          <w:sz w:val="20"/>
          <w:szCs w:val="20"/>
          <w:lang w:val="de-DE"/>
        </w:rPr>
      </w:pPr>
      <w:r w:rsidRPr="003B4DFE">
        <w:rPr>
          <w:sz w:val="20"/>
          <w:szCs w:val="20"/>
          <w:lang w:val="de-DE"/>
        </w:rPr>
        <w:t>a)</w:t>
      </w:r>
      <w:r w:rsidRPr="006D7E5A">
        <w:rPr>
          <w:sz w:val="20"/>
          <w:szCs w:val="20"/>
          <w:lang w:val="de-DE"/>
        </w:rPr>
        <w:t xml:space="preserve"> </w:t>
      </w:r>
      <w:r w:rsidRPr="003B4DFE">
        <w:rPr>
          <w:sz w:val="20"/>
          <w:szCs w:val="20"/>
          <w:lang w:val="de-DE"/>
        </w:rPr>
        <w:t>hat</w:t>
      </w:r>
    </w:p>
    <w:p w:rsidR="00096363" w:rsidRPr="003B4DFE" w:rsidRDefault="00096363" w:rsidP="00096363">
      <w:pPr>
        <w:ind w:left="720" w:firstLine="131"/>
        <w:rPr>
          <w:sz w:val="20"/>
          <w:szCs w:val="20"/>
          <w:lang w:val="de-DE"/>
        </w:rPr>
      </w:pPr>
      <w:r w:rsidRPr="003B4DFE">
        <w:rPr>
          <w:sz w:val="20"/>
          <w:szCs w:val="20"/>
          <w:lang w:val="de-DE"/>
        </w:rPr>
        <w:t>b)</w:t>
      </w:r>
      <w:r w:rsidRPr="006D7E5A">
        <w:rPr>
          <w:sz w:val="20"/>
          <w:szCs w:val="20"/>
          <w:lang w:val="de-DE"/>
        </w:rPr>
        <w:t xml:space="preserve"> </w:t>
      </w:r>
      <w:r w:rsidRPr="003B4DFE">
        <w:rPr>
          <w:sz w:val="20"/>
          <w:szCs w:val="20"/>
          <w:lang w:val="de-DE"/>
        </w:rPr>
        <w:t>wurde</w:t>
      </w:r>
    </w:p>
    <w:p w:rsidR="00096363" w:rsidRPr="003B4DFE" w:rsidRDefault="00096363" w:rsidP="00096363">
      <w:pPr>
        <w:ind w:left="720" w:firstLine="131"/>
        <w:rPr>
          <w:sz w:val="20"/>
          <w:szCs w:val="20"/>
          <w:lang w:val="de-DE"/>
        </w:rPr>
      </w:pPr>
      <w:r w:rsidRPr="003B4DFE">
        <w:rPr>
          <w:sz w:val="20"/>
          <w:szCs w:val="20"/>
          <w:lang w:val="de-DE"/>
        </w:rPr>
        <w:t>c)</w:t>
      </w:r>
      <w:r w:rsidRPr="006D7E5A">
        <w:rPr>
          <w:sz w:val="20"/>
          <w:szCs w:val="20"/>
          <w:lang w:val="de-DE"/>
        </w:rPr>
        <w:t xml:space="preserve"> </w:t>
      </w:r>
      <w:r w:rsidRPr="003B4DFE">
        <w:rPr>
          <w:sz w:val="20"/>
          <w:szCs w:val="20"/>
          <w:lang w:val="de-DE"/>
        </w:rPr>
        <w:t>ist</w:t>
      </w:r>
    </w:p>
    <w:p w:rsidR="00096363" w:rsidRPr="003B4DFE" w:rsidRDefault="00096363" w:rsidP="00096363">
      <w:pPr>
        <w:ind w:left="720"/>
        <w:rPr>
          <w:sz w:val="20"/>
          <w:szCs w:val="20"/>
          <w:lang w:val="de-DE"/>
        </w:rPr>
      </w:pPr>
      <w:r w:rsidRPr="003B4DFE">
        <w:rPr>
          <w:sz w:val="20"/>
          <w:szCs w:val="20"/>
          <w:lang w:val="de-DE"/>
        </w:rPr>
        <w:t>2. Dieses Schloss ___________ heute von Touristen gern __________.</w:t>
      </w:r>
    </w:p>
    <w:p w:rsidR="00096363" w:rsidRPr="003B4DFE" w:rsidRDefault="00096363" w:rsidP="00096363">
      <w:pPr>
        <w:ind w:left="851"/>
        <w:rPr>
          <w:sz w:val="20"/>
          <w:szCs w:val="20"/>
          <w:lang w:val="de-DE"/>
        </w:rPr>
      </w:pPr>
      <w:r w:rsidRPr="003B4DFE">
        <w:rPr>
          <w:sz w:val="20"/>
          <w:szCs w:val="20"/>
          <w:lang w:val="de-DE"/>
        </w:rPr>
        <w:t>a)</w:t>
      </w:r>
      <w:r w:rsidRPr="006D7E5A">
        <w:rPr>
          <w:sz w:val="20"/>
          <w:szCs w:val="20"/>
          <w:lang w:val="de-DE"/>
        </w:rPr>
        <w:t xml:space="preserve"> </w:t>
      </w:r>
      <w:r w:rsidRPr="003B4DFE">
        <w:rPr>
          <w:sz w:val="20"/>
          <w:szCs w:val="20"/>
          <w:lang w:val="de-DE"/>
        </w:rPr>
        <w:t>wurden</w:t>
      </w:r>
      <w:r>
        <w:rPr>
          <w:sz w:val="20"/>
          <w:szCs w:val="20"/>
          <w:lang w:val="de-DE"/>
        </w:rPr>
        <w:t>;</w:t>
      </w:r>
      <w:r w:rsidRPr="006D7E5A">
        <w:rPr>
          <w:sz w:val="20"/>
          <w:szCs w:val="20"/>
          <w:lang w:val="de-DE"/>
        </w:rPr>
        <w:t xml:space="preserve"> </w:t>
      </w:r>
      <w:r w:rsidRPr="003B4DFE">
        <w:rPr>
          <w:sz w:val="20"/>
          <w:szCs w:val="20"/>
          <w:lang w:val="de-DE"/>
        </w:rPr>
        <w:t>besichtigt</w:t>
      </w:r>
    </w:p>
    <w:p w:rsidR="00096363" w:rsidRPr="003B4DFE" w:rsidRDefault="00096363" w:rsidP="00096363">
      <w:pPr>
        <w:ind w:left="851"/>
        <w:rPr>
          <w:sz w:val="20"/>
          <w:szCs w:val="20"/>
          <w:lang w:val="de-DE"/>
        </w:rPr>
      </w:pPr>
      <w:r w:rsidRPr="003B4DFE">
        <w:rPr>
          <w:sz w:val="20"/>
          <w:szCs w:val="20"/>
          <w:lang w:val="de-DE"/>
        </w:rPr>
        <w:t>b)</w:t>
      </w:r>
      <w:r w:rsidRPr="006D7E5A">
        <w:rPr>
          <w:sz w:val="20"/>
          <w:szCs w:val="20"/>
          <w:lang w:val="de-DE"/>
        </w:rPr>
        <w:t xml:space="preserve"> </w:t>
      </w:r>
      <w:r w:rsidRPr="003B4DFE">
        <w:rPr>
          <w:sz w:val="20"/>
          <w:szCs w:val="20"/>
          <w:lang w:val="de-DE"/>
        </w:rPr>
        <w:t>wird</w:t>
      </w:r>
      <w:r w:rsidRPr="006D7E5A">
        <w:rPr>
          <w:sz w:val="20"/>
          <w:szCs w:val="20"/>
          <w:lang w:val="de-DE"/>
        </w:rPr>
        <w:t xml:space="preserve">; </w:t>
      </w:r>
      <w:r w:rsidRPr="003B4DFE">
        <w:rPr>
          <w:sz w:val="20"/>
          <w:szCs w:val="20"/>
          <w:lang w:val="de-DE"/>
        </w:rPr>
        <w:t>besichtigen</w:t>
      </w:r>
    </w:p>
    <w:p w:rsidR="00096363" w:rsidRPr="003B4DFE" w:rsidRDefault="00096363" w:rsidP="00096363">
      <w:pPr>
        <w:ind w:left="851"/>
        <w:rPr>
          <w:sz w:val="20"/>
          <w:szCs w:val="20"/>
          <w:lang w:val="de-DE"/>
        </w:rPr>
      </w:pPr>
      <w:r w:rsidRPr="003B4DFE">
        <w:rPr>
          <w:sz w:val="20"/>
          <w:szCs w:val="20"/>
          <w:lang w:val="de-DE"/>
        </w:rPr>
        <w:t>c)</w:t>
      </w:r>
      <w:r>
        <w:rPr>
          <w:sz w:val="20"/>
          <w:szCs w:val="20"/>
          <w:lang w:val="de-DE"/>
        </w:rPr>
        <w:t xml:space="preserve"> </w:t>
      </w:r>
      <w:r w:rsidRPr="003B4DFE">
        <w:rPr>
          <w:sz w:val="20"/>
          <w:szCs w:val="20"/>
          <w:lang w:val="de-DE"/>
        </w:rPr>
        <w:t>wird</w:t>
      </w:r>
      <w:r>
        <w:rPr>
          <w:sz w:val="20"/>
          <w:szCs w:val="20"/>
          <w:lang w:val="de-DE"/>
        </w:rPr>
        <w:t xml:space="preserve">; </w:t>
      </w:r>
      <w:r w:rsidRPr="003B4DFE">
        <w:rPr>
          <w:sz w:val="20"/>
          <w:szCs w:val="20"/>
          <w:lang w:val="de-DE"/>
        </w:rPr>
        <w:t>besichtigt</w:t>
      </w:r>
    </w:p>
    <w:p w:rsidR="00096363" w:rsidRPr="003B4DFE" w:rsidRDefault="00096363" w:rsidP="00096363">
      <w:pPr>
        <w:ind w:left="720"/>
        <w:rPr>
          <w:sz w:val="20"/>
          <w:szCs w:val="20"/>
          <w:lang w:val="de-DE"/>
        </w:rPr>
      </w:pPr>
      <w:r w:rsidRPr="003B4DFE">
        <w:rPr>
          <w:sz w:val="20"/>
          <w:szCs w:val="20"/>
          <w:lang w:val="de-DE"/>
        </w:rPr>
        <w:t>3</w:t>
      </w:r>
      <w:r>
        <w:rPr>
          <w:sz w:val="20"/>
          <w:szCs w:val="20"/>
          <w:lang w:val="de-DE"/>
        </w:rPr>
        <w:t xml:space="preserve">. </w:t>
      </w:r>
      <w:r w:rsidRPr="003B4DFE">
        <w:rPr>
          <w:sz w:val="20"/>
          <w:szCs w:val="20"/>
          <w:lang w:val="de-DE"/>
        </w:rPr>
        <w:t>Wir ___________ heute früh aufgestanden.</w:t>
      </w:r>
    </w:p>
    <w:p w:rsidR="00096363" w:rsidRPr="003B4DFE" w:rsidRDefault="00096363" w:rsidP="00096363">
      <w:pPr>
        <w:ind w:left="720" w:firstLine="131"/>
        <w:rPr>
          <w:sz w:val="20"/>
          <w:szCs w:val="20"/>
          <w:lang w:val="de-DE"/>
        </w:rPr>
      </w:pPr>
      <w:r w:rsidRPr="003B4DFE">
        <w:rPr>
          <w:sz w:val="20"/>
          <w:szCs w:val="20"/>
          <w:lang w:val="de-DE"/>
        </w:rPr>
        <w:t>a)</w:t>
      </w:r>
      <w:r>
        <w:rPr>
          <w:sz w:val="20"/>
          <w:szCs w:val="20"/>
          <w:lang w:val="de-DE"/>
        </w:rPr>
        <w:t xml:space="preserve"> </w:t>
      </w:r>
      <w:r w:rsidRPr="003B4DFE">
        <w:rPr>
          <w:sz w:val="20"/>
          <w:szCs w:val="20"/>
          <w:lang w:val="de-DE"/>
        </w:rPr>
        <w:t>haben</w:t>
      </w:r>
    </w:p>
    <w:p w:rsidR="00096363" w:rsidRPr="003B4DFE" w:rsidRDefault="00096363" w:rsidP="00096363">
      <w:pPr>
        <w:ind w:left="720" w:firstLine="131"/>
        <w:rPr>
          <w:sz w:val="20"/>
          <w:szCs w:val="20"/>
          <w:lang w:val="de-DE"/>
        </w:rPr>
      </w:pPr>
      <w:r w:rsidRPr="003B4DFE">
        <w:rPr>
          <w:sz w:val="20"/>
          <w:szCs w:val="20"/>
          <w:lang w:val="de-DE"/>
        </w:rPr>
        <w:t>b)</w:t>
      </w:r>
      <w:r>
        <w:rPr>
          <w:sz w:val="20"/>
          <w:szCs w:val="20"/>
          <w:lang w:val="de-DE"/>
        </w:rPr>
        <w:t xml:space="preserve"> </w:t>
      </w:r>
      <w:r w:rsidRPr="003B4DFE">
        <w:rPr>
          <w:sz w:val="20"/>
          <w:szCs w:val="20"/>
          <w:lang w:val="de-DE"/>
        </w:rPr>
        <w:t>sind</w:t>
      </w:r>
    </w:p>
    <w:p w:rsidR="00096363" w:rsidRPr="003B4DFE" w:rsidRDefault="00096363" w:rsidP="00096363">
      <w:pPr>
        <w:ind w:left="720" w:firstLine="131"/>
        <w:rPr>
          <w:sz w:val="20"/>
          <w:szCs w:val="20"/>
          <w:lang w:val="de-DE"/>
        </w:rPr>
      </w:pPr>
      <w:r w:rsidRPr="003B4DFE">
        <w:rPr>
          <w:sz w:val="20"/>
          <w:szCs w:val="20"/>
          <w:lang w:val="de-DE"/>
        </w:rPr>
        <w:t>c) werden</w:t>
      </w:r>
    </w:p>
    <w:p w:rsidR="00096363" w:rsidRPr="003B4DFE" w:rsidRDefault="00096363" w:rsidP="00096363">
      <w:pPr>
        <w:ind w:firstLine="567"/>
        <w:jc w:val="both"/>
        <w:rPr>
          <w:b/>
          <w:bCs/>
          <w:sz w:val="20"/>
          <w:szCs w:val="20"/>
          <w:lang w:val="de-DE"/>
        </w:rPr>
      </w:pPr>
      <w:r w:rsidRPr="003B4DFE">
        <w:rPr>
          <w:b/>
          <w:bCs/>
          <w:sz w:val="20"/>
          <w:szCs w:val="20"/>
          <w:lang w:val="de-DE"/>
        </w:rPr>
        <w:t>2.</w:t>
      </w:r>
      <w:r w:rsidRPr="003B4DFE">
        <w:rPr>
          <w:lang w:val="de-DE"/>
        </w:rPr>
        <w:t xml:space="preserve"> </w:t>
      </w:r>
      <w:r w:rsidRPr="003B4DFE">
        <w:rPr>
          <w:b/>
          <w:bCs/>
          <w:sz w:val="20"/>
          <w:szCs w:val="20"/>
          <w:lang w:val="de-DE"/>
        </w:rPr>
        <w:t>Gebrauchen Sie die Verben im Präsens oder Präteritum Passiv.</w:t>
      </w:r>
    </w:p>
    <w:p w:rsidR="00096363" w:rsidRPr="003B4DFE" w:rsidRDefault="00096363" w:rsidP="00096363">
      <w:pPr>
        <w:ind w:firstLine="567"/>
        <w:jc w:val="both"/>
        <w:rPr>
          <w:sz w:val="20"/>
          <w:szCs w:val="20"/>
          <w:lang w:val="de-DE"/>
        </w:rPr>
      </w:pPr>
      <w:r w:rsidRPr="003B4DFE">
        <w:rPr>
          <w:sz w:val="20"/>
          <w:szCs w:val="20"/>
          <w:lang w:val="de-DE"/>
        </w:rPr>
        <w:t>Präsens:</w:t>
      </w:r>
    </w:p>
    <w:p w:rsidR="00096363" w:rsidRPr="003B4DFE" w:rsidRDefault="00096363" w:rsidP="00096363">
      <w:pPr>
        <w:ind w:firstLine="709"/>
        <w:jc w:val="both"/>
        <w:rPr>
          <w:sz w:val="20"/>
          <w:szCs w:val="20"/>
          <w:lang w:val="de-DE"/>
        </w:rPr>
      </w:pPr>
      <w:r w:rsidRPr="003B4DFE">
        <w:rPr>
          <w:sz w:val="20"/>
          <w:szCs w:val="20"/>
          <w:lang w:val="de-DE"/>
        </w:rPr>
        <w:t>1 In dieser Straße ein schönes Gebäude (bauen).</w:t>
      </w:r>
    </w:p>
    <w:p w:rsidR="00096363" w:rsidRPr="003B4DFE" w:rsidRDefault="00096363" w:rsidP="00096363">
      <w:pPr>
        <w:ind w:firstLine="709"/>
        <w:jc w:val="both"/>
        <w:rPr>
          <w:sz w:val="20"/>
          <w:szCs w:val="20"/>
          <w:lang w:val="de-DE"/>
        </w:rPr>
      </w:pPr>
      <w:r w:rsidRPr="003B4DFE">
        <w:rPr>
          <w:sz w:val="20"/>
          <w:szCs w:val="20"/>
          <w:lang w:val="de-DE"/>
        </w:rPr>
        <w:t>2 Der Kölner Dom von den Touristen gern (besuchen).</w:t>
      </w:r>
    </w:p>
    <w:p w:rsidR="00096363" w:rsidRPr="003B4DFE" w:rsidRDefault="00096363" w:rsidP="00096363">
      <w:pPr>
        <w:ind w:firstLine="709"/>
        <w:jc w:val="both"/>
        <w:rPr>
          <w:sz w:val="20"/>
          <w:szCs w:val="20"/>
          <w:lang w:val="de-DE"/>
        </w:rPr>
      </w:pPr>
      <w:r w:rsidRPr="003B4DFE">
        <w:rPr>
          <w:sz w:val="20"/>
          <w:szCs w:val="20"/>
          <w:lang w:val="de-DE"/>
        </w:rPr>
        <w:t>3 du oft in der Stunde (abfragen)?</w:t>
      </w:r>
    </w:p>
    <w:p w:rsidR="00096363" w:rsidRPr="003B4DFE" w:rsidRDefault="00096363" w:rsidP="00096363">
      <w:pPr>
        <w:ind w:firstLine="709"/>
        <w:jc w:val="both"/>
        <w:rPr>
          <w:sz w:val="20"/>
          <w:szCs w:val="20"/>
          <w:lang w:val="de-DE"/>
        </w:rPr>
      </w:pPr>
      <w:r w:rsidRPr="003B4DFE">
        <w:rPr>
          <w:sz w:val="20"/>
          <w:szCs w:val="20"/>
          <w:lang w:val="de-DE"/>
        </w:rPr>
        <w:t>4 Ende November in vielen großen und kleinen Städten Weihnachtsmärkte (eröffnen).</w:t>
      </w:r>
    </w:p>
    <w:p w:rsidR="00096363" w:rsidRPr="003B4DFE" w:rsidRDefault="00096363" w:rsidP="00096363">
      <w:pPr>
        <w:ind w:firstLine="709"/>
        <w:jc w:val="both"/>
        <w:rPr>
          <w:sz w:val="20"/>
          <w:szCs w:val="20"/>
          <w:lang w:val="de-DE"/>
        </w:rPr>
      </w:pPr>
      <w:r w:rsidRPr="003B4DFE">
        <w:rPr>
          <w:sz w:val="20"/>
          <w:szCs w:val="20"/>
          <w:lang w:val="de-DE"/>
        </w:rPr>
        <w:t>5 In den Weihnachtsmärkten Tannenbäume und Süßigkeiten (verkaufen).</w:t>
      </w:r>
    </w:p>
    <w:p w:rsidR="00096363" w:rsidRPr="003B4DFE" w:rsidRDefault="00096363" w:rsidP="00096363">
      <w:pPr>
        <w:ind w:firstLine="709"/>
        <w:jc w:val="both"/>
        <w:rPr>
          <w:sz w:val="20"/>
          <w:szCs w:val="20"/>
          <w:lang w:val="de-DE"/>
        </w:rPr>
      </w:pPr>
      <w:r w:rsidRPr="003B4DFE">
        <w:rPr>
          <w:sz w:val="20"/>
          <w:szCs w:val="20"/>
          <w:lang w:val="de-DE"/>
        </w:rPr>
        <w:t>6 Ihr hier von niemand (stören).</w:t>
      </w:r>
    </w:p>
    <w:p w:rsidR="00096363" w:rsidRPr="003B4DFE" w:rsidRDefault="00096363" w:rsidP="00096363">
      <w:pPr>
        <w:ind w:firstLine="567"/>
        <w:jc w:val="both"/>
        <w:rPr>
          <w:sz w:val="20"/>
          <w:szCs w:val="20"/>
          <w:lang w:val="de-DE"/>
        </w:rPr>
      </w:pPr>
      <w:r w:rsidRPr="003B4DFE">
        <w:rPr>
          <w:b/>
          <w:bCs/>
          <w:sz w:val="20"/>
          <w:szCs w:val="20"/>
          <w:lang w:val="de-DE"/>
        </w:rPr>
        <w:t>3.</w:t>
      </w:r>
      <w:r w:rsidRPr="003B4DFE">
        <w:rPr>
          <w:lang w:val="de-DE"/>
        </w:rPr>
        <w:t xml:space="preserve"> </w:t>
      </w:r>
      <w:r w:rsidRPr="003B4DFE">
        <w:rPr>
          <w:b/>
          <w:bCs/>
          <w:sz w:val="20"/>
          <w:szCs w:val="20"/>
          <w:lang w:val="de-DE"/>
        </w:rPr>
        <w:t xml:space="preserve">Übersetzen Sie den Text. </w:t>
      </w:r>
    </w:p>
    <w:p w:rsidR="00096363" w:rsidRPr="003B4DFE" w:rsidRDefault="00096363" w:rsidP="00096363">
      <w:pPr>
        <w:ind w:hanging="360"/>
        <w:jc w:val="center"/>
        <w:rPr>
          <w:b/>
          <w:sz w:val="20"/>
          <w:szCs w:val="20"/>
          <w:lang w:val="de-DE"/>
        </w:rPr>
      </w:pPr>
      <w:r w:rsidRPr="003B4DFE">
        <w:rPr>
          <w:b/>
          <w:sz w:val="20"/>
          <w:szCs w:val="20"/>
          <w:lang w:val="de-DE"/>
        </w:rPr>
        <w:t>Elektronisches Geld</w:t>
      </w:r>
    </w:p>
    <w:p w:rsidR="00096363" w:rsidRPr="003B4DFE" w:rsidRDefault="00096363" w:rsidP="00096363">
      <w:pPr>
        <w:ind w:firstLine="567"/>
        <w:jc w:val="both"/>
        <w:rPr>
          <w:sz w:val="20"/>
          <w:szCs w:val="20"/>
          <w:lang w:val="de-DE"/>
        </w:rPr>
      </w:pPr>
      <w:r w:rsidRPr="003B4DFE">
        <w:rPr>
          <w:sz w:val="20"/>
          <w:szCs w:val="20"/>
          <w:lang w:val="de-DE"/>
        </w:rPr>
        <w:t>Durch die digitale Revolution sind auch neue Zahlungsmittelformen entstanden. Elektronisches Geld als Finanzinnovation ist allerdings kein gesetzliches Zahlungsmittel wie Bargeld, denn in Deutschland sind „auf Euro lautende Banknoten das einzige unbeschränkte gesetzliche Zahlungsmittel“. Das hat zur Folge, dass weder der Zahlungspflichtige noch der Zahlungsempfänger gesetzlich verpflichtet sind, eine Zahlung in E-Geld zu leisten bzw. anzunehmen. Das E-Geld unterliegt dem Bankenaufsichtsrecht, weil es neben dem gesetzlichen Zahlungsmittel als Zahlungsmitteläquivalent fungiert und damit dem Zahlungspflichtigen und Zahlungsempfänger auch die Rechtssicherheit bieten muss, an einem rechtswirksamen Zahlungsvorgang beteiligt zu sein, durch den der Zahlungspflichtige seine Geldzahlungspflicht erfüllen und der Zahlungsempfänger eine rechtswirksame Zahlung vereinnahmen kann.</w:t>
      </w:r>
    </w:p>
    <w:p w:rsidR="00096363" w:rsidRPr="003B4DFE" w:rsidRDefault="00096363" w:rsidP="00096363">
      <w:pPr>
        <w:ind w:firstLine="567"/>
        <w:jc w:val="both"/>
        <w:rPr>
          <w:sz w:val="20"/>
          <w:szCs w:val="20"/>
          <w:lang w:val="de-DE"/>
        </w:rPr>
      </w:pPr>
      <w:r w:rsidRPr="003B4DFE">
        <w:rPr>
          <w:sz w:val="20"/>
          <w:szCs w:val="20"/>
          <w:lang w:val="de-DE"/>
        </w:rPr>
        <w:t xml:space="preserve">Die EZB definierte im August 1998 elektronisches Geld als eine „auf einem Medium elektronisch gespeicherte Werteinheit, die allgemein genutzt werden kann, um Zahlungen an Unternehmen zu leisten, die nicht die Emittenten sind. Dabei erfolgt die Transaktion nicht notwendigerweise über Bankkonten, sondern die Werteinheiten auf dem Speichermedium fungieren als vorausbezahltes Inhaberinstrument“. In ihrem Monatsbericht vom November 2000 stufte die EZB das E-Geld als zukunftsträchtiges Zahlungsmittel ein und befürchtete nicht, dass E-Geld ihre Geldpolitik beeinträchtigen könne. Erste geldpolitische Untersuchungen zum E-Geld im Zusammenhang mit der Geldpolitik erschienen noch im Jahre 2000. </w:t>
      </w:r>
    </w:p>
    <w:p w:rsidR="00096363" w:rsidRPr="003B4DFE" w:rsidRDefault="00096363" w:rsidP="00096363">
      <w:pPr>
        <w:ind w:left="720"/>
        <w:rPr>
          <w:sz w:val="20"/>
          <w:szCs w:val="20"/>
          <w:lang w:val="de-DE"/>
        </w:rPr>
      </w:pPr>
      <w:r w:rsidRPr="003B4DFE">
        <w:rPr>
          <w:i/>
          <w:iCs/>
          <w:sz w:val="20"/>
          <w:szCs w:val="20"/>
          <w:lang w:val="de-DE"/>
        </w:rPr>
        <w:t xml:space="preserve">7.5.3.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096363" w:rsidRPr="003B4DFE" w:rsidRDefault="00096363" w:rsidP="00096363">
      <w:pPr>
        <w:ind w:left="720"/>
        <w:rPr>
          <w:sz w:val="20"/>
          <w:szCs w:val="20"/>
          <w:lang w:val="de-DE"/>
        </w:rPr>
      </w:pPr>
      <w:r w:rsidRPr="003B4DFE">
        <w:rPr>
          <w:b/>
          <w:bCs/>
          <w:sz w:val="20"/>
          <w:szCs w:val="20"/>
          <w:lang w:val="de-DE"/>
        </w:rPr>
        <w:t>Gespräch 1</w:t>
      </w:r>
    </w:p>
    <w:p w:rsidR="00096363" w:rsidRPr="003B4DFE" w:rsidRDefault="00096363" w:rsidP="00096363">
      <w:pPr>
        <w:ind w:firstLine="851"/>
        <w:jc w:val="both"/>
        <w:rPr>
          <w:sz w:val="20"/>
          <w:szCs w:val="20"/>
          <w:lang w:val="de-DE"/>
        </w:rPr>
      </w:pPr>
      <w:r w:rsidRPr="003B4DFE">
        <w:rPr>
          <w:sz w:val="20"/>
          <w:szCs w:val="20"/>
          <w:lang w:val="de-DE"/>
        </w:rPr>
        <w:t>a. Was ist ein Geschäft?</w:t>
      </w:r>
    </w:p>
    <w:p w:rsidR="00096363" w:rsidRPr="003B4DFE" w:rsidRDefault="00096363" w:rsidP="00096363">
      <w:pPr>
        <w:ind w:firstLine="851"/>
        <w:jc w:val="both"/>
        <w:rPr>
          <w:sz w:val="20"/>
          <w:szCs w:val="20"/>
          <w:lang w:val="de-DE"/>
        </w:rPr>
      </w:pPr>
      <w:r w:rsidRPr="003B4DFE">
        <w:rPr>
          <w:sz w:val="20"/>
          <w:szCs w:val="20"/>
          <w:lang w:val="de-DE"/>
        </w:rPr>
        <w:t>b. Was bedeutet der Markt?</w:t>
      </w:r>
    </w:p>
    <w:p w:rsidR="00096363" w:rsidRPr="003B4DFE" w:rsidRDefault="00096363" w:rsidP="00096363">
      <w:pPr>
        <w:ind w:firstLine="851"/>
        <w:jc w:val="both"/>
        <w:rPr>
          <w:sz w:val="20"/>
          <w:szCs w:val="20"/>
          <w:lang w:val="de-DE"/>
        </w:rPr>
      </w:pPr>
      <w:r w:rsidRPr="003B4DFE">
        <w:rPr>
          <w:sz w:val="20"/>
          <w:szCs w:val="20"/>
          <w:lang w:val="de-DE"/>
        </w:rPr>
        <w:t>c. Was ist eine Korporation?</w:t>
      </w:r>
    </w:p>
    <w:p w:rsidR="00096363" w:rsidRPr="003B4DFE" w:rsidRDefault="00096363" w:rsidP="00096363">
      <w:pPr>
        <w:ind w:left="720"/>
        <w:rPr>
          <w:sz w:val="20"/>
          <w:szCs w:val="20"/>
          <w:lang w:val="de-DE"/>
        </w:rPr>
      </w:pPr>
      <w:r w:rsidRPr="003B4DFE">
        <w:rPr>
          <w:b/>
          <w:bCs/>
          <w:sz w:val="20"/>
          <w:szCs w:val="20"/>
          <w:lang w:val="de-DE"/>
        </w:rPr>
        <w:t>Gespräch 2</w:t>
      </w:r>
    </w:p>
    <w:p w:rsidR="00096363" w:rsidRPr="003B4DFE" w:rsidRDefault="00096363" w:rsidP="00096363">
      <w:pPr>
        <w:ind w:firstLine="851"/>
        <w:jc w:val="both"/>
        <w:rPr>
          <w:sz w:val="20"/>
          <w:szCs w:val="20"/>
          <w:lang w:val="de-DE"/>
        </w:rPr>
      </w:pPr>
      <w:r w:rsidRPr="003B4DFE">
        <w:rPr>
          <w:sz w:val="20"/>
          <w:szCs w:val="20"/>
          <w:lang w:val="de-DE"/>
        </w:rPr>
        <w:t>a. Welche Arten von Firmen können Sie nennen?</w:t>
      </w:r>
    </w:p>
    <w:p w:rsidR="00096363" w:rsidRPr="003B4DFE" w:rsidRDefault="00096363" w:rsidP="00096363">
      <w:pPr>
        <w:ind w:firstLine="851"/>
        <w:jc w:val="both"/>
        <w:rPr>
          <w:sz w:val="20"/>
          <w:szCs w:val="20"/>
          <w:lang w:val="de-DE"/>
        </w:rPr>
      </w:pPr>
      <w:r w:rsidRPr="003B4DFE">
        <w:rPr>
          <w:sz w:val="20"/>
          <w:szCs w:val="20"/>
          <w:lang w:val="de-DE"/>
        </w:rPr>
        <w:t>b. Was bedeutet die Struktur einer Firma?</w:t>
      </w:r>
    </w:p>
    <w:p w:rsidR="00096363" w:rsidRPr="003B4DFE" w:rsidRDefault="00096363" w:rsidP="00096363">
      <w:pPr>
        <w:ind w:firstLine="851"/>
        <w:jc w:val="both"/>
        <w:rPr>
          <w:sz w:val="20"/>
          <w:szCs w:val="20"/>
          <w:lang w:val="de-DE"/>
        </w:rPr>
      </w:pPr>
      <w:r w:rsidRPr="003B4DFE">
        <w:rPr>
          <w:sz w:val="20"/>
          <w:szCs w:val="20"/>
          <w:lang w:val="de-DE"/>
        </w:rPr>
        <w:t>c.Was ist Ihr zukünftiger Beruf?</w:t>
      </w:r>
    </w:p>
    <w:p w:rsidR="00096363" w:rsidRPr="003B4DFE" w:rsidRDefault="00096363" w:rsidP="00096363">
      <w:pPr>
        <w:ind w:left="720"/>
        <w:rPr>
          <w:sz w:val="20"/>
          <w:szCs w:val="20"/>
          <w:lang w:val="de-DE"/>
        </w:rPr>
      </w:pPr>
      <w:r w:rsidRPr="003B4DFE">
        <w:rPr>
          <w:i/>
          <w:iCs/>
          <w:sz w:val="20"/>
          <w:szCs w:val="20"/>
          <w:lang w:val="de-DE"/>
        </w:rPr>
        <w:t xml:space="preserve">7.5.4. </w:t>
      </w:r>
      <w:r w:rsidRPr="003B4DFE">
        <w:rPr>
          <w:i/>
          <w:iCs/>
          <w:sz w:val="20"/>
          <w:szCs w:val="20"/>
        </w:rPr>
        <w:t>Контрольная</w:t>
      </w:r>
      <w:r w:rsidRPr="003B4DFE">
        <w:rPr>
          <w:i/>
          <w:iCs/>
          <w:sz w:val="20"/>
          <w:szCs w:val="20"/>
          <w:lang w:val="de-DE"/>
        </w:rPr>
        <w:t xml:space="preserve"> </w:t>
      </w:r>
      <w:r w:rsidRPr="003B4DFE">
        <w:rPr>
          <w:i/>
          <w:iCs/>
          <w:sz w:val="20"/>
          <w:szCs w:val="20"/>
          <w:lang w:val="en-US"/>
        </w:rPr>
        <w:t>работ</w:t>
      </w:r>
      <w:r w:rsidRPr="003B4DFE">
        <w:rPr>
          <w:i/>
          <w:iCs/>
          <w:sz w:val="20"/>
          <w:szCs w:val="20"/>
        </w:rPr>
        <w:t>а</w:t>
      </w:r>
      <w:r w:rsidRPr="003B4DFE">
        <w:rPr>
          <w:i/>
          <w:iCs/>
          <w:sz w:val="20"/>
          <w:szCs w:val="20"/>
          <w:lang w:val="de-DE"/>
        </w:rPr>
        <w:t>:</w:t>
      </w:r>
    </w:p>
    <w:p w:rsidR="00096363" w:rsidRPr="003B4DFE" w:rsidRDefault="00096363" w:rsidP="00096363">
      <w:pPr>
        <w:ind w:firstLine="567"/>
        <w:jc w:val="both"/>
        <w:rPr>
          <w:sz w:val="20"/>
          <w:szCs w:val="20"/>
          <w:lang w:val="de-DE"/>
        </w:rPr>
      </w:pPr>
      <w:bookmarkStart w:id="14" w:name="_Hlk525121444"/>
      <w:r w:rsidRPr="003B4DFE">
        <w:rPr>
          <w:b/>
          <w:bCs/>
          <w:sz w:val="20"/>
          <w:szCs w:val="20"/>
          <w:lang w:val="de-DE"/>
        </w:rPr>
        <w:t>1. Übersetzen Sie den Text.</w:t>
      </w:r>
    </w:p>
    <w:bookmarkEnd w:id="14"/>
    <w:p w:rsidR="00096363" w:rsidRPr="003B4DFE" w:rsidRDefault="00096363" w:rsidP="00096363">
      <w:pPr>
        <w:ind w:hanging="360"/>
        <w:jc w:val="center"/>
        <w:rPr>
          <w:b/>
          <w:sz w:val="20"/>
          <w:szCs w:val="20"/>
          <w:lang w:val="de-DE"/>
        </w:rPr>
      </w:pPr>
      <w:r w:rsidRPr="003B4DFE">
        <w:rPr>
          <w:b/>
          <w:sz w:val="20"/>
          <w:szCs w:val="20"/>
          <w:lang w:val="de-DE"/>
        </w:rPr>
        <w:t>Vom Unterschied zwischen Ökonomik und Ökonomie</w:t>
      </w:r>
    </w:p>
    <w:p w:rsidR="00096363" w:rsidRPr="003B4DFE" w:rsidRDefault="00096363" w:rsidP="00096363">
      <w:pPr>
        <w:ind w:firstLine="567"/>
        <w:jc w:val="both"/>
        <w:rPr>
          <w:sz w:val="20"/>
          <w:szCs w:val="20"/>
          <w:lang w:val="de-DE"/>
        </w:rPr>
      </w:pPr>
      <w:r w:rsidRPr="003B4DFE">
        <w:rPr>
          <w:sz w:val="20"/>
          <w:szCs w:val="20"/>
          <w:lang w:val="de-DE"/>
        </w:rPr>
        <w:t xml:space="preserve">Unterscheiden müssen wir zunächst einmal zwischen der allgemeinen Idee einer am Gemeinwohl orientierten Ökonomie (Wirtschaft) sowie Ökonomik (Wirtschaftswissenschaft) und verschiedenen konkreten Konzepten von gemeinwohl-orientierter Ökonomie sowie Ökonomik. Unter jene allgemeine Idee fallen alle Bestrebungen um gemeinwohl-orientiertes Wirtschaften: von Aristoteles bis zu Adam Smith ehedem und heute von Anhängern etwa einer Share Economy, Care Economy, Blue Economy, etc. – sowie auch die derzeitige GWÖ-Bewegung, die übrigens meines Wissens nie für sich in Anspruch genommen hat, jene Idee „erfunden“ zu haben, sondern lediglich eine für das Hier und Heute passende Konzeption dafür vorzulegen. </w:t>
      </w:r>
    </w:p>
    <w:p w:rsidR="00096363" w:rsidRPr="003B4DFE" w:rsidRDefault="00096363" w:rsidP="00096363">
      <w:pPr>
        <w:ind w:firstLine="567"/>
        <w:jc w:val="both"/>
        <w:rPr>
          <w:sz w:val="20"/>
          <w:szCs w:val="20"/>
          <w:lang w:val="de-DE"/>
        </w:rPr>
      </w:pPr>
      <w:r w:rsidRPr="003B4DFE">
        <w:rPr>
          <w:sz w:val="20"/>
          <w:szCs w:val="20"/>
          <w:lang w:val="de-DE"/>
        </w:rPr>
        <w:t xml:space="preserve">Nun zum Theoriebegriff: Was als eine wissenschaftliche „Theorie“ gelten darf, wird von Wissenschaftsphilosophen unterschiedlich gesehen. Die neoklassische Ökonomik folgt weitgehend einem pseudonaturwissenschaftlichen Theorieverständnis. Dabei gilt: ‚die’ Wirtschaft ist ein passives Beobachtungsobjekt, und Forschung besteht in der ganz und gar wertfreien (‚positivistischen’) Beschreibung jenes Objekts und seiner </w:t>
      </w:r>
      <w:r w:rsidRPr="003B4DFE">
        <w:rPr>
          <w:sz w:val="20"/>
          <w:szCs w:val="20"/>
          <w:lang w:val="de-DE"/>
        </w:rPr>
        <w:lastRenderedPageBreak/>
        <w:t xml:space="preserve">mathematischen Modellierung. In der Tat: Jenem Theorieverständnis zufolge liefert Christian Felber keine ökonomische Theorie. </w:t>
      </w:r>
    </w:p>
    <w:p w:rsidR="00096363" w:rsidRPr="003B4DFE" w:rsidRDefault="00096363" w:rsidP="00096363">
      <w:pPr>
        <w:ind w:firstLine="567"/>
        <w:jc w:val="both"/>
        <w:rPr>
          <w:sz w:val="20"/>
          <w:szCs w:val="20"/>
        </w:rPr>
      </w:pPr>
      <w:r w:rsidRPr="003B4DFE">
        <w:rPr>
          <w:sz w:val="20"/>
          <w:szCs w:val="20"/>
          <w:lang w:val="de-DE"/>
        </w:rPr>
        <w:t>An jenen Kriterien scheitern aber auch Adam Smith, Karl Marx, Friedrich August von Hayek sowie, strenggenommen, wohl überhaupt alle vor dem 19. Jahrhundert</w:t>
      </w:r>
      <w:r w:rsidRPr="003B4DFE">
        <w:rPr>
          <w:sz w:val="20"/>
          <w:szCs w:val="20"/>
        </w:rPr>
        <w:t xml:space="preserve"> </w:t>
      </w:r>
      <w:r w:rsidRPr="003B4DFE">
        <w:rPr>
          <w:sz w:val="20"/>
          <w:szCs w:val="20"/>
          <w:lang w:val="de-DE"/>
        </w:rPr>
        <w:t>t</w:t>
      </w:r>
      <w:r w:rsidRPr="003B4DFE">
        <w:rPr>
          <w:sz w:val="20"/>
          <w:szCs w:val="20"/>
        </w:rPr>
        <w:t>ä</w:t>
      </w:r>
      <w:r w:rsidRPr="003B4DFE">
        <w:rPr>
          <w:sz w:val="20"/>
          <w:szCs w:val="20"/>
          <w:lang w:val="de-DE"/>
        </w:rPr>
        <w:t>tigen</w:t>
      </w:r>
      <w:r w:rsidRPr="003B4DFE">
        <w:rPr>
          <w:sz w:val="20"/>
          <w:szCs w:val="20"/>
        </w:rPr>
        <w:t xml:space="preserve"> Ö</w:t>
      </w:r>
      <w:r w:rsidRPr="003B4DFE">
        <w:rPr>
          <w:sz w:val="20"/>
          <w:szCs w:val="20"/>
          <w:lang w:val="de-DE"/>
        </w:rPr>
        <w:t>konomen</w:t>
      </w:r>
      <w:r w:rsidRPr="003B4DFE">
        <w:rPr>
          <w:sz w:val="20"/>
          <w:szCs w:val="20"/>
        </w:rPr>
        <w:t>.</w:t>
      </w:r>
    </w:p>
    <w:p w:rsidR="006D7854" w:rsidRPr="005068AD" w:rsidRDefault="006D7854" w:rsidP="006D7854">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6D7854" w:rsidRDefault="006D7854" w:rsidP="006D7854">
      <w:pPr>
        <w:pStyle w:val="afe"/>
        <w:tabs>
          <w:tab w:val="left" w:pos="8310"/>
        </w:tabs>
        <w:ind w:left="0" w:firstLine="567"/>
        <w:jc w:val="both"/>
        <w:rPr>
          <w:sz w:val="20"/>
          <w:lang w:val="ru-RU"/>
        </w:rPr>
      </w:pPr>
      <w:r>
        <w:rPr>
          <w:sz w:val="20"/>
          <w:lang w:val="ru-RU"/>
        </w:rPr>
        <w:t>1. Подобрать материалы для докладов</w:t>
      </w:r>
    </w:p>
    <w:p w:rsidR="006D7854" w:rsidRDefault="006D7854" w:rsidP="006D785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D7854" w:rsidRDefault="006D7854" w:rsidP="006D7854">
      <w:pPr>
        <w:pStyle w:val="afe"/>
        <w:tabs>
          <w:tab w:val="left" w:pos="8310"/>
        </w:tabs>
        <w:ind w:left="0" w:firstLine="567"/>
        <w:jc w:val="both"/>
        <w:rPr>
          <w:sz w:val="20"/>
          <w:lang w:val="ru-RU"/>
        </w:rPr>
      </w:pPr>
      <w:r>
        <w:rPr>
          <w:sz w:val="20"/>
          <w:lang w:val="ru-RU"/>
        </w:rPr>
        <w:t>3. Составить аннотацию изученных текстов.</w:t>
      </w:r>
    </w:p>
    <w:p w:rsidR="006D7854" w:rsidRPr="005068AD" w:rsidRDefault="006D7854" w:rsidP="006D7854">
      <w:pPr>
        <w:pStyle w:val="afe"/>
        <w:tabs>
          <w:tab w:val="left" w:pos="8310"/>
        </w:tabs>
        <w:ind w:left="0" w:firstLine="567"/>
        <w:jc w:val="both"/>
        <w:rPr>
          <w:sz w:val="20"/>
          <w:lang w:val="ru-RU"/>
        </w:rPr>
      </w:pPr>
      <w:r>
        <w:rPr>
          <w:sz w:val="20"/>
          <w:lang w:val="ru-RU"/>
        </w:rPr>
        <w:t>4. Подготовить диалоги по теме занятий.</w:t>
      </w:r>
    </w:p>
    <w:p w:rsidR="00096363" w:rsidRPr="003B4DFE" w:rsidRDefault="00096363" w:rsidP="00096363">
      <w:pPr>
        <w:jc w:val="both"/>
      </w:pPr>
      <w:r w:rsidRPr="003B4DFE">
        <w:t>7.6 Для промежуточной аттестации</w:t>
      </w:r>
    </w:p>
    <w:p w:rsidR="00096363" w:rsidRPr="009772E5" w:rsidRDefault="00096363" w:rsidP="00096363">
      <w:pPr>
        <w:ind w:left="426"/>
        <w:rPr>
          <w:sz w:val="20"/>
          <w:szCs w:val="20"/>
        </w:rPr>
      </w:pPr>
      <w:r w:rsidRPr="009772E5">
        <w:rPr>
          <w:i/>
          <w:iCs/>
          <w:sz w:val="20"/>
          <w:szCs w:val="20"/>
        </w:rPr>
        <w:t>7.6.</w:t>
      </w:r>
      <w:r w:rsidR="006D7854">
        <w:rPr>
          <w:i/>
          <w:iCs/>
          <w:sz w:val="20"/>
          <w:szCs w:val="20"/>
        </w:rPr>
        <w:t>1</w:t>
      </w:r>
      <w:r>
        <w:rPr>
          <w:i/>
          <w:iCs/>
          <w:sz w:val="20"/>
          <w:szCs w:val="20"/>
        </w:rPr>
        <w:t xml:space="preserve"> </w:t>
      </w:r>
      <w:r w:rsidRPr="009772E5">
        <w:rPr>
          <w:i/>
          <w:iCs/>
          <w:sz w:val="20"/>
          <w:szCs w:val="20"/>
        </w:rPr>
        <w:t xml:space="preserve"> </w:t>
      </w:r>
      <w:r w:rsidRPr="003B4DFE">
        <w:rPr>
          <w:i/>
          <w:iCs/>
          <w:sz w:val="20"/>
          <w:szCs w:val="20"/>
        </w:rPr>
        <w:t>Перечень</w:t>
      </w:r>
      <w:r w:rsidRPr="009772E5">
        <w:rPr>
          <w:i/>
          <w:iCs/>
          <w:sz w:val="20"/>
          <w:szCs w:val="20"/>
        </w:rPr>
        <w:t xml:space="preserve"> </w:t>
      </w:r>
      <w:r w:rsidRPr="003B4DFE">
        <w:rPr>
          <w:i/>
          <w:iCs/>
          <w:sz w:val="20"/>
          <w:szCs w:val="20"/>
        </w:rPr>
        <w:t>вопросов</w:t>
      </w:r>
      <w:r w:rsidRPr="009772E5">
        <w:rPr>
          <w:i/>
          <w:iCs/>
          <w:sz w:val="20"/>
          <w:szCs w:val="20"/>
        </w:rPr>
        <w:t xml:space="preserve"> </w:t>
      </w:r>
      <w:r w:rsidRPr="003B4DFE">
        <w:rPr>
          <w:i/>
          <w:iCs/>
          <w:sz w:val="20"/>
          <w:szCs w:val="20"/>
        </w:rPr>
        <w:t>к</w:t>
      </w:r>
      <w:r w:rsidRPr="009772E5">
        <w:rPr>
          <w:i/>
          <w:iCs/>
          <w:sz w:val="20"/>
          <w:szCs w:val="20"/>
        </w:rPr>
        <w:t xml:space="preserve"> </w:t>
      </w:r>
      <w:r w:rsidRPr="003B4DFE">
        <w:rPr>
          <w:i/>
          <w:iCs/>
          <w:sz w:val="20"/>
          <w:szCs w:val="20"/>
        </w:rPr>
        <w:t>экзамену</w:t>
      </w:r>
      <w:r w:rsidRPr="009772E5">
        <w:rPr>
          <w:i/>
          <w:iCs/>
          <w:sz w:val="20"/>
          <w:szCs w:val="20"/>
        </w:rPr>
        <w:t>:</w:t>
      </w:r>
    </w:p>
    <w:p w:rsidR="00096363" w:rsidRPr="003B4DFE" w:rsidRDefault="00096363" w:rsidP="00096363">
      <w:pPr>
        <w:ind w:left="567"/>
        <w:rPr>
          <w:sz w:val="20"/>
          <w:szCs w:val="20"/>
          <w:lang w:val="de-DE"/>
        </w:rPr>
      </w:pPr>
      <w:r w:rsidRPr="003B4DFE">
        <w:rPr>
          <w:sz w:val="20"/>
          <w:szCs w:val="20"/>
        </w:rPr>
        <w:t>Устные</w:t>
      </w:r>
      <w:r w:rsidRPr="003B4DFE">
        <w:rPr>
          <w:sz w:val="20"/>
          <w:szCs w:val="20"/>
          <w:lang w:val="de-DE"/>
        </w:rPr>
        <w:t xml:space="preserve"> </w:t>
      </w:r>
      <w:r w:rsidRPr="003B4DFE">
        <w:rPr>
          <w:sz w:val="20"/>
          <w:szCs w:val="20"/>
        </w:rPr>
        <w:t>темы</w:t>
      </w:r>
      <w:r w:rsidRPr="003B4DFE">
        <w:rPr>
          <w:sz w:val="20"/>
          <w:szCs w:val="20"/>
          <w:lang w:val="de-DE"/>
        </w:rPr>
        <w:t>:</w:t>
      </w:r>
    </w:p>
    <w:p w:rsidR="00096363" w:rsidRPr="003B4DFE" w:rsidRDefault="00096363" w:rsidP="00096363">
      <w:pPr>
        <w:ind w:left="567" w:firstLine="142"/>
        <w:rPr>
          <w:sz w:val="20"/>
          <w:szCs w:val="20"/>
          <w:lang w:val="de-DE"/>
        </w:rPr>
      </w:pPr>
      <w:r w:rsidRPr="003B4DFE">
        <w:rPr>
          <w:sz w:val="20"/>
          <w:szCs w:val="20"/>
          <w:lang w:val="de-DE"/>
        </w:rPr>
        <w:t>a.</w:t>
      </w:r>
      <w:r w:rsidRPr="003B4DFE">
        <w:rPr>
          <w:lang w:val="de-DE"/>
        </w:rPr>
        <w:t xml:space="preserve"> </w:t>
      </w:r>
      <w:r w:rsidRPr="003B4DFE">
        <w:rPr>
          <w:sz w:val="20"/>
          <w:szCs w:val="20"/>
          <w:lang w:val="de-DE"/>
        </w:rPr>
        <w:t xml:space="preserve">Mein zukünftiger Beruf </w:t>
      </w:r>
    </w:p>
    <w:p w:rsidR="00096363" w:rsidRPr="00DE29C5" w:rsidRDefault="00096363" w:rsidP="00096363">
      <w:pPr>
        <w:ind w:left="567" w:firstLine="142"/>
        <w:rPr>
          <w:sz w:val="20"/>
          <w:szCs w:val="20"/>
        </w:rPr>
      </w:pPr>
      <w:r w:rsidRPr="003E2DDE">
        <w:rPr>
          <w:sz w:val="20"/>
          <w:szCs w:val="20"/>
          <w:lang w:val="de-DE"/>
        </w:rPr>
        <w:t>b</w:t>
      </w:r>
      <w:r w:rsidRPr="00DE29C5">
        <w:rPr>
          <w:sz w:val="20"/>
          <w:szCs w:val="20"/>
        </w:rPr>
        <w:t xml:space="preserve">. </w:t>
      </w:r>
      <w:r w:rsidRPr="003E2DDE">
        <w:rPr>
          <w:sz w:val="20"/>
          <w:szCs w:val="20"/>
          <w:lang w:val="de-DE"/>
        </w:rPr>
        <w:t>Management</w:t>
      </w:r>
    </w:p>
    <w:p w:rsidR="00096363" w:rsidRDefault="00096363" w:rsidP="00096363">
      <w:pPr>
        <w:ind w:left="567" w:firstLine="142"/>
        <w:rPr>
          <w:sz w:val="20"/>
          <w:szCs w:val="20"/>
        </w:rPr>
      </w:pPr>
      <w:r w:rsidRPr="003E2DDE">
        <w:rPr>
          <w:sz w:val="20"/>
          <w:szCs w:val="20"/>
          <w:lang w:val="de-DE"/>
        </w:rPr>
        <w:t>c</w:t>
      </w:r>
      <w:r w:rsidRPr="00DE29C5">
        <w:rPr>
          <w:sz w:val="20"/>
          <w:szCs w:val="20"/>
        </w:rPr>
        <w:t xml:space="preserve">. </w:t>
      </w:r>
      <w:r w:rsidRPr="003E2DDE">
        <w:rPr>
          <w:sz w:val="20"/>
          <w:szCs w:val="20"/>
          <w:lang w:val="de-DE"/>
        </w:rPr>
        <w:t>Deutschland</w:t>
      </w:r>
    </w:p>
    <w:p w:rsidR="00391060" w:rsidRDefault="00391060" w:rsidP="00391060">
      <w:pPr>
        <w:pStyle w:val="afe"/>
        <w:tabs>
          <w:tab w:val="left" w:pos="8310"/>
        </w:tabs>
        <w:ind w:left="0"/>
        <w:rPr>
          <w:sz w:val="20"/>
          <w:lang w:val="ru-RU"/>
        </w:rPr>
      </w:pPr>
    </w:p>
    <w:p w:rsidR="00391060" w:rsidRDefault="00391060" w:rsidP="00391060">
      <w:pPr>
        <w:pStyle w:val="afe"/>
        <w:tabs>
          <w:tab w:val="left" w:pos="8310"/>
        </w:tabs>
        <w:ind w:left="0"/>
        <w:rPr>
          <w:sz w:val="20"/>
          <w:lang w:val="ru-RU"/>
        </w:rPr>
      </w:pPr>
      <w:r>
        <w:rPr>
          <w:sz w:val="20"/>
          <w:lang w:val="ru-RU"/>
        </w:rPr>
        <w:t>Билеты по курсу представлены в ФОС.</w:t>
      </w:r>
    </w:p>
    <w:p w:rsidR="00391060" w:rsidRPr="00391060" w:rsidRDefault="00391060" w:rsidP="00096363">
      <w:pPr>
        <w:ind w:left="567" w:firstLine="142"/>
        <w:rPr>
          <w:sz w:val="20"/>
          <w:szCs w:val="20"/>
        </w:rPr>
      </w:pPr>
    </w:p>
    <w:p w:rsidR="00096363" w:rsidRPr="00391060" w:rsidRDefault="00096363" w:rsidP="00096363">
      <w:pPr>
        <w:autoSpaceDE w:val="0"/>
        <w:jc w:val="both"/>
        <w:rPr>
          <w:sz w:val="20"/>
          <w:szCs w:val="20"/>
        </w:rPr>
      </w:pPr>
    </w:p>
    <w:p w:rsidR="00096363" w:rsidRPr="00DE29C5" w:rsidRDefault="00096363" w:rsidP="00096363">
      <w:pPr>
        <w:tabs>
          <w:tab w:val="left" w:pos="8310"/>
        </w:tabs>
        <w:ind w:left="567"/>
        <w:contextualSpacing/>
        <w:jc w:val="center"/>
        <w:rPr>
          <w:sz w:val="20"/>
          <w:szCs w:val="20"/>
          <w:lang w:eastAsia="x-none"/>
        </w:rPr>
      </w:pPr>
      <w:r w:rsidRPr="004F7FB4">
        <w:rPr>
          <w:sz w:val="20"/>
          <w:szCs w:val="20"/>
          <w:lang w:eastAsia="x-none"/>
        </w:rPr>
        <w:t>ФРАНЦУЗСКИЙ</w:t>
      </w:r>
      <w:r w:rsidRPr="00DE29C5">
        <w:rPr>
          <w:sz w:val="20"/>
          <w:szCs w:val="20"/>
          <w:lang w:eastAsia="x-none"/>
        </w:rPr>
        <w:t xml:space="preserve"> </w:t>
      </w:r>
      <w:r w:rsidRPr="004F7FB4">
        <w:rPr>
          <w:sz w:val="20"/>
          <w:szCs w:val="20"/>
          <w:lang w:eastAsia="x-none"/>
        </w:rPr>
        <w:t>ЯЗЫК</w:t>
      </w:r>
    </w:p>
    <w:p w:rsidR="00096363" w:rsidRPr="00FC1223" w:rsidRDefault="00096363" w:rsidP="00096363">
      <w:pPr>
        <w:tabs>
          <w:tab w:val="left" w:pos="8310"/>
        </w:tabs>
        <w:ind w:left="567"/>
        <w:contextualSpacing/>
        <w:jc w:val="center"/>
        <w:rPr>
          <w:b/>
          <w:sz w:val="20"/>
          <w:szCs w:val="20"/>
          <w:lang w:eastAsia="x-none"/>
        </w:rPr>
      </w:pPr>
      <w:r w:rsidRPr="004F7FB4">
        <w:rPr>
          <w:b/>
          <w:sz w:val="20"/>
          <w:szCs w:val="20"/>
          <w:lang w:eastAsia="x-none"/>
        </w:rPr>
        <w:t>Семестр</w:t>
      </w:r>
      <w:r w:rsidRPr="00FC1223">
        <w:rPr>
          <w:b/>
          <w:sz w:val="20"/>
          <w:szCs w:val="20"/>
          <w:lang w:eastAsia="x-none"/>
        </w:rPr>
        <w:t xml:space="preserve"> № 1</w:t>
      </w:r>
    </w:p>
    <w:p w:rsidR="00096363" w:rsidRPr="00FC1223" w:rsidRDefault="00096363" w:rsidP="00096363">
      <w:pPr>
        <w:tabs>
          <w:tab w:val="left" w:pos="8310"/>
        </w:tabs>
        <w:ind w:left="284"/>
        <w:contextualSpacing/>
        <w:rPr>
          <w:sz w:val="20"/>
          <w:szCs w:val="20"/>
          <w:lang w:eastAsia="x-none"/>
        </w:rPr>
      </w:pPr>
      <w:r w:rsidRPr="00FC1223">
        <w:rPr>
          <w:sz w:val="20"/>
          <w:szCs w:val="20"/>
          <w:lang w:eastAsia="x-none"/>
        </w:rPr>
        <w:t xml:space="preserve">7.1. </w:t>
      </w:r>
      <w:r w:rsidRPr="004F7FB4">
        <w:rPr>
          <w:sz w:val="20"/>
          <w:szCs w:val="20"/>
          <w:lang w:eastAsia="x-none"/>
        </w:rPr>
        <w:t>Для</w:t>
      </w:r>
      <w:r w:rsidRPr="00FC1223">
        <w:rPr>
          <w:sz w:val="20"/>
          <w:szCs w:val="20"/>
          <w:lang w:eastAsia="x-none"/>
        </w:rPr>
        <w:t xml:space="preserve"> </w:t>
      </w:r>
      <w:r w:rsidRPr="004F7FB4">
        <w:rPr>
          <w:sz w:val="20"/>
          <w:szCs w:val="20"/>
          <w:lang w:eastAsia="x-none"/>
        </w:rPr>
        <w:t>текущей</w:t>
      </w:r>
      <w:r w:rsidRPr="00FC1223">
        <w:rPr>
          <w:sz w:val="20"/>
          <w:szCs w:val="20"/>
          <w:lang w:eastAsia="x-none"/>
        </w:rPr>
        <w:t xml:space="preserve"> </w:t>
      </w:r>
      <w:r w:rsidRPr="004F7FB4">
        <w:rPr>
          <w:sz w:val="20"/>
          <w:szCs w:val="20"/>
          <w:lang w:eastAsia="x-none"/>
        </w:rPr>
        <w:t>аттестации</w:t>
      </w:r>
      <w:r w:rsidRPr="00FC1223">
        <w:rPr>
          <w:sz w:val="20"/>
          <w:szCs w:val="20"/>
          <w:lang w:eastAsia="x-none"/>
        </w:rPr>
        <w:t xml:space="preserve">: </w:t>
      </w:r>
    </w:p>
    <w:p w:rsidR="00096363" w:rsidRPr="004F7FB4" w:rsidRDefault="00096363" w:rsidP="00096363">
      <w:pPr>
        <w:tabs>
          <w:tab w:val="left" w:pos="8310"/>
        </w:tabs>
        <w:ind w:left="567"/>
        <w:contextualSpacing/>
        <w:rPr>
          <w:i/>
          <w:sz w:val="20"/>
          <w:szCs w:val="20"/>
          <w:lang w:eastAsia="x-none"/>
        </w:rPr>
      </w:pPr>
      <w:r w:rsidRPr="004F7FB4">
        <w:rPr>
          <w:i/>
          <w:sz w:val="20"/>
          <w:szCs w:val="20"/>
          <w:lang w:eastAsia="x-none"/>
        </w:rPr>
        <w:t>7.1.1. Перечень тем докладов по разделам дисциплины</w:t>
      </w:r>
      <w:r>
        <w:rPr>
          <w:i/>
          <w:sz w:val="20"/>
          <w:szCs w:val="20"/>
          <w:lang w:eastAsia="x-none"/>
        </w:rPr>
        <w:t xml:space="preserve"> </w:t>
      </w:r>
      <w:r w:rsidRPr="004F7FB4">
        <w:rPr>
          <w:i/>
          <w:sz w:val="20"/>
          <w:szCs w:val="20"/>
          <w:lang w:eastAsia="x-none"/>
        </w:rPr>
        <w:t>:</w:t>
      </w:r>
    </w:p>
    <w:p w:rsidR="00096363" w:rsidRPr="004F7FB4" w:rsidRDefault="00096363" w:rsidP="00096363">
      <w:pPr>
        <w:tabs>
          <w:tab w:val="left" w:pos="8310"/>
        </w:tabs>
        <w:ind w:left="851"/>
        <w:contextualSpacing/>
        <w:rPr>
          <w:sz w:val="20"/>
          <w:szCs w:val="20"/>
          <w:lang w:val="fr-FR" w:eastAsia="x-none"/>
        </w:rPr>
      </w:pPr>
      <w:r w:rsidRPr="004F7FB4">
        <w:rPr>
          <w:sz w:val="20"/>
          <w:szCs w:val="20"/>
          <w:lang w:val="fr-FR" w:eastAsia="x-none"/>
        </w:rPr>
        <w:t>a. Ma ville natale.</w:t>
      </w:r>
    </w:p>
    <w:p w:rsidR="00096363" w:rsidRPr="004F7FB4" w:rsidRDefault="00096363" w:rsidP="00096363">
      <w:pPr>
        <w:tabs>
          <w:tab w:val="left" w:pos="8310"/>
        </w:tabs>
        <w:ind w:left="851"/>
        <w:contextualSpacing/>
        <w:rPr>
          <w:sz w:val="20"/>
          <w:szCs w:val="20"/>
          <w:lang w:val="fr-FR" w:eastAsia="x-none"/>
        </w:rPr>
      </w:pPr>
      <w:r w:rsidRPr="004F7FB4">
        <w:rPr>
          <w:sz w:val="20"/>
          <w:szCs w:val="20"/>
          <w:lang w:val="fr-FR" w:eastAsia="x-none"/>
        </w:rPr>
        <w:t>b. Ma famille.</w:t>
      </w:r>
    </w:p>
    <w:p w:rsidR="00096363" w:rsidRPr="004F7FB4" w:rsidRDefault="00096363" w:rsidP="00096363">
      <w:pPr>
        <w:tabs>
          <w:tab w:val="left" w:pos="8310"/>
        </w:tabs>
        <w:ind w:left="851"/>
        <w:contextualSpacing/>
        <w:rPr>
          <w:sz w:val="20"/>
          <w:szCs w:val="20"/>
          <w:lang w:val="fr-FR" w:eastAsia="x-none"/>
        </w:rPr>
      </w:pPr>
      <w:r w:rsidRPr="004F7FB4">
        <w:rPr>
          <w:sz w:val="20"/>
          <w:szCs w:val="20"/>
          <w:lang w:val="fr-FR" w:eastAsia="x-none"/>
        </w:rPr>
        <w:t>c. Paris et ses monuments.</w:t>
      </w:r>
    </w:p>
    <w:p w:rsidR="00096363" w:rsidRPr="004F7FB4" w:rsidRDefault="00096363" w:rsidP="00096363">
      <w:pPr>
        <w:tabs>
          <w:tab w:val="left" w:pos="8310"/>
        </w:tabs>
        <w:ind w:left="567"/>
        <w:contextualSpacing/>
        <w:rPr>
          <w:i/>
          <w:sz w:val="20"/>
          <w:szCs w:val="20"/>
          <w:lang w:val="fr-FR" w:eastAsia="x-none"/>
        </w:rPr>
      </w:pPr>
      <w:r w:rsidRPr="004F7FB4">
        <w:rPr>
          <w:i/>
          <w:sz w:val="20"/>
          <w:szCs w:val="20"/>
          <w:lang w:val="fr-FR" w:eastAsia="x-none"/>
        </w:rPr>
        <w:t xml:space="preserve">7.1.2. </w:t>
      </w:r>
      <w:r w:rsidRPr="004F7FB4">
        <w:rPr>
          <w:i/>
          <w:sz w:val="20"/>
          <w:szCs w:val="20"/>
          <w:lang w:eastAsia="x-none"/>
        </w:rPr>
        <w:t>Тестирование</w:t>
      </w:r>
      <w:r w:rsidRPr="004F7FB4">
        <w:rPr>
          <w:i/>
          <w:sz w:val="20"/>
          <w:szCs w:val="20"/>
          <w:lang w:val="fr-FR" w:eastAsia="x-none"/>
        </w:rPr>
        <w:t xml:space="preserve"> </w:t>
      </w:r>
      <w:r w:rsidRPr="004F7FB4">
        <w:rPr>
          <w:i/>
          <w:sz w:val="20"/>
          <w:szCs w:val="20"/>
          <w:lang w:eastAsia="x-none"/>
        </w:rPr>
        <w:t>письменное</w:t>
      </w:r>
      <w:r w:rsidRPr="004F7FB4">
        <w:rPr>
          <w:i/>
          <w:sz w:val="20"/>
          <w:szCs w:val="20"/>
          <w:lang w:val="fr-FR" w:eastAsia="x-none"/>
        </w:rPr>
        <w:t>:</w:t>
      </w:r>
    </w:p>
    <w:p w:rsidR="00096363" w:rsidRPr="004F7FB4" w:rsidRDefault="00096363" w:rsidP="00096363">
      <w:pPr>
        <w:tabs>
          <w:tab w:val="left" w:pos="8310"/>
        </w:tabs>
        <w:ind w:left="851"/>
        <w:contextualSpacing/>
        <w:rPr>
          <w:b/>
          <w:sz w:val="20"/>
          <w:szCs w:val="20"/>
          <w:lang w:val="fr-FR" w:eastAsia="x-none"/>
        </w:rPr>
      </w:pPr>
      <w:r w:rsidRPr="004F7FB4">
        <w:rPr>
          <w:b/>
          <w:sz w:val="20"/>
          <w:szCs w:val="20"/>
          <w:lang w:val="fr-FR" w:eastAsia="x-none"/>
        </w:rPr>
        <w:t>1. Sélectionnez la bonne réponse.</w:t>
      </w:r>
    </w:p>
    <w:p w:rsidR="00096363" w:rsidRPr="004F7FB4" w:rsidRDefault="00096363" w:rsidP="00096363">
      <w:pPr>
        <w:tabs>
          <w:tab w:val="left" w:pos="8310"/>
        </w:tabs>
        <w:ind w:left="993"/>
        <w:contextualSpacing/>
        <w:rPr>
          <w:sz w:val="20"/>
          <w:szCs w:val="20"/>
          <w:lang w:val="fr-FR" w:eastAsia="x-none"/>
        </w:rPr>
      </w:pPr>
      <w:r w:rsidRPr="004F7FB4">
        <w:rPr>
          <w:sz w:val="20"/>
          <w:szCs w:val="20"/>
          <w:lang w:val="fr-FR" w:eastAsia="x-none"/>
        </w:rPr>
        <w:t xml:space="preserve">1. Passe-moi … tasse qui est sur le plateau. </w:t>
      </w:r>
    </w:p>
    <w:p w:rsidR="00096363" w:rsidRPr="004F7FB4" w:rsidRDefault="00096363" w:rsidP="00096363">
      <w:pPr>
        <w:tabs>
          <w:tab w:val="left" w:pos="8310"/>
        </w:tabs>
        <w:ind w:left="567" w:firstLine="709"/>
        <w:contextualSpacing/>
        <w:jc w:val="both"/>
        <w:rPr>
          <w:sz w:val="20"/>
          <w:szCs w:val="20"/>
          <w:lang w:val="fr-FR" w:eastAsia="x-none"/>
        </w:rPr>
      </w:pPr>
      <w:r w:rsidRPr="004F7FB4">
        <w:rPr>
          <w:sz w:val="20"/>
          <w:szCs w:val="20"/>
          <w:lang w:val="fr-FR" w:eastAsia="x-none"/>
        </w:rPr>
        <w:t>a. la   b. un   c. une</w:t>
      </w:r>
    </w:p>
    <w:p w:rsidR="00096363" w:rsidRPr="004F7FB4" w:rsidRDefault="00096363" w:rsidP="00096363">
      <w:pPr>
        <w:tabs>
          <w:tab w:val="left" w:pos="8310"/>
        </w:tabs>
        <w:ind w:left="567" w:firstLine="426"/>
        <w:contextualSpacing/>
        <w:jc w:val="both"/>
        <w:rPr>
          <w:sz w:val="20"/>
          <w:szCs w:val="20"/>
          <w:lang w:val="fr-FR" w:eastAsia="x-none"/>
        </w:rPr>
      </w:pPr>
      <w:r w:rsidRPr="004F7FB4">
        <w:rPr>
          <w:sz w:val="20"/>
          <w:szCs w:val="20"/>
          <w:lang w:val="fr-FR" w:eastAsia="x-none"/>
        </w:rPr>
        <w:t xml:space="preserve">2.  Allons à … station-service la plus proche ! </w:t>
      </w:r>
    </w:p>
    <w:p w:rsidR="00096363" w:rsidRPr="004F7FB4" w:rsidRDefault="00096363" w:rsidP="00096363">
      <w:pPr>
        <w:tabs>
          <w:tab w:val="left" w:pos="8310"/>
        </w:tabs>
        <w:ind w:left="567" w:firstLine="709"/>
        <w:contextualSpacing/>
        <w:jc w:val="both"/>
        <w:rPr>
          <w:sz w:val="20"/>
          <w:szCs w:val="20"/>
          <w:lang w:val="fr-FR" w:eastAsia="x-none"/>
        </w:rPr>
      </w:pPr>
      <w:r w:rsidRPr="004F7FB4">
        <w:rPr>
          <w:sz w:val="20"/>
          <w:szCs w:val="20"/>
          <w:lang w:val="fr-FR" w:eastAsia="x-none"/>
        </w:rPr>
        <w:t>a. la   b. le   c. une</w:t>
      </w:r>
    </w:p>
    <w:p w:rsidR="00096363" w:rsidRPr="004F7FB4" w:rsidRDefault="00096363" w:rsidP="00096363">
      <w:pPr>
        <w:tabs>
          <w:tab w:val="left" w:pos="8310"/>
        </w:tabs>
        <w:ind w:left="567" w:firstLine="426"/>
        <w:contextualSpacing/>
        <w:jc w:val="both"/>
        <w:rPr>
          <w:sz w:val="20"/>
          <w:szCs w:val="20"/>
          <w:lang w:val="fr-FR" w:eastAsia="x-none"/>
        </w:rPr>
      </w:pPr>
      <w:r w:rsidRPr="004F7FB4">
        <w:rPr>
          <w:sz w:val="20"/>
          <w:szCs w:val="20"/>
          <w:lang w:val="fr-FR" w:eastAsia="x-none"/>
        </w:rPr>
        <w:t>3. Un carré est … . figure géométrique particulière.</w:t>
      </w:r>
    </w:p>
    <w:p w:rsidR="00096363" w:rsidRPr="004F7FB4" w:rsidRDefault="00096363" w:rsidP="00096363">
      <w:pPr>
        <w:tabs>
          <w:tab w:val="left" w:pos="8310"/>
        </w:tabs>
        <w:ind w:left="567" w:firstLine="709"/>
        <w:contextualSpacing/>
        <w:jc w:val="both"/>
        <w:rPr>
          <w:sz w:val="20"/>
          <w:szCs w:val="20"/>
          <w:lang w:val="fr-FR" w:eastAsia="x-none"/>
        </w:rPr>
      </w:pPr>
      <w:r w:rsidRPr="004F7FB4">
        <w:rPr>
          <w:sz w:val="20"/>
          <w:szCs w:val="20"/>
          <w:lang w:val="fr-BE" w:eastAsia="x-none"/>
        </w:rPr>
        <w:t xml:space="preserve">a. </w:t>
      </w:r>
      <w:r w:rsidRPr="004F7FB4">
        <w:rPr>
          <w:sz w:val="20"/>
          <w:szCs w:val="20"/>
          <w:lang w:val="fr-FR" w:eastAsia="x-none"/>
        </w:rPr>
        <w:t xml:space="preserve">un   </w:t>
      </w:r>
      <w:r w:rsidRPr="004F7FB4">
        <w:rPr>
          <w:sz w:val="20"/>
          <w:szCs w:val="20"/>
          <w:lang w:val="fr-BE" w:eastAsia="x-none"/>
        </w:rPr>
        <w:t xml:space="preserve">b. </w:t>
      </w:r>
      <w:r w:rsidRPr="004F7FB4">
        <w:rPr>
          <w:sz w:val="20"/>
          <w:szCs w:val="20"/>
          <w:lang w:val="fr-FR" w:eastAsia="x-none"/>
        </w:rPr>
        <w:t xml:space="preserve">une   </w:t>
      </w:r>
      <w:r w:rsidRPr="004F7FB4">
        <w:rPr>
          <w:sz w:val="20"/>
          <w:szCs w:val="20"/>
          <w:lang w:val="fr-BE" w:eastAsia="x-none"/>
        </w:rPr>
        <w:t xml:space="preserve">c. </w:t>
      </w:r>
      <w:r w:rsidRPr="004F7FB4">
        <w:rPr>
          <w:sz w:val="20"/>
          <w:szCs w:val="20"/>
          <w:lang w:val="fr-FR" w:eastAsia="x-none"/>
        </w:rPr>
        <w:t>la</w:t>
      </w:r>
    </w:p>
    <w:p w:rsidR="00096363" w:rsidRPr="004F7FB4" w:rsidRDefault="00096363" w:rsidP="00096363">
      <w:pPr>
        <w:tabs>
          <w:tab w:val="left" w:pos="8310"/>
        </w:tabs>
        <w:ind w:left="567" w:firstLine="284"/>
        <w:contextualSpacing/>
        <w:rPr>
          <w:b/>
          <w:sz w:val="20"/>
          <w:szCs w:val="20"/>
          <w:lang w:val="fr-FR" w:eastAsia="x-none"/>
        </w:rPr>
      </w:pPr>
      <w:r w:rsidRPr="004F7FB4">
        <w:rPr>
          <w:b/>
          <w:sz w:val="20"/>
          <w:szCs w:val="20"/>
          <w:lang w:val="fr-FR" w:eastAsia="x-none"/>
        </w:rPr>
        <w:t>2. Mettez ces phrases dans l’ordre.</w:t>
      </w:r>
    </w:p>
    <w:p w:rsidR="00096363" w:rsidRPr="004F7FB4" w:rsidRDefault="00096363" w:rsidP="00096363">
      <w:pPr>
        <w:tabs>
          <w:tab w:val="left" w:pos="8310"/>
        </w:tabs>
        <w:ind w:left="567" w:firstLine="567"/>
        <w:contextualSpacing/>
        <w:rPr>
          <w:sz w:val="20"/>
          <w:szCs w:val="20"/>
          <w:lang w:val="fr-FR" w:eastAsia="x-none"/>
        </w:rPr>
      </w:pPr>
      <w:r w:rsidRPr="004F7FB4">
        <w:rPr>
          <w:sz w:val="20"/>
          <w:szCs w:val="20"/>
          <w:lang w:val="fr-FR" w:eastAsia="x-none"/>
        </w:rPr>
        <w:t>1. veux/goûter?/Qu’est-ce/pour/ton/que/tu</w:t>
      </w:r>
    </w:p>
    <w:p w:rsidR="00096363" w:rsidRPr="004F7FB4" w:rsidRDefault="00096363" w:rsidP="00096363">
      <w:pPr>
        <w:tabs>
          <w:tab w:val="left" w:pos="8310"/>
        </w:tabs>
        <w:ind w:left="567" w:firstLine="567"/>
        <w:contextualSpacing/>
        <w:rPr>
          <w:sz w:val="20"/>
          <w:szCs w:val="20"/>
          <w:lang w:val="fr-FR" w:eastAsia="x-none"/>
        </w:rPr>
      </w:pPr>
      <w:r w:rsidRPr="004F7FB4">
        <w:rPr>
          <w:sz w:val="20"/>
          <w:szCs w:val="20"/>
          <w:lang w:val="fr-FR" w:eastAsia="x-none"/>
        </w:rPr>
        <w:t>2. faim/pas/Non/n’ai/je/merci,</w:t>
      </w:r>
    </w:p>
    <w:p w:rsidR="00096363" w:rsidRPr="004F7FB4" w:rsidRDefault="00096363" w:rsidP="00096363">
      <w:pPr>
        <w:tabs>
          <w:tab w:val="left" w:pos="8310"/>
        </w:tabs>
        <w:ind w:left="567" w:firstLine="567"/>
        <w:contextualSpacing/>
        <w:rPr>
          <w:sz w:val="20"/>
          <w:szCs w:val="20"/>
          <w:lang w:val="fr-FR" w:eastAsia="x-none"/>
        </w:rPr>
      </w:pPr>
      <w:r w:rsidRPr="004F7FB4">
        <w:rPr>
          <w:sz w:val="20"/>
          <w:szCs w:val="20"/>
          <w:lang w:val="fr-FR" w:eastAsia="x-none"/>
        </w:rPr>
        <w:t>3. monsieur/pas/Un/n’est/content</w:t>
      </w:r>
    </w:p>
    <w:p w:rsidR="00096363" w:rsidRPr="004F7FB4" w:rsidRDefault="00096363" w:rsidP="00096363">
      <w:pPr>
        <w:tabs>
          <w:tab w:val="left" w:pos="8310"/>
        </w:tabs>
        <w:ind w:left="567" w:firstLine="284"/>
        <w:contextualSpacing/>
        <w:rPr>
          <w:b/>
          <w:sz w:val="20"/>
          <w:szCs w:val="20"/>
          <w:lang w:val="fr-FR" w:eastAsia="x-none"/>
        </w:rPr>
      </w:pPr>
      <w:r w:rsidRPr="004F7FB4">
        <w:rPr>
          <w:b/>
          <w:sz w:val="20"/>
          <w:szCs w:val="20"/>
          <w:lang w:val="fr-FR" w:eastAsia="x-none"/>
        </w:rPr>
        <w:t xml:space="preserve">3. Entourez l’adjectif possesif qui convient. </w:t>
      </w:r>
    </w:p>
    <w:p w:rsidR="00096363" w:rsidRPr="004F7FB4" w:rsidRDefault="00096363" w:rsidP="00096363">
      <w:pPr>
        <w:tabs>
          <w:tab w:val="left" w:pos="8310"/>
        </w:tabs>
        <w:ind w:left="567" w:firstLine="567"/>
        <w:contextualSpacing/>
        <w:rPr>
          <w:sz w:val="20"/>
          <w:szCs w:val="20"/>
          <w:lang w:val="fr-FR" w:eastAsia="x-none"/>
        </w:rPr>
      </w:pPr>
      <w:r w:rsidRPr="004F7FB4">
        <w:rPr>
          <w:sz w:val="20"/>
          <w:szCs w:val="20"/>
          <w:lang w:val="fr-FR" w:eastAsia="x-none"/>
        </w:rPr>
        <w:t>a. Elle parle avec son/sa/ses fille.</w:t>
      </w:r>
    </w:p>
    <w:p w:rsidR="00096363" w:rsidRPr="004F7FB4" w:rsidRDefault="00096363" w:rsidP="00096363">
      <w:pPr>
        <w:tabs>
          <w:tab w:val="left" w:pos="8310"/>
        </w:tabs>
        <w:ind w:left="567" w:firstLine="567"/>
        <w:contextualSpacing/>
        <w:rPr>
          <w:sz w:val="20"/>
          <w:szCs w:val="20"/>
          <w:lang w:val="fr-FR" w:eastAsia="x-none"/>
        </w:rPr>
      </w:pPr>
      <w:r w:rsidRPr="004F7FB4">
        <w:rPr>
          <w:sz w:val="20"/>
          <w:szCs w:val="20"/>
          <w:lang w:val="fr-FR" w:eastAsia="x-none"/>
        </w:rPr>
        <w:t>b. Elle n’aime pas ton/ta/tes voisins.</w:t>
      </w:r>
    </w:p>
    <w:p w:rsidR="00096363" w:rsidRPr="004F7FB4" w:rsidRDefault="00096363" w:rsidP="00096363">
      <w:pPr>
        <w:tabs>
          <w:tab w:val="left" w:pos="8310"/>
        </w:tabs>
        <w:ind w:left="567" w:firstLine="567"/>
        <w:contextualSpacing/>
        <w:rPr>
          <w:sz w:val="20"/>
          <w:szCs w:val="20"/>
          <w:lang w:val="fr-FR" w:eastAsia="x-none"/>
        </w:rPr>
      </w:pPr>
      <w:r w:rsidRPr="004F7FB4">
        <w:rPr>
          <w:sz w:val="20"/>
          <w:szCs w:val="20"/>
          <w:lang w:val="fr-FR" w:eastAsia="x-none"/>
        </w:rPr>
        <w:t>c. Il ne trouve pas son/sa/ses maman.</w:t>
      </w:r>
    </w:p>
    <w:p w:rsidR="00096363" w:rsidRPr="004F7FB4" w:rsidRDefault="00096363" w:rsidP="00096363">
      <w:pPr>
        <w:tabs>
          <w:tab w:val="left" w:pos="8310"/>
        </w:tabs>
        <w:ind w:left="567"/>
        <w:contextualSpacing/>
        <w:rPr>
          <w:i/>
          <w:sz w:val="20"/>
          <w:szCs w:val="20"/>
          <w:lang w:val="fr-FR" w:eastAsia="x-none"/>
        </w:rPr>
      </w:pPr>
      <w:r w:rsidRPr="004F7FB4">
        <w:rPr>
          <w:i/>
          <w:sz w:val="20"/>
          <w:szCs w:val="20"/>
          <w:lang w:val="fr-FR" w:eastAsia="x-none"/>
        </w:rPr>
        <w:t xml:space="preserve">7.1.3.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096363" w:rsidRPr="004F7FB4" w:rsidRDefault="00096363" w:rsidP="00096363">
      <w:pPr>
        <w:tabs>
          <w:tab w:val="left" w:pos="8310"/>
        </w:tabs>
        <w:ind w:left="567" w:firstLine="284"/>
        <w:contextualSpacing/>
        <w:rPr>
          <w:b/>
          <w:sz w:val="20"/>
          <w:szCs w:val="20"/>
          <w:lang w:val="fr-FR" w:eastAsia="x-none"/>
        </w:rPr>
      </w:pPr>
      <w:r w:rsidRPr="004F7FB4">
        <w:rPr>
          <w:b/>
          <w:sz w:val="20"/>
          <w:szCs w:val="20"/>
          <w:lang w:val="fr-FR" w:eastAsia="x-none"/>
        </w:rPr>
        <w:t>Conversation 1</w:t>
      </w:r>
    </w:p>
    <w:p w:rsidR="00096363" w:rsidRPr="004F7FB4" w:rsidRDefault="00096363" w:rsidP="00096363">
      <w:pPr>
        <w:tabs>
          <w:tab w:val="left" w:pos="8310"/>
        </w:tabs>
        <w:ind w:left="567" w:firstLine="567"/>
        <w:contextualSpacing/>
        <w:rPr>
          <w:sz w:val="20"/>
          <w:szCs w:val="20"/>
          <w:lang w:val="fr-FR" w:eastAsia="x-none"/>
        </w:rPr>
      </w:pPr>
      <w:r w:rsidRPr="004F7FB4">
        <w:rPr>
          <w:sz w:val="20"/>
          <w:szCs w:val="20"/>
          <w:lang w:val="fr-FR" w:eastAsia="x-none"/>
        </w:rPr>
        <w:t>a. D'où venez-vous?</w:t>
      </w:r>
    </w:p>
    <w:p w:rsidR="00096363" w:rsidRPr="004F7FB4" w:rsidRDefault="00096363" w:rsidP="00096363">
      <w:pPr>
        <w:tabs>
          <w:tab w:val="left" w:pos="8310"/>
        </w:tabs>
        <w:ind w:left="567" w:firstLine="567"/>
        <w:contextualSpacing/>
        <w:rPr>
          <w:sz w:val="20"/>
          <w:szCs w:val="20"/>
          <w:lang w:val="fr-FR" w:eastAsia="x-none"/>
        </w:rPr>
      </w:pPr>
      <w:r w:rsidRPr="004F7FB4">
        <w:rPr>
          <w:sz w:val="20"/>
          <w:szCs w:val="20"/>
          <w:lang w:val="fr-FR" w:eastAsia="x-none"/>
        </w:rPr>
        <w:t>b. Quel âge avez-vous?</w:t>
      </w:r>
    </w:p>
    <w:p w:rsidR="00096363" w:rsidRPr="004F7FB4" w:rsidRDefault="00096363" w:rsidP="00096363">
      <w:pPr>
        <w:tabs>
          <w:tab w:val="left" w:pos="8310"/>
        </w:tabs>
        <w:ind w:left="567" w:firstLine="567"/>
        <w:contextualSpacing/>
        <w:rPr>
          <w:sz w:val="20"/>
          <w:szCs w:val="20"/>
          <w:lang w:val="fr-FR" w:eastAsia="x-none"/>
        </w:rPr>
      </w:pPr>
      <w:r w:rsidRPr="004F7FB4">
        <w:rPr>
          <w:sz w:val="20"/>
          <w:szCs w:val="20"/>
          <w:lang w:val="fr-FR" w:eastAsia="x-none"/>
        </w:rPr>
        <w:t>c. Votre famille est-elle nombreuse?</w:t>
      </w:r>
    </w:p>
    <w:p w:rsidR="00096363" w:rsidRPr="004F7FB4" w:rsidRDefault="00096363" w:rsidP="00096363">
      <w:pPr>
        <w:tabs>
          <w:tab w:val="left" w:pos="8310"/>
        </w:tabs>
        <w:ind w:left="567" w:firstLine="284"/>
        <w:contextualSpacing/>
        <w:rPr>
          <w:b/>
          <w:sz w:val="20"/>
          <w:szCs w:val="20"/>
          <w:lang w:val="en-US" w:eastAsia="x-none"/>
        </w:rPr>
      </w:pPr>
      <w:r w:rsidRPr="004F7FB4">
        <w:rPr>
          <w:b/>
          <w:sz w:val="20"/>
          <w:szCs w:val="20"/>
          <w:lang w:val="en-US" w:eastAsia="x-none"/>
        </w:rPr>
        <w:t>Conversation 2</w:t>
      </w:r>
    </w:p>
    <w:p w:rsidR="00096363" w:rsidRPr="004F7FB4" w:rsidRDefault="00096363" w:rsidP="00AC689C">
      <w:pPr>
        <w:numPr>
          <w:ilvl w:val="0"/>
          <w:numId w:val="8"/>
        </w:numPr>
        <w:tabs>
          <w:tab w:val="left" w:pos="8310"/>
        </w:tabs>
        <w:spacing w:after="200" w:line="276" w:lineRule="auto"/>
        <w:ind w:left="720" w:hanging="360"/>
        <w:contextualSpacing/>
        <w:rPr>
          <w:sz w:val="20"/>
          <w:szCs w:val="20"/>
          <w:lang w:val="fr-FR" w:eastAsia="x-none"/>
        </w:rPr>
      </w:pPr>
      <w:r w:rsidRPr="004F7FB4">
        <w:rPr>
          <w:sz w:val="20"/>
          <w:szCs w:val="20"/>
          <w:lang w:val="fr-FR" w:eastAsia="x-none"/>
        </w:rPr>
        <w:t xml:space="preserve"> Où faites-vous vos études?</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b. Quand votre université est-elle fondée?</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c. Où est-elle située?</w:t>
      </w:r>
    </w:p>
    <w:p w:rsidR="00096363" w:rsidRPr="004F7FB4" w:rsidRDefault="00096363" w:rsidP="00096363">
      <w:pPr>
        <w:tabs>
          <w:tab w:val="left" w:pos="8310"/>
        </w:tabs>
        <w:ind w:left="567" w:firstLine="284"/>
        <w:contextualSpacing/>
        <w:rPr>
          <w:b/>
          <w:sz w:val="20"/>
          <w:szCs w:val="20"/>
          <w:lang w:val="fr-FR" w:eastAsia="x-none"/>
        </w:rPr>
      </w:pPr>
      <w:r w:rsidRPr="004F7FB4">
        <w:rPr>
          <w:b/>
          <w:sz w:val="20"/>
          <w:szCs w:val="20"/>
          <w:lang w:val="fr-FR" w:eastAsia="x-none"/>
        </w:rPr>
        <w:t>Conversation 3</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a. Combien de gens habitent Moscou?</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b. Quand commence l’histoire de Moscou?</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c. Qu’est-ce qu’on peut voir dans l’ensemble du Kremlin?</w:t>
      </w:r>
    </w:p>
    <w:p w:rsidR="00096363" w:rsidRPr="004F7FB4" w:rsidRDefault="00096363" w:rsidP="00096363">
      <w:pPr>
        <w:tabs>
          <w:tab w:val="left" w:pos="8310"/>
        </w:tabs>
        <w:ind w:left="567"/>
        <w:contextualSpacing/>
        <w:rPr>
          <w:i/>
          <w:sz w:val="20"/>
          <w:szCs w:val="20"/>
          <w:lang w:val="fr-FR" w:eastAsia="x-none"/>
        </w:rPr>
      </w:pPr>
      <w:r w:rsidRPr="004F7FB4">
        <w:rPr>
          <w:i/>
          <w:sz w:val="20"/>
          <w:szCs w:val="20"/>
          <w:lang w:val="fr-FR" w:eastAsia="x-none"/>
        </w:rPr>
        <w:t xml:space="preserve">7.1.4.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096363" w:rsidRPr="004F7FB4" w:rsidRDefault="00096363" w:rsidP="00096363">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096363" w:rsidRPr="004F7FB4" w:rsidRDefault="00096363" w:rsidP="00096363">
      <w:pPr>
        <w:tabs>
          <w:tab w:val="left" w:pos="8310"/>
        </w:tabs>
        <w:ind w:left="567"/>
        <w:contextualSpacing/>
        <w:jc w:val="center"/>
        <w:rPr>
          <w:sz w:val="20"/>
          <w:szCs w:val="20"/>
          <w:lang w:val="fr-FR" w:eastAsia="x-none"/>
        </w:rPr>
      </w:pPr>
      <w:r w:rsidRPr="004F7FB4">
        <w:rPr>
          <w:bCs/>
          <w:sz w:val="20"/>
          <w:szCs w:val="20"/>
          <w:lang w:val="fr-FR" w:eastAsia="x-none"/>
        </w:rPr>
        <w:t>LES NOUVEAUX ÉTUDIANTS DE L'UNIVERSITÉ</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 xml:space="preserve">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w:t>
      </w:r>
      <w:r w:rsidRPr="004F7FB4">
        <w:rPr>
          <w:sz w:val="20"/>
          <w:szCs w:val="20"/>
          <w:lang w:val="fr-FR" w:eastAsia="x-none"/>
        </w:rPr>
        <w:lastRenderedPageBreak/>
        <w:t>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6D7854" w:rsidRPr="005068AD" w:rsidRDefault="006D7854" w:rsidP="006D7854">
      <w:pPr>
        <w:tabs>
          <w:tab w:val="left" w:pos="8310"/>
        </w:tabs>
        <w:jc w:val="both"/>
        <w:rPr>
          <w:i/>
          <w:sz w:val="20"/>
        </w:rPr>
      </w:pPr>
      <w:r w:rsidRPr="005068AD">
        <w:rPr>
          <w:i/>
          <w:sz w:val="20"/>
        </w:rPr>
        <w:t>7.1.5. Задания для самостоятельной работы</w:t>
      </w:r>
    </w:p>
    <w:p w:rsidR="006D7854" w:rsidRDefault="006D7854" w:rsidP="006D7854">
      <w:pPr>
        <w:pStyle w:val="afe"/>
        <w:tabs>
          <w:tab w:val="left" w:pos="8310"/>
        </w:tabs>
        <w:ind w:left="0" w:firstLine="567"/>
        <w:jc w:val="both"/>
        <w:rPr>
          <w:sz w:val="20"/>
          <w:lang w:val="ru-RU"/>
        </w:rPr>
      </w:pPr>
      <w:r>
        <w:rPr>
          <w:sz w:val="20"/>
          <w:lang w:val="ru-RU"/>
        </w:rPr>
        <w:t>1. Подобрать материалы для докладов</w:t>
      </w:r>
    </w:p>
    <w:p w:rsidR="006D7854" w:rsidRDefault="006D7854" w:rsidP="006D785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D7854" w:rsidRDefault="006D7854" w:rsidP="006D7854">
      <w:pPr>
        <w:pStyle w:val="afe"/>
        <w:tabs>
          <w:tab w:val="left" w:pos="8310"/>
        </w:tabs>
        <w:ind w:left="0" w:firstLine="567"/>
        <w:jc w:val="both"/>
        <w:rPr>
          <w:sz w:val="20"/>
          <w:lang w:val="ru-RU"/>
        </w:rPr>
      </w:pPr>
      <w:r>
        <w:rPr>
          <w:sz w:val="20"/>
          <w:lang w:val="ru-RU"/>
        </w:rPr>
        <w:t>3. Составить аннотацию изученных текстов.</w:t>
      </w:r>
    </w:p>
    <w:p w:rsidR="006D7854" w:rsidRPr="005068AD" w:rsidRDefault="006D7854" w:rsidP="006D7854">
      <w:pPr>
        <w:pStyle w:val="afe"/>
        <w:tabs>
          <w:tab w:val="left" w:pos="8310"/>
        </w:tabs>
        <w:ind w:left="0" w:firstLine="567"/>
        <w:jc w:val="both"/>
        <w:rPr>
          <w:sz w:val="20"/>
          <w:lang w:val="ru-RU"/>
        </w:rPr>
      </w:pPr>
      <w:r>
        <w:rPr>
          <w:sz w:val="20"/>
          <w:lang w:val="ru-RU"/>
        </w:rPr>
        <w:t>4. Подготовить диалоги по теме занятий.</w:t>
      </w:r>
    </w:p>
    <w:p w:rsidR="006D7854" w:rsidRDefault="006D7854" w:rsidP="00096363">
      <w:pPr>
        <w:tabs>
          <w:tab w:val="left" w:pos="8310"/>
        </w:tabs>
        <w:ind w:firstLine="284"/>
        <w:contextualSpacing/>
        <w:rPr>
          <w:sz w:val="20"/>
          <w:szCs w:val="20"/>
          <w:lang w:eastAsia="x-none"/>
        </w:rPr>
      </w:pPr>
    </w:p>
    <w:p w:rsidR="00096363" w:rsidRPr="004F7FB4" w:rsidRDefault="00096363" w:rsidP="00096363">
      <w:pPr>
        <w:tabs>
          <w:tab w:val="left" w:pos="8310"/>
        </w:tabs>
        <w:ind w:firstLine="284"/>
        <w:contextualSpacing/>
        <w:rPr>
          <w:i/>
          <w:sz w:val="20"/>
          <w:szCs w:val="20"/>
          <w:lang w:eastAsia="x-none"/>
        </w:rPr>
      </w:pPr>
      <w:r w:rsidRPr="004F7FB4">
        <w:rPr>
          <w:sz w:val="20"/>
          <w:szCs w:val="20"/>
          <w:lang w:eastAsia="x-none"/>
        </w:rPr>
        <w:t>7.2 Для промежуточной аттестации:</w:t>
      </w:r>
      <w:r w:rsidRPr="004F7FB4">
        <w:rPr>
          <w:b/>
          <w:sz w:val="20"/>
          <w:szCs w:val="20"/>
          <w:lang w:eastAsia="x-none"/>
        </w:rPr>
        <w:t xml:space="preserve"> </w:t>
      </w:r>
    </w:p>
    <w:p w:rsidR="00096363" w:rsidRPr="004F7FB4" w:rsidRDefault="00096363" w:rsidP="00096363">
      <w:pPr>
        <w:tabs>
          <w:tab w:val="left" w:pos="8310"/>
        </w:tabs>
        <w:ind w:left="567"/>
        <w:contextualSpacing/>
        <w:rPr>
          <w:i/>
          <w:sz w:val="20"/>
          <w:szCs w:val="20"/>
          <w:lang w:eastAsia="x-none"/>
        </w:rPr>
      </w:pPr>
      <w:r w:rsidRPr="004F7FB4">
        <w:rPr>
          <w:i/>
          <w:sz w:val="20"/>
          <w:szCs w:val="20"/>
          <w:lang w:eastAsia="x-none"/>
        </w:rPr>
        <w:t>7.2.1. Перечень вопросов к зачету:</w:t>
      </w:r>
    </w:p>
    <w:p w:rsidR="00096363" w:rsidRPr="004F7FB4" w:rsidRDefault="00096363" w:rsidP="00096363">
      <w:pPr>
        <w:tabs>
          <w:tab w:val="left" w:pos="8310"/>
        </w:tabs>
        <w:ind w:left="567" w:firstLine="284"/>
        <w:contextualSpacing/>
        <w:rPr>
          <w:b/>
          <w:i/>
          <w:sz w:val="20"/>
          <w:szCs w:val="20"/>
          <w:lang w:val="fr-FR" w:eastAsia="x-none"/>
        </w:rPr>
      </w:pPr>
      <w:r w:rsidRPr="004F7FB4">
        <w:rPr>
          <w:b/>
          <w:i/>
          <w:sz w:val="20"/>
          <w:szCs w:val="20"/>
          <w:lang w:val="fr-FR" w:eastAsia="x-none"/>
        </w:rPr>
        <w:t>Parlez de:</w:t>
      </w:r>
    </w:p>
    <w:p w:rsidR="00096363" w:rsidRPr="004F7FB4" w:rsidRDefault="00096363" w:rsidP="00096363">
      <w:pPr>
        <w:tabs>
          <w:tab w:val="left" w:pos="8310"/>
        </w:tabs>
        <w:ind w:left="567" w:firstLine="567"/>
        <w:contextualSpacing/>
        <w:rPr>
          <w:sz w:val="20"/>
          <w:szCs w:val="20"/>
          <w:lang w:val="fr-FR" w:eastAsia="x-none"/>
        </w:rPr>
      </w:pPr>
      <w:r w:rsidRPr="004F7FB4">
        <w:rPr>
          <w:sz w:val="20"/>
          <w:szCs w:val="20"/>
          <w:lang w:val="fr-FR" w:eastAsia="x-none"/>
        </w:rPr>
        <w:t>a. Moi.</w:t>
      </w:r>
    </w:p>
    <w:p w:rsidR="00096363" w:rsidRPr="004F7FB4" w:rsidRDefault="00096363" w:rsidP="00096363">
      <w:pPr>
        <w:tabs>
          <w:tab w:val="left" w:pos="8310"/>
        </w:tabs>
        <w:ind w:left="567" w:firstLine="567"/>
        <w:contextualSpacing/>
        <w:rPr>
          <w:sz w:val="20"/>
          <w:szCs w:val="20"/>
          <w:lang w:val="fr-FR" w:eastAsia="x-none"/>
        </w:rPr>
      </w:pPr>
      <w:r w:rsidRPr="004F7FB4">
        <w:rPr>
          <w:sz w:val="20"/>
          <w:szCs w:val="20"/>
          <w:lang w:val="fr-FR" w:eastAsia="x-none"/>
        </w:rPr>
        <w:t>b. Ma famille.</w:t>
      </w:r>
    </w:p>
    <w:p w:rsidR="00096363" w:rsidRPr="004F7FB4" w:rsidRDefault="00096363" w:rsidP="00096363">
      <w:pPr>
        <w:tabs>
          <w:tab w:val="left" w:pos="8310"/>
        </w:tabs>
        <w:ind w:left="567" w:firstLine="567"/>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Mes</w:t>
      </w:r>
      <w:r w:rsidRPr="004F7FB4">
        <w:rPr>
          <w:sz w:val="20"/>
          <w:szCs w:val="20"/>
          <w:lang w:eastAsia="x-none"/>
        </w:rPr>
        <w:t xml:space="preserve"> </w:t>
      </w:r>
      <w:r w:rsidRPr="004F7FB4">
        <w:rPr>
          <w:sz w:val="20"/>
          <w:szCs w:val="20"/>
          <w:lang w:val="en-US" w:eastAsia="x-none"/>
        </w:rPr>
        <w:t>loisirs</w:t>
      </w:r>
      <w:r w:rsidRPr="004F7FB4">
        <w:rPr>
          <w:sz w:val="20"/>
          <w:szCs w:val="20"/>
          <w:lang w:eastAsia="x-none"/>
        </w:rPr>
        <w:t>.</w:t>
      </w:r>
    </w:p>
    <w:p w:rsidR="00096363" w:rsidRPr="004F7FB4" w:rsidRDefault="00096363" w:rsidP="00096363">
      <w:pPr>
        <w:tabs>
          <w:tab w:val="left" w:pos="8310"/>
        </w:tabs>
        <w:ind w:left="567"/>
        <w:contextualSpacing/>
        <w:rPr>
          <w:i/>
          <w:sz w:val="20"/>
          <w:szCs w:val="20"/>
          <w:lang w:eastAsia="x-none"/>
        </w:rPr>
      </w:pPr>
    </w:p>
    <w:p w:rsidR="00096363" w:rsidRPr="004F7FB4" w:rsidRDefault="00096363" w:rsidP="00096363">
      <w:pPr>
        <w:tabs>
          <w:tab w:val="left" w:pos="8310"/>
        </w:tabs>
        <w:ind w:left="567"/>
        <w:contextualSpacing/>
        <w:jc w:val="center"/>
        <w:rPr>
          <w:b/>
          <w:sz w:val="20"/>
          <w:szCs w:val="20"/>
          <w:lang w:eastAsia="x-none"/>
        </w:rPr>
      </w:pPr>
      <w:r w:rsidRPr="004F7FB4">
        <w:rPr>
          <w:b/>
          <w:sz w:val="20"/>
          <w:szCs w:val="20"/>
          <w:lang w:eastAsia="x-none"/>
        </w:rPr>
        <w:t>Семестр № 2</w:t>
      </w:r>
      <w:r>
        <w:rPr>
          <w:b/>
          <w:sz w:val="20"/>
          <w:szCs w:val="20"/>
          <w:lang w:eastAsia="x-none"/>
        </w:rPr>
        <w:t xml:space="preserve"> </w:t>
      </w:r>
    </w:p>
    <w:p w:rsidR="00096363" w:rsidRPr="004F7FB4" w:rsidRDefault="00096363" w:rsidP="00096363">
      <w:pPr>
        <w:tabs>
          <w:tab w:val="left" w:pos="8310"/>
        </w:tabs>
        <w:ind w:left="284"/>
        <w:contextualSpacing/>
        <w:rPr>
          <w:i/>
          <w:sz w:val="20"/>
          <w:szCs w:val="20"/>
          <w:lang w:eastAsia="x-none"/>
        </w:rPr>
      </w:pPr>
      <w:r w:rsidRPr="004F7FB4">
        <w:rPr>
          <w:sz w:val="20"/>
          <w:szCs w:val="20"/>
          <w:lang w:eastAsia="x-none"/>
        </w:rPr>
        <w:t>7.3 Для текущей аттестации</w:t>
      </w:r>
    </w:p>
    <w:p w:rsidR="00096363" w:rsidRPr="004F7FB4" w:rsidRDefault="00096363" w:rsidP="00096363">
      <w:pPr>
        <w:tabs>
          <w:tab w:val="left" w:pos="8310"/>
        </w:tabs>
        <w:ind w:left="567"/>
        <w:contextualSpacing/>
        <w:rPr>
          <w:i/>
          <w:sz w:val="20"/>
          <w:szCs w:val="20"/>
          <w:lang w:eastAsia="x-none"/>
        </w:rPr>
      </w:pPr>
      <w:r w:rsidRPr="004F7FB4">
        <w:rPr>
          <w:i/>
          <w:sz w:val="20"/>
          <w:szCs w:val="20"/>
          <w:lang w:eastAsia="x-none"/>
        </w:rPr>
        <w:t>7.3.1. Перечень тем докладов по разделам дисциплины:</w:t>
      </w:r>
    </w:p>
    <w:p w:rsidR="00096363" w:rsidRPr="004F7FB4" w:rsidRDefault="00096363" w:rsidP="00096363">
      <w:pPr>
        <w:tabs>
          <w:tab w:val="left" w:pos="8310"/>
        </w:tabs>
        <w:ind w:left="851"/>
        <w:contextualSpacing/>
        <w:rPr>
          <w:sz w:val="20"/>
          <w:szCs w:val="20"/>
          <w:lang w:val="fr-FR" w:eastAsia="x-none"/>
        </w:rPr>
      </w:pPr>
      <w:r w:rsidRPr="004F7FB4">
        <w:rPr>
          <w:sz w:val="20"/>
          <w:szCs w:val="20"/>
          <w:lang w:val="fr-FR" w:eastAsia="x-none"/>
        </w:rPr>
        <w:t>a. La France.</w:t>
      </w:r>
    </w:p>
    <w:p w:rsidR="00096363" w:rsidRPr="004F7FB4" w:rsidRDefault="00096363" w:rsidP="00096363">
      <w:pPr>
        <w:tabs>
          <w:tab w:val="left" w:pos="8310"/>
        </w:tabs>
        <w:ind w:left="851"/>
        <w:contextualSpacing/>
        <w:rPr>
          <w:sz w:val="20"/>
          <w:szCs w:val="20"/>
          <w:lang w:val="fr-FR" w:eastAsia="x-none"/>
        </w:rPr>
      </w:pPr>
      <w:r w:rsidRPr="004F7FB4">
        <w:rPr>
          <w:sz w:val="20"/>
          <w:szCs w:val="20"/>
          <w:lang w:val="fr-FR" w:eastAsia="x-none"/>
        </w:rPr>
        <w:t>b. La Suisse</w:t>
      </w:r>
    </w:p>
    <w:p w:rsidR="00096363" w:rsidRPr="004F7FB4" w:rsidRDefault="00096363" w:rsidP="00096363">
      <w:pPr>
        <w:tabs>
          <w:tab w:val="left" w:pos="8310"/>
        </w:tabs>
        <w:ind w:left="851"/>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w:t>
      </w:r>
      <w:r w:rsidRPr="004F7FB4">
        <w:rPr>
          <w:sz w:val="20"/>
          <w:szCs w:val="20"/>
          <w:lang w:eastAsia="x-none"/>
        </w:rPr>
        <w:t xml:space="preserve"> </w:t>
      </w:r>
      <w:r w:rsidRPr="004F7FB4">
        <w:rPr>
          <w:sz w:val="20"/>
          <w:szCs w:val="20"/>
          <w:lang w:val="en-US" w:eastAsia="x-none"/>
        </w:rPr>
        <w:t>Belgique</w:t>
      </w:r>
      <w:r w:rsidRPr="004F7FB4">
        <w:rPr>
          <w:sz w:val="20"/>
          <w:szCs w:val="20"/>
          <w:lang w:eastAsia="x-none"/>
        </w:rPr>
        <w:t>.</w:t>
      </w:r>
    </w:p>
    <w:p w:rsidR="00096363" w:rsidRPr="004F7FB4" w:rsidRDefault="00096363" w:rsidP="00096363">
      <w:pPr>
        <w:tabs>
          <w:tab w:val="left" w:pos="8310"/>
        </w:tabs>
        <w:ind w:left="567"/>
        <w:contextualSpacing/>
        <w:rPr>
          <w:i/>
          <w:sz w:val="20"/>
          <w:szCs w:val="20"/>
          <w:lang w:eastAsia="x-none"/>
        </w:rPr>
      </w:pPr>
      <w:r w:rsidRPr="004F7FB4">
        <w:rPr>
          <w:i/>
          <w:sz w:val="20"/>
          <w:szCs w:val="20"/>
          <w:lang w:eastAsia="x-none"/>
        </w:rPr>
        <w:t>7.3.2. Тестирование письменное:</w:t>
      </w:r>
    </w:p>
    <w:p w:rsidR="00096363" w:rsidRPr="004F7FB4" w:rsidRDefault="00096363" w:rsidP="00096363">
      <w:pPr>
        <w:tabs>
          <w:tab w:val="left" w:pos="8310"/>
        </w:tabs>
        <w:ind w:left="567" w:firstLine="284"/>
        <w:contextualSpacing/>
        <w:rPr>
          <w:b/>
          <w:sz w:val="20"/>
          <w:szCs w:val="20"/>
          <w:lang w:val="fr-FR" w:eastAsia="x-none"/>
        </w:rPr>
      </w:pPr>
      <w:r w:rsidRPr="004F7FB4">
        <w:rPr>
          <w:b/>
          <w:sz w:val="20"/>
          <w:szCs w:val="20"/>
          <w:lang w:val="fr-FR" w:eastAsia="x-none"/>
        </w:rPr>
        <w:t>1. Entourez la bonne réponse.</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a. Le/la cadeau est fantastique.</w:t>
      </w:r>
    </w:p>
    <w:p w:rsidR="00096363" w:rsidRPr="004F7FB4" w:rsidRDefault="00096363" w:rsidP="00AC689C">
      <w:pPr>
        <w:numPr>
          <w:ilvl w:val="0"/>
          <w:numId w:val="8"/>
        </w:numPr>
        <w:tabs>
          <w:tab w:val="left" w:pos="8310"/>
        </w:tabs>
        <w:spacing w:after="200" w:line="276" w:lineRule="auto"/>
        <w:ind w:left="720" w:hanging="360"/>
        <w:contextualSpacing/>
        <w:rPr>
          <w:sz w:val="20"/>
          <w:szCs w:val="20"/>
          <w:lang w:val="fr-FR" w:eastAsia="x-none"/>
        </w:rPr>
      </w:pPr>
      <w:r w:rsidRPr="004F7FB4">
        <w:rPr>
          <w:sz w:val="20"/>
          <w:szCs w:val="20"/>
          <w:lang w:val="fr-FR" w:eastAsia="x-none"/>
        </w:rPr>
        <w:t xml:space="preserve">Un/une cahier est vert. </w:t>
      </w:r>
    </w:p>
    <w:p w:rsidR="00096363" w:rsidRPr="004F7FB4" w:rsidRDefault="00096363" w:rsidP="00AC689C">
      <w:pPr>
        <w:numPr>
          <w:ilvl w:val="0"/>
          <w:numId w:val="8"/>
        </w:numPr>
        <w:tabs>
          <w:tab w:val="left" w:pos="8310"/>
        </w:tabs>
        <w:spacing w:after="200" w:line="276" w:lineRule="auto"/>
        <w:ind w:left="720" w:hanging="360"/>
        <w:contextualSpacing/>
        <w:rPr>
          <w:b/>
          <w:bCs/>
          <w:sz w:val="20"/>
          <w:szCs w:val="20"/>
          <w:lang w:val="fr-FR" w:eastAsia="x-none"/>
        </w:rPr>
      </w:pPr>
      <w:r w:rsidRPr="004F7FB4">
        <w:rPr>
          <w:sz w:val="20"/>
          <w:szCs w:val="20"/>
          <w:lang w:val="fr-FR" w:eastAsia="x-none"/>
        </w:rPr>
        <w:t>La/L’agenda de Sandra est rouge.</w:t>
      </w:r>
    </w:p>
    <w:p w:rsidR="00096363" w:rsidRPr="004F7FB4" w:rsidRDefault="00096363" w:rsidP="00096363">
      <w:pPr>
        <w:tabs>
          <w:tab w:val="left" w:pos="8310"/>
        </w:tabs>
        <w:ind w:left="567" w:firstLine="284"/>
        <w:contextualSpacing/>
        <w:rPr>
          <w:b/>
          <w:bCs/>
          <w:sz w:val="20"/>
          <w:szCs w:val="20"/>
          <w:lang w:val="fr-FR" w:eastAsia="x-none"/>
        </w:rPr>
      </w:pPr>
      <w:r w:rsidRPr="004F7FB4">
        <w:rPr>
          <w:b/>
          <w:bCs/>
          <w:sz w:val="20"/>
          <w:szCs w:val="20"/>
          <w:lang w:val="fr-FR" w:eastAsia="x-none"/>
        </w:rPr>
        <w:t>2. Mettez au pr</w:t>
      </w:r>
      <w:r w:rsidRPr="004F7FB4">
        <w:rPr>
          <w:b/>
          <w:sz w:val="20"/>
          <w:szCs w:val="20"/>
          <w:lang w:val="fr-FR" w:eastAsia="x-none"/>
        </w:rPr>
        <w:t>é</w:t>
      </w:r>
      <w:r w:rsidRPr="004F7FB4">
        <w:rPr>
          <w:b/>
          <w:bCs/>
          <w:sz w:val="20"/>
          <w:szCs w:val="20"/>
          <w:lang w:val="fr-FR" w:eastAsia="x-none"/>
        </w:rPr>
        <w:t>sent les verbes entre paranthèses:</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a. On _______ (marcher) vingt minutes tous les jours.</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b. Elle _______ (arriver) toujours très tôt.</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c. Il ________(habiter) à Toulouse.</w:t>
      </w:r>
    </w:p>
    <w:p w:rsidR="00096363" w:rsidRPr="004F7FB4" w:rsidRDefault="00096363" w:rsidP="00096363">
      <w:pPr>
        <w:tabs>
          <w:tab w:val="left" w:pos="8310"/>
        </w:tabs>
        <w:ind w:left="851"/>
        <w:contextualSpacing/>
        <w:rPr>
          <w:b/>
          <w:bCs/>
          <w:sz w:val="20"/>
          <w:szCs w:val="20"/>
          <w:lang w:val="fr-FR" w:eastAsia="x-none"/>
        </w:rPr>
      </w:pPr>
      <w:r w:rsidRPr="004F7FB4">
        <w:rPr>
          <w:b/>
          <w:bCs/>
          <w:sz w:val="20"/>
          <w:szCs w:val="20"/>
          <w:lang w:val="fr-FR" w:eastAsia="x-none"/>
        </w:rPr>
        <w:t>3. Choisissez la réponse correcte.</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a. Cette voiture rouge appartient à/de Jacques.</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b. Pauline a écrit une lettre à/de sa tante.</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c. Que penses-tu à/de ce film ?</w:t>
      </w:r>
    </w:p>
    <w:p w:rsidR="00096363" w:rsidRPr="004F7FB4" w:rsidRDefault="00096363" w:rsidP="00096363">
      <w:pPr>
        <w:tabs>
          <w:tab w:val="left" w:pos="8310"/>
        </w:tabs>
        <w:ind w:left="567" w:firstLine="284"/>
        <w:contextualSpacing/>
        <w:rPr>
          <w:sz w:val="20"/>
          <w:szCs w:val="20"/>
          <w:lang w:val="fr-FR" w:eastAsia="x-none"/>
        </w:rPr>
      </w:pPr>
      <w:r w:rsidRPr="004F7FB4">
        <w:rPr>
          <w:b/>
          <w:sz w:val="20"/>
          <w:szCs w:val="20"/>
          <w:lang w:val="fr-FR" w:eastAsia="x-none"/>
        </w:rPr>
        <w:t>4. Lisez le dialogue.</w:t>
      </w:r>
    </w:p>
    <w:p w:rsidR="00096363" w:rsidRPr="004F7FB4" w:rsidRDefault="00096363" w:rsidP="00096363">
      <w:pPr>
        <w:tabs>
          <w:tab w:val="left" w:pos="8310"/>
        </w:tabs>
        <w:ind w:left="567" w:firstLine="567"/>
        <w:contextualSpacing/>
        <w:jc w:val="both"/>
        <w:rPr>
          <w:bCs/>
          <w:sz w:val="20"/>
          <w:szCs w:val="20"/>
          <w:lang w:val="fr-FR" w:eastAsia="x-none"/>
        </w:rPr>
      </w:pPr>
      <w:r w:rsidRPr="004F7FB4">
        <w:rPr>
          <w:bCs/>
          <w:sz w:val="20"/>
          <w:szCs w:val="20"/>
          <w:lang w:val="fr-FR" w:eastAsia="x-none"/>
        </w:rPr>
        <w:t>Nao : Salut, ça fait longtemps, tu vas bien ?</w:t>
      </w:r>
    </w:p>
    <w:p w:rsidR="00096363" w:rsidRPr="004F7FB4" w:rsidRDefault="00096363" w:rsidP="00096363">
      <w:pPr>
        <w:tabs>
          <w:tab w:val="left" w:pos="8310"/>
        </w:tabs>
        <w:ind w:left="567" w:firstLine="567"/>
        <w:contextualSpacing/>
        <w:jc w:val="both"/>
        <w:rPr>
          <w:bCs/>
          <w:sz w:val="20"/>
          <w:szCs w:val="20"/>
          <w:lang w:val="fr-FR" w:eastAsia="x-none"/>
        </w:rPr>
      </w:pPr>
      <w:r w:rsidRPr="004F7FB4">
        <w:rPr>
          <w:bCs/>
          <w:sz w:val="20"/>
          <w:szCs w:val="20"/>
          <w:lang w:val="fr-FR" w:eastAsia="x-none"/>
        </w:rPr>
        <w:t>Moussa : Ça va et toi ?</w:t>
      </w:r>
    </w:p>
    <w:p w:rsidR="00096363" w:rsidRPr="004F7FB4" w:rsidRDefault="00096363" w:rsidP="00096363">
      <w:pPr>
        <w:tabs>
          <w:tab w:val="left" w:pos="8310"/>
        </w:tabs>
        <w:ind w:left="567" w:firstLine="567"/>
        <w:contextualSpacing/>
        <w:jc w:val="both"/>
        <w:rPr>
          <w:bCs/>
          <w:sz w:val="20"/>
          <w:szCs w:val="20"/>
          <w:lang w:val="fr-FR" w:eastAsia="x-none"/>
        </w:rPr>
      </w:pPr>
      <w:r w:rsidRPr="004F7FB4">
        <w:rPr>
          <w:bCs/>
          <w:sz w:val="20"/>
          <w:szCs w:val="20"/>
          <w:lang w:val="fr-FR" w:eastAsia="x-none"/>
        </w:rPr>
        <w:t>Nao : Plutôt bien. Tu t’es inscrit en quoi finalement?</w:t>
      </w:r>
    </w:p>
    <w:p w:rsidR="00096363" w:rsidRPr="004F7FB4" w:rsidRDefault="00096363" w:rsidP="00096363">
      <w:pPr>
        <w:tabs>
          <w:tab w:val="left" w:pos="8310"/>
        </w:tabs>
        <w:ind w:left="567" w:firstLine="567"/>
        <w:contextualSpacing/>
        <w:jc w:val="both"/>
        <w:rPr>
          <w:bCs/>
          <w:sz w:val="20"/>
          <w:szCs w:val="20"/>
          <w:lang w:val="fr-FR" w:eastAsia="x-none"/>
        </w:rPr>
      </w:pPr>
      <w:r w:rsidRPr="004F7FB4">
        <w:rPr>
          <w:bCs/>
          <w:sz w:val="20"/>
          <w:szCs w:val="20"/>
          <w:lang w:val="fr-FR" w:eastAsia="x-none"/>
        </w:rPr>
        <w:t>Moussa : Je fais une licence de socio. Et toi ?</w:t>
      </w:r>
    </w:p>
    <w:p w:rsidR="00096363" w:rsidRPr="004F7FB4" w:rsidRDefault="00096363" w:rsidP="00096363">
      <w:pPr>
        <w:tabs>
          <w:tab w:val="left" w:pos="8310"/>
        </w:tabs>
        <w:ind w:left="567" w:firstLine="567"/>
        <w:contextualSpacing/>
        <w:jc w:val="both"/>
        <w:rPr>
          <w:bCs/>
          <w:sz w:val="20"/>
          <w:szCs w:val="20"/>
          <w:lang w:val="fr-FR" w:eastAsia="x-none"/>
        </w:rPr>
      </w:pPr>
      <w:r w:rsidRPr="004F7FB4">
        <w:rPr>
          <w:bCs/>
          <w:sz w:val="20"/>
          <w:szCs w:val="20"/>
          <w:lang w:val="fr-FR" w:eastAsia="x-none"/>
        </w:rPr>
        <w:t>Nao : Je suis en fac d’histoire des Arts.</w:t>
      </w:r>
    </w:p>
    <w:p w:rsidR="00096363" w:rsidRPr="004F7FB4" w:rsidRDefault="00096363" w:rsidP="00096363">
      <w:pPr>
        <w:tabs>
          <w:tab w:val="left" w:pos="8310"/>
        </w:tabs>
        <w:ind w:left="567" w:firstLine="567"/>
        <w:contextualSpacing/>
        <w:jc w:val="both"/>
        <w:rPr>
          <w:bCs/>
          <w:sz w:val="20"/>
          <w:szCs w:val="20"/>
          <w:lang w:val="fr-FR" w:eastAsia="x-none"/>
        </w:rPr>
      </w:pPr>
      <w:r w:rsidRPr="004F7FB4">
        <w:rPr>
          <w:bCs/>
          <w:sz w:val="20"/>
          <w:szCs w:val="20"/>
          <w:lang w:val="fr-FR" w:eastAsia="x-none"/>
        </w:rPr>
        <w:t>Moussa : Alors, ça se passe comment ?</w:t>
      </w:r>
    </w:p>
    <w:p w:rsidR="00096363" w:rsidRPr="004F7FB4" w:rsidRDefault="00096363" w:rsidP="00096363">
      <w:pPr>
        <w:tabs>
          <w:tab w:val="left" w:pos="8310"/>
        </w:tabs>
        <w:ind w:left="1560" w:hanging="426"/>
        <w:contextualSpacing/>
        <w:jc w:val="both"/>
        <w:rPr>
          <w:bCs/>
          <w:sz w:val="20"/>
          <w:szCs w:val="20"/>
          <w:lang w:val="fr-FR" w:eastAsia="x-none"/>
        </w:rPr>
      </w:pPr>
      <w:r w:rsidRPr="004F7FB4">
        <w:rPr>
          <w:bCs/>
          <w:sz w:val="20"/>
          <w:szCs w:val="20"/>
          <w:lang w:val="fr-FR" w:eastAsia="x-none"/>
        </w:rPr>
        <w:t>Nao : Ben, ça dépend des matières. Le premier semestre a été difficile parce que je ne comprenais pas tout ce que disaient les professeurs. J’ai raté mes examens en janvier. Je pense que je vais redoubler mon année.</w:t>
      </w:r>
    </w:p>
    <w:p w:rsidR="00096363" w:rsidRPr="004F7FB4" w:rsidRDefault="00096363" w:rsidP="00096363">
      <w:pPr>
        <w:tabs>
          <w:tab w:val="left" w:pos="8310"/>
        </w:tabs>
        <w:ind w:left="567" w:firstLine="567"/>
        <w:contextualSpacing/>
        <w:jc w:val="both"/>
        <w:rPr>
          <w:bCs/>
          <w:sz w:val="20"/>
          <w:szCs w:val="20"/>
          <w:lang w:val="fr-FR" w:eastAsia="x-none"/>
        </w:rPr>
      </w:pPr>
      <w:r w:rsidRPr="004F7FB4">
        <w:rPr>
          <w:bCs/>
          <w:sz w:val="20"/>
          <w:szCs w:val="20"/>
          <w:lang w:val="fr-FR" w:eastAsia="x-none"/>
        </w:rPr>
        <w:t>Moussa : Ne dis pas ça, tu vas te rattraper en mai.</w:t>
      </w:r>
    </w:p>
    <w:p w:rsidR="00096363" w:rsidRPr="004F7FB4" w:rsidRDefault="00096363" w:rsidP="00096363">
      <w:pPr>
        <w:tabs>
          <w:tab w:val="left" w:pos="8310"/>
        </w:tabs>
        <w:ind w:left="567" w:firstLine="567"/>
        <w:contextualSpacing/>
        <w:jc w:val="both"/>
        <w:rPr>
          <w:bCs/>
          <w:sz w:val="20"/>
          <w:szCs w:val="20"/>
          <w:lang w:val="fr-FR" w:eastAsia="x-none"/>
        </w:rPr>
      </w:pPr>
      <w:r w:rsidRPr="004F7FB4">
        <w:rPr>
          <w:bCs/>
          <w:sz w:val="20"/>
          <w:szCs w:val="20"/>
          <w:lang w:val="fr-FR" w:eastAsia="x-none"/>
        </w:rPr>
        <w:t>Nao : J’espère mais je n’y crois pas. C’était vraiment catastrophique.</w:t>
      </w:r>
    </w:p>
    <w:p w:rsidR="00096363" w:rsidRPr="004F7FB4" w:rsidRDefault="00096363" w:rsidP="00096363">
      <w:pPr>
        <w:tabs>
          <w:tab w:val="left" w:pos="8310"/>
        </w:tabs>
        <w:ind w:left="567" w:firstLine="567"/>
        <w:contextualSpacing/>
        <w:jc w:val="both"/>
        <w:rPr>
          <w:bCs/>
          <w:sz w:val="20"/>
          <w:szCs w:val="20"/>
          <w:lang w:val="fr-FR" w:eastAsia="x-none"/>
        </w:rPr>
      </w:pPr>
      <w:r w:rsidRPr="004F7FB4">
        <w:rPr>
          <w:bCs/>
          <w:sz w:val="20"/>
          <w:szCs w:val="20"/>
          <w:lang w:val="fr-FR" w:eastAsia="x-none"/>
        </w:rPr>
        <w:t>Moussa : Moi, j’ai eu la moyenne de justesse. J’ai bien réussi en anglais.</w:t>
      </w:r>
    </w:p>
    <w:p w:rsidR="00096363" w:rsidRPr="004F7FB4" w:rsidRDefault="00096363" w:rsidP="00096363">
      <w:pPr>
        <w:tabs>
          <w:tab w:val="left" w:pos="8310"/>
        </w:tabs>
        <w:ind w:left="567" w:firstLine="567"/>
        <w:contextualSpacing/>
        <w:jc w:val="both"/>
        <w:rPr>
          <w:bCs/>
          <w:sz w:val="20"/>
          <w:szCs w:val="20"/>
          <w:lang w:val="fr-FR" w:eastAsia="x-none"/>
        </w:rPr>
      </w:pPr>
      <w:r w:rsidRPr="004F7FB4">
        <w:rPr>
          <w:bCs/>
          <w:sz w:val="20"/>
          <w:szCs w:val="20"/>
          <w:lang w:val="fr-FR" w:eastAsia="x-none"/>
        </w:rPr>
        <w:t>Nao : Pff, c’est normal, c’est ta langue maternelle.</w:t>
      </w:r>
    </w:p>
    <w:p w:rsidR="00096363" w:rsidRPr="004F7FB4" w:rsidRDefault="00096363" w:rsidP="00096363">
      <w:pPr>
        <w:tabs>
          <w:tab w:val="left" w:pos="8310"/>
        </w:tabs>
        <w:ind w:left="567" w:firstLine="284"/>
        <w:contextualSpacing/>
        <w:rPr>
          <w:b/>
          <w:sz w:val="20"/>
          <w:szCs w:val="20"/>
          <w:lang w:val="en-US" w:eastAsia="x-none"/>
        </w:rPr>
      </w:pPr>
      <w:r w:rsidRPr="004F7FB4">
        <w:rPr>
          <w:b/>
          <w:sz w:val="20"/>
          <w:szCs w:val="20"/>
          <w:lang w:val="en-US" w:eastAsia="x-none"/>
        </w:rPr>
        <w:t>5. VRAI – FAUX:</w:t>
      </w:r>
    </w:p>
    <w:p w:rsidR="00096363" w:rsidRPr="004F7FB4" w:rsidRDefault="00096363" w:rsidP="00AC689C">
      <w:pPr>
        <w:numPr>
          <w:ilvl w:val="0"/>
          <w:numId w:val="9"/>
        </w:numPr>
        <w:tabs>
          <w:tab w:val="left" w:pos="8310"/>
        </w:tabs>
        <w:spacing w:after="200" w:line="276" w:lineRule="auto"/>
        <w:ind w:left="1287" w:hanging="360"/>
        <w:contextualSpacing/>
        <w:rPr>
          <w:bCs/>
          <w:sz w:val="20"/>
          <w:szCs w:val="20"/>
          <w:lang w:val="fr-FR" w:eastAsia="x-none"/>
        </w:rPr>
      </w:pPr>
      <w:r w:rsidRPr="004F7FB4">
        <w:rPr>
          <w:bCs/>
          <w:sz w:val="20"/>
          <w:szCs w:val="20"/>
          <w:lang w:val="fr-FR" w:eastAsia="x-none"/>
        </w:rPr>
        <w:t xml:space="preserve"> Nao comprenait ce que disaient les professeurs.</w:t>
      </w:r>
    </w:p>
    <w:p w:rsidR="00096363" w:rsidRPr="004F7FB4" w:rsidRDefault="00096363" w:rsidP="00AC689C">
      <w:pPr>
        <w:numPr>
          <w:ilvl w:val="0"/>
          <w:numId w:val="9"/>
        </w:numPr>
        <w:tabs>
          <w:tab w:val="left" w:pos="8310"/>
        </w:tabs>
        <w:spacing w:after="200" w:line="276" w:lineRule="auto"/>
        <w:ind w:left="1287" w:hanging="360"/>
        <w:contextualSpacing/>
        <w:rPr>
          <w:bCs/>
          <w:sz w:val="20"/>
          <w:szCs w:val="20"/>
          <w:lang w:val="en-US" w:eastAsia="x-none"/>
        </w:rPr>
      </w:pPr>
      <w:r w:rsidRPr="004F7FB4">
        <w:rPr>
          <w:bCs/>
          <w:sz w:val="20"/>
          <w:szCs w:val="20"/>
          <w:lang w:val="fr-FR" w:eastAsia="x-none"/>
        </w:rPr>
        <w:t xml:space="preserve"> </w:t>
      </w:r>
      <w:r w:rsidRPr="004F7FB4">
        <w:rPr>
          <w:bCs/>
          <w:sz w:val="20"/>
          <w:szCs w:val="20"/>
          <w:lang w:val="en-US" w:eastAsia="x-none"/>
        </w:rPr>
        <w:t>Nao est optimiste.</w:t>
      </w:r>
    </w:p>
    <w:p w:rsidR="00096363" w:rsidRPr="004F7FB4" w:rsidRDefault="00096363" w:rsidP="00AC689C">
      <w:pPr>
        <w:numPr>
          <w:ilvl w:val="0"/>
          <w:numId w:val="9"/>
        </w:numPr>
        <w:tabs>
          <w:tab w:val="left" w:pos="8310"/>
        </w:tabs>
        <w:spacing w:after="200" w:line="276" w:lineRule="auto"/>
        <w:ind w:left="1287" w:hanging="360"/>
        <w:contextualSpacing/>
        <w:rPr>
          <w:bCs/>
          <w:sz w:val="20"/>
          <w:szCs w:val="20"/>
          <w:lang w:val="en-US" w:eastAsia="x-none"/>
        </w:rPr>
      </w:pPr>
      <w:r w:rsidRPr="004F7FB4">
        <w:rPr>
          <w:bCs/>
          <w:sz w:val="20"/>
          <w:szCs w:val="20"/>
          <w:lang w:val="en-US" w:eastAsia="x-none"/>
        </w:rPr>
        <w:t xml:space="preserve"> Moussa s’en sort bien.</w:t>
      </w:r>
    </w:p>
    <w:p w:rsidR="00096363" w:rsidRPr="004F7FB4" w:rsidRDefault="00096363" w:rsidP="00096363">
      <w:pPr>
        <w:tabs>
          <w:tab w:val="left" w:pos="8310"/>
        </w:tabs>
        <w:ind w:left="567"/>
        <w:contextualSpacing/>
        <w:rPr>
          <w:i/>
          <w:sz w:val="20"/>
          <w:szCs w:val="20"/>
          <w:lang w:val="en-US" w:eastAsia="x-none"/>
        </w:rPr>
      </w:pPr>
      <w:r w:rsidRPr="004F7FB4">
        <w:rPr>
          <w:i/>
          <w:sz w:val="20"/>
          <w:szCs w:val="20"/>
          <w:lang w:val="en-US" w:eastAsia="x-none"/>
        </w:rPr>
        <w:t xml:space="preserve">7.3.3.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096363" w:rsidRPr="004F7FB4" w:rsidRDefault="00096363" w:rsidP="00096363">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096363" w:rsidRPr="004F7FB4" w:rsidRDefault="00096363" w:rsidP="00AC689C">
      <w:pPr>
        <w:numPr>
          <w:ilvl w:val="0"/>
          <w:numId w:val="10"/>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Où est située la Russie? </w:t>
      </w:r>
    </w:p>
    <w:p w:rsidR="00096363" w:rsidRPr="004F7FB4" w:rsidRDefault="00096363" w:rsidP="00AC689C">
      <w:pPr>
        <w:numPr>
          <w:ilvl w:val="0"/>
          <w:numId w:val="10"/>
        </w:numPr>
        <w:tabs>
          <w:tab w:val="left" w:pos="8310"/>
        </w:tabs>
        <w:spacing w:after="200" w:line="276" w:lineRule="auto"/>
        <w:ind w:firstLine="1134"/>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Quelle est sa superficie?</w:t>
      </w:r>
    </w:p>
    <w:p w:rsidR="00096363" w:rsidRPr="004F7FB4" w:rsidRDefault="00096363" w:rsidP="00AC689C">
      <w:pPr>
        <w:numPr>
          <w:ilvl w:val="0"/>
          <w:numId w:val="10"/>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Quelle est la capitale de ce pays ?</w:t>
      </w:r>
    </w:p>
    <w:p w:rsidR="00096363" w:rsidRPr="004F7FB4" w:rsidRDefault="00096363" w:rsidP="00096363">
      <w:pPr>
        <w:tabs>
          <w:tab w:val="left" w:pos="8310"/>
        </w:tabs>
        <w:ind w:left="567" w:firstLine="284"/>
        <w:contextualSpacing/>
        <w:rPr>
          <w:b/>
          <w:bCs/>
          <w:sz w:val="20"/>
          <w:szCs w:val="20"/>
          <w:lang w:val="en-US" w:eastAsia="x-none"/>
        </w:rPr>
      </w:pPr>
      <w:r w:rsidRPr="004F7FB4">
        <w:rPr>
          <w:b/>
          <w:bCs/>
          <w:sz w:val="20"/>
          <w:szCs w:val="20"/>
          <w:lang w:val="en-US" w:eastAsia="x-none"/>
        </w:rPr>
        <w:t>Conversation 2</w:t>
      </w:r>
    </w:p>
    <w:p w:rsidR="00096363" w:rsidRPr="004F7FB4" w:rsidRDefault="00096363" w:rsidP="00AC689C">
      <w:pPr>
        <w:numPr>
          <w:ilvl w:val="0"/>
          <w:numId w:val="11"/>
        </w:numPr>
        <w:tabs>
          <w:tab w:val="left" w:pos="8310"/>
        </w:tabs>
        <w:spacing w:after="200" w:line="276" w:lineRule="auto"/>
        <w:ind w:firstLine="1134"/>
        <w:contextualSpacing/>
        <w:rPr>
          <w:sz w:val="20"/>
          <w:szCs w:val="20"/>
          <w:lang w:val="fr-FR" w:eastAsia="x-none"/>
        </w:rPr>
      </w:pPr>
      <w:r w:rsidRPr="004F7FB4">
        <w:rPr>
          <w:sz w:val="20"/>
          <w:szCs w:val="20"/>
          <w:lang w:val="fr-FR" w:eastAsia="x-none"/>
        </w:rPr>
        <w:t>Faites-vous souvent du shopping?</w:t>
      </w:r>
    </w:p>
    <w:p w:rsidR="00096363" w:rsidRPr="004F7FB4" w:rsidRDefault="00096363" w:rsidP="00AC689C">
      <w:pPr>
        <w:numPr>
          <w:ilvl w:val="0"/>
          <w:numId w:val="11"/>
        </w:numPr>
        <w:tabs>
          <w:tab w:val="left" w:pos="8310"/>
        </w:tabs>
        <w:spacing w:after="200" w:line="276" w:lineRule="auto"/>
        <w:ind w:firstLine="1134"/>
        <w:contextualSpacing/>
        <w:rPr>
          <w:sz w:val="20"/>
          <w:szCs w:val="20"/>
          <w:lang w:val="fr-FR" w:eastAsia="x-none"/>
        </w:rPr>
      </w:pPr>
      <w:r w:rsidRPr="004F7FB4">
        <w:rPr>
          <w:sz w:val="20"/>
          <w:szCs w:val="20"/>
          <w:lang w:val="fr-FR" w:eastAsia="x-none"/>
        </w:rPr>
        <w:lastRenderedPageBreak/>
        <w:t>Préférez-vous faire vos achats en boutiques ou sur Internet?</w:t>
      </w:r>
    </w:p>
    <w:p w:rsidR="00096363" w:rsidRPr="004F7FB4" w:rsidRDefault="00096363" w:rsidP="00AC689C">
      <w:pPr>
        <w:numPr>
          <w:ilvl w:val="0"/>
          <w:numId w:val="11"/>
        </w:numPr>
        <w:tabs>
          <w:tab w:val="left" w:pos="8310"/>
        </w:tabs>
        <w:spacing w:after="200" w:line="276" w:lineRule="auto"/>
        <w:ind w:firstLine="1134"/>
        <w:contextualSpacing/>
        <w:rPr>
          <w:sz w:val="20"/>
          <w:szCs w:val="20"/>
          <w:lang w:val="fr-FR" w:eastAsia="x-none"/>
        </w:rPr>
      </w:pPr>
      <w:r w:rsidRPr="004F7FB4">
        <w:rPr>
          <w:sz w:val="20"/>
          <w:szCs w:val="20"/>
          <w:lang w:val="fr-FR" w:eastAsia="x-none"/>
        </w:rPr>
        <w:t>Qu’est-ce que vous achetez pendant les soldes ?</w:t>
      </w:r>
    </w:p>
    <w:p w:rsidR="00096363" w:rsidRPr="004F7FB4" w:rsidRDefault="00096363" w:rsidP="00096363">
      <w:pPr>
        <w:tabs>
          <w:tab w:val="left" w:pos="8310"/>
        </w:tabs>
        <w:ind w:left="567"/>
        <w:contextualSpacing/>
        <w:rPr>
          <w:i/>
          <w:sz w:val="20"/>
          <w:szCs w:val="20"/>
          <w:lang w:eastAsia="x-none"/>
        </w:rPr>
      </w:pPr>
      <w:r w:rsidRPr="004F7FB4">
        <w:rPr>
          <w:i/>
          <w:sz w:val="20"/>
          <w:szCs w:val="20"/>
          <w:lang w:eastAsia="x-none"/>
        </w:rPr>
        <w:t>7.3.4. Контрольная работа:</w:t>
      </w:r>
    </w:p>
    <w:p w:rsidR="00096363" w:rsidRPr="004F7FB4" w:rsidRDefault="00096363" w:rsidP="00AC689C">
      <w:pPr>
        <w:numPr>
          <w:ilvl w:val="0"/>
          <w:numId w:val="12"/>
        </w:numPr>
        <w:tabs>
          <w:tab w:val="left" w:pos="8310"/>
        </w:tabs>
        <w:spacing w:after="200" w:line="276" w:lineRule="auto"/>
        <w:ind w:firstLine="1134"/>
        <w:contextualSpacing/>
        <w:rPr>
          <w:b/>
          <w:sz w:val="20"/>
          <w:szCs w:val="20"/>
          <w:lang w:val="fr-FR" w:eastAsia="x-none"/>
        </w:rPr>
      </w:pPr>
      <w:r w:rsidRPr="004F7FB4">
        <w:rPr>
          <w:b/>
          <w:sz w:val="20"/>
          <w:szCs w:val="20"/>
          <w:lang w:val="fr-FR" w:eastAsia="x-none"/>
        </w:rPr>
        <w:t>Choisissez entre : au / aux / à la / à l'</w:t>
      </w:r>
    </w:p>
    <w:p w:rsidR="00096363" w:rsidRPr="004F7FB4" w:rsidRDefault="00096363" w:rsidP="00AC689C">
      <w:pPr>
        <w:numPr>
          <w:ilvl w:val="0"/>
          <w:numId w:val="13"/>
        </w:numPr>
        <w:tabs>
          <w:tab w:val="left" w:pos="8310"/>
        </w:tabs>
        <w:spacing w:after="200" w:line="276" w:lineRule="auto"/>
        <w:ind w:firstLine="1418"/>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 xml:space="preserve">J'adore les gâteaux …  chocolat.  </w:t>
      </w:r>
    </w:p>
    <w:p w:rsidR="00096363" w:rsidRPr="004F7FB4" w:rsidRDefault="00096363" w:rsidP="00AC689C">
      <w:pPr>
        <w:numPr>
          <w:ilvl w:val="0"/>
          <w:numId w:val="13"/>
        </w:numPr>
        <w:tabs>
          <w:tab w:val="left" w:pos="8310"/>
        </w:tabs>
        <w:spacing w:after="200" w:line="276" w:lineRule="auto"/>
        <w:ind w:firstLine="1418"/>
        <w:contextualSpacing/>
        <w:rPr>
          <w:sz w:val="20"/>
          <w:szCs w:val="20"/>
          <w:lang w:val="fr-FR" w:eastAsia="x-none"/>
        </w:rPr>
      </w:pPr>
      <w:r w:rsidRPr="004F7FB4">
        <w:rPr>
          <w:sz w:val="20"/>
          <w:szCs w:val="20"/>
          <w:lang w:val="fr-FR" w:eastAsia="x-none"/>
        </w:rPr>
        <w:t xml:space="preserve"> Il passe beaucoup de temps … bibliothèque. </w:t>
      </w:r>
    </w:p>
    <w:p w:rsidR="00096363" w:rsidRPr="004F7FB4" w:rsidRDefault="00096363" w:rsidP="00AC689C">
      <w:pPr>
        <w:numPr>
          <w:ilvl w:val="0"/>
          <w:numId w:val="13"/>
        </w:numPr>
        <w:tabs>
          <w:tab w:val="left" w:pos="8310"/>
        </w:tabs>
        <w:spacing w:after="200" w:line="276" w:lineRule="auto"/>
        <w:ind w:firstLine="1418"/>
        <w:contextualSpacing/>
        <w:rPr>
          <w:sz w:val="20"/>
          <w:szCs w:val="20"/>
          <w:lang w:val="fr-FR" w:eastAsia="x-none"/>
        </w:rPr>
      </w:pPr>
      <w:r w:rsidRPr="004F7FB4">
        <w:rPr>
          <w:sz w:val="20"/>
          <w:szCs w:val="20"/>
          <w:lang w:val="fr-FR" w:eastAsia="x-none"/>
        </w:rPr>
        <w:t xml:space="preserve"> J'ai fait une tarte … fraises pour ce soir. </w:t>
      </w:r>
    </w:p>
    <w:p w:rsidR="00096363" w:rsidRPr="004F7FB4" w:rsidRDefault="00096363" w:rsidP="00096363">
      <w:pPr>
        <w:tabs>
          <w:tab w:val="left" w:pos="8310"/>
        </w:tabs>
        <w:ind w:left="567" w:firstLine="567"/>
        <w:contextualSpacing/>
        <w:rPr>
          <w:b/>
          <w:sz w:val="20"/>
          <w:szCs w:val="20"/>
          <w:lang w:val="fr-FR" w:eastAsia="x-none"/>
        </w:rPr>
      </w:pPr>
      <w:r w:rsidRPr="004F7FB4">
        <w:rPr>
          <w:b/>
          <w:sz w:val="20"/>
          <w:szCs w:val="20"/>
          <w:lang w:val="fr-FR" w:eastAsia="x-none"/>
        </w:rPr>
        <w:t>2. Trduisez le texte.</w:t>
      </w:r>
    </w:p>
    <w:p w:rsidR="00096363" w:rsidRPr="004F7FB4" w:rsidRDefault="00096363" w:rsidP="00096363">
      <w:pPr>
        <w:tabs>
          <w:tab w:val="left" w:pos="8310"/>
        </w:tabs>
        <w:ind w:left="567"/>
        <w:contextualSpacing/>
        <w:jc w:val="center"/>
        <w:rPr>
          <w:sz w:val="20"/>
          <w:szCs w:val="20"/>
          <w:lang w:val="fr-FR" w:eastAsia="x-none"/>
        </w:rPr>
      </w:pPr>
      <w:r w:rsidRPr="004F7FB4">
        <w:rPr>
          <w:sz w:val="20"/>
          <w:szCs w:val="20"/>
          <w:lang w:val="fr-FR" w:eastAsia="x-none"/>
        </w:rPr>
        <w:t>FRANCOPHONIE</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Les pays francophones sont nombreux et on peut les différencier de la manière suivante:</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Les pays ayant le français pour unique langue officielle :</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C’est le cas du Bénin, du Burkina Faso, de la République du Congo, de la République démocratique du Congo, de la Côte-d’Ivoire, de la France, du Gabon, de la Guinée, du Mali, de Monaco, du Niger, du Sénégal et du Togo.</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Les pays ayant plusieurs langu</w:t>
      </w:r>
      <w:r>
        <w:rPr>
          <w:sz w:val="20"/>
          <w:szCs w:val="20"/>
          <w:lang w:val="fr-FR" w:eastAsia="x-none"/>
        </w:rPr>
        <w:t>es officielles dont le français</w:t>
      </w:r>
      <w:r w:rsidRPr="004F7FB4">
        <w:rPr>
          <w:sz w:val="20"/>
          <w:szCs w:val="20"/>
          <w:lang w:val="fr-FR" w:eastAsia="x-none"/>
        </w:rPr>
        <w:t>:</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096363" w:rsidRPr="004F7FB4" w:rsidRDefault="00096363" w:rsidP="00AC689C">
      <w:pPr>
        <w:numPr>
          <w:ilvl w:val="0"/>
          <w:numId w:val="14"/>
        </w:numPr>
        <w:tabs>
          <w:tab w:val="left" w:pos="8310"/>
        </w:tabs>
        <w:spacing w:after="200" w:line="276" w:lineRule="auto"/>
        <w:ind w:firstLine="1134"/>
        <w:contextualSpacing/>
        <w:rPr>
          <w:b/>
          <w:sz w:val="20"/>
          <w:szCs w:val="20"/>
          <w:lang w:val="en-US" w:eastAsia="x-none"/>
        </w:rPr>
      </w:pPr>
      <w:r w:rsidRPr="004F7FB4">
        <w:rPr>
          <w:b/>
          <w:sz w:val="20"/>
          <w:szCs w:val="20"/>
          <w:lang w:val="en-US" w:eastAsia="x-none"/>
        </w:rPr>
        <w:t>Répondez aux questions.</w:t>
      </w:r>
    </w:p>
    <w:p w:rsidR="00096363" w:rsidRPr="004F7FB4" w:rsidRDefault="00096363" w:rsidP="00096363">
      <w:pPr>
        <w:tabs>
          <w:tab w:val="left" w:pos="8310"/>
        </w:tabs>
        <w:ind w:left="1134" w:firstLine="284"/>
        <w:contextualSpacing/>
        <w:rPr>
          <w:sz w:val="20"/>
          <w:szCs w:val="20"/>
          <w:lang w:val="fr-FR" w:eastAsia="x-none"/>
        </w:rPr>
      </w:pPr>
      <w:r w:rsidRPr="004F7FB4">
        <w:rPr>
          <w:sz w:val="20"/>
          <w:szCs w:val="20"/>
          <w:lang w:val="fr-FR" w:eastAsia="x-none"/>
        </w:rPr>
        <w:t>1. Un francophone, qu’est-ce que c’est ?</w:t>
      </w:r>
    </w:p>
    <w:p w:rsidR="00096363" w:rsidRPr="004F7FB4" w:rsidRDefault="00096363" w:rsidP="00096363">
      <w:pPr>
        <w:tabs>
          <w:tab w:val="left" w:pos="8310"/>
        </w:tabs>
        <w:ind w:left="1134" w:firstLine="284"/>
        <w:contextualSpacing/>
        <w:rPr>
          <w:sz w:val="20"/>
          <w:szCs w:val="20"/>
          <w:lang w:val="fr-FR" w:eastAsia="x-none"/>
        </w:rPr>
      </w:pPr>
      <w:r w:rsidRPr="004F7FB4">
        <w:rPr>
          <w:sz w:val="20"/>
          <w:szCs w:val="20"/>
          <w:lang w:val="fr-FR" w:eastAsia="x-none"/>
        </w:rPr>
        <w:t>2. Combien y aura-t-il de francophones en 2050 ?</w:t>
      </w:r>
    </w:p>
    <w:p w:rsidR="00096363" w:rsidRPr="004F7FB4" w:rsidRDefault="00096363" w:rsidP="00096363">
      <w:pPr>
        <w:tabs>
          <w:tab w:val="left" w:pos="8310"/>
        </w:tabs>
        <w:ind w:left="1134" w:firstLine="284"/>
        <w:contextualSpacing/>
        <w:rPr>
          <w:sz w:val="20"/>
          <w:szCs w:val="20"/>
          <w:lang w:val="fr-FR" w:eastAsia="x-none"/>
        </w:rPr>
      </w:pPr>
      <w:r w:rsidRPr="004F7FB4">
        <w:rPr>
          <w:sz w:val="20"/>
          <w:szCs w:val="20"/>
          <w:lang w:val="fr-FR" w:eastAsia="x-none"/>
        </w:rPr>
        <w:t>3. Quels sont les pays où le français est souvent utilisé sans être langue officielle ?</w:t>
      </w:r>
    </w:p>
    <w:p w:rsidR="006D7854" w:rsidRPr="005068AD" w:rsidRDefault="006D7854" w:rsidP="006D7854">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6D7854" w:rsidRDefault="006D7854" w:rsidP="006D7854">
      <w:pPr>
        <w:pStyle w:val="afe"/>
        <w:tabs>
          <w:tab w:val="left" w:pos="8310"/>
        </w:tabs>
        <w:ind w:left="0" w:firstLine="567"/>
        <w:jc w:val="both"/>
        <w:rPr>
          <w:sz w:val="20"/>
          <w:lang w:val="ru-RU"/>
        </w:rPr>
      </w:pPr>
      <w:r>
        <w:rPr>
          <w:sz w:val="20"/>
          <w:lang w:val="ru-RU"/>
        </w:rPr>
        <w:t>1. Подобрать материалы для докладов</w:t>
      </w:r>
    </w:p>
    <w:p w:rsidR="006D7854" w:rsidRDefault="006D7854" w:rsidP="006D785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D7854" w:rsidRDefault="006D7854" w:rsidP="006D7854">
      <w:pPr>
        <w:pStyle w:val="afe"/>
        <w:tabs>
          <w:tab w:val="left" w:pos="8310"/>
        </w:tabs>
        <w:ind w:left="0" w:firstLine="567"/>
        <w:jc w:val="both"/>
        <w:rPr>
          <w:sz w:val="20"/>
          <w:lang w:val="ru-RU"/>
        </w:rPr>
      </w:pPr>
      <w:r>
        <w:rPr>
          <w:sz w:val="20"/>
          <w:lang w:val="ru-RU"/>
        </w:rPr>
        <w:t>3. Составить аннотацию изученных текстов.</w:t>
      </w:r>
    </w:p>
    <w:p w:rsidR="006D7854" w:rsidRPr="005068AD" w:rsidRDefault="006D7854" w:rsidP="006D7854">
      <w:pPr>
        <w:pStyle w:val="afe"/>
        <w:tabs>
          <w:tab w:val="left" w:pos="8310"/>
        </w:tabs>
        <w:ind w:left="0" w:firstLine="567"/>
        <w:jc w:val="both"/>
        <w:rPr>
          <w:sz w:val="20"/>
          <w:lang w:val="ru-RU"/>
        </w:rPr>
      </w:pPr>
      <w:r>
        <w:rPr>
          <w:sz w:val="20"/>
          <w:lang w:val="ru-RU"/>
        </w:rPr>
        <w:t>4. Подготовить диалоги по теме занятий.</w:t>
      </w:r>
    </w:p>
    <w:p w:rsidR="006D7854" w:rsidRDefault="006D7854" w:rsidP="00096363">
      <w:pPr>
        <w:tabs>
          <w:tab w:val="left" w:pos="8310"/>
        </w:tabs>
        <w:contextualSpacing/>
        <w:rPr>
          <w:sz w:val="20"/>
          <w:szCs w:val="20"/>
          <w:lang w:eastAsia="x-none"/>
        </w:rPr>
      </w:pPr>
    </w:p>
    <w:p w:rsidR="00096363" w:rsidRPr="004F7FB4" w:rsidRDefault="00096363" w:rsidP="00096363">
      <w:pPr>
        <w:tabs>
          <w:tab w:val="left" w:pos="8310"/>
        </w:tabs>
        <w:contextualSpacing/>
        <w:rPr>
          <w:sz w:val="20"/>
          <w:szCs w:val="20"/>
          <w:lang w:eastAsia="x-none"/>
        </w:rPr>
      </w:pPr>
      <w:r w:rsidRPr="004F7FB4">
        <w:rPr>
          <w:sz w:val="20"/>
          <w:szCs w:val="20"/>
          <w:lang w:eastAsia="x-none"/>
        </w:rPr>
        <w:t>7.4 Для промежуточной аттестации</w:t>
      </w:r>
    </w:p>
    <w:p w:rsidR="00096363" w:rsidRPr="004F7FB4" w:rsidRDefault="00096363" w:rsidP="00096363">
      <w:pPr>
        <w:tabs>
          <w:tab w:val="left" w:pos="8310"/>
        </w:tabs>
        <w:ind w:left="567"/>
        <w:contextualSpacing/>
        <w:rPr>
          <w:i/>
          <w:sz w:val="20"/>
          <w:szCs w:val="20"/>
          <w:lang w:eastAsia="x-none"/>
        </w:rPr>
      </w:pPr>
      <w:r w:rsidRPr="004F7FB4">
        <w:rPr>
          <w:i/>
          <w:sz w:val="20"/>
          <w:szCs w:val="20"/>
          <w:lang w:eastAsia="x-none"/>
        </w:rPr>
        <w:t>7.4.1. Перечень вопросов к зачету:</w:t>
      </w:r>
    </w:p>
    <w:p w:rsidR="00096363" w:rsidRPr="004F7FB4" w:rsidRDefault="00096363" w:rsidP="00096363">
      <w:pPr>
        <w:tabs>
          <w:tab w:val="left" w:pos="8310"/>
        </w:tabs>
        <w:ind w:left="851"/>
        <w:contextualSpacing/>
        <w:rPr>
          <w:b/>
          <w:i/>
          <w:sz w:val="20"/>
          <w:szCs w:val="20"/>
          <w:lang w:val="fr-FR" w:eastAsia="x-none"/>
        </w:rPr>
      </w:pPr>
      <w:r w:rsidRPr="004F7FB4">
        <w:rPr>
          <w:b/>
          <w:i/>
          <w:sz w:val="20"/>
          <w:szCs w:val="20"/>
          <w:lang w:val="fr-FR" w:eastAsia="x-none"/>
        </w:rPr>
        <w:t>Parlez de:</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a. La France.</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b. Le Canada.</w:t>
      </w:r>
    </w:p>
    <w:p w:rsidR="00096363" w:rsidRPr="009772E5" w:rsidRDefault="00096363" w:rsidP="00096363">
      <w:pPr>
        <w:tabs>
          <w:tab w:val="left" w:pos="8310"/>
        </w:tabs>
        <w:ind w:left="1134"/>
        <w:contextualSpacing/>
        <w:rPr>
          <w:sz w:val="20"/>
          <w:szCs w:val="20"/>
          <w:lang w:val="fr-FR" w:eastAsia="x-none"/>
        </w:rPr>
      </w:pPr>
      <w:r w:rsidRPr="004F7FB4">
        <w:rPr>
          <w:sz w:val="20"/>
          <w:szCs w:val="20"/>
          <w:lang w:val="fr-FR" w:eastAsia="x-none"/>
        </w:rPr>
        <w:t>c</w:t>
      </w:r>
      <w:r w:rsidRPr="009772E5">
        <w:rPr>
          <w:sz w:val="20"/>
          <w:szCs w:val="20"/>
          <w:lang w:val="fr-FR" w:eastAsia="x-none"/>
        </w:rPr>
        <w:t xml:space="preserve">. </w:t>
      </w:r>
      <w:r w:rsidRPr="004F7FB4">
        <w:rPr>
          <w:sz w:val="20"/>
          <w:szCs w:val="20"/>
          <w:lang w:val="fr-FR" w:eastAsia="x-none"/>
        </w:rPr>
        <w:t>Paris</w:t>
      </w:r>
      <w:r w:rsidRPr="009772E5">
        <w:rPr>
          <w:sz w:val="20"/>
          <w:szCs w:val="20"/>
          <w:lang w:val="fr-FR" w:eastAsia="x-none"/>
        </w:rPr>
        <w:t>.</w:t>
      </w:r>
    </w:p>
    <w:p w:rsidR="00096363" w:rsidRPr="009772E5" w:rsidRDefault="00096363" w:rsidP="00096363">
      <w:pPr>
        <w:tabs>
          <w:tab w:val="left" w:pos="8310"/>
        </w:tabs>
        <w:ind w:left="567"/>
        <w:contextualSpacing/>
        <w:rPr>
          <w:sz w:val="20"/>
          <w:szCs w:val="20"/>
          <w:lang w:val="fr-FR" w:eastAsia="x-none"/>
        </w:rPr>
      </w:pPr>
    </w:p>
    <w:p w:rsidR="00096363" w:rsidRPr="004F7FB4" w:rsidRDefault="00096363" w:rsidP="00096363">
      <w:pPr>
        <w:tabs>
          <w:tab w:val="left" w:pos="8310"/>
        </w:tabs>
        <w:ind w:left="567"/>
        <w:contextualSpacing/>
        <w:jc w:val="center"/>
        <w:rPr>
          <w:b/>
          <w:sz w:val="20"/>
          <w:szCs w:val="20"/>
          <w:lang w:eastAsia="x-none"/>
        </w:rPr>
      </w:pPr>
      <w:r w:rsidRPr="004F7FB4">
        <w:rPr>
          <w:b/>
          <w:sz w:val="20"/>
          <w:szCs w:val="20"/>
          <w:lang w:eastAsia="x-none"/>
        </w:rPr>
        <w:t>Семестр № 3</w:t>
      </w:r>
      <w:r>
        <w:rPr>
          <w:b/>
          <w:sz w:val="20"/>
          <w:szCs w:val="20"/>
          <w:lang w:eastAsia="x-none"/>
        </w:rPr>
        <w:t xml:space="preserve"> </w:t>
      </w:r>
    </w:p>
    <w:p w:rsidR="00096363" w:rsidRPr="004F7FB4" w:rsidRDefault="00096363" w:rsidP="00096363">
      <w:pPr>
        <w:tabs>
          <w:tab w:val="left" w:pos="8310"/>
        </w:tabs>
        <w:contextualSpacing/>
        <w:rPr>
          <w:i/>
          <w:sz w:val="20"/>
          <w:szCs w:val="20"/>
          <w:lang w:eastAsia="x-none"/>
        </w:rPr>
      </w:pPr>
      <w:r w:rsidRPr="004F7FB4">
        <w:rPr>
          <w:sz w:val="20"/>
          <w:szCs w:val="20"/>
          <w:lang w:eastAsia="x-none"/>
        </w:rPr>
        <w:t>7.5 Для текущей аттестации</w:t>
      </w:r>
    </w:p>
    <w:p w:rsidR="00096363" w:rsidRPr="004F7FB4" w:rsidRDefault="00096363" w:rsidP="00096363">
      <w:pPr>
        <w:tabs>
          <w:tab w:val="left" w:pos="8310"/>
        </w:tabs>
        <w:ind w:left="567"/>
        <w:contextualSpacing/>
        <w:rPr>
          <w:i/>
          <w:sz w:val="20"/>
          <w:szCs w:val="20"/>
          <w:lang w:eastAsia="x-none"/>
        </w:rPr>
      </w:pPr>
      <w:r w:rsidRPr="004F7FB4">
        <w:rPr>
          <w:i/>
          <w:sz w:val="20"/>
          <w:szCs w:val="20"/>
          <w:lang w:eastAsia="x-none"/>
        </w:rPr>
        <w:t>7.5.1. Перечень тем докладов по разделам дисциплины:</w:t>
      </w:r>
    </w:p>
    <w:p w:rsidR="00096363" w:rsidRPr="004F7FB4" w:rsidRDefault="00096363" w:rsidP="00AC689C">
      <w:pPr>
        <w:numPr>
          <w:ilvl w:val="0"/>
          <w:numId w:val="15"/>
        </w:numPr>
        <w:tabs>
          <w:tab w:val="left" w:pos="8310"/>
        </w:tabs>
        <w:spacing w:after="200" w:line="276" w:lineRule="auto"/>
        <w:ind w:firstLine="851"/>
        <w:contextualSpacing/>
        <w:rPr>
          <w:sz w:val="20"/>
          <w:szCs w:val="20"/>
          <w:lang w:val="en-US" w:eastAsia="x-none"/>
        </w:rPr>
      </w:pPr>
      <w:r w:rsidRPr="004F7FB4">
        <w:rPr>
          <w:sz w:val="20"/>
          <w:szCs w:val="20"/>
          <w:lang w:val="en-US" w:eastAsia="x-none"/>
        </w:rPr>
        <w:t>Loisirs, vacances, fêtes</w:t>
      </w:r>
    </w:p>
    <w:p w:rsidR="00096363" w:rsidRPr="004F7FB4" w:rsidRDefault="00096363" w:rsidP="00AC689C">
      <w:pPr>
        <w:numPr>
          <w:ilvl w:val="0"/>
          <w:numId w:val="15"/>
        </w:numPr>
        <w:tabs>
          <w:tab w:val="left" w:pos="8310"/>
        </w:tabs>
        <w:spacing w:after="200" w:line="276" w:lineRule="auto"/>
        <w:ind w:firstLine="851"/>
        <w:contextualSpacing/>
        <w:rPr>
          <w:sz w:val="20"/>
          <w:szCs w:val="20"/>
          <w:lang w:val="en-US" w:eastAsia="x-none"/>
        </w:rPr>
      </w:pPr>
      <w:r w:rsidRPr="004F7FB4">
        <w:rPr>
          <w:sz w:val="20"/>
          <w:szCs w:val="20"/>
          <w:lang w:val="en-US" w:eastAsia="x-none"/>
        </w:rPr>
        <w:t>Mes études</w:t>
      </w:r>
    </w:p>
    <w:p w:rsidR="00096363" w:rsidRPr="004F7FB4" w:rsidRDefault="00096363" w:rsidP="00AC689C">
      <w:pPr>
        <w:numPr>
          <w:ilvl w:val="0"/>
          <w:numId w:val="15"/>
        </w:numPr>
        <w:tabs>
          <w:tab w:val="left" w:pos="8310"/>
        </w:tabs>
        <w:spacing w:after="200" w:line="276" w:lineRule="auto"/>
        <w:ind w:firstLine="851"/>
        <w:contextualSpacing/>
        <w:rPr>
          <w:sz w:val="20"/>
          <w:szCs w:val="20"/>
          <w:lang w:val="en-US" w:eastAsia="x-none"/>
        </w:rPr>
      </w:pPr>
      <w:r w:rsidRPr="004F7FB4">
        <w:rPr>
          <w:sz w:val="20"/>
          <w:szCs w:val="20"/>
          <w:lang w:val="en-US" w:eastAsia="x-none"/>
        </w:rPr>
        <w:t>Problèmes de la société moderne</w:t>
      </w:r>
    </w:p>
    <w:p w:rsidR="00096363" w:rsidRPr="004F7FB4" w:rsidRDefault="00096363" w:rsidP="00096363">
      <w:pPr>
        <w:tabs>
          <w:tab w:val="left" w:pos="8310"/>
        </w:tabs>
        <w:ind w:left="567"/>
        <w:contextualSpacing/>
        <w:rPr>
          <w:i/>
          <w:sz w:val="20"/>
          <w:szCs w:val="20"/>
          <w:lang w:val="en-US"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5</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096363" w:rsidRPr="00733CF7" w:rsidRDefault="00096363" w:rsidP="00096363">
      <w:pPr>
        <w:tabs>
          <w:tab w:val="left" w:pos="8310"/>
        </w:tabs>
        <w:ind w:left="851"/>
        <w:contextualSpacing/>
        <w:rPr>
          <w:b/>
          <w:bCs/>
          <w:iCs/>
          <w:sz w:val="20"/>
          <w:szCs w:val="20"/>
          <w:lang w:val="fr-FR" w:eastAsia="x-none"/>
        </w:rPr>
      </w:pPr>
      <w:r w:rsidRPr="00733CF7">
        <w:rPr>
          <w:b/>
          <w:bCs/>
          <w:iCs/>
          <w:sz w:val="20"/>
          <w:szCs w:val="20"/>
          <w:lang w:val="fr-FR" w:eastAsia="x-none"/>
        </w:rPr>
        <w:t xml:space="preserve">1. Choisissez le bon auxiliaire. </w:t>
      </w:r>
    </w:p>
    <w:p w:rsidR="00096363" w:rsidRPr="004F7FB4" w:rsidRDefault="00096363" w:rsidP="00096363">
      <w:pPr>
        <w:tabs>
          <w:tab w:val="left" w:pos="8310"/>
        </w:tabs>
        <w:ind w:left="1134"/>
        <w:contextualSpacing/>
        <w:rPr>
          <w:iCs/>
          <w:sz w:val="20"/>
          <w:szCs w:val="20"/>
          <w:lang w:val="fr-FR" w:eastAsia="x-none"/>
        </w:rPr>
      </w:pPr>
      <w:r w:rsidRPr="004F7FB4">
        <w:rPr>
          <w:iCs/>
          <w:sz w:val="20"/>
          <w:szCs w:val="20"/>
          <w:lang w:val="fr-FR" w:eastAsia="x-none"/>
        </w:rPr>
        <w:t xml:space="preserve">1. Nos voisins sont/a/ont acheté une voiture neuve. </w:t>
      </w:r>
    </w:p>
    <w:p w:rsidR="00096363" w:rsidRPr="004F7FB4" w:rsidRDefault="00096363" w:rsidP="00096363">
      <w:pPr>
        <w:tabs>
          <w:tab w:val="left" w:pos="8310"/>
        </w:tabs>
        <w:ind w:left="1134"/>
        <w:contextualSpacing/>
        <w:rPr>
          <w:iCs/>
          <w:sz w:val="20"/>
          <w:szCs w:val="20"/>
          <w:lang w:val="fr-FR" w:eastAsia="x-none"/>
        </w:rPr>
      </w:pPr>
      <w:r w:rsidRPr="004F7FB4">
        <w:rPr>
          <w:iCs/>
          <w:sz w:val="20"/>
          <w:szCs w:val="20"/>
          <w:lang w:val="fr-FR" w:eastAsia="x-none"/>
        </w:rPr>
        <w:t xml:space="preserve">2. Maman a/avaient/est/ pris un rendez-vous chez le médecin. </w:t>
      </w:r>
    </w:p>
    <w:p w:rsidR="00096363" w:rsidRPr="004F7FB4" w:rsidRDefault="00096363" w:rsidP="00096363">
      <w:pPr>
        <w:tabs>
          <w:tab w:val="left" w:pos="8310"/>
        </w:tabs>
        <w:ind w:left="1134"/>
        <w:contextualSpacing/>
        <w:rPr>
          <w:iCs/>
          <w:sz w:val="20"/>
          <w:szCs w:val="20"/>
          <w:lang w:val="fr-FR" w:eastAsia="x-none"/>
        </w:rPr>
      </w:pPr>
      <w:r w:rsidRPr="004F7FB4">
        <w:rPr>
          <w:iCs/>
          <w:sz w:val="20"/>
          <w:szCs w:val="20"/>
          <w:lang w:val="fr-FR" w:eastAsia="x-none"/>
        </w:rPr>
        <w:t xml:space="preserve">3. Ma sœur aînée est/a/sera  divorcée depuis trois ans. </w:t>
      </w:r>
    </w:p>
    <w:p w:rsidR="00096363" w:rsidRPr="004F7FB4" w:rsidRDefault="00096363" w:rsidP="00096363">
      <w:pPr>
        <w:tabs>
          <w:tab w:val="left" w:pos="8310"/>
        </w:tabs>
        <w:ind w:left="851"/>
        <w:contextualSpacing/>
        <w:rPr>
          <w:b/>
          <w:sz w:val="20"/>
          <w:szCs w:val="20"/>
          <w:lang w:val="fr-FR" w:eastAsia="x-none"/>
        </w:rPr>
      </w:pPr>
      <w:r w:rsidRPr="004F7FB4">
        <w:rPr>
          <w:b/>
          <w:sz w:val="20"/>
          <w:szCs w:val="20"/>
          <w:lang w:val="fr-FR" w:eastAsia="x-none"/>
        </w:rPr>
        <w:t>2. Mettez le verbe suivant au présent de l'indicatif :</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1. Tu (descendre) de la montagne.</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2. Je (aller) à Paris la semaine prochaine.</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3. Nous (dormir) chez toi.</w:t>
      </w:r>
    </w:p>
    <w:p w:rsidR="00096363" w:rsidRPr="004F7FB4" w:rsidRDefault="00096363" w:rsidP="00096363">
      <w:pPr>
        <w:tabs>
          <w:tab w:val="left" w:pos="8310"/>
        </w:tabs>
        <w:ind w:left="851"/>
        <w:contextualSpacing/>
        <w:rPr>
          <w:b/>
          <w:sz w:val="20"/>
          <w:szCs w:val="20"/>
          <w:lang w:val="fr-FR" w:eastAsia="x-none"/>
        </w:rPr>
      </w:pPr>
      <w:r w:rsidRPr="004F7FB4">
        <w:rPr>
          <w:b/>
          <w:sz w:val="20"/>
          <w:szCs w:val="20"/>
          <w:lang w:val="fr-FR" w:eastAsia="x-none"/>
        </w:rPr>
        <w:t xml:space="preserve">3. Traduisez le texte. </w:t>
      </w:r>
    </w:p>
    <w:p w:rsidR="00096363" w:rsidRPr="004F7FB4" w:rsidRDefault="00096363" w:rsidP="00096363">
      <w:pPr>
        <w:tabs>
          <w:tab w:val="left" w:pos="8310"/>
        </w:tabs>
        <w:ind w:left="567"/>
        <w:contextualSpacing/>
        <w:jc w:val="center"/>
        <w:rPr>
          <w:sz w:val="20"/>
          <w:szCs w:val="20"/>
          <w:lang w:val="fr-FR" w:eastAsia="x-none"/>
        </w:rPr>
      </w:pPr>
      <w:r w:rsidRPr="004F7FB4">
        <w:rPr>
          <w:sz w:val="20"/>
          <w:szCs w:val="20"/>
          <w:lang w:val="fr-FR" w:eastAsia="x-none"/>
        </w:rPr>
        <w:t>LE POUVOIR LÉGISLATIF EN FRANCE</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Le Parlement vote les lois, contrôle l’action du gouvernement et évalue les politiques publiques en France. Il est composé de deux chambres : l’Assemblée nationale et le Sénat.</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L’Assemblée nationale :</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L’Assemblée nationale siège au Palais Bourbon qui est situé dans le septième arrondissement de Paris. L’Assemblée nationale compte 577 députés qui représentent le peuple. Ils sont élus au suffrage universel direct et leur mandat dure cinq ans.</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lastRenderedPageBreak/>
        <w:t>Le Sénat :</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Le Sénat siège au Palais du Luxembourg, situé dans le sixième arrondissement de Paris. Le Sénat compte 348 sénateurs qui représentent les collectivités territoriales. Les sénateurs sont élus au suffrage universel indirect par 150 000 grands électeurs pour un mandat de six ans.</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Les lois :</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Deux initiatives sont possibles :  un projet de loi du Premier ministre ou une proposition de loi d’un député.</w:t>
      </w:r>
    </w:p>
    <w:p w:rsidR="00096363" w:rsidRPr="004F7FB4" w:rsidRDefault="00096363" w:rsidP="00096363">
      <w:pPr>
        <w:tabs>
          <w:tab w:val="left" w:pos="8310"/>
        </w:tabs>
        <w:ind w:left="567"/>
        <w:contextualSpacing/>
        <w:rPr>
          <w:i/>
          <w:sz w:val="20"/>
          <w:szCs w:val="20"/>
          <w:lang w:val="en-US" w:eastAsia="x-none"/>
        </w:rPr>
      </w:pPr>
      <w:r w:rsidRPr="004F7FB4">
        <w:rPr>
          <w:i/>
          <w:sz w:val="20"/>
          <w:szCs w:val="20"/>
          <w:lang w:val="en-US" w:eastAsia="x-none"/>
        </w:rPr>
        <w:t xml:space="preserve">7.5.3.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096363" w:rsidRPr="004F7FB4" w:rsidRDefault="00096363" w:rsidP="00096363">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096363" w:rsidRPr="004F7FB4" w:rsidRDefault="00096363" w:rsidP="00AC689C">
      <w:pPr>
        <w:numPr>
          <w:ilvl w:val="0"/>
          <w:numId w:val="16"/>
        </w:numPr>
        <w:tabs>
          <w:tab w:val="left" w:pos="8310"/>
        </w:tabs>
        <w:spacing w:after="200" w:line="276" w:lineRule="auto"/>
        <w:ind w:firstLine="1134"/>
        <w:contextualSpacing/>
        <w:rPr>
          <w:sz w:val="20"/>
          <w:szCs w:val="20"/>
          <w:lang w:val="en-US" w:eastAsia="x-none"/>
        </w:rPr>
      </w:pPr>
      <w:r w:rsidRPr="004F7FB4">
        <w:rPr>
          <w:sz w:val="20"/>
          <w:szCs w:val="20"/>
          <w:lang w:val="en-US" w:eastAsia="x-none"/>
        </w:rPr>
        <w:t xml:space="preserve"> France: constitution et administration</w:t>
      </w:r>
    </w:p>
    <w:p w:rsidR="00096363" w:rsidRPr="004F7FB4" w:rsidRDefault="00096363" w:rsidP="00096363">
      <w:pPr>
        <w:tabs>
          <w:tab w:val="left" w:pos="8310"/>
        </w:tabs>
        <w:ind w:left="1134"/>
        <w:contextualSpacing/>
        <w:rPr>
          <w:sz w:val="20"/>
          <w:szCs w:val="20"/>
          <w:lang w:val="en-US" w:eastAsia="x-none"/>
        </w:rPr>
      </w:pPr>
      <w:r w:rsidRPr="004F7FB4">
        <w:rPr>
          <w:sz w:val="20"/>
          <w:szCs w:val="20"/>
          <w:lang w:val="en-US" w:eastAsia="x-none"/>
        </w:rPr>
        <w:t>b. L’enseignement en France</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c. La vie culturelle en France</w:t>
      </w:r>
    </w:p>
    <w:p w:rsidR="00096363" w:rsidRPr="004F7FB4" w:rsidRDefault="00096363" w:rsidP="00096363">
      <w:pPr>
        <w:tabs>
          <w:tab w:val="left" w:pos="8310"/>
        </w:tabs>
        <w:ind w:left="567" w:firstLine="284"/>
        <w:contextualSpacing/>
        <w:rPr>
          <w:b/>
          <w:sz w:val="20"/>
          <w:szCs w:val="20"/>
          <w:lang w:val="fr-FR" w:eastAsia="x-none"/>
        </w:rPr>
      </w:pPr>
      <w:r w:rsidRPr="004F7FB4">
        <w:rPr>
          <w:b/>
          <w:sz w:val="20"/>
          <w:szCs w:val="20"/>
          <w:lang w:val="fr-FR" w:eastAsia="x-none"/>
        </w:rPr>
        <w:t>Conversation 2</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a. La mode en France</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b. Les magasins, les achats</w:t>
      </w:r>
    </w:p>
    <w:p w:rsidR="00096363" w:rsidRPr="004F7FB4" w:rsidRDefault="00096363" w:rsidP="00096363">
      <w:pPr>
        <w:tabs>
          <w:tab w:val="left" w:pos="8310"/>
        </w:tabs>
        <w:ind w:left="1134"/>
        <w:contextualSpacing/>
        <w:rPr>
          <w:sz w:val="20"/>
          <w:szCs w:val="20"/>
          <w:lang w:val="fr-FR" w:eastAsia="x-none"/>
        </w:rPr>
      </w:pPr>
      <w:r w:rsidRPr="004F7FB4">
        <w:rPr>
          <w:sz w:val="20"/>
          <w:szCs w:val="20"/>
          <w:lang w:val="fr-FR" w:eastAsia="x-none"/>
        </w:rPr>
        <w:t>c. Votre futur métier</w:t>
      </w:r>
    </w:p>
    <w:p w:rsidR="00096363" w:rsidRPr="004F7FB4" w:rsidRDefault="00096363" w:rsidP="00096363">
      <w:pPr>
        <w:tabs>
          <w:tab w:val="left" w:pos="8310"/>
        </w:tabs>
        <w:ind w:left="567"/>
        <w:contextualSpacing/>
        <w:rPr>
          <w:i/>
          <w:sz w:val="20"/>
          <w:szCs w:val="20"/>
          <w:lang w:val="fr-FR" w:eastAsia="x-none"/>
        </w:rPr>
      </w:pPr>
      <w:r w:rsidRPr="004F7FB4">
        <w:rPr>
          <w:i/>
          <w:sz w:val="20"/>
          <w:szCs w:val="20"/>
          <w:lang w:val="fr-FR" w:eastAsia="x-none"/>
        </w:rPr>
        <w:t xml:space="preserve">7.5.4.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096363" w:rsidRPr="004F7FB4" w:rsidRDefault="00096363" w:rsidP="00096363">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096363" w:rsidRPr="004F7FB4" w:rsidRDefault="00096363" w:rsidP="00096363">
      <w:pPr>
        <w:tabs>
          <w:tab w:val="left" w:pos="8310"/>
        </w:tabs>
        <w:ind w:left="567"/>
        <w:contextualSpacing/>
        <w:jc w:val="center"/>
        <w:rPr>
          <w:sz w:val="20"/>
          <w:szCs w:val="20"/>
          <w:lang w:val="fr-FR" w:eastAsia="x-none"/>
        </w:rPr>
      </w:pPr>
      <w:r w:rsidRPr="004F7FB4">
        <w:rPr>
          <w:sz w:val="20"/>
          <w:szCs w:val="20"/>
          <w:lang w:val="fr-FR" w:eastAsia="x-none"/>
        </w:rPr>
        <w:t>BANQUE EN LIGNE</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Pas facile de choisir sa banque ! D’abord parce que les gens ont rarement l’intention de confier leur argent à n’importe qui et ensuite parce que les gens ont  besoin de confiance et de proximité. Comme les horaires d’ouvertures des banques sont contraignants, la banque en ligne s’impose peu à peu comme le moyen le plus simple et le plus efficace pour gérer son argent. Si la plupart des banques proposent des services bancaires à distance aujourd’hui, rares sont celles à proposer tous leurs services bancaires sur Internet : les comptes bancaires, les comptes épargnes, les comptes titres, les assurances vie, l’obtention d’un crédit immobilier ou à la consommation, ainsi que des services bancaires comme la consultation et la gestion de compte en ligne.</w:t>
      </w:r>
    </w:p>
    <w:p w:rsidR="00096363" w:rsidRPr="004F7FB4" w:rsidRDefault="00096363" w:rsidP="00096363">
      <w:pPr>
        <w:tabs>
          <w:tab w:val="left" w:pos="8310"/>
        </w:tabs>
        <w:ind w:firstLine="567"/>
        <w:contextualSpacing/>
        <w:jc w:val="both"/>
        <w:rPr>
          <w:sz w:val="20"/>
          <w:szCs w:val="20"/>
          <w:lang w:val="fr-FR" w:eastAsia="x-none"/>
        </w:rPr>
      </w:pPr>
      <w:r w:rsidRPr="004F7FB4">
        <w:rPr>
          <w:sz w:val="20"/>
          <w:szCs w:val="20"/>
          <w:lang w:val="fr-FR" w:eastAsia="x-none"/>
        </w:rPr>
        <w:t>Les nouveaux clients sont parfois méfiants, ils craignent que ce type de banque soit moins sûr que les banques « traditionnelles » auxquelles ils sont habitués. Pour inciter les gens à ouvrir un compte, ces banques en ligne proposent des offres alléchantes comme la gratuité de la carte de crédit. Devant de tels arguments, on peut imaginer que la montée en puissance des ces banques devrait être rapide.</w:t>
      </w:r>
    </w:p>
    <w:p w:rsidR="006D7854" w:rsidRPr="005068AD" w:rsidRDefault="006D7854" w:rsidP="006D7854">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6D7854" w:rsidRDefault="006D7854" w:rsidP="006D7854">
      <w:pPr>
        <w:pStyle w:val="afe"/>
        <w:tabs>
          <w:tab w:val="left" w:pos="8310"/>
        </w:tabs>
        <w:ind w:left="0" w:firstLine="567"/>
        <w:jc w:val="both"/>
        <w:rPr>
          <w:sz w:val="20"/>
          <w:lang w:val="ru-RU"/>
        </w:rPr>
      </w:pPr>
      <w:r>
        <w:rPr>
          <w:sz w:val="20"/>
          <w:lang w:val="ru-RU"/>
        </w:rPr>
        <w:t>1. Подобрать материалы для докладов</w:t>
      </w:r>
    </w:p>
    <w:p w:rsidR="006D7854" w:rsidRDefault="006D7854" w:rsidP="006D785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6D7854" w:rsidRDefault="006D7854" w:rsidP="006D7854">
      <w:pPr>
        <w:pStyle w:val="afe"/>
        <w:tabs>
          <w:tab w:val="left" w:pos="8310"/>
        </w:tabs>
        <w:ind w:left="0" w:firstLine="567"/>
        <w:jc w:val="both"/>
        <w:rPr>
          <w:sz w:val="20"/>
          <w:lang w:val="ru-RU"/>
        </w:rPr>
      </w:pPr>
      <w:r>
        <w:rPr>
          <w:sz w:val="20"/>
          <w:lang w:val="ru-RU"/>
        </w:rPr>
        <w:t>3. Составить аннотацию изученных текстов.</w:t>
      </w:r>
    </w:p>
    <w:p w:rsidR="006D7854" w:rsidRPr="005068AD" w:rsidRDefault="006D7854" w:rsidP="006D7854">
      <w:pPr>
        <w:pStyle w:val="afe"/>
        <w:tabs>
          <w:tab w:val="left" w:pos="8310"/>
        </w:tabs>
        <w:ind w:left="0" w:firstLine="567"/>
        <w:jc w:val="both"/>
        <w:rPr>
          <w:sz w:val="20"/>
          <w:lang w:val="ru-RU"/>
        </w:rPr>
      </w:pPr>
      <w:r>
        <w:rPr>
          <w:sz w:val="20"/>
          <w:lang w:val="ru-RU"/>
        </w:rPr>
        <w:t>4. Подготовить диалоги по теме занятий.</w:t>
      </w:r>
    </w:p>
    <w:p w:rsidR="00096363" w:rsidRPr="004F7FB4" w:rsidRDefault="00096363" w:rsidP="00096363">
      <w:pPr>
        <w:tabs>
          <w:tab w:val="left" w:pos="8310"/>
        </w:tabs>
        <w:contextualSpacing/>
        <w:rPr>
          <w:sz w:val="20"/>
          <w:szCs w:val="20"/>
          <w:lang w:eastAsia="x-none"/>
        </w:rPr>
      </w:pPr>
      <w:r w:rsidRPr="004F7FB4">
        <w:rPr>
          <w:sz w:val="20"/>
          <w:szCs w:val="20"/>
          <w:lang w:eastAsia="x-none"/>
        </w:rPr>
        <w:t>7.6 Для промежуточной аттестации</w:t>
      </w:r>
    </w:p>
    <w:p w:rsidR="00096363" w:rsidRPr="004F7FB4" w:rsidRDefault="00096363" w:rsidP="00096363">
      <w:pPr>
        <w:tabs>
          <w:tab w:val="left" w:pos="8310"/>
        </w:tabs>
        <w:ind w:left="567"/>
        <w:contextualSpacing/>
        <w:rPr>
          <w:i/>
          <w:sz w:val="20"/>
          <w:szCs w:val="20"/>
          <w:lang w:eastAsia="x-none"/>
        </w:rPr>
      </w:pPr>
      <w:r>
        <w:rPr>
          <w:i/>
          <w:sz w:val="20"/>
          <w:szCs w:val="20"/>
          <w:lang w:eastAsia="x-none"/>
        </w:rPr>
        <w:t>7.6.</w:t>
      </w:r>
      <w:r w:rsidR="006D7854">
        <w:rPr>
          <w:i/>
          <w:sz w:val="20"/>
          <w:szCs w:val="20"/>
          <w:lang w:eastAsia="x-none"/>
        </w:rPr>
        <w:t>1</w:t>
      </w:r>
      <w:r w:rsidRPr="004F7FB4">
        <w:rPr>
          <w:i/>
          <w:sz w:val="20"/>
          <w:szCs w:val="20"/>
          <w:lang w:eastAsia="x-none"/>
        </w:rPr>
        <w:t xml:space="preserve"> Перечень вопросов к экзамену:</w:t>
      </w:r>
    </w:p>
    <w:p w:rsidR="00096363" w:rsidRPr="004F7FB4" w:rsidRDefault="00096363" w:rsidP="00096363">
      <w:pPr>
        <w:tabs>
          <w:tab w:val="left" w:pos="8310"/>
        </w:tabs>
        <w:ind w:left="567" w:firstLine="284"/>
        <w:contextualSpacing/>
        <w:rPr>
          <w:sz w:val="20"/>
          <w:szCs w:val="20"/>
          <w:lang w:eastAsia="x-none"/>
        </w:rPr>
      </w:pPr>
      <w:r w:rsidRPr="004F7FB4">
        <w:rPr>
          <w:sz w:val="20"/>
          <w:szCs w:val="20"/>
          <w:lang w:eastAsia="x-none"/>
        </w:rPr>
        <w:t>Устные темы:</w:t>
      </w:r>
    </w:p>
    <w:p w:rsidR="00096363" w:rsidRPr="00096363" w:rsidRDefault="00096363" w:rsidP="00AC689C">
      <w:pPr>
        <w:numPr>
          <w:ilvl w:val="0"/>
          <w:numId w:val="17"/>
        </w:numPr>
        <w:tabs>
          <w:tab w:val="left" w:pos="8310"/>
        </w:tabs>
        <w:spacing w:after="200" w:line="276" w:lineRule="auto"/>
        <w:ind w:firstLine="1134"/>
        <w:contextualSpacing/>
        <w:rPr>
          <w:sz w:val="20"/>
          <w:szCs w:val="20"/>
          <w:lang w:eastAsia="x-none"/>
        </w:rPr>
      </w:pPr>
      <w:r w:rsidRPr="004F7FB4">
        <w:rPr>
          <w:sz w:val="20"/>
          <w:szCs w:val="20"/>
          <w:lang w:val="en-US" w:eastAsia="x-none"/>
        </w:rPr>
        <w:t>Ma</w:t>
      </w:r>
      <w:r w:rsidRPr="00096363">
        <w:rPr>
          <w:sz w:val="20"/>
          <w:szCs w:val="20"/>
          <w:lang w:eastAsia="x-none"/>
        </w:rPr>
        <w:t xml:space="preserve"> </w:t>
      </w:r>
      <w:r w:rsidRPr="004F7FB4">
        <w:rPr>
          <w:sz w:val="20"/>
          <w:szCs w:val="20"/>
          <w:lang w:val="en-US" w:eastAsia="x-none"/>
        </w:rPr>
        <w:t>future</w:t>
      </w:r>
      <w:r w:rsidRPr="00096363">
        <w:rPr>
          <w:sz w:val="20"/>
          <w:szCs w:val="20"/>
          <w:lang w:eastAsia="x-none"/>
        </w:rPr>
        <w:t xml:space="preserve"> </w:t>
      </w:r>
      <w:r w:rsidRPr="004F7FB4">
        <w:rPr>
          <w:sz w:val="20"/>
          <w:szCs w:val="20"/>
          <w:lang w:val="en-US" w:eastAsia="x-none"/>
        </w:rPr>
        <w:t>profession</w:t>
      </w:r>
      <w:bookmarkStart w:id="15" w:name="_GoBack"/>
      <w:bookmarkEnd w:id="15"/>
    </w:p>
    <w:p w:rsidR="00096363" w:rsidRPr="004F7FB4" w:rsidRDefault="00096363" w:rsidP="00AC689C">
      <w:pPr>
        <w:numPr>
          <w:ilvl w:val="0"/>
          <w:numId w:val="17"/>
        </w:numPr>
        <w:tabs>
          <w:tab w:val="left" w:pos="8310"/>
        </w:tabs>
        <w:spacing w:after="200" w:line="276" w:lineRule="auto"/>
        <w:ind w:firstLine="1134"/>
        <w:contextualSpacing/>
        <w:rPr>
          <w:sz w:val="20"/>
          <w:szCs w:val="20"/>
          <w:lang w:eastAsia="x-none"/>
        </w:rPr>
      </w:pPr>
      <w:r w:rsidRPr="004F7FB4">
        <w:rPr>
          <w:sz w:val="20"/>
          <w:szCs w:val="20"/>
          <w:lang w:val="en-US" w:eastAsia="x-none"/>
        </w:rPr>
        <w:t>Management</w:t>
      </w:r>
    </w:p>
    <w:p w:rsidR="00096363" w:rsidRPr="004F7FB4" w:rsidRDefault="00096363" w:rsidP="00096363">
      <w:pPr>
        <w:tabs>
          <w:tab w:val="left" w:pos="8310"/>
        </w:tabs>
        <w:ind w:firstLine="1134"/>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w:t>
      </w:r>
      <w:r w:rsidRPr="00096363">
        <w:rPr>
          <w:sz w:val="20"/>
          <w:szCs w:val="20"/>
          <w:lang w:eastAsia="x-none"/>
        </w:rPr>
        <w:t xml:space="preserve"> </w:t>
      </w:r>
      <w:r w:rsidRPr="004F7FB4">
        <w:rPr>
          <w:sz w:val="20"/>
          <w:szCs w:val="20"/>
          <w:lang w:val="en-US" w:eastAsia="x-none"/>
        </w:rPr>
        <w:t>Francophonie</w:t>
      </w:r>
    </w:p>
    <w:p w:rsidR="00CA13FE" w:rsidRDefault="00CA13FE" w:rsidP="00012D90">
      <w:pPr>
        <w:pStyle w:val="afe"/>
        <w:tabs>
          <w:tab w:val="left" w:pos="8310"/>
        </w:tabs>
        <w:ind w:left="0" w:firstLine="567"/>
        <w:rPr>
          <w:sz w:val="20"/>
          <w:lang w:val="ru-RU"/>
        </w:rPr>
      </w:pPr>
    </w:p>
    <w:p w:rsidR="00391060" w:rsidRDefault="00391060" w:rsidP="00391060">
      <w:pPr>
        <w:pStyle w:val="afe"/>
        <w:tabs>
          <w:tab w:val="left" w:pos="8310"/>
        </w:tabs>
        <w:ind w:left="0"/>
        <w:rPr>
          <w:sz w:val="20"/>
          <w:lang w:val="ru-RU"/>
        </w:rPr>
      </w:pPr>
    </w:p>
    <w:p w:rsidR="00391060" w:rsidRDefault="00391060" w:rsidP="00391060">
      <w:pPr>
        <w:pStyle w:val="afe"/>
        <w:tabs>
          <w:tab w:val="left" w:pos="8310"/>
        </w:tabs>
        <w:ind w:left="0"/>
        <w:rPr>
          <w:sz w:val="20"/>
          <w:lang w:val="ru-RU"/>
        </w:rPr>
      </w:pPr>
      <w:r>
        <w:rPr>
          <w:sz w:val="20"/>
          <w:lang w:val="ru-RU"/>
        </w:rPr>
        <w:t>Билеты по курсу представлены в ФОС.</w:t>
      </w:r>
    </w:p>
    <w:p w:rsidR="00391060" w:rsidRDefault="00391060" w:rsidP="00012D90">
      <w:pPr>
        <w:pStyle w:val="afe"/>
        <w:tabs>
          <w:tab w:val="left" w:pos="8310"/>
        </w:tabs>
        <w:ind w:left="0" w:firstLine="567"/>
        <w:rPr>
          <w:sz w:val="20"/>
          <w:lang w:val="ru-RU"/>
        </w:rPr>
        <w:sectPr w:rsidR="00391060" w:rsidSect="00CA13FE">
          <w:pgSz w:w="11906" w:h="16838" w:code="9"/>
          <w:pgMar w:top="1134" w:right="851" w:bottom="851" w:left="1701" w:header="709" w:footer="709" w:gutter="0"/>
          <w:cols w:space="708"/>
          <w:titlePg/>
          <w:docGrid w:linePitch="360"/>
        </w:sectPr>
      </w:pPr>
    </w:p>
    <w:p w:rsidR="000C6260" w:rsidRDefault="000C6260" w:rsidP="000C6260">
      <w:pPr>
        <w:autoSpaceDE w:val="0"/>
        <w:autoSpaceDN w:val="0"/>
        <w:adjustRightInd w:val="0"/>
        <w:jc w:val="both"/>
        <w:rPr>
          <w:b/>
        </w:rPr>
      </w:pPr>
      <w:r>
        <w:rPr>
          <w:b/>
        </w:rPr>
        <w:lastRenderedPageBreak/>
        <w:t>8. МАТЕРИАЛЬНО-ТЕХНИЧЕСКОЕ ОБЕСПЕЧЕНИЕ ДИСЦИПЛИНЫ</w:t>
      </w:r>
    </w:p>
    <w:p w:rsidR="000C6260" w:rsidRDefault="000C6260" w:rsidP="000C6260">
      <w:pPr>
        <w:autoSpaceDE w:val="0"/>
        <w:autoSpaceDN w:val="0"/>
        <w:adjustRightInd w:val="0"/>
        <w:jc w:val="both"/>
        <w:rPr>
          <w:b/>
        </w:rPr>
      </w:pPr>
    </w:p>
    <w:p w:rsidR="000C6260" w:rsidRDefault="000C6260" w:rsidP="000C6260">
      <w:pPr>
        <w:autoSpaceDE w:val="0"/>
        <w:autoSpaceDN w:val="0"/>
        <w:adjustRightInd w:val="0"/>
        <w:jc w:val="both"/>
        <w:rPr>
          <w:b/>
        </w:rPr>
      </w:pPr>
      <w:r>
        <w:rPr>
          <w:b/>
        </w:rPr>
        <w:t>Таблица 7</w:t>
      </w:r>
    </w:p>
    <w:p w:rsidR="000C6260" w:rsidRDefault="000C6260" w:rsidP="000C6260">
      <w:pPr>
        <w:autoSpaceDE w:val="0"/>
        <w:autoSpaceDN w:val="0"/>
        <w:adjustRightInd w:val="0"/>
        <w:jc w:val="both"/>
        <w:rPr>
          <w:b/>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60"/>
        <w:gridCol w:w="4241"/>
      </w:tblGrid>
      <w:tr w:rsidR="000C6260" w:rsidTr="00AC26E8">
        <w:trPr>
          <w:trHeight w:val="561"/>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pPr>
              <w:autoSpaceDE w:val="0"/>
              <w:autoSpaceDN w:val="0"/>
              <w:adjustRightInd w:val="0"/>
              <w:jc w:val="both"/>
              <w:rPr>
                <w:b/>
              </w:rPr>
            </w:pPr>
            <w:r>
              <w:rPr>
                <w:b/>
              </w:rPr>
              <w:t>№п/п</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pPr>
              <w:autoSpaceDE w:val="0"/>
              <w:autoSpaceDN w:val="0"/>
              <w:adjustRightInd w:val="0"/>
              <w:jc w:val="both"/>
              <w:rPr>
                <w:b/>
              </w:rPr>
            </w:pPr>
            <w:r>
              <w:rPr>
                <w:b/>
              </w:rPr>
              <w:t>Оснащенность учебных аудиторий и помещений для самостоятельной работы</w:t>
            </w:r>
          </w:p>
        </w:tc>
      </w:tr>
      <w:tr w:rsidR="000C6260" w:rsidTr="00AC26E8">
        <w:trPr>
          <w:trHeight w:val="305"/>
        </w:trPr>
        <w:tc>
          <w:tcPr>
            <w:tcW w:w="5000" w:type="pct"/>
            <w:gridSpan w:val="3"/>
            <w:tcBorders>
              <w:top w:val="single" w:sz="4" w:space="0" w:color="auto"/>
              <w:left w:val="single" w:sz="4" w:space="0" w:color="auto"/>
              <w:bottom w:val="single" w:sz="4" w:space="0" w:color="auto"/>
              <w:right w:val="single" w:sz="4" w:space="0" w:color="auto"/>
            </w:tcBorders>
            <w:hideMark/>
          </w:tcPr>
          <w:p w:rsidR="000C6260" w:rsidRDefault="000C6260" w:rsidP="00AC26E8">
            <w:pPr>
              <w:jc w:val="center"/>
              <w:rPr>
                <w:b/>
              </w:rPr>
            </w:pPr>
            <w:r>
              <w:rPr>
                <w:b/>
              </w:rPr>
              <w:t>119071, г. Москва, ул. Малая Калужская, д.1</w:t>
            </w:r>
          </w:p>
        </w:tc>
      </w:tr>
      <w:tr w:rsidR="000C6260" w:rsidTr="00AC26E8">
        <w:trPr>
          <w:trHeight w:val="1125"/>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1</w:t>
            </w:r>
          </w:p>
        </w:tc>
        <w:tc>
          <w:tcPr>
            <w:tcW w:w="2285" w:type="pct"/>
            <w:tcBorders>
              <w:top w:val="single" w:sz="4" w:space="0" w:color="auto"/>
              <w:left w:val="single" w:sz="4" w:space="0" w:color="auto"/>
              <w:bottom w:val="single" w:sz="4" w:space="0" w:color="auto"/>
              <w:right w:val="single" w:sz="4" w:space="0" w:color="auto"/>
            </w:tcBorders>
          </w:tcPr>
          <w:p w:rsidR="000C6260" w:rsidRDefault="000C6260" w:rsidP="00AC26E8">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0C6260" w:rsidTr="00AC26E8">
        <w:trPr>
          <w:trHeight w:val="1125"/>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2</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0C6260" w:rsidRDefault="000C6260" w:rsidP="00AC26E8">
            <w:pPr>
              <w:jc w:val="both"/>
            </w:pPr>
            <w:r>
              <w:t xml:space="preserve">1 персональный компьютер, колонки. </w:t>
            </w:r>
          </w:p>
        </w:tc>
      </w:tr>
      <w:tr w:rsidR="000C6260" w:rsidTr="00AC26E8">
        <w:trPr>
          <w:trHeight w:val="549"/>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3</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0C6260" w:rsidTr="00AC26E8">
        <w:trPr>
          <w:trHeight w:val="1163"/>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r>
              <w:t>4</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0C6260" w:rsidTr="00AC26E8">
        <w:trPr>
          <w:trHeight w:val="416"/>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r>
              <w:t>5</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0C6260"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r>
              <w:lastRenderedPageBreak/>
              <w:t>6</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0C6260" w:rsidTr="00AC26E8">
        <w:trPr>
          <w:trHeight w:val="1089"/>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r>
              <w:t>7</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0C6260" w:rsidTr="00AC26E8">
        <w:trPr>
          <w:trHeight w:val="569"/>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r>
              <w:t>8</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0C6260" w:rsidTr="00AC26E8">
        <w:trPr>
          <w:trHeight w:val="1178"/>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r>
              <w:t>9</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0C6260" w:rsidTr="00AC26E8">
        <w:trPr>
          <w:trHeight w:val="579"/>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r>
              <w:t>10</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r>
              <w:t xml:space="preserve">Шкафы для хранения </w:t>
            </w:r>
          </w:p>
        </w:tc>
      </w:tr>
      <w:tr w:rsidR="000C6260"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11</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Аудитория №1123-1125:</w:t>
            </w:r>
          </w:p>
          <w:p w:rsidR="000C6260" w:rsidRDefault="000C6260" w:rsidP="00AC26E8">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0C6260" w:rsidRDefault="000C6260" w:rsidP="00AC26E8">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0C6260"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12</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Аудитория №1519:</w:t>
            </w:r>
          </w:p>
          <w:p w:rsidR="000C6260" w:rsidRDefault="000C6260" w:rsidP="00AC26E8">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0C6260" w:rsidRDefault="000C6260" w:rsidP="00AC26E8">
            <w:pPr>
              <w:jc w:val="both"/>
            </w:pPr>
            <w:r>
              <w:t xml:space="preserve">- помещение для самостоятельной работы, в том числе, научно- </w:t>
            </w:r>
            <w:r>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0C6260" w:rsidRDefault="000C6260" w:rsidP="00AC26E8">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0C6260" w:rsidTr="00AC26E8">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0C6260" w:rsidRDefault="000C6260" w:rsidP="00AC26E8">
            <w:pPr>
              <w:jc w:val="center"/>
              <w:rPr>
                <w:b/>
              </w:rPr>
            </w:pPr>
            <w:r>
              <w:rPr>
                <w:b/>
              </w:rPr>
              <w:t>119071, г. Москва, ул. Малая Калужская, д.1, стр.3</w:t>
            </w:r>
          </w:p>
        </w:tc>
      </w:tr>
      <w:tr w:rsidR="000C6260" w:rsidTr="00AC26E8">
        <w:trPr>
          <w:trHeight w:val="274"/>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13</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0C6260" w:rsidTr="00AC26E8">
        <w:trPr>
          <w:trHeight w:val="2602"/>
        </w:trPr>
        <w:tc>
          <w:tcPr>
            <w:tcW w:w="440" w:type="pct"/>
            <w:tcBorders>
              <w:top w:val="single" w:sz="4" w:space="0" w:color="auto"/>
              <w:left w:val="single" w:sz="4" w:space="0" w:color="auto"/>
              <w:bottom w:val="single" w:sz="4" w:space="0" w:color="auto"/>
              <w:right w:val="single" w:sz="4" w:space="0" w:color="auto"/>
            </w:tcBorders>
            <w:hideMark/>
          </w:tcPr>
          <w:p w:rsidR="000C6260" w:rsidRDefault="000C6260" w:rsidP="00AC26E8">
            <w:pPr>
              <w:jc w:val="both"/>
            </w:pPr>
            <w:r>
              <w:t>14</w:t>
            </w:r>
          </w:p>
        </w:tc>
        <w:tc>
          <w:tcPr>
            <w:tcW w:w="2285" w:type="pct"/>
            <w:tcBorders>
              <w:top w:val="single" w:sz="4" w:space="0" w:color="auto"/>
              <w:left w:val="single" w:sz="4" w:space="0" w:color="auto"/>
              <w:bottom w:val="single" w:sz="4" w:space="0" w:color="auto"/>
              <w:right w:val="single" w:sz="4" w:space="0" w:color="auto"/>
            </w:tcBorders>
            <w:hideMark/>
          </w:tcPr>
          <w:p w:rsidR="000C6260" w:rsidRDefault="000C6260" w:rsidP="00AC26E8">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0C6260" w:rsidRDefault="000C6260" w:rsidP="00AC26E8">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0C6260" w:rsidRDefault="000C6260" w:rsidP="000C6260">
      <w:pPr>
        <w:rPr>
          <w:sz w:val="20"/>
          <w:szCs w:val="20"/>
        </w:rPr>
        <w:sectPr w:rsidR="000C6260">
          <w:pgSz w:w="11906" w:h="16838"/>
          <w:pgMar w:top="1134" w:right="851" w:bottom="851" w:left="1701" w:header="709" w:footer="709" w:gutter="0"/>
          <w:cols w:space="720"/>
        </w:sectPr>
      </w:pPr>
    </w:p>
    <w:p w:rsidR="000C6260" w:rsidRDefault="000C6260" w:rsidP="000C6260">
      <w:pPr>
        <w:tabs>
          <w:tab w:val="right" w:leader="underscore" w:pos="8505"/>
        </w:tabs>
        <w:jc w:val="center"/>
        <w:rPr>
          <w:b/>
          <w:bCs/>
          <w:spacing w:val="-2"/>
        </w:rPr>
      </w:pPr>
    </w:p>
    <w:p w:rsidR="000C6260" w:rsidRDefault="000C6260" w:rsidP="000C6260">
      <w:pPr>
        <w:tabs>
          <w:tab w:val="right" w:leader="underscore" w:pos="8505"/>
        </w:tabs>
        <w:jc w:val="center"/>
        <w:rPr>
          <w:b/>
        </w:rPr>
      </w:pPr>
      <w:r>
        <w:rPr>
          <w:b/>
          <w:bCs/>
          <w:spacing w:val="-2"/>
        </w:rPr>
        <w:t>9</w:t>
      </w:r>
      <w:r w:rsidRPr="00370281">
        <w:rPr>
          <w:b/>
          <w:bCs/>
          <w:spacing w:val="-2"/>
        </w:rPr>
        <w:t xml:space="preserve">. УЧЕБНО-МЕТОДИЧЕСКОЕ И ИНФОРМАЦИОННОЕ </w:t>
      </w:r>
      <w:r w:rsidRPr="00370281">
        <w:rPr>
          <w:b/>
          <w:spacing w:val="-2"/>
        </w:rPr>
        <w:t>ОБЕСПЕЧЕНИЕ</w:t>
      </w:r>
      <w:r>
        <w:rPr>
          <w:b/>
          <w:spacing w:val="-2"/>
        </w:rPr>
        <w:t xml:space="preserve"> УЧЕБНОЙ ДИСЦИПЛИНЫ</w:t>
      </w:r>
    </w:p>
    <w:p w:rsidR="000C6260" w:rsidRDefault="000C6260" w:rsidP="000C6260">
      <w:pPr>
        <w:tabs>
          <w:tab w:val="right" w:leader="underscore" w:pos="8505"/>
        </w:tabs>
        <w:jc w:val="both"/>
        <w:rPr>
          <w:b/>
          <w:sz w:val="18"/>
          <w:szCs w:val="18"/>
          <w:lang w:eastAsia="ar-SA"/>
        </w:rPr>
      </w:pPr>
      <w:r w:rsidRPr="001E5106">
        <w:rPr>
          <w:rFonts w:eastAsia="Arial Unicode MS"/>
          <w:b/>
          <w:lang w:eastAsia="ar-SA"/>
        </w:rPr>
        <w:t xml:space="preserve">                                                                                                                                                                               </w:t>
      </w:r>
      <w:r>
        <w:rPr>
          <w:rFonts w:eastAsia="Arial Unicode MS"/>
          <w:b/>
          <w:lang w:eastAsia="ar-SA"/>
        </w:rPr>
        <w:t xml:space="preserve">                                                          </w:t>
      </w:r>
      <w:r w:rsidRPr="001E5106">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2254"/>
        <w:gridCol w:w="2693"/>
        <w:gridCol w:w="1505"/>
        <w:gridCol w:w="54"/>
        <w:gridCol w:w="2450"/>
        <w:gridCol w:w="665"/>
        <w:gridCol w:w="3085"/>
        <w:gridCol w:w="34"/>
        <w:gridCol w:w="1984"/>
      </w:tblGrid>
      <w:tr w:rsidR="000C6260" w:rsidRPr="001E5106" w:rsidTr="00AC26E8">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b/>
                <w:bCs/>
                <w:sz w:val="22"/>
                <w:szCs w:val="22"/>
                <w:lang w:eastAsia="ar-SA"/>
              </w:rPr>
            </w:pPr>
            <w:r w:rsidRPr="001E5106">
              <w:rPr>
                <w:b/>
                <w:sz w:val="22"/>
                <w:szCs w:val="22"/>
                <w:lang w:eastAsia="ar-SA"/>
              </w:rPr>
              <w:t>№п/п</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b/>
                <w:bCs/>
                <w:sz w:val="22"/>
                <w:szCs w:val="22"/>
                <w:lang w:eastAsia="ar-SA"/>
              </w:rPr>
            </w:pPr>
            <w:r w:rsidRPr="001E5106">
              <w:rPr>
                <w:b/>
                <w:bCs/>
                <w:sz w:val="22"/>
                <w:szCs w:val="22"/>
                <w:lang w:eastAsia="ar-SA"/>
              </w:rPr>
              <w:t>Автор(ы)</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b/>
                <w:bCs/>
                <w:sz w:val="22"/>
                <w:szCs w:val="22"/>
                <w:lang w:eastAsia="ar-SA"/>
              </w:rPr>
            </w:pPr>
            <w:r w:rsidRPr="001E5106">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b/>
                <w:bCs/>
                <w:sz w:val="22"/>
                <w:szCs w:val="22"/>
                <w:lang w:eastAsia="ar-SA"/>
              </w:rPr>
            </w:pPr>
            <w:r w:rsidRPr="001E5106">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b/>
                <w:bCs/>
                <w:sz w:val="22"/>
                <w:szCs w:val="22"/>
                <w:lang w:eastAsia="ar-SA"/>
              </w:rPr>
            </w:pPr>
            <w:r w:rsidRPr="001E5106">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b/>
                <w:bCs/>
                <w:sz w:val="22"/>
                <w:szCs w:val="22"/>
                <w:lang w:eastAsia="ar-SA"/>
              </w:rPr>
            </w:pPr>
            <w:r w:rsidRPr="001E5106">
              <w:rPr>
                <w:b/>
                <w:bCs/>
                <w:sz w:val="22"/>
                <w:szCs w:val="22"/>
                <w:lang w:eastAsia="ar-SA"/>
              </w:rPr>
              <w:t>Год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b/>
                <w:bCs/>
                <w:sz w:val="22"/>
                <w:szCs w:val="22"/>
                <w:lang w:eastAsia="ar-SA"/>
              </w:rPr>
            </w:pPr>
            <w:r w:rsidRPr="00603D21">
              <w:rPr>
                <w:b/>
                <w:bCs/>
                <w:sz w:val="22"/>
                <w:szCs w:val="22"/>
                <w:lang w:eastAsia="ar-SA"/>
              </w:rPr>
              <w:t>Адрес сайта ЭБС или электронного ресурса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0C6260" w:rsidRPr="001E5106" w:rsidRDefault="000C6260" w:rsidP="00AC26E8">
            <w:pPr>
              <w:suppressAutoHyphens/>
              <w:spacing w:line="100" w:lineRule="atLeast"/>
              <w:jc w:val="center"/>
              <w:rPr>
                <w:lang w:eastAsia="ar-SA"/>
              </w:rPr>
            </w:pPr>
            <w:r w:rsidRPr="001E5106">
              <w:rPr>
                <w:b/>
                <w:bCs/>
                <w:sz w:val="22"/>
                <w:szCs w:val="22"/>
                <w:lang w:eastAsia="ar-SA"/>
              </w:rPr>
              <w:t>Количество экземпляров в библиотеке Университета</w:t>
            </w:r>
          </w:p>
        </w:tc>
      </w:tr>
      <w:tr w:rsidR="000C6260" w:rsidRPr="001E5106"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sz w:val="18"/>
                <w:szCs w:val="18"/>
                <w:lang w:eastAsia="ar-SA"/>
              </w:rPr>
            </w:pPr>
            <w:r w:rsidRPr="001E5106">
              <w:rPr>
                <w:sz w:val="18"/>
                <w:szCs w:val="18"/>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sz w:val="18"/>
                <w:szCs w:val="18"/>
                <w:lang w:eastAsia="ar-SA"/>
              </w:rPr>
            </w:pPr>
            <w:r w:rsidRPr="001E5106">
              <w:rPr>
                <w:sz w:val="18"/>
                <w:szCs w:val="18"/>
                <w:lang w:eastAsia="ar-SA"/>
              </w:rPr>
              <w:t>2</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C6260" w:rsidRPr="001E5106" w:rsidRDefault="000C6260" w:rsidP="00AC26E8">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0C6260" w:rsidRPr="001E5106" w:rsidRDefault="000C6260" w:rsidP="00AC26E8">
            <w:pPr>
              <w:suppressAutoHyphens/>
              <w:spacing w:line="100" w:lineRule="atLeast"/>
              <w:jc w:val="center"/>
              <w:rPr>
                <w:lang w:eastAsia="ar-SA"/>
              </w:rPr>
            </w:pPr>
            <w:r w:rsidRPr="001E5106">
              <w:rPr>
                <w:sz w:val="18"/>
                <w:szCs w:val="18"/>
                <w:lang w:eastAsia="ar-SA"/>
              </w:rPr>
              <w:t>8</w:t>
            </w:r>
          </w:p>
        </w:tc>
      </w:tr>
      <w:tr w:rsidR="000C6260" w:rsidRPr="001E5106" w:rsidTr="00AC26E8">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C6260" w:rsidRPr="001E5106" w:rsidRDefault="000C6260" w:rsidP="00AC26E8">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C6260" w:rsidRPr="001E5106" w:rsidRDefault="000C6260" w:rsidP="00AC26E8">
            <w:pPr>
              <w:suppressAutoHyphens/>
              <w:spacing w:line="100" w:lineRule="atLeast"/>
              <w:jc w:val="both"/>
              <w:rPr>
                <w:lang w:eastAsia="ar-SA"/>
              </w:rPr>
            </w:pPr>
          </w:p>
        </w:tc>
      </w:tr>
      <w:tr w:rsidR="000C6260" w:rsidRPr="00EC1468"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4F7FB4">
              <w:rPr>
                <w:sz w:val="20"/>
                <w:szCs w:val="20"/>
                <w:lang w:eastAsia="ar-SA"/>
              </w:rPr>
              <w:t>Дюканова</w:t>
            </w:r>
            <w:r w:rsidRPr="00EC1468">
              <w:rPr>
                <w:sz w:val="20"/>
                <w:szCs w:val="20"/>
              </w:rPr>
              <w:t xml:space="preserve"> </w:t>
            </w:r>
            <w:r w:rsidRPr="004F7FB4">
              <w:rPr>
                <w:sz w:val="20"/>
                <w:szCs w:val="20"/>
                <w:lang w:eastAsia="ar-SA"/>
              </w:rPr>
              <w:t>Н.М.</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rPr>
              <w:t xml:space="preserve">Английский язык </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0C6260" w:rsidRPr="00EC1468" w:rsidRDefault="000C6260" w:rsidP="00AC26E8">
            <w:pPr>
              <w:suppressAutoHyphens/>
              <w:spacing w:line="100" w:lineRule="atLeast"/>
              <w:jc w:val="center"/>
              <w:rPr>
                <w:color w:val="000000"/>
                <w:sz w:val="20"/>
                <w:szCs w:val="20"/>
                <w:lang w:eastAsia="ar-SA"/>
              </w:rPr>
            </w:pPr>
            <w:r w:rsidRPr="00EC1468">
              <w:rPr>
                <w:sz w:val="20"/>
                <w:szCs w:val="20"/>
                <w:lang w:eastAsia="ar-SA"/>
              </w:rPr>
              <w:t>Учебн</w:t>
            </w:r>
            <w:r>
              <w:rPr>
                <w:sz w:val="20"/>
                <w:szCs w:val="20"/>
                <w:lang w:eastAsia="ar-SA"/>
              </w:rPr>
              <w:t>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0C6260" w:rsidRPr="00EC1468" w:rsidRDefault="000C6260" w:rsidP="00AC26E8">
            <w:pPr>
              <w:jc w:val="center"/>
              <w:rPr>
                <w:sz w:val="20"/>
                <w:szCs w:val="20"/>
                <w:lang w:eastAsia="ar-SA"/>
              </w:rPr>
            </w:pPr>
            <w:r w:rsidRPr="004F7FB4">
              <w:rPr>
                <w:sz w:val="20"/>
                <w:szCs w:val="20"/>
                <w:lang w:eastAsia="ar-SA"/>
              </w:rPr>
              <w:t>М.: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4F7FB4">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sz w:val="20"/>
                <w:szCs w:val="20"/>
                <w:lang w:eastAsia="ar-SA"/>
              </w:rPr>
            </w:pPr>
            <w:r w:rsidRPr="004F7FB4">
              <w:rPr>
                <w:sz w:val="20"/>
                <w:szCs w:val="20"/>
                <w:lang w:eastAsia="ar-SA"/>
              </w:rPr>
              <w:t>http://znanium.com/</w:t>
            </w:r>
            <w:r>
              <w:rPr>
                <w:sz w:val="20"/>
                <w:szCs w:val="20"/>
                <w:lang w:val="en-US" w:eastAsia="ar-SA"/>
              </w:rPr>
              <w:t>catalog</w:t>
            </w:r>
            <w:r w:rsidRPr="00FB3A4B">
              <w:rPr>
                <w:sz w:val="20"/>
                <w:szCs w:val="20"/>
                <w:lang w:eastAsia="ar-SA"/>
              </w:rPr>
              <w:t>/</w:t>
            </w:r>
            <w:r>
              <w:rPr>
                <w:sz w:val="20"/>
                <w:szCs w:val="20"/>
                <w:lang w:val="en-US" w:eastAsia="ar-SA"/>
              </w:rPr>
              <w:t>product</w:t>
            </w:r>
            <w:r w:rsidRPr="00FB3A4B">
              <w:rPr>
                <w:sz w:val="20"/>
                <w:szCs w:val="20"/>
                <w:lang w:eastAsia="ar-SA"/>
              </w:rPr>
              <w:t>/</w:t>
            </w:r>
            <w:r w:rsidRPr="004F7FB4">
              <w:rPr>
                <w:sz w:val="20"/>
                <w:szCs w:val="20"/>
                <w:lang w:eastAsia="ar-SA"/>
              </w:rPr>
              <w:t>368907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6260" w:rsidRPr="00EC1468" w:rsidRDefault="000C6260" w:rsidP="00AC26E8">
            <w:pPr>
              <w:suppressAutoHyphens/>
              <w:spacing w:line="100" w:lineRule="atLeast"/>
              <w:jc w:val="center"/>
              <w:rPr>
                <w:sz w:val="20"/>
                <w:szCs w:val="20"/>
                <w:lang w:eastAsia="ar-SA"/>
              </w:rPr>
            </w:pPr>
          </w:p>
        </w:tc>
      </w:tr>
      <w:tr w:rsidR="000C6260" w:rsidRPr="006D7854" w:rsidTr="00AC26E8">
        <w:tc>
          <w:tcPr>
            <w:tcW w:w="411" w:type="dxa"/>
            <w:tcBorders>
              <w:top w:val="single" w:sz="4" w:space="0" w:color="000000"/>
              <w:left w:val="single" w:sz="4" w:space="0" w:color="000000"/>
              <w:bottom w:val="single" w:sz="4" w:space="0" w:color="auto"/>
              <w:right w:val="nil"/>
            </w:tcBorders>
            <w:shd w:val="clear" w:color="auto" w:fill="FFFFFF"/>
            <w:vAlign w:val="center"/>
            <w:hideMark/>
          </w:tcPr>
          <w:p w:rsidR="000C6260" w:rsidRPr="00EC1468" w:rsidRDefault="000C6260" w:rsidP="00AC26E8">
            <w:pPr>
              <w:suppressAutoHyphens/>
              <w:spacing w:line="100" w:lineRule="atLeast"/>
              <w:jc w:val="center"/>
              <w:rPr>
                <w:color w:val="000000"/>
                <w:sz w:val="20"/>
                <w:szCs w:val="20"/>
                <w:lang w:eastAsia="ar-SA"/>
              </w:rPr>
            </w:pPr>
            <w:r w:rsidRPr="00EC1468">
              <w:rPr>
                <w:sz w:val="20"/>
                <w:szCs w:val="20"/>
                <w:lang w:eastAsia="ar-SA"/>
              </w:rPr>
              <w:t>2</w:t>
            </w:r>
          </w:p>
        </w:tc>
        <w:tc>
          <w:tcPr>
            <w:tcW w:w="2254" w:type="dxa"/>
            <w:tcBorders>
              <w:top w:val="single" w:sz="4" w:space="0" w:color="000000"/>
              <w:left w:val="single" w:sz="4" w:space="0" w:color="000000"/>
              <w:bottom w:val="single" w:sz="4" w:space="0" w:color="auto"/>
              <w:right w:val="nil"/>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rPr>
              <w:t>Маньковская З.В.</w:t>
            </w:r>
          </w:p>
        </w:tc>
        <w:tc>
          <w:tcPr>
            <w:tcW w:w="2693" w:type="dxa"/>
            <w:tcBorders>
              <w:top w:val="single" w:sz="4" w:space="0" w:color="000000"/>
              <w:left w:val="single" w:sz="4" w:space="0" w:color="000000"/>
              <w:bottom w:val="single" w:sz="4" w:space="0" w:color="auto"/>
              <w:right w:val="nil"/>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rPr>
              <w:t>Английский язык для современных менеджеров.</w:t>
            </w:r>
          </w:p>
        </w:tc>
        <w:tc>
          <w:tcPr>
            <w:tcW w:w="1505" w:type="dxa"/>
            <w:tcBorders>
              <w:top w:val="single" w:sz="4" w:space="0" w:color="000000"/>
              <w:left w:val="single" w:sz="4" w:space="0" w:color="000000"/>
              <w:bottom w:val="single" w:sz="4" w:space="0" w:color="auto"/>
              <w:right w:val="nil"/>
            </w:tcBorders>
            <w:shd w:val="clear" w:color="auto" w:fill="FFFFFF"/>
            <w:vAlign w:val="center"/>
            <w:hideMark/>
          </w:tcPr>
          <w:p w:rsidR="000C6260" w:rsidRPr="00EC1468" w:rsidRDefault="000C6260" w:rsidP="00AC26E8">
            <w:pPr>
              <w:suppressAutoHyphens/>
              <w:spacing w:line="100" w:lineRule="atLeast"/>
              <w:jc w:val="center"/>
              <w:rPr>
                <w:color w:val="000000"/>
                <w:sz w:val="20"/>
                <w:szCs w:val="20"/>
                <w:lang w:eastAsia="ar-SA"/>
              </w:rPr>
            </w:pPr>
            <w:r w:rsidRPr="00EC1468">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auto"/>
              <w:right w:val="nil"/>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color w:val="000000"/>
                <w:sz w:val="20"/>
                <w:szCs w:val="20"/>
                <w:lang w:eastAsia="ar-SA"/>
              </w:rPr>
              <w:t>М.: НИЦ ИНФРА-М</w:t>
            </w:r>
          </w:p>
        </w:tc>
        <w:tc>
          <w:tcPr>
            <w:tcW w:w="665" w:type="dxa"/>
            <w:tcBorders>
              <w:top w:val="single" w:sz="4" w:space="0" w:color="000000"/>
              <w:left w:val="single" w:sz="4" w:space="0" w:color="000000"/>
              <w:bottom w:val="single" w:sz="4" w:space="0" w:color="auto"/>
              <w:right w:val="nil"/>
            </w:tcBorders>
            <w:shd w:val="clear" w:color="auto" w:fill="FFFFFF"/>
            <w:vAlign w:val="center"/>
            <w:hideMark/>
          </w:tcPr>
          <w:p w:rsidR="000C6260" w:rsidRPr="00EC1468" w:rsidRDefault="000C6260" w:rsidP="00AC26E8">
            <w:pPr>
              <w:suppressAutoHyphens/>
              <w:spacing w:line="100" w:lineRule="atLeast"/>
              <w:jc w:val="center"/>
              <w:rPr>
                <w:sz w:val="20"/>
                <w:szCs w:val="20"/>
                <w:lang w:val="en-US" w:eastAsia="ar-SA"/>
              </w:rPr>
            </w:pPr>
            <w:r w:rsidRPr="00EC1468">
              <w:rPr>
                <w:sz w:val="20"/>
                <w:szCs w:val="20"/>
                <w:lang w:eastAsia="ar-SA"/>
              </w:rPr>
              <w:t>201</w:t>
            </w:r>
            <w:r w:rsidRPr="00EC1468">
              <w:rPr>
                <w:sz w:val="20"/>
                <w:szCs w:val="20"/>
                <w:lang w:val="en-US" w:eastAsia="ar-SA"/>
              </w:rPr>
              <w:t>5</w:t>
            </w:r>
          </w:p>
        </w:tc>
        <w:tc>
          <w:tcPr>
            <w:tcW w:w="3119" w:type="dxa"/>
            <w:gridSpan w:val="2"/>
            <w:tcBorders>
              <w:top w:val="single" w:sz="4" w:space="0" w:color="000000"/>
              <w:left w:val="single" w:sz="4" w:space="0" w:color="000000"/>
              <w:bottom w:val="single" w:sz="4" w:space="0" w:color="auto"/>
              <w:right w:val="nil"/>
            </w:tcBorders>
            <w:shd w:val="clear" w:color="auto" w:fill="FFFFFF"/>
            <w:vAlign w:val="center"/>
          </w:tcPr>
          <w:p w:rsidR="000C6260" w:rsidRPr="00FB3A4B" w:rsidRDefault="00C45CF8" w:rsidP="00AC26E8">
            <w:pPr>
              <w:suppressAutoHyphens/>
              <w:spacing w:line="100" w:lineRule="atLeast"/>
              <w:jc w:val="center"/>
              <w:rPr>
                <w:sz w:val="20"/>
                <w:szCs w:val="20"/>
                <w:highlight w:val="yellow"/>
                <w:lang w:val="en-US" w:eastAsia="ar-SA"/>
              </w:rPr>
            </w:pPr>
            <w:hyperlink r:id="rId14" w:history="1">
              <w:r w:rsidR="000C6260" w:rsidRPr="00C229FE">
                <w:rPr>
                  <w:rStyle w:val="af3"/>
                  <w:sz w:val="20"/>
                  <w:szCs w:val="20"/>
                  <w:shd w:val="clear" w:color="auto" w:fill="FFFFFF"/>
                  <w:lang w:val="en-US"/>
                </w:rPr>
                <w:t>http://znanium.com/</w:t>
              </w:r>
              <w:r w:rsidR="000C6260" w:rsidRPr="00C229FE">
                <w:rPr>
                  <w:rStyle w:val="af3"/>
                  <w:sz w:val="20"/>
                  <w:szCs w:val="20"/>
                  <w:lang w:val="en-US" w:eastAsia="ar-SA"/>
                </w:rPr>
                <w:t>catalog/product/</w:t>
              </w:r>
              <w:r w:rsidR="000C6260" w:rsidRPr="00C229FE">
                <w:rPr>
                  <w:rStyle w:val="af3"/>
                  <w:sz w:val="20"/>
                  <w:szCs w:val="20"/>
                  <w:shd w:val="clear" w:color="auto" w:fill="FFFFFF"/>
                  <w:lang w:val="en-US"/>
                </w:rPr>
                <w:t>486368</w:t>
              </w:r>
            </w:hyperlink>
          </w:p>
        </w:tc>
        <w:tc>
          <w:tcPr>
            <w:tcW w:w="198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C6260" w:rsidRPr="00FB3A4B" w:rsidRDefault="000C6260" w:rsidP="00AC26E8">
            <w:pPr>
              <w:suppressAutoHyphens/>
              <w:spacing w:line="100" w:lineRule="atLeast"/>
              <w:jc w:val="center"/>
              <w:rPr>
                <w:sz w:val="20"/>
                <w:szCs w:val="20"/>
                <w:lang w:val="en-US" w:eastAsia="ar-SA"/>
              </w:rPr>
            </w:pPr>
          </w:p>
        </w:tc>
      </w:tr>
      <w:tr w:rsidR="000C6260" w:rsidRPr="00EC1468"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iCs/>
                <w:sz w:val="20"/>
                <w:szCs w:val="20"/>
                <w:lang w:eastAsia="ar-SA"/>
              </w:rPr>
              <w:t>3</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rPr>
              <w:t>Кравченко А.П.</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rPr>
              <w:t>Немецкий язык для бакалавров</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rPr>
              <w:t>Учебник</w:t>
            </w:r>
          </w:p>
        </w:tc>
        <w:tc>
          <w:tcPr>
            <w:tcW w:w="2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rPr>
              <w:t>«Феникс» Ростов-на-Дону</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lang w:eastAsia="ar-SA"/>
              </w:rPr>
              <w:t>2013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EF35EB" w:rsidRDefault="000C6260" w:rsidP="00AC26E8">
            <w:pPr>
              <w:suppressAutoHyphens/>
              <w:snapToGrid w:val="0"/>
              <w:jc w:val="center"/>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FB3A4B" w:rsidRDefault="000C6260" w:rsidP="00AC26E8">
            <w:pPr>
              <w:suppressAutoHyphens/>
              <w:spacing w:line="100" w:lineRule="atLeast"/>
              <w:jc w:val="center"/>
              <w:rPr>
                <w:sz w:val="20"/>
                <w:szCs w:val="20"/>
                <w:lang w:val="en-US" w:eastAsia="ar-SA"/>
              </w:rPr>
            </w:pPr>
            <w:r>
              <w:rPr>
                <w:sz w:val="20"/>
                <w:szCs w:val="20"/>
                <w:lang w:val="en-US" w:eastAsia="ar-SA"/>
              </w:rPr>
              <w:t>46</w:t>
            </w:r>
          </w:p>
        </w:tc>
      </w:tr>
      <w:tr w:rsidR="000C6260" w:rsidRPr="00EC1468" w:rsidTr="00AC26E8">
        <w:tc>
          <w:tcPr>
            <w:tcW w:w="411" w:type="dxa"/>
            <w:tcBorders>
              <w:top w:val="single" w:sz="4" w:space="0" w:color="auto"/>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iCs/>
                <w:sz w:val="20"/>
                <w:szCs w:val="20"/>
                <w:lang w:eastAsia="ar-SA"/>
              </w:rPr>
            </w:pPr>
            <w:r>
              <w:rPr>
                <w:iCs/>
                <w:sz w:val="20"/>
                <w:szCs w:val="20"/>
                <w:lang w:eastAsia="ar-SA"/>
              </w:rPr>
              <w:t>4</w:t>
            </w:r>
          </w:p>
        </w:tc>
        <w:tc>
          <w:tcPr>
            <w:tcW w:w="2254" w:type="dxa"/>
            <w:tcBorders>
              <w:top w:val="single" w:sz="4" w:space="0" w:color="auto"/>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sz w:val="20"/>
                <w:szCs w:val="20"/>
              </w:rPr>
            </w:pPr>
            <w:r>
              <w:rPr>
                <w:sz w:val="20"/>
                <w:szCs w:val="20"/>
              </w:rPr>
              <w:t>Попова И.Н. и др.</w:t>
            </w:r>
          </w:p>
        </w:tc>
        <w:tc>
          <w:tcPr>
            <w:tcW w:w="2693" w:type="dxa"/>
            <w:tcBorders>
              <w:top w:val="single" w:sz="4" w:space="0" w:color="auto"/>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sz w:val="20"/>
                <w:szCs w:val="20"/>
              </w:rPr>
            </w:pPr>
            <w:r w:rsidRPr="002616B6">
              <w:rPr>
                <w:sz w:val="20"/>
                <w:szCs w:val="20"/>
              </w:rPr>
              <w:t>Французский язык</w:t>
            </w:r>
          </w:p>
        </w:tc>
        <w:tc>
          <w:tcPr>
            <w:tcW w:w="1505" w:type="dxa"/>
            <w:tcBorders>
              <w:top w:val="single" w:sz="4" w:space="0" w:color="auto"/>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sz w:val="20"/>
                <w:szCs w:val="20"/>
              </w:rPr>
            </w:pPr>
            <w:r w:rsidRPr="00EC1468">
              <w:rPr>
                <w:sz w:val="20"/>
                <w:szCs w:val="20"/>
              </w:rPr>
              <w:t>Учебник</w:t>
            </w:r>
          </w:p>
        </w:tc>
        <w:tc>
          <w:tcPr>
            <w:tcW w:w="2504" w:type="dxa"/>
            <w:gridSpan w:val="2"/>
            <w:tcBorders>
              <w:top w:val="single" w:sz="4" w:space="0" w:color="auto"/>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sz w:val="20"/>
                <w:szCs w:val="20"/>
              </w:rPr>
            </w:pPr>
            <w:r>
              <w:rPr>
                <w:sz w:val="20"/>
                <w:szCs w:val="20"/>
              </w:rPr>
              <w:t>М.: ООО «Издательство «Нестор Академик»</w:t>
            </w:r>
          </w:p>
        </w:tc>
        <w:tc>
          <w:tcPr>
            <w:tcW w:w="665" w:type="dxa"/>
            <w:tcBorders>
              <w:top w:val="single" w:sz="4" w:space="0" w:color="auto"/>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sz w:val="20"/>
                <w:szCs w:val="20"/>
                <w:lang w:eastAsia="ar-SA"/>
              </w:rPr>
            </w:pPr>
            <w:r>
              <w:rPr>
                <w:sz w:val="20"/>
                <w:szCs w:val="20"/>
                <w:lang w:eastAsia="ar-SA"/>
              </w:rPr>
              <w:t>2013</w:t>
            </w:r>
          </w:p>
        </w:tc>
        <w:tc>
          <w:tcPr>
            <w:tcW w:w="3119" w:type="dxa"/>
            <w:gridSpan w:val="2"/>
            <w:tcBorders>
              <w:top w:val="single" w:sz="4" w:space="0" w:color="auto"/>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sz w:val="20"/>
                <w:szCs w:val="20"/>
                <w:lang w:eastAsia="ar-SA"/>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C6260" w:rsidRPr="00FB3A4B" w:rsidRDefault="000C6260" w:rsidP="00AC26E8">
            <w:pPr>
              <w:suppressAutoHyphens/>
              <w:spacing w:line="100" w:lineRule="atLeast"/>
              <w:jc w:val="center"/>
              <w:rPr>
                <w:sz w:val="20"/>
                <w:szCs w:val="20"/>
                <w:lang w:val="en-US" w:eastAsia="ar-SA"/>
              </w:rPr>
            </w:pPr>
            <w:r>
              <w:rPr>
                <w:sz w:val="20"/>
                <w:szCs w:val="20"/>
                <w:lang w:val="en-US" w:eastAsia="ar-SA"/>
              </w:rPr>
              <w:t>18</w:t>
            </w:r>
          </w:p>
        </w:tc>
      </w:tr>
      <w:tr w:rsidR="000C6260" w:rsidRPr="001E5106" w:rsidTr="00AC26E8">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0C6260" w:rsidRPr="001E5106" w:rsidRDefault="000C6260" w:rsidP="00AC26E8">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0C6260" w:rsidRPr="001E5106" w:rsidRDefault="000C6260" w:rsidP="00AC26E8">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C6260" w:rsidRPr="001E5106" w:rsidRDefault="000C6260" w:rsidP="00AC26E8">
            <w:pPr>
              <w:suppressAutoHyphens/>
              <w:spacing w:line="100" w:lineRule="atLeast"/>
              <w:jc w:val="both"/>
              <w:rPr>
                <w:b/>
                <w:lang w:eastAsia="ar-SA"/>
              </w:rPr>
            </w:pPr>
          </w:p>
        </w:tc>
      </w:tr>
      <w:tr w:rsidR="000C6260" w:rsidRPr="00EC1468"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0C6260" w:rsidRPr="00EC1468" w:rsidRDefault="000C6260" w:rsidP="00AC26E8">
            <w:pPr>
              <w:suppressAutoHyphens/>
              <w:spacing w:line="100" w:lineRule="atLeast"/>
              <w:ind w:firstLine="25"/>
              <w:jc w:val="center"/>
              <w:rPr>
                <w:sz w:val="20"/>
                <w:szCs w:val="20"/>
              </w:rPr>
            </w:pPr>
            <w:r w:rsidRPr="00EC1468">
              <w:rPr>
                <w:sz w:val="20"/>
                <w:szCs w:val="20"/>
              </w:rPr>
              <w:t>Казакова Е.В.,</w:t>
            </w:r>
          </w:p>
          <w:p w:rsidR="000C6260" w:rsidRPr="00EC1468" w:rsidRDefault="000C6260" w:rsidP="00AC26E8">
            <w:pPr>
              <w:suppressAutoHyphens/>
              <w:spacing w:line="100" w:lineRule="atLeast"/>
              <w:ind w:firstLine="25"/>
              <w:jc w:val="center"/>
              <w:rPr>
                <w:sz w:val="20"/>
                <w:szCs w:val="20"/>
                <w:lang w:eastAsia="ar-SA"/>
              </w:rPr>
            </w:pPr>
            <w:r w:rsidRPr="00EC1468">
              <w:rPr>
                <w:sz w:val="20"/>
                <w:szCs w:val="20"/>
              </w:rPr>
              <w:t>Субботина Т.Б.</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lang w:val="en-US"/>
              </w:rPr>
              <w:t>The</w:t>
            </w:r>
            <w:r w:rsidRPr="00EC1468">
              <w:rPr>
                <w:sz w:val="20"/>
                <w:szCs w:val="20"/>
              </w:rPr>
              <w:t xml:space="preserve"> </w:t>
            </w:r>
            <w:r w:rsidRPr="00EC1468">
              <w:rPr>
                <w:sz w:val="20"/>
                <w:szCs w:val="20"/>
                <w:lang w:val="en-US"/>
              </w:rPr>
              <w:t>USA</w:t>
            </w:r>
            <w:r w:rsidRPr="00EC1468">
              <w:rPr>
                <w:sz w:val="20"/>
                <w:szCs w:val="20"/>
              </w:rPr>
              <w:t xml:space="preserve">. </w:t>
            </w:r>
            <w:r w:rsidRPr="00EC1468">
              <w:rPr>
                <w:sz w:val="20"/>
                <w:szCs w:val="20"/>
                <w:lang w:val="en-US"/>
              </w:rPr>
              <w:t>Canada</w:t>
            </w:r>
            <w:r w:rsidRPr="00EC1468">
              <w:rPr>
                <w:sz w:val="20"/>
                <w:szCs w:val="20"/>
              </w:rPr>
              <w:t>. Учебное пособие по страноведению.</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0C6260" w:rsidRPr="00EC1468" w:rsidRDefault="000C6260" w:rsidP="00AC26E8">
            <w:pPr>
              <w:suppressAutoHyphens/>
              <w:spacing w:line="100" w:lineRule="atLeast"/>
              <w:jc w:val="center"/>
              <w:rPr>
                <w:color w:val="000000"/>
                <w:sz w:val="20"/>
                <w:szCs w:val="20"/>
                <w:lang w:eastAsia="ar-SA"/>
              </w:rPr>
            </w:pPr>
            <w:r w:rsidRPr="00EC1468">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sz w:val="20"/>
                <w:szCs w:val="20"/>
                <w:lang w:eastAsia="ar-SA"/>
              </w:rPr>
            </w:pPr>
            <w:r w:rsidRPr="00EC1468">
              <w:rPr>
                <w:sz w:val="20"/>
                <w:szCs w:val="20"/>
              </w:rPr>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0C6260" w:rsidRPr="00EC1468" w:rsidRDefault="000C6260" w:rsidP="00AC26E8">
            <w:pPr>
              <w:suppressAutoHyphens/>
              <w:spacing w:line="100" w:lineRule="atLeast"/>
              <w:jc w:val="center"/>
              <w:rPr>
                <w:sz w:val="20"/>
                <w:szCs w:val="20"/>
                <w:lang w:eastAsia="ar-SA"/>
              </w:rPr>
            </w:pPr>
            <w:r w:rsidRPr="00EC1468">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0C6260" w:rsidRPr="00DB21EC" w:rsidRDefault="00C45CF8" w:rsidP="00AC26E8">
            <w:pPr>
              <w:suppressAutoHyphens/>
              <w:spacing w:line="100" w:lineRule="atLeast"/>
              <w:jc w:val="center"/>
              <w:rPr>
                <w:rStyle w:val="af3"/>
                <w:sz w:val="20"/>
                <w:szCs w:val="20"/>
                <w:shd w:val="clear" w:color="auto" w:fill="FFFFFF"/>
              </w:rPr>
            </w:pPr>
            <w:hyperlink r:id="rId15" w:history="1">
              <w:r w:rsidR="000C6260" w:rsidRPr="00C229FE">
                <w:rPr>
                  <w:rStyle w:val="af3"/>
                  <w:sz w:val="20"/>
                  <w:szCs w:val="20"/>
                  <w:shd w:val="clear" w:color="auto" w:fill="FFFFFF"/>
                  <w:lang w:val="en-US"/>
                </w:rPr>
                <w:t>http</w:t>
              </w:r>
              <w:r w:rsidR="000C6260" w:rsidRPr="00C229FE">
                <w:rPr>
                  <w:rStyle w:val="af3"/>
                  <w:sz w:val="20"/>
                  <w:szCs w:val="20"/>
                  <w:shd w:val="clear" w:color="auto" w:fill="FFFFFF"/>
                </w:rPr>
                <w:t>://</w:t>
              </w:r>
              <w:r w:rsidR="000C6260" w:rsidRPr="00C229FE">
                <w:rPr>
                  <w:rStyle w:val="af3"/>
                  <w:sz w:val="20"/>
                  <w:szCs w:val="20"/>
                  <w:shd w:val="clear" w:color="auto" w:fill="FFFFFF"/>
                  <w:lang w:val="en-US"/>
                </w:rPr>
                <w:t>znanium</w:t>
              </w:r>
              <w:r w:rsidR="000C6260" w:rsidRPr="00C229FE">
                <w:rPr>
                  <w:rStyle w:val="af3"/>
                  <w:sz w:val="20"/>
                  <w:szCs w:val="20"/>
                  <w:shd w:val="clear" w:color="auto" w:fill="FFFFFF"/>
                </w:rPr>
                <w:t>.</w:t>
              </w:r>
              <w:r w:rsidR="000C6260" w:rsidRPr="00C229FE">
                <w:rPr>
                  <w:rStyle w:val="af3"/>
                  <w:sz w:val="20"/>
                  <w:szCs w:val="20"/>
                  <w:shd w:val="clear" w:color="auto" w:fill="FFFFFF"/>
                  <w:lang w:val="en-US"/>
                </w:rPr>
                <w:t>com</w:t>
              </w:r>
              <w:r w:rsidR="000C6260" w:rsidRPr="00C229FE">
                <w:rPr>
                  <w:rStyle w:val="af3"/>
                  <w:sz w:val="20"/>
                  <w:szCs w:val="20"/>
                  <w:shd w:val="clear" w:color="auto" w:fill="FFFFFF"/>
                </w:rPr>
                <w:t>/</w:t>
              </w:r>
              <w:r w:rsidR="000C6260" w:rsidRPr="00C229FE">
                <w:rPr>
                  <w:rStyle w:val="af3"/>
                  <w:sz w:val="20"/>
                  <w:szCs w:val="20"/>
                  <w:lang w:val="en-US" w:eastAsia="ar-SA"/>
                </w:rPr>
                <w:t>catalog</w:t>
              </w:r>
              <w:r w:rsidR="000C6260" w:rsidRPr="00C229FE">
                <w:rPr>
                  <w:rStyle w:val="af3"/>
                  <w:sz w:val="20"/>
                  <w:szCs w:val="20"/>
                  <w:lang w:eastAsia="ar-SA"/>
                </w:rPr>
                <w:t>/</w:t>
              </w:r>
              <w:r w:rsidR="000C6260" w:rsidRPr="00C229FE">
                <w:rPr>
                  <w:rStyle w:val="af3"/>
                  <w:sz w:val="20"/>
                  <w:szCs w:val="20"/>
                  <w:lang w:val="en-US" w:eastAsia="ar-SA"/>
                </w:rPr>
                <w:t>product</w:t>
              </w:r>
              <w:r w:rsidR="000C6260" w:rsidRPr="00C229FE">
                <w:rPr>
                  <w:rStyle w:val="af3"/>
                  <w:sz w:val="20"/>
                  <w:szCs w:val="20"/>
                  <w:lang w:eastAsia="ar-SA"/>
                </w:rPr>
                <w:t>/</w:t>
              </w:r>
              <w:r w:rsidR="000C6260" w:rsidRPr="00C229FE">
                <w:rPr>
                  <w:rStyle w:val="af3"/>
                  <w:sz w:val="20"/>
                  <w:szCs w:val="20"/>
                  <w:shd w:val="clear" w:color="auto" w:fill="FFFFFF"/>
                </w:rPr>
                <w:t>4</w:t>
              </w:r>
              <w:r w:rsidR="000C6260" w:rsidRPr="00FB3A4B">
                <w:rPr>
                  <w:rStyle w:val="af3"/>
                  <w:sz w:val="20"/>
                  <w:szCs w:val="20"/>
                  <w:shd w:val="clear" w:color="auto" w:fill="FFFFFF"/>
                </w:rPr>
                <w:t>62481</w:t>
              </w:r>
            </w:hyperlink>
          </w:p>
          <w:p w:rsidR="000C6260" w:rsidRPr="00FB3A4B" w:rsidRDefault="000C6260" w:rsidP="00AC26E8">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6260" w:rsidRPr="002616B6" w:rsidRDefault="000C6260" w:rsidP="00AC26E8">
            <w:pPr>
              <w:suppressAutoHyphens/>
              <w:spacing w:line="100" w:lineRule="atLeast"/>
              <w:jc w:val="center"/>
              <w:rPr>
                <w:sz w:val="20"/>
                <w:szCs w:val="20"/>
                <w:lang w:eastAsia="ar-SA"/>
              </w:rPr>
            </w:pPr>
            <w:r>
              <w:rPr>
                <w:sz w:val="20"/>
                <w:szCs w:val="20"/>
                <w:lang w:eastAsia="ar-SA"/>
              </w:rPr>
              <w:t>5</w:t>
            </w:r>
          </w:p>
        </w:tc>
      </w:tr>
      <w:tr w:rsidR="000C6260" w:rsidRPr="00EC1468"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ED5EDB" w:rsidRDefault="000C6260" w:rsidP="00AC26E8">
            <w:pPr>
              <w:suppressAutoHyphens/>
              <w:jc w:val="center"/>
              <w:rPr>
                <w:sz w:val="20"/>
                <w:szCs w:val="20"/>
                <w:lang w:eastAsia="ar-SA"/>
              </w:rPr>
            </w:pPr>
            <w:r>
              <w:rPr>
                <w:sz w:val="20"/>
                <w:szCs w:val="20"/>
                <w:lang w:eastAsia="ar-SA"/>
              </w:rPr>
              <w:t>2</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EF35EB" w:rsidRDefault="000C6260" w:rsidP="00AC26E8">
            <w:pPr>
              <w:suppressAutoHyphens/>
              <w:ind w:firstLine="25"/>
              <w:jc w:val="center"/>
              <w:rPr>
                <w:sz w:val="20"/>
                <w:szCs w:val="20"/>
              </w:rPr>
            </w:pPr>
            <w:r w:rsidRPr="00EF35EB">
              <w:rPr>
                <w:sz w:val="20"/>
                <w:szCs w:val="20"/>
              </w:rPr>
              <w:t>Казарян 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EF35EB" w:rsidRDefault="000C6260" w:rsidP="00AC26E8">
            <w:pPr>
              <w:suppressAutoHyphens/>
              <w:jc w:val="center"/>
              <w:rPr>
                <w:sz w:val="20"/>
                <w:szCs w:val="20"/>
              </w:rPr>
            </w:pPr>
            <w:r w:rsidRPr="00EF35EB">
              <w:rPr>
                <w:bCs/>
                <w:sz w:val="20"/>
                <w:szCs w:val="20"/>
              </w:rPr>
              <w:t>Тексты на немецком языке для чтения и обсуждения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EF35EB" w:rsidRDefault="000C6260" w:rsidP="00AC26E8">
            <w:pPr>
              <w:suppressAutoHyphens/>
              <w:jc w:val="center"/>
              <w:rPr>
                <w:sz w:val="20"/>
                <w:szCs w:val="20"/>
                <w:lang w:eastAsia="ar-SA"/>
              </w:rPr>
            </w:pPr>
            <w:r w:rsidRPr="00EF35EB">
              <w:rPr>
                <w:sz w:val="20"/>
                <w:szCs w:val="20"/>
                <w:lang w:eastAsia="ar-SA"/>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EF35EB" w:rsidRDefault="000C6260" w:rsidP="00AC26E8">
            <w:pPr>
              <w:jc w:val="center"/>
              <w:rPr>
                <w:sz w:val="20"/>
                <w:szCs w:val="20"/>
              </w:rPr>
            </w:pPr>
            <w:r w:rsidRPr="00EF35EB">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EF35EB" w:rsidRDefault="000C6260" w:rsidP="00AC26E8">
            <w:pPr>
              <w:suppressAutoHyphens/>
              <w:jc w:val="center"/>
              <w:rPr>
                <w:sz w:val="20"/>
                <w:szCs w:val="20"/>
                <w:lang w:eastAsia="ar-SA"/>
              </w:rPr>
            </w:pPr>
            <w:r w:rsidRPr="00EF35EB">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FB3A4B" w:rsidRDefault="00C45CF8" w:rsidP="00AC26E8">
            <w:pPr>
              <w:suppressAutoHyphens/>
              <w:spacing w:line="100" w:lineRule="atLeast"/>
              <w:jc w:val="center"/>
              <w:rPr>
                <w:rStyle w:val="af3"/>
                <w:sz w:val="20"/>
                <w:szCs w:val="20"/>
                <w:shd w:val="clear" w:color="auto" w:fill="FFFFFF"/>
              </w:rPr>
            </w:pPr>
            <w:hyperlink r:id="rId16" w:history="1">
              <w:r w:rsidR="000C6260" w:rsidRPr="00C229FE">
                <w:rPr>
                  <w:rStyle w:val="af3"/>
                  <w:sz w:val="20"/>
                  <w:szCs w:val="20"/>
                  <w:shd w:val="clear" w:color="auto" w:fill="FFFFFF"/>
                  <w:lang w:val="en-US"/>
                </w:rPr>
                <w:t>http</w:t>
              </w:r>
              <w:r w:rsidR="000C6260" w:rsidRPr="00C229FE">
                <w:rPr>
                  <w:rStyle w:val="af3"/>
                  <w:sz w:val="20"/>
                  <w:szCs w:val="20"/>
                  <w:shd w:val="clear" w:color="auto" w:fill="FFFFFF"/>
                </w:rPr>
                <w:t>://</w:t>
              </w:r>
              <w:r w:rsidR="000C6260" w:rsidRPr="00C229FE">
                <w:rPr>
                  <w:rStyle w:val="af3"/>
                  <w:sz w:val="20"/>
                  <w:szCs w:val="20"/>
                  <w:shd w:val="clear" w:color="auto" w:fill="FFFFFF"/>
                  <w:lang w:val="en-US"/>
                </w:rPr>
                <w:t>znanium</w:t>
              </w:r>
              <w:r w:rsidR="000C6260" w:rsidRPr="00C229FE">
                <w:rPr>
                  <w:rStyle w:val="af3"/>
                  <w:sz w:val="20"/>
                  <w:szCs w:val="20"/>
                  <w:shd w:val="clear" w:color="auto" w:fill="FFFFFF"/>
                </w:rPr>
                <w:t>.</w:t>
              </w:r>
              <w:r w:rsidR="000C6260" w:rsidRPr="00C229FE">
                <w:rPr>
                  <w:rStyle w:val="af3"/>
                  <w:sz w:val="20"/>
                  <w:szCs w:val="20"/>
                  <w:shd w:val="clear" w:color="auto" w:fill="FFFFFF"/>
                  <w:lang w:val="en-US"/>
                </w:rPr>
                <w:t>com</w:t>
              </w:r>
              <w:r w:rsidR="000C6260" w:rsidRPr="00C229FE">
                <w:rPr>
                  <w:rStyle w:val="af3"/>
                  <w:sz w:val="20"/>
                  <w:szCs w:val="20"/>
                  <w:shd w:val="clear" w:color="auto" w:fill="FFFFFF"/>
                </w:rPr>
                <w:t>/</w:t>
              </w:r>
              <w:r w:rsidR="000C6260" w:rsidRPr="00C229FE">
                <w:rPr>
                  <w:rStyle w:val="af3"/>
                  <w:sz w:val="20"/>
                  <w:szCs w:val="20"/>
                  <w:lang w:val="en-US" w:eastAsia="ar-SA"/>
                </w:rPr>
                <w:t>catalog</w:t>
              </w:r>
              <w:r w:rsidR="000C6260" w:rsidRPr="00C229FE">
                <w:rPr>
                  <w:rStyle w:val="af3"/>
                  <w:sz w:val="20"/>
                  <w:szCs w:val="20"/>
                  <w:lang w:eastAsia="ar-SA"/>
                </w:rPr>
                <w:t>/</w:t>
              </w:r>
              <w:r w:rsidR="000C6260" w:rsidRPr="00C229FE">
                <w:rPr>
                  <w:rStyle w:val="af3"/>
                  <w:sz w:val="20"/>
                  <w:szCs w:val="20"/>
                  <w:lang w:val="en-US" w:eastAsia="ar-SA"/>
                </w:rPr>
                <w:t>product</w:t>
              </w:r>
              <w:r w:rsidR="000C6260" w:rsidRPr="00C229FE">
                <w:rPr>
                  <w:rStyle w:val="af3"/>
                  <w:sz w:val="20"/>
                  <w:szCs w:val="20"/>
                  <w:lang w:eastAsia="ar-SA"/>
                </w:rPr>
                <w:t>/</w:t>
              </w:r>
              <w:r w:rsidR="000C6260" w:rsidRPr="00C229FE">
                <w:rPr>
                  <w:rStyle w:val="af3"/>
                  <w:sz w:val="20"/>
                  <w:szCs w:val="20"/>
                  <w:shd w:val="clear" w:color="auto" w:fill="FFFFFF"/>
                </w:rPr>
                <w:t>784870</w:t>
              </w:r>
            </w:hyperlink>
          </w:p>
          <w:p w:rsidR="000C6260" w:rsidRPr="00FB3A4B" w:rsidRDefault="000C6260" w:rsidP="00AC26E8">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81D41" w:rsidRDefault="000C6260" w:rsidP="00AC26E8">
            <w:pPr>
              <w:suppressAutoHyphens/>
              <w:snapToGrid w:val="0"/>
              <w:jc w:val="center"/>
              <w:rPr>
                <w:iCs/>
                <w:sz w:val="20"/>
                <w:szCs w:val="20"/>
                <w:lang w:eastAsia="ar-SA"/>
              </w:rPr>
            </w:pPr>
            <w:r>
              <w:rPr>
                <w:iCs/>
                <w:sz w:val="20"/>
                <w:szCs w:val="20"/>
                <w:lang w:eastAsia="ar-SA"/>
              </w:rPr>
              <w:t>5</w:t>
            </w:r>
          </w:p>
        </w:tc>
      </w:tr>
      <w:tr w:rsidR="000C6260" w:rsidRPr="00EC1468" w:rsidTr="00AC26E8">
        <w:tc>
          <w:tcPr>
            <w:tcW w:w="411" w:type="dxa"/>
            <w:tcBorders>
              <w:top w:val="single" w:sz="4" w:space="0" w:color="auto"/>
              <w:left w:val="single" w:sz="4" w:space="0" w:color="000000"/>
              <w:bottom w:val="single" w:sz="4" w:space="0" w:color="auto"/>
              <w:right w:val="nil"/>
            </w:tcBorders>
            <w:shd w:val="clear" w:color="auto" w:fill="FFFFFF"/>
            <w:vAlign w:val="center"/>
          </w:tcPr>
          <w:p w:rsidR="000C6260" w:rsidRPr="00ED5EDB" w:rsidRDefault="000C6260" w:rsidP="00AC26E8">
            <w:pPr>
              <w:suppressAutoHyphens/>
              <w:spacing w:line="100" w:lineRule="atLeast"/>
              <w:jc w:val="center"/>
              <w:rPr>
                <w:iCs/>
                <w:sz w:val="20"/>
                <w:szCs w:val="20"/>
                <w:lang w:eastAsia="ar-SA"/>
              </w:rPr>
            </w:pPr>
            <w:r>
              <w:rPr>
                <w:iCs/>
                <w:sz w:val="20"/>
                <w:szCs w:val="20"/>
                <w:lang w:eastAsia="ar-SA"/>
              </w:rPr>
              <w:t>3</w:t>
            </w:r>
          </w:p>
        </w:tc>
        <w:tc>
          <w:tcPr>
            <w:tcW w:w="2254" w:type="dxa"/>
            <w:tcBorders>
              <w:top w:val="single" w:sz="4" w:space="0" w:color="auto"/>
              <w:left w:val="single" w:sz="4" w:space="0" w:color="000000"/>
              <w:bottom w:val="single" w:sz="4" w:space="0" w:color="auto"/>
              <w:right w:val="nil"/>
            </w:tcBorders>
            <w:shd w:val="clear" w:color="auto" w:fill="FFFFFF"/>
            <w:vAlign w:val="center"/>
          </w:tcPr>
          <w:p w:rsidR="000C6260" w:rsidRPr="00EC1468" w:rsidRDefault="000C6260" w:rsidP="00AC26E8">
            <w:pPr>
              <w:jc w:val="center"/>
              <w:rPr>
                <w:sz w:val="20"/>
                <w:szCs w:val="20"/>
              </w:rPr>
            </w:pPr>
            <w:r w:rsidRPr="00EC1468">
              <w:rPr>
                <w:sz w:val="20"/>
                <w:szCs w:val="20"/>
              </w:rPr>
              <w:t>Васильева М.М.,</w:t>
            </w:r>
          </w:p>
          <w:p w:rsidR="000C6260" w:rsidRPr="00EC1468" w:rsidRDefault="000C6260" w:rsidP="00AC26E8">
            <w:pPr>
              <w:jc w:val="center"/>
              <w:rPr>
                <w:sz w:val="20"/>
                <w:szCs w:val="20"/>
              </w:rPr>
            </w:pPr>
            <w:r w:rsidRPr="00EC1468">
              <w:rPr>
                <w:sz w:val="20"/>
                <w:szCs w:val="20"/>
              </w:rPr>
              <w:t>Васильева М.А</w:t>
            </w:r>
          </w:p>
        </w:tc>
        <w:tc>
          <w:tcPr>
            <w:tcW w:w="2693" w:type="dxa"/>
            <w:tcBorders>
              <w:top w:val="single" w:sz="4" w:space="0" w:color="auto"/>
              <w:left w:val="single" w:sz="4" w:space="0" w:color="000000"/>
              <w:bottom w:val="single" w:sz="4" w:space="0" w:color="auto"/>
              <w:right w:val="nil"/>
            </w:tcBorders>
            <w:shd w:val="clear" w:color="auto" w:fill="FFFFFF"/>
            <w:vAlign w:val="center"/>
          </w:tcPr>
          <w:p w:rsidR="000C6260" w:rsidRPr="00EC1468" w:rsidRDefault="000C6260" w:rsidP="00AC26E8">
            <w:pPr>
              <w:suppressAutoHyphens/>
              <w:spacing w:line="100" w:lineRule="atLeast"/>
              <w:jc w:val="center"/>
              <w:rPr>
                <w:sz w:val="20"/>
                <w:szCs w:val="20"/>
              </w:rPr>
            </w:pPr>
            <w:r w:rsidRPr="00EC1468">
              <w:rPr>
                <w:sz w:val="20"/>
                <w:szCs w:val="20"/>
              </w:rPr>
              <w:t>Практическая грамматика немецкого языка</w:t>
            </w:r>
          </w:p>
        </w:tc>
        <w:tc>
          <w:tcPr>
            <w:tcW w:w="1559" w:type="dxa"/>
            <w:gridSpan w:val="2"/>
            <w:tcBorders>
              <w:top w:val="single" w:sz="4" w:space="0" w:color="auto"/>
              <w:left w:val="single" w:sz="4" w:space="0" w:color="000000"/>
              <w:bottom w:val="single" w:sz="4" w:space="0" w:color="auto"/>
              <w:right w:val="nil"/>
            </w:tcBorders>
            <w:shd w:val="clear" w:color="auto" w:fill="FFFFFF"/>
            <w:vAlign w:val="center"/>
          </w:tcPr>
          <w:p w:rsidR="000C6260" w:rsidRPr="00EC1468" w:rsidRDefault="000C6260" w:rsidP="00AC26E8">
            <w:pPr>
              <w:suppressAutoHyphens/>
              <w:spacing w:line="100" w:lineRule="atLeast"/>
              <w:jc w:val="center"/>
              <w:rPr>
                <w:color w:val="000000"/>
                <w:sz w:val="20"/>
                <w:szCs w:val="20"/>
                <w:lang w:eastAsia="ar-SA"/>
              </w:rPr>
            </w:pPr>
            <w:r w:rsidRPr="00EC1468">
              <w:rPr>
                <w:color w:val="000000"/>
                <w:sz w:val="20"/>
                <w:szCs w:val="20"/>
                <w:lang w:eastAsia="ar-SA"/>
              </w:rPr>
              <w:t>Учебное пособие</w:t>
            </w:r>
          </w:p>
        </w:tc>
        <w:tc>
          <w:tcPr>
            <w:tcW w:w="2450" w:type="dxa"/>
            <w:tcBorders>
              <w:top w:val="single" w:sz="4" w:space="0" w:color="auto"/>
              <w:left w:val="single" w:sz="4" w:space="0" w:color="000000"/>
              <w:bottom w:val="single" w:sz="4" w:space="0" w:color="auto"/>
              <w:right w:val="nil"/>
            </w:tcBorders>
            <w:shd w:val="clear" w:color="auto" w:fill="FFFFFF"/>
            <w:vAlign w:val="center"/>
          </w:tcPr>
          <w:p w:rsidR="000C6260" w:rsidRPr="00EC1468" w:rsidRDefault="000C6260" w:rsidP="00AC26E8">
            <w:pPr>
              <w:jc w:val="center"/>
              <w:rPr>
                <w:sz w:val="20"/>
                <w:szCs w:val="20"/>
              </w:rPr>
            </w:pPr>
            <w:r w:rsidRPr="00EC1468">
              <w:rPr>
                <w:sz w:val="20"/>
                <w:szCs w:val="20"/>
                <w:shd w:val="clear" w:color="auto" w:fill="FFFFFF"/>
              </w:rPr>
              <w:t>М.: Альфа-М: НИЦ ИНФРА-М</w:t>
            </w:r>
          </w:p>
        </w:tc>
        <w:tc>
          <w:tcPr>
            <w:tcW w:w="665" w:type="dxa"/>
            <w:tcBorders>
              <w:top w:val="single" w:sz="4" w:space="0" w:color="auto"/>
              <w:left w:val="single" w:sz="4" w:space="0" w:color="000000"/>
              <w:bottom w:val="single" w:sz="4" w:space="0" w:color="auto"/>
              <w:right w:val="nil"/>
            </w:tcBorders>
            <w:shd w:val="clear" w:color="auto" w:fill="FFFFFF"/>
            <w:vAlign w:val="center"/>
          </w:tcPr>
          <w:p w:rsidR="000C6260" w:rsidRPr="00EC1468" w:rsidRDefault="000C6260" w:rsidP="00AC26E8">
            <w:pPr>
              <w:suppressAutoHyphens/>
              <w:spacing w:line="100" w:lineRule="atLeast"/>
              <w:jc w:val="center"/>
              <w:rPr>
                <w:iCs/>
                <w:sz w:val="20"/>
                <w:szCs w:val="20"/>
                <w:lang w:eastAsia="ar-SA"/>
              </w:rPr>
            </w:pPr>
            <w:r w:rsidRPr="00EC1468">
              <w:rPr>
                <w:iCs/>
                <w:sz w:val="20"/>
                <w:szCs w:val="20"/>
                <w:lang w:eastAsia="ar-SA"/>
              </w:rPr>
              <w:t>201</w:t>
            </w:r>
            <w:r>
              <w:rPr>
                <w:iCs/>
                <w:sz w:val="20"/>
                <w:szCs w:val="20"/>
                <w:lang w:eastAsia="ar-SA"/>
              </w:rPr>
              <w:t>5</w:t>
            </w:r>
          </w:p>
        </w:tc>
        <w:tc>
          <w:tcPr>
            <w:tcW w:w="3119" w:type="dxa"/>
            <w:gridSpan w:val="2"/>
            <w:tcBorders>
              <w:top w:val="single" w:sz="4" w:space="0" w:color="auto"/>
              <w:left w:val="single" w:sz="4" w:space="0" w:color="000000"/>
              <w:bottom w:val="single" w:sz="4" w:space="0" w:color="auto"/>
              <w:right w:val="nil"/>
            </w:tcBorders>
            <w:shd w:val="clear" w:color="auto" w:fill="FFFFFF"/>
            <w:vAlign w:val="center"/>
          </w:tcPr>
          <w:p w:rsidR="000C6260" w:rsidRPr="00FB3A4B" w:rsidRDefault="00C45CF8" w:rsidP="00AC26E8">
            <w:pPr>
              <w:suppressAutoHyphens/>
              <w:spacing w:line="100" w:lineRule="atLeast"/>
              <w:jc w:val="center"/>
              <w:rPr>
                <w:rStyle w:val="af3"/>
                <w:sz w:val="20"/>
                <w:szCs w:val="20"/>
                <w:shd w:val="clear" w:color="auto" w:fill="FFFFFF"/>
              </w:rPr>
            </w:pPr>
            <w:hyperlink r:id="rId17" w:history="1">
              <w:r w:rsidR="000C6260" w:rsidRPr="00C229FE">
                <w:rPr>
                  <w:rStyle w:val="af3"/>
                  <w:sz w:val="20"/>
                  <w:szCs w:val="20"/>
                  <w:shd w:val="clear" w:color="auto" w:fill="FFFFFF"/>
                  <w:lang w:val="en-US"/>
                </w:rPr>
                <w:t>http</w:t>
              </w:r>
              <w:r w:rsidR="000C6260" w:rsidRPr="00C229FE">
                <w:rPr>
                  <w:rStyle w:val="af3"/>
                  <w:sz w:val="20"/>
                  <w:szCs w:val="20"/>
                  <w:shd w:val="clear" w:color="auto" w:fill="FFFFFF"/>
                </w:rPr>
                <w:t>://</w:t>
              </w:r>
              <w:r w:rsidR="000C6260" w:rsidRPr="00C229FE">
                <w:rPr>
                  <w:rStyle w:val="af3"/>
                  <w:sz w:val="20"/>
                  <w:szCs w:val="20"/>
                  <w:shd w:val="clear" w:color="auto" w:fill="FFFFFF"/>
                  <w:lang w:val="en-US"/>
                </w:rPr>
                <w:t>znanium</w:t>
              </w:r>
              <w:r w:rsidR="000C6260" w:rsidRPr="00C229FE">
                <w:rPr>
                  <w:rStyle w:val="af3"/>
                  <w:sz w:val="20"/>
                  <w:szCs w:val="20"/>
                  <w:shd w:val="clear" w:color="auto" w:fill="FFFFFF"/>
                </w:rPr>
                <w:t>.</w:t>
              </w:r>
              <w:r w:rsidR="000C6260" w:rsidRPr="00C229FE">
                <w:rPr>
                  <w:rStyle w:val="af3"/>
                  <w:sz w:val="20"/>
                  <w:szCs w:val="20"/>
                  <w:shd w:val="clear" w:color="auto" w:fill="FFFFFF"/>
                  <w:lang w:val="en-US"/>
                </w:rPr>
                <w:t>com</w:t>
              </w:r>
              <w:r w:rsidR="000C6260" w:rsidRPr="00C229FE">
                <w:rPr>
                  <w:rStyle w:val="af3"/>
                  <w:sz w:val="20"/>
                  <w:szCs w:val="20"/>
                  <w:shd w:val="clear" w:color="auto" w:fill="FFFFFF"/>
                </w:rPr>
                <w:t>/</w:t>
              </w:r>
              <w:r w:rsidR="000C6260" w:rsidRPr="00C229FE">
                <w:rPr>
                  <w:rStyle w:val="af3"/>
                  <w:sz w:val="20"/>
                  <w:szCs w:val="20"/>
                  <w:lang w:val="en-US" w:eastAsia="ar-SA"/>
                </w:rPr>
                <w:t>catalog</w:t>
              </w:r>
              <w:r w:rsidR="000C6260" w:rsidRPr="00C229FE">
                <w:rPr>
                  <w:rStyle w:val="af3"/>
                  <w:sz w:val="20"/>
                  <w:szCs w:val="20"/>
                  <w:lang w:eastAsia="ar-SA"/>
                </w:rPr>
                <w:t>/</w:t>
              </w:r>
              <w:r w:rsidR="000C6260" w:rsidRPr="00C229FE">
                <w:rPr>
                  <w:rStyle w:val="af3"/>
                  <w:sz w:val="20"/>
                  <w:szCs w:val="20"/>
                  <w:lang w:val="en-US" w:eastAsia="ar-SA"/>
                </w:rPr>
                <w:t>product</w:t>
              </w:r>
              <w:r w:rsidR="000C6260" w:rsidRPr="00C229FE">
                <w:rPr>
                  <w:rStyle w:val="af3"/>
                  <w:sz w:val="20"/>
                  <w:szCs w:val="20"/>
                  <w:lang w:eastAsia="ar-SA"/>
                </w:rPr>
                <w:t>/</w:t>
              </w:r>
              <w:r w:rsidR="000C6260" w:rsidRPr="00C229FE">
                <w:rPr>
                  <w:rStyle w:val="af3"/>
                  <w:sz w:val="20"/>
                  <w:szCs w:val="20"/>
                  <w:shd w:val="clear" w:color="auto" w:fill="FFFFFF"/>
                </w:rPr>
                <w:t>913420</w:t>
              </w:r>
            </w:hyperlink>
          </w:p>
          <w:p w:rsidR="000C6260" w:rsidRPr="00FB3A4B" w:rsidRDefault="000C6260" w:rsidP="00AC26E8">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000000"/>
              <w:bottom w:val="single" w:sz="4" w:space="0" w:color="auto"/>
              <w:right w:val="single" w:sz="4" w:space="0" w:color="000000"/>
            </w:tcBorders>
            <w:shd w:val="clear" w:color="auto" w:fill="FFFFFF"/>
            <w:vAlign w:val="center"/>
          </w:tcPr>
          <w:p w:rsidR="000C6260" w:rsidRPr="00B81D41" w:rsidRDefault="000C6260" w:rsidP="00AC26E8">
            <w:pPr>
              <w:suppressAutoHyphens/>
              <w:spacing w:line="100" w:lineRule="atLeast"/>
              <w:jc w:val="center"/>
              <w:rPr>
                <w:sz w:val="20"/>
                <w:szCs w:val="20"/>
                <w:lang w:eastAsia="ar-SA"/>
              </w:rPr>
            </w:pPr>
          </w:p>
        </w:tc>
      </w:tr>
      <w:tr w:rsidR="000C6260" w:rsidRPr="00B81D41"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suppressAutoHyphens/>
              <w:jc w:val="center"/>
              <w:rPr>
                <w:sz w:val="20"/>
                <w:szCs w:val="20"/>
                <w:lang w:eastAsia="ar-SA"/>
              </w:rPr>
            </w:pPr>
            <w:r>
              <w:rPr>
                <w:sz w:val="20"/>
                <w:szCs w:val="20"/>
                <w:lang w:eastAsia="ar-SA"/>
              </w:rPr>
              <w:t>4</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jc w:val="center"/>
              <w:rPr>
                <w:sz w:val="20"/>
                <w:szCs w:val="20"/>
              </w:rPr>
            </w:pPr>
            <w:r w:rsidRPr="00BC60B2">
              <w:rPr>
                <w:sz w:val="20"/>
                <w:szCs w:val="20"/>
              </w:rPr>
              <w:t>Новожилова, М. И.,</w:t>
            </w:r>
          </w:p>
          <w:p w:rsidR="000C6260" w:rsidRPr="00BC60B2" w:rsidRDefault="000C6260" w:rsidP="00AC26E8">
            <w:pPr>
              <w:jc w:val="center"/>
              <w:rPr>
                <w:sz w:val="20"/>
                <w:szCs w:val="20"/>
              </w:rPr>
            </w:pPr>
            <w:r w:rsidRPr="00BC60B2">
              <w:rPr>
                <w:sz w:val="20"/>
                <w:szCs w:val="20"/>
                <w:shd w:val="clear" w:color="auto" w:fill="FFFFFF"/>
              </w:rPr>
              <w:t>Юрина Т. 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suppressAutoHyphens/>
              <w:jc w:val="center"/>
              <w:rPr>
                <w:sz w:val="20"/>
                <w:szCs w:val="20"/>
              </w:rPr>
            </w:pPr>
            <w:r w:rsidRPr="00BC60B2">
              <w:rPr>
                <w:bCs/>
                <w:sz w:val="20"/>
                <w:szCs w:val="20"/>
              </w:rPr>
              <w:t>Обучение чтению и устной речи на французском языке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suppressAutoHyphens/>
              <w:jc w:val="center"/>
              <w:rPr>
                <w:sz w:val="20"/>
                <w:szCs w:val="20"/>
              </w:rPr>
            </w:pPr>
            <w:r w:rsidRPr="00BC60B2">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jc w:val="center"/>
              <w:rPr>
                <w:sz w:val="20"/>
                <w:szCs w:val="20"/>
              </w:rPr>
            </w:pPr>
            <w:r w:rsidRPr="00BC60B2">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suppressAutoHyphens/>
              <w:jc w:val="center"/>
              <w:rPr>
                <w:sz w:val="20"/>
                <w:szCs w:val="20"/>
                <w:lang w:eastAsia="ar-SA"/>
              </w:rPr>
            </w:pPr>
            <w:r w:rsidRPr="00BC60B2">
              <w:rPr>
                <w:sz w:val="20"/>
                <w:szCs w:val="20"/>
                <w:lang w:eastAsia="ar-SA"/>
              </w:rPr>
              <w:t>2014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FB3A4B" w:rsidRDefault="00C45CF8" w:rsidP="00AC26E8">
            <w:pPr>
              <w:suppressAutoHyphens/>
              <w:spacing w:line="100" w:lineRule="atLeast"/>
              <w:jc w:val="center"/>
              <w:rPr>
                <w:rStyle w:val="af3"/>
                <w:sz w:val="20"/>
                <w:szCs w:val="20"/>
                <w:shd w:val="clear" w:color="auto" w:fill="FFFFFF"/>
              </w:rPr>
            </w:pPr>
            <w:hyperlink r:id="rId18" w:history="1">
              <w:r w:rsidR="000C6260" w:rsidRPr="00C229FE">
                <w:rPr>
                  <w:rStyle w:val="af3"/>
                  <w:sz w:val="20"/>
                  <w:szCs w:val="20"/>
                  <w:shd w:val="clear" w:color="auto" w:fill="FFFFFF"/>
                  <w:lang w:val="en-US"/>
                </w:rPr>
                <w:t>http</w:t>
              </w:r>
              <w:r w:rsidR="000C6260" w:rsidRPr="00C229FE">
                <w:rPr>
                  <w:rStyle w:val="af3"/>
                  <w:sz w:val="20"/>
                  <w:szCs w:val="20"/>
                  <w:shd w:val="clear" w:color="auto" w:fill="FFFFFF"/>
                </w:rPr>
                <w:t>://</w:t>
              </w:r>
              <w:r w:rsidR="000C6260" w:rsidRPr="00C229FE">
                <w:rPr>
                  <w:rStyle w:val="af3"/>
                  <w:sz w:val="20"/>
                  <w:szCs w:val="20"/>
                  <w:shd w:val="clear" w:color="auto" w:fill="FFFFFF"/>
                  <w:lang w:val="en-US"/>
                </w:rPr>
                <w:t>znanium</w:t>
              </w:r>
              <w:r w:rsidR="000C6260" w:rsidRPr="00C229FE">
                <w:rPr>
                  <w:rStyle w:val="af3"/>
                  <w:sz w:val="20"/>
                  <w:szCs w:val="20"/>
                  <w:shd w:val="clear" w:color="auto" w:fill="FFFFFF"/>
                </w:rPr>
                <w:t>.</w:t>
              </w:r>
              <w:r w:rsidR="000C6260" w:rsidRPr="00C229FE">
                <w:rPr>
                  <w:rStyle w:val="af3"/>
                  <w:sz w:val="20"/>
                  <w:szCs w:val="20"/>
                  <w:shd w:val="clear" w:color="auto" w:fill="FFFFFF"/>
                  <w:lang w:val="en-US"/>
                </w:rPr>
                <w:t>com</w:t>
              </w:r>
              <w:r w:rsidR="000C6260" w:rsidRPr="00C229FE">
                <w:rPr>
                  <w:rStyle w:val="af3"/>
                  <w:sz w:val="20"/>
                  <w:szCs w:val="20"/>
                  <w:shd w:val="clear" w:color="auto" w:fill="FFFFFF"/>
                </w:rPr>
                <w:t>/</w:t>
              </w:r>
              <w:r w:rsidR="000C6260" w:rsidRPr="00C229FE">
                <w:rPr>
                  <w:rStyle w:val="af3"/>
                  <w:sz w:val="20"/>
                  <w:szCs w:val="20"/>
                  <w:lang w:val="en-US" w:eastAsia="ar-SA"/>
                </w:rPr>
                <w:t>catalog</w:t>
              </w:r>
              <w:r w:rsidR="000C6260" w:rsidRPr="00C229FE">
                <w:rPr>
                  <w:rStyle w:val="af3"/>
                  <w:sz w:val="20"/>
                  <w:szCs w:val="20"/>
                  <w:lang w:eastAsia="ar-SA"/>
                </w:rPr>
                <w:t>/</w:t>
              </w:r>
              <w:r w:rsidR="000C6260" w:rsidRPr="00C229FE">
                <w:rPr>
                  <w:rStyle w:val="af3"/>
                  <w:sz w:val="20"/>
                  <w:szCs w:val="20"/>
                  <w:lang w:val="en-US" w:eastAsia="ar-SA"/>
                </w:rPr>
                <w:t>product</w:t>
              </w:r>
              <w:r w:rsidR="000C6260" w:rsidRPr="00C229FE">
                <w:rPr>
                  <w:rStyle w:val="af3"/>
                  <w:sz w:val="20"/>
                  <w:szCs w:val="20"/>
                  <w:lang w:eastAsia="ar-SA"/>
                </w:rPr>
                <w:t>/</w:t>
              </w:r>
              <w:r w:rsidR="000C6260" w:rsidRPr="00C229FE">
                <w:rPr>
                  <w:rStyle w:val="af3"/>
                  <w:sz w:val="20"/>
                  <w:szCs w:val="20"/>
                  <w:shd w:val="clear" w:color="auto" w:fill="FFFFFF"/>
                </w:rPr>
                <w:t>472989</w:t>
              </w:r>
            </w:hyperlink>
          </w:p>
          <w:p w:rsidR="000C6260" w:rsidRPr="00FB3A4B" w:rsidRDefault="000C6260" w:rsidP="00AC26E8">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6260" w:rsidRPr="00ED5EDB" w:rsidRDefault="000C6260" w:rsidP="00AC26E8">
            <w:pPr>
              <w:suppressAutoHyphens/>
              <w:snapToGrid w:val="0"/>
              <w:jc w:val="center"/>
              <w:rPr>
                <w:sz w:val="20"/>
                <w:szCs w:val="20"/>
                <w:lang w:eastAsia="ar-SA"/>
              </w:rPr>
            </w:pPr>
            <w:r w:rsidRPr="00ED5EDB">
              <w:rPr>
                <w:sz w:val="20"/>
                <w:szCs w:val="20"/>
                <w:lang w:eastAsia="ar-SA"/>
              </w:rPr>
              <w:t>5</w:t>
            </w:r>
          </w:p>
        </w:tc>
      </w:tr>
      <w:tr w:rsidR="000C6260" w:rsidRPr="00B81D41"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suppressAutoHyphens/>
              <w:jc w:val="center"/>
              <w:rPr>
                <w:sz w:val="20"/>
                <w:szCs w:val="20"/>
                <w:lang w:eastAsia="ar-SA"/>
              </w:rPr>
            </w:pPr>
            <w:r>
              <w:rPr>
                <w:sz w:val="20"/>
                <w:szCs w:val="20"/>
                <w:lang w:eastAsia="ar-SA"/>
              </w:rPr>
              <w:t>5</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jc w:val="center"/>
              <w:rPr>
                <w:sz w:val="20"/>
                <w:szCs w:val="20"/>
              </w:rPr>
            </w:pPr>
            <w:r w:rsidRPr="00BC60B2">
              <w:rPr>
                <w:sz w:val="20"/>
                <w:szCs w:val="20"/>
              </w:rPr>
              <w:t>Кузнецова Т.А., Новожилова М.И., Юрина Т.Н.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suppressAutoHyphens/>
              <w:jc w:val="center"/>
              <w:rPr>
                <w:bCs/>
                <w:sz w:val="20"/>
                <w:szCs w:val="20"/>
              </w:rPr>
            </w:pPr>
            <w:r w:rsidRPr="00BC60B2">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suppressAutoHyphens/>
              <w:jc w:val="center"/>
              <w:rPr>
                <w:sz w:val="20"/>
                <w:szCs w:val="20"/>
              </w:rPr>
            </w:pPr>
            <w:r w:rsidRPr="00BC60B2">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jc w:val="center"/>
              <w:rPr>
                <w:sz w:val="20"/>
                <w:szCs w:val="20"/>
                <w:shd w:val="clear" w:color="auto" w:fill="FFFFFF"/>
              </w:rPr>
            </w:pPr>
            <w:r w:rsidRPr="00BC60B2">
              <w:rPr>
                <w:sz w:val="20"/>
                <w:szCs w:val="20"/>
                <w:shd w:val="clear" w:color="auto" w:fill="FFFFFF"/>
              </w:rPr>
              <w:t>М.:</w:t>
            </w:r>
            <w:r>
              <w:rPr>
                <w:sz w:val="20"/>
                <w:szCs w:val="20"/>
                <w:shd w:val="clear" w:color="auto" w:fill="FFFFFF"/>
              </w:rPr>
              <w:t>РИО</w:t>
            </w:r>
            <w:r>
              <w:rPr>
                <w:sz w:val="20"/>
                <w:szCs w:val="20"/>
                <w:shd w:val="clear" w:color="auto" w:fill="FFFFFF"/>
                <w:lang w:val="en-US"/>
              </w:rPr>
              <w:t xml:space="preserve"> </w:t>
            </w:r>
            <w:r w:rsidRPr="00BC60B2">
              <w:rPr>
                <w:sz w:val="20"/>
                <w:szCs w:val="20"/>
                <w:shd w:val="clear" w:color="auto" w:fill="FFFFFF"/>
              </w:rPr>
              <w:t>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BC60B2" w:rsidRDefault="000C6260" w:rsidP="00AC26E8">
            <w:pPr>
              <w:suppressAutoHyphens/>
              <w:jc w:val="center"/>
              <w:rPr>
                <w:sz w:val="20"/>
                <w:szCs w:val="20"/>
                <w:lang w:eastAsia="ar-SA"/>
              </w:rPr>
            </w:pPr>
            <w:r w:rsidRPr="00BC60B2">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260" w:rsidRPr="00FB3A4B" w:rsidRDefault="00C45CF8" w:rsidP="00AC26E8">
            <w:pPr>
              <w:suppressAutoHyphens/>
              <w:spacing w:line="100" w:lineRule="atLeast"/>
              <w:jc w:val="center"/>
              <w:rPr>
                <w:rStyle w:val="af3"/>
                <w:sz w:val="20"/>
                <w:szCs w:val="20"/>
                <w:shd w:val="clear" w:color="auto" w:fill="FFFFFF"/>
              </w:rPr>
            </w:pPr>
            <w:hyperlink r:id="rId19" w:history="1">
              <w:r w:rsidR="000C6260" w:rsidRPr="00C229FE">
                <w:rPr>
                  <w:rStyle w:val="af3"/>
                  <w:sz w:val="20"/>
                  <w:szCs w:val="20"/>
                  <w:shd w:val="clear" w:color="auto" w:fill="FFFFFF"/>
                  <w:lang w:val="en-US"/>
                </w:rPr>
                <w:t>http</w:t>
              </w:r>
              <w:r w:rsidR="000C6260" w:rsidRPr="00C229FE">
                <w:rPr>
                  <w:rStyle w:val="af3"/>
                  <w:sz w:val="20"/>
                  <w:szCs w:val="20"/>
                  <w:shd w:val="clear" w:color="auto" w:fill="FFFFFF"/>
                </w:rPr>
                <w:t>://</w:t>
              </w:r>
              <w:r w:rsidR="000C6260" w:rsidRPr="00C229FE">
                <w:rPr>
                  <w:rStyle w:val="af3"/>
                  <w:sz w:val="20"/>
                  <w:szCs w:val="20"/>
                  <w:shd w:val="clear" w:color="auto" w:fill="FFFFFF"/>
                  <w:lang w:val="en-US"/>
                </w:rPr>
                <w:t>znanium</w:t>
              </w:r>
              <w:r w:rsidR="000C6260" w:rsidRPr="00C229FE">
                <w:rPr>
                  <w:rStyle w:val="af3"/>
                  <w:sz w:val="20"/>
                  <w:szCs w:val="20"/>
                  <w:shd w:val="clear" w:color="auto" w:fill="FFFFFF"/>
                </w:rPr>
                <w:t>.</w:t>
              </w:r>
              <w:r w:rsidR="000C6260" w:rsidRPr="00C229FE">
                <w:rPr>
                  <w:rStyle w:val="af3"/>
                  <w:sz w:val="20"/>
                  <w:szCs w:val="20"/>
                  <w:shd w:val="clear" w:color="auto" w:fill="FFFFFF"/>
                  <w:lang w:val="en-US"/>
                </w:rPr>
                <w:t>com</w:t>
              </w:r>
              <w:r w:rsidR="000C6260" w:rsidRPr="00C229FE">
                <w:rPr>
                  <w:rStyle w:val="af3"/>
                  <w:sz w:val="20"/>
                  <w:szCs w:val="20"/>
                  <w:shd w:val="clear" w:color="auto" w:fill="FFFFFF"/>
                </w:rPr>
                <w:t>/</w:t>
              </w:r>
              <w:r w:rsidR="000C6260" w:rsidRPr="00C229FE">
                <w:rPr>
                  <w:rStyle w:val="af3"/>
                  <w:sz w:val="20"/>
                  <w:szCs w:val="20"/>
                  <w:lang w:val="en-US" w:eastAsia="ar-SA"/>
                </w:rPr>
                <w:t>catalog</w:t>
              </w:r>
              <w:r w:rsidR="000C6260" w:rsidRPr="00C229FE">
                <w:rPr>
                  <w:rStyle w:val="af3"/>
                  <w:sz w:val="20"/>
                  <w:szCs w:val="20"/>
                  <w:lang w:eastAsia="ar-SA"/>
                </w:rPr>
                <w:t>/</w:t>
              </w:r>
              <w:r w:rsidR="000C6260" w:rsidRPr="00C229FE">
                <w:rPr>
                  <w:rStyle w:val="af3"/>
                  <w:sz w:val="20"/>
                  <w:szCs w:val="20"/>
                  <w:lang w:val="en-US" w:eastAsia="ar-SA"/>
                </w:rPr>
                <w:t>product</w:t>
              </w:r>
              <w:r w:rsidR="000C6260" w:rsidRPr="00C229FE">
                <w:rPr>
                  <w:rStyle w:val="af3"/>
                  <w:sz w:val="20"/>
                  <w:szCs w:val="20"/>
                  <w:lang w:eastAsia="ar-SA"/>
                </w:rPr>
                <w:t>/</w:t>
              </w:r>
              <w:r w:rsidR="000C6260" w:rsidRPr="00C229FE">
                <w:rPr>
                  <w:rStyle w:val="af3"/>
                  <w:sz w:val="20"/>
                  <w:szCs w:val="20"/>
                  <w:shd w:val="clear" w:color="auto" w:fill="FFFFFF"/>
                </w:rPr>
                <w:t>791380</w:t>
              </w:r>
            </w:hyperlink>
          </w:p>
          <w:p w:rsidR="000C6260" w:rsidRPr="00FB3A4B" w:rsidRDefault="000C6260" w:rsidP="00AC26E8">
            <w:pPr>
              <w:suppressAutoHyphens/>
              <w:spacing w:line="100" w:lineRule="atLeast"/>
              <w:jc w:val="center"/>
              <w:rPr>
                <w:sz w:val="20"/>
                <w:szCs w:val="20"/>
                <w:lang w:eastAsia="ar-SA"/>
              </w:rPr>
            </w:pPr>
            <w:r>
              <w:rPr>
                <w:sz w:val="20"/>
                <w:szCs w:val="20"/>
                <w:lang w:eastAsia="ar-SA"/>
              </w:rPr>
              <w:t>Локальная сеть</w:t>
            </w:r>
            <w:r w:rsidRPr="00FB3A4B">
              <w:rPr>
                <w:sz w:val="20"/>
                <w:szCs w:val="20"/>
                <w:lang w:eastAsia="ar-SA"/>
              </w:rPr>
              <w:t xml:space="preserve"> </w:t>
            </w:r>
            <w:r>
              <w:rPr>
                <w:sz w:val="20"/>
                <w:szCs w:val="20"/>
                <w:lang w:eastAsia="ar-SA"/>
              </w:rPr>
              <w:t>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6260" w:rsidRPr="00ED5EDB" w:rsidRDefault="000C6260" w:rsidP="00AC26E8">
            <w:pPr>
              <w:suppressAutoHyphens/>
              <w:snapToGrid w:val="0"/>
              <w:jc w:val="center"/>
              <w:rPr>
                <w:sz w:val="20"/>
                <w:szCs w:val="20"/>
                <w:lang w:eastAsia="ar-SA"/>
              </w:rPr>
            </w:pPr>
            <w:r w:rsidRPr="00ED5EDB">
              <w:rPr>
                <w:sz w:val="20"/>
                <w:szCs w:val="20"/>
                <w:lang w:eastAsia="ar-SA"/>
              </w:rPr>
              <w:t>5</w:t>
            </w:r>
          </w:p>
        </w:tc>
      </w:tr>
      <w:tr w:rsidR="000C6260" w:rsidRPr="001E5106" w:rsidTr="00AC26E8">
        <w:tc>
          <w:tcPr>
            <w:tcW w:w="15135" w:type="dxa"/>
            <w:gridSpan w:val="10"/>
            <w:tcBorders>
              <w:top w:val="single" w:sz="4" w:space="0" w:color="auto"/>
              <w:left w:val="single" w:sz="4" w:space="0" w:color="000000"/>
              <w:bottom w:val="single" w:sz="4" w:space="0" w:color="000000"/>
              <w:right w:val="single" w:sz="4" w:space="0" w:color="000000"/>
            </w:tcBorders>
            <w:shd w:val="clear" w:color="auto" w:fill="FFFFFF"/>
            <w:vAlign w:val="center"/>
            <w:hideMark/>
          </w:tcPr>
          <w:p w:rsidR="000C6260" w:rsidRPr="001E5106" w:rsidRDefault="000C6260" w:rsidP="00AC26E8">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w:t>
            </w:r>
            <w:r>
              <w:rPr>
                <w:b/>
                <w:lang w:eastAsia="en-US"/>
              </w:rPr>
              <w:t xml:space="preserve">по освоению дисциплины </w:t>
            </w:r>
            <w:r w:rsidRPr="001E5106">
              <w:rPr>
                <w:b/>
                <w:lang w:eastAsia="en-US"/>
              </w:rPr>
              <w:t>авторов РГУ им. А. Н. Косыгина</w:t>
            </w:r>
            <w:r>
              <w:rPr>
                <w:b/>
                <w:lang w:eastAsia="en-US"/>
              </w:rPr>
              <w:t>)</w:t>
            </w:r>
          </w:p>
        </w:tc>
      </w:tr>
      <w:tr w:rsidR="000C6260" w:rsidRPr="00EC1468" w:rsidTr="00AC26E8">
        <w:tc>
          <w:tcPr>
            <w:tcW w:w="411" w:type="dxa"/>
            <w:tcBorders>
              <w:top w:val="single" w:sz="4" w:space="0" w:color="000000"/>
              <w:left w:val="single" w:sz="4" w:space="0" w:color="000000"/>
              <w:bottom w:val="single" w:sz="4" w:space="0" w:color="000000"/>
              <w:right w:val="nil"/>
            </w:tcBorders>
            <w:shd w:val="clear" w:color="auto" w:fill="FFFFFF"/>
            <w:vAlign w:val="center"/>
          </w:tcPr>
          <w:p w:rsidR="000C6260" w:rsidRPr="00201623" w:rsidRDefault="000C6260" w:rsidP="00AC26E8">
            <w:pPr>
              <w:suppressAutoHyphens/>
              <w:spacing w:line="100" w:lineRule="atLeast"/>
              <w:jc w:val="center"/>
              <w:rPr>
                <w:i/>
                <w:sz w:val="20"/>
                <w:szCs w:val="20"/>
                <w:lang w:eastAsia="ar-SA"/>
              </w:rPr>
            </w:pPr>
            <w:r>
              <w:rPr>
                <w:i/>
                <w:sz w:val="20"/>
                <w:szCs w:val="20"/>
                <w:lang w:eastAsia="ar-SA"/>
              </w:rPr>
              <w:lastRenderedPageBreak/>
              <w:t>1</w:t>
            </w:r>
          </w:p>
        </w:tc>
        <w:tc>
          <w:tcPr>
            <w:tcW w:w="2254" w:type="dxa"/>
            <w:tcBorders>
              <w:top w:val="single" w:sz="4" w:space="0" w:color="000000"/>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ind w:firstLine="25"/>
              <w:jc w:val="center"/>
              <w:rPr>
                <w:sz w:val="20"/>
                <w:szCs w:val="20"/>
              </w:rPr>
            </w:pPr>
            <w:r w:rsidRPr="00EC1468">
              <w:rPr>
                <w:sz w:val="20"/>
                <w:szCs w:val="20"/>
              </w:rPr>
              <w:t>Раскина О.А.,</w:t>
            </w:r>
          </w:p>
          <w:p w:rsidR="000C6260" w:rsidRPr="00EC1468" w:rsidRDefault="000C6260" w:rsidP="00AC26E8">
            <w:pPr>
              <w:suppressAutoHyphens/>
              <w:spacing w:line="100" w:lineRule="atLeast"/>
              <w:ind w:firstLine="25"/>
              <w:jc w:val="center"/>
              <w:rPr>
                <w:i/>
                <w:sz w:val="20"/>
                <w:szCs w:val="20"/>
                <w:lang w:eastAsia="ar-SA"/>
              </w:rPr>
            </w:pPr>
            <w:r w:rsidRPr="00EC1468">
              <w:rPr>
                <w:sz w:val="20"/>
                <w:szCs w:val="20"/>
              </w:rPr>
              <w:t>Шабельникова А.С.</w:t>
            </w:r>
          </w:p>
        </w:tc>
        <w:tc>
          <w:tcPr>
            <w:tcW w:w="2693" w:type="dxa"/>
            <w:tcBorders>
              <w:top w:val="single" w:sz="4" w:space="0" w:color="000000"/>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i/>
                <w:sz w:val="20"/>
                <w:szCs w:val="20"/>
                <w:lang w:eastAsia="ar-SA"/>
              </w:rPr>
            </w:pPr>
            <w:r w:rsidRPr="00EC1468">
              <w:rPr>
                <w:sz w:val="20"/>
                <w:szCs w:val="20"/>
              </w:rPr>
              <w:t>Сборник тестовых заданий по английскому языку «</w:t>
            </w:r>
            <w:r w:rsidRPr="00EC1468">
              <w:rPr>
                <w:sz w:val="20"/>
                <w:szCs w:val="20"/>
                <w:lang w:val="en-US"/>
              </w:rPr>
              <w:t>Tests</w:t>
            </w:r>
            <w:r w:rsidRPr="00EC1468">
              <w:rPr>
                <w:sz w:val="20"/>
                <w:szCs w:val="20"/>
              </w:rPr>
              <w:t>&amp;</w:t>
            </w:r>
            <w:r w:rsidRPr="00EC1468">
              <w:rPr>
                <w:sz w:val="20"/>
                <w:szCs w:val="20"/>
                <w:lang w:val="en-US"/>
              </w:rPr>
              <w:t>Texts</w:t>
            </w:r>
            <w:r w:rsidRPr="00EC1468">
              <w:rPr>
                <w:sz w:val="20"/>
                <w:szCs w:val="20"/>
              </w:rPr>
              <w:t>»</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i/>
                <w:sz w:val="20"/>
                <w:szCs w:val="20"/>
                <w:lang w:eastAsia="ar-SA"/>
              </w:rPr>
            </w:pPr>
            <w:r w:rsidRPr="00EC1468">
              <w:rPr>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i/>
                <w:iCs/>
                <w:sz w:val="20"/>
                <w:szCs w:val="20"/>
                <w:lang w:eastAsia="ar-SA"/>
              </w:rPr>
            </w:pPr>
            <w:r w:rsidRPr="00EC1468">
              <w:rPr>
                <w:sz w:val="20"/>
                <w:szCs w:val="20"/>
              </w:rPr>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0C6260" w:rsidRPr="00EC1468" w:rsidRDefault="000C6260" w:rsidP="00AC26E8">
            <w:pPr>
              <w:suppressAutoHyphens/>
              <w:spacing w:line="100" w:lineRule="atLeast"/>
              <w:jc w:val="center"/>
              <w:rPr>
                <w:sz w:val="20"/>
                <w:szCs w:val="20"/>
                <w:lang w:val="en-US" w:eastAsia="ar-SA"/>
              </w:rPr>
            </w:pPr>
            <w:r w:rsidRPr="00EC1468">
              <w:rPr>
                <w:sz w:val="20"/>
                <w:szCs w:val="20"/>
                <w:lang w:val="en-US" w:eastAsia="ar-SA"/>
              </w:rPr>
              <w:t>2013</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0C6260" w:rsidRPr="00AD2F09" w:rsidRDefault="000C6260" w:rsidP="00AC26E8">
            <w:pPr>
              <w:jc w:val="center"/>
              <w:rPr>
                <w:sz w:val="20"/>
                <w:szCs w:val="20"/>
                <w:lang w:val="en-US"/>
              </w:rPr>
            </w:pPr>
            <w:r w:rsidRPr="00AD2F09">
              <w:rPr>
                <w:sz w:val="20"/>
                <w:szCs w:val="20"/>
                <w:lang w:val="en-US"/>
              </w:rPr>
              <w:t>http://znanium.com/catalog/product/</w:t>
            </w:r>
            <w:r>
              <w:rPr>
                <w:sz w:val="20"/>
                <w:szCs w:val="20"/>
                <w:lang w:val="en-US"/>
              </w:rPr>
              <w:t>472996</w:t>
            </w:r>
          </w:p>
          <w:p w:rsidR="000C6260" w:rsidRPr="00AD2F09" w:rsidRDefault="000C6260" w:rsidP="00AC26E8">
            <w:pPr>
              <w:suppressAutoHyphens/>
              <w:snapToGrid w:val="0"/>
              <w:jc w:val="center"/>
              <w:rPr>
                <w:sz w:val="20"/>
                <w:szCs w:val="20"/>
                <w:lang w:eastAsia="ar-SA"/>
              </w:rPr>
            </w:pPr>
            <w:r w:rsidRPr="006F0355">
              <w:rPr>
                <w:rStyle w:val="af3"/>
                <w:iCs/>
                <w:sz w:val="20"/>
                <w:szCs w:val="20"/>
                <w:lang w:eastAsia="ar-SA"/>
              </w:rPr>
              <w:t>Локальная сеть</w:t>
            </w:r>
            <w:r>
              <w:rPr>
                <w:rStyle w:val="af3"/>
                <w:iCs/>
                <w:sz w:val="20"/>
                <w:szCs w:val="20"/>
                <w:lang w:val="en-US" w:eastAsia="ar-SA"/>
              </w:rPr>
              <w:t xml:space="preserve"> </w:t>
            </w:r>
            <w:r>
              <w:rPr>
                <w:rStyle w:val="af3"/>
                <w:iCs/>
                <w:sz w:val="20"/>
                <w:szCs w:val="20"/>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C6260" w:rsidRPr="00ED5EDB" w:rsidRDefault="000C6260" w:rsidP="00AC26E8">
            <w:pPr>
              <w:suppressAutoHyphens/>
              <w:spacing w:line="100" w:lineRule="atLeast"/>
              <w:jc w:val="center"/>
              <w:rPr>
                <w:color w:val="000000"/>
                <w:sz w:val="20"/>
                <w:szCs w:val="20"/>
                <w:lang w:eastAsia="ar-SA"/>
              </w:rPr>
            </w:pPr>
            <w:r>
              <w:rPr>
                <w:color w:val="000000"/>
                <w:sz w:val="20"/>
                <w:szCs w:val="20"/>
                <w:lang w:eastAsia="ar-SA"/>
              </w:rPr>
              <w:t>5</w:t>
            </w:r>
          </w:p>
        </w:tc>
      </w:tr>
    </w:tbl>
    <w:p w:rsidR="000C6260" w:rsidRDefault="000C6260" w:rsidP="000C6260">
      <w:pPr>
        <w:tabs>
          <w:tab w:val="right" w:leader="underscore" w:pos="8505"/>
        </w:tabs>
        <w:jc w:val="both"/>
        <w:rPr>
          <w:b/>
          <w:sz w:val="18"/>
          <w:szCs w:val="18"/>
          <w:lang w:eastAsia="ar-SA"/>
        </w:rPr>
      </w:pPr>
    </w:p>
    <w:p w:rsidR="000C6260" w:rsidRPr="005A1A8D" w:rsidRDefault="000C6260" w:rsidP="000C6260">
      <w:pPr>
        <w:tabs>
          <w:tab w:val="right" w:leader="underscore" w:pos="8505"/>
        </w:tabs>
        <w:jc w:val="both"/>
        <w:rPr>
          <w:b/>
        </w:rPr>
      </w:pPr>
    </w:p>
    <w:p w:rsidR="000C6260" w:rsidRPr="005A1A8D" w:rsidRDefault="000C6260" w:rsidP="000C6260">
      <w:pPr>
        <w:rPr>
          <w:rFonts w:eastAsia="Arial Unicode MS"/>
          <w:b/>
        </w:rPr>
      </w:pPr>
      <w:r w:rsidRPr="005A1A8D">
        <w:rPr>
          <w:rFonts w:eastAsia="Arial Unicode MS"/>
          <w:b/>
        </w:rPr>
        <w:t>9.4 Информационное обеспечение учебного процесса</w:t>
      </w:r>
    </w:p>
    <w:p w:rsidR="000C6260" w:rsidRPr="005A1A8D" w:rsidRDefault="000C6260" w:rsidP="000C6260">
      <w:pPr>
        <w:rPr>
          <w:rFonts w:eastAsia="Arial Unicode MS"/>
        </w:rPr>
      </w:pPr>
      <w:r w:rsidRPr="005A1A8D">
        <w:rPr>
          <w:rFonts w:eastAsia="Arial Unicode MS"/>
        </w:rPr>
        <w:t>9.4.1. Ресурсы электронной библиотеки</w:t>
      </w:r>
    </w:p>
    <w:p w:rsidR="000C6260" w:rsidRPr="005A1A8D" w:rsidRDefault="000C6260" w:rsidP="000C6260">
      <w:pPr>
        <w:numPr>
          <w:ilvl w:val="0"/>
          <w:numId w:val="18"/>
        </w:numPr>
        <w:suppressAutoHyphens/>
        <w:spacing w:line="100" w:lineRule="atLeast"/>
        <w:rPr>
          <w:rFonts w:eastAsia="Arial Unicode MS"/>
          <w:b/>
          <w:i/>
          <w:lang w:eastAsia="ar-SA"/>
        </w:rPr>
      </w:pPr>
      <w:r w:rsidRPr="005A1A8D">
        <w:rPr>
          <w:rFonts w:eastAsia="Arial Unicode MS"/>
          <w:b/>
          <w:i/>
          <w:lang w:eastAsia="ar-SA"/>
        </w:rPr>
        <w:t xml:space="preserve">ЭБС </w:t>
      </w:r>
      <w:r w:rsidRPr="005A1A8D">
        <w:rPr>
          <w:rFonts w:eastAsia="Arial Unicode MS"/>
          <w:b/>
          <w:i/>
          <w:lang w:val="en-US" w:eastAsia="ar-SA"/>
        </w:rPr>
        <w:t>Znanium</w:t>
      </w:r>
      <w:r w:rsidRPr="005A1A8D">
        <w:rPr>
          <w:rFonts w:eastAsia="Arial Unicode MS"/>
          <w:b/>
          <w:i/>
          <w:lang w:eastAsia="ar-SA"/>
        </w:rPr>
        <w:t>.</w:t>
      </w:r>
      <w:r w:rsidRPr="005A1A8D">
        <w:rPr>
          <w:rFonts w:eastAsia="Arial Unicode MS"/>
          <w:b/>
          <w:i/>
          <w:lang w:val="en-US" w:eastAsia="ar-SA"/>
        </w:rPr>
        <w:t>com</w:t>
      </w:r>
      <w:r w:rsidRPr="005A1A8D">
        <w:rPr>
          <w:rFonts w:eastAsia="Arial Unicode MS"/>
          <w:b/>
          <w:i/>
          <w:lang w:eastAsia="ar-SA"/>
        </w:rPr>
        <w:t xml:space="preserve">» научно-издательского центра «Инфра-М» </w:t>
      </w:r>
      <w:hyperlink r:id="rId20" w:history="1">
        <w:r w:rsidRPr="005A1A8D">
          <w:rPr>
            <w:rFonts w:eastAsia="Arial Unicode MS"/>
            <w:b/>
            <w:i/>
            <w:lang w:val="en-US" w:eastAsia="ar-SA"/>
          </w:rPr>
          <w:t>http</w:t>
        </w:r>
        <w:r w:rsidRPr="005A1A8D">
          <w:rPr>
            <w:rFonts w:eastAsia="Arial Unicode MS"/>
            <w:b/>
            <w:i/>
            <w:lang w:eastAsia="ar-SA"/>
          </w:rPr>
          <w:t>://</w:t>
        </w:r>
        <w:r w:rsidRPr="005A1A8D">
          <w:rPr>
            <w:rFonts w:eastAsia="Arial Unicode MS"/>
            <w:b/>
            <w:i/>
            <w:lang w:val="en-US" w:eastAsia="ar-SA"/>
          </w:rPr>
          <w:t>znanium</w:t>
        </w:r>
        <w:r w:rsidRPr="005A1A8D">
          <w:rPr>
            <w:rFonts w:eastAsia="Arial Unicode MS"/>
            <w:b/>
            <w:i/>
            <w:lang w:eastAsia="ar-SA"/>
          </w:rPr>
          <w:t>.</w:t>
        </w:r>
        <w:r w:rsidRPr="005A1A8D">
          <w:rPr>
            <w:rFonts w:eastAsia="Arial Unicode MS"/>
            <w:b/>
            <w:i/>
            <w:lang w:val="en-US" w:eastAsia="ar-SA"/>
          </w:rPr>
          <w:t>com</w:t>
        </w:r>
        <w:r w:rsidRPr="005A1A8D">
          <w:rPr>
            <w:rFonts w:eastAsia="Arial Unicode MS"/>
            <w:b/>
            <w:i/>
            <w:lang w:eastAsia="ar-SA"/>
          </w:rPr>
          <w:t>/</w:t>
        </w:r>
      </w:hyperlink>
      <w:r w:rsidRPr="005A1A8D">
        <w:rPr>
          <w:rFonts w:eastAsia="Arial Unicode MS"/>
          <w:b/>
          <w:i/>
          <w:lang w:eastAsia="ar-SA"/>
        </w:rPr>
        <w:t xml:space="preserve"> </w:t>
      </w:r>
      <w:r w:rsidRPr="005A1A8D">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0C6260" w:rsidRPr="005A1A8D" w:rsidRDefault="000C6260" w:rsidP="000C6260">
      <w:pPr>
        <w:suppressAutoHyphens/>
        <w:spacing w:line="100" w:lineRule="atLeast"/>
        <w:ind w:left="720"/>
        <w:rPr>
          <w:b/>
          <w:i/>
          <w:lang w:eastAsia="ar-SA"/>
        </w:rPr>
      </w:pPr>
      <w:r w:rsidRPr="005A1A8D">
        <w:rPr>
          <w:b/>
          <w:i/>
          <w:lang w:eastAsia="ar-SA"/>
        </w:rPr>
        <w:t>Электронные издания «РГУ им. А.Н. Косыгина» на платформе ЭБС «</w:t>
      </w:r>
      <w:r w:rsidRPr="005A1A8D">
        <w:rPr>
          <w:b/>
          <w:i/>
          <w:lang w:val="en-US" w:eastAsia="ar-SA"/>
        </w:rPr>
        <w:t>Znanium</w:t>
      </w:r>
      <w:r w:rsidRPr="005A1A8D">
        <w:rPr>
          <w:b/>
          <w:i/>
          <w:lang w:eastAsia="ar-SA"/>
        </w:rPr>
        <w:t>.</w:t>
      </w:r>
      <w:r w:rsidRPr="005A1A8D">
        <w:rPr>
          <w:b/>
          <w:i/>
          <w:lang w:val="en-US" w:eastAsia="ar-SA"/>
        </w:rPr>
        <w:t>com</w:t>
      </w:r>
      <w:r w:rsidRPr="005A1A8D">
        <w:rPr>
          <w:b/>
          <w:i/>
          <w:lang w:eastAsia="ar-SA"/>
        </w:rPr>
        <w:t xml:space="preserve">» </w:t>
      </w:r>
      <w:hyperlink r:id="rId21" w:history="1">
        <w:r w:rsidRPr="005A1A8D">
          <w:rPr>
            <w:b/>
            <w:i/>
            <w:lang w:val="en-US" w:eastAsia="ar-SA"/>
          </w:rPr>
          <w:t>http</w:t>
        </w:r>
        <w:r w:rsidRPr="005A1A8D">
          <w:rPr>
            <w:b/>
            <w:i/>
            <w:lang w:eastAsia="ar-SA"/>
          </w:rPr>
          <w:t>://</w:t>
        </w:r>
        <w:r w:rsidRPr="005A1A8D">
          <w:rPr>
            <w:b/>
            <w:i/>
            <w:lang w:val="en-US" w:eastAsia="ar-SA"/>
          </w:rPr>
          <w:t>znanium</w:t>
        </w:r>
        <w:r w:rsidRPr="005A1A8D">
          <w:rPr>
            <w:b/>
            <w:i/>
            <w:lang w:eastAsia="ar-SA"/>
          </w:rPr>
          <w:t>.</w:t>
        </w:r>
        <w:r w:rsidRPr="005A1A8D">
          <w:rPr>
            <w:b/>
            <w:i/>
            <w:lang w:val="en-US" w:eastAsia="ar-SA"/>
          </w:rPr>
          <w:t>com</w:t>
        </w:r>
        <w:r w:rsidRPr="005A1A8D">
          <w:rPr>
            <w:b/>
            <w:i/>
            <w:lang w:eastAsia="ar-SA"/>
          </w:rPr>
          <w:t>/</w:t>
        </w:r>
      </w:hyperlink>
      <w:r w:rsidRPr="005A1A8D">
        <w:rPr>
          <w:b/>
          <w:i/>
          <w:lang w:eastAsia="ar-SA"/>
        </w:rPr>
        <w:t xml:space="preserve">  (э</w:t>
      </w:r>
      <w:r w:rsidRPr="005A1A8D">
        <w:rPr>
          <w:i/>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0C6260" w:rsidRPr="005A1A8D" w:rsidRDefault="000C6260" w:rsidP="000C6260">
      <w:pPr>
        <w:numPr>
          <w:ilvl w:val="0"/>
          <w:numId w:val="18"/>
        </w:numPr>
        <w:suppressAutoHyphens/>
        <w:spacing w:line="100" w:lineRule="atLeast"/>
        <w:rPr>
          <w:rFonts w:eastAsia="Arial Unicode MS"/>
          <w:b/>
          <w:i/>
          <w:lang w:eastAsia="ar-SA"/>
        </w:rPr>
      </w:pPr>
      <w:r w:rsidRPr="005A1A8D">
        <w:rPr>
          <w:rFonts w:eastAsia="Arial Unicode MS"/>
          <w:b/>
          <w:i/>
          <w:lang w:eastAsia="ar-SA"/>
        </w:rPr>
        <w:t xml:space="preserve">ООО «ИВИС» </w:t>
      </w:r>
      <w:hyperlink r:id="rId22" w:history="1">
        <w:r w:rsidRPr="005A1A8D">
          <w:rPr>
            <w:rFonts w:eastAsia="Arial Unicode MS"/>
            <w:b/>
            <w:i/>
            <w:lang w:eastAsia="ar-SA"/>
          </w:rPr>
          <w:t>https://dlib.eastview.com</w:t>
        </w:r>
      </w:hyperlink>
      <w:r w:rsidRPr="005A1A8D">
        <w:rPr>
          <w:rFonts w:eastAsia="Arial Unicode MS"/>
          <w:b/>
          <w:i/>
          <w:lang w:eastAsia="ar-SA"/>
        </w:rPr>
        <w:t xml:space="preserve"> (</w:t>
      </w:r>
      <w:r w:rsidRPr="005A1A8D">
        <w:rPr>
          <w:rFonts w:eastAsia="Arial Unicode MS"/>
          <w:i/>
          <w:lang w:eastAsia="ar-SA"/>
        </w:rPr>
        <w:t>электронные версии периодических изданий ООО «ИВИС»);</w:t>
      </w:r>
    </w:p>
    <w:p w:rsidR="000C6260" w:rsidRPr="005A1A8D" w:rsidRDefault="000C6260" w:rsidP="000C6260">
      <w:pPr>
        <w:numPr>
          <w:ilvl w:val="0"/>
          <w:numId w:val="18"/>
        </w:numPr>
        <w:suppressAutoHyphens/>
        <w:spacing w:line="100" w:lineRule="atLeast"/>
        <w:rPr>
          <w:rFonts w:eastAsia="Arial Unicode MS"/>
          <w:b/>
          <w:i/>
          <w:lang w:eastAsia="ar-SA"/>
        </w:rPr>
      </w:pPr>
      <w:r w:rsidRPr="005A1A8D">
        <w:rPr>
          <w:rFonts w:eastAsia="Arial Unicode MS"/>
          <w:b/>
          <w:i/>
          <w:lang w:val="en-US" w:eastAsia="ar-SA"/>
        </w:rPr>
        <w:t>Web</w:t>
      </w:r>
      <w:r w:rsidRPr="005A1A8D">
        <w:rPr>
          <w:rFonts w:eastAsia="Arial Unicode MS"/>
          <w:b/>
          <w:i/>
          <w:lang w:eastAsia="ar-SA"/>
        </w:rPr>
        <w:t xml:space="preserve"> </w:t>
      </w:r>
      <w:r w:rsidRPr="005A1A8D">
        <w:rPr>
          <w:rFonts w:eastAsia="Arial Unicode MS"/>
          <w:b/>
          <w:i/>
          <w:lang w:val="en-US" w:eastAsia="ar-SA"/>
        </w:rPr>
        <w:t>of</w:t>
      </w:r>
      <w:r w:rsidRPr="005A1A8D">
        <w:rPr>
          <w:rFonts w:eastAsia="Arial Unicode MS"/>
          <w:b/>
          <w:i/>
          <w:lang w:eastAsia="ar-SA"/>
        </w:rPr>
        <w:t xml:space="preserve"> </w:t>
      </w:r>
      <w:r w:rsidRPr="005A1A8D">
        <w:rPr>
          <w:rFonts w:eastAsia="Arial Unicode MS"/>
          <w:b/>
          <w:i/>
          <w:lang w:val="en-US" w:eastAsia="ar-SA"/>
        </w:rPr>
        <w:t>Science</w:t>
      </w:r>
      <w:r w:rsidRPr="005A1A8D">
        <w:rPr>
          <w:rFonts w:eastAsia="Arial Unicode MS"/>
          <w:b/>
          <w:i/>
          <w:lang w:eastAsia="ar-SA"/>
        </w:rPr>
        <w:t xml:space="preserve"> </w:t>
      </w:r>
      <w:hyperlink r:id="rId23" w:history="1">
        <w:r w:rsidRPr="005A1A8D">
          <w:rPr>
            <w:rFonts w:eastAsia="Arial Unicode MS"/>
            <w:b/>
            <w:bCs/>
            <w:i/>
            <w:lang w:val="en-US" w:eastAsia="ar-SA"/>
          </w:rPr>
          <w:t>http</w:t>
        </w:r>
        <w:r w:rsidRPr="005A1A8D">
          <w:rPr>
            <w:rFonts w:eastAsia="Arial Unicode MS"/>
            <w:b/>
            <w:bCs/>
            <w:i/>
            <w:lang w:eastAsia="ar-SA"/>
          </w:rPr>
          <w:t>://</w:t>
        </w:r>
        <w:r w:rsidRPr="005A1A8D">
          <w:rPr>
            <w:rFonts w:eastAsia="Arial Unicode MS"/>
            <w:b/>
            <w:bCs/>
            <w:i/>
            <w:lang w:val="en-US" w:eastAsia="ar-SA"/>
          </w:rPr>
          <w:t>webofknowledge</w:t>
        </w:r>
        <w:r w:rsidRPr="005A1A8D">
          <w:rPr>
            <w:rFonts w:eastAsia="Arial Unicode MS"/>
            <w:b/>
            <w:bCs/>
            <w:i/>
            <w:lang w:eastAsia="ar-SA"/>
          </w:rPr>
          <w:t>.</w:t>
        </w:r>
        <w:r w:rsidRPr="005A1A8D">
          <w:rPr>
            <w:rFonts w:eastAsia="Arial Unicode MS"/>
            <w:b/>
            <w:bCs/>
            <w:i/>
            <w:lang w:val="en-US" w:eastAsia="ar-SA"/>
          </w:rPr>
          <w:t>com</w:t>
        </w:r>
        <w:r w:rsidRPr="005A1A8D">
          <w:rPr>
            <w:rFonts w:eastAsia="Arial Unicode MS"/>
            <w:b/>
            <w:bCs/>
            <w:i/>
            <w:lang w:eastAsia="ar-SA"/>
          </w:rPr>
          <w:t>/</w:t>
        </w:r>
      </w:hyperlink>
      <w:r w:rsidRPr="005A1A8D">
        <w:rPr>
          <w:rFonts w:eastAsia="Arial Unicode MS"/>
          <w:bCs/>
          <w:i/>
          <w:lang w:eastAsia="ar-SA"/>
        </w:rPr>
        <w:t xml:space="preserve">  (</w:t>
      </w:r>
      <w:r w:rsidRPr="005A1A8D">
        <w:rPr>
          <w:rFonts w:eastAsia="Arial Unicode MS"/>
          <w:i/>
          <w:lang w:eastAsia="ar-SA"/>
        </w:rPr>
        <w:t xml:space="preserve">обширная международная универсальная реферативная база данных); </w:t>
      </w:r>
    </w:p>
    <w:p w:rsidR="000C6260" w:rsidRPr="005A1A8D" w:rsidRDefault="000C6260" w:rsidP="000C6260">
      <w:pPr>
        <w:numPr>
          <w:ilvl w:val="0"/>
          <w:numId w:val="18"/>
        </w:numPr>
        <w:suppressAutoHyphens/>
        <w:spacing w:line="100" w:lineRule="atLeast"/>
        <w:rPr>
          <w:rFonts w:eastAsia="Arial Unicode MS"/>
          <w:b/>
          <w:bCs/>
          <w:i/>
          <w:lang w:eastAsia="ar-SA"/>
        </w:rPr>
      </w:pPr>
      <w:r w:rsidRPr="005A1A8D">
        <w:rPr>
          <w:rFonts w:eastAsia="Arial Unicode MS"/>
          <w:b/>
          <w:i/>
          <w:lang w:val="en-US" w:eastAsia="ar-SA"/>
        </w:rPr>
        <w:t>Scopus</w:t>
      </w:r>
      <w:r w:rsidRPr="005A1A8D">
        <w:rPr>
          <w:rFonts w:eastAsia="Arial Unicode MS"/>
          <w:b/>
          <w:i/>
          <w:lang w:eastAsia="ar-SA"/>
        </w:rPr>
        <w:t xml:space="preserve"> </w:t>
      </w:r>
      <w:hyperlink r:id="rId24" w:history="1">
        <w:r w:rsidRPr="005A1A8D">
          <w:rPr>
            <w:rFonts w:eastAsia="Arial Unicode MS"/>
            <w:b/>
            <w:i/>
            <w:lang w:val="en-US" w:eastAsia="ar-SA"/>
          </w:rPr>
          <w:t>https</w:t>
        </w:r>
        <w:r w:rsidRPr="005A1A8D">
          <w:rPr>
            <w:rFonts w:eastAsia="Arial Unicode MS"/>
            <w:b/>
            <w:i/>
            <w:lang w:eastAsia="ar-SA"/>
          </w:rPr>
          <w:t>://</w:t>
        </w:r>
        <w:r w:rsidRPr="005A1A8D">
          <w:rPr>
            <w:rFonts w:eastAsia="Arial Unicode MS"/>
            <w:b/>
            <w:i/>
            <w:lang w:val="en-US" w:eastAsia="ar-SA"/>
          </w:rPr>
          <w:t>www</w:t>
        </w:r>
        <w:r w:rsidRPr="005A1A8D">
          <w:rPr>
            <w:rFonts w:eastAsia="Arial Unicode MS"/>
            <w:b/>
            <w:i/>
            <w:lang w:eastAsia="ar-SA"/>
          </w:rPr>
          <w:t>.</w:t>
        </w:r>
        <w:r w:rsidRPr="005A1A8D">
          <w:rPr>
            <w:rFonts w:eastAsia="Arial Unicode MS"/>
            <w:b/>
            <w:i/>
            <w:lang w:val="en-US" w:eastAsia="ar-SA"/>
          </w:rPr>
          <w:t>scopus</w:t>
        </w:r>
        <w:r w:rsidRPr="005A1A8D">
          <w:rPr>
            <w:rFonts w:eastAsia="Arial Unicode MS"/>
            <w:b/>
            <w:i/>
            <w:lang w:eastAsia="ar-SA"/>
          </w:rPr>
          <w:t>.</w:t>
        </w:r>
        <w:r w:rsidRPr="005A1A8D">
          <w:rPr>
            <w:rFonts w:eastAsia="Arial Unicode MS"/>
            <w:b/>
            <w:i/>
            <w:lang w:val="en-US" w:eastAsia="ar-SA"/>
          </w:rPr>
          <w:t>com</w:t>
        </w:r>
      </w:hyperlink>
      <w:r w:rsidRPr="005A1A8D">
        <w:rPr>
          <w:rFonts w:eastAsia="Arial Unicode MS"/>
          <w:b/>
          <w:i/>
          <w:lang w:eastAsia="ar-SA"/>
        </w:rPr>
        <w:t xml:space="preserve">  </w:t>
      </w:r>
      <w:r w:rsidRPr="005A1A8D">
        <w:rPr>
          <w:rFonts w:eastAsia="Arial Unicode MS"/>
          <w:i/>
          <w:lang w:eastAsia="ar-SA"/>
        </w:rPr>
        <w:t xml:space="preserve">(международная универсальная реферативная база данных, </w:t>
      </w:r>
      <w:r w:rsidRPr="005A1A8D">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5A1A8D">
        <w:rPr>
          <w:rFonts w:eastAsia="Arial Unicode MS"/>
          <w:i/>
          <w:lang w:eastAsia="ar-SA"/>
        </w:rPr>
        <w:t xml:space="preserve">; </w:t>
      </w:r>
    </w:p>
    <w:p w:rsidR="000C6260" w:rsidRPr="005A1A8D" w:rsidRDefault="000C6260" w:rsidP="000C6260">
      <w:pPr>
        <w:numPr>
          <w:ilvl w:val="0"/>
          <w:numId w:val="18"/>
        </w:numPr>
        <w:suppressAutoHyphens/>
        <w:spacing w:line="100" w:lineRule="atLeast"/>
        <w:rPr>
          <w:rFonts w:eastAsia="Arial Unicode MS"/>
          <w:b/>
          <w:i/>
          <w:lang w:eastAsia="ar-SA"/>
        </w:rPr>
      </w:pPr>
      <w:r w:rsidRPr="005A1A8D">
        <w:rPr>
          <w:rFonts w:eastAsia="Arial Unicode MS"/>
          <w:b/>
          <w:bCs/>
          <w:i/>
          <w:lang w:eastAsia="ar-SA"/>
        </w:rPr>
        <w:t>«</w:t>
      </w:r>
      <w:r w:rsidRPr="005A1A8D">
        <w:rPr>
          <w:rFonts w:eastAsia="Arial Unicode MS"/>
          <w:b/>
          <w:bCs/>
          <w:i/>
          <w:lang w:val="sv-SE" w:eastAsia="ar-SA"/>
        </w:rPr>
        <w:t>SpringerNature</w:t>
      </w:r>
      <w:r w:rsidRPr="005A1A8D">
        <w:rPr>
          <w:rFonts w:eastAsia="Arial Unicode MS"/>
          <w:b/>
          <w:bCs/>
          <w:i/>
          <w:lang w:eastAsia="ar-SA"/>
        </w:rPr>
        <w:t>»</w:t>
      </w:r>
      <w:r w:rsidRPr="005A1A8D">
        <w:rPr>
          <w:rFonts w:eastAsia="Arial Unicode MS"/>
          <w:b/>
          <w:i/>
          <w:lang w:eastAsia="ar-SA"/>
        </w:rPr>
        <w:t xml:space="preserve">  </w:t>
      </w:r>
      <w:hyperlink r:id="rId25" w:history="1">
        <w:r w:rsidRPr="005A1A8D">
          <w:rPr>
            <w:rFonts w:eastAsia="Arial Unicode MS"/>
            <w:b/>
            <w:bCs/>
            <w:i/>
            <w:iCs/>
            <w:lang w:val="sv-SE" w:eastAsia="ar-SA"/>
          </w:rPr>
          <w:t>http</w:t>
        </w:r>
        <w:r w:rsidRPr="005A1A8D">
          <w:rPr>
            <w:rFonts w:eastAsia="Arial Unicode MS"/>
            <w:b/>
            <w:bCs/>
            <w:i/>
            <w:iCs/>
            <w:lang w:eastAsia="ar-SA"/>
          </w:rPr>
          <w:t>://</w:t>
        </w:r>
        <w:r w:rsidRPr="005A1A8D">
          <w:rPr>
            <w:rFonts w:eastAsia="Arial Unicode MS"/>
            <w:b/>
            <w:bCs/>
            <w:i/>
            <w:iCs/>
            <w:lang w:val="sv-SE" w:eastAsia="ar-SA"/>
          </w:rPr>
          <w:t>www</w:t>
        </w:r>
        <w:r w:rsidRPr="005A1A8D">
          <w:rPr>
            <w:rFonts w:eastAsia="Arial Unicode MS"/>
            <w:b/>
            <w:bCs/>
            <w:i/>
            <w:iCs/>
            <w:lang w:eastAsia="ar-SA"/>
          </w:rPr>
          <w:t>.</w:t>
        </w:r>
        <w:r w:rsidRPr="005A1A8D">
          <w:rPr>
            <w:rFonts w:eastAsia="Arial Unicode MS"/>
            <w:b/>
            <w:bCs/>
            <w:i/>
            <w:iCs/>
            <w:lang w:val="sv-SE" w:eastAsia="ar-SA"/>
          </w:rPr>
          <w:t>springernature</w:t>
        </w:r>
        <w:r w:rsidRPr="005A1A8D">
          <w:rPr>
            <w:rFonts w:eastAsia="Arial Unicode MS"/>
            <w:b/>
            <w:bCs/>
            <w:i/>
            <w:iCs/>
            <w:lang w:eastAsia="ar-SA"/>
          </w:rPr>
          <w:t>.</w:t>
        </w:r>
        <w:r w:rsidRPr="005A1A8D">
          <w:rPr>
            <w:rFonts w:eastAsia="Arial Unicode MS"/>
            <w:b/>
            <w:bCs/>
            <w:i/>
            <w:iCs/>
            <w:lang w:val="sv-SE" w:eastAsia="ar-SA"/>
          </w:rPr>
          <w:t>com</w:t>
        </w:r>
        <w:r w:rsidRPr="005A1A8D">
          <w:rPr>
            <w:rFonts w:eastAsia="Arial Unicode MS"/>
            <w:b/>
            <w:bCs/>
            <w:i/>
            <w:iCs/>
            <w:lang w:eastAsia="ar-SA"/>
          </w:rPr>
          <w:t>/</w:t>
        </w:r>
        <w:r w:rsidRPr="005A1A8D">
          <w:rPr>
            <w:rFonts w:eastAsia="Arial Unicode MS"/>
            <w:b/>
            <w:bCs/>
            <w:i/>
            <w:iCs/>
            <w:lang w:val="sv-SE" w:eastAsia="ar-SA"/>
          </w:rPr>
          <w:t>gp</w:t>
        </w:r>
        <w:r w:rsidRPr="005A1A8D">
          <w:rPr>
            <w:rFonts w:eastAsia="Arial Unicode MS"/>
            <w:b/>
            <w:bCs/>
            <w:i/>
            <w:iCs/>
            <w:lang w:eastAsia="ar-SA"/>
          </w:rPr>
          <w:t>/</w:t>
        </w:r>
        <w:r w:rsidRPr="005A1A8D">
          <w:rPr>
            <w:rFonts w:eastAsia="Arial Unicode MS"/>
            <w:b/>
            <w:bCs/>
            <w:i/>
            <w:iCs/>
            <w:lang w:val="sv-SE" w:eastAsia="ar-SA"/>
          </w:rPr>
          <w:t>librarians</w:t>
        </w:r>
      </w:hyperlink>
      <w:r w:rsidRPr="005A1A8D">
        <w:rPr>
          <w:rFonts w:eastAsia="Arial Unicode MS"/>
          <w:b/>
          <w:i/>
          <w:lang w:eastAsia="ar-SA"/>
        </w:rPr>
        <w:t xml:space="preserve"> </w:t>
      </w:r>
      <w:r w:rsidRPr="005A1A8D">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0C6260" w:rsidRPr="005A1A8D" w:rsidRDefault="000C6260" w:rsidP="000C6260">
      <w:pPr>
        <w:numPr>
          <w:ilvl w:val="0"/>
          <w:numId w:val="18"/>
        </w:numPr>
        <w:suppressAutoHyphens/>
        <w:spacing w:line="100" w:lineRule="atLeast"/>
        <w:rPr>
          <w:rFonts w:eastAsia="Arial Unicode MS"/>
          <w:b/>
          <w:i/>
          <w:lang w:eastAsia="ar-SA"/>
        </w:rPr>
      </w:pPr>
      <w:r w:rsidRPr="005A1A8D">
        <w:rPr>
          <w:rFonts w:eastAsia="Arial Unicode MS"/>
          <w:b/>
          <w:i/>
          <w:lang w:eastAsia="ar-SA"/>
        </w:rPr>
        <w:t>Научная электронная библиотека е</w:t>
      </w:r>
      <w:r w:rsidRPr="005A1A8D">
        <w:rPr>
          <w:rFonts w:eastAsia="Arial Unicode MS"/>
          <w:b/>
          <w:i/>
          <w:lang w:val="en-US" w:eastAsia="ar-SA"/>
        </w:rPr>
        <w:t>LIBRARY</w:t>
      </w:r>
      <w:r w:rsidRPr="005A1A8D">
        <w:rPr>
          <w:rFonts w:eastAsia="Arial Unicode MS"/>
          <w:b/>
          <w:i/>
          <w:lang w:eastAsia="ar-SA"/>
        </w:rPr>
        <w:t>.</w:t>
      </w:r>
      <w:r w:rsidRPr="005A1A8D">
        <w:rPr>
          <w:rFonts w:eastAsia="Arial Unicode MS"/>
          <w:b/>
          <w:i/>
          <w:lang w:val="en-US" w:eastAsia="ar-SA"/>
        </w:rPr>
        <w:t>RU</w:t>
      </w:r>
      <w:r w:rsidRPr="005A1A8D">
        <w:rPr>
          <w:rFonts w:eastAsia="Arial Unicode MS"/>
          <w:b/>
          <w:i/>
          <w:lang w:eastAsia="ar-SA"/>
        </w:rPr>
        <w:t xml:space="preserve"> </w:t>
      </w:r>
      <w:hyperlink r:id="rId26" w:history="1">
        <w:r w:rsidRPr="005A1A8D">
          <w:rPr>
            <w:rFonts w:eastAsia="Arial Unicode MS"/>
            <w:b/>
            <w:i/>
            <w:lang w:eastAsia="ar-SA"/>
          </w:rPr>
          <w:t>https://elibrary.ru</w:t>
        </w:r>
      </w:hyperlink>
      <w:r w:rsidRPr="005A1A8D">
        <w:rPr>
          <w:rFonts w:eastAsia="Arial Unicode MS"/>
          <w:b/>
          <w:i/>
          <w:lang w:eastAsia="ar-SA"/>
        </w:rPr>
        <w:t xml:space="preserve">  </w:t>
      </w:r>
      <w:r w:rsidRPr="005A1A8D">
        <w:rPr>
          <w:rFonts w:eastAsia="Arial Unicode MS"/>
          <w:i/>
          <w:lang w:eastAsia="ar-SA"/>
        </w:rPr>
        <w:t>(крупнейший российский информационный портал в области науки, технологии, медицины и образования);</w:t>
      </w:r>
    </w:p>
    <w:p w:rsidR="000C6260" w:rsidRPr="005A1A8D" w:rsidRDefault="000C6260" w:rsidP="000C6260">
      <w:pPr>
        <w:numPr>
          <w:ilvl w:val="0"/>
          <w:numId w:val="18"/>
        </w:numPr>
        <w:suppressAutoHyphens/>
        <w:spacing w:line="100" w:lineRule="atLeast"/>
        <w:rPr>
          <w:rFonts w:eastAsia="Arial Unicode MS"/>
          <w:b/>
          <w:bCs/>
          <w:i/>
          <w:lang w:eastAsia="ar-SA"/>
        </w:rPr>
      </w:pPr>
      <w:r w:rsidRPr="005A1A8D">
        <w:rPr>
          <w:rFonts w:eastAsia="Arial Unicode MS"/>
          <w:b/>
          <w:i/>
          <w:lang w:eastAsia="ar-SA"/>
        </w:rPr>
        <w:t xml:space="preserve">ООО «Национальная электронная библиотека» (НЭБ) </w:t>
      </w:r>
      <w:hyperlink r:id="rId27" w:history="1">
        <w:r w:rsidRPr="005A1A8D">
          <w:rPr>
            <w:rFonts w:eastAsia="Arial Unicode MS"/>
            <w:b/>
            <w:bCs/>
            <w:i/>
            <w:lang w:eastAsia="ar-SA"/>
          </w:rPr>
          <w:t>http://нэб.рф/</w:t>
        </w:r>
      </w:hyperlink>
      <w:r w:rsidRPr="005A1A8D">
        <w:rPr>
          <w:rFonts w:eastAsia="Arial Unicode MS"/>
          <w:b/>
          <w:i/>
          <w:lang w:eastAsia="ar-SA"/>
        </w:rPr>
        <w:t xml:space="preserve"> </w:t>
      </w:r>
      <w:r w:rsidRPr="005A1A8D">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0C6260" w:rsidRPr="005A1A8D" w:rsidRDefault="000C6260" w:rsidP="000C6260">
      <w:pPr>
        <w:numPr>
          <w:ilvl w:val="0"/>
          <w:numId w:val="18"/>
        </w:numPr>
        <w:suppressAutoHyphens/>
        <w:spacing w:line="100" w:lineRule="atLeast"/>
        <w:rPr>
          <w:b/>
          <w:bCs/>
          <w:i/>
          <w:lang w:eastAsia="ar-SA"/>
        </w:rPr>
      </w:pPr>
      <w:r w:rsidRPr="005A1A8D">
        <w:rPr>
          <w:b/>
          <w:bCs/>
          <w:i/>
          <w:lang w:eastAsia="ar-SA"/>
        </w:rPr>
        <w:t>«НЭИКОН»</w:t>
      </w:r>
      <w:r w:rsidRPr="005A1A8D">
        <w:rPr>
          <w:i/>
          <w:lang w:val="en-US" w:eastAsia="ar-SA"/>
        </w:rPr>
        <w:t> </w:t>
      </w:r>
      <w:r w:rsidRPr="005A1A8D">
        <w:rPr>
          <w:i/>
          <w:lang w:eastAsia="ar-SA"/>
        </w:rPr>
        <w:t xml:space="preserve"> </w:t>
      </w:r>
      <w:hyperlink r:id="rId28" w:history="1">
        <w:r w:rsidRPr="005A1A8D">
          <w:rPr>
            <w:b/>
            <w:bCs/>
            <w:i/>
            <w:lang w:val="en-US" w:eastAsia="ar-SA"/>
          </w:rPr>
          <w:t>http</w:t>
        </w:r>
        <w:r w:rsidRPr="005A1A8D">
          <w:rPr>
            <w:b/>
            <w:bCs/>
            <w:i/>
            <w:lang w:eastAsia="ar-SA"/>
          </w:rPr>
          <w:t>://</w:t>
        </w:r>
        <w:r w:rsidRPr="005A1A8D">
          <w:rPr>
            <w:b/>
            <w:bCs/>
            <w:i/>
            <w:lang w:val="en-US" w:eastAsia="ar-SA"/>
          </w:rPr>
          <w:t>www</w:t>
        </w:r>
        <w:r w:rsidRPr="005A1A8D">
          <w:rPr>
            <w:b/>
            <w:bCs/>
            <w:i/>
            <w:lang w:eastAsia="ar-SA"/>
          </w:rPr>
          <w:t>.</w:t>
        </w:r>
        <w:r w:rsidRPr="005A1A8D">
          <w:rPr>
            <w:b/>
            <w:bCs/>
            <w:i/>
            <w:lang w:val="en-US" w:eastAsia="ar-SA"/>
          </w:rPr>
          <w:t>neicon</w:t>
        </w:r>
        <w:r w:rsidRPr="005A1A8D">
          <w:rPr>
            <w:b/>
            <w:bCs/>
            <w:i/>
            <w:lang w:eastAsia="ar-SA"/>
          </w:rPr>
          <w:t>.</w:t>
        </w:r>
        <w:r w:rsidRPr="005A1A8D">
          <w:rPr>
            <w:b/>
            <w:bCs/>
            <w:i/>
            <w:lang w:val="en-US" w:eastAsia="ar-SA"/>
          </w:rPr>
          <w:t>ru</w:t>
        </w:r>
        <w:r w:rsidRPr="005A1A8D">
          <w:rPr>
            <w:b/>
            <w:bCs/>
            <w:i/>
            <w:lang w:eastAsia="ar-SA"/>
          </w:rPr>
          <w:t>/</w:t>
        </w:r>
      </w:hyperlink>
      <w:r w:rsidRPr="005A1A8D">
        <w:rPr>
          <w:i/>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0C6260" w:rsidRPr="005A1A8D" w:rsidRDefault="000C6260" w:rsidP="000C6260">
      <w:pPr>
        <w:numPr>
          <w:ilvl w:val="0"/>
          <w:numId w:val="18"/>
        </w:numPr>
        <w:suppressAutoHyphens/>
        <w:spacing w:line="100" w:lineRule="atLeast"/>
        <w:rPr>
          <w:i/>
          <w:lang w:eastAsia="ar-SA"/>
        </w:rPr>
      </w:pPr>
      <w:r w:rsidRPr="005A1A8D">
        <w:rPr>
          <w:b/>
          <w:bCs/>
          <w:i/>
          <w:lang w:eastAsia="ar-SA"/>
        </w:rPr>
        <w:t>«</w:t>
      </w:r>
      <w:r w:rsidRPr="005A1A8D">
        <w:rPr>
          <w:b/>
          <w:bCs/>
          <w:i/>
          <w:lang w:val="en-US" w:eastAsia="ar-SA"/>
        </w:rPr>
        <w:t>Polpred</w:t>
      </w:r>
      <w:r w:rsidRPr="005A1A8D">
        <w:rPr>
          <w:b/>
          <w:bCs/>
          <w:i/>
          <w:lang w:eastAsia="ar-SA"/>
        </w:rPr>
        <w:t>.</w:t>
      </w:r>
      <w:r w:rsidRPr="005A1A8D">
        <w:rPr>
          <w:b/>
          <w:bCs/>
          <w:i/>
          <w:lang w:val="en-US" w:eastAsia="ar-SA"/>
        </w:rPr>
        <w:t>com</w:t>
      </w:r>
      <w:r w:rsidRPr="005A1A8D">
        <w:rPr>
          <w:b/>
          <w:bCs/>
          <w:i/>
          <w:lang w:eastAsia="ar-SA"/>
        </w:rPr>
        <w:t xml:space="preserve"> Обзор СМИ» </w:t>
      </w:r>
      <w:hyperlink r:id="rId29" w:history="1">
        <w:r w:rsidRPr="005A1A8D">
          <w:rPr>
            <w:b/>
            <w:bCs/>
            <w:i/>
            <w:lang w:val="en-US" w:eastAsia="ar-SA"/>
          </w:rPr>
          <w:t>http</w:t>
        </w:r>
        <w:r w:rsidRPr="005A1A8D">
          <w:rPr>
            <w:b/>
            <w:bCs/>
            <w:i/>
            <w:lang w:eastAsia="ar-SA"/>
          </w:rPr>
          <w:t>://</w:t>
        </w:r>
        <w:r w:rsidRPr="005A1A8D">
          <w:rPr>
            <w:b/>
            <w:bCs/>
            <w:i/>
            <w:lang w:val="en-US" w:eastAsia="ar-SA"/>
          </w:rPr>
          <w:t>www</w:t>
        </w:r>
        <w:r w:rsidRPr="005A1A8D">
          <w:rPr>
            <w:b/>
            <w:bCs/>
            <w:i/>
            <w:lang w:eastAsia="ar-SA"/>
          </w:rPr>
          <w:t>.</w:t>
        </w:r>
        <w:r w:rsidRPr="005A1A8D">
          <w:rPr>
            <w:b/>
            <w:bCs/>
            <w:i/>
            <w:lang w:val="en-US" w:eastAsia="ar-SA"/>
          </w:rPr>
          <w:t>polpred</w:t>
        </w:r>
        <w:r w:rsidRPr="005A1A8D">
          <w:rPr>
            <w:b/>
            <w:bCs/>
            <w:i/>
            <w:lang w:eastAsia="ar-SA"/>
          </w:rPr>
          <w:t>.</w:t>
        </w:r>
        <w:r w:rsidRPr="005A1A8D">
          <w:rPr>
            <w:b/>
            <w:bCs/>
            <w:i/>
            <w:lang w:val="en-US" w:eastAsia="ar-SA"/>
          </w:rPr>
          <w:t>com</w:t>
        </w:r>
      </w:hyperlink>
      <w:r w:rsidRPr="005A1A8D">
        <w:rPr>
          <w:b/>
          <w:bCs/>
          <w:i/>
          <w:lang w:eastAsia="ar-SA"/>
        </w:rPr>
        <w:t xml:space="preserve"> (</w:t>
      </w:r>
      <w:r w:rsidRPr="005A1A8D">
        <w:rPr>
          <w:i/>
          <w:lang w:eastAsia="ar-SA"/>
        </w:rPr>
        <w:t xml:space="preserve">статьи, интервью и др. </w:t>
      </w:r>
      <w:r w:rsidRPr="005A1A8D">
        <w:rPr>
          <w:bCs/>
          <w:i/>
          <w:iCs/>
          <w:lang w:eastAsia="ar-SA"/>
        </w:rPr>
        <w:t>информагентств и деловой прессы за 15 лет</w:t>
      </w:r>
      <w:r w:rsidRPr="005A1A8D">
        <w:rPr>
          <w:i/>
          <w:lang w:eastAsia="ar-SA"/>
        </w:rPr>
        <w:t>).</w:t>
      </w:r>
    </w:p>
    <w:p w:rsidR="000C6260" w:rsidRPr="005A1A8D" w:rsidRDefault="000C6260" w:rsidP="000C6260">
      <w:pPr>
        <w:tabs>
          <w:tab w:val="right" w:leader="underscore" w:pos="8505"/>
        </w:tabs>
        <w:suppressAutoHyphens/>
        <w:spacing w:line="100" w:lineRule="atLeast"/>
        <w:jc w:val="both"/>
        <w:rPr>
          <w:i/>
          <w:lang w:eastAsia="ar-SA"/>
        </w:rPr>
      </w:pPr>
    </w:p>
    <w:p w:rsidR="000C6260" w:rsidRPr="005A1A8D" w:rsidRDefault="000C6260" w:rsidP="000C6260">
      <w:pPr>
        <w:tabs>
          <w:tab w:val="right" w:leader="underscore" w:pos="8505"/>
        </w:tabs>
        <w:suppressAutoHyphens/>
        <w:spacing w:line="100" w:lineRule="atLeast"/>
        <w:jc w:val="both"/>
        <w:rPr>
          <w:bCs/>
          <w:spacing w:val="-2"/>
          <w:lang w:eastAsia="ar-SA"/>
        </w:rPr>
      </w:pPr>
      <w:r w:rsidRPr="005A1A8D">
        <w:rPr>
          <w:lang w:eastAsia="ar-SA"/>
        </w:rPr>
        <w:t>9.4.2 Профессиональные базы данных</w:t>
      </w:r>
      <w:r w:rsidRPr="005A1A8D">
        <w:rPr>
          <w:iCs/>
          <w:lang w:eastAsia="ar-SA"/>
        </w:rPr>
        <w:t xml:space="preserve">  и информационно-справочные системы : </w:t>
      </w:r>
    </w:p>
    <w:p w:rsidR="000C6260" w:rsidRPr="005A1A8D" w:rsidRDefault="00C45CF8" w:rsidP="000C6260">
      <w:pPr>
        <w:numPr>
          <w:ilvl w:val="0"/>
          <w:numId w:val="20"/>
        </w:numPr>
        <w:shd w:val="clear" w:color="auto" w:fill="FFFFFF"/>
        <w:suppressAutoHyphens/>
        <w:spacing w:line="100" w:lineRule="atLeast"/>
        <w:rPr>
          <w:lang w:eastAsia="ar-SA"/>
        </w:rPr>
      </w:pPr>
      <w:hyperlink r:id="rId30" w:history="1">
        <w:r w:rsidR="000C6260" w:rsidRPr="005A1A8D">
          <w:rPr>
            <w:i/>
            <w:iCs/>
            <w:u w:val="single"/>
            <w:lang w:val="en-US" w:eastAsia="ar-SA"/>
          </w:rPr>
          <w:t>http</w:t>
        </w:r>
        <w:r w:rsidR="000C6260" w:rsidRPr="005A1A8D">
          <w:rPr>
            <w:i/>
            <w:iCs/>
            <w:u w:val="single"/>
            <w:lang w:eastAsia="ar-SA"/>
          </w:rPr>
          <w:t>://</w:t>
        </w:r>
        <w:r w:rsidR="000C6260" w:rsidRPr="005A1A8D">
          <w:rPr>
            <w:i/>
            <w:iCs/>
            <w:u w:val="single"/>
            <w:lang w:val="en-US" w:eastAsia="ar-SA"/>
          </w:rPr>
          <w:t>www</w:t>
        </w:r>
        <w:r w:rsidR="000C6260" w:rsidRPr="005A1A8D">
          <w:rPr>
            <w:i/>
            <w:iCs/>
            <w:u w:val="single"/>
            <w:lang w:eastAsia="ar-SA"/>
          </w:rPr>
          <w:t>.</w:t>
        </w:r>
        <w:r w:rsidR="000C6260" w:rsidRPr="005A1A8D">
          <w:rPr>
            <w:i/>
            <w:iCs/>
            <w:u w:val="single"/>
            <w:lang w:val="en-US" w:eastAsia="ar-SA"/>
          </w:rPr>
          <w:t>gks</w:t>
        </w:r>
        <w:r w:rsidR="000C6260" w:rsidRPr="005A1A8D">
          <w:rPr>
            <w:i/>
            <w:iCs/>
            <w:u w:val="single"/>
            <w:lang w:eastAsia="ar-SA"/>
          </w:rPr>
          <w:t>.</w:t>
        </w:r>
        <w:r w:rsidR="000C6260" w:rsidRPr="005A1A8D">
          <w:rPr>
            <w:i/>
            <w:iCs/>
            <w:u w:val="single"/>
            <w:lang w:val="en-US" w:eastAsia="ar-SA"/>
          </w:rPr>
          <w:t>ru</w:t>
        </w:r>
        <w:r w:rsidR="000C6260" w:rsidRPr="005A1A8D">
          <w:rPr>
            <w:i/>
            <w:iCs/>
            <w:u w:val="single"/>
            <w:lang w:eastAsia="ar-SA"/>
          </w:rPr>
          <w:t>/</w:t>
        </w:r>
        <w:r w:rsidR="000C6260" w:rsidRPr="005A1A8D">
          <w:rPr>
            <w:i/>
            <w:iCs/>
            <w:u w:val="single"/>
            <w:lang w:val="en-US" w:eastAsia="ar-SA"/>
          </w:rPr>
          <w:t>wps</w:t>
        </w:r>
        <w:r w:rsidR="000C6260" w:rsidRPr="005A1A8D">
          <w:rPr>
            <w:i/>
            <w:iCs/>
            <w:u w:val="single"/>
            <w:lang w:eastAsia="ar-SA"/>
          </w:rPr>
          <w:t>/</w:t>
        </w:r>
        <w:r w:rsidR="000C6260" w:rsidRPr="005A1A8D">
          <w:rPr>
            <w:i/>
            <w:iCs/>
            <w:u w:val="single"/>
            <w:lang w:val="en-US" w:eastAsia="ar-SA"/>
          </w:rPr>
          <w:t>wcm</w:t>
        </w:r>
        <w:r w:rsidR="000C6260" w:rsidRPr="005A1A8D">
          <w:rPr>
            <w:i/>
            <w:iCs/>
            <w:u w:val="single"/>
            <w:lang w:eastAsia="ar-SA"/>
          </w:rPr>
          <w:t>/</w:t>
        </w:r>
        <w:r w:rsidR="000C6260" w:rsidRPr="005A1A8D">
          <w:rPr>
            <w:i/>
            <w:iCs/>
            <w:u w:val="single"/>
            <w:lang w:val="en-US" w:eastAsia="ar-SA"/>
          </w:rPr>
          <w:t>connect</w:t>
        </w:r>
        <w:r w:rsidR="000C6260" w:rsidRPr="005A1A8D">
          <w:rPr>
            <w:i/>
            <w:iCs/>
            <w:u w:val="single"/>
            <w:lang w:eastAsia="ar-SA"/>
          </w:rPr>
          <w:t>/</w:t>
        </w:r>
        <w:r w:rsidR="000C6260" w:rsidRPr="005A1A8D">
          <w:rPr>
            <w:i/>
            <w:iCs/>
            <w:u w:val="single"/>
            <w:lang w:val="en-US" w:eastAsia="ar-SA"/>
          </w:rPr>
          <w:t>rosstat</w:t>
        </w:r>
        <w:r w:rsidR="000C6260" w:rsidRPr="005A1A8D">
          <w:rPr>
            <w:i/>
            <w:iCs/>
            <w:u w:val="single"/>
            <w:lang w:eastAsia="ar-SA"/>
          </w:rPr>
          <w:t>_</w:t>
        </w:r>
        <w:r w:rsidR="000C6260" w:rsidRPr="005A1A8D">
          <w:rPr>
            <w:i/>
            <w:iCs/>
            <w:u w:val="single"/>
            <w:lang w:val="en-US" w:eastAsia="ar-SA"/>
          </w:rPr>
          <w:t>main</w:t>
        </w:r>
        <w:r w:rsidR="000C6260" w:rsidRPr="005A1A8D">
          <w:rPr>
            <w:i/>
            <w:iCs/>
            <w:u w:val="single"/>
            <w:lang w:eastAsia="ar-SA"/>
          </w:rPr>
          <w:t>/</w:t>
        </w:r>
        <w:r w:rsidR="000C6260" w:rsidRPr="005A1A8D">
          <w:rPr>
            <w:i/>
            <w:iCs/>
            <w:u w:val="single"/>
            <w:lang w:val="en-US" w:eastAsia="ar-SA"/>
          </w:rPr>
          <w:t>rosstat</w:t>
        </w:r>
        <w:r w:rsidR="000C6260" w:rsidRPr="005A1A8D">
          <w:rPr>
            <w:i/>
            <w:iCs/>
            <w:u w:val="single"/>
            <w:lang w:eastAsia="ar-SA"/>
          </w:rPr>
          <w:t>/</w:t>
        </w:r>
        <w:r w:rsidR="000C6260" w:rsidRPr="005A1A8D">
          <w:rPr>
            <w:i/>
            <w:iCs/>
            <w:u w:val="single"/>
            <w:lang w:val="en-US" w:eastAsia="ar-SA"/>
          </w:rPr>
          <w:t>ru</w:t>
        </w:r>
        <w:r w:rsidR="000C6260" w:rsidRPr="005A1A8D">
          <w:rPr>
            <w:i/>
            <w:iCs/>
            <w:u w:val="single"/>
            <w:lang w:eastAsia="ar-SA"/>
          </w:rPr>
          <w:t>/</w:t>
        </w:r>
        <w:r w:rsidR="000C6260" w:rsidRPr="005A1A8D">
          <w:rPr>
            <w:i/>
            <w:iCs/>
            <w:u w:val="single"/>
            <w:lang w:val="en-US" w:eastAsia="ar-SA"/>
          </w:rPr>
          <w:t>statistics</w:t>
        </w:r>
        <w:r w:rsidR="000C6260" w:rsidRPr="005A1A8D">
          <w:rPr>
            <w:i/>
            <w:iCs/>
            <w:u w:val="single"/>
            <w:lang w:eastAsia="ar-SA"/>
          </w:rPr>
          <w:t>/</w:t>
        </w:r>
        <w:r w:rsidR="000C6260" w:rsidRPr="005A1A8D">
          <w:rPr>
            <w:i/>
            <w:iCs/>
            <w:u w:val="single"/>
            <w:lang w:val="en-US" w:eastAsia="ar-SA"/>
          </w:rPr>
          <w:t>databases</w:t>
        </w:r>
        <w:r w:rsidR="000C6260" w:rsidRPr="005A1A8D">
          <w:rPr>
            <w:i/>
            <w:iCs/>
            <w:u w:val="single"/>
            <w:lang w:eastAsia="ar-SA"/>
          </w:rPr>
          <w:t>/</w:t>
        </w:r>
      </w:hyperlink>
      <w:r w:rsidR="000C6260" w:rsidRPr="005A1A8D">
        <w:rPr>
          <w:i/>
          <w:iCs/>
          <w:lang w:val="en-US" w:eastAsia="ar-SA"/>
        </w:rPr>
        <w:t> </w:t>
      </w:r>
      <w:r w:rsidR="000C6260" w:rsidRPr="005A1A8D">
        <w:rPr>
          <w:i/>
          <w:iCs/>
          <w:lang w:eastAsia="ar-SA"/>
        </w:rPr>
        <w:t xml:space="preserve">- </w:t>
      </w:r>
      <w:r w:rsidR="000C6260" w:rsidRPr="005A1A8D">
        <w:rPr>
          <w:i/>
          <w:iCs/>
          <w:lang w:val="en-US" w:eastAsia="ar-SA"/>
        </w:rPr>
        <w:t> </w:t>
      </w:r>
      <w:r w:rsidR="000C6260" w:rsidRPr="005A1A8D">
        <w:rPr>
          <w:i/>
          <w:iCs/>
          <w:lang w:eastAsia="ar-SA"/>
        </w:rPr>
        <w:t xml:space="preserve"> базы данных на Едином Интернет-портале Росстата;</w:t>
      </w:r>
    </w:p>
    <w:p w:rsidR="000C6260" w:rsidRPr="005A1A8D" w:rsidRDefault="00C45CF8" w:rsidP="000C6260">
      <w:pPr>
        <w:numPr>
          <w:ilvl w:val="0"/>
          <w:numId w:val="20"/>
        </w:numPr>
        <w:shd w:val="clear" w:color="auto" w:fill="FFFFFF"/>
        <w:suppressAutoHyphens/>
        <w:spacing w:line="100" w:lineRule="atLeast"/>
        <w:rPr>
          <w:lang w:eastAsia="ar-SA"/>
        </w:rPr>
      </w:pPr>
      <w:hyperlink r:id="rId31" w:history="1">
        <w:r w:rsidR="000C6260" w:rsidRPr="005A1A8D">
          <w:rPr>
            <w:i/>
            <w:iCs/>
            <w:u w:val="single"/>
            <w:lang w:val="en-US" w:eastAsia="ar-SA"/>
          </w:rPr>
          <w:t>http</w:t>
        </w:r>
        <w:r w:rsidR="000C6260" w:rsidRPr="005A1A8D">
          <w:rPr>
            <w:i/>
            <w:iCs/>
            <w:u w:val="single"/>
            <w:lang w:eastAsia="ar-SA"/>
          </w:rPr>
          <w:t>://</w:t>
        </w:r>
        <w:r w:rsidR="000C6260" w:rsidRPr="005A1A8D">
          <w:rPr>
            <w:i/>
            <w:iCs/>
            <w:u w:val="single"/>
            <w:lang w:val="en-US" w:eastAsia="ar-SA"/>
          </w:rPr>
          <w:t>inion</w:t>
        </w:r>
        <w:r w:rsidR="000C6260" w:rsidRPr="005A1A8D">
          <w:rPr>
            <w:i/>
            <w:iCs/>
            <w:u w:val="single"/>
            <w:lang w:eastAsia="ar-SA"/>
          </w:rPr>
          <w:t>.</w:t>
        </w:r>
        <w:r w:rsidR="000C6260" w:rsidRPr="005A1A8D">
          <w:rPr>
            <w:i/>
            <w:iCs/>
            <w:u w:val="single"/>
            <w:lang w:val="en-US" w:eastAsia="ar-SA"/>
          </w:rPr>
          <w:t>ru</w:t>
        </w:r>
        <w:r w:rsidR="000C6260" w:rsidRPr="005A1A8D">
          <w:rPr>
            <w:i/>
            <w:iCs/>
            <w:u w:val="single"/>
            <w:lang w:eastAsia="ar-SA"/>
          </w:rPr>
          <w:t>/</w:t>
        </w:r>
        <w:r w:rsidR="000C6260" w:rsidRPr="005A1A8D">
          <w:rPr>
            <w:i/>
            <w:iCs/>
            <w:u w:val="single"/>
            <w:lang w:val="en-US" w:eastAsia="ar-SA"/>
          </w:rPr>
          <w:t>resources</w:t>
        </w:r>
        <w:r w:rsidR="000C6260" w:rsidRPr="005A1A8D">
          <w:rPr>
            <w:i/>
            <w:iCs/>
            <w:u w:val="single"/>
            <w:lang w:eastAsia="ar-SA"/>
          </w:rPr>
          <w:t>/</w:t>
        </w:r>
        <w:r w:rsidR="000C6260" w:rsidRPr="005A1A8D">
          <w:rPr>
            <w:i/>
            <w:iCs/>
            <w:u w:val="single"/>
            <w:lang w:val="en-US" w:eastAsia="ar-SA"/>
          </w:rPr>
          <w:t>bazy</w:t>
        </w:r>
        <w:r w:rsidR="000C6260" w:rsidRPr="005A1A8D">
          <w:rPr>
            <w:i/>
            <w:iCs/>
            <w:u w:val="single"/>
            <w:lang w:eastAsia="ar-SA"/>
          </w:rPr>
          <w:t>-</w:t>
        </w:r>
        <w:r w:rsidR="000C6260" w:rsidRPr="005A1A8D">
          <w:rPr>
            <w:i/>
            <w:iCs/>
            <w:u w:val="single"/>
            <w:lang w:val="en-US" w:eastAsia="ar-SA"/>
          </w:rPr>
          <w:t>dannykh</w:t>
        </w:r>
        <w:r w:rsidR="000C6260" w:rsidRPr="005A1A8D">
          <w:rPr>
            <w:i/>
            <w:iCs/>
            <w:u w:val="single"/>
            <w:lang w:eastAsia="ar-SA"/>
          </w:rPr>
          <w:t>-</w:t>
        </w:r>
        <w:r w:rsidR="000C6260" w:rsidRPr="005A1A8D">
          <w:rPr>
            <w:i/>
            <w:iCs/>
            <w:u w:val="single"/>
            <w:lang w:val="en-US" w:eastAsia="ar-SA"/>
          </w:rPr>
          <w:t>inion</w:t>
        </w:r>
        <w:r w:rsidR="000C6260" w:rsidRPr="005A1A8D">
          <w:rPr>
            <w:i/>
            <w:iCs/>
            <w:u w:val="single"/>
            <w:lang w:eastAsia="ar-SA"/>
          </w:rPr>
          <w:t>-</w:t>
        </w:r>
        <w:r w:rsidR="000C6260" w:rsidRPr="005A1A8D">
          <w:rPr>
            <w:i/>
            <w:iCs/>
            <w:u w:val="single"/>
            <w:lang w:val="en-US" w:eastAsia="ar-SA"/>
          </w:rPr>
          <w:t>ran</w:t>
        </w:r>
        <w:r w:rsidR="000C6260" w:rsidRPr="005A1A8D">
          <w:rPr>
            <w:i/>
            <w:iCs/>
            <w:u w:val="single"/>
            <w:lang w:eastAsia="ar-SA"/>
          </w:rPr>
          <w:t>/</w:t>
        </w:r>
      </w:hyperlink>
      <w:r w:rsidR="000C6260" w:rsidRPr="005A1A8D">
        <w:rPr>
          <w:i/>
          <w:iCs/>
          <w:lang w:val="en-US" w:eastAsia="ar-SA"/>
        </w:rPr>
        <w:t> </w:t>
      </w:r>
      <w:r w:rsidR="000C6260" w:rsidRPr="005A1A8D">
        <w:rPr>
          <w:i/>
          <w:iCs/>
          <w:lang w:eastAsia="ar-SA"/>
        </w:rPr>
        <w:t xml:space="preserve">- </w:t>
      </w:r>
      <w:r w:rsidR="000C6260" w:rsidRPr="005A1A8D">
        <w:rPr>
          <w:i/>
          <w:iCs/>
          <w:lang w:val="en-US" w:eastAsia="ar-SA"/>
        </w:rPr>
        <w:t> </w:t>
      </w:r>
      <w:r w:rsidR="000C6260" w:rsidRPr="005A1A8D">
        <w:rPr>
          <w:i/>
          <w:iCs/>
          <w:lang w:eastAsia="ar-SA"/>
        </w:rPr>
        <w:t xml:space="preserve"> библиографические базы данных ИНИОН РАН по социальным и гуманитарным наукам;</w:t>
      </w:r>
    </w:p>
    <w:p w:rsidR="000C6260" w:rsidRPr="005A1A8D" w:rsidRDefault="00C45CF8" w:rsidP="000C6260">
      <w:pPr>
        <w:numPr>
          <w:ilvl w:val="0"/>
          <w:numId w:val="20"/>
        </w:numPr>
        <w:shd w:val="clear" w:color="auto" w:fill="FFFFFF"/>
        <w:suppressAutoHyphens/>
        <w:spacing w:line="100" w:lineRule="atLeast"/>
        <w:rPr>
          <w:lang w:eastAsia="ar-SA"/>
        </w:rPr>
      </w:pPr>
      <w:hyperlink r:id="rId32" w:history="1">
        <w:r w:rsidR="000C6260" w:rsidRPr="005A1A8D">
          <w:rPr>
            <w:i/>
            <w:iCs/>
            <w:u w:val="single"/>
            <w:lang w:val="en-US" w:eastAsia="ar-SA"/>
          </w:rPr>
          <w:t>http</w:t>
        </w:r>
        <w:r w:rsidR="000C6260" w:rsidRPr="005A1A8D">
          <w:rPr>
            <w:i/>
            <w:iCs/>
            <w:u w:val="single"/>
            <w:lang w:eastAsia="ar-SA"/>
          </w:rPr>
          <w:t>://</w:t>
        </w:r>
        <w:r w:rsidR="000C6260" w:rsidRPr="005A1A8D">
          <w:rPr>
            <w:i/>
            <w:iCs/>
            <w:u w:val="single"/>
            <w:lang w:val="en-US" w:eastAsia="ar-SA"/>
          </w:rPr>
          <w:t>www</w:t>
        </w:r>
        <w:r w:rsidR="000C6260" w:rsidRPr="005A1A8D">
          <w:rPr>
            <w:i/>
            <w:iCs/>
            <w:u w:val="single"/>
            <w:lang w:eastAsia="ar-SA"/>
          </w:rPr>
          <w:t>.</w:t>
        </w:r>
        <w:r w:rsidR="000C6260" w:rsidRPr="005A1A8D">
          <w:rPr>
            <w:i/>
            <w:iCs/>
            <w:u w:val="single"/>
            <w:lang w:val="en-US" w:eastAsia="ar-SA"/>
          </w:rPr>
          <w:t>scopus</w:t>
        </w:r>
        <w:r w:rsidR="000C6260" w:rsidRPr="005A1A8D">
          <w:rPr>
            <w:i/>
            <w:iCs/>
            <w:u w:val="single"/>
            <w:lang w:eastAsia="ar-SA"/>
          </w:rPr>
          <w:t>.</w:t>
        </w:r>
        <w:r w:rsidR="000C6260" w:rsidRPr="005A1A8D">
          <w:rPr>
            <w:i/>
            <w:iCs/>
            <w:u w:val="single"/>
            <w:lang w:val="en-US" w:eastAsia="ar-SA"/>
          </w:rPr>
          <w:t>com</w:t>
        </w:r>
        <w:r w:rsidR="000C6260" w:rsidRPr="005A1A8D">
          <w:rPr>
            <w:i/>
            <w:iCs/>
            <w:u w:val="single"/>
            <w:lang w:eastAsia="ar-SA"/>
          </w:rPr>
          <w:t>/</w:t>
        </w:r>
      </w:hyperlink>
      <w:r w:rsidR="000C6260" w:rsidRPr="005A1A8D">
        <w:rPr>
          <w:i/>
          <w:iCs/>
          <w:lang w:val="en-US" w:eastAsia="ar-SA"/>
        </w:rPr>
        <w:t> </w:t>
      </w:r>
      <w:r w:rsidR="000C6260" w:rsidRPr="005A1A8D">
        <w:rPr>
          <w:i/>
          <w:iCs/>
          <w:lang w:eastAsia="ar-SA"/>
        </w:rPr>
        <w:t xml:space="preserve">- реферативная база данных </w:t>
      </w:r>
      <w:r w:rsidR="000C6260" w:rsidRPr="005A1A8D">
        <w:rPr>
          <w:i/>
          <w:iCs/>
          <w:lang w:val="en-US" w:eastAsia="ar-SA"/>
        </w:rPr>
        <w:t>Scopus</w:t>
      </w:r>
      <w:r w:rsidR="000C6260" w:rsidRPr="005A1A8D">
        <w:rPr>
          <w:i/>
          <w:iCs/>
          <w:lang w:eastAsia="ar-SA"/>
        </w:rPr>
        <w:t xml:space="preserve"> – международная универсальная реферативная база данных;</w:t>
      </w:r>
    </w:p>
    <w:p w:rsidR="000C6260" w:rsidRPr="005A1A8D" w:rsidRDefault="00C45CF8" w:rsidP="000C6260">
      <w:pPr>
        <w:numPr>
          <w:ilvl w:val="0"/>
          <w:numId w:val="20"/>
        </w:numPr>
        <w:shd w:val="clear" w:color="auto" w:fill="FFFFFF"/>
        <w:suppressAutoHyphens/>
        <w:spacing w:line="100" w:lineRule="atLeast"/>
        <w:rPr>
          <w:lang w:eastAsia="ar-SA"/>
        </w:rPr>
      </w:pPr>
      <w:hyperlink r:id="rId33" w:history="1">
        <w:r w:rsidR="000C6260" w:rsidRPr="005A1A8D">
          <w:rPr>
            <w:i/>
            <w:iCs/>
            <w:u w:val="single"/>
            <w:lang w:val="en-US" w:eastAsia="ar-SA"/>
          </w:rPr>
          <w:t>http</w:t>
        </w:r>
        <w:r w:rsidR="000C6260" w:rsidRPr="005A1A8D">
          <w:rPr>
            <w:i/>
            <w:iCs/>
            <w:u w:val="single"/>
            <w:lang w:eastAsia="ar-SA"/>
          </w:rPr>
          <w:t>://</w:t>
        </w:r>
        <w:r w:rsidR="000C6260" w:rsidRPr="005A1A8D">
          <w:rPr>
            <w:i/>
            <w:iCs/>
            <w:u w:val="single"/>
            <w:lang w:val="en-US" w:eastAsia="ar-SA"/>
          </w:rPr>
          <w:t>elibrary</w:t>
        </w:r>
        <w:r w:rsidR="000C6260" w:rsidRPr="005A1A8D">
          <w:rPr>
            <w:i/>
            <w:iCs/>
            <w:u w:val="single"/>
            <w:lang w:eastAsia="ar-SA"/>
          </w:rPr>
          <w:t>.</w:t>
        </w:r>
        <w:r w:rsidR="000C6260" w:rsidRPr="005A1A8D">
          <w:rPr>
            <w:i/>
            <w:iCs/>
            <w:u w:val="single"/>
            <w:lang w:val="en-US" w:eastAsia="ar-SA"/>
          </w:rPr>
          <w:t>ru</w:t>
        </w:r>
        <w:r w:rsidR="000C6260" w:rsidRPr="005A1A8D">
          <w:rPr>
            <w:i/>
            <w:iCs/>
            <w:u w:val="single"/>
            <w:lang w:eastAsia="ar-SA"/>
          </w:rPr>
          <w:t>/</w:t>
        </w:r>
        <w:r w:rsidR="000C6260" w:rsidRPr="005A1A8D">
          <w:rPr>
            <w:i/>
            <w:iCs/>
            <w:u w:val="single"/>
            <w:lang w:val="en-US" w:eastAsia="ar-SA"/>
          </w:rPr>
          <w:t>defaultx</w:t>
        </w:r>
        <w:r w:rsidR="000C6260" w:rsidRPr="005A1A8D">
          <w:rPr>
            <w:i/>
            <w:iCs/>
            <w:u w:val="single"/>
            <w:lang w:eastAsia="ar-SA"/>
          </w:rPr>
          <w:t>.</w:t>
        </w:r>
        <w:r w:rsidR="000C6260" w:rsidRPr="005A1A8D">
          <w:rPr>
            <w:i/>
            <w:iCs/>
            <w:u w:val="single"/>
            <w:lang w:val="en-US" w:eastAsia="ar-SA"/>
          </w:rPr>
          <w:t>asp</w:t>
        </w:r>
      </w:hyperlink>
      <w:r w:rsidR="000C6260" w:rsidRPr="005A1A8D">
        <w:rPr>
          <w:i/>
          <w:iCs/>
          <w:lang w:val="en-US" w:eastAsia="ar-SA"/>
        </w:rPr>
        <w:t> </w:t>
      </w:r>
      <w:r w:rsidR="000C6260" w:rsidRPr="005A1A8D">
        <w:rPr>
          <w:i/>
          <w:iCs/>
          <w:lang w:eastAsia="ar-SA"/>
        </w:rPr>
        <w:t xml:space="preserve">- </w:t>
      </w:r>
      <w:r w:rsidR="000C6260" w:rsidRPr="005A1A8D">
        <w:rPr>
          <w:i/>
          <w:iCs/>
          <w:lang w:val="en-US" w:eastAsia="ar-SA"/>
        </w:rPr>
        <w:t>  </w:t>
      </w:r>
      <w:r w:rsidR="000C6260" w:rsidRPr="005A1A8D">
        <w:rPr>
          <w:i/>
          <w:iCs/>
          <w:lang w:eastAsia="ar-SA"/>
        </w:rPr>
        <w:t>крупнейший российский информационный портал</w:t>
      </w:r>
      <w:r w:rsidR="000C6260" w:rsidRPr="005A1A8D">
        <w:rPr>
          <w:i/>
          <w:iCs/>
          <w:lang w:val="en-US" w:eastAsia="ar-SA"/>
        </w:rPr>
        <w:t> </w:t>
      </w:r>
      <w:r w:rsidR="000C6260" w:rsidRPr="005A1A8D">
        <w:rPr>
          <w:i/>
          <w:iCs/>
          <w:lang w:eastAsia="ar-SA"/>
        </w:rPr>
        <w:t>электронных журналов и баз данных по всем отраслям наук;</w:t>
      </w:r>
    </w:p>
    <w:p w:rsidR="000C6260" w:rsidRPr="005A1A8D" w:rsidRDefault="00C45CF8" w:rsidP="000C6260">
      <w:pPr>
        <w:numPr>
          <w:ilvl w:val="0"/>
          <w:numId w:val="20"/>
        </w:numPr>
        <w:shd w:val="clear" w:color="auto" w:fill="FFFFFF"/>
        <w:suppressAutoHyphens/>
        <w:spacing w:line="100" w:lineRule="atLeast"/>
        <w:rPr>
          <w:lang w:eastAsia="ar-SA"/>
        </w:rPr>
      </w:pPr>
      <w:hyperlink r:id="rId34" w:history="1">
        <w:r w:rsidR="000C6260" w:rsidRPr="005A1A8D">
          <w:rPr>
            <w:i/>
            <w:iCs/>
            <w:u w:val="single"/>
            <w:lang w:val="en-US" w:eastAsia="ar-SA"/>
          </w:rPr>
          <w:t>http</w:t>
        </w:r>
        <w:r w:rsidR="000C6260" w:rsidRPr="005A1A8D">
          <w:rPr>
            <w:i/>
            <w:iCs/>
            <w:u w:val="single"/>
            <w:lang w:eastAsia="ar-SA"/>
          </w:rPr>
          <w:t>://</w:t>
        </w:r>
        <w:r w:rsidR="000C6260" w:rsidRPr="005A1A8D">
          <w:rPr>
            <w:i/>
            <w:iCs/>
            <w:u w:val="single"/>
            <w:lang w:val="en-US" w:eastAsia="ar-SA"/>
          </w:rPr>
          <w:t>arxiv</w:t>
        </w:r>
        <w:r w:rsidR="000C6260" w:rsidRPr="005A1A8D">
          <w:rPr>
            <w:i/>
            <w:iCs/>
            <w:u w:val="single"/>
            <w:lang w:eastAsia="ar-SA"/>
          </w:rPr>
          <w:t>.</w:t>
        </w:r>
        <w:r w:rsidR="000C6260" w:rsidRPr="005A1A8D">
          <w:rPr>
            <w:i/>
            <w:iCs/>
            <w:u w:val="single"/>
            <w:lang w:val="en-US" w:eastAsia="ar-SA"/>
          </w:rPr>
          <w:t>org</w:t>
        </w:r>
      </w:hyperlink>
      <w:r w:rsidR="000C6260" w:rsidRPr="005A1A8D">
        <w:rPr>
          <w:i/>
          <w:iCs/>
          <w:lang w:val="en-US" w:eastAsia="ar-SA"/>
        </w:rPr>
        <w:t> </w:t>
      </w:r>
      <w:r w:rsidR="000C6260" w:rsidRPr="005A1A8D">
        <w:rPr>
          <w:i/>
          <w:iCs/>
          <w:lang w:eastAsia="ar-SA"/>
        </w:rPr>
        <w:t>— база данных полнотекстовых электронных публикаций научных статей по физике, математике, информатике;</w:t>
      </w:r>
    </w:p>
    <w:p w:rsidR="000C6260" w:rsidRPr="005A1A8D" w:rsidRDefault="000C6260" w:rsidP="000C6260">
      <w:pPr>
        <w:numPr>
          <w:ilvl w:val="0"/>
          <w:numId w:val="20"/>
        </w:numPr>
        <w:rPr>
          <w:lang w:eastAsia="ar-SA"/>
        </w:rPr>
      </w:pPr>
      <w:r w:rsidRPr="005A1A8D">
        <w:rPr>
          <w:lang w:eastAsia="ar-SA"/>
        </w:rPr>
        <w:t>http://www.garant.ru/ - Справочно-правовая система (СПС)  «Гарант», комплексная правовая поддержка пользователей по законодательству Российской Федерации;</w:t>
      </w:r>
    </w:p>
    <w:p w:rsidR="000C6260" w:rsidRPr="005A1A8D" w:rsidRDefault="000C6260" w:rsidP="000C6260">
      <w:pPr>
        <w:shd w:val="clear" w:color="auto" w:fill="FFFFFF"/>
        <w:suppressAutoHyphens/>
        <w:spacing w:line="100" w:lineRule="atLeast"/>
        <w:ind w:left="720"/>
        <w:rPr>
          <w:i/>
          <w:lang w:eastAsia="ar-SA"/>
        </w:rPr>
      </w:pPr>
      <w:r w:rsidRPr="005A1A8D">
        <w:rPr>
          <w:i/>
          <w:lang w:eastAsia="ar-SA"/>
        </w:rPr>
        <w:t>и т.д.</w:t>
      </w:r>
    </w:p>
    <w:p w:rsidR="000C6260" w:rsidRPr="005A1A8D" w:rsidRDefault="000C6260" w:rsidP="000C6260">
      <w:pPr>
        <w:tabs>
          <w:tab w:val="right" w:leader="underscore" w:pos="8505"/>
        </w:tabs>
        <w:jc w:val="both"/>
        <w:rPr>
          <w:highlight w:val="yellow"/>
        </w:rPr>
      </w:pPr>
    </w:p>
    <w:p w:rsidR="000C6260" w:rsidRPr="005A1A8D" w:rsidRDefault="000C6260" w:rsidP="000C6260">
      <w:pPr>
        <w:tabs>
          <w:tab w:val="right" w:leader="underscore" w:pos="8505"/>
        </w:tabs>
        <w:jc w:val="both"/>
      </w:pPr>
      <w:r w:rsidRPr="005A1A8D">
        <w:t>9.4.3 Лицензионное программное обеспечение</w:t>
      </w:r>
    </w:p>
    <w:p w:rsidR="000C6260" w:rsidRPr="005A1A8D" w:rsidRDefault="000C6260" w:rsidP="000C6260">
      <w:pPr>
        <w:tabs>
          <w:tab w:val="right" w:leader="underscore" w:pos="8505"/>
        </w:tabs>
        <w:jc w:val="both"/>
      </w:pPr>
      <w:r w:rsidRPr="005A1A8D">
        <w:t xml:space="preserve">1. </w:t>
      </w:r>
      <w:r w:rsidRPr="005A1A8D">
        <w:tab/>
        <w:t xml:space="preserve">Microsoft® Windows® XP Professional Russian Upgrade/Software Assurance Pack Academic OPEN No Level, артикул Е85-00638; № лицензия 18582213 от 30.12.2004 (бессрочная корпоративная академическая лицензия); </w:t>
      </w:r>
    </w:p>
    <w:p w:rsidR="000C6260" w:rsidRPr="005A1A8D" w:rsidRDefault="000C6260" w:rsidP="000C6260">
      <w:pPr>
        <w:tabs>
          <w:tab w:val="right" w:leader="underscore" w:pos="8505"/>
        </w:tabs>
        <w:jc w:val="both"/>
        <w:rPr>
          <w:lang w:val="en-US"/>
        </w:rPr>
      </w:pPr>
      <w:r w:rsidRPr="005A1A8D">
        <w:rPr>
          <w:lang w:val="en-US"/>
        </w:rPr>
        <w:t>2.</w:t>
      </w:r>
      <w:r w:rsidRPr="005A1A8D">
        <w:rPr>
          <w:lang w:val="en-US"/>
        </w:rPr>
        <w:tab/>
        <w:t xml:space="preserve"> Microsoft® Office Professional Win 32 Russian License/Software Assurance Pack Academic OPEN No Level, </w:t>
      </w:r>
      <w:r w:rsidRPr="005A1A8D">
        <w:t>артикул</w:t>
      </w:r>
      <w:r w:rsidRPr="005A1A8D">
        <w:rPr>
          <w:lang w:val="en-US"/>
        </w:rPr>
        <w:t xml:space="preserve"> 269-05620; </w:t>
      </w:r>
      <w:r w:rsidRPr="005A1A8D">
        <w:t>лицензия</w:t>
      </w:r>
      <w:r w:rsidRPr="005A1A8D">
        <w:rPr>
          <w:lang w:val="en-US"/>
        </w:rPr>
        <w:t xml:space="preserve">  №18582213 </w:t>
      </w:r>
      <w:r w:rsidRPr="005A1A8D">
        <w:t>от</w:t>
      </w:r>
      <w:r w:rsidRPr="005A1A8D">
        <w:rPr>
          <w:lang w:val="en-US"/>
        </w:rPr>
        <w:t xml:space="preserve"> 30.12.2004;</w:t>
      </w:r>
    </w:p>
    <w:p w:rsidR="000C6260" w:rsidRPr="005A1A8D" w:rsidRDefault="000C6260" w:rsidP="000C6260">
      <w:pPr>
        <w:tabs>
          <w:tab w:val="right" w:leader="underscore" w:pos="8505"/>
        </w:tabs>
        <w:jc w:val="both"/>
        <w:rPr>
          <w:lang w:val="en-US"/>
        </w:rPr>
      </w:pPr>
      <w:r w:rsidRPr="005A1A8D">
        <w:rPr>
          <w:lang w:val="en-US"/>
        </w:rPr>
        <w:t xml:space="preserve">3. Kaspersky Endpoint Security </w:t>
      </w:r>
      <w:r w:rsidRPr="005A1A8D">
        <w:t>для</w:t>
      </w:r>
      <w:r w:rsidRPr="005A1A8D">
        <w:rPr>
          <w:lang w:val="en-US"/>
        </w:rPr>
        <w:t xml:space="preserve"> </w:t>
      </w:r>
      <w:r w:rsidRPr="005A1A8D">
        <w:t>бизнеса</w:t>
      </w:r>
      <w:r w:rsidRPr="005A1A8D">
        <w:rPr>
          <w:lang w:val="en-US"/>
        </w:rPr>
        <w:t xml:space="preserve"> - </w:t>
      </w:r>
      <w:r w:rsidRPr="005A1A8D">
        <w:t>Стандартный</w:t>
      </w:r>
      <w:r w:rsidRPr="005A1A8D">
        <w:rPr>
          <w:lang w:val="en-US"/>
        </w:rPr>
        <w:t xml:space="preserve"> Russian Edition, 250-499 Node 1 year Educational Renewal License  </w:t>
      </w:r>
      <w:r w:rsidRPr="005A1A8D">
        <w:t>лицензия</w:t>
      </w:r>
      <w:r w:rsidRPr="005A1A8D">
        <w:rPr>
          <w:lang w:val="en-US"/>
        </w:rPr>
        <w:t xml:space="preserve"> №17</w:t>
      </w:r>
      <w:r w:rsidRPr="005A1A8D">
        <w:t>ЕО</w:t>
      </w:r>
      <w:r w:rsidRPr="005A1A8D">
        <w:rPr>
          <w:lang w:val="en-US"/>
        </w:rPr>
        <w:t xml:space="preserve">-171228-092222-983-1666 </w:t>
      </w:r>
      <w:r w:rsidRPr="005A1A8D">
        <w:t>от</w:t>
      </w:r>
      <w:r w:rsidRPr="005A1A8D">
        <w:rPr>
          <w:lang w:val="en-US"/>
        </w:rPr>
        <w:t xml:space="preserve"> 28.12.2017; </w:t>
      </w:r>
    </w:p>
    <w:p w:rsidR="000C6260" w:rsidRPr="005A1A8D" w:rsidRDefault="000C6260" w:rsidP="000C6260">
      <w:pPr>
        <w:tabs>
          <w:tab w:val="right" w:leader="underscore" w:pos="8505"/>
        </w:tabs>
        <w:jc w:val="both"/>
        <w:rPr>
          <w:lang w:val="en-US"/>
        </w:rPr>
      </w:pPr>
      <w:r w:rsidRPr="005A1A8D">
        <w:rPr>
          <w:lang w:val="en-US"/>
        </w:rPr>
        <w:t xml:space="preserve">4. Microsoft® Office Professional Plus 2007 Russian Academic OPEN No Level, </w:t>
      </w:r>
      <w:r w:rsidRPr="005A1A8D">
        <w:t>артикул</w:t>
      </w:r>
      <w:r w:rsidRPr="005A1A8D">
        <w:rPr>
          <w:lang w:val="en-US"/>
        </w:rPr>
        <w:t xml:space="preserve"> 79</w:t>
      </w:r>
      <w:r w:rsidRPr="005A1A8D">
        <w:t>Р</w:t>
      </w:r>
      <w:r w:rsidRPr="005A1A8D">
        <w:rPr>
          <w:lang w:val="en-US"/>
        </w:rPr>
        <w:t xml:space="preserve">-00039; </w:t>
      </w:r>
      <w:r w:rsidRPr="005A1A8D">
        <w:t>лицензия</w:t>
      </w:r>
      <w:r w:rsidRPr="005A1A8D">
        <w:rPr>
          <w:lang w:val="en-US"/>
        </w:rPr>
        <w:t xml:space="preserve"> №43021137 </w:t>
      </w:r>
      <w:r w:rsidRPr="005A1A8D">
        <w:t>от</w:t>
      </w:r>
      <w:r w:rsidRPr="005A1A8D">
        <w:rPr>
          <w:lang w:val="en-US"/>
        </w:rPr>
        <w:t xml:space="preserve"> 15.11.2007;</w:t>
      </w:r>
    </w:p>
    <w:p w:rsidR="000C6260" w:rsidRPr="005A1A8D" w:rsidRDefault="000C6260" w:rsidP="000C6260">
      <w:pPr>
        <w:tabs>
          <w:tab w:val="right" w:leader="underscore" w:pos="8505"/>
        </w:tabs>
        <w:jc w:val="both"/>
      </w:pPr>
      <w:r w:rsidRPr="005A1A8D">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0C6260" w:rsidRPr="005A1A8D" w:rsidRDefault="000C6260" w:rsidP="000C6260">
      <w:pPr>
        <w:tabs>
          <w:tab w:val="right" w:leader="underscore" w:pos="8505"/>
        </w:tabs>
        <w:jc w:val="both"/>
      </w:pPr>
      <w:r w:rsidRPr="005A1A8D">
        <w:t>6. Операционная система Linax. (свободно распространяемое программное обеспечение под Linax).</w:t>
      </w:r>
    </w:p>
    <w:p w:rsidR="000C6260" w:rsidRPr="005A1A8D" w:rsidRDefault="000C6260" w:rsidP="000C6260">
      <w:pPr>
        <w:tabs>
          <w:tab w:val="right" w:leader="underscore" w:pos="8505"/>
        </w:tabs>
        <w:jc w:val="both"/>
        <w:rPr>
          <w:lang w:val="en-US"/>
        </w:rPr>
      </w:pPr>
      <w:r w:rsidRPr="005A1A8D">
        <w:rPr>
          <w:lang w:val="en-US"/>
        </w:rPr>
        <w:t xml:space="preserve">7. Microsoft Windows XP Professional Russian Upgrade, Software Assurance Pack Academic Open No Level, </w:t>
      </w:r>
      <w:r w:rsidRPr="005A1A8D">
        <w:t>лицензия</w:t>
      </w:r>
      <w:r w:rsidRPr="005A1A8D">
        <w:rPr>
          <w:lang w:val="en-US"/>
        </w:rPr>
        <w:t xml:space="preserve"> № 44892219 </w:t>
      </w:r>
      <w:r w:rsidRPr="005A1A8D">
        <w:t>от</w:t>
      </w:r>
      <w:r w:rsidRPr="005A1A8D">
        <w:rPr>
          <w:lang w:val="en-US"/>
        </w:rPr>
        <w:t xml:space="preserve"> 08.12.2008,</w:t>
      </w:r>
    </w:p>
    <w:p w:rsidR="000C6260" w:rsidRPr="005A1A8D" w:rsidRDefault="000C6260" w:rsidP="000C6260">
      <w:pPr>
        <w:tabs>
          <w:tab w:val="right" w:leader="underscore" w:pos="8505"/>
        </w:tabs>
        <w:jc w:val="both"/>
      </w:pPr>
      <w:r w:rsidRPr="005A1A8D">
        <w:t>справка Microsoft «Условия использования лицензии»;</w:t>
      </w:r>
    </w:p>
    <w:p w:rsidR="000C6260" w:rsidRPr="005A1A8D" w:rsidRDefault="000C6260" w:rsidP="000C6260">
      <w:pPr>
        <w:tabs>
          <w:tab w:val="right" w:leader="underscore" w:pos="8505"/>
        </w:tabs>
        <w:jc w:val="both"/>
      </w:pPr>
      <w:r w:rsidRPr="005A1A8D">
        <w:t xml:space="preserve">8. </w:t>
      </w:r>
      <w:r w:rsidRPr="005A1A8D">
        <w:rPr>
          <w:lang w:val="en-US"/>
        </w:rPr>
        <w:t>Microsoft</w:t>
      </w:r>
      <w:r w:rsidRPr="005A1A8D">
        <w:t xml:space="preserve"> </w:t>
      </w:r>
      <w:r w:rsidRPr="005A1A8D">
        <w:rPr>
          <w:lang w:val="en-US"/>
        </w:rPr>
        <w:t>Office</w:t>
      </w:r>
      <w:r w:rsidRPr="005A1A8D">
        <w:t xml:space="preserve"> </w:t>
      </w:r>
      <w:r w:rsidRPr="005A1A8D">
        <w:rPr>
          <w:lang w:val="en-US"/>
        </w:rPr>
        <w:t>Professional</w:t>
      </w:r>
      <w:r w:rsidRPr="005A1A8D">
        <w:t xml:space="preserve"> </w:t>
      </w:r>
      <w:r w:rsidRPr="005A1A8D">
        <w:rPr>
          <w:lang w:val="en-US"/>
        </w:rPr>
        <w:t>Plus</w:t>
      </w:r>
      <w:r w:rsidRPr="005A1A8D">
        <w:t xml:space="preserve"> 2007 </w:t>
      </w:r>
      <w:r w:rsidRPr="005A1A8D">
        <w:rPr>
          <w:lang w:val="en-US"/>
        </w:rPr>
        <w:t>Russian</w:t>
      </w:r>
      <w:r w:rsidRPr="005A1A8D">
        <w:t xml:space="preserve"> </w:t>
      </w:r>
      <w:r w:rsidRPr="005A1A8D">
        <w:rPr>
          <w:lang w:val="en-US"/>
        </w:rPr>
        <w:t>Academic</w:t>
      </w:r>
      <w:r w:rsidRPr="005A1A8D">
        <w:t xml:space="preserve"> </w:t>
      </w:r>
      <w:r w:rsidRPr="005A1A8D">
        <w:rPr>
          <w:lang w:val="en-US"/>
        </w:rPr>
        <w:t>Open</w:t>
      </w:r>
      <w:r w:rsidRPr="005A1A8D">
        <w:t xml:space="preserve"> </w:t>
      </w:r>
      <w:r w:rsidRPr="005A1A8D">
        <w:rPr>
          <w:lang w:val="en-US"/>
        </w:rPr>
        <w:t>No</w:t>
      </w:r>
      <w:r w:rsidRPr="005A1A8D">
        <w:t xml:space="preserve"> </w:t>
      </w:r>
      <w:r w:rsidRPr="005A1A8D">
        <w:rPr>
          <w:lang w:val="en-US"/>
        </w:rPr>
        <w:t>Level</w:t>
      </w:r>
      <w:r w:rsidRPr="005A1A8D">
        <w:t xml:space="preserve">, лицензия 49413779, справка </w:t>
      </w:r>
      <w:r w:rsidRPr="005A1A8D">
        <w:rPr>
          <w:lang w:val="en-US"/>
        </w:rPr>
        <w:t>Microsoft</w:t>
      </w:r>
      <w:r w:rsidRPr="005A1A8D">
        <w:t xml:space="preserve"> «Условия использования лицензии»;</w:t>
      </w:r>
    </w:p>
    <w:p w:rsidR="000C6260" w:rsidRPr="005A1A8D" w:rsidRDefault="000C6260" w:rsidP="000C6260">
      <w:pPr>
        <w:tabs>
          <w:tab w:val="right" w:leader="underscore" w:pos="8505"/>
        </w:tabs>
        <w:jc w:val="both"/>
      </w:pPr>
      <w:r w:rsidRPr="005A1A8D">
        <w:t xml:space="preserve">9. </w:t>
      </w:r>
      <w:r w:rsidRPr="005A1A8D">
        <w:rPr>
          <w:lang w:val="en-US"/>
        </w:rPr>
        <w:t>Dr</w:t>
      </w:r>
      <w:r w:rsidRPr="005A1A8D">
        <w:t xml:space="preserve">. </w:t>
      </w:r>
      <w:r w:rsidRPr="005A1A8D">
        <w:rPr>
          <w:lang w:val="en-US"/>
        </w:rPr>
        <w:t>Web</w:t>
      </w:r>
      <w:r w:rsidRPr="005A1A8D">
        <w:t xml:space="preserve"> </w:t>
      </w:r>
      <w:r w:rsidRPr="005A1A8D">
        <w:rPr>
          <w:lang w:val="en-US"/>
        </w:rPr>
        <w:t>Desktop</w:t>
      </w:r>
      <w:r w:rsidRPr="005A1A8D">
        <w:t xml:space="preserve"> </w:t>
      </w:r>
      <w:r w:rsidRPr="005A1A8D">
        <w:rPr>
          <w:lang w:val="en-US"/>
        </w:rPr>
        <w:t>Security</w:t>
      </w:r>
      <w:r w:rsidRPr="005A1A8D">
        <w:t xml:space="preserve"> </w:t>
      </w:r>
      <w:r w:rsidRPr="005A1A8D">
        <w:rPr>
          <w:lang w:val="en-US"/>
        </w:rPr>
        <w:t>Suite</w:t>
      </w:r>
      <w:r w:rsidRPr="005A1A8D">
        <w:t xml:space="preserve">, Антивирус + Центр управления на 12 мес., артикул </w:t>
      </w:r>
      <w:r w:rsidRPr="005A1A8D">
        <w:rPr>
          <w:lang w:val="en-US"/>
        </w:rPr>
        <w:t>LBWAC</w:t>
      </w:r>
      <w:r w:rsidRPr="005A1A8D">
        <w:t>-12</w:t>
      </w:r>
      <w:r w:rsidRPr="005A1A8D">
        <w:rPr>
          <w:lang w:val="en-US"/>
        </w:rPr>
        <w:t>M</w:t>
      </w:r>
      <w:r w:rsidRPr="005A1A8D">
        <w:t>-200-</w:t>
      </w:r>
      <w:r w:rsidRPr="005A1A8D">
        <w:rPr>
          <w:lang w:val="en-US"/>
        </w:rPr>
        <w:t>B</w:t>
      </w:r>
      <w:r w:rsidRPr="005A1A8D">
        <w:t>1, договор  с АО «СофтЛайн Трейд»  № 219/17-КС от 13.12 2017;</w:t>
      </w:r>
    </w:p>
    <w:p w:rsidR="000C6260" w:rsidRPr="005A1A8D" w:rsidRDefault="000C6260" w:rsidP="000C6260">
      <w:pPr>
        <w:tabs>
          <w:tab w:val="right" w:leader="underscore" w:pos="8505"/>
        </w:tabs>
        <w:jc w:val="both"/>
      </w:pPr>
      <w:r w:rsidRPr="005A1A8D">
        <w:t xml:space="preserve">10. </w:t>
      </w:r>
      <w:r w:rsidRPr="005A1A8D">
        <w:rPr>
          <w:lang w:val="en-US"/>
        </w:rPr>
        <w:t>Adobe</w:t>
      </w:r>
      <w:r w:rsidRPr="005A1A8D">
        <w:t xml:space="preserve"> </w:t>
      </w:r>
      <w:r w:rsidRPr="005A1A8D">
        <w:rPr>
          <w:lang w:val="en-US"/>
        </w:rPr>
        <w:t>Photoshop</w:t>
      </w:r>
      <w:r w:rsidRPr="005A1A8D">
        <w:t xml:space="preserve"> </w:t>
      </w:r>
      <w:r w:rsidRPr="005A1A8D">
        <w:rPr>
          <w:lang w:val="en-US"/>
        </w:rPr>
        <w:t>Extended</w:t>
      </w:r>
      <w:r w:rsidRPr="005A1A8D">
        <w:t xml:space="preserve"> </w:t>
      </w:r>
      <w:r w:rsidRPr="005A1A8D">
        <w:rPr>
          <w:lang w:val="en-US"/>
        </w:rPr>
        <w:t>CS</w:t>
      </w:r>
      <w:r w:rsidRPr="005A1A8D">
        <w:t xml:space="preserve">5 12.0 </w:t>
      </w:r>
      <w:r w:rsidRPr="005A1A8D">
        <w:rPr>
          <w:lang w:val="en-US"/>
        </w:rPr>
        <w:t>WIN</w:t>
      </w:r>
      <w:r w:rsidRPr="005A1A8D">
        <w:t xml:space="preserve"> </w:t>
      </w:r>
      <w:r w:rsidRPr="005A1A8D">
        <w:rPr>
          <w:lang w:val="en-US"/>
        </w:rPr>
        <w:t>AOO</w:t>
      </w:r>
      <w:r w:rsidRPr="005A1A8D">
        <w:t xml:space="preserve"> </w:t>
      </w:r>
      <w:r w:rsidRPr="005A1A8D">
        <w:rPr>
          <w:lang w:val="en-US"/>
        </w:rPr>
        <w:t>License</w:t>
      </w:r>
      <w:r w:rsidRPr="005A1A8D">
        <w:t xml:space="preserve"> </w:t>
      </w:r>
      <w:r w:rsidRPr="005A1A8D">
        <w:rPr>
          <w:lang w:val="en-US"/>
        </w:rPr>
        <w:t>RU</w:t>
      </w:r>
      <w:r w:rsidRPr="005A1A8D">
        <w:t xml:space="preserve"> (65049824), 12 лицензий, </w:t>
      </w:r>
      <w:r w:rsidRPr="005A1A8D">
        <w:rPr>
          <w:lang w:val="en-US"/>
        </w:rPr>
        <w:t>WIN</w:t>
      </w:r>
      <w:r w:rsidRPr="005A1A8D">
        <w:t xml:space="preserve"> </w:t>
      </w:r>
      <w:r w:rsidRPr="005A1A8D">
        <w:rPr>
          <w:lang w:val="en-US"/>
        </w:rPr>
        <w:t>S</w:t>
      </w:r>
      <w:r w:rsidRPr="005A1A8D">
        <w:t>/</w:t>
      </w:r>
      <w:r w:rsidRPr="005A1A8D">
        <w:rPr>
          <w:lang w:val="en-US"/>
        </w:rPr>
        <w:t>N</w:t>
      </w:r>
      <w:r w:rsidRPr="005A1A8D">
        <w:t xml:space="preserve"> 1330- 1002-8305-1567-5657-4784, </w:t>
      </w:r>
      <w:r w:rsidRPr="005A1A8D">
        <w:rPr>
          <w:lang w:val="en-US"/>
        </w:rPr>
        <w:t>Mac</w:t>
      </w:r>
      <w:r w:rsidRPr="005A1A8D">
        <w:t xml:space="preserve"> </w:t>
      </w:r>
      <w:r w:rsidRPr="005A1A8D">
        <w:rPr>
          <w:lang w:val="en-US"/>
        </w:rPr>
        <w:t>S</w:t>
      </w:r>
      <w:r w:rsidRPr="005A1A8D">
        <w:t>/</w:t>
      </w:r>
      <w:r w:rsidRPr="005A1A8D">
        <w:rPr>
          <w:lang w:val="en-US"/>
        </w:rPr>
        <w:t>N</w:t>
      </w:r>
      <w:r w:rsidRPr="005A1A8D">
        <w:t xml:space="preserve"> 1330-0007-3057-0518-2393-8504, от 09.12.2010, ( копия лицензии).</w:t>
      </w:r>
    </w:p>
    <w:p w:rsidR="000C6260" w:rsidRPr="005A1A8D" w:rsidRDefault="000C6260" w:rsidP="000C6260">
      <w:pPr>
        <w:tabs>
          <w:tab w:val="right" w:leader="underscore" w:pos="8505"/>
        </w:tabs>
        <w:jc w:val="both"/>
        <w:rPr>
          <w:lang w:val="en-US"/>
        </w:rPr>
      </w:pPr>
      <w:r w:rsidRPr="005A1A8D">
        <w:rPr>
          <w:lang w:val="en-US"/>
        </w:rPr>
        <w:t xml:space="preserve">11. Adobe Illustrator CS5 15.0 WIN AOO License RU (65061595), 17 </w:t>
      </w:r>
      <w:r w:rsidRPr="005A1A8D">
        <w:t>лицензий</w:t>
      </w:r>
      <w:r w:rsidRPr="005A1A8D">
        <w:rPr>
          <w:lang w:val="en-US"/>
        </w:rPr>
        <w:t xml:space="preserve">, WIN S/N 1034-1008-8644-9963-7815-0526, MAC S/N 1034- 0000-0738-3015-4154-4614 </w:t>
      </w:r>
      <w:r w:rsidRPr="005A1A8D">
        <w:t>от</w:t>
      </w:r>
      <w:r w:rsidRPr="005A1A8D">
        <w:rPr>
          <w:lang w:val="en-US"/>
        </w:rPr>
        <w:t xml:space="preserve"> 09.12.2010, (</w:t>
      </w:r>
      <w:r w:rsidRPr="005A1A8D">
        <w:t>копия</w:t>
      </w:r>
      <w:r w:rsidRPr="005A1A8D">
        <w:rPr>
          <w:lang w:val="en-US"/>
        </w:rPr>
        <w:t xml:space="preserve"> </w:t>
      </w:r>
      <w:r w:rsidRPr="005A1A8D">
        <w:t>лицензии</w:t>
      </w:r>
      <w:r w:rsidRPr="005A1A8D">
        <w:rPr>
          <w:lang w:val="en-US"/>
        </w:rPr>
        <w:t>);</w:t>
      </w:r>
    </w:p>
    <w:p w:rsidR="000C6260" w:rsidRPr="005A1A8D" w:rsidRDefault="000C6260" w:rsidP="000C6260">
      <w:pPr>
        <w:tabs>
          <w:tab w:val="right" w:leader="underscore" w:pos="8505"/>
        </w:tabs>
        <w:jc w:val="both"/>
        <w:rPr>
          <w:lang w:val="en-US"/>
        </w:rPr>
      </w:pPr>
      <w:r w:rsidRPr="005A1A8D">
        <w:rPr>
          <w:lang w:val="en-US"/>
        </w:rPr>
        <w:t>12. Adobe Reader (</w:t>
      </w:r>
      <w:r w:rsidRPr="005A1A8D">
        <w:t>свободно</w:t>
      </w:r>
      <w:r w:rsidRPr="005A1A8D">
        <w:rPr>
          <w:lang w:val="en-US"/>
        </w:rPr>
        <w:t xml:space="preserve"> </w:t>
      </w:r>
      <w:r w:rsidRPr="005A1A8D">
        <w:t>распространяемое</w:t>
      </w:r>
      <w:r w:rsidRPr="005A1A8D">
        <w:rPr>
          <w:lang w:val="en-US"/>
        </w:rPr>
        <w:t>).</w:t>
      </w:r>
    </w:p>
    <w:p w:rsidR="000C6260" w:rsidRPr="005A1A8D" w:rsidRDefault="000C6260" w:rsidP="000C6260">
      <w:pPr>
        <w:tabs>
          <w:tab w:val="right" w:leader="underscore" w:pos="8505"/>
        </w:tabs>
        <w:jc w:val="both"/>
        <w:rPr>
          <w:lang w:val="en-US"/>
        </w:rPr>
      </w:pPr>
      <w:r w:rsidRPr="005A1A8D">
        <w:rPr>
          <w:lang w:val="en-US"/>
        </w:rPr>
        <w:t xml:space="preserve">13. Microsoft Windows Professional 7 Russian Upgrade Academic Open No Level, </w:t>
      </w:r>
      <w:r w:rsidRPr="005A1A8D">
        <w:t>артикул</w:t>
      </w:r>
      <w:r w:rsidRPr="005A1A8D">
        <w:rPr>
          <w:lang w:val="en-US"/>
        </w:rPr>
        <w:t xml:space="preserve"> FQC-02306, </w:t>
      </w:r>
      <w:r w:rsidRPr="005A1A8D">
        <w:t>лицензия</w:t>
      </w:r>
      <w:r w:rsidRPr="005A1A8D">
        <w:rPr>
          <w:lang w:val="en-US"/>
        </w:rPr>
        <w:t xml:space="preserve"> № 46255382 </w:t>
      </w:r>
      <w:r w:rsidRPr="005A1A8D">
        <w:t>от</w:t>
      </w:r>
      <w:r w:rsidRPr="005A1A8D">
        <w:rPr>
          <w:lang w:val="en-US"/>
        </w:rPr>
        <w:t xml:space="preserve"> 11.12.2009, (</w:t>
      </w:r>
      <w:r w:rsidRPr="005A1A8D">
        <w:t>копия</w:t>
      </w:r>
      <w:r w:rsidRPr="005A1A8D">
        <w:rPr>
          <w:lang w:val="en-US"/>
        </w:rPr>
        <w:t xml:space="preserve"> </w:t>
      </w:r>
      <w:r w:rsidRPr="005A1A8D">
        <w:t>лицензии</w:t>
      </w:r>
      <w:r w:rsidRPr="005A1A8D">
        <w:rPr>
          <w:lang w:val="en-US"/>
        </w:rPr>
        <w:t xml:space="preserve">); </w:t>
      </w:r>
    </w:p>
    <w:p w:rsidR="000C6260" w:rsidRPr="005A1A8D" w:rsidRDefault="000C6260" w:rsidP="000C6260">
      <w:pPr>
        <w:tabs>
          <w:tab w:val="right" w:leader="underscore" w:pos="8505"/>
        </w:tabs>
        <w:jc w:val="both"/>
        <w:rPr>
          <w:lang w:val="en-US"/>
        </w:rPr>
      </w:pPr>
      <w:r w:rsidRPr="005A1A8D">
        <w:rPr>
          <w:lang w:val="en-US"/>
        </w:rPr>
        <w:lastRenderedPageBreak/>
        <w:t xml:space="preserve">14. Microsoft Office Professional Plus 2010 Russian Academic Open No Level, </w:t>
      </w:r>
      <w:r w:rsidRPr="005A1A8D">
        <w:t>лицензия</w:t>
      </w:r>
      <w:r w:rsidRPr="005A1A8D">
        <w:rPr>
          <w:lang w:val="en-US"/>
        </w:rPr>
        <w:t xml:space="preserve"> 47122150 </w:t>
      </w:r>
      <w:r w:rsidRPr="005A1A8D">
        <w:t>от</w:t>
      </w:r>
      <w:r w:rsidRPr="005A1A8D">
        <w:rPr>
          <w:lang w:val="en-US"/>
        </w:rPr>
        <w:t xml:space="preserve"> 30.06.2010, </w:t>
      </w:r>
      <w:r w:rsidRPr="005A1A8D">
        <w:t>справка</w:t>
      </w:r>
      <w:r w:rsidRPr="005A1A8D">
        <w:rPr>
          <w:lang w:val="en-US"/>
        </w:rPr>
        <w:t xml:space="preserve"> Microsoft «</w:t>
      </w:r>
      <w:r w:rsidRPr="005A1A8D">
        <w:t>Условия</w:t>
      </w:r>
      <w:r w:rsidRPr="005A1A8D">
        <w:rPr>
          <w:lang w:val="en-US"/>
        </w:rPr>
        <w:t xml:space="preserve"> </w:t>
      </w:r>
      <w:r w:rsidRPr="005A1A8D">
        <w:t>использования</w:t>
      </w:r>
      <w:r w:rsidRPr="005A1A8D">
        <w:rPr>
          <w:lang w:val="en-US"/>
        </w:rPr>
        <w:t xml:space="preserve"> </w:t>
      </w:r>
      <w:r w:rsidRPr="005A1A8D">
        <w:t>лицензии</w:t>
      </w:r>
      <w:r w:rsidRPr="005A1A8D">
        <w:rPr>
          <w:lang w:val="en-US"/>
        </w:rPr>
        <w:t>»;</w:t>
      </w:r>
    </w:p>
    <w:p w:rsidR="000C6260" w:rsidRPr="005A1A8D" w:rsidRDefault="000C6260" w:rsidP="000C6260">
      <w:pPr>
        <w:tabs>
          <w:tab w:val="right" w:leader="underscore" w:pos="8505"/>
        </w:tabs>
        <w:jc w:val="both"/>
      </w:pPr>
      <w:r w:rsidRPr="005A1A8D">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0C6260" w:rsidRPr="005A1A8D" w:rsidRDefault="000C6260" w:rsidP="000C6260">
      <w:pPr>
        <w:tabs>
          <w:tab w:val="right" w:leader="underscore" w:pos="8505"/>
        </w:tabs>
        <w:jc w:val="both"/>
        <w:rPr>
          <w:rFonts w:eastAsia="SimSun"/>
          <w:i/>
          <w:color w:val="000000"/>
          <w:lang w:bidi="ru-RU"/>
        </w:rPr>
      </w:pPr>
    </w:p>
    <w:p w:rsidR="000C6260" w:rsidRDefault="000C6260" w:rsidP="000C6260"/>
    <w:p w:rsidR="00AA5C34" w:rsidRPr="00AA5C34" w:rsidRDefault="00AA5C34" w:rsidP="000C6260">
      <w:pPr>
        <w:autoSpaceDE w:val="0"/>
        <w:autoSpaceDN w:val="0"/>
        <w:adjustRightInd w:val="0"/>
        <w:jc w:val="both"/>
        <w:rPr>
          <w:sz w:val="22"/>
        </w:rPr>
      </w:pPr>
    </w:p>
    <w:sectPr w:rsidR="00AA5C34" w:rsidRPr="00AA5C34" w:rsidSect="007D1D2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F8" w:rsidRDefault="00C45CF8">
      <w:r>
        <w:separator/>
      </w:r>
    </w:p>
  </w:endnote>
  <w:endnote w:type="continuationSeparator" w:id="0">
    <w:p w:rsidR="00C45CF8" w:rsidRDefault="00C4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ED" w:rsidRDefault="00AB40ED">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ED" w:rsidRDefault="00AB40ED">
    <w:pPr>
      <w:pStyle w:val="af9"/>
      <w:jc w:val="right"/>
    </w:pPr>
    <w:r>
      <w:fldChar w:fldCharType="begin"/>
    </w:r>
    <w:r>
      <w:instrText>PAGE   \* MERGEFORMAT</w:instrText>
    </w:r>
    <w:r>
      <w:fldChar w:fldCharType="separate"/>
    </w:r>
    <w:r w:rsidR="006D7854">
      <w:rPr>
        <w:noProof/>
      </w:rPr>
      <w:t>23</w:t>
    </w:r>
    <w:r>
      <w:fldChar w:fldCharType="end"/>
    </w:r>
  </w:p>
  <w:p w:rsidR="00AB40ED" w:rsidRDefault="00AB40ED">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ED" w:rsidRPr="000D3988" w:rsidRDefault="00AB40ED"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F8" w:rsidRDefault="00C45CF8">
      <w:r>
        <w:separator/>
      </w:r>
    </w:p>
  </w:footnote>
  <w:footnote w:type="continuationSeparator" w:id="0">
    <w:p w:rsidR="00C45CF8" w:rsidRDefault="00C4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ED" w:rsidRDefault="00AB40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ED" w:rsidRDefault="00AB40E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ED" w:rsidRDefault="00AB40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7630BCF"/>
    <w:multiLevelType w:val="hybridMultilevel"/>
    <w:tmpl w:val="FCD41F6A"/>
    <w:lvl w:ilvl="0" w:tplc="52F85F36">
      <w:start w:val="1"/>
      <w:numFmt w:val="decimal"/>
      <w:lvlText w:val="%1."/>
      <w:lvlJc w:val="left"/>
      <w:pPr>
        <w:tabs>
          <w:tab w:val="num" w:pos="420"/>
        </w:tabs>
        <w:ind w:left="42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CDD36"/>
    <w:multiLevelType w:val="singleLevel"/>
    <w:tmpl w:val="5BACDD36"/>
    <w:lvl w:ilvl="0">
      <w:start w:val="1"/>
      <w:numFmt w:val="lowerLetter"/>
      <w:suff w:val="space"/>
      <w:lvlText w:val="%1."/>
      <w:lvlJc w:val="left"/>
    </w:lvl>
  </w:abstractNum>
  <w:abstractNum w:abstractNumId="9" w15:restartNumberingAfterBreak="0">
    <w:nsid w:val="5BACE3DE"/>
    <w:multiLevelType w:val="singleLevel"/>
    <w:tmpl w:val="5BACE3DE"/>
    <w:lvl w:ilvl="0">
      <w:start w:val="1"/>
      <w:numFmt w:val="decimal"/>
      <w:suff w:val="space"/>
      <w:lvlText w:val="%1."/>
      <w:lvlJc w:val="left"/>
    </w:lvl>
  </w:abstractNum>
  <w:abstractNum w:abstractNumId="10" w15:restartNumberingAfterBreak="0">
    <w:nsid w:val="5BACE5A0"/>
    <w:multiLevelType w:val="singleLevel"/>
    <w:tmpl w:val="5BACE5A0"/>
    <w:lvl w:ilvl="0">
      <w:start w:val="1"/>
      <w:numFmt w:val="lowerLetter"/>
      <w:suff w:val="space"/>
      <w:lvlText w:val="%1."/>
      <w:lvlJc w:val="left"/>
    </w:lvl>
  </w:abstractNum>
  <w:abstractNum w:abstractNumId="11" w15:restartNumberingAfterBreak="0">
    <w:nsid w:val="5BACE90C"/>
    <w:multiLevelType w:val="singleLevel"/>
    <w:tmpl w:val="5BACE90C"/>
    <w:lvl w:ilvl="0">
      <w:start w:val="1"/>
      <w:numFmt w:val="lowerLetter"/>
      <w:suff w:val="space"/>
      <w:lvlText w:val="%1."/>
      <w:lvlJc w:val="left"/>
    </w:lvl>
  </w:abstractNum>
  <w:abstractNum w:abstractNumId="12" w15:restartNumberingAfterBreak="0">
    <w:nsid w:val="5BACEA57"/>
    <w:multiLevelType w:val="singleLevel"/>
    <w:tmpl w:val="5BACEA57"/>
    <w:lvl w:ilvl="0">
      <w:start w:val="3"/>
      <w:numFmt w:val="decimal"/>
      <w:suff w:val="space"/>
      <w:lvlText w:val="%1."/>
      <w:lvlJc w:val="left"/>
    </w:lvl>
  </w:abstractNum>
  <w:abstractNum w:abstractNumId="13" w15:restartNumberingAfterBreak="0">
    <w:nsid w:val="5BADFC8C"/>
    <w:multiLevelType w:val="singleLevel"/>
    <w:tmpl w:val="5BADFC8C"/>
    <w:lvl w:ilvl="0">
      <w:start w:val="1"/>
      <w:numFmt w:val="lowerLetter"/>
      <w:suff w:val="nothing"/>
      <w:lvlText w:val="%1."/>
      <w:lvlJc w:val="left"/>
    </w:lvl>
  </w:abstractNum>
  <w:abstractNum w:abstractNumId="14" w15:restartNumberingAfterBreak="0">
    <w:nsid w:val="5BADFEA7"/>
    <w:multiLevelType w:val="singleLevel"/>
    <w:tmpl w:val="5BADFEA7"/>
    <w:lvl w:ilvl="0">
      <w:start w:val="1"/>
      <w:numFmt w:val="lowerLetter"/>
      <w:suff w:val="space"/>
      <w:lvlText w:val="%1."/>
      <w:lvlJc w:val="left"/>
    </w:lvl>
  </w:abstractNum>
  <w:abstractNum w:abstractNumId="15" w15:restartNumberingAfterBreak="0">
    <w:nsid w:val="5BB32AB9"/>
    <w:multiLevelType w:val="singleLevel"/>
    <w:tmpl w:val="5BB32AB9"/>
    <w:lvl w:ilvl="0">
      <w:start w:val="1"/>
      <w:numFmt w:val="lowerLetter"/>
      <w:suff w:val="space"/>
      <w:lvlText w:val="%1."/>
      <w:lvlJc w:val="left"/>
    </w:lvl>
  </w:abstractNum>
  <w:abstractNum w:abstractNumId="16" w15:restartNumberingAfterBreak="0">
    <w:nsid w:val="5BB34241"/>
    <w:multiLevelType w:val="singleLevel"/>
    <w:tmpl w:val="5BB34241"/>
    <w:lvl w:ilvl="0">
      <w:start w:val="1"/>
      <w:numFmt w:val="decimal"/>
      <w:suff w:val="space"/>
      <w:lvlText w:val="%1."/>
      <w:lvlJc w:val="left"/>
    </w:lvl>
  </w:abstractNum>
  <w:abstractNum w:abstractNumId="17" w15:restartNumberingAfterBreak="0">
    <w:nsid w:val="5BB34282"/>
    <w:multiLevelType w:val="singleLevel"/>
    <w:tmpl w:val="5BB34282"/>
    <w:lvl w:ilvl="0">
      <w:start w:val="1"/>
      <w:numFmt w:val="decimal"/>
      <w:suff w:val="space"/>
      <w:lvlText w:val="%1."/>
      <w:lvlJc w:val="left"/>
    </w:lvl>
  </w:abstractNum>
  <w:abstractNum w:abstractNumId="18"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0"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0"/>
  </w:num>
  <w:num w:numId="4">
    <w:abstractNumId w:val="18"/>
  </w:num>
  <w:num w:numId="5">
    <w:abstractNumId w:val="4"/>
  </w:num>
  <w:num w:numId="6">
    <w:abstractNumId w:val="6"/>
  </w:num>
  <w:num w:numId="7">
    <w:abstractNumId w:val="7"/>
  </w:num>
  <w:num w:numId="8">
    <w:abstractNumId w:val="8"/>
  </w:num>
  <w:num w:numId="9">
    <w:abstractNumId w:val="9"/>
  </w:num>
  <w:num w:numId="10">
    <w:abstractNumId w:val="15"/>
  </w:num>
  <w:num w:numId="11">
    <w:abstractNumId w:val="10"/>
  </w:num>
  <w:num w:numId="12">
    <w:abstractNumId w:val="16"/>
  </w:num>
  <w:num w:numId="13">
    <w:abstractNumId w:val="17"/>
  </w:num>
  <w:num w:numId="14">
    <w:abstractNumId w:val="12"/>
  </w:num>
  <w:num w:numId="15">
    <w:abstractNumId w:val="14"/>
  </w:num>
  <w:num w:numId="16">
    <w:abstractNumId w:val="13"/>
  </w:num>
  <w:num w:numId="17">
    <w:abstractNumId w:val="11"/>
  </w:num>
  <w:num w:numId="18">
    <w:abstractNumId w:val="1"/>
  </w:num>
  <w:num w:numId="19">
    <w:abstractNumId w:val="3"/>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4822"/>
    <w:rsid w:val="000057BA"/>
    <w:rsid w:val="00005EAB"/>
    <w:rsid w:val="00012D90"/>
    <w:rsid w:val="00015B47"/>
    <w:rsid w:val="000203A6"/>
    <w:rsid w:val="00030B9C"/>
    <w:rsid w:val="00031748"/>
    <w:rsid w:val="000343A7"/>
    <w:rsid w:val="00035288"/>
    <w:rsid w:val="00037858"/>
    <w:rsid w:val="00047A4D"/>
    <w:rsid w:val="000504B6"/>
    <w:rsid w:val="00051982"/>
    <w:rsid w:val="00052CEF"/>
    <w:rsid w:val="00053626"/>
    <w:rsid w:val="000578BA"/>
    <w:rsid w:val="00061424"/>
    <w:rsid w:val="00061750"/>
    <w:rsid w:val="000617F0"/>
    <w:rsid w:val="00063073"/>
    <w:rsid w:val="00064DC3"/>
    <w:rsid w:val="0007112C"/>
    <w:rsid w:val="00075195"/>
    <w:rsid w:val="000818CC"/>
    <w:rsid w:val="000828BB"/>
    <w:rsid w:val="00084065"/>
    <w:rsid w:val="00085270"/>
    <w:rsid w:val="00087D04"/>
    <w:rsid w:val="00094DB0"/>
    <w:rsid w:val="000958D5"/>
    <w:rsid w:val="00096363"/>
    <w:rsid w:val="000A0256"/>
    <w:rsid w:val="000A1499"/>
    <w:rsid w:val="000A41A1"/>
    <w:rsid w:val="000A6C2D"/>
    <w:rsid w:val="000B2F2B"/>
    <w:rsid w:val="000C1A99"/>
    <w:rsid w:val="000C3107"/>
    <w:rsid w:val="000C4D33"/>
    <w:rsid w:val="000C6260"/>
    <w:rsid w:val="000C6376"/>
    <w:rsid w:val="000E0E1B"/>
    <w:rsid w:val="000E17A1"/>
    <w:rsid w:val="000E1F34"/>
    <w:rsid w:val="000E286E"/>
    <w:rsid w:val="000F0FFC"/>
    <w:rsid w:val="000F21A0"/>
    <w:rsid w:val="000F2367"/>
    <w:rsid w:val="000F5E40"/>
    <w:rsid w:val="001022D2"/>
    <w:rsid w:val="0010258C"/>
    <w:rsid w:val="00103507"/>
    <w:rsid w:val="00106F04"/>
    <w:rsid w:val="001114CE"/>
    <w:rsid w:val="00113C00"/>
    <w:rsid w:val="00113D46"/>
    <w:rsid w:val="00114C06"/>
    <w:rsid w:val="001150D4"/>
    <w:rsid w:val="00116D98"/>
    <w:rsid w:val="001213AE"/>
    <w:rsid w:val="00121F39"/>
    <w:rsid w:val="001249B7"/>
    <w:rsid w:val="001252CF"/>
    <w:rsid w:val="0012709A"/>
    <w:rsid w:val="001304A0"/>
    <w:rsid w:val="00130641"/>
    <w:rsid w:val="00132C12"/>
    <w:rsid w:val="0013399B"/>
    <w:rsid w:val="0013490A"/>
    <w:rsid w:val="0013553D"/>
    <w:rsid w:val="00135A8E"/>
    <w:rsid w:val="001365F4"/>
    <w:rsid w:val="00140E3F"/>
    <w:rsid w:val="001410C5"/>
    <w:rsid w:val="0014177B"/>
    <w:rsid w:val="00141974"/>
    <w:rsid w:val="00143D6A"/>
    <w:rsid w:val="00144231"/>
    <w:rsid w:val="001479EB"/>
    <w:rsid w:val="00151493"/>
    <w:rsid w:val="00152130"/>
    <w:rsid w:val="001535C3"/>
    <w:rsid w:val="0015369A"/>
    <w:rsid w:val="001556ED"/>
    <w:rsid w:val="0015599E"/>
    <w:rsid w:val="00155AAC"/>
    <w:rsid w:val="00156071"/>
    <w:rsid w:val="00157F9A"/>
    <w:rsid w:val="0016018D"/>
    <w:rsid w:val="00167189"/>
    <w:rsid w:val="0016728A"/>
    <w:rsid w:val="00171E7D"/>
    <w:rsid w:val="001723C4"/>
    <w:rsid w:val="001853E9"/>
    <w:rsid w:val="0019164F"/>
    <w:rsid w:val="00193A3D"/>
    <w:rsid w:val="00194D15"/>
    <w:rsid w:val="00197CB4"/>
    <w:rsid w:val="001A00D8"/>
    <w:rsid w:val="001A26E1"/>
    <w:rsid w:val="001A2FD7"/>
    <w:rsid w:val="001A42F3"/>
    <w:rsid w:val="001A43BC"/>
    <w:rsid w:val="001A657C"/>
    <w:rsid w:val="001B24D6"/>
    <w:rsid w:val="001C1711"/>
    <w:rsid w:val="001C5894"/>
    <w:rsid w:val="001D01D6"/>
    <w:rsid w:val="001D26D5"/>
    <w:rsid w:val="001D47AA"/>
    <w:rsid w:val="001D4C58"/>
    <w:rsid w:val="001D57D4"/>
    <w:rsid w:val="001D759C"/>
    <w:rsid w:val="001D7F3A"/>
    <w:rsid w:val="001E2708"/>
    <w:rsid w:val="001E5106"/>
    <w:rsid w:val="001F3B1F"/>
    <w:rsid w:val="001F4CF9"/>
    <w:rsid w:val="001F70FE"/>
    <w:rsid w:val="001F73AB"/>
    <w:rsid w:val="00200EB1"/>
    <w:rsid w:val="002011A0"/>
    <w:rsid w:val="002034C6"/>
    <w:rsid w:val="00205306"/>
    <w:rsid w:val="002059F3"/>
    <w:rsid w:val="002060F2"/>
    <w:rsid w:val="0020762E"/>
    <w:rsid w:val="00213064"/>
    <w:rsid w:val="00214989"/>
    <w:rsid w:val="00215DDB"/>
    <w:rsid w:val="00217A16"/>
    <w:rsid w:val="00217C23"/>
    <w:rsid w:val="00217E23"/>
    <w:rsid w:val="0022002E"/>
    <w:rsid w:val="002205A2"/>
    <w:rsid w:val="00225E6C"/>
    <w:rsid w:val="002264D5"/>
    <w:rsid w:val="0022660F"/>
    <w:rsid w:val="00227AF8"/>
    <w:rsid w:val="00230452"/>
    <w:rsid w:val="002313AD"/>
    <w:rsid w:val="00233254"/>
    <w:rsid w:val="0023598F"/>
    <w:rsid w:val="00237A63"/>
    <w:rsid w:val="00250A1C"/>
    <w:rsid w:val="00251884"/>
    <w:rsid w:val="0025246D"/>
    <w:rsid w:val="00255C63"/>
    <w:rsid w:val="0025783A"/>
    <w:rsid w:val="00261308"/>
    <w:rsid w:val="0026311A"/>
    <w:rsid w:val="0026415F"/>
    <w:rsid w:val="0026535C"/>
    <w:rsid w:val="00270D31"/>
    <w:rsid w:val="00271591"/>
    <w:rsid w:val="00274FF7"/>
    <w:rsid w:val="00277B6C"/>
    <w:rsid w:val="0028007C"/>
    <w:rsid w:val="0028292D"/>
    <w:rsid w:val="002834C0"/>
    <w:rsid w:val="00284195"/>
    <w:rsid w:val="0028428A"/>
    <w:rsid w:val="00296BAE"/>
    <w:rsid w:val="002A034D"/>
    <w:rsid w:val="002A3583"/>
    <w:rsid w:val="002A57FD"/>
    <w:rsid w:val="002B77BA"/>
    <w:rsid w:val="002C12FF"/>
    <w:rsid w:val="002C3FB6"/>
    <w:rsid w:val="002C5C75"/>
    <w:rsid w:val="002C7138"/>
    <w:rsid w:val="002D377D"/>
    <w:rsid w:val="002D3C4C"/>
    <w:rsid w:val="002D5DBF"/>
    <w:rsid w:val="002D6189"/>
    <w:rsid w:val="002D7197"/>
    <w:rsid w:val="002E06C8"/>
    <w:rsid w:val="002E31BE"/>
    <w:rsid w:val="002E566B"/>
    <w:rsid w:val="002E69BB"/>
    <w:rsid w:val="002E7D4A"/>
    <w:rsid w:val="002F138E"/>
    <w:rsid w:val="002F2894"/>
    <w:rsid w:val="0030097F"/>
    <w:rsid w:val="00303253"/>
    <w:rsid w:val="00303A2A"/>
    <w:rsid w:val="0032101F"/>
    <w:rsid w:val="003215B8"/>
    <w:rsid w:val="00322CC7"/>
    <w:rsid w:val="003343CB"/>
    <w:rsid w:val="003356B1"/>
    <w:rsid w:val="00336356"/>
    <w:rsid w:val="0034255C"/>
    <w:rsid w:val="00352565"/>
    <w:rsid w:val="00354199"/>
    <w:rsid w:val="003543EC"/>
    <w:rsid w:val="00354E8D"/>
    <w:rsid w:val="00356EF5"/>
    <w:rsid w:val="003571A7"/>
    <w:rsid w:val="0036186D"/>
    <w:rsid w:val="00361ED4"/>
    <w:rsid w:val="00367D57"/>
    <w:rsid w:val="00374BC5"/>
    <w:rsid w:val="00382837"/>
    <w:rsid w:val="003836BF"/>
    <w:rsid w:val="0038443B"/>
    <w:rsid w:val="0038465D"/>
    <w:rsid w:val="0038554E"/>
    <w:rsid w:val="00385679"/>
    <w:rsid w:val="003866AD"/>
    <w:rsid w:val="0039008B"/>
    <w:rsid w:val="00391060"/>
    <w:rsid w:val="00393B56"/>
    <w:rsid w:val="003A172B"/>
    <w:rsid w:val="003A3E9A"/>
    <w:rsid w:val="003B18EE"/>
    <w:rsid w:val="003B1CA8"/>
    <w:rsid w:val="003B35BA"/>
    <w:rsid w:val="003B76A0"/>
    <w:rsid w:val="003C13CA"/>
    <w:rsid w:val="003C62E7"/>
    <w:rsid w:val="003C6F6D"/>
    <w:rsid w:val="003D27F4"/>
    <w:rsid w:val="003D3A9B"/>
    <w:rsid w:val="003D3C0D"/>
    <w:rsid w:val="003D4CA4"/>
    <w:rsid w:val="003D5A03"/>
    <w:rsid w:val="003D6A2F"/>
    <w:rsid w:val="003D6DE9"/>
    <w:rsid w:val="003E0780"/>
    <w:rsid w:val="003E519A"/>
    <w:rsid w:val="003E5555"/>
    <w:rsid w:val="003E75F3"/>
    <w:rsid w:val="003F06F7"/>
    <w:rsid w:val="003F42CB"/>
    <w:rsid w:val="003F4AFC"/>
    <w:rsid w:val="003F5DB2"/>
    <w:rsid w:val="003F6B43"/>
    <w:rsid w:val="003F6E6F"/>
    <w:rsid w:val="003F739B"/>
    <w:rsid w:val="00402E26"/>
    <w:rsid w:val="00404E9E"/>
    <w:rsid w:val="00406571"/>
    <w:rsid w:val="004103D4"/>
    <w:rsid w:val="00414872"/>
    <w:rsid w:val="00417CA2"/>
    <w:rsid w:val="00417EBB"/>
    <w:rsid w:val="0042307B"/>
    <w:rsid w:val="00423B64"/>
    <w:rsid w:val="0042510E"/>
    <w:rsid w:val="00425BF2"/>
    <w:rsid w:val="00430C44"/>
    <w:rsid w:val="00430CEC"/>
    <w:rsid w:val="00440DEC"/>
    <w:rsid w:val="0044457E"/>
    <w:rsid w:val="00444ED1"/>
    <w:rsid w:val="004453BC"/>
    <w:rsid w:val="00445C07"/>
    <w:rsid w:val="00445EBA"/>
    <w:rsid w:val="0044793A"/>
    <w:rsid w:val="004527C8"/>
    <w:rsid w:val="004562B2"/>
    <w:rsid w:val="00460BEF"/>
    <w:rsid w:val="0046244F"/>
    <w:rsid w:val="004627ED"/>
    <w:rsid w:val="00463048"/>
    <w:rsid w:val="0046493D"/>
    <w:rsid w:val="00466F77"/>
    <w:rsid w:val="00470B02"/>
    <w:rsid w:val="00470E29"/>
    <w:rsid w:val="00475FF9"/>
    <w:rsid w:val="004766DE"/>
    <w:rsid w:val="0048376C"/>
    <w:rsid w:val="00483B1B"/>
    <w:rsid w:val="00485F4E"/>
    <w:rsid w:val="004860CA"/>
    <w:rsid w:val="00486C76"/>
    <w:rsid w:val="004874DB"/>
    <w:rsid w:val="00487B71"/>
    <w:rsid w:val="00490A3A"/>
    <w:rsid w:val="00495EE3"/>
    <w:rsid w:val="004960B3"/>
    <w:rsid w:val="004A325E"/>
    <w:rsid w:val="004A479A"/>
    <w:rsid w:val="004A77FD"/>
    <w:rsid w:val="004A7B8F"/>
    <w:rsid w:val="004A7C9D"/>
    <w:rsid w:val="004B35C4"/>
    <w:rsid w:val="004B51DF"/>
    <w:rsid w:val="004C0734"/>
    <w:rsid w:val="004C0A11"/>
    <w:rsid w:val="004C1041"/>
    <w:rsid w:val="004C5050"/>
    <w:rsid w:val="004C75C0"/>
    <w:rsid w:val="004C76DB"/>
    <w:rsid w:val="004D1700"/>
    <w:rsid w:val="004D2C33"/>
    <w:rsid w:val="004D2D33"/>
    <w:rsid w:val="004D4F86"/>
    <w:rsid w:val="004D708D"/>
    <w:rsid w:val="004D7121"/>
    <w:rsid w:val="004D7341"/>
    <w:rsid w:val="004E2E07"/>
    <w:rsid w:val="004F1FA1"/>
    <w:rsid w:val="004F3EA7"/>
    <w:rsid w:val="004F46AB"/>
    <w:rsid w:val="004F5522"/>
    <w:rsid w:val="004F77EF"/>
    <w:rsid w:val="004F78EB"/>
    <w:rsid w:val="005012EC"/>
    <w:rsid w:val="00502B89"/>
    <w:rsid w:val="00504403"/>
    <w:rsid w:val="00506525"/>
    <w:rsid w:val="005152E6"/>
    <w:rsid w:val="0051731D"/>
    <w:rsid w:val="00520432"/>
    <w:rsid w:val="005218A2"/>
    <w:rsid w:val="00522FD0"/>
    <w:rsid w:val="00526E52"/>
    <w:rsid w:val="005278CE"/>
    <w:rsid w:val="00535F79"/>
    <w:rsid w:val="0054064F"/>
    <w:rsid w:val="00541597"/>
    <w:rsid w:val="00542ACF"/>
    <w:rsid w:val="005438EB"/>
    <w:rsid w:val="00544AEA"/>
    <w:rsid w:val="00545F77"/>
    <w:rsid w:val="005460DA"/>
    <w:rsid w:val="0056313B"/>
    <w:rsid w:val="00564929"/>
    <w:rsid w:val="0056661E"/>
    <w:rsid w:val="00566654"/>
    <w:rsid w:val="00566ECC"/>
    <w:rsid w:val="00572D06"/>
    <w:rsid w:val="005736E2"/>
    <w:rsid w:val="00593125"/>
    <w:rsid w:val="00593C8B"/>
    <w:rsid w:val="0059502A"/>
    <w:rsid w:val="00595344"/>
    <w:rsid w:val="005968AE"/>
    <w:rsid w:val="00596CBE"/>
    <w:rsid w:val="00597326"/>
    <w:rsid w:val="00597390"/>
    <w:rsid w:val="005A14B4"/>
    <w:rsid w:val="005A5B67"/>
    <w:rsid w:val="005A5C68"/>
    <w:rsid w:val="005A64B7"/>
    <w:rsid w:val="005A6E26"/>
    <w:rsid w:val="005B1D60"/>
    <w:rsid w:val="005B2DEE"/>
    <w:rsid w:val="005B3B63"/>
    <w:rsid w:val="005B476B"/>
    <w:rsid w:val="005B5B36"/>
    <w:rsid w:val="005B614A"/>
    <w:rsid w:val="005C268A"/>
    <w:rsid w:val="005C5267"/>
    <w:rsid w:val="005C62E2"/>
    <w:rsid w:val="005C6E77"/>
    <w:rsid w:val="005D08D2"/>
    <w:rsid w:val="005D6D12"/>
    <w:rsid w:val="005D751D"/>
    <w:rsid w:val="005E3B35"/>
    <w:rsid w:val="005E59A0"/>
    <w:rsid w:val="005E6259"/>
    <w:rsid w:val="005E63E2"/>
    <w:rsid w:val="005F0A4E"/>
    <w:rsid w:val="005F2B71"/>
    <w:rsid w:val="005F56EE"/>
    <w:rsid w:val="005F5F41"/>
    <w:rsid w:val="005F721C"/>
    <w:rsid w:val="005F7CA4"/>
    <w:rsid w:val="00603D21"/>
    <w:rsid w:val="00605DFF"/>
    <w:rsid w:val="00607D59"/>
    <w:rsid w:val="00610472"/>
    <w:rsid w:val="00612840"/>
    <w:rsid w:val="00612966"/>
    <w:rsid w:val="00614C82"/>
    <w:rsid w:val="006162E1"/>
    <w:rsid w:val="0061767D"/>
    <w:rsid w:val="00623A5E"/>
    <w:rsid w:val="00627EEF"/>
    <w:rsid w:val="00633643"/>
    <w:rsid w:val="00634423"/>
    <w:rsid w:val="00636242"/>
    <w:rsid w:val="006376BC"/>
    <w:rsid w:val="00640E4A"/>
    <w:rsid w:val="006416FA"/>
    <w:rsid w:val="0064291D"/>
    <w:rsid w:val="00647CE5"/>
    <w:rsid w:val="006540AF"/>
    <w:rsid w:val="006563AB"/>
    <w:rsid w:val="00657AC3"/>
    <w:rsid w:val="00664BDE"/>
    <w:rsid w:val="00666DEA"/>
    <w:rsid w:val="00667D25"/>
    <w:rsid w:val="00670DDB"/>
    <w:rsid w:val="00674737"/>
    <w:rsid w:val="00675CE0"/>
    <w:rsid w:val="00675ECF"/>
    <w:rsid w:val="0067683B"/>
    <w:rsid w:val="006806EC"/>
    <w:rsid w:val="00682F21"/>
    <w:rsid w:val="00686FC5"/>
    <w:rsid w:val="00687ACA"/>
    <w:rsid w:val="00687C37"/>
    <w:rsid w:val="006920EF"/>
    <w:rsid w:val="00695E31"/>
    <w:rsid w:val="006967AA"/>
    <w:rsid w:val="00696FBB"/>
    <w:rsid w:val="006A0529"/>
    <w:rsid w:val="006A5ED4"/>
    <w:rsid w:val="006A734C"/>
    <w:rsid w:val="006B280B"/>
    <w:rsid w:val="006B396B"/>
    <w:rsid w:val="006B59CD"/>
    <w:rsid w:val="006C0726"/>
    <w:rsid w:val="006C4113"/>
    <w:rsid w:val="006D1692"/>
    <w:rsid w:val="006D1F2E"/>
    <w:rsid w:val="006D7854"/>
    <w:rsid w:val="006E1BF7"/>
    <w:rsid w:val="006E313F"/>
    <w:rsid w:val="006E3485"/>
    <w:rsid w:val="006E3E7A"/>
    <w:rsid w:val="006E47DC"/>
    <w:rsid w:val="006E7E28"/>
    <w:rsid w:val="006E7E75"/>
    <w:rsid w:val="006F08F7"/>
    <w:rsid w:val="006F2E3C"/>
    <w:rsid w:val="006F4CCE"/>
    <w:rsid w:val="00701D52"/>
    <w:rsid w:val="00704C4D"/>
    <w:rsid w:val="00710373"/>
    <w:rsid w:val="00710FC4"/>
    <w:rsid w:val="00713184"/>
    <w:rsid w:val="00713298"/>
    <w:rsid w:val="00716880"/>
    <w:rsid w:val="00716C2C"/>
    <w:rsid w:val="00724953"/>
    <w:rsid w:val="00731FD6"/>
    <w:rsid w:val="00733CF7"/>
    <w:rsid w:val="00734B3B"/>
    <w:rsid w:val="00736324"/>
    <w:rsid w:val="00736801"/>
    <w:rsid w:val="00744D1D"/>
    <w:rsid w:val="00745E1B"/>
    <w:rsid w:val="007514E5"/>
    <w:rsid w:val="00753C0B"/>
    <w:rsid w:val="00766CD6"/>
    <w:rsid w:val="007676A7"/>
    <w:rsid w:val="007707C8"/>
    <w:rsid w:val="007813EC"/>
    <w:rsid w:val="0078187E"/>
    <w:rsid w:val="00781918"/>
    <w:rsid w:val="00782164"/>
    <w:rsid w:val="00783F37"/>
    <w:rsid w:val="00785880"/>
    <w:rsid w:val="007858CF"/>
    <w:rsid w:val="007877F7"/>
    <w:rsid w:val="007920D8"/>
    <w:rsid w:val="00792A81"/>
    <w:rsid w:val="00794052"/>
    <w:rsid w:val="00794C3C"/>
    <w:rsid w:val="00797B5C"/>
    <w:rsid w:val="007A0F03"/>
    <w:rsid w:val="007A1005"/>
    <w:rsid w:val="007A158F"/>
    <w:rsid w:val="007A451D"/>
    <w:rsid w:val="007A6945"/>
    <w:rsid w:val="007A6A29"/>
    <w:rsid w:val="007B22F0"/>
    <w:rsid w:val="007B31AB"/>
    <w:rsid w:val="007B477D"/>
    <w:rsid w:val="007B5D12"/>
    <w:rsid w:val="007B7D0C"/>
    <w:rsid w:val="007C3E81"/>
    <w:rsid w:val="007C69D4"/>
    <w:rsid w:val="007C7B63"/>
    <w:rsid w:val="007D2C3F"/>
    <w:rsid w:val="007D6E82"/>
    <w:rsid w:val="007E2263"/>
    <w:rsid w:val="007E2E0E"/>
    <w:rsid w:val="007E477B"/>
    <w:rsid w:val="007E7BF8"/>
    <w:rsid w:val="007F0C02"/>
    <w:rsid w:val="007F2D9F"/>
    <w:rsid w:val="007F34D7"/>
    <w:rsid w:val="007F36A1"/>
    <w:rsid w:val="007F621B"/>
    <w:rsid w:val="00806473"/>
    <w:rsid w:val="00814193"/>
    <w:rsid w:val="0081521D"/>
    <w:rsid w:val="00824576"/>
    <w:rsid w:val="0082558B"/>
    <w:rsid w:val="00831C96"/>
    <w:rsid w:val="00850DEF"/>
    <w:rsid w:val="00852083"/>
    <w:rsid w:val="0085716F"/>
    <w:rsid w:val="00861C76"/>
    <w:rsid w:val="008620D4"/>
    <w:rsid w:val="008628CF"/>
    <w:rsid w:val="00864517"/>
    <w:rsid w:val="008662BC"/>
    <w:rsid w:val="00870494"/>
    <w:rsid w:val="00870EB0"/>
    <w:rsid w:val="0087615C"/>
    <w:rsid w:val="008772DC"/>
    <w:rsid w:val="008822D9"/>
    <w:rsid w:val="00882C8F"/>
    <w:rsid w:val="008845C4"/>
    <w:rsid w:val="00884B3C"/>
    <w:rsid w:val="00893692"/>
    <w:rsid w:val="0089434D"/>
    <w:rsid w:val="008A05AD"/>
    <w:rsid w:val="008A4B16"/>
    <w:rsid w:val="008A77FF"/>
    <w:rsid w:val="008B0265"/>
    <w:rsid w:val="008B0F45"/>
    <w:rsid w:val="008B35C3"/>
    <w:rsid w:val="008B409F"/>
    <w:rsid w:val="008B4685"/>
    <w:rsid w:val="008B4CFA"/>
    <w:rsid w:val="008B4E4F"/>
    <w:rsid w:val="008B5D67"/>
    <w:rsid w:val="008C0B8D"/>
    <w:rsid w:val="008C1B53"/>
    <w:rsid w:val="008C2049"/>
    <w:rsid w:val="008C32C9"/>
    <w:rsid w:val="008C491C"/>
    <w:rsid w:val="008C5ECD"/>
    <w:rsid w:val="008C7405"/>
    <w:rsid w:val="008D2506"/>
    <w:rsid w:val="008D682F"/>
    <w:rsid w:val="008E227C"/>
    <w:rsid w:val="008E3260"/>
    <w:rsid w:val="008E35C1"/>
    <w:rsid w:val="008E455F"/>
    <w:rsid w:val="008E4880"/>
    <w:rsid w:val="008E4E93"/>
    <w:rsid w:val="008E7261"/>
    <w:rsid w:val="008F0D37"/>
    <w:rsid w:val="008F5A11"/>
    <w:rsid w:val="008F6C55"/>
    <w:rsid w:val="009008D3"/>
    <w:rsid w:val="009043E3"/>
    <w:rsid w:val="00904C73"/>
    <w:rsid w:val="009077F1"/>
    <w:rsid w:val="0091126D"/>
    <w:rsid w:val="00914EF8"/>
    <w:rsid w:val="0091625F"/>
    <w:rsid w:val="0092358B"/>
    <w:rsid w:val="00925C50"/>
    <w:rsid w:val="00930F66"/>
    <w:rsid w:val="009316F7"/>
    <w:rsid w:val="00932065"/>
    <w:rsid w:val="00932E4E"/>
    <w:rsid w:val="009333CB"/>
    <w:rsid w:val="009339C9"/>
    <w:rsid w:val="009358BD"/>
    <w:rsid w:val="00937EE9"/>
    <w:rsid w:val="00940042"/>
    <w:rsid w:val="00941675"/>
    <w:rsid w:val="00943205"/>
    <w:rsid w:val="009461DE"/>
    <w:rsid w:val="00947862"/>
    <w:rsid w:val="00947D63"/>
    <w:rsid w:val="009525FC"/>
    <w:rsid w:val="00952E7D"/>
    <w:rsid w:val="0095673A"/>
    <w:rsid w:val="009633B2"/>
    <w:rsid w:val="00964A03"/>
    <w:rsid w:val="00965207"/>
    <w:rsid w:val="009665C2"/>
    <w:rsid w:val="00966F12"/>
    <w:rsid w:val="00967249"/>
    <w:rsid w:val="009677D8"/>
    <w:rsid w:val="00972A09"/>
    <w:rsid w:val="00975898"/>
    <w:rsid w:val="00976F0D"/>
    <w:rsid w:val="009772E5"/>
    <w:rsid w:val="009840B0"/>
    <w:rsid w:val="00984234"/>
    <w:rsid w:val="009846BC"/>
    <w:rsid w:val="009953BA"/>
    <w:rsid w:val="00995791"/>
    <w:rsid w:val="00997620"/>
    <w:rsid w:val="009A24A1"/>
    <w:rsid w:val="009A368B"/>
    <w:rsid w:val="009A4976"/>
    <w:rsid w:val="009A5968"/>
    <w:rsid w:val="009A5BCA"/>
    <w:rsid w:val="009B7ABC"/>
    <w:rsid w:val="009C0CDA"/>
    <w:rsid w:val="009C3654"/>
    <w:rsid w:val="009D178E"/>
    <w:rsid w:val="009D60D3"/>
    <w:rsid w:val="009D75FA"/>
    <w:rsid w:val="009D773E"/>
    <w:rsid w:val="009E013D"/>
    <w:rsid w:val="009E549F"/>
    <w:rsid w:val="009F0E36"/>
    <w:rsid w:val="009F312A"/>
    <w:rsid w:val="009F366B"/>
    <w:rsid w:val="009F41D0"/>
    <w:rsid w:val="00A0242D"/>
    <w:rsid w:val="00A05798"/>
    <w:rsid w:val="00A07347"/>
    <w:rsid w:val="00A074CA"/>
    <w:rsid w:val="00A125F8"/>
    <w:rsid w:val="00A15588"/>
    <w:rsid w:val="00A2508C"/>
    <w:rsid w:val="00A2575A"/>
    <w:rsid w:val="00A3162C"/>
    <w:rsid w:val="00A323CD"/>
    <w:rsid w:val="00A327E0"/>
    <w:rsid w:val="00A3512D"/>
    <w:rsid w:val="00A36EAA"/>
    <w:rsid w:val="00A41878"/>
    <w:rsid w:val="00A42AEB"/>
    <w:rsid w:val="00A5540C"/>
    <w:rsid w:val="00A60597"/>
    <w:rsid w:val="00A60E81"/>
    <w:rsid w:val="00A647F6"/>
    <w:rsid w:val="00A65109"/>
    <w:rsid w:val="00A651DE"/>
    <w:rsid w:val="00A70174"/>
    <w:rsid w:val="00A731BF"/>
    <w:rsid w:val="00A7669C"/>
    <w:rsid w:val="00A8052B"/>
    <w:rsid w:val="00A912B0"/>
    <w:rsid w:val="00A92CEF"/>
    <w:rsid w:val="00A93904"/>
    <w:rsid w:val="00A9431E"/>
    <w:rsid w:val="00A94ABF"/>
    <w:rsid w:val="00A97B16"/>
    <w:rsid w:val="00AA0688"/>
    <w:rsid w:val="00AA0F92"/>
    <w:rsid w:val="00AA5A2D"/>
    <w:rsid w:val="00AA5C34"/>
    <w:rsid w:val="00AB0E0F"/>
    <w:rsid w:val="00AB3315"/>
    <w:rsid w:val="00AB40ED"/>
    <w:rsid w:val="00AB4E12"/>
    <w:rsid w:val="00AC00FC"/>
    <w:rsid w:val="00AC0514"/>
    <w:rsid w:val="00AC64B7"/>
    <w:rsid w:val="00AC689C"/>
    <w:rsid w:val="00AC7362"/>
    <w:rsid w:val="00AC7B77"/>
    <w:rsid w:val="00AD2575"/>
    <w:rsid w:val="00AD50C5"/>
    <w:rsid w:val="00AD5561"/>
    <w:rsid w:val="00AD74E7"/>
    <w:rsid w:val="00AF0067"/>
    <w:rsid w:val="00AF151F"/>
    <w:rsid w:val="00AF156A"/>
    <w:rsid w:val="00AF2F56"/>
    <w:rsid w:val="00AF66ED"/>
    <w:rsid w:val="00AF6C94"/>
    <w:rsid w:val="00B0349E"/>
    <w:rsid w:val="00B039AA"/>
    <w:rsid w:val="00B04450"/>
    <w:rsid w:val="00B05A1B"/>
    <w:rsid w:val="00B11107"/>
    <w:rsid w:val="00B11D23"/>
    <w:rsid w:val="00B17036"/>
    <w:rsid w:val="00B17683"/>
    <w:rsid w:val="00B2301E"/>
    <w:rsid w:val="00B23DCA"/>
    <w:rsid w:val="00B260D8"/>
    <w:rsid w:val="00B323C6"/>
    <w:rsid w:val="00B32C6A"/>
    <w:rsid w:val="00B41BDF"/>
    <w:rsid w:val="00B41D6D"/>
    <w:rsid w:val="00B41F82"/>
    <w:rsid w:val="00B44117"/>
    <w:rsid w:val="00B46E6C"/>
    <w:rsid w:val="00B5784F"/>
    <w:rsid w:val="00B605CA"/>
    <w:rsid w:val="00B627A7"/>
    <w:rsid w:val="00B633E0"/>
    <w:rsid w:val="00B66EE6"/>
    <w:rsid w:val="00B706E1"/>
    <w:rsid w:val="00B71688"/>
    <w:rsid w:val="00B739DB"/>
    <w:rsid w:val="00B73FC9"/>
    <w:rsid w:val="00B761A4"/>
    <w:rsid w:val="00B844BE"/>
    <w:rsid w:val="00B853FF"/>
    <w:rsid w:val="00B85A84"/>
    <w:rsid w:val="00B85ECB"/>
    <w:rsid w:val="00B86523"/>
    <w:rsid w:val="00B97750"/>
    <w:rsid w:val="00B97FB6"/>
    <w:rsid w:val="00BA4F2E"/>
    <w:rsid w:val="00BA50B7"/>
    <w:rsid w:val="00BB004C"/>
    <w:rsid w:val="00BB4300"/>
    <w:rsid w:val="00BB50A2"/>
    <w:rsid w:val="00BC188B"/>
    <w:rsid w:val="00BC1F17"/>
    <w:rsid w:val="00BC2051"/>
    <w:rsid w:val="00BC36BD"/>
    <w:rsid w:val="00BC3D87"/>
    <w:rsid w:val="00BC5AD8"/>
    <w:rsid w:val="00BC6917"/>
    <w:rsid w:val="00BD1AFB"/>
    <w:rsid w:val="00BD3856"/>
    <w:rsid w:val="00BD3C6E"/>
    <w:rsid w:val="00BD5997"/>
    <w:rsid w:val="00BE0A3D"/>
    <w:rsid w:val="00BE4616"/>
    <w:rsid w:val="00BE5DE2"/>
    <w:rsid w:val="00BE782A"/>
    <w:rsid w:val="00BF42DB"/>
    <w:rsid w:val="00BF55DD"/>
    <w:rsid w:val="00C032D3"/>
    <w:rsid w:val="00C04D66"/>
    <w:rsid w:val="00C05006"/>
    <w:rsid w:val="00C06258"/>
    <w:rsid w:val="00C06A0E"/>
    <w:rsid w:val="00C104DF"/>
    <w:rsid w:val="00C153A0"/>
    <w:rsid w:val="00C159A5"/>
    <w:rsid w:val="00C15EEE"/>
    <w:rsid w:val="00C163B2"/>
    <w:rsid w:val="00C17581"/>
    <w:rsid w:val="00C225F3"/>
    <w:rsid w:val="00C22AFA"/>
    <w:rsid w:val="00C2595A"/>
    <w:rsid w:val="00C26770"/>
    <w:rsid w:val="00C272D6"/>
    <w:rsid w:val="00C27903"/>
    <w:rsid w:val="00C32E78"/>
    <w:rsid w:val="00C33D57"/>
    <w:rsid w:val="00C340CB"/>
    <w:rsid w:val="00C3553B"/>
    <w:rsid w:val="00C40C14"/>
    <w:rsid w:val="00C41742"/>
    <w:rsid w:val="00C41BF7"/>
    <w:rsid w:val="00C42750"/>
    <w:rsid w:val="00C45AC6"/>
    <w:rsid w:val="00C45CF8"/>
    <w:rsid w:val="00C462B0"/>
    <w:rsid w:val="00C47AD0"/>
    <w:rsid w:val="00C51BD7"/>
    <w:rsid w:val="00C55DD7"/>
    <w:rsid w:val="00C622BD"/>
    <w:rsid w:val="00C65F79"/>
    <w:rsid w:val="00C71554"/>
    <w:rsid w:val="00C7468B"/>
    <w:rsid w:val="00C74EE3"/>
    <w:rsid w:val="00C7561E"/>
    <w:rsid w:val="00C75C26"/>
    <w:rsid w:val="00C770B7"/>
    <w:rsid w:val="00C82625"/>
    <w:rsid w:val="00C851F8"/>
    <w:rsid w:val="00C85600"/>
    <w:rsid w:val="00C8568F"/>
    <w:rsid w:val="00C879A6"/>
    <w:rsid w:val="00C90B5F"/>
    <w:rsid w:val="00C914C6"/>
    <w:rsid w:val="00C92E10"/>
    <w:rsid w:val="00C9326F"/>
    <w:rsid w:val="00C94475"/>
    <w:rsid w:val="00C95236"/>
    <w:rsid w:val="00C958D3"/>
    <w:rsid w:val="00CA13FE"/>
    <w:rsid w:val="00CA622E"/>
    <w:rsid w:val="00CB3F4B"/>
    <w:rsid w:val="00CB5E25"/>
    <w:rsid w:val="00CB6961"/>
    <w:rsid w:val="00CC1AE8"/>
    <w:rsid w:val="00CC1BAD"/>
    <w:rsid w:val="00CC38F9"/>
    <w:rsid w:val="00CC451E"/>
    <w:rsid w:val="00CC454C"/>
    <w:rsid w:val="00CC5AF6"/>
    <w:rsid w:val="00CD0894"/>
    <w:rsid w:val="00CD1CC7"/>
    <w:rsid w:val="00CE157A"/>
    <w:rsid w:val="00CE24B6"/>
    <w:rsid w:val="00CE254D"/>
    <w:rsid w:val="00CE46BA"/>
    <w:rsid w:val="00CE4C92"/>
    <w:rsid w:val="00CE7701"/>
    <w:rsid w:val="00CF01AA"/>
    <w:rsid w:val="00CF06D6"/>
    <w:rsid w:val="00CF08AC"/>
    <w:rsid w:val="00CF6D5F"/>
    <w:rsid w:val="00D00419"/>
    <w:rsid w:val="00D00F0F"/>
    <w:rsid w:val="00D016E9"/>
    <w:rsid w:val="00D020DC"/>
    <w:rsid w:val="00D04647"/>
    <w:rsid w:val="00D06841"/>
    <w:rsid w:val="00D072C7"/>
    <w:rsid w:val="00D112DA"/>
    <w:rsid w:val="00D126B0"/>
    <w:rsid w:val="00D148FE"/>
    <w:rsid w:val="00D16E39"/>
    <w:rsid w:val="00D173A2"/>
    <w:rsid w:val="00D20F32"/>
    <w:rsid w:val="00D231A8"/>
    <w:rsid w:val="00D239F5"/>
    <w:rsid w:val="00D2723E"/>
    <w:rsid w:val="00D27CF3"/>
    <w:rsid w:val="00D333A4"/>
    <w:rsid w:val="00D3449E"/>
    <w:rsid w:val="00D3607E"/>
    <w:rsid w:val="00D3647E"/>
    <w:rsid w:val="00D370BA"/>
    <w:rsid w:val="00D41661"/>
    <w:rsid w:val="00D439C4"/>
    <w:rsid w:val="00D46A43"/>
    <w:rsid w:val="00D474FB"/>
    <w:rsid w:val="00D51874"/>
    <w:rsid w:val="00D5756E"/>
    <w:rsid w:val="00D60E14"/>
    <w:rsid w:val="00D61948"/>
    <w:rsid w:val="00D62170"/>
    <w:rsid w:val="00D65286"/>
    <w:rsid w:val="00D70528"/>
    <w:rsid w:val="00D714DC"/>
    <w:rsid w:val="00D730FE"/>
    <w:rsid w:val="00D74025"/>
    <w:rsid w:val="00D74101"/>
    <w:rsid w:val="00D758CF"/>
    <w:rsid w:val="00D774BB"/>
    <w:rsid w:val="00D802A8"/>
    <w:rsid w:val="00D81389"/>
    <w:rsid w:val="00D813CB"/>
    <w:rsid w:val="00D820B6"/>
    <w:rsid w:val="00D82CC7"/>
    <w:rsid w:val="00D8599A"/>
    <w:rsid w:val="00D9396D"/>
    <w:rsid w:val="00DA1B4C"/>
    <w:rsid w:val="00DA1DF8"/>
    <w:rsid w:val="00DA289B"/>
    <w:rsid w:val="00DA4D48"/>
    <w:rsid w:val="00DA69A7"/>
    <w:rsid w:val="00DB08E4"/>
    <w:rsid w:val="00DB6AF5"/>
    <w:rsid w:val="00DC111D"/>
    <w:rsid w:val="00DC3270"/>
    <w:rsid w:val="00DD087B"/>
    <w:rsid w:val="00DD5D53"/>
    <w:rsid w:val="00DD6EF9"/>
    <w:rsid w:val="00DD7E66"/>
    <w:rsid w:val="00DE0AF5"/>
    <w:rsid w:val="00DE0B31"/>
    <w:rsid w:val="00DE29C5"/>
    <w:rsid w:val="00DE48E6"/>
    <w:rsid w:val="00DE4936"/>
    <w:rsid w:val="00DF37A4"/>
    <w:rsid w:val="00DF744C"/>
    <w:rsid w:val="00E00FFE"/>
    <w:rsid w:val="00E04708"/>
    <w:rsid w:val="00E0518A"/>
    <w:rsid w:val="00E12098"/>
    <w:rsid w:val="00E13394"/>
    <w:rsid w:val="00E13692"/>
    <w:rsid w:val="00E13A93"/>
    <w:rsid w:val="00E1726F"/>
    <w:rsid w:val="00E2412D"/>
    <w:rsid w:val="00E2652A"/>
    <w:rsid w:val="00E34EF4"/>
    <w:rsid w:val="00E35B2E"/>
    <w:rsid w:val="00E41B35"/>
    <w:rsid w:val="00E45F27"/>
    <w:rsid w:val="00E47D85"/>
    <w:rsid w:val="00E5025A"/>
    <w:rsid w:val="00E548F4"/>
    <w:rsid w:val="00E5706F"/>
    <w:rsid w:val="00E6124E"/>
    <w:rsid w:val="00E63122"/>
    <w:rsid w:val="00E643BF"/>
    <w:rsid w:val="00E64C6D"/>
    <w:rsid w:val="00E7207D"/>
    <w:rsid w:val="00E74517"/>
    <w:rsid w:val="00E76AC1"/>
    <w:rsid w:val="00E76CCD"/>
    <w:rsid w:val="00E80218"/>
    <w:rsid w:val="00E82ABA"/>
    <w:rsid w:val="00E84A48"/>
    <w:rsid w:val="00E86A94"/>
    <w:rsid w:val="00E945C1"/>
    <w:rsid w:val="00E94CC0"/>
    <w:rsid w:val="00E95CD2"/>
    <w:rsid w:val="00EA064E"/>
    <w:rsid w:val="00EA39BD"/>
    <w:rsid w:val="00EA4F43"/>
    <w:rsid w:val="00EA621B"/>
    <w:rsid w:val="00EB1C9D"/>
    <w:rsid w:val="00EB3EF3"/>
    <w:rsid w:val="00EB5299"/>
    <w:rsid w:val="00EB6F98"/>
    <w:rsid w:val="00EC4A3C"/>
    <w:rsid w:val="00EC4A67"/>
    <w:rsid w:val="00EC53D2"/>
    <w:rsid w:val="00EC565B"/>
    <w:rsid w:val="00ED18EC"/>
    <w:rsid w:val="00ED1AF7"/>
    <w:rsid w:val="00ED3431"/>
    <w:rsid w:val="00ED4AEF"/>
    <w:rsid w:val="00ED7A94"/>
    <w:rsid w:val="00EE2651"/>
    <w:rsid w:val="00EE7CB7"/>
    <w:rsid w:val="00EF322E"/>
    <w:rsid w:val="00EF39F6"/>
    <w:rsid w:val="00EF5D7A"/>
    <w:rsid w:val="00EF6FCE"/>
    <w:rsid w:val="00F02A36"/>
    <w:rsid w:val="00F02BDC"/>
    <w:rsid w:val="00F03439"/>
    <w:rsid w:val="00F04CD3"/>
    <w:rsid w:val="00F05688"/>
    <w:rsid w:val="00F0715D"/>
    <w:rsid w:val="00F07F46"/>
    <w:rsid w:val="00F12FCD"/>
    <w:rsid w:val="00F14CD8"/>
    <w:rsid w:val="00F15F4B"/>
    <w:rsid w:val="00F23FE7"/>
    <w:rsid w:val="00F348D1"/>
    <w:rsid w:val="00F34E10"/>
    <w:rsid w:val="00F42607"/>
    <w:rsid w:val="00F432BF"/>
    <w:rsid w:val="00F51CD4"/>
    <w:rsid w:val="00F51F3C"/>
    <w:rsid w:val="00F52476"/>
    <w:rsid w:val="00F54686"/>
    <w:rsid w:val="00F5515C"/>
    <w:rsid w:val="00F552D4"/>
    <w:rsid w:val="00F61293"/>
    <w:rsid w:val="00F64277"/>
    <w:rsid w:val="00F66582"/>
    <w:rsid w:val="00F71BC9"/>
    <w:rsid w:val="00F71E80"/>
    <w:rsid w:val="00F75949"/>
    <w:rsid w:val="00F766BF"/>
    <w:rsid w:val="00F80422"/>
    <w:rsid w:val="00F841FB"/>
    <w:rsid w:val="00F85771"/>
    <w:rsid w:val="00FA0D82"/>
    <w:rsid w:val="00FA5565"/>
    <w:rsid w:val="00FB068D"/>
    <w:rsid w:val="00FB11F7"/>
    <w:rsid w:val="00FB1598"/>
    <w:rsid w:val="00FB2F3F"/>
    <w:rsid w:val="00FB4109"/>
    <w:rsid w:val="00FB6712"/>
    <w:rsid w:val="00FB7548"/>
    <w:rsid w:val="00FC1223"/>
    <w:rsid w:val="00FC12C1"/>
    <w:rsid w:val="00FC646E"/>
    <w:rsid w:val="00FC72AD"/>
    <w:rsid w:val="00FC7A14"/>
    <w:rsid w:val="00FD014D"/>
    <w:rsid w:val="00FD3EC4"/>
    <w:rsid w:val="00FD44C4"/>
    <w:rsid w:val="00FD5150"/>
    <w:rsid w:val="00FD7C01"/>
    <w:rsid w:val="00FE29B8"/>
    <w:rsid w:val="00FE4D0C"/>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D51523-6257-4367-BED9-64341401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0861604">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568155815">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866211956">
      <w:bodyDiv w:val="1"/>
      <w:marLeft w:val="0"/>
      <w:marRight w:val="0"/>
      <w:marTop w:val="0"/>
      <w:marBottom w:val="0"/>
      <w:divBdr>
        <w:top w:val="none" w:sz="0" w:space="0" w:color="auto"/>
        <w:left w:val="none" w:sz="0" w:space="0" w:color="auto"/>
        <w:bottom w:val="none" w:sz="0" w:space="0" w:color="auto"/>
        <w:right w:val="none" w:sz="0" w:space="0" w:color="auto"/>
      </w:divBdr>
    </w:div>
    <w:div w:id="1024088745">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41008910">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 w:id="20721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catalog/product/472989" TargetMode="External"/><Relationship Id="rId26"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arxiv.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913420" TargetMode="External"/><Relationship Id="rId25" Type="http://schemas.openxmlformats.org/officeDocument/2006/relationships/hyperlink" Target="http://www.springernature.com/gp/librarians" TargetMode="External"/><Relationship Id="rId33" Type="http://schemas.openxmlformats.org/officeDocument/2006/relationships/hyperlink" Target="http://elibrary.ru/defaultx.asp" TargetMode="External"/><Relationship Id="rId2" Type="http://schemas.openxmlformats.org/officeDocument/2006/relationships/numbering" Target="numbering.xml"/><Relationship Id="rId16" Type="http://schemas.openxmlformats.org/officeDocument/2006/relationships/hyperlink" Target="http://znanium.com/catalog/product/7848700" TargetMode="External"/><Relationship Id="rId20" Type="http://schemas.openxmlformats.org/officeDocument/2006/relationships/hyperlink" Target="http://znanium.com/" TargetMode="External"/><Relationship Id="rId29" Type="http://schemas.openxmlformats.org/officeDocument/2006/relationships/hyperlink" Target="http://www.polpr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opus.com/" TargetMode="External"/><Relationship Id="rId32" Type="http://schemas.openxmlformats.org/officeDocument/2006/relationships/hyperlink" Target="http://www.scopus.com/" TargetMode="External"/><Relationship Id="rId5" Type="http://schemas.openxmlformats.org/officeDocument/2006/relationships/webSettings" Target="webSettings.xml"/><Relationship Id="rId15" Type="http://schemas.openxmlformats.org/officeDocument/2006/relationships/hyperlink" Target="http://znanium.com/catalog/product/462481" TargetMode="External"/><Relationship Id="rId23" Type="http://schemas.openxmlformats.org/officeDocument/2006/relationships/hyperlink" Target="http://webofknowledge.com/" TargetMode="External"/><Relationship Id="rId28" Type="http://schemas.openxmlformats.org/officeDocument/2006/relationships/hyperlink" Target="http://www.neicon.r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nanium.com/catalog/product/791380" TargetMode="External"/><Relationship Id="rId31" Type="http://schemas.openxmlformats.org/officeDocument/2006/relationships/hyperlink" Target="http://inion.ru/resources/bazy-dannykh-inion-ra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roduct/486368" TargetMode="External"/><Relationship Id="rId22" Type="http://schemas.openxmlformats.org/officeDocument/2006/relationships/hyperlink" Target="https://dlib.eastview.com/" TargetMode="External"/><Relationship Id="rId27" Type="http://schemas.openxmlformats.org/officeDocument/2006/relationships/hyperlink" Target="http://&#1085;&#1101;&#1073;.&#1088;&#1092;/" TargetMode="External"/><Relationship Id="rId30" Type="http://schemas.openxmlformats.org/officeDocument/2006/relationships/hyperlink" Target="http://www.gks.ru/wps/wcm/connect/rosstat_main/rosstat/ru/statistics/databases/"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504D8-B433-493C-BB6D-C19FB705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9754</Words>
  <Characters>55602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65226</CharactersWithSpaces>
  <SharedDoc>false</SharedDoc>
  <HLinks>
    <vt:vector size="126" baseType="variant">
      <vt:variant>
        <vt:i4>4587585</vt:i4>
      </vt:variant>
      <vt:variant>
        <vt:i4>60</vt:i4>
      </vt:variant>
      <vt:variant>
        <vt:i4>0</vt:i4>
      </vt:variant>
      <vt:variant>
        <vt:i4>5</vt:i4>
      </vt:variant>
      <vt:variant>
        <vt:lpwstr>http://oup.com/elt/result</vt:lpwstr>
      </vt:variant>
      <vt:variant>
        <vt:lpwstr/>
      </vt:variant>
      <vt:variant>
        <vt:i4>7798890</vt:i4>
      </vt:variant>
      <vt:variant>
        <vt:i4>57</vt:i4>
      </vt:variant>
      <vt:variant>
        <vt:i4>0</vt:i4>
      </vt:variant>
      <vt:variant>
        <vt:i4>5</vt:i4>
      </vt:variant>
      <vt:variant>
        <vt:lpwstr>http://study-english.info/</vt:lpwstr>
      </vt:variant>
      <vt:variant>
        <vt:lpwstr/>
      </vt:variant>
      <vt:variant>
        <vt:i4>7667834</vt:i4>
      </vt:variant>
      <vt:variant>
        <vt:i4>54</vt:i4>
      </vt:variant>
      <vt:variant>
        <vt:i4>0</vt:i4>
      </vt:variant>
      <vt:variant>
        <vt:i4>5</vt:i4>
      </vt:variant>
      <vt:variant>
        <vt:lpwstr>http://www.english.ru/</vt:lpwstr>
      </vt:variant>
      <vt:variant>
        <vt:lpwstr/>
      </vt:variant>
      <vt:variant>
        <vt:i4>2359419</vt:i4>
      </vt:variant>
      <vt:variant>
        <vt:i4>51</vt:i4>
      </vt:variant>
      <vt:variant>
        <vt:i4>0</vt:i4>
      </vt:variant>
      <vt:variant>
        <vt:i4>5</vt:i4>
      </vt:variant>
      <vt:variant>
        <vt:lpwstr>http://www.idoceonline.com/</vt:lpwstr>
      </vt:variant>
      <vt:variant>
        <vt:lpwstr/>
      </vt:variant>
      <vt:variant>
        <vt:i4>4849664</vt:i4>
      </vt:variant>
      <vt:variant>
        <vt:i4>48</vt:i4>
      </vt:variant>
      <vt:variant>
        <vt:i4>0</vt:i4>
      </vt:variant>
      <vt:variant>
        <vt:i4>5</vt:i4>
      </vt:variant>
      <vt:variant>
        <vt:lpwstr>http://www.wikipedia.org/</vt:lpwstr>
      </vt:variant>
      <vt:variant>
        <vt:lpwstr/>
      </vt:variant>
      <vt:variant>
        <vt:i4>655380</vt:i4>
      </vt:variant>
      <vt:variant>
        <vt:i4>45</vt:i4>
      </vt:variant>
      <vt:variant>
        <vt:i4>0</vt:i4>
      </vt:variant>
      <vt:variant>
        <vt:i4>5</vt:i4>
      </vt:variant>
      <vt:variant>
        <vt:lpwstr>http://lessons.study.ru/</vt:lpwstr>
      </vt:variant>
      <vt:variant>
        <vt:lpwstr/>
      </vt:variant>
      <vt:variant>
        <vt:i4>3801135</vt:i4>
      </vt:variant>
      <vt:variant>
        <vt:i4>42</vt:i4>
      </vt:variant>
      <vt:variant>
        <vt:i4>0</vt:i4>
      </vt:variant>
      <vt:variant>
        <vt:i4>5</vt:i4>
      </vt:variant>
      <vt:variant>
        <vt:lpwstr>http://www.onestopenglish.com/</vt:lpwstr>
      </vt:variant>
      <vt:variant>
        <vt:lpwstr/>
      </vt:variant>
      <vt:variant>
        <vt:i4>4980814</vt:i4>
      </vt:variant>
      <vt:variant>
        <vt:i4>39</vt:i4>
      </vt:variant>
      <vt:variant>
        <vt:i4>0</vt:i4>
      </vt:variant>
      <vt:variant>
        <vt:i4>5</vt:i4>
      </vt:variant>
      <vt:variant>
        <vt:lpwstr>http://arxiv.org/</vt:lpwstr>
      </vt:variant>
      <vt:variant>
        <vt:lpwstr/>
      </vt:variant>
      <vt:variant>
        <vt:i4>2228275</vt:i4>
      </vt:variant>
      <vt:variant>
        <vt:i4>36</vt:i4>
      </vt:variant>
      <vt:variant>
        <vt:i4>0</vt:i4>
      </vt:variant>
      <vt:variant>
        <vt:i4>5</vt:i4>
      </vt:variant>
      <vt:variant>
        <vt:lpwstr>http://elibrary.ru/defaultx.asp</vt:lpwstr>
      </vt:variant>
      <vt:variant>
        <vt:lpwstr/>
      </vt:variant>
      <vt:variant>
        <vt:i4>2883646</vt:i4>
      </vt:variant>
      <vt:variant>
        <vt:i4>33</vt:i4>
      </vt:variant>
      <vt:variant>
        <vt:i4>0</vt:i4>
      </vt:variant>
      <vt:variant>
        <vt:i4>5</vt:i4>
      </vt:variant>
      <vt:variant>
        <vt:lpwstr>http://www.scopus.com/</vt:lpwstr>
      </vt:variant>
      <vt:variant>
        <vt:lpwstr/>
      </vt:variant>
      <vt:variant>
        <vt:i4>5963782</vt:i4>
      </vt:variant>
      <vt:variant>
        <vt:i4>30</vt:i4>
      </vt:variant>
      <vt:variant>
        <vt:i4>0</vt:i4>
      </vt:variant>
      <vt:variant>
        <vt:i4>5</vt:i4>
      </vt:variant>
      <vt:variant>
        <vt:lpwstr>http://inion.ru/resources/bazy-dannykh-inion-ran/</vt:lpwstr>
      </vt:variant>
      <vt:variant>
        <vt:lpwstr/>
      </vt:variant>
      <vt:variant>
        <vt:i4>5636136</vt:i4>
      </vt:variant>
      <vt:variant>
        <vt:i4>27</vt:i4>
      </vt:variant>
      <vt:variant>
        <vt:i4>0</vt:i4>
      </vt:variant>
      <vt:variant>
        <vt:i4>5</vt:i4>
      </vt:variant>
      <vt:variant>
        <vt:lpwstr>http://www.gks.ru/wps/wcm/connect/rosstat_main/rosstat/ru/statistics/databases/</vt:lpwstr>
      </vt:variant>
      <vt:variant>
        <vt:lpwstr/>
      </vt:variant>
      <vt:variant>
        <vt:i4>1572938</vt:i4>
      </vt:variant>
      <vt:variant>
        <vt:i4>24</vt:i4>
      </vt:variant>
      <vt:variant>
        <vt:i4>0</vt:i4>
      </vt:variant>
      <vt:variant>
        <vt:i4>5</vt:i4>
      </vt:variant>
      <vt:variant>
        <vt:lpwstr>http://www.neicon.ru/</vt:lpwstr>
      </vt:variant>
      <vt:variant>
        <vt:lpwstr/>
      </vt:variant>
      <vt:variant>
        <vt:i4>71827502</vt:i4>
      </vt:variant>
      <vt:variant>
        <vt:i4>21</vt:i4>
      </vt:variant>
      <vt:variant>
        <vt:i4>0</vt:i4>
      </vt:variant>
      <vt:variant>
        <vt:i4>5</vt:i4>
      </vt:variant>
      <vt:variant>
        <vt:lpwstr>http://нэб.рф/</vt:lpwstr>
      </vt:variant>
      <vt:variant>
        <vt:lpwstr/>
      </vt:variant>
      <vt:variant>
        <vt:i4>5898263</vt:i4>
      </vt:variant>
      <vt:variant>
        <vt:i4>18</vt:i4>
      </vt:variant>
      <vt:variant>
        <vt:i4>0</vt:i4>
      </vt:variant>
      <vt:variant>
        <vt:i4>5</vt:i4>
      </vt:variant>
      <vt:variant>
        <vt:lpwstr>https://elibrary.ru/</vt:lpwstr>
      </vt:variant>
      <vt:variant>
        <vt:lpwstr/>
      </vt:variant>
      <vt:variant>
        <vt:i4>4128867</vt:i4>
      </vt:variant>
      <vt:variant>
        <vt:i4>15</vt:i4>
      </vt:variant>
      <vt:variant>
        <vt:i4>0</vt:i4>
      </vt:variant>
      <vt:variant>
        <vt:i4>5</vt:i4>
      </vt:variant>
      <vt:variant>
        <vt:lpwstr>http://www.springernature.com/gp/librarians</vt:lpwstr>
      </vt:variant>
      <vt:variant>
        <vt:lpwstr/>
      </vt:variant>
      <vt:variant>
        <vt:i4>2490472</vt:i4>
      </vt:variant>
      <vt:variant>
        <vt:i4>12</vt:i4>
      </vt:variant>
      <vt:variant>
        <vt:i4>0</vt:i4>
      </vt:variant>
      <vt:variant>
        <vt:i4>5</vt:i4>
      </vt:variant>
      <vt:variant>
        <vt:lpwstr>https://www.scopus.com/</vt:lpwstr>
      </vt:variant>
      <vt:variant>
        <vt:lpwstr/>
      </vt:variant>
      <vt:variant>
        <vt:i4>2949220</vt:i4>
      </vt:variant>
      <vt:variant>
        <vt:i4>9</vt:i4>
      </vt:variant>
      <vt:variant>
        <vt:i4>0</vt:i4>
      </vt:variant>
      <vt:variant>
        <vt:i4>5</vt:i4>
      </vt:variant>
      <vt:variant>
        <vt:lpwstr>http://webofknowledge.com/</vt:lpwstr>
      </vt:variant>
      <vt:variant>
        <vt:lpwstr/>
      </vt:variant>
      <vt:variant>
        <vt:i4>7602278</vt:i4>
      </vt:variant>
      <vt:variant>
        <vt:i4>6</vt:i4>
      </vt:variant>
      <vt:variant>
        <vt:i4>0</vt:i4>
      </vt:variant>
      <vt:variant>
        <vt:i4>5</vt:i4>
      </vt:variant>
      <vt:variant>
        <vt:lpwstr>https://dlib.eastview.com/</vt:lpwstr>
      </vt:variant>
      <vt:variant>
        <vt:lpwstr/>
      </vt:variant>
      <vt:variant>
        <vt:i4>3801149</vt:i4>
      </vt:variant>
      <vt:variant>
        <vt:i4>3</vt:i4>
      </vt:variant>
      <vt:variant>
        <vt:i4>0</vt:i4>
      </vt:variant>
      <vt:variant>
        <vt:i4>5</vt:i4>
      </vt:variant>
      <vt:variant>
        <vt:lpwstr>http://znanium.com/</vt:lpwstr>
      </vt:variant>
      <vt:variant>
        <vt:lpwstr/>
      </vt:variant>
      <vt:variant>
        <vt:i4>3801149</vt:i4>
      </vt:variant>
      <vt:variant>
        <vt:i4>0</vt:i4>
      </vt:variant>
      <vt:variant>
        <vt:i4>0</vt:i4>
      </vt:variant>
      <vt:variant>
        <vt:i4>5</vt:i4>
      </vt:variant>
      <vt:variant>
        <vt:lpwstr>http://znanium.com/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Лена</cp:lastModifiedBy>
  <cp:revision>11</cp:revision>
  <cp:lastPrinted>2018-09-24T09:37:00Z</cp:lastPrinted>
  <dcterms:created xsi:type="dcterms:W3CDTF">2019-01-24T13:01:00Z</dcterms:created>
  <dcterms:modified xsi:type="dcterms:W3CDTF">2019-04-13T09:06:00Z</dcterms:modified>
</cp:coreProperties>
</file>