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5B" w:rsidRDefault="00991E5B" w:rsidP="00991E5B">
      <w:pPr>
        <w:jc w:val="center"/>
      </w:pPr>
      <w:r>
        <w:pict>
          <v:rect id="_x0000_s1049" style="position:absolute;left:0;text-align:left;margin-left:532.2pt;margin-top:-18pt;width:218.45pt;height:1in;z-index:251660288" filled="f" stroked="f">
            <v:textbox style="mso-next-textbox:#_x0000_s1049" inset="0,0,0,0">
              <w:txbxContent>
                <w:p w:rsidR="00991E5B" w:rsidRDefault="00991E5B" w:rsidP="00991E5B">
                  <w:pPr>
                    <w:pStyle w:val="aa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50" style="position:absolute;left:0;text-align:left;margin-left:746.35pt;margin-top:161.8pt;width:.95pt;height:.7pt;z-index:251661312" coordsize="19,14" path="m19,9r-5,5l10,14r-5,l,9,5,r5,l14,r5,9xe" fillcolor="#131516" stroked="f">
            <v:path arrowok="t"/>
          </v:shape>
        </w:pict>
      </w:r>
      <w:r>
        <w:pict>
          <v:shape id="_x0000_s1051" style="position:absolute;left:0;text-align:left;margin-left:428.6pt;margin-top:452pt;width:.7pt;height:.75pt;z-index:251662336" coordsize="14,15" path="m14,10r,5l9,15,,15,,10,,,9,r5,l14,10xe" fillcolor="#131516" stroked="f">
            <v:path arrowok="t"/>
          </v:shape>
        </w:pict>
      </w:r>
      <w:r>
        <w:pict>
          <v:shape id="_x0000_s1052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>
        <w:pict>
          <v:shape id="_x0000_s1053" style="position:absolute;left:0;text-align:left;margin-left:429.05pt;margin-top:452pt;width:.75pt;height:.75pt;z-index:251664384" coordsize="15,15" path="m15,5l10,15r-5,l,15,,5,,,5,r5,l15,5xe" fillcolor="#131516" stroked="f">
            <v:path arrowok="t"/>
          </v:shape>
        </w:pict>
      </w:r>
      <w:r>
        <w:pict>
          <v:shape id="_x0000_s1054" style="position:absolute;left:0;text-align:left;margin-left:732.2pt;margin-top:452pt;width:.7pt;height:.75pt;z-index:251665408" coordsize="14,15" path="m14,5r,10l10,15,,15,,5,,,10,r4,l14,5xe" fillcolor="#131516" stroked="f">
            <v:path arrowok="t"/>
          </v:shape>
        </w:pict>
      </w:r>
      <w:r>
        <w:pict>
          <v:rect id="_x0000_s1055" style="position:absolute;left:0;text-align:left;margin-left:719.95pt;margin-top:480.1pt;width:29.25pt;height:16.05pt;z-index:251666432" filled="f" stroked="f">
            <v:textbox style="mso-next-textbox:#_x0000_s1055" inset="0,0,0,0">
              <w:txbxContent>
                <w:p w:rsidR="00991E5B" w:rsidRDefault="00991E5B" w:rsidP="00991E5B"/>
              </w:txbxContent>
            </v:textbox>
          </v:rect>
        </w:pict>
      </w:r>
      <w:r>
        <w:t xml:space="preserve">Минобрнауки России </w:t>
      </w:r>
    </w:p>
    <w:p w:rsidR="00991E5B" w:rsidRDefault="00991E5B" w:rsidP="00991E5B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991E5B" w:rsidRDefault="00991E5B" w:rsidP="00991E5B">
      <w:pPr>
        <w:jc w:val="center"/>
      </w:pPr>
      <w:r>
        <w:t>высшего  образования</w:t>
      </w:r>
    </w:p>
    <w:p w:rsidR="00991E5B" w:rsidRDefault="00991E5B" w:rsidP="00991E5B">
      <w:pPr>
        <w:jc w:val="center"/>
      </w:pPr>
      <w:r>
        <w:t>«Российский государственный университет им. А.Н. Косыгина»</w:t>
      </w:r>
    </w:p>
    <w:p w:rsidR="00991E5B" w:rsidRDefault="00991E5B" w:rsidP="00991E5B">
      <w:pPr>
        <w:jc w:val="center"/>
      </w:pPr>
      <w:r>
        <w:t>(Технологии. Дизайн. Искусство.)»</w:t>
      </w:r>
    </w:p>
    <w:p w:rsidR="00991E5B" w:rsidRDefault="00991E5B" w:rsidP="00991E5B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002"/>
        <w:gridCol w:w="4568"/>
      </w:tblGrid>
      <w:tr w:rsidR="00991E5B" w:rsidTr="00991E5B">
        <w:tc>
          <w:tcPr>
            <w:tcW w:w="5003" w:type="dxa"/>
            <w:vAlign w:val="center"/>
          </w:tcPr>
          <w:p w:rsidR="00991E5B" w:rsidRDefault="00991E5B">
            <w:pPr>
              <w:spacing w:line="276" w:lineRule="auto"/>
            </w:pPr>
          </w:p>
        </w:tc>
        <w:tc>
          <w:tcPr>
            <w:tcW w:w="4568" w:type="dxa"/>
            <w:vAlign w:val="center"/>
            <w:hideMark/>
          </w:tcPr>
          <w:p w:rsidR="00991E5B" w:rsidRDefault="00991E5B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991E5B" w:rsidTr="00991E5B">
        <w:trPr>
          <w:trHeight w:val="429"/>
        </w:trPr>
        <w:tc>
          <w:tcPr>
            <w:tcW w:w="5003" w:type="dxa"/>
            <w:vAlign w:val="center"/>
            <w:hideMark/>
          </w:tcPr>
          <w:p w:rsidR="00991E5B" w:rsidRDefault="00991E5B">
            <w:pPr>
              <w:spacing w:line="276" w:lineRule="auto"/>
            </w:pPr>
            <w:r>
              <w:t xml:space="preserve">  </w:t>
            </w:r>
          </w:p>
        </w:tc>
        <w:tc>
          <w:tcPr>
            <w:tcW w:w="4568" w:type="dxa"/>
            <w:vAlign w:val="center"/>
            <w:hideMark/>
          </w:tcPr>
          <w:p w:rsidR="00991E5B" w:rsidRDefault="00991E5B">
            <w:pPr>
              <w:spacing w:line="276" w:lineRule="auto"/>
            </w:pPr>
            <w:r>
              <w:t xml:space="preserve">Проректор </w:t>
            </w:r>
          </w:p>
          <w:p w:rsidR="00991E5B" w:rsidRDefault="00991E5B">
            <w:pPr>
              <w:spacing w:line="276" w:lineRule="auto"/>
            </w:pPr>
            <w:r>
              <w:t xml:space="preserve">по учебно-методической работе </w:t>
            </w:r>
          </w:p>
          <w:p w:rsidR="00991E5B" w:rsidRDefault="00991E5B">
            <w:pPr>
              <w:spacing w:line="276" w:lineRule="auto"/>
            </w:pPr>
            <w:r>
              <w:t xml:space="preserve">_____________________ С.Г. Дембицкий </w:t>
            </w:r>
          </w:p>
        </w:tc>
      </w:tr>
      <w:tr w:rsidR="00991E5B" w:rsidTr="00991E5B">
        <w:trPr>
          <w:trHeight w:val="404"/>
        </w:trPr>
        <w:tc>
          <w:tcPr>
            <w:tcW w:w="5003" w:type="dxa"/>
            <w:vAlign w:val="center"/>
          </w:tcPr>
          <w:p w:rsidR="00991E5B" w:rsidRDefault="00991E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68" w:type="dxa"/>
            <w:vAlign w:val="center"/>
            <w:hideMark/>
          </w:tcPr>
          <w:p w:rsidR="00991E5B" w:rsidRDefault="00991E5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 </w:t>
            </w:r>
            <w:r>
              <w:rPr>
                <w:i/>
                <w:color w:val="000000" w:themeColor="text1"/>
              </w:rPr>
              <w:t>28</w:t>
            </w:r>
            <w:r>
              <w:rPr>
                <w:color w:val="000000" w:themeColor="text1"/>
              </w:rPr>
              <w:t xml:space="preserve"> »  </w:t>
            </w:r>
            <w:r>
              <w:rPr>
                <w:i/>
                <w:color w:val="000000" w:themeColor="text1"/>
              </w:rPr>
              <w:t>июня</w:t>
            </w:r>
            <w:r>
              <w:rPr>
                <w:color w:val="000000" w:themeColor="text1"/>
              </w:rPr>
              <w:t xml:space="preserve">  20</w:t>
            </w:r>
            <w:r>
              <w:rPr>
                <w:i/>
                <w:color w:val="000000" w:themeColor="text1"/>
              </w:rPr>
              <w:t>18</w:t>
            </w:r>
            <w:r>
              <w:rPr>
                <w:color w:val="000000" w:themeColor="text1"/>
              </w:rPr>
              <w:t xml:space="preserve"> г.</w:t>
            </w:r>
          </w:p>
        </w:tc>
      </w:tr>
    </w:tbl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725F52" w:rsidRDefault="00725F52" w:rsidP="00725F52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725F52" w:rsidRDefault="00FD355D" w:rsidP="00725F5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:rsidR="00725F52" w:rsidRPr="0015599E" w:rsidRDefault="00725F52" w:rsidP="00725F5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725F52" w:rsidRDefault="00725F52" w:rsidP="00725F52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725F52" w:rsidRPr="00C20A02" w:rsidRDefault="00725F52" w:rsidP="00725F52">
      <w:pPr>
        <w:tabs>
          <w:tab w:val="right" w:leader="underscore" w:pos="8505"/>
        </w:tabs>
        <w:outlineLvl w:val="0"/>
        <w:rPr>
          <w:b/>
          <w:bCs/>
        </w:rPr>
      </w:pPr>
      <w:r w:rsidRPr="00C20A02">
        <w:rPr>
          <w:b/>
          <w:bCs/>
        </w:rPr>
        <w:t xml:space="preserve">Уровень освоения основной </w:t>
      </w:r>
    </w:p>
    <w:p w:rsidR="00725F52" w:rsidRPr="00C20A02" w:rsidRDefault="00725F52" w:rsidP="00725F52">
      <w:pPr>
        <w:tabs>
          <w:tab w:val="right" w:leader="underscore" w:pos="8505"/>
        </w:tabs>
        <w:outlineLvl w:val="0"/>
        <w:rPr>
          <w:b/>
          <w:bCs/>
        </w:rPr>
      </w:pPr>
      <w:r w:rsidRPr="00C20A02">
        <w:rPr>
          <w:b/>
          <w:bCs/>
        </w:rPr>
        <w:t>профессиональной</w:t>
      </w:r>
    </w:p>
    <w:p w:rsidR="00725F52" w:rsidRPr="00C20A02" w:rsidRDefault="00725F52" w:rsidP="00725F52">
      <w:pPr>
        <w:tabs>
          <w:tab w:val="right" w:leader="underscore" w:pos="8505"/>
        </w:tabs>
        <w:outlineLvl w:val="0"/>
        <w:rPr>
          <w:bCs/>
          <w:i/>
        </w:rPr>
      </w:pPr>
      <w:r w:rsidRPr="00C20A02">
        <w:rPr>
          <w:b/>
          <w:bCs/>
        </w:rPr>
        <w:t xml:space="preserve">образовательной программы             </w:t>
      </w:r>
      <w:r>
        <w:rPr>
          <w:b/>
          <w:bCs/>
        </w:rPr>
        <w:t>специалитет</w:t>
      </w:r>
    </w:p>
    <w:p w:rsidR="00725F52" w:rsidRDefault="00725F52" w:rsidP="00725F52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  <w:sz w:val="22"/>
          <w:szCs w:val="22"/>
        </w:rPr>
      </w:pPr>
    </w:p>
    <w:p w:rsidR="00725F52" w:rsidRPr="004C4C9D" w:rsidRDefault="00725F52" w:rsidP="00725F52">
      <w:pPr>
        <w:tabs>
          <w:tab w:val="right" w:leader="underscore" w:pos="8505"/>
        </w:tabs>
        <w:rPr>
          <w:b/>
          <w:bCs/>
        </w:rPr>
      </w:pPr>
      <w:r w:rsidRPr="004C4C9D">
        <w:rPr>
          <w:b/>
          <w:bCs/>
        </w:rPr>
        <w:t xml:space="preserve">Направление подготовки </w:t>
      </w:r>
      <w:r>
        <w:rPr>
          <w:b/>
          <w:bCs/>
        </w:rPr>
        <w:t xml:space="preserve"> </w:t>
      </w:r>
      <w:r w:rsidRPr="004C4C9D">
        <w:rPr>
          <w:b/>
          <w:bCs/>
        </w:rPr>
        <w:t>38.0</w:t>
      </w:r>
      <w:r>
        <w:rPr>
          <w:b/>
          <w:bCs/>
        </w:rPr>
        <w:t>5</w:t>
      </w:r>
      <w:r w:rsidRPr="004C4C9D">
        <w:rPr>
          <w:b/>
          <w:bCs/>
        </w:rPr>
        <w:t>.0</w:t>
      </w:r>
      <w:r w:rsidRPr="00725F52">
        <w:rPr>
          <w:b/>
          <w:bCs/>
        </w:rPr>
        <w:t xml:space="preserve">1 </w:t>
      </w:r>
      <w:r>
        <w:rPr>
          <w:b/>
          <w:bCs/>
        </w:rPr>
        <w:t>Экономическая безопасность</w:t>
      </w:r>
      <w:r w:rsidRPr="004C4C9D">
        <w:rPr>
          <w:b/>
          <w:bCs/>
        </w:rPr>
        <w:t xml:space="preserve">                          </w:t>
      </w: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 xml:space="preserve">     Экономическо-правовое обеспечение экономической безопасности</w:t>
      </w: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Pr="0064291D" w:rsidRDefault="00725F52" w:rsidP="00725F52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Формы обучения                  </w:t>
      </w:r>
      <w:r w:rsidRPr="006C1ED7">
        <w:rPr>
          <w:bCs/>
        </w:rPr>
        <w:t>очная</w:t>
      </w: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725F52" w:rsidRPr="006C1ED7" w:rsidRDefault="00725F52" w:rsidP="00725F5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</w:t>
      </w:r>
      <w:r w:rsidRPr="007474CF">
        <w:rPr>
          <w:bCs/>
        </w:rPr>
        <w:t>5 лет</w:t>
      </w:r>
      <w:r w:rsidRPr="007474CF">
        <w:rPr>
          <w:b/>
          <w:bCs/>
        </w:rPr>
        <w:t xml:space="preserve">  </w:t>
      </w:r>
    </w:p>
    <w:p w:rsidR="00725F52" w:rsidRPr="006C1ED7" w:rsidRDefault="00725F52" w:rsidP="00725F52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6C1ED7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725F52" w:rsidRDefault="00725F52" w:rsidP="00725F52">
      <w:pPr>
        <w:tabs>
          <w:tab w:val="right" w:leader="underscore" w:pos="8505"/>
        </w:tabs>
        <w:jc w:val="both"/>
        <w:rPr>
          <w:b/>
          <w:bCs/>
        </w:rPr>
      </w:pPr>
    </w:p>
    <w:p w:rsidR="00725F52" w:rsidRPr="006C1ED7" w:rsidRDefault="00725F52" w:rsidP="00725F52">
      <w:pPr>
        <w:tabs>
          <w:tab w:val="right" w:leader="underscore" w:pos="8505"/>
        </w:tabs>
        <w:jc w:val="both"/>
        <w:rPr>
          <w:b/>
          <w:bCs/>
        </w:rPr>
      </w:pPr>
      <w:r w:rsidRPr="006C1ED7">
        <w:rPr>
          <w:b/>
          <w:bCs/>
        </w:rPr>
        <w:t xml:space="preserve">Институт (факультет)        </w:t>
      </w:r>
      <w:r>
        <w:rPr>
          <w:b/>
          <w:bCs/>
        </w:rPr>
        <w:t>Экономики и менеджмента</w:t>
      </w:r>
    </w:p>
    <w:p w:rsidR="00725F52" w:rsidRPr="006C1ED7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Pr="006C1ED7" w:rsidRDefault="00725F52" w:rsidP="00725F52">
      <w:pPr>
        <w:tabs>
          <w:tab w:val="right" w:leader="underscore" w:pos="8505"/>
        </w:tabs>
        <w:rPr>
          <w:b/>
          <w:bCs/>
        </w:rPr>
      </w:pPr>
      <w:r w:rsidRPr="006C1ED7">
        <w:rPr>
          <w:b/>
          <w:bCs/>
        </w:rPr>
        <w:t>Кафедра                               История, политология и право</w:t>
      </w: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725F52" w:rsidRPr="0064291D" w:rsidRDefault="00725F52" w:rsidP="00725F52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725F52" w:rsidRPr="0064291D" w:rsidRDefault="00725F52" w:rsidP="00725F52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                                     </w:t>
      </w:r>
    </w:p>
    <w:p w:rsidR="00725F52" w:rsidRPr="0064291D" w:rsidRDefault="00725F52" w:rsidP="00725F52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jc w:val="center"/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725F52" w:rsidRDefault="00725F52" w:rsidP="00725F52">
      <w:pPr>
        <w:tabs>
          <w:tab w:val="right" w:leader="underscore" w:pos="8505"/>
        </w:tabs>
        <w:jc w:val="center"/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rPr>
          <w:b/>
          <w:bCs/>
        </w:rPr>
      </w:pPr>
    </w:p>
    <w:p w:rsidR="00725F52" w:rsidRDefault="00725F52" w:rsidP="00725F52">
      <w:pPr>
        <w:tabs>
          <w:tab w:val="right" w:leader="underscore" w:pos="8505"/>
        </w:tabs>
        <w:jc w:val="both"/>
      </w:pPr>
      <w:r w:rsidRPr="00B72CDC"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725F52" w:rsidRPr="00E76CCD" w:rsidRDefault="00725F52" w:rsidP="00725F52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725F52" w:rsidRPr="007474CF" w:rsidRDefault="00725F52" w:rsidP="00725F52">
      <w:pPr>
        <w:pStyle w:val="afd"/>
        <w:numPr>
          <w:ilvl w:val="0"/>
          <w:numId w:val="9"/>
        </w:numPr>
        <w:jc w:val="both"/>
        <w:rPr>
          <w:sz w:val="24"/>
          <w:szCs w:val="24"/>
        </w:rPr>
      </w:pPr>
      <w:bookmarkStart w:id="2" w:name="_Toc264543477"/>
      <w:bookmarkStart w:id="3" w:name="_Toc264543519"/>
      <w:r w:rsidRPr="007474CF">
        <w:rPr>
          <w:sz w:val="24"/>
          <w:szCs w:val="24"/>
        </w:rPr>
        <w:t xml:space="preserve">ФГОС ВО по направлению подготовки </w:t>
      </w:r>
      <w:bookmarkStart w:id="4" w:name="_Toc264543478"/>
      <w:bookmarkStart w:id="5" w:name="_Toc264543520"/>
      <w:bookmarkEnd w:id="2"/>
      <w:bookmarkEnd w:id="3"/>
      <w:r w:rsidRPr="007474CF">
        <w:rPr>
          <w:sz w:val="24"/>
          <w:szCs w:val="24"/>
        </w:rPr>
        <w:t xml:space="preserve"> </w:t>
      </w:r>
      <w:r w:rsidRPr="007474CF">
        <w:rPr>
          <w:b/>
          <w:bCs/>
          <w:sz w:val="24"/>
          <w:szCs w:val="24"/>
        </w:rPr>
        <w:t>38.05.01  Экономическая безопасность,</w:t>
      </w:r>
      <w:r w:rsidRPr="007474CF">
        <w:rPr>
          <w:sz w:val="24"/>
          <w:szCs w:val="24"/>
        </w:rPr>
        <w:t xml:space="preserve"> утвержденный приказом Министерства образования и науки РФ от 14 января 2011 г., протокол № 19.</w:t>
      </w:r>
    </w:p>
    <w:p w:rsidR="00725F52" w:rsidRDefault="00725F52" w:rsidP="00725F52">
      <w:pPr>
        <w:ind w:firstLine="540"/>
        <w:jc w:val="both"/>
        <w:outlineLvl w:val="0"/>
      </w:pPr>
    </w:p>
    <w:p w:rsidR="00725F52" w:rsidRPr="007C073E" w:rsidRDefault="00725F52" w:rsidP="00725F52">
      <w:pPr>
        <w:numPr>
          <w:ilvl w:val="0"/>
          <w:numId w:val="9"/>
        </w:numPr>
        <w:jc w:val="both"/>
      </w:pPr>
      <w:r w:rsidRPr="007C073E">
        <w:t>Основная профессиональная образовательная программа (далее – ОПОП) по</w:t>
      </w:r>
      <w:bookmarkEnd w:id="4"/>
      <w:bookmarkEnd w:id="5"/>
      <w:r w:rsidRPr="007C073E">
        <w:t xml:space="preserve"> н</w:t>
      </w:r>
      <w:r w:rsidRPr="007C073E">
        <w:t>а</w:t>
      </w:r>
      <w:r w:rsidRPr="007C073E">
        <w:t xml:space="preserve">правлению подготовки </w:t>
      </w:r>
      <w:r w:rsidRPr="007474CF">
        <w:rPr>
          <w:b/>
          <w:bCs/>
        </w:rPr>
        <w:t>38.05.01  Экономическая безопасность</w:t>
      </w:r>
      <w:r w:rsidRPr="007C073E">
        <w:t>,</w:t>
      </w:r>
      <w:r w:rsidRPr="007C073E">
        <w:rPr>
          <w:i/>
        </w:rPr>
        <w:t xml:space="preserve">  </w:t>
      </w:r>
      <w:r w:rsidRPr="007C073E">
        <w:t xml:space="preserve">утвержденная Ученым советом университета </w:t>
      </w:r>
      <w:r w:rsidR="00991E5B">
        <w:t xml:space="preserve">28 июня </w:t>
      </w:r>
      <w:r w:rsidRPr="007C073E">
        <w:t xml:space="preserve">2018 г., протокол № </w:t>
      </w:r>
      <w:r w:rsidR="00991E5B">
        <w:t>8</w:t>
      </w:r>
      <w:r w:rsidRPr="007C073E">
        <w:t>.</w:t>
      </w:r>
    </w:p>
    <w:p w:rsidR="00725F52" w:rsidRDefault="00725F52" w:rsidP="00725F52">
      <w:pPr>
        <w:ind w:firstLine="709"/>
        <w:jc w:val="both"/>
        <w:rPr>
          <w:b/>
        </w:rPr>
      </w:pPr>
    </w:p>
    <w:p w:rsidR="00725F52" w:rsidRDefault="00725F52" w:rsidP="00725F52">
      <w:pPr>
        <w:ind w:firstLine="709"/>
        <w:jc w:val="both"/>
        <w:rPr>
          <w:b/>
        </w:rPr>
      </w:pPr>
    </w:p>
    <w:p w:rsidR="00725F52" w:rsidRDefault="00725F52" w:rsidP="00725F52">
      <w:pPr>
        <w:ind w:firstLine="709"/>
        <w:jc w:val="both"/>
        <w:rPr>
          <w:b/>
        </w:rPr>
      </w:pPr>
    </w:p>
    <w:p w:rsidR="00725F52" w:rsidRDefault="00725F52" w:rsidP="00725F52">
      <w:pPr>
        <w:ind w:firstLine="709"/>
        <w:jc w:val="both"/>
        <w:rPr>
          <w:b/>
        </w:rPr>
      </w:pPr>
    </w:p>
    <w:p w:rsidR="00725F52" w:rsidRDefault="00725F52" w:rsidP="00725F52">
      <w:pPr>
        <w:ind w:firstLine="709"/>
        <w:jc w:val="both"/>
        <w:rPr>
          <w:b/>
        </w:rPr>
      </w:pPr>
    </w:p>
    <w:p w:rsidR="00725F52" w:rsidRDefault="00725F52" w:rsidP="00725F52">
      <w:pPr>
        <w:ind w:firstLine="709"/>
        <w:jc w:val="both"/>
        <w:rPr>
          <w:b/>
        </w:rPr>
      </w:pPr>
    </w:p>
    <w:p w:rsidR="00725F52" w:rsidRPr="00B72CDC" w:rsidRDefault="00725F52" w:rsidP="00725F52">
      <w:pPr>
        <w:ind w:firstLine="709"/>
        <w:jc w:val="both"/>
        <w:rPr>
          <w:b/>
        </w:rPr>
      </w:pPr>
      <w:r w:rsidRPr="00B72CDC">
        <w:rPr>
          <w:b/>
        </w:rPr>
        <w:t>Разработчик:</w:t>
      </w:r>
    </w:p>
    <w:p w:rsidR="00725F52" w:rsidRDefault="00725F52" w:rsidP="00725F52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64"/>
        <w:gridCol w:w="665"/>
        <w:gridCol w:w="665"/>
        <w:gridCol w:w="4679"/>
      </w:tblGrid>
      <w:tr w:rsidR="00725F52" w:rsidTr="007349B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5F52" w:rsidRDefault="007349BD" w:rsidP="007349BD">
            <w:pPr>
              <w:jc w:val="center"/>
            </w:pPr>
            <w:r>
              <w:t>Д</w:t>
            </w:r>
            <w:r w:rsidR="00725F52">
              <w:t>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F52" w:rsidRDefault="00725F52" w:rsidP="007349B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725F52" w:rsidRDefault="00725F52" w:rsidP="007349B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F52" w:rsidRDefault="00725F52" w:rsidP="007349B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5F52" w:rsidRDefault="00725F52" w:rsidP="007349BD">
            <w:pPr>
              <w:jc w:val="center"/>
            </w:pPr>
            <w:r>
              <w:t>Т.Ю.Нечаева</w:t>
            </w:r>
          </w:p>
        </w:tc>
      </w:tr>
      <w:tr w:rsidR="00725F52" w:rsidTr="007349B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25F52" w:rsidRPr="0064291D" w:rsidRDefault="00725F52" w:rsidP="007349B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F52" w:rsidRPr="0064291D" w:rsidRDefault="00725F52" w:rsidP="007349B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25F52" w:rsidRPr="0064291D" w:rsidRDefault="00725F52" w:rsidP="007349B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F52" w:rsidRPr="0064291D" w:rsidRDefault="00725F52" w:rsidP="007349B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25F52" w:rsidRPr="0064291D" w:rsidRDefault="00725F52" w:rsidP="007349B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725F52" w:rsidRDefault="00725F52" w:rsidP="00725F52">
      <w:pPr>
        <w:ind w:firstLine="709"/>
        <w:jc w:val="both"/>
      </w:pPr>
    </w:p>
    <w:p w:rsidR="00725F52" w:rsidRPr="00B72CDC" w:rsidRDefault="00725F52" w:rsidP="00725F52">
      <w:pPr>
        <w:ind w:firstLine="709"/>
        <w:jc w:val="both"/>
      </w:pPr>
    </w:p>
    <w:p w:rsidR="00725F52" w:rsidRPr="00B72CDC" w:rsidRDefault="00725F52" w:rsidP="00725F52">
      <w:pPr>
        <w:ind w:firstLine="709"/>
        <w:jc w:val="both"/>
      </w:pPr>
    </w:p>
    <w:p w:rsidR="00725F52" w:rsidRDefault="00725F52" w:rsidP="00725F52">
      <w:pPr>
        <w:ind w:firstLine="709"/>
        <w:jc w:val="both"/>
      </w:pPr>
      <w:bookmarkStart w:id="6" w:name="_Toc264543479"/>
      <w:bookmarkStart w:id="7" w:name="_Toc264543521"/>
    </w:p>
    <w:p w:rsidR="00725F52" w:rsidRDefault="00725F52" w:rsidP="00725F52">
      <w:pPr>
        <w:ind w:firstLine="709"/>
        <w:jc w:val="both"/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кафедры </w:t>
      </w:r>
      <w:bookmarkEnd w:id="6"/>
      <w:bookmarkEnd w:id="7"/>
      <w:r>
        <w:t>«История, политология и право» 2</w:t>
      </w:r>
      <w:r w:rsidR="00991E5B">
        <w:t>8</w:t>
      </w:r>
      <w:r>
        <w:t xml:space="preserve"> </w:t>
      </w:r>
      <w:r w:rsidR="00991E5B">
        <w:t>мая</w:t>
      </w:r>
      <w:r>
        <w:t xml:space="preserve"> 2018 г.,  п</w:t>
      </w:r>
      <w:r w:rsidRPr="00B72CDC">
        <w:t xml:space="preserve">ротокол № </w:t>
      </w:r>
      <w:r>
        <w:t>1</w:t>
      </w:r>
      <w:r w:rsidR="00991E5B">
        <w:t>0</w:t>
      </w:r>
      <w:r>
        <w:t>.</w:t>
      </w:r>
    </w:p>
    <w:p w:rsidR="00725F52" w:rsidRPr="00B72CDC" w:rsidRDefault="00725F52" w:rsidP="00725F52">
      <w:pPr>
        <w:ind w:firstLine="709"/>
        <w:jc w:val="both"/>
      </w:pPr>
    </w:p>
    <w:p w:rsidR="00725F52" w:rsidRDefault="00725F52" w:rsidP="00725F52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725F52" w:rsidRDefault="00725F52" w:rsidP="00725F52">
      <w:pPr>
        <w:ind w:firstLine="709"/>
        <w:jc w:val="both"/>
        <w:rPr>
          <w:b/>
        </w:rPr>
      </w:pPr>
    </w:p>
    <w:p w:rsidR="00725F52" w:rsidRDefault="00725F52" w:rsidP="00725F52">
      <w:pPr>
        <w:ind w:firstLine="709"/>
        <w:jc w:val="both"/>
        <w:rPr>
          <w:b/>
        </w:rPr>
      </w:pPr>
    </w:p>
    <w:p w:rsidR="00725F52" w:rsidRDefault="00725F52" w:rsidP="00725F52">
      <w:pPr>
        <w:ind w:firstLine="709"/>
        <w:jc w:val="both"/>
        <w:rPr>
          <w:b/>
        </w:rPr>
      </w:pPr>
    </w:p>
    <w:p w:rsidR="00725F52" w:rsidRPr="006C1ED7" w:rsidRDefault="00725F52" w:rsidP="00725F52">
      <w:pPr>
        <w:ind w:firstLine="709"/>
        <w:jc w:val="both"/>
      </w:pPr>
      <w:r>
        <w:rPr>
          <w:b/>
        </w:rPr>
        <w:t xml:space="preserve">Руководитель ОПОП             ______________                      </w:t>
      </w:r>
      <w:r w:rsidRPr="007A4269">
        <w:t>С.Я,Лебедев</w:t>
      </w:r>
    </w:p>
    <w:p w:rsidR="00725F52" w:rsidRDefault="00725F52" w:rsidP="00725F52">
      <w:pPr>
        <w:ind w:firstLine="709"/>
        <w:jc w:val="both"/>
        <w:rPr>
          <w:b/>
        </w:rPr>
      </w:pPr>
    </w:p>
    <w:p w:rsidR="00725F52" w:rsidRPr="006C1ED7" w:rsidRDefault="00725F52" w:rsidP="00725F52">
      <w:pPr>
        <w:ind w:firstLine="709"/>
        <w:jc w:val="both"/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 xml:space="preserve">______________                      </w:t>
      </w:r>
      <w:r w:rsidRPr="006C1ED7">
        <w:t>Т.Ю.Нечаева</w:t>
      </w:r>
    </w:p>
    <w:p w:rsidR="00725F52" w:rsidRPr="003D4CA4" w:rsidRDefault="00725F52" w:rsidP="00725F52">
      <w:pPr>
        <w:ind w:firstLine="709"/>
        <w:jc w:val="both"/>
      </w:pPr>
    </w:p>
    <w:p w:rsidR="00725F52" w:rsidRPr="00063073" w:rsidRDefault="00725F52" w:rsidP="00725F52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  ______________</w:t>
      </w:r>
      <w:r>
        <w:rPr>
          <w:u w:val="single"/>
        </w:rPr>
        <w:t xml:space="preserve"> </w:t>
      </w:r>
      <w:r>
        <w:t xml:space="preserve">                      Т.Ф.Морозова   </w:t>
      </w:r>
      <w:bookmarkEnd w:id="10"/>
      <w:bookmarkEnd w:id="11"/>
    </w:p>
    <w:p w:rsidR="00725F52" w:rsidRDefault="00725F52" w:rsidP="00725F52">
      <w:pPr>
        <w:ind w:firstLine="709"/>
        <w:jc w:val="both"/>
      </w:pPr>
      <w:r>
        <w:t xml:space="preserve">                                                                                                  </w:t>
      </w:r>
    </w:p>
    <w:p w:rsidR="00725F52" w:rsidRDefault="00725F52" w:rsidP="00725F52">
      <w:pPr>
        <w:ind w:firstLine="709"/>
        <w:jc w:val="both"/>
      </w:pPr>
    </w:p>
    <w:p w:rsidR="00725F52" w:rsidRDefault="00991E5B" w:rsidP="00725F52">
      <w:pPr>
        <w:ind w:firstLine="709"/>
        <w:jc w:val="both"/>
        <w:rPr>
          <w:b/>
        </w:rPr>
      </w:pPr>
      <w:r>
        <w:t>13 июня</w:t>
      </w:r>
      <w:r w:rsidR="00725F52">
        <w:t xml:space="preserve"> </w:t>
      </w:r>
      <w:r w:rsidR="00725F52" w:rsidRPr="00B72CDC">
        <w:t>20</w:t>
      </w:r>
      <w:r w:rsidR="00725F52">
        <w:t xml:space="preserve">18 </w:t>
      </w:r>
      <w:r w:rsidR="00725F52" w:rsidRPr="00B72CDC">
        <w:t>г.</w:t>
      </w:r>
      <w:r w:rsidR="00725F52">
        <w:rPr>
          <w:b/>
        </w:rPr>
        <w:t xml:space="preserve">                                                                   </w:t>
      </w:r>
    </w:p>
    <w:p w:rsidR="00725F52" w:rsidRDefault="00725F52" w:rsidP="00725F52">
      <w:pPr>
        <w:tabs>
          <w:tab w:val="left" w:pos="708"/>
        </w:tabs>
        <w:ind w:firstLine="709"/>
        <w:jc w:val="center"/>
        <w:rPr>
          <w:b/>
        </w:rPr>
      </w:pPr>
    </w:p>
    <w:p w:rsidR="00725F52" w:rsidRDefault="00725F52" w:rsidP="00725F52">
      <w:pPr>
        <w:tabs>
          <w:tab w:val="left" w:pos="708"/>
        </w:tabs>
        <w:ind w:firstLine="709"/>
        <w:jc w:val="center"/>
        <w:rPr>
          <w:b/>
        </w:rPr>
      </w:pPr>
    </w:p>
    <w:p w:rsidR="00725F52" w:rsidRDefault="00725F52" w:rsidP="00725F52">
      <w:pPr>
        <w:tabs>
          <w:tab w:val="left" w:pos="708"/>
        </w:tabs>
        <w:ind w:firstLine="709"/>
        <w:jc w:val="center"/>
        <w:rPr>
          <w:b/>
        </w:rPr>
      </w:pPr>
    </w:p>
    <w:p w:rsidR="00725F52" w:rsidRDefault="00725F52" w:rsidP="00725F52">
      <w:pPr>
        <w:tabs>
          <w:tab w:val="left" w:pos="708"/>
        </w:tabs>
        <w:ind w:firstLine="709"/>
        <w:jc w:val="center"/>
        <w:rPr>
          <w:b/>
        </w:rPr>
      </w:pPr>
    </w:p>
    <w:p w:rsidR="00725F52" w:rsidRDefault="00725F52" w:rsidP="00725F52">
      <w:pPr>
        <w:tabs>
          <w:tab w:val="left" w:pos="708"/>
        </w:tabs>
        <w:ind w:firstLine="709"/>
        <w:jc w:val="center"/>
        <w:rPr>
          <w:b/>
        </w:rPr>
      </w:pPr>
    </w:p>
    <w:p w:rsidR="00725F52" w:rsidRDefault="00725F52" w:rsidP="00725F5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25F52" w:rsidRDefault="00725F52" w:rsidP="00725F5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25F52" w:rsidRDefault="00725F52" w:rsidP="00725F52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B45662" w:rsidRDefault="00B45662" w:rsidP="00B45662">
      <w:pPr>
        <w:tabs>
          <w:tab w:val="left" w:pos="708"/>
        </w:tabs>
        <w:ind w:firstLine="709"/>
        <w:jc w:val="center"/>
        <w:rPr>
          <w:b/>
        </w:rPr>
      </w:pPr>
    </w:p>
    <w:p w:rsidR="00B45662" w:rsidRDefault="00B45662" w:rsidP="00B45662">
      <w:pPr>
        <w:tabs>
          <w:tab w:val="left" w:pos="708"/>
        </w:tabs>
        <w:ind w:firstLine="709"/>
        <w:jc w:val="center"/>
        <w:rPr>
          <w:b/>
        </w:rPr>
      </w:pPr>
    </w:p>
    <w:p w:rsidR="00B45662" w:rsidRDefault="00B45662" w:rsidP="00B45662">
      <w:pPr>
        <w:tabs>
          <w:tab w:val="left" w:pos="708"/>
        </w:tabs>
        <w:ind w:firstLine="709"/>
        <w:jc w:val="center"/>
        <w:rPr>
          <w:b/>
        </w:rPr>
      </w:pPr>
    </w:p>
    <w:p w:rsidR="00B45662" w:rsidRDefault="00B45662" w:rsidP="00B45662">
      <w:pPr>
        <w:tabs>
          <w:tab w:val="left" w:pos="708"/>
        </w:tabs>
        <w:ind w:firstLine="709"/>
        <w:jc w:val="center"/>
        <w:rPr>
          <w:b/>
        </w:rPr>
      </w:pPr>
    </w:p>
    <w:p w:rsidR="00B45662" w:rsidRDefault="00B45662" w:rsidP="00B45662">
      <w:pPr>
        <w:tabs>
          <w:tab w:val="left" w:pos="708"/>
        </w:tabs>
        <w:ind w:firstLine="709"/>
        <w:jc w:val="center"/>
        <w:rPr>
          <w:b/>
        </w:rPr>
      </w:pPr>
    </w:p>
    <w:p w:rsidR="00B45662" w:rsidRPr="001A65E2" w:rsidRDefault="00B45662" w:rsidP="00B45662">
      <w:pPr>
        <w:jc w:val="center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В СТРУКТУРЕ ОПОП</w:t>
      </w:r>
    </w:p>
    <w:p w:rsidR="00B45662" w:rsidRPr="00F20B64" w:rsidRDefault="00B45662" w:rsidP="00B45662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B45662" w:rsidRPr="001A65E2" w:rsidRDefault="00B45662" w:rsidP="00B45662">
      <w:pPr>
        <w:jc w:val="center"/>
        <w:rPr>
          <w:i/>
        </w:rPr>
      </w:pPr>
      <w:r w:rsidRPr="001A65E2">
        <w:t xml:space="preserve">Дисциплина </w:t>
      </w:r>
      <w:r>
        <w:t xml:space="preserve">ИСТОРИЯ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>
        <w:t>базовую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>.</w:t>
      </w:r>
    </w:p>
    <w:p w:rsidR="00B45662" w:rsidRDefault="00B45662" w:rsidP="00B45662">
      <w:pPr>
        <w:jc w:val="both"/>
        <w:rPr>
          <w:i/>
          <w:sz w:val="20"/>
          <w:szCs w:val="20"/>
        </w:rPr>
      </w:pPr>
    </w:p>
    <w:p w:rsidR="00B45662" w:rsidRPr="0085716F" w:rsidRDefault="00B45662" w:rsidP="00B45662">
      <w:pPr>
        <w:jc w:val="center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</w:t>
      </w:r>
      <w:r w:rsidRPr="00393B56">
        <w:rPr>
          <w:b/>
        </w:rPr>
        <w:t>У</w:t>
      </w:r>
      <w:r w:rsidRPr="00393B56">
        <w:rPr>
          <w:b/>
        </w:rPr>
        <w:t>ЧАЕМОЙ  ДИСЦИПЛИНЫ</w:t>
      </w:r>
    </w:p>
    <w:p w:rsidR="00B45662" w:rsidRPr="008A77FF" w:rsidRDefault="00B45662" w:rsidP="00B45662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B45662" w:rsidRPr="00E86A94" w:rsidTr="007349BD">
        <w:tc>
          <w:tcPr>
            <w:tcW w:w="1540" w:type="dxa"/>
            <w:shd w:val="clear" w:color="auto" w:fill="auto"/>
          </w:tcPr>
          <w:p w:rsidR="00B45662" w:rsidRPr="00F766BF" w:rsidRDefault="00B45662" w:rsidP="007349BD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B45662" w:rsidRPr="00F766BF" w:rsidRDefault="00B45662" w:rsidP="007349BD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B45662" w:rsidRPr="00F766BF" w:rsidRDefault="00B45662" w:rsidP="007349BD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725F52" w:rsidRPr="00B45662" w:rsidTr="00725F52">
        <w:trPr>
          <w:trHeight w:val="462"/>
        </w:trPr>
        <w:tc>
          <w:tcPr>
            <w:tcW w:w="1540" w:type="dxa"/>
            <w:shd w:val="clear" w:color="auto" w:fill="auto"/>
            <w:vAlign w:val="center"/>
          </w:tcPr>
          <w:p w:rsidR="00725F52" w:rsidRPr="00196F56" w:rsidRDefault="00725F52" w:rsidP="00991E5B">
            <w:pPr>
              <w:jc w:val="both"/>
              <w:rPr>
                <w:b/>
              </w:rPr>
            </w:pPr>
            <w:r w:rsidRPr="00196F56">
              <w:rPr>
                <w:b/>
              </w:rPr>
              <w:t>ОК-</w:t>
            </w:r>
            <w:r w:rsidR="00991E5B">
              <w:rPr>
                <w:b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25F52" w:rsidRPr="00196F56" w:rsidRDefault="00492147" w:rsidP="00492147">
            <w:pPr>
              <w:jc w:val="both"/>
            </w:pPr>
            <w:r>
              <w:t>Способность анализировать основные этапы и закономерности историч</w:t>
            </w:r>
            <w:r>
              <w:t>е</w:t>
            </w:r>
            <w:r>
              <w:t>ского развития России, ее место и роль в современной истории в целях формирования гражданской позиции и развития патриотизма</w:t>
            </w:r>
          </w:p>
        </w:tc>
      </w:tr>
    </w:tbl>
    <w:p w:rsidR="00B45662" w:rsidRDefault="00B45662" w:rsidP="00B45662">
      <w:pPr>
        <w:jc w:val="both"/>
        <w:rPr>
          <w:b/>
          <w:bCs/>
        </w:rPr>
      </w:pPr>
    </w:p>
    <w:p w:rsidR="00B45662" w:rsidRDefault="00B45662" w:rsidP="00B45662">
      <w:pPr>
        <w:jc w:val="center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B45662" w:rsidRPr="00F20B64" w:rsidRDefault="00B45662" w:rsidP="00B45662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B45662" w:rsidRDefault="00B45662" w:rsidP="00B45662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p w:rsidR="007349BD" w:rsidRDefault="007349BD" w:rsidP="00B45662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349BD" w:rsidRPr="00EF0503" w:rsidTr="007349BD">
        <w:trPr>
          <w:jc w:val="center"/>
        </w:trPr>
        <w:tc>
          <w:tcPr>
            <w:tcW w:w="4486" w:type="dxa"/>
            <w:gridSpan w:val="2"/>
            <w:vMerge w:val="restart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/>
                <w:bCs/>
              </w:rPr>
            </w:pPr>
          </w:p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0B72FE"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0B72FE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/>
                <w:bCs/>
              </w:rPr>
            </w:pPr>
            <w:r w:rsidRPr="000B72FE">
              <w:rPr>
                <w:b/>
                <w:bCs/>
              </w:rPr>
              <w:t>Общая труд</w:t>
            </w:r>
            <w:r w:rsidRPr="000B72FE">
              <w:rPr>
                <w:b/>
                <w:bCs/>
              </w:rPr>
              <w:t>о</w:t>
            </w:r>
            <w:r w:rsidRPr="000B72FE">
              <w:rPr>
                <w:b/>
                <w:bCs/>
              </w:rPr>
              <w:t>е</w:t>
            </w:r>
            <w:r w:rsidRPr="000B72FE">
              <w:rPr>
                <w:b/>
                <w:bCs/>
              </w:rPr>
              <w:t>м</w:t>
            </w:r>
            <w:r w:rsidRPr="000B72FE">
              <w:rPr>
                <w:b/>
                <w:bCs/>
              </w:rPr>
              <w:t>кость</w:t>
            </w:r>
          </w:p>
        </w:tc>
      </w:tr>
      <w:tr w:rsidR="007349BD" w:rsidRPr="00EF0503" w:rsidTr="007349BD">
        <w:trPr>
          <w:jc w:val="center"/>
        </w:trPr>
        <w:tc>
          <w:tcPr>
            <w:tcW w:w="4486" w:type="dxa"/>
            <w:gridSpan w:val="2"/>
            <w:vMerge/>
          </w:tcPr>
          <w:p w:rsidR="007349BD" w:rsidRPr="00EF0503" w:rsidRDefault="007349BD" w:rsidP="007349BD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349BD" w:rsidRPr="00EF0503" w:rsidRDefault="007349BD" w:rsidP="007349B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F0503">
              <w:rPr>
                <w:b/>
                <w:bCs/>
              </w:rPr>
              <w:t>№ сем.1</w:t>
            </w:r>
          </w:p>
        </w:tc>
        <w:tc>
          <w:tcPr>
            <w:tcW w:w="992" w:type="dxa"/>
            <w:vAlign w:val="center"/>
          </w:tcPr>
          <w:p w:rsidR="007349BD" w:rsidRPr="00EF0503" w:rsidRDefault="007349BD" w:rsidP="007349B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F0503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>…</w:t>
            </w:r>
          </w:p>
        </w:tc>
        <w:tc>
          <w:tcPr>
            <w:tcW w:w="992" w:type="dxa"/>
            <w:vAlign w:val="center"/>
          </w:tcPr>
          <w:p w:rsidR="007349BD" w:rsidRPr="00EF0503" w:rsidRDefault="007349BD" w:rsidP="007349B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F0503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349BD" w:rsidRPr="00EF0503" w:rsidRDefault="007349BD" w:rsidP="007349B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F0503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7349BD" w:rsidRPr="00EF0503" w:rsidRDefault="007349BD" w:rsidP="007349BD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349BD" w:rsidRPr="00EF0503" w:rsidTr="007349BD">
        <w:trPr>
          <w:trHeight w:val="357"/>
          <w:jc w:val="center"/>
        </w:trPr>
        <w:tc>
          <w:tcPr>
            <w:tcW w:w="4486" w:type="dxa"/>
            <w:gridSpan w:val="2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Cs/>
              </w:rPr>
            </w:pPr>
            <w:r w:rsidRPr="000B72FE">
              <w:rPr>
                <w:bCs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349BD" w:rsidRPr="00EF0503" w:rsidTr="007349BD">
        <w:trPr>
          <w:jc w:val="center"/>
        </w:trPr>
        <w:tc>
          <w:tcPr>
            <w:tcW w:w="4486" w:type="dxa"/>
            <w:gridSpan w:val="2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Cs/>
              </w:rPr>
            </w:pPr>
            <w:r w:rsidRPr="000B72FE">
              <w:rPr>
                <w:bCs/>
              </w:rPr>
              <w:t>Объем дисциплины в часах</w:t>
            </w:r>
          </w:p>
        </w:tc>
        <w:tc>
          <w:tcPr>
            <w:tcW w:w="99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7349BD" w:rsidRPr="00EF0503" w:rsidTr="007349BD">
        <w:trPr>
          <w:jc w:val="center"/>
        </w:trPr>
        <w:tc>
          <w:tcPr>
            <w:tcW w:w="4486" w:type="dxa"/>
            <w:gridSpan w:val="2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Cs/>
              </w:rPr>
            </w:pPr>
            <w:r w:rsidRPr="000B72FE">
              <w:rPr>
                <w:b/>
                <w:bCs/>
              </w:rPr>
              <w:t>Аудиторные  занятия (всего)</w:t>
            </w:r>
          </w:p>
        </w:tc>
        <w:tc>
          <w:tcPr>
            <w:tcW w:w="99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7349BD" w:rsidRPr="00EF0503" w:rsidTr="007349BD">
        <w:trPr>
          <w:jc w:val="center"/>
        </w:trPr>
        <w:tc>
          <w:tcPr>
            <w:tcW w:w="1793" w:type="dxa"/>
            <w:vMerge w:val="restart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>в том числе в часах:</w:t>
            </w:r>
          </w:p>
        </w:tc>
        <w:tc>
          <w:tcPr>
            <w:tcW w:w="2693" w:type="dxa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>Лекции  (Л)</w:t>
            </w:r>
          </w:p>
        </w:tc>
        <w:tc>
          <w:tcPr>
            <w:tcW w:w="99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7349BD" w:rsidRPr="000B72FE" w:rsidRDefault="008A026F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7349BD" w:rsidRPr="00EF0503" w:rsidTr="007349BD">
        <w:trPr>
          <w:jc w:val="center"/>
        </w:trPr>
        <w:tc>
          <w:tcPr>
            <w:tcW w:w="1793" w:type="dxa"/>
            <w:vMerge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7349BD" w:rsidRPr="00EF0503" w:rsidTr="007349BD">
        <w:trPr>
          <w:jc w:val="center"/>
        </w:trPr>
        <w:tc>
          <w:tcPr>
            <w:tcW w:w="1793" w:type="dxa"/>
            <w:vMerge/>
          </w:tcPr>
          <w:p w:rsidR="007349BD" w:rsidRPr="000B72FE" w:rsidRDefault="007349BD" w:rsidP="007349BD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 xml:space="preserve">Семинарские занятия (С) </w:t>
            </w:r>
          </w:p>
        </w:tc>
        <w:tc>
          <w:tcPr>
            <w:tcW w:w="99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7349BD" w:rsidRPr="000B72FE" w:rsidRDefault="008A026F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7349BD" w:rsidRPr="00EF0503" w:rsidTr="007349BD">
        <w:trPr>
          <w:jc w:val="center"/>
        </w:trPr>
        <w:tc>
          <w:tcPr>
            <w:tcW w:w="1793" w:type="dxa"/>
            <w:vMerge/>
          </w:tcPr>
          <w:p w:rsidR="007349BD" w:rsidRPr="000B72FE" w:rsidRDefault="007349BD" w:rsidP="007349BD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>Лабораторные работы (ЛР)</w:t>
            </w:r>
          </w:p>
        </w:tc>
        <w:tc>
          <w:tcPr>
            <w:tcW w:w="99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7349BD" w:rsidRPr="00EF0503" w:rsidTr="007349BD">
        <w:trPr>
          <w:jc w:val="center"/>
        </w:trPr>
        <w:tc>
          <w:tcPr>
            <w:tcW w:w="1793" w:type="dxa"/>
            <w:vMerge/>
          </w:tcPr>
          <w:p w:rsidR="007349BD" w:rsidRPr="000B72FE" w:rsidRDefault="007349BD" w:rsidP="007349BD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93" w:type="dxa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>Индивидуальные зан</w:t>
            </w:r>
            <w:r w:rsidRPr="000B72FE">
              <w:rPr>
                <w:bCs/>
              </w:rPr>
              <w:t>я</w:t>
            </w:r>
            <w:r w:rsidRPr="000B72FE">
              <w:rPr>
                <w:bCs/>
              </w:rPr>
              <w:t>тия (ИЗ)</w:t>
            </w:r>
          </w:p>
        </w:tc>
        <w:tc>
          <w:tcPr>
            <w:tcW w:w="99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7349BD" w:rsidRPr="00EF0503" w:rsidTr="007349BD">
        <w:trPr>
          <w:jc w:val="center"/>
        </w:trPr>
        <w:tc>
          <w:tcPr>
            <w:tcW w:w="4486" w:type="dxa"/>
            <w:gridSpan w:val="2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  <w:r w:rsidRPr="000B72FE">
              <w:rPr>
                <w:b/>
                <w:bCs/>
              </w:rPr>
              <w:t>Самостоятельная работа студента  в семестре , час</w:t>
            </w:r>
          </w:p>
        </w:tc>
        <w:tc>
          <w:tcPr>
            <w:tcW w:w="99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7349BD" w:rsidRPr="00EF0503" w:rsidTr="007349BD">
        <w:trPr>
          <w:jc w:val="center"/>
        </w:trPr>
        <w:tc>
          <w:tcPr>
            <w:tcW w:w="4486" w:type="dxa"/>
            <w:gridSpan w:val="2"/>
          </w:tcPr>
          <w:p w:rsidR="007349BD" w:rsidRPr="000B72FE" w:rsidRDefault="007349BD" w:rsidP="007349BD">
            <w:pPr>
              <w:pStyle w:val="Default"/>
              <w:ind w:hanging="48"/>
              <w:rPr>
                <w:b/>
                <w:bCs/>
              </w:rPr>
            </w:pPr>
            <w:r w:rsidRPr="000B72FE">
              <w:rPr>
                <w:b/>
                <w:bCs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99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7349BD" w:rsidRPr="00EF0503" w:rsidTr="007349BD">
        <w:trPr>
          <w:jc w:val="center"/>
        </w:trPr>
        <w:tc>
          <w:tcPr>
            <w:tcW w:w="9518" w:type="dxa"/>
            <w:gridSpan w:val="7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  <w:r w:rsidRPr="00B56C17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349BD" w:rsidRPr="00EF0503" w:rsidTr="007349BD">
        <w:trPr>
          <w:jc w:val="center"/>
        </w:trPr>
        <w:tc>
          <w:tcPr>
            <w:tcW w:w="1793" w:type="dxa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>Зачет (зач.)</w:t>
            </w:r>
          </w:p>
        </w:tc>
        <w:tc>
          <w:tcPr>
            <w:tcW w:w="99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992" w:type="dxa"/>
          </w:tcPr>
          <w:p w:rsidR="007349BD" w:rsidRPr="00B5796D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7349BD" w:rsidRPr="000B72FE" w:rsidRDefault="007349BD" w:rsidP="007349BD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7349BD" w:rsidRPr="00EF0503" w:rsidTr="007349BD">
        <w:trPr>
          <w:jc w:val="center"/>
        </w:trPr>
        <w:tc>
          <w:tcPr>
            <w:tcW w:w="1793" w:type="dxa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 xml:space="preserve">Дифференцированный зачет ( диф.зач.) </w:t>
            </w:r>
          </w:p>
        </w:tc>
        <w:tc>
          <w:tcPr>
            <w:tcW w:w="993" w:type="dxa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7349BD" w:rsidRPr="00EF0503" w:rsidTr="007349BD">
        <w:trPr>
          <w:jc w:val="center"/>
        </w:trPr>
        <w:tc>
          <w:tcPr>
            <w:tcW w:w="1793" w:type="dxa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</w:p>
        </w:tc>
        <w:tc>
          <w:tcPr>
            <w:tcW w:w="2693" w:type="dxa"/>
          </w:tcPr>
          <w:p w:rsidR="007349BD" w:rsidRPr="000B72FE" w:rsidRDefault="007349BD" w:rsidP="007349BD">
            <w:pPr>
              <w:pStyle w:val="Default"/>
              <w:ind w:hanging="48"/>
              <w:rPr>
                <w:bCs/>
              </w:rPr>
            </w:pPr>
            <w:r w:rsidRPr="000B72FE">
              <w:rPr>
                <w:bCs/>
              </w:rPr>
              <w:t xml:space="preserve"> Экзамен (экз.)</w:t>
            </w:r>
          </w:p>
        </w:tc>
        <w:tc>
          <w:tcPr>
            <w:tcW w:w="993" w:type="dxa"/>
          </w:tcPr>
          <w:p w:rsidR="007349BD" w:rsidRPr="00204015" w:rsidRDefault="007349BD" w:rsidP="007349BD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7349BD" w:rsidRPr="000B72FE" w:rsidRDefault="007349BD" w:rsidP="007349BD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</w:tbl>
    <w:p w:rsidR="007349BD" w:rsidRDefault="007349BD" w:rsidP="00B45662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7349BD" w:rsidRPr="00FC72AD" w:rsidRDefault="007349BD" w:rsidP="00B45662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B45662" w:rsidRDefault="00B45662" w:rsidP="00B45662">
      <w:pPr>
        <w:tabs>
          <w:tab w:val="right" w:leader="underscore" w:pos="9639"/>
        </w:tabs>
        <w:jc w:val="both"/>
        <w:rPr>
          <w:b/>
          <w:bCs/>
        </w:rPr>
      </w:pPr>
    </w:p>
    <w:p w:rsidR="00B45662" w:rsidRDefault="00B45662" w:rsidP="00B45662">
      <w:pPr>
        <w:tabs>
          <w:tab w:val="right" w:leader="underscore" w:pos="9639"/>
        </w:tabs>
        <w:jc w:val="both"/>
        <w:rPr>
          <w:b/>
          <w:bCs/>
        </w:rPr>
      </w:pPr>
    </w:p>
    <w:p w:rsidR="00B45662" w:rsidRPr="00FC72AD" w:rsidRDefault="00B45662" w:rsidP="00B45662">
      <w:pPr>
        <w:jc w:val="both"/>
        <w:rPr>
          <w:b/>
          <w:bCs/>
          <w:sz w:val="20"/>
          <w:szCs w:val="20"/>
        </w:rPr>
      </w:pPr>
    </w:p>
    <w:p w:rsidR="00B45662" w:rsidRDefault="00B45662" w:rsidP="00B45662">
      <w:pPr>
        <w:tabs>
          <w:tab w:val="right" w:leader="underscore" w:pos="9639"/>
        </w:tabs>
        <w:jc w:val="both"/>
        <w:rPr>
          <w:b/>
          <w:bCs/>
        </w:rPr>
        <w:sectPr w:rsidR="00B45662" w:rsidSect="007349BD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45662" w:rsidRDefault="00B45662" w:rsidP="00B45662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  <w:r>
        <w:rPr>
          <w:b/>
          <w:bCs/>
        </w:rPr>
        <w:t>ИСТОРИЯ</w:t>
      </w:r>
    </w:p>
    <w:p w:rsidR="00B45662" w:rsidRPr="00AD74E7" w:rsidRDefault="00B45662" w:rsidP="00B45662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103"/>
        <w:gridCol w:w="567"/>
        <w:gridCol w:w="4253"/>
        <w:gridCol w:w="567"/>
        <w:gridCol w:w="708"/>
        <w:gridCol w:w="1843"/>
      </w:tblGrid>
      <w:tr w:rsidR="00B45662" w:rsidRPr="00DE0B31" w:rsidTr="007349BD">
        <w:tc>
          <w:tcPr>
            <w:tcW w:w="1843" w:type="dxa"/>
            <w:vMerge w:val="restart"/>
          </w:tcPr>
          <w:p w:rsidR="00B45662" w:rsidRPr="00C71554" w:rsidRDefault="00B45662" w:rsidP="007349B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5670" w:type="dxa"/>
            <w:gridSpan w:val="2"/>
            <w:vAlign w:val="center"/>
          </w:tcPr>
          <w:p w:rsidR="00B45662" w:rsidRPr="00DE0B31" w:rsidRDefault="00B45662" w:rsidP="007349B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820" w:type="dxa"/>
            <w:gridSpan w:val="2"/>
            <w:vAlign w:val="center"/>
          </w:tcPr>
          <w:p w:rsidR="00B45662" w:rsidRPr="00DE0B31" w:rsidRDefault="00B45662" w:rsidP="007349BD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</w:t>
            </w:r>
            <w:r w:rsidRPr="00DE0B31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тий</w:t>
            </w:r>
          </w:p>
        </w:tc>
        <w:tc>
          <w:tcPr>
            <w:tcW w:w="708" w:type="dxa"/>
            <w:vMerge w:val="restart"/>
            <w:textDirection w:val="btLr"/>
          </w:tcPr>
          <w:p w:rsidR="00B45662" w:rsidRDefault="00B45662" w:rsidP="007349B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 xml:space="preserve">Итого по учебному </w:t>
            </w:r>
          </w:p>
          <w:p w:rsidR="00B45662" w:rsidRPr="00DE0B31" w:rsidRDefault="00B45662" w:rsidP="007349B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45662" w:rsidRPr="005A14B4" w:rsidRDefault="00B45662" w:rsidP="007349BD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B45662" w:rsidRPr="00DE0B31" w:rsidRDefault="00B45662" w:rsidP="007349BD">
            <w:pPr>
              <w:ind w:hanging="15"/>
              <w:jc w:val="center"/>
              <w:rPr>
                <w:sz w:val="20"/>
                <w:szCs w:val="20"/>
              </w:rPr>
            </w:pPr>
          </w:p>
          <w:p w:rsidR="00B45662" w:rsidRPr="00A36EAA" w:rsidRDefault="00B45662" w:rsidP="007349BD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</w:t>
            </w:r>
            <w:r w:rsidRPr="00A36EAA">
              <w:rPr>
                <w:b/>
                <w:sz w:val="20"/>
                <w:szCs w:val="20"/>
              </w:rPr>
              <w:t>о</w:t>
            </w:r>
            <w:r w:rsidRPr="00A36EAA">
              <w:rPr>
                <w:b/>
                <w:sz w:val="20"/>
                <w:szCs w:val="20"/>
              </w:rPr>
              <w:t>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с</w:t>
            </w:r>
            <w:r w:rsidRPr="00A36EAA">
              <w:rPr>
                <w:b/>
                <w:sz w:val="20"/>
                <w:szCs w:val="20"/>
              </w:rPr>
              <w:t>певаемости</w:t>
            </w:r>
          </w:p>
          <w:p w:rsidR="00B45662" w:rsidRPr="00DE0B31" w:rsidRDefault="00B45662" w:rsidP="007349BD">
            <w:pPr>
              <w:jc w:val="both"/>
              <w:rPr>
                <w:i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</w:tc>
      </w:tr>
      <w:tr w:rsidR="00B45662" w:rsidRPr="00DE0B31" w:rsidTr="007349BD">
        <w:trPr>
          <w:cantSplit/>
          <w:trHeight w:val="1707"/>
        </w:trPr>
        <w:tc>
          <w:tcPr>
            <w:tcW w:w="1843" w:type="dxa"/>
            <w:vMerge/>
          </w:tcPr>
          <w:p w:rsidR="00B45662" w:rsidRPr="00DE0B31" w:rsidRDefault="00B45662" w:rsidP="007349BD">
            <w:pPr>
              <w:jc w:val="both"/>
              <w:rPr>
                <w:i/>
              </w:rPr>
            </w:pPr>
          </w:p>
        </w:tc>
        <w:tc>
          <w:tcPr>
            <w:tcW w:w="5103" w:type="dxa"/>
            <w:vAlign w:val="center"/>
          </w:tcPr>
          <w:p w:rsidR="00B45662" w:rsidRPr="003343CB" w:rsidRDefault="00B45662" w:rsidP="007349B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B45662" w:rsidRPr="003343CB" w:rsidRDefault="00B45662" w:rsidP="007349B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B45662" w:rsidRDefault="00B45662" w:rsidP="007349B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B45662" w:rsidRPr="003343CB" w:rsidRDefault="00B45662" w:rsidP="007349B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4253" w:type="dxa"/>
            <w:vAlign w:val="center"/>
          </w:tcPr>
          <w:p w:rsidR="00B45662" w:rsidRPr="003343CB" w:rsidRDefault="00B45662" w:rsidP="007349B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B45662" w:rsidRPr="003343CB" w:rsidRDefault="00B45662" w:rsidP="007349B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B45662" w:rsidRPr="003343CB" w:rsidRDefault="00B45662" w:rsidP="007349B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B45662" w:rsidRDefault="00B45662" w:rsidP="007349B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Трудоемкость, </w:t>
            </w:r>
          </w:p>
          <w:p w:rsidR="00B45662" w:rsidRPr="003343CB" w:rsidRDefault="00B45662" w:rsidP="007349BD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708" w:type="dxa"/>
            <w:vMerge/>
          </w:tcPr>
          <w:p w:rsidR="00B45662" w:rsidRPr="00DE0B31" w:rsidRDefault="00B45662" w:rsidP="007349BD">
            <w:pPr>
              <w:jc w:val="both"/>
              <w:rPr>
                <w:i/>
              </w:rPr>
            </w:pPr>
          </w:p>
        </w:tc>
        <w:tc>
          <w:tcPr>
            <w:tcW w:w="1843" w:type="dxa"/>
            <w:vMerge/>
          </w:tcPr>
          <w:p w:rsidR="00B45662" w:rsidRPr="00DE0B31" w:rsidRDefault="00B45662" w:rsidP="007349BD">
            <w:pPr>
              <w:jc w:val="both"/>
              <w:rPr>
                <w:i/>
              </w:rPr>
            </w:pPr>
          </w:p>
        </w:tc>
      </w:tr>
      <w:tr w:rsidR="00B45662" w:rsidRPr="00DE0B31" w:rsidTr="007349BD">
        <w:trPr>
          <w:trHeight w:val="267"/>
        </w:trPr>
        <w:tc>
          <w:tcPr>
            <w:tcW w:w="14884" w:type="dxa"/>
            <w:gridSpan w:val="7"/>
          </w:tcPr>
          <w:p w:rsidR="00B45662" w:rsidRPr="007C7B63" w:rsidRDefault="00B45662" w:rsidP="007349BD">
            <w:pPr>
              <w:jc w:val="center"/>
              <w:rPr>
                <w:i/>
                <w:highlight w:val="yellow"/>
              </w:rPr>
            </w:pPr>
          </w:p>
        </w:tc>
      </w:tr>
      <w:tr w:rsidR="00B45662" w:rsidRPr="00DE0B31" w:rsidTr="007349BD">
        <w:trPr>
          <w:trHeight w:val="323"/>
        </w:trPr>
        <w:tc>
          <w:tcPr>
            <w:tcW w:w="1843" w:type="dxa"/>
            <w:vAlign w:val="center"/>
          </w:tcPr>
          <w:p w:rsidR="00B45662" w:rsidRPr="006A6E3E" w:rsidRDefault="00B45662" w:rsidP="007349BD">
            <w:pPr>
              <w:snapToGrid w:val="0"/>
              <w:spacing w:line="240" w:lineRule="atLeast"/>
            </w:pPr>
            <w:r w:rsidRPr="006A6E3E">
              <w:t>Раздел 1. Вв</w:t>
            </w:r>
            <w:r w:rsidRPr="006A6E3E">
              <w:t>е</w:t>
            </w:r>
            <w:r w:rsidRPr="006A6E3E">
              <w:t>дение.</w:t>
            </w:r>
          </w:p>
          <w:p w:rsidR="00B45662" w:rsidRPr="00305752" w:rsidRDefault="00B45662" w:rsidP="007349B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B45662" w:rsidRPr="006A6E3E" w:rsidRDefault="00B45662" w:rsidP="007349BD">
            <w:pPr>
              <w:spacing w:line="240" w:lineRule="atLeast"/>
              <w:jc w:val="center"/>
            </w:pPr>
            <w:r w:rsidRPr="006A6E3E">
              <w:t>История как наука. Цивилизационный и фо</w:t>
            </w:r>
            <w:r w:rsidRPr="006A6E3E">
              <w:t>р</w:t>
            </w:r>
            <w:r w:rsidRPr="006A6E3E">
              <w:t>мационный подходы к истории</w:t>
            </w:r>
          </w:p>
          <w:p w:rsidR="00B45662" w:rsidRPr="006A6E3E" w:rsidRDefault="00B45662" w:rsidP="007349BD">
            <w:pPr>
              <w:tabs>
                <w:tab w:val="right" w:leader="underscore" w:pos="9639"/>
              </w:tabs>
              <w:spacing w:line="240" w:lineRule="atLeast"/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45662" w:rsidRPr="00E966FE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  <w:vAlign w:val="center"/>
          </w:tcPr>
          <w:p w:rsidR="00B45662" w:rsidRPr="006A6E3E" w:rsidRDefault="00B45662" w:rsidP="007349BD">
            <w:pPr>
              <w:spacing w:line="240" w:lineRule="atLeast"/>
              <w:jc w:val="center"/>
            </w:pPr>
            <w:r w:rsidRPr="006A6E3E">
              <w:t>История как наука. Цивилизационный и формационный подходы к истории</w:t>
            </w:r>
          </w:p>
          <w:p w:rsidR="00B45662" w:rsidRPr="006A6E3E" w:rsidRDefault="00B45662" w:rsidP="007349BD">
            <w:pPr>
              <w:tabs>
                <w:tab w:val="right" w:leader="underscore" w:pos="9639"/>
              </w:tabs>
              <w:spacing w:line="240" w:lineRule="atLeast"/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45662" w:rsidRPr="00305752" w:rsidRDefault="008A026F" w:rsidP="007349BD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B45662" w:rsidRPr="00305752" w:rsidRDefault="00725F52" w:rsidP="007349BD">
            <w:pPr>
              <w:jc w:val="both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45662" w:rsidRPr="006A6E3E" w:rsidRDefault="00B45662" w:rsidP="007349BD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СБ</w:t>
            </w:r>
            <w:r w:rsidRPr="006A6E3E">
              <w:rPr>
                <w:bCs/>
              </w:rPr>
              <w:t xml:space="preserve">, </w:t>
            </w:r>
            <w:r>
              <w:rPr>
                <w:bCs/>
              </w:rPr>
              <w:t>ТСп</w:t>
            </w:r>
            <w:r w:rsidRPr="006A6E3E">
              <w:rPr>
                <w:bCs/>
              </w:rPr>
              <w:t xml:space="preserve"> </w:t>
            </w:r>
            <w:r>
              <w:rPr>
                <w:bCs/>
              </w:rPr>
              <w:t xml:space="preserve"> № 1 </w:t>
            </w:r>
            <w:r w:rsidRPr="006A6E3E">
              <w:rPr>
                <w:bCs/>
              </w:rPr>
              <w:t>(входной ко</w:t>
            </w:r>
            <w:r w:rsidRPr="006A6E3E">
              <w:rPr>
                <w:bCs/>
              </w:rPr>
              <w:t>н</w:t>
            </w:r>
            <w:r w:rsidRPr="006A6E3E">
              <w:rPr>
                <w:bCs/>
              </w:rPr>
              <w:t>троль)</w:t>
            </w:r>
          </w:p>
        </w:tc>
      </w:tr>
      <w:tr w:rsidR="008A026F" w:rsidRPr="00DE0B31" w:rsidTr="007349BD">
        <w:trPr>
          <w:trHeight w:val="331"/>
        </w:trPr>
        <w:tc>
          <w:tcPr>
            <w:tcW w:w="1843" w:type="dxa"/>
            <w:vMerge w:val="restart"/>
            <w:vAlign w:val="center"/>
          </w:tcPr>
          <w:p w:rsidR="008A026F" w:rsidRPr="00305752" w:rsidRDefault="008A026F" w:rsidP="007349BD">
            <w:pPr>
              <w:snapToGrid w:val="0"/>
              <w:jc w:val="both"/>
            </w:pPr>
            <w:r w:rsidRPr="006A6E3E">
              <w:t>Раздел 2. Ро</w:t>
            </w:r>
            <w:r w:rsidRPr="006A6E3E">
              <w:t>с</w:t>
            </w:r>
            <w:r w:rsidRPr="006A6E3E">
              <w:t>сия с древне</w:t>
            </w:r>
            <w:r w:rsidRPr="006A6E3E">
              <w:t>й</w:t>
            </w:r>
            <w:r w:rsidRPr="006A6E3E">
              <w:t xml:space="preserve">ших времен до конца </w:t>
            </w:r>
            <w:r w:rsidRPr="006A6E3E">
              <w:rPr>
                <w:lang w:val="en-GB"/>
              </w:rPr>
              <w:t>XVIII</w:t>
            </w:r>
            <w:r w:rsidRPr="006A6E3E">
              <w:t xml:space="preserve"> в.</w:t>
            </w:r>
          </w:p>
        </w:tc>
        <w:tc>
          <w:tcPr>
            <w:tcW w:w="5103" w:type="dxa"/>
            <w:vAlign w:val="center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ind w:hanging="15"/>
              <w:jc w:val="both"/>
              <w:rPr>
                <w:bCs/>
              </w:rPr>
            </w:pPr>
            <w:r w:rsidRPr="006A6E3E">
              <w:rPr>
                <w:bCs/>
              </w:rPr>
              <w:t>Древняя Русь (</w:t>
            </w:r>
            <w:r w:rsidRPr="006A6E3E">
              <w:rPr>
                <w:bCs/>
                <w:lang w:val="en-US"/>
              </w:rPr>
              <w:t>IX</w:t>
            </w:r>
            <w:r w:rsidRPr="006A6E3E">
              <w:rPr>
                <w:bCs/>
              </w:rPr>
              <w:t xml:space="preserve"> – нач. </w:t>
            </w:r>
            <w:r w:rsidRPr="006A6E3E">
              <w:rPr>
                <w:bCs/>
                <w:lang w:val="en-US"/>
              </w:rPr>
              <w:t>XII</w:t>
            </w:r>
            <w:r w:rsidRPr="006A6E3E">
              <w:rPr>
                <w:bCs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  <w:vAlign w:val="center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ind w:hanging="15"/>
              <w:jc w:val="both"/>
              <w:rPr>
                <w:bCs/>
              </w:rPr>
            </w:pPr>
            <w:r w:rsidRPr="006A6E3E">
              <w:rPr>
                <w:bCs/>
              </w:rPr>
              <w:t>Древняя Русь (</w:t>
            </w:r>
            <w:r w:rsidRPr="006A6E3E">
              <w:rPr>
                <w:bCs/>
                <w:lang w:val="en-US"/>
              </w:rPr>
              <w:t>IX</w:t>
            </w:r>
            <w:r w:rsidRPr="006A6E3E">
              <w:rPr>
                <w:bCs/>
              </w:rPr>
              <w:t xml:space="preserve"> – нач. </w:t>
            </w:r>
            <w:r w:rsidRPr="006A6E3E">
              <w:rPr>
                <w:bCs/>
                <w:lang w:val="en-US"/>
              </w:rPr>
              <w:t>XII</w:t>
            </w:r>
            <w:r w:rsidRPr="006A6E3E">
              <w:rPr>
                <w:bCs/>
              </w:rPr>
              <w:t xml:space="preserve"> вв.)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8A026F" w:rsidRPr="00305752" w:rsidRDefault="008A026F" w:rsidP="007349B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8A026F" w:rsidRPr="006A6E3E" w:rsidRDefault="008A026F" w:rsidP="007349BD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СБ</w:t>
            </w:r>
            <w:r w:rsidRPr="006A6E3E">
              <w:rPr>
                <w:bCs/>
              </w:rPr>
              <w:t xml:space="preserve">, </w:t>
            </w:r>
            <w:r w:rsidR="00FD355D">
              <w:rPr>
                <w:bCs/>
              </w:rPr>
              <w:t xml:space="preserve">Д, </w:t>
            </w:r>
            <w:r>
              <w:rPr>
                <w:bCs/>
              </w:rPr>
              <w:t>КР</w:t>
            </w:r>
            <w:r w:rsidRPr="006A6E3E">
              <w:rPr>
                <w:bCs/>
              </w:rPr>
              <w:t xml:space="preserve"> № 1</w:t>
            </w:r>
          </w:p>
        </w:tc>
      </w:tr>
      <w:tr w:rsidR="008A026F" w:rsidRPr="00DE0B31" w:rsidTr="007349BD">
        <w:trPr>
          <w:trHeight w:val="535"/>
        </w:trPr>
        <w:tc>
          <w:tcPr>
            <w:tcW w:w="1843" w:type="dxa"/>
            <w:vMerge/>
            <w:vAlign w:val="center"/>
          </w:tcPr>
          <w:p w:rsidR="008A026F" w:rsidRPr="00305752" w:rsidRDefault="008A026F" w:rsidP="007349B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Русские земли в период политической ра</w:t>
            </w:r>
            <w:r w:rsidRPr="006A6E3E">
              <w:rPr>
                <w:bCs/>
              </w:rPr>
              <w:t>з</w:t>
            </w:r>
            <w:r w:rsidRPr="006A6E3E">
              <w:rPr>
                <w:bCs/>
              </w:rPr>
              <w:t>дробленности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Русские земли в период политической раздробленности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A026F" w:rsidRPr="00305752" w:rsidRDefault="008A026F" w:rsidP="007349BD">
            <w:pPr>
              <w:jc w:val="both"/>
            </w:pPr>
            <w:r>
              <w:t>3</w:t>
            </w:r>
          </w:p>
        </w:tc>
        <w:tc>
          <w:tcPr>
            <w:tcW w:w="1843" w:type="dxa"/>
            <w:vMerge/>
          </w:tcPr>
          <w:p w:rsidR="008A026F" w:rsidRPr="006A6E3E" w:rsidRDefault="008A026F" w:rsidP="007349BD">
            <w:pPr>
              <w:spacing w:line="240" w:lineRule="atLeast"/>
            </w:pPr>
          </w:p>
        </w:tc>
      </w:tr>
      <w:tr w:rsidR="008A026F" w:rsidRPr="00DE0B31" w:rsidTr="007349BD">
        <w:tc>
          <w:tcPr>
            <w:tcW w:w="1843" w:type="dxa"/>
            <w:vMerge/>
            <w:vAlign w:val="center"/>
          </w:tcPr>
          <w:p w:rsidR="008A026F" w:rsidRPr="00305752" w:rsidRDefault="008A026F" w:rsidP="007349B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Объединение русских земель в единое гос</w:t>
            </w:r>
            <w:r w:rsidRPr="006A6E3E">
              <w:rPr>
                <w:bCs/>
              </w:rPr>
              <w:t>у</w:t>
            </w:r>
            <w:r w:rsidRPr="006A6E3E">
              <w:rPr>
                <w:bCs/>
              </w:rPr>
              <w:t>дарство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Объединение русских земель в единое государство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A026F" w:rsidRPr="00305752" w:rsidRDefault="008A026F" w:rsidP="007349BD">
            <w:pPr>
              <w:jc w:val="both"/>
            </w:pPr>
            <w:r>
              <w:t>3</w:t>
            </w:r>
          </w:p>
        </w:tc>
        <w:tc>
          <w:tcPr>
            <w:tcW w:w="1843" w:type="dxa"/>
            <w:vMerge/>
          </w:tcPr>
          <w:p w:rsidR="008A026F" w:rsidRPr="009C2E36" w:rsidRDefault="008A026F" w:rsidP="007349BD">
            <w:pPr>
              <w:rPr>
                <w:bCs/>
              </w:rPr>
            </w:pPr>
          </w:p>
        </w:tc>
      </w:tr>
      <w:tr w:rsidR="008A026F" w:rsidRPr="00DE0B31" w:rsidTr="007349BD">
        <w:tc>
          <w:tcPr>
            <w:tcW w:w="1843" w:type="dxa"/>
            <w:vMerge/>
            <w:vAlign w:val="center"/>
          </w:tcPr>
          <w:p w:rsidR="008A026F" w:rsidRPr="00305752" w:rsidRDefault="008A026F" w:rsidP="007349B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 xml:space="preserve">Россия в </w:t>
            </w:r>
            <w:r w:rsidRPr="006A6E3E">
              <w:rPr>
                <w:bCs/>
                <w:lang w:val="en-US"/>
              </w:rPr>
              <w:t>XVI</w:t>
            </w:r>
            <w:r w:rsidRPr="006A6E3E">
              <w:rPr>
                <w:bCs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 xml:space="preserve">Россия в </w:t>
            </w:r>
            <w:r w:rsidRPr="006A6E3E">
              <w:rPr>
                <w:bCs/>
                <w:lang w:val="en-US"/>
              </w:rPr>
              <w:t>XVI</w:t>
            </w:r>
            <w:r w:rsidRPr="006A6E3E">
              <w:rPr>
                <w:bCs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A026F" w:rsidRPr="00305752" w:rsidRDefault="008A026F" w:rsidP="007349BD">
            <w:pPr>
              <w:jc w:val="both"/>
            </w:pPr>
            <w:r>
              <w:t>3</w:t>
            </w:r>
          </w:p>
        </w:tc>
        <w:tc>
          <w:tcPr>
            <w:tcW w:w="1843" w:type="dxa"/>
            <w:vMerge/>
          </w:tcPr>
          <w:p w:rsidR="008A026F" w:rsidRPr="009C2E36" w:rsidRDefault="008A026F" w:rsidP="007349BD">
            <w:pPr>
              <w:rPr>
                <w:bCs/>
              </w:rPr>
            </w:pPr>
          </w:p>
        </w:tc>
      </w:tr>
      <w:tr w:rsidR="008A026F" w:rsidRPr="00DE0B31" w:rsidTr="007349BD">
        <w:tc>
          <w:tcPr>
            <w:tcW w:w="1843" w:type="dxa"/>
            <w:vMerge/>
            <w:vAlign w:val="center"/>
          </w:tcPr>
          <w:p w:rsidR="008A026F" w:rsidRPr="00305752" w:rsidRDefault="008A026F" w:rsidP="007349B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 xml:space="preserve">Россия в </w:t>
            </w:r>
            <w:r w:rsidRPr="006A6E3E">
              <w:rPr>
                <w:bCs/>
                <w:lang w:val="en-US"/>
              </w:rPr>
              <w:t>XVII</w:t>
            </w:r>
            <w:r w:rsidRPr="006A6E3E">
              <w:rPr>
                <w:bCs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 xml:space="preserve">Россия в </w:t>
            </w:r>
            <w:r w:rsidRPr="006A6E3E">
              <w:rPr>
                <w:bCs/>
                <w:lang w:val="en-US"/>
              </w:rPr>
              <w:t>XVII</w:t>
            </w:r>
            <w:r w:rsidRPr="006A6E3E">
              <w:rPr>
                <w:bCs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8A026F" w:rsidRPr="00305752" w:rsidRDefault="008A026F" w:rsidP="007349B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</w:tcPr>
          <w:p w:rsidR="008A026F" w:rsidRPr="009C2E36" w:rsidRDefault="008A026F" w:rsidP="007349BD">
            <w:pPr>
              <w:rPr>
                <w:bCs/>
              </w:rPr>
            </w:pPr>
          </w:p>
        </w:tc>
      </w:tr>
      <w:tr w:rsidR="008A026F" w:rsidRPr="00DE0B31" w:rsidTr="007349BD">
        <w:trPr>
          <w:trHeight w:val="249"/>
        </w:trPr>
        <w:tc>
          <w:tcPr>
            <w:tcW w:w="1843" w:type="dxa"/>
            <w:vMerge/>
            <w:vAlign w:val="center"/>
          </w:tcPr>
          <w:p w:rsidR="008A026F" w:rsidRPr="00305752" w:rsidRDefault="008A026F" w:rsidP="007349B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 xml:space="preserve">Эпоха Петра </w:t>
            </w:r>
            <w:r w:rsidRPr="006A6E3E">
              <w:rPr>
                <w:bCs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 xml:space="preserve">Эпоха Петра </w:t>
            </w:r>
            <w:r w:rsidRPr="006A6E3E">
              <w:rPr>
                <w:bCs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jc w:val="both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A026F" w:rsidRPr="0030575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</w:tcPr>
          <w:p w:rsidR="008A026F" w:rsidRPr="009C2E36" w:rsidRDefault="008A026F" w:rsidP="007349BD">
            <w:pPr>
              <w:tabs>
                <w:tab w:val="left" w:pos="2120"/>
              </w:tabs>
              <w:rPr>
                <w:bCs/>
              </w:rPr>
            </w:pPr>
          </w:p>
        </w:tc>
      </w:tr>
      <w:tr w:rsidR="008A026F" w:rsidRPr="00DE0B31" w:rsidTr="007349BD">
        <w:tc>
          <w:tcPr>
            <w:tcW w:w="1843" w:type="dxa"/>
            <w:vMerge/>
            <w:vAlign w:val="center"/>
          </w:tcPr>
          <w:p w:rsidR="008A026F" w:rsidRPr="00305752" w:rsidRDefault="008A026F" w:rsidP="007349B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Российская империя в 1725 – 1800 гг.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Российская империя в 1725 – 1800 гг.</w:t>
            </w:r>
          </w:p>
        </w:tc>
        <w:tc>
          <w:tcPr>
            <w:tcW w:w="567" w:type="dxa"/>
            <w:vAlign w:val="center"/>
          </w:tcPr>
          <w:p w:rsidR="008A026F" w:rsidRPr="0030575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8A026F" w:rsidRPr="00305752" w:rsidRDefault="008A026F" w:rsidP="007349B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</w:tcPr>
          <w:p w:rsidR="008A026F" w:rsidRPr="009C2E36" w:rsidRDefault="008A026F" w:rsidP="007349BD">
            <w:pPr>
              <w:rPr>
                <w:bCs/>
              </w:rPr>
            </w:pPr>
          </w:p>
        </w:tc>
      </w:tr>
      <w:tr w:rsidR="008A026F" w:rsidRPr="00DE0B31" w:rsidTr="008A026F">
        <w:tc>
          <w:tcPr>
            <w:tcW w:w="1843" w:type="dxa"/>
            <w:vMerge w:val="restart"/>
            <w:vAlign w:val="center"/>
          </w:tcPr>
          <w:p w:rsidR="008A026F" w:rsidRDefault="008A026F" w:rsidP="007349BD">
            <w:pPr>
              <w:snapToGrid w:val="0"/>
              <w:jc w:val="both"/>
              <w:rPr>
                <w:b/>
                <w:bCs/>
              </w:rPr>
            </w:pPr>
            <w:r w:rsidRPr="006A6E3E">
              <w:rPr>
                <w:bCs/>
              </w:rPr>
              <w:t>Раздел 3. Ро</w:t>
            </w:r>
            <w:r w:rsidRPr="006A6E3E">
              <w:rPr>
                <w:bCs/>
              </w:rPr>
              <w:t>с</w:t>
            </w:r>
            <w:r w:rsidRPr="006A6E3E">
              <w:rPr>
                <w:bCs/>
              </w:rPr>
              <w:t xml:space="preserve">сия с начала </w:t>
            </w:r>
            <w:r w:rsidRPr="006A6E3E">
              <w:rPr>
                <w:bCs/>
                <w:lang w:val="en-GB"/>
              </w:rPr>
              <w:t>XIX</w:t>
            </w:r>
            <w:r w:rsidRPr="006A6E3E">
              <w:rPr>
                <w:bCs/>
              </w:rPr>
              <w:t xml:space="preserve"> в. до 1917 года</w:t>
            </w:r>
          </w:p>
        </w:tc>
        <w:tc>
          <w:tcPr>
            <w:tcW w:w="510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 xml:space="preserve">Российская империя в первой половине </w:t>
            </w:r>
            <w:r w:rsidRPr="006A6E3E">
              <w:rPr>
                <w:bCs/>
                <w:lang w:val="en-US"/>
              </w:rPr>
              <w:t>XIX</w:t>
            </w:r>
            <w:r w:rsidRPr="006A6E3E">
              <w:rPr>
                <w:bCs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8A026F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Российская империя в первой полов</w:t>
            </w:r>
            <w:r w:rsidRPr="006A6E3E">
              <w:rPr>
                <w:bCs/>
              </w:rPr>
              <w:t>и</w:t>
            </w:r>
            <w:r w:rsidRPr="006A6E3E">
              <w:rPr>
                <w:bCs/>
              </w:rPr>
              <w:t xml:space="preserve">не </w:t>
            </w:r>
            <w:r w:rsidRPr="006A6E3E">
              <w:rPr>
                <w:bCs/>
                <w:lang w:val="en-US"/>
              </w:rPr>
              <w:t>XIX</w:t>
            </w:r>
            <w:r w:rsidRPr="006A6E3E">
              <w:rPr>
                <w:bCs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8A026F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8A026F" w:rsidRDefault="008A026F" w:rsidP="007349B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8A026F" w:rsidRDefault="008A026F" w:rsidP="008A02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СБ, </w:t>
            </w:r>
            <w:r w:rsidR="00FD355D">
              <w:rPr>
                <w:bCs/>
                <w:sz w:val="22"/>
                <w:szCs w:val="22"/>
              </w:rPr>
              <w:t xml:space="preserve">Д, </w:t>
            </w:r>
            <w:r>
              <w:rPr>
                <w:bCs/>
                <w:sz w:val="22"/>
                <w:szCs w:val="22"/>
              </w:rPr>
              <w:t>КР № 2</w:t>
            </w:r>
          </w:p>
        </w:tc>
      </w:tr>
      <w:tr w:rsidR="008A026F" w:rsidRPr="00DE0B31" w:rsidTr="007349BD">
        <w:tc>
          <w:tcPr>
            <w:tcW w:w="1843" w:type="dxa"/>
            <w:vMerge/>
            <w:vAlign w:val="center"/>
          </w:tcPr>
          <w:p w:rsidR="008A026F" w:rsidRDefault="008A026F" w:rsidP="007349B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 xml:space="preserve">Российская империя в пореформенный период (вторая половина </w:t>
            </w:r>
            <w:r w:rsidRPr="006A6E3E">
              <w:rPr>
                <w:bCs/>
                <w:lang w:val="en-US"/>
              </w:rPr>
              <w:t>XIX</w:t>
            </w:r>
            <w:r w:rsidRPr="006A6E3E">
              <w:rPr>
                <w:bCs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8A026F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 xml:space="preserve">Российская империя в пореформенный период (вторая половина </w:t>
            </w:r>
            <w:r w:rsidRPr="006A6E3E">
              <w:rPr>
                <w:bCs/>
                <w:lang w:val="en-US"/>
              </w:rPr>
              <w:t>XIX</w:t>
            </w:r>
            <w:r w:rsidRPr="006A6E3E">
              <w:rPr>
                <w:bCs/>
              </w:rPr>
              <w:t xml:space="preserve"> в.)</w:t>
            </w:r>
          </w:p>
        </w:tc>
        <w:tc>
          <w:tcPr>
            <w:tcW w:w="567" w:type="dxa"/>
            <w:vAlign w:val="center"/>
          </w:tcPr>
          <w:p w:rsidR="008A026F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8A026F" w:rsidRDefault="008A026F" w:rsidP="007349B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</w:tcPr>
          <w:p w:rsidR="008A026F" w:rsidRDefault="008A026F" w:rsidP="007349BD">
            <w:pPr>
              <w:rPr>
                <w:bCs/>
              </w:rPr>
            </w:pPr>
          </w:p>
        </w:tc>
      </w:tr>
      <w:tr w:rsidR="008A026F" w:rsidRPr="00DE0B31" w:rsidTr="007349BD">
        <w:tc>
          <w:tcPr>
            <w:tcW w:w="1843" w:type="dxa"/>
            <w:vMerge/>
            <w:vAlign w:val="center"/>
          </w:tcPr>
          <w:p w:rsidR="008A026F" w:rsidRDefault="008A026F" w:rsidP="007349B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jc w:val="both"/>
              <w:rPr>
                <w:bCs/>
              </w:rPr>
            </w:pPr>
            <w:r w:rsidRPr="006A6E3E">
              <w:rPr>
                <w:bCs/>
              </w:rPr>
              <w:t>Первая российская революция (1905 – 1907 гг.)</w:t>
            </w:r>
          </w:p>
        </w:tc>
        <w:tc>
          <w:tcPr>
            <w:tcW w:w="567" w:type="dxa"/>
            <w:vAlign w:val="center"/>
          </w:tcPr>
          <w:p w:rsidR="008A026F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jc w:val="both"/>
              <w:rPr>
                <w:bCs/>
              </w:rPr>
            </w:pPr>
            <w:r w:rsidRPr="006A6E3E">
              <w:rPr>
                <w:bCs/>
              </w:rPr>
              <w:t>Первая российская революция (1905 – 1907 гг.)</w:t>
            </w:r>
          </w:p>
        </w:tc>
        <w:tc>
          <w:tcPr>
            <w:tcW w:w="567" w:type="dxa"/>
            <w:vAlign w:val="center"/>
          </w:tcPr>
          <w:p w:rsidR="008A026F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8A026F" w:rsidRDefault="008A026F" w:rsidP="007349B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</w:tcPr>
          <w:p w:rsidR="008A026F" w:rsidRDefault="008A026F" w:rsidP="007349BD">
            <w:pPr>
              <w:rPr>
                <w:bCs/>
              </w:rPr>
            </w:pPr>
          </w:p>
        </w:tc>
      </w:tr>
      <w:tr w:rsidR="008A026F" w:rsidRPr="00DE0B31" w:rsidTr="007349BD">
        <w:tc>
          <w:tcPr>
            <w:tcW w:w="1843" w:type="dxa"/>
            <w:vMerge/>
            <w:vAlign w:val="center"/>
          </w:tcPr>
          <w:p w:rsidR="008A026F" w:rsidRDefault="008A026F" w:rsidP="007349B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jc w:val="both"/>
              <w:rPr>
                <w:bCs/>
              </w:rPr>
            </w:pPr>
            <w:r w:rsidRPr="006A6E3E">
              <w:rPr>
                <w:bCs/>
              </w:rPr>
              <w:t xml:space="preserve">Россия в Первой мировой войне и революциях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A6E3E">
                <w:rPr>
                  <w:bCs/>
                </w:rPr>
                <w:t>1917 г</w:t>
              </w:r>
            </w:smartTag>
            <w:r w:rsidRPr="006A6E3E">
              <w:rPr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:rsidR="008A026F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8A026F" w:rsidRPr="006A6E3E" w:rsidRDefault="008A026F" w:rsidP="007349BD">
            <w:pPr>
              <w:tabs>
                <w:tab w:val="right" w:leader="underscore" w:pos="9639"/>
              </w:tabs>
              <w:spacing w:line="240" w:lineRule="atLeast"/>
              <w:jc w:val="both"/>
              <w:rPr>
                <w:bCs/>
              </w:rPr>
            </w:pPr>
            <w:r w:rsidRPr="006A6E3E">
              <w:rPr>
                <w:bCs/>
              </w:rPr>
              <w:t>Россия в Первой мировой войне и р</w:t>
            </w:r>
            <w:r w:rsidRPr="006A6E3E">
              <w:rPr>
                <w:bCs/>
              </w:rPr>
              <w:t>е</w:t>
            </w:r>
            <w:r w:rsidRPr="006A6E3E">
              <w:rPr>
                <w:bCs/>
              </w:rPr>
              <w:t xml:space="preserve">волюциях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A6E3E">
                <w:rPr>
                  <w:bCs/>
                </w:rPr>
                <w:t>1917 г</w:t>
              </w:r>
            </w:smartTag>
            <w:r w:rsidRPr="006A6E3E">
              <w:rPr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:rsidR="008A026F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8A026F" w:rsidRDefault="008A026F" w:rsidP="007349B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</w:tcPr>
          <w:p w:rsidR="008A026F" w:rsidRDefault="008A026F" w:rsidP="007349BD">
            <w:pPr>
              <w:rPr>
                <w:bCs/>
              </w:rPr>
            </w:pPr>
          </w:p>
        </w:tc>
      </w:tr>
      <w:tr w:rsidR="00B45662" w:rsidRPr="00DE0B31" w:rsidTr="008A026F">
        <w:tc>
          <w:tcPr>
            <w:tcW w:w="1843" w:type="dxa"/>
            <w:vMerge w:val="restart"/>
            <w:vAlign w:val="center"/>
          </w:tcPr>
          <w:p w:rsidR="00B45662" w:rsidRDefault="00B45662" w:rsidP="007349BD">
            <w:pPr>
              <w:snapToGrid w:val="0"/>
              <w:jc w:val="both"/>
              <w:rPr>
                <w:b/>
                <w:bCs/>
              </w:rPr>
            </w:pPr>
            <w:r w:rsidRPr="006A6E3E">
              <w:rPr>
                <w:bCs/>
              </w:rPr>
              <w:t>Раздел 4. Ро</w:t>
            </w:r>
            <w:r w:rsidRPr="006A6E3E">
              <w:rPr>
                <w:bCs/>
              </w:rPr>
              <w:t>с</w:t>
            </w:r>
            <w:r w:rsidRPr="006A6E3E">
              <w:rPr>
                <w:bCs/>
              </w:rPr>
              <w:t xml:space="preserve">сия с 1917 г. до </w:t>
            </w:r>
            <w:r w:rsidRPr="006A6E3E">
              <w:rPr>
                <w:bCs/>
              </w:rPr>
              <w:lastRenderedPageBreak/>
              <w:t>наших дней</w:t>
            </w:r>
          </w:p>
        </w:tc>
        <w:tc>
          <w:tcPr>
            <w:tcW w:w="5103" w:type="dxa"/>
          </w:tcPr>
          <w:p w:rsidR="00B45662" w:rsidRPr="006A6E3E" w:rsidRDefault="00B45662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lastRenderedPageBreak/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B4566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B45662" w:rsidRPr="006A6E3E" w:rsidRDefault="00B45662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Советское государство в 1917 – 1922 гг.</w:t>
            </w:r>
          </w:p>
        </w:tc>
        <w:tc>
          <w:tcPr>
            <w:tcW w:w="567" w:type="dxa"/>
            <w:vAlign w:val="center"/>
          </w:tcPr>
          <w:p w:rsidR="00B4566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B45662" w:rsidRDefault="00725F52" w:rsidP="007349B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B45662" w:rsidRDefault="00B45662" w:rsidP="008A02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СБ, </w:t>
            </w:r>
            <w:r w:rsidR="00FD355D">
              <w:rPr>
                <w:bCs/>
                <w:sz w:val="22"/>
                <w:szCs w:val="22"/>
              </w:rPr>
              <w:t xml:space="preserve">Д, </w:t>
            </w:r>
            <w:r>
              <w:rPr>
                <w:bCs/>
                <w:sz w:val="22"/>
                <w:szCs w:val="22"/>
              </w:rPr>
              <w:t>КР № 3</w:t>
            </w:r>
          </w:p>
        </w:tc>
      </w:tr>
      <w:tr w:rsidR="00B45662" w:rsidRPr="00DE0B31" w:rsidTr="007349BD">
        <w:tc>
          <w:tcPr>
            <w:tcW w:w="1843" w:type="dxa"/>
            <w:vMerge/>
            <w:vAlign w:val="center"/>
          </w:tcPr>
          <w:p w:rsidR="00B45662" w:rsidRDefault="00B45662" w:rsidP="007349B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:rsidR="00B45662" w:rsidRPr="006A6E3E" w:rsidRDefault="00B45662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Социально-экономическое и политическое развитие СССР в 20-30 гг.</w:t>
            </w:r>
          </w:p>
        </w:tc>
        <w:tc>
          <w:tcPr>
            <w:tcW w:w="567" w:type="dxa"/>
            <w:vAlign w:val="center"/>
          </w:tcPr>
          <w:p w:rsidR="00B4566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B45662" w:rsidRPr="006A6E3E" w:rsidRDefault="00B45662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Социально-экономическое и полит</w:t>
            </w:r>
            <w:r w:rsidRPr="006A6E3E">
              <w:rPr>
                <w:bCs/>
              </w:rPr>
              <w:t>и</w:t>
            </w:r>
            <w:r w:rsidRPr="006A6E3E">
              <w:rPr>
                <w:bCs/>
              </w:rPr>
              <w:t>ческое развитие СССР в 20-30 гг.</w:t>
            </w:r>
          </w:p>
        </w:tc>
        <w:tc>
          <w:tcPr>
            <w:tcW w:w="567" w:type="dxa"/>
            <w:vAlign w:val="center"/>
          </w:tcPr>
          <w:p w:rsidR="00B4566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B45662" w:rsidRDefault="00725F52" w:rsidP="007349B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 w:val="restart"/>
          </w:tcPr>
          <w:p w:rsidR="00B45662" w:rsidRDefault="00B45662" w:rsidP="007349BD">
            <w:pPr>
              <w:rPr>
                <w:bCs/>
              </w:rPr>
            </w:pPr>
          </w:p>
        </w:tc>
      </w:tr>
      <w:tr w:rsidR="00B45662" w:rsidRPr="00DE0B31" w:rsidTr="007349BD">
        <w:tc>
          <w:tcPr>
            <w:tcW w:w="1843" w:type="dxa"/>
            <w:vMerge/>
            <w:vAlign w:val="center"/>
          </w:tcPr>
          <w:p w:rsidR="00B45662" w:rsidRDefault="00B45662" w:rsidP="007349B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:rsidR="00B45662" w:rsidRPr="006A6E3E" w:rsidRDefault="00B45662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Советский Союз в годы Второй мировой во</w:t>
            </w:r>
            <w:r w:rsidRPr="006A6E3E">
              <w:rPr>
                <w:bCs/>
              </w:rPr>
              <w:t>й</w:t>
            </w:r>
            <w:r w:rsidRPr="006A6E3E">
              <w:rPr>
                <w:bCs/>
              </w:rPr>
              <w:t>ны. Великая Отечественная война 1941 – 1945 гг.</w:t>
            </w:r>
          </w:p>
        </w:tc>
        <w:tc>
          <w:tcPr>
            <w:tcW w:w="567" w:type="dxa"/>
            <w:vAlign w:val="center"/>
          </w:tcPr>
          <w:p w:rsidR="00B4566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B45662" w:rsidRPr="006A6E3E" w:rsidRDefault="00B45662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Советский Союз в годы Второй мир</w:t>
            </w:r>
            <w:r w:rsidRPr="006A6E3E">
              <w:rPr>
                <w:bCs/>
              </w:rPr>
              <w:t>о</w:t>
            </w:r>
            <w:r w:rsidRPr="006A6E3E">
              <w:rPr>
                <w:bCs/>
              </w:rPr>
              <w:t>вой войны. Великая Отечественная война 1941 – 1945 гг.</w:t>
            </w:r>
          </w:p>
        </w:tc>
        <w:tc>
          <w:tcPr>
            <w:tcW w:w="567" w:type="dxa"/>
            <w:vAlign w:val="center"/>
          </w:tcPr>
          <w:p w:rsidR="00B4566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B45662" w:rsidRDefault="00725F52" w:rsidP="007349B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</w:tcPr>
          <w:p w:rsidR="00B45662" w:rsidRDefault="00B45662" w:rsidP="007349BD">
            <w:pPr>
              <w:rPr>
                <w:bCs/>
              </w:rPr>
            </w:pPr>
          </w:p>
        </w:tc>
      </w:tr>
      <w:tr w:rsidR="00B45662" w:rsidRPr="00DE0B31" w:rsidTr="007349BD">
        <w:tc>
          <w:tcPr>
            <w:tcW w:w="1843" w:type="dxa"/>
            <w:vMerge/>
            <w:vAlign w:val="center"/>
          </w:tcPr>
          <w:p w:rsidR="00B45662" w:rsidRDefault="00B45662" w:rsidP="007349B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:rsidR="00B45662" w:rsidRPr="006A6E3E" w:rsidRDefault="00B45662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B4566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B45662" w:rsidRPr="006A6E3E" w:rsidRDefault="00B45662" w:rsidP="007349BD">
            <w:pPr>
              <w:tabs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6A6E3E">
              <w:rPr>
                <w:bCs/>
              </w:rPr>
              <w:t>СССР в послевоенные годы (1946 – 1964 гг.)</w:t>
            </w:r>
          </w:p>
        </w:tc>
        <w:tc>
          <w:tcPr>
            <w:tcW w:w="567" w:type="dxa"/>
            <w:vAlign w:val="center"/>
          </w:tcPr>
          <w:p w:rsidR="00B4566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B45662" w:rsidRDefault="00725F52" w:rsidP="007349B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Merge/>
          </w:tcPr>
          <w:p w:rsidR="00B45662" w:rsidRDefault="00B45662" w:rsidP="007349BD">
            <w:pPr>
              <w:rPr>
                <w:bCs/>
              </w:rPr>
            </w:pPr>
          </w:p>
        </w:tc>
      </w:tr>
      <w:tr w:rsidR="00B45662" w:rsidRPr="00DE0B31" w:rsidTr="007349BD">
        <w:tc>
          <w:tcPr>
            <w:tcW w:w="1843" w:type="dxa"/>
            <w:vMerge/>
            <w:vAlign w:val="center"/>
          </w:tcPr>
          <w:p w:rsidR="00B45662" w:rsidRDefault="00B45662" w:rsidP="007349B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B45662" w:rsidRPr="006A6E3E" w:rsidRDefault="00B45662" w:rsidP="007349BD">
            <w:pPr>
              <w:tabs>
                <w:tab w:val="right" w:leader="underscore" w:pos="9639"/>
              </w:tabs>
              <w:spacing w:line="240" w:lineRule="atLeast"/>
              <w:ind w:hanging="15"/>
              <w:jc w:val="both"/>
              <w:rPr>
                <w:b/>
                <w:bCs/>
              </w:rPr>
            </w:pPr>
            <w:r w:rsidRPr="006A6E3E">
              <w:t>СССР в  1965 – 1991 гг.</w:t>
            </w:r>
          </w:p>
        </w:tc>
        <w:tc>
          <w:tcPr>
            <w:tcW w:w="567" w:type="dxa"/>
            <w:vAlign w:val="center"/>
          </w:tcPr>
          <w:p w:rsidR="00B4566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  <w:vAlign w:val="center"/>
          </w:tcPr>
          <w:p w:rsidR="00B45662" w:rsidRPr="006A6E3E" w:rsidRDefault="00725F52" w:rsidP="007349BD">
            <w:pPr>
              <w:tabs>
                <w:tab w:val="right" w:leader="underscore" w:pos="9639"/>
              </w:tabs>
              <w:spacing w:line="240" w:lineRule="atLeast"/>
              <w:ind w:hanging="15"/>
              <w:jc w:val="both"/>
              <w:rPr>
                <w:b/>
                <w:bCs/>
              </w:rPr>
            </w:pPr>
            <w:r w:rsidRPr="006A6E3E">
              <w:rPr>
                <w:bCs/>
              </w:rPr>
              <w:t xml:space="preserve">Россия в конце </w:t>
            </w:r>
            <w:r w:rsidRPr="006A6E3E">
              <w:rPr>
                <w:bCs/>
                <w:lang w:val="en-US"/>
              </w:rPr>
              <w:t>XX</w:t>
            </w:r>
            <w:r w:rsidRPr="006A6E3E">
              <w:rPr>
                <w:bCs/>
              </w:rPr>
              <w:t xml:space="preserve"> – начале </w:t>
            </w:r>
            <w:r w:rsidRPr="006A6E3E">
              <w:rPr>
                <w:bCs/>
                <w:lang w:val="en-US"/>
              </w:rPr>
              <w:t>XXI</w:t>
            </w:r>
            <w:r w:rsidRPr="006A6E3E">
              <w:rPr>
                <w:bCs/>
              </w:rPr>
              <w:t xml:space="preserve"> вв.</w:t>
            </w:r>
          </w:p>
        </w:tc>
        <w:tc>
          <w:tcPr>
            <w:tcW w:w="567" w:type="dxa"/>
            <w:vAlign w:val="center"/>
          </w:tcPr>
          <w:p w:rsidR="00B45662" w:rsidRDefault="008A026F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B45662" w:rsidRDefault="00725F52" w:rsidP="007349B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:rsidR="00B45662" w:rsidRDefault="00B45662" w:rsidP="007349B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СБ,</w:t>
            </w:r>
            <w:r w:rsidR="00FD355D">
              <w:rPr>
                <w:bCs/>
                <w:sz w:val="22"/>
                <w:szCs w:val="22"/>
              </w:rPr>
              <w:t xml:space="preserve"> Д,</w:t>
            </w:r>
            <w:r>
              <w:rPr>
                <w:bCs/>
                <w:sz w:val="22"/>
                <w:szCs w:val="22"/>
              </w:rPr>
              <w:t xml:space="preserve"> ТСп № 2</w:t>
            </w:r>
          </w:p>
        </w:tc>
      </w:tr>
      <w:tr w:rsidR="00B45662" w:rsidRPr="00DE0B31" w:rsidTr="007349BD">
        <w:trPr>
          <w:trHeight w:val="276"/>
        </w:trPr>
        <w:tc>
          <w:tcPr>
            <w:tcW w:w="6946" w:type="dxa"/>
            <w:gridSpan w:val="2"/>
          </w:tcPr>
          <w:p w:rsidR="00B45662" w:rsidRPr="002C5C75" w:rsidRDefault="00B45662" w:rsidP="007349BD">
            <w:pPr>
              <w:jc w:val="right"/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B45662" w:rsidRPr="00CA779E" w:rsidRDefault="008A026F" w:rsidP="00725F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4253" w:type="dxa"/>
          </w:tcPr>
          <w:p w:rsidR="00B45662" w:rsidRPr="00DE0B31" w:rsidRDefault="00B45662" w:rsidP="007349BD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B45662" w:rsidRPr="00E966FE" w:rsidRDefault="008A026F" w:rsidP="00FF3F3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708" w:type="dxa"/>
          </w:tcPr>
          <w:p w:rsidR="00B45662" w:rsidRPr="00E966FE" w:rsidRDefault="008A026F" w:rsidP="00FF3F3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1843" w:type="dxa"/>
          </w:tcPr>
          <w:p w:rsidR="00B45662" w:rsidRPr="00DE0B31" w:rsidRDefault="00FF3F36" w:rsidP="00FF3F36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B45662" w:rsidRPr="00DE0B31" w:rsidTr="007349BD">
        <w:trPr>
          <w:trHeight w:val="287"/>
        </w:trPr>
        <w:tc>
          <w:tcPr>
            <w:tcW w:w="12333" w:type="dxa"/>
            <w:gridSpan w:val="5"/>
          </w:tcPr>
          <w:p w:rsidR="00B45662" w:rsidRPr="00DE0B31" w:rsidRDefault="00B45662" w:rsidP="007349BD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B45662" w:rsidRPr="00E966FE" w:rsidRDefault="008A026F" w:rsidP="00FF3F3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1843" w:type="dxa"/>
          </w:tcPr>
          <w:p w:rsidR="00B45662" w:rsidRPr="00DE0B31" w:rsidRDefault="00B45662" w:rsidP="007349BD">
            <w:pPr>
              <w:jc w:val="both"/>
              <w:rPr>
                <w:i/>
              </w:rPr>
            </w:pPr>
          </w:p>
        </w:tc>
      </w:tr>
    </w:tbl>
    <w:p w:rsidR="00B45662" w:rsidRDefault="00B45662" w:rsidP="00B45662">
      <w:pPr>
        <w:tabs>
          <w:tab w:val="right" w:leader="underscore" w:pos="9639"/>
        </w:tabs>
        <w:jc w:val="both"/>
        <w:rPr>
          <w:b/>
          <w:bCs/>
        </w:rPr>
      </w:pPr>
      <w:r>
        <w:rPr>
          <w:i/>
          <w:sz w:val="20"/>
          <w:szCs w:val="20"/>
        </w:rPr>
        <w:t>К</w:t>
      </w:r>
      <w:r w:rsidRPr="00F766BF">
        <w:rPr>
          <w:i/>
          <w:sz w:val="20"/>
          <w:szCs w:val="20"/>
        </w:rPr>
        <w:t>онтрольная работа (КР), собеседование (СБ), тестирование письменное (ТСп)</w:t>
      </w:r>
      <w:r w:rsidR="00FD355D">
        <w:rPr>
          <w:i/>
          <w:sz w:val="20"/>
          <w:szCs w:val="20"/>
        </w:rPr>
        <w:t>, доклады и сообщения (Д).</w:t>
      </w:r>
    </w:p>
    <w:p w:rsidR="00B45662" w:rsidRDefault="00B45662" w:rsidP="00B45662">
      <w:pPr>
        <w:rPr>
          <w:b/>
        </w:rPr>
      </w:pPr>
      <w:r>
        <w:rPr>
          <w:b/>
        </w:rPr>
        <w:t xml:space="preserve">  </w:t>
      </w:r>
    </w:p>
    <w:p w:rsidR="00B45662" w:rsidRDefault="00B45662" w:rsidP="00B45662">
      <w:pPr>
        <w:rPr>
          <w:b/>
          <w:vertAlign w:val="superscript"/>
        </w:rPr>
      </w:pPr>
      <w:r>
        <w:rPr>
          <w:b/>
        </w:rPr>
        <w:t xml:space="preserve">5.  </w:t>
      </w:r>
      <w:r w:rsidRPr="00213064">
        <w:rPr>
          <w:b/>
        </w:rPr>
        <w:t>САМОСТОЯТЕЛЬНАЯ РАБОТА ОБУЧАЮЩИХСЯ</w:t>
      </w:r>
    </w:p>
    <w:p w:rsidR="00B45662" w:rsidRDefault="00B45662" w:rsidP="00B45662">
      <w:pPr>
        <w:rPr>
          <w:b/>
          <w:bCs/>
          <w:sz w:val="20"/>
          <w:szCs w:val="20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3323"/>
        <w:gridCol w:w="9639"/>
        <w:gridCol w:w="944"/>
      </w:tblGrid>
      <w:tr w:rsidR="00B45662" w:rsidRPr="00C340CB" w:rsidTr="007349BD">
        <w:trPr>
          <w:trHeight w:val="912"/>
          <w:jc w:val="center"/>
        </w:trPr>
        <w:tc>
          <w:tcPr>
            <w:tcW w:w="913" w:type="dxa"/>
            <w:vAlign w:val="center"/>
          </w:tcPr>
          <w:p w:rsidR="00B45662" w:rsidRPr="00BA50B7" w:rsidRDefault="00B45662" w:rsidP="007349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23" w:type="dxa"/>
            <w:vAlign w:val="center"/>
          </w:tcPr>
          <w:p w:rsidR="00B45662" w:rsidRDefault="00B45662" w:rsidP="007349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B45662" w:rsidRPr="00BA50B7" w:rsidRDefault="00B45662" w:rsidP="007349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:rsidR="00B45662" w:rsidRPr="00BA50B7" w:rsidRDefault="00B45662" w:rsidP="007349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B45662" w:rsidRPr="00BA50B7" w:rsidRDefault="00B45662" w:rsidP="007349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B45662" w:rsidRPr="00C340CB" w:rsidTr="007349BD">
        <w:trPr>
          <w:jc w:val="center"/>
        </w:trPr>
        <w:tc>
          <w:tcPr>
            <w:tcW w:w="14819" w:type="dxa"/>
            <w:gridSpan w:val="4"/>
            <w:vAlign w:val="center"/>
          </w:tcPr>
          <w:p w:rsidR="00B45662" w:rsidRPr="001723C4" w:rsidRDefault="00B45662" w:rsidP="007349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45662" w:rsidRPr="00C340CB" w:rsidTr="007349BD">
        <w:trPr>
          <w:jc w:val="center"/>
        </w:trPr>
        <w:tc>
          <w:tcPr>
            <w:tcW w:w="913" w:type="dxa"/>
            <w:vAlign w:val="center"/>
          </w:tcPr>
          <w:p w:rsidR="00B45662" w:rsidRPr="000F2367" w:rsidRDefault="00B45662" w:rsidP="007349B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3323" w:type="dxa"/>
          </w:tcPr>
          <w:p w:rsidR="00B45662" w:rsidRPr="00E76DB5" w:rsidRDefault="00B45662" w:rsidP="007349BD">
            <w:pPr>
              <w:snapToGrid w:val="0"/>
            </w:pPr>
            <w:r w:rsidRPr="00E76DB5">
              <w:t>Раздел 1. Введение.</w:t>
            </w:r>
          </w:p>
          <w:p w:rsidR="00B45662" w:rsidRPr="00C90706" w:rsidRDefault="00B45662" w:rsidP="007349BD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639" w:type="dxa"/>
            <w:vAlign w:val="center"/>
          </w:tcPr>
          <w:p w:rsidR="00B45662" w:rsidRPr="00C90706" w:rsidRDefault="00B45662" w:rsidP="00492147">
            <w:pPr>
              <w:tabs>
                <w:tab w:val="right" w:leader="underscore" w:pos="9639"/>
              </w:tabs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и подготовка к семинару, подготовка к ТСп № 1.</w:t>
            </w:r>
          </w:p>
        </w:tc>
        <w:tc>
          <w:tcPr>
            <w:tcW w:w="944" w:type="dxa"/>
            <w:vAlign w:val="center"/>
          </w:tcPr>
          <w:p w:rsidR="00B45662" w:rsidRPr="00C340CB" w:rsidRDefault="00FF3F36" w:rsidP="007349B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45662" w:rsidRPr="00C340CB" w:rsidTr="007349BD">
        <w:trPr>
          <w:jc w:val="center"/>
        </w:trPr>
        <w:tc>
          <w:tcPr>
            <w:tcW w:w="913" w:type="dxa"/>
            <w:vAlign w:val="center"/>
          </w:tcPr>
          <w:p w:rsidR="00B45662" w:rsidRPr="000F2367" w:rsidRDefault="00B45662" w:rsidP="007349B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3323" w:type="dxa"/>
          </w:tcPr>
          <w:p w:rsidR="00B45662" w:rsidRPr="00C90706" w:rsidRDefault="00B45662" w:rsidP="007349BD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>Раздел 2. Россия с древней</w:t>
            </w:r>
            <w:r>
              <w:t>-</w:t>
            </w:r>
            <w:r w:rsidRPr="00E76DB5">
              <w:t xml:space="preserve">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  <w:tc>
          <w:tcPr>
            <w:tcW w:w="9639" w:type="dxa"/>
            <w:vAlign w:val="center"/>
          </w:tcPr>
          <w:p w:rsidR="00B45662" w:rsidRPr="00C90706" w:rsidRDefault="00B45662" w:rsidP="0049214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 xml:space="preserve">Изучение лекций, учебников, учебных пособий, дополнительной литературы и подготовка к семинару. Написание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>
              <w:rPr>
                <w:bCs/>
              </w:rPr>
              <w:t>1</w:t>
            </w:r>
          </w:p>
        </w:tc>
        <w:tc>
          <w:tcPr>
            <w:tcW w:w="944" w:type="dxa"/>
            <w:vAlign w:val="center"/>
          </w:tcPr>
          <w:p w:rsidR="00B45662" w:rsidRPr="00C340CB" w:rsidRDefault="00725F52" w:rsidP="007349B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45662" w:rsidRPr="00C340CB" w:rsidTr="007349BD">
        <w:trPr>
          <w:jc w:val="center"/>
        </w:trPr>
        <w:tc>
          <w:tcPr>
            <w:tcW w:w="913" w:type="dxa"/>
            <w:vAlign w:val="center"/>
          </w:tcPr>
          <w:p w:rsidR="00B45662" w:rsidRPr="000F2367" w:rsidRDefault="00B45662" w:rsidP="007349B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23" w:type="dxa"/>
          </w:tcPr>
          <w:p w:rsidR="00B45662" w:rsidRPr="00C90706" w:rsidRDefault="00B45662" w:rsidP="007349BD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 xml:space="preserve">Раздел 3. Россия с начала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  <w:tc>
          <w:tcPr>
            <w:tcW w:w="9639" w:type="dxa"/>
            <w:vAlign w:val="center"/>
          </w:tcPr>
          <w:p w:rsidR="00B45662" w:rsidRPr="00C90706" w:rsidRDefault="00B45662" w:rsidP="0049214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литературы, подготовка к семинару</w:t>
            </w:r>
            <w:r>
              <w:rPr>
                <w:bCs/>
              </w:rPr>
              <w:t xml:space="preserve">.  </w:t>
            </w:r>
            <w:r w:rsidRPr="00C90706">
              <w:rPr>
                <w:bCs/>
              </w:rPr>
              <w:t xml:space="preserve">Написание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 w:rsidR="00492147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44" w:type="dxa"/>
            <w:vAlign w:val="center"/>
          </w:tcPr>
          <w:p w:rsidR="00B45662" w:rsidRPr="00C340CB" w:rsidRDefault="00725F52" w:rsidP="007349B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45662" w:rsidRPr="00C340CB" w:rsidTr="007349BD">
        <w:trPr>
          <w:jc w:val="center"/>
        </w:trPr>
        <w:tc>
          <w:tcPr>
            <w:tcW w:w="913" w:type="dxa"/>
            <w:vAlign w:val="center"/>
          </w:tcPr>
          <w:p w:rsidR="00B45662" w:rsidRPr="000F2367" w:rsidRDefault="00B45662" w:rsidP="007349B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23" w:type="dxa"/>
          </w:tcPr>
          <w:p w:rsidR="00B45662" w:rsidRPr="00C90706" w:rsidRDefault="00B45662" w:rsidP="007349B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Раздел 4.Россия с 1917 г. до н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ших дней.</w:t>
            </w:r>
          </w:p>
        </w:tc>
        <w:tc>
          <w:tcPr>
            <w:tcW w:w="9639" w:type="dxa"/>
            <w:vAlign w:val="center"/>
          </w:tcPr>
          <w:p w:rsidR="00B45662" w:rsidRPr="00C90706" w:rsidRDefault="00B45662" w:rsidP="0049214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C90706">
              <w:rPr>
                <w:bCs/>
              </w:rPr>
              <w:t>Изучение лекций, учебников, учебных пособий, дополнительной литературы подготовка к семинару</w:t>
            </w:r>
            <w:r>
              <w:rPr>
                <w:bCs/>
              </w:rPr>
              <w:t xml:space="preserve">. </w:t>
            </w:r>
            <w:r w:rsidRPr="00C90706">
              <w:rPr>
                <w:bCs/>
              </w:rPr>
              <w:t xml:space="preserve">Написание </w:t>
            </w:r>
            <w:r>
              <w:rPr>
                <w:bCs/>
              </w:rPr>
              <w:t>КР</w:t>
            </w:r>
            <w:r w:rsidRPr="00C90706">
              <w:rPr>
                <w:bCs/>
              </w:rPr>
              <w:t xml:space="preserve"> № </w:t>
            </w:r>
            <w:r w:rsidR="00492147">
              <w:rPr>
                <w:bCs/>
              </w:rPr>
              <w:t>3</w:t>
            </w:r>
            <w:r>
              <w:rPr>
                <w:bCs/>
              </w:rPr>
              <w:t xml:space="preserve">, </w:t>
            </w:r>
            <w:r w:rsidRPr="00C90706">
              <w:rPr>
                <w:bCs/>
              </w:rPr>
              <w:t>подготовка к ТСп №</w:t>
            </w:r>
            <w:r>
              <w:rPr>
                <w:bCs/>
              </w:rPr>
              <w:t xml:space="preserve"> 2</w:t>
            </w:r>
          </w:p>
        </w:tc>
        <w:tc>
          <w:tcPr>
            <w:tcW w:w="944" w:type="dxa"/>
            <w:vAlign w:val="center"/>
          </w:tcPr>
          <w:p w:rsidR="00B45662" w:rsidRPr="00C340CB" w:rsidRDefault="00725F52" w:rsidP="007349B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B45662" w:rsidRPr="00023F30" w:rsidTr="007349BD">
        <w:trPr>
          <w:jc w:val="center"/>
        </w:trPr>
        <w:tc>
          <w:tcPr>
            <w:tcW w:w="13875" w:type="dxa"/>
            <w:gridSpan w:val="3"/>
            <w:vAlign w:val="center"/>
          </w:tcPr>
          <w:p w:rsidR="00B45662" w:rsidRPr="00023F30" w:rsidRDefault="00B45662" w:rsidP="007349B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23F30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B45662" w:rsidRPr="00023F30" w:rsidRDefault="00725F52" w:rsidP="007349B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B45662" w:rsidRPr="00023F30" w:rsidTr="007349BD">
        <w:trPr>
          <w:jc w:val="center"/>
        </w:trPr>
        <w:tc>
          <w:tcPr>
            <w:tcW w:w="13875" w:type="dxa"/>
            <w:gridSpan w:val="3"/>
            <w:vAlign w:val="center"/>
          </w:tcPr>
          <w:p w:rsidR="00B45662" w:rsidRPr="00023F30" w:rsidRDefault="00B45662" w:rsidP="007349B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023F30">
              <w:rPr>
                <w:b/>
                <w:bCs/>
                <w:sz w:val="22"/>
                <w:szCs w:val="22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B45662" w:rsidRPr="00023F30" w:rsidRDefault="00725F52" w:rsidP="007349B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:rsidR="00B45662" w:rsidRDefault="00B45662" w:rsidP="00B45662">
      <w:pPr>
        <w:rPr>
          <w:b/>
        </w:rPr>
      </w:pPr>
      <w:r>
        <w:rPr>
          <w:b/>
        </w:rPr>
        <w:t xml:space="preserve">               </w:t>
      </w:r>
    </w:p>
    <w:p w:rsidR="00B45662" w:rsidRDefault="00B45662" w:rsidP="00B45662">
      <w:pPr>
        <w:rPr>
          <w:b/>
        </w:rPr>
        <w:sectPr w:rsidR="00B45662" w:rsidSect="007349BD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B45662" w:rsidRDefault="00B45662" w:rsidP="00B4566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 xml:space="preserve">ОЦЕНОЧНЫЕ СРЕДСТВА ДЛЯ ПРОВЕДЕНИЯ ТЕКУЩЕЙ </w:t>
      </w:r>
    </w:p>
    <w:p w:rsidR="00B45662" w:rsidRDefault="00B45662" w:rsidP="00B45662">
      <w:pPr>
        <w:jc w:val="center"/>
        <w:rPr>
          <w:b/>
          <w:bCs/>
        </w:rPr>
      </w:pPr>
      <w:r w:rsidRPr="00F766BF">
        <w:rPr>
          <w:b/>
          <w:bCs/>
        </w:rPr>
        <w:t>И ПРОМЕЖУТОЧНОЙ АТТЕСТАЦИИ ПО ДИСЦИПЛИНЕ</w:t>
      </w:r>
    </w:p>
    <w:p w:rsidR="00B45662" w:rsidRPr="00F766BF" w:rsidRDefault="00B45662" w:rsidP="00B45662">
      <w:pPr>
        <w:jc w:val="center"/>
        <w:rPr>
          <w:b/>
          <w:bCs/>
        </w:rPr>
      </w:pPr>
      <w:r>
        <w:rPr>
          <w:b/>
          <w:bCs/>
        </w:rPr>
        <w:t>ИСТОРИЯ</w:t>
      </w:r>
    </w:p>
    <w:p w:rsidR="00B45662" w:rsidRPr="00F766BF" w:rsidRDefault="00B45662" w:rsidP="00B45662">
      <w:pPr>
        <w:jc w:val="right"/>
        <w:rPr>
          <w:b/>
          <w:bCs/>
        </w:rPr>
      </w:pPr>
    </w:p>
    <w:p w:rsidR="00B45662" w:rsidRPr="00F766BF" w:rsidRDefault="00B45662" w:rsidP="00B45662">
      <w:pPr>
        <w:jc w:val="center"/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с </w:t>
      </w:r>
      <w:r w:rsidRPr="00393B56">
        <w:rPr>
          <w:b/>
        </w:rPr>
        <w:t>уровнем сформированности заявле</w:t>
      </w:r>
      <w:r w:rsidRPr="00393B56">
        <w:rPr>
          <w:b/>
        </w:rPr>
        <w:t>н</w:t>
      </w:r>
      <w:r w:rsidRPr="00393B56">
        <w:rPr>
          <w:b/>
        </w:rPr>
        <w:t>ных компетенций в рамках изучаемой дисциплины</w:t>
      </w:r>
    </w:p>
    <w:p w:rsidR="00B45662" w:rsidRDefault="00B45662" w:rsidP="00B45662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8A026F" w:rsidRPr="00F766BF" w:rsidTr="00991E5B">
        <w:tc>
          <w:tcPr>
            <w:tcW w:w="887" w:type="pct"/>
            <w:vAlign w:val="center"/>
          </w:tcPr>
          <w:p w:rsidR="008A026F" w:rsidRPr="00F766BF" w:rsidRDefault="008A026F" w:rsidP="00991E5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8A026F" w:rsidRPr="00F766BF" w:rsidRDefault="008A026F" w:rsidP="00991E5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8A026F" w:rsidRPr="00F766BF" w:rsidRDefault="008A026F" w:rsidP="00991E5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Pr="00F766BF">
              <w:rPr>
                <w:b/>
              </w:rPr>
              <w:t xml:space="preserve">сформированности </w:t>
            </w:r>
            <w:r w:rsidRPr="00393B56">
              <w:rPr>
                <w:b/>
              </w:rPr>
              <w:t>заявленных компете</w:t>
            </w:r>
            <w:r w:rsidRPr="00393B56">
              <w:rPr>
                <w:b/>
              </w:rPr>
              <w:t>н</w:t>
            </w:r>
            <w:r w:rsidRPr="00393B56">
              <w:rPr>
                <w:b/>
              </w:rPr>
              <w:t>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8A026F" w:rsidRPr="00F766BF" w:rsidRDefault="008A026F" w:rsidP="00991E5B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8A026F" w:rsidRPr="00F766BF" w:rsidRDefault="008A026F" w:rsidP="00991E5B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8A026F" w:rsidRPr="00F766BF" w:rsidRDefault="008A026F" w:rsidP="00991E5B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8A026F" w:rsidRPr="00F766BF" w:rsidTr="00991E5B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  <w:r w:rsidRPr="00260AAE">
              <w:rPr>
                <w:b/>
              </w:rPr>
              <w:t>ОК-</w:t>
            </w:r>
            <w:r w:rsidR="00492147">
              <w:rPr>
                <w:b/>
              </w:rPr>
              <w:t>2</w:t>
            </w: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Default="008A026F" w:rsidP="00991E5B">
            <w:pPr>
              <w:jc w:val="center"/>
              <w:rPr>
                <w:b/>
              </w:rPr>
            </w:pPr>
          </w:p>
          <w:p w:rsidR="008A026F" w:rsidRPr="00260AAE" w:rsidRDefault="008A026F" w:rsidP="00991E5B">
            <w:pPr>
              <w:rPr>
                <w:b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A026F" w:rsidRPr="008A026F" w:rsidRDefault="008A026F" w:rsidP="00991E5B">
            <w:pPr>
              <w:jc w:val="both"/>
              <w:rPr>
                <w:b/>
                <w:sz w:val="23"/>
                <w:szCs w:val="23"/>
              </w:rPr>
            </w:pPr>
            <w:r w:rsidRPr="008A026F">
              <w:rPr>
                <w:b/>
                <w:sz w:val="23"/>
                <w:szCs w:val="23"/>
              </w:rPr>
              <w:t xml:space="preserve">Пороговый </w:t>
            </w:r>
          </w:p>
          <w:p w:rsidR="008A026F" w:rsidRPr="008A026F" w:rsidRDefault="008A026F" w:rsidP="008A026F">
            <w:pPr>
              <w:spacing w:line="240" w:lineRule="atLeast"/>
              <w:jc w:val="both"/>
              <w:rPr>
                <w:b/>
                <w:sz w:val="23"/>
                <w:szCs w:val="23"/>
              </w:rPr>
            </w:pPr>
            <w:r w:rsidRPr="008A026F">
              <w:rPr>
                <w:b/>
                <w:sz w:val="23"/>
                <w:szCs w:val="23"/>
              </w:rPr>
              <w:t>Способен</w:t>
            </w:r>
            <w:r w:rsidRPr="008A026F">
              <w:rPr>
                <w:sz w:val="23"/>
                <w:szCs w:val="23"/>
              </w:rPr>
              <w:t xml:space="preserve"> дать определение научной методологии</w:t>
            </w:r>
            <w:r w:rsidRPr="008A026F">
              <w:rPr>
                <w:b/>
                <w:sz w:val="23"/>
                <w:szCs w:val="23"/>
              </w:rPr>
              <w:t xml:space="preserve">. Знает </w:t>
            </w:r>
            <w:r w:rsidRPr="008A026F">
              <w:rPr>
                <w:sz w:val="23"/>
                <w:szCs w:val="23"/>
              </w:rPr>
              <w:t>основные методы и принципы исторического исследов</w:t>
            </w:r>
            <w:r w:rsidRPr="008A026F">
              <w:rPr>
                <w:sz w:val="23"/>
                <w:szCs w:val="23"/>
              </w:rPr>
              <w:t>а</w:t>
            </w:r>
            <w:r w:rsidRPr="008A026F">
              <w:rPr>
                <w:sz w:val="23"/>
                <w:szCs w:val="23"/>
              </w:rPr>
              <w:t>ния, основные этапы, факты, события исторических явл</w:t>
            </w:r>
            <w:r w:rsidRPr="008A026F">
              <w:rPr>
                <w:sz w:val="23"/>
                <w:szCs w:val="23"/>
              </w:rPr>
              <w:t>е</w:t>
            </w:r>
            <w:r w:rsidRPr="008A026F">
              <w:rPr>
                <w:sz w:val="23"/>
                <w:szCs w:val="23"/>
              </w:rPr>
              <w:t>ний.</w:t>
            </w:r>
            <w:r w:rsidRPr="008A026F">
              <w:rPr>
                <w:b/>
                <w:sz w:val="23"/>
                <w:szCs w:val="23"/>
              </w:rPr>
              <w:t xml:space="preserve"> Понимает </w:t>
            </w:r>
            <w:r w:rsidRPr="008A026F">
              <w:rPr>
                <w:sz w:val="23"/>
                <w:szCs w:val="23"/>
              </w:rPr>
              <w:t>значимость исторических знаний при р</w:t>
            </w:r>
            <w:r w:rsidRPr="008A026F">
              <w:rPr>
                <w:sz w:val="23"/>
                <w:szCs w:val="23"/>
              </w:rPr>
              <w:t>е</w:t>
            </w:r>
            <w:r w:rsidRPr="008A026F">
              <w:rPr>
                <w:sz w:val="23"/>
                <w:szCs w:val="23"/>
              </w:rPr>
              <w:t xml:space="preserve">шении социальных и профессиональных задач. </w:t>
            </w:r>
            <w:r w:rsidRPr="008A026F">
              <w:rPr>
                <w:b/>
                <w:sz w:val="23"/>
                <w:szCs w:val="23"/>
              </w:rPr>
              <w:t>Умеет</w:t>
            </w:r>
            <w:r w:rsidRPr="008A026F">
              <w:rPr>
                <w:sz w:val="23"/>
                <w:szCs w:val="23"/>
              </w:rPr>
              <w:t xml:space="preserve"> н</w:t>
            </w:r>
            <w:r w:rsidRPr="008A026F">
              <w:rPr>
                <w:sz w:val="23"/>
                <w:szCs w:val="23"/>
              </w:rPr>
              <w:t>а</w:t>
            </w:r>
            <w:r w:rsidRPr="008A026F">
              <w:rPr>
                <w:sz w:val="23"/>
                <w:szCs w:val="23"/>
              </w:rPr>
              <w:t>звать основные методы и принципы исторического иссл</w:t>
            </w:r>
            <w:r w:rsidRPr="008A026F">
              <w:rPr>
                <w:sz w:val="23"/>
                <w:szCs w:val="23"/>
              </w:rPr>
              <w:t>е</w:t>
            </w:r>
            <w:r w:rsidRPr="008A026F">
              <w:rPr>
                <w:sz w:val="23"/>
                <w:szCs w:val="23"/>
              </w:rPr>
              <w:t xml:space="preserve">дования и понятийно-категориальный аппарат. </w:t>
            </w:r>
            <w:r w:rsidRPr="008A026F">
              <w:rPr>
                <w:b/>
                <w:sz w:val="23"/>
                <w:szCs w:val="23"/>
              </w:rPr>
              <w:t xml:space="preserve">Владеет </w:t>
            </w:r>
            <w:r w:rsidRPr="008A026F">
              <w:rPr>
                <w:sz w:val="23"/>
                <w:szCs w:val="23"/>
              </w:rPr>
              <w:t>общими представлениями об исторических закономерн</w:t>
            </w:r>
            <w:r w:rsidRPr="008A026F">
              <w:rPr>
                <w:sz w:val="23"/>
                <w:szCs w:val="23"/>
              </w:rPr>
              <w:t>о</w:t>
            </w:r>
            <w:r w:rsidRPr="008A026F">
              <w:rPr>
                <w:sz w:val="23"/>
                <w:szCs w:val="23"/>
              </w:rPr>
              <w:t>стях, навыками поиска исторической информации.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A026F" w:rsidRPr="00F766BF" w:rsidRDefault="008A026F" w:rsidP="00991E5B">
            <w:pPr>
              <w:jc w:val="center"/>
            </w:pPr>
            <w:r w:rsidRPr="00F766BF">
              <w:t>оценка 3</w:t>
            </w:r>
          </w:p>
        </w:tc>
      </w:tr>
      <w:tr w:rsidR="008A026F" w:rsidRPr="00F766BF" w:rsidTr="00991E5B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8A026F" w:rsidRPr="00F766BF" w:rsidRDefault="008A026F" w:rsidP="00991E5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A026F" w:rsidRPr="008A026F" w:rsidRDefault="008A026F" w:rsidP="00991E5B">
            <w:pPr>
              <w:rPr>
                <w:b/>
                <w:sz w:val="23"/>
                <w:szCs w:val="23"/>
              </w:rPr>
            </w:pPr>
            <w:r w:rsidRPr="008A026F">
              <w:rPr>
                <w:b/>
                <w:sz w:val="23"/>
                <w:szCs w:val="23"/>
              </w:rPr>
              <w:t xml:space="preserve">Повышенный </w:t>
            </w:r>
          </w:p>
          <w:p w:rsidR="008A026F" w:rsidRPr="008A026F" w:rsidRDefault="008A026F" w:rsidP="008A026F">
            <w:pPr>
              <w:spacing w:line="240" w:lineRule="atLeast"/>
              <w:jc w:val="both"/>
              <w:rPr>
                <w:b/>
                <w:sz w:val="23"/>
                <w:szCs w:val="23"/>
              </w:rPr>
            </w:pPr>
            <w:r w:rsidRPr="008A026F">
              <w:rPr>
                <w:b/>
                <w:sz w:val="23"/>
                <w:szCs w:val="23"/>
              </w:rPr>
              <w:t>Способен</w:t>
            </w:r>
            <w:r w:rsidRPr="008A026F">
              <w:rPr>
                <w:sz w:val="23"/>
                <w:szCs w:val="23"/>
              </w:rPr>
              <w:t xml:space="preserve"> рассказать об основных социально-экономических и политических процессах, закономерн</w:t>
            </w:r>
            <w:r w:rsidRPr="008A026F">
              <w:rPr>
                <w:sz w:val="23"/>
                <w:szCs w:val="23"/>
              </w:rPr>
              <w:t>о</w:t>
            </w:r>
            <w:r w:rsidRPr="008A026F">
              <w:rPr>
                <w:sz w:val="23"/>
                <w:szCs w:val="23"/>
              </w:rPr>
              <w:t>стях истории России, об её роли и месте в истории чел</w:t>
            </w:r>
            <w:r w:rsidRPr="008A026F">
              <w:rPr>
                <w:sz w:val="23"/>
                <w:szCs w:val="23"/>
              </w:rPr>
              <w:t>о</w:t>
            </w:r>
            <w:r w:rsidRPr="008A026F">
              <w:rPr>
                <w:sz w:val="23"/>
                <w:szCs w:val="23"/>
              </w:rPr>
              <w:t>вечества и в современном мире.</w:t>
            </w:r>
            <w:r w:rsidRPr="008A026F">
              <w:rPr>
                <w:b/>
                <w:sz w:val="23"/>
                <w:szCs w:val="23"/>
              </w:rPr>
              <w:t xml:space="preserve"> Знает</w:t>
            </w:r>
            <w:r w:rsidRPr="008A026F">
              <w:rPr>
                <w:sz w:val="23"/>
                <w:szCs w:val="23"/>
              </w:rPr>
              <w:t xml:space="preserve"> достижения совр</w:t>
            </w:r>
            <w:r w:rsidRPr="008A026F">
              <w:rPr>
                <w:sz w:val="23"/>
                <w:szCs w:val="23"/>
              </w:rPr>
              <w:t>е</w:t>
            </w:r>
            <w:r w:rsidRPr="008A026F">
              <w:rPr>
                <w:sz w:val="23"/>
                <w:szCs w:val="23"/>
              </w:rPr>
              <w:t>менной исторической науки, и информационных технол</w:t>
            </w:r>
            <w:r w:rsidRPr="008A026F">
              <w:rPr>
                <w:sz w:val="23"/>
                <w:szCs w:val="23"/>
              </w:rPr>
              <w:t>о</w:t>
            </w:r>
            <w:r w:rsidRPr="008A026F">
              <w:rPr>
                <w:sz w:val="23"/>
                <w:szCs w:val="23"/>
              </w:rPr>
              <w:t>гий, способен к пониманию истории и ценностей челов</w:t>
            </w:r>
            <w:r w:rsidRPr="008A026F">
              <w:rPr>
                <w:sz w:val="23"/>
                <w:szCs w:val="23"/>
              </w:rPr>
              <w:t>е</w:t>
            </w:r>
            <w:r w:rsidRPr="008A026F">
              <w:rPr>
                <w:sz w:val="23"/>
                <w:szCs w:val="23"/>
              </w:rPr>
              <w:t xml:space="preserve">ка. </w:t>
            </w:r>
            <w:r w:rsidRPr="008A026F">
              <w:rPr>
                <w:b/>
                <w:sz w:val="23"/>
                <w:szCs w:val="23"/>
              </w:rPr>
              <w:t xml:space="preserve">Умеет </w:t>
            </w:r>
            <w:r w:rsidRPr="008A026F">
              <w:rPr>
                <w:sz w:val="23"/>
                <w:szCs w:val="23"/>
              </w:rPr>
              <w:t>формулировать и излагать собственное видение исторических и культурных процессов и явлений, сопо</w:t>
            </w:r>
            <w:r w:rsidRPr="008A026F">
              <w:rPr>
                <w:sz w:val="23"/>
                <w:szCs w:val="23"/>
              </w:rPr>
              <w:t>с</w:t>
            </w:r>
            <w:r w:rsidRPr="008A026F">
              <w:rPr>
                <w:sz w:val="23"/>
                <w:szCs w:val="23"/>
              </w:rPr>
              <w:t xml:space="preserve">тавлять факты и события. </w:t>
            </w:r>
            <w:r w:rsidRPr="008A026F">
              <w:rPr>
                <w:b/>
                <w:sz w:val="23"/>
                <w:szCs w:val="23"/>
              </w:rPr>
              <w:t xml:space="preserve">Владеет </w:t>
            </w:r>
            <w:r w:rsidRPr="008A026F">
              <w:rPr>
                <w:sz w:val="23"/>
                <w:szCs w:val="23"/>
              </w:rPr>
              <w:t>навыками ориентир</w:t>
            </w:r>
            <w:r w:rsidRPr="008A026F">
              <w:rPr>
                <w:sz w:val="23"/>
                <w:szCs w:val="23"/>
              </w:rPr>
              <w:t>о</w:t>
            </w:r>
            <w:r w:rsidRPr="008A026F">
              <w:rPr>
                <w:sz w:val="23"/>
                <w:szCs w:val="23"/>
              </w:rPr>
              <w:t>ваться в важнейших политических, экономических и культурных процессах  современной России, использует  навыки работы с информацией из различных источников для решения профессиональных и социальных задач.</w:t>
            </w:r>
            <w:r w:rsidRPr="008A026F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A026F" w:rsidRPr="00F766BF" w:rsidRDefault="008A026F" w:rsidP="00991E5B">
            <w:pPr>
              <w:jc w:val="center"/>
            </w:pPr>
            <w:r w:rsidRPr="00F766BF">
              <w:t xml:space="preserve"> оценка 4</w:t>
            </w:r>
          </w:p>
        </w:tc>
      </w:tr>
      <w:tr w:rsidR="008A026F" w:rsidRPr="00F766BF" w:rsidTr="00991E5B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8A026F" w:rsidRPr="00F766BF" w:rsidRDefault="008A026F" w:rsidP="00991E5B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A026F" w:rsidRPr="008A026F" w:rsidRDefault="008A026F" w:rsidP="00991E5B">
            <w:pPr>
              <w:rPr>
                <w:b/>
                <w:sz w:val="23"/>
                <w:szCs w:val="23"/>
              </w:rPr>
            </w:pPr>
            <w:r w:rsidRPr="008A026F">
              <w:rPr>
                <w:b/>
                <w:sz w:val="23"/>
                <w:szCs w:val="23"/>
              </w:rPr>
              <w:t xml:space="preserve">Высокий </w:t>
            </w:r>
          </w:p>
          <w:p w:rsidR="008A026F" w:rsidRPr="008A026F" w:rsidRDefault="008A026F" w:rsidP="00492147">
            <w:pPr>
              <w:jc w:val="both"/>
              <w:rPr>
                <w:b/>
                <w:sz w:val="23"/>
                <w:szCs w:val="23"/>
              </w:rPr>
            </w:pPr>
            <w:r w:rsidRPr="008A026F">
              <w:rPr>
                <w:b/>
                <w:sz w:val="23"/>
                <w:szCs w:val="23"/>
              </w:rPr>
              <w:t xml:space="preserve">Способен </w:t>
            </w:r>
            <w:r w:rsidRPr="008A026F">
              <w:rPr>
                <w:sz w:val="23"/>
                <w:szCs w:val="23"/>
              </w:rPr>
              <w:t>к восприятию и анализу исторической инфо</w:t>
            </w:r>
            <w:r w:rsidRPr="008A026F">
              <w:rPr>
                <w:sz w:val="23"/>
                <w:szCs w:val="23"/>
              </w:rPr>
              <w:t>р</w:t>
            </w:r>
            <w:r w:rsidRPr="008A026F">
              <w:rPr>
                <w:sz w:val="23"/>
                <w:szCs w:val="23"/>
              </w:rPr>
              <w:t>мации, определению ценности  исторического исследов</w:t>
            </w:r>
            <w:r w:rsidRPr="008A026F">
              <w:rPr>
                <w:sz w:val="23"/>
                <w:szCs w:val="23"/>
              </w:rPr>
              <w:t>а</w:t>
            </w:r>
            <w:r w:rsidRPr="008A026F">
              <w:rPr>
                <w:sz w:val="23"/>
                <w:szCs w:val="23"/>
              </w:rPr>
              <w:t>ния. Систематизировать и обобщать выявленные истор</w:t>
            </w:r>
            <w:r w:rsidRPr="008A026F">
              <w:rPr>
                <w:sz w:val="23"/>
                <w:szCs w:val="23"/>
              </w:rPr>
              <w:t>и</w:t>
            </w:r>
            <w:r w:rsidRPr="008A026F">
              <w:rPr>
                <w:sz w:val="23"/>
                <w:szCs w:val="23"/>
              </w:rPr>
              <w:t xml:space="preserve">ческие данные, сформулировать выводы. </w:t>
            </w:r>
            <w:r w:rsidRPr="008A026F">
              <w:rPr>
                <w:b/>
                <w:sz w:val="23"/>
                <w:szCs w:val="23"/>
              </w:rPr>
              <w:t xml:space="preserve">Знает </w:t>
            </w:r>
            <w:r w:rsidRPr="008A026F">
              <w:rPr>
                <w:sz w:val="23"/>
                <w:szCs w:val="23"/>
              </w:rPr>
              <w:t>этапы, факты, события, причины и поводы исторических явл</w:t>
            </w:r>
            <w:r w:rsidRPr="008A026F">
              <w:rPr>
                <w:sz w:val="23"/>
                <w:szCs w:val="23"/>
              </w:rPr>
              <w:t>е</w:t>
            </w:r>
            <w:r w:rsidRPr="008A026F">
              <w:rPr>
                <w:sz w:val="23"/>
                <w:szCs w:val="23"/>
              </w:rPr>
              <w:t xml:space="preserve">ний. </w:t>
            </w:r>
            <w:r w:rsidRPr="008A026F">
              <w:rPr>
                <w:b/>
                <w:sz w:val="23"/>
                <w:szCs w:val="23"/>
              </w:rPr>
              <w:t xml:space="preserve">Понимает </w:t>
            </w:r>
            <w:r w:rsidRPr="008A026F">
              <w:rPr>
                <w:sz w:val="23"/>
                <w:szCs w:val="23"/>
              </w:rPr>
              <w:t>содержание основных социально-экономических и политических процессов, закономерн</w:t>
            </w:r>
            <w:r w:rsidRPr="008A026F">
              <w:rPr>
                <w:sz w:val="23"/>
                <w:szCs w:val="23"/>
              </w:rPr>
              <w:t>о</w:t>
            </w:r>
            <w:r w:rsidRPr="008A026F">
              <w:rPr>
                <w:sz w:val="23"/>
                <w:szCs w:val="23"/>
              </w:rPr>
              <w:t>стей истории России, об её роли и месте в истории чел</w:t>
            </w:r>
            <w:r w:rsidRPr="008A026F">
              <w:rPr>
                <w:sz w:val="23"/>
                <w:szCs w:val="23"/>
              </w:rPr>
              <w:t>о</w:t>
            </w:r>
            <w:r w:rsidRPr="008A026F">
              <w:rPr>
                <w:sz w:val="23"/>
                <w:szCs w:val="23"/>
              </w:rPr>
              <w:t xml:space="preserve">вечества и в современном мире. </w:t>
            </w:r>
            <w:r w:rsidRPr="008A026F">
              <w:rPr>
                <w:b/>
                <w:sz w:val="23"/>
                <w:szCs w:val="23"/>
              </w:rPr>
              <w:t xml:space="preserve">Умеет </w:t>
            </w:r>
            <w:r w:rsidRPr="008A026F">
              <w:rPr>
                <w:sz w:val="23"/>
                <w:szCs w:val="23"/>
              </w:rPr>
              <w:t>применять на практике знания истории, демонстрировать свое поним</w:t>
            </w:r>
            <w:r w:rsidRPr="008A026F">
              <w:rPr>
                <w:sz w:val="23"/>
                <w:szCs w:val="23"/>
              </w:rPr>
              <w:t>а</w:t>
            </w:r>
            <w:r w:rsidRPr="008A026F">
              <w:rPr>
                <w:sz w:val="23"/>
                <w:szCs w:val="23"/>
              </w:rPr>
              <w:t>ние исторических явлении и процессов, закономерностей, действовать целенаправленно при изучении исторической проблемы.</w:t>
            </w:r>
            <w:r w:rsidRPr="008A026F">
              <w:rPr>
                <w:b/>
                <w:sz w:val="23"/>
                <w:szCs w:val="23"/>
              </w:rPr>
              <w:t xml:space="preserve"> Владеет навыками </w:t>
            </w:r>
            <w:r w:rsidRPr="008A026F">
              <w:rPr>
                <w:sz w:val="23"/>
                <w:szCs w:val="23"/>
              </w:rPr>
              <w:t>работы с историческими источниками, оценки происходящих событий,  определ</w:t>
            </w:r>
            <w:r w:rsidRPr="008A026F">
              <w:rPr>
                <w:sz w:val="23"/>
                <w:szCs w:val="23"/>
              </w:rPr>
              <w:t>е</w:t>
            </w:r>
            <w:r w:rsidRPr="008A026F">
              <w:rPr>
                <w:sz w:val="23"/>
                <w:szCs w:val="23"/>
              </w:rPr>
              <w:t>ния ценности информации, может выделять и формулир</w:t>
            </w:r>
            <w:r w:rsidRPr="008A026F">
              <w:rPr>
                <w:sz w:val="23"/>
                <w:szCs w:val="23"/>
              </w:rPr>
              <w:t>о</w:t>
            </w:r>
            <w:r w:rsidRPr="008A026F">
              <w:rPr>
                <w:sz w:val="23"/>
                <w:szCs w:val="23"/>
              </w:rPr>
              <w:t>вать историческую проблему и самостоятельно анализ</w:t>
            </w:r>
            <w:r w:rsidRPr="008A026F">
              <w:rPr>
                <w:sz w:val="23"/>
                <w:szCs w:val="23"/>
              </w:rPr>
              <w:t>и</w:t>
            </w:r>
            <w:r w:rsidRPr="008A026F">
              <w:rPr>
                <w:sz w:val="23"/>
                <w:szCs w:val="23"/>
              </w:rPr>
              <w:t>ровать и интерпретировать научную литературу, на осн</w:t>
            </w:r>
            <w:r w:rsidRPr="008A026F">
              <w:rPr>
                <w:sz w:val="23"/>
                <w:szCs w:val="23"/>
              </w:rPr>
              <w:t>о</w:t>
            </w:r>
            <w:r w:rsidRPr="008A026F">
              <w:rPr>
                <w:sz w:val="23"/>
                <w:szCs w:val="23"/>
              </w:rPr>
              <w:t>ве знания исторических закономерностей прогнозировать   вероятность развития исторических событий.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A026F" w:rsidRDefault="008A026F" w:rsidP="00991E5B">
            <w:pPr>
              <w:jc w:val="center"/>
            </w:pPr>
            <w:r w:rsidRPr="00F766BF">
              <w:t>оценка 5</w:t>
            </w:r>
          </w:p>
          <w:p w:rsidR="008A026F" w:rsidRDefault="008A026F" w:rsidP="00991E5B">
            <w:pPr>
              <w:jc w:val="center"/>
            </w:pPr>
          </w:p>
          <w:p w:rsidR="008A026F" w:rsidRDefault="008A026F" w:rsidP="00991E5B">
            <w:pPr>
              <w:jc w:val="center"/>
            </w:pPr>
          </w:p>
          <w:p w:rsidR="008A026F" w:rsidRDefault="008A026F" w:rsidP="00991E5B">
            <w:pPr>
              <w:jc w:val="center"/>
            </w:pPr>
          </w:p>
          <w:p w:rsidR="008A026F" w:rsidRDefault="008A026F" w:rsidP="00991E5B">
            <w:pPr>
              <w:jc w:val="center"/>
            </w:pPr>
          </w:p>
          <w:p w:rsidR="008A026F" w:rsidRDefault="008A026F" w:rsidP="00991E5B">
            <w:pPr>
              <w:jc w:val="center"/>
            </w:pPr>
          </w:p>
          <w:p w:rsidR="008A026F" w:rsidRDefault="008A026F" w:rsidP="00991E5B">
            <w:pPr>
              <w:jc w:val="center"/>
            </w:pPr>
          </w:p>
          <w:p w:rsidR="008A026F" w:rsidRDefault="008A026F" w:rsidP="00991E5B">
            <w:pPr>
              <w:jc w:val="center"/>
            </w:pPr>
          </w:p>
          <w:p w:rsidR="008A026F" w:rsidRDefault="008A026F" w:rsidP="00991E5B">
            <w:pPr>
              <w:jc w:val="center"/>
            </w:pPr>
          </w:p>
          <w:p w:rsidR="008A026F" w:rsidRPr="00F766BF" w:rsidRDefault="008A026F" w:rsidP="00991E5B"/>
        </w:tc>
      </w:tr>
      <w:tr w:rsidR="008A026F" w:rsidRPr="00F766BF" w:rsidTr="00991E5B">
        <w:trPr>
          <w:trHeight w:val="276"/>
        </w:trPr>
        <w:tc>
          <w:tcPr>
            <w:tcW w:w="4090" w:type="pct"/>
            <w:gridSpan w:val="2"/>
            <w:vAlign w:val="center"/>
          </w:tcPr>
          <w:p w:rsidR="008A026F" w:rsidRPr="008A026F" w:rsidRDefault="008A026F" w:rsidP="00991E5B">
            <w:pPr>
              <w:rPr>
                <w:b/>
              </w:rPr>
            </w:pPr>
            <w:r w:rsidRPr="008A026F">
              <w:rPr>
                <w:b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8A026F" w:rsidRPr="00F766BF" w:rsidRDefault="008A026F" w:rsidP="00991E5B">
            <w:pPr>
              <w:jc w:val="center"/>
            </w:pPr>
          </w:p>
        </w:tc>
      </w:tr>
    </w:tbl>
    <w:p w:rsidR="008A026F" w:rsidRDefault="008A026F" w:rsidP="00B45662">
      <w:pPr>
        <w:ind w:firstLine="709"/>
        <w:jc w:val="right"/>
        <w:rPr>
          <w:b/>
          <w:bCs/>
          <w:sz w:val="22"/>
          <w:szCs w:val="22"/>
        </w:rPr>
      </w:pPr>
    </w:p>
    <w:p w:rsidR="00B45662" w:rsidRDefault="00B45662" w:rsidP="00B45662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B45662" w:rsidRPr="000A41A1" w:rsidRDefault="00B45662" w:rsidP="00B45662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45662" w:rsidRPr="00167189" w:rsidRDefault="00B45662" w:rsidP="008A026F">
      <w:pPr>
        <w:autoSpaceDE w:val="0"/>
        <w:autoSpaceDN w:val="0"/>
        <w:adjustRightInd w:val="0"/>
        <w:jc w:val="both"/>
        <w:rPr>
          <w:b/>
        </w:rPr>
      </w:pPr>
      <w:r>
        <w:rPr>
          <w:i/>
          <w:sz w:val="20"/>
          <w:szCs w:val="20"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B45662" w:rsidRPr="007026B2" w:rsidTr="007349BD">
        <w:tc>
          <w:tcPr>
            <w:tcW w:w="2376" w:type="dxa"/>
          </w:tcPr>
          <w:p w:rsidR="00B45662" w:rsidRPr="00354199" w:rsidRDefault="00B45662" w:rsidP="007349B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B45662" w:rsidRPr="00354199" w:rsidRDefault="00B45662" w:rsidP="007349B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B45662" w:rsidRPr="00354199" w:rsidRDefault="00B45662" w:rsidP="007349BD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B45662" w:rsidRPr="00354E8D" w:rsidRDefault="00B45662" w:rsidP="007349BD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B45662" w:rsidRPr="00B45662" w:rsidTr="007349BD">
        <w:tc>
          <w:tcPr>
            <w:tcW w:w="2376" w:type="dxa"/>
          </w:tcPr>
          <w:p w:rsidR="00B45662" w:rsidRPr="00B45662" w:rsidRDefault="00B45662" w:rsidP="007349BD">
            <w:r w:rsidRPr="00B45662">
              <w:rPr>
                <w:sz w:val="22"/>
                <w:szCs w:val="22"/>
              </w:rPr>
              <w:t>С нарушением слуха</w:t>
            </w:r>
          </w:p>
        </w:tc>
        <w:tc>
          <w:tcPr>
            <w:tcW w:w="2977" w:type="dxa"/>
          </w:tcPr>
          <w:p w:rsidR="00B45662" w:rsidRPr="00B45662" w:rsidRDefault="00B45662" w:rsidP="007349BD">
            <w:r w:rsidRPr="00B45662">
              <w:rPr>
                <w:sz w:val="22"/>
                <w:szCs w:val="22"/>
              </w:rPr>
              <w:t>Тесты, рефераты, контрол</w:t>
            </w:r>
            <w:r w:rsidRPr="00B45662">
              <w:rPr>
                <w:sz w:val="22"/>
                <w:szCs w:val="22"/>
              </w:rPr>
              <w:t>ь</w:t>
            </w:r>
            <w:r w:rsidRPr="00B45662">
              <w:rPr>
                <w:sz w:val="22"/>
                <w:szCs w:val="22"/>
              </w:rPr>
              <w:t>ные вопросы</w:t>
            </w:r>
          </w:p>
        </w:tc>
        <w:tc>
          <w:tcPr>
            <w:tcW w:w="2552" w:type="dxa"/>
          </w:tcPr>
          <w:p w:rsidR="00B45662" w:rsidRPr="00B45662" w:rsidRDefault="00B45662" w:rsidP="007349BD">
            <w:r w:rsidRPr="00B45662">
              <w:rPr>
                <w:sz w:val="22"/>
                <w:szCs w:val="22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B45662" w:rsidRPr="00B45662" w:rsidRDefault="00B45662" w:rsidP="007349B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662">
              <w:rPr>
                <w:rFonts w:ascii="Times New Roman" w:hAnsi="Times New Roman" w:cs="Times New Roman"/>
                <w:color w:val="000000"/>
              </w:rPr>
              <w:t xml:space="preserve">В соответ-ствии со   шкалой оценивания, указанной в </w:t>
            </w:r>
          </w:p>
          <w:p w:rsidR="00B45662" w:rsidRPr="00B45662" w:rsidRDefault="00B45662" w:rsidP="007349BD">
            <w:pPr>
              <w:jc w:val="both"/>
            </w:pPr>
            <w:r w:rsidRPr="00B45662">
              <w:rPr>
                <w:color w:val="000000"/>
                <w:sz w:val="22"/>
                <w:szCs w:val="22"/>
              </w:rPr>
              <w:t>Таблице 5</w:t>
            </w:r>
          </w:p>
        </w:tc>
      </w:tr>
      <w:tr w:rsidR="00B45662" w:rsidRPr="00B45662" w:rsidTr="007349BD">
        <w:tc>
          <w:tcPr>
            <w:tcW w:w="2376" w:type="dxa"/>
          </w:tcPr>
          <w:p w:rsidR="00B45662" w:rsidRPr="00B45662" w:rsidRDefault="00B45662" w:rsidP="007349BD">
            <w:r w:rsidRPr="00B45662">
              <w:rPr>
                <w:sz w:val="22"/>
                <w:szCs w:val="22"/>
              </w:rPr>
              <w:t>С нарушением зрения</w:t>
            </w:r>
          </w:p>
        </w:tc>
        <w:tc>
          <w:tcPr>
            <w:tcW w:w="2977" w:type="dxa"/>
          </w:tcPr>
          <w:p w:rsidR="00B45662" w:rsidRPr="00B45662" w:rsidRDefault="00B45662" w:rsidP="007349BD">
            <w:r w:rsidRPr="00B45662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2552" w:type="dxa"/>
          </w:tcPr>
          <w:p w:rsidR="00B45662" w:rsidRPr="00B45662" w:rsidRDefault="00B45662" w:rsidP="007349BD">
            <w:r w:rsidRPr="00B45662">
              <w:rPr>
                <w:sz w:val="22"/>
                <w:szCs w:val="22"/>
              </w:rPr>
              <w:t>Преимущественно ус</w:t>
            </w:r>
            <w:r w:rsidRPr="00B45662">
              <w:rPr>
                <w:sz w:val="22"/>
                <w:szCs w:val="22"/>
              </w:rPr>
              <w:t>т</w:t>
            </w:r>
            <w:r w:rsidRPr="00B45662">
              <w:rPr>
                <w:sz w:val="22"/>
                <w:szCs w:val="22"/>
              </w:rPr>
              <w:t>ная проверка (индив</w:t>
            </w:r>
            <w:r w:rsidRPr="00B45662">
              <w:rPr>
                <w:sz w:val="22"/>
                <w:szCs w:val="22"/>
              </w:rPr>
              <w:t>и</w:t>
            </w:r>
            <w:r w:rsidRPr="00B45662">
              <w:rPr>
                <w:sz w:val="22"/>
                <w:szCs w:val="22"/>
              </w:rPr>
              <w:t>дуально)</w:t>
            </w:r>
          </w:p>
        </w:tc>
        <w:tc>
          <w:tcPr>
            <w:tcW w:w="1559" w:type="dxa"/>
            <w:vMerge/>
          </w:tcPr>
          <w:p w:rsidR="00B45662" w:rsidRPr="00B45662" w:rsidRDefault="00B45662" w:rsidP="007349BD">
            <w:pPr>
              <w:rPr>
                <w:i/>
              </w:rPr>
            </w:pPr>
          </w:p>
        </w:tc>
      </w:tr>
      <w:tr w:rsidR="00B45662" w:rsidRPr="00B45662" w:rsidTr="007349BD">
        <w:tc>
          <w:tcPr>
            <w:tcW w:w="2376" w:type="dxa"/>
          </w:tcPr>
          <w:p w:rsidR="00B45662" w:rsidRPr="00B45662" w:rsidRDefault="00B45662" w:rsidP="007349BD">
            <w:r w:rsidRPr="00B45662">
              <w:rPr>
                <w:sz w:val="22"/>
                <w:szCs w:val="22"/>
              </w:rPr>
              <w:t>С нарушением опо</w:t>
            </w:r>
            <w:r w:rsidRPr="00B45662">
              <w:rPr>
                <w:sz w:val="22"/>
                <w:szCs w:val="22"/>
              </w:rPr>
              <w:t>р</w:t>
            </w:r>
            <w:r w:rsidRPr="00B45662">
              <w:rPr>
                <w:sz w:val="22"/>
                <w:szCs w:val="22"/>
              </w:rPr>
              <w:t>но- двигательного а</w:t>
            </w:r>
            <w:r w:rsidRPr="00B45662">
              <w:rPr>
                <w:sz w:val="22"/>
                <w:szCs w:val="22"/>
              </w:rPr>
              <w:t>п</w:t>
            </w:r>
            <w:r w:rsidRPr="00B45662">
              <w:rPr>
                <w:sz w:val="22"/>
                <w:szCs w:val="22"/>
              </w:rPr>
              <w:t>парата</w:t>
            </w:r>
          </w:p>
        </w:tc>
        <w:tc>
          <w:tcPr>
            <w:tcW w:w="2977" w:type="dxa"/>
          </w:tcPr>
          <w:p w:rsidR="00B45662" w:rsidRPr="00B45662" w:rsidRDefault="00B45662" w:rsidP="007349BD">
            <w:r w:rsidRPr="00B45662">
              <w:rPr>
                <w:sz w:val="22"/>
                <w:szCs w:val="22"/>
              </w:rPr>
              <w:t>Решение тестов, контрол</w:t>
            </w:r>
            <w:r w:rsidRPr="00B45662">
              <w:rPr>
                <w:sz w:val="22"/>
                <w:szCs w:val="22"/>
              </w:rPr>
              <w:t>ь</w:t>
            </w:r>
            <w:r w:rsidRPr="00B45662">
              <w:rPr>
                <w:sz w:val="22"/>
                <w:szCs w:val="22"/>
              </w:rPr>
              <w:t>ные вопросы дистанционно.</w:t>
            </w:r>
          </w:p>
        </w:tc>
        <w:tc>
          <w:tcPr>
            <w:tcW w:w="2552" w:type="dxa"/>
          </w:tcPr>
          <w:p w:rsidR="00B45662" w:rsidRPr="00B45662" w:rsidRDefault="00B45662" w:rsidP="007349BD">
            <w:r w:rsidRPr="00B45662">
              <w:rPr>
                <w:sz w:val="22"/>
                <w:szCs w:val="22"/>
              </w:rPr>
              <w:t>Письменная проверка, организация контроля с использование инфо</w:t>
            </w:r>
            <w:r w:rsidRPr="00B45662">
              <w:rPr>
                <w:sz w:val="22"/>
                <w:szCs w:val="22"/>
              </w:rPr>
              <w:t>р</w:t>
            </w:r>
            <w:r w:rsidRPr="00B45662">
              <w:rPr>
                <w:sz w:val="22"/>
                <w:szCs w:val="22"/>
              </w:rPr>
              <w:t>мационно-коммуникационных технологий.</w:t>
            </w:r>
          </w:p>
        </w:tc>
        <w:tc>
          <w:tcPr>
            <w:tcW w:w="1559" w:type="dxa"/>
            <w:vMerge/>
          </w:tcPr>
          <w:p w:rsidR="00B45662" w:rsidRPr="00B45662" w:rsidRDefault="00B45662" w:rsidP="007349BD">
            <w:pPr>
              <w:rPr>
                <w:i/>
              </w:rPr>
            </w:pPr>
          </w:p>
        </w:tc>
      </w:tr>
    </w:tbl>
    <w:p w:rsidR="00B45662" w:rsidRDefault="00B45662" w:rsidP="00B45662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B45662" w:rsidRDefault="00B45662" w:rsidP="00B45662">
      <w:pPr>
        <w:pStyle w:val="afd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B45662" w:rsidRDefault="00B45662" w:rsidP="00B45662">
      <w:pPr>
        <w:pStyle w:val="afd"/>
        <w:ind w:left="0"/>
        <w:jc w:val="center"/>
        <w:rPr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B45662" w:rsidRDefault="00B45662" w:rsidP="00B45662">
      <w:pPr>
        <w:jc w:val="both"/>
        <w:rPr>
          <w:b/>
        </w:rPr>
      </w:pPr>
    </w:p>
    <w:p w:rsidR="008A026F" w:rsidRPr="00075195" w:rsidRDefault="008A026F" w:rsidP="008A026F">
      <w:pPr>
        <w:jc w:val="both"/>
        <w:rPr>
          <w:b/>
        </w:rPr>
      </w:pPr>
      <w:r w:rsidRPr="00075195">
        <w:rPr>
          <w:b/>
        </w:rPr>
        <w:t>Семестр  №</w:t>
      </w:r>
      <w:r>
        <w:rPr>
          <w:b/>
        </w:rPr>
        <w:t xml:space="preserve"> 1.</w:t>
      </w:r>
    </w:p>
    <w:p w:rsidR="008A026F" w:rsidRDefault="008A026F" w:rsidP="008A026F">
      <w:pPr>
        <w:rPr>
          <w:b/>
        </w:rPr>
      </w:pPr>
    </w:p>
    <w:p w:rsidR="008A026F" w:rsidRPr="00E76DB5" w:rsidRDefault="008A026F" w:rsidP="008A026F">
      <w:pPr>
        <w:jc w:val="both"/>
        <w:rPr>
          <w:u w:val="single"/>
        </w:rPr>
      </w:pPr>
      <w:r>
        <w:rPr>
          <w:b/>
        </w:rPr>
        <w:t xml:space="preserve">7.1. </w:t>
      </w:r>
      <w:r w:rsidRPr="00E76DB5">
        <w:rPr>
          <w:b/>
        </w:rPr>
        <w:t>Для текущей успеваемости:</w:t>
      </w:r>
      <w:r w:rsidRPr="00E76DB5">
        <w:rPr>
          <w:u w:val="single"/>
        </w:rPr>
        <w:t xml:space="preserve"> </w:t>
      </w:r>
    </w:p>
    <w:p w:rsidR="008A026F" w:rsidRDefault="008A026F" w:rsidP="008A026F">
      <w:pPr>
        <w:rPr>
          <w:b/>
        </w:rPr>
      </w:pPr>
    </w:p>
    <w:p w:rsidR="008A026F" w:rsidRPr="00425465" w:rsidRDefault="008A026F" w:rsidP="008A026F">
      <w:pPr>
        <w:rPr>
          <w:b/>
        </w:rPr>
      </w:pPr>
      <w:r>
        <w:rPr>
          <w:b/>
        </w:rPr>
        <w:t xml:space="preserve">7.1.1. </w:t>
      </w:r>
      <w:r w:rsidRPr="00425465">
        <w:rPr>
          <w:b/>
        </w:rPr>
        <w:t>Примеры вопросов к семинару.</w:t>
      </w:r>
    </w:p>
    <w:p w:rsidR="008A026F" w:rsidRPr="00425465" w:rsidRDefault="008A026F" w:rsidP="008A026F">
      <w:pPr>
        <w:jc w:val="center"/>
        <w:rPr>
          <w:b/>
        </w:rPr>
      </w:pPr>
      <w:r w:rsidRPr="00425465">
        <w:rPr>
          <w:b/>
        </w:rPr>
        <w:t>Семинар № 1. История как наука. Цивилизационный и формационный подходы к истории</w:t>
      </w:r>
    </w:p>
    <w:p w:rsidR="008A026F" w:rsidRPr="00425465" w:rsidRDefault="008A026F" w:rsidP="008A026F">
      <w:pPr>
        <w:numPr>
          <w:ilvl w:val="0"/>
          <w:numId w:val="6"/>
        </w:numPr>
        <w:ind w:left="0" w:firstLine="0"/>
        <w:jc w:val="both"/>
      </w:pPr>
      <w:r w:rsidRPr="00425465">
        <w:t>Понятие, предмет и функции исторической науки. Историческое сознание.</w:t>
      </w:r>
    </w:p>
    <w:p w:rsidR="008A026F" w:rsidRPr="00425465" w:rsidRDefault="008A026F" w:rsidP="008A026F">
      <w:pPr>
        <w:numPr>
          <w:ilvl w:val="0"/>
          <w:numId w:val="6"/>
        </w:numPr>
        <w:ind w:left="0" w:firstLine="0"/>
        <w:jc w:val="both"/>
      </w:pPr>
      <w:r w:rsidRPr="00425465">
        <w:t>Методы и источники изучения истории. Историография  истории России.</w:t>
      </w:r>
    </w:p>
    <w:p w:rsidR="008A026F" w:rsidRPr="00425465" w:rsidRDefault="008A026F" w:rsidP="008A026F">
      <w:pPr>
        <w:numPr>
          <w:ilvl w:val="0"/>
          <w:numId w:val="6"/>
        </w:numPr>
        <w:ind w:left="0" w:firstLine="0"/>
        <w:jc w:val="both"/>
      </w:pPr>
      <w:r w:rsidRPr="00425465">
        <w:t>Понятие цивилизации и формации. Особенности цивилизационного и формацио</w:t>
      </w:r>
      <w:r w:rsidRPr="00425465">
        <w:t>н</w:t>
      </w:r>
      <w:r w:rsidRPr="00425465">
        <w:t>ного подхода к истории.</w:t>
      </w:r>
    </w:p>
    <w:p w:rsidR="008A026F" w:rsidRPr="00425465" w:rsidRDefault="008A026F" w:rsidP="008A026F">
      <w:pPr>
        <w:numPr>
          <w:ilvl w:val="0"/>
          <w:numId w:val="6"/>
        </w:numPr>
        <w:ind w:left="0" w:firstLine="0"/>
        <w:jc w:val="both"/>
      </w:pPr>
      <w:r w:rsidRPr="00425465">
        <w:t>Русская (славянская) цивилизация и ее особенности. Факторы самобытности ист</w:t>
      </w:r>
      <w:r w:rsidRPr="00425465">
        <w:t>о</w:t>
      </w:r>
      <w:r w:rsidRPr="00425465">
        <w:t>рического пути России.</w:t>
      </w:r>
    </w:p>
    <w:p w:rsidR="008A026F" w:rsidRPr="00425465" w:rsidRDefault="008A026F" w:rsidP="008A026F">
      <w:pPr>
        <w:rPr>
          <w:b/>
          <w:bCs/>
        </w:rPr>
      </w:pPr>
      <w:r w:rsidRPr="00425465">
        <w:rPr>
          <w:b/>
          <w:bCs/>
        </w:rPr>
        <w:t>Семинар № 2. Древняя Русь (</w:t>
      </w:r>
      <w:r w:rsidRPr="00425465">
        <w:rPr>
          <w:b/>
          <w:bCs/>
          <w:lang w:val="en-US"/>
        </w:rPr>
        <w:t>IX</w:t>
      </w:r>
      <w:r w:rsidRPr="00425465">
        <w:rPr>
          <w:b/>
          <w:bCs/>
        </w:rPr>
        <w:t xml:space="preserve"> – нач. </w:t>
      </w:r>
      <w:r w:rsidRPr="00425465">
        <w:rPr>
          <w:b/>
          <w:bCs/>
          <w:lang w:val="en-US"/>
        </w:rPr>
        <w:t>XII</w:t>
      </w:r>
      <w:r w:rsidRPr="00425465">
        <w:rPr>
          <w:b/>
          <w:bCs/>
        </w:rPr>
        <w:t xml:space="preserve"> вв.)</w:t>
      </w:r>
    </w:p>
    <w:p w:rsidR="008A026F" w:rsidRPr="00425465" w:rsidRDefault="008A026F" w:rsidP="008A026F">
      <w:pPr>
        <w:numPr>
          <w:ilvl w:val="0"/>
          <w:numId w:val="5"/>
        </w:numPr>
        <w:ind w:left="0" w:firstLine="0"/>
        <w:jc w:val="both"/>
      </w:pPr>
      <w:r w:rsidRPr="00425465">
        <w:t>Этногенез славян. Хозяйство, быт, религия и территория расселения восточных сл</w:t>
      </w:r>
      <w:r w:rsidRPr="00425465">
        <w:t>а</w:t>
      </w:r>
      <w:r w:rsidRPr="00425465">
        <w:t>вян.</w:t>
      </w:r>
    </w:p>
    <w:p w:rsidR="008A026F" w:rsidRPr="00425465" w:rsidRDefault="008A026F" w:rsidP="008A026F">
      <w:pPr>
        <w:numPr>
          <w:ilvl w:val="0"/>
          <w:numId w:val="5"/>
        </w:numPr>
        <w:ind w:left="0" w:firstLine="0"/>
        <w:jc w:val="both"/>
      </w:pPr>
      <w:r w:rsidRPr="00425465">
        <w:t>Образование Древнерусского государства. Теории происхождения государства у во</w:t>
      </w:r>
      <w:r w:rsidRPr="00425465">
        <w:t>с</w:t>
      </w:r>
      <w:r w:rsidRPr="00425465">
        <w:t>точных славян.</w:t>
      </w:r>
    </w:p>
    <w:p w:rsidR="008A026F" w:rsidRPr="00425465" w:rsidRDefault="008A026F" w:rsidP="008A026F">
      <w:pPr>
        <w:numPr>
          <w:ilvl w:val="0"/>
          <w:numId w:val="5"/>
        </w:numPr>
        <w:ind w:left="0" w:firstLine="0"/>
        <w:jc w:val="both"/>
      </w:pPr>
      <w:r w:rsidRPr="00425465">
        <w:t xml:space="preserve">Внутренняя и внешняя политика первых киевских князей. </w:t>
      </w:r>
    </w:p>
    <w:p w:rsidR="008A026F" w:rsidRPr="00425465" w:rsidRDefault="008A026F" w:rsidP="008A026F">
      <w:pPr>
        <w:numPr>
          <w:ilvl w:val="0"/>
          <w:numId w:val="5"/>
        </w:numPr>
        <w:ind w:left="0" w:firstLine="0"/>
        <w:jc w:val="both"/>
      </w:pPr>
      <w:r w:rsidRPr="00425465">
        <w:t>Христианизация Руси. Влияние христианизации на формирование ментальности ру</w:t>
      </w:r>
      <w:r w:rsidRPr="00425465">
        <w:t>с</w:t>
      </w:r>
      <w:r w:rsidRPr="00425465">
        <w:t>ского народа.</w:t>
      </w:r>
    </w:p>
    <w:p w:rsidR="008A026F" w:rsidRPr="00425465" w:rsidRDefault="008A026F" w:rsidP="008A026F">
      <w:pPr>
        <w:tabs>
          <w:tab w:val="right" w:leader="underscore" w:pos="9639"/>
        </w:tabs>
        <w:spacing w:line="240" w:lineRule="atLeast"/>
        <w:jc w:val="both"/>
        <w:rPr>
          <w:b/>
          <w:bCs/>
        </w:rPr>
      </w:pPr>
      <w:r w:rsidRPr="00425465">
        <w:rPr>
          <w:b/>
        </w:rPr>
        <w:t xml:space="preserve">Семинар № 3. </w:t>
      </w:r>
      <w:r w:rsidRPr="00425465">
        <w:rPr>
          <w:b/>
          <w:bCs/>
        </w:rPr>
        <w:t>Русские земли в период политической раздробленности</w:t>
      </w:r>
    </w:p>
    <w:p w:rsidR="008A026F" w:rsidRPr="00425465" w:rsidRDefault="008A026F" w:rsidP="008A026F">
      <w:pPr>
        <w:numPr>
          <w:ilvl w:val="0"/>
          <w:numId w:val="7"/>
        </w:numPr>
        <w:ind w:left="0" w:firstLine="0"/>
        <w:jc w:val="both"/>
      </w:pPr>
      <w:r w:rsidRPr="00425465">
        <w:t>Расцвет Руси во времена правления Ярослава Мудрого. «Русская Правда».</w:t>
      </w:r>
    </w:p>
    <w:p w:rsidR="008A026F" w:rsidRPr="00425465" w:rsidRDefault="008A026F" w:rsidP="008A026F">
      <w:pPr>
        <w:numPr>
          <w:ilvl w:val="0"/>
          <w:numId w:val="7"/>
        </w:numPr>
        <w:ind w:left="0" w:firstLine="0"/>
        <w:jc w:val="both"/>
      </w:pPr>
      <w:r w:rsidRPr="00425465">
        <w:t>Предпосылки и причины феодальной раздробленности на Руси. Общая характер</w:t>
      </w:r>
      <w:r w:rsidRPr="00425465">
        <w:t>и</w:t>
      </w:r>
      <w:r w:rsidRPr="00425465">
        <w:t>стика этого исторического этапа. Последствия для Руси.</w:t>
      </w:r>
    </w:p>
    <w:p w:rsidR="008A026F" w:rsidRPr="00425465" w:rsidRDefault="008A026F" w:rsidP="008A026F">
      <w:pPr>
        <w:numPr>
          <w:ilvl w:val="0"/>
          <w:numId w:val="7"/>
        </w:numPr>
        <w:ind w:left="0" w:firstLine="0"/>
        <w:jc w:val="both"/>
      </w:pPr>
      <w:r w:rsidRPr="00425465">
        <w:t>Монголо-татарское завоевание Руси. Русь и Золотая Орда. Дискуссии о влиянии монголо-татарского ига на развитие Руси.</w:t>
      </w:r>
    </w:p>
    <w:p w:rsidR="008A026F" w:rsidRPr="00425465" w:rsidRDefault="008A026F" w:rsidP="008A026F">
      <w:pPr>
        <w:numPr>
          <w:ilvl w:val="0"/>
          <w:numId w:val="7"/>
        </w:numPr>
        <w:ind w:left="0" w:firstLine="0"/>
        <w:jc w:val="both"/>
      </w:pPr>
      <w:r w:rsidRPr="00425465">
        <w:t>Отражение германо-скандинавской экспансии в Северо-Западной Руси.</w:t>
      </w:r>
    </w:p>
    <w:p w:rsidR="008A026F" w:rsidRPr="00425465" w:rsidRDefault="008A026F" w:rsidP="008A026F">
      <w:pPr>
        <w:jc w:val="both"/>
        <w:rPr>
          <w:b/>
        </w:rPr>
      </w:pPr>
    </w:p>
    <w:p w:rsidR="008A026F" w:rsidRPr="00E76DB5" w:rsidRDefault="008A026F" w:rsidP="008A026F">
      <w:pPr>
        <w:rPr>
          <w:b/>
        </w:rPr>
      </w:pPr>
      <w:r>
        <w:rPr>
          <w:b/>
        </w:rPr>
        <w:t xml:space="preserve">7.1.2. </w:t>
      </w:r>
      <w:r w:rsidRPr="00E76DB5">
        <w:rPr>
          <w:b/>
        </w:rPr>
        <w:t>Примерные задания для контрольных работ (КР)</w:t>
      </w:r>
    </w:p>
    <w:p w:rsidR="008A026F" w:rsidRPr="00E76DB5" w:rsidRDefault="008A026F" w:rsidP="008A026F">
      <w:pPr>
        <w:jc w:val="center"/>
        <w:rPr>
          <w:b/>
        </w:rPr>
      </w:pPr>
      <w:r w:rsidRPr="00E76DB5">
        <w:rPr>
          <w:b/>
        </w:rPr>
        <w:t xml:space="preserve">Контрольная работа № 1. </w:t>
      </w:r>
    </w:p>
    <w:p w:rsidR="008A026F" w:rsidRPr="00E76DB5" w:rsidRDefault="008A026F" w:rsidP="008A026F">
      <w:pPr>
        <w:jc w:val="both"/>
      </w:pPr>
      <w:r w:rsidRPr="00E76DB5">
        <w:t>1. Происхождение восточных славян, их занятия, быт, общественный строй, верования</w:t>
      </w:r>
    </w:p>
    <w:p w:rsidR="008A026F" w:rsidRPr="00E76DB5" w:rsidRDefault="008A026F" w:rsidP="008A026F">
      <w:pPr>
        <w:jc w:val="both"/>
      </w:pPr>
      <w:r w:rsidRPr="00E76DB5">
        <w:t>2. Русь в период феодальной раздробленности. Причины междоусобных войн.</w:t>
      </w:r>
    </w:p>
    <w:p w:rsidR="008A026F" w:rsidRPr="00E76DB5" w:rsidRDefault="008A026F" w:rsidP="008A026F">
      <w:pPr>
        <w:jc w:val="both"/>
      </w:pPr>
      <w:r w:rsidRPr="00E76DB5">
        <w:t>3. Оцените личность и политику Д.И. Донского.</w:t>
      </w:r>
    </w:p>
    <w:p w:rsidR="008A026F" w:rsidRPr="00E76DB5" w:rsidRDefault="008A026F" w:rsidP="008A026F">
      <w:r w:rsidRPr="00E76DB5">
        <w:t>4. Каковы особенности образования единого Русского государства? Какие факторы и п</w:t>
      </w:r>
      <w:r w:rsidRPr="00E76DB5">
        <w:t>о</w:t>
      </w:r>
      <w:r w:rsidRPr="00E76DB5">
        <w:t xml:space="preserve">чему?  </w:t>
      </w:r>
    </w:p>
    <w:p w:rsidR="008A026F" w:rsidRPr="00E76DB5" w:rsidRDefault="008A026F" w:rsidP="008A026F">
      <w:pPr>
        <w:jc w:val="center"/>
        <w:rPr>
          <w:b/>
        </w:rPr>
      </w:pPr>
      <w:r w:rsidRPr="00E76DB5">
        <w:rPr>
          <w:b/>
        </w:rPr>
        <w:t>Контрольная работа  № 2</w:t>
      </w:r>
    </w:p>
    <w:p w:rsidR="008A026F" w:rsidRPr="00E76DB5" w:rsidRDefault="008A026F" w:rsidP="008A026F">
      <w:pPr>
        <w:jc w:val="both"/>
      </w:pPr>
      <w:r w:rsidRPr="00E76DB5">
        <w:t>1. Что лежит в основе возникновения кризисных явлений феодально-крепостнической системе?</w:t>
      </w:r>
    </w:p>
    <w:p w:rsidR="008A026F" w:rsidRPr="00E76DB5" w:rsidRDefault="008A026F" w:rsidP="008A026F">
      <w:pPr>
        <w:jc w:val="both"/>
      </w:pPr>
      <w:r w:rsidRPr="00E76DB5">
        <w:t>2. В чем главное отличие конституционного проекта Н.М Муравьева от «Русской правды» П.И. Пестеля?</w:t>
      </w:r>
    </w:p>
    <w:p w:rsidR="008A026F" w:rsidRPr="00E76DB5" w:rsidRDefault="008A026F" w:rsidP="008A026F">
      <w:pPr>
        <w:jc w:val="both"/>
      </w:pPr>
      <w:r w:rsidRPr="00E76DB5">
        <w:t xml:space="preserve">3. В чем заключается буржуазный характер реформ 60-70-х годов </w:t>
      </w:r>
      <w:r w:rsidRPr="00E76DB5">
        <w:rPr>
          <w:lang w:val="en-US"/>
        </w:rPr>
        <w:t>XIX</w:t>
      </w:r>
      <w:r w:rsidRPr="00E76DB5">
        <w:t xml:space="preserve"> в.?</w:t>
      </w:r>
    </w:p>
    <w:p w:rsidR="008A026F" w:rsidRPr="00E76DB5" w:rsidRDefault="008A026F" w:rsidP="008A026F">
      <w:r w:rsidRPr="00E76DB5">
        <w:t xml:space="preserve">4. В чем заключается противоречивость развития русской экономики в конце </w:t>
      </w:r>
      <w:r w:rsidRPr="00E76DB5">
        <w:rPr>
          <w:lang w:val="en-US"/>
        </w:rPr>
        <w:t>XIX</w:t>
      </w:r>
      <w:r w:rsidRPr="00E76DB5">
        <w:t xml:space="preserve"> в.?</w:t>
      </w:r>
    </w:p>
    <w:p w:rsidR="008A026F" w:rsidRPr="00E76DB5" w:rsidRDefault="008A026F" w:rsidP="008A026F">
      <w:pPr>
        <w:jc w:val="center"/>
        <w:rPr>
          <w:b/>
        </w:rPr>
      </w:pPr>
      <w:r w:rsidRPr="00E76DB5">
        <w:rPr>
          <w:b/>
        </w:rPr>
        <w:t>Контрольная работа № 3</w:t>
      </w:r>
    </w:p>
    <w:p w:rsidR="008A026F" w:rsidRPr="00E76DB5" w:rsidRDefault="008A026F" w:rsidP="008A026F">
      <w:r w:rsidRPr="00E76DB5">
        <w:t>1. Как большевики решили вопрос о формировании советского государства?</w:t>
      </w:r>
    </w:p>
    <w:p w:rsidR="008A026F" w:rsidRPr="00E76DB5" w:rsidRDefault="008A026F" w:rsidP="008A026F">
      <w:r w:rsidRPr="00E76DB5">
        <w:t xml:space="preserve">2.Объясните, почему на </w:t>
      </w:r>
      <w:r w:rsidRPr="00E76DB5">
        <w:rPr>
          <w:lang w:val="en-US"/>
        </w:rPr>
        <w:t>II</w:t>
      </w:r>
      <w:r w:rsidRPr="00E76DB5">
        <w:t xml:space="preserve"> Всероссийском съезде Советов новое правительство было сформировано как чисто большевистское, а не как коалиционное.</w:t>
      </w:r>
    </w:p>
    <w:p w:rsidR="008A026F" w:rsidRPr="00E76DB5" w:rsidRDefault="008A026F" w:rsidP="008A026F">
      <w:pPr>
        <w:jc w:val="both"/>
      </w:pPr>
      <w:r w:rsidRPr="00E76DB5">
        <w:t>3. Каковы последствия гражданской войны?</w:t>
      </w:r>
    </w:p>
    <w:p w:rsidR="008A026F" w:rsidRPr="00E76DB5" w:rsidRDefault="008A026F" w:rsidP="008A026F">
      <w:pPr>
        <w:rPr>
          <w:b/>
        </w:rPr>
      </w:pPr>
      <w:r w:rsidRPr="00E76DB5">
        <w:t>4. Объясните причины введения в стране «военного коммунизма». Дайте оценку      этому политическому курсу.</w:t>
      </w:r>
    </w:p>
    <w:p w:rsidR="008A026F" w:rsidRDefault="008A026F" w:rsidP="008A026F">
      <w:pPr>
        <w:rPr>
          <w:b/>
        </w:rPr>
      </w:pPr>
    </w:p>
    <w:p w:rsidR="008A026F" w:rsidRDefault="008A026F" w:rsidP="008A026F">
      <w:pPr>
        <w:rPr>
          <w:b/>
        </w:rPr>
      </w:pPr>
      <w:r>
        <w:rPr>
          <w:b/>
        </w:rPr>
        <w:t xml:space="preserve">7.1.3. </w:t>
      </w:r>
      <w:r w:rsidRPr="00E76DB5">
        <w:rPr>
          <w:b/>
        </w:rPr>
        <w:t xml:space="preserve">Тестирование письменное (ТСп). </w:t>
      </w:r>
    </w:p>
    <w:p w:rsidR="008A026F" w:rsidRPr="00E76DB5" w:rsidRDefault="008A026F" w:rsidP="008A026F">
      <w:pPr>
        <w:rPr>
          <w:b/>
        </w:rPr>
      </w:pPr>
      <w:r>
        <w:rPr>
          <w:b/>
        </w:rPr>
        <w:t>ТСп № 1.</w:t>
      </w:r>
    </w:p>
    <w:p w:rsidR="008A026F" w:rsidRPr="00E76DB5" w:rsidRDefault="008A026F" w:rsidP="008A026F">
      <w:pPr>
        <w:jc w:val="both"/>
      </w:pPr>
      <w:r w:rsidRPr="00E76DB5">
        <w:t>1. Назовите век образования единого древнерусского государства:</w:t>
      </w:r>
    </w:p>
    <w:p w:rsidR="008A026F" w:rsidRPr="00E76DB5" w:rsidRDefault="008A026F" w:rsidP="008A026F">
      <w:pPr>
        <w:jc w:val="both"/>
      </w:pPr>
      <w:r w:rsidRPr="00E76DB5">
        <w:t xml:space="preserve">    а) </w:t>
      </w:r>
      <w:r w:rsidRPr="00E76DB5">
        <w:rPr>
          <w:lang w:val="en-US"/>
        </w:rPr>
        <w:t>XVIII</w:t>
      </w:r>
      <w:r w:rsidRPr="00E76DB5">
        <w:t xml:space="preserve"> в.; б) </w:t>
      </w:r>
      <w:r w:rsidRPr="00E76DB5">
        <w:rPr>
          <w:lang w:val="en-US"/>
        </w:rPr>
        <w:t>IX</w:t>
      </w:r>
      <w:r w:rsidRPr="00E76DB5">
        <w:t xml:space="preserve"> в; в) </w:t>
      </w:r>
      <w:r w:rsidRPr="00E76DB5">
        <w:rPr>
          <w:lang w:val="en-US"/>
        </w:rPr>
        <w:t>X</w:t>
      </w:r>
      <w:r w:rsidRPr="00E76DB5">
        <w:t xml:space="preserve"> в; г) </w:t>
      </w:r>
      <w:r w:rsidRPr="00E76DB5">
        <w:rPr>
          <w:lang w:val="en-US"/>
        </w:rPr>
        <w:t>XI</w:t>
      </w:r>
      <w:r w:rsidRPr="00E76DB5">
        <w:t xml:space="preserve"> в.</w:t>
      </w:r>
    </w:p>
    <w:p w:rsidR="008A026F" w:rsidRPr="00E76DB5" w:rsidRDefault="008A026F" w:rsidP="008A026F">
      <w:pPr>
        <w:jc w:val="both"/>
      </w:pPr>
      <w:r w:rsidRPr="00E76DB5">
        <w:t>2. Назовите год крещения Руси:</w:t>
      </w:r>
    </w:p>
    <w:p w:rsidR="008A026F" w:rsidRPr="00E76DB5" w:rsidRDefault="008A026F" w:rsidP="008A026F">
      <w:pPr>
        <w:jc w:val="both"/>
      </w:pPr>
      <w:r w:rsidRPr="00E76DB5">
        <w:t xml:space="preserve">    а) </w:t>
      </w:r>
      <w:smartTag w:uri="urn:schemas-microsoft-com:office:smarttags" w:element="metricconverter">
        <w:smartTagPr>
          <w:attr w:name="ProductID" w:val="862 г"/>
        </w:smartTagPr>
        <w:r w:rsidRPr="00E76DB5">
          <w:t>862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56 г"/>
        </w:smartTagPr>
        <w:r w:rsidRPr="00E76DB5">
          <w:t>956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E76DB5">
          <w:t>988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015 г"/>
        </w:smartTagPr>
        <w:r w:rsidRPr="00E76DB5">
          <w:t>1015 г</w:t>
        </w:r>
      </w:smartTag>
      <w:r w:rsidRPr="00E76DB5">
        <w:t>.</w:t>
      </w:r>
    </w:p>
    <w:p w:rsidR="008A026F" w:rsidRPr="00E76DB5" w:rsidRDefault="008A026F" w:rsidP="008A026F">
      <w:pPr>
        <w:jc w:val="both"/>
      </w:pPr>
      <w:r w:rsidRPr="00E76DB5">
        <w:t xml:space="preserve">3. Куликовская битва состоялась в: а) </w:t>
      </w:r>
      <w:smartTag w:uri="urn:schemas-microsoft-com:office:smarttags" w:element="metricconverter">
        <w:smartTagPr>
          <w:attr w:name="ProductID" w:val="1340 г"/>
        </w:smartTagPr>
        <w:r w:rsidRPr="00E76DB5">
          <w:t>1340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1359 г"/>
        </w:smartTagPr>
        <w:r w:rsidRPr="00E76DB5">
          <w:t>1359 г</w:t>
        </w:r>
      </w:smartTag>
      <w:r w:rsidRPr="00E76DB5">
        <w:t xml:space="preserve">.; в) </w:t>
      </w:r>
      <w:smartTag w:uri="urn:schemas-microsoft-com:office:smarttags" w:element="metricconverter">
        <w:smartTagPr>
          <w:attr w:name="ProductID" w:val="1380 г"/>
        </w:smartTagPr>
        <w:r w:rsidRPr="00E76DB5">
          <w:t>1380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1389 г"/>
        </w:smartTagPr>
        <w:r w:rsidRPr="00E76DB5">
          <w:t>1389 г</w:t>
        </w:r>
      </w:smartTag>
      <w:r w:rsidRPr="00E76DB5">
        <w:t xml:space="preserve">.  </w:t>
      </w:r>
    </w:p>
    <w:p w:rsidR="008A026F" w:rsidRPr="00E76DB5" w:rsidRDefault="008A026F" w:rsidP="008A026F">
      <w:pPr>
        <w:rPr>
          <w:b/>
        </w:rPr>
      </w:pPr>
      <w:r w:rsidRPr="00E76DB5">
        <w:rPr>
          <w:b/>
        </w:rPr>
        <w:t xml:space="preserve">ТСп № </w:t>
      </w:r>
      <w:r>
        <w:rPr>
          <w:b/>
        </w:rPr>
        <w:t>2</w:t>
      </w:r>
      <w:r w:rsidRPr="00E76DB5">
        <w:rPr>
          <w:b/>
        </w:rPr>
        <w:t xml:space="preserve">. </w:t>
      </w:r>
    </w:p>
    <w:p w:rsidR="008A026F" w:rsidRPr="00E76DB5" w:rsidRDefault="008A026F" w:rsidP="008A026F">
      <w:pPr>
        <w:rPr>
          <w:b/>
        </w:rPr>
      </w:pPr>
      <w:r w:rsidRPr="00E76DB5">
        <w:rPr>
          <w:b/>
        </w:rPr>
        <w:t>Вариант 1.</w:t>
      </w:r>
    </w:p>
    <w:p w:rsidR="008A026F" w:rsidRPr="00E76DB5" w:rsidRDefault="008A026F" w:rsidP="008A026F">
      <w:r w:rsidRPr="00E76DB5">
        <w:t>1.В каком году было образовано единое древнерусское государство</w:t>
      </w:r>
    </w:p>
    <w:p w:rsidR="008A026F" w:rsidRPr="00E76DB5" w:rsidRDefault="008A026F" w:rsidP="008A026F">
      <w:r w:rsidRPr="00E76DB5">
        <w:t xml:space="preserve">   «Киевская Русь»?: а) </w:t>
      </w:r>
      <w:smartTag w:uri="urn:schemas-microsoft-com:office:smarttags" w:element="metricconverter">
        <w:smartTagPr>
          <w:attr w:name="ProductID" w:val="828 г"/>
        </w:smartTagPr>
        <w:r w:rsidRPr="00E76DB5">
          <w:t>828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840 г"/>
        </w:smartTagPr>
        <w:r w:rsidRPr="00E76DB5">
          <w:t>840 г</w:t>
        </w:r>
      </w:smartTag>
      <w:r w:rsidRPr="00E76DB5">
        <w:t xml:space="preserve">.; в) </w:t>
      </w:r>
      <w:smartTag w:uri="urn:schemas-microsoft-com:office:smarttags" w:element="metricconverter">
        <w:smartTagPr>
          <w:attr w:name="ProductID" w:val="862 г"/>
        </w:smartTagPr>
        <w:r w:rsidRPr="00E76DB5">
          <w:t>862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882 г"/>
        </w:smartTagPr>
        <w:r w:rsidRPr="00E76DB5">
          <w:t>882 г</w:t>
        </w:r>
      </w:smartTag>
      <w:r w:rsidRPr="00E76DB5">
        <w:t>.</w:t>
      </w:r>
    </w:p>
    <w:p w:rsidR="008A026F" w:rsidRPr="00E76DB5" w:rsidRDefault="008A026F" w:rsidP="008A026F">
      <w:r w:rsidRPr="00E76DB5">
        <w:t xml:space="preserve"> 2.В каком году было принято христианство на Руси?</w:t>
      </w:r>
    </w:p>
    <w:p w:rsidR="008A026F" w:rsidRPr="00E76DB5" w:rsidRDefault="008A026F" w:rsidP="008A026F">
      <w:r w:rsidRPr="00E76DB5">
        <w:t xml:space="preserve">   а) </w:t>
      </w:r>
      <w:smartTag w:uri="urn:schemas-microsoft-com:office:smarttags" w:element="metricconverter">
        <w:smartTagPr>
          <w:attr w:name="ProductID" w:val="960 г"/>
        </w:smartTagPr>
        <w:r w:rsidRPr="00E76DB5">
          <w:t>960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E76DB5">
          <w:t>988 г</w:t>
        </w:r>
      </w:smartTag>
      <w:r w:rsidRPr="00E76DB5">
        <w:t xml:space="preserve">.;  в) </w:t>
      </w:r>
      <w:smartTag w:uri="urn:schemas-microsoft-com:office:smarttags" w:element="metricconverter">
        <w:smartTagPr>
          <w:attr w:name="ProductID" w:val="990 г"/>
        </w:smartTagPr>
        <w:r w:rsidRPr="00E76DB5">
          <w:t>990 г</w:t>
        </w:r>
      </w:smartTag>
      <w:r w:rsidRPr="00E76DB5">
        <w:t xml:space="preserve">.;  г) </w:t>
      </w:r>
      <w:smartTag w:uri="urn:schemas-microsoft-com:office:smarttags" w:element="metricconverter">
        <w:smartTagPr>
          <w:attr w:name="ProductID" w:val="1000 г"/>
        </w:smartTagPr>
        <w:r w:rsidRPr="00E76DB5">
          <w:t>1000 г</w:t>
        </w:r>
      </w:smartTag>
      <w:r w:rsidRPr="00E76DB5">
        <w:t>.</w:t>
      </w:r>
    </w:p>
    <w:p w:rsidR="008A026F" w:rsidRPr="00E76DB5" w:rsidRDefault="008A026F" w:rsidP="008A026F">
      <w:r w:rsidRPr="00E76DB5">
        <w:t xml:space="preserve"> 3.Чьим сыном был Ярослав Мудрый?</w:t>
      </w:r>
    </w:p>
    <w:p w:rsidR="008A026F" w:rsidRPr="00E76DB5" w:rsidRDefault="008A026F" w:rsidP="008A026F">
      <w:r w:rsidRPr="00E76DB5">
        <w:t xml:space="preserve">   а) Игоря ;  б) Святослава; в) Владимира;  г) Мстислава</w:t>
      </w:r>
    </w:p>
    <w:p w:rsidR="008A026F" w:rsidRPr="00E76DB5" w:rsidRDefault="008A026F" w:rsidP="008A026F">
      <w:pPr>
        <w:rPr>
          <w:b/>
        </w:rPr>
      </w:pPr>
      <w:r w:rsidRPr="00E76DB5">
        <w:rPr>
          <w:b/>
        </w:rPr>
        <w:t>Вариант 2</w:t>
      </w:r>
    </w:p>
    <w:p w:rsidR="008A026F" w:rsidRPr="00E76DB5" w:rsidRDefault="008A026F" w:rsidP="008A026F">
      <w:r w:rsidRPr="00E76DB5">
        <w:t>1.В каком году ильменьские словене призвали Рюрика на княжение?</w:t>
      </w:r>
    </w:p>
    <w:p w:rsidR="008A026F" w:rsidRPr="00E76DB5" w:rsidRDefault="008A026F" w:rsidP="008A026F">
      <w:r w:rsidRPr="00E76DB5">
        <w:t xml:space="preserve">   а) </w:t>
      </w:r>
      <w:smartTag w:uri="urn:schemas-microsoft-com:office:smarttags" w:element="metricconverter">
        <w:smartTagPr>
          <w:attr w:name="ProductID" w:val="860 г"/>
        </w:smartTagPr>
        <w:r w:rsidRPr="00E76DB5">
          <w:t>860 г</w:t>
        </w:r>
      </w:smartTag>
      <w:r w:rsidRPr="00E76DB5">
        <w:t xml:space="preserve">.; б) </w:t>
      </w:r>
      <w:smartTag w:uri="urn:schemas-microsoft-com:office:smarttags" w:element="metricconverter">
        <w:smartTagPr>
          <w:attr w:name="ProductID" w:val="862 г"/>
        </w:smartTagPr>
        <w:r w:rsidRPr="00E76DB5">
          <w:t>862 г</w:t>
        </w:r>
      </w:smartTag>
      <w:r w:rsidRPr="00E76DB5">
        <w:t xml:space="preserve">.; в) </w:t>
      </w:r>
      <w:smartTag w:uri="urn:schemas-microsoft-com:office:smarttags" w:element="metricconverter">
        <w:smartTagPr>
          <w:attr w:name="ProductID" w:val="864 г"/>
        </w:smartTagPr>
        <w:r w:rsidRPr="00E76DB5">
          <w:t>864 г</w:t>
        </w:r>
      </w:smartTag>
      <w:r w:rsidRPr="00E76DB5">
        <w:t xml:space="preserve">.; г) </w:t>
      </w:r>
      <w:smartTag w:uri="urn:schemas-microsoft-com:office:smarttags" w:element="metricconverter">
        <w:smartTagPr>
          <w:attr w:name="ProductID" w:val="866 г"/>
        </w:smartTagPr>
        <w:r w:rsidRPr="00E76DB5">
          <w:t>866 г</w:t>
        </w:r>
      </w:smartTag>
      <w:r w:rsidRPr="00E76DB5">
        <w:t>.</w:t>
      </w:r>
    </w:p>
    <w:p w:rsidR="008A026F" w:rsidRPr="00E76DB5" w:rsidRDefault="008A026F" w:rsidP="008A026F">
      <w:r w:rsidRPr="00E76DB5">
        <w:t xml:space="preserve"> 2.Кто ввел христианство на Руси?:</w:t>
      </w:r>
    </w:p>
    <w:p w:rsidR="008A026F" w:rsidRPr="00E76DB5" w:rsidRDefault="008A026F" w:rsidP="008A026F">
      <w:r w:rsidRPr="00E76DB5">
        <w:t xml:space="preserve">   а) Ольга ; б) Святослав; в) Владимир; г) Ярослав</w:t>
      </w:r>
    </w:p>
    <w:p w:rsidR="008A026F" w:rsidRPr="00E76DB5" w:rsidRDefault="008A026F" w:rsidP="008A026F">
      <w:r w:rsidRPr="00E76DB5">
        <w:t xml:space="preserve"> 3.Кому княгиня Ольга отомстила за смерть мужа?:</w:t>
      </w:r>
    </w:p>
    <w:p w:rsidR="008A026F" w:rsidRPr="00E76DB5" w:rsidRDefault="008A026F" w:rsidP="008A026F">
      <w:r w:rsidRPr="00E76DB5">
        <w:t xml:space="preserve">   а) полянам ;   б) древлянам;   в) северянам;   г) вятичам</w:t>
      </w:r>
    </w:p>
    <w:p w:rsidR="008A026F" w:rsidRPr="00E76DB5" w:rsidRDefault="008A026F" w:rsidP="008A026F">
      <w:pPr>
        <w:rPr>
          <w:b/>
        </w:rPr>
      </w:pPr>
      <w:r w:rsidRPr="00E76DB5">
        <w:rPr>
          <w:b/>
        </w:rPr>
        <w:t>Вариант 3</w:t>
      </w:r>
    </w:p>
    <w:p w:rsidR="008A026F" w:rsidRPr="00E76DB5" w:rsidRDefault="008A026F" w:rsidP="008A026F">
      <w:r w:rsidRPr="00E76DB5">
        <w:t>1.Какое племя восточных славян легло в основу древнерусского государства?:</w:t>
      </w:r>
    </w:p>
    <w:p w:rsidR="008A026F" w:rsidRPr="00E76DB5" w:rsidRDefault="008A026F" w:rsidP="008A026F">
      <w:r w:rsidRPr="00E76DB5">
        <w:t xml:space="preserve">   а) поляне;   б) северяне; в) родимичи; г) вятичи</w:t>
      </w:r>
    </w:p>
    <w:p w:rsidR="008A026F" w:rsidRPr="00E76DB5" w:rsidRDefault="008A026F" w:rsidP="008A026F">
      <w:r w:rsidRPr="00E76DB5">
        <w:t>2.Какая религия официально была принята на Руси?:</w:t>
      </w:r>
    </w:p>
    <w:p w:rsidR="008A026F" w:rsidRPr="00E76DB5" w:rsidRDefault="008A026F" w:rsidP="008A026F">
      <w:r w:rsidRPr="00E76DB5">
        <w:t xml:space="preserve">   а) язычество; б) буддизм; в) ислам; г) христианство</w:t>
      </w:r>
    </w:p>
    <w:p w:rsidR="008A026F" w:rsidRPr="00E76DB5" w:rsidRDefault="008A026F" w:rsidP="008A026F">
      <w:r w:rsidRPr="00E76DB5">
        <w:t xml:space="preserve"> 3.Какой князь был убит древлянами во время сбора дани?:</w:t>
      </w:r>
    </w:p>
    <w:p w:rsidR="008A026F" w:rsidRPr="00E76DB5" w:rsidRDefault="008A026F" w:rsidP="008A026F">
      <w:r w:rsidRPr="00E76DB5">
        <w:t xml:space="preserve">   а) Святослав; б) Владимир;   в) Ярослав; г) Игорь</w:t>
      </w:r>
    </w:p>
    <w:p w:rsidR="008A026F" w:rsidRPr="00E76DB5" w:rsidRDefault="008A026F" w:rsidP="008A026F">
      <w:pPr>
        <w:ind w:firstLine="600"/>
        <w:rPr>
          <w:b/>
        </w:rPr>
      </w:pPr>
    </w:p>
    <w:p w:rsidR="008A026F" w:rsidRPr="00E76DB5" w:rsidRDefault="008A026F" w:rsidP="008A026F">
      <w:pPr>
        <w:pStyle w:val="1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7.1.4.</w:t>
      </w:r>
      <w:r w:rsidRPr="00E76DB5">
        <w:rPr>
          <w:rFonts w:ascii="Times New Roman" w:hAnsi="Times New Roman"/>
          <w:b/>
          <w:szCs w:val="24"/>
        </w:rPr>
        <w:t xml:space="preserve">Примерные темы </w:t>
      </w:r>
      <w:r w:rsidR="00FD355D">
        <w:rPr>
          <w:rFonts w:ascii="Times New Roman" w:hAnsi="Times New Roman"/>
          <w:b/>
          <w:szCs w:val="24"/>
        </w:rPr>
        <w:t xml:space="preserve"> докладов и сообщений</w:t>
      </w:r>
    </w:p>
    <w:p w:rsidR="008A026F" w:rsidRPr="00E76DB5" w:rsidRDefault="008A026F" w:rsidP="008A026F">
      <w:pPr>
        <w:numPr>
          <w:ilvl w:val="0"/>
          <w:numId w:val="4"/>
        </w:numPr>
        <w:ind w:left="0" w:firstLine="0"/>
        <w:jc w:val="both"/>
      </w:pPr>
      <w:r w:rsidRPr="00E76DB5">
        <w:t>Языческие боги Древней Руси.</w:t>
      </w:r>
    </w:p>
    <w:p w:rsidR="008A026F" w:rsidRPr="00E76DB5" w:rsidRDefault="008A026F" w:rsidP="008A026F">
      <w:pPr>
        <w:numPr>
          <w:ilvl w:val="0"/>
          <w:numId w:val="4"/>
        </w:numPr>
        <w:ind w:left="0" w:firstLine="0"/>
        <w:jc w:val="both"/>
      </w:pPr>
      <w:r w:rsidRPr="00E76DB5">
        <w:t>Европейские и восточные авторы о Древней Руси.</w:t>
      </w:r>
    </w:p>
    <w:p w:rsidR="008A026F" w:rsidRPr="00E76DB5" w:rsidRDefault="008A026F" w:rsidP="008A026F">
      <w:pPr>
        <w:numPr>
          <w:ilvl w:val="0"/>
          <w:numId w:val="4"/>
        </w:numPr>
        <w:ind w:left="0" w:firstLine="0"/>
        <w:jc w:val="both"/>
      </w:pPr>
      <w:r w:rsidRPr="00E76DB5">
        <w:t>Александр Невский: воин и дипломат.</w:t>
      </w:r>
    </w:p>
    <w:p w:rsidR="008A026F" w:rsidRPr="00E76DB5" w:rsidRDefault="008A026F" w:rsidP="008A026F">
      <w:pPr>
        <w:numPr>
          <w:ilvl w:val="0"/>
          <w:numId w:val="4"/>
        </w:numPr>
        <w:ind w:left="0" w:firstLine="0"/>
        <w:jc w:val="both"/>
      </w:pPr>
      <w:r w:rsidRPr="00E76DB5">
        <w:t>Русское военное дело в средние века.</w:t>
      </w:r>
    </w:p>
    <w:p w:rsidR="008A026F" w:rsidRPr="00E76DB5" w:rsidRDefault="008A026F" w:rsidP="008A026F">
      <w:pPr>
        <w:numPr>
          <w:ilvl w:val="0"/>
          <w:numId w:val="4"/>
        </w:numPr>
        <w:ind w:left="0" w:firstLine="0"/>
        <w:jc w:val="both"/>
      </w:pPr>
      <w:r w:rsidRPr="00E76DB5">
        <w:t>Иван Калита: политический портрет.</w:t>
      </w:r>
    </w:p>
    <w:p w:rsidR="008A026F" w:rsidRPr="00E76DB5" w:rsidRDefault="008A026F" w:rsidP="008A026F">
      <w:pPr>
        <w:numPr>
          <w:ilvl w:val="0"/>
          <w:numId w:val="4"/>
        </w:numPr>
        <w:ind w:left="0" w:firstLine="0"/>
        <w:jc w:val="both"/>
      </w:pPr>
      <w:r w:rsidRPr="00E76DB5">
        <w:t>Дворянское поместное войско в Московском княжестве.</w:t>
      </w:r>
    </w:p>
    <w:p w:rsidR="008A026F" w:rsidRPr="00E76DB5" w:rsidRDefault="008A026F" w:rsidP="008A026F">
      <w:pPr>
        <w:numPr>
          <w:ilvl w:val="0"/>
          <w:numId w:val="4"/>
        </w:numPr>
        <w:ind w:left="0" w:firstLine="0"/>
        <w:jc w:val="both"/>
      </w:pPr>
      <w:r w:rsidRPr="00E76DB5">
        <w:t>Борис Годунов – первый избранный царь России.</w:t>
      </w:r>
    </w:p>
    <w:p w:rsidR="008A026F" w:rsidRPr="00E76DB5" w:rsidRDefault="008A026F" w:rsidP="008A026F">
      <w:pPr>
        <w:numPr>
          <w:ilvl w:val="0"/>
          <w:numId w:val="4"/>
        </w:numPr>
        <w:ind w:left="0" w:firstLine="0"/>
        <w:jc w:val="both"/>
      </w:pPr>
      <w:r w:rsidRPr="00E76DB5">
        <w:t>Самозванцы на российском престоле.</w:t>
      </w:r>
    </w:p>
    <w:p w:rsidR="008A026F" w:rsidRDefault="008A026F" w:rsidP="008A026F">
      <w:pPr>
        <w:tabs>
          <w:tab w:val="left" w:pos="8310"/>
        </w:tabs>
        <w:rPr>
          <w:b/>
        </w:rPr>
      </w:pPr>
    </w:p>
    <w:p w:rsidR="008A026F" w:rsidRDefault="008A026F" w:rsidP="008A026F">
      <w:pPr>
        <w:tabs>
          <w:tab w:val="left" w:pos="8310"/>
        </w:tabs>
        <w:rPr>
          <w:b/>
          <w:i/>
        </w:rPr>
      </w:pPr>
      <w:r w:rsidRPr="00BB4799">
        <w:rPr>
          <w:b/>
        </w:rPr>
        <w:t>7.</w:t>
      </w:r>
      <w:r>
        <w:rPr>
          <w:b/>
        </w:rPr>
        <w:t>2</w:t>
      </w:r>
      <w:r w:rsidRPr="00BB4799">
        <w:rPr>
          <w:b/>
        </w:rPr>
        <w:t xml:space="preserve"> Для промежуточной аттестации: </w:t>
      </w:r>
      <w:r w:rsidR="00492147">
        <w:rPr>
          <w:b/>
        </w:rPr>
        <w:t>зачету в устной форме.</w:t>
      </w:r>
    </w:p>
    <w:p w:rsidR="008A026F" w:rsidRDefault="008A026F" w:rsidP="008A026F">
      <w:pPr>
        <w:tabs>
          <w:tab w:val="left" w:pos="8310"/>
        </w:tabs>
        <w:rPr>
          <w:b/>
        </w:rPr>
      </w:pPr>
      <w:r w:rsidRPr="007E54F0">
        <w:rPr>
          <w:b/>
        </w:rPr>
        <w:t>7.</w:t>
      </w:r>
      <w:r>
        <w:rPr>
          <w:b/>
        </w:rPr>
        <w:t>2</w:t>
      </w:r>
      <w:r w:rsidRPr="007E54F0">
        <w:rPr>
          <w:b/>
        </w:rPr>
        <w:t xml:space="preserve">.1 Примеры </w:t>
      </w:r>
      <w:r>
        <w:rPr>
          <w:b/>
        </w:rPr>
        <w:t>вопросов к зачету</w:t>
      </w:r>
      <w:r w:rsidRPr="007E54F0">
        <w:rPr>
          <w:b/>
        </w:rPr>
        <w:t>:</w:t>
      </w:r>
    </w:p>
    <w:p w:rsidR="008A026F" w:rsidRPr="00CF011F" w:rsidRDefault="008A026F" w:rsidP="008A026F">
      <w:pPr>
        <w:pStyle w:val="aff"/>
        <w:numPr>
          <w:ilvl w:val="0"/>
          <w:numId w:val="8"/>
        </w:numPr>
        <w:spacing w:before="4"/>
        <w:ind w:right="110"/>
        <w:rPr>
          <w:color w:val="000000"/>
        </w:rPr>
      </w:pPr>
      <w:r w:rsidRPr="00CF011F">
        <w:rPr>
          <w:color w:val="000000"/>
        </w:rPr>
        <w:t>Восточные славяне: происхождение, хозяйство, общественный строй и  веров</w:t>
      </w:r>
      <w:r w:rsidRPr="00CF011F">
        <w:rPr>
          <w:color w:val="000000"/>
        </w:rPr>
        <w:t>а</w:t>
      </w:r>
      <w:r w:rsidRPr="00CF011F">
        <w:rPr>
          <w:color w:val="000000"/>
        </w:rPr>
        <w:t xml:space="preserve">ния. </w:t>
      </w:r>
    </w:p>
    <w:p w:rsidR="008A026F" w:rsidRPr="00CF011F" w:rsidRDefault="008A026F" w:rsidP="008A026F">
      <w:pPr>
        <w:pStyle w:val="afd"/>
        <w:numPr>
          <w:ilvl w:val="0"/>
          <w:numId w:val="8"/>
        </w:numPr>
        <w:rPr>
          <w:sz w:val="24"/>
          <w:szCs w:val="24"/>
        </w:rPr>
      </w:pPr>
      <w:r w:rsidRPr="00CF011F">
        <w:rPr>
          <w:sz w:val="24"/>
          <w:szCs w:val="24"/>
        </w:rPr>
        <w:t xml:space="preserve">Возникновение Древнерусского государства.  «Норманнская теория»  и её критика. </w:t>
      </w:r>
    </w:p>
    <w:p w:rsidR="008A026F" w:rsidRPr="00CF011F" w:rsidRDefault="008A026F" w:rsidP="008A026F">
      <w:pPr>
        <w:pStyle w:val="afd"/>
        <w:numPr>
          <w:ilvl w:val="0"/>
          <w:numId w:val="8"/>
        </w:numPr>
        <w:rPr>
          <w:sz w:val="24"/>
          <w:szCs w:val="24"/>
        </w:rPr>
      </w:pPr>
      <w:r w:rsidRPr="00CF011F">
        <w:rPr>
          <w:sz w:val="24"/>
          <w:szCs w:val="24"/>
        </w:rPr>
        <w:t>Введение христианства и его исторические  последствия.</w:t>
      </w:r>
    </w:p>
    <w:p w:rsidR="008A026F" w:rsidRPr="00CF011F" w:rsidRDefault="008A026F" w:rsidP="008A026F">
      <w:pPr>
        <w:pStyle w:val="afd"/>
        <w:numPr>
          <w:ilvl w:val="0"/>
          <w:numId w:val="8"/>
        </w:numPr>
        <w:rPr>
          <w:color w:val="000000"/>
          <w:sz w:val="24"/>
          <w:szCs w:val="24"/>
        </w:rPr>
      </w:pPr>
      <w:r w:rsidRPr="00CF011F">
        <w:rPr>
          <w:color w:val="000000"/>
          <w:sz w:val="24"/>
          <w:szCs w:val="24"/>
        </w:rPr>
        <w:t>Политический строй Древней Руси. Раннефеодальная монархия.</w:t>
      </w:r>
    </w:p>
    <w:p w:rsidR="008A026F" w:rsidRPr="00CF011F" w:rsidRDefault="008A026F" w:rsidP="008A026F">
      <w:pPr>
        <w:pStyle w:val="aff"/>
        <w:numPr>
          <w:ilvl w:val="0"/>
          <w:numId w:val="8"/>
        </w:numPr>
        <w:ind w:right="29"/>
        <w:rPr>
          <w:color w:val="000000"/>
        </w:rPr>
      </w:pPr>
      <w:r w:rsidRPr="00CF011F">
        <w:rPr>
          <w:color w:val="000000"/>
        </w:rPr>
        <w:t xml:space="preserve">Социальные отношения и экономика Древней Руси. </w:t>
      </w:r>
    </w:p>
    <w:p w:rsidR="008A026F" w:rsidRPr="00CF011F" w:rsidRDefault="008A026F" w:rsidP="008A026F">
      <w:pPr>
        <w:pStyle w:val="aff"/>
        <w:numPr>
          <w:ilvl w:val="0"/>
          <w:numId w:val="8"/>
        </w:numPr>
        <w:ind w:right="29"/>
        <w:rPr>
          <w:color w:val="000000"/>
        </w:rPr>
      </w:pPr>
      <w:r w:rsidRPr="00CF011F">
        <w:rPr>
          <w:color w:val="000000"/>
        </w:rPr>
        <w:t xml:space="preserve">Расцвет Древнерусского государства. Ярослав Мудрый. </w:t>
      </w:r>
    </w:p>
    <w:p w:rsidR="008A026F" w:rsidRPr="00CF011F" w:rsidRDefault="008A026F" w:rsidP="008A026F">
      <w:pPr>
        <w:pStyle w:val="aff"/>
        <w:numPr>
          <w:ilvl w:val="0"/>
          <w:numId w:val="8"/>
        </w:numPr>
        <w:ind w:right="29"/>
        <w:rPr>
          <w:color w:val="000000"/>
        </w:rPr>
      </w:pPr>
      <w:r w:rsidRPr="00CF011F">
        <w:rPr>
          <w:color w:val="000000"/>
        </w:rPr>
        <w:t xml:space="preserve">Внешняя политика Древней Руси. </w:t>
      </w:r>
    </w:p>
    <w:p w:rsidR="008A026F" w:rsidRPr="00CF011F" w:rsidRDefault="008A026F" w:rsidP="008A026F">
      <w:pPr>
        <w:pStyle w:val="aff"/>
        <w:numPr>
          <w:ilvl w:val="0"/>
          <w:numId w:val="8"/>
        </w:numPr>
        <w:ind w:right="29"/>
        <w:rPr>
          <w:color w:val="000000"/>
        </w:rPr>
      </w:pPr>
      <w:r w:rsidRPr="00CF011F">
        <w:rPr>
          <w:color w:val="000000"/>
        </w:rPr>
        <w:t xml:space="preserve">Причины и последствия феодальной раздробленности Древней Руси. </w:t>
      </w:r>
    </w:p>
    <w:p w:rsidR="008A026F" w:rsidRPr="00CF011F" w:rsidRDefault="008A026F" w:rsidP="008A026F">
      <w:pPr>
        <w:pStyle w:val="aff"/>
        <w:numPr>
          <w:ilvl w:val="0"/>
          <w:numId w:val="8"/>
        </w:numPr>
        <w:ind w:right="-628"/>
        <w:rPr>
          <w:color w:val="000000"/>
        </w:rPr>
      </w:pPr>
      <w:r w:rsidRPr="00CF011F">
        <w:rPr>
          <w:color w:val="000000"/>
        </w:rPr>
        <w:t>Особенности развития русских земель в период феодальной раздробленности.</w:t>
      </w:r>
    </w:p>
    <w:p w:rsidR="008A026F" w:rsidRPr="00E76DB5" w:rsidRDefault="008A026F" w:rsidP="008A026F">
      <w:pPr>
        <w:pStyle w:val="aff"/>
        <w:rPr>
          <w:color w:val="000000"/>
        </w:rPr>
      </w:pPr>
    </w:p>
    <w:p w:rsidR="00B45662" w:rsidRDefault="00B45662" w:rsidP="00B4566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>ДИСЦИПЛИНЫ</w:t>
      </w:r>
    </w:p>
    <w:p w:rsidR="00B45662" w:rsidRPr="00F826EC" w:rsidRDefault="00B45662" w:rsidP="00B45662">
      <w:pPr>
        <w:autoSpaceDE w:val="0"/>
        <w:autoSpaceDN w:val="0"/>
        <w:adjustRightInd w:val="0"/>
        <w:ind w:firstLine="709"/>
        <w:jc w:val="right"/>
        <w:rPr>
          <w:b/>
        </w:rPr>
      </w:pPr>
      <w:r w:rsidRPr="00F826EC">
        <w:rPr>
          <w:b/>
        </w:rPr>
        <w:t>Таблица 7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352"/>
      </w:tblGrid>
      <w:tr w:rsidR="00B45662" w:rsidRPr="00B45662" w:rsidTr="003E3D41">
        <w:tc>
          <w:tcPr>
            <w:tcW w:w="709" w:type="dxa"/>
            <w:vAlign w:val="center"/>
          </w:tcPr>
          <w:p w:rsidR="00B45662" w:rsidRPr="00B45662" w:rsidRDefault="00B45662" w:rsidP="003E3D4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566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Align w:val="center"/>
          </w:tcPr>
          <w:p w:rsidR="00B45662" w:rsidRPr="00B45662" w:rsidRDefault="00B45662" w:rsidP="003E3D4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5662">
              <w:rPr>
                <w:b/>
                <w:sz w:val="22"/>
                <w:szCs w:val="22"/>
              </w:rPr>
              <w:t>Наименование  учебных ауд</w:t>
            </w:r>
            <w:r w:rsidRPr="00B45662">
              <w:rPr>
                <w:b/>
                <w:sz w:val="22"/>
                <w:szCs w:val="22"/>
              </w:rPr>
              <w:t>и</w:t>
            </w:r>
            <w:r w:rsidRPr="00B45662">
              <w:rPr>
                <w:b/>
                <w:sz w:val="22"/>
                <w:szCs w:val="22"/>
              </w:rPr>
              <w:t>торий (лабораторий) и пом</w:t>
            </w:r>
            <w:r w:rsidRPr="00B45662">
              <w:rPr>
                <w:b/>
                <w:sz w:val="22"/>
                <w:szCs w:val="22"/>
              </w:rPr>
              <w:t>е</w:t>
            </w:r>
            <w:r w:rsidRPr="00B45662">
              <w:rPr>
                <w:b/>
                <w:sz w:val="22"/>
                <w:szCs w:val="22"/>
              </w:rPr>
              <w:t>щений для самостоятельной работы</w:t>
            </w:r>
          </w:p>
        </w:tc>
        <w:tc>
          <w:tcPr>
            <w:tcW w:w="5352" w:type="dxa"/>
            <w:vAlign w:val="center"/>
          </w:tcPr>
          <w:p w:rsidR="00B45662" w:rsidRPr="00B45662" w:rsidRDefault="00B45662" w:rsidP="003E3D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566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787B82" w:rsidRPr="00B45662" w:rsidTr="00991E5B">
        <w:tc>
          <w:tcPr>
            <w:tcW w:w="709" w:type="dxa"/>
          </w:tcPr>
          <w:p w:rsidR="00787B82" w:rsidRPr="00B45662" w:rsidRDefault="00787B82" w:rsidP="00991E5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566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787B82" w:rsidRPr="009C7616" w:rsidRDefault="00787B82" w:rsidP="00991E5B">
            <w:pPr>
              <w:jc w:val="both"/>
              <w:rPr>
                <w:i/>
              </w:rPr>
            </w:pPr>
            <w:r w:rsidRPr="009C7616">
              <w:rPr>
                <w:i/>
                <w:sz w:val="22"/>
                <w:szCs w:val="22"/>
              </w:rPr>
              <w:t>Аудитория №1430  для провед</w:t>
            </w:r>
            <w:r w:rsidRPr="009C7616">
              <w:rPr>
                <w:i/>
                <w:sz w:val="22"/>
                <w:szCs w:val="22"/>
              </w:rPr>
              <w:t>е</w:t>
            </w:r>
            <w:r w:rsidRPr="009C7616">
              <w:rPr>
                <w:i/>
                <w:sz w:val="22"/>
                <w:szCs w:val="22"/>
              </w:rPr>
              <w:t>ния занятий лекционного и сем</w:t>
            </w:r>
            <w:r w:rsidRPr="009C7616">
              <w:rPr>
                <w:i/>
                <w:sz w:val="22"/>
                <w:szCs w:val="22"/>
              </w:rPr>
              <w:t>и</w:t>
            </w:r>
            <w:r w:rsidRPr="009C7616">
              <w:rPr>
                <w:i/>
                <w:sz w:val="22"/>
                <w:szCs w:val="22"/>
              </w:rPr>
              <w:t>нарского типа, групповых и и</w:t>
            </w:r>
            <w:r w:rsidRPr="009C7616">
              <w:rPr>
                <w:i/>
                <w:sz w:val="22"/>
                <w:szCs w:val="22"/>
              </w:rPr>
              <w:t>н</w:t>
            </w:r>
            <w:r w:rsidRPr="009C7616">
              <w:rPr>
                <w:i/>
                <w:sz w:val="22"/>
                <w:szCs w:val="22"/>
              </w:rPr>
              <w:t>дивидуальных консультаций, т</w:t>
            </w:r>
            <w:r w:rsidRPr="009C7616">
              <w:rPr>
                <w:i/>
                <w:sz w:val="22"/>
                <w:szCs w:val="22"/>
              </w:rPr>
              <w:t>е</w:t>
            </w:r>
            <w:r w:rsidRPr="009C7616">
              <w:rPr>
                <w:i/>
                <w:sz w:val="22"/>
                <w:szCs w:val="22"/>
              </w:rPr>
              <w:t>кущего контроля и промеж</w:t>
            </w:r>
            <w:r w:rsidRPr="009C7616">
              <w:rPr>
                <w:i/>
                <w:sz w:val="22"/>
                <w:szCs w:val="22"/>
              </w:rPr>
              <w:t>у</w:t>
            </w:r>
            <w:r w:rsidRPr="009C7616">
              <w:rPr>
                <w:i/>
                <w:sz w:val="22"/>
                <w:szCs w:val="22"/>
              </w:rPr>
              <w:t>точной аттестации.</w:t>
            </w:r>
          </w:p>
        </w:tc>
        <w:tc>
          <w:tcPr>
            <w:tcW w:w="5352" w:type="dxa"/>
          </w:tcPr>
          <w:p w:rsidR="00787B82" w:rsidRPr="009C7616" w:rsidRDefault="00787B82" w:rsidP="00991E5B">
            <w:pPr>
              <w:rPr>
                <w:i/>
              </w:rPr>
            </w:pPr>
            <w:r w:rsidRPr="009C7616">
              <w:rPr>
                <w:i/>
                <w:sz w:val="22"/>
                <w:szCs w:val="22"/>
              </w:rPr>
              <w:t>Комплект учебной мебели, доска меловая.  Наборы демонстрационного оборудования и учебно-наглядных пособий, обеспечивающих тематические иллюстр</w:t>
            </w:r>
            <w:r w:rsidRPr="009C7616">
              <w:rPr>
                <w:i/>
                <w:sz w:val="22"/>
                <w:szCs w:val="22"/>
              </w:rPr>
              <w:t>а</w:t>
            </w:r>
            <w:r w:rsidRPr="009C7616">
              <w:rPr>
                <w:i/>
                <w:sz w:val="22"/>
                <w:szCs w:val="22"/>
              </w:rPr>
              <w:t>ции, соответствующие рабочей программе дисци</w:t>
            </w:r>
            <w:r w:rsidRPr="009C7616">
              <w:rPr>
                <w:i/>
                <w:sz w:val="22"/>
                <w:szCs w:val="22"/>
              </w:rPr>
              <w:t>п</w:t>
            </w:r>
            <w:r w:rsidRPr="009C7616">
              <w:rPr>
                <w:i/>
                <w:sz w:val="22"/>
                <w:szCs w:val="22"/>
              </w:rPr>
              <w:t>лины.</w:t>
            </w:r>
            <w:r w:rsidRPr="00B45662">
              <w:rPr>
                <w:i/>
                <w:sz w:val="22"/>
                <w:szCs w:val="22"/>
              </w:rPr>
              <w:t xml:space="preserve"> (Площадка М.Калужская, д.1).</w:t>
            </w:r>
          </w:p>
        </w:tc>
      </w:tr>
      <w:tr w:rsidR="00B45662" w:rsidRPr="00B45662" w:rsidTr="007349BD">
        <w:tc>
          <w:tcPr>
            <w:tcW w:w="709" w:type="dxa"/>
          </w:tcPr>
          <w:p w:rsidR="00B45662" w:rsidRPr="00B45662" w:rsidRDefault="00B45662" w:rsidP="007349BD">
            <w:pPr>
              <w:pStyle w:val="aa"/>
              <w:jc w:val="center"/>
              <w:rPr>
                <w:i/>
                <w:w w:val="105"/>
                <w:szCs w:val="22"/>
              </w:rPr>
            </w:pPr>
            <w:r w:rsidRPr="00B45662">
              <w:rPr>
                <w:i/>
                <w:w w:val="105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45662" w:rsidRPr="00B45662" w:rsidRDefault="00B45662" w:rsidP="007349BD">
            <w:pPr>
              <w:pStyle w:val="aa"/>
              <w:jc w:val="left"/>
              <w:rPr>
                <w:i/>
                <w:szCs w:val="22"/>
              </w:rPr>
            </w:pPr>
            <w:r w:rsidRPr="00B45662">
              <w:rPr>
                <w:i/>
                <w:sz w:val="22"/>
                <w:szCs w:val="22"/>
              </w:rPr>
              <w:t>Учебные занятия по самосто</w:t>
            </w:r>
            <w:r w:rsidRPr="00B45662">
              <w:rPr>
                <w:i/>
                <w:sz w:val="22"/>
                <w:szCs w:val="22"/>
              </w:rPr>
              <w:t>я</w:t>
            </w:r>
            <w:r w:rsidRPr="00B45662">
              <w:rPr>
                <w:i/>
                <w:sz w:val="22"/>
                <w:szCs w:val="22"/>
              </w:rPr>
              <w:t xml:space="preserve">тельной работе -   </w:t>
            </w:r>
          </w:p>
          <w:p w:rsidR="00B45662" w:rsidRPr="00B45662" w:rsidRDefault="00B45662" w:rsidP="007349BD">
            <w:pPr>
              <w:pStyle w:val="aa"/>
              <w:jc w:val="left"/>
              <w:rPr>
                <w:b/>
                <w:i/>
                <w:w w:val="105"/>
                <w:szCs w:val="22"/>
              </w:rPr>
            </w:pPr>
            <w:r w:rsidRPr="00B45662">
              <w:rPr>
                <w:b/>
                <w:i/>
                <w:sz w:val="22"/>
                <w:szCs w:val="22"/>
              </w:rPr>
              <w:t>Компьютерный класс</w:t>
            </w:r>
          </w:p>
        </w:tc>
        <w:tc>
          <w:tcPr>
            <w:tcW w:w="5352" w:type="dxa"/>
          </w:tcPr>
          <w:p w:rsidR="00B45662" w:rsidRPr="00B45662" w:rsidRDefault="00B45662" w:rsidP="00FD355D">
            <w:pPr>
              <w:jc w:val="both"/>
              <w:rPr>
                <w:i/>
              </w:rPr>
            </w:pPr>
            <w:r w:rsidRPr="00B45662">
              <w:rPr>
                <w:i/>
                <w:sz w:val="22"/>
                <w:szCs w:val="22"/>
              </w:rPr>
              <w:t>Оборудован комплектом учебной мебели, компьют</w:t>
            </w:r>
            <w:r w:rsidRPr="00B45662">
              <w:rPr>
                <w:i/>
                <w:sz w:val="22"/>
                <w:szCs w:val="22"/>
              </w:rPr>
              <w:t>е</w:t>
            </w:r>
            <w:r w:rsidRPr="00B45662">
              <w:rPr>
                <w:i/>
                <w:sz w:val="22"/>
                <w:szCs w:val="22"/>
              </w:rPr>
              <w:t>рами, подключенными к сети Интернет, маркерной доской.Мультимедийный комплект: 20 ноутбуков</w:t>
            </w:r>
          </w:p>
          <w:p w:rsidR="00B45662" w:rsidRPr="00B45662" w:rsidRDefault="00B45662" w:rsidP="00FD355D">
            <w:pPr>
              <w:rPr>
                <w:i/>
                <w:w w:val="105"/>
              </w:rPr>
            </w:pPr>
            <w:r w:rsidRPr="00B45662">
              <w:rPr>
                <w:i/>
                <w:sz w:val="22"/>
                <w:szCs w:val="22"/>
              </w:rPr>
              <w:t xml:space="preserve"> Перечень программного обеспечения: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  <w:lang w:val="en-US"/>
              </w:rPr>
              <w:t>XP</w:t>
            </w:r>
            <w:r w:rsidRPr="00B45662">
              <w:rPr>
                <w:i/>
                <w:sz w:val="22"/>
                <w:szCs w:val="22"/>
              </w:rPr>
              <w:t xml:space="preserve">;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7;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FD355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</w:rPr>
              <w:t>Ант</w:t>
            </w:r>
            <w:r w:rsidRPr="00B45662">
              <w:rPr>
                <w:i/>
                <w:sz w:val="22"/>
                <w:szCs w:val="22"/>
              </w:rPr>
              <w:t>и</w:t>
            </w:r>
            <w:r w:rsidRPr="00B45662">
              <w:rPr>
                <w:i/>
                <w:sz w:val="22"/>
                <w:szCs w:val="22"/>
              </w:rPr>
              <w:t xml:space="preserve">вирус Касперского;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FD355D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B45662">
              <w:rPr>
                <w:i/>
                <w:sz w:val="22"/>
                <w:szCs w:val="22"/>
              </w:rPr>
              <w:t>и</w:t>
            </w:r>
            <w:r w:rsidRPr="00B45662">
              <w:rPr>
                <w:i/>
                <w:sz w:val="22"/>
                <w:szCs w:val="22"/>
              </w:rPr>
              <w:t>тета.</w:t>
            </w:r>
          </w:p>
        </w:tc>
      </w:tr>
      <w:tr w:rsidR="00B45662" w:rsidRPr="00B45662" w:rsidTr="007349BD">
        <w:tc>
          <w:tcPr>
            <w:tcW w:w="709" w:type="dxa"/>
          </w:tcPr>
          <w:p w:rsidR="00B45662" w:rsidRPr="00B45662" w:rsidRDefault="00B45662" w:rsidP="007349BD">
            <w:pPr>
              <w:pStyle w:val="aa"/>
              <w:jc w:val="center"/>
              <w:rPr>
                <w:i/>
                <w:w w:val="105"/>
                <w:szCs w:val="22"/>
              </w:rPr>
            </w:pPr>
            <w:r w:rsidRPr="00B45662">
              <w:rPr>
                <w:i/>
                <w:w w:val="105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45662" w:rsidRPr="00B45662" w:rsidRDefault="00B45662" w:rsidP="007349BD">
            <w:pPr>
              <w:pStyle w:val="aa"/>
              <w:jc w:val="left"/>
              <w:rPr>
                <w:b/>
                <w:i/>
                <w:szCs w:val="22"/>
              </w:rPr>
            </w:pPr>
            <w:r w:rsidRPr="00B45662">
              <w:rPr>
                <w:i/>
                <w:sz w:val="22"/>
                <w:szCs w:val="22"/>
              </w:rPr>
              <w:t xml:space="preserve">Занятия по самостоятельной работе - </w:t>
            </w:r>
            <w:r w:rsidRPr="00B45662">
              <w:rPr>
                <w:b/>
                <w:i/>
                <w:sz w:val="22"/>
                <w:szCs w:val="22"/>
              </w:rPr>
              <w:t>№ 1156</w:t>
            </w:r>
          </w:p>
          <w:p w:rsidR="00B45662" w:rsidRPr="00B45662" w:rsidRDefault="00B45662" w:rsidP="007349BD">
            <w:pPr>
              <w:pStyle w:val="aa"/>
              <w:jc w:val="left"/>
              <w:rPr>
                <w:i/>
                <w:szCs w:val="22"/>
              </w:rPr>
            </w:pPr>
            <w:r w:rsidRPr="00B45662">
              <w:rPr>
                <w:b/>
                <w:i/>
                <w:sz w:val="22"/>
                <w:szCs w:val="22"/>
              </w:rPr>
              <w:t>Читальный зал учебной лит</w:t>
            </w:r>
            <w:r w:rsidRPr="00B45662">
              <w:rPr>
                <w:b/>
                <w:i/>
                <w:sz w:val="22"/>
                <w:szCs w:val="22"/>
              </w:rPr>
              <w:t>е</w:t>
            </w:r>
            <w:r w:rsidRPr="00B45662">
              <w:rPr>
                <w:b/>
                <w:i/>
                <w:sz w:val="22"/>
                <w:szCs w:val="22"/>
              </w:rPr>
              <w:t>ратуры</w:t>
            </w:r>
          </w:p>
        </w:tc>
        <w:tc>
          <w:tcPr>
            <w:tcW w:w="5352" w:type="dxa"/>
          </w:tcPr>
          <w:p w:rsidR="00B45662" w:rsidRPr="00B45662" w:rsidRDefault="00B45662" w:rsidP="00FD355D">
            <w:pPr>
              <w:jc w:val="both"/>
              <w:rPr>
                <w:b/>
                <w:i/>
              </w:rPr>
            </w:pPr>
            <w:r w:rsidRPr="00B45662">
              <w:rPr>
                <w:i/>
                <w:sz w:val="22"/>
                <w:szCs w:val="22"/>
              </w:rPr>
              <w:t>Оборудован мультимедийным комплектом из 15 ко</w:t>
            </w:r>
            <w:r w:rsidRPr="00B45662">
              <w:rPr>
                <w:i/>
                <w:sz w:val="22"/>
                <w:szCs w:val="22"/>
              </w:rPr>
              <w:t>м</w:t>
            </w:r>
            <w:r w:rsidRPr="00B45662">
              <w:rPr>
                <w:i/>
                <w:sz w:val="22"/>
                <w:szCs w:val="22"/>
              </w:rPr>
              <w:t>пьютеров, подключенных к сети Интернет, дост</w:t>
            </w:r>
            <w:r w:rsidRPr="00B45662">
              <w:rPr>
                <w:i/>
                <w:sz w:val="22"/>
                <w:szCs w:val="22"/>
              </w:rPr>
              <w:t>у</w:t>
            </w:r>
            <w:r w:rsidRPr="00B45662">
              <w:rPr>
                <w:i/>
                <w:sz w:val="22"/>
                <w:szCs w:val="22"/>
              </w:rPr>
              <w:t>пом к учебному и учебно-методическому материалу</w:t>
            </w:r>
            <w:r w:rsidR="00FD355D">
              <w:rPr>
                <w:i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  <w:lang w:val="en-US"/>
              </w:rPr>
              <w:t>XP</w:t>
            </w:r>
            <w:r w:rsidRPr="00B45662">
              <w:rPr>
                <w:i/>
                <w:sz w:val="22"/>
                <w:szCs w:val="22"/>
              </w:rPr>
              <w:t xml:space="preserve">;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7;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FD355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</w:rPr>
              <w:t>Ант</w:t>
            </w:r>
            <w:r w:rsidRPr="00B45662">
              <w:rPr>
                <w:i/>
                <w:sz w:val="22"/>
                <w:szCs w:val="22"/>
              </w:rPr>
              <w:t>и</w:t>
            </w:r>
            <w:r w:rsidRPr="00B45662">
              <w:rPr>
                <w:i/>
                <w:sz w:val="22"/>
                <w:szCs w:val="22"/>
              </w:rPr>
              <w:t xml:space="preserve">вирус Касперского;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FD355D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</w:t>
            </w:r>
            <w:r w:rsidRPr="00B45662">
              <w:rPr>
                <w:i/>
                <w:sz w:val="22"/>
                <w:szCs w:val="22"/>
              </w:rPr>
              <w:t>и</w:t>
            </w:r>
            <w:r w:rsidRPr="00B45662">
              <w:rPr>
                <w:i/>
                <w:sz w:val="22"/>
                <w:szCs w:val="22"/>
              </w:rPr>
              <w:t>тета. (Площадка М.Калужская, д.1).</w:t>
            </w:r>
          </w:p>
        </w:tc>
      </w:tr>
      <w:tr w:rsidR="00B45662" w:rsidRPr="00B45662" w:rsidTr="007349BD">
        <w:tc>
          <w:tcPr>
            <w:tcW w:w="709" w:type="dxa"/>
          </w:tcPr>
          <w:p w:rsidR="00B45662" w:rsidRPr="00B45662" w:rsidRDefault="00B45662" w:rsidP="007349BD">
            <w:pPr>
              <w:pStyle w:val="aa"/>
              <w:jc w:val="center"/>
              <w:rPr>
                <w:i/>
                <w:w w:val="105"/>
                <w:szCs w:val="22"/>
              </w:rPr>
            </w:pPr>
            <w:r w:rsidRPr="00B45662">
              <w:rPr>
                <w:i/>
                <w:w w:val="105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B45662" w:rsidRPr="00B45662" w:rsidRDefault="00B45662" w:rsidP="007349BD">
            <w:pPr>
              <w:pStyle w:val="aa"/>
              <w:jc w:val="left"/>
              <w:rPr>
                <w:i/>
                <w:szCs w:val="22"/>
              </w:rPr>
            </w:pPr>
            <w:r w:rsidRPr="00B45662">
              <w:rPr>
                <w:i/>
                <w:sz w:val="22"/>
                <w:szCs w:val="22"/>
              </w:rPr>
              <w:t xml:space="preserve">Занятия по самостоятельной работе - </w:t>
            </w:r>
            <w:r w:rsidRPr="00B45662">
              <w:rPr>
                <w:b/>
                <w:i/>
                <w:sz w:val="22"/>
                <w:szCs w:val="22"/>
              </w:rPr>
              <w:t>№ 1154 Читальный зал научной литературы</w:t>
            </w:r>
          </w:p>
        </w:tc>
        <w:tc>
          <w:tcPr>
            <w:tcW w:w="5352" w:type="dxa"/>
          </w:tcPr>
          <w:p w:rsidR="00B45662" w:rsidRPr="00B45662" w:rsidRDefault="00B45662" w:rsidP="00FD355D">
            <w:pPr>
              <w:jc w:val="both"/>
              <w:rPr>
                <w:i/>
                <w:color w:val="000000"/>
              </w:rPr>
            </w:pPr>
            <w:r w:rsidRPr="00B45662">
              <w:rPr>
                <w:i/>
                <w:sz w:val="22"/>
                <w:szCs w:val="22"/>
              </w:rPr>
              <w:t>Оборудован мультимедийным комплектом из 4 ко</w:t>
            </w:r>
            <w:r w:rsidRPr="00B45662">
              <w:rPr>
                <w:i/>
                <w:sz w:val="22"/>
                <w:szCs w:val="22"/>
              </w:rPr>
              <w:t>м</w:t>
            </w:r>
            <w:r w:rsidRPr="00B45662">
              <w:rPr>
                <w:i/>
                <w:sz w:val="22"/>
                <w:szCs w:val="22"/>
              </w:rPr>
              <w:t>пьютеров, подключенных к сети Интернет.</w:t>
            </w:r>
            <w:r w:rsidR="00FD355D">
              <w:rPr>
                <w:i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  <w:lang w:val="en-US"/>
              </w:rPr>
              <w:t>XP</w:t>
            </w:r>
            <w:r w:rsidRPr="00B45662">
              <w:rPr>
                <w:i/>
                <w:sz w:val="22"/>
                <w:szCs w:val="22"/>
              </w:rPr>
              <w:t xml:space="preserve">;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7;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B45662">
              <w:rPr>
                <w:i/>
                <w:sz w:val="22"/>
                <w:szCs w:val="22"/>
              </w:rPr>
              <w:t>Антивирус Каспе</w:t>
            </w:r>
            <w:r w:rsidRPr="00B45662">
              <w:rPr>
                <w:i/>
                <w:sz w:val="22"/>
                <w:szCs w:val="22"/>
              </w:rPr>
              <w:t>р</w:t>
            </w:r>
            <w:r w:rsidRPr="00B45662">
              <w:rPr>
                <w:i/>
                <w:sz w:val="22"/>
                <w:szCs w:val="22"/>
              </w:rPr>
              <w:t xml:space="preserve">ского;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2014</w:t>
            </w:r>
          </w:p>
          <w:p w:rsidR="00B45662" w:rsidRPr="00B45662" w:rsidRDefault="00B45662" w:rsidP="00B45662">
            <w:pPr>
              <w:jc w:val="both"/>
              <w:rPr>
                <w:b/>
                <w:i/>
              </w:rPr>
            </w:pPr>
            <w:r w:rsidRPr="00B45662">
              <w:rPr>
                <w:i/>
                <w:sz w:val="22"/>
                <w:szCs w:val="22"/>
              </w:rPr>
              <w:t>Обеспечен доступом в электронную информационно-образовательную среду Университета. (Площадка М.Калужская, д.1).</w:t>
            </w:r>
          </w:p>
        </w:tc>
      </w:tr>
      <w:tr w:rsidR="00B45662" w:rsidRPr="00B45662" w:rsidTr="007349BD">
        <w:tc>
          <w:tcPr>
            <w:tcW w:w="709" w:type="dxa"/>
          </w:tcPr>
          <w:p w:rsidR="00B45662" w:rsidRPr="00B45662" w:rsidRDefault="00B45662" w:rsidP="007349BD">
            <w:pPr>
              <w:pStyle w:val="aa"/>
              <w:jc w:val="center"/>
              <w:rPr>
                <w:i/>
                <w:w w:val="105"/>
                <w:szCs w:val="22"/>
              </w:rPr>
            </w:pPr>
            <w:r w:rsidRPr="00B45662">
              <w:rPr>
                <w:i/>
                <w:w w:val="105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B45662" w:rsidRPr="00B45662" w:rsidRDefault="00B45662" w:rsidP="007349BD">
            <w:pPr>
              <w:pStyle w:val="aa"/>
              <w:jc w:val="left"/>
              <w:rPr>
                <w:i/>
                <w:szCs w:val="22"/>
              </w:rPr>
            </w:pPr>
            <w:r w:rsidRPr="00B45662">
              <w:rPr>
                <w:i/>
                <w:sz w:val="22"/>
                <w:szCs w:val="22"/>
              </w:rPr>
              <w:t xml:space="preserve">Занятия по самостоятельной работе – ауд.№ 404 </w:t>
            </w:r>
            <w:r w:rsidRPr="00B45662">
              <w:rPr>
                <w:b/>
                <w:i/>
                <w:sz w:val="22"/>
                <w:szCs w:val="22"/>
              </w:rPr>
              <w:t>Читальный зал гуманитарной и художес</w:t>
            </w:r>
            <w:r w:rsidRPr="00B45662">
              <w:rPr>
                <w:b/>
                <w:i/>
                <w:sz w:val="22"/>
                <w:szCs w:val="22"/>
              </w:rPr>
              <w:t>т</w:t>
            </w:r>
            <w:r w:rsidRPr="00B45662">
              <w:rPr>
                <w:b/>
                <w:i/>
                <w:sz w:val="22"/>
                <w:szCs w:val="22"/>
              </w:rPr>
              <w:t>венной литературы</w:t>
            </w:r>
          </w:p>
        </w:tc>
        <w:tc>
          <w:tcPr>
            <w:tcW w:w="5352" w:type="dxa"/>
          </w:tcPr>
          <w:p w:rsidR="00B45662" w:rsidRPr="00B45662" w:rsidRDefault="00B45662" w:rsidP="007349BD">
            <w:pPr>
              <w:jc w:val="both"/>
              <w:rPr>
                <w:i/>
              </w:rPr>
            </w:pPr>
            <w:r w:rsidRPr="00B45662">
              <w:rPr>
                <w:i/>
                <w:sz w:val="22"/>
                <w:szCs w:val="22"/>
              </w:rPr>
              <w:t>Оборудован 1 компьютером, подключеным к сети Интернет, доступом к учебному и учебно-методическому материалу</w:t>
            </w:r>
            <w:r w:rsidR="00FD355D">
              <w:rPr>
                <w:i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  <w:lang w:val="en-US"/>
              </w:rPr>
              <w:t>XP</w:t>
            </w:r>
            <w:r w:rsidRPr="00B45662">
              <w:rPr>
                <w:i/>
                <w:sz w:val="22"/>
                <w:szCs w:val="22"/>
              </w:rPr>
              <w:t xml:space="preserve">;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7;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B45662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FD355D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>Обеспечен до</w:t>
            </w:r>
            <w:r w:rsidRPr="00B45662">
              <w:rPr>
                <w:i/>
                <w:sz w:val="22"/>
                <w:szCs w:val="22"/>
              </w:rPr>
              <w:t>с</w:t>
            </w:r>
            <w:r w:rsidRPr="00B45662">
              <w:rPr>
                <w:i/>
                <w:sz w:val="22"/>
                <w:szCs w:val="22"/>
              </w:rPr>
              <w:t xml:space="preserve">тупом в электронную информационно-образовательную среду Университета </w:t>
            </w:r>
          </w:p>
          <w:p w:rsidR="00B45662" w:rsidRPr="00B45662" w:rsidRDefault="00B45662" w:rsidP="007349BD">
            <w:pPr>
              <w:jc w:val="both"/>
              <w:rPr>
                <w:b/>
                <w:i/>
              </w:rPr>
            </w:pPr>
            <w:r w:rsidRPr="00B45662">
              <w:rPr>
                <w:i/>
                <w:sz w:val="22"/>
                <w:szCs w:val="22"/>
              </w:rPr>
              <w:t>(Садовническая, д.33)</w:t>
            </w:r>
          </w:p>
        </w:tc>
      </w:tr>
      <w:tr w:rsidR="00B45662" w:rsidRPr="00B45662" w:rsidTr="007349BD">
        <w:tc>
          <w:tcPr>
            <w:tcW w:w="709" w:type="dxa"/>
          </w:tcPr>
          <w:p w:rsidR="00B45662" w:rsidRPr="00B45662" w:rsidRDefault="00B45662" w:rsidP="007349BD">
            <w:pPr>
              <w:pStyle w:val="aa"/>
              <w:jc w:val="center"/>
              <w:rPr>
                <w:i/>
                <w:w w:val="105"/>
                <w:szCs w:val="22"/>
              </w:rPr>
            </w:pPr>
            <w:r w:rsidRPr="00B45662">
              <w:rPr>
                <w:i/>
                <w:w w:val="105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B45662" w:rsidRPr="00B45662" w:rsidRDefault="00B45662" w:rsidP="007349BD">
            <w:pPr>
              <w:pStyle w:val="aa"/>
              <w:jc w:val="left"/>
              <w:rPr>
                <w:i/>
                <w:szCs w:val="22"/>
              </w:rPr>
            </w:pPr>
            <w:r w:rsidRPr="00B45662">
              <w:rPr>
                <w:i/>
                <w:sz w:val="22"/>
                <w:szCs w:val="22"/>
              </w:rPr>
              <w:t>Занятия по самостоятельной работе - ауд. № 418</w:t>
            </w:r>
            <w:r w:rsidRPr="00B45662">
              <w:rPr>
                <w:b/>
                <w:i/>
                <w:sz w:val="22"/>
                <w:szCs w:val="22"/>
              </w:rPr>
              <w:t xml:space="preserve"> Читальный зал научной литературы</w:t>
            </w:r>
          </w:p>
        </w:tc>
        <w:tc>
          <w:tcPr>
            <w:tcW w:w="5352" w:type="dxa"/>
          </w:tcPr>
          <w:p w:rsidR="00B45662" w:rsidRPr="00B45662" w:rsidRDefault="00B45662" w:rsidP="00FD355D">
            <w:pPr>
              <w:jc w:val="both"/>
              <w:rPr>
                <w:b/>
                <w:i/>
              </w:rPr>
            </w:pPr>
            <w:r w:rsidRPr="00B45662">
              <w:rPr>
                <w:i/>
                <w:sz w:val="22"/>
                <w:szCs w:val="22"/>
              </w:rPr>
              <w:t xml:space="preserve">Оборудован 1 компьютером, подключенным к сети Интернет.Перечень программного обеспечения: </w:t>
            </w:r>
            <w:r w:rsidRPr="00B45662">
              <w:rPr>
                <w:i/>
                <w:sz w:val="22"/>
                <w:szCs w:val="22"/>
                <w:lang w:val="en-US"/>
              </w:rPr>
              <w:t>Wi</w:t>
            </w:r>
            <w:r w:rsidRPr="00B45662">
              <w:rPr>
                <w:i/>
                <w:sz w:val="22"/>
                <w:szCs w:val="22"/>
                <w:lang w:val="en-US"/>
              </w:rPr>
              <w:t>n</w:t>
            </w:r>
            <w:r w:rsidRPr="00B45662">
              <w:rPr>
                <w:i/>
                <w:sz w:val="22"/>
                <w:szCs w:val="22"/>
                <w:lang w:val="en-US"/>
              </w:rPr>
              <w:t>dows</w:t>
            </w:r>
            <w:r w:rsidRPr="00B45662">
              <w:rPr>
                <w:i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  <w:lang w:val="en-US"/>
              </w:rPr>
              <w:t>XP</w:t>
            </w:r>
            <w:r w:rsidRPr="00B45662">
              <w:rPr>
                <w:i/>
                <w:sz w:val="22"/>
                <w:szCs w:val="22"/>
              </w:rPr>
              <w:t xml:space="preserve">;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7;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Pr="00B45662">
              <w:rPr>
                <w:i/>
                <w:sz w:val="22"/>
                <w:szCs w:val="22"/>
              </w:rPr>
              <w:t xml:space="preserve">Антивирус Касперского;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sign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FD355D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>Обеспечен доступом в эле</w:t>
            </w:r>
            <w:r w:rsidRPr="00B45662">
              <w:rPr>
                <w:i/>
                <w:sz w:val="22"/>
                <w:szCs w:val="22"/>
              </w:rPr>
              <w:t>к</w:t>
            </w:r>
            <w:r w:rsidRPr="00B45662">
              <w:rPr>
                <w:i/>
                <w:sz w:val="22"/>
                <w:szCs w:val="22"/>
              </w:rPr>
              <w:t>тронную информационно-образовательную среду Университета (Садовническая, д.33)</w:t>
            </w:r>
          </w:p>
        </w:tc>
      </w:tr>
      <w:tr w:rsidR="00B45662" w:rsidRPr="00B45662" w:rsidTr="007349BD">
        <w:tc>
          <w:tcPr>
            <w:tcW w:w="709" w:type="dxa"/>
          </w:tcPr>
          <w:p w:rsidR="00B45662" w:rsidRPr="00B45662" w:rsidRDefault="00B45662" w:rsidP="007349BD">
            <w:pPr>
              <w:pStyle w:val="aa"/>
              <w:jc w:val="center"/>
              <w:rPr>
                <w:i/>
                <w:w w:val="105"/>
                <w:szCs w:val="22"/>
              </w:rPr>
            </w:pPr>
            <w:r w:rsidRPr="00B45662">
              <w:rPr>
                <w:i/>
                <w:w w:val="105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B45662" w:rsidRPr="00B45662" w:rsidRDefault="00B45662" w:rsidP="007349BD">
            <w:pPr>
              <w:pStyle w:val="aa"/>
              <w:jc w:val="left"/>
              <w:rPr>
                <w:i/>
                <w:szCs w:val="22"/>
              </w:rPr>
            </w:pPr>
            <w:r w:rsidRPr="00B45662">
              <w:rPr>
                <w:i/>
                <w:sz w:val="22"/>
                <w:szCs w:val="22"/>
              </w:rPr>
              <w:t xml:space="preserve">Занятия по самостоятельной работе – ауд.№ 401 </w:t>
            </w:r>
            <w:r w:rsidRPr="00B45662">
              <w:rPr>
                <w:b/>
                <w:i/>
                <w:sz w:val="22"/>
                <w:szCs w:val="22"/>
              </w:rPr>
              <w:t>Читальный зал учебной литературы</w:t>
            </w:r>
          </w:p>
        </w:tc>
        <w:tc>
          <w:tcPr>
            <w:tcW w:w="5352" w:type="dxa"/>
          </w:tcPr>
          <w:p w:rsidR="00B45662" w:rsidRPr="00B45662" w:rsidRDefault="00B45662" w:rsidP="00FD355D">
            <w:pPr>
              <w:jc w:val="both"/>
              <w:rPr>
                <w:b/>
                <w:i/>
              </w:rPr>
            </w:pPr>
            <w:r w:rsidRPr="00B45662">
              <w:rPr>
                <w:i/>
                <w:sz w:val="22"/>
                <w:szCs w:val="22"/>
              </w:rPr>
              <w:t>Оборудован мультимедийным комплектом из 9 ко</w:t>
            </w:r>
            <w:r w:rsidRPr="00B45662">
              <w:rPr>
                <w:i/>
                <w:sz w:val="22"/>
                <w:szCs w:val="22"/>
              </w:rPr>
              <w:t>м</w:t>
            </w:r>
            <w:r w:rsidRPr="00B45662">
              <w:rPr>
                <w:i/>
                <w:sz w:val="22"/>
                <w:szCs w:val="22"/>
              </w:rPr>
              <w:t>пьютеров, подключенных к сети Интернет, дост</w:t>
            </w:r>
            <w:r w:rsidRPr="00B45662">
              <w:rPr>
                <w:i/>
                <w:sz w:val="22"/>
                <w:szCs w:val="22"/>
              </w:rPr>
              <w:t>у</w:t>
            </w:r>
            <w:r w:rsidRPr="00B45662">
              <w:rPr>
                <w:i/>
                <w:sz w:val="22"/>
                <w:szCs w:val="22"/>
              </w:rPr>
              <w:t xml:space="preserve">пом к учебному </w:t>
            </w:r>
            <w:r w:rsidR="00FD355D">
              <w:rPr>
                <w:i/>
                <w:sz w:val="22"/>
                <w:szCs w:val="22"/>
              </w:rPr>
              <w:t>и учебно-методическому материал</w:t>
            </w:r>
            <w:r w:rsidRPr="00B45662">
              <w:rPr>
                <w:i/>
                <w:sz w:val="22"/>
                <w:szCs w:val="22"/>
              </w:rPr>
              <w:t>у</w:t>
            </w:r>
            <w:r w:rsidR="00FD355D">
              <w:rPr>
                <w:i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 xml:space="preserve">Перечень программного обеспечения: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  <w:lang w:val="en-US"/>
              </w:rPr>
              <w:t>XP</w:t>
            </w:r>
            <w:r w:rsidRPr="00B45662">
              <w:rPr>
                <w:i/>
                <w:sz w:val="22"/>
                <w:szCs w:val="22"/>
              </w:rPr>
              <w:t xml:space="preserve">; </w:t>
            </w:r>
            <w:r w:rsidRPr="00B45662">
              <w:rPr>
                <w:i/>
                <w:sz w:val="22"/>
                <w:szCs w:val="22"/>
                <w:lang w:val="en-US"/>
              </w:rPr>
              <w:t>Windows</w:t>
            </w:r>
            <w:r w:rsidRPr="00B45662">
              <w:rPr>
                <w:i/>
                <w:sz w:val="22"/>
                <w:szCs w:val="22"/>
              </w:rPr>
              <w:t xml:space="preserve"> 7;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Microsoft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Office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Professional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2010;</w:t>
            </w:r>
            <w:r w:rsidR="00FD355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sz w:val="22"/>
                <w:szCs w:val="22"/>
              </w:rPr>
              <w:t>Ант</w:t>
            </w:r>
            <w:r w:rsidRPr="00B45662">
              <w:rPr>
                <w:i/>
                <w:sz w:val="22"/>
                <w:szCs w:val="22"/>
              </w:rPr>
              <w:t>и</w:t>
            </w:r>
            <w:r w:rsidRPr="00B45662">
              <w:rPr>
                <w:i/>
                <w:sz w:val="22"/>
                <w:szCs w:val="22"/>
              </w:rPr>
              <w:t xml:space="preserve">вирус Касперского;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AutoDesk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AutoCAD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Design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Suite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45662">
              <w:rPr>
                <w:i/>
                <w:color w:val="000000"/>
                <w:sz w:val="22"/>
                <w:szCs w:val="22"/>
                <w:lang w:val="en-US"/>
              </w:rPr>
              <w:t>Ultimate</w:t>
            </w:r>
            <w:r w:rsidRPr="00B45662">
              <w:rPr>
                <w:i/>
                <w:color w:val="000000"/>
                <w:sz w:val="22"/>
                <w:szCs w:val="22"/>
              </w:rPr>
              <w:t xml:space="preserve"> 2014</w:t>
            </w:r>
            <w:r w:rsidR="00FD355D"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B45662">
              <w:rPr>
                <w:i/>
                <w:sz w:val="22"/>
                <w:szCs w:val="22"/>
              </w:rPr>
              <w:t>Обеспечен доступом в электронную информционно-образовательную среду Университ</w:t>
            </w:r>
            <w:r w:rsidRPr="00B45662">
              <w:rPr>
                <w:i/>
                <w:sz w:val="22"/>
                <w:szCs w:val="22"/>
              </w:rPr>
              <w:t>е</w:t>
            </w:r>
            <w:r w:rsidRPr="00B45662">
              <w:rPr>
                <w:i/>
                <w:sz w:val="22"/>
                <w:szCs w:val="22"/>
              </w:rPr>
              <w:t>та (Садовническая, д.33)</w:t>
            </w:r>
          </w:p>
        </w:tc>
      </w:tr>
    </w:tbl>
    <w:p w:rsidR="00B45662" w:rsidRDefault="00B45662" w:rsidP="00B4566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B45662" w:rsidSect="007349BD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45662" w:rsidRDefault="00B45662" w:rsidP="00B45662">
      <w:pPr>
        <w:tabs>
          <w:tab w:val="right" w:leader="underscore" w:pos="8505"/>
        </w:tabs>
        <w:jc w:val="center"/>
        <w:rPr>
          <w:i/>
          <w:sz w:val="20"/>
          <w:szCs w:val="20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</w:p>
    <w:p w:rsidR="00B45662" w:rsidRPr="001E5106" w:rsidRDefault="00B45662" w:rsidP="00B45662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692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B45662" w:rsidRPr="001E5106" w:rsidTr="007349BD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603D21" w:rsidRDefault="00B45662" w:rsidP="007349B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45662" w:rsidRPr="001E5106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B45662" w:rsidRPr="001E5106" w:rsidTr="007349B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5662" w:rsidRDefault="00B45662" w:rsidP="007349BD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B45662" w:rsidRPr="007A420D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7349B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7349BD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Кузнецов И.Н.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Отечественная история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М.: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7A420D" w:rsidRDefault="00B45662" w:rsidP="007349BD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http://znanium.com/catalog/product/944062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7A420D" w:rsidRDefault="00B45662" w:rsidP="007349BD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B45662" w:rsidRPr="007A420D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7349B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7349BD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</w:rPr>
              <w:t>Мунчаев Ш.М., Устинов В.М.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М.: Норма: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7A420D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7A420D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7A420D" w:rsidRDefault="00B45662" w:rsidP="007349BD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7A420D">
              <w:rPr>
                <w:i/>
                <w:sz w:val="20"/>
                <w:szCs w:val="20"/>
              </w:rPr>
              <w:t>http://znanium.com/catalog/product/966207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7A420D" w:rsidRDefault="00B45662" w:rsidP="007349BD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B45662" w:rsidRPr="00530814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 с древнейших времен до  наших дней.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Проспект</w:t>
            </w:r>
          </w:p>
          <w:p w:rsidR="00B45662" w:rsidRPr="001E5106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ТК Велби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B45662" w:rsidRPr="005E5CD9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1E5106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27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13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11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15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14</w:t>
            </w:r>
          </w:p>
        </w:tc>
      </w:tr>
      <w:tr w:rsidR="00B45662" w:rsidRPr="001E5106" w:rsidTr="007349BD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Орлов А.С.,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 В.А., Г</w:t>
            </w:r>
            <w:r>
              <w:rPr>
                <w:i/>
                <w:sz w:val="20"/>
                <w:szCs w:val="20"/>
                <w:lang w:eastAsia="ar-SA"/>
              </w:rPr>
              <w:t>е</w:t>
            </w:r>
            <w:r>
              <w:rPr>
                <w:i/>
                <w:sz w:val="20"/>
                <w:szCs w:val="20"/>
                <w:lang w:eastAsia="ar-SA"/>
              </w:rPr>
              <w:t>оргиева Н.Г., Сивохина Т.А.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М.:Велби: Проспект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2017</w:t>
            </w:r>
          </w:p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2016</w:t>
            </w:r>
          </w:p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2015</w:t>
            </w:r>
          </w:p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2014</w:t>
            </w:r>
          </w:p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2013</w:t>
            </w:r>
          </w:p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2012</w:t>
            </w:r>
          </w:p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2009</w:t>
            </w:r>
          </w:p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2008</w:t>
            </w:r>
          </w:p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2007</w:t>
            </w:r>
          </w:p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2006</w:t>
            </w:r>
          </w:p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2005</w:t>
            </w:r>
          </w:p>
          <w:p w:rsidR="00B45662" w:rsidRPr="005E5CD9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2002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3E519A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19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41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30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25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8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6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287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201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2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7</w:t>
            </w:r>
          </w:p>
        </w:tc>
      </w:tr>
      <w:tr w:rsidR="00B45662" w:rsidRPr="001E5106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7349BD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Поляк Г.Б.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A266F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2A266F">
              <w:rPr>
                <w:i/>
                <w:sz w:val="20"/>
                <w:szCs w:val="20"/>
              </w:rPr>
              <w:t>http://znanium.com/catalog/product/872766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45662" w:rsidRPr="001E5106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7349B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История Отечества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B4699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Академический Пр</w:t>
            </w:r>
            <w:r>
              <w:rPr>
                <w:i/>
                <w:sz w:val="20"/>
                <w:szCs w:val="20"/>
                <w:lang w:eastAsia="ar-SA"/>
              </w:rPr>
              <w:t>о</w:t>
            </w:r>
            <w:r>
              <w:rPr>
                <w:i/>
                <w:sz w:val="20"/>
                <w:szCs w:val="20"/>
                <w:lang w:eastAsia="ar-SA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val="en-GB" w:eastAsia="ar-SA"/>
              </w:rPr>
            </w:pPr>
            <w:r>
              <w:rPr>
                <w:i/>
                <w:sz w:val="20"/>
                <w:szCs w:val="20"/>
                <w:lang w:val="en-GB" w:eastAsia="ar-SA"/>
              </w:rPr>
              <w:t>2011</w:t>
            </w:r>
          </w:p>
          <w:p w:rsidR="00B45662" w:rsidRPr="001B4699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1B4699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99</w:t>
            </w:r>
          </w:p>
          <w:p w:rsidR="00B45662" w:rsidRPr="002A266F" w:rsidRDefault="00B45662" w:rsidP="007349BD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GB"/>
              </w:rPr>
            </w:pPr>
            <w:r w:rsidRPr="002A266F">
              <w:rPr>
                <w:sz w:val="20"/>
                <w:szCs w:val="20"/>
                <w:lang w:val="en-GB"/>
              </w:rPr>
              <w:t>50</w:t>
            </w:r>
          </w:p>
        </w:tc>
      </w:tr>
      <w:tr w:rsidR="00B45662" w:rsidRPr="001E5106" w:rsidTr="007349B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5662" w:rsidRDefault="00B45662" w:rsidP="007349BD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</w:tr>
      <w:tr w:rsidR="00B45662" w:rsidRPr="0024014C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7349B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7349BD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Жеребкин М.В.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России. Вызовы эпохи Рюриковичей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8C2E16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М. : Вузовский учебник 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8C2E16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8C2E16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http://znanium.com/catalog/product/942037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8C2E16" w:rsidRDefault="00B45662" w:rsidP="007349BD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B45662" w:rsidRPr="001E5106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B45662" w:rsidRPr="0024014C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7349B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7349BD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Мокшина И.С., Нечаева Т.Ю., Никитаева Е.Б.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</w:t>
            </w:r>
            <w:r w:rsidRPr="008C2E16">
              <w:rPr>
                <w:i/>
                <w:sz w:val="20"/>
                <w:szCs w:val="20"/>
              </w:rPr>
              <w:t xml:space="preserve">. Древняя Русь в </w:t>
            </w:r>
            <w:r w:rsidRPr="008C2E16">
              <w:rPr>
                <w:i/>
                <w:sz w:val="20"/>
                <w:szCs w:val="20"/>
                <w:lang w:val="en-GB"/>
              </w:rPr>
              <w:t>IX</w:t>
            </w:r>
            <w:r w:rsidRPr="008C2E16">
              <w:rPr>
                <w:i/>
                <w:sz w:val="20"/>
                <w:szCs w:val="20"/>
              </w:rPr>
              <w:t xml:space="preserve"> - </w:t>
            </w:r>
            <w:r w:rsidRPr="008C2E16">
              <w:rPr>
                <w:i/>
                <w:sz w:val="20"/>
                <w:szCs w:val="20"/>
                <w:lang w:val="en-GB"/>
              </w:rPr>
              <w:t>XIII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8C2E16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8C2E16" w:rsidRDefault="00B45662" w:rsidP="007349BD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8C2E16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8C2E16" w:rsidRDefault="00B45662" w:rsidP="007349BD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B45662" w:rsidRPr="008C2E16" w:rsidRDefault="00B45662" w:rsidP="007349BD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B45662" w:rsidRPr="0024014C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7349B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7349BD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Мокшина И.С., Нечаева Т.Ю., Никитаева Е.Б.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 xml:space="preserve">История России. Хрестоматия. Часть </w:t>
            </w:r>
            <w:r w:rsidRPr="008C2E16">
              <w:rPr>
                <w:i/>
                <w:sz w:val="20"/>
                <w:szCs w:val="20"/>
                <w:lang w:val="en-GB"/>
              </w:rPr>
              <w:t>II</w:t>
            </w:r>
            <w:r w:rsidRPr="008C2E16">
              <w:rPr>
                <w:i/>
                <w:sz w:val="20"/>
                <w:szCs w:val="20"/>
              </w:rPr>
              <w:t xml:space="preserve">. Россия в </w:t>
            </w:r>
            <w:r w:rsidRPr="008C2E16">
              <w:rPr>
                <w:i/>
                <w:sz w:val="20"/>
                <w:szCs w:val="20"/>
                <w:lang w:val="en-GB"/>
              </w:rPr>
              <w:t>XIV</w:t>
            </w:r>
            <w:r w:rsidRPr="008C2E16">
              <w:rPr>
                <w:i/>
                <w:sz w:val="20"/>
                <w:szCs w:val="20"/>
              </w:rPr>
              <w:t xml:space="preserve"> - начале </w:t>
            </w:r>
            <w:r w:rsidRPr="008C2E16">
              <w:rPr>
                <w:i/>
                <w:sz w:val="20"/>
                <w:szCs w:val="20"/>
                <w:lang w:val="en-GB"/>
              </w:rPr>
              <w:t>XVII</w:t>
            </w:r>
            <w:r w:rsidRPr="008C2E16">
              <w:rPr>
                <w:i/>
                <w:sz w:val="20"/>
                <w:szCs w:val="20"/>
              </w:rPr>
              <w:t xml:space="preserve"> вв.: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8C2E16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8C2E16" w:rsidRDefault="00B45662" w:rsidP="007349BD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8C2E16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Pr="008C2E16" w:rsidRDefault="00B45662" w:rsidP="007349BD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5</w:t>
            </w:r>
          </w:p>
          <w:p w:rsidR="00B45662" w:rsidRPr="008C2E16" w:rsidRDefault="00B45662" w:rsidP="007349BD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8C2E16">
              <w:rPr>
                <w:i/>
                <w:sz w:val="20"/>
                <w:szCs w:val="20"/>
              </w:rPr>
              <w:t>Каф.21</w:t>
            </w:r>
          </w:p>
        </w:tc>
      </w:tr>
      <w:tr w:rsidR="00B45662" w:rsidRPr="0024014C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7349B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8D31D9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1E5106" w:rsidRDefault="00B45662" w:rsidP="007349BD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Default="00B45662" w:rsidP="007349BD">
            <w:pPr>
              <w:snapToGrid w:val="0"/>
              <w:spacing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Default="00B45662" w:rsidP="007349BD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45662" w:rsidRPr="0024014C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7349B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7349BD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Назырова Е.М.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Практикум по отечественной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5662" w:rsidRPr="002A266F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2A266F">
              <w:rPr>
                <w:i/>
                <w:sz w:val="20"/>
                <w:szCs w:val="20"/>
              </w:rPr>
              <w:t>М.: Вузовский учебник: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24014C" w:rsidRDefault="00B45662" w:rsidP="007349BD">
            <w:pPr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6F3FB7" w:rsidRDefault="00B45662" w:rsidP="007349BD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C283A">
              <w:rPr>
                <w:i/>
                <w:sz w:val="20"/>
                <w:szCs w:val="20"/>
              </w:rPr>
              <w:t>http://znanium.com/catalog/product/470930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662" w:rsidRDefault="00B45662" w:rsidP="007349BD">
            <w:pPr>
              <w:snapToGrid w:val="0"/>
              <w:spacing w:line="100" w:lineRule="atLeast"/>
              <w:jc w:val="center"/>
            </w:pPr>
          </w:p>
        </w:tc>
      </w:tr>
      <w:tr w:rsidR="00B45662" w:rsidRPr="0024014C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24014C" w:rsidRDefault="00B45662" w:rsidP="007349B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7349BD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Прядеин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bCs/>
                <w:i/>
                <w:sz w:val="20"/>
                <w:szCs w:val="20"/>
              </w:rPr>
              <w:t>История России в схемах, та</w:t>
            </w:r>
            <w:r w:rsidRPr="008C2E16">
              <w:rPr>
                <w:bCs/>
                <w:i/>
                <w:sz w:val="20"/>
                <w:szCs w:val="20"/>
              </w:rPr>
              <w:t>б</w:t>
            </w:r>
            <w:r w:rsidRPr="008C2E16">
              <w:rPr>
                <w:bCs/>
                <w:i/>
                <w:sz w:val="20"/>
                <w:szCs w:val="20"/>
              </w:rPr>
              <w:t>лицах, терминах и тестах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C2E16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</w:rPr>
              <w:t>М.:Флинта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5662" w:rsidRPr="008C2E16" w:rsidRDefault="00B45662" w:rsidP="007349BD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8C2E16">
              <w:rPr>
                <w:i/>
                <w:color w:val="000000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8C2E16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8C2E16">
              <w:rPr>
                <w:i/>
                <w:sz w:val="20"/>
                <w:szCs w:val="20"/>
                <w:lang w:eastAsia="ar-SA"/>
              </w:rPr>
              <w:t>http://znanium.com/catalog/product/959211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5662" w:rsidRPr="008C2E16" w:rsidRDefault="00B45662" w:rsidP="007349BD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B45662" w:rsidRPr="0024014C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7349BD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5E5CD9" w:rsidRDefault="00B45662" w:rsidP="007349BD">
            <w:pPr>
              <w:spacing w:line="100" w:lineRule="atLeast"/>
              <w:ind w:firstLine="2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Семин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A87132" w:rsidRDefault="00B45662" w:rsidP="007349BD">
            <w:pPr>
              <w:spacing w:line="100" w:lineRule="atLeast"/>
              <w:jc w:val="center"/>
              <w:rPr>
                <w:bCs/>
                <w:i/>
                <w:sz w:val="20"/>
                <w:szCs w:val="20"/>
              </w:rPr>
            </w:pPr>
            <w:r w:rsidRPr="00A87132">
              <w:rPr>
                <w:bCs/>
                <w:i/>
                <w:sz w:val="20"/>
                <w:szCs w:val="20"/>
              </w:rPr>
              <w:t>Русская история: проблемы и спорные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A87132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Учебное пос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о</w:t>
            </w: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М.: Академический Пр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ект; М.: Гаудеамус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5662" w:rsidRPr="00A87132" w:rsidRDefault="00B45662" w:rsidP="007349BD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87132">
              <w:rPr>
                <w:i/>
                <w:color w:val="000000"/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1B4699" w:rsidRDefault="00B45662" w:rsidP="007349BD">
            <w:pPr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5662" w:rsidRPr="00A87132" w:rsidRDefault="00B45662" w:rsidP="007349BD">
            <w:pPr>
              <w:snapToGrid w:val="0"/>
              <w:spacing w:line="100" w:lineRule="atLeast"/>
              <w:jc w:val="center"/>
              <w:rPr>
                <w:i/>
                <w:sz w:val="20"/>
                <w:szCs w:val="20"/>
              </w:rPr>
            </w:pPr>
            <w:r w:rsidRPr="00A87132">
              <w:rPr>
                <w:i/>
                <w:sz w:val="20"/>
                <w:szCs w:val="20"/>
              </w:rPr>
              <w:t>100</w:t>
            </w:r>
          </w:p>
        </w:tc>
      </w:tr>
      <w:tr w:rsidR="00B45662" w:rsidRPr="008D31D9" w:rsidTr="007349BD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5662" w:rsidRPr="008D31D9" w:rsidRDefault="00B45662" w:rsidP="007349BD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D31D9">
              <w:rPr>
                <w:b/>
                <w:bCs/>
                <w:lang w:eastAsia="en-US"/>
              </w:rPr>
              <w:t>9.3 Методические материалы</w:t>
            </w:r>
            <w:r w:rsidRPr="008D31D9">
              <w:rPr>
                <w:b/>
                <w:lang w:eastAsia="en-US"/>
              </w:rPr>
              <w:t xml:space="preserve">  (указания, рекомендации  по освоению дисциплины  авторов РГУ им. А. Н. Косыгина)</w:t>
            </w:r>
          </w:p>
        </w:tc>
      </w:tr>
      <w:tr w:rsidR="00B45662" w:rsidRPr="001E5106" w:rsidTr="007349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ind w:firstLine="25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Мокшина И.С.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1E5106" w:rsidRDefault="00B45662" w:rsidP="007349BD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5662" w:rsidRPr="00D42DD5" w:rsidRDefault="00B45662" w:rsidP="007349BD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5662" w:rsidRPr="008D31D9" w:rsidRDefault="00B45662" w:rsidP="007349BD">
            <w:pPr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М.: РГУ им.А.Н.Косыгина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5662" w:rsidRPr="001E5106" w:rsidRDefault="00B45662" w:rsidP="007349BD">
            <w:pPr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5662" w:rsidRPr="001E5106" w:rsidRDefault="00B45662" w:rsidP="007349BD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5662" w:rsidRPr="0024014C" w:rsidRDefault="00B45662" w:rsidP="007349BD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:rsidR="00B45662" w:rsidRDefault="00B45662" w:rsidP="00B45662">
      <w:pPr>
        <w:tabs>
          <w:tab w:val="right" w:leader="underscore" w:pos="8505"/>
        </w:tabs>
        <w:jc w:val="both"/>
        <w:rPr>
          <w:b/>
        </w:rPr>
      </w:pPr>
    </w:p>
    <w:p w:rsidR="00B45662" w:rsidRPr="00DD6EF9" w:rsidRDefault="00B45662" w:rsidP="00B4566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B45662" w:rsidRDefault="00B45662" w:rsidP="00B45662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9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B45662" w:rsidRPr="00440DEC" w:rsidRDefault="00B45662" w:rsidP="00B45662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0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1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2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5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lastRenderedPageBreak/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6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B45662" w:rsidRPr="00440DEC" w:rsidRDefault="00B45662" w:rsidP="00B45662">
      <w:pPr>
        <w:numPr>
          <w:ilvl w:val="0"/>
          <w:numId w:val="1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7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B45662" w:rsidRPr="00603D21" w:rsidRDefault="00B45662" w:rsidP="00B45662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B45662" w:rsidRPr="006D1692" w:rsidRDefault="00B45662" w:rsidP="00B45662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 : </w:t>
      </w:r>
    </w:p>
    <w:p w:rsidR="00B45662" w:rsidRPr="005E63D4" w:rsidRDefault="006F1300" w:rsidP="00B45662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18" w:history="1">
        <w:r w:rsidR="00B45662" w:rsidRPr="005E63D4">
          <w:rPr>
            <w:i/>
            <w:iCs/>
            <w:lang w:val="en-US" w:eastAsia="ar-SA"/>
          </w:rPr>
          <w:t>http</w:t>
        </w:r>
        <w:r w:rsidR="00B45662" w:rsidRPr="005E63D4">
          <w:rPr>
            <w:i/>
            <w:iCs/>
            <w:lang w:eastAsia="ar-SA"/>
          </w:rPr>
          <w:t>://</w:t>
        </w:r>
        <w:r w:rsidR="00B45662" w:rsidRPr="005E63D4">
          <w:rPr>
            <w:i/>
            <w:iCs/>
            <w:lang w:val="en-US" w:eastAsia="ar-SA"/>
          </w:rPr>
          <w:t>www</w:t>
        </w:r>
        <w:r w:rsidR="00B45662" w:rsidRPr="005E63D4">
          <w:rPr>
            <w:i/>
            <w:iCs/>
            <w:lang w:eastAsia="ar-SA"/>
          </w:rPr>
          <w:t>.</w:t>
        </w:r>
        <w:r w:rsidR="00B45662" w:rsidRPr="005E63D4">
          <w:rPr>
            <w:i/>
            <w:iCs/>
            <w:lang w:val="en-US" w:eastAsia="ar-SA"/>
          </w:rPr>
          <w:t>gks</w:t>
        </w:r>
        <w:r w:rsidR="00B45662" w:rsidRPr="005E63D4">
          <w:rPr>
            <w:i/>
            <w:iCs/>
            <w:lang w:eastAsia="ar-SA"/>
          </w:rPr>
          <w:t>.</w:t>
        </w:r>
        <w:r w:rsidR="00B45662" w:rsidRPr="005E63D4">
          <w:rPr>
            <w:i/>
            <w:iCs/>
            <w:lang w:val="en-US" w:eastAsia="ar-SA"/>
          </w:rPr>
          <w:t>ru</w:t>
        </w:r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wps</w:t>
        </w:r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wcm</w:t>
        </w:r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connect</w:t>
        </w:r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rosstat</w:t>
        </w:r>
        <w:r w:rsidR="00B45662" w:rsidRPr="005E63D4">
          <w:rPr>
            <w:i/>
            <w:iCs/>
            <w:lang w:eastAsia="ar-SA"/>
          </w:rPr>
          <w:t>_</w:t>
        </w:r>
        <w:r w:rsidR="00B45662" w:rsidRPr="005E63D4">
          <w:rPr>
            <w:i/>
            <w:iCs/>
            <w:lang w:val="en-US" w:eastAsia="ar-SA"/>
          </w:rPr>
          <w:t>main</w:t>
        </w:r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rosstat</w:t>
        </w:r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ru</w:t>
        </w:r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statistics</w:t>
        </w:r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databases</w:t>
        </w:r>
        <w:r w:rsidR="00B45662" w:rsidRPr="005E63D4">
          <w:rPr>
            <w:i/>
            <w:iCs/>
            <w:lang w:eastAsia="ar-SA"/>
          </w:rPr>
          <w:t>/</w:t>
        </w:r>
      </w:hyperlink>
      <w:r w:rsidR="00B45662" w:rsidRPr="005E63D4">
        <w:rPr>
          <w:i/>
          <w:iCs/>
          <w:lang w:val="en-US" w:eastAsia="ar-SA"/>
        </w:rPr>
        <w:t> </w:t>
      </w:r>
      <w:r w:rsidR="00B45662" w:rsidRPr="005E63D4">
        <w:rPr>
          <w:i/>
          <w:iCs/>
          <w:lang w:eastAsia="ar-SA"/>
        </w:rPr>
        <w:t xml:space="preserve">- </w:t>
      </w:r>
      <w:r w:rsidR="00B45662" w:rsidRPr="005E63D4">
        <w:rPr>
          <w:i/>
          <w:iCs/>
          <w:lang w:val="en-US" w:eastAsia="ar-SA"/>
        </w:rPr>
        <w:t> </w:t>
      </w:r>
      <w:r w:rsidR="00B45662" w:rsidRPr="005E63D4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B45662" w:rsidRPr="005E63D4" w:rsidRDefault="006F1300" w:rsidP="00B45662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19" w:history="1">
        <w:r w:rsidR="00B45662" w:rsidRPr="005E63D4">
          <w:rPr>
            <w:i/>
            <w:iCs/>
            <w:lang w:val="en-US" w:eastAsia="ar-SA"/>
          </w:rPr>
          <w:t>http</w:t>
        </w:r>
        <w:r w:rsidR="00B45662" w:rsidRPr="005E63D4">
          <w:rPr>
            <w:i/>
            <w:iCs/>
            <w:lang w:eastAsia="ar-SA"/>
          </w:rPr>
          <w:t>://</w:t>
        </w:r>
        <w:r w:rsidR="00B45662" w:rsidRPr="005E63D4">
          <w:rPr>
            <w:i/>
            <w:iCs/>
            <w:lang w:val="en-US" w:eastAsia="ar-SA"/>
          </w:rPr>
          <w:t>inion</w:t>
        </w:r>
        <w:r w:rsidR="00B45662" w:rsidRPr="005E63D4">
          <w:rPr>
            <w:i/>
            <w:iCs/>
            <w:lang w:eastAsia="ar-SA"/>
          </w:rPr>
          <w:t>.</w:t>
        </w:r>
        <w:r w:rsidR="00B45662" w:rsidRPr="005E63D4">
          <w:rPr>
            <w:i/>
            <w:iCs/>
            <w:lang w:val="en-US" w:eastAsia="ar-SA"/>
          </w:rPr>
          <w:t>ru</w:t>
        </w:r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resources</w:t>
        </w:r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bazy</w:t>
        </w:r>
        <w:r w:rsidR="00B45662" w:rsidRPr="005E63D4">
          <w:rPr>
            <w:i/>
            <w:iCs/>
            <w:lang w:eastAsia="ar-SA"/>
          </w:rPr>
          <w:t>-</w:t>
        </w:r>
        <w:r w:rsidR="00B45662" w:rsidRPr="005E63D4">
          <w:rPr>
            <w:i/>
            <w:iCs/>
            <w:lang w:val="en-US" w:eastAsia="ar-SA"/>
          </w:rPr>
          <w:t>dannykh</w:t>
        </w:r>
        <w:r w:rsidR="00B45662" w:rsidRPr="005E63D4">
          <w:rPr>
            <w:i/>
            <w:iCs/>
            <w:lang w:eastAsia="ar-SA"/>
          </w:rPr>
          <w:t>-</w:t>
        </w:r>
        <w:r w:rsidR="00B45662" w:rsidRPr="005E63D4">
          <w:rPr>
            <w:i/>
            <w:iCs/>
            <w:lang w:val="en-US" w:eastAsia="ar-SA"/>
          </w:rPr>
          <w:t>inion</w:t>
        </w:r>
        <w:r w:rsidR="00B45662" w:rsidRPr="005E63D4">
          <w:rPr>
            <w:i/>
            <w:iCs/>
            <w:lang w:eastAsia="ar-SA"/>
          </w:rPr>
          <w:t>-</w:t>
        </w:r>
        <w:r w:rsidR="00B45662" w:rsidRPr="005E63D4">
          <w:rPr>
            <w:i/>
            <w:iCs/>
            <w:lang w:val="en-US" w:eastAsia="ar-SA"/>
          </w:rPr>
          <w:t>ran</w:t>
        </w:r>
        <w:r w:rsidR="00B45662" w:rsidRPr="005E63D4">
          <w:rPr>
            <w:i/>
            <w:iCs/>
            <w:lang w:eastAsia="ar-SA"/>
          </w:rPr>
          <w:t>/</w:t>
        </w:r>
      </w:hyperlink>
      <w:r w:rsidR="00B45662" w:rsidRPr="005E63D4">
        <w:rPr>
          <w:i/>
          <w:iCs/>
          <w:lang w:val="en-US" w:eastAsia="ar-SA"/>
        </w:rPr>
        <w:t> </w:t>
      </w:r>
      <w:r w:rsidR="00B45662" w:rsidRPr="005E63D4">
        <w:rPr>
          <w:i/>
          <w:iCs/>
          <w:lang w:eastAsia="ar-SA"/>
        </w:rPr>
        <w:t xml:space="preserve">- </w:t>
      </w:r>
      <w:r w:rsidR="00B45662" w:rsidRPr="005E63D4">
        <w:rPr>
          <w:i/>
          <w:iCs/>
          <w:lang w:val="en-US" w:eastAsia="ar-SA"/>
        </w:rPr>
        <w:t> </w:t>
      </w:r>
      <w:r w:rsidR="00B45662" w:rsidRPr="005E63D4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B45662" w:rsidRPr="005E63D4" w:rsidRDefault="006F1300" w:rsidP="00B45662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0" w:history="1">
        <w:r w:rsidR="00B45662" w:rsidRPr="005E63D4">
          <w:rPr>
            <w:i/>
            <w:iCs/>
            <w:lang w:val="en-US" w:eastAsia="ar-SA"/>
          </w:rPr>
          <w:t>http</w:t>
        </w:r>
        <w:r w:rsidR="00B45662" w:rsidRPr="005E63D4">
          <w:rPr>
            <w:i/>
            <w:iCs/>
            <w:lang w:eastAsia="ar-SA"/>
          </w:rPr>
          <w:t>://</w:t>
        </w:r>
        <w:r w:rsidR="00B45662" w:rsidRPr="005E63D4">
          <w:rPr>
            <w:i/>
            <w:iCs/>
            <w:lang w:val="en-US" w:eastAsia="ar-SA"/>
          </w:rPr>
          <w:t>www</w:t>
        </w:r>
        <w:r w:rsidR="00B45662" w:rsidRPr="005E63D4">
          <w:rPr>
            <w:i/>
            <w:iCs/>
            <w:lang w:eastAsia="ar-SA"/>
          </w:rPr>
          <w:t>.</w:t>
        </w:r>
        <w:r w:rsidR="00B45662" w:rsidRPr="005E63D4">
          <w:rPr>
            <w:i/>
            <w:iCs/>
            <w:lang w:val="en-US" w:eastAsia="ar-SA"/>
          </w:rPr>
          <w:t>scopus</w:t>
        </w:r>
        <w:r w:rsidR="00B45662" w:rsidRPr="005E63D4">
          <w:rPr>
            <w:i/>
            <w:iCs/>
            <w:lang w:eastAsia="ar-SA"/>
          </w:rPr>
          <w:t>.</w:t>
        </w:r>
        <w:r w:rsidR="00B45662" w:rsidRPr="005E63D4">
          <w:rPr>
            <w:i/>
            <w:iCs/>
            <w:lang w:val="en-US" w:eastAsia="ar-SA"/>
          </w:rPr>
          <w:t>com</w:t>
        </w:r>
        <w:r w:rsidR="00B45662" w:rsidRPr="005E63D4">
          <w:rPr>
            <w:i/>
            <w:iCs/>
            <w:lang w:eastAsia="ar-SA"/>
          </w:rPr>
          <w:t>/</w:t>
        </w:r>
      </w:hyperlink>
      <w:r w:rsidR="00B45662" w:rsidRPr="005E63D4">
        <w:rPr>
          <w:i/>
          <w:iCs/>
          <w:lang w:val="en-US" w:eastAsia="ar-SA"/>
        </w:rPr>
        <w:t> </w:t>
      </w:r>
      <w:r w:rsidR="00B45662" w:rsidRPr="005E63D4">
        <w:rPr>
          <w:i/>
          <w:iCs/>
          <w:lang w:eastAsia="ar-SA"/>
        </w:rPr>
        <w:t xml:space="preserve">- реферативная база данных </w:t>
      </w:r>
      <w:r w:rsidR="00B45662" w:rsidRPr="005E63D4">
        <w:rPr>
          <w:i/>
          <w:iCs/>
          <w:lang w:val="en-US" w:eastAsia="ar-SA"/>
        </w:rPr>
        <w:t>Scopus</w:t>
      </w:r>
      <w:r w:rsidR="00B45662" w:rsidRPr="005E63D4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B45662" w:rsidRPr="00440DEC" w:rsidRDefault="006F1300" w:rsidP="00B45662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426" w:firstLine="0"/>
        <w:rPr>
          <w:lang w:eastAsia="ar-SA"/>
        </w:rPr>
      </w:pPr>
      <w:hyperlink r:id="rId21" w:history="1">
        <w:r w:rsidR="00B45662" w:rsidRPr="005E63D4">
          <w:rPr>
            <w:i/>
            <w:iCs/>
            <w:lang w:val="en-US" w:eastAsia="ar-SA"/>
          </w:rPr>
          <w:t>http</w:t>
        </w:r>
        <w:r w:rsidR="00B45662" w:rsidRPr="005E63D4">
          <w:rPr>
            <w:i/>
            <w:iCs/>
            <w:lang w:eastAsia="ar-SA"/>
          </w:rPr>
          <w:t>://</w:t>
        </w:r>
        <w:r w:rsidR="00B45662" w:rsidRPr="005E63D4">
          <w:rPr>
            <w:i/>
            <w:iCs/>
            <w:lang w:val="en-US" w:eastAsia="ar-SA"/>
          </w:rPr>
          <w:t>elibrary</w:t>
        </w:r>
        <w:r w:rsidR="00B45662" w:rsidRPr="005E63D4">
          <w:rPr>
            <w:i/>
            <w:iCs/>
            <w:lang w:eastAsia="ar-SA"/>
          </w:rPr>
          <w:t>.</w:t>
        </w:r>
        <w:r w:rsidR="00B45662" w:rsidRPr="005E63D4">
          <w:rPr>
            <w:i/>
            <w:iCs/>
            <w:lang w:val="en-US" w:eastAsia="ar-SA"/>
          </w:rPr>
          <w:t>ru</w:t>
        </w:r>
        <w:r w:rsidR="00B45662" w:rsidRPr="005E63D4">
          <w:rPr>
            <w:i/>
            <w:iCs/>
            <w:lang w:eastAsia="ar-SA"/>
          </w:rPr>
          <w:t>/</w:t>
        </w:r>
        <w:r w:rsidR="00B45662" w:rsidRPr="005E63D4">
          <w:rPr>
            <w:i/>
            <w:iCs/>
            <w:lang w:val="en-US" w:eastAsia="ar-SA"/>
          </w:rPr>
          <w:t>defaultx</w:t>
        </w:r>
        <w:r w:rsidR="00B45662" w:rsidRPr="005E63D4">
          <w:rPr>
            <w:i/>
            <w:iCs/>
            <w:lang w:eastAsia="ar-SA"/>
          </w:rPr>
          <w:t>.</w:t>
        </w:r>
        <w:r w:rsidR="00B45662" w:rsidRPr="005E63D4">
          <w:rPr>
            <w:i/>
            <w:iCs/>
            <w:lang w:val="en-US" w:eastAsia="ar-SA"/>
          </w:rPr>
          <w:t>asp</w:t>
        </w:r>
      </w:hyperlink>
      <w:r w:rsidR="00B45662" w:rsidRPr="00440DEC">
        <w:rPr>
          <w:i/>
          <w:iCs/>
          <w:lang w:val="en-US" w:eastAsia="ar-SA"/>
        </w:rPr>
        <w:t> </w:t>
      </w:r>
      <w:r w:rsidR="00B45662" w:rsidRPr="00440DEC">
        <w:rPr>
          <w:i/>
          <w:iCs/>
          <w:lang w:eastAsia="ar-SA"/>
        </w:rPr>
        <w:t xml:space="preserve">- </w:t>
      </w:r>
      <w:r w:rsidR="00B45662" w:rsidRPr="00440DEC">
        <w:rPr>
          <w:i/>
          <w:iCs/>
          <w:lang w:val="en-US" w:eastAsia="ar-SA"/>
        </w:rPr>
        <w:t>  </w:t>
      </w:r>
      <w:r w:rsidR="00B45662" w:rsidRPr="00440DEC">
        <w:rPr>
          <w:i/>
          <w:iCs/>
          <w:lang w:eastAsia="ar-SA"/>
        </w:rPr>
        <w:t>крупнейший российский информационный портал</w:t>
      </w:r>
      <w:r w:rsidR="00B45662" w:rsidRPr="00440DEC">
        <w:rPr>
          <w:i/>
          <w:iCs/>
          <w:lang w:val="en-US" w:eastAsia="ar-SA"/>
        </w:rPr>
        <w:t> </w:t>
      </w:r>
      <w:r w:rsidR="00B45662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B45662" w:rsidRPr="00725F52" w:rsidRDefault="00B45662" w:rsidP="00B45662">
      <w:pPr>
        <w:numPr>
          <w:ilvl w:val="0"/>
          <w:numId w:val="2"/>
        </w:numPr>
        <w:ind w:left="426" w:firstLine="0"/>
        <w:rPr>
          <w:i/>
          <w:lang w:eastAsia="ar-SA"/>
        </w:rPr>
      </w:pPr>
      <w:r w:rsidRPr="00725F52">
        <w:rPr>
          <w:i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</w:t>
      </w:r>
      <w:r w:rsidRPr="00725F52">
        <w:rPr>
          <w:i/>
          <w:lang w:eastAsia="ar-SA"/>
        </w:rPr>
        <w:t>а</w:t>
      </w:r>
      <w:r w:rsidRPr="00725F52">
        <w:rPr>
          <w:i/>
          <w:lang w:eastAsia="ar-SA"/>
        </w:rPr>
        <w:t>тельству Российской Федерации;</w:t>
      </w:r>
    </w:p>
    <w:p w:rsidR="00B45662" w:rsidRPr="00725F52" w:rsidRDefault="006F1300" w:rsidP="00B45662">
      <w:pPr>
        <w:numPr>
          <w:ilvl w:val="0"/>
          <w:numId w:val="2"/>
        </w:numPr>
        <w:ind w:left="426" w:firstLine="0"/>
        <w:rPr>
          <w:i/>
          <w:lang w:eastAsia="ar-SA"/>
        </w:rPr>
      </w:pPr>
      <w:hyperlink r:id="rId22" w:history="1">
        <w:r w:rsidR="00B45662" w:rsidRPr="00725F52">
          <w:rPr>
            <w:rStyle w:val="af1"/>
            <w:i/>
            <w:color w:val="auto"/>
            <w:lang w:val="en-GB" w:eastAsia="ar-SA"/>
          </w:rPr>
          <w:t>http</w:t>
        </w:r>
        <w:r w:rsidR="00B45662" w:rsidRPr="00725F52">
          <w:rPr>
            <w:rStyle w:val="af1"/>
            <w:i/>
            <w:color w:val="auto"/>
            <w:lang w:eastAsia="ar-SA"/>
          </w:rPr>
          <w:t>://</w:t>
        </w:r>
        <w:r w:rsidR="00B45662" w:rsidRPr="00725F52">
          <w:rPr>
            <w:rStyle w:val="af1"/>
            <w:i/>
            <w:color w:val="auto"/>
            <w:lang w:val="en-GB" w:eastAsia="ar-SA"/>
          </w:rPr>
          <w:t>www</w:t>
        </w:r>
        <w:r w:rsidR="00B45662" w:rsidRPr="00725F52">
          <w:rPr>
            <w:rStyle w:val="af1"/>
            <w:i/>
            <w:color w:val="auto"/>
            <w:lang w:eastAsia="ar-SA"/>
          </w:rPr>
          <w:t>.</w:t>
        </w:r>
        <w:r w:rsidR="00B45662" w:rsidRPr="00725F52">
          <w:rPr>
            <w:rStyle w:val="af1"/>
            <w:i/>
            <w:color w:val="auto"/>
            <w:lang w:val="en-GB" w:eastAsia="ar-SA"/>
          </w:rPr>
          <w:t>cikrf</w:t>
        </w:r>
        <w:r w:rsidR="00B45662" w:rsidRPr="00725F52">
          <w:rPr>
            <w:rStyle w:val="af1"/>
            <w:i/>
            <w:color w:val="auto"/>
            <w:lang w:eastAsia="ar-SA"/>
          </w:rPr>
          <w:t>.</w:t>
        </w:r>
        <w:r w:rsidR="00B45662" w:rsidRPr="00725F52">
          <w:rPr>
            <w:rStyle w:val="af1"/>
            <w:i/>
            <w:color w:val="auto"/>
            <w:lang w:val="en-GB" w:eastAsia="ar-SA"/>
          </w:rPr>
          <w:t>ru</w:t>
        </w:r>
      </w:hyperlink>
      <w:r w:rsidR="00B45662" w:rsidRPr="00725F52">
        <w:rPr>
          <w:i/>
          <w:lang w:eastAsia="ar-SA"/>
        </w:rPr>
        <w:t xml:space="preserve"> - Центральная избирательная комиссия РФ</w:t>
      </w:r>
    </w:p>
    <w:p w:rsidR="00B45662" w:rsidRPr="00725F52" w:rsidRDefault="006F1300" w:rsidP="00B45662">
      <w:pPr>
        <w:numPr>
          <w:ilvl w:val="0"/>
          <w:numId w:val="2"/>
        </w:numPr>
        <w:ind w:left="426" w:firstLine="0"/>
        <w:jc w:val="both"/>
        <w:rPr>
          <w:rStyle w:val="extended-textshort"/>
          <w:i/>
        </w:rPr>
      </w:pPr>
      <w:hyperlink r:id="rId23" w:history="1">
        <w:r w:rsidR="00B45662" w:rsidRPr="00725F52">
          <w:rPr>
            <w:rStyle w:val="af1"/>
            <w:i/>
            <w:color w:val="auto"/>
            <w:lang w:eastAsia="ar-SA"/>
          </w:rPr>
          <w:t>http://www.</w:t>
        </w:r>
        <w:r w:rsidR="00B45662" w:rsidRPr="00725F52">
          <w:rPr>
            <w:rStyle w:val="af1"/>
            <w:i/>
            <w:color w:val="auto"/>
            <w:lang w:val="en-GB" w:eastAsia="ar-SA"/>
          </w:rPr>
          <w:t>humanities</w:t>
        </w:r>
        <w:r w:rsidR="00B45662" w:rsidRPr="00725F52">
          <w:rPr>
            <w:rStyle w:val="af1"/>
            <w:i/>
            <w:color w:val="auto"/>
            <w:lang w:eastAsia="ar-SA"/>
          </w:rPr>
          <w:t>.</w:t>
        </w:r>
        <w:r w:rsidR="00B45662" w:rsidRPr="00725F52">
          <w:rPr>
            <w:rStyle w:val="af1"/>
            <w:i/>
            <w:color w:val="auto"/>
            <w:lang w:val="en-GB" w:eastAsia="ar-SA"/>
          </w:rPr>
          <w:t>edu</w:t>
        </w:r>
        <w:r w:rsidR="00B45662" w:rsidRPr="00725F52">
          <w:rPr>
            <w:rStyle w:val="af1"/>
            <w:i/>
            <w:color w:val="auto"/>
            <w:lang w:eastAsia="ar-SA"/>
          </w:rPr>
          <w:t>.</w:t>
        </w:r>
        <w:r w:rsidR="00B45662" w:rsidRPr="00725F52">
          <w:rPr>
            <w:rStyle w:val="af1"/>
            <w:i/>
            <w:color w:val="auto"/>
            <w:lang w:val="en-GB" w:eastAsia="ar-SA"/>
          </w:rPr>
          <w:t>ru</w:t>
        </w:r>
      </w:hyperlink>
      <w:r w:rsidR="00B45662" w:rsidRPr="00725F52">
        <w:rPr>
          <w:i/>
          <w:lang w:eastAsia="ar-SA"/>
        </w:rPr>
        <w:t xml:space="preserve">  - </w:t>
      </w:r>
      <w:r w:rsidR="00B45662" w:rsidRPr="00725F52">
        <w:rPr>
          <w:rStyle w:val="extended-textshort"/>
          <w:i/>
        </w:rPr>
        <w:t>портал социально-гуманитарного и политологического образования содержит материалы по философии, педагогике, истории, психологии, политическим наукам и международным отношениям</w:t>
      </w:r>
      <w:bookmarkStart w:id="12" w:name="_GoBack"/>
      <w:bookmarkEnd w:id="12"/>
    </w:p>
    <w:p w:rsidR="00B45662" w:rsidRPr="00725F52" w:rsidRDefault="006F1300" w:rsidP="00B45662">
      <w:pPr>
        <w:numPr>
          <w:ilvl w:val="0"/>
          <w:numId w:val="2"/>
        </w:numPr>
        <w:ind w:left="426" w:firstLine="0"/>
        <w:jc w:val="both"/>
        <w:rPr>
          <w:i/>
        </w:rPr>
      </w:pPr>
      <w:hyperlink r:id="rId24" w:history="1">
        <w:r w:rsidR="00B45662" w:rsidRPr="00725F52">
          <w:rPr>
            <w:rStyle w:val="af1"/>
            <w:i/>
            <w:color w:val="auto"/>
            <w:lang w:val="en-GB"/>
          </w:rPr>
          <w:t>http</w:t>
        </w:r>
        <w:r w:rsidR="00B45662" w:rsidRPr="00725F52">
          <w:rPr>
            <w:rStyle w:val="af1"/>
            <w:i/>
            <w:color w:val="auto"/>
          </w:rPr>
          <w:t>://</w:t>
        </w:r>
        <w:r w:rsidR="00B45662" w:rsidRPr="00725F52">
          <w:rPr>
            <w:rStyle w:val="af1"/>
            <w:i/>
            <w:color w:val="auto"/>
            <w:lang w:val="en-GB"/>
          </w:rPr>
          <w:t>www</w:t>
        </w:r>
        <w:r w:rsidR="00B45662" w:rsidRPr="00725F52">
          <w:rPr>
            <w:rStyle w:val="af1"/>
            <w:i/>
            <w:color w:val="auto"/>
          </w:rPr>
          <w:t>.</w:t>
        </w:r>
        <w:r w:rsidR="00B45662" w:rsidRPr="00725F52">
          <w:rPr>
            <w:rStyle w:val="af1"/>
            <w:i/>
            <w:color w:val="auto"/>
            <w:lang w:val="en-GB"/>
          </w:rPr>
          <w:t>autitorium</w:t>
        </w:r>
        <w:r w:rsidR="00B45662" w:rsidRPr="00725F52">
          <w:rPr>
            <w:rStyle w:val="af1"/>
            <w:i/>
            <w:color w:val="auto"/>
          </w:rPr>
          <w:t>.</w:t>
        </w:r>
        <w:r w:rsidR="00B45662" w:rsidRPr="00725F52">
          <w:rPr>
            <w:rStyle w:val="af1"/>
            <w:i/>
            <w:color w:val="auto"/>
            <w:lang w:val="en-GB"/>
          </w:rPr>
          <w:t>ru</w:t>
        </w:r>
      </w:hyperlink>
      <w:r w:rsidR="00B45662" w:rsidRPr="00725F52">
        <w:rPr>
          <w:rStyle w:val="extended-textshort"/>
          <w:i/>
        </w:rPr>
        <w:t xml:space="preserve"> - </w:t>
      </w:r>
      <w:r w:rsidR="00B45662" w:rsidRPr="00725F52">
        <w:rPr>
          <w:i/>
        </w:rPr>
        <w:t>Методические и справочные материалы по различным гуманитарным дисциплинам. Научные статьи и докл</w:t>
      </w:r>
      <w:r w:rsidR="00B45662" w:rsidRPr="00725F52">
        <w:rPr>
          <w:i/>
        </w:rPr>
        <w:t>а</w:t>
      </w:r>
      <w:r w:rsidR="00B45662" w:rsidRPr="00725F52">
        <w:rPr>
          <w:i/>
        </w:rPr>
        <w:t>ды. Библиографические материалы.</w:t>
      </w:r>
    </w:p>
    <w:p w:rsidR="00B45662" w:rsidRPr="00725F52" w:rsidRDefault="00B45662" w:rsidP="00B45662">
      <w:pPr>
        <w:numPr>
          <w:ilvl w:val="0"/>
          <w:numId w:val="2"/>
        </w:numPr>
        <w:ind w:left="426" w:firstLine="0"/>
        <w:jc w:val="both"/>
        <w:rPr>
          <w:i/>
        </w:rPr>
      </w:pPr>
      <w:r w:rsidRPr="00725F52">
        <w:rPr>
          <w:i/>
          <w:szCs w:val="28"/>
        </w:rPr>
        <w:t>http://</w:t>
      </w:r>
      <w:hyperlink r:id="rId25" w:history="1">
        <w:r w:rsidRPr="00725F52">
          <w:rPr>
            <w:rStyle w:val="af1"/>
            <w:i/>
            <w:color w:val="auto"/>
            <w:szCs w:val="28"/>
          </w:rPr>
          <w:t>www.nir.ru/Socio/scipubl/wciom/monitor.htm</w:t>
        </w:r>
      </w:hyperlink>
      <w:r w:rsidRPr="00725F52">
        <w:rPr>
          <w:i/>
          <w:szCs w:val="28"/>
        </w:rPr>
        <w:t xml:space="preserve"> - Мониторинг общественного мнения: экономические и социальные перемены.</w:t>
      </w:r>
      <w:hyperlink r:id="rId26" w:history="1">
        <w:r w:rsidRPr="00725F52">
          <w:rPr>
            <w:rStyle w:val="af1"/>
            <w:i/>
            <w:color w:val="auto"/>
            <w:szCs w:val="28"/>
          </w:rPr>
          <w:t xml:space="preserve"> </w:t>
        </w:r>
      </w:hyperlink>
    </w:p>
    <w:p w:rsidR="00B45662" w:rsidRPr="00725F52" w:rsidRDefault="00B45662" w:rsidP="00B45662">
      <w:pPr>
        <w:numPr>
          <w:ilvl w:val="0"/>
          <w:numId w:val="2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725F52">
        <w:rPr>
          <w:i/>
          <w:lang w:val="en-US"/>
        </w:rPr>
        <w:t>http</w:t>
      </w:r>
      <w:r w:rsidRPr="00725F52">
        <w:rPr>
          <w:i/>
        </w:rPr>
        <w:t>://</w:t>
      </w:r>
      <w:r w:rsidRPr="00725F52">
        <w:rPr>
          <w:i/>
          <w:lang w:val="en-US"/>
        </w:rPr>
        <w:t>hronos</w:t>
      </w:r>
      <w:r w:rsidRPr="00725F52">
        <w:rPr>
          <w:i/>
        </w:rPr>
        <w:t xml:space="preserve"> </w:t>
      </w:r>
      <w:r w:rsidRPr="00725F52">
        <w:rPr>
          <w:i/>
          <w:lang w:val="en-US"/>
        </w:rPr>
        <w:t>km</w:t>
      </w:r>
      <w:r w:rsidRPr="00725F52">
        <w:rPr>
          <w:i/>
        </w:rPr>
        <w:t>..</w:t>
      </w:r>
      <w:r w:rsidRPr="00725F52">
        <w:rPr>
          <w:i/>
          <w:lang w:val="en-US"/>
        </w:rPr>
        <w:t>ru</w:t>
      </w:r>
      <w:r w:rsidRPr="00725F52">
        <w:rPr>
          <w:i/>
        </w:rPr>
        <w:t>/- Хронос. Всемирная история в Интернете.</w:t>
      </w:r>
    </w:p>
    <w:p w:rsidR="00B45662" w:rsidRPr="00725F52" w:rsidRDefault="00B45662" w:rsidP="00B45662">
      <w:pPr>
        <w:numPr>
          <w:ilvl w:val="0"/>
          <w:numId w:val="2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725F52">
        <w:rPr>
          <w:i/>
          <w:lang w:val="en-US"/>
        </w:rPr>
        <w:t>http</w:t>
      </w:r>
      <w:r w:rsidRPr="00725F52">
        <w:rPr>
          <w:i/>
        </w:rPr>
        <w:t>://</w:t>
      </w:r>
      <w:r w:rsidRPr="00725F52">
        <w:rPr>
          <w:i/>
          <w:lang w:val="en-US"/>
        </w:rPr>
        <w:t>schoolart</w:t>
      </w:r>
      <w:r w:rsidRPr="00725F52">
        <w:rPr>
          <w:i/>
        </w:rPr>
        <w:t>.</w:t>
      </w:r>
      <w:r w:rsidRPr="00725F52">
        <w:rPr>
          <w:i/>
          <w:lang w:val="en-US"/>
        </w:rPr>
        <w:t>narod</w:t>
      </w:r>
      <w:r w:rsidRPr="00725F52">
        <w:rPr>
          <w:i/>
        </w:rPr>
        <w:t>.</w:t>
      </w:r>
      <w:r w:rsidRPr="00725F52">
        <w:rPr>
          <w:i/>
          <w:lang w:val="en-US"/>
        </w:rPr>
        <w:t>ru</w:t>
      </w:r>
      <w:r w:rsidRPr="00725F52">
        <w:rPr>
          <w:i/>
        </w:rPr>
        <w:t xml:space="preserve"> /</w:t>
      </w:r>
      <w:r w:rsidRPr="00725F52">
        <w:rPr>
          <w:i/>
          <w:lang w:val="en-US"/>
        </w:rPr>
        <w:t>index</w:t>
      </w:r>
      <w:r w:rsidRPr="00725F52">
        <w:rPr>
          <w:i/>
        </w:rPr>
        <w:t>.</w:t>
      </w:r>
      <w:r w:rsidRPr="00725F52">
        <w:rPr>
          <w:i/>
          <w:lang w:val="en-US"/>
        </w:rPr>
        <w:t>html</w:t>
      </w:r>
      <w:r w:rsidRPr="00725F52">
        <w:rPr>
          <w:i/>
        </w:rPr>
        <w:t xml:space="preserve"> –Подборка исторических источников</w:t>
      </w:r>
    </w:p>
    <w:p w:rsidR="00B45662" w:rsidRPr="00725F52" w:rsidRDefault="00B45662" w:rsidP="00B45662">
      <w:pPr>
        <w:numPr>
          <w:ilvl w:val="0"/>
          <w:numId w:val="2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725F52">
        <w:rPr>
          <w:i/>
          <w:lang w:val="en-US"/>
        </w:rPr>
        <w:t>http</w:t>
      </w:r>
      <w:r w:rsidRPr="00725F52">
        <w:rPr>
          <w:i/>
        </w:rPr>
        <w:t>://</w:t>
      </w:r>
      <w:r w:rsidRPr="00725F52">
        <w:rPr>
          <w:i/>
          <w:lang w:val="en-US"/>
        </w:rPr>
        <w:t>www</w:t>
      </w:r>
      <w:r w:rsidRPr="00725F52">
        <w:rPr>
          <w:i/>
        </w:rPr>
        <w:t>.</w:t>
      </w:r>
      <w:r w:rsidRPr="00725F52">
        <w:rPr>
          <w:i/>
          <w:lang w:val="en-US"/>
        </w:rPr>
        <w:t>historia</w:t>
      </w:r>
      <w:r w:rsidRPr="00725F52">
        <w:rPr>
          <w:i/>
        </w:rPr>
        <w:t>.</w:t>
      </w:r>
      <w:r w:rsidRPr="00725F52">
        <w:rPr>
          <w:i/>
          <w:lang w:val="en-US"/>
        </w:rPr>
        <w:t>ru</w:t>
      </w:r>
      <w:r w:rsidRPr="00725F52">
        <w:rPr>
          <w:i/>
        </w:rPr>
        <w:t>/- Русский электронный журнал «Мир истории».</w:t>
      </w:r>
    </w:p>
    <w:p w:rsidR="00B45662" w:rsidRPr="00725F52" w:rsidRDefault="00B45662" w:rsidP="00B45662">
      <w:pPr>
        <w:numPr>
          <w:ilvl w:val="0"/>
          <w:numId w:val="2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725F52">
        <w:rPr>
          <w:i/>
          <w:lang w:val="en-US"/>
        </w:rPr>
        <w:t>http</w:t>
      </w:r>
      <w:r w:rsidRPr="00725F52">
        <w:rPr>
          <w:i/>
        </w:rPr>
        <w:t>://</w:t>
      </w:r>
      <w:r w:rsidRPr="00725F52">
        <w:rPr>
          <w:i/>
          <w:lang w:val="en-US"/>
        </w:rPr>
        <w:t>www</w:t>
      </w:r>
      <w:r w:rsidRPr="00725F52">
        <w:rPr>
          <w:i/>
        </w:rPr>
        <w:t>.</w:t>
      </w:r>
      <w:r w:rsidRPr="00725F52">
        <w:rPr>
          <w:i/>
          <w:lang w:val="en-US"/>
        </w:rPr>
        <w:t>lants</w:t>
      </w:r>
      <w:r w:rsidRPr="00725F52">
        <w:rPr>
          <w:i/>
        </w:rPr>
        <w:t>.</w:t>
      </w:r>
      <w:r w:rsidRPr="00725F52">
        <w:rPr>
          <w:i/>
          <w:lang w:val="en-US"/>
        </w:rPr>
        <w:t>tellur</w:t>
      </w:r>
      <w:r w:rsidRPr="00725F52">
        <w:rPr>
          <w:i/>
        </w:rPr>
        <w:t>.</w:t>
      </w:r>
      <w:r w:rsidRPr="00725F52">
        <w:rPr>
          <w:i/>
          <w:lang w:val="en-US"/>
        </w:rPr>
        <w:t>r</w:t>
      </w:r>
      <w:r w:rsidRPr="00725F52">
        <w:rPr>
          <w:i/>
        </w:rPr>
        <w:t>/ Отечественная история</w:t>
      </w:r>
    </w:p>
    <w:p w:rsidR="00B45662" w:rsidRPr="00725F52" w:rsidRDefault="00B45662" w:rsidP="00B45662">
      <w:pPr>
        <w:numPr>
          <w:ilvl w:val="0"/>
          <w:numId w:val="2"/>
        </w:numPr>
        <w:tabs>
          <w:tab w:val="clear" w:pos="0"/>
          <w:tab w:val="num" w:pos="284"/>
        </w:tabs>
        <w:ind w:left="426" w:firstLine="0"/>
        <w:jc w:val="both"/>
        <w:rPr>
          <w:i/>
        </w:rPr>
      </w:pPr>
      <w:r w:rsidRPr="00725F52">
        <w:rPr>
          <w:i/>
          <w:lang w:val="en-US"/>
        </w:rPr>
        <w:t>http</w:t>
      </w:r>
      <w:r w:rsidRPr="00725F52">
        <w:rPr>
          <w:i/>
        </w:rPr>
        <w:t>://</w:t>
      </w:r>
      <w:r w:rsidRPr="00725F52">
        <w:rPr>
          <w:i/>
          <w:lang w:val="en-US"/>
        </w:rPr>
        <w:t>www</w:t>
      </w:r>
      <w:r w:rsidRPr="00725F52">
        <w:rPr>
          <w:i/>
        </w:rPr>
        <w:t>.</w:t>
      </w:r>
      <w:r w:rsidRPr="00725F52">
        <w:rPr>
          <w:i/>
          <w:lang w:val="en-US"/>
        </w:rPr>
        <w:t>fortunecity</w:t>
      </w:r>
      <w:r w:rsidRPr="00725F52">
        <w:rPr>
          <w:i/>
        </w:rPr>
        <w:t>.</w:t>
      </w:r>
      <w:r w:rsidRPr="00725F52">
        <w:rPr>
          <w:i/>
          <w:lang w:val="en-US"/>
        </w:rPr>
        <w:t>com</w:t>
      </w:r>
      <w:r w:rsidRPr="00725F52">
        <w:rPr>
          <w:i/>
        </w:rPr>
        <w:t xml:space="preserve"> Информационно-образовательный сайт по Истории России (электронный учебник).</w:t>
      </w:r>
    </w:p>
    <w:p w:rsidR="00B45662" w:rsidRPr="00B51515" w:rsidRDefault="00B45662" w:rsidP="00B45662">
      <w:pPr>
        <w:ind w:left="720"/>
        <w:jc w:val="both"/>
      </w:pPr>
    </w:p>
    <w:p w:rsidR="006E57AD" w:rsidRPr="00DE0AF5" w:rsidRDefault="006E57AD" w:rsidP="006E57AD">
      <w:pPr>
        <w:tabs>
          <w:tab w:val="right" w:leader="underscore" w:pos="8505"/>
        </w:tabs>
        <w:jc w:val="both"/>
      </w:pPr>
      <w:r w:rsidRPr="00DE0AF5">
        <w:t xml:space="preserve">9.4.3 Лицензионное программное обеспечение  </w:t>
      </w:r>
      <w:r w:rsidRPr="00DE0AF5">
        <w:rPr>
          <w:b/>
          <w:i/>
        </w:rPr>
        <w:t>(ежегодно  обновляется)</w:t>
      </w:r>
    </w:p>
    <w:p w:rsidR="006E57AD" w:rsidRPr="00DE0AF5" w:rsidRDefault="006E57AD" w:rsidP="006E57AD">
      <w:pPr>
        <w:ind w:left="34"/>
        <w:rPr>
          <w:i/>
          <w:color w:val="000000"/>
          <w:lang w:bidi="ru-RU"/>
        </w:rPr>
      </w:pPr>
    </w:p>
    <w:p w:rsidR="006E57AD" w:rsidRPr="00E63EAB" w:rsidRDefault="006E57AD" w:rsidP="006E57AD">
      <w:pPr>
        <w:jc w:val="both"/>
        <w:rPr>
          <w:lang w:eastAsia="en-US"/>
        </w:rPr>
      </w:pPr>
      <w:r w:rsidRPr="00E63EAB">
        <w:rPr>
          <w:lang w:val="en-US" w:eastAsia="en-US"/>
        </w:rPr>
        <w:t>Kaspersky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Endpoint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Security</w:t>
      </w:r>
      <w:r w:rsidRPr="00E63EAB">
        <w:rPr>
          <w:lang w:eastAsia="en-US"/>
        </w:rPr>
        <w:t xml:space="preserve"> для бизнеса – Стандартный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250-499 </w:t>
      </w:r>
      <w:r w:rsidRPr="00E63EAB">
        <w:rPr>
          <w:lang w:val="en-US" w:eastAsia="en-US"/>
        </w:rPr>
        <w:t>Node</w:t>
      </w:r>
      <w:r w:rsidRPr="00E63EAB">
        <w:rPr>
          <w:lang w:eastAsia="en-US"/>
        </w:rPr>
        <w:t xml:space="preserve"> 1 </w:t>
      </w:r>
      <w:r w:rsidRPr="00E63EAB">
        <w:rPr>
          <w:lang w:val="en-US" w:eastAsia="en-US"/>
        </w:rPr>
        <w:t>year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Educational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Renewal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License</w:t>
      </w:r>
      <w:r w:rsidRPr="00E63EAB">
        <w:rPr>
          <w:lang w:eastAsia="en-US"/>
        </w:rPr>
        <w:t xml:space="preserve">, 353 лицензии, артикул </w:t>
      </w:r>
      <w:r w:rsidRPr="00E63EAB">
        <w:rPr>
          <w:lang w:val="en-US" w:eastAsia="en-US"/>
        </w:rPr>
        <w:t>KL</w:t>
      </w:r>
      <w:r w:rsidRPr="00E63EAB">
        <w:rPr>
          <w:lang w:eastAsia="en-US"/>
        </w:rPr>
        <w:t>4863</w:t>
      </w:r>
      <w:r w:rsidRPr="00E63EAB">
        <w:rPr>
          <w:lang w:val="en-US" w:eastAsia="en-US"/>
        </w:rPr>
        <w:t>RATFQ</w:t>
      </w:r>
      <w:r w:rsidRPr="00E63EAB">
        <w:rPr>
          <w:lang w:eastAsia="en-US"/>
        </w:rPr>
        <w:t>, Договор бюджетного учреждения с ЗАО «Софт Лайн Трейд» №511/2016.</w:t>
      </w:r>
    </w:p>
    <w:p w:rsidR="006E57AD" w:rsidRPr="00E63EAB" w:rsidRDefault="006E57AD" w:rsidP="006E57AD">
      <w:pPr>
        <w:jc w:val="both"/>
        <w:rPr>
          <w:lang w:eastAsia="en-US"/>
        </w:rPr>
      </w:pPr>
      <w:r w:rsidRPr="00E63EAB">
        <w:rPr>
          <w:lang w:val="en-US"/>
        </w:rPr>
        <w:t>Kaspersky</w:t>
      </w:r>
      <w:r w:rsidRPr="00E63EAB">
        <w:t xml:space="preserve"> </w:t>
      </w:r>
      <w:r w:rsidRPr="00E63EAB">
        <w:rPr>
          <w:lang w:val="en-US"/>
        </w:rPr>
        <w:t>Endpoint</w:t>
      </w:r>
      <w:r w:rsidRPr="00E63EAB">
        <w:t xml:space="preserve"> </w:t>
      </w:r>
      <w:r w:rsidRPr="00E63EAB">
        <w:rPr>
          <w:lang w:val="en-US"/>
        </w:rPr>
        <w:t>Security</w:t>
      </w:r>
      <w:r w:rsidRPr="00E63EAB">
        <w:t xml:space="preserve"> для бизнеса – Стандартный </w:t>
      </w:r>
      <w:r w:rsidRPr="00E63EAB">
        <w:rPr>
          <w:lang w:val="en-US"/>
        </w:rPr>
        <w:t>Russian</w:t>
      </w:r>
      <w:r w:rsidRPr="00E63EAB">
        <w:t xml:space="preserve"> </w:t>
      </w:r>
      <w:r w:rsidRPr="00E63EAB">
        <w:rPr>
          <w:lang w:val="en-US"/>
        </w:rPr>
        <w:t>Edition</w:t>
      </w:r>
      <w:r w:rsidRPr="00E63EAB">
        <w:t xml:space="preserve"> 250-499 </w:t>
      </w:r>
      <w:r w:rsidRPr="00E63EAB">
        <w:rPr>
          <w:lang w:val="en-US"/>
        </w:rPr>
        <w:t>Node</w:t>
      </w:r>
      <w:r w:rsidRPr="00E63EAB">
        <w:t xml:space="preserve"> 1 </w:t>
      </w:r>
      <w:r w:rsidRPr="00E63EAB">
        <w:rPr>
          <w:lang w:val="en-US"/>
        </w:rPr>
        <w:t>year</w:t>
      </w:r>
      <w:r w:rsidRPr="00E63EAB">
        <w:t xml:space="preserve"> </w:t>
      </w:r>
      <w:r w:rsidRPr="00E63EAB">
        <w:rPr>
          <w:lang w:val="en-US"/>
        </w:rPr>
        <w:t>Educational</w:t>
      </w:r>
      <w:r w:rsidRPr="00E63EAB">
        <w:t xml:space="preserve"> </w:t>
      </w:r>
      <w:r w:rsidRPr="00E63EAB">
        <w:rPr>
          <w:lang w:val="en-US"/>
        </w:rPr>
        <w:t>Renewal</w:t>
      </w:r>
      <w:r w:rsidRPr="00E63EAB">
        <w:t xml:space="preserve"> </w:t>
      </w:r>
      <w:r w:rsidRPr="00E63EAB">
        <w:rPr>
          <w:lang w:val="en-US"/>
        </w:rPr>
        <w:t>License</w:t>
      </w:r>
      <w:r w:rsidRPr="00E63EAB">
        <w:t xml:space="preserve">,  артикул </w:t>
      </w:r>
      <w:r w:rsidRPr="00E63EAB">
        <w:rPr>
          <w:lang w:val="en-US"/>
        </w:rPr>
        <w:t>KL</w:t>
      </w:r>
      <w:r w:rsidRPr="00E63EAB">
        <w:t>4313</w:t>
      </w:r>
      <w:r w:rsidRPr="00E63EAB">
        <w:rPr>
          <w:lang w:val="en-US"/>
        </w:rPr>
        <w:t>RATFQ</w:t>
      </w:r>
      <w:r w:rsidRPr="00E63EAB">
        <w:t>, Договор бюджетного учреждения с ЗАО «Софт Лайн Трейд» №102/16-КС.</w:t>
      </w:r>
    </w:p>
    <w:p w:rsidR="006E57AD" w:rsidRPr="00E63EAB" w:rsidRDefault="006E57AD" w:rsidP="006E57AD">
      <w:pPr>
        <w:jc w:val="both"/>
        <w:rPr>
          <w:lang w:val="en-US" w:eastAsia="en-US"/>
        </w:rPr>
      </w:pPr>
      <w:r w:rsidRPr="00E63EAB">
        <w:rPr>
          <w:lang w:val="en-US" w:eastAsia="en-US"/>
        </w:rPr>
        <w:lastRenderedPageBreak/>
        <w:t xml:space="preserve">Microsoft Windows 10 HOME Russian OLP NL Academic Edition Legalization GetGenuine, 60 </w:t>
      </w:r>
      <w:r w:rsidRPr="00E63EAB">
        <w:rPr>
          <w:lang w:eastAsia="en-US"/>
        </w:rPr>
        <w:t>лицензий</w:t>
      </w:r>
      <w:r w:rsidRPr="00E63EAB">
        <w:rPr>
          <w:lang w:val="en-US" w:eastAsia="en-US"/>
        </w:rPr>
        <w:t xml:space="preserve">, </w:t>
      </w:r>
      <w:r w:rsidRPr="00E63EAB">
        <w:rPr>
          <w:lang w:eastAsia="en-US"/>
        </w:rPr>
        <w:t>артикул</w:t>
      </w:r>
      <w:r w:rsidRPr="00E63EAB">
        <w:rPr>
          <w:lang w:val="en-US" w:eastAsia="en-US"/>
        </w:rPr>
        <w:t xml:space="preserve"> KW9-00322,</w:t>
      </w:r>
    </w:p>
    <w:p w:rsidR="006E57AD" w:rsidRPr="00E63EAB" w:rsidRDefault="006E57AD" w:rsidP="006E57AD">
      <w:pPr>
        <w:jc w:val="both"/>
        <w:rPr>
          <w:lang w:eastAsia="en-US"/>
        </w:rPr>
      </w:pPr>
      <w:r w:rsidRPr="00E63EAB">
        <w:rPr>
          <w:lang w:eastAsia="en-US"/>
        </w:rPr>
        <w:t xml:space="preserve">Договор с ЗАО «Софт Лайн Трейд» №510/2015 </w:t>
      </w:r>
    </w:p>
    <w:p w:rsidR="006E57AD" w:rsidRPr="00E63EAB" w:rsidRDefault="006E57AD" w:rsidP="006E57AD">
      <w:pPr>
        <w:rPr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Server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, 50 лицензий, артикул </w:t>
      </w:r>
      <w:r w:rsidRPr="00E63EAB">
        <w:rPr>
          <w:lang w:val="en-US" w:eastAsia="en-US"/>
        </w:rPr>
        <w:t>R</w:t>
      </w:r>
      <w:r w:rsidRPr="00E63EAB">
        <w:rPr>
          <w:lang w:eastAsia="en-US"/>
        </w:rPr>
        <w:t>18-04335, Договор бюджетного у</w:t>
      </w:r>
      <w:r w:rsidRPr="00E63EAB">
        <w:rPr>
          <w:lang w:eastAsia="en-US"/>
        </w:rPr>
        <w:t>ч</w:t>
      </w:r>
      <w:r w:rsidRPr="00E63EAB">
        <w:rPr>
          <w:lang w:eastAsia="en-US"/>
        </w:rPr>
        <w:t>реждения с ЗАО «Софт Лайн Трейд» №511/2015</w:t>
      </w:r>
    </w:p>
    <w:p w:rsidR="006E57AD" w:rsidRPr="00E63EAB" w:rsidRDefault="006E57AD" w:rsidP="006E57AD">
      <w:pPr>
        <w:rPr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Windows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Remote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Desktop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Services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 xml:space="preserve"> 2012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Device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CAL</w:t>
      </w:r>
      <w:r w:rsidRPr="00E63EAB">
        <w:rPr>
          <w:lang w:eastAsia="en-US"/>
        </w:rPr>
        <w:t>, 50 лицензий, артикул 6</w:t>
      </w:r>
      <w:r w:rsidRPr="00E63EAB">
        <w:rPr>
          <w:lang w:val="en-US" w:eastAsia="en-US"/>
        </w:rPr>
        <w:t>VC</w:t>
      </w:r>
      <w:r w:rsidRPr="00E63EAB">
        <w:rPr>
          <w:lang w:eastAsia="en-US"/>
        </w:rPr>
        <w:t>-02115, Договор бюджетного учреждения с ЗАО «Софт Лайн Трейд» №511/2015</w:t>
      </w:r>
    </w:p>
    <w:p w:rsidR="006E57AD" w:rsidRPr="00E63EAB" w:rsidRDefault="006E57AD" w:rsidP="006E57AD">
      <w:pPr>
        <w:rPr>
          <w:rFonts w:eastAsia="Calibri"/>
          <w:iCs/>
          <w:spacing w:val="-6"/>
          <w:lang w:eastAsia="en-US"/>
        </w:rPr>
      </w:pPr>
      <w:r w:rsidRPr="00E63EAB">
        <w:rPr>
          <w:lang w:val="en-US" w:eastAsia="en-US"/>
        </w:rPr>
        <w:t>Microsoft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Office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Standard</w:t>
      </w:r>
      <w:r w:rsidRPr="00E63EAB">
        <w:rPr>
          <w:lang w:eastAsia="en-US"/>
        </w:rPr>
        <w:t xml:space="preserve"> 2016 </w:t>
      </w:r>
      <w:r w:rsidRPr="00E63EAB">
        <w:rPr>
          <w:lang w:val="en-US" w:eastAsia="en-US"/>
        </w:rPr>
        <w:t>Russian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OLP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NL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Academic</w:t>
      </w:r>
      <w:r w:rsidRPr="00E63EAB">
        <w:rPr>
          <w:lang w:eastAsia="en-US"/>
        </w:rPr>
        <w:t xml:space="preserve"> </w:t>
      </w:r>
      <w:r w:rsidRPr="00E63EAB">
        <w:rPr>
          <w:lang w:val="en-US" w:eastAsia="en-US"/>
        </w:rPr>
        <w:t>Edition</w:t>
      </w:r>
      <w:r w:rsidRPr="00E63EAB">
        <w:rPr>
          <w:lang w:eastAsia="en-US"/>
        </w:rPr>
        <w:t>, 60 лицензий, артикул 021-10548, Договор бюджетного учреждения с ЗАО «Софт Лайн Трейд» №511/2015</w:t>
      </w:r>
    </w:p>
    <w:sectPr w:rsidR="006E57AD" w:rsidRPr="00E63EAB" w:rsidSect="007349BD">
      <w:footerReference w:type="default" r:id="rId27"/>
      <w:footerReference w:type="first" r:id="rId28"/>
      <w:pgSz w:w="16838" w:h="11906" w:orient="landscape" w:code="9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D2" w:rsidRDefault="003B63D2" w:rsidP="003E3D41">
      <w:r>
        <w:separator/>
      </w:r>
    </w:p>
  </w:endnote>
  <w:endnote w:type="continuationSeparator" w:id="1">
    <w:p w:rsidR="003B63D2" w:rsidRDefault="003B63D2" w:rsidP="003E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5B" w:rsidRDefault="00991E5B">
    <w:pPr>
      <w:pStyle w:val="af6"/>
      <w:jc w:val="right"/>
    </w:pPr>
    <w:fldSimple w:instr="PAGE   \* MERGEFORMAT">
      <w:r w:rsidR="00492147">
        <w:rPr>
          <w:noProof/>
        </w:rPr>
        <w:t>10</w:t>
      </w:r>
    </w:fldSimple>
  </w:p>
  <w:p w:rsidR="00991E5B" w:rsidRDefault="00991E5B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5B" w:rsidRPr="000D3988" w:rsidRDefault="00991E5B" w:rsidP="007349BD">
    <w:pPr>
      <w:pStyle w:val="af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5B" w:rsidRDefault="00991E5B">
    <w:pPr>
      <w:pStyle w:val="af6"/>
      <w:jc w:val="right"/>
    </w:pPr>
    <w:fldSimple w:instr="PAGE   \* MERGEFORMAT">
      <w:r w:rsidR="00492147">
        <w:rPr>
          <w:noProof/>
        </w:rPr>
        <w:t>14</w:t>
      </w:r>
    </w:fldSimple>
  </w:p>
  <w:p w:rsidR="00991E5B" w:rsidRDefault="00991E5B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5B" w:rsidRPr="000D3988" w:rsidRDefault="00991E5B" w:rsidP="007349BD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D2" w:rsidRDefault="003B63D2" w:rsidP="003E3D41">
      <w:r>
        <w:separator/>
      </w:r>
    </w:p>
  </w:footnote>
  <w:footnote w:type="continuationSeparator" w:id="1">
    <w:p w:rsidR="003B63D2" w:rsidRDefault="003B63D2" w:rsidP="003E3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38B2BD3"/>
    <w:multiLevelType w:val="hybridMultilevel"/>
    <w:tmpl w:val="F5FEA8E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829195E"/>
    <w:multiLevelType w:val="hybridMultilevel"/>
    <w:tmpl w:val="8C785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83A4C"/>
    <w:multiLevelType w:val="hybridMultilevel"/>
    <w:tmpl w:val="2D5A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C023E4"/>
    <w:multiLevelType w:val="hybridMultilevel"/>
    <w:tmpl w:val="3F7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D6690"/>
    <w:multiLevelType w:val="hybridMultilevel"/>
    <w:tmpl w:val="F6E8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37FFD"/>
    <w:multiLevelType w:val="hybridMultilevel"/>
    <w:tmpl w:val="29B2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45662"/>
    <w:rsid w:val="00291CBE"/>
    <w:rsid w:val="00364883"/>
    <w:rsid w:val="003B63D2"/>
    <w:rsid w:val="003E3D41"/>
    <w:rsid w:val="004623D0"/>
    <w:rsid w:val="00492147"/>
    <w:rsid w:val="00686043"/>
    <w:rsid w:val="006E57AD"/>
    <w:rsid w:val="006F1300"/>
    <w:rsid w:val="00725F52"/>
    <w:rsid w:val="007349BD"/>
    <w:rsid w:val="00767C6A"/>
    <w:rsid w:val="00787B82"/>
    <w:rsid w:val="008A026F"/>
    <w:rsid w:val="00991E5B"/>
    <w:rsid w:val="009E5D94"/>
    <w:rsid w:val="00B400D1"/>
    <w:rsid w:val="00B43461"/>
    <w:rsid w:val="00B45662"/>
    <w:rsid w:val="00C6317D"/>
    <w:rsid w:val="00DF6A14"/>
    <w:rsid w:val="00F10D53"/>
    <w:rsid w:val="00F26DA0"/>
    <w:rsid w:val="00FD355D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662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56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45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5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456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6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56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4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56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45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456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basedOn w:val="a"/>
    <w:link w:val="a5"/>
    <w:rsid w:val="00B4566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45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4566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45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4566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45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B45662"/>
    <w:pPr>
      <w:jc w:val="both"/>
    </w:pPr>
    <w:rPr>
      <w:color w:val="000000"/>
      <w:szCs w:val="18"/>
    </w:rPr>
  </w:style>
  <w:style w:type="character" w:customStyle="1" w:styleId="ab">
    <w:name w:val="Основной текст Знак"/>
    <w:basedOn w:val="a0"/>
    <w:link w:val="aa"/>
    <w:rsid w:val="00B4566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B45662"/>
    <w:pPr>
      <w:ind w:firstLine="902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B4566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"/>
    <w:link w:val="22"/>
    <w:rsid w:val="00B45662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B456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rsid w:val="00B45662"/>
    <w:rPr>
      <w:rFonts w:cs="Times New Roman"/>
      <w:vertAlign w:val="superscript"/>
    </w:rPr>
  </w:style>
  <w:style w:type="character" w:styleId="af">
    <w:name w:val="Strong"/>
    <w:uiPriority w:val="22"/>
    <w:qFormat/>
    <w:rsid w:val="00B45662"/>
    <w:rPr>
      <w:rFonts w:cs="Times New Roman"/>
      <w:b/>
      <w:bCs/>
    </w:rPr>
  </w:style>
  <w:style w:type="character" w:styleId="af0">
    <w:name w:val="Emphasis"/>
    <w:qFormat/>
    <w:rsid w:val="00B45662"/>
    <w:rPr>
      <w:rFonts w:cs="Times New Roman"/>
      <w:i/>
      <w:iCs/>
    </w:rPr>
  </w:style>
  <w:style w:type="paragraph" w:customStyle="1" w:styleId="Style20">
    <w:name w:val="Style20"/>
    <w:basedOn w:val="a"/>
    <w:rsid w:val="00B45662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B4566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B45662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1">
    <w:name w:val="Hyperlink"/>
    <w:rsid w:val="00B45662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"/>
    <w:rsid w:val="00B45662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B4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B45662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B4566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B456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B4566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B4566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B4566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uiPriority w:val="99"/>
    <w:semiHidden/>
    <w:rsid w:val="00B4566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B4566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45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B45662"/>
    <w:rPr>
      <w:rFonts w:cs="Times New Roman"/>
    </w:rPr>
  </w:style>
  <w:style w:type="paragraph" w:styleId="23">
    <w:name w:val="Body Text 2"/>
    <w:aliases w:val="Основной текст 2 Знак Знак Знак Знак"/>
    <w:basedOn w:val="a"/>
    <w:link w:val="24"/>
    <w:rsid w:val="00B4566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B45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B45662"/>
    <w:pPr>
      <w:tabs>
        <w:tab w:val="num" w:pos="2340"/>
      </w:tabs>
      <w:ind w:left="2340" w:right="201" w:hanging="360"/>
      <w:jc w:val="both"/>
    </w:pPr>
    <w:rPr>
      <w:sz w:val="28"/>
    </w:rPr>
  </w:style>
  <w:style w:type="paragraph" w:styleId="3">
    <w:name w:val="Body Text 3"/>
    <w:basedOn w:val="a"/>
    <w:link w:val="30"/>
    <w:rsid w:val="00B456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6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Абзац"/>
    <w:basedOn w:val="a"/>
    <w:rsid w:val="00B4566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b">
    <w:name w:val="список с точками"/>
    <w:basedOn w:val="a"/>
    <w:rsid w:val="00B45662"/>
    <w:pPr>
      <w:tabs>
        <w:tab w:val="num" w:pos="720"/>
      </w:tabs>
      <w:spacing w:line="312" w:lineRule="auto"/>
      <w:ind w:left="720" w:hanging="360"/>
      <w:jc w:val="both"/>
    </w:pPr>
  </w:style>
  <w:style w:type="character" w:customStyle="1" w:styleId="afc">
    <w:name w:val="Знак Знак"/>
    <w:locked/>
    <w:rsid w:val="00B4566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B45662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B4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B45662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B456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45662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45662"/>
    <w:rPr>
      <w:rFonts w:ascii="Courier New" w:hAnsi="Courier New" w:cs="Courier New"/>
      <w:lang w:val="ru-RU" w:eastAsia="ru-RU" w:bidi="ar-SA"/>
    </w:rPr>
  </w:style>
  <w:style w:type="paragraph" w:styleId="afd">
    <w:name w:val="List Paragraph"/>
    <w:basedOn w:val="a"/>
    <w:link w:val="afe"/>
    <w:uiPriority w:val="34"/>
    <w:qFormat/>
    <w:rsid w:val="00B45662"/>
    <w:pPr>
      <w:ind w:left="720"/>
      <w:contextualSpacing/>
    </w:pPr>
    <w:rPr>
      <w:sz w:val="28"/>
      <w:szCs w:val="20"/>
    </w:rPr>
  </w:style>
  <w:style w:type="character" w:customStyle="1" w:styleId="afe">
    <w:name w:val="Абзац списка Знак"/>
    <w:link w:val="afd"/>
    <w:locked/>
    <w:rsid w:val="00B45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4566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45662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B4566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45662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Абзац списка1"/>
    <w:basedOn w:val="a"/>
    <w:rsid w:val="00B4566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B4566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"/>
    <w:link w:val="ListParagraphChar"/>
    <w:rsid w:val="00B456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B4566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45662"/>
    <w:rPr>
      <w:rFonts w:cs="Times New Roman"/>
    </w:rPr>
  </w:style>
  <w:style w:type="paragraph" w:customStyle="1" w:styleId="stext">
    <w:name w:val="stext"/>
    <w:basedOn w:val="a"/>
    <w:rsid w:val="00B4566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B45662"/>
    <w:pPr>
      <w:spacing w:before="100" w:beforeAutospacing="1" w:after="100" w:afterAutospacing="1"/>
    </w:pPr>
  </w:style>
  <w:style w:type="character" w:customStyle="1" w:styleId="26">
    <w:name w:val="Основной текст (2)"/>
    <w:rsid w:val="00B45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B45662"/>
  </w:style>
  <w:style w:type="character" w:customStyle="1" w:styleId="FontStyle42">
    <w:name w:val="Font Style42"/>
    <w:basedOn w:val="a0"/>
    <w:rsid w:val="00B45662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_"/>
    <w:basedOn w:val="a0"/>
    <w:link w:val="43"/>
    <w:uiPriority w:val="99"/>
    <w:locked/>
    <w:rsid w:val="00B4566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45662"/>
    <w:pPr>
      <w:shd w:val="clear" w:color="auto" w:fill="FFFFFF"/>
      <w:spacing w:before="240" w:line="552" w:lineRule="exact"/>
      <w:ind w:hanging="320"/>
      <w:jc w:val="center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paragraph" w:customStyle="1" w:styleId="aff">
    <w:name w:val="Стиль"/>
    <w:rsid w:val="00B45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scopus.com/" TargetMode="External"/><Relationship Id="rId18" Type="http://schemas.openxmlformats.org/officeDocument/2006/relationships/hyperlink" Target="http://www.gks.ru/wps/wcm/connect/rosstat_main/rosstat/ru/statistics/databases/" TargetMode="External"/><Relationship Id="rId26" Type="http://schemas.openxmlformats.org/officeDocument/2006/relationships/hyperlink" Target="http://www.equip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footer" Target="footer1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polpred.com/" TargetMode="External"/><Relationship Id="rId25" Type="http://schemas.openxmlformats.org/officeDocument/2006/relationships/hyperlink" Target="http://www.nir.ru/Socio/scipubl/socjou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icon.ru/" TargetMode="External"/><Relationship Id="rId20" Type="http://schemas.openxmlformats.org/officeDocument/2006/relationships/hyperlink" Target="http://www.scopus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ib.eastview.com/" TargetMode="External"/><Relationship Id="rId24" Type="http://schemas.openxmlformats.org/officeDocument/2006/relationships/hyperlink" Target="http://www.autitoriu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5;&#1101;&#1073;.&#1088;&#1092;/" TargetMode="External"/><Relationship Id="rId23" Type="http://schemas.openxmlformats.org/officeDocument/2006/relationships/hyperlink" Target="http://www.humanities.edu.ru" TargetMode="External"/><Relationship Id="rId28" Type="http://schemas.openxmlformats.org/officeDocument/2006/relationships/footer" Target="footer4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inion.ru/resources/bazy-dannykh-inion-r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www.cikrf.ru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2018-10-28T19:06:00Z</dcterms:created>
  <dcterms:modified xsi:type="dcterms:W3CDTF">2019-03-27T18:14:00Z</dcterms:modified>
</cp:coreProperties>
</file>