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59778F" w:rsidRDefault="00015063" w:rsidP="0059778F">
      <w:pPr>
        <w:jc w:val="center"/>
      </w:pPr>
      <w:r>
        <w:pict>
          <v:rect id="Врезка2" o:spid="_x0000_s1026" alt="" style="position:absolute;left:0;text-align:left;margin-left:691.3pt;margin-top:480.1pt;width:29.2pt;height:16pt;z-index:251658240;mso-wrap-style:square;mso-wrap-edited:f;mso-width-percent:0;mso-height-percent:0;mso-width-percent:0;mso-height-percent:0;v-text-anchor:top" filled="f" stroked="f" strokecolor="#3465a4">
            <v:stroke joinstyle="round"/>
            <v:textbox>
              <w:txbxContent>
                <w:p w:rsidR="0059778F" w:rsidRDefault="0059778F" w:rsidP="0059778F">
                  <w:pPr>
                    <w:pStyle w:val="aff0"/>
                  </w:pPr>
                </w:p>
              </w:txbxContent>
            </v:textbox>
          </v:rect>
        </w:pict>
      </w:r>
      <w:r w:rsidR="0059778F">
        <w:t>М</w:t>
      </w:r>
      <w:r w:rsidR="00023713">
        <w:t>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A359CB">
            <w:r w:rsidRPr="00B72CDC">
              <w:t>«____»_________________20</w:t>
            </w:r>
            <w:r w:rsidR="00A359CB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FF58D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</w:t>
      </w:r>
      <w:r w:rsidR="00FF58D9">
        <w:rPr>
          <w:b/>
          <w:bCs/>
          <w:sz w:val="28"/>
          <w:szCs w:val="28"/>
        </w:rPr>
        <w:t>ММА УЧЕБНОЙ ДИСЦИПЛИНЫ</w:t>
      </w:r>
    </w:p>
    <w:p w:rsidR="00C8568F" w:rsidRPr="00A53522" w:rsidRDefault="00A53522" w:rsidP="00A5352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A53522">
        <w:rPr>
          <w:b/>
          <w:bCs/>
          <w:u w:val="single"/>
        </w:rPr>
        <w:t>Основы сетевых и интернет-технологий</w:t>
      </w:r>
    </w:p>
    <w:p w:rsidR="00A53522" w:rsidRDefault="00A53522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058BE" w:rsidRDefault="00D058BE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D058BE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058BE">
        <w:rPr>
          <w:b/>
          <w:bCs/>
        </w:rPr>
        <w:t xml:space="preserve">Уровень освоения основной </w:t>
      </w:r>
    </w:p>
    <w:p w:rsidR="00E94CC0" w:rsidRPr="00D058BE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058BE">
        <w:rPr>
          <w:b/>
          <w:bCs/>
        </w:rPr>
        <w:t>профессиональной</w:t>
      </w:r>
    </w:p>
    <w:p w:rsidR="00C8568F" w:rsidRPr="00D058BE" w:rsidRDefault="00C8568F" w:rsidP="00C8568F">
      <w:pPr>
        <w:tabs>
          <w:tab w:val="right" w:leader="underscore" w:pos="8505"/>
        </w:tabs>
        <w:outlineLvl w:val="0"/>
        <w:rPr>
          <w:bCs/>
        </w:rPr>
      </w:pPr>
      <w:r w:rsidRPr="00D058BE">
        <w:rPr>
          <w:b/>
          <w:bCs/>
        </w:rPr>
        <w:t xml:space="preserve">образовательной программы </w:t>
      </w:r>
      <w:r w:rsidRPr="00D058BE">
        <w:rPr>
          <w:bCs/>
        </w:rPr>
        <w:t>___</w:t>
      </w:r>
      <w:r w:rsidR="00E11FE9" w:rsidRPr="00D058BE">
        <w:rPr>
          <w:bCs/>
          <w:u w:val="single"/>
        </w:rPr>
        <w:t>специали</w:t>
      </w:r>
      <w:r w:rsidR="009965E0" w:rsidRPr="00D058BE">
        <w:rPr>
          <w:bCs/>
          <w:u w:val="single"/>
        </w:rPr>
        <w:t>т</w:t>
      </w:r>
      <w:r w:rsidR="00E11FE9" w:rsidRPr="00D058BE">
        <w:rPr>
          <w:bCs/>
          <w:u w:val="single"/>
        </w:rPr>
        <w:t>ет</w:t>
      </w:r>
      <w:r w:rsidR="00417EBB" w:rsidRPr="00D058BE">
        <w:rPr>
          <w:bCs/>
        </w:rPr>
        <w:t>_</w:t>
      </w:r>
      <w:r w:rsidRPr="00D058BE">
        <w:rPr>
          <w:bCs/>
        </w:rPr>
        <w:t>_________________________________</w:t>
      </w:r>
    </w:p>
    <w:p w:rsidR="00E11FE9" w:rsidRPr="00D058BE" w:rsidRDefault="00E11FE9" w:rsidP="00C8568F">
      <w:pPr>
        <w:tabs>
          <w:tab w:val="right" w:leader="underscore" w:pos="8505"/>
        </w:tabs>
        <w:rPr>
          <w:bCs/>
          <w:i/>
        </w:rPr>
      </w:pPr>
    </w:p>
    <w:p w:rsidR="00C8568F" w:rsidRPr="00D058BE" w:rsidRDefault="00AD06BB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</w:t>
      </w:r>
      <w:r w:rsidR="00417EBB" w:rsidRPr="00D058BE">
        <w:rPr>
          <w:b/>
          <w:bCs/>
        </w:rPr>
        <w:t>пециальность</w:t>
      </w:r>
      <w:r>
        <w:rPr>
          <w:b/>
          <w:bCs/>
        </w:rPr>
        <w:t xml:space="preserve">             </w:t>
      </w:r>
      <w:r w:rsidR="00E11FE9" w:rsidRPr="00D058BE">
        <w:rPr>
          <w:bCs/>
          <w:u w:val="single"/>
        </w:rPr>
        <w:t>38.05.01 Экономическая безопасность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D058BE" w:rsidP="00D058B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</w:t>
      </w:r>
      <w:r w:rsidR="00417EBB">
        <w:rPr>
          <w:b/>
          <w:bCs/>
        </w:rPr>
        <w:t>пециализация</w:t>
      </w:r>
      <w:r>
        <w:rPr>
          <w:b/>
          <w:bCs/>
        </w:rPr>
        <w:t xml:space="preserve">               </w:t>
      </w:r>
      <w:r w:rsidR="00E11FE9" w:rsidRPr="00FF5EE3">
        <w:rPr>
          <w:bCs/>
          <w:u w:val="single"/>
        </w:rPr>
        <w:t>Экономико-правовое обеспечение экономической</w:t>
      </w:r>
      <w:r>
        <w:rPr>
          <w:bCs/>
          <w:u w:val="single"/>
        </w:rPr>
        <w:t xml:space="preserve"> </w:t>
      </w:r>
      <w:r w:rsidR="00E11FE9" w:rsidRPr="00FF5EE3">
        <w:rPr>
          <w:bCs/>
          <w:u w:val="single"/>
        </w:rPr>
        <w:t>безопасности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AA4073">
        <w:rPr>
          <w:b/>
          <w:bCs/>
        </w:rPr>
        <w:t>а</w:t>
      </w:r>
      <w:r>
        <w:rPr>
          <w:b/>
          <w:bCs/>
        </w:rPr>
        <w:t xml:space="preserve"> обучения                  __</w:t>
      </w:r>
      <w:r w:rsidR="00E11FE9" w:rsidRPr="00E11FE9">
        <w:rPr>
          <w:bCs/>
          <w:u w:val="single"/>
        </w:rPr>
        <w:t>очная</w:t>
      </w:r>
      <w:r w:rsidR="00E11FE9">
        <w:rPr>
          <w:b/>
          <w:bCs/>
        </w:rPr>
        <w:t>____</w:t>
      </w:r>
      <w:r>
        <w:rPr>
          <w:b/>
          <w:bCs/>
        </w:rPr>
        <w:t>______________________________________</w:t>
      </w:r>
    </w:p>
    <w:p w:rsidR="00835E08" w:rsidRDefault="00835E08" w:rsidP="00113C00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____</w:t>
      </w:r>
      <w:r w:rsidR="00E11FE9" w:rsidRPr="00E11FE9">
        <w:rPr>
          <w:bCs/>
          <w:u w:val="single"/>
        </w:rPr>
        <w:t>5 лет</w:t>
      </w:r>
      <w:r>
        <w:rPr>
          <w:b/>
          <w:bCs/>
        </w:rPr>
        <w:t>__________</w:t>
      </w:r>
      <w:r w:rsidR="00087D04">
        <w:rPr>
          <w:b/>
          <w:bCs/>
        </w:rPr>
        <w:t>_____________________________</w:t>
      </w:r>
      <w:r>
        <w:rPr>
          <w:b/>
          <w:bCs/>
        </w:rPr>
        <w:t xml:space="preserve">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 w:rsidR="00D058BE">
        <w:rPr>
          <w:b/>
          <w:bCs/>
        </w:rPr>
        <w:t xml:space="preserve">   </w:t>
      </w:r>
      <w:r w:rsidR="00E11FE9" w:rsidRPr="00E11FE9">
        <w:rPr>
          <w:bCs/>
          <w:u w:val="single"/>
        </w:rPr>
        <w:t>экономики и менеджмента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E11FE9" w:rsidRDefault="00C8568F" w:rsidP="00C8568F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</w:t>
      </w:r>
      <w:r w:rsidR="00E11FE9" w:rsidRPr="00E11FE9">
        <w:rPr>
          <w:bCs/>
          <w:u w:val="single"/>
        </w:rPr>
        <w:t>автоматизированных систем обработки информации и управления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 w:rsidRPr="00225E6C">
        <w:rPr>
          <w:bCs/>
        </w:rPr>
        <w:t>Е.Б. Никитаева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835E08" w:rsidRPr="0064291D" w:rsidRDefault="00835E08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E11FE9">
        <w:rPr>
          <w:b/>
          <w:bCs/>
        </w:rPr>
        <w:t>18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E11FE9" w:rsidRDefault="00B323C6" w:rsidP="00B323C6">
      <w:pPr>
        <w:tabs>
          <w:tab w:val="right" w:leader="underscore" w:pos="8505"/>
        </w:tabs>
      </w:pPr>
      <w:r>
        <w:tab/>
      </w:r>
    </w:p>
    <w:p w:rsidR="00814193" w:rsidRDefault="00E11FE9" w:rsidP="00B323C6">
      <w:pPr>
        <w:tabs>
          <w:tab w:val="right" w:leader="underscore" w:pos="8505"/>
        </w:tabs>
      </w:pPr>
      <w:r>
        <w:br w:type="page"/>
      </w:r>
      <w:r w:rsidR="00C8568F" w:rsidRPr="00B72CDC">
        <w:lastRenderedPageBreak/>
        <w:t>При разработке рабочей програ</w:t>
      </w:r>
      <w:r w:rsidR="00FF58D9">
        <w:t xml:space="preserve">ммы учебной дисциплины </w:t>
      </w:r>
      <w:r w:rsidR="00C8568F" w:rsidRPr="00B72CDC">
        <w:t xml:space="preserve">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</w:p>
    <w:p w:rsidR="00E76CCD" w:rsidRPr="00E11FE9" w:rsidRDefault="00E76CCD" w:rsidP="00E76CCD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 xml:space="preserve">ФГОС ВО по </w:t>
      </w:r>
      <w:r w:rsidR="008620D4">
        <w:t>специальности</w:t>
      </w:r>
      <w:r w:rsidR="00AD06BB">
        <w:t xml:space="preserve"> </w:t>
      </w:r>
      <w:r w:rsidR="00E11FE9" w:rsidRPr="00E11FE9">
        <w:rPr>
          <w:u w:val="single"/>
        </w:rPr>
        <w:t>38.05.01 Экономическая безопасность</w:t>
      </w:r>
      <w:r w:rsidRPr="00E11FE9">
        <w:rPr>
          <w:i/>
          <w:sz w:val="20"/>
          <w:szCs w:val="20"/>
        </w:rPr>
        <w:t>,</w:t>
      </w:r>
    </w:p>
    <w:p w:rsidR="00B323C6" w:rsidRDefault="002D49C8" w:rsidP="00E76CCD">
      <w:pPr>
        <w:ind w:left="720"/>
        <w:jc w:val="both"/>
      </w:pPr>
      <w:r>
        <w:t>у</w:t>
      </w:r>
      <w:r w:rsidR="00E76CCD">
        <w:t>твержденный</w:t>
      </w:r>
      <w:r w:rsidR="00915772">
        <w:t xml:space="preserve"> </w:t>
      </w:r>
      <w:r w:rsidR="00E76CCD"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244B98">
        <w:br/>
      </w:r>
      <w:r w:rsidR="00C8568F" w:rsidRPr="00B72CDC">
        <w:t>«</w:t>
      </w:r>
      <w:r w:rsidR="00244B98" w:rsidRPr="00244B98">
        <w:rPr>
          <w:u w:val="single"/>
        </w:rPr>
        <w:t>16</w:t>
      </w:r>
      <w:r w:rsidR="00037858">
        <w:t>»</w:t>
      </w:r>
      <w:r w:rsidR="00244B98" w:rsidRPr="00244B98">
        <w:rPr>
          <w:u w:val="single"/>
        </w:rPr>
        <w:t xml:space="preserve"> января </w:t>
      </w:r>
      <w:r w:rsidR="00C8568F" w:rsidRPr="00B72CDC">
        <w:t>20</w:t>
      </w:r>
      <w:r w:rsidR="00244B98" w:rsidRPr="00244B98">
        <w:rPr>
          <w:u w:val="single"/>
        </w:rPr>
        <w:t>17</w:t>
      </w:r>
      <w:proofErr w:type="gramStart"/>
      <w:r w:rsidR="00C8568F" w:rsidRPr="00B72CDC">
        <w:t>г.</w:t>
      </w:r>
      <w:bookmarkEnd w:id="2"/>
      <w:bookmarkEnd w:id="3"/>
      <w:r w:rsidR="000F2367">
        <w:t xml:space="preserve"> ,</w:t>
      </w:r>
      <w:proofErr w:type="gramEnd"/>
      <w:r w:rsidR="00C8568F" w:rsidRPr="00B72CDC">
        <w:t xml:space="preserve"> № </w:t>
      </w:r>
      <w:r w:rsidR="00244B98" w:rsidRPr="00244B98">
        <w:rPr>
          <w:u w:val="single"/>
        </w:rPr>
        <w:t>20</w:t>
      </w:r>
      <w:r w:rsidR="00367D57">
        <w:t>;</w:t>
      </w:r>
      <w:bookmarkStart w:id="4" w:name="_Toc264543478"/>
      <w:bookmarkStart w:id="5" w:name="_Toc264543520"/>
    </w:p>
    <w:p w:rsidR="00B323C6" w:rsidRDefault="00B323C6" w:rsidP="00231C58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</w:t>
      </w:r>
      <w:r w:rsidR="00AD06BB">
        <w:t>специальности</w:t>
      </w:r>
      <w:r w:rsidR="00E76CCD">
        <w:t xml:space="preserve"> </w:t>
      </w:r>
      <w:r w:rsidR="00231C58">
        <w:rPr>
          <w:u w:val="single"/>
        </w:rPr>
        <w:t>38.05.01 Экономическая безопас</w:t>
      </w:r>
      <w:r w:rsidR="00231C58" w:rsidRPr="00231C58">
        <w:rPr>
          <w:u w:val="single"/>
        </w:rPr>
        <w:t>ность</w:t>
      </w:r>
    </w:p>
    <w:p w:rsidR="00C8568F" w:rsidRDefault="00997620" w:rsidP="00E76CCD">
      <w:pPr>
        <w:ind w:left="720"/>
        <w:jc w:val="both"/>
      </w:pPr>
      <w:r>
        <w:t xml:space="preserve">для </w:t>
      </w:r>
      <w:r w:rsidR="00AD06BB">
        <w:t xml:space="preserve">специализации </w:t>
      </w:r>
      <w:r w:rsidR="009965E0" w:rsidRPr="009965E0">
        <w:rPr>
          <w:u w:val="single"/>
        </w:rPr>
        <w:t>Экономико-правовое обеспечение экономической безопасности</w:t>
      </w:r>
      <w:r w:rsidR="00C8568F">
        <w:t>,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7B31AB">
        <w:t>ая</w:t>
      </w:r>
      <w:r w:rsidR="00915772">
        <w:t xml:space="preserve"> </w:t>
      </w:r>
      <w:r>
        <w:t>У</w:t>
      </w:r>
      <w:r w:rsidRPr="00B72CDC">
        <w:t>ченым советом университета</w:t>
      </w:r>
      <w:r w:rsidR="00023713">
        <w:t xml:space="preserve"> </w:t>
      </w:r>
      <w:r w:rsidR="00A359CB">
        <w:rPr>
          <w:sz w:val="20"/>
          <w:szCs w:val="20"/>
        </w:rPr>
        <w:t>«</w:t>
      </w:r>
      <w:r w:rsidR="00893B65">
        <w:t>28</w:t>
      </w:r>
      <w:r w:rsidR="00A359CB">
        <w:t>» ию</w:t>
      </w:r>
      <w:r w:rsidR="00893B65">
        <w:t>н</w:t>
      </w:r>
      <w:r w:rsidR="00A359CB">
        <w:t xml:space="preserve">я </w:t>
      </w:r>
      <w:r w:rsidR="00A359CB" w:rsidRPr="00B72CDC">
        <w:t>20</w:t>
      </w:r>
      <w:r w:rsidR="00A359CB">
        <w:t xml:space="preserve">18 </w:t>
      </w:r>
      <w:r w:rsidR="00A359CB" w:rsidRPr="00B72CDC">
        <w:t>г.</w:t>
      </w:r>
      <w:r w:rsidR="00A359CB">
        <w:t>, п</w:t>
      </w:r>
      <w:r w:rsidR="00A359CB" w:rsidRPr="00B72CDC">
        <w:t xml:space="preserve">ротокол № </w:t>
      </w:r>
      <w:r w:rsidR="00A359CB">
        <w:t>8.</w:t>
      </w:r>
    </w:p>
    <w:p w:rsidR="00244B98" w:rsidRDefault="00244B98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4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19"/>
        <w:gridCol w:w="1329"/>
        <w:gridCol w:w="619"/>
        <w:gridCol w:w="3202"/>
      </w:tblGrid>
      <w:tr w:rsidR="00C8568F" w:rsidTr="002D49C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9965E0" w:rsidP="007877F7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796" w:type="pct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9965E0" w:rsidP="007877F7">
            <w:pPr>
              <w:jc w:val="center"/>
            </w:pPr>
            <w:r>
              <w:t>Самойлова Т.А.</w:t>
            </w:r>
          </w:p>
        </w:tc>
      </w:tr>
      <w:tr w:rsidR="00C8568F" w:rsidTr="002D49C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9965E0" w:rsidRDefault="00C8568F" w:rsidP="009965E0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FF58D9">
        <w:t>чебной дисциплины</w:t>
      </w:r>
      <w:r>
        <w:t xml:space="preserve"> рассмотрена и утверждена</w:t>
      </w:r>
      <w:r w:rsidR="00915772">
        <w:t xml:space="preserve"> </w:t>
      </w:r>
      <w:r w:rsidRPr="00B72CDC">
        <w:t>на</w:t>
      </w:r>
      <w:r w:rsidR="00915772">
        <w:t xml:space="preserve"> </w:t>
      </w:r>
      <w:r w:rsidRPr="00B72CDC">
        <w:t>за</w:t>
      </w:r>
      <w:bookmarkEnd w:id="6"/>
      <w:bookmarkEnd w:id="7"/>
      <w:r w:rsidR="00915772">
        <w:t xml:space="preserve">седании </w:t>
      </w:r>
      <w:r w:rsidR="009965E0" w:rsidRPr="00B72CDC">
        <w:t xml:space="preserve">кафедры </w:t>
      </w:r>
      <w:r w:rsidR="009965E0">
        <w:tab/>
      </w:r>
      <w:r w:rsidR="009965E0" w:rsidRPr="00443AA5">
        <w:rPr>
          <w:u w:val="single"/>
        </w:rPr>
        <w:t>автоматизированных систем обработки информации и управления</w:t>
      </w:r>
    </w:p>
    <w:p w:rsidR="00C8568F" w:rsidRDefault="00A359CB" w:rsidP="005A5B67">
      <w:pPr>
        <w:jc w:val="both"/>
      </w:pPr>
      <w:r w:rsidRPr="008D5FB7">
        <w:t>«</w:t>
      </w:r>
      <w:r>
        <w:t>2</w:t>
      </w:r>
      <w:r w:rsidR="00893B65">
        <w:t>3</w:t>
      </w:r>
      <w:r w:rsidRPr="008D5FB7">
        <w:t xml:space="preserve">» </w:t>
      </w:r>
      <w:r w:rsidR="00893B65">
        <w:t>мая</w:t>
      </w:r>
      <w:r w:rsidRPr="008D5FB7">
        <w:t xml:space="preserve"> 20</w:t>
      </w:r>
      <w:r>
        <w:t>18</w:t>
      </w:r>
      <w:r w:rsidRPr="008D5FB7">
        <w:t xml:space="preserve"> г.</w:t>
      </w:r>
      <w:r w:rsidRPr="00ED303A">
        <w:t xml:space="preserve">, протокол № </w:t>
      </w:r>
      <w:r>
        <w:t>1</w:t>
      </w:r>
      <w:r w:rsidR="00893B65">
        <w:t>0</w:t>
      </w:r>
      <w:r>
        <w:t>.</w:t>
      </w:r>
    </w:p>
    <w:p w:rsidR="00C8568F" w:rsidRDefault="00C8568F" w:rsidP="00C8568F">
      <w:pPr>
        <w:ind w:firstLine="709"/>
        <w:jc w:val="both"/>
        <w:rPr>
          <w:i/>
          <w:sz w:val="20"/>
          <w:szCs w:val="20"/>
        </w:rPr>
      </w:pPr>
    </w:p>
    <w:p w:rsidR="00244B98" w:rsidRPr="00B72CDC" w:rsidRDefault="00244B98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</w:t>
      </w:r>
      <w:proofErr w:type="spellStart"/>
      <w:r w:rsidR="002D49C8" w:rsidRPr="002D49C8">
        <w:rPr>
          <w:u w:val="single"/>
        </w:rPr>
        <w:t>С.Я.Лебедев</w:t>
      </w:r>
      <w:proofErr w:type="spellEnd"/>
      <w:r>
        <w:rPr>
          <w:b/>
        </w:rPr>
        <w:t>_</w:t>
      </w:r>
    </w:p>
    <w:p w:rsidR="005A5B67" w:rsidRDefault="005A5B67" w:rsidP="00C8568F">
      <w:pPr>
        <w:ind w:firstLine="709"/>
        <w:jc w:val="both"/>
        <w:rPr>
          <w:i/>
          <w:sz w:val="20"/>
          <w:szCs w:val="20"/>
        </w:rPr>
      </w:pPr>
    </w:p>
    <w:p w:rsidR="009965E0" w:rsidRDefault="009965E0" w:rsidP="00C8568F">
      <w:pPr>
        <w:ind w:firstLine="709"/>
        <w:jc w:val="both"/>
        <w:rPr>
          <w:b/>
        </w:rPr>
      </w:pPr>
    </w:p>
    <w:bookmarkEnd w:id="8"/>
    <w:bookmarkEnd w:id="9"/>
    <w:p w:rsidR="009965E0" w:rsidRDefault="009965E0" w:rsidP="009965E0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     </w:t>
      </w:r>
      <w:r w:rsidRPr="00443AA5">
        <w:t>_</w:t>
      </w:r>
      <w:proofErr w:type="spellStart"/>
      <w:r w:rsidR="002D49C8" w:rsidRPr="002D49C8">
        <w:rPr>
          <w:u w:val="single"/>
        </w:rPr>
        <w:t>В.И.</w:t>
      </w:r>
      <w:r w:rsidRPr="00443AA5">
        <w:rPr>
          <w:u w:val="single"/>
        </w:rPr>
        <w:t>Монахов</w:t>
      </w:r>
      <w:proofErr w:type="spellEnd"/>
      <w:r w:rsidRPr="00443AA5">
        <w:t>_</w:t>
      </w:r>
    </w:p>
    <w:p w:rsidR="00C8568F" w:rsidRDefault="00C8568F" w:rsidP="00C8568F">
      <w:pPr>
        <w:ind w:firstLine="709"/>
        <w:jc w:val="both"/>
        <w:rPr>
          <w:i/>
          <w:sz w:val="20"/>
          <w:szCs w:val="20"/>
        </w:rPr>
      </w:pPr>
    </w:p>
    <w:p w:rsidR="009965E0" w:rsidRPr="003D4CA4" w:rsidRDefault="009965E0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983837">
        <w:rPr>
          <w:b/>
        </w:rPr>
        <w:t xml:space="preserve">             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1535C3">
        <w:t>_</w:t>
      </w:r>
      <w:r w:rsidR="00983837">
        <w:t xml:space="preserve">____                      </w:t>
      </w:r>
      <w:proofErr w:type="spellStart"/>
      <w:r w:rsidR="002D49C8" w:rsidRPr="002D49C8">
        <w:rPr>
          <w:u w:val="single"/>
        </w:rPr>
        <w:t>Т.Ф.Морозова</w:t>
      </w:r>
      <w:proofErr w:type="spellEnd"/>
      <w:r w:rsidR="001535C3">
        <w:t>_</w:t>
      </w:r>
      <w:bookmarkEnd w:id="10"/>
      <w:bookmarkEnd w:id="11"/>
    </w:p>
    <w:p w:rsidR="009965E0" w:rsidRDefault="009965E0" w:rsidP="00C8568F">
      <w:pPr>
        <w:ind w:firstLine="709"/>
        <w:jc w:val="both"/>
        <w:rPr>
          <w:i/>
          <w:sz w:val="20"/>
          <w:szCs w:val="20"/>
        </w:rPr>
      </w:pPr>
    </w:p>
    <w:p w:rsidR="00C8568F" w:rsidRDefault="00C8568F" w:rsidP="00023713">
      <w:pPr>
        <w:ind w:firstLine="709"/>
        <w:jc w:val="right"/>
        <w:rPr>
          <w:b/>
        </w:rPr>
      </w:pPr>
      <w:r w:rsidRPr="00B72CDC">
        <w:t>____________20_</w:t>
      </w:r>
      <w:r w:rsidR="00D46A43">
        <w:t>__</w:t>
      </w:r>
      <w:r w:rsidR="005A5B67">
        <w:t>__</w:t>
      </w:r>
      <w:r w:rsidRPr="00B72CDC">
        <w:t>г.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9965E0" w:rsidRDefault="009965E0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2D49C8" w:rsidP="008A77FF">
      <w:pPr>
        <w:jc w:val="both"/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F58D9">
        <w:rPr>
          <w:b/>
          <w:bCs/>
        </w:rPr>
        <w:t>МЕСТО УЧЕБНОЙ ДИСЦИПЛИНЫ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  <w:sz w:val="20"/>
          <w:szCs w:val="20"/>
        </w:rPr>
      </w:pPr>
    </w:p>
    <w:p w:rsidR="009965E0" w:rsidRPr="00F20B64" w:rsidRDefault="009965E0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9965E0">
        <w:rPr>
          <w:u w:val="single"/>
        </w:rPr>
        <w:t>Основы сетевых и интернет-технологий</w:t>
      </w:r>
      <w:r w:rsidR="00AD5561" w:rsidRPr="009965E0">
        <w:t>___________________</w:t>
      </w:r>
      <w:r w:rsidRPr="009965E0">
        <w:t>_____</w:t>
      </w:r>
    </w:p>
    <w:p w:rsidR="00244B98" w:rsidRDefault="00244B98" w:rsidP="00FD3EC4">
      <w:pPr>
        <w:jc w:val="both"/>
        <w:rPr>
          <w:i/>
          <w:sz w:val="20"/>
          <w:szCs w:val="20"/>
        </w:rPr>
      </w:pP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="00915772">
        <w:t xml:space="preserve"> </w:t>
      </w:r>
      <w:r w:rsidRPr="001A65E2">
        <w:t>в _</w:t>
      </w:r>
      <w:r w:rsidR="00244B98">
        <w:rPr>
          <w:u w:val="single"/>
        </w:rPr>
        <w:t>базовую</w:t>
      </w:r>
      <w:r>
        <w:t>_</w:t>
      </w:r>
      <w:r w:rsidRPr="001A65E2">
        <w:t>__ часть Блока</w:t>
      </w:r>
      <w:r w:rsidR="00023713">
        <w:t xml:space="preserve"> </w:t>
      </w:r>
      <w:proofErr w:type="gramStart"/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>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85716F" w:rsidRPr="00393B56">
        <w:rPr>
          <w:b/>
        </w:rPr>
        <w:t xml:space="preserve">РАМКАХИЗУЧАЕМОЙ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A77FF" w:rsidRPr="00244B98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244B98" w:rsidRDefault="00244B98" w:rsidP="0012709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4B98">
              <w:rPr>
                <w:rFonts w:eastAsia="Calibri"/>
                <w:sz w:val="22"/>
                <w:szCs w:val="22"/>
                <w:lang w:eastAsia="en-US"/>
              </w:rPr>
              <w:t>ОК-12</w:t>
            </w:r>
          </w:p>
        </w:tc>
        <w:tc>
          <w:tcPr>
            <w:tcW w:w="8099" w:type="dxa"/>
            <w:shd w:val="clear" w:color="auto" w:fill="auto"/>
          </w:tcPr>
          <w:p w:rsidR="008A77FF" w:rsidRPr="00244B98" w:rsidRDefault="00244B98" w:rsidP="00244B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4B98">
              <w:rPr>
                <w:rFonts w:eastAsia="Calibri"/>
                <w:sz w:val="22"/>
                <w:szCs w:val="22"/>
                <w:lang w:eastAsia="en-US"/>
              </w:rPr>
              <w:t xml:space="preserve">обладать </w:t>
            </w:r>
            <w:r w:rsidRPr="00244B98"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обучающихся </w:t>
      </w:r>
      <w:proofErr w:type="gramStart"/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</w:t>
      </w:r>
      <w:proofErr w:type="gramEnd"/>
      <w:r w:rsidR="007C3E81">
        <w:rPr>
          <w:b/>
          <w:bCs/>
        </w:rPr>
        <w:t xml:space="preserve">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3393"/>
        <w:gridCol w:w="1639"/>
      </w:tblGrid>
      <w:tr w:rsidR="007C3E81" w:rsidRPr="007026B2" w:rsidTr="00FF58D9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393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39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F58D9" w:rsidRPr="007026B2" w:rsidTr="00FF58D9">
        <w:trPr>
          <w:jc w:val="center"/>
        </w:trPr>
        <w:tc>
          <w:tcPr>
            <w:tcW w:w="4486" w:type="dxa"/>
            <w:gridSpan w:val="2"/>
            <w:vMerge/>
          </w:tcPr>
          <w:p w:rsidR="00FF58D9" w:rsidRPr="00E94CC0" w:rsidRDefault="00FF58D9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393" w:type="dxa"/>
            <w:vAlign w:val="center"/>
          </w:tcPr>
          <w:p w:rsidR="00FF58D9" w:rsidRPr="00E94CC0" w:rsidRDefault="00FF58D9" w:rsidP="002D49C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639" w:type="dxa"/>
            <w:vMerge/>
          </w:tcPr>
          <w:p w:rsidR="00FF58D9" w:rsidRPr="007026B2" w:rsidRDefault="00FF58D9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F58D9" w:rsidRPr="007026B2" w:rsidTr="00FF58D9">
        <w:trPr>
          <w:jc w:val="center"/>
        </w:trPr>
        <w:tc>
          <w:tcPr>
            <w:tcW w:w="4486" w:type="dxa"/>
            <w:gridSpan w:val="2"/>
          </w:tcPr>
          <w:p w:rsidR="00FF58D9" w:rsidRPr="00E94CC0" w:rsidRDefault="00FF58D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393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F58D9" w:rsidRPr="007026B2" w:rsidTr="00FF58D9">
        <w:trPr>
          <w:jc w:val="center"/>
        </w:trPr>
        <w:tc>
          <w:tcPr>
            <w:tcW w:w="4486" w:type="dxa"/>
            <w:gridSpan w:val="2"/>
          </w:tcPr>
          <w:p w:rsidR="00FF58D9" w:rsidRPr="00E94CC0" w:rsidRDefault="00FF58D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FF58D9" w:rsidRPr="007026B2" w:rsidTr="00FF58D9">
        <w:trPr>
          <w:jc w:val="center"/>
        </w:trPr>
        <w:tc>
          <w:tcPr>
            <w:tcW w:w="4486" w:type="dxa"/>
            <w:gridSpan w:val="2"/>
          </w:tcPr>
          <w:p w:rsidR="00FF58D9" w:rsidRPr="00E94CC0" w:rsidRDefault="00FF58D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393" w:type="dxa"/>
          </w:tcPr>
          <w:p w:rsidR="00FF58D9" w:rsidRPr="00E94CC0" w:rsidRDefault="00244B98" w:rsidP="00244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639" w:type="dxa"/>
          </w:tcPr>
          <w:p w:rsidR="00FF58D9" w:rsidRPr="00E94CC0" w:rsidRDefault="00244B98" w:rsidP="00244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FF58D9" w:rsidRPr="007026B2" w:rsidTr="00FF58D9">
        <w:trPr>
          <w:jc w:val="center"/>
        </w:trPr>
        <w:tc>
          <w:tcPr>
            <w:tcW w:w="1793" w:type="dxa"/>
            <w:vMerge w:val="restart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393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F58D9" w:rsidRPr="007026B2" w:rsidTr="00FF58D9">
        <w:trPr>
          <w:jc w:val="center"/>
        </w:trPr>
        <w:tc>
          <w:tcPr>
            <w:tcW w:w="1793" w:type="dxa"/>
            <w:vMerge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393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639" w:type="dxa"/>
          </w:tcPr>
          <w:p w:rsidR="00FF58D9" w:rsidRPr="005F721C" w:rsidRDefault="00244B98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F58D9" w:rsidRPr="007026B2" w:rsidTr="00FF58D9">
        <w:trPr>
          <w:jc w:val="center"/>
        </w:trPr>
        <w:tc>
          <w:tcPr>
            <w:tcW w:w="1793" w:type="dxa"/>
            <w:vMerge/>
          </w:tcPr>
          <w:p w:rsidR="00FF58D9" w:rsidRPr="00E94CC0" w:rsidRDefault="00FF58D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F58D9" w:rsidRPr="007026B2" w:rsidTr="00FF58D9">
        <w:trPr>
          <w:jc w:val="center"/>
        </w:trPr>
        <w:tc>
          <w:tcPr>
            <w:tcW w:w="1793" w:type="dxa"/>
            <w:vMerge/>
          </w:tcPr>
          <w:p w:rsidR="00FF58D9" w:rsidRPr="00E94CC0" w:rsidRDefault="00FF58D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F58D9" w:rsidRPr="007026B2" w:rsidTr="00FF58D9">
        <w:trPr>
          <w:jc w:val="center"/>
        </w:trPr>
        <w:tc>
          <w:tcPr>
            <w:tcW w:w="1793" w:type="dxa"/>
            <w:vMerge/>
          </w:tcPr>
          <w:p w:rsidR="00FF58D9" w:rsidRPr="00E94CC0" w:rsidRDefault="00FF58D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F58D9" w:rsidRPr="007026B2" w:rsidTr="00FF58D9">
        <w:trPr>
          <w:jc w:val="center"/>
        </w:trPr>
        <w:tc>
          <w:tcPr>
            <w:tcW w:w="4486" w:type="dxa"/>
            <w:gridSpan w:val="2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</w:t>
            </w:r>
            <w:proofErr w:type="gramStart"/>
            <w:r>
              <w:rPr>
                <w:b/>
                <w:bCs/>
                <w:sz w:val="22"/>
                <w:szCs w:val="22"/>
              </w:rPr>
              <w:t>семестре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FF58D9" w:rsidRPr="007026B2" w:rsidTr="00922B92">
        <w:trPr>
          <w:jc w:val="center"/>
        </w:trPr>
        <w:tc>
          <w:tcPr>
            <w:tcW w:w="4486" w:type="dxa"/>
            <w:gridSpan w:val="2"/>
          </w:tcPr>
          <w:p w:rsidR="00FF58D9" w:rsidRPr="00E94CC0" w:rsidRDefault="00FF58D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промежуточной </w:t>
            </w:r>
            <w:proofErr w:type="gramStart"/>
            <w:r>
              <w:rPr>
                <w:b/>
                <w:bCs/>
                <w:sz w:val="22"/>
                <w:szCs w:val="22"/>
              </w:rPr>
              <w:t>аттестации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93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FF58D9" w:rsidRPr="005F721C" w:rsidRDefault="00BE02FA" w:rsidP="00244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F58D9" w:rsidRPr="007026B2" w:rsidTr="00922B92">
        <w:trPr>
          <w:jc w:val="center"/>
        </w:trPr>
        <w:tc>
          <w:tcPr>
            <w:tcW w:w="17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393" w:type="dxa"/>
          </w:tcPr>
          <w:p w:rsidR="00FF58D9" w:rsidRPr="005F721C" w:rsidRDefault="00BE02FA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639" w:type="dxa"/>
          </w:tcPr>
          <w:p w:rsidR="00FF58D9" w:rsidRPr="005F721C" w:rsidRDefault="00893B65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  <w:bookmarkStart w:id="12" w:name="_GoBack"/>
            <w:bookmarkEnd w:id="12"/>
          </w:p>
        </w:tc>
      </w:tr>
      <w:tr w:rsidR="00FF58D9" w:rsidRPr="007026B2" w:rsidTr="00922B92">
        <w:trPr>
          <w:jc w:val="center"/>
        </w:trPr>
        <w:tc>
          <w:tcPr>
            <w:tcW w:w="1793" w:type="dxa"/>
          </w:tcPr>
          <w:p w:rsidR="00FF58D9" w:rsidRPr="005F721C" w:rsidRDefault="00FF58D9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393" w:type="dxa"/>
          </w:tcPr>
          <w:p w:rsidR="00FF58D9" w:rsidRPr="005F721C" w:rsidRDefault="00FF58D9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FF58D9" w:rsidRPr="005F721C" w:rsidRDefault="00FF58D9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F58D9" w:rsidRPr="007026B2" w:rsidTr="00922B92">
        <w:trPr>
          <w:jc w:val="center"/>
        </w:trPr>
        <w:tc>
          <w:tcPr>
            <w:tcW w:w="1793" w:type="dxa"/>
          </w:tcPr>
          <w:p w:rsidR="00FF58D9" w:rsidRPr="005F721C" w:rsidRDefault="00FF58D9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F58D9" w:rsidRPr="00E94CC0" w:rsidRDefault="00FF58D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393" w:type="dxa"/>
          </w:tcPr>
          <w:p w:rsidR="00FF58D9" w:rsidRPr="005F721C" w:rsidRDefault="00FF58D9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FF58D9" w:rsidRPr="005F721C" w:rsidRDefault="00FF58D9" w:rsidP="00BE02F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</w:t>
      </w:r>
      <w:r w:rsidR="00FF58D9">
        <w:rPr>
          <w:b/>
          <w:bCs/>
        </w:rPr>
        <w:t>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2410"/>
        <w:gridCol w:w="425"/>
        <w:gridCol w:w="567"/>
        <w:gridCol w:w="2977"/>
      </w:tblGrid>
      <w:tr w:rsidR="005A14B4" w:rsidRPr="00DE0B31" w:rsidTr="00BE02FA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текущего и промежуточного </w:t>
            </w:r>
            <w:proofErr w:type="spellStart"/>
            <w:r w:rsidRPr="00A36EAA">
              <w:rPr>
                <w:b/>
                <w:sz w:val="20"/>
                <w:szCs w:val="20"/>
              </w:rPr>
              <w:t>контроляуспеваемости</w:t>
            </w:r>
            <w:proofErr w:type="spellEnd"/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BE02FA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BE02FA">
        <w:tc>
          <w:tcPr>
            <w:tcW w:w="12049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1736B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5A14B4" w:rsidRDefault="005A14B4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41736B" w:rsidRPr="0041736B" w:rsidRDefault="003977B0" w:rsidP="003E75F3">
            <w:pPr>
              <w:jc w:val="both"/>
              <w:rPr>
                <w:sz w:val="20"/>
                <w:szCs w:val="20"/>
              </w:rPr>
            </w:pPr>
            <w:r w:rsidRPr="003977B0">
              <w:rPr>
                <w:i/>
                <w:sz w:val="20"/>
                <w:szCs w:val="20"/>
              </w:rPr>
              <w:t>индивидуальное домашнее задание (ИДЗ), тестирование письменное (</w:t>
            </w:r>
            <w:proofErr w:type="spellStart"/>
            <w:r w:rsidRPr="003977B0">
              <w:rPr>
                <w:i/>
                <w:sz w:val="20"/>
                <w:szCs w:val="20"/>
              </w:rPr>
              <w:t>ТСп</w:t>
            </w:r>
            <w:proofErr w:type="spellEnd"/>
            <w:r w:rsidRPr="003977B0">
              <w:rPr>
                <w:i/>
                <w:sz w:val="20"/>
                <w:szCs w:val="20"/>
              </w:rPr>
              <w:t>)</w:t>
            </w:r>
          </w:p>
          <w:p w:rsidR="005A14B4" w:rsidRPr="00F766BF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F766BF" w:rsidRDefault="009A24A1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:rsidR="005A14B4" w:rsidRPr="007C7B63" w:rsidRDefault="003977B0" w:rsidP="003E75F3">
            <w:pPr>
              <w:jc w:val="both"/>
              <w:rPr>
                <w:i/>
                <w:highlight w:val="yellow"/>
              </w:rPr>
            </w:pPr>
            <w:r w:rsidRPr="003977B0">
              <w:rPr>
                <w:i/>
                <w:sz w:val="22"/>
              </w:rPr>
              <w:t>зачет (</w:t>
            </w:r>
            <w:proofErr w:type="spellStart"/>
            <w:r w:rsidRPr="003977B0">
              <w:rPr>
                <w:i/>
                <w:sz w:val="22"/>
              </w:rPr>
              <w:t>Зач</w:t>
            </w:r>
            <w:proofErr w:type="spellEnd"/>
            <w:r w:rsidRPr="003977B0">
              <w:rPr>
                <w:i/>
                <w:sz w:val="22"/>
              </w:rPr>
              <w:t>)</w:t>
            </w:r>
          </w:p>
        </w:tc>
      </w:tr>
      <w:tr w:rsidR="00A65109" w:rsidRPr="002D49C8" w:rsidTr="00BE02FA">
        <w:trPr>
          <w:trHeight w:val="323"/>
        </w:trPr>
        <w:tc>
          <w:tcPr>
            <w:tcW w:w="1560" w:type="dxa"/>
          </w:tcPr>
          <w:p w:rsidR="005A14B4" w:rsidRPr="002D49C8" w:rsidRDefault="00F62E51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 xml:space="preserve">Основы интернет технологий. Разработка гипертекстовых документов </w:t>
            </w:r>
          </w:p>
        </w:tc>
        <w:tc>
          <w:tcPr>
            <w:tcW w:w="3260" w:type="dxa"/>
          </w:tcPr>
          <w:p w:rsidR="0097111A" w:rsidRPr="002D49C8" w:rsidRDefault="0097111A" w:rsidP="00470E29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 xml:space="preserve">1. Введение в </w:t>
            </w:r>
            <w:r w:rsidR="0041736B" w:rsidRPr="002D49C8">
              <w:rPr>
                <w:sz w:val="22"/>
                <w:szCs w:val="22"/>
                <w:lang w:val="en-US"/>
              </w:rPr>
              <w:t>HTML</w:t>
            </w:r>
            <w:r w:rsidRPr="002D49C8">
              <w:rPr>
                <w:sz w:val="22"/>
                <w:szCs w:val="22"/>
              </w:rPr>
              <w:t xml:space="preserve">. </w:t>
            </w:r>
            <w:r w:rsidR="0041736B" w:rsidRPr="002D49C8">
              <w:rPr>
                <w:sz w:val="22"/>
                <w:szCs w:val="22"/>
              </w:rPr>
              <w:t>Структура HTML-документа, основные элементы</w:t>
            </w:r>
          </w:p>
          <w:p w:rsidR="00572580" w:rsidRPr="002D49C8" w:rsidRDefault="0097111A" w:rsidP="00470E29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2.</w:t>
            </w:r>
            <w:r w:rsidR="0041736B" w:rsidRPr="002D49C8">
              <w:rPr>
                <w:sz w:val="22"/>
                <w:szCs w:val="22"/>
              </w:rPr>
              <w:t xml:space="preserve"> Создание с</w:t>
            </w:r>
            <w:r w:rsidRPr="002D49C8">
              <w:rPr>
                <w:sz w:val="22"/>
                <w:szCs w:val="22"/>
              </w:rPr>
              <w:t>писк</w:t>
            </w:r>
            <w:r w:rsidR="0041736B" w:rsidRPr="002D49C8">
              <w:rPr>
                <w:sz w:val="22"/>
                <w:szCs w:val="22"/>
              </w:rPr>
              <w:t xml:space="preserve">ов </w:t>
            </w:r>
            <w:r w:rsidR="00BE02FA" w:rsidRPr="002D49C8">
              <w:rPr>
                <w:sz w:val="22"/>
                <w:szCs w:val="22"/>
              </w:rPr>
              <w:t>и таблиц</w:t>
            </w:r>
          </w:p>
          <w:p w:rsidR="0097111A" w:rsidRPr="002D49C8" w:rsidRDefault="00BE02FA" w:rsidP="00470E29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3</w:t>
            </w:r>
            <w:r w:rsidR="0097111A" w:rsidRPr="002D49C8">
              <w:rPr>
                <w:sz w:val="22"/>
                <w:szCs w:val="22"/>
              </w:rPr>
              <w:t xml:space="preserve">. </w:t>
            </w:r>
            <w:r w:rsidR="0041736B" w:rsidRPr="002D49C8">
              <w:rPr>
                <w:sz w:val="22"/>
                <w:szCs w:val="22"/>
              </w:rPr>
              <w:t>Использование г</w:t>
            </w:r>
            <w:r w:rsidR="0097111A" w:rsidRPr="002D49C8">
              <w:rPr>
                <w:sz w:val="22"/>
                <w:szCs w:val="22"/>
              </w:rPr>
              <w:t>иперссыл</w:t>
            </w:r>
            <w:r w:rsidR="0041736B" w:rsidRPr="002D49C8">
              <w:rPr>
                <w:sz w:val="22"/>
                <w:szCs w:val="22"/>
              </w:rPr>
              <w:t xml:space="preserve">ок. Создание </w:t>
            </w:r>
            <w:r w:rsidR="0041736B" w:rsidRPr="002D49C8">
              <w:rPr>
                <w:bCs/>
                <w:sz w:val="22"/>
                <w:szCs w:val="22"/>
              </w:rPr>
              <w:t>многодокументных страниц</w:t>
            </w:r>
            <w:r w:rsidR="00572580" w:rsidRPr="002D49C8">
              <w:rPr>
                <w:bCs/>
                <w:sz w:val="22"/>
                <w:szCs w:val="22"/>
              </w:rPr>
              <w:t xml:space="preserve">. </w:t>
            </w:r>
            <w:r w:rsidR="0041736B" w:rsidRPr="002D49C8">
              <w:rPr>
                <w:sz w:val="22"/>
                <w:szCs w:val="22"/>
              </w:rPr>
              <w:t>Вставка и</w:t>
            </w:r>
            <w:r w:rsidR="0097111A" w:rsidRPr="002D49C8">
              <w:rPr>
                <w:sz w:val="22"/>
                <w:szCs w:val="22"/>
              </w:rPr>
              <w:t>зображе</w:t>
            </w:r>
            <w:r w:rsidR="0041736B" w:rsidRPr="002D49C8">
              <w:rPr>
                <w:sz w:val="22"/>
                <w:szCs w:val="22"/>
              </w:rPr>
              <w:t>ний</w:t>
            </w:r>
          </w:p>
          <w:p w:rsidR="0097111A" w:rsidRPr="002D49C8" w:rsidRDefault="00BE02FA" w:rsidP="0041736B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4</w:t>
            </w:r>
            <w:r w:rsidR="0097111A" w:rsidRPr="002D49C8">
              <w:rPr>
                <w:sz w:val="22"/>
                <w:szCs w:val="22"/>
              </w:rPr>
              <w:t xml:space="preserve">. </w:t>
            </w:r>
            <w:r w:rsidR="0041736B" w:rsidRPr="002D49C8">
              <w:rPr>
                <w:sz w:val="22"/>
                <w:szCs w:val="22"/>
              </w:rPr>
              <w:t>Использование форм</w:t>
            </w: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72580" w:rsidRPr="002D49C8" w:rsidRDefault="00572580" w:rsidP="00572580">
            <w:pPr>
              <w:tabs>
                <w:tab w:val="left" w:pos="3216"/>
              </w:tabs>
              <w:rPr>
                <w:bCs/>
                <w:sz w:val="22"/>
                <w:szCs w:val="22"/>
              </w:rPr>
            </w:pPr>
            <w:r w:rsidRPr="002D49C8">
              <w:rPr>
                <w:bCs/>
                <w:sz w:val="22"/>
                <w:szCs w:val="22"/>
              </w:rPr>
              <w:t>1. Введение в HTML. Создание простой веб-страницы</w:t>
            </w:r>
          </w:p>
          <w:p w:rsidR="00572580" w:rsidRPr="002D49C8" w:rsidRDefault="00572580" w:rsidP="00572580">
            <w:pPr>
              <w:tabs>
                <w:tab w:val="left" w:pos="3216"/>
              </w:tabs>
              <w:rPr>
                <w:bCs/>
                <w:sz w:val="22"/>
                <w:szCs w:val="22"/>
              </w:rPr>
            </w:pPr>
            <w:r w:rsidRPr="002D49C8">
              <w:rPr>
                <w:bCs/>
                <w:sz w:val="22"/>
                <w:szCs w:val="22"/>
              </w:rPr>
              <w:t xml:space="preserve">2. Использование списков </w:t>
            </w:r>
            <w:r w:rsidR="00BE02FA" w:rsidRPr="002D49C8">
              <w:rPr>
                <w:bCs/>
                <w:sz w:val="22"/>
                <w:szCs w:val="22"/>
              </w:rPr>
              <w:t>и т</w:t>
            </w:r>
            <w:r w:rsidRPr="002D49C8">
              <w:rPr>
                <w:bCs/>
                <w:sz w:val="22"/>
                <w:szCs w:val="22"/>
              </w:rPr>
              <w:t>аблиц</w:t>
            </w:r>
          </w:p>
          <w:p w:rsidR="00572580" w:rsidRPr="002D49C8" w:rsidRDefault="00BE02FA" w:rsidP="00572580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2D49C8">
              <w:rPr>
                <w:bCs/>
                <w:sz w:val="22"/>
                <w:szCs w:val="22"/>
              </w:rPr>
              <w:t>3</w:t>
            </w:r>
            <w:r w:rsidR="00572580" w:rsidRPr="002D49C8">
              <w:rPr>
                <w:bCs/>
                <w:sz w:val="22"/>
                <w:szCs w:val="22"/>
              </w:rPr>
              <w:t xml:space="preserve">. Использование гиперссылок. Создание многодокументных страниц. </w:t>
            </w:r>
          </w:p>
          <w:p w:rsidR="005A14B4" w:rsidRPr="002D49C8" w:rsidRDefault="00BE02FA" w:rsidP="00572580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4</w:t>
            </w:r>
            <w:r w:rsidR="00572580" w:rsidRPr="002D49C8">
              <w:rPr>
                <w:sz w:val="22"/>
                <w:szCs w:val="22"/>
              </w:rPr>
              <w:t>. Использование изображений</w:t>
            </w:r>
          </w:p>
          <w:p w:rsidR="00572580" w:rsidRPr="002D49C8" w:rsidRDefault="00BE02FA" w:rsidP="00F10BAA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5</w:t>
            </w:r>
            <w:r w:rsidR="00572580" w:rsidRPr="002D49C8">
              <w:rPr>
                <w:sz w:val="22"/>
                <w:szCs w:val="22"/>
              </w:rPr>
              <w:t>. Использование форм</w:t>
            </w: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5A14B4" w:rsidRPr="002D49C8" w:rsidRDefault="005A14B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A14B4" w:rsidRPr="002D49C8" w:rsidRDefault="005A14B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  <w:vMerge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65109" w:rsidRPr="002D49C8" w:rsidTr="00BE02FA">
        <w:trPr>
          <w:trHeight w:val="331"/>
        </w:trPr>
        <w:tc>
          <w:tcPr>
            <w:tcW w:w="1560" w:type="dxa"/>
          </w:tcPr>
          <w:p w:rsidR="005A14B4" w:rsidRPr="002D49C8" w:rsidRDefault="00F62E51" w:rsidP="00F62E51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 xml:space="preserve">Основы </w:t>
            </w:r>
            <w:r w:rsidRPr="002D49C8">
              <w:rPr>
                <w:sz w:val="22"/>
                <w:szCs w:val="22"/>
                <w:lang w:val="en-US"/>
              </w:rPr>
              <w:t>CSS</w:t>
            </w:r>
          </w:p>
        </w:tc>
        <w:tc>
          <w:tcPr>
            <w:tcW w:w="3260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5</w:t>
            </w:r>
            <w:r w:rsidR="0097111A" w:rsidRPr="002D49C8">
              <w:rPr>
                <w:sz w:val="22"/>
                <w:szCs w:val="22"/>
              </w:rPr>
              <w:t xml:space="preserve">. Основные </w:t>
            </w:r>
            <w:r w:rsidR="0097111A" w:rsidRPr="002D49C8">
              <w:rPr>
                <w:sz w:val="22"/>
                <w:szCs w:val="22"/>
                <w:lang w:val="en-US"/>
              </w:rPr>
              <w:t>CSS</w:t>
            </w:r>
            <w:r w:rsidR="0097111A" w:rsidRPr="002D49C8">
              <w:rPr>
                <w:sz w:val="22"/>
                <w:szCs w:val="22"/>
              </w:rPr>
              <w:t xml:space="preserve">-свойства </w:t>
            </w:r>
          </w:p>
          <w:p w:rsidR="0097111A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6</w:t>
            </w:r>
            <w:r w:rsidR="0097111A" w:rsidRPr="002D49C8">
              <w:rPr>
                <w:sz w:val="22"/>
                <w:szCs w:val="22"/>
              </w:rPr>
              <w:t xml:space="preserve">. Использование </w:t>
            </w:r>
            <w:r w:rsidR="0097111A" w:rsidRPr="002D49C8">
              <w:rPr>
                <w:sz w:val="22"/>
                <w:szCs w:val="22"/>
                <w:lang w:val="en-US"/>
              </w:rPr>
              <w:t>CSS</w:t>
            </w:r>
            <w:r w:rsidR="0097111A" w:rsidRPr="002D49C8">
              <w:rPr>
                <w:sz w:val="22"/>
                <w:szCs w:val="22"/>
              </w:rPr>
              <w:t xml:space="preserve"> для макетирования страниц</w:t>
            </w: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D27F4" w:rsidRPr="002D49C8" w:rsidRDefault="00BE02FA" w:rsidP="00696FBB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6</w:t>
            </w:r>
            <w:r w:rsidR="00572580" w:rsidRPr="002D49C8">
              <w:rPr>
                <w:sz w:val="22"/>
                <w:szCs w:val="22"/>
              </w:rPr>
              <w:t xml:space="preserve">. Использование </w:t>
            </w:r>
            <w:r w:rsidR="00572580" w:rsidRPr="002D49C8">
              <w:rPr>
                <w:sz w:val="22"/>
                <w:szCs w:val="22"/>
                <w:lang w:val="en-US"/>
              </w:rPr>
              <w:t>CSS</w:t>
            </w:r>
            <w:r w:rsidR="00572580" w:rsidRPr="002D49C8">
              <w:rPr>
                <w:sz w:val="22"/>
                <w:szCs w:val="22"/>
              </w:rPr>
              <w:t>-стилей</w:t>
            </w:r>
          </w:p>
          <w:p w:rsidR="00572580" w:rsidRPr="002D49C8" w:rsidRDefault="00BE02FA" w:rsidP="00696FBB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7</w:t>
            </w:r>
            <w:r w:rsidR="00572580" w:rsidRPr="002D49C8">
              <w:rPr>
                <w:sz w:val="22"/>
                <w:szCs w:val="22"/>
              </w:rPr>
              <w:t>. Блочная модель верстки</w:t>
            </w: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5A14B4" w:rsidRPr="002D49C8" w:rsidRDefault="005A14B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Merge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851F8" w:rsidRPr="002D49C8" w:rsidTr="00BE02FA">
        <w:trPr>
          <w:trHeight w:val="535"/>
        </w:trPr>
        <w:tc>
          <w:tcPr>
            <w:tcW w:w="1560" w:type="dxa"/>
          </w:tcPr>
          <w:p w:rsidR="00C851F8" w:rsidRPr="002D49C8" w:rsidRDefault="00F62E51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Основы построения компьютерных сетей. Сетевые архитектуры</w:t>
            </w:r>
          </w:p>
        </w:tc>
        <w:tc>
          <w:tcPr>
            <w:tcW w:w="3260" w:type="dxa"/>
          </w:tcPr>
          <w:p w:rsidR="0097111A" w:rsidRPr="002D49C8" w:rsidRDefault="00BE02FA" w:rsidP="0097111A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7</w:t>
            </w:r>
            <w:r w:rsidR="0097111A" w:rsidRPr="002D49C8">
              <w:rPr>
                <w:sz w:val="22"/>
                <w:szCs w:val="22"/>
              </w:rPr>
              <w:t>. Классификация информационно-вычислительных сетей</w:t>
            </w:r>
          </w:p>
          <w:p w:rsidR="00C851F8" w:rsidRPr="002D49C8" w:rsidRDefault="00BE02FA" w:rsidP="0097111A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8</w:t>
            </w:r>
            <w:r w:rsidR="0097111A" w:rsidRPr="002D49C8">
              <w:rPr>
                <w:sz w:val="22"/>
                <w:szCs w:val="22"/>
              </w:rPr>
              <w:t>. Топологии сетей. Сетевые компоненты</w:t>
            </w:r>
          </w:p>
        </w:tc>
        <w:tc>
          <w:tcPr>
            <w:tcW w:w="567" w:type="dxa"/>
          </w:tcPr>
          <w:p w:rsidR="00C851F8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851F8" w:rsidRPr="002D49C8" w:rsidRDefault="00BE02FA" w:rsidP="00572580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8</w:t>
            </w:r>
            <w:r w:rsidR="00572580" w:rsidRPr="002D49C8">
              <w:rPr>
                <w:sz w:val="22"/>
                <w:szCs w:val="22"/>
              </w:rPr>
              <w:t>. Разграничение прав доступа в сети</w:t>
            </w:r>
          </w:p>
        </w:tc>
        <w:tc>
          <w:tcPr>
            <w:tcW w:w="567" w:type="dxa"/>
          </w:tcPr>
          <w:p w:rsidR="00C851F8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851F8" w:rsidRPr="002D49C8" w:rsidRDefault="00C851F8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851F8" w:rsidRPr="002D49C8" w:rsidRDefault="00C851F8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851F8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Merge/>
          </w:tcPr>
          <w:p w:rsidR="00C851F8" w:rsidRPr="002D49C8" w:rsidRDefault="00C851F8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65109" w:rsidRPr="002D49C8" w:rsidTr="00BE02FA">
        <w:trPr>
          <w:trHeight w:val="327"/>
        </w:trPr>
        <w:tc>
          <w:tcPr>
            <w:tcW w:w="4820" w:type="dxa"/>
            <w:gridSpan w:val="2"/>
          </w:tcPr>
          <w:p w:rsidR="005A14B4" w:rsidRPr="002D49C8" w:rsidRDefault="005A14B4" w:rsidP="003E75F3">
            <w:pPr>
              <w:jc w:val="right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2D49C8" w:rsidRDefault="00BE02FA" w:rsidP="00BE02FA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A14B4" w:rsidRPr="002D49C8" w:rsidRDefault="00BE02FA" w:rsidP="003E75F3">
            <w:pPr>
              <w:jc w:val="both"/>
              <w:rPr>
                <w:sz w:val="22"/>
                <w:szCs w:val="22"/>
              </w:rPr>
            </w:pPr>
            <w:r w:rsidRPr="002D49C8">
              <w:rPr>
                <w:sz w:val="22"/>
                <w:szCs w:val="22"/>
              </w:rPr>
              <w:t>51</w:t>
            </w:r>
          </w:p>
          <w:p w:rsidR="005A14B4" w:rsidRPr="002D49C8" w:rsidRDefault="005A14B4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A14B4" w:rsidRPr="002D49C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A14B4" w:rsidRPr="00DE0B31" w:rsidTr="00BE02FA">
        <w:trPr>
          <w:trHeight w:val="287"/>
        </w:trPr>
        <w:tc>
          <w:tcPr>
            <w:tcW w:w="11482" w:type="dxa"/>
            <w:gridSpan w:val="7"/>
          </w:tcPr>
          <w:p w:rsidR="005A14B4" w:rsidRPr="00DE0B31" w:rsidRDefault="005A14B4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DE0B31" w:rsidRDefault="00BE02FA" w:rsidP="007C7B63">
            <w:pPr>
              <w:jc w:val="both"/>
              <w:rPr>
                <w:i/>
              </w:rPr>
            </w:pPr>
            <w:r>
              <w:t>51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470E29" w:rsidRPr="00BA50B7" w:rsidRDefault="00470E29" w:rsidP="00FF58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161C8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161C8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161C8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2E51">
              <w:t>Основы интернет технологий. Разработка гипертекстовых документов</w:t>
            </w:r>
          </w:p>
        </w:tc>
        <w:tc>
          <w:tcPr>
            <w:tcW w:w="10335" w:type="dxa"/>
          </w:tcPr>
          <w:p w:rsidR="00023713" w:rsidRDefault="00161C85" w:rsidP="00161C85">
            <w:pPr>
              <w:tabs>
                <w:tab w:val="num" w:pos="0"/>
                <w:tab w:val="left" w:pos="1080"/>
              </w:tabs>
              <w:jc w:val="both"/>
              <w:rPr>
                <w:color w:val="333333"/>
              </w:rPr>
            </w:pPr>
            <w:r w:rsidRPr="00161C85">
              <w:rPr>
                <w:color w:val="333333"/>
              </w:rPr>
              <w:t xml:space="preserve">Работа с литературой, конспектом лекций. </w:t>
            </w:r>
          </w:p>
          <w:p w:rsidR="00470E29" w:rsidRDefault="00161C85" w:rsidP="00161C85">
            <w:pPr>
              <w:tabs>
                <w:tab w:val="num" w:pos="0"/>
                <w:tab w:val="left" w:pos="1080"/>
              </w:tabs>
              <w:jc w:val="both"/>
            </w:pPr>
            <w:r w:rsidRPr="00161C85">
              <w:rPr>
                <w:color w:val="333333"/>
              </w:rPr>
              <w:t>Оформление отчета и подготовка к защите ИДЗ 1</w:t>
            </w:r>
            <w:r>
              <w:rPr>
                <w:color w:val="333333"/>
              </w:rPr>
              <w:t>-5</w:t>
            </w:r>
          </w:p>
        </w:tc>
        <w:tc>
          <w:tcPr>
            <w:tcW w:w="944" w:type="dxa"/>
            <w:vAlign w:val="center"/>
          </w:tcPr>
          <w:p w:rsidR="00470E29" w:rsidRPr="00C340CB" w:rsidRDefault="00D05D98" w:rsidP="00D05D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70E29" w:rsidRPr="00C340CB" w:rsidRDefault="00161C8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Основы </w:t>
            </w:r>
            <w:r>
              <w:rPr>
                <w:lang w:val="en-US"/>
              </w:rPr>
              <w:t>CSS</w:t>
            </w:r>
          </w:p>
        </w:tc>
        <w:tc>
          <w:tcPr>
            <w:tcW w:w="10335" w:type="dxa"/>
          </w:tcPr>
          <w:p w:rsidR="00023713" w:rsidRDefault="00161C85" w:rsidP="00161C85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 w:rsidRPr="00161C85">
              <w:rPr>
                <w:color w:val="333333"/>
              </w:rPr>
              <w:t xml:space="preserve">Работа с литературой, конспектом лекций. </w:t>
            </w:r>
          </w:p>
          <w:p w:rsidR="00470E29" w:rsidRPr="00031748" w:rsidRDefault="00161C85" w:rsidP="00161C85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161C85">
              <w:rPr>
                <w:color w:val="333333"/>
              </w:rPr>
              <w:t xml:space="preserve">Оформление отчета и подготовка к защите ИДЗ </w:t>
            </w:r>
            <w:r>
              <w:rPr>
                <w:color w:val="333333"/>
              </w:rPr>
              <w:t>6-7</w:t>
            </w:r>
          </w:p>
        </w:tc>
        <w:tc>
          <w:tcPr>
            <w:tcW w:w="944" w:type="dxa"/>
            <w:vAlign w:val="center"/>
          </w:tcPr>
          <w:p w:rsidR="00470E29" w:rsidRPr="00C340CB" w:rsidRDefault="00D05D98" w:rsidP="00D05D9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61C85" w:rsidRDefault="00161C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61C85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470E29" w:rsidRPr="00C340CB" w:rsidRDefault="00161C8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2E51">
              <w:t>Основы построения компьютерных сетей. Сетевые архитектуры</w:t>
            </w:r>
          </w:p>
        </w:tc>
        <w:tc>
          <w:tcPr>
            <w:tcW w:w="10335" w:type="dxa"/>
            <w:vAlign w:val="center"/>
          </w:tcPr>
          <w:p w:rsidR="00470E29" w:rsidRDefault="00161C85" w:rsidP="00161C85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 w:rsidRPr="00161C85">
              <w:rPr>
                <w:color w:val="333333"/>
              </w:rPr>
              <w:t>Работа с литературой, конспектом лекций</w:t>
            </w:r>
          </w:p>
          <w:p w:rsidR="00023713" w:rsidRPr="00161C85" w:rsidRDefault="00023713" w:rsidP="00161C85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>
              <w:rPr>
                <w:color w:val="333333"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470E29" w:rsidRPr="00C340CB" w:rsidRDefault="00D05D9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05D98" w:rsidRPr="00C340CB" w:rsidTr="00470E29">
        <w:trPr>
          <w:jc w:val="center"/>
        </w:trPr>
        <w:tc>
          <w:tcPr>
            <w:tcW w:w="913" w:type="dxa"/>
            <w:vAlign w:val="center"/>
          </w:tcPr>
          <w:p w:rsidR="00D05D98" w:rsidRPr="00161C85" w:rsidRDefault="00D05D9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D05D98" w:rsidRPr="00F62E51" w:rsidRDefault="00D05D98" w:rsidP="00D16E39">
            <w:pPr>
              <w:tabs>
                <w:tab w:val="right" w:leader="underscore" w:pos="9639"/>
              </w:tabs>
              <w:jc w:val="center"/>
            </w:pPr>
            <w:r>
              <w:t>Разделы 1-3</w:t>
            </w:r>
          </w:p>
        </w:tc>
        <w:tc>
          <w:tcPr>
            <w:tcW w:w="10335" w:type="dxa"/>
            <w:vAlign w:val="center"/>
          </w:tcPr>
          <w:p w:rsidR="00D05D98" w:rsidRPr="00161C85" w:rsidRDefault="00D05D98" w:rsidP="00161C85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 w:rsidRPr="00D05D98">
              <w:rPr>
                <w:color w:val="333333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D05D98" w:rsidRPr="00D05D98" w:rsidRDefault="00D05D98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05D98">
              <w:rPr>
                <w:bCs/>
              </w:rPr>
              <w:t>2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213064" w:rsidRDefault="00D05D9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0E29" w:rsidRPr="00C340CB" w:rsidRDefault="00D05D9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915772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915772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D05D98" w:rsidP="0012709A">
            <w:pPr>
              <w:jc w:val="center"/>
            </w:pPr>
            <w:r w:rsidRPr="00D05D98">
              <w:t>ОК-12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D05D98">
            <w:pPr>
              <w:jc w:val="both"/>
            </w:pPr>
            <w:r w:rsidRPr="00F766BF">
              <w:t>Зна</w:t>
            </w:r>
            <w:r w:rsidR="001F73AB">
              <w:t>ть</w:t>
            </w:r>
            <w:r w:rsidR="00915772">
              <w:t xml:space="preserve"> </w:t>
            </w:r>
            <w:r w:rsidR="00D05D98" w:rsidRPr="00D05D98">
              <w:t>основные понятия и структуру гипертекстовых страниц, элементы, составл</w:t>
            </w:r>
            <w:r w:rsidR="00B06136">
              <w:t>яющие страницы, понятия стилей</w:t>
            </w:r>
          </w:p>
          <w:p w:rsidR="00D05D98" w:rsidRPr="00D05D98" w:rsidRDefault="00783F37" w:rsidP="00D05D98">
            <w:pPr>
              <w:jc w:val="both"/>
            </w:pPr>
            <w:r w:rsidRPr="00F766BF">
              <w:t>Уме</w:t>
            </w:r>
            <w:r w:rsidR="001F73AB">
              <w:t>ть</w:t>
            </w:r>
            <w:r w:rsidR="00915772">
              <w:t xml:space="preserve"> </w:t>
            </w:r>
            <w:r w:rsidR="00D05D98" w:rsidRPr="00D05D98">
              <w:t>разрабатывать гипертекстовые страницы с использованием простых редакторов, выполнять несложные приемы оформления страниц</w:t>
            </w:r>
          </w:p>
          <w:p w:rsidR="00783F37" w:rsidRPr="00F766BF" w:rsidRDefault="00783F37" w:rsidP="00B06136">
            <w:pPr>
              <w:jc w:val="both"/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915772">
              <w:t xml:space="preserve"> </w:t>
            </w:r>
            <w:r w:rsidR="00D05D98" w:rsidRPr="00D05D98">
              <w:t>типовыми программными средствами для разработки и макетирования простых гипертекстовых страниц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B06136">
            <w:pPr>
              <w:jc w:val="both"/>
            </w:pPr>
            <w:r w:rsidRPr="00F766BF">
              <w:t>Зна</w:t>
            </w:r>
            <w:r w:rsidR="001F73AB">
              <w:t>ть</w:t>
            </w:r>
            <w:r w:rsidR="00915772">
              <w:t xml:space="preserve"> </w:t>
            </w:r>
            <w:r w:rsidR="00B06136" w:rsidRPr="00D05D98">
              <w:t>понятия сетевых и интернет технологий,</w:t>
            </w:r>
            <w:r w:rsidR="00915772">
              <w:t xml:space="preserve"> </w:t>
            </w:r>
            <w:r w:rsidR="00B06136" w:rsidRPr="00D05D98">
              <w:t>классификацию информационно-вычислительных сетей, способы адресации интернет ресурсов</w:t>
            </w:r>
          </w:p>
          <w:p w:rsidR="00783F37" w:rsidRPr="00F766BF" w:rsidRDefault="00783F37" w:rsidP="00B06136">
            <w:pPr>
              <w:jc w:val="both"/>
            </w:pPr>
            <w:r w:rsidRPr="00F766BF">
              <w:t>Уме</w:t>
            </w:r>
            <w:r w:rsidR="001F73AB">
              <w:t>ть</w:t>
            </w:r>
            <w:r w:rsidR="00915772">
              <w:t xml:space="preserve"> </w:t>
            </w:r>
            <w:r w:rsidR="00B06136" w:rsidRPr="00D05D98">
              <w:t>проводить типовые операции с данными на компьютере,</w:t>
            </w:r>
            <w:r w:rsidR="00915772">
              <w:t xml:space="preserve"> </w:t>
            </w:r>
            <w:r w:rsidR="00B06136" w:rsidRPr="00D05D98">
              <w:t>пользоваться типовыми приемами поиска информации</w:t>
            </w:r>
          </w:p>
          <w:p w:rsidR="00783F37" w:rsidRPr="00F766BF" w:rsidRDefault="00783F37" w:rsidP="00B06136">
            <w:pPr>
              <w:jc w:val="both"/>
              <w:rPr>
                <w:b/>
              </w:rPr>
            </w:pPr>
            <w:r w:rsidRPr="00F766BF">
              <w:t>Владе</w:t>
            </w:r>
            <w:r w:rsidR="001F73AB">
              <w:t>ть</w:t>
            </w:r>
            <w:r w:rsidR="00915772">
              <w:t xml:space="preserve"> </w:t>
            </w:r>
            <w:r w:rsidR="00B06136" w:rsidRPr="00B06136">
              <w:t>офисными программными средствами и прикладными программами в профессиональной сфере,</w:t>
            </w:r>
            <w:r w:rsidR="00915772">
              <w:t xml:space="preserve"> </w:t>
            </w:r>
            <w:r w:rsidR="00B06136" w:rsidRPr="00B06136">
              <w:t>типовыми программными поисковыми сервисами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D05D98">
            <w:pPr>
              <w:jc w:val="both"/>
            </w:pPr>
            <w:r w:rsidRPr="00F766BF">
              <w:t>Зна</w:t>
            </w:r>
            <w:r w:rsidR="001F73AB">
              <w:t>ть</w:t>
            </w:r>
            <w:r w:rsidR="00915772">
              <w:t xml:space="preserve"> </w:t>
            </w:r>
            <w:r w:rsidR="00D05D98" w:rsidRPr="00D05D98">
              <w:t>программные и технические средства реализ</w:t>
            </w:r>
            <w:r w:rsidR="00D05D98">
              <w:t xml:space="preserve">ации информационных и интернет </w:t>
            </w:r>
            <w:r w:rsidR="00D05D98" w:rsidRPr="00D05D98">
              <w:t>технологий, основные понятия и структуру гипертекстовых страниц, элементы, составляющие страницы, понятия стилей, средства оформления и макетирования страниц, основные понятия клиент-серверных технологий, программные и аппаратные средства сетей, основные сетевые протоколы, алгоритмы маршрутизации</w:t>
            </w:r>
          </w:p>
          <w:p w:rsidR="00783F37" w:rsidRPr="00F766BF" w:rsidRDefault="00783F37" w:rsidP="006A734C">
            <w:r w:rsidRPr="00F766BF">
              <w:t>Уме</w:t>
            </w:r>
            <w:r w:rsidR="001F73AB">
              <w:t>ть</w:t>
            </w:r>
            <w:r w:rsidR="00915772">
              <w:t xml:space="preserve"> </w:t>
            </w:r>
            <w:r w:rsidR="00B06136" w:rsidRPr="00B06136">
              <w:t>решать задачи профессиональной области с использованием прикладных программ, разрабатывать гипертекстовые страницы с использованием простых редакторов и специального программного обеспечения, применять таблицы каскадных стилей для оформления гипертекстовых страниц, формулировать сложные условия поиска, формировать запросы к специализированным информационным ресурсам</w:t>
            </w:r>
          </w:p>
          <w:p w:rsidR="00783F37" w:rsidRPr="00F766BF" w:rsidRDefault="00783F37" w:rsidP="00B06136">
            <w:r w:rsidRPr="00F766BF">
              <w:t>Владе</w:t>
            </w:r>
            <w:r w:rsidR="001F73AB">
              <w:t>ть</w:t>
            </w:r>
            <w:r w:rsidR="00915772">
              <w:t xml:space="preserve"> </w:t>
            </w:r>
            <w:r w:rsidR="00B06136" w:rsidRPr="00433048">
              <w:t>типовыми и специ</w:t>
            </w:r>
            <w:r w:rsidR="00B06136">
              <w:t>а</w:t>
            </w:r>
            <w:r w:rsidR="00B06136" w:rsidRPr="00433048">
              <w:t xml:space="preserve">льными </w:t>
            </w:r>
            <w:r w:rsidR="00B06136">
              <w:t xml:space="preserve">программными средствами для разработки и макетирования сложных гипертекстовых страниц, средствами организации форумов и веб-сессий, </w:t>
            </w:r>
            <w:r w:rsidR="00B06136" w:rsidRPr="004517D1">
              <w:t xml:space="preserve">приемами </w:t>
            </w:r>
            <w:r w:rsidR="00B06136">
              <w:t>ускоренного поиска информации, навыками практической работы с веб-информацией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lastRenderedPageBreak/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F55DD" w:rsidRPr="00DA1483" w:rsidRDefault="00BF55D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731FD6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161C85" w:rsidRPr="007026B2" w:rsidTr="009E013D">
        <w:tc>
          <w:tcPr>
            <w:tcW w:w="2376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161C85" w:rsidRPr="00393B56" w:rsidRDefault="00161C85" w:rsidP="0089232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контрольные вопросы</w:t>
            </w:r>
          </w:p>
        </w:tc>
        <w:tc>
          <w:tcPr>
            <w:tcW w:w="2552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61C85" w:rsidRPr="00393B56" w:rsidRDefault="00161C85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</w:t>
            </w:r>
          </w:p>
          <w:p w:rsidR="00161C85" w:rsidRPr="00393B56" w:rsidRDefault="00161C85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161C85" w:rsidRPr="007026B2" w:rsidTr="009E013D">
        <w:tc>
          <w:tcPr>
            <w:tcW w:w="2376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161C85" w:rsidRPr="00393B56" w:rsidRDefault="00161C85" w:rsidP="0089232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161C85" w:rsidRPr="00354199" w:rsidRDefault="00161C85" w:rsidP="0022660F">
            <w:pPr>
              <w:rPr>
                <w:i/>
                <w:sz w:val="20"/>
                <w:szCs w:val="20"/>
              </w:rPr>
            </w:pPr>
          </w:p>
        </w:tc>
      </w:tr>
      <w:tr w:rsidR="00161C85" w:rsidRPr="007026B2" w:rsidTr="009E013D">
        <w:tc>
          <w:tcPr>
            <w:tcW w:w="2376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161C85" w:rsidRPr="00393B56" w:rsidRDefault="00161C85" w:rsidP="008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3B56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ы</w:t>
            </w:r>
            <w:r w:rsidRPr="00393B56">
              <w:rPr>
                <w:sz w:val="20"/>
                <w:szCs w:val="20"/>
              </w:rPr>
              <w:t>, контрольные вопросы дистанционно</w:t>
            </w:r>
          </w:p>
        </w:tc>
        <w:tc>
          <w:tcPr>
            <w:tcW w:w="2552" w:type="dxa"/>
          </w:tcPr>
          <w:p w:rsidR="00161C85" w:rsidRPr="00393B56" w:rsidRDefault="00161C85" w:rsidP="003968BB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61C85" w:rsidRPr="00354199" w:rsidRDefault="00161C85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FF58D9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161C85">
        <w:rPr>
          <w:b/>
        </w:rPr>
        <w:t>7</w:t>
      </w:r>
    </w:p>
    <w:p w:rsidR="00C47AD0" w:rsidRPr="00023713" w:rsidRDefault="009E013D" w:rsidP="009E013D">
      <w:pPr>
        <w:rPr>
          <w:b/>
        </w:rPr>
      </w:pPr>
      <w:r w:rsidRPr="00023713">
        <w:rPr>
          <w:b/>
        </w:rPr>
        <w:t>7</w:t>
      </w:r>
      <w:r w:rsidR="001556ED" w:rsidRPr="00023713">
        <w:rPr>
          <w:b/>
        </w:rPr>
        <w:t>.1</w:t>
      </w:r>
      <w:r w:rsidR="00C47AD0" w:rsidRPr="00023713">
        <w:rPr>
          <w:b/>
        </w:rPr>
        <w:t xml:space="preserve">Для текущей </w:t>
      </w:r>
      <w:r w:rsidR="00DE48E6" w:rsidRPr="00023713">
        <w:rPr>
          <w:b/>
        </w:rPr>
        <w:t>аттестации</w:t>
      </w:r>
      <w:r w:rsidRPr="00023713">
        <w:rPr>
          <w:b/>
        </w:rPr>
        <w:t>:</w:t>
      </w:r>
    </w:p>
    <w:p w:rsidR="00A647F6" w:rsidRPr="00023713" w:rsidRDefault="009E013D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023713">
        <w:rPr>
          <w:b/>
          <w:sz w:val="24"/>
          <w:szCs w:val="24"/>
        </w:rPr>
        <w:t>7</w:t>
      </w:r>
      <w:r w:rsidR="001556ED" w:rsidRPr="00023713">
        <w:rPr>
          <w:b/>
          <w:sz w:val="24"/>
          <w:szCs w:val="24"/>
        </w:rPr>
        <w:t>.1.1</w:t>
      </w:r>
      <w:r w:rsidR="00161C85" w:rsidRPr="00023713">
        <w:rPr>
          <w:b/>
          <w:sz w:val="24"/>
          <w:szCs w:val="24"/>
        </w:rPr>
        <w:t xml:space="preserve"> Вопросы для подготовки к защите ИДЗ</w:t>
      </w:r>
      <w:r w:rsidR="001556ED" w:rsidRPr="00023713">
        <w:rPr>
          <w:b/>
          <w:sz w:val="24"/>
          <w:szCs w:val="24"/>
        </w:rPr>
        <w:t>:</w:t>
      </w:r>
    </w:p>
    <w:p w:rsidR="001D51E1" w:rsidRPr="001D51E1" w:rsidRDefault="001D51E1" w:rsidP="001D51E1">
      <w:pPr>
        <w:pStyle w:val="afe"/>
        <w:numPr>
          <w:ilvl w:val="0"/>
          <w:numId w:val="29"/>
        </w:numPr>
        <w:tabs>
          <w:tab w:val="left" w:pos="851"/>
        </w:tabs>
        <w:rPr>
          <w:sz w:val="24"/>
          <w:szCs w:val="24"/>
        </w:rPr>
      </w:pPr>
      <w:r w:rsidRPr="001D51E1">
        <w:rPr>
          <w:sz w:val="24"/>
          <w:szCs w:val="24"/>
        </w:rPr>
        <w:t xml:space="preserve">Структура </w:t>
      </w:r>
      <w:r w:rsidRPr="001D51E1">
        <w:rPr>
          <w:sz w:val="24"/>
          <w:szCs w:val="24"/>
          <w:lang w:val="en-US"/>
        </w:rPr>
        <w:t>HTML</w:t>
      </w:r>
      <w:r w:rsidRPr="001D51E1">
        <w:rPr>
          <w:sz w:val="24"/>
          <w:szCs w:val="24"/>
        </w:rPr>
        <w:t>-документа</w:t>
      </w:r>
    </w:p>
    <w:p w:rsidR="001D51E1" w:rsidRPr="001D51E1" w:rsidRDefault="001D51E1" w:rsidP="001D51E1">
      <w:pPr>
        <w:pStyle w:val="afe"/>
        <w:numPr>
          <w:ilvl w:val="0"/>
          <w:numId w:val="29"/>
        </w:numPr>
        <w:tabs>
          <w:tab w:val="left" w:pos="851"/>
        </w:tabs>
        <w:rPr>
          <w:sz w:val="24"/>
          <w:szCs w:val="24"/>
        </w:rPr>
      </w:pPr>
      <w:r w:rsidRPr="001D51E1">
        <w:rPr>
          <w:sz w:val="24"/>
          <w:szCs w:val="24"/>
        </w:rPr>
        <w:t xml:space="preserve">Перечислите основные </w:t>
      </w:r>
      <w:r w:rsidRPr="001D51E1">
        <w:rPr>
          <w:sz w:val="24"/>
          <w:szCs w:val="24"/>
          <w:lang w:val="en-US"/>
        </w:rPr>
        <w:t>HTML</w:t>
      </w:r>
      <w:r w:rsidRPr="001D51E1">
        <w:rPr>
          <w:sz w:val="24"/>
          <w:szCs w:val="24"/>
        </w:rPr>
        <w:t>-теги</w:t>
      </w:r>
    </w:p>
    <w:p w:rsidR="001D51E1" w:rsidRPr="001D51E1" w:rsidRDefault="001D51E1" w:rsidP="001D51E1">
      <w:pPr>
        <w:pStyle w:val="afe"/>
        <w:numPr>
          <w:ilvl w:val="0"/>
          <w:numId w:val="29"/>
        </w:numPr>
        <w:tabs>
          <w:tab w:val="left" w:pos="851"/>
        </w:tabs>
        <w:rPr>
          <w:sz w:val="24"/>
          <w:szCs w:val="24"/>
        </w:rPr>
      </w:pPr>
      <w:r w:rsidRPr="001D51E1">
        <w:rPr>
          <w:sz w:val="24"/>
          <w:szCs w:val="24"/>
        </w:rPr>
        <w:t>Чем отличаются блочные элементы от строчных?</w:t>
      </w:r>
    </w:p>
    <w:p w:rsidR="00A647F6" w:rsidRDefault="00A647F6" w:rsidP="00A647F6">
      <w:pPr>
        <w:ind w:firstLine="709"/>
        <w:jc w:val="both"/>
        <w:rPr>
          <w:b/>
        </w:rPr>
      </w:pPr>
    </w:p>
    <w:p w:rsidR="001556ED" w:rsidRPr="00023713" w:rsidRDefault="009E013D" w:rsidP="001556E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023713">
        <w:rPr>
          <w:b/>
          <w:sz w:val="24"/>
          <w:szCs w:val="24"/>
        </w:rPr>
        <w:t>7</w:t>
      </w:r>
      <w:r w:rsidR="00F61293" w:rsidRPr="00023713">
        <w:rPr>
          <w:b/>
          <w:sz w:val="24"/>
          <w:szCs w:val="24"/>
        </w:rPr>
        <w:t>.1.2</w:t>
      </w:r>
      <w:r w:rsidR="001556ED" w:rsidRPr="00023713">
        <w:rPr>
          <w:b/>
          <w:sz w:val="24"/>
          <w:szCs w:val="24"/>
        </w:rPr>
        <w:t>.</w:t>
      </w:r>
      <w:r w:rsidR="00161C85" w:rsidRPr="00023713">
        <w:rPr>
          <w:b/>
          <w:sz w:val="24"/>
          <w:szCs w:val="24"/>
        </w:rPr>
        <w:t xml:space="preserve"> Вопросы для письменного тестирования</w:t>
      </w:r>
      <w:r w:rsidR="001556ED" w:rsidRPr="00023713">
        <w:rPr>
          <w:b/>
          <w:sz w:val="24"/>
          <w:szCs w:val="24"/>
        </w:rPr>
        <w:t>:</w:t>
      </w:r>
    </w:p>
    <w:p w:rsidR="003C2ED8" w:rsidRPr="003C2ED8" w:rsidRDefault="003C2ED8" w:rsidP="001556E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3C2ED8" w:rsidRPr="003C2ED8" w:rsidRDefault="003C2ED8" w:rsidP="003C2ED8">
      <w:pPr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Какой тег предназначен для создания абзаца (параграфа)?</w:t>
      </w:r>
    </w:p>
    <w:p w:rsidR="003C2ED8" w:rsidRPr="003C2ED8" w:rsidRDefault="003C2ED8" w:rsidP="003C2ED8">
      <w:pPr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&lt;p&gt;</w:t>
      </w:r>
    </w:p>
    <w:p w:rsidR="003C2ED8" w:rsidRPr="003C2ED8" w:rsidRDefault="003C2ED8" w:rsidP="003C2ED8">
      <w:pPr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&lt;span&gt;</w:t>
      </w:r>
    </w:p>
    <w:p w:rsidR="003C2ED8" w:rsidRPr="003C2ED8" w:rsidRDefault="003C2ED8" w:rsidP="003C2ED8">
      <w:pPr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&lt;blockquote&gt;</w:t>
      </w:r>
    </w:p>
    <w:p w:rsidR="003C2ED8" w:rsidRPr="003C2ED8" w:rsidRDefault="003C2ED8" w:rsidP="003C2ED8">
      <w:pPr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</w:t>
      </w:r>
      <w:proofErr w:type="spellStart"/>
      <w:r w:rsidRPr="003C2ED8">
        <w:rPr>
          <w:rFonts w:eastAsia="Calibri"/>
          <w:lang w:val="en-US" w:eastAsia="en-US"/>
        </w:rPr>
        <w:t>br</w:t>
      </w:r>
      <w:proofErr w:type="spellEnd"/>
      <w:r w:rsidRPr="003C2ED8">
        <w:rPr>
          <w:rFonts w:eastAsia="Calibri"/>
          <w:lang w:val="en-US" w:eastAsia="en-US"/>
        </w:rPr>
        <w:t>&gt;</w:t>
      </w:r>
    </w:p>
    <w:p w:rsidR="003C2ED8" w:rsidRPr="003C2ED8" w:rsidRDefault="003C2ED8" w:rsidP="003C2ED8">
      <w:pPr>
        <w:ind w:left="1440"/>
        <w:contextualSpacing/>
        <w:rPr>
          <w:rFonts w:eastAsia="Calibri"/>
          <w:lang w:val="en-US" w:eastAsia="en-US"/>
        </w:rPr>
      </w:pPr>
    </w:p>
    <w:p w:rsidR="003C2ED8" w:rsidRPr="003C2ED8" w:rsidRDefault="003C2ED8" w:rsidP="003C2ED8">
      <w:pPr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Какой элемент создается с помощью тега &lt;</w:t>
      </w:r>
      <w:proofErr w:type="spellStart"/>
      <w:r w:rsidRPr="003C2ED8">
        <w:rPr>
          <w:rFonts w:eastAsia="Calibri"/>
          <w:lang w:val="en-US" w:eastAsia="en-US"/>
        </w:rPr>
        <w:t>hr</w:t>
      </w:r>
      <w:proofErr w:type="spellEnd"/>
      <w:r w:rsidRPr="003C2ED8">
        <w:rPr>
          <w:rFonts w:eastAsia="Calibri"/>
          <w:lang w:eastAsia="en-US"/>
        </w:rPr>
        <w:t>&gt;?</w:t>
      </w:r>
    </w:p>
    <w:p w:rsidR="003C2ED8" w:rsidRPr="003C2ED8" w:rsidRDefault="003C2ED8" w:rsidP="003C2ED8">
      <w:pPr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надпись</w:t>
      </w:r>
    </w:p>
    <w:p w:rsidR="003C2ED8" w:rsidRPr="003C2ED8" w:rsidRDefault="003C2ED8" w:rsidP="003C2ED8">
      <w:pPr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заголовок</w:t>
      </w:r>
    </w:p>
    <w:p w:rsidR="003C2ED8" w:rsidRPr="003C2ED8" w:rsidRDefault="003C2ED8" w:rsidP="003C2ED8">
      <w:pPr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горизонтальная линия</w:t>
      </w:r>
    </w:p>
    <w:p w:rsidR="003C2ED8" w:rsidRPr="003C2ED8" w:rsidRDefault="003C2ED8" w:rsidP="003C2ED8">
      <w:pPr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цитата</w:t>
      </w:r>
    </w:p>
    <w:p w:rsidR="003C2ED8" w:rsidRPr="003C2ED8" w:rsidRDefault="003C2ED8" w:rsidP="003C2ED8">
      <w:pPr>
        <w:ind w:left="1440"/>
        <w:contextualSpacing/>
        <w:rPr>
          <w:rFonts w:eastAsia="Calibri"/>
          <w:lang w:eastAsia="en-US"/>
        </w:rPr>
      </w:pPr>
    </w:p>
    <w:p w:rsidR="003C2ED8" w:rsidRPr="003C2ED8" w:rsidRDefault="003C2ED8" w:rsidP="003C2ED8">
      <w:pPr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Как выделить текст нежирным курсивом?</w:t>
      </w:r>
    </w:p>
    <w:p w:rsidR="003C2ED8" w:rsidRPr="003C2ED8" w:rsidRDefault="003C2ED8" w:rsidP="003C2ED8">
      <w:pPr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&lt;b&gt;</w:t>
      </w:r>
      <w:r w:rsidRPr="003C2ED8">
        <w:rPr>
          <w:rFonts w:eastAsia="Calibri"/>
          <w:lang w:eastAsia="en-US"/>
        </w:rPr>
        <w:t xml:space="preserve">текст </w:t>
      </w:r>
      <w:r w:rsidRPr="003C2ED8">
        <w:rPr>
          <w:rFonts w:eastAsia="Calibri"/>
          <w:lang w:val="en-US" w:eastAsia="en-US"/>
        </w:rPr>
        <w:t>&lt;/b&gt;</w:t>
      </w:r>
    </w:p>
    <w:p w:rsidR="003C2ED8" w:rsidRPr="003C2ED8" w:rsidRDefault="003C2ED8" w:rsidP="003C2ED8">
      <w:pPr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val="en-US" w:eastAsia="en-US"/>
        </w:rPr>
        <w:t>&lt;</w:t>
      </w:r>
      <w:proofErr w:type="spellStart"/>
      <w:r w:rsidRPr="003C2ED8">
        <w:rPr>
          <w:rFonts w:eastAsia="Calibri"/>
          <w:lang w:val="en-US" w:eastAsia="en-US"/>
        </w:rPr>
        <w:t>i</w:t>
      </w:r>
      <w:proofErr w:type="spellEnd"/>
      <w:r w:rsidRPr="003C2ED8">
        <w:rPr>
          <w:rFonts w:eastAsia="Calibri"/>
          <w:lang w:val="en-US" w:eastAsia="en-US"/>
        </w:rPr>
        <w:t>&gt;</w:t>
      </w:r>
      <w:r w:rsidRPr="003C2ED8">
        <w:rPr>
          <w:rFonts w:eastAsia="Calibri"/>
          <w:lang w:eastAsia="en-US"/>
        </w:rPr>
        <w:t xml:space="preserve">текст </w:t>
      </w:r>
      <w:r w:rsidRPr="003C2ED8">
        <w:rPr>
          <w:rFonts w:eastAsia="Calibri"/>
          <w:lang w:val="en-US" w:eastAsia="en-US"/>
        </w:rPr>
        <w:t>&lt;/</w:t>
      </w:r>
      <w:proofErr w:type="spellStart"/>
      <w:r w:rsidRPr="003C2ED8">
        <w:rPr>
          <w:rFonts w:eastAsia="Calibri"/>
          <w:lang w:val="en-US" w:eastAsia="en-US"/>
        </w:rPr>
        <w:t>i</w:t>
      </w:r>
      <w:proofErr w:type="spellEnd"/>
      <w:r w:rsidRPr="003C2ED8">
        <w:rPr>
          <w:rFonts w:eastAsia="Calibri"/>
          <w:lang w:val="en-US" w:eastAsia="en-US"/>
        </w:rPr>
        <w:t>&gt;</w:t>
      </w:r>
    </w:p>
    <w:p w:rsidR="003C2ED8" w:rsidRPr="003C2ED8" w:rsidRDefault="003C2ED8" w:rsidP="003C2ED8">
      <w:pPr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&lt;i&gt;&lt;b&gt; текст &lt;/b&gt;&lt;/i&gt;</w:t>
      </w:r>
    </w:p>
    <w:p w:rsidR="003C2ED8" w:rsidRPr="003C2ED8" w:rsidRDefault="003C2ED8" w:rsidP="003C2ED8">
      <w:pPr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3C2ED8">
        <w:rPr>
          <w:rFonts w:eastAsia="Calibri"/>
          <w:lang w:eastAsia="en-US"/>
        </w:rPr>
        <w:t>&lt;b&gt;&lt;i&gt;текст &lt;/i&gt;&lt;/b&gt;</w:t>
      </w:r>
    </w:p>
    <w:p w:rsidR="00FA5565" w:rsidRPr="003C2ED8" w:rsidRDefault="00FA5565" w:rsidP="00A647F6">
      <w:pPr>
        <w:pStyle w:val="afe"/>
        <w:tabs>
          <w:tab w:val="left" w:pos="8310"/>
        </w:tabs>
        <w:ind w:left="0"/>
        <w:rPr>
          <w:sz w:val="20"/>
        </w:rPr>
      </w:pPr>
    </w:p>
    <w:p w:rsidR="00F61293" w:rsidRPr="00023713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23713">
        <w:rPr>
          <w:b/>
          <w:sz w:val="24"/>
          <w:szCs w:val="24"/>
        </w:rPr>
        <w:t>7</w:t>
      </w:r>
      <w:r w:rsidR="00F61293" w:rsidRPr="00023713">
        <w:rPr>
          <w:b/>
          <w:sz w:val="24"/>
          <w:szCs w:val="24"/>
        </w:rPr>
        <w:t>.2</w:t>
      </w:r>
      <w:r w:rsidR="00C47AD0" w:rsidRPr="00023713">
        <w:rPr>
          <w:b/>
          <w:sz w:val="24"/>
          <w:szCs w:val="24"/>
        </w:rPr>
        <w:t>Для промежуточной аттестации</w:t>
      </w:r>
      <w:r w:rsidRPr="00023713">
        <w:rPr>
          <w:b/>
          <w:sz w:val="24"/>
          <w:szCs w:val="24"/>
        </w:rPr>
        <w:t>:</w:t>
      </w:r>
    </w:p>
    <w:p w:rsidR="0061767D" w:rsidRPr="00023713" w:rsidRDefault="0061767D" w:rsidP="00F61293">
      <w:pPr>
        <w:jc w:val="both"/>
        <w:rPr>
          <w:b/>
          <w:i/>
        </w:rPr>
      </w:pPr>
    </w:p>
    <w:p w:rsidR="001556ED" w:rsidRPr="00023713" w:rsidRDefault="009E013D" w:rsidP="00F23FE7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023713">
        <w:rPr>
          <w:b/>
          <w:sz w:val="24"/>
          <w:szCs w:val="24"/>
        </w:rPr>
        <w:t>7</w:t>
      </w:r>
      <w:r w:rsidR="00F61293" w:rsidRPr="00023713">
        <w:rPr>
          <w:b/>
          <w:sz w:val="24"/>
          <w:szCs w:val="24"/>
        </w:rPr>
        <w:t>.</w:t>
      </w:r>
      <w:r w:rsidR="001556ED" w:rsidRPr="00023713">
        <w:rPr>
          <w:b/>
          <w:sz w:val="24"/>
          <w:szCs w:val="24"/>
        </w:rPr>
        <w:t>2.</w:t>
      </w:r>
      <w:r w:rsidR="00161C85" w:rsidRPr="00023713">
        <w:rPr>
          <w:b/>
          <w:sz w:val="24"/>
          <w:szCs w:val="24"/>
        </w:rPr>
        <w:t xml:space="preserve">1Перечень вопросов к </w:t>
      </w:r>
      <w:r w:rsidR="001556ED" w:rsidRPr="00023713">
        <w:rPr>
          <w:b/>
          <w:sz w:val="24"/>
          <w:szCs w:val="24"/>
        </w:rPr>
        <w:t>зачету</w:t>
      </w:r>
      <w:r w:rsidR="00F61293" w:rsidRPr="00023713">
        <w:rPr>
          <w:b/>
          <w:sz w:val="24"/>
          <w:szCs w:val="24"/>
        </w:rPr>
        <w:t>:</w:t>
      </w:r>
    </w:p>
    <w:p w:rsidR="007029EE" w:rsidRPr="007029EE" w:rsidRDefault="007029EE" w:rsidP="007029EE">
      <w:pPr>
        <w:pStyle w:val="afe"/>
        <w:numPr>
          <w:ilvl w:val="0"/>
          <w:numId w:val="30"/>
        </w:numPr>
        <w:rPr>
          <w:sz w:val="24"/>
          <w:szCs w:val="24"/>
        </w:rPr>
      </w:pPr>
      <w:r w:rsidRPr="007029EE">
        <w:rPr>
          <w:sz w:val="24"/>
          <w:szCs w:val="24"/>
        </w:rPr>
        <w:t xml:space="preserve">Структура </w:t>
      </w:r>
      <w:r w:rsidRPr="007029EE">
        <w:rPr>
          <w:sz w:val="24"/>
          <w:szCs w:val="24"/>
          <w:lang w:val="en-US"/>
        </w:rPr>
        <w:t>HTML</w:t>
      </w:r>
      <w:r w:rsidRPr="007029EE">
        <w:rPr>
          <w:sz w:val="24"/>
          <w:szCs w:val="24"/>
        </w:rPr>
        <w:t>-документа</w:t>
      </w:r>
    </w:p>
    <w:p w:rsidR="007029EE" w:rsidRPr="007029EE" w:rsidRDefault="007029EE" w:rsidP="007029EE">
      <w:pPr>
        <w:pStyle w:val="afe"/>
        <w:numPr>
          <w:ilvl w:val="0"/>
          <w:numId w:val="30"/>
        </w:numPr>
        <w:rPr>
          <w:sz w:val="24"/>
          <w:szCs w:val="24"/>
        </w:rPr>
      </w:pPr>
      <w:r w:rsidRPr="007029EE">
        <w:rPr>
          <w:sz w:val="24"/>
          <w:szCs w:val="24"/>
        </w:rPr>
        <w:t xml:space="preserve">Основные теги: параграф, надпись, перенос на новую строку, блок </w:t>
      </w:r>
      <w:r w:rsidRPr="007029EE">
        <w:rPr>
          <w:sz w:val="24"/>
          <w:szCs w:val="24"/>
          <w:lang w:val="en-US"/>
        </w:rPr>
        <w:t>div</w:t>
      </w:r>
      <w:r w:rsidRPr="007029EE">
        <w:rPr>
          <w:sz w:val="24"/>
          <w:szCs w:val="24"/>
        </w:rPr>
        <w:t>, заголовки, цитата, горизонтальная линия</w:t>
      </w:r>
    </w:p>
    <w:p w:rsidR="007029EE" w:rsidRPr="007029EE" w:rsidRDefault="007029EE" w:rsidP="007029EE">
      <w:pPr>
        <w:pStyle w:val="afe"/>
        <w:numPr>
          <w:ilvl w:val="0"/>
          <w:numId w:val="30"/>
        </w:numPr>
        <w:rPr>
          <w:sz w:val="24"/>
          <w:szCs w:val="24"/>
        </w:rPr>
      </w:pPr>
      <w:r w:rsidRPr="007029EE">
        <w:rPr>
          <w:sz w:val="24"/>
          <w:szCs w:val="24"/>
        </w:rPr>
        <w:lastRenderedPageBreak/>
        <w:t>Блочные и строчные элементы</w:t>
      </w:r>
    </w:p>
    <w:p w:rsidR="009E013D" w:rsidRPr="007029EE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 xml:space="preserve">ТЕХНИЧЕСКОЕОБЕСПЕЧЕНИЕДИСЦИПЛИНЫ </w:t>
      </w:r>
    </w:p>
    <w:p w:rsidR="00425BF2" w:rsidRPr="00425BF2" w:rsidRDefault="00425BF2" w:rsidP="00915772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F6AC7" w:rsidRPr="004F6AC7" w:rsidTr="001F73AB">
        <w:tc>
          <w:tcPr>
            <w:tcW w:w="709" w:type="dxa"/>
          </w:tcPr>
          <w:p w:rsidR="004F6AC7" w:rsidRPr="004F6AC7" w:rsidRDefault="004F6AC7" w:rsidP="00BC7BB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F6AC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F6AC7" w:rsidRPr="004F6AC7" w:rsidRDefault="004F6AC7" w:rsidP="004505E7">
            <w:pPr>
              <w:contextualSpacing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Аудитория №1123-1125:</w:t>
            </w:r>
          </w:p>
          <w:p w:rsidR="004F6AC7" w:rsidRPr="004F6AC7" w:rsidRDefault="004F6AC7" w:rsidP="004505E7">
            <w:pPr>
              <w:contextualSpacing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занятий и профилактических работ время)</w:t>
            </w:r>
          </w:p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Комплект учебной мебели, доска меловая,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F6AC7" w:rsidRPr="004F6AC7" w:rsidTr="0065098C">
        <w:tc>
          <w:tcPr>
            <w:tcW w:w="709" w:type="dxa"/>
          </w:tcPr>
          <w:p w:rsidR="004F6AC7" w:rsidRPr="004F6AC7" w:rsidRDefault="004F6AC7" w:rsidP="00BC7BB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F6AC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6AC7" w:rsidRPr="004F6AC7" w:rsidRDefault="004F6AC7" w:rsidP="004505E7">
            <w:pPr>
              <w:contextualSpacing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Аудитория №1343:</w:t>
            </w:r>
          </w:p>
          <w:p w:rsidR="004F6AC7" w:rsidRPr="004F6AC7" w:rsidRDefault="004F6AC7" w:rsidP="004505E7">
            <w:pPr>
              <w:contextualSpacing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 xml:space="preserve"> 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занятий и профилактических работ время)</w:t>
            </w:r>
          </w:p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(119071, г. Москва, ул. Малая Калужская, д.1, стр.2)</w:t>
            </w:r>
          </w:p>
        </w:tc>
        <w:tc>
          <w:tcPr>
            <w:tcW w:w="4359" w:type="dxa"/>
          </w:tcPr>
          <w:p w:rsidR="004F6AC7" w:rsidRPr="004F6AC7" w:rsidRDefault="004F6AC7" w:rsidP="004505E7">
            <w:pPr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 xml:space="preserve">Комплект учебной мебели, доска меловая,  </w:t>
            </w:r>
            <w:r w:rsidRPr="004F6AC7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служащие для представления учебной информации: 19</w:t>
            </w:r>
            <w:r w:rsidRPr="004F6AC7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F6AC7" w:rsidRPr="004F6AC7" w:rsidTr="00B1720B">
        <w:tc>
          <w:tcPr>
            <w:tcW w:w="709" w:type="dxa"/>
          </w:tcPr>
          <w:p w:rsidR="004F6AC7" w:rsidRPr="004F6AC7" w:rsidRDefault="004F6AC7" w:rsidP="004505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4F6AC7" w:rsidRPr="004F6AC7" w:rsidRDefault="004F6AC7" w:rsidP="004505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4F6AC7" w:rsidRPr="004F6AC7" w:rsidRDefault="004F6AC7" w:rsidP="00023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6AC7">
              <w:rPr>
                <w:sz w:val="22"/>
                <w:szCs w:val="22"/>
              </w:rPr>
              <w:t>(119071, г. Москва, ул. Малая Калужская, д.1, стр.</w:t>
            </w:r>
            <w:r w:rsidR="00023713">
              <w:rPr>
                <w:sz w:val="22"/>
                <w:szCs w:val="22"/>
              </w:rPr>
              <w:t>3</w:t>
            </w:r>
            <w:r w:rsidRPr="004F6AC7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4F6AC7" w:rsidRPr="004F6AC7" w:rsidRDefault="004F6AC7" w:rsidP="004505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6AC7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4F6AC7" w:rsidRPr="004F6AC7" w:rsidRDefault="004F6AC7" w:rsidP="000237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6AC7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023713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4F6A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6AC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4F6AC7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библиотечной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1E5106" w:rsidRPr="00110E9D" w:rsidTr="00110E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>Год</w:t>
            </w:r>
          </w:p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 xml:space="preserve">Адрес сайта ЭБС </w:t>
            </w:r>
          </w:p>
          <w:p w:rsidR="001E5106" w:rsidRPr="00110E9D" w:rsidRDefault="001E5106" w:rsidP="009C7FB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10E9D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10E9D" w:rsidTr="0011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10E9D" w:rsidRDefault="002D5D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8</w:t>
            </w:r>
          </w:p>
        </w:tc>
      </w:tr>
      <w:tr w:rsidR="001E5106" w:rsidRPr="00110E9D" w:rsidTr="00110E9D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E9D">
              <w:rPr>
                <w:b/>
                <w:lang w:eastAsia="ar-SA"/>
              </w:rPr>
              <w:t>9</w:t>
            </w:r>
            <w:r w:rsidR="001E5106" w:rsidRPr="00110E9D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10E9D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10E9D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9C7FBE" w:rsidTr="0011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9C7FBE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7FBE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13D">
              <w:rPr>
                <w:lang w:eastAsia="ar-SA"/>
              </w:rPr>
              <w:t>Гуриков</w:t>
            </w:r>
            <w:proofErr w:type="spellEnd"/>
            <w:r w:rsidRPr="0009113D">
              <w:rPr>
                <w:lang w:eastAsia="ar-SA"/>
              </w:rPr>
              <w:t xml:space="preserve"> С.Р.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13D">
              <w:rPr>
                <w:lang w:eastAsia="ar-SA"/>
              </w:rPr>
              <w:t>Интернет-технологии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9113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09113D">
              <w:rPr>
                <w:lang w:eastAsia="ar-SA"/>
              </w:rPr>
              <w:t>М. :</w:t>
            </w:r>
            <w:proofErr w:type="gramEnd"/>
            <w:r w:rsidRPr="0009113D">
              <w:rPr>
                <w:lang w:eastAsia="ar-SA"/>
              </w:rPr>
              <w:t xml:space="preserve"> ФОРУМ 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9113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13D">
              <w:rPr>
                <w:lang w:eastAsia="ar-SA"/>
              </w:rPr>
              <w:t>http://znanium.com/catalog/product/995496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9C7FBE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9C7FBE" w:rsidTr="009C7FB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9C7FBE" w:rsidP="001E510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C7FBE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02DE" w:rsidRDefault="000F02DE" w:rsidP="000F02D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Лисьев</w:t>
            </w:r>
            <w:proofErr w:type="spellEnd"/>
            <w:r>
              <w:rPr>
                <w:lang w:eastAsia="ar-SA"/>
              </w:rPr>
              <w:t xml:space="preserve"> Г.А.,</w:t>
            </w:r>
          </w:p>
          <w:p w:rsidR="000F02DE" w:rsidRDefault="000F02DE" w:rsidP="000F02D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 П.Ю.,</w:t>
            </w:r>
          </w:p>
          <w:p w:rsidR="001E5106" w:rsidRPr="009C7FBE" w:rsidRDefault="000F02DE" w:rsidP="000F02D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Аскерко</w:t>
            </w:r>
            <w:proofErr w:type="spellEnd"/>
            <w:r>
              <w:rPr>
                <w:lang w:eastAsia="ar-SA"/>
              </w:rPr>
              <w:t xml:space="preserve"> Ю.И.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F02DE">
              <w:rPr>
                <w:lang w:eastAsia="ar-SA"/>
              </w:rPr>
              <w:t xml:space="preserve">Программное обеспечение компьютерных сетей и </w:t>
            </w:r>
            <w:proofErr w:type="spellStart"/>
            <w:r w:rsidRPr="000F02DE">
              <w:rPr>
                <w:lang w:eastAsia="ar-SA"/>
              </w:rPr>
              <w:t>web</w:t>
            </w:r>
            <w:proofErr w:type="spellEnd"/>
            <w:r w:rsidRPr="000F02DE">
              <w:rPr>
                <w:lang w:eastAsia="ar-SA"/>
              </w:rPr>
              <w:t>-серверов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02D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 w:rsidRPr="000F02DE">
              <w:rPr>
                <w:lang w:eastAsia="ar-SA"/>
              </w:rPr>
              <w:t>М. :</w:t>
            </w:r>
            <w:proofErr w:type="gramEnd"/>
            <w:r w:rsidRPr="000F02DE">
              <w:rPr>
                <w:lang w:eastAsia="ar-SA"/>
              </w:rPr>
              <w:t xml:space="preserve">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E978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E978FF"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15063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4" w:history="1">
              <w:r w:rsidR="00E978FF" w:rsidRPr="00E978FF">
                <w:t>http://znanium.com/catalog/product/1002586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9C7FBE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9C7FBE" w:rsidTr="009C7FB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9113D" w:rsidRDefault="009C7FBE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13D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9113D" w:rsidRDefault="00A8730C" w:rsidP="009C7FB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Матюшок</w:t>
            </w:r>
            <w:proofErr w:type="spellEnd"/>
            <w:r>
              <w:rPr>
                <w:lang w:eastAsia="ar-SA"/>
              </w:rPr>
              <w:t xml:space="preserve">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9113D" w:rsidRDefault="00A8730C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8730C">
              <w:rPr>
                <w:lang w:eastAsia="ar-SA"/>
              </w:rPr>
              <w:t>Информатика для экономистов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9113D" w:rsidRDefault="00A8730C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730C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A8730C" w:rsidRDefault="00A8730C" w:rsidP="001E5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proofErr w:type="gramStart"/>
            <w:r w:rsidRPr="00A8730C">
              <w:rPr>
                <w:lang w:eastAsia="ar-SA"/>
              </w:rPr>
              <w:t>М. :</w:t>
            </w:r>
            <w:proofErr w:type="gramEnd"/>
            <w:r w:rsidRPr="00A8730C">
              <w:rPr>
                <w:lang w:eastAsia="ar-SA"/>
              </w:rPr>
              <w:t xml:space="preserve">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09113D" w:rsidRDefault="00A8730C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A8730C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730C">
              <w:rPr>
                <w:lang w:eastAsia="ar-SA"/>
              </w:rPr>
              <w:t>http://znanium.com/catalog/product/768148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9C7FBE" w:rsidRDefault="001E5106" w:rsidP="003E51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110E9D" w:rsidTr="00110E9D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10E9D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10E9D">
              <w:rPr>
                <w:b/>
                <w:lang w:eastAsia="ar-SA"/>
              </w:rPr>
              <w:t>9</w:t>
            </w:r>
            <w:r w:rsidR="001E5106" w:rsidRPr="00110E9D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10E9D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10E9D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E5106" w:rsidRPr="009C7FBE" w:rsidTr="009C7FB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F02DE">
              <w:rPr>
                <w:lang w:eastAsia="ar-SA"/>
              </w:rPr>
              <w:t>Богданова С.В., Ермакова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rPr>
                <w:lang w:eastAsia="ar-SA"/>
              </w:rPr>
            </w:pPr>
            <w:r w:rsidRPr="000F02DE">
              <w:rPr>
                <w:lang w:eastAsia="ar-SA"/>
              </w:rPr>
              <w:t>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F02D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02DE">
              <w:rPr>
                <w:lang w:eastAsia="ar-SA"/>
              </w:rPr>
              <w:t xml:space="preserve">Ставрополь: </w:t>
            </w:r>
            <w:proofErr w:type="spellStart"/>
            <w:r w:rsidRPr="000F02DE">
              <w:rPr>
                <w:lang w:eastAsia="ar-SA"/>
              </w:rPr>
              <w:t>Сервисшкола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9C7FBE" w:rsidRDefault="000F02DE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02DE">
              <w:rPr>
                <w:lang w:eastAsia="ar-SA"/>
              </w:rPr>
              <w:t>http://znanium.com/catalog/product/514867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9C7FBE" w:rsidRDefault="001E5106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A8730C" w:rsidTr="0011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A8730C" w:rsidRDefault="000F02DE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8730C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A8730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A8730C">
              <w:rPr>
                <w:color w:val="000000"/>
                <w:lang w:eastAsia="ar-SA"/>
              </w:rPr>
              <w:t>Голицына О.Л., Максимов Н.В., Попов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1E5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8730C">
              <w:rPr>
                <w:color w:val="000000"/>
                <w:lang w:eastAsia="ar-SA"/>
              </w:rPr>
              <w:t>Информационные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1E5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8730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9C7F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730C">
              <w:rPr>
                <w:lang w:eastAsia="ar-SA"/>
              </w:rPr>
              <w:t>М.: Форум: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DD6E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8730C">
              <w:rPr>
                <w:color w:val="000000"/>
                <w:lang w:eastAsia="ar-SA"/>
              </w:rPr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A8730C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8730C">
              <w:rPr>
                <w:lang w:eastAsia="ar-SA"/>
              </w:rPr>
              <w:t>http://znanium.com/catalog/product/435900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8730C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9C7FBE" w:rsidTr="0011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A8730C" w:rsidRDefault="000F02DE" w:rsidP="001E5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8730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9C7FB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930EB0">
              <w:rPr>
                <w:lang w:eastAsia="ar-SA"/>
              </w:rPr>
              <w:t>Алексеев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1E5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30EB0">
              <w:rPr>
                <w:color w:val="000000"/>
                <w:lang w:eastAsia="ar-SA"/>
              </w:rPr>
              <w:t>Сборник лабораторных работ по дисциплине «Информатика»,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30EB0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9C7FB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30EB0">
              <w:rPr>
                <w:iCs/>
                <w:lang w:eastAsia="ar-SA"/>
              </w:rPr>
              <w:t>М.:СОЛОН-Пр.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8730C" w:rsidRDefault="00930EB0" w:rsidP="001E5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30EB0">
              <w:rPr>
                <w:iCs/>
                <w:lang w:eastAsia="ar-SA"/>
              </w:rPr>
              <w:t>http://znanium.com/catalog/product/892509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9C7FBE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110E9D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10E9D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 w:rsidRPr="00110E9D">
              <w:rPr>
                <w:b/>
                <w:bCs/>
                <w:lang w:eastAsia="en-US"/>
              </w:rPr>
              <w:t>9</w:t>
            </w:r>
            <w:r w:rsidR="001E5106" w:rsidRPr="00110E9D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10E9D">
              <w:rPr>
                <w:b/>
                <w:lang w:eastAsia="en-US"/>
              </w:rPr>
              <w:t xml:space="preserve">  (указания, рекомендации  по</w:t>
            </w:r>
            <w:r w:rsidR="00FF58D9">
              <w:rPr>
                <w:b/>
                <w:lang w:eastAsia="en-US"/>
              </w:rPr>
              <w:t xml:space="preserve"> освоению дисциплины</w:t>
            </w:r>
            <w:r w:rsidR="001E5106" w:rsidRPr="00110E9D">
              <w:rPr>
                <w:b/>
                <w:lang w:eastAsia="en-US"/>
              </w:rPr>
              <w:t xml:space="preserve"> авторов РГУ им. А. Н. Косыгина</w:t>
            </w:r>
            <w:r w:rsidR="0054064F" w:rsidRPr="00110E9D">
              <w:rPr>
                <w:b/>
                <w:lang w:eastAsia="en-US"/>
              </w:rPr>
              <w:t>)</w:t>
            </w:r>
          </w:p>
        </w:tc>
      </w:tr>
      <w:tr w:rsidR="001E5106" w:rsidRPr="00110E9D" w:rsidTr="00110E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E51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10E9D">
              <w:rPr>
                <w:lang w:eastAsia="ar-SA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E510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110E9D">
              <w:rPr>
                <w:lang w:eastAsia="ar-SA"/>
              </w:rPr>
              <w:t xml:space="preserve">азработка и верстка веб-страниц с использованием HTML, CSS и </w:t>
            </w:r>
            <w:proofErr w:type="spellStart"/>
            <w:r w:rsidRPr="00110E9D">
              <w:rPr>
                <w:lang w:eastAsia="ar-SA"/>
              </w:rPr>
              <w:t>JavaScript</w:t>
            </w:r>
            <w:proofErr w:type="spellEnd"/>
            <w:r w:rsidRPr="00110E9D">
              <w:rPr>
                <w:lang w:eastAsia="ar-SA"/>
              </w:rPr>
              <w:t xml:space="preserve">. Лабораторный практикум </w:t>
            </w:r>
            <w:r w:rsidRPr="00110E9D">
              <w:rPr>
                <w:lang w:eastAsia="ar-SA"/>
              </w:rPr>
              <w:lastRenderedPageBreak/>
              <w:t>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</w:t>
            </w:r>
            <w:r w:rsidRPr="00110E9D">
              <w:rPr>
                <w:lang w:eastAsia="ar-SA"/>
              </w:rPr>
              <w:t>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Default="00E978FF" w:rsidP="001E5106">
            <w:pPr>
              <w:suppressAutoHyphens/>
              <w:spacing w:line="100" w:lineRule="atLeast"/>
              <w:jc w:val="both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E978FF" w:rsidRDefault="00E978FF" w:rsidP="001E5106">
            <w:pPr>
              <w:suppressAutoHyphens/>
              <w:spacing w:line="100" w:lineRule="atLeast"/>
              <w:jc w:val="both"/>
              <w:rPr>
                <w:bCs/>
              </w:rPr>
            </w:pPr>
          </w:p>
          <w:p w:rsidR="00E978FF" w:rsidRPr="00110E9D" w:rsidRDefault="00E978FF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5B2F">
              <w:t>http://catalog.inforeg.r</w:t>
            </w:r>
            <w:r w:rsidRPr="00445B2F">
              <w:lastRenderedPageBreak/>
              <w:t>u/Inet/GetEzineByID/309906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110E9D" w:rsidRDefault="00110E9D" w:rsidP="00110E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0E9D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110E9D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672EBD" w:rsidRDefault="00672EBD" w:rsidP="00672EB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672EBD" w:rsidRPr="00C34CED" w:rsidRDefault="00672EBD" w:rsidP="00672EB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4CED">
        <w:rPr>
          <w:rFonts w:eastAsia="Arial Unicode MS"/>
          <w:b/>
          <w:lang w:eastAsia="ar-SA"/>
        </w:rPr>
        <w:t xml:space="preserve">ЭБС </w:t>
      </w:r>
      <w:proofErr w:type="spellStart"/>
      <w:r w:rsidRPr="00C34CED">
        <w:rPr>
          <w:rFonts w:eastAsia="Arial Unicode MS"/>
          <w:b/>
          <w:lang w:val="en-US" w:eastAsia="ar-SA"/>
        </w:rPr>
        <w:t>Znanium</w:t>
      </w:r>
      <w:proofErr w:type="spellEnd"/>
      <w:r w:rsidRPr="00C34CED">
        <w:rPr>
          <w:rFonts w:eastAsia="Arial Unicode MS"/>
          <w:b/>
          <w:lang w:eastAsia="ar-SA"/>
        </w:rPr>
        <w:t>.</w:t>
      </w:r>
      <w:r w:rsidRPr="00C34CED">
        <w:rPr>
          <w:rFonts w:eastAsia="Arial Unicode MS"/>
          <w:b/>
          <w:lang w:val="en-US" w:eastAsia="ar-SA"/>
        </w:rPr>
        <w:t>com</w:t>
      </w:r>
      <w:r w:rsidRPr="00C34CED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5" w:history="1">
        <w:r w:rsidRPr="00C34CED">
          <w:rPr>
            <w:rFonts w:eastAsia="Arial Unicode MS"/>
            <w:b/>
            <w:lang w:val="en-US" w:eastAsia="ar-SA"/>
          </w:rPr>
          <w:t>http</w:t>
        </w:r>
        <w:r w:rsidRPr="00C34CED">
          <w:rPr>
            <w:rFonts w:eastAsia="Arial Unicode MS"/>
            <w:b/>
            <w:lang w:eastAsia="ar-SA"/>
          </w:rPr>
          <w:t>://</w:t>
        </w:r>
        <w:proofErr w:type="spellStart"/>
        <w:r w:rsidRPr="00C34CED">
          <w:rPr>
            <w:rFonts w:eastAsia="Arial Unicode MS"/>
            <w:b/>
            <w:lang w:val="en-US" w:eastAsia="ar-SA"/>
          </w:rPr>
          <w:t>znanium</w:t>
        </w:r>
        <w:proofErr w:type="spellEnd"/>
        <w:r w:rsidRPr="00C34CED">
          <w:rPr>
            <w:rFonts w:eastAsia="Arial Unicode MS"/>
            <w:b/>
            <w:lang w:eastAsia="ar-SA"/>
          </w:rPr>
          <w:t>.</w:t>
        </w:r>
        <w:r w:rsidRPr="00C34CED">
          <w:rPr>
            <w:rFonts w:eastAsia="Arial Unicode MS"/>
            <w:b/>
            <w:lang w:val="en-US" w:eastAsia="ar-SA"/>
          </w:rPr>
          <w:t>com</w:t>
        </w:r>
        <w:r w:rsidRPr="00C34CED">
          <w:rPr>
            <w:rFonts w:eastAsia="Arial Unicode MS"/>
            <w:b/>
            <w:lang w:eastAsia="ar-SA"/>
          </w:rPr>
          <w:t>/</w:t>
        </w:r>
      </w:hyperlink>
      <w:r w:rsidRPr="00C34CED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72EBD" w:rsidRPr="00C34CED" w:rsidRDefault="00672EBD" w:rsidP="00672EBD">
      <w:pPr>
        <w:suppressAutoHyphens/>
        <w:spacing w:line="100" w:lineRule="atLeast"/>
        <w:ind w:left="720"/>
        <w:rPr>
          <w:b/>
          <w:lang w:eastAsia="ar-SA"/>
        </w:rPr>
      </w:pPr>
      <w:r w:rsidRPr="00C34CED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C34CED">
        <w:rPr>
          <w:b/>
          <w:lang w:val="en-US" w:eastAsia="ar-SA"/>
        </w:rPr>
        <w:t>Znanium</w:t>
      </w:r>
      <w:proofErr w:type="spellEnd"/>
      <w:r w:rsidRPr="00C34CED">
        <w:rPr>
          <w:b/>
          <w:lang w:eastAsia="ar-SA"/>
        </w:rPr>
        <w:t>.</w:t>
      </w:r>
      <w:r w:rsidRPr="00C34CED">
        <w:rPr>
          <w:b/>
          <w:lang w:val="en-US" w:eastAsia="ar-SA"/>
        </w:rPr>
        <w:t>com</w:t>
      </w:r>
      <w:r w:rsidRPr="00C34CED">
        <w:rPr>
          <w:b/>
          <w:lang w:eastAsia="ar-SA"/>
        </w:rPr>
        <w:t xml:space="preserve">» </w:t>
      </w:r>
      <w:hyperlink r:id="rId16" w:history="1">
        <w:r w:rsidRPr="00C34CED">
          <w:rPr>
            <w:b/>
            <w:lang w:val="en-US" w:eastAsia="ar-SA"/>
          </w:rPr>
          <w:t>http</w:t>
        </w:r>
        <w:r w:rsidRPr="00C34CED">
          <w:rPr>
            <w:b/>
            <w:lang w:eastAsia="ar-SA"/>
          </w:rPr>
          <w:t>://</w:t>
        </w:r>
        <w:proofErr w:type="spellStart"/>
        <w:r w:rsidRPr="00C34CED">
          <w:rPr>
            <w:b/>
            <w:lang w:val="en-US" w:eastAsia="ar-SA"/>
          </w:rPr>
          <w:t>znanium</w:t>
        </w:r>
        <w:proofErr w:type="spellEnd"/>
        <w:r w:rsidRPr="00C34CED">
          <w:rPr>
            <w:b/>
            <w:lang w:eastAsia="ar-SA"/>
          </w:rPr>
          <w:t>.</w:t>
        </w:r>
        <w:r w:rsidRPr="00C34CED">
          <w:rPr>
            <w:b/>
            <w:lang w:val="en-US" w:eastAsia="ar-SA"/>
          </w:rPr>
          <w:t>com</w:t>
        </w:r>
        <w:r w:rsidRPr="00C34CED">
          <w:rPr>
            <w:b/>
            <w:lang w:eastAsia="ar-SA"/>
          </w:rPr>
          <w:t>/</w:t>
        </w:r>
      </w:hyperlink>
      <w:r w:rsidRPr="00C34CED">
        <w:rPr>
          <w:b/>
          <w:lang w:eastAsia="ar-SA"/>
        </w:rPr>
        <w:t xml:space="preserve">  (э</w:t>
      </w:r>
      <w:r w:rsidRPr="00C34CED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72EBD" w:rsidRPr="00C34CED" w:rsidRDefault="00672EBD" w:rsidP="00672EB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proofErr w:type="spellStart"/>
      <w:r w:rsidRPr="00C34CED">
        <w:rPr>
          <w:rFonts w:eastAsia="Arial Unicode MS"/>
          <w:b/>
          <w:lang w:val="en-US" w:eastAsia="ar-SA"/>
        </w:rPr>
        <w:t>WebofScience</w:t>
      </w:r>
      <w:hyperlink r:id="rId17" w:history="1">
        <w:r w:rsidRPr="00C34CED">
          <w:rPr>
            <w:rFonts w:eastAsia="Arial Unicode MS"/>
            <w:b/>
            <w:bCs/>
            <w:lang w:val="en-US" w:eastAsia="ar-SA"/>
          </w:rPr>
          <w:t>http</w:t>
        </w:r>
        <w:proofErr w:type="spellEnd"/>
        <w:r w:rsidRPr="00C34CED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C34CED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C34CED">
          <w:rPr>
            <w:rFonts w:eastAsia="Arial Unicode MS"/>
            <w:b/>
            <w:bCs/>
            <w:lang w:eastAsia="ar-SA"/>
          </w:rPr>
          <w:t>.</w:t>
        </w:r>
        <w:r w:rsidRPr="00C34CED">
          <w:rPr>
            <w:rFonts w:eastAsia="Arial Unicode MS"/>
            <w:b/>
            <w:bCs/>
            <w:lang w:val="en-US" w:eastAsia="ar-SA"/>
          </w:rPr>
          <w:t>com</w:t>
        </w:r>
        <w:r w:rsidRPr="00C34CED">
          <w:rPr>
            <w:rFonts w:eastAsia="Arial Unicode MS"/>
            <w:b/>
            <w:bCs/>
            <w:lang w:eastAsia="ar-SA"/>
          </w:rPr>
          <w:t>/</w:t>
        </w:r>
      </w:hyperlink>
      <w:r w:rsidRPr="00C34CED">
        <w:rPr>
          <w:rFonts w:eastAsia="Arial Unicode MS"/>
          <w:bCs/>
          <w:lang w:eastAsia="ar-SA"/>
        </w:rPr>
        <w:t xml:space="preserve">  (</w:t>
      </w:r>
      <w:r w:rsidRPr="00C34CED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672EBD" w:rsidRPr="00C34CED" w:rsidRDefault="00672EBD" w:rsidP="00672EB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proofErr w:type="spellStart"/>
      <w:r w:rsidRPr="00C34CED">
        <w:rPr>
          <w:rFonts w:eastAsia="Arial Unicode MS"/>
          <w:b/>
          <w:lang w:val="en-US" w:eastAsia="ar-SA"/>
        </w:rPr>
        <w:t>Scopus</w:t>
      </w:r>
      <w:hyperlink r:id="rId18" w:history="1">
        <w:r w:rsidRPr="00C34CED">
          <w:rPr>
            <w:rFonts w:eastAsia="Arial Unicode MS"/>
            <w:b/>
            <w:lang w:val="en-US" w:eastAsia="ar-SA"/>
          </w:rPr>
          <w:t>https</w:t>
        </w:r>
        <w:proofErr w:type="spellEnd"/>
        <w:r w:rsidRPr="00C34CED">
          <w:rPr>
            <w:rFonts w:eastAsia="Arial Unicode MS"/>
            <w:b/>
            <w:lang w:eastAsia="ar-SA"/>
          </w:rPr>
          <w:t>://</w:t>
        </w:r>
        <w:r w:rsidRPr="00C34CED">
          <w:rPr>
            <w:rFonts w:eastAsia="Arial Unicode MS"/>
            <w:b/>
            <w:lang w:val="en-US" w:eastAsia="ar-SA"/>
          </w:rPr>
          <w:t>www</w:t>
        </w:r>
        <w:r w:rsidRPr="00C34CED">
          <w:rPr>
            <w:rFonts w:eastAsia="Arial Unicode MS"/>
            <w:b/>
            <w:lang w:eastAsia="ar-SA"/>
          </w:rPr>
          <w:t>.</w:t>
        </w:r>
        <w:proofErr w:type="spellStart"/>
        <w:r w:rsidRPr="00C34CED">
          <w:rPr>
            <w:rFonts w:eastAsia="Arial Unicode MS"/>
            <w:b/>
            <w:lang w:val="en-US" w:eastAsia="ar-SA"/>
          </w:rPr>
          <w:t>scopus</w:t>
        </w:r>
        <w:proofErr w:type="spellEnd"/>
        <w:r w:rsidRPr="00C34CED">
          <w:rPr>
            <w:rFonts w:eastAsia="Arial Unicode MS"/>
            <w:b/>
            <w:lang w:eastAsia="ar-SA"/>
          </w:rPr>
          <w:t>.</w:t>
        </w:r>
        <w:r w:rsidRPr="00C34CED">
          <w:rPr>
            <w:rFonts w:eastAsia="Arial Unicode MS"/>
            <w:b/>
            <w:lang w:val="en-US" w:eastAsia="ar-SA"/>
          </w:rPr>
          <w:t>com</w:t>
        </w:r>
      </w:hyperlink>
      <w:r w:rsidRPr="00C34CED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C34CED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34CED">
        <w:rPr>
          <w:rFonts w:eastAsia="Arial Unicode MS"/>
          <w:lang w:eastAsia="ar-SA"/>
        </w:rPr>
        <w:t xml:space="preserve">; </w:t>
      </w:r>
    </w:p>
    <w:p w:rsidR="00672EBD" w:rsidRPr="00C34CED" w:rsidRDefault="00672EBD" w:rsidP="00672EB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4CED">
        <w:rPr>
          <w:rFonts w:eastAsia="Arial Unicode MS"/>
          <w:b/>
          <w:lang w:eastAsia="ar-SA"/>
        </w:rPr>
        <w:t>Научная электронная библиотека е</w:t>
      </w:r>
      <w:r w:rsidRPr="00C34CED">
        <w:rPr>
          <w:rFonts w:eastAsia="Arial Unicode MS"/>
          <w:b/>
          <w:lang w:val="en-US" w:eastAsia="ar-SA"/>
        </w:rPr>
        <w:t>LIBRARY</w:t>
      </w:r>
      <w:r w:rsidRPr="00C34CED">
        <w:rPr>
          <w:rFonts w:eastAsia="Arial Unicode MS"/>
          <w:b/>
          <w:lang w:eastAsia="ar-SA"/>
        </w:rPr>
        <w:t>.</w:t>
      </w:r>
      <w:r w:rsidRPr="00C34CED">
        <w:rPr>
          <w:rFonts w:eastAsia="Arial Unicode MS"/>
          <w:b/>
          <w:lang w:val="en-US" w:eastAsia="ar-SA"/>
        </w:rPr>
        <w:t>RU</w:t>
      </w:r>
      <w:hyperlink r:id="rId19" w:history="1">
        <w:r w:rsidRPr="00C34CED">
          <w:rPr>
            <w:rFonts w:eastAsia="Arial Unicode MS"/>
            <w:b/>
            <w:lang w:eastAsia="ar-SA"/>
          </w:rPr>
          <w:t>https://elibrary.ru</w:t>
        </w:r>
      </w:hyperlink>
      <w:r w:rsidRPr="00C34CED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72EBD" w:rsidRPr="00C34CED" w:rsidRDefault="00672EBD" w:rsidP="00672EB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C34CED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20" w:history="1">
        <w:r w:rsidRPr="00C34CED">
          <w:rPr>
            <w:rFonts w:eastAsia="Arial Unicode MS"/>
            <w:b/>
            <w:bCs/>
            <w:lang w:eastAsia="ar-SA"/>
          </w:rPr>
          <w:t>http://нэб.рф/</w:t>
        </w:r>
      </w:hyperlink>
      <w:r w:rsidRPr="00C34CED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72EBD" w:rsidRPr="00603D21" w:rsidRDefault="00672EBD" w:rsidP="00672EB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672EBD" w:rsidRPr="006D1692" w:rsidRDefault="00672EBD" w:rsidP="00672EB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="00915772">
        <w:rPr>
          <w:lang w:eastAsia="ar-SA"/>
        </w:rPr>
        <w:t xml:space="preserve"> </w:t>
      </w:r>
      <w:r w:rsidRPr="006D1692">
        <w:rPr>
          <w:iCs/>
          <w:lang w:eastAsia="ar-SA"/>
        </w:rPr>
        <w:t xml:space="preserve">и информационно-справочные системы: </w:t>
      </w:r>
    </w:p>
    <w:p w:rsidR="00672EBD" w:rsidRPr="00C34CED" w:rsidRDefault="00015063" w:rsidP="00672EB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672EBD" w:rsidRPr="00C34CED">
          <w:rPr>
            <w:iCs/>
            <w:u w:val="single"/>
            <w:lang w:val="en-US" w:eastAsia="ar-SA"/>
          </w:rPr>
          <w:t>http</w:t>
        </w:r>
        <w:r w:rsidR="00672EBD" w:rsidRPr="00C34CED">
          <w:rPr>
            <w:iCs/>
            <w:u w:val="single"/>
            <w:lang w:eastAsia="ar-SA"/>
          </w:rPr>
          <w:t>://</w:t>
        </w:r>
        <w:r w:rsidR="00672EBD" w:rsidRPr="00C34CED">
          <w:rPr>
            <w:iCs/>
            <w:u w:val="single"/>
            <w:lang w:val="en-US" w:eastAsia="ar-SA"/>
          </w:rPr>
          <w:t>www</w:t>
        </w:r>
        <w:r w:rsidR="00672EBD" w:rsidRPr="00C34CED">
          <w:rPr>
            <w:iCs/>
            <w:u w:val="single"/>
            <w:lang w:eastAsia="ar-SA"/>
          </w:rPr>
          <w:t>.</w:t>
        </w:r>
        <w:proofErr w:type="spellStart"/>
        <w:r w:rsidR="00672EBD" w:rsidRPr="00C34CED">
          <w:rPr>
            <w:iCs/>
            <w:u w:val="single"/>
            <w:lang w:val="en-US" w:eastAsia="ar-SA"/>
          </w:rPr>
          <w:t>scopus</w:t>
        </w:r>
        <w:proofErr w:type="spellEnd"/>
        <w:r w:rsidR="00672EBD" w:rsidRPr="00C34CED">
          <w:rPr>
            <w:iCs/>
            <w:u w:val="single"/>
            <w:lang w:eastAsia="ar-SA"/>
          </w:rPr>
          <w:t>.</w:t>
        </w:r>
        <w:r w:rsidR="00672EBD" w:rsidRPr="00C34CED">
          <w:rPr>
            <w:iCs/>
            <w:u w:val="single"/>
            <w:lang w:val="en-US" w:eastAsia="ar-SA"/>
          </w:rPr>
          <w:t>com</w:t>
        </w:r>
        <w:r w:rsidR="00672EBD" w:rsidRPr="00C34CED">
          <w:rPr>
            <w:iCs/>
            <w:u w:val="single"/>
            <w:lang w:eastAsia="ar-SA"/>
          </w:rPr>
          <w:t>/</w:t>
        </w:r>
      </w:hyperlink>
      <w:r w:rsidR="00672EBD" w:rsidRPr="00C34CED">
        <w:rPr>
          <w:iCs/>
          <w:lang w:eastAsia="ar-SA"/>
        </w:rPr>
        <w:t xml:space="preserve">- реферативная база данных </w:t>
      </w:r>
      <w:r w:rsidR="00672EBD" w:rsidRPr="00C34CED">
        <w:rPr>
          <w:iCs/>
          <w:lang w:val="en-US" w:eastAsia="ar-SA"/>
        </w:rPr>
        <w:t>Scopus</w:t>
      </w:r>
      <w:r w:rsidR="00672EBD" w:rsidRPr="00C34CED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672EBD" w:rsidRPr="00C34CED" w:rsidRDefault="00015063" w:rsidP="00672EB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672EBD" w:rsidRPr="00C34CED">
          <w:rPr>
            <w:iCs/>
            <w:u w:val="single"/>
            <w:lang w:val="en-US" w:eastAsia="ar-SA"/>
          </w:rPr>
          <w:t>http</w:t>
        </w:r>
        <w:r w:rsidR="00672EBD" w:rsidRPr="00C34CED">
          <w:rPr>
            <w:iCs/>
            <w:u w:val="single"/>
            <w:lang w:eastAsia="ar-SA"/>
          </w:rPr>
          <w:t>://</w:t>
        </w:r>
        <w:proofErr w:type="spellStart"/>
        <w:r w:rsidR="00672EBD" w:rsidRPr="00C34CED">
          <w:rPr>
            <w:iCs/>
            <w:u w:val="single"/>
            <w:lang w:val="en-US" w:eastAsia="ar-SA"/>
          </w:rPr>
          <w:t>elibrary</w:t>
        </w:r>
        <w:proofErr w:type="spellEnd"/>
        <w:r w:rsidR="00672EBD" w:rsidRPr="00C34CED">
          <w:rPr>
            <w:iCs/>
            <w:u w:val="single"/>
            <w:lang w:eastAsia="ar-SA"/>
          </w:rPr>
          <w:t>.</w:t>
        </w:r>
        <w:proofErr w:type="spellStart"/>
        <w:r w:rsidR="00672EBD" w:rsidRPr="00C34CED">
          <w:rPr>
            <w:iCs/>
            <w:u w:val="single"/>
            <w:lang w:val="en-US" w:eastAsia="ar-SA"/>
          </w:rPr>
          <w:t>ru</w:t>
        </w:r>
        <w:proofErr w:type="spellEnd"/>
        <w:r w:rsidR="00672EBD" w:rsidRPr="00C34CED">
          <w:rPr>
            <w:iCs/>
            <w:u w:val="single"/>
            <w:lang w:eastAsia="ar-SA"/>
          </w:rPr>
          <w:t>/</w:t>
        </w:r>
        <w:proofErr w:type="spellStart"/>
        <w:r w:rsidR="00672EBD" w:rsidRPr="00C34CED">
          <w:rPr>
            <w:iCs/>
            <w:u w:val="single"/>
            <w:lang w:val="en-US" w:eastAsia="ar-SA"/>
          </w:rPr>
          <w:t>defaultx</w:t>
        </w:r>
        <w:proofErr w:type="spellEnd"/>
        <w:r w:rsidR="00672EBD" w:rsidRPr="00C34CED">
          <w:rPr>
            <w:iCs/>
            <w:u w:val="single"/>
            <w:lang w:eastAsia="ar-SA"/>
          </w:rPr>
          <w:t>.</w:t>
        </w:r>
        <w:r w:rsidR="00672EBD" w:rsidRPr="00C34CED">
          <w:rPr>
            <w:iCs/>
            <w:u w:val="single"/>
            <w:lang w:val="en-US" w:eastAsia="ar-SA"/>
          </w:rPr>
          <w:t>asp</w:t>
        </w:r>
      </w:hyperlink>
      <w:r w:rsidR="00672EBD" w:rsidRPr="00C34CED">
        <w:rPr>
          <w:iCs/>
          <w:lang w:eastAsia="ar-SA"/>
        </w:rPr>
        <w:t>- крупнейший российский информационный портал</w:t>
      </w:r>
      <w:r w:rsidR="00915772">
        <w:rPr>
          <w:iCs/>
          <w:lang w:eastAsia="ar-SA"/>
        </w:rPr>
        <w:t xml:space="preserve"> </w:t>
      </w:r>
      <w:r w:rsidR="00672EBD" w:rsidRPr="00C34CED">
        <w:rPr>
          <w:iCs/>
          <w:lang w:eastAsia="ar-SA"/>
        </w:rPr>
        <w:t>электронных журналов и баз данных по всем отраслям наук;</w:t>
      </w:r>
    </w:p>
    <w:p w:rsidR="00672EBD" w:rsidRPr="00C34CED" w:rsidRDefault="00015063" w:rsidP="00672EB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672EBD" w:rsidRPr="00C34CED">
          <w:rPr>
            <w:iCs/>
            <w:u w:val="single"/>
            <w:lang w:val="en-US" w:eastAsia="ar-SA"/>
          </w:rPr>
          <w:t>http</w:t>
        </w:r>
        <w:r w:rsidR="00672EBD" w:rsidRPr="00C34CED">
          <w:rPr>
            <w:iCs/>
            <w:u w:val="single"/>
            <w:lang w:eastAsia="ar-SA"/>
          </w:rPr>
          <w:t>://</w:t>
        </w:r>
        <w:proofErr w:type="spellStart"/>
        <w:r w:rsidR="00672EBD" w:rsidRPr="00C34CED">
          <w:rPr>
            <w:iCs/>
            <w:u w:val="single"/>
            <w:lang w:val="en-US" w:eastAsia="ar-SA"/>
          </w:rPr>
          <w:t>arxiv</w:t>
        </w:r>
        <w:proofErr w:type="spellEnd"/>
        <w:r w:rsidR="00672EBD" w:rsidRPr="00C34CED">
          <w:rPr>
            <w:iCs/>
            <w:u w:val="single"/>
            <w:lang w:eastAsia="ar-SA"/>
          </w:rPr>
          <w:t>.</w:t>
        </w:r>
        <w:r w:rsidR="00672EBD" w:rsidRPr="00C34CED">
          <w:rPr>
            <w:iCs/>
            <w:u w:val="single"/>
            <w:lang w:val="en-US" w:eastAsia="ar-SA"/>
          </w:rPr>
          <w:t>org</w:t>
        </w:r>
      </w:hyperlink>
      <w:r w:rsidR="00672EBD" w:rsidRPr="00C34CED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</w:p>
    <w:p w:rsidR="002D49C8" w:rsidRPr="003977B0" w:rsidRDefault="002D49C8" w:rsidP="002D49C8">
      <w:pPr>
        <w:widowControl w:val="0"/>
        <w:numPr>
          <w:ilvl w:val="0"/>
          <w:numId w:val="28"/>
        </w:numPr>
        <w:ind w:left="709"/>
        <w:jc w:val="both"/>
        <w:rPr>
          <w:color w:val="000000"/>
          <w:lang w:val="en-US" w:bidi="ru-RU"/>
        </w:rPr>
      </w:pPr>
      <w:r w:rsidRPr="003977B0">
        <w:rPr>
          <w:color w:val="000000"/>
          <w:lang w:val="en-US" w:bidi="ru-RU"/>
        </w:rPr>
        <w:t>Microsoft Windows XP Russian Academic Edition;</w:t>
      </w:r>
    </w:p>
    <w:p w:rsidR="002D49C8" w:rsidRPr="003977B0" w:rsidRDefault="002D49C8" w:rsidP="002D49C8">
      <w:pPr>
        <w:widowControl w:val="0"/>
        <w:numPr>
          <w:ilvl w:val="0"/>
          <w:numId w:val="28"/>
        </w:numPr>
        <w:ind w:left="709"/>
        <w:jc w:val="both"/>
        <w:rPr>
          <w:color w:val="000000"/>
          <w:lang w:val="en-US" w:bidi="ru-RU"/>
        </w:rPr>
      </w:pPr>
      <w:r w:rsidRPr="003977B0">
        <w:rPr>
          <w:color w:val="000000"/>
          <w:lang w:val="en-US" w:bidi="ru-RU"/>
        </w:rPr>
        <w:t xml:space="preserve">Microsoft Office Professional Plus 2007 Russian Academic OPEN No Level; </w:t>
      </w:r>
    </w:p>
    <w:p w:rsidR="002D49C8" w:rsidRPr="00A21887" w:rsidRDefault="002D49C8" w:rsidP="002D49C8">
      <w:pPr>
        <w:widowControl w:val="0"/>
        <w:numPr>
          <w:ilvl w:val="0"/>
          <w:numId w:val="28"/>
        </w:numPr>
        <w:ind w:left="709"/>
        <w:jc w:val="both"/>
        <w:rPr>
          <w:color w:val="000000"/>
          <w:lang w:val="en-US" w:bidi="ru-RU"/>
        </w:rPr>
      </w:pPr>
      <w:r w:rsidRPr="003977B0">
        <w:rPr>
          <w:color w:val="000000"/>
          <w:lang w:val="en-US" w:bidi="ru-RU"/>
        </w:rPr>
        <w:t xml:space="preserve">Kaspersky Endpoint Security </w:t>
      </w:r>
      <w:r w:rsidRPr="002D49C8">
        <w:rPr>
          <w:color w:val="000000"/>
          <w:lang w:bidi="ru-RU"/>
        </w:rPr>
        <w:t>для</w:t>
      </w:r>
      <w:r w:rsidR="00915772" w:rsidRPr="00915772">
        <w:rPr>
          <w:color w:val="000000"/>
          <w:lang w:val="en-US" w:bidi="ru-RU"/>
        </w:rPr>
        <w:t xml:space="preserve"> </w:t>
      </w:r>
      <w:r w:rsidRPr="002D49C8">
        <w:rPr>
          <w:color w:val="000000"/>
          <w:lang w:bidi="ru-RU"/>
        </w:rPr>
        <w:t>бизнеса</w:t>
      </w:r>
      <w:r w:rsidRPr="003977B0">
        <w:rPr>
          <w:color w:val="000000"/>
          <w:lang w:val="en-US" w:bidi="ru-RU"/>
        </w:rPr>
        <w:t xml:space="preserve"> – </w:t>
      </w:r>
      <w:r w:rsidRPr="002D49C8">
        <w:rPr>
          <w:color w:val="000000"/>
          <w:lang w:bidi="ru-RU"/>
        </w:rPr>
        <w:t>Стандартный</w:t>
      </w:r>
      <w:r w:rsidRPr="003977B0">
        <w:rPr>
          <w:color w:val="000000"/>
          <w:lang w:val="en-US" w:bidi="ru-RU"/>
        </w:rPr>
        <w:t xml:space="preserve"> Russian Edition 250-499 Node 1 year Educational Renewal License;</w:t>
      </w:r>
    </w:p>
    <w:p w:rsidR="00A21887" w:rsidRDefault="00A21887" w:rsidP="00A21887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A21887" w:rsidRDefault="00A21887" w:rsidP="00A21887">
      <w:pPr>
        <w:pStyle w:val="af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A21887" w:rsidRDefault="00A21887" w:rsidP="00A21887">
      <w:pPr>
        <w:pStyle w:val="afe"/>
        <w:numPr>
          <w:ilvl w:val="0"/>
          <w:numId w:val="36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1213AE" w:rsidRDefault="00672EBD" w:rsidP="00116D98">
      <w:pPr>
        <w:widowControl w:val="0"/>
        <w:numPr>
          <w:ilvl w:val="0"/>
          <w:numId w:val="28"/>
        </w:numPr>
        <w:spacing w:after="200" w:line="276" w:lineRule="auto"/>
        <w:ind w:left="720"/>
        <w:jc w:val="both"/>
      </w:pPr>
      <w:r w:rsidRPr="00A21887">
        <w:rPr>
          <w:color w:val="000000"/>
          <w:lang w:bidi="ru-RU"/>
        </w:rPr>
        <w:t xml:space="preserve">Редактор </w:t>
      </w:r>
      <w:r w:rsidRPr="00A21887">
        <w:rPr>
          <w:color w:val="000000"/>
          <w:lang w:val="en-US" w:bidi="ru-RU"/>
        </w:rPr>
        <w:t>Notepad</w:t>
      </w:r>
      <w:r w:rsidRPr="00A21887">
        <w:rPr>
          <w:color w:val="000000"/>
          <w:lang w:bidi="ru-RU"/>
        </w:rPr>
        <w:t>++. Лицензия GNU GPL 2. Свободно распространяемое программное обеспечение</w:t>
      </w:r>
      <w:r w:rsidR="006E3485" w:rsidRPr="00A21887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63" w:rsidRDefault="00015063">
      <w:r>
        <w:separator/>
      </w:r>
    </w:p>
  </w:endnote>
  <w:endnote w:type="continuationSeparator" w:id="0">
    <w:p w:rsidR="00015063" w:rsidRDefault="000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Default="00D16E39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Default="00677A76">
    <w:pPr>
      <w:pStyle w:val="af9"/>
      <w:jc w:val="right"/>
    </w:pPr>
    <w:r>
      <w:fldChar w:fldCharType="begin"/>
    </w:r>
    <w:r w:rsidR="0031123C">
      <w:instrText>PAGE   \* MERGEFORMAT</w:instrText>
    </w:r>
    <w:r>
      <w:fldChar w:fldCharType="separate"/>
    </w:r>
    <w:r w:rsidR="00A359CB">
      <w:rPr>
        <w:noProof/>
      </w:rPr>
      <w:t>2</w:t>
    </w:r>
    <w:r>
      <w:rPr>
        <w:noProof/>
      </w:rPr>
      <w:fldChar w:fldCharType="end"/>
    </w:r>
  </w:p>
  <w:p w:rsidR="00D16E39" w:rsidRDefault="00D16E39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63" w:rsidRDefault="00015063">
      <w:r>
        <w:separator/>
      </w:r>
    </w:p>
  </w:footnote>
  <w:footnote w:type="continuationSeparator" w:id="0">
    <w:p w:rsidR="00015063" w:rsidRDefault="0001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Default="00D16E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Default="00D16E3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39" w:rsidRDefault="00D16E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5609"/>
    <w:multiLevelType w:val="hybridMultilevel"/>
    <w:tmpl w:val="A4FE3CC6"/>
    <w:lvl w:ilvl="0" w:tplc="6EF067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A15"/>
    <w:multiLevelType w:val="hybridMultilevel"/>
    <w:tmpl w:val="633ED75C"/>
    <w:lvl w:ilvl="0" w:tplc="ED1A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13E2A"/>
    <w:multiLevelType w:val="hybridMultilevel"/>
    <w:tmpl w:val="0A9A3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54C04"/>
    <w:multiLevelType w:val="hybridMultilevel"/>
    <w:tmpl w:val="7E1EE59E"/>
    <w:lvl w:ilvl="0" w:tplc="3B7A41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4B4054"/>
    <w:multiLevelType w:val="hybridMultilevel"/>
    <w:tmpl w:val="250A6CA8"/>
    <w:lvl w:ilvl="0" w:tplc="8C20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37D6D"/>
    <w:multiLevelType w:val="hybridMultilevel"/>
    <w:tmpl w:val="96FCE502"/>
    <w:lvl w:ilvl="0" w:tplc="F614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0D33"/>
    <w:multiLevelType w:val="hybridMultilevel"/>
    <w:tmpl w:val="2E501642"/>
    <w:lvl w:ilvl="0" w:tplc="59581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4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14"/>
  </w:num>
  <w:num w:numId="15">
    <w:abstractNumId w:val="15"/>
  </w:num>
  <w:num w:numId="16">
    <w:abstractNumId w:val="8"/>
  </w:num>
  <w:num w:numId="17">
    <w:abstractNumId w:val="29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6"/>
  </w:num>
  <w:num w:numId="28">
    <w:abstractNumId w:val="21"/>
  </w:num>
  <w:num w:numId="29">
    <w:abstractNumId w:val="25"/>
  </w:num>
  <w:num w:numId="30">
    <w:abstractNumId w:val="17"/>
  </w:num>
  <w:num w:numId="31">
    <w:abstractNumId w:val="26"/>
  </w:num>
  <w:num w:numId="32">
    <w:abstractNumId w:val="24"/>
  </w:num>
  <w:num w:numId="33">
    <w:abstractNumId w:val="11"/>
  </w:num>
  <w:num w:numId="34">
    <w:abstractNumId w:val="32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15063"/>
    <w:rsid w:val="000203A6"/>
    <w:rsid w:val="00023713"/>
    <w:rsid w:val="00030B9C"/>
    <w:rsid w:val="00031748"/>
    <w:rsid w:val="00035288"/>
    <w:rsid w:val="00037858"/>
    <w:rsid w:val="00040177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113D"/>
    <w:rsid w:val="00094DB0"/>
    <w:rsid w:val="000958D5"/>
    <w:rsid w:val="000A0256"/>
    <w:rsid w:val="000A1499"/>
    <w:rsid w:val="000A41A1"/>
    <w:rsid w:val="000A6C2D"/>
    <w:rsid w:val="000B2821"/>
    <w:rsid w:val="000C1A99"/>
    <w:rsid w:val="000C4D33"/>
    <w:rsid w:val="000C6376"/>
    <w:rsid w:val="000D789D"/>
    <w:rsid w:val="000E06E7"/>
    <w:rsid w:val="000E0E1B"/>
    <w:rsid w:val="000E17A1"/>
    <w:rsid w:val="000E1F34"/>
    <w:rsid w:val="000E286E"/>
    <w:rsid w:val="000F02DE"/>
    <w:rsid w:val="000F0FFC"/>
    <w:rsid w:val="000F182B"/>
    <w:rsid w:val="000F21A0"/>
    <w:rsid w:val="000F2367"/>
    <w:rsid w:val="000F5E40"/>
    <w:rsid w:val="001022D2"/>
    <w:rsid w:val="0010258C"/>
    <w:rsid w:val="00103507"/>
    <w:rsid w:val="00106F04"/>
    <w:rsid w:val="00110E9D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1BEA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1C85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1E1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C58"/>
    <w:rsid w:val="00233254"/>
    <w:rsid w:val="0023598F"/>
    <w:rsid w:val="00244B98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2686"/>
    <w:rsid w:val="002D377D"/>
    <w:rsid w:val="002D3C4C"/>
    <w:rsid w:val="002D49C8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123C"/>
    <w:rsid w:val="0032101F"/>
    <w:rsid w:val="00322CC7"/>
    <w:rsid w:val="003343CB"/>
    <w:rsid w:val="003356B1"/>
    <w:rsid w:val="00336356"/>
    <w:rsid w:val="003518B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968BB"/>
    <w:rsid w:val="003977B0"/>
    <w:rsid w:val="003A172B"/>
    <w:rsid w:val="003A3E9A"/>
    <w:rsid w:val="003B76A0"/>
    <w:rsid w:val="003C13CA"/>
    <w:rsid w:val="003C2ED8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2217"/>
    <w:rsid w:val="00414872"/>
    <w:rsid w:val="0041736B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5C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6AC7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580"/>
    <w:rsid w:val="00572D06"/>
    <w:rsid w:val="005736E2"/>
    <w:rsid w:val="00593C8B"/>
    <w:rsid w:val="00595344"/>
    <w:rsid w:val="005968AE"/>
    <w:rsid w:val="00597390"/>
    <w:rsid w:val="0059778F"/>
    <w:rsid w:val="005A14B4"/>
    <w:rsid w:val="005A5B67"/>
    <w:rsid w:val="005A5C68"/>
    <w:rsid w:val="005A64B7"/>
    <w:rsid w:val="005A6E26"/>
    <w:rsid w:val="005B17A8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8DC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269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54B5"/>
    <w:rsid w:val="00666DEA"/>
    <w:rsid w:val="00670DDB"/>
    <w:rsid w:val="00672EBD"/>
    <w:rsid w:val="00674737"/>
    <w:rsid w:val="00675ECF"/>
    <w:rsid w:val="0067683B"/>
    <w:rsid w:val="00677A76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259"/>
    <w:rsid w:val="00701D52"/>
    <w:rsid w:val="007029EE"/>
    <w:rsid w:val="00704C4D"/>
    <w:rsid w:val="00710373"/>
    <w:rsid w:val="00710FC4"/>
    <w:rsid w:val="00716880"/>
    <w:rsid w:val="00724953"/>
    <w:rsid w:val="00731FD6"/>
    <w:rsid w:val="00734B3B"/>
    <w:rsid w:val="00734CB8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65CE"/>
    <w:rsid w:val="00814193"/>
    <w:rsid w:val="0081521D"/>
    <w:rsid w:val="00824576"/>
    <w:rsid w:val="0082558B"/>
    <w:rsid w:val="00831C96"/>
    <w:rsid w:val="00835E08"/>
    <w:rsid w:val="00850DEF"/>
    <w:rsid w:val="008517DD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2327"/>
    <w:rsid w:val="00893692"/>
    <w:rsid w:val="00893B65"/>
    <w:rsid w:val="0089434D"/>
    <w:rsid w:val="008A05AD"/>
    <w:rsid w:val="008A1B70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5772"/>
    <w:rsid w:val="0091625F"/>
    <w:rsid w:val="00922B92"/>
    <w:rsid w:val="00927E6A"/>
    <w:rsid w:val="00930EB0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111A"/>
    <w:rsid w:val="00972A09"/>
    <w:rsid w:val="00975898"/>
    <w:rsid w:val="009825A7"/>
    <w:rsid w:val="00983837"/>
    <w:rsid w:val="009840B0"/>
    <w:rsid w:val="00984234"/>
    <w:rsid w:val="009846BC"/>
    <w:rsid w:val="009953BA"/>
    <w:rsid w:val="009965E0"/>
    <w:rsid w:val="00997620"/>
    <w:rsid w:val="009A24A1"/>
    <w:rsid w:val="009A368B"/>
    <w:rsid w:val="009A5968"/>
    <w:rsid w:val="009C3654"/>
    <w:rsid w:val="009C7FBE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1D0E"/>
    <w:rsid w:val="00A125F8"/>
    <w:rsid w:val="00A15588"/>
    <w:rsid w:val="00A21887"/>
    <w:rsid w:val="00A2508C"/>
    <w:rsid w:val="00A2575A"/>
    <w:rsid w:val="00A3162C"/>
    <w:rsid w:val="00A323CD"/>
    <w:rsid w:val="00A327E0"/>
    <w:rsid w:val="00A3512D"/>
    <w:rsid w:val="00A359CB"/>
    <w:rsid w:val="00A36EAA"/>
    <w:rsid w:val="00A41878"/>
    <w:rsid w:val="00A53522"/>
    <w:rsid w:val="00A5540C"/>
    <w:rsid w:val="00A60E81"/>
    <w:rsid w:val="00A647F6"/>
    <w:rsid w:val="00A65109"/>
    <w:rsid w:val="00A651DE"/>
    <w:rsid w:val="00A65348"/>
    <w:rsid w:val="00A70174"/>
    <w:rsid w:val="00A7669C"/>
    <w:rsid w:val="00A8052B"/>
    <w:rsid w:val="00A8730C"/>
    <w:rsid w:val="00A912B0"/>
    <w:rsid w:val="00A93904"/>
    <w:rsid w:val="00A97B16"/>
    <w:rsid w:val="00AA0688"/>
    <w:rsid w:val="00AA0F92"/>
    <w:rsid w:val="00AA4073"/>
    <w:rsid w:val="00AB0E0F"/>
    <w:rsid w:val="00AB3315"/>
    <w:rsid w:val="00AB4E12"/>
    <w:rsid w:val="00AC00FC"/>
    <w:rsid w:val="00AC64B7"/>
    <w:rsid w:val="00AC7362"/>
    <w:rsid w:val="00AD06B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136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2CC1"/>
    <w:rsid w:val="00B73FC9"/>
    <w:rsid w:val="00B761A4"/>
    <w:rsid w:val="00B768DD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C7BBE"/>
    <w:rsid w:val="00BD1AFB"/>
    <w:rsid w:val="00BD3856"/>
    <w:rsid w:val="00BD3C6E"/>
    <w:rsid w:val="00BE02FA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5194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58BE"/>
    <w:rsid w:val="00D05D98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2A1F"/>
    <w:rsid w:val="00DA4D48"/>
    <w:rsid w:val="00DA69A7"/>
    <w:rsid w:val="00DB08E4"/>
    <w:rsid w:val="00DB6AF5"/>
    <w:rsid w:val="00DC111D"/>
    <w:rsid w:val="00DC2BF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1FE9"/>
    <w:rsid w:val="00E12098"/>
    <w:rsid w:val="00E13394"/>
    <w:rsid w:val="00E13692"/>
    <w:rsid w:val="00E13A93"/>
    <w:rsid w:val="00E1726F"/>
    <w:rsid w:val="00E2412D"/>
    <w:rsid w:val="00E2652A"/>
    <w:rsid w:val="00E26662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978FF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0BAA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2E51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A8E77"/>
  <w15:docId w15:val="{32D9AB4F-2DB6-324B-8C86-D931D7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врезки"/>
    <w:basedOn w:val="a1"/>
    <w:qFormat/>
    <w:rsid w:val="0059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arxiv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1002586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21E3-34D3-FC45-8D94-50B2648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15640</CharactersWithSpaces>
  <SharedDoc>false</SharedDoc>
  <HLinks>
    <vt:vector size="54" baseType="variant">
      <vt:variant>
        <vt:i4>4980814</vt:i4>
      </vt:variant>
      <vt:variant>
        <vt:i4>24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71827502</vt:i4>
      </vt:variant>
      <vt:variant>
        <vt:i4>15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 Сараджева</cp:lastModifiedBy>
  <cp:revision>17</cp:revision>
  <cp:lastPrinted>2018-06-19T09:24:00Z</cp:lastPrinted>
  <dcterms:created xsi:type="dcterms:W3CDTF">2018-10-12T11:00:00Z</dcterms:created>
  <dcterms:modified xsi:type="dcterms:W3CDTF">2019-04-04T15:19:00Z</dcterms:modified>
</cp:coreProperties>
</file>