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84" w:rsidRDefault="003F1C84" w:rsidP="003F1C84">
      <w:pPr>
        <w:jc w:val="center"/>
      </w:pPr>
      <w:r>
        <w:pict>
          <v:rect id="_x0000_s1034" style="position:absolute;left:0;text-align:left;margin-left:532.2pt;margin-top:-18pt;width:218.45pt;height:1in;z-index:251658240" filled="f" stroked="f">
            <v:textbox style="mso-next-textbox:#_x0000_s1034" inset="0,0,0,0">
              <w:txbxContent>
                <w:p w:rsidR="003F1C84" w:rsidRDefault="003F1C84" w:rsidP="003F1C84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5" style="position:absolute;left:0;text-align:left;margin-left:746.35pt;margin-top:161.8pt;width:.95pt;height:.7pt;z-index:251658240" coordsize="19,14" path="m19,9r-5,5l10,14r-5,l,9,5,r5,l14,r5,9xe" fillcolor="#131516" stroked="f">
            <v:path arrowok="t"/>
          </v:shape>
        </w:pict>
      </w:r>
      <w:r>
        <w:pict>
          <v:shape id="_x0000_s1036" style="position:absolute;left:0;text-align:left;margin-left:428.6pt;margin-top:452pt;width:.7pt;height:.75pt;z-index:251658240" coordsize="14,15" path="m14,10r,5l9,15,,15,,10,,,9,r5,l14,10xe" fillcolor="#131516" stroked="f">
            <v:path arrowok="t"/>
          </v:shape>
        </w:pict>
      </w:r>
      <w:r>
        <w:pict>
          <v:shape id="_x0000_s1037" style="position:absolute;left:0;text-align:left;margin-left:731.7pt;margin-top:452pt;width:.75pt;height:.75pt;z-index:251658240" coordsize="15,15" path="m15,10r,5l10,15r-5,l,10,5,r5,l15,r,10xe" fillcolor="#131516" stroked="f">
            <v:path arrowok="t"/>
          </v:shape>
        </w:pict>
      </w:r>
      <w:r>
        <w:pict>
          <v:shape id="_x0000_s1038" style="position:absolute;left:0;text-align:left;margin-left:429.05pt;margin-top:452pt;width:.75pt;height:.75pt;z-index:251658240" coordsize="15,15" path="m15,5l10,15r-5,l,15,,5,,,5,r5,l15,5xe" fillcolor="#131516" stroked="f">
            <v:path arrowok="t"/>
          </v:shape>
        </w:pict>
      </w:r>
      <w:r>
        <w:pict>
          <v:shape id="_x0000_s1039" style="position:absolute;left:0;text-align:left;margin-left:732.2pt;margin-top:452pt;width:.7pt;height:.75pt;z-index:251658240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58240" filled="f" stroked="f">
            <v:textbox style="mso-next-textbox:#_x0000_s1040" inset="0,0,0,0">
              <w:txbxContent>
                <w:p w:rsidR="003F1C84" w:rsidRDefault="003F1C84" w:rsidP="003F1C84"/>
              </w:txbxContent>
            </v:textbox>
          </v:rect>
        </w:pict>
      </w:r>
      <w:r>
        <w:t xml:space="preserve">Минобрнауки России </w:t>
      </w:r>
    </w:p>
    <w:p w:rsidR="003F1C84" w:rsidRDefault="003F1C84" w:rsidP="003F1C84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3F1C84" w:rsidRDefault="003F1C84" w:rsidP="003F1C84">
      <w:pPr>
        <w:jc w:val="center"/>
      </w:pPr>
      <w:r>
        <w:t>высшего  образования</w:t>
      </w:r>
    </w:p>
    <w:p w:rsidR="003F1C84" w:rsidRDefault="003F1C84" w:rsidP="003F1C84">
      <w:pPr>
        <w:jc w:val="center"/>
      </w:pPr>
      <w:r>
        <w:t>«Российский государственный университет им. А.Н. Косыгина»</w:t>
      </w:r>
    </w:p>
    <w:p w:rsidR="003F1C84" w:rsidRDefault="003F1C84" w:rsidP="003F1C84">
      <w:pPr>
        <w:jc w:val="center"/>
      </w:pPr>
      <w:r>
        <w:t>(Технологии. Дизайн. Искусство.)»</w:t>
      </w:r>
    </w:p>
    <w:p w:rsidR="003F1C84" w:rsidRDefault="003F1C84" w:rsidP="003F1C8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3F1C84" w:rsidTr="003F1C84">
        <w:tc>
          <w:tcPr>
            <w:tcW w:w="5003" w:type="dxa"/>
            <w:vAlign w:val="center"/>
          </w:tcPr>
          <w:p w:rsidR="003F1C84" w:rsidRDefault="003F1C84" w:rsidP="003F1C84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3F1C84" w:rsidRDefault="003F1C84" w:rsidP="003F1C84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3F1C84" w:rsidTr="003F1C84">
        <w:trPr>
          <w:trHeight w:val="429"/>
        </w:trPr>
        <w:tc>
          <w:tcPr>
            <w:tcW w:w="5003" w:type="dxa"/>
            <w:vAlign w:val="center"/>
            <w:hideMark/>
          </w:tcPr>
          <w:p w:rsidR="003F1C84" w:rsidRDefault="003F1C84" w:rsidP="003F1C84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3F1C84" w:rsidRDefault="003F1C84" w:rsidP="003F1C84">
            <w:pPr>
              <w:spacing w:line="276" w:lineRule="auto"/>
            </w:pPr>
            <w:r>
              <w:t xml:space="preserve">Проректор </w:t>
            </w:r>
          </w:p>
          <w:p w:rsidR="003F1C84" w:rsidRDefault="003F1C84" w:rsidP="003F1C84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3F1C84" w:rsidRDefault="003F1C84" w:rsidP="003F1C84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3F1C84" w:rsidTr="003F1C84">
        <w:trPr>
          <w:trHeight w:val="404"/>
        </w:trPr>
        <w:tc>
          <w:tcPr>
            <w:tcW w:w="5003" w:type="dxa"/>
            <w:vAlign w:val="center"/>
          </w:tcPr>
          <w:p w:rsidR="003F1C84" w:rsidRDefault="003F1C84" w:rsidP="003F1C8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  <w:hideMark/>
          </w:tcPr>
          <w:p w:rsidR="003F1C84" w:rsidRDefault="003F1C84" w:rsidP="003F1C8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</w:t>
            </w:r>
            <w:r>
              <w:rPr>
                <w:i/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»  </w:t>
            </w:r>
            <w:r>
              <w:rPr>
                <w:i/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 20</w:t>
            </w:r>
            <w:r>
              <w:rPr>
                <w:i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г.</w:t>
            </w:r>
          </w:p>
        </w:tc>
      </w:tr>
    </w:tbl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1F6347" w:rsidRDefault="001F6347" w:rsidP="001F6347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1F6347" w:rsidRDefault="001F6347" w:rsidP="001F634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474CF">
        <w:rPr>
          <w:b/>
          <w:bCs/>
          <w:sz w:val="28"/>
          <w:szCs w:val="28"/>
        </w:rPr>
        <w:t>ОЛИТОЛОГИЯ</w:t>
      </w:r>
    </w:p>
    <w:p w:rsidR="001F6347" w:rsidRPr="0015599E" w:rsidRDefault="001F6347" w:rsidP="001F634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1F6347" w:rsidRDefault="001F6347" w:rsidP="001F634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1F6347" w:rsidRPr="00C20A02" w:rsidRDefault="001F6347" w:rsidP="001F6347">
      <w:pPr>
        <w:tabs>
          <w:tab w:val="right" w:leader="underscore" w:pos="8505"/>
        </w:tabs>
        <w:outlineLvl w:val="0"/>
        <w:rPr>
          <w:b/>
          <w:bCs/>
        </w:rPr>
      </w:pPr>
      <w:r w:rsidRPr="00C20A02">
        <w:rPr>
          <w:b/>
          <w:bCs/>
        </w:rPr>
        <w:t xml:space="preserve">Уровень освоения основной </w:t>
      </w:r>
    </w:p>
    <w:p w:rsidR="001F6347" w:rsidRPr="00C20A02" w:rsidRDefault="001F6347" w:rsidP="001F6347">
      <w:pPr>
        <w:tabs>
          <w:tab w:val="right" w:leader="underscore" w:pos="8505"/>
        </w:tabs>
        <w:outlineLvl w:val="0"/>
        <w:rPr>
          <w:b/>
          <w:bCs/>
        </w:rPr>
      </w:pPr>
      <w:r w:rsidRPr="00C20A02">
        <w:rPr>
          <w:b/>
          <w:bCs/>
        </w:rPr>
        <w:t>профессиональной</w:t>
      </w:r>
    </w:p>
    <w:p w:rsidR="001F6347" w:rsidRPr="00C20A02" w:rsidRDefault="001F6347" w:rsidP="001F6347">
      <w:pPr>
        <w:tabs>
          <w:tab w:val="right" w:leader="underscore" w:pos="8505"/>
        </w:tabs>
        <w:outlineLvl w:val="0"/>
        <w:rPr>
          <w:bCs/>
          <w:i/>
        </w:rPr>
      </w:pPr>
      <w:r w:rsidRPr="00C20A02">
        <w:rPr>
          <w:b/>
          <w:bCs/>
        </w:rPr>
        <w:t xml:space="preserve">образовательной программы             </w:t>
      </w:r>
      <w:r w:rsidR="007474CF">
        <w:rPr>
          <w:b/>
          <w:bCs/>
        </w:rPr>
        <w:t>специалитет</w:t>
      </w:r>
    </w:p>
    <w:p w:rsidR="001F6347" w:rsidRDefault="001F6347" w:rsidP="001F6347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1F6347" w:rsidRPr="004C4C9D" w:rsidRDefault="001F6347" w:rsidP="001F6347">
      <w:pPr>
        <w:tabs>
          <w:tab w:val="right" w:leader="underscore" w:pos="8505"/>
        </w:tabs>
        <w:rPr>
          <w:b/>
          <w:bCs/>
        </w:rPr>
      </w:pPr>
      <w:r w:rsidRPr="004C4C9D">
        <w:rPr>
          <w:b/>
          <w:bCs/>
        </w:rPr>
        <w:t xml:space="preserve">Направление подготовки </w:t>
      </w:r>
      <w:r w:rsidR="004C4C9D">
        <w:rPr>
          <w:b/>
          <w:bCs/>
        </w:rPr>
        <w:t xml:space="preserve"> </w:t>
      </w:r>
      <w:r w:rsidRPr="004C4C9D">
        <w:rPr>
          <w:b/>
          <w:bCs/>
        </w:rPr>
        <w:t>38.0</w:t>
      </w:r>
      <w:r w:rsidR="007474CF">
        <w:rPr>
          <w:b/>
          <w:bCs/>
        </w:rPr>
        <w:t>5</w:t>
      </w:r>
      <w:r w:rsidRPr="004C4C9D">
        <w:rPr>
          <w:b/>
          <w:bCs/>
        </w:rPr>
        <w:t>.0</w:t>
      </w:r>
      <w:r w:rsidR="00C20A02">
        <w:rPr>
          <w:b/>
          <w:bCs/>
          <w:lang w:val="en-GB"/>
        </w:rPr>
        <w:t xml:space="preserve">1 </w:t>
      </w:r>
      <w:r w:rsidR="007474CF">
        <w:rPr>
          <w:b/>
          <w:bCs/>
        </w:rPr>
        <w:t>Экономическая безопасность</w:t>
      </w:r>
      <w:r w:rsidRPr="004C4C9D">
        <w:rPr>
          <w:b/>
          <w:bCs/>
        </w:rPr>
        <w:t xml:space="preserve">                          </w:t>
      </w: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</w:t>
      </w:r>
      <w:r w:rsidR="007474CF">
        <w:rPr>
          <w:b/>
          <w:bCs/>
        </w:rPr>
        <w:t>Экономическо-правовое обеспечение экономической безопасности</w:t>
      </w: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Pr="0064291D" w:rsidRDefault="001F6347" w:rsidP="001F6347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F6347" w:rsidRPr="006C1ED7" w:rsidRDefault="001F6347" w:rsidP="001F63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="007474CF" w:rsidRPr="007474CF">
        <w:rPr>
          <w:bCs/>
        </w:rPr>
        <w:t>5 лет</w:t>
      </w:r>
      <w:r w:rsidRPr="007474CF">
        <w:rPr>
          <w:b/>
          <w:bCs/>
        </w:rPr>
        <w:t xml:space="preserve">  </w:t>
      </w:r>
    </w:p>
    <w:p w:rsidR="001F6347" w:rsidRPr="006C1ED7" w:rsidRDefault="001F6347" w:rsidP="001F6347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1F6347" w:rsidRDefault="001F6347" w:rsidP="001F6347">
      <w:pPr>
        <w:tabs>
          <w:tab w:val="right" w:leader="underscore" w:pos="8505"/>
        </w:tabs>
        <w:jc w:val="both"/>
        <w:rPr>
          <w:b/>
          <w:bCs/>
        </w:rPr>
      </w:pPr>
    </w:p>
    <w:p w:rsidR="001F6347" w:rsidRPr="006C1ED7" w:rsidRDefault="001F6347" w:rsidP="001F6347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>
        <w:rPr>
          <w:b/>
          <w:bCs/>
        </w:rPr>
        <w:t>Экономики и менеджмента</w:t>
      </w:r>
    </w:p>
    <w:p w:rsidR="001F6347" w:rsidRPr="006C1ED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Pr="006C1ED7" w:rsidRDefault="001F6347" w:rsidP="001F6347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1F6347" w:rsidRPr="0064291D" w:rsidRDefault="001F6347" w:rsidP="001F634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1F6347" w:rsidRPr="0064291D" w:rsidRDefault="001F6347" w:rsidP="001F634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1F6347" w:rsidRPr="0064291D" w:rsidRDefault="001F6347" w:rsidP="001F634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jc w:val="center"/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1F6347" w:rsidRDefault="001F6347" w:rsidP="001F6347">
      <w:pPr>
        <w:tabs>
          <w:tab w:val="right" w:leader="underscore" w:pos="8505"/>
        </w:tabs>
        <w:jc w:val="center"/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rPr>
          <w:b/>
          <w:bCs/>
        </w:rPr>
      </w:pPr>
    </w:p>
    <w:p w:rsidR="001F6347" w:rsidRDefault="001F6347" w:rsidP="001F6347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1F6347" w:rsidRPr="00E76CCD" w:rsidRDefault="001F6347" w:rsidP="001F6347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7474CF" w:rsidRPr="007474CF" w:rsidRDefault="001F6347" w:rsidP="00660FED">
      <w:pPr>
        <w:pStyle w:val="afd"/>
        <w:numPr>
          <w:ilvl w:val="0"/>
          <w:numId w:val="7"/>
        </w:numPr>
        <w:jc w:val="both"/>
        <w:rPr>
          <w:sz w:val="24"/>
          <w:szCs w:val="24"/>
        </w:rPr>
      </w:pPr>
      <w:bookmarkStart w:id="2" w:name="_Toc264543477"/>
      <w:bookmarkStart w:id="3" w:name="_Toc264543519"/>
      <w:r w:rsidRPr="007474CF">
        <w:rPr>
          <w:sz w:val="24"/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="00F52982" w:rsidRPr="007474CF">
        <w:rPr>
          <w:sz w:val="24"/>
          <w:szCs w:val="24"/>
        </w:rPr>
        <w:t xml:space="preserve"> </w:t>
      </w:r>
      <w:r w:rsidR="007474CF" w:rsidRPr="007474CF">
        <w:rPr>
          <w:b/>
          <w:bCs/>
          <w:sz w:val="24"/>
          <w:szCs w:val="24"/>
        </w:rPr>
        <w:t>38.05.01  Экономическая безопасность,</w:t>
      </w:r>
      <w:r w:rsidR="007474CF" w:rsidRPr="007474CF">
        <w:rPr>
          <w:sz w:val="24"/>
          <w:szCs w:val="24"/>
        </w:rPr>
        <w:t xml:space="preserve"> утвержденный приказом Министерства образования и науки РФ от 14 января 2011 г., протокол № 19.</w:t>
      </w:r>
    </w:p>
    <w:p w:rsidR="001F6347" w:rsidRDefault="001F6347" w:rsidP="007474CF">
      <w:pPr>
        <w:ind w:firstLine="540"/>
        <w:jc w:val="both"/>
        <w:outlineLvl w:val="0"/>
      </w:pPr>
    </w:p>
    <w:p w:rsidR="001F6347" w:rsidRPr="007C073E" w:rsidRDefault="001F6347" w:rsidP="00660FED">
      <w:pPr>
        <w:numPr>
          <w:ilvl w:val="0"/>
          <w:numId w:val="7"/>
        </w:numPr>
        <w:jc w:val="both"/>
      </w:pPr>
      <w:r w:rsidRPr="007C073E">
        <w:t>Основная профессиональная образовательная программа (далее – ОПОП) по</w:t>
      </w:r>
      <w:bookmarkEnd w:id="4"/>
      <w:bookmarkEnd w:id="5"/>
      <w:r w:rsidRPr="007C073E">
        <w:t xml:space="preserve"> н</w:t>
      </w:r>
      <w:r w:rsidRPr="007C073E">
        <w:t>а</w:t>
      </w:r>
      <w:r w:rsidRPr="007C073E">
        <w:t xml:space="preserve">правлению подготовки </w:t>
      </w:r>
      <w:r w:rsidR="007474CF" w:rsidRPr="007474CF">
        <w:rPr>
          <w:b/>
          <w:bCs/>
        </w:rPr>
        <w:t>38.05.01  Экономическая безопасность</w:t>
      </w:r>
      <w:r w:rsidRPr="007C073E">
        <w:t>,</w:t>
      </w:r>
      <w:r w:rsidRPr="007C073E">
        <w:rPr>
          <w:i/>
        </w:rPr>
        <w:t xml:space="preserve">  </w:t>
      </w:r>
      <w:r w:rsidRPr="007C073E">
        <w:t xml:space="preserve">утвержденная Ученым советом университета </w:t>
      </w:r>
      <w:r w:rsidR="007C073E" w:rsidRPr="007C073E">
        <w:t xml:space="preserve"> 28 июня </w:t>
      </w:r>
      <w:r w:rsidRPr="007C073E">
        <w:t>20</w:t>
      </w:r>
      <w:r w:rsidR="004C4C9D" w:rsidRPr="007C073E">
        <w:t xml:space="preserve">18 </w:t>
      </w:r>
      <w:r w:rsidRPr="007C073E">
        <w:t xml:space="preserve">г., протокол № </w:t>
      </w:r>
      <w:r w:rsidR="007C073E" w:rsidRPr="007C073E">
        <w:t>8.</w:t>
      </w:r>
    </w:p>
    <w:p w:rsidR="001F6347" w:rsidRDefault="001F6347" w:rsidP="001F6347">
      <w:pPr>
        <w:ind w:firstLine="709"/>
        <w:jc w:val="both"/>
        <w:rPr>
          <w:b/>
        </w:rPr>
      </w:pPr>
    </w:p>
    <w:p w:rsidR="001F6347" w:rsidRDefault="001F6347" w:rsidP="001F6347">
      <w:pPr>
        <w:ind w:firstLine="709"/>
        <w:jc w:val="both"/>
        <w:rPr>
          <w:b/>
        </w:rPr>
      </w:pPr>
    </w:p>
    <w:p w:rsidR="001F6347" w:rsidRDefault="001F6347" w:rsidP="001F6347">
      <w:pPr>
        <w:ind w:firstLine="709"/>
        <w:jc w:val="both"/>
        <w:rPr>
          <w:b/>
        </w:rPr>
      </w:pPr>
    </w:p>
    <w:p w:rsidR="001F6347" w:rsidRDefault="001F6347" w:rsidP="001F6347">
      <w:pPr>
        <w:ind w:firstLine="709"/>
        <w:jc w:val="both"/>
        <w:rPr>
          <w:b/>
        </w:rPr>
      </w:pPr>
    </w:p>
    <w:p w:rsidR="001F6347" w:rsidRDefault="001F6347" w:rsidP="001F6347">
      <w:pPr>
        <w:ind w:firstLine="709"/>
        <w:jc w:val="both"/>
        <w:rPr>
          <w:b/>
        </w:rPr>
      </w:pPr>
    </w:p>
    <w:p w:rsidR="001F6347" w:rsidRDefault="001F6347" w:rsidP="001F6347">
      <w:pPr>
        <w:ind w:firstLine="709"/>
        <w:jc w:val="both"/>
        <w:rPr>
          <w:b/>
        </w:rPr>
      </w:pPr>
    </w:p>
    <w:p w:rsidR="001F6347" w:rsidRPr="00B72CDC" w:rsidRDefault="001F6347" w:rsidP="001F6347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1F6347" w:rsidRDefault="001F6347" w:rsidP="001F6347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1F6347" w:rsidTr="001F634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347" w:rsidRDefault="003F1C84" w:rsidP="003F1C84">
            <w:pPr>
              <w:jc w:val="center"/>
            </w:pPr>
            <w:r>
              <w:t>Д</w:t>
            </w:r>
            <w:r w:rsidR="001F6347"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347" w:rsidRDefault="001F6347" w:rsidP="001F634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F6347" w:rsidRDefault="001F6347" w:rsidP="001F634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347" w:rsidRDefault="001F6347" w:rsidP="001F634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347" w:rsidRDefault="001F6347" w:rsidP="001F6347">
            <w:pPr>
              <w:jc w:val="center"/>
            </w:pPr>
            <w:r>
              <w:t>Т.Ю.Нечаева</w:t>
            </w:r>
          </w:p>
        </w:tc>
      </w:tr>
      <w:tr w:rsidR="001F6347" w:rsidTr="001F634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F6347" w:rsidRPr="0064291D" w:rsidRDefault="001F6347" w:rsidP="001F63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347" w:rsidRPr="0064291D" w:rsidRDefault="001F6347" w:rsidP="001F63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F6347" w:rsidRPr="0064291D" w:rsidRDefault="001F6347" w:rsidP="001F63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347" w:rsidRPr="0064291D" w:rsidRDefault="001F6347" w:rsidP="001F63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F6347" w:rsidRPr="0064291D" w:rsidRDefault="001F6347" w:rsidP="001F6347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F6347" w:rsidRDefault="001F6347" w:rsidP="001F6347">
      <w:pPr>
        <w:ind w:firstLine="709"/>
        <w:jc w:val="both"/>
      </w:pPr>
    </w:p>
    <w:p w:rsidR="001F6347" w:rsidRPr="00B72CDC" w:rsidRDefault="001F6347" w:rsidP="001F6347">
      <w:pPr>
        <w:ind w:firstLine="709"/>
        <w:jc w:val="both"/>
      </w:pPr>
    </w:p>
    <w:p w:rsidR="001F6347" w:rsidRPr="00B72CDC" w:rsidRDefault="001F6347" w:rsidP="001F6347">
      <w:pPr>
        <w:ind w:firstLine="709"/>
        <w:jc w:val="both"/>
      </w:pPr>
    </w:p>
    <w:p w:rsidR="001F6347" w:rsidRDefault="001F6347" w:rsidP="001F6347">
      <w:pPr>
        <w:ind w:firstLine="709"/>
        <w:jc w:val="both"/>
      </w:pPr>
      <w:bookmarkStart w:id="6" w:name="_Toc264543479"/>
      <w:bookmarkStart w:id="7" w:name="_Toc264543521"/>
    </w:p>
    <w:p w:rsidR="001F6347" w:rsidRDefault="001F6347" w:rsidP="001F634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3F1C84">
        <w:t>8 мая 2018</w:t>
      </w:r>
      <w:r>
        <w:t xml:space="preserve"> г.,  п</w:t>
      </w:r>
      <w:r w:rsidRPr="00B72CDC">
        <w:t xml:space="preserve">ротокол № </w:t>
      </w:r>
      <w:r>
        <w:t>1</w:t>
      </w:r>
      <w:r w:rsidR="003F1C84">
        <w:t>0</w:t>
      </w:r>
      <w:r>
        <w:t>.</w:t>
      </w:r>
    </w:p>
    <w:p w:rsidR="001F6347" w:rsidRPr="00B72CDC" w:rsidRDefault="001F6347" w:rsidP="001F6347">
      <w:pPr>
        <w:ind w:firstLine="709"/>
        <w:jc w:val="both"/>
      </w:pPr>
    </w:p>
    <w:p w:rsidR="001F6347" w:rsidRDefault="001F6347" w:rsidP="001F6347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1F6347" w:rsidRDefault="001F6347" w:rsidP="001F6347">
      <w:pPr>
        <w:ind w:firstLine="709"/>
        <w:jc w:val="both"/>
        <w:rPr>
          <w:b/>
        </w:rPr>
      </w:pPr>
    </w:p>
    <w:p w:rsidR="001F6347" w:rsidRDefault="001F6347" w:rsidP="001F6347">
      <w:pPr>
        <w:ind w:firstLine="709"/>
        <w:jc w:val="both"/>
        <w:rPr>
          <w:b/>
        </w:rPr>
      </w:pPr>
    </w:p>
    <w:p w:rsidR="001F6347" w:rsidRDefault="001F6347" w:rsidP="001F6347">
      <w:pPr>
        <w:ind w:firstLine="709"/>
        <w:jc w:val="both"/>
        <w:rPr>
          <w:b/>
        </w:rPr>
      </w:pPr>
    </w:p>
    <w:p w:rsidR="001F6347" w:rsidRPr="006C1ED7" w:rsidRDefault="001F6347" w:rsidP="001F6347">
      <w:pPr>
        <w:ind w:firstLine="709"/>
        <w:jc w:val="both"/>
      </w:pPr>
      <w:r>
        <w:rPr>
          <w:b/>
        </w:rPr>
        <w:t xml:space="preserve">Руководитель ОПОП             ______________                     </w:t>
      </w:r>
      <w:r w:rsidR="007A4269">
        <w:rPr>
          <w:b/>
        </w:rPr>
        <w:t xml:space="preserve"> </w:t>
      </w:r>
      <w:r w:rsidR="007A4269" w:rsidRPr="007A4269">
        <w:t>С.Я,Лебедев</w:t>
      </w:r>
    </w:p>
    <w:p w:rsidR="001F6347" w:rsidRDefault="001F6347" w:rsidP="001F6347">
      <w:pPr>
        <w:ind w:firstLine="709"/>
        <w:jc w:val="both"/>
        <w:rPr>
          <w:b/>
        </w:rPr>
      </w:pPr>
    </w:p>
    <w:p w:rsidR="001F6347" w:rsidRPr="006C1ED7" w:rsidRDefault="001F6347" w:rsidP="001F6347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1F6347" w:rsidRPr="003D4CA4" w:rsidRDefault="001F6347" w:rsidP="001F6347">
      <w:pPr>
        <w:ind w:firstLine="709"/>
        <w:jc w:val="both"/>
      </w:pPr>
    </w:p>
    <w:p w:rsidR="001F6347" w:rsidRPr="00063073" w:rsidRDefault="001F6347" w:rsidP="001F6347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</w:t>
      </w:r>
      <w:r w:rsidR="007A4269">
        <w:rPr>
          <w:b/>
        </w:rPr>
        <w:t>______________</w:t>
      </w:r>
      <w:r>
        <w:rPr>
          <w:u w:val="single"/>
        </w:rPr>
        <w:t xml:space="preserve"> </w:t>
      </w:r>
      <w:r>
        <w:t xml:space="preserve">                   </w:t>
      </w:r>
      <w:r w:rsidR="007A4269">
        <w:t xml:space="preserve">   </w:t>
      </w:r>
      <w:r>
        <w:t xml:space="preserve">Т.Ф.Морозова   </w:t>
      </w:r>
      <w:bookmarkEnd w:id="10"/>
      <w:bookmarkEnd w:id="11"/>
    </w:p>
    <w:p w:rsidR="001F6347" w:rsidRDefault="001F6347" w:rsidP="001F6347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1F6347" w:rsidRDefault="001F6347" w:rsidP="001F6347">
      <w:pPr>
        <w:ind w:firstLine="709"/>
        <w:jc w:val="both"/>
      </w:pPr>
    </w:p>
    <w:p w:rsidR="001F6347" w:rsidRDefault="003F1C84" w:rsidP="001F6347">
      <w:pPr>
        <w:ind w:firstLine="709"/>
        <w:jc w:val="both"/>
        <w:rPr>
          <w:b/>
        </w:rPr>
      </w:pPr>
      <w:r>
        <w:t>13 июня</w:t>
      </w:r>
      <w:r w:rsidR="001F6347">
        <w:t xml:space="preserve"> </w:t>
      </w:r>
      <w:r w:rsidR="001F6347" w:rsidRPr="00B72CDC">
        <w:t>20</w:t>
      </w:r>
      <w:r w:rsidR="001F6347">
        <w:t xml:space="preserve">18 </w:t>
      </w:r>
      <w:r w:rsidR="001F6347" w:rsidRPr="00B72CDC">
        <w:t>г.</w:t>
      </w:r>
      <w:r w:rsidR="001F6347">
        <w:rPr>
          <w:b/>
        </w:rPr>
        <w:t xml:space="preserve">                                                                   </w:t>
      </w:r>
    </w:p>
    <w:p w:rsidR="001F6347" w:rsidRDefault="001F6347" w:rsidP="001F6347">
      <w:pPr>
        <w:tabs>
          <w:tab w:val="left" w:pos="708"/>
        </w:tabs>
        <w:ind w:firstLine="709"/>
        <w:jc w:val="center"/>
        <w:rPr>
          <w:b/>
        </w:rPr>
      </w:pPr>
    </w:p>
    <w:p w:rsidR="001F6347" w:rsidRDefault="001F6347" w:rsidP="001F6347">
      <w:pPr>
        <w:tabs>
          <w:tab w:val="left" w:pos="708"/>
        </w:tabs>
        <w:ind w:firstLine="709"/>
        <w:jc w:val="center"/>
        <w:rPr>
          <w:b/>
        </w:rPr>
      </w:pPr>
    </w:p>
    <w:p w:rsidR="001F6347" w:rsidRDefault="001F6347" w:rsidP="001F6347">
      <w:pPr>
        <w:tabs>
          <w:tab w:val="left" w:pos="708"/>
        </w:tabs>
        <w:ind w:firstLine="709"/>
        <w:jc w:val="center"/>
        <w:rPr>
          <w:b/>
        </w:rPr>
      </w:pPr>
    </w:p>
    <w:p w:rsidR="001F6347" w:rsidRDefault="001F6347" w:rsidP="001F6347">
      <w:pPr>
        <w:tabs>
          <w:tab w:val="left" w:pos="708"/>
        </w:tabs>
        <w:ind w:firstLine="709"/>
        <w:jc w:val="center"/>
        <w:rPr>
          <w:b/>
        </w:rPr>
      </w:pPr>
    </w:p>
    <w:p w:rsidR="001F6347" w:rsidRDefault="001F6347" w:rsidP="001F6347">
      <w:pPr>
        <w:tabs>
          <w:tab w:val="left" w:pos="708"/>
        </w:tabs>
        <w:ind w:firstLine="709"/>
        <w:jc w:val="center"/>
        <w:rPr>
          <w:b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Pr="0009314E" w:rsidRDefault="001F6347" w:rsidP="001F6347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  <w:r>
        <w:rPr>
          <w:b/>
          <w:bCs/>
        </w:rPr>
        <w:tab/>
      </w:r>
    </w:p>
    <w:p w:rsidR="001F6347" w:rsidRDefault="001F6347" w:rsidP="001F6347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F52982" w:rsidRPr="0009314E" w:rsidRDefault="00F52982" w:rsidP="001F6347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1F6347" w:rsidRPr="001A65E2" w:rsidRDefault="001F6347" w:rsidP="001F6347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1F6347" w:rsidRPr="00F20B64" w:rsidRDefault="001F6347" w:rsidP="001F6347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1F6347" w:rsidRPr="001A65E2" w:rsidRDefault="001F6347" w:rsidP="001F6347">
      <w:pPr>
        <w:jc w:val="center"/>
        <w:rPr>
          <w:i/>
        </w:rPr>
      </w:pPr>
      <w:r w:rsidRPr="001A65E2">
        <w:t xml:space="preserve">Дисциплина </w:t>
      </w:r>
      <w:r>
        <w:t>П</w:t>
      </w:r>
      <w:r w:rsidR="00C53469">
        <w:t>ОЛИТОЛОГИЯ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="00C53469">
        <w:t>.</w:t>
      </w:r>
      <w:r w:rsidR="00C53469">
        <w:rPr>
          <w:i/>
        </w:rPr>
        <w:t xml:space="preserve"> </w:t>
      </w:r>
    </w:p>
    <w:p w:rsidR="001F6347" w:rsidRDefault="001F6347" w:rsidP="001F6347">
      <w:pPr>
        <w:jc w:val="both"/>
        <w:rPr>
          <w:i/>
          <w:sz w:val="20"/>
          <w:szCs w:val="20"/>
        </w:rPr>
      </w:pPr>
    </w:p>
    <w:p w:rsidR="007C073E" w:rsidRDefault="001F6347" w:rsidP="001F6347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 </w:t>
      </w:r>
    </w:p>
    <w:p w:rsidR="001F6347" w:rsidRPr="0085716F" w:rsidRDefault="001F6347" w:rsidP="001F6347">
      <w:pPr>
        <w:jc w:val="center"/>
        <w:rPr>
          <w:b/>
        </w:rPr>
      </w:pPr>
      <w:r w:rsidRPr="00393B56">
        <w:rPr>
          <w:b/>
        </w:rPr>
        <w:t>ИЗУЧАЕМОЙ  ДИСЦИПЛИНЫ</w:t>
      </w:r>
    </w:p>
    <w:p w:rsidR="001F6347" w:rsidRPr="008A77FF" w:rsidRDefault="001F6347" w:rsidP="001F6347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1F6347" w:rsidRPr="00E86A94" w:rsidTr="001F6347">
        <w:tc>
          <w:tcPr>
            <w:tcW w:w="1540" w:type="dxa"/>
            <w:shd w:val="clear" w:color="auto" w:fill="auto"/>
          </w:tcPr>
          <w:p w:rsidR="001F6347" w:rsidRPr="00F766BF" w:rsidRDefault="001F6347" w:rsidP="001F634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1F6347" w:rsidRPr="00F766BF" w:rsidRDefault="001F6347" w:rsidP="001F6347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1F6347" w:rsidRPr="00F766BF" w:rsidRDefault="001F6347" w:rsidP="001F634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82459" w:rsidRPr="00B56C17" w:rsidTr="00E82459">
        <w:trPr>
          <w:trHeight w:val="25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82459" w:rsidRDefault="00E82459" w:rsidP="000F3CDD">
            <w:pPr>
              <w:jc w:val="both"/>
            </w:pPr>
            <w:r w:rsidRPr="004D057C">
              <w:t>Выпускник должен обладать:</w:t>
            </w:r>
          </w:p>
        </w:tc>
      </w:tr>
      <w:tr w:rsidR="001F6347" w:rsidRPr="00B56C17" w:rsidTr="001F634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F6347" w:rsidRPr="00B56C17" w:rsidRDefault="001F6347" w:rsidP="00C53469">
            <w:pPr>
              <w:jc w:val="center"/>
              <w:rPr>
                <w:b/>
              </w:rPr>
            </w:pPr>
            <w:r w:rsidRPr="00B56C17">
              <w:rPr>
                <w:b/>
                <w:sz w:val="22"/>
                <w:szCs w:val="22"/>
              </w:rPr>
              <w:t>ОК-</w:t>
            </w:r>
            <w:r w:rsidR="007A42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F6347" w:rsidRPr="00B56C17" w:rsidRDefault="00F52982" w:rsidP="000F3CDD">
            <w:pPr>
              <w:jc w:val="both"/>
            </w:pPr>
            <w:r>
              <w:t xml:space="preserve">Способностью </w:t>
            </w:r>
            <w:r w:rsidR="000F3CDD">
              <w:t xml:space="preserve"> ориентироваться в политических, социальных и экономич</w:t>
            </w:r>
            <w:r w:rsidR="000F3CDD">
              <w:t>е</w:t>
            </w:r>
            <w:r w:rsidR="000F3CDD">
              <w:t>ских процессах</w:t>
            </w:r>
          </w:p>
        </w:tc>
      </w:tr>
    </w:tbl>
    <w:p w:rsidR="001F6347" w:rsidRDefault="001F6347" w:rsidP="001F6347">
      <w:pPr>
        <w:jc w:val="both"/>
        <w:rPr>
          <w:b/>
          <w:bCs/>
        </w:rPr>
      </w:pPr>
    </w:p>
    <w:p w:rsidR="001F6347" w:rsidRDefault="001F6347" w:rsidP="001F6347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1F6347" w:rsidRDefault="001F6347" w:rsidP="001F6347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p w:rsidR="002D1C5A" w:rsidRDefault="002D1C5A" w:rsidP="001F6347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2"/>
        <w:gridCol w:w="2844"/>
        <w:gridCol w:w="1125"/>
        <w:gridCol w:w="860"/>
        <w:gridCol w:w="992"/>
        <w:gridCol w:w="992"/>
        <w:gridCol w:w="1063"/>
      </w:tblGrid>
      <w:tr w:rsidR="002D1C5A" w:rsidRPr="007B5C02" w:rsidTr="00D962E9">
        <w:trPr>
          <w:jc w:val="center"/>
        </w:trPr>
        <w:tc>
          <w:tcPr>
            <w:tcW w:w="4486" w:type="dxa"/>
            <w:gridSpan w:val="2"/>
            <w:vMerge w:val="restart"/>
          </w:tcPr>
          <w:p w:rsidR="002D1C5A" w:rsidRPr="000B72FE" w:rsidRDefault="002D1C5A" w:rsidP="00D962E9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2D1C5A" w:rsidRPr="007B5C02" w:rsidRDefault="002D1C5A" w:rsidP="00D962E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2D1C5A" w:rsidRPr="007B5C02" w:rsidTr="007B60A8">
        <w:trPr>
          <w:jc w:val="center"/>
        </w:trPr>
        <w:tc>
          <w:tcPr>
            <w:tcW w:w="4486" w:type="dxa"/>
            <w:gridSpan w:val="2"/>
            <w:vMerge/>
          </w:tcPr>
          <w:p w:rsidR="002D1C5A" w:rsidRPr="007B5C02" w:rsidRDefault="002D1C5A" w:rsidP="00D962E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2D1C5A" w:rsidRPr="007B5C02" w:rsidRDefault="002D1C5A" w:rsidP="002D1C5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>
              <w:rPr>
                <w:b/>
                <w:bCs/>
              </w:rPr>
              <w:t>3</w:t>
            </w:r>
          </w:p>
        </w:tc>
        <w:tc>
          <w:tcPr>
            <w:tcW w:w="860" w:type="dxa"/>
            <w:vAlign w:val="center"/>
          </w:tcPr>
          <w:p w:rsidR="002D1C5A" w:rsidRPr="007B5C02" w:rsidRDefault="002D1C5A" w:rsidP="00D962E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D1C5A" w:rsidRPr="007B5C02" w:rsidRDefault="002D1C5A" w:rsidP="00D962E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D1C5A" w:rsidRPr="007B5C02" w:rsidRDefault="002D1C5A" w:rsidP="00D962E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2D1C5A" w:rsidRPr="007B5C02" w:rsidRDefault="002D1C5A" w:rsidP="00D962E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D1C5A" w:rsidRPr="007B5C02" w:rsidTr="007B60A8">
        <w:trPr>
          <w:trHeight w:val="357"/>
          <w:jc w:val="center"/>
        </w:trPr>
        <w:tc>
          <w:tcPr>
            <w:tcW w:w="4486" w:type="dxa"/>
            <w:gridSpan w:val="2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1125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7B60A8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D1C5A" w:rsidRPr="007B5C02" w:rsidTr="007B60A8">
        <w:trPr>
          <w:jc w:val="center"/>
        </w:trPr>
        <w:tc>
          <w:tcPr>
            <w:tcW w:w="4486" w:type="dxa"/>
            <w:gridSpan w:val="2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1125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7B60A8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2D1C5A" w:rsidRPr="007B5C02" w:rsidTr="007B60A8">
        <w:trPr>
          <w:jc w:val="center"/>
        </w:trPr>
        <w:tc>
          <w:tcPr>
            <w:tcW w:w="4486" w:type="dxa"/>
            <w:gridSpan w:val="2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125" w:type="dxa"/>
          </w:tcPr>
          <w:p w:rsidR="002D1C5A" w:rsidRPr="00A35B53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A35B53" w:rsidRDefault="007B60A8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2D1C5A" w:rsidRPr="007B5C02" w:rsidTr="007B60A8">
        <w:trPr>
          <w:jc w:val="center"/>
        </w:trPr>
        <w:tc>
          <w:tcPr>
            <w:tcW w:w="1642" w:type="dxa"/>
            <w:vMerge w:val="restart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844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1125" w:type="dxa"/>
          </w:tcPr>
          <w:p w:rsidR="002D1C5A" w:rsidRPr="00A35B53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E42B1E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2D1C5A" w:rsidRPr="007B5C02" w:rsidTr="007B60A8">
        <w:trPr>
          <w:jc w:val="center"/>
        </w:trPr>
        <w:tc>
          <w:tcPr>
            <w:tcW w:w="1642" w:type="dxa"/>
            <w:vMerge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844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125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2D1C5A" w:rsidRPr="007B5C02" w:rsidTr="007B60A8">
        <w:trPr>
          <w:jc w:val="center"/>
        </w:trPr>
        <w:tc>
          <w:tcPr>
            <w:tcW w:w="1642" w:type="dxa"/>
            <w:vMerge/>
          </w:tcPr>
          <w:p w:rsidR="002D1C5A" w:rsidRPr="007B5C02" w:rsidRDefault="002D1C5A" w:rsidP="00D962E9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44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1125" w:type="dxa"/>
          </w:tcPr>
          <w:p w:rsidR="002D1C5A" w:rsidRPr="00A35B53" w:rsidRDefault="002D1C5A" w:rsidP="009879C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7B60A8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2D1C5A" w:rsidRPr="007B5C02" w:rsidTr="007B60A8">
        <w:trPr>
          <w:jc w:val="center"/>
        </w:trPr>
        <w:tc>
          <w:tcPr>
            <w:tcW w:w="1642" w:type="dxa"/>
            <w:vMerge/>
          </w:tcPr>
          <w:p w:rsidR="002D1C5A" w:rsidRPr="007B5C02" w:rsidRDefault="002D1C5A" w:rsidP="00D962E9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44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1125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2D1C5A" w:rsidRPr="007B5C02" w:rsidTr="007B60A8">
        <w:trPr>
          <w:jc w:val="center"/>
        </w:trPr>
        <w:tc>
          <w:tcPr>
            <w:tcW w:w="1642" w:type="dxa"/>
            <w:vMerge/>
          </w:tcPr>
          <w:p w:rsidR="002D1C5A" w:rsidRPr="007B5C02" w:rsidRDefault="002D1C5A" w:rsidP="00D962E9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44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занятия (ИЗ)</w:t>
            </w:r>
          </w:p>
        </w:tc>
        <w:tc>
          <w:tcPr>
            <w:tcW w:w="1125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2D1C5A" w:rsidRPr="007B5C02" w:rsidTr="007B60A8">
        <w:trPr>
          <w:jc w:val="center"/>
        </w:trPr>
        <w:tc>
          <w:tcPr>
            <w:tcW w:w="4486" w:type="dxa"/>
            <w:gridSpan w:val="2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1125" w:type="dxa"/>
          </w:tcPr>
          <w:p w:rsidR="002D1C5A" w:rsidRPr="00A35B53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860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9879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7B60A8" w:rsidP="009879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2D1C5A" w:rsidRPr="007B5C02" w:rsidTr="007B60A8">
        <w:trPr>
          <w:jc w:val="center"/>
        </w:trPr>
        <w:tc>
          <w:tcPr>
            <w:tcW w:w="4486" w:type="dxa"/>
            <w:gridSpan w:val="2"/>
          </w:tcPr>
          <w:p w:rsidR="002D1C5A" w:rsidRPr="007B5C02" w:rsidRDefault="002D1C5A" w:rsidP="00D962E9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125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860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2D1C5A" w:rsidRPr="007B5C02" w:rsidTr="00D962E9">
        <w:trPr>
          <w:jc w:val="center"/>
        </w:trPr>
        <w:tc>
          <w:tcPr>
            <w:tcW w:w="9518" w:type="dxa"/>
            <w:gridSpan w:val="7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D1C5A" w:rsidRPr="007B5C02" w:rsidTr="007B60A8">
        <w:trPr>
          <w:jc w:val="center"/>
        </w:trPr>
        <w:tc>
          <w:tcPr>
            <w:tcW w:w="1642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844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1125" w:type="dxa"/>
          </w:tcPr>
          <w:p w:rsidR="002D1C5A" w:rsidRPr="00E42B1E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860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2D1C5A" w:rsidRPr="007B5C02" w:rsidTr="007B60A8">
        <w:trPr>
          <w:jc w:val="center"/>
        </w:trPr>
        <w:tc>
          <w:tcPr>
            <w:tcW w:w="1642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844" w:type="dxa"/>
          </w:tcPr>
          <w:p w:rsidR="002D1C5A" w:rsidRPr="007B5C02" w:rsidRDefault="002D1C5A" w:rsidP="00D962E9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1125" w:type="dxa"/>
          </w:tcPr>
          <w:p w:rsidR="002D1C5A" w:rsidRPr="007B5C02" w:rsidRDefault="002D1C5A" w:rsidP="007B60A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диф.зач.</w:t>
            </w:r>
          </w:p>
        </w:tc>
        <w:tc>
          <w:tcPr>
            <w:tcW w:w="860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D1C5A" w:rsidRPr="007B5C02" w:rsidRDefault="002D1C5A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2D1C5A" w:rsidRPr="007B5C02" w:rsidRDefault="002D1C5A" w:rsidP="002D1C5A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диф.зач.</w:t>
            </w:r>
          </w:p>
        </w:tc>
      </w:tr>
      <w:tr w:rsidR="00846FF3" w:rsidRPr="007B5C02" w:rsidTr="007B60A8">
        <w:trPr>
          <w:jc w:val="center"/>
        </w:trPr>
        <w:tc>
          <w:tcPr>
            <w:tcW w:w="1642" w:type="dxa"/>
          </w:tcPr>
          <w:p w:rsidR="00846FF3" w:rsidRPr="007B5C02" w:rsidRDefault="00846FF3" w:rsidP="00D962E9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844" w:type="dxa"/>
          </w:tcPr>
          <w:p w:rsidR="00846FF3" w:rsidRPr="007B5C02" w:rsidRDefault="00846FF3" w:rsidP="00D962E9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Экзамен (экз.)</w:t>
            </w:r>
          </w:p>
        </w:tc>
        <w:tc>
          <w:tcPr>
            <w:tcW w:w="1125" w:type="dxa"/>
          </w:tcPr>
          <w:p w:rsidR="00846FF3" w:rsidRPr="007B5C02" w:rsidRDefault="00846FF3" w:rsidP="007B60A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860" w:type="dxa"/>
          </w:tcPr>
          <w:p w:rsidR="00846FF3" w:rsidRPr="007B5C02" w:rsidRDefault="00846FF3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46FF3" w:rsidRPr="007B5C02" w:rsidRDefault="00846FF3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46FF3" w:rsidRPr="007B5C02" w:rsidRDefault="00846FF3" w:rsidP="00D962E9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46FF3" w:rsidRPr="007B5C02" w:rsidRDefault="00846FF3" w:rsidP="002D1C5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2D1C5A" w:rsidRDefault="002D1C5A" w:rsidP="001F6347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1F6347" w:rsidRDefault="001F6347" w:rsidP="001F6347">
      <w:pPr>
        <w:tabs>
          <w:tab w:val="right" w:leader="underscore" w:pos="9639"/>
        </w:tabs>
        <w:jc w:val="both"/>
        <w:rPr>
          <w:b/>
          <w:bCs/>
        </w:rPr>
        <w:sectPr w:rsidR="001F6347" w:rsidSect="001F6347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53469" w:rsidRDefault="00C53469" w:rsidP="00C5346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ПОЛИТОЛОГИЯ</w:t>
      </w:r>
    </w:p>
    <w:p w:rsidR="00C53469" w:rsidRPr="00AD74E7" w:rsidRDefault="00C53469" w:rsidP="00C5346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2"/>
        <w:gridCol w:w="567"/>
        <w:gridCol w:w="4111"/>
        <w:gridCol w:w="709"/>
        <w:gridCol w:w="708"/>
        <w:gridCol w:w="1843"/>
      </w:tblGrid>
      <w:tr w:rsidR="00C53469" w:rsidRPr="00DE0B31" w:rsidTr="00E82459">
        <w:tc>
          <w:tcPr>
            <w:tcW w:w="2694" w:type="dxa"/>
            <w:vMerge w:val="restart"/>
          </w:tcPr>
          <w:p w:rsidR="00C53469" w:rsidRPr="00C71554" w:rsidRDefault="00C53469" w:rsidP="00E8245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C53469" w:rsidRPr="00DE0B31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C53469" w:rsidRPr="00DE0B31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C53469" w:rsidRDefault="00C53469" w:rsidP="00E8245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C53469" w:rsidRPr="00DE0B31" w:rsidRDefault="00C53469" w:rsidP="00E8245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53469" w:rsidRPr="005A14B4" w:rsidRDefault="00C53469" w:rsidP="00E8245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C53469" w:rsidRPr="00DE0B31" w:rsidRDefault="00C53469" w:rsidP="00E8245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C53469" w:rsidRPr="00A36EAA" w:rsidRDefault="00C53469" w:rsidP="00E8245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C53469" w:rsidRPr="00DE0B31" w:rsidRDefault="00C53469" w:rsidP="00E8245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C53469" w:rsidRPr="00DE0B31" w:rsidTr="00E82459">
        <w:trPr>
          <w:cantSplit/>
          <w:trHeight w:val="1565"/>
        </w:trPr>
        <w:tc>
          <w:tcPr>
            <w:tcW w:w="2694" w:type="dxa"/>
            <w:vMerge/>
          </w:tcPr>
          <w:p w:rsidR="00C53469" w:rsidRPr="00DE0B31" w:rsidRDefault="00C53469" w:rsidP="00E82459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C53469" w:rsidRPr="003343CB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C53469" w:rsidRPr="003343CB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C53469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C53469" w:rsidRPr="003343CB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C53469" w:rsidRPr="003343CB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C53469" w:rsidRPr="003343CB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C53469" w:rsidRPr="003343CB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53469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C53469" w:rsidRPr="003343CB" w:rsidRDefault="00C53469" w:rsidP="00E8245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C53469" w:rsidRPr="00DE0B31" w:rsidRDefault="00C53469" w:rsidP="00E8245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C53469" w:rsidRPr="00DE0B31" w:rsidRDefault="00C53469" w:rsidP="00E82459">
            <w:pPr>
              <w:jc w:val="both"/>
              <w:rPr>
                <w:i/>
              </w:rPr>
            </w:pPr>
          </w:p>
        </w:tc>
      </w:tr>
      <w:tr w:rsidR="00C53469" w:rsidRPr="00DE0B31" w:rsidTr="00E82459">
        <w:trPr>
          <w:trHeight w:val="267"/>
        </w:trPr>
        <w:tc>
          <w:tcPr>
            <w:tcW w:w="14884" w:type="dxa"/>
            <w:gridSpan w:val="7"/>
          </w:tcPr>
          <w:p w:rsidR="00C53469" w:rsidRPr="007C7B63" w:rsidRDefault="00C53469" w:rsidP="007832BD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32BD">
              <w:rPr>
                <w:b/>
                <w:sz w:val="20"/>
                <w:szCs w:val="20"/>
              </w:rPr>
              <w:t>3</w:t>
            </w:r>
          </w:p>
        </w:tc>
      </w:tr>
      <w:tr w:rsidR="00C53469" w:rsidRPr="00DE0B31" w:rsidTr="00E82459">
        <w:trPr>
          <w:trHeight w:val="323"/>
        </w:trPr>
        <w:tc>
          <w:tcPr>
            <w:tcW w:w="2694" w:type="dxa"/>
            <w:vAlign w:val="center"/>
          </w:tcPr>
          <w:p w:rsidR="00C53469" w:rsidRPr="00305752" w:rsidRDefault="00C53469" w:rsidP="00E82459">
            <w:pPr>
              <w:snapToGrid w:val="0"/>
              <w:jc w:val="both"/>
              <w:rPr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1. Введение в п</w:t>
            </w:r>
            <w:r w:rsidRPr="00305752">
              <w:rPr>
                <w:b/>
                <w:sz w:val="22"/>
                <w:szCs w:val="22"/>
              </w:rPr>
              <w:t>о</w:t>
            </w:r>
            <w:r w:rsidRPr="00305752">
              <w:rPr>
                <w:b/>
                <w:sz w:val="22"/>
                <w:szCs w:val="22"/>
              </w:rPr>
              <w:t>литологию</w:t>
            </w: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Политология как наука и учебная дисци</w:t>
            </w:r>
            <w:r w:rsidRPr="00305752">
              <w:rPr>
                <w:sz w:val="22"/>
                <w:szCs w:val="22"/>
              </w:rPr>
              <w:t>п</w:t>
            </w:r>
            <w:r w:rsidRPr="00305752">
              <w:rPr>
                <w:sz w:val="22"/>
                <w:szCs w:val="22"/>
              </w:rPr>
              <w:t>лина.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  <w:lang w:val="en-GB"/>
              </w:rPr>
            </w:pPr>
            <w:r w:rsidRPr="00305752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Политика как общественное явление.</w:t>
            </w: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E82459">
            <w:pPr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 ИДЗ №1, </w:t>
            </w:r>
          </w:p>
          <w:p w:rsidR="00C53469" w:rsidRPr="00305752" w:rsidRDefault="00C53469" w:rsidP="00E82459">
            <w:pPr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1</w:t>
            </w:r>
            <w:r w:rsidR="0063599A">
              <w:rPr>
                <w:bCs/>
                <w:sz w:val="22"/>
                <w:szCs w:val="22"/>
              </w:rPr>
              <w:t>, Д</w:t>
            </w:r>
          </w:p>
        </w:tc>
      </w:tr>
      <w:tr w:rsidR="00C53469" w:rsidRPr="00DE0B31" w:rsidTr="00E82459">
        <w:trPr>
          <w:trHeight w:val="331"/>
        </w:trPr>
        <w:tc>
          <w:tcPr>
            <w:tcW w:w="2694" w:type="dxa"/>
            <w:vMerge w:val="restart"/>
            <w:vAlign w:val="center"/>
          </w:tcPr>
          <w:p w:rsidR="00C53469" w:rsidRPr="00305752" w:rsidRDefault="00C53469" w:rsidP="00E82459">
            <w:pPr>
              <w:snapToGrid w:val="0"/>
              <w:jc w:val="both"/>
            </w:pPr>
            <w:r w:rsidRPr="00305752">
              <w:rPr>
                <w:b/>
                <w:sz w:val="22"/>
                <w:szCs w:val="22"/>
              </w:rPr>
              <w:t>Раздел 2.</w:t>
            </w:r>
            <w:r w:rsidRPr="00305752">
              <w:rPr>
                <w:sz w:val="22"/>
                <w:szCs w:val="22"/>
              </w:rPr>
              <w:t xml:space="preserve"> </w:t>
            </w:r>
            <w:r w:rsidRPr="00305752">
              <w:rPr>
                <w:b/>
                <w:sz w:val="22"/>
                <w:szCs w:val="22"/>
              </w:rPr>
              <w:t>История ра</w:t>
            </w:r>
            <w:r w:rsidRPr="00305752">
              <w:rPr>
                <w:b/>
                <w:sz w:val="22"/>
                <w:szCs w:val="22"/>
              </w:rPr>
              <w:t>з</w:t>
            </w:r>
            <w:r w:rsidRPr="00305752">
              <w:rPr>
                <w:b/>
                <w:sz w:val="22"/>
                <w:szCs w:val="22"/>
              </w:rPr>
              <w:t>вития политической науки</w:t>
            </w:r>
            <w:r w:rsidRPr="003057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</w:pPr>
            <w:r w:rsidRPr="00305752">
              <w:rPr>
                <w:sz w:val="22"/>
                <w:szCs w:val="22"/>
              </w:rPr>
              <w:t xml:space="preserve">Политико-правовая мысль древнего мира и средневековья 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Гражданско-правовые концепции Нов</w:t>
            </w:r>
            <w:r w:rsidRPr="00305752">
              <w:rPr>
                <w:sz w:val="22"/>
                <w:szCs w:val="22"/>
              </w:rPr>
              <w:t>о</w:t>
            </w:r>
            <w:r w:rsidRPr="00305752">
              <w:rPr>
                <w:sz w:val="22"/>
                <w:szCs w:val="22"/>
              </w:rPr>
              <w:t>го времени и начала ХХ века</w:t>
            </w: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D962E9">
            <w:pPr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D962E9">
              <w:rPr>
                <w:bCs/>
                <w:sz w:val="22"/>
                <w:szCs w:val="22"/>
              </w:rPr>
              <w:t>Д, ИДЗ № 2</w:t>
            </w:r>
          </w:p>
        </w:tc>
      </w:tr>
      <w:tr w:rsidR="00C53469" w:rsidRPr="00DE0B31" w:rsidTr="00E82459">
        <w:trPr>
          <w:trHeight w:val="535"/>
        </w:trPr>
        <w:tc>
          <w:tcPr>
            <w:tcW w:w="2694" w:type="dxa"/>
            <w:vMerge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jc w:val="both"/>
            </w:pPr>
            <w:r w:rsidRPr="00305752">
              <w:rPr>
                <w:sz w:val="22"/>
                <w:szCs w:val="22"/>
              </w:rPr>
              <w:t>История российской политической мысли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Современные политические теории и политологические школы</w:t>
            </w: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СБ, ИДЗ №</w:t>
            </w:r>
            <w:r w:rsidR="00D962E9">
              <w:rPr>
                <w:bCs/>
                <w:sz w:val="22"/>
                <w:szCs w:val="22"/>
              </w:rPr>
              <w:t>3</w:t>
            </w:r>
            <w:r w:rsidRPr="00305752">
              <w:rPr>
                <w:bCs/>
                <w:sz w:val="22"/>
                <w:szCs w:val="22"/>
              </w:rPr>
              <w:t>,</w:t>
            </w:r>
            <w:r w:rsidR="0063599A">
              <w:rPr>
                <w:bCs/>
                <w:sz w:val="22"/>
                <w:szCs w:val="22"/>
              </w:rPr>
              <w:t xml:space="preserve"> Д</w:t>
            </w:r>
          </w:p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2</w:t>
            </w:r>
          </w:p>
        </w:tc>
      </w:tr>
      <w:tr w:rsidR="00C53469" w:rsidRPr="00DE0B31" w:rsidTr="00E82459">
        <w:tc>
          <w:tcPr>
            <w:tcW w:w="2694" w:type="dxa"/>
            <w:vMerge w:val="restart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3.</w:t>
            </w:r>
            <w:r w:rsidRPr="00305752">
              <w:rPr>
                <w:sz w:val="22"/>
                <w:szCs w:val="22"/>
              </w:rPr>
              <w:t xml:space="preserve"> </w:t>
            </w:r>
            <w:r w:rsidRPr="00305752">
              <w:rPr>
                <w:b/>
                <w:sz w:val="22"/>
                <w:szCs w:val="22"/>
              </w:rPr>
              <w:t>Политическая система общества и ее институты</w:t>
            </w: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 </w:t>
            </w:r>
            <w:r w:rsidRPr="00305752">
              <w:rPr>
                <w:sz w:val="22"/>
                <w:szCs w:val="22"/>
              </w:rPr>
              <w:t>Политическая власть и механизмы ее функционирования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Политическая система общества. Пол</w:t>
            </w:r>
            <w:r w:rsidRPr="00305752">
              <w:rPr>
                <w:sz w:val="22"/>
                <w:szCs w:val="22"/>
              </w:rPr>
              <w:t>и</w:t>
            </w:r>
            <w:r w:rsidRPr="00305752">
              <w:rPr>
                <w:sz w:val="22"/>
                <w:szCs w:val="22"/>
              </w:rPr>
              <w:t>тические режимы</w:t>
            </w: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D962E9">
              <w:rPr>
                <w:bCs/>
                <w:sz w:val="22"/>
                <w:szCs w:val="22"/>
              </w:rPr>
              <w:t>Д</w:t>
            </w:r>
            <w:r w:rsidRPr="00305752">
              <w:rPr>
                <w:bCs/>
                <w:sz w:val="22"/>
                <w:szCs w:val="22"/>
              </w:rPr>
              <w:t>.</w:t>
            </w:r>
          </w:p>
          <w:p w:rsidR="00C53469" w:rsidRPr="00305752" w:rsidRDefault="00C53469" w:rsidP="00D962E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ИДЗ № </w:t>
            </w:r>
            <w:r w:rsidR="00D962E9">
              <w:rPr>
                <w:bCs/>
                <w:sz w:val="22"/>
                <w:szCs w:val="22"/>
              </w:rPr>
              <w:t>4</w:t>
            </w:r>
            <w:r w:rsidR="00F961F7">
              <w:rPr>
                <w:bCs/>
                <w:sz w:val="22"/>
                <w:szCs w:val="22"/>
              </w:rPr>
              <w:t>-5</w:t>
            </w:r>
          </w:p>
        </w:tc>
      </w:tr>
      <w:tr w:rsidR="00C53469" w:rsidRPr="00DE0B31" w:rsidTr="00E82459">
        <w:tc>
          <w:tcPr>
            <w:tcW w:w="2694" w:type="dxa"/>
            <w:vMerge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jc w:val="both"/>
            </w:pPr>
            <w:r w:rsidRPr="00305752">
              <w:rPr>
                <w:sz w:val="22"/>
                <w:szCs w:val="22"/>
              </w:rPr>
              <w:t>Государство как основной институт пол</w:t>
            </w:r>
            <w:r w:rsidRPr="00305752">
              <w:rPr>
                <w:sz w:val="22"/>
                <w:szCs w:val="22"/>
              </w:rPr>
              <w:t>и</w:t>
            </w:r>
            <w:r w:rsidRPr="00305752">
              <w:rPr>
                <w:sz w:val="22"/>
                <w:szCs w:val="22"/>
              </w:rPr>
              <w:t xml:space="preserve">тической системы. Гражданское общество как условие демократии 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  <w:lang w:val="en-GB"/>
              </w:rPr>
            </w:pPr>
            <w:r w:rsidRPr="00305752">
              <w:rPr>
                <w:sz w:val="22"/>
                <w:szCs w:val="22"/>
              </w:rPr>
              <w:t>Государственное устройство РФ</w:t>
            </w: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D962E9">
              <w:rPr>
                <w:bCs/>
                <w:sz w:val="22"/>
                <w:szCs w:val="22"/>
              </w:rPr>
              <w:t>Д</w:t>
            </w:r>
            <w:r w:rsidRPr="00305752">
              <w:rPr>
                <w:bCs/>
                <w:sz w:val="22"/>
                <w:szCs w:val="22"/>
              </w:rPr>
              <w:t>.</w:t>
            </w:r>
          </w:p>
          <w:p w:rsidR="00C53469" w:rsidRPr="00305752" w:rsidRDefault="00C53469" w:rsidP="00F961F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ИДЗ № </w:t>
            </w:r>
            <w:r w:rsidR="008E5450">
              <w:rPr>
                <w:bCs/>
                <w:sz w:val="22"/>
                <w:szCs w:val="22"/>
              </w:rPr>
              <w:t>6</w:t>
            </w:r>
            <w:r w:rsidR="00F961F7">
              <w:rPr>
                <w:bCs/>
                <w:sz w:val="22"/>
                <w:szCs w:val="22"/>
              </w:rPr>
              <w:t>-7</w:t>
            </w:r>
          </w:p>
        </w:tc>
      </w:tr>
      <w:tr w:rsidR="00C53469" w:rsidRPr="00DE0B31" w:rsidTr="00E82459">
        <w:tc>
          <w:tcPr>
            <w:tcW w:w="2694" w:type="dxa"/>
            <w:vMerge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jc w:val="both"/>
            </w:pPr>
            <w:r w:rsidRPr="00305752">
              <w:rPr>
                <w:sz w:val="22"/>
                <w:szCs w:val="22"/>
              </w:rPr>
              <w:t>Политические партии и общественно-политические организации (движения)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</w:pPr>
            <w:r w:rsidRPr="00305752">
              <w:rPr>
                <w:sz w:val="22"/>
                <w:szCs w:val="22"/>
              </w:rPr>
              <w:t>Политическая элита и лидерство</w:t>
            </w: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ИДЗ № </w:t>
            </w:r>
            <w:r w:rsidR="00F961F7">
              <w:rPr>
                <w:bCs/>
                <w:sz w:val="22"/>
                <w:szCs w:val="22"/>
              </w:rPr>
              <w:t>8</w:t>
            </w:r>
            <w:r w:rsidRPr="00305752">
              <w:rPr>
                <w:bCs/>
                <w:sz w:val="22"/>
                <w:szCs w:val="22"/>
              </w:rPr>
              <w:t xml:space="preserve">, </w:t>
            </w:r>
          </w:p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3</w:t>
            </w:r>
          </w:p>
        </w:tc>
      </w:tr>
      <w:tr w:rsidR="00C53469" w:rsidRPr="00DE0B31" w:rsidTr="00E82459">
        <w:trPr>
          <w:trHeight w:val="792"/>
        </w:trPr>
        <w:tc>
          <w:tcPr>
            <w:tcW w:w="2694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4. Политические процессы и политич</w:t>
            </w:r>
            <w:r w:rsidRPr="00305752">
              <w:rPr>
                <w:b/>
                <w:sz w:val="22"/>
                <w:szCs w:val="22"/>
              </w:rPr>
              <w:t>е</w:t>
            </w:r>
            <w:r w:rsidRPr="00305752">
              <w:rPr>
                <w:b/>
                <w:sz w:val="22"/>
                <w:szCs w:val="22"/>
              </w:rPr>
              <w:t>ская деятельность</w:t>
            </w: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jc w:val="both"/>
            </w:pPr>
            <w:r w:rsidRPr="00305752">
              <w:rPr>
                <w:sz w:val="22"/>
                <w:szCs w:val="22"/>
              </w:rPr>
              <w:t>Политический процесс. Технологии управления политическими процессами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Политические конфликты</w:t>
            </w:r>
            <w:r>
              <w:rPr>
                <w:sz w:val="22"/>
                <w:szCs w:val="22"/>
              </w:rPr>
              <w:t xml:space="preserve">. </w:t>
            </w:r>
            <w:r w:rsidRPr="00305752">
              <w:rPr>
                <w:sz w:val="22"/>
                <w:szCs w:val="22"/>
              </w:rPr>
              <w:t>Политическое сознание и политическая культура. П</w:t>
            </w:r>
            <w:r w:rsidRPr="00305752">
              <w:rPr>
                <w:sz w:val="22"/>
                <w:szCs w:val="22"/>
              </w:rPr>
              <w:t>о</w:t>
            </w:r>
            <w:r w:rsidRPr="00305752">
              <w:rPr>
                <w:sz w:val="22"/>
                <w:szCs w:val="22"/>
              </w:rPr>
              <w:t>литическая социализация.</w:t>
            </w: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F961F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D962E9">
              <w:rPr>
                <w:bCs/>
                <w:sz w:val="22"/>
                <w:szCs w:val="22"/>
              </w:rPr>
              <w:t>Д</w:t>
            </w:r>
            <w:r w:rsidRPr="00305752">
              <w:rPr>
                <w:bCs/>
                <w:sz w:val="22"/>
                <w:szCs w:val="22"/>
              </w:rPr>
              <w:t>, ТСп № 4</w:t>
            </w:r>
          </w:p>
        </w:tc>
      </w:tr>
      <w:tr w:rsidR="00C53469" w:rsidRPr="00DE0B31" w:rsidTr="00E82459">
        <w:tc>
          <w:tcPr>
            <w:tcW w:w="2694" w:type="dxa"/>
            <w:vAlign w:val="center"/>
          </w:tcPr>
          <w:p w:rsidR="00C53469" w:rsidRPr="00305752" w:rsidRDefault="00C53469" w:rsidP="00E82459">
            <w:pPr>
              <w:snapToGrid w:val="0"/>
              <w:jc w:val="both"/>
              <w:rPr>
                <w:b/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5. Мировая п</w:t>
            </w:r>
            <w:r w:rsidRPr="00305752">
              <w:rPr>
                <w:b/>
                <w:sz w:val="22"/>
                <w:szCs w:val="22"/>
              </w:rPr>
              <w:t>о</w:t>
            </w:r>
            <w:r w:rsidRPr="00305752">
              <w:rPr>
                <w:b/>
                <w:sz w:val="22"/>
                <w:szCs w:val="22"/>
              </w:rPr>
              <w:t>литика и междунаро</w:t>
            </w:r>
            <w:r w:rsidRPr="00305752">
              <w:rPr>
                <w:b/>
                <w:sz w:val="22"/>
                <w:szCs w:val="22"/>
              </w:rPr>
              <w:t>д</w:t>
            </w:r>
            <w:r w:rsidRPr="00305752">
              <w:rPr>
                <w:b/>
                <w:sz w:val="22"/>
                <w:szCs w:val="22"/>
              </w:rPr>
              <w:t>ные отношения</w:t>
            </w: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snapToGrid w:val="0"/>
              <w:jc w:val="both"/>
            </w:pPr>
            <w:r w:rsidRPr="00305752">
              <w:rPr>
                <w:sz w:val="22"/>
                <w:szCs w:val="22"/>
              </w:rPr>
              <w:t>Мировая политика и международные о</w:t>
            </w:r>
            <w:r w:rsidRPr="00305752">
              <w:rPr>
                <w:sz w:val="22"/>
                <w:szCs w:val="22"/>
              </w:rPr>
              <w:t>т</w:t>
            </w:r>
            <w:r w:rsidRPr="00305752">
              <w:rPr>
                <w:sz w:val="22"/>
                <w:szCs w:val="22"/>
              </w:rPr>
              <w:t>ношения</w:t>
            </w:r>
          </w:p>
          <w:p w:rsidR="00C53469" w:rsidRPr="00305752" w:rsidRDefault="00C53469" w:rsidP="00E82459">
            <w:pPr>
              <w:jc w:val="both"/>
            </w:pP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snapToGrid w:val="0"/>
              <w:jc w:val="both"/>
            </w:pPr>
            <w:r w:rsidRPr="00305752">
              <w:rPr>
                <w:sz w:val="22"/>
                <w:szCs w:val="22"/>
              </w:rPr>
              <w:t>Мировая политика и международные о</w:t>
            </w:r>
            <w:r w:rsidRPr="00305752">
              <w:rPr>
                <w:sz w:val="22"/>
                <w:szCs w:val="22"/>
              </w:rPr>
              <w:t>т</w:t>
            </w:r>
            <w:r w:rsidRPr="00305752">
              <w:rPr>
                <w:sz w:val="22"/>
                <w:szCs w:val="22"/>
              </w:rPr>
              <w:t>ношения</w:t>
            </w:r>
          </w:p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D962E9">
              <w:rPr>
                <w:bCs/>
                <w:sz w:val="22"/>
                <w:szCs w:val="22"/>
              </w:rPr>
              <w:t>Д</w:t>
            </w:r>
            <w:r w:rsidRPr="00305752">
              <w:rPr>
                <w:bCs/>
                <w:sz w:val="22"/>
                <w:szCs w:val="22"/>
              </w:rPr>
              <w:t xml:space="preserve">, </w:t>
            </w:r>
          </w:p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ИДЗ № </w:t>
            </w:r>
            <w:r w:rsidR="00F961F7">
              <w:rPr>
                <w:bCs/>
                <w:sz w:val="22"/>
                <w:szCs w:val="22"/>
              </w:rPr>
              <w:t>9</w:t>
            </w:r>
            <w:r w:rsidRPr="00305752">
              <w:rPr>
                <w:bCs/>
                <w:sz w:val="22"/>
                <w:szCs w:val="22"/>
              </w:rPr>
              <w:t xml:space="preserve">, </w:t>
            </w:r>
          </w:p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5</w:t>
            </w:r>
          </w:p>
        </w:tc>
      </w:tr>
      <w:tr w:rsidR="00C53469" w:rsidRPr="00DE0B31" w:rsidTr="00E82459">
        <w:tc>
          <w:tcPr>
            <w:tcW w:w="2694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6. Прикладная политология</w:t>
            </w:r>
            <w:r w:rsidRPr="003057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C53469" w:rsidRPr="00305752" w:rsidRDefault="00C53469" w:rsidP="00E82459">
            <w:pPr>
              <w:jc w:val="both"/>
            </w:pPr>
            <w:r w:rsidRPr="00305752">
              <w:rPr>
                <w:sz w:val="22"/>
                <w:szCs w:val="22"/>
              </w:rPr>
              <w:t>Прикладная политология</w:t>
            </w:r>
          </w:p>
        </w:tc>
        <w:tc>
          <w:tcPr>
            <w:tcW w:w="567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53469" w:rsidRPr="00305752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Прикладная политология</w:t>
            </w:r>
          </w:p>
        </w:tc>
        <w:tc>
          <w:tcPr>
            <w:tcW w:w="709" w:type="dxa"/>
            <w:vAlign w:val="center"/>
          </w:tcPr>
          <w:p w:rsidR="00C53469" w:rsidRPr="00305752" w:rsidRDefault="007832BD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C53469" w:rsidRPr="00305752" w:rsidRDefault="007832BD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C53469" w:rsidRPr="00305752" w:rsidRDefault="00C53469" w:rsidP="00F961F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F961F7">
              <w:rPr>
                <w:bCs/>
                <w:sz w:val="22"/>
                <w:szCs w:val="22"/>
              </w:rPr>
              <w:t xml:space="preserve">Д, </w:t>
            </w:r>
            <w:r w:rsidRPr="00305752">
              <w:rPr>
                <w:bCs/>
                <w:sz w:val="22"/>
                <w:szCs w:val="22"/>
              </w:rPr>
              <w:t>ТСп № 6</w:t>
            </w:r>
          </w:p>
        </w:tc>
      </w:tr>
      <w:tr w:rsidR="00C53469" w:rsidRPr="00DE0B31" w:rsidTr="00E82459">
        <w:trPr>
          <w:trHeight w:val="276"/>
        </w:trPr>
        <w:tc>
          <w:tcPr>
            <w:tcW w:w="6946" w:type="dxa"/>
            <w:gridSpan w:val="2"/>
          </w:tcPr>
          <w:p w:rsidR="00C53469" w:rsidRPr="002C5C75" w:rsidRDefault="00C53469" w:rsidP="00E8245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C53469" w:rsidRPr="00CA779E" w:rsidRDefault="00C53469" w:rsidP="00C53469">
            <w:pPr>
              <w:jc w:val="center"/>
              <w:rPr>
                <w:b/>
                <w:i/>
              </w:rPr>
            </w:pPr>
            <w:r w:rsidRPr="00CA779E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</w:p>
        </w:tc>
        <w:tc>
          <w:tcPr>
            <w:tcW w:w="4111" w:type="dxa"/>
          </w:tcPr>
          <w:p w:rsidR="00C53469" w:rsidRPr="00DE0B31" w:rsidRDefault="00C53469" w:rsidP="00E8245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C53469" w:rsidRPr="00155987" w:rsidRDefault="00C53469" w:rsidP="00E824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08" w:type="dxa"/>
          </w:tcPr>
          <w:p w:rsidR="00C53469" w:rsidRPr="00155987" w:rsidRDefault="00C53469" w:rsidP="007832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843" w:type="dxa"/>
          </w:tcPr>
          <w:p w:rsidR="00C53469" w:rsidRPr="00DE0B31" w:rsidRDefault="00A36A9F" w:rsidP="00A36A9F">
            <w:pPr>
              <w:jc w:val="both"/>
              <w:rPr>
                <w:i/>
              </w:rPr>
            </w:pPr>
            <w:r>
              <w:rPr>
                <w:i/>
              </w:rPr>
              <w:t>Диф.зачет</w:t>
            </w:r>
          </w:p>
        </w:tc>
      </w:tr>
      <w:tr w:rsidR="00C53469" w:rsidRPr="00DE0B31" w:rsidTr="00E82459">
        <w:trPr>
          <w:trHeight w:val="287"/>
        </w:trPr>
        <w:tc>
          <w:tcPr>
            <w:tcW w:w="12333" w:type="dxa"/>
            <w:gridSpan w:val="5"/>
          </w:tcPr>
          <w:p w:rsidR="00C53469" w:rsidRPr="00DE0B31" w:rsidRDefault="00C53469" w:rsidP="00E8245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C53469" w:rsidRPr="00155987" w:rsidRDefault="00C53469" w:rsidP="007832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843" w:type="dxa"/>
          </w:tcPr>
          <w:p w:rsidR="00C53469" w:rsidRPr="00DE0B31" w:rsidRDefault="00C53469" w:rsidP="00E82459">
            <w:pPr>
              <w:jc w:val="both"/>
              <w:rPr>
                <w:i/>
              </w:rPr>
            </w:pPr>
          </w:p>
        </w:tc>
      </w:tr>
    </w:tbl>
    <w:p w:rsidR="00C53469" w:rsidRDefault="00C53469" w:rsidP="00C53469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 xml:space="preserve">индивидуальное домашнее задание (ИДЗ), </w:t>
      </w:r>
      <w:r w:rsidR="0063599A">
        <w:rPr>
          <w:i/>
          <w:sz w:val="20"/>
          <w:szCs w:val="20"/>
        </w:rPr>
        <w:t xml:space="preserve">доклады и сообщения </w:t>
      </w:r>
      <w:r>
        <w:rPr>
          <w:i/>
          <w:sz w:val="20"/>
          <w:szCs w:val="20"/>
        </w:rPr>
        <w:t>(</w:t>
      </w:r>
      <w:r w:rsidR="0063599A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)</w:t>
      </w:r>
    </w:p>
    <w:p w:rsidR="00C53469" w:rsidRDefault="00C53469" w:rsidP="00C53469">
      <w:pPr>
        <w:rPr>
          <w:b/>
          <w:vertAlign w:val="superscript"/>
        </w:rPr>
      </w:pPr>
      <w:r>
        <w:rPr>
          <w:b/>
        </w:rPr>
        <w:lastRenderedPageBreak/>
        <w:t xml:space="preserve">  5.  </w:t>
      </w:r>
      <w:r w:rsidRPr="00213064">
        <w:rPr>
          <w:b/>
        </w:rPr>
        <w:t>САМОСТОЯТЕЛЬНАЯ РАБОТА ОБУЧАЮЩИХСЯ</w:t>
      </w:r>
    </w:p>
    <w:p w:rsidR="00C53469" w:rsidRPr="00064DC3" w:rsidRDefault="00C53469" w:rsidP="00C5346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C53469" w:rsidRPr="00C340CB" w:rsidTr="00E82459">
        <w:trPr>
          <w:trHeight w:val="912"/>
          <w:jc w:val="center"/>
        </w:trPr>
        <w:tc>
          <w:tcPr>
            <w:tcW w:w="913" w:type="dxa"/>
            <w:vAlign w:val="center"/>
          </w:tcPr>
          <w:p w:rsidR="00C53469" w:rsidRPr="00BA50B7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C53469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C53469" w:rsidRPr="00BA50B7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C53469" w:rsidRPr="00BA50B7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53469" w:rsidRPr="00BA50B7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C53469" w:rsidRPr="00C340CB" w:rsidTr="00E82459">
        <w:trPr>
          <w:jc w:val="center"/>
        </w:trPr>
        <w:tc>
          <w:tcPr>
            <w:tcW w:w="913" w:type="dxa"/>
            <w:vAlign w:val="center"/>
          </w:tcPr>
          <w:p w:rsidR="00C53469" w:rsidRPr="001723C4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C53469" w:rsidRPr="001723C4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C53469" w:rsidRPr="001723C4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C53469" w:rsidRPr="001723C4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53469" w:rsidRPr="00C340CB" w:rsidTr="00E82459">
        <w:trPr>
          <w:jc w:val="center"/>
        </w:trPr>
        <w:tc>
          <w:tcPr>
            <w:tcW w:w="14819" w:type="dxa"/>
            <w:gridSpan w:val="4"/>
            <w:vAlign w:val="center"/>
          </w:tcPr>
          <w:p w:rsidR="00C53469" w:rsidRPr="001723C4" w:rsidRDefault="00C53469" w:rsidP="007832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832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53469" w:rsidRPr="00C340CB" w:rsidTr="00E82459">
        <w:trPr>
          <w:jc w:val="center"/>
        </w:trPr>
        <w:tc>
          <w:tcPr>
            <w:tcW w:w="913" w:type="dxa"/>
            <w:vAlign w:val="center"/>
          </w:tcPr>
          <w:p w:rsidR="00C53469" w:rsidRPr="000F2367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C53469" w:rsidRPr="00C90706" w:rsidRDefault="00C53469" w:rsidP="00E82459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1. Введение в политологию.</w:t>
            </w:r>
          </w:p>
        </w:tc>
        <w:tc>
          <w:tcPr>
            <w:tcW w:w="10335" w:type="dxa"/>
            <w:vAlign w:val="center"/>
          </w:tcPr>
          <w:p w:rsidR="00C53469" w:rsidRPr="00C90706" w:rsidRDefault="00C53469" w:rsidP="00E82459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минару, </w:t>
            </w:r>
            <w:r w:rsidR="00D962E9">
              <w:rPr>
                <w:bCs/>
              </w:rPr>
              <w:t xml:space="preserve">подготовка докладов и сообщений, </w:t>
            </w:r>
            <w:r w:rsidRPr="00C90706">
              <w:rPr>
                <w:bCs/>
              </w:rPr>
              <w:t>выполнение ИДЗ № 1, подготовка к ТСп № 1.</w:t>
            </w:r>
          </w:p>
        </w:tc>
        <w:tc>
          <w:tcPr>
            <w:tcW w:w="944" w:type="dxa"/>
            <w:vAlign w:val="center"/>
          </w:tcPr>
          <w:p w:rsidR="00C53469" w:rsidRPr="00C340CB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53469" w:rsidRPr="00C340CB" w:rsidTr="00E82459">
        <w:trPr>
          <w:jc w:val="center"/>
        </w:trPr>
        <w:tc>
          <w:tcPr>
            <w:tcW w:w="913" w:type="dxa"/>
            <w:vAlign w:val="center"/>
          </w:tcPr>
          <w:p w:rsidR="00C53469" w:rsidRPr="000F2367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C53469" w:rsidRPr="00C90706" w:rsidRDefault="00C53469" w:rsidP="00E82459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2. История ра</w:t>
            </w:r>
            <w:r w:rsidRPr="00C90706">
              <w:t>з</w:t>
            </w:r>
            <w:r w:rsidRPr="00C90706">
              <w:t>вития политической науки</w:t>
            </w:r>
          </w:p>
        </w:tc>
        <w:tc>
          <w:tcPr>
            <w:tcW w:w="10335" w:type="dxa"/>
            <w:vAlign w:val="center"/>
          </w:tcPr>
          <w:p w:rsidR="00C53469" w:rsidRPr="00C90706" w:rsidRDefault="00C53469" w:rsidP="00D962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 w:rsidR="00D962E9">
              <w:rPr>
                <w:bCs/>
              </w:rPr>
              <w:t xml:space="preserve">, подготовка докладов и сообщений. </w:t>
            </w:r>
            <w:r w:rsidRPr="00C90706">
              <w:rPr>
                <w:bCs/>
              </w:rPr>
              <w:t xml:space="preserve"> Написание ИДЗ № 2</w:t>
            </w:r>
            <w:r w:rsidR="00D962E9">
              <w:rPr>
                <w:bCs/>
              </w:rPr>
              <w:t>-3</w:t>
            </w:r>
            <w:r w:rsidRPr="00C90706">
              <w:rPr>
                <w:bCs/>
              </w:rPr>
              <w:t>, ТСп № 2.</w:t>
            </w:r>
          </w:p>
        </w:tc>
        <w:tc>
          <w:tcPr>
            <w:tcW w:w="944" w:type="dxa"/>
            <w:vAlign w:val="center"/>
          </w:tcPr>
          <w:p w:rsidR="00C53469" w:rsidRPr="00C340CB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53469" w:rsidRPr="00C340CB" w:rsidTr="00E82459">
        <w:trPr>
          <w:jc w:val="center"/>
        </w:trPr>
        <w:tc>
          <w:tcPr>
            <w:tcW w:w="913" w:type="dxa"/>
            <w:vAlign w:val="center"/>
          </w:tcPr>
          <w:p w:rsidR="00C53469" w:rsidRPr="000F2367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C53469" w:rsidRPr="00C90706" w:rsidRDefault="00C53469" w:rsidP="00E82459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3. Политич</w:t>
            </w:r>
            <w:r w:rsidRPr="00C90706">
              <w:t>е</w:t>
            </w:r>
            <w:r w:rsidRPr="00C90706">
              <w:t>ская система общества и ее институты</w:t>
            </w:r>
          </w:p>
        </w:tc>
        <w:tc>
          <w:tcPr>
            <w:tcW w:w="10335" w:type="dxa"/>
            <w:vAlign w:val="center"/>
          </w:tcPr>
          <w:p w:rsidR="00C53469" w:rsidRPr="00C90706" w:rsidRDefault="00C53469" w:rsidP="00D962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D962E9">
              <w:rPr>
                <w:bCs/>
              </w:rPr>
              <w:t>, подготовка докладов и сообщений</w:t>
            </w:r>
            <w:r w:rsidRPr="00C90706">
              <w:rPr>
                <w:bCs/>
              </w:rPr>
              <w:t xml:space="preserve">. Выполнение ИДЗ № </w:t>
            </w:r>
            <w:r w:rsidR="00D962E9">
              <w:rPr>
                <w:bCs/>
              </w:rPr>
              <w:t>4</w:t>
            </w:r>
            <w:r w:rsidRPr="00C90706">
              <w:rPr>
                <w:bCs/>
              </w:rPr>
              <w:t>-5, подготовка к ТСп № 3.</w:t>
            </w:r>
            <w:r>
              <w:rPr>
                <w:bCs/>
              </w:rPr>
              <w:t xml:space="preserve"> Реш</w:t>
            </w:r>
            <w:r>
              <w:rPr>
                <w:bCs/>
              </w:rPr>
              <w:t>е</w:t>
            </w:r>
            <w:r>
              <w:rPr>
                <w:bCs/>
              </w:rPr>
              <w:t>ние ситуационные задач.</w:t>
            </w:r>
          </w:p>
        </w:tc>
        <w:tc>
          <w:tcPr>
            <w:tcW w:w="944" w:type="dxa"/>
            <w:vAlign w:val="center"/>
          </w:tcPr>
          <w:p w:rsidR="00C53469" w:rsidRPr="00C340CB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53469" w:rsidRPr="00C340CB" w:rsidTr="00E82459">
        <w:trPr>
          <w:jc w:val="center"/>
        </w:trPr>
        <w:tc>
          <w:tcPr>
            <w:tcW w:w="913" w:type="dxa"/>
            <w:vAlign w:val="center"/>
          </w:tcPr>
          <w:p w:rsidR="00C53469" w:rsidRPr="000F2367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C53469" w:rsidRPr="00C90706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t>Раздел 4. Политич</w:t>
            </w:r>
            <w:r w:rsidRPr="00C90706">
              <w:t>е</w:t>
            </w:r>
            <w:r w:rsidRPr="00C90706">
              <w:t>ские процессы и пол</w:t>
            </w:r>
            <w:r w:rsidRPr="00C90706">
              <w:t>и</w:t>
            </w:r>
            <w:r w:rsidRPr="00C90706">
              <w:t>тическая деятельность</w:t>
            </w:r>
          </w:p>
        </w:tc>
        <w:tc>
          <w:tcPr>
            <w:tcW w:w="10335" w:type="dxa"/>
            <w:vAlign w:val="center"/>
          </w:tcPr>
          <w:p w:rsidR="00C53469" w:rsidRPr="00C90706" w:rsidRDefault="00C53469" w:rsidP="00D962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D962E9">
              <w:rPr>
                <w:bCs/>
              </w:rPr>
              <w:t xml:space="preserve">, подготовка докладов и сообщений. </w:t>
            </w:r>
            <w:r w:rsidRPr="00C90706">
              <w:rPr>
                <w:bCs/>
              </w:rPr>
              <w:t xml:space="preserve">  Подготовка к ТСп № 4.</w:t>
            </w:r>
            <w:r>
              <w:rPr>
                <w:bCs/>
              </w:rPr>
              <w:t xml:space="preserve"> Создание презентаций.</w:t>
            </w:r>
          </w:p>
        </w:tc>
        <w:tc>
          <w:tcPr>
            <w:tcW w:w="944" w:type="dxa"/>
            <w:vAlign w:val="center"/>
          </w:tcPr>
          <w:p w:rsidR="00C53469" w:rsidRPr="00C340CB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53469" w:rsidRPr="00C340CB" w:rsidTr="00E82459">
        <w:trPr>
          <w:jc w:val="center"/>
        </w:trPr>
        <w:tc>
          <w:tcPr>
            <w:tcW w:w="913" w:type="dxa"/>
            <w:vAlign w:val="center"/>
          </w:tcPr>
          <w:p w:rsidR="00C53469" w:rsidRPr="000F2367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C53469" w:rsidRPr="00C90706" w:rsidRDefault="00C53469" w:rsidP="00E82459">
            <w:pPr>
              <w:rPr>
                <w:bCs/>
              </w:rPr>
            </w:pPr>
            <w:r w:rsidRPr="00C90706">
              <w:t>Раздел 5. Мировая п</w:t>
            </w:r>
            <w:r w:rsidRPr="00C90706">
              <w:t>о</w:t>
            </w:r>
            <w:r w:rsidRPr="00C90706">
              <w:t>литика и междунаро</w:t>
            </w:r>
            <w:r w:rsidRPr="00C90706">
              <w:t>д</w:t>
            </w:r>
            <w:r w:rsidRPr="00C90706">
              <w:t>ные отношения</w:t>
            </w:r>
          </w:p>
        </w:tc>
        <w:tc>
          <w:tcPr>
            <w:tcW w:w="10335" w:type="dxa"/>
          </w:tcPr>
          <w:p w:rsidR="00C53469" w:rsidRPr="00C90706" w:rsidRDefault="00C53469" w:rsidP="00D962E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D962E9">
              <w:rPr>
                <w:bCs/>
              </w:rPr>
              <w:t xml:space="preserve">, подготовка докладов и сообщений. </w:t>
            </w:r>
            <w:r w:rsidRPr="00C90706">
              <w:rPr>
                <w:bCs/>
              </w:rPr>
              <w:t xml:space="preserve"> Написание ИДЗ № </w:t>
            </w:r>
            <w:r w:rsidR="00D962E9">
              <w:rPr>
                <w:bCs/>
              </w:rPr>
              <w:t>8</w:t>
            </w:r>
            <w:r w:rsidRPr="00C90706">
              <w:rPr>
                <w:bCs/>
              </w:rPr>
              <w:t xml:space="preserve">. </w:t>
            </w:r>
            <w:r w:rsidR="00D962E9">
              <w:rPr>
                <w:bCs/>
              </w:rPr>
              <w:t>Подготовка к ТСп № 5.</w:t>
            </w:r>
          </w:p>
        </w:tc>
        <w:tc>
          <w:tcPr>
            <w:tcW w:w="944" w:type="dxa"/>
            <w:vAlign w:val="center"/>
          </w:tcPr>
          <w:p w:rsidR="00C53469" w:rsidRPr="00C340CB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53469" w:rsidRPr="00C340CB" w:rsidTr="00E82459">
        <w:trPr>
          <w:jc w:val="center"/>
        </w:trPr>
        <w:tc>
          <w:tcPr>
            <w:tcW w:w="913" w:type="dxa"/>
            <w:vAlign w:val="center"/>
          </w:tcPr>
          <w:p w:rsidR="00C53469" w:rsidRPr="000F2367" w:rsidRDefault="00C53469" w:rsidP="00E8245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</w:tcPr>
          <w:p w:rsidR="00C53469" w:rsidRPr="00C90706" w:rsidRDefault="00C53469" w:rsidP="00E82459">
            <w:r w:rsidRPr="00C90706">
              <w:t>Разделы 6. Прикладная политология</w:t>
            </w:r>
          </w:p>
        </w:tc>
        <w:tc>
          <w:tcPr>
            <w:tcW w:w="10335" w:type="dxa"/>
          </w:tcPr>
          <w:p w:rsidR="00C53469" w:rsidRPr="00C90706" w:rsidRDefault="00C53469" w:rsidP="00E824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="00D962E9">
              <w:rPr>
                <w:bCs/>
              </w:rPr>
              <w:t>нару, подготовка докладов и сообщений. Написание ИДЗ № 9. Подготовка к ТСп № 6.</w:t>
            </w:r>
            <w:r w:rsidRPr="00C90706">
              <w:rPr>
                <w:bCs/>
              </w:rPr>
              <w:t xml:space="preserve">  </w:t>
            </w:r>
          </w:p>
        </w:tc>
        <w:tc>
          <w:tcPr>
            <w:tcW w:w="944" w:type="dxa"/>
            <w:vAlign w:val="center"/>
          </w:tcPr>
          <w:p w:rsidR="00C53469" w:rsidRPr="00C340CB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53469" w:rsidRPr="007F7DB7" w:rsidTr="00E82459">
        <w:trPr>
          <w:jc w:val="center"/>
        </w:trPr>
        <w:tc>
          <w:tcPr>
            <w:tcW w:w="13875" w:type="dxa"/>
            <w:gridSpan w:val="3"/>
            <w:vAlign w:val="center"/>
          </w:tcPr>
          <w:p w:rsidR="00C53469" w:rsidRPr="007F7DB7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53469" w:rsidRPr="007F7DB7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53469" w:rsidRPr="007F7DB7" w:rsidTr="00E82459">
        <w:trPr>
          <w:jc w:val="center"/>
        </w:trPr>
        <w:tc>
          <w:tcPr>
            <w:tcW w:w="13875" w:type="dxa"/>
            <w:gridSpan w:val="3"/>
            <w:vAlign w:val="center"/>
          </w:tcPr>
          <w:p w:rsidR="00C53469" w:rsidRPr="007F7DB7" w:rsidRDefault="00C53469" w:rsidP="00E8245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53469" w:rsidRPr="007F7DB7" w:rsidRDefault="00C53469" w:rsidP="00E8245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C53469" w:rsidRDefault="00C53469" w:rsidP="00C53469">
      <w:pPr>
        <w:jc w:val="both"/>
        <w:rPr>
          <w:i/>
        </w:rPr>
      </w:pPr>
    </w:p>
    <w:p w:rsidR="00C53469" w:rsidRDefault="00C53469" w:rsidP="00C53469">
      <w:pPr>
        <w:rPr>
          <w:b/>
        </w:rPr>
      </w:pPr>
      <w:r>
        <w:rPr>
          <w:b/>
        </w:rPr>
        <w:t xml:space="preserve">                </w:t>
      </w:r>
    </w:p>
    <w:p w:rsidR="00C53469" w:rsidRDefault="00C53469" w:rsidP="00C53469">
      <w:pPr>
        <w:rPr>
          <w:b/>
        </w:rPr>
        <w:sectPr w:rsidR="00C53469" w:rsidSect="00E8245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53469" w:rsidRPr="00F766BF" w:rsidRDefault="00C53469" w:rsidP="00C5346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C53469" w:rsidRPr="00F766BF" w:rsidRDefault="00C53469" w:rsidP="00C53469">
      <w:pPr>
        <w:jc w:val="right"/>
        <w:rPr>
          <w:b/>
          <w:bCs/>
        </w:rPr>
      </w:pPr>
    </w:p>
    <w:p w:rsidR="00C53469" w:rsidRPr="00F766BF" w:rsidRDefault="00C53469" w:rsidP="00C53469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C53469" w:rsidRPr="00F766BF" w:rsidRDefault="00C53469" w:rsidP="00C5346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C53469" w:rsidRPr="00F766BF" w:rsidTr="00E82459">
        <w:tc>
          <w:tcPr>
            <w:tcW w:w="834" w:type="pct"/>
            <w:vAlign w:val="center"/>
          </w:tcPr>
          <w:p w:rsidR="00C53469" w:rsidRPr="00F766BF" w:rsidRDefault="00C53469" w:rsidP="00E8245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C53469" w:rsidRPr="00F766BF" w:rsidRDefault="00C53469" w:rsidP="00E8245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407" w:type="pct"/>
            <w:vAlign w:val="center"/>
          </w:tcPr>
          <w:p w:rsidR="00C53469" w:rsidRPr="00F766BF" w:rsidRDefault="00C53469" w:rsidP="00E8245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59" w:type="pct"/>
            <w:vAlign w:val="center"/>
          </w:tcPr>
          <w:p w:rsidR="00C53469" w:rsidRPr="00F766BF" w:rsidRDefault="00C53469" w:rsidP="00E8245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C53469" w:rsidRPr="00F766BF" w:rsidRDefault="00C53469" w:rsidP="00E8245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ния</w:t>
            </w:r>
          </w:p>
          <w:p w:rsidR="00C53469" w:rsidRPr="00F766BF" w:rsidRDefault="00C53469" w:rsidP="00E8245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ций</w:t>
            </w:r>
          </w:p>
        </w:tc>
      </w:tr>
      <w:tr w:rsidR="00C53469" w:rsidRPr="00F766BF" w:rsidTr="00E82459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C53469" w:rsidRPr="00155987" w:rsidRDefault="00C53469" w:rsidP="007832BD">
            <w:pPr>
              <w:jc w:val="center"/>
              <w:rPr>
                <w:b/>
              </w:rPr>
            </w:pPr>
            <w:r w:rsidRPr="00155987">
              <w:rPr>
                <w:b/>
              </w:rPr>
              <w:t>ОК-</w:t>
            </w:r>
            <w:r w:rsidR="007832BD">
              <w:rPr>
                <w:b/>
              </w:rPr>
              <w:t>3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C53469" w:rsidRPr="00F766BF" w:rsidRDefault="00C53469" w:rsidP="00E82459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53469" w:rsidRDefault="00C53469" w:rsidP="00E82459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Знает: </w:t>
            </w:r>
            <w:r w:rsidRPr="00155987">
              <w:t>имеет представление</w:t>
            </w:r>
            <w:r w:rsidRPr="00C90706">
              <w:t xml:space="preserve"> </w:t>
            </w:r>
            <w:r>
              <w:t xml:space="preserve">о категориях политологии, </w:t>
            </w:r>
            <w:r w:rsidRPr="00C90706">
              <w:t xml:space="preserve">о политике, ее функциях; может </w:t>
            </w:r>
            <w:r w:rsidRPr="00155987">
              <w:t>охарактеризоват</w:t>
            </w:r>
            <w:r w:rsidRPr="00C90706">
              <w:rPr>
                <w:b/>
                <w:i/>
              </w:rPr>
              <w:t xml:space="preserve">ь </w:t>
            </w:r>
            <w:r w:rsidRPr="00C90706">
              <w:t>политич</w:t>
            </w:r>
            <w:r w:rsidRPr="00C90706">
              <w:t>е</w:t>
            </w:r>
            <w:r w:rsidRPr="00C90706">
              <w:t xml:space="preserve">скую систему общества, </w:t>
            </w:r>
            <w:r w:rsidRPr="00155987">
              <w:t xml:space="preserve">перечислить </w:t>
            </w:r>
            <w:r w:rsidRPr="00C90706">
              <w:t xml:space="preserve">виды политического процесса, причины и способы разрешения политических конфликтов; </w:t>
            </w:r>
            <w:r w:rsidRPr="00155987">
              <w:t>описать в общих чертах</w:t>
            </w:r>
            <w:r w:rsidRPr="00C90706">
              <w:rPr>
                <w:b/>
                <w:i/>
              </w:rPr>
              <w:t xml:space="preserve">  </w:t>
            </w:r>
            <w:r w:rsidRPr="00C90706">
              <w:t>государственное ус</w:t>
            </w:r>
            <w:r w:rsidRPr="00C90706">
              <w:t>т</w:t>
            </w:r>
            <w:r w:rsidRPr="00C90706">
              <w:t>ройство РФ</w:t>
            </w:r>
            <w:r>
              <w:t>, рассказать о сущности и основных этапах п</w:t>
            </w:r>
            <w:r>
              <w:t>о</w:t>
            </w:r>
            <w:r>
              <w:t>литической социализации, формах политического участия</w:t>
            </w:r>
            <w:r w:rsidRPr="00C90706">
              <w:rPr>
                <w:b/>
              </w:rPr>
              <w:t xml:space="preserve">. </w:t>
            </w:r>
          </w:p>
          <w:p w:rsidR="00C53469" w:rsidRPr="00C90706" w:rsidRDefault="00C53469" w:rsidP="00E82459">
            <w:pPr>
              <w:jc w:val="both"/>
            </w:pPr>
            <w:r w:rsidRPr="00C90706">
              <w:rPr>
                <w:b/>
                <w:i/>
              </w:rPr>
              <w:t xml:space="preserve">Умеет классифицировать </w:t>
            </w:r>
            <w:r w:rsidRPr="00C90706">
              <w:t>тип</w:t>
            </w:r>
            <w:r>
              <w:t>ы</w:t>
            </w:r>
            <w:r w:rsidRPr="00C90706">
              <w:t xml:space="preserve"> политических систем</w:t>
            </w:r>
            <w:r>
              <w:t>, выделять стадии политических конфликтов</w:t>
            </w:r>
            <w:r w:rsidRPr="00C90706">
              <w:t>.</w:t>
            </w:r>
          </w:p>
          <w:p w:rsidR="00C53469" w:rsidRPr="00F766BF" w:rsidRDefault="00C53469" w:rsidP="00E82459">
            <w:pPr>
              <w:jc w:val="both"/>
              <w:rPr>
                <w:b/>
              </w:rPr>
            </w:pPr>
            <w:r w:rsidRPr="00C90706">
              <w:rPr>
                <w:b/>
                <w:i/>
              </w:rPr>
              <w:t xml:space="preserve">Владеет  </w:t>
            </w:r>
            <w:r w:rsidRPr="00C90706">
              <w:t xml:space="preserve">навыком </w:t>
            </w:r>
            <w:r>
              <w:t xml:space="preserve">работы с источниками  и </w:t>
            </w:r>
            <w:r w:rsidRPr="00C90706">
              <w:t>оценки пол</w:t>
            </w:r>
            <w:r w:rsidRPr="00C90706">
              <w:t>и</w:t>
            </w:r>
            <w:r w:rsidRPr="00C90706">
              <w:t>тических процессов и явлений.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C53469" w:rsidRPr="00F766BF" w:rsidRDefault="00C53469" w:rsidP="00E82459">
            <w:pPr>
              <w:jc w:val="center"/>
            </w:pPr>
            <w:r w:rsidRPr="00F766BF">
              <w:t>оценка 3</w:t>
            </w:r>
          </w:p>
        </w:tc>
      </w:tr>
      <w:tr w:rsidR="00C53469" w:rsidRPr="00F766BF" w:rsidTr="00E82459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C53469" w:rsidRPr="00F766BF" w:rsidRDefault="00C53469" w:rsidP="00E82459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C53469" w:rsidRDefault="00C53469" w:rsidP="00E82459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53469" w:rsidRPr="00776AB0" w:rsidRDefault="00C53469" w:rsidP="00E82459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основные категории политологии, </w:t>
            </w:r>
            <w:r>
              <w:t>имеет предста</w:t>
            </w:r>
            <w:r>
              <w:t>в</w:t>
            </w:r>
            <w:r>
              <w:t xml:space="preserve">ление о </w:t>
            </w:r>
            <w:r w:rsidRPr="00776AB0">
              <w:t>политологических теориях и концепциях</w:t>
            </w:r>
            <w:r>
              <w:t xml:space="preserve">, </w:t>
            </w:r>
            <w:r w:rsidRPr="00A334D3">
              <w:t>о  су</w:t>
            </w:r>
            <w:r w:rsidRPr="00A334D3">
              <w:t>щ</w:t>
            </w:r>
            <w:r w:rsidRPr="00A334D3">
              <w:t>ности, структуре и особенностях политического процесса; перечислить экстремальные виды политического процесса</w:t>
            </w:r>
            <w:r w:rsidRPr="00776AB0">
              <w:t xml:space="preserve">. </w:t>
            </w:r>
            <w:r w:rsidRPr="00D2072D">
              <w:t xml:space="preserve">Знает </w:t>
            </w:r>
            <w:r w:rsidRPr="00776AB0">
              <w:t>государственное устройство РФ, структуру и фун</w:t>
            </w:r>
            <w:r w:rsidRPr="00776AB0">
              <w:t>к</w:t>
            </w:r>
            <w:r w:rsidRPr="00776AB0">
              <w:t>ции законодательных, исполнительных и судебных органов РФ.</w:t>
            </w:r>
          </w:p>
          <w:p w:rsidR="00C53469" w:rsidRPr="00776AB0" w:rsidRDefault="00C53469" w:rsidP="00E82459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>сии, сравнивает различные теории, концепции и взгляды.</w:t>
            </w:r>
          </w:p>
          <w:p w:rsidR="00C53469" w:rsidRPr="00F766BF" w:rsidRDefault="00C53469" w:rsidP="00E82459">
            <w:pPr>
              <w:jc w:val="both"/>
              <w:rPr>
                <w:b/>
              </w:rPr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использования понятийно-категориального аппарата политологии, с</w:t>
            </w:r>
            <w:r w:rsidRPr="00155987">
              <w:t>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</w:t>
            </w:r>
            <w:r w:rsidRPr="00776AB0">
              <w:t>и</w:t>
            </w:r>
            <w:r w:rsidRPr="00776AB0">
              <w:t>ческим проблемам</w:t>
            </w:r>
            <w:r>
              <w:t>, критически оценивает различные те</w:t>
            </w:r>
            <w:r>
              <w:t>о</w:t>
            </w:r>
            <w:r>
              <w:t>рии, концепции и взгляды.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C53469" w:rsidRPr="00F766BF" w:rsidRDefault="00C53469" w:rsidP="00E82459">
            <w:pPr>
              <w:jc w:val="center"/>
            </w:pPr>
            <w:r w:rsidRPr="00F766BF">
              <w:t xml:space="preserve"> оценка 4</w:t>
            </w:r>
          </w:p>
        </w:tc>
      </w:tr>
      <w:tr w:rsidR="00C53469" w:rsidRPr="00F766BF" w:rsidTr="00E82459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C53469" w:rsidRPr="00F766BF" w:rsidRDefault="00C53469" w:rsidP="00E82459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C53469" w:rsidRPr="00F766BF" w:rsidRDefault="00C53469" w:rsidP="00E82459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53469" w:rsidRPr="00776AB0" w:rsidRDefault="00C53469" w:rsidP="00E82459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категории политологии, </w:t>
            </w:r>
            <w:r w:rsidRPr="00155987">
              <w:t>свободно ориентируется</w:t>
            </w:r>
            <w:r w:rsidRPr="00776AB0">
              <w:t xml:space="preserve"> в классических и современных политологических теориях и концепциях</w:t>
            </w:r>
            <w:r>
              <w:t>, может рассказать о специфике методологич</w:t>
            </w:r>
            <w:r>
              <w:t>е</w:t>
            </w:r>
            <w:r>
              <w:t>ских и методических подходов к политологическому ан</w:t>
            </w:r>
            <w:r>
              <w:t>а</w:t>
            </w:r>
            <w:r>
              <w:t xml:space="preserve">лизу политической системы, ее структурных компонентов, форм развития и функционирования, </w:t>
            </w:r>
            <w:r w:rsidRPr="00776AB0">
              <w:t>государственное ус</w:t>
            </w:r>
            <w:r w:rsidRPr="00776AB0">
              <w:t>т</w:t>
            </w:r>
            <w:r w:rsidRPr="00776AB0">
              <w:t>ройство РФ, структуру и функции законодательных, и</w:t>
            </w:r>
            <w:r w:rsidRPr="00776AB0">
              <w:t>с</w:t>
            </w:r>
            <w:r w:rsidRPr="00776AB0">
              <w:t>полнительных и судеб</w:t>
            </w:r>
            <w:r>
              <w:t xml:space="preserve">ных органов РФ, </w:t>
            </w:r>
            <w:r w:rsidRPr="00A334D3">
              <w:t>описать механизм возникновения и разрешения политических конфликтов; рассказать о роли личности в политике, исторических м</w:t>
            </w:r>
            <w:r w:rsidRPr="00A334D3">
              <w:t>о</w:t>
            </w:r>
            <w:r w:rsidRPr="00A334D3">
              <w:t xml:space="preserve">делях взаимоотношений власти и человека; рассказать о сущности и основных этапах политической социализации, </w:t>
            </w:r>
            <w:r>
              <w:lastRenderedPageBreak/>
              <w:t>охарактеризовать различные формы</w:t>
            </w:r>
            <w:r w:rsidRPr="00A334D3">
              <w:t xml:space="preserve"> политического участия и политической активности</w:t>
            </w:r>
            <w:r>
              <w:t>.</w:t>
            </w:r>
          </w:p>
          <w:p w:rsidR="00C53469" w:rsidRPr="00776AB0" w:rsidRDefault="00C53469" w:rsidP="00E82459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 xml:space="preserve">сии, </w:t>
            </w:r>
            <w:r w:rsidRPr="00C90706">
              <w:t>прослеживать взаимосвязь м</w:t>
            </w:r>
            <w:r w:rsidRPr="00C90706">
              <w:t>е</w:t>
            </w:r>
            <w:r w:rsidRPr="00C90706">
              <w:t>жду различными социально-полит</w:t>
            </w:r>
            <w:r>
              <w:t xml:space="preserve">ическими явлениями и процессами, </w:t>
            </w:r>
            <w:r w:rsidRPr="00A334D3">
              <w:t>выделять типы и стадии политического пр</w:t>
            </w:r>
            <w:r w:rsidRPr="00A334D3">
              <w:t>о</w:t>
            </w:r>
            <w:r w:rsidRPr="00A334D3">
              <w:t>цесса,</w:t>
            </w:r>
            <w:r w:rsidRPr="00A334D3">
              <w:rPr>
                <w:b/>
              </w:rPr>
              <w:t xml:space="preserve"> </w:t>
            </w:r>
            <w:r w:rsidRPr="00A334D3">
              <w:t>классифицировать способы взаимоотношений гра</w:t>
            </w:r>
            <w:r w:rsidRPr="00A334D3">
              <w:t>ж</w:t>
            </w:r>
            <w:r w:rsidRPr="00A334D3">
              <w:t xml:space="preserve">данина и государства, </w:t>
            </w:r>
            <w:r>
              <w:t xml:space="preserve"> классифицировать</w:t>
            </w:r>
            <w:r w:rsidRPr="00A334D3">
              <w:t xml:space="preserve"> типы и формы политического участия.</w:t>
            </w:r>
          </w:p>
          <w:p w:rsidR="00C53469" w:rsidRPr="00F766BF" w:rsidRDefault="00C53469" w:rsidP="007832BD">
            <w:pPr>
              <w:jc w:val="both"/>
            </w:pPr>
            <w:r w:rsidRPr="00776AB0">
              <w:rPr>
                <w:b/>
                <w:i/>
              </w:rPr>
              <w:t xml:space="preserve">Владеет навыками </w:t>
            </w:r>
            <w:r w:rsidRPr="00D8314D">
              <w:t>использования понятийно-категориального аппарата политологии</w:t>
            </w:r>
            <w:r>
              <w:t xml:space="preserve"> при анализе соц</w:t>
            </w:r>
            <w:r>
              <w:t>и</w:t>
            </w:r>
            <w:r>
              <w:t>ально-политических процессов и явлений</w:t>
            </w:r>
            <w:r w:rsidRPr="00D8314D">
              <w:t>,</w:t>
            </w:r>
            <w:r>
              <w:rPr>
                <w:b/>
                <w:i/>
              </w:rPr>
              <w:t xml:space="preserve"> </w:t>
            </w:r>
            <w:r w:rsidRPr="00155987">
              <w:t>самостоятельной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</w:t>
            </w:r>
            <w:r w:rsidRPr="00776AB0">
              <w:t>и</w:t>
            </w:r>
            <w:r w:rsidRPr="00776AB0">
              <w:t>ческим проблемам</w:t>
            </w:r>
            <w:r w:rsidRPr="00776AB0">
              <w:rPr>
                <w:b/>
                <w:i/>
              </w:rPr>
              <w:t xml:space="preserve">, </w:t>
            </w:r>
            <w:r w:rsidRPr="00155987">
              <w:t>критически оценивать  различные те</w:t>
            </w:r>
            <w:r w:rsidRPr="00155987">
              <w:t>о</w:t>
            </w:r>
            <w:r w:rsidRPr="00155987">
              <w:t xml:space="preserve">рии, концепции и взгляды, </w:t>
            </w:r>
            <w:r>
              <w:t xml:space="preserve">анализа причин политических конфликтов, </w:t>
            </w:r>
            <w:r w:rsidRPr="00155987">
              <w:t>самостоятельно оценивает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происходящие в мире политические процессы и прогнозирует их развитие в будущем.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C53469" w:rsidRPr="00F766BF" w:rsidRDefault="00C53469" w:rsidP="00E82459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C53469" w:rsidRPr="00FB1598" w:rsidTr="00E82459">
        <w:trPr>
          <w:trHeight w:val="276"/>
        </w:trPr>
        <w:tc>
          <w:tcPr>
            <w:tcW w:w="4241" w:type="pct"/>
            <w:gridSpan w:val="2"/>
            <w:vAlign w:val="center"/>
          </w:tcPr>
          <w:p w:rsidR="00C53469" w:rsidRPr="00F766BF" w:rsidRDefault="00C53469" w:rsidP="00E82459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C53469" w:rsidRPr="00423DFF" w:rsidRDefault="007B60A8" w:rsidP="00A36A9F">
            <w:pPr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</w:tc>
      </w:tr>
    </w:tbl>
    <w:p w:rsidR="00C53469" w:rsidRDefault="00C53469" w:rsidP="00C53469">
      <w:pPr>
        <w:suppressAutoHyphens/>
        <w:jc w:val="both"/>
        <w:rPr>
          <w:b/>
        </w:rPr>
      </w:pPr>
    </w:p>
    <w:p w:rsidR="00C53469" w:rsidRDefault="00C53469" w:rsidP="00C53469">
      <w:pPr>
        <w:suppressAutoHyphens/>
        <w:jc w:val="both"/>
        <w:rPr>
          <w:b/>
        </w:rPr>
      </w:pPr>
    </w:p>
    <w:p w:rsidR="00C53469" w:rsidRDefault="00C53469" w:rsidP="00C53469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C53469" w:rsidRPr="000A41A1" w:rsidRDefault="00C53469" w:rsidP="00C53469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C53469" w:rsidRPr="00DA1483" w:rsidRDefault="00C53469" w:rsidP="00C5346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C53469" w:rsidRPr="00167189" w:rsidRDefault="00C53469" w:rsidP="00C5346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53469" w:rsidRPr="00C24AD5" w:rsidTr="00E82459">
        <w:tc>
          <w:tcPr>
            <w:tcW w:w="2376" w:type="dxa"/>
          </w:tcPr>
          <w:p w:rsidR="00C53469" w:rsidRDefault="00C53469" w:rsidP="00E82459">
            <w:pPr>
              <w:jc w:val="center"/>
              <w:rPr>
                <w:b/>
              </w:rPr>
            </w:pPr>
            <w:r w:rsidRPr="00C24AD5">
              <w:rPr>
                <w:b/>
              </w:rPr>
              <w:t xml:space="preserve">Категории </w:t>
            </w:r>
          </w:p>
          <w:p w:rsidR="00C53469" w:rsidRPr="00C24AD5" w:rsidRDefault="00C53469" w:rsidP="00E82459">
            <w:pPr>
              <w:jc w:val="center"/>
              <w:rPr>
                <w:b/>
              </w:rPr>
            </w:pPr>
            <w:r w:rsidRPr="00C24AD5">
              <w:rPr>
                <w:b/>
              </w:rPr>
              <w:t>студентов</w:t>
            </w:r>
          </w:p>
        </w:tc>
        <w:tc>
          <w:tcPr>
            <w:tcW w:w="2977" w:type="dxa"/>
          </w:tcPr>
          <w:p w:rsidR="00C53469" w:rsidRDefault="00C53469" w:rsidP="00E82459">
            <w:pPr>
              <w:jc w:val="center"/>
              <w:rPr>
                <w:b/>
              </w:rPr>
            </w:pPr>
            <w:r w:rsidRPr="00C24AD5">
              <w:rPr>
                <w:b/>
              </w:rPr>
              <w:t xml:space="preserve">Виды оценочных </w:t>
            </w:r>
          </w:p>
          <w:p w:rsidR="00C53469" w:rsidRPr="00C24AD5" w:rsidRDefault="00C53469" w:rsidP="00E82459">
            <w:pPr>
              <w:jc w:val="center"/>
              <w:rPr>
                <w:b/>
              </w:rPr>
            </w:pPr>
            <w:r w:rsidRPr="00C24AD5">
              <w:rPr>
                <w:b/>
              </w:rPr>
              <w:t>средств</w:t>
            </w:r>
          </w:p>
        </w:tc>
        <w:tc>
          <w:tcPr>
            <w:tcW w:w="2552" w:type="dxa"/>
          </w:tcPr>
          <w:p w:rsidR="00C53469" w:rsidRPr="00C24AD5" w:rsidRDefault="00C53469" w:rsidP="00E82459">
            <w:pPr>
              <w:jc w:val="center"/>
              <w:rPr>
                <w:b/>
              </w:rPr>
            </w:pPr>
            <w:r w:rsidRPr="00C24AD5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C53469" w:rsidRDefault="00C53469" w:rsidP="00E82459">
            <w:pPr>
              <w:jc w:val="center"/>
              <w:rPr>
                <w:b/>
              </w:rPr>
            </w:pPr>
            <w:r w:rsidRPr="00C24AD5">
              <w:rPr>
                <w:b/>
              </w:rPr>
              <w:t xml:space="preserve">Шкала </w:t>
            </w:r>
          </w:p>
          <w:p w:rsidR="00C53469" w:rsidRPr="00C24AD5" w:rsidRDefault="00C53469" w:rsidP="00E82459">
            <w:pPr>
              <w:jc w:val="center"/>
              <w:rPr>
                <w:b/>
              </w:rPr>
            </w:pPr>
            <w:r w:rsidRPr="00C24AD5">
              <w:rPr>
                <w:b/>
              </w:rPr>
              <w:t>оценивания</w:t>
            </w:r>
          </w:p>
        </w:tc>
      </w:tr>
      <w:tr w:rsidR="00C53469" w:rsidRPr="00C24AD5" w:rsidTr="00E82459">
        <w:tc>
          <w:tcPr>
            <w:tcW w:w="2376" w:type="dxa"/>
          </w:tcPr>
          <w:p w:rsidR="00C53469" w:rsidRPr="00C24AD5" w:rsidRDefault="00C53469" w:rsidP="00E82459">
            <w:r w:rsidRPr="00C24AD5">
              <w:t>С нарушением слуха</w:t>
            </w:r>
          </w:p>
        </w:tc>
        <w:tc>
          <w:tcPr>
            <w:tcW w:w="2977" w:type="dxa"/>
          </w:tcPr>
          <w:p w:rsidR="00C53469" w:rsidRPr="00C24AD5" w:rsidRDefault="00C53469" w:rsidP="00E82459">
            <w:r w:rsidRPr="00C24AD5">
              <w:t>Тесты, рефераты, ко</w:t>
            </w:r>
            <w:r w:rsidRPr="00C24AD5">
              <w:t>н</w:t>
            </w:r>
            <w:r w:rsidRPr="00C24AD5">
              <w:t>трольные вопросы</w:t>
            </w:r>
          </w:p>
        </w:tc>
        <w:tc>
          <w:tcPr>
            <w:tcW w:w="2552" w:type="dxa"/>
          </w:tcPr>
          <w:p w:rsidR="00C53469" w:rsidRPr="00C24AD5" w:rsidRDefault="00C53469" w:rsidP="00E82459">
            <w:r w:rsidRPr="00C24AD5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53469" w:rsidRPr="00C24AD5" w:rsidRDefault="00C53469" w:rsidP="00E8245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C53469" w:rsidRPr="00C24AD5" w:rsidRDefault="00C53469" w:rsidP="00E82459">
            <w:pPr>
              <w:jc w:val="both"/>
            </w:pPr>
            <w:r w:rsidRPr="00C24AD5">
              <w:rPr>
                <w:color w:val="000000"/>
              </w:rPr>
              <w:t>Таблице 5</w:t>
            </w:r>
          </w:p>
        </w:tc>
      </w:tr>
      <w:tr w:rsidR="00C53469" w:rsidRPr="00C24AD5" w:rsidTr="00E82459">
        <w:tc>
          <w:tcPr>
            <w:tcW w:w="2376" w:type="dxa"/>
          </w:tcPr>
          <w:p w:rsidR="00C53469" w:rsidRPr="00C24AD5" w:rsidRDefault="00C53469" w:rsidP="00E82459">
            <w:r w:rsidRPr="00C24AD5">
              <w:t>С нарушением зр</w:t>
            </w:r>
            <w:r w:rsidRPr="00C24AD5">
              <w:t>е</w:t>
            </w:r>
            <w:r w:rsidRPr="00C24AD5">
              <w:t>ния</w:t>
            </w:r>
          </w:p>
        </w:tc>
        <w:tc>
          <w:tcPr>
            <w:tcW w:w="2977" w:type="dxa"/>
          </w:tcPr>
          <w:p w:rsidR="00C53469" w:rsidRPr="00C24AD5" w:rsidRDefault="00C53469" w:rsidP="00E82459">
            <w:r w:rsidRPr="00C24AD5">
              <w:t>Контрольные вопросы</w:t>
            </w:r>
          </w:p>
        </w:tc>
        <w:tc>
          <w:tcPr>
            <w:tcW w:w="2552" w:type="dxa"/>
          </w:tcPr>
          <w:p w:rsidR="00C53469" w:rsidRPr="00C24AD5" w:rsidRDefault="00C53469" w:rsidP="00E82459">
            <w:r w:rsidRPr="00C24AD5">
              <w:t>Преимущественно устная проверка (и</w:t>
            </w:r>
            <w:r w:rsidRPr="00C24AD5">
              <w:t>н</w:t>
            </w:r>
            <w:r w:rsidRPr="00C24AD5">
              <w:t>дивидуально)</w:t>
            </w:r>
          </w:p>
        </w:tc>
        <w:tc>
          <w:tcPr>
            <w:tcW w:w="1559" w:type="dxa"/>
            <w:vMerge/>
          </w:tcPr>
          <w:p w:rsidR="00C53469" w:rsidRPr="00C24AD5" w:rsidRDefault="00C53469" w:rsidP="00E82459">
            <w:pPr>
              <w:rPr>
                <w:i/>
              </w:rPr>
            </w:pPr>
          </w:p>
        </w:tc>
      </w:tr>
      <w:tr w:rsidR="00C53469" w:rsidRPr="00C24AD5" w:rsidTr="00E82459">
        <w:tc>
          <w:tcPr>
            <w:tcW w:w="2376" w:type="dxa"/>
          </w:tcPr>
          <w:p w:rsidR="00C53469" w:rsidRPr="00C24AD5" w:rsidRDefault="00C53469" w:rsidP="00E82459">
            <w:r w:rsidRPr="00C24AD5">
              <w:t>С нарушением опорно- двигател</w:t>
            </w:r>
            <w:r w:rsidRPr="00C24AD5">
              <w:t>ь</w:t>
            </w:r>
            <w:r w:rsidRPr="00C24AD5">
              <w:t>ного аппарата</w:t>
            </w:r>
          </w:p>
        </w:tc>
        <w:tc>
          <w:tcPr>
            <w:tcW w:w="2977" w:type="dxa"/>
          </w:tcPr>
          <w:p w:rsidR="00C53469" w:rsidRPr="00C24AD5" w:rsidRDefault="00C53469" w:rsidP="00E82459">
            <w:r w:rsidRPr="00C24AD5">
              <w:t>Решение тестов, ко</w:t>
            </w:r>
            <w:r w:rsidRPr="00C24AD5">
              <w:t>н</w:t>
            </w:r>
            <w:r w:rsidRPr="00C24AD5">
              <w:t>трольные вопросы ди</w:t>
            </w:r>
            <w:r w:rsidRPr="00C24AD5">
              <w:t>с</w:t>
            </w:r>
            <w:r w:rsidRPr="00C24AD5">
              <w:t>танционно.</w:t>
            </w:r>
          </w:p>
        </w:tc>
        <w:tc>
          <w:tcPr>
            <w:tcW w:w="2552" w:type="dxa"/>
          </w:tcPr>
          <w:p w:rsidR="00C53469" w:rsidRPr="00C24AD5" w:rsidRDefault="00C53469" w:rsidP="00E82459">
            <w:r w:rsidRPr="00C24AD5">
              <w:t>Письменная проверка, организация контроля с использование и</w:t>
            </w:r>
            <w:r w:rsidRPr="00C24AD5">
              <w:t>н</w:t>
            </w:r>
            <w:r w:rsidRPr="00C24AD5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53469" w:rsidRPr="00C24AD5" w:rsidRDefault="00C53469" w:rsidP="00E82459">
            <w:pPr>
              <w:rPr>
                <w:i/>
              </w:rPr>
            </w:pPr>
          </w:p>
        </w:tc>
      </w:tr>
    </w:tbl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7832BD" w:rsidRDefault="007832BD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7832BD" w:rsidRDefault="007832BD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53469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53469" w:rsidRDefault="00C53469" w:rsidP="00C53469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C53469" w:rsidRPr="00C17581" w:rsidRDefault="00C53469" w:rsidP="00C5346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53469" w:rsidRPr="00075195" w:rsidRDefault="00C53469" w:rsidP="00C53469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832BD">
        <w:rPr>
          <w:b/>
        </w:rPr>
        <w:t>3</w:t>
      </w:r>
      <w:r>
        <w:rPr>
          <w:b/>
        </w:rPr>
        <w:t>.</w:t>
      </w:r>
    </w:p>
    <w:p w:rsidR="00C53469" w:rsidRPr="004B144B" w:rsidRDefault="00C53469" w:rsidP="00C53469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C53469" w:rsidRPr="00C90706" w:rsidRDefault="00C53469" w:rsidP="00C53469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C53469" w:rsidRPr="00C90706" w:rsidRDefault="00C53469" w:rsidP="00C53469">
      <w:pPr>
        <w:rPr>
          <w:b/>
        </w:rPr>
      </w:pPr>
      <w:r w:rsidRPr="00C90706">
        <w:rPr>
          <w:b/>
        </w:rPr>
        <w:t>Семинар № 1.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Что изучает политология? Что является объектом и предметом политологии как науки?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Охарактеризуйте методы политологии.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Какова структура политологии как науки и учебной дисциплины?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Какие социальные функции выполняет политология и каково ее влияние на обществе</w:t>
      </w:r>
      <w:r w:rsidRPr="00C24AD5">
        <w:rPr>
          <w:sz w:val="23"/>
          <w:szCs w:val="23"/>
        </w:rPr>
        <w:t>н</w:t>
      </w:r>
      <w:r w:rsidRPr="00C24AD5">
        <w:rPr>
          <w:sz w:val="23"/>
          <w:szCs w:val="23"/>
        </w:rPr>
        <w:t>ный прогресс?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Приведите аргументы в пользу определения политологии как интегральной, комплексной науки о политике во всех ее проявлениях?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Какое значение для познания ситуации и политических отношений в обществе имеют "прикладные" политологические исследования?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Перечислите специфические категории политологии.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Что такое политика? Чем обусловлено многообразие определений политики?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Почему большинство ученых-политологов разделяет "властные" определения политики?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Какова структура политики?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Назовите виды политики. Что лежит в основе выделения ее различных видов? 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Каковы социальные функции политики? В чем конкретно проявляется регулятивная роль политики по отношению к обществу? </w:t>
      </w:r>
    </w:p>
    <w:p w:rsidR="00C53469" w:rsidRPr="00C24AD5" w:rsidRDefault="00C53469" w:rsidP="00660FED">
      <w:pPr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C24AD5">
        <w:rPr>
          <w:color w:val="000000"/>
          <w:sz w:val="23"/>
          <w:szCs w:val="23"/>
        </w:rPr>
        <w:t>Насколько актуальна и важна проблема морали в политике на современном этапе полит</w:t>
      </w:r>
      <w:r w:rsidRPr="00C24AD5">
        <w:rPr>
          <w:color w:val="000000"/>
          <w:sz w:val="23"/>
          <w:szCs w:val="23"/>
        </w:rPr>
        <w:t>и</w:t>
      </w:r>
      <w:r w:rsidRPr="00C24AD5">
        <w:rPr>
          <w:color w:val="000000"/>
          <w:sz w:val="23"/>
          <w:szCs w:val="23"/>
        </w:rPr>
        <w:t>ческого развития России?</w:t>
      </w:r>
    </w:p>
    <w:p w:rsidR="00C53469" w:rsidRPr="00C90706" w:rsidRDefault="00C53469" w:rsidP="00C53469">
      <w:pPr>
        <w:jc w:val="both"/>
        <w:rPr>
          <w:b/>
        </w:rPr>
      </w:pPr>
    </w:p>
    <w:p w:rsidR="00C53469" w:rsidRPr="00C90706" w:rsidRDefault="00C53469" w:rsidP="00C53469">
      <w:pPr>
        <w:jc w:val="both"/>
        <w:rPr>
          <w:b/>
        </w:rPr>
      </w:pPr>
      <w:r w:rsidRPr="00C90706">
        <w:rPr>
          <w:b/>
        </w:rPr>
        <w:t>Семинар № 2.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1. Что такое парадигма? Перечислите основные парадигмы в истории политической мысли.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2. Сравните характеристику идеального государства у Платона и Аристотеля.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3. Что такое полития?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4. Раскройте содержание основных положений политической концепции Цицерона.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5. Расскажите об особенностях средневековой политической мысли.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6. В чем специфика подхода к политике Н.Б.Макиавелли?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7. Сравните политические концепции Гоббса, Локка и Руссо. Что в них общего? В чем разл</w:t>
      </w:r>
      <w:r w:rsidRPr="00C24AD5">
        <w:rPr>
          <w:sz w:val="23"/>
          <w:szCs w:val="23"/>
        </w:rPr>
        <w:t>и</w:t>
      </w:r>
      <w:r w:rsidRPr="00C24AD5">
        <w:rPr>
          <w:sz w:val="23"/>
          <w:szCs w:val="23"/>
        </w:rPr>
        <w:t>чие?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8. Раскройте содержание основных положений политической концепции Ш.-Л.Монтескье.</w:t>
      </w:r>
    </w:p>
    <w:p w:rsidR="00C53469" w:rsidRPr="00C24AD5" w:rsidRDefault="00C53469" w:rsidP="00C53469">
      <w:pPr>
        <w:tabs>
          <w:tab w:val="num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>9. Кто из мыслителей Нового времени сформулировал в современном виде принцип раздел</w:t>
      </w:r>
      <w:r w:rsidRPr="00C24AD5">
        <w:rPr>
          <w:sz w:val="23"/>
          <w:szCs w:val="23"/>
        </w:rPr>
        <w:t>е</w:t>
      </w:r>
      <w:r w:rsidRPr="00C24AD5">
        <w:rPr>
          <w:sz w:val="23"/>
          <w:szCs w:val="23"/>
        </w:rPr>
        <w:t>ния властей?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10. Расскажите об основных положениях политической теории К.Маркса.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11. Какое влияние оказал марксизм на развитие европейской политической мысли?</w:t>
      </w:r>
    </w:p>
    <w:p w:rsidR="00C53469" w:rsidRPr="00C90706" w:rsidRDefault="00C53469" w:rsidP="00C53469">
      <w:pPr>
        <w:ind w:firstLine="480"/>
        <w:rPr>
          <w:b/>
        </w:rPr>
      </w:pPr>
    </w:p>
    <w:p w:rsidR="00C53469" w:rsidRPr="00C90706" w:rsidRDefault="00C53469" w:rsidP="00C53469">
      <w:pPr>
        <w:jc w:val="both"/>
        <w:rPr>
          <w:b/>
        </w:rPr>
      </w:pPr>
      <w:r>
        <w:rPr>
          <w:b/>
        </w:rPr>
        <w:t>7.2.2.</w:t>
      </w:r>
      <w:r w:rsidRPr="00C90706">
        <w:rPr>
          <w:b/>
        </w:rPr>
        <w:t>Примеры ИДЗ.</w:t>
      </w: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ИДЗ № 1.Тема «Политология как наука и учебная дисциплина. Политика как общес</w:t>
      </w:r>
      <w:r w:rsidRPr="00C24AD5">
        <w:rPr>
          <w:b/>
          <w:sz w:val="23"/>
          <w:szCs w:val="23"/>
        </w:rPr>
        <w:t>т</w:t>
      </w:r>
      <w:r w:rsidRPr="00C24AD5">
        <w:rPr>
          <w:b/>
          <w:sz w:val="23"/>
          <w:szCs w:val="23"/>
        </w:rPr>
        <w:t>венное явление»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1. Для чего Вам нужна политология?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2. Приведите 5-7 высказываний (или афоризмов) о политике.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3. Как вы думаете, должна ли политика иметь свои границы? Следует ли вовлекать в нее все население? Согласны ли вы с утверждением А.И.Солженицына: "Политическая жизнь - с</w:t>
      </w:r>
      <w:r w:rsidRPr="00C24AD5">
        <w:rPr>
          <w:sz w:val="23"/>
          <w:szCs w:val="23"/>
        </w:rPr>
        <w:t>о</w:t>
      </w:r>
      <w:r w:rsidRPr="00C24AD5">
        <w:rPr>
          <w:sz w:val="23"/>
          <w:szCs w:val="23"/>
        </w:rPr>
        <w:t>всем не главный вид жизни человека… Чем размашистей идет в стране политическая жизнь, тем более утрачивается душевная. Политика не должна поглощать духовные силы и творч</w:t>
      </w:r>
      <w:r w:rsidRPr="00C24AD5">
        <w:rPr>
          <w:sz w:val="23"/>
          <w:szCs w:val="23"/>
        </w:rPr>
        <w:t>е</w:t>
      </w:r>
      <w:r w:rsidRPr="00C24AD5">
        <w:rPr>
          <w:sz w:val="23"/>
          <w:szCs w:val="23"/>
        </w:rPr>
        <w:t xml:space="preserve">ский досуг народа. Кроме прав человеку нужно отстоять и душу, освободить ее для жизни ума и чувств"? Аргументируйте свой ответ. </w:t>
      </w: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lastRenderedPageBreak/>
        <w:t>ИДЗ № 2. Тема «История российской политической мысли».</w:t>
      </w:r>
    </w:p>
    <w:p w:rsidR="00C53469" w:rsidRPr="00C24AD5" w:rsidRDefault="00C53469" w:rsidP="00C53469">
      <w:pPr>
        <w:tabs>
          <w:tab w:val="left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>1. Сравните конституционные проекты переустройства российского общества декабристов П.И.Пестеля и Н.М.Муравьева.</w:t>
      </w:r>
    </w:p>
    <w:p w:rsidR="00C53469" w:rsidRPr="00C24AD5" w:rsidRDefault="00C53469" w:rsidP="00C53469">
      <w:pPr>
        <w:tabs>
          <w:tab w:val="left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2. Какие из идей русской политической мысли </w:t>
      </w:r>
      <w:r w:rsidRPr="00C24AD5">
        <w:rPr>
          <w:sz w:val="23"/>
          <w:szCs w:val="23"/>
          <w:lang w:val="en-US"/>
        </w:rPr>
        <w:t>XI</w:t>
      </w:r>
      <w:r w:rsidRPr="00C24AD5">
        <w:rPr>
          <w:sz w:val="23"/>
          <w:szCs w:val="23"/>
        </w:rPr>
        <w:t xml:space="preserve"> - </w:t>
      </w:r>
      <w:r w:rsidRPr="00C24AD5">
        <w:rPr>
          <w:sz w:val="23"/>
          <w:szCs w:val="23"/>
          <w:lang w:val="en-US"/>
        </w:rPr>
        <w:t>XIX</w:t>
      </w:r>
      <w:r w:rsidRPr="00C24AD5">
        <w:rPr>
          <w:sz w:val="23"/>
          <w:szCs w:val="23"/>
        </w:rPr>
        <w:t xml:space="preserve"> вв. могут, на ваш взгляд, представлять интерес для современности? </w:t>
      </w:r>
    </w:p>
    <w:p w:rsidR="00C53469" w:rsidRPr="00C24AD5" w:rsidRDefault="00C53469" w:rsidP="00C53469">
      <w:pPr>
        <w:tabs>
          <w:tab w:val="left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>3. Прокомментируйте высказывание К.И.Леонтьева: «Основы нашего как государственного, так и домашнего быта остаются тесно связаны с византизмом» (К.И.Лентьев «Византизм и славянство»).</w:t>
      </w:r>
    </w:p>
    <w:p w:rsidR="00C53469" w:rsidRPr="00C90706" w:rsidRDefault="00C53469" w:rsidP="00C53469">
      <w:pPr>
        <w:tabs>
          <w:tab w:val="left" w:pos="360"/>
        </w:tabs>
        <w:jc w:val="both"/>
      </w:pP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ИДЗ № 3. Тема «Политическая система общества».</w:t>
      </w:r>
    </w:p>
    <w:p w:rsidR="00C53469" w:rsidRPr="00C24AD5" w:rsidRDefault="00C53469" w:rsidP="00660FED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Какие политические режимы существуют в настоящее время в стра</w:t>
      </w:r>
      <w:r w:rsidRPr="00C24AD5">
        <w:rPr>
          <w:color w:val="000000"/>
          <w:sz w:val="23"/>
          <w:szCs w:val="23"/>
        </w:rPr>
        <w:softHyphen/>
        <w:t>нах СНГ, странах Во</w:t>
      </w:r>
      <w:r w:rsidRPr="00C24AD5">
        <w:rPr>
          <w:color w:val="000000"/>
          <w:sz w:val="23"/>
          <w:szCs w:val="23"/>
        </w:rPr>
        <w:t>с</w:t>
      </w:r>
      <w:r w:rsidRPr="00C24AD5">
        <w:rPr>
          <w:color w:val="000000"/>
          <w:sz w:val="23"/>
          <w:szCs w:val="23"/>
        </w:rPr>
        <w:t>точной и Западной Европы, других регионах мира? Какой тип политической системы домин</w:t>
      </w:r>
      <w:r w:rsidRPr="00C24AD5">
        <w:rPr>
          <w:color w:val="000000"/>
          <w:sz w:val="23"/>
          <w:szCs w:val="23"/>
        </w:rPr>
        <w:t>и</w:t>
      </w:r>
      <w:r w:rsidRPr="00C24AD5">
        <w:rPr>
          <w:color w:val="000000"/>
          <w:sz w:val="23"/>
          <w:szCs w:val="23"/>
        </w:rPr>
        <w:t>рует в разных ре</w:t>
      </w:r>
      <w:r w:rsidRPr="00C24AD5">
        <w:rPr>
          <w:color w:val="000000"/>
          <w:sz w:val="23"/>
          <w:szCs w:val="23"/>
        </w:rPr>
        <w:softHyphen/>
        <w:t>гионах мира? Составьте таблицу:</w:t>
      </w:r>
    </w:p>
    <w:tbl>
      <w:tblPr>
        <w:tblW w:w="0" w:type="auto"/>
        <w:tblInd w:w="103" w:type="dxa"/>
        <w:tblLayout w:type="fixed"/>
        <w:tblLook w:val="0000"/>
      </w:tblPr>
      <w:tblGrid>
        <w:gridCol w:w="1260"/>
        <w:gridCol w:w="1620"/>
        <w:gridCol w:w="2340"/>
        <w:gridCol w:w="1800"/>
        <w:gridCol w:w="1990"/>
      </w:tblGrid>
      <w:tr w:rsidR="00C53469" w:rsidRPr="00C24AD5" w:rsidTr="00E82459">
        <w:trPr>
          <w:cantSplit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Регион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Государство</w:t>
            </w:r>
          </w:p>
        </w:tc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Политические системы</w:t>
            </w:r>
          </w:p>
        </w:tc>
      </w:tr>
      <w:tr w:rsidR="00C53469" w:rsidRPr="00C24AD5" w:rsidTr="00E8245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Демократическая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Авторитарная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Тоталитарная</w:t>
            </w:r>
          </w:p>
        </w:tc>
      </w:tr>
    </w:tbl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2. Всякая ли монархия является тоталитарным государством, и каждая ли республика является правовым демократическим государством?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3. Какое утверждение, на Ваш взгляд, точнее выражает смысл демократии?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А) «Называется этот строй демократическим потому, что он зиждется не на меньшинстве (граждан), а на большинстве их. По отношению к частным интересам законы наши предста</w:t>
      </w:r>
      <w:r w:rsidRPr="00C24AD5">
        <w:rPr>
          <w:color w:val="000000"/>
          <w:sz w:val="23"/>
          <w:szCs w:val="23"/>
        </w:rPr>
        <w:t>в</w:t>
      </w:r>
      <w:r w:rsidRPr="00C24AD5">
        <w:rPr>
          <w:color w:val="000000"/>
          <w:sz w:val="23"/>
          <w:szCs w:val="23"/>
        </w:rPr>
        <w:t xml:space="preserve">ляют равноправие для всех» (Перикл, </w:t>
      </w:r>
      <w:r w:rsidRPr="00C24AD5">
        <w:rPr>
          <w:color w:val="000000"/>
          <w:sz w:val="23"/>
          <w:szCs w:val="23"/>
          <w:lang w:val="en-US"/>
        </w:rPr>
        <w:t>V</w:t>
      </w:r>
      <w:r w:rsidRPr="00C24AD5">
        <w:rPr>
          <w:color w:val="000000"/>
          <w:sz w:val="23"/>
          <w:szCs w:val="23"/>
        </w:rPr>
        <w:t xml:space="preserve"> в. до н.э.);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Б) «Демократия – не столько способ правления, сколько способ ограничить правительство, чтоб оно не мешало развитию в человеке главных ценностей, которые дают семья и вера»  (Р.Рейган);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В) «Демократия… в ней страшная мощь разрушения… Конечно, разрушение создает, оно расчищает место… Но действительного творчества в демократии нет – и поэтому-то она не будущее. Будущее вне политики…» (А.И.Герцен).</w:t>
      </w: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 xml:space="preserve">7.1.3. Тестирование письменное (ТСп). </w:t>
      </w:r>
    </w:p>
    <w:p w:rsidR="00C53469" w:rsidRPr="00C24AD5" w:rsidRDefault="00C53469" w:rsidP="00C53469">
      <w:pPr>
        <w:snapToGrid w:val="0"/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ТСп № 1. «Политология  как наука. Политика как общественное явление».</w:t>
      </w:r>
    </w:p>
    <w:p w:rsidR="00C53469" w:rsidRPr="00C24AD5" w:rsidRDefault="00C53469" w:rsidP="00C53469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1. Политика как социальное явление и как научное понятие возникла:</w:t>
      </w:r>
    </w:p>
    <w:tbl>
      <w:tblPr>
        <w:tblW w:w="0" w:type="auto"/>
        <w:tblLook w:val="0000"/>
      </w:tblPr>
      <w:tblGrid>
        <w:gridCol w:w="4261"/>
        <w:gridCol w:w="4261"/>
      </w:tblGrid>
      <w:tr w:rsidR="00C53469" w:rsidRPr="00C24AD5" w:rsidTr="00E82459">
        <w:tc>
          <w:tcPr>
            <w:tcW w:w="4261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А) в античные времена;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Б) в средние века;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В) в эпоху Возрождения;</w:t>
            </w:r>
          </w:p>
        </w:tc>
        <w:tc>
          <w:tcPr>
            <w:tcW w:w="4261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Г) в период становления капитализма;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Д) в период позднего капитализма.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</w:p>
        </w:tc>
      </w:tr>
    </w:tbl>
    <w:p w:rsidR="00C53469" w:rsidRPr="00C24AD5" w:rsidRDefault="00C53469" w:rsidP="00C53469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2. Термин "политика" в научный оборот впервые ввел:</w:t>
      </w:r>
    </w:p>
    <w:tbl>
      <w:tblPr>
        <w:tblW w:w="0" w:type="auto"/>
        <w:tblLook w:val="0000"/>
      </w:tblPr>
      <w:tblGrid>
        <w:gridCol w:w="2130"/>
        <w:gridCol w:w="2131"/>
        <w:gridCol w:w="2130"/>
        <w:gridCol w:w="2131"/>
      </w:tblGrid>
      <w:tr w:rsidR="00C53469" w:rsidRPr="00C24AD5" w:rsidTr="00E82459">
        <w:tc>
          <w:tcPr>
            <w:tcW w:w="2130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А) Платон;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Б) Сократ;</w:t>
            </w:r>
          </w:p>
        </w:tc>
        <w:tc>
          <w:tcPr>
            <w:tcW w:w="2131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В) Маркс;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Г) Гегель;</w:t>
            </w:r>
          </w:p>
        </w:tc>
        <w:tc>
          <w:tcPr>
            <w:tcW w:w="2130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Д) Цицерон;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Е) Ленин;</w:t>
            </w:r>
          </w:p>
        </w:tc>
        <w:tc>
          <w:tcPr>
            <w:tcW w:w="2131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Ж) Аристотель;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З) Макиавелли.</w:t>
            </w:r>
          </w:p>
        </w:tc>
      </w:tr>
    </w:tbl>
    <w:p w:rsidR="00C53469" w:rsidRPr="00C24AD5" w:rsidRDefault="00C53469" w:rsidP="00C53469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3. Какое направление теоретической мысли предопределило возникновение политологии как науки?</w:t>
      </w:r>
    </w:p>
    <w:tbl>
      <w:tblPr>
        <w:tblW w:w="9606" w:type="dxa"/>
        <w:tblLook w:val="0000"/>
      </w:tblPr>
      <w:tblGrid>
        <w:gridCol w:w="2518"/>
        <w:gridCol w:w="2977"/>
        <w:gridCol w:w="4111"/>
      </w:tblGrid>
      <w:tr w:rsidR="00C53469" w:rsidRPr="00C24AD5" w:rsidTr="00E82459">
        <w:tc>
          <w:tcPr>
            <w:tcW w:w="2518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А) диалектика;</w:t>
            </w:r>
          </w:p>
          <w:p w:rsidR="00C53469" w:rsidRPr="00C24AD5" w:rsidRDefault="00C53469" w:rsidP="00E82459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Б) материализм;</w:t>
            </w:r>
          </w:p>
          <w:p w:rsidR="00C53469" w:rsidRPr="00C24AD5" w:rsidRDefault="00C53469" w:rsidP="00E82459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В)  марксизм-ленинизм;</w:t>
            </w:r>
          </w:p>
        </w:tc>
        <w:tc>
          <w:tcPr>
            <w:tcW w:w="2977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Г) социальная утопия;</w:t>
            </w:r>
          </w:p>
          <w:p w:rsidR="00C53469" w:rsidRPr="00C24AD5" w:rsidRDefault="00C53469" w:rsidP="00E82459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Д) философия утилитаризма;</w:t>
            </w:r>
          </w:p>
          <w:p w:rsidR="00C53469" w:rsidRPr="00C24AD5" w:rsidRDefault="00C53469" w:rsidP="00E82459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Е) политическая философия.</w:t>
            </w:r>
          </w:p>
        </w:tc>
        <w:tc>
          <w:tcPr>
            <w:tcW w:w="4111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Ж) философия прагматизма;</w:t>
            </w:r>
          </w:p>
          <w:p w:rsidR="00C53469" w:rsidRPr="00C24AD5" w:rsidRDefault="00C53469" w:rsidP="00E82459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З) история политической мысли;</w:t>
            </w:r>
          </w:p>
          <w:p w:rsidR="00C53469" w:rsidRPr="00C24AD5" w:rsidRDefault="00C53469" w:rsidP="00E82459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И) психология политического поведения</w:t>
            </w:r>
          </w:p>
        </w:tc>
      </w:tr>
    </w:tbl>
    <w:p w:rsidR="00C53469" w:rsidRPr="00C24AD5" w:rsidRDefault="00C53469" w:rsidP="00C53469">
      <w:pPr>
        <w:jc w:val="both"/>
        <w:rPr>
          <w:b/>
          <w:sz w:val="23"/>
          <w:szCs w:val="23"/>
        </w:rPr>
      </w:pP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ТСп № 2.  «История развития политической науки»</w:t>
      </w:r>
    </w:p>
    <w:p w:rsidR="00C53469" w:rsidRPr="00C24AD5" w:rsidRDefault="00C53469" w:rsidP="00C53469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1. Что такое древнегреческий полис?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А) столица Древней Греции;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Б) объединение метрополии и ее колоний;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В) город-государство гражданской общины.</w:t>
      </w:r>
    </w:p>
    <w:p w:rsidR="00C53469" w:rsidRPr="00C24AD5" w:rsidRDefault="00C53469" w:rsidP="00C53469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2. Установите соответствие авторов и работ:</w:t>
      </w:r>
    </w:p>
    <w:tbl>
      <w:tblPr>
        <w:tblW w:w="0" w:type="auto"/>
        <w:tblInd w:w="108" w:type="dxa"/>
        <w:tblLayout w:type="fixed"/>
        <w:tblLook w:val="0000"/>
      </w:tblPr>
      <w:tblGrid>
        <w:gridCol w:w="4628"/>
        <w:gridCol w:w="4444"/>
      </w:tblGrid>
      <w:tr w:rsidR="00C53469" w:rsidRPr="00C24AD5" w:rsidTr="00E8245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4AD5">
              <w:rPr>
                <w:b/>
                <w:sz w:val="23"/>
                <w:szCs w:val="23"/>
              </w:rPr>
              <w:t>Автор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4AD5">
              <w:rPr>
                <w:b/>
                <w:sz w:val="23"/>
                <w:szCs w:val="23"/>
              </w:rPr>
              <w:t>Работа</w:t>
            </w:r>
          </w:p>
        </w:tc>
      </w:tr>
      <w:tr w:rsidR="00C53469" w:rsidRPr="00C24AD5" w:rsidTr="00E8245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1) Аристотель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А) "О граде Божием"</w:t>
            </w:r>
          </w:p>
        </w:tc>
      </w:tr>
      <w:tr w:rsidR="00C53469" w:rsidRPr="00C24AD5" w:rsidTr="00E8245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2) Платон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Б) "Политика"</w:t>
            </w:r>
          </w:p>
        </w:tc>
      </w:tr>
      <w:tr w:rsidR="00C53469" w:rsidRPr="00C24AD5" w:rsidTr="00E8245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3) Августин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В) "Государство"</w:t>
            </w:r>
          </w:p>
        </w:tc>
      </w:tr>
      <w:tr w:rsidR="00C53469" w:rsidRPr="00C24AD5" w:rsidTr="00E8245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4) Фома Аквинский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Г) "О правлении властителей"</w:t>
            </w:r>
          </w:p>
        </w:tc>
      </w:tr>
    </w:tbl>
    <w:p w:rsidR="00C53469" w:rsidRPr="00C24AD5" w:rsidRDefault="00C53469" w:rsidP="00C53469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lastRenderedPageBreak/>
        <w:t>3. Кто считается основателем общественно-политической мысли на Руси?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А) монах киево-печерской лавры Нестор;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Б) Даниил Заточник;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В) киевский митрополит Илларион.</w:t>
      </w: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ТСп № 3. «Политическая система общества и ее институты».</w:t>
      </w:r>
    </w:p>
    <w:p w:rsidR="00C53469" w:rsidRPr="00C24AD5" w:rsidRDefault="00C53469" w:rsidP="00C53469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1. Какие из перечисленных элементов относятся к политической системе?</w:t>
      </w:r>
    </w:p>
    <w:tbl>
      <w:tblPr>
        <w:tblW w:w="0" w:type="auto"/>
        <w:tblLayout w:type="fixed"/>
        <w:tblLook w:val="0000"/>
      </w:tblPr>
      <w:tblGrid>
        <w:gridCol w:w="4736"/>
        <w:gridCol w:w="4736"/>
      </w:tblGrid>
      <w:tr w:rsidR="00C53469" w:rsidRPr="00C24AD5" w:rsidTr="00E82459">
        <w:tc>
          <w:tcPr>
            <w:tcW w:w="4736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А) политический прогноз;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Б) экология;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В) политические партии;</w:t>
            </w:r>
          </w:p>
        </w:tc>
        <w:tc>
          <w:tcPr>
            <w:tcW w:w="4736" w:type="dxa"/>
            <w:shd w:val="clear" w:color="auto" w:fill="auto"/>
          </w:tcPr>
          <w:p w:rsidR="00C53469" w:rsidRPr="00C24AD5" w:rsidRDefault="00C53469" w:rsidP="00E82459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Г) политический результат;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Д) государство;</w:t>
            </w:r>
          </w:p>
          <w:p w:rsidR="00C53469" w:rsidRPr="00C24AD5" w:rsidRDefault="00C53469" w:rsidP="00E82459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Е) все перечисленное.</w:t>
            </w:r>
          </w:p>
        </w:tc>
      </w:tr>
    </w:tbl>
    <w:p w:rsidR="00C53469" w:rsidRPr="00C24AD5" w:rsidRDefault="00C53469" w:rsidP="00C53469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2. Кадровая партия – это: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А) разновидность партии, стремящейся подорвать легитимность существующего режима;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Б) многочисленное, идеологически ориентированное объединение с достаточно жесткой орг</w:t>
      </w:r>
      <w:r w:rsidRPr="00C24AD5">
        <w:rPr>
          <w:sz w:val="23"/>
          <w:szCs w:val="23"/>
        </w:rPr>
        <w:t>а</w:t>
      </w:r>
      <w:r w:rsidRPr="00C24AD5">
        <w:rPr>
          <w:sz w:val="23"/>
          <w:szCs w:val="23"/>
        </w:rPr>
        <w:t>низацией и строгой дисциплиной;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В) объединение знати, профессиональных политиков, целью которых является проведение выборов, победа  на них определенных кандидатов и сохранение связи с ними;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Г) слабоструктурированное объединение последователей вокруг харизматического лидера;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Д) организация, стремящаяся контролировать процесс принятия решений органами госуда</w:t>
      </w:r>
      <w:r w:rsidRPr="00C24AD5">
        <w:rPr>
          <w:sz w:val="23"/>
          <w:szCs w:val="23"/>
        </w:rPr>
        <w:t>р</w:t>
      </w:r>
      <w:r w:rsidRPr="00C24AD5">
        <w:rPr>
          <w:sz w:val="23"/>
          <w:szCs w:val="23"/>
        </w:rPr>
        <w:t>ственной власти.</w:t>
      </w:r>
    </w:p>
    <w:p w:rsidR="00C53469" w:rsidRPr="00C24AD5" w:rsidRDefault="00C53469" w:rsidP="00C53469">
      <w:pPr>
        <w:shd w:val="clear" w:color="auto" w:fill="FFFFFF"/>
        <w:jc w:val="both"/>
        <w:rPr>
          <w:b/>
          <w:i/>
          <w:color w:val="000000"/>
          <w:sz w:val="23"/>
          <w:szCs w:val="23"/>
        </w:rPr>
      </w:pPr>
      <w:r w:rsidRPr="00C24AD5">
        <w:rPr>
          <w:b/>
          <w:i/>
          <w:color w:val="000000"/>
          <w:sz w:val="23"/>
          <w:szCs w:val="23"/>
        </w:rPr>
        <w:t>3. Назовите стили лидерства, для которых характерны следующие подходы: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А) «Лучший лидер тот, кто незаметен»;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Б) «Не надо думать, что с нами тот, кто всё за нас решит»;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В) «Талант руководителя зависит от его способности использо</w:t>
      </w:r>
      <w:r w:rsidRPr="00C24AD5">
        <w:rPr>
          <w:color w:val="000000"/>
          <w:sz w:val="23"/>
          <w:szCs w:val="23"/>
        </w:rPr>
        <w:softHyphen/>
        <w:t>вать интеллектуальный и орг</w:t>
      </w:r>
      <w:r w:rsidRPr="00C24AD5">
        <w:rPr>
          <w:color w:val="000000"/>
          <w:sz w:val="23"/>
          <w:szCs w:val="23"/>
        </w:rPr>
        <w:t>а</w:t>
      </w:r>
      <w:r w:rsidRPr="00C24AD5">
        <w:rPr>
          <w:color w:val="000000"/>
          <w:sz w:val="23"/>
          <w:szCs w:val="23"/>
        </w:rPr>
        <w:t>низационный потенциал сво</w:t>
      </w:r>
      <w:r w:rsidRPr="00C24AD5">
        <w:rPr>
          <w:color w:val="000000"/>
          <w:sz w:val="23"/>
          <w:szCs w:val="23"/>
        </w:rPr>
        <w:softHyphen/>
        <w:t>их помощников без боязни потерять собственный авторитет»;</w:t>
      </w:r>
    </w:p>
    <w:p w:rsidR="00C53469" w:rsidRPr="00C24AD5" w:rsidRDefault="00C53469" w:rsidP="00C53469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Г) «Настоящий лидер всегда оставляет за собой право принять окончательное решение нез</w:t>
      </w:r>
      <w:r w:rsidRPr="00C24AD5">
        <w:rPr>
          <w:color w:val="000000"/>
          <w:sz w:val="23"/>
          <w:szCs w:val="23"/>
        </w:rPr>
        <w:t>а</w:t>
      </w:r>
      <w:r w:rsidRPr="00C24AD5">
        <w:rPr>
          <w:color w:val="000000"/>
          <w:sz w:val="23"/>
          <w:szCs w:val="23"/>
        </w:rPr>
        <w:t>висимо от того, насколько он профессионально и глубоко знает обсуждаемый вопрос».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</w:p>
    <w:p w:rsidR="00C53469" w:rsidRDefault="00C53469" w:rsidP="00C53469">
      <w:pPr>
        <w:pStyle w:val="1"/>
        <w:jc w:val="both"/>
        <w:rPr>
          <w:rFonts w:ascii="Times New Roman" w:hAnsi="Times New Roman"/>
          <w:b/>
          <w:sz w:val="23"/>
          <w:szCs w:val="23"/>
        </w:rPr>
      </w:pPr>
      <w:r w:rsidRPr="00C24AD5">
        <w:rPr>
          <w:rFonts w:ascii="Times New Roman" w:hAnsi="Times New Roman"/>
          <w:b/>
          <w:sz w:val="23"/>
          <w:szCs w:val="23"/>
        </w:rPr>
        <w:t xml:space="preserve">7.1.4. Примерные темы </w:t>
      </w:r>
      <w:r w:rsidR="00D962E9">
        <w:rPr>
          <w:rFonts w:ascii="Times New Roman" w:hAnsi="Times New Roman"/>
          <w:b/>
          <w:sz w:val="23"/>
          <w:szCs w:val="23"/>
        </w:rPr>
        <w:t>докладов и сообщений</w:t>
      </w:r>
    </w:p>
    <w:p w:rsidR="00C53469" w:rsidRPr="004E1783" w:rsidRDefault="00C53469" w:rsidP="00C53469"/>
    <w:p w:rsidR="00C53469" w:rsidRPr="00C24AD5" w:rsidRDefault="00C53469" w:rsidP="00660FED">
      <w:pPr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Работы Г.Лассуэла и развитие мировой политической мысли.</w:t>
      </w:r>
    </w:p>
    <w:p w:rsidR="00C53469" w:rsidRPr="00C24AD5" w:rsidRDefault="00C53469" w:rsidP="00660FED">
      <w:pPr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Политическая элита в современной России.</w:t>
      </w:r>
    </w:p>
    <w:p w:rsidR="00C53469" w:rsidRPr="00C24AD5" w:rsidRDefault="00C53469" w:rsidP="00660FED">
      <w:pPr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Политическая психология.</w:t>
      </w:r>
    </w:p>
    <w:p w:rsidR="00C53469" w:rsidRPr="00C24AD5" w:rsidRDefault="00C53469" w:rsidP="00660FED">
      <w:pPr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Экстремальные формы политического поведения.</w:t>
      </w:r>
    </w:p>
    <w:p w:rsidR="00C53469" w:rsidRPr="00C24AD5" w:rsidRDefault="00C53469" w:rsidP="00660FED">
      <w:pPr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Политическая активность личности и формы ее проявления.</w:t>
      </w:r>
    </w:p>
    <w:p w:rsidR="00C53469" w:rsidRPr="00C24AD5" w:rsidRDefault="00C53469" w:rsidP="00660FED">
      <w:pPr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Терроризм: типы и методы действия.</w:t>
      </w:r>
    </w:p>
    <w:p w:rsidR="00C53469" w:rsidRPr="00C24AD5" w:rsidRDefault="00C53469" w:rsidP="00660FED">
      <w:pPr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 Коллективизм и патриотизм в российском политическом менталитете.</w:t>
      </w: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</w:p>
    <w:p w:rsidR="00C53469" w:rsidRPr="00C24AD5" w:rsidRDefault="00C53469" w:rsidP="00C53469">
      <w:pPr>
        <w:jc w:val="both"/>
        <w:rPr>
          <w:sz w:val="23"/>
          <w:szCs w:val="23"/>
        </w:rPr>
      </w:pPr>
      <w:r w:rsidRPr="00C24AD5">
        <w:rPr>
          <w:b/>
          <w:sz w:val="23"/>
          <w:szCs w:val="23"/>
        </w:rPr>
        <w:t xml:space="preserve">7.2. Для промежуточной аттестации:  </w:t>
      </w:r>
      <w:r w:rsidR="009879C8">
        <w:rPr>
          <w:b/>
          <w:sz w:val="23"/>
          <w:szCs w:val="23"/>
        </w:rPr>
        <w:t>дифференцированный зачет</w:t>
      </w:r>
      <w:r w:rsidRPr="00C24AD5">
        <w:rPr>
          <w:sz w:val="23"/>
          <w:szCs w:val="23"/>
        </w:rPr>
        <w:t>.</w:t>
      </w: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</w:p>
    <w:p w:rsidR="00C53469" w:rsidRDefault="00C53469" w:rsidP="00C53469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7.2.1.Вопросы для подготовки к зачёту по курсу «Политология».</w:t>
      </w:r>
    </w:p>
    <w:p w:rsidR="00C53469" w:rsidRPr="00C24AD5" w:rsidRDefault="00C53469" w:rsidP="00C53469">
      <w:pPr>
        <w:jc w:val="both"/>
        <w:rPr>
          <w:b/>
          <w:sz w:val="23"/>
          <w:szCs w:val="23"/>
        </w:rPr>
      </w:pPr>
    </w:p>
    <w:p w:rsidR="00C53469" w:rsidRPr="00C24AD5" w:rsidRDefault="00C53469" w:rsidP="00660FED">
      <w:pPr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Методы политического исследования и их характеристика.</w:t>
      </w:r>
    </w:p>
    <w:p w:rsidR="00C53469" w:rsidRPr="00C24AD5" w:rsidRDefault="00C53469" w:rsidP="00660FED">
      <w:pPr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Основные политические теории ХХ века.</w:t>
      </w:r>
    </w:p>
    <w:p w:rsidR="00C53469" w:rsidRPr="00C24AD5" w:rsidRDefault="00C53469" w:rsidP="00660FED">
      <w:pPr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Особенности русской политической мысли.</w:t>
      </w:r>
    </w:p>
    <w:p w:rsidR="00C53469" w:rsidRPr="00C24AD5" w:rsidRDefault="00C53469" w:rsidP="00660FED">
      <w:pPr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Политическая система общества: понятие, структура, функции.</w:t>
      </w:r>
    </w:p>
    <w:p w:rsidR="00C53469" w:rsidRPr="00C24AD5" w:rsidRDefault="00C53469" w:rsidP="00660FED">
      <w:pPr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Государство:  понятие, признаки, теории происхождения.</w:t>
      </w:r>
    </w:p>
    <w:p w:rsidR="00C53469" w:rsidRPr="00C24AD5" w:rsidRDefault="00C53469" w:rsidP="00660FED">
      <w:pPr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Партийные системы: понятие, сущность и разновидности. </w:t>
      </w:r>
    </w:p>
    <w:p w:rsidR="00C53469" w:rsidRPr="00C24AD5" w:rsidRDefault="00C53469" w:rsidP="00660FED">
      <w:pPr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Россия как субъект международных отношений.</w:t>
      </w:r>
    </w:p>
    <w:p w:rsidR="00C53469" w:rsidRPr="00C24AD5" w:rsidRDefault="00C53469" w:rsidP="00C53469">
      <w:pPr>
        <w:jc w:val="both"/>
        <w:rPr>
          <w:sz w:val="23"/>
          <w:szCs w:val="23"/>
        </w:rPr>
      </w:pPr>
    </w:p>
    <w:p w:rsidR="00C53469" w:rsidRDefault="00C53469" w:rsidP="00C53469">
      <w:pPr>
        <w:autoSpaceDE w:val="0"/>
        <w:autoSpaceDN w:val="0"/>
        <w:adjustRightInd w:val="0"/>
        <w:jc w:val="center"/>
        <w:rPr>
          <w:b/>
        </w:rPr>
      </w:pPr>
    </w:p>
    <w:p w:rsidR="00C53469" w:rsidRDefault="00C53469" w:rsidP="00C53469">
      <w:pPr>
        <w:autoSpaceDE w:val="0"/>
        <w:autoSpaceDN w:val="0"/>
        <w:adjustRightInd w:val="0"/>
        <w:jc w:val="center"/>
        <w:rPr>
          <w:b/>
        </w:rPr>
      </w:pPr>
    </w:p>
    <w:p w:rsidR="00C53469" w:rsidRDefault="00C53469" w:rsidP="00C53469">
      <w:pPr>
        <w:autoSpaceDE w:val="0"/>
        <w:autoSpaceDN w:val="0"/>
        <w:adjustRightInd w:val="0"/>
        <w:jc w:val="center"/>
        <w:rPr>
          <w:b/>
        </w:rPr>
      </w:pPr>
    </w:p>
    <w:p w:rsidR="00C53469" w:rsidRDefault="00C53469" w:rsidP="00C53469">
      <w:pPr>
        <w:autoSpaceDE w:val="0"/>
        <w:autoSpaceDN w:val="0"/>
        <w:adjustRightInd w:val="0"/>
        <w:jc w:val="center"/>
        <w:rPr>
          <w:b/>
        </w:rPr>
      </w:pPr>
    </w:p>
    <w:p w:rsidR="00C53469" w:rsidRDefault="00C53469" w:rsidP="00C53469">
      <w:pPr>
        <w:autoSpaceDE w:val="0"/>
        <w:autoSpaceDN w:val="0"/>
        <w:adjustRightInd w:val="0"/>
        <w:jc w:val="center"/>
        <w:rPr>
          <w:b/>
        </w:rPr>
      </w:pPr>
    </w:p>
    <w:p w:rsidR="00C53469" w:rsidRDefault="00C53469" w:rsidP="00C534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C53469" w:rsidRDefault="00C53469" w:rsidP="00C53469">
      <w:pPr>
        <w:autoSpaceDE w:val="0"/>
        <w:autoSpaceDN w:val="0"/>
        <w:adjustRightInd w:val="0"/>
        <w:jc w:val="center"/>
        <w:rPr>
          <w:b/>
        </w:rPr>
      </w:pPr>
    </w:p>
    <w:p w:rsidR="00C53469" w:rsidRDefault="00C53469" w:rsidP="00C5346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C53469" w:rsidRPr="00425BF2" w:rsidRDefault="00C53469" w:rsidP="00C5346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C53469" w:rsidRPr="00C24AD5" w:rsidTr="00E82459">
        <w:tc>
          <w:tcPr>
            <w:tcW w:w="709" w:type="dxa"/>
          </w:tcPr>
          <w:p w:rsidR="00C53469" w:rsidRPr="00C24AD5" w:rsidRDefault="00C53469" w:rsidP="00E8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C53469" w:rsidRPr="00C24AD5" w:rsidRDefault="00C53469" w:rsidP="00E8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</w:t>
            </w:r>
            <w:r w:rsidRPr="00C24AD5">
              <w:rPr>
                <w:b/>
              </w:rPr>
              <w:t>у</w:t>
            </w:r>
            <w:r w:rsidRPr="00C24AD5">
              <w:rPr>
                <w:b/>
              </w:rPr>
              <w:t>диторий (лабораторий) и помещений для самосто</w:t>
            </w:r>
            <w:r w:rsidRPr="00C24AD5">
              <w:rPr>
                <w:b/>
              </w:rPr>
              <w:t>я</w:t>
            </w:r>
            <w:r w:rsidRPr="00C24AD5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C53469" w:rsidRPr="00C24AD5" w:rsidRDefault="00C53469" w:rsidP="00E824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</w:t>
            </w:r>
            <w:r w:rsidRPr="00C24AD5">
              <w:rPr>
                <w:b/>
              </w:rPr>
              <w:t>е</w:t>
            </w:r>
            <w:r w:rsidRPr="00C24AD5">
              <w:rPr>
                <w:b/>
              </w:rPr>
              <w:t>ний для самостоятельной работы</w:t>
            </w:r>
          </w:p>
        </w:tc>
      </w:tr>
      <w:tr w:rsidR="007B60A8" w:rsidRPr="007B60A8" w:rsidTr="00D962E9">
        <w:tc>
          <w:tcPr>
            <w:tcW w:w="709" w:type="dxa"/>
          </w:tcPr>
          <w:p w:rsidR="007B60A8" w:rsidRPr="007B60A8" w:rsidRDefault="007B60A8" w:rsidP="00D962E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60A8">
              <w:rPr>
                <w:i/>
              </w:rPr>
              <w:t>1</w:t>
            </w:r>
          </w:p>
        </w:tc>
        <w:tc>
          <w:tcPr>
            <w:tcW w:w="3402" w:type="dxa"/>
          </w:tcPr>
          <w:p w:rsidR="007B60A8" w:rsidRPr="007B60A8" w:rsidRDefault="007B60A8" w:rsidP="00D962E9">
            <w:pPr>
              <w:jc w:val="both"/>
              <w:rPr>
                <w:i/>
              </w:rPr>
            </w:pPr>
            <w:r w:rsidRPr="007B60A8">
              <w:rPr>
                <w:i/>
              </w:rPr>
              <w:t>Аудитория № 1537  для пров</w:t>
            </w:r>
            <w:r w:rsidRPr="007B60A8">
              <w:rPr>
                <w:i/>
              </w:rPr>
              <w:t>е</w:t>
            </w:r>
            <w:r w:rsidRPr="007B60A8">
              <w:rPr>
                <w:i/>
              </w:rPr>
              <w:t>дения занятий лекционного и семинарского типа, групповых и индивидуальных консульт</w:t>
            </w:r>
            <w:r w:rsidRPr="007B60A8">
              <w:rPr>
                <w:i/>
              </w:rPr>
              <w:t>а</w:t>
            </w:r>
            <w:r w:rsidRPr="007B60A8">
              <w:rPr>
                <w:i/>
              </w:rPr>
              <w:t>ций, текущего контроля и промежуточной аттестации.</w:t>
            </w:r>
          </w:p>
          <w:p w:rsidR="007B60A8" w:rsidRPr="007B60A8" w:rsidRDefault="007B60A8" w:rsidP="00D962E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5352" w:type="dxa"/>
          </w:tcPr>
          <w:p w:rsidR="007B60A8" w:rsidRPr="007B60A8" w:rsidRDefault="007B60A8" w:rsidP="00D962E9">
            <w:pPr>
              <w:jc w:val="both"/>
              <w:rPr>
                <w:b/>
                <w:i/>
              </w:rPr>
            </w:pPr>
            <w:r w:rsidRPr="007B60A8">
              <w:rPr>
                <w:i/>
              </w:rPr>
              <w:t xml:space="preserve">Комплект учебной мебели, меловая доска, </w:t>
            </w:r>
            <w:r w:rsidRPr="007B60A8">
              <w:rPr>
                <w:i/>
                <w:color w:val="000000"/>
                <w:shd w:val="clear" w:color="auto" w:fill="FFFFFF"/>
              </w:rPr>
              <w:t>техн</w:t>
            </w:r>
            <w:r w:rsidRPr="007B60A8">
              <w:rPr>
                <w:i/>
                <w:color w:val="000000"/>
                <w:shd w:val="clear" w:color="auto" w:fill="FFFFFF"/>
              </w:rPr>
              <w:t>и</w:t>
            </w:r>
            <w:r w:rsidRPr="007B60A8">
              <w:rPr>
                <w:i/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7B60A8">
              <w:rPr>
                <w:i/>
                <w:color w:val="000000"/>
                <w:shd w:val="clear" w:color="auto" w:fill="FFFFFF"/>
              </w:rPr>
              <w:t>д</w:t>
            </w:r>
            <w:r w:rsidRPr="007B60A8">
              <w:rPr>
                <w:i/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7B60A8">
              <w:rPr>
                <w:i/>
                <w:color w:val="000000"/>
                <w:shd w:val="clear" w:color="auto" w:fill="FFFFFF"/>
              </w:rPr>
              <w:t>и</w:t>
            </w:r>
            <w:r w:rsidRPr="007B60A8">
              <w:rPr>
                <w:i/>
                <w:color w:val="000000"/>
                <w:shd w:val="clear" w:color="auto" w:fill="FFFFFF"/>
              </w:rPr>
              <w:t>тории: экран, проектор, колонки.</w:t>
            </w:r>
            <w:r w:rsidRPr="007B60A8">
              <w:rPr>
                <w:i/>
              </w:rPr>
              <w:t xml:space="preserve"> Наборы демо</w:t>
            </w:r>
            <w:r w:rsidRPr="007B60A8">
              <w:rPr>
                <w:i/>
              </w:rPr>
              <w:t>н</w:t>
            </w:r>
            <w:r w:rsidRPr="007B60A8">
              <w:rPr>
                <w:i/>
              </w:rPr>
              <w:t>страционного оборудования и учебно-наглядных пособий, обеспечивающих тематические илл</w:t>
            </w:r>
            <w:r w:rsidRPr="007B60A8">
              <w:rPr>
                <w:i/>
              </w:rPr>
              <w:t>ю</w:t>
            </w:r>
            <w:r w:rsidRPr="007B60A8">
              <w:rPr>
                <w:i/>
              </w:rPr>
              <w:t>страции, соответствующие рабочей программе дисциплины.(Площадка М.Калужская, д.1).</w:t>
            </w:r>
          </w:p>
        </w:tc>
      </w:tr>
      <w:tr w:rsidR="007B60A8" w:rsidRPr="007B60A8" w:rsidTr="00D962E9">
        <w:tc>
          <w:tcPr>
            <w:tcW w:w="709" w:type="dxa"/>
          </w:tcPr>
          <w:p w:rsidR="007B60A8" w:rsidRPr="007B60A8" w:rsidRDefault="007B60A8" w:rsidP="007B60A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60A8">
              <w:rPr>
                <w:i/>
              </w:rPr>
              <w:t>2</w:t>
            </w:r>
          </w:p>
        </w:tc>
        <w:tc>
          <w:tcPr>
            <w:tcW w:w="3402" w:type="dxa"/>
          </w:tcPr>
          <w:p w:rsidR="007B60A8" w:rsidRPr="007B60A8" w:rsidRDefault="007B60A8" w:rsidP="00D962E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B60A8">
              <w:rPr>
                <w:i/>
              </w:rPr>
              <w:t>Аудитория №1601 для пров</w:t>
            </w:r>
            <w:r w:rsidRPr="007B60A8">
              <w:rPr>
                <w:i/>
              </w:rPr>
              <w:t>е</w:t>
            </w:r>
            <w:r w:rsidRPr="007B60A8">
              <w:rPr>
                <w:i/>
              </w:rPr>
              <w:t>дения занятий лекционного и семинарского типа, групповых и индивидуальных консульт</w:t>
            </w:r>
            <w:r w:rsidRPr="007B60A8">
              <w:rPr>
                <w:i/>
              </w:rPr>
              <w:t>а</w:t>
            </w:r>
            <w:r w:rsidRPr="007B60A8">
              <w:rPr>
                <w:i/>
              </w:rPr>
              <w:t>ций, текущего контроля и промежуточной аттестации.</w:t>
            </w:r>
          </w:p>
        </w:tc>
        <w:tc>
          <w:tcPr>
            <w:tcW w:w="5352" w:type="dxa"/>
          </w:tcPr>
          <w:p w:rsidR="007B60A8" w:rsidRPr="007B60A8" w:rsidRDefault="007B60A8" w:rsidP="00D962E9">
            <w:pPr>
              <w:jc w:val="both"/>
              <w:rPr>
                <w:i/>
              </w:rPr>
            </w:pPr>
            <w:r w:rsidRPr="007B60A8">
              <w:rPr>
                <w:i/>
              </w:rPr>
              <w:t>Комплект учебной мебели, доска меловая. Наб</w:t>
            </w:r>
            <w:r w:rsidRPr="007B60A8">
              <w:rPr>
                <w:i/>
              </w:rPr>
              <w:t>о</w:t>
            </w:r>
            <w:r w:rsidRPr="007B60A8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7B60A8">
              <w:rPr>
                <w:i/>
              </w:rPr>
              <w:t>е</w:t>
            </w:r>
            <w:r w:rsidRPr="007B60A8">
              <w:rPr>
                <w:i/>
              </w:rPr>
              <w:t>ские иллюстрации, соответствующие рабочей программе дисциплины.</w:t>
            </w:r>
          </w:p>
          <w:p w:rsidR="007B60A8" w:rsidRPr="007B60A8" w:rsidRDefault="007B60A8" w:rsidP="00D962E9">
            <w:pPr>
              <w:jc w:val="both"/>
              <w:rPr>
                <w:i/>
              </w:rPr>
            </w:pPr>
            <w:r w:rsidRPr="007B60A8">
              <w:rPr>
                <w:i/>
              </w:rPr>
              <w:t>(Площадка М.Калужская, д.1).</w:t>
            </w:r>
          </w:p>
        </w:tc>
      </w:tr>
      <w:tr w:rsidR="00C53469" w:rsidRPr="00425BF2" w:rsidTr="00E82459">
        <w:tc>
          <w:tcPr>
            <w:tcW w:w="709" w:type="dxa"/>
          </w:tcPr>
          <w:p w:rsidR="00C53469" w:rsidRPr="00C24AD5" w:rsidRDefault="007B60A8" w:rsidP="007B60A8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3</w:t>
            </w:r>
          </w:p>
        </w:tc>
        <w:tc>
          <w:tcPr>
            <w:tcW w:w="3402" w:type="dxa"/>
          </w:tcPr>
          <w:p w:rsidR="00C53469" w:rsidRPr="007B60A8" w:rsidRDefault="00C53469" w:rsidP="00E82459">
            <w:pPr>
              <w:pStyle w:val="aa"/>
              <w:jc w:val="left"/>
              <w:rPr>
                <w:i/>
                <w:szCs w:val="24"/>
              </w:rPr>
            </w:pPr>
            <w:r w:rsidRPr="007B60A8">
              <w:rPr>
                <w:i/>
                <w:szCs w:val="24"/>
              </w:rPr>
              <w:t>Учебные занятия по сам</w:t>
            </w:r>
            <w:r w:rsidRPr="007B60A8">
              <w:rPr>
                <w:i/>
                <w:szCs w:val="24"/>
              </w:rPr>
              <w:t>о</w:t>
            </w:r>
            <w:r w:rsidRPr="007B60A8">
              <w:rPr>
                <w:i/>
                <w:szCs w:val="24"/>
              </w:rPr>
              <w:t xml:space="preserve">стоятельной работе -   </w:t>
            </w:r>
          </w:p>
          <w:p w:rsidR="00C53469" w:rsidRPr="007B60A8" w:rsidRDefault="00C53469" w:rsidP="00E82459">
            <w:pPr>
              <w:pStyle w:val="aa"/>
              <w:jc w:val="left"/>
              <w:rPr>
                <w:b/>
                <w:i/>
                <w:w w:val="105"/>
                <w:szCs w:val="24"/>
              </w:rPr>
            </w:pPr>
            <w:r w:rsidRPr="007B60A8">
              <w:rPr>
                <w:b/>
                <w:i/>
                <w:szCs w:val="24"/>
              </w:rPr>
              <w:t>Компьютерный класс</w:t>
            </w:r>
          </w:p>
        </w:tc>
        <w:tc>
          <w:tcPr>
            <w:tcW w:w="5352" w:type="dxa"/>
          </w:tcPr>
          <w:p w:rsidR="00C53469" w:rsidRPr="00F86513" w:rsidRDefault="00C53469" w:rsidP="00D962E9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комплектом учебной мебели, комп</w:t>
            </w:r>
            <w:r w:rsidRPr="00F86513">
              <w:rPr>
                <w:i/>
              </w:rPr>
              <w:t>ь</w:t>
            </w:r>
            <w:r w:rsidRPr="00F86513">
              <w:rPr>
                <w:i/>
              </w:rPr>
              <w:t>ютерами, подключенными к сети Интернет, маркерной доской.</w:t>
            </w:r>
            <w:r w:rsidR="00D962E9">
              <w:rPr>
                <w:i/>
              </w:rPr>
              <w:t xml:space="preserve"> </w:t>
            </w:r>
            <w:r w:rsidRPr="00F86513">
              <w:rPr>
                <w:i/>
              </w:rPr>
              <w:t>Мультимедийный комплект: 20 ноутбуков</w:t>
            </w:r>
            <w:r w:rsidR="00D962E9">
              <w:rPr>
                <w:i/>
              </w:rPr>
              <w:t xml:space="preserve">. </w:t>
            </w:r>
            <w:r w:rsidRPr="00F86513">
              <w:rPr>
                <w:i/>
              </w:rPr>
              <w:t xml:space="preserve"> Перечень программного обеспеч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C53469" w:rsidRPr="00C24AD5" w:rsidRDefault="00C53469" w:rsidP="00E82459">
            <w:pPr>
              <w:pStyle w:val="aa"/>
              <w:jc w:val="left"/>
              <w:rPr>
                <w:i/>
                <w:w w:val="105"/>
                <w:szCs w:val="24"/>
              </w:rPr>
            </w:pPr>
            <w:r w:rsidRPr="00C24AD5">
              <w:rPr>
                <w:i/>
                <w:szCs w:val="24"/>
              </w:rPr>
              <w:t>Обеспечен доступом в электронную информац</w:t>
            </w:r>
            <w:r w:rsidRPr="00C24AD5">
              <w:rPr>
                <w:i/>
                <w:szCs w:val="24"/>
              </w:rPr>
              <w:t>и</w:t>
            </w:r>
            <w:r w:rsidRPr="00C24AD5">
              <w:rPr>
                <w:i/>
                <w:szCs w:val="24"/>
              </w:rPr>
              <w:t>онно-образовательную среду Университета.</w:t>
            </w:r>
          </w:p>
        </w:tc>
      </w:tr>
      <w:tr w:rsidR="00C53469" w:rsidRPr="00425BF2" w:rsidTr="00E82459">
        <w:tc>
          <w:tcPr>
            <w:tcW w:w="709" w:type="dxa"/>
          </w:tcPr>
          <w:p w:rsidR="00C53469" w:rsidRPr="00C24AD5" w:rsidRDefault="007B60A8" w:rsidP="00E82459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4</w:t>
            </w:r>
          </w:p>
        </w:tc>
        <w:tc>
          <w:tcPr>
            <w:tcW w:w="3402" w:type="dxa"/>
          </w:tcPr>
          <w:p w:rsidR="00C53469" w:rsidRPr="007B60A8" w:rsidRDefault="00C53469" w:rsidP="00E82459">
            <w:pPr>
              <w:pStyle w:val="aa"/>
              <w:jc w:val="left"/>
              <w:rPr>
                <w:b/>
                <w:i/>
                <w:szCs w:val="24"/>
              </w:rPr>
            </w:pPr>
            <w:r w:rsidRPr="007B60A8">
              <w:rPr>
                <w:i/>
                <w:szCs w:val="24"/>
              </w:rPr>
              <w:t xml:space="preserve">Занятия по самостоятельной работе - </w:t>
            </w:r>
            <w:r w:rsidRPr="007B60A8">
              <w:rPr>
                <w:b/>
                <w:i/>
                <w:szCs w:val="24"/>
              </w:rPr>
              <w:t>№ 1156</w:t>
            </w:r>
          </w:p>
          <w:p w:rsidR="00C53469" w:rsidRPr="007B60A8" w:rsidRDefault="00C53469" w:rsidP="00E82459">
            <w:pPr>
              <w:pStyle w:val="aa"/>
              <w:jc w:val="left"/>
              <w:rPr>
                <w:i/>
                <w:szCs w:val="24"/>
              </w:rPr>
            </w:pPr>
            <w:r w:rsidRPr="007B60A8">
              <w:rPr>
                <w:b/>
                <w:i/>
                <w:szCs w:val="24"/>
              </w:rPr>
              <w:t>Читальный зал учебной л</w:t>
            </w:r>
            <w:r w:rsidRPr="007B60A8">
              <w:rPr>
                <w:b/>
                <w:i/>
                <w:szCs w:val="24"/>
              </w:rPr>
              <w:t>и</w:t>
            </w:r>
            <w:r w:rsidRPr="007B60A8">
              <w:rPr>
                <w:b/>
                <w:i/>
                <w:szCs w:val="24"/>
              </w:rPr>
              <w:t>тературы</w:t>
            </w:r>
          </w:p>
        </w:tc>
        <w:tc>
          <w:tcPr>
            <w:tcW w:w="5352" w:type="dxa"/>
          </w:tcPr>
          <w:p w:rsidR="00C53469" w:rsidRPr="00F86513" w:rsidRDefault="00C53469" w:rsidP="00D07629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  <w:r w:rsidR="007B60A8"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07629"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C53469" w:rsidRPr="00425BF2" w:rsidTr="00E82459">
        <w:tc>
          <w:tcPr>
            <w:tcW w:w="709" w:type="dxa"/>
          </w:tcPr>
          <w:p w:rsidR="00C53469" w:rsidRPr="00C24AD5" w:rsidRDefault="007B60A8" w:rsidP="00E82459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5</w:t>
            </w:r>
          </w:p>
        </w:tc>
        <w:tc>
          <w:tcPr>
            <w:tcW w:w="3402" w:type="dxa"/>
          </w:tcPr>
          <w:p w:rsidR="00C53469" w:rsidRPr="007B60A8" w:rsidRDefault="00C53469" w:rsidP="00E82459">
            <w:pPr>
              <w:pStyle w:val="aa"/>
              <w:jc w:val="left"/>
              <w:rPr>
                <w:i/>
                <w:szCs w:val="24"/>
              </w:rPr>
            </w:pPr>
            <w:r w:rsidRPr="007B60A8">
              <w:rPr>
                <w:i/>
                <w:szCs w:val="24"/>
              </w:rPr>
              <w:t xml:space="preserve">Занятия по самостоятельной работе - </w:t>
            </w:r>
            <w:r w:rsidRPr="007B60A8">
              <w:rPr>
                <w:b/>
                <w:i/>
                <w:szCs w:val="24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C53469" w:rsidRPr="00F86513" w:rsidRDefault="00C53469" w:rsidP="00E82459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мультимедийным комплектом из 4 компьютеров, подключенных к сети Интернет.</w:t>
            </w:r>
          </w:p>
          <w:p w:rsidR="007B60A8" w:rsidRPr="00F86513" w:rsidRDefault="00C53469" w:rsidP="00D07629">
            <w:pPr>
              <w:rPr>
                <w:b/>
                <w:i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D07629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</w:t>
            </w:r>
            <w:r w:rsidRPr="00F86513">
              <w:rPr>
                <w:i/>
                <w:color w:val="000000"/>
                <w:lang w:val="en-US"/>
              </w:rPr>
              <w:t>e</w:t>
            </w:r>
            <w:r w:rsidRPr="00F86513">
              <w:rPr>
                <w:i/>
                <w:color w:val="000000"/>
                <w:lang w:val="en-US"/>
              </w:rPr>
              <w:t>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07629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C53469" w:rsidRPr="00425BF2" w:rsidTr="00E82459">
        <w:tc>
          <w:tcPr>
            <w:tcW w:w="709" w:type="dxa"/>
          </w:tcPr>
          <w:p w:rsidR="00C53469" w:rsidRPr="00C24AD5" w:rsidRDefault="007B60A8" w:rsidP="00E82459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6</w:t>
            </w:r>
          </w:p>
        </w:tc>
        <w:tc>
          <w:tcPr>
            <w:tcW w:w="3402" w:type="dxa"/>
          </w:tcPr>
          <w:p w:rsidR="00C53469" w:rsidRPr="007B60A8" w:rsidRDefault="00C53469" w:rsidP="00E82459">
            <w:pPr>
              <w:pStyle w:val="aa"/>
              <w:jc w:val="left"/>
              <w:rPr>
                <w:i/>
                <w:szCs w:val="24"/>
              </w:rPr>
            </w:pPr>
            <w:r w:rsidRPr="007B60A8">
              <w:rPr>
                <w:i/>
                <w:szCs w:val="24"/>
              </w:rPr>
              <w:t xml:space="preserve">Занятия по самостоятельной работе - № 1155 </w:t>
            </w:r>
            <w:r w:rsidRPr="007B60A8">
              <w:rPr>
                <w:b/>
                <w:i/>
                <w:szCs w:val="24"/>
              </w:rPr>
              <w:t xml:space="preserve">Конференц </w:t>
            </w:r>
            <w:r w:rsidRPr="007B60A8">
              <w:rPr>
                <w:b/>
                <w:i/>
                <w:szCs w:val="24"/>
              </w:rPr>
              <w:lastRenderedPageBreak/>
              <w:t>зал</w:t>
            </w:r>
          </w:p>
        </w:tc>
        <w:tc>
          <w:tcPr>
            <w:tcW w:w="5352" w:type="dxa"/>
          </w:tcPr>
          <w:p w:rsidR="00C53469" w:rsidRPr="00F86513" w:rsidRDefault="00C53469" w:rsidP="00D962E9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lastRenderedPageBreak/>
              <w:t xml:space="preserve">Оборудован мультимедийным комплектом из 2 компьютеров, подключенных к сети Интернет, </w:t>
            </w:r>
            <w:r w:rsidRPr="00F86513">
              <w:rPr>
                <w:i/>
              </w:rPr>
              <w:lastRenderedPageBreak/>
              <w:t>мультимедийным комплексом для презентаций, экраном.</w:t>
            </w:r>
            <w:r w:rsidR="00D962E9">
              <w:rPr>
                <w:i/>
              </w:rPr>
              <w:t xml:space="preserve"> 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962E9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C53469" w:rsidRPr="00425BF2" w:rsidTr="00E82459">
        <w:tc>
          <w:tcPr>
            <w:tcW w:w="709" w:type="dxa"/>
          </w:tcPr>
          <w:p w:rsidR="00C53469" w:rsidRPr="00C24AD5" w:rsidRDefault="007B60A8" w:rsidP="00E82459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C53469" w:rsidRPr="007B60A8" w:rsidRDefault="00C53469" w:rsidP="00E82459">
            <w:pPr>
              <w:pStyle w:val="aa"/>
              <w:jc w:val="left"/>
              <w:rPr>
                <w:i/>
                <w:szCs w:val="24"/>
              </w:rPr>
            </w:pPr>
            <w:r w:rsidRPr="007B60A8">
              <w:rPr>
                <w:i/>
                <w:szCs w:val="24"/>
              </w:rPr>
              <w:t xml:space="preserve">Занятия по самостоятельной работе – ауд.№ 404 </w:t>
            </w:r>
            <w:r w:rsidRPr="007B60A8">
              <w:rPr>
                <w:b/>
                <w:i/>
                <w:szCs w:val="24"/>
              </w:rPr>
              <w:t>Читал</w:t>
            </w:r>
            <w:r w:rsidRPr="007B60A8">
              <w:rPr>
                <w:b/>
                <w:i/>
                <w:szCs w:val="24"/>
              </w:rPr>
              <w:t>ь</w:t>
            </w:r>
            <w:r w:rsidRPr="007B60A8">
              <w:rPr>
                <w:b/>
                <w:i/>
                <w:szCs w:val="24"/>
              </w:rPr>
              <w:t>ный зал гуманитарной и х</w:t>
            </w:r>
            <w:r w:rsidRPr="007B60A8">
              <w:rPr>
                <w:b/>
                <w:i/>
                <w:szCs w:val="24"/>
              </w:rPr>
              <w:t>у</w:t>
            </w:r>
            <w:r w:rsidRPr="007B60A8">
              <w:rPr>
                <w:b/>
                <w:i/>
                <w:szCs w:val="24"/>
              </w:rPr>
              <w:t>дожественной литературы</w:t>
            </w:r>
          </w:p>
        </w:tc>
        <w:tc>
          <w:tcPr>
            <w:tcW w:w="5352" w:type="dxa"/>
          </w:tcPr>
          <w:p w:rsidR="00C53469" w:rsidRPr="00F86513" w:rsidRDefault="00C53469" w:rsidP="00D962E9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1 компьютером, подключеным к с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>ти Интернет, доступом к учебному и учебно-методическому материалу</w:t>
            </w:r>
            <w:r w:rsidR="00D962E9">
              <w:rPr>
                <w:i/>
              </w:rPr>
              <w:t xml:space="preserve">. </w:t>
            </w:r>
            <w:r w:rsidRPr="00F86513">
              <w:rPr>
                <w:i/>
              </w:rPr>
              <w:t>Перечень програм</w:t>
            </w:r>
            <w:r w:rsidRPr="00F86513">
              <w:rPr>
                <w:i/>
              </w:rPr>
              <w:t>м</w:t>
            </w:r>
            <w:r w:rsidRPr="00F86513">
              <w:rPr>
                <w:i/>
              </w:rPr>
              <w:t xml:space="preserve">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>Антивирус Ка</w:t>
            </w:r>
            <w:r w:rsidRPr="00F86513">
              <w:rPr>
                <w:i/>
              </w:rPr>
              <w:t>с</w:t>
            </w:r>
            <w:r w:rsidRPr="00F86513">
              <w:rPr>
                <w:i/>
              </w:rPr>
              <w:t xml:space="preserve">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mate</w:t>
            </w:r>
            <w:r w:rsidRPr="00F86513">
              <w:rPr>
                <w:i/>
                <w:color w:val="000000"/>
              </w:rPr>
              <w:t xml:space="preserve"> 2014</w:t>
            </w:r>
            <w:r w:rsidR="00D962E9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</w:t>
            </w:r>
            <w:r w:rsidRPr="00F86513">
              <w:rPr>
                <w:i/>
              </w:rPr>
              <w:t>р</w:t>
            </w:r>
            <w:r w:rsidRPr="00F86513">
              <w:rPr>
                <w:i/>
              </w:rPr>
              <w:t>ситета (Садовническая, д.33)</w:t>
            </w:r>
          </w:p>
        </w:tc>
      </w:tr>
      <w:tr w:rsidR="00C53469" w:rsidRPr="00425BF2" w:rsidTr="00E82459">
        <w:tc>
          <w:tcPr>
            <w:tcW w:w="709" w:type="dxa"/>
          </w:tcPr>
          <w:p w:rsidR="00C53469" w:rsidRPr="00C24AD5" w:rsidRDefault="007B60A8" w:rsidP="00E82459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8</w:t>
            </w:r>
          </w:p>
        </w:tc>
        <w:tc>
          <w:tcPr>
            <w:tcW w:w="3402" w:type="dxa"/>
          </w:tcPr>
          <w:p w:rsidR="00C53469" w:rsidRPr="007B60A8" w:rsidRDefault="00C53469" w:rsidP="00E82459">
            <w:pPr>
              <w:pStyle w:val="aa"/>
              <w:jc w:val="left"/>
              <w:rPr>
                <w:i/>
                <w:szCs w:val="24"/>
              </w:rPr>
            </w:pPr>
            <w:r w:rsidRPr="007B60A8">
              <w:rPr>
                <w:i/>
                <w:szCs w:val="24"/>
              </w:rPr>
              <w:t>Занятия по самостоятельной работе - ауд. № 418</w:t>
            </w:r>
            <w:r w:rsidRPr="007B60A8">
              <w:rPr>
                <w:b/>
                <w:i/>
                <w:szCs w:val="24"/>
              </w:rPr>
              <w:t xml:space="preserve"> Читал</w:t>
            </w:r>
            <w:r w:rsidRPr="007B60A8">
              <w:rPr>
                <w:b/>
                <w:i/>
                <w:szCs w:val="24"/>
              </w:rPr>
              <w:t>ь</w:t>
            </w:r>
            <w:r w:rsidRPr="007B60A8">
              <w:rPr>
                <w:b/>
                <w:i/>
                <w:szCs w:val="24"/>
              </w:rPr>
              <w:t>ный зал научной литерат</w:t>
            </w:r>
            <w:r w:rsidRPr="007B60A8">
              <w:rPr>
                <w:b/>
                <w:i/>
                <w:szCs w:val="24"/>
              </w:rPr>
              <w:t>у</w:t>
            </w:r>
            <w:r w:rsidRPr="007B60A8">
              <w:rPr>
                <w:b/>
                <w:i/>
                <w:szCs w:val="24"/>
              </w:rPr>
              <w:t>ры</w:t>
            </w:r>
          </w:p>
        </w:tc>
        <w:tc>
          <w:tcPr>
            <w:tcW w:w="5352" w:type="dxa"/>
          </w:tcPr>
          <w:p w:rsidR="00C53469" w:rsidRPr="00F86513" w:rsidRDefault="00C53469" w:rsidP="00E82459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1 компьютером, подключенным к сети Интернет.Перечень программного обесп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07629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</w:t>
            </w:r>
            <w:r w:rsidRPr="00F86513">
              <w:rPr>
                <w:i/>
              </w:rPr>
              <w:t>с</w:t>
            </w:r>
            <w:r w:rsidRPr="00F86513">
              <w:rPr>
                <w:i/>
              </w:rPr>
              <w:t xml:space="preserve">печен доступом в электронную информационно-образовательную среду Университета </w:t>
            </w:r>
          </w:p>
          <w:p w:rsidR="00C53469" w:rsidRPr="00F86513" w:rsidRDefault="00C53469" w:rsidP="00E82459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  <w:tr w:rsidR="00C53469" w:rsidRPr="00425BF2" w:rsidTr="00E82459">
        <w:tc>
          <w:tcPr>
            <w:tcW w:w="709" w:type="dxa"/>
          </w:tcPr>
          <w:p w:rsidR="00C53469" w:rsidRPr="00C24AD5" w:rsidRDefault="007B60A8" w:rsidP="00E82459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9</w:t>
            </w:r>
          </w:p>
        </w:tc>
        <w:tc>
          <w:tcPr>
            <w:tcW w:w="3402" w:type="dxa"/>
          </w:tcPr>
          <w:p w:rsidR="00C53469" w:rsidRPr="007B60A8" w:rsidRDefault="00C53469" w:rsidP="00E82459">
            <w:pPr>
              <w:pStyle w:val="aa"/>
              <w:jc w:val="left"/>
              <w:rPr>
                <w:i/>
                <w:szCs w:val="24"/>
              </w:rPr>
            </w:pPr>
            <w:r w:rsidRPr="007B60A8">
              <w:rPr>
                <w:i/>
                <w:szCs w:val="24"/>
              </w:rPr>
              <w:t xml:space="preserve">Занятия по самостоятельной работе – ауд.№ 401 </w:t>
            </w:r>
            <w:r w:rsidRPr="007B60A8">
              <w:rPr>
                <w:b/>
                <w:i/>
                <w:szCs w:val="24"/>
              </w:rPr>
              <w:t>Читал</w:t>
            </w:r>
            <w:r w:rsidRPr="007B60A8">
              <w:rPr>
                <w:b/>
                <w:i/>
                <w:szCs w:val="24"/>
              </w:rPr>
              <w:t>ь</w:t>
            </w:r>
            <w:r w:rsidRPr="007B60A8">
              <w:rPr>
                <w:b/>
                <w:i/>
                <w:szCs w:val="24"/>
              </w:rPr>
              <w:t>ный зал учебной литературы</w:t>
            </w:r>
          </w:p>
        </w:tc>
        <w:tc>
          <w:tcPr>
            <w:tcW w:w="5352" w:type="dxa"/>
          </w:tcPr>
          <w:p w:rsidR="00C53469" w:rsidRPr="00F86513" w:rsidRDefault="00C53469" w:rsidP="00E82459">
            <w:pPr>
              <w:jc w:val="both"/>
              <w:rPr>
                <w:i/>
              </w:rPr>
            </w:pPr>
            <w:r w:rsidRPr="00F86513">
              <w:rPr>
                <w:i/>
              </w:rPr>
              <w:t xml:space="preserve">Оборудован мультимедийным комплектом из 9 компьютеров, подключенных к сети Интернет, доступом к учебному </w:t>
            </w:r>
            <w:r w:rsidR="00D962E9">
              <w:rPr>
                <w:i/>
              </w:rPr>
              <w:t>и учебно-методическому материал</w:t>
            </w:r>
            <w:r w:rsidRPr="00F86513">
              <w:rPr>
                <w:i/>
              </w:rPr>
              <w:t>у</w:t>
            </w:r>
            <w:r w:rsidR="00D962E9">
              <w:rPr>
                <w:i/>
              </w:rPr>
              <w:t xml:space="preserve">. 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07629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C53469" w:rsidRPr="00F86513" w:rsidRDefault="00C53469" w:rsidP="00E82459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</w:tbl>
    <w:p w:rsidR="00C53469" w:rsidRDefault="00C53469" w:rsidP="00C5346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C53469" w:rsidSect="00E8245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53469" w:rsidRDefault="00C53469" w:rsidP="00C5346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C53469" w:rsidRDefault="00C53469" w:rsidP="00C53469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C53469" w:rsidRPr="001E5106" w:rsidRDefault="00C53469" w:rsidP="00C5346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C53469" w:rsidRPr="001E5106" w:rsidTr="00E82459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603D21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36A9F" w:rsidRPr="001E5106" w:rsidTr="00A36A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6A9F" w:rsidRPr="001E5106" w:rsidRDefault="00A36A9F" w:rsidP="00A36A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Ред.ВасиликМ.А.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F2020F">
              <w:rPr>
                <w:i/>
                <w:sz w:val="20"/>
                <w:szCs w:val="20"/>
              </w:rPr>
              <w:t>2</w:t>
            </w:r>
          </w:p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276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 xml:space="preserve">Гаджиев К.С., Примова Э.Н.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F2020F" w:rsidRDefault="00C53469" w:rsidP="00E82459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http://znanium.com/catalog/product/814428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3E519A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Мухаев Р.Т.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F2020F" w:rsidRDefault="00C53469" w:rsidP="00E82459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http://znanium.com/catalog/product/881954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3E519A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Ред.Я.А.Пляйса, С.В.Расторгуева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http://znanium.com/catalog/product/937821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1E5106" w:rsidRDefault="00C53469" w:rsidP="00E824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Пугачев В.П., Соловьев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Введение в политологию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A74598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КНОРУС</w:t>
            </w:r>
          </w:p>
          <w:p w:rsidR="00C53469" w:rsidRPr="00A74598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</w:t>
            </w:r>
            <w:r w:rsidRPr="00F2020F">
              <w:rPr>
                <w:i/>
                <w:sz w:val="20"/>
                <w:szCs w:val="20"/>
                <w:lang w:val="en-GB" w:eastAsia="ar-SA"/>
              </w:rPr>
              <w:t>7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2010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2004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2002</w:t>
            </w:r>
          </w:p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1B4699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5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3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184</w:t>
            </w:r>
          </w:p>
          <w:p w:rsidR="00C53469" w:rsidRPr="00F2020F" w:rsidRDefault="00C53469" w:rsidP="00E8245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4</w:t>
            </w:r>
          </w:p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4</w:t>
            </w:r>
          </w:p>
        </w:tc>
      </w:tr>
      <w:tr w:rsidR="00A36A9F" w:rsidRPr="001E5106" w:rsidTr="00A36A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6A9F" w:rsidRPr="001E5106" w:rsidRDefault="00A36A9F" w:rsidP="00A36A9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C53469" w:rsidRPr="0024014C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Баглай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http://znanium.com/catalog/product/901546</w:t>
            </w:r>
          </w:p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53469" w:rsidRPr="0024014C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bCs/>
                <w:i/>
                <w:sz w:val="20"/>
                <w:szCs w:val="20"/>
              </w:rPr>
              <w:t>Военная доктрина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http://znanium.com/catalog/product/988351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53469" w:rsidRPr="0024014C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Котлярова А.М., Руденко А.М., Шестаков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Политология в схемах и таблицах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3469" w:rsidRPr="00F2020F" w:rsidRDefault="00C53469" w:rsidP="00E8245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http://znanium.com/catalog/product/907585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53469" w:rsidRPr="0024014C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Политология.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Pr="0024014C" w:rsidRDefault="00C53469" w:rsidP="00E824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C53469" w:rsidRPr="0024014C" w:rsidRDefault="00C53469" w:rsidP="00E8245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Каф.21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F6208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Соловьев 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F6208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Политология. Политическая теория. Политические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Pr="002F6208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8D31D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</w:t>
            </w:r>
          </w:p>
          <w:p w:rsidR="00C53469" w:rsidRDefault="00C53469" w:rsidP="00E824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2001</w:t>
            </w:r>
          </w:p>
          <w:p w:rsidR="00C53469" w:rsidRPr="002F6208" w:rsidRDefault="00C53469" w:rsidP="00E824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440DEC" w:rsidRDefault="00C53469" w:rsidP="00E8245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Pr="00865A2B" w:rsidRDefault="00C53469" w:rsidP="00E824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  <w:p w:rsidR="00C53469" w:rsidRPr="00865A2B" w:rsidRDefault="00C53469" w:rsidP="00E824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6.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F6208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2F6208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Политическая власть в современном обществе.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Pr="002F6208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8D31D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Pr="002F6208" w:rsidRDefault="00C53469" w:rsidP="00E824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440DEC" w:rsidRDefault="00C53469" w:rsidP="00E8245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7.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8D31D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440DEC" w:rsidRDefault="00C53469" w:rsidP="00E8245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5</w:t>
            </w:r>
          </w:p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8.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Е.С., 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8D31D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440DEC" w:rsidRDefault="00C53469" w:rsidP="00E8245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5</w:t>
            </w:r>
          </w:p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C53469" w:rsidRPr="008D31D9" w:rsidTr="00E8245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3469" w:rsidRPr="008D31D9" w:rsidRDefault="00C53469" w:rsidP="00E8245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C53469" w:rsidRPr="001E5106" w:rsidTr="00E8245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469" w:rsidRPr="008D31D9" w:rsidRDefault="00C53469" w:rsidP="00E824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469" w:rsidRPr="001E5106" w:rsidRDefault="00C53469" w:rsidP="00E8245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469" w:rsidRPr="001E5106" w:rsidRDefault="00C53469" w:rsidP="00E8245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3469" w:rsidRDefault="00C53469" w:rsidP="00E824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:rsidR="00C53469" w:rsidRPr="0024014C" w:rsidRDefault="00C53469" w:rsidP="00E824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4014C">
              <w:rPr>
                <w:i/>
                <w:lang w:eastAsia="ar-SA"/>
              </w:rPr>
              <w:t>Каф.21</w:t>
            </w:r>
          </w:p>
        </w:tc>
      </w:tr>
    </w:tbl>
    <w:p w:rsidR="00C53469" w:rsidRDefault="00C53469" w:rsidP="00C53469">
      <w:pPr>
        <w:tabs>
          <w:tab w:val="right" w:leader="underscore" w:pos="8505"/>
        </w:tabs>
        <w:jc w:val="both"/>
        <w:rPr>
          <w:b/>
        </w:rPr>
      </w:pPr>
    </w:p>
    <w:p w:rsidR="00C53469" w:rsidRPr="00DD6EF9" w:rsidRDefault="00C53469" w:rsidP="00C5346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53469" w:rsidRDefault="00C53469" w:rsidP="00C5346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53469" w:rsidRPr="00440DEC" w:rsidRDefault="00C53469" w:rsidP="00C53469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53469" w:rsidRPr="00440DEC" w:rsidRDefault="00C53469" w:rsidP="00660FED">
      <w:pPr>
        <w:numPr>
          <w:ilvl w:val="0"/>
          <w:numId w:val="1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C53469" w:rsidRPr="00603D21" w:rsidRDefault="00C53469" w:rsidP="00C5346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C53469" w:rsidRPr="006D1692" w:rsidRDefault="00C53469" w:rsidP="00C5346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C53469" w:rsidRPr="00C24AD5" w:rsidRDefault="00C500A4" w:rsidP="00660FED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C53469" w:rsidRPr="00C24AD5">
          <w:rPr>
            <w:i/>
            <w:iCs/>
            <w:lang w:val="en-US" w:eastAsia="ar-SA"/>
          </w:rPr>
          <w:t>http</w:t>
        </w:r>
        <w:r w:rsidR="00C53469" w:rsidRPr="00C24AD5">
          <w:rPr>
            <w:i/>
            <w:iCs/>
            <w:lang w:eastAsia="ar-SA"/>
          </w:rPr>
          <w:t>://</w:t>
        </w:r>
        <w:r w:rsidR="00C53469" w:rsidRPr="00C24AD5">
          <w:rPr>
            <w:i/>
            <w:iCs/>
            <w:lang w:val="en-US" w:eastAsia="ar-SA"/>
          </w:rPr>
          <w:t>www</w:t>
        </w:r>
        <w:r w:rsidR="00C53469" w:rsidRPr="00C24AD5">
          <w:rPr>
            <w:i/>
            <w:iCs/>
            <w:lang w:eastAsia="ar-SA"/>
          </w:rPr>
          <w:t>.</w:t>
        </w:r>
        <w:r w:rsidR="00C53469" w:rsidRPr="00C24AD5">
          <w:rPr>
            <w:i/>
            <w:iCs/>
            <w:lang w:val="en-US" w:eastAsia="ar-SA"/>
          </w:rPr>
          <w:t>gks</w:t>
        </w:r>
        <w:r w:rsidR="00C53469" w:rsidRPr="00C24AD5">
          <w:rPr>
            <w:i/>
            <w:iCs/>
            <w:lang w:eastAsia="ar-SA"/>
          </w:rPr>
          <w:t>.</w:t>
        </w:r>
        <w:r w:rsidR="00C53469" w:rsidRPr="00C24AD5">
          <w:rPr>
            <w:i/>
            <w:iCs/>
            <w:lang w:val="en-US" w:eastAsia="ar-SA"/>
          </w:rPr>
          <w:t>ru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wps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wcm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connect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rosstat</w:t>
        </w:r>
        <w:r w:rsidR="00C53469" w:rsidRPr="00C24AD5">
          <w:rPr>
            <w:i/>
            <w:iCs/>
            <w:lang w:eastAsia="ar-SA"/>
          </w:rPr>
          <w:t>_</w:t>
        </w:r>
        <w:r w:rsidR="00C53469" w:rsidRPr="00C24AD5">
          <w:rPr>
            <w:i/>
            <w:iCs/>
            <w:lang w:val="en-US" w:eastAsia="ar-SA"/>
          </w:rPr>
          <w:t>main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rosstat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ru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statistics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databases</w:t>
        </w:r>
        <w:r w:rsidR="00C53469" w:rsidRPr="00C24AD5">
          <w:rPr>
            <w:i/>
            <w:iCs/>
            <w:lang w:eastAsia="ar-SA"/>
          </w:rPr>
          <w:t>/</w:t>
        </w:r>
      </w:hyperlink>
      <w:r w:rsidR="00C53469" w:rsidRPr="00C24AD5">
        <w:rPr>
          <w:i/>
          <w:iCs/>
          <w:lang w:val="en-US" w:eastAsia="ar-SA"/>
        </w:rPr>
        <w:t> </w:t>
      </w:r>
      <w:r w:rsidR="00C53469" w:rsidRPr="00C24AD5">
        <w:rPr>
          <w:i/>
          <w:iCs/>
          <w:lang w:eastAsia="ar-SA"/>
        </w:rPr>
        <w:t xml:space="preserve">- </w:t>
      </w:r>
      <w:r w:rsidR="00C53469" w:rsidRPr="00C24AD5">
        <w:rPr>
          <w:i/>
          <w:iCs/>
          <w:lang w:val="en-US" w:eastAsia="ar-SA"/>
        </w:rPr>
        <w:t> </w:t>
      </w:r>
      <w:r w:rsidR="00C53469" w:rsidRPr="00C24AD5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C53469" w:rsidRPr="00C24AD5" w:rsidRDefault="00C500A4" w:rsidP="00660FED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C53469" w:rsidRPr="00C24AD5">
          <w:rPr>
            <w:i/>
            <w:iCs/>
            <w:lang w:val="en-US" w:eastAsia="ar-SA"/>
          </w:rPr>
          <w:t>http</w:t>
        </w:r>
        <w:r w:rsidR="00C53469" w:rsidRPr="00C24AD5">
          <w:rPr>
            <w:i/>
            <w:iCs/>
            <w:lang w:eastAsia="ar-SA"/>
          </w:rPr>
          <w:t>://</w:t>
        </w:r>
        <w:r w:rsidR="00C53469" w:rsidRPr="00C24AD5">
          <w:rPr>
            <w:i/>
            <w:iCs/>
            <w:lang w:val="en-US" w:eastAsia="ar-SA"/>
          </w:rPr>
          <w:t>inion</w:t>
        </w:r>
        <w:r w:rsidR="00C53469" w:rsidRPr="00C24AD5">
          <w:rPr>
            <w:i/>
            <w:iCs/>
            <w:lang w:eastAsia="ar-SA"/>
          </w:rPr>
          <w:t>.</w:t>
        </w:r>
        <w:r w:rsidR="00C53469" w:rsidRPr="00C24AD5">
          <w:rPr>
            <w:i/>
            <w:iCs/>
            <w:lang w:val="en-US" w:eastAsia="ar-SA"/>
          </w:rPr>
          <w:t>ru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resources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bazy</w:t>
        </w:r>
        <w:r w:rsidR="00C53469" w:rsidRPr="00C24AD5">
          <w:rPr>
            <w:i/>
            <w:iCs/>
            <w:lang w:eastAsia="ar-SA"/>
          </w:rPr>
          <w:t>-</w:t>
        </w:r>
        <w:r w:rsidR="00C53469" w:rsidRPr="00C24AD5">
          <w:rPr>
            <w:i/>
            <w:iCs/>
            <w:lang w:val="en-US" w:eastAsia="ar-SA"/>
          </w:rPr>
          <w:t>dannykh</w:t>
        </w:r>
        <w:r w:rsidR="00C53469" w:rsidRPr="00C24AD5">
          <w:rPr>
            <w:i/>
            <w:iCs/>
            <w:lang w:eastAsia="ar-SA"/>
          </w:rPr>
          <w:t>-</w:t>
        </w:r>
        <w:r w:rsidR="00C53469" w:rsidRPr="00C24AD5">
          <w:rPr>
            <w:i/>
            <w:iCs/>
            <w:lang w:val="en-US" w:eastAsia="ar-SA"/>
          </w:rPr>
          <w:t>inion</w:t>
        </w:r>
        <w:r w:rsidR="00C53469" w:rsidRPr="00C24AD5">
          <w:rPr>
            <w:i/>
            <w:iCs/>
            <w:lang w:eastAsia="ar-SA"/>
          </w:rPr>
          <w:t>-</w:t>
        </w:r>
        <w:r w:rsidR="00C53469" w:rsidRPr="00C24AD5">
          <w:rPr>
            <w:i/>
            <w:iCs/>
            <w:lang w:val="en-US" w:eastAsia="ar-SA"/>
          </w:rPr>
          <w:t>ran</w:t>
        </w:r>
        <w:r w:rsidR="00C53469" w:rsidRPr="00C24AD5">
          <w:rPr>
            <w:i/>
            <w:iCs/>
            <w:lang w:eastAsia="ar-SA"/>
          </w:rPr>
          <w:t>/</w:t>
        </w:r>
      </w:hyperlink>
      <w:r w:rsidR="00C53469" w:rsidRPr="00C24AD5">
        <w:rPr>
          <w:i/>
          <w:iCs/>
          <w:lang w:val="en-US" w:eastAsia="ar-SA"/>
        </w:rPr>
        <w:t> </w:t>
      </w:r>
      <w:r w:rsidR="00C53469" w:rsidRPr="00C24AD5">
        <w:rPr>
          <w:i/>
          <w:iCs/>
          <w:lang w:eastAsia="ar-SA"/>
        </w:rPr>
        <w:t xml:space="preserve">- </w:t>
      </w:r>
      <w:r w:rsidR="00C53469" w:rsidRPr="00C24AD5">
        <w:rPr>
          <w:i/>
          <w:iCs/>
          <w:lang w:val="en-US" w:eastAsia="ar-SA"/>
        </w:rPr>
        <w:t> </w:t>
      </w:r>
      <w:r w:rsidR="00C53469" w:rsidRPr="00C24AD5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C53469" w:rsidRPr="00C24AD5" w:rsidRDefault="00C500A4" w:rsidP="00660FED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C53469" w:rsidRPr="00C24AD5">
          <w:rPr>
            <w:i/>
            <w:iCs/>
            <w:lang w:val="en-US" w:eastAsia="ar-SA"/>
          </w:rPr>
          <w:t>http</w:t>
        </w:r>
        <w:r w:rsidR="00C53469" w:rsidRPr="00C24AD5">
          <w:rPr>
            <w:i/>
            <w:iCs/>
            <w:lang w:eastAsia="ar-SA"/>
          </w:rPr>
          <w:t>://</w:t>
        </w:r>
        <w:r w:rsidR="00C53469" w:rsidRPr="00C24AD5">
          <w:rPr>
            <w:i/>
            <w:iCs/>
            <w:lang w:val="en-US" w:eastAsia="ar-SA"/>
          </w:rPr>
          <w:t>www</w:t>
        </w:r>
        <w:r w:rsidR="00C53469" w:rsidRPr="00C24AD5">
          <w:rPr>
            <w:i/>
            <w:iCs/>
            <w:lang w:eastAsia="ar-SA"/>
          </w:rPr>
          <w:t>.</w:t>
        </w:r>
        <w:r w:rsidR="00C53469" w:rsidRPr="00C24AD5">
          <w:rPr>
            <w:i/>
            <w:iCs/>
            <w:lang w:val="en-US" w:eastAsia="ar-SA"/>
          </w:rPr>
          <w:t>scopus</w:t>
        </w:r>
        <w:r w:rsidR="00C53469" w:rsidRPr="00C24AD5">
          <w:rPr>
            <w:i/>
            <w:iCs/>
            <w:lang w:eastAsia="ar-SA"/>
          </w:rPr>
          <w:t>.</w:t>
        </w:r>
        <w:r w:rsidR="00C53469" w:rsidRPr="00C24AD5">
          <w:rPr>
            <w:i/>
            <w:iCs/>
            <w:lang w:val="en-US" w:eastAsia="ar-SA"/>
          </w:rPr>
          <w:t>com</w:t>
        </w:r>
        <w:r w:rsidR="00C53469" w:rsidRPr="00C24AD5">
          <w:rPr>
            <w:i/>
            <w:iCs/>
            <w:lang w:eastAsia="ar-SA"/>
          </w:rPr>
          <w:t>/</w:t>
        </w:r>
      </w:hyperlink>
      <w:r w:rsidR="00C53469" w:rsidRPr="00C24AD5">
        <w:rPr>
          <w:i/>
          <w:iCs/>
          <w:lang w:val="en-US" w:eastAsia="ar-SA"/>
        </w:rPr>
        <w:t> </w:t>
      </w:r>
      <w:r w:rsidR="00C53469" w:rsidRPr="00C24AD5">
        <w:rPr>
          <w:i/>
          <w:iCs/>
          <w:lang w:eastAsia="ar-SA"/>
        </w:rPr>
        <w:t xml:space="preserve">- реферативная база данных </w:t>
      </w:r>
      <w:r w:rsidR="00C53469" w:rsidRPr="00C24AD5">
        <w:rPr>
          <w:i/>
          <w:iCs/>
          <w:lang w:val="en-US" w:eastAsia="ar-SA"/>
        </w:rPr>
        <w:t>Scopus</w:t>
      </w:r>
      <w:r w:rsidR="00C53469" w:rsidRPr="00C24AD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53469" w:rsidRPr="00440DEC" w:rsidRDefault="00C500A4" w:rsidP="00660FED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C53469" w:rsidRPr="00C24AD5">
          <w:rPr>
            <w:i/>
            <w:iCs/>
            <w:lang w:val="en-US" w:eastAsia="ar-SA"/>
          </w:rPr>
          <w:t>http</w:t>
        </w:r>
        <w:r w:rsidR="00C53469" w:rsidRPr="00C24AD5">
          <w:rPr>
            <w:i/>
            <w:iCs/>
            <w:lang w:eastAsia="ar-SA"/>
          </w:rPr>
          <w:t>://</w:t>
        </w:r>
        <w:r w:rsidR="00C53469" w:rsidRPr="00C24AD5">
          <w:rPr>
            <w:i/>
            <w:iCs/>
            <w:lang w:val="en-US" w:eastAsia="ar-SA"/>
          </w:rPr>
          <w:t>elibrary</w:t>
        </w:r>
        <w:r w:rsidR="00C53469" w:rsidRPr="00C24AD5">
          <w:rPr>
            <w:i/>
            <w:iCs/>
            <w:lang w:eastAsia="ar-SA"/>
          </w:rPr>
          <w:t>.</w:t>
        </w:r>
        <w:r w:rsidR="00C53469" w:rsidRPr="00C24AD5">
          <w:rPr>
            <w:i/>
            <w:iCs/>
            <w:lang w:val="en-US" w:eastAsia="ar-SA"/>
          </w:rPr>
          <w:t>ru</w:t>
        </w:r>
        <w:r w:rsidR="00C53469" w:rsidRPr="00C24AD5">
          <w:rPr>
            <w:i/>
            <w:iCs/>
            <w:lang w:eastAsia="ar-SA"/>
          </w:rPr>
          <w:t>/</w:t>
        </w:r>
        <w:r w:rsidR="00C53469" w:rsidRPr="00C24AD5">
          <w:rPr>
            <w:i/>
            <w:iCs/>
            <w:lang w:val="en-US" w:eastAsia="ar-SA"/>
          </w:rPr>
          <w:t>defaultx</w:t>
        </w:r>
        <w:r w:rsidR="00C53469" w:rsidRPr="00C24AD5">
          <w:rPr>
            <w:i/>
            <w:iCs/>
            <w:lang w:eastAsia="ar-SA"/>
          </w:rPr>
          <w:t>.</w:t>
        </w:r>
        <w:r w:rsidR="00C53469" w:rsidRPr="00C24AD5">
          <w:rPr>
            <w:i/>
            <w:iCs/>
            <w:lang w:val="en-US" w:eastAsia="ar-SA"/>
          </w:rPr>
          <w:t>asp</w:t>
        </w:r>
      </w:hyperlink>
      <w:r w:rsidR="00C53469" w:rsidRPr="00C24AD5">
        <w:rPr>
          <w:i/>
          <w:iCs/>
          <w:lang w:val="en-US" w:eastAsia="ar-SA"/>
        </w:rPr>
        <w:t> </w:t>
      </w:r>
      <w:r w:rsidR="00C53469" w:rsidRPr="00C24AD5">
        <w:rPr>
          <w:i/>
          <w:iCs/>
          <w:lang w:eastAsia="ar-SA"/>
        </w:rPr>
        <w:t xml:space="preserve">- </w:t>
      </w:r>
      <w:r w:rsidR="00C53469" w:rsidRPr="00C24AD5">
        <w:rPr>
          <w:i/>
          <w:iCs/>
          <w:lang w:val="en-US" w:eastAsia="ar-SA"/>
        </w:rPr>
        <w:t>  </w:t>
      </w:r>
      <w:r w:rsidR="00C53469" w:rsidRPr="00C24AD5">
        <w:rPr>
          <w:i/>
          <w:iCs/>
          <w:lang w:eastAsia="ar-SA"/>
        </w:rPr>
        <w:t>крупнейший российский информационный портал</w:t>
      </w:r>
      <w:r w:rsidR="00C53469" w:rsidRPr="00C24AD5">
        <w:rPr>
          <w:i/>
          <w:iCs/>
          <w:lang w:val="en-US" w:eastAsia="ar-SA"/>
        </w:rPr>
        <w:t> </w:t>
      </w:r>
      <w:r w:rsidR="00C53469" w:rsidRPr="00C24AD5">
        <w:rPr>
          <w:i/>
          <w:iCs/>
          <w:lang w:eastAsia="ar-SA"/>
        </w:rPr>
        <w:t>электронных журналов и баз данных по всем отраслям</w:t>
      </w:r>
      <w:r w:rsidR="00C53469" w:rsidRPr="00440DEC">
        <w:rPr>
          <w:i/>
          <w:iCs/>
          <w:lang w:eastAsia="ar-SA"/>
        </w:rPr>
        <w:t xml:space="preserve"> наук;</w:t>
      </w:r>
    </w:p>
    <w:p w:rsidR="00C53469" w:rsidRDefault="00C53469" w:rsidP="00660FED">
      <w:pPr>
        <w:numPr>
          <w:ilvl w:val="0"/>
          <w:numId w:val="2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C53469" w:rsidRDefault="00C500A4" w:rsidP="00660FED">
      <w:pPr>
        <w:numPr>
          <w:ilvl w:val="0"/>
          <w:numId w:val="2"/>
        </w:numPr>
        <w:rPr>
          <w:lang w:eastAsia="ar-SA"/>
        </w:rPr>
      </w:pPr>
      <w:hyperlink r:id="rId23" w:history="1">
        <w:r w:rsidR="00C53469" w:rsidRPr="00B51515">
          <w:rPr>
            <w:rStyle w:val="af1"/>
            <w:color w:val="auto"/>
            <w:lang w:val="en-GB" w:eastAsia="ar-SA"/>
          </w:rPr>
          <w:t>http</w:t>
        </w:r>
        <w:r w:rsidR="00C53469" w:rsidRPr="00B51515">
          <w:rPr>
            <w:rStyle w:val="af1"/>
            <w:color w:val="auto"/>
            <w:lang w:eastAsia="ar-SA"/>
          </w:rPr>
          <w:t>://</w:t>
        </w:r>
        <w:r w:rsidR="00C53469" w:rsidRPr="00B51515">
          <w:rPr>
            <w:rStyle w:val="af1"/>
            <w:color w:val="auto"/>
            <w:lang w:val="en-GB" w:eastAsia="ar-SA"/>
          </w:rPr>
          <w:t>www</w:t>
        </w:r>
        <w:r w:rsidR="00C53469" w:rsidRPr="00B51515">
          <w:rPr>
            <w:rStyle w:val="af1"/>
            <w:color w:val="auto"/>
            <w:lang w:eastAsia="ar-SA"/>
          </w:rPr>
          <w:t>.</w:t>
        </w:r>
        <w:r w:rsidR="00C53469" w:rsidRPr="00B51515">
          <w:rPr>
            <w:rStyle w:val="af1"/>
            <w:color w:val="auto"/>
            <w:lang w:val="en-GB" w:eastAsia="ar-SA"/>
          </w:rPr>
          <w:t>cikrf</w:t>
        </w:r>
        <w:r w:rsidR="00C53469" w:rsidRPr="00B51515">
          <w:rPr>
            <w:rStyle w:val="af1"/>
            <w:color w:val="auto"/>
            <w:lang w:eastAsia="ar-SA"/>
          </w:rPr>
          <w:t>.</w:t>
        </w:r>
        <w:r w:rsidR="00C53469" w:rsidRPr="00B51515">
          <w:rPr>
            <w:rStyle w:val="af1"/>
            <w:color w:val="auto"/>
            <w:lang w:val="en-GB" w:eastAsia="ar-SA"/>
          </w:rPr>
          <w:t>ru</w:t>
        </w:r>
      </w:hyperlink>
      <w:r w:rsidR="00C53469" w:rsidRPr="007F338C">
        <w:rPr>
          <w:lang w:eastAsia="ar-SA"/>
        </w:rPr>
        <w:t xml:space="preserve"> - </w:t>
      </w:r>
      <w:r w:rsidR="00C53469">
        <w:rPr>
          <w:lang w:eastAsia="ar-SA"/>
        </w:rPr>
        <w:t>Центральная избирательная комиссия РФ</w:t>
      </w:r>
    </w:p>
    <w:p w:rsidR="00C53469" w:rsidRPr="00B51515" w:rsidRDefault="00C500A4" w:rsidP="00660FED">
      <w:pPr>
        <w:numPr>
          <w:ilvl w:val="0"/>
          <w:numId w:val="2"/>
        </w:numPr>
        <w:jc w:val="both"/>
        <w:rPr>
          <w:rStyle w:val="extended-textshort"/>
        </w:rPr>
      </w:pPr>
      <w:hyperlink r:id="rId24" w:history="1">
        <w:r w:rsidR="00C53469" w:rsidRPr="00B51515">
          <w:rPr>
            <w:rStyle w:val="af1"/>
            <w:color w:val="auto"/>
            <w:lang w:eastAsia="ar-SA"/>
          </w:rPr>
          <w:t>http://www.</w:t>
        </w:r>
        <w:r w:rsidR="00C53469" w:rsidRPr="00B51515">
          <w:rPr>
            <w:rStyle w:val="af1"/>
            <w:color w:val="auto"/>
            <w:lang w:val="en-GB" w:eastAsia="ar-SA"/>
          </w:rPr>
          <w:t>humanities</w:t>
        </w:r>
        <w:r w:rsidR="00C53469" w:rsidRPr="00B51515">
          <w:rPr>
            <w:rStyle w:val="af1"/>
            <w:color w:val="auto"/>
            <w:lang w:eastAsia="ar-SA"/>
          </w:rPr>
          <w:t>.</w:t>
        </w:r>
        <w:r w:rsidR="00C53469" w:rsidRPr="00B51515">
          <w:rPr>
            <w:rStyle w:val="af1"/>
            <w:color w:val="auto"/>
            <w:lang w:val="en-GB" w:eastAsia="ar-SA"/>
          </w:rPr>
          <w:t>edu</w:t>
        </w:r>
        <w:r w:rsidR="00C53469" w:rsidRPr="00B51515">
          <w:rPr>
            <w:rStyle w:val="af1"/>
            <w:color w:val="auto"/>
            <w:lang w:eastAsia="ar-SA"/>
          </w:rPr>
          <w:t>.</w:t>
        </w:r>
        <w:r w:rsidR="00C53469" w:rsidRPr="00B51515">
          <w:rPr>
            <w:rStyle w:val="af1"/>
            <w:color w:val="auto"/>
            <w:lang w:val="en-GB" w:eastAsia="ar-SA"/>
          </w:rPr>
          <w:t>ru</w:t>
        </w:r>
      </w:hyperlink>
      <w:r w:rsidR="00C53469" w:rsidRPr="00B51515">
        <w:rPr>
          <w:lang w:eastAsia="ar-SA"/>
        </w:rPr>
        <w:t xml:space="preserve">  - </w:t>
      </w:r>
      <w:r w:rsidR="00C53469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C53469" w:rsidRPr="00B51515" w:rsidRDefault="00C500A4" w:rsidP="00660FED">
      <w:pPr>
        <w:numPr>
          <w:ilvl w:val="0"/>
          <w:numId w:val="2"/>
        </w:numPr>
        <w:jc w:val="both"/>
      </w:pPr>
      <w:hyperlink r:id="rId25" w:history="1">
        <w:r w:rsidR="00C53469" w:rsidRPr="00B51515">
          <w:rPr>
            <w:rStyle w:val="af1"/>
            <w:color w:val="auto"/>
            <w:lang w:val="en-GB"/>
          </w:rPr>
          <w:t>http</w:t>
        </w:r>
        <w:r w:rsidR="00C53469" w:rsidRPr="00B51515">
          <w:rPr>
            <w:rStyle w:val="af1"/>
            <w:color w:val="auto"/>
          </w:rPr>
          <w:t>://</w:t>
        </w:r>
        <w:r w:rsidR="00C53469" w:rsidRPr="00B51515">
          <w:rPr>
            <w:rStyle w:val="af1"/>
            <w:color w:val="auto"/>
            <w:lang w:val="en-GB"/>
          </w:rPr>
          <w:t>www</w:t>
        </w:r>
        <w:r w:rsidR="00C53469" w:rsidRPr="00B51515">
          <w:rPr>
            <w:rStyle w:val="af1"/>
            <w:color w:val="auto"/>
          </w:rPr>
          <w:t>.</w:t>
        </w:r>
        <w:r w:rsidR="00C53469" w:rsidRPr="00B51515">
          <w:rPr>
            <w:rStyle w:val="af1"/>
            <w:color w:val="auto"/>
            <w:lang w:val="en-GB"/>
          </w:rPr>
          <w:t>autitorium</w:t>
        </w:r>
        <w:r w:rsidR="00C53469" w:rsidRPr="00B51515">
          <w:rPr>
            <w:rStyle w:val="af1"/>
            <w:color w:val="auto"/>
          </w:rPr>
          <w:t>.</w:t>
        </w:r>
        <w:r w:rsidR="00C53469" w:rsidRPr="00B51515">
          <w:rPr>
            <w:rStyle w:val="af1"/>
            <w:color w:val="auto"/>
            <w:lang w:val="en-GB"/>
          </w:rPr>
          <w:t>ru</w:t>
        </w:r>
      </w:hyperlink>
      <w:r w:rsidR="00C53469" w:rsidRPr="00B51515">
        <w:rPr>
          <w:rStyle w:val="extended-textshort"/>
        </w:rPr>
        <w:t xml:space="preserve"> - </w:t>
      </w:r>
      <w:r w:rsidR="00C53469" w:rsidRPr="00B51515">
        <w:t>Методические и справочные материалы по различным гуманитарным дисциплинам. Научные статьи и докл</w:t>
      </w:r>
      <w:r w:rsidR="00C53469" w:rsidRPr="00B51515">
        <w:t>а</w:t>
      </w:r>
      <w:r w:rsidR="00C53469" w:rsidRPr="00B51515">
        <w:t>ды. Библиографические материалы.</w:t>
      </w:r>
    </w:p>
    <w:p w:rsidR="00C53469" w:rsidRPr="00B51515" w:rsidRDefault="00C53469" w:rsidP="00660FED">
      <w:pPr>
        <w:numPr>
          <w:ilvl w:val="0"/>
          <w:numId w:val="2"/>
        </w:numPr>
        <w:jc w:val="both"/>
      </w:pPr>
      <w:r w:rsidRPr="00B51515">
        <w:rPr>
          <w:szCs w:val="28"/>
        </w:rPr>
        <w:t>http://</w:t>
      </w:r>
      <w:hyperlink r:id="rId26" w:history="1">
        <w:r w:rsidRPr="00B51515">
          <w:rPr>
            <w:rStyle w:val="af1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B51515">
          <w:rPr>
            <w:rStyle w:val="af1"/>
            <w:color w:val="auto"/>
            <w:szCs w:val="28"/>
          </w:rPr>
          <w:t xml:space="preserve"> </w:t>
        </w:r>
      </w:hyperlink>
    </w:p>
    <w:p w:rsidR="00C53469" w:rsidRPr="00B51515" w:rsidRDefault="00C53469" w:rsidP="00C53469">
      <w:pPr>
        <w:ind w:left="720"/>
        <w:jc w:val="both"/>
      </w:pPr>
    </w:p>
    <w:p w:rsidR="00A94B14" w:rsidRPr="00F37DAD" w:rsidRDefault="00A94B14" w:rsidP="00A94B1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A94B14" w:rsidRPr="000B33B0" w:rsidRDefault="00A94B14" w:rsidP="00A94B14">
      <w:r w:rsidRPr="000B33B0"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A94B14" w:rsidRPr="000B33B0" w:rsidRDefault="00A94B14" w:rsidP="00A94B14">
      <w:r w:rsidRPr="000B33B0"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A94B14" w:rsidRPr="000B33B0" w:rsidRDefault="00A94B14" w:rsidP="00A94B14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GetGenuine,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A94B14" w:rsidRPr="000B33B0" w:rsidRDefault="00A94B14" w:rsidP="00A94B14">
      <w:r w:rsidRPr="000B33B0">
        <w:t xml:space="preserve">Договор с ЗАО «Софт Лайн Трейд» №510/2015 </w:t>
      </w:r>
    </w:p>
    <w:p w:rsidR="00A94B14" w:rsidRPr="000B33B0" w:rsidRDefault="00A94B14" w:rsidP="00A94B14">
      <w:r w:rsidRPr="000B33B0">
        <w:t>Microsoft Windows Server CAL 2012 Russian OLP NL Academic Edition Device CAL, 50 лицензий, артикул R18-04335, Договор бюджетного у</w:t>
      </w:r>
      <w:r w:rsidRPr="000B33B0">
        <w:t>ч</w:t>
      </w:r>
      <w:r w:rsidRPr="000B33B0">
        <w:t>реждения с ЗАО «Софт Лайн Трейд» №511/2015</w:t>
      </w:r>
    </w:p>
    <w:p w:rsidR="00A94B14" w:rsidRPr="000B33B0" w:rsidRDefault="00A94B14" w:rsidP="00A94B14">
      <w:r w:rsidRPr="000B33B0"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A94B14" w:rsidRDefault="00A94B14" w:rsidP="00A94B14">
      <w:r w:rsidRPr="000B33B0"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C53469" w:rsidRPr="00DE0AF5" w:rsidRDefault="00C53469" w:rsidP="00C53469">
      <w:pPr>
        <w:widowControl w:val="0"/>
        <w:ind w:left="720"/>
        <w:jc w:val="both"/>
        <w:rPr>
          <w:i/>
          <w:color w:val="000000"/>
          <w:lang w:bidi="ru-RU"/>
        </w:rPr>
      </w:pPr>
    </w:p>
    <w:p w:rsidR="00C53469" w:rsidRDefault="00C53469" w:rsidP="00C53469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p w:rsidR="00C53469" w:rsidRDefault="00C53469" w:rsidP="00C53469"/>
    <w:p w:rsidR="00C53469" w:rsidRDefault="00C53469" w:rsidP="00C53469"/>
    <w:p w:rsidR="00D667E3" w:rsidRDefault="00D667E3"/>
    <w:sectPr w:rsidR="00D667E3" w:rsidSect="00E8245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6E" w:rsidRDefault="00BA146E" w:rsidP="00D634E0">
      <w:r>
        <w:separator/>
      </w:r>
    </w:p>
  </w:endnote>
  <w:endnote w:type="continuationSeparator" w:id="1">
    <w:p w:rsidR="00BA146E" w:rsidRDefault="00BA146E" w:rsidP="00D6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84" w:rsidRDefault="003F1C84">
    <w:pPr>
      <w:pStyle w:val="af6"/>
      <w:jc w:val="right"/>
    </w:pPr>
    <w:fldSimple w:instr="PAGE   \* MERGEFORMAT">
      <w:r w:rsidR="00926B10">
        <w:rPr>
          <w:noProof/>
        </w:rPr>
        <w:t>14</w:t>
      </w:r>
    </w:fldSimple>
  </w:p>
  <w:p w:rsidR="003F1C84" w:rsidRDefault="003F1C8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84" w:rsidRPr="000D3988" w:rsidRDefault="003F1C84" w:rsidP="001F6347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6E" w:rsidRDefault="00BA146E" w:rsidP="00D634E0">
      <w:r>
        <w:separator/>
      </w:r>
    </w:p>
  </w:footnote>
  <w:footnote w:type="continuationSeparator" w:id="1">
    <w:p w:rsidR="00BA146E" w:rsidRDefault="00BA146E" w:rsidP="00D63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35D6690"/>
    <w:multiLevelType w:val="hybridMultilevel"/>
    <w:tmpl w:val="F6E8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hyphenationZone w:val="14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1F6347"/>
    <w:rsid w:val="00060F15"/>
    <w:rsid w:val="000C2263"/>
    <w:rsid w:val="000F3CDD"/>
    <w:rsid w:val="000F659C"/>
    <w:rsid w:val="001D5435"/>
    <w:rsid w:val="001F6347"/>
    <w:rsid w:val="00212429"/>
    <w:rsid w:val="00256949"/>
    <w:rsid w:val="002B1B57"/>
    <w:rsid w:val="002D1C5A"/>
    <w:rsid w:val="00391B60"/>
    <w:rsid w:val="003E41BD"/>
    <w:rsid w:val="003F1C84"/>
    <w:rsid w:val="0049616C"/>
    <w:rsid w:val="004C4C9D"/>
    <w:rsid w:val="005012BA"/>
    <w:rsid w:val="00530814"/>
    <w:rsid w:val="005378E5"/>
    <w:rsid w:val="0061274D"/>
    <w:rsid w:val="0063599A"/>
    <w:rsid w:val="0064054A"/>
    <w:rsid w:val="006461A1"/>
    <w:rsid w:val="00660FED"/>
    <w:rsid w:val="00683155"/>
    <w:rsid w:val="006B354A"/>
    <w:rsid w:val="006C2579"/>
    <w:rsid w:val="006F72D7"/>
    <w:rsid w:val="0073258D"/>
    <w:rsid w:val="007474CF"/>
    <w:rsid w:val="0076416E"/>
    <w:rsid w:val="0078074D"/>
    <w:rsid w:val="007832BD"/>
    <w:rsid w:val="007A4269"/>
    <w:rsid w:val="007B60A8"/>
    <w:rsid w:val="007C073E"/>
    <w:rsid w:val="007D733D"/>
    <w:rsid w:val="00846FF3"/>
    <w:rsid w:val="008E5450"/>
    <w:rsid w:val="008E66AA"/>
    <w:rsid w:val="00926B10"/>
    <w:rsid w:val="00961243"/>
    <w:rsid w:val="00974563"/>
    <w:rsid w:val="009879C8"/>
    <w:rsid w:val="009D54E9"/>
    <w:rsid w:val="009D5C6E"/>
    <w:rsid w:val="00A26481"/>
    <w:rsid w:val="00A36A9F"/>
    <w:rsid w:val="00A44FC8"/>
    <w:rsid w:val="00A517D6"/>
    <w:rsid w:val="00A676EC"/>
    <w:rsid w:val="00A826BC"/>
    <w:rsid w:val="00A900E5"/>
    <w:rsid w:val="00A94B14"/>
    <w:rsid w:val="00B66E86"/>
    <w:rsid w:val="00BA146E"/>
    <w:rsid w:val="00BC1CDA"/>
    <w:rsid w:val="00BD1F8A"/>
    <w:rsid w:val="00C20A02"/>
    <w:rsid w:val="00C2284A"/>
    <w:rsid w:val="00C500A4"/>
    <w:rsid w:val="00C53469"/>
    <w:rsid w:val="00CD25B6"/>
    <w:rsid w:val="00D07629"/>
    <w:rsid w:val="00D36D4F"/>
    <w:rsid w:val="00D42DD5"/>
    <w:rsid w:val="00D51AD8"/>
    <w:rsid w:val="00D54EED"/>
    <w:rsid w:val="00D634E0"/>
    <w:rsid w:val="00D667E3"/>
    <w:rsid w:val="00D93393"/>
    <w:rsid w:val="00D962E9"/>
    <w:rsid w:val="00E82459"/>
    <w:rsid w:val="00E86B89"/>
    <w:rsid w:val="00F52982"/>
    <w:rsid w:val="00F873F8"/>
    <w:rsid w:val="00F9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347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1F6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F6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6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F63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34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3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F6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3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F6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F63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1F634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6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F634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F6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634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F6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1F6347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1F634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1F6347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1F634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1F6347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1F6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1F6347"/>
    <w:rPr>
      <w:rFonts w:cs="Times New Roman"/>
      <w:vertAlign w:val="superscript"/>
    </w:rPr>
  </w:style>
  <w:style w:type="character" w:styleId="af">
    <w:name w:val="Strong"/>
    <w:uiPriority w:val="22"/>
    <w:qFormat/>
    <w:rsid w:val="001F6347"/>
    <w:rPr>
      <w:rFonts w:cs="Times New Roman"/>
      <w:b/>
      <w:bCs/>
    </w:rPr>
  </w:style>
  <w:style w:type="character" w:styleId="af0">
    <w:name w:val="Emphasis"/>
    <w:qFormat/>
    <w:rsid w:val="001F6347"/>
    <w:rPr>
      <w:rFonts w:cs="Times New Roman"/>
      <w:i/>
      <w:iCs/>
    </w:rPr>
  </w:style>
  <w:style w:type="paragraph" w:customStyle="1" w:styleId="Style20">
    <w:name w:val="Style20"/>
    <w:basedOn w:val="a"/>
    <w:rsid w:val="001F634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F634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1F634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1F634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1F634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1F6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1F634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1F634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F6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1F63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1F634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1F6347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1F6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F6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1F6347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1F634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1F6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1F6347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1F63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63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1F634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1F6347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1F634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1F6347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1F6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1F634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1F63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F634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1F6347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qFormat/>
    <w:rsid w:val="001F6347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1F6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F634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1F634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1F634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F634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1F634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F634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1F63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1F634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F6347"/>
    <w:rPr>
      <w:rFonts w:cs="Times New Roman"/>
    </w:rPr>
  </w:style>
  <w:style w:type="paragraph" w:customStyle="1" w:styleId="stext">
    <w:name w:val="stext"/>
    <w:basedOn w:val="a"/>
    <w:rsid w:val="001F634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1F6347"/>
    <w:pPr>
      <w:spacing w:before="100" w:beforeAutospacing="1" w:after="100" w:afterAutospacing="1"/>
    </w:pPr>
  </w:style>
  <w:style w:type="character" w:customStyle="1" w:styleId="26">
    <w:name w:val="Основной текст (2)"/>
    <w:rsid w:val="001F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1F6347"/>
  </w:style>
  <w:style w:type="character" w:customStyle="1" w:styleId="FontStyle42">
    <w:name w:val="Font Style42"/>
    <w:basedOn w:val="a0"/>
    <w:rsid w:val="0076416E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D634E0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634E0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table" w:styleId="aff">
    <w:name w:val="Table Grid"/>
    <w:basedOn w:val="a1"/>
    <w:rsid w:val="000F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basedOn w:val="a0"/>
    <w:uiPriority w:val="99"/>
    <w:semiHidden/>
    <w:rsid w:val="00C5346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C534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4043-2B38-4F8A-87D3-70DAA5F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16</cp:revision>
  <dcterms:created xsi:type="dcterms:W3CDTF">2018-10-26T17:21:00Z</dcterms:created>
  <dcterms:modified xsi:type="dcterms:W3CDTF">2019-03-27T18:28:00Z</dcterms:modified>
</cp:coreProperties>
</file>