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71" w:rsidRPr="00DC111D" w:rsidRDefault="00986E71" w:rsidP="00986E71">
      <w:pPr>
        <w:jc w:val="center"/>
      </w:pPr>
      <w:r>
        <w:rPr>
          <w:sz w:val="22"/>
          <w:szCs w:val="22"/>
        </w:rPr>
        <w:t>МИНОБРНАУКИ РОССИИ</w:t>
      </w:r>
    </w:p>
    <w:p w:rsidR="00986E71" w:rsidRPr="00DC111D" w:rsidRDefault="00986E71" w:rsidP="00986E71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986E71" w:rsidRPr="00DC111D" w:rsidRDefault="00986E71" w:rsidP="00986E71">
      <w:pPr>
        <w:jc w:val="center"/>
      </w:pPr>
      <w:r w:rsidRPr="00DC111D">
        <w:t>высшего  образования</w:t>
      </w:r>
    </w:p>
    <w:p w:rsidR="00986E71" w:rsidRDefault="00986E71" w:rsidP="00986E71">
      <w:pPr>
        <w:jc w:val="center"/>
      </w:pPr>
      <w:r w:rsidRPr="00DC111D">
        <w:t>«Российский государственный университет им. А.Н. Косыгина»</w:t>
      </w:r>
    </w:p>
    <w:p w:rsidR="00986E71" w:rsidRPr="00DC111D" w:rsidRDefault="00986E71" w:rsidP="00986E71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986E71" w:rsidRDefault="00986E71" w:rsidP="00986E71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986E71" w:rsidRPr="00B72CDC" w:rsidTr="00986E71">
        <w:tc>
          <w:tcPr>
            <w:tcW w:w="5003" w:type="dxa"/>
            <w:vAlign w:val="center"/>
          </w:tcPr>
          <w:p w:rsidR="00986E71" w:rsidRPr="00B72CDC" w:rsidRDefault="00986E71" w:rsidP="00986E71"/>
        </w:tc>
        <w:tc>
          <w:tcPr>
            <w:tcW w:w="4568" w:type="dxa"/>
            <w:vAlign w:val="center"/>
          </w:tcPr>
          <w:p w:rsidR="00986E71" w:rsidRPr="0028428A" w:rsidRDefault="00986E71" w:rsidP="00986E71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86E71" w:rsidRPr="00B72CDC" w:rsidTr="00986E71">
        <w:trPr>
          <w:trHeight w:val="429"/>
        </w:trPr>
        <w:tc>
          <w:tcPr>
            <w:tcW w:w="5003" w:type="dxa"/>
            <w:vAlign w:val="center"/>
          </w:tcPr>
          <w:p w:rsidR="00986E71" w:rsidRPr="00B72CDC" w:rsidRDefault="00986E71" w:rsidP="00986E71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986E71" w:rsidRDefault="00986E71" w:rsidP="00986E71">
            <w:r>
              <w:t xml:space="preserve">Проректор </w:t>
            </w:r>
          </w:p>
          <w:p w:rsidR="00986E71" w:rsidRPr="00B72CDC" w:rsidRDefault="00986E71" w:rsidP="00986E71">
            <w:r>
              <w:t>по учебно-методической</w:t>
            </w:r>
            <w:r w:rsidRPr="00B72CDC">
              <w:t xml:space="preserve"> работе </w:t>
            </w:r>
          </w:p>
          <w:p w:rsidR="00986E71" w:rsidRPr="00B72CDC" w:rsidRDefault="00986E71" w:rsidP="00986E71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986E71" w:rsidRPr="00B72CDC" w:rsidTr="00986E71">
        <w:trPr>
          <w:trHeight w:val="404"/>
        </w:trPr>
        <w:tc>
          <w:tcPr>
            <w:tcW w:w="5003" w:type="dxa"/>
            <w:vAlign w:val="center"/>
          </w:tcPr>
          <w:p w:rsidR="00986E71" w:rsidRPr="00B72CDC" w:rsidRDefault="00986E71" w:rsidP="00986E71"/>
        </w:tc>
        <w:tc>
          <w:tcPr>
            <w:tcW w:w="4568" w:type="dxa"/>
            <w:vAlign w:val="center"/>
          </w:tcPr>
          <w:p w:rsidR="00986E71" w:rsidRPr="00B72CDC" w:rsidRDefault="00986E71" w:rsidP="00986E71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Pr="0015599E" w:rsidRDefault="00986E71" w:rsidP="00986E71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986E71" w:rsidRDefault="00986E71" w:rsidP="00986E7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</w:rPr>
        <w:t>ИСТОРИЯ</w:t>
      </w:r>
    </w:p>
    <w:p w:rsidR="00986E71" w:rsidRDefault="00986E71" w:rsidP="00986E71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</w:rPr>
      </w:pPr>
    </w:p>
    <w:p w:rsidR="00986E71" w:rsidRDefault="00986E71" w:rsidP="00986E71">
      <w:pPr>
        <w:tabs>
          <w:tab w:val="right" w:leader="underscore" w:pos="8505"/>
        </w:tabs>
        <w:outlineLvl w:val="0"/>
        <w:rPr>
          <w:b/>
          <w:bCs/>
        </w:rPr>
      </w:pPr>
    </w:p>
    <w:p w:rsidR="00986E71" w:rsidRPr="00866376" w:rsidRDefault="00986E71" w:rsidP="00986E71">
      <w:pPr>
        <w:tabs>
          <w:tab w:val="right" w:leader="underscore" w:pos="8505"/>
        </w:tabs>
        <w:outlineLvl w:val="0"/>
        <w:rPr>
          <w:b/>
          <w:bCs/>
        </w:rPr>
      </w:pPr>
      <w:r w:rsidRPr="00866376">
        <w:rPr>
          <w:b/>
          <w:bCs/>
        </w:rPr>
        <w:t xml:space="preserve">Уровень освоения основной </w:t>
      </w:r>
    </w:p>
    <w:p w:rsidR="00986E71" w:rsidRPr="00866376" w:rsidRDefault="00986E71" w:rsidP="00986E71">
      <w:pPr>
        <w:tabs>
          <w:tab w:val="right" w:leader="underscore" w:pos="8505"/>
        </w:tabs>
        <w:outlineLvl w:val="0"/>
        <w:rPr>
          <w:b/>
          <w:bCs/>
        </w:rPr>
      </w:pPr>
      <w:r w:rsidRPr="00866376">
        <w:rPr>
          <w:b/>
          <w:bCs/>
        </w:rPr>
        <w:t>профессиональной</w:t>
      </w:r>
    </w:p>
    <w:p w:rsidR="00986E71" w:rsidRPr="00866376" w:rsidRDefault="00986E71" w:rsidP="00986E71">
      <w:pPr>
        <w:tabs>
          <w:tab w:val="right" w:leader="underscore" w:pos="8505"/>
        </w:tabs>
        <w:outlineLvl w:val="0"/>
        <w:rPr>
          <w:bCs/>
          <w:i/>
        </w:rPr>
      </w:pPr>
      <w:r w:rsidRPr="00866376">
        <w:rPr>
          <w:b/>
          <w:bCs/>
        </w:rPr>
        <w:t xml:space="preserve">образовательной программы               </w:t>
      </w:r>
      <w:bookmarkStart w:id="0" w:name="_GoBack"/>
      <w:proofErr w:type="gramStart"/>
      <w:r w:rsidRPr="00611D66">
        <w:rPr>
          <w:b/>
          <w:bCs/>
          <w:i/>
        </w:rPr>
        <w:t>академический</w:t>
      </w:r>
      <w:proofErr w:type="gramEnd"/>
      <w:r w:rsidRPr="00611D66">
        <w:rPr>
          <w:b/>
          <w:bCs/>
          <w:i/>
        </w:rPr>
        <w:t xml:space="preserve"> </w:t>
      </w:r>
      <w:proofErr w:type="spellStart"/>
      <w:r w:rsidRPr="00611D66">
        <w:rPr>
          <w:b/>
          <w:bCs/>
          <w:i/>
        </w:rPr>
        <w:t>бакалавриат</w:t>
      </w:r>
      <w:proofErr w:type="spellEnd"/>
      <w:r w:rsidRPr="00611D66">
        <w:rPr>
          <w:bCs/>
          <w:i/>
        </w:rPr>
        <w:t xml:space="preserve">                                                               </w:t>
      </w:r>
      <w:bookmarkEnd w:id="0"/>
    </w:p>
    <w:p w:rsidR="00986E71" w:rsidRPr="00866376" w:rsidRDefault="00986E71" w:rsidP="00986E71">
      <w:pPr>
        <w:tabs>
          <w:tab w:val="right" w:leader="underscore" w:pos="8505"/>
        </w:tabs>
        <w:rPr>
          <w:bCs/>
          <w:i/>
        </w:rPr>
      </w:pPr>
    </w:p>
    <w:p w:rsidR="00986E71" w:rsidRPr="00866376" w:rsidRDefault="00986E71" w:rsidP="00986E71">
      <w:pPr>
        <w:tabs>
          <w:tab w:val="right" w:leader="underscore" w:pos="8505"/>
        </w:tabs>
        <w:rPr>
          <w:b/>
          <w:bCs/>
        </w:rPr>
      </w:pPr>
      <w:r w:rsidRPr="00866376">
        <w:rPr>
          <w:b/>
          <w:bCs/>
        </w:rPr>
        <w:t xml:space="preserve">Направление подготовки                    </w:t>
      </w:r>
      <w:r>
        <w:rPr>
          <w:b/>
          <w:bCs/>
        </w:rPr>
        <w:t xml:space="preserve"> </w:t>
      </w:r>
      <w:r w:rsidRPr="005E4CF0">
        <w:rPr>
          <w:rStyle w:val="FontStyle124"/>
          <w:bCs/>
        </w:rPr>
        <w:t>45.03.01 Филология</w:t>
      </w:r>
    </w:p>
    <w:p w:rsidR="00986E71" w:rsidRPr="00866376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Pr="005E4CF0" w:rsidRDefault="00986E71" w:rsidP="00986E71">
      <w:pPr>
        <w:rPr>
          <w:b/>
          <w:bCs/>
          <w:sz w:val="32"/>
        </w:rPr>
      </w:pPr>
      <w:r w:rsidRPr="00843FC7">
        <w:rPr>
          <w:b/>
          <w:bCs/>
          <w:sz w:val="20"/>
          <w:szCs w:val="20"/>
        </w:rPr>
        <w:t xml:space="preserve">Профиль                    </w:t>
      </w:r>
      <w:r>
        <w:rPr>
          <w:b/>
          <w:bCs/>
          <w:sz w:val="20"/>
          <w:szCs w:val="20"/>
        </w:rPr>
        <w:t xml:space="preserve">                                           </w:t>
      </w:r>
      <w:r w:rsidRPr="00611D66">
        <w:rPr>
          <w:b/>
          <w:i/>
          <w:color w:val="000000"/>
          <w:szCs w:val="20"/>
          <w:shd w:val="clear" w:color="auto" w:fill="FFFFFF"/>
        </w:rPr>
        <w:t>Зарубежная (славянская) филология</w:t>
      </w:r>
    </w:p>
    <w:p w:rsidR="00986E71" w:rsidRDefault="00986E71" w:rsidP="00986E71">
      <w:pPr>
        <w:rPr>
          <w:b/>
          <w:bCs/>
        </w:rPr>
      </w:pPr>
    </w:p>
    <w:p w:rsidR="00986E71" w:rsidRPr="0021231D" w:rsidRDefault="00986E71" w:rsidP="00986E71">
      <w:pPr>
        <w:tabs>
          <w:tab w:val="right" w:leader="underscore" w:pos="8505"/>
        </w:tabs>
        <w:rPr>
          <w:b/>
          <w:bCs/>
          <w:i/>
        </w:rPr>
      </w:pPr>
      <w:r>
        <w:rPr>
          <w:b/>
          <w:bCs/>
        </w:rPr>
        <w:t xml:space="preserve">Формы обучения                                   </w:t>
      </w:r>
      <w:proofErr w:type="gramStart"/>
      <w:r w:rsidRPr="00611D66">
        <w:rPr>
          <w:b/>
          <w:bCs/>
          <w:i/>
        </w:rPr>
        <w:t>очная</w:t>
      </w:r>
      <w:proofErr w:type="gramEnd"/>
    </w:p>
    <w:p w:rsidR="00986E71" w:rsidRPr="0064291D" w:rsidRDefault="00986E71" w:rsidP="00986E71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 xml:space="preserve">               </w:t>
      </w:r>
      <w:r w:rsidRPr="00611D66">
        <w:rPr>
          <w:b/>
          <w:bCs/>
          <w:i/>
        </w:rPr>
        <w:t>4 года</w:t>
      </w:r>
      <w:r>
        <w:rPr>
          <w:b/>
          <w:bCs/>
        </w:rPr>
        <w:t xml:space="preserve"> </w:t>
      </w:r>
    </w:p>
    <w:p w:rsidR="00986E71" w:rsidRPr="00087D04" w:rsidRDefault="00986E71" w:rsidP="00986E71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86E71" w:rsidRDefault="00986E71" w:rsidP="00986E71">
      <w:pPr>
        <w:tabs>
          <w:tab w:val="right" w:leader="underscore" w:pos="8505"/>
        </w:tabs>
        <w:jc w:val="both"/>
        <w:rPr>
          <w:b/>
          <w:bCs/>
        </w:rPr>
      </w:pPr>
      <w:r w:rsidRPr="0021231D">
        <w:rPr>
          <w:b/>
          <w:bCs/>
        </w:rPr>
        <w:t xml:space="preserve">Институт (факультет)                        </w:t>
      </w:r>
      <w:r>
        <w:rPr>
          <w:b/>
          <w:bCs/>
        </w:rPr>
        <w:t xml:space="preserve">  </w:t>
      </w:r>
      <w:r w:rsidRPr="00611D66">
        <w:rPr>
          <w:b/>
          <w:bCs/>
          <w:i/>
        </w:rPr>
        <w:t>Институт славянской культуры</w:t>
      </w: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Pr="005E4CF0" w:rsidRDefault="00986E71" w:rsidP="00986E7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                  </w:t>
      </w:r>
      <w:r w:rsidRPr="00611D66">
        <w:rPr>
          <w:b/>
          <w:bCs/>
          <w:i/>
        </w:rPr>
        <w:t>Истории, политологии и права</w:t>
      </w: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986E71" w:rsidRPr="0064291D" w:rsidRDefault="00986E71" w:rsidP="00986E71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986E71" w:rsidRPr="0064291D" w:rsidRDefault="00986E71" w:rsidP="00986E71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986E71" w:rsidRPr="0064291D" w:rsidRDefault="00986E71" w:rsidP="00986E71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jc w:val="center"/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jc w:val="center"/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  2018 г.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EE4788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EE4788">
      <w:pPr>
        <w:tabs>
          <w:tab w:val="right" w:leader="underscore" w:pos="8505"/>
        </w:tabs>
        <w:rPr>
          <w:b/>
          <w:bCs/>
        </w:rPr>
      </w:pPr>
    </w:p>
    <w:p w:rsidR="00986E71" w:rsidRDefault="00986E71" w:rsidP="00986E71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1" w:name="_Toc264543474"/>
      <w:bookmarkStart w:id="2" w:name="_Toc264543516"/>
      <w:r w:rsidRPr="00B72CDC">
        <w:t xml:space="preserve"> </w:t>
      </w:r>
    </w:p>
    <w:bookmarkEnd w:id="1"/>
    <w:bookmarkEnd w:id="2"/>
    <w:p w:rsidR="00986E71" w:rsidRPr="00E76CCD" w:rsidRDefault="00986E71" w:rsidP="00986E71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986E71" w:rsidRPr="00AE786E" w:rsidRDefault="00986E71" w:rsidP="00986E71">
      <w:pPr>
        <w:numPr>
          <w:ilvl w:val="0"/>
          <w:numId w:val="17"/>
        </w:numPr>
        <w:jc w:val="both"/>
        <w:rPr>
          <w:i/>
          <w:sz w:val="20"/>
          <w:szCs w:val="20"/>
        </w:rPr>
      </w:pPr>
      <w:bookmarkStart w:id="3" w:name="_Toc264543477"/>
      <w:bookmarkStart w:id="4" w:name="_Toc264543519"/>
      <w:r>
        <w:t xml:space="preserve">ФГОС ВО по направлению подготовки/специальности 45.03.01 Филология, </w:t>
      </w:r>
      <w:r w:rsidRPr="00613D4F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>
        <w:t>утвержденный</w:t>
      </w:r>
      <w:proofErr w:type="gramEnd"/>
      <w:r>
        <w:t xml:space="preserve">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</w:t>
      </w:r>
      <w:r w:rsidRPr="00B72CDC">
        <w:t>«</w:t>
      </w:r>
      <w:r>
        <w:t>07» августа</w:t>
      </w:r>
      <w:r w:rsidRPr="00B72CDC">
        <w:t xml:space="preserve"> 20</w:t>
      </w:r>
      <w:r>
        <w:t>14 </w:t>
      </w:r>
      <w:r w:rsidRPr="00B72CDC">
        <w:t>г.</w:t>
      </w:r>
      <w:bookmarkEnd w:id="3"/>
      <w:bookmarkEnd w:id="4"/>
      <w:r>
        <w:t xml:space="preserve">, </w:t>
      </w:r>
      <w:r w:rsidRPr="00B72CDC">
        <w:t xml:space="preserve"> № </w:t>
      </w:r>
      <w:r>
        <w:t>947;</w:t>
      </w:r>
      <w:bookmarkStart w:id="5" w:name="_Toc264543478"/>
      <w:bookmarkStart w:id="6" w:name="_Toc264543520"/>
    </w:p>
    <w:p w:rsidR="00986E71" w:rsidRDefault="00986E71" w:rsidP="00986E71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5"/>
      <w:bookmarkEnd w:id="6"/>
      <w:r>
        <w:t xml:space="preserve"> направлению подготовки 45.03.01 Филология для  профиля Зарубежная (славя</w:t>
      </w:r>
      <w:r>
        <w:t>н</w:t>
      </w:r>
      <w:r>
        <w:t xml:space="preserve">ская) филология,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AE786E">
        <w:rPr>
          <w:sz w:val="20"/>
          <w:szCs w:val="20"/>
        </w:rPr>
        <w:t xml:space="preserve"> </w:t>
      </w:r>
      <w:r>
        <w:t xml:space="preserve">«28» июня  </w:t>
      </w:r>
      <w:r w:rsidRPr="00B72CDC">
        <w:t>20</w:t>
      </w:r>
      <w:r>
        <w:t xml:space="preserve">18 </w:t>
      </w:r>
      <w:r w:rsidRPr="00B72CDC">
        <w:t>г.</w:t>
      </w:r>
      <w:r>
        <w:t>, п</w:t>
      </w:r>
      <w:r w:rsidRPr="00B72CDC">
        <w:t>рото</w:t>
      </w:r>
      <w:r>
        <w:t>кол №8.</w:t>
      </w: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Pr="00B72CDC" w:rsidRDefault="00EE4788" w:rsidP="00EE478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EE4788" w:rsidRDefault="00EE4788" w:rsidP="00EE478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64"/>
        <w:gridCol w:w="665"/>
        <w:gridCol w:w="665"/>
        <w:gridCol w:w="4679"/>
      </w:tblGrid>
      <w:tr w:rsidR="000A418E" w:rsidTr="000209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EE4788" w:rsidP="0016110F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40447B" w:rsidP="0040447B">
            <w:pPr>
              <w:jc w:val="center"/>
            </w:pPr>
            <w:proofErr w:type="spellStart"/>
            <w:r>
              <w:t>Т.Ю.Нечаева</w:t>
            </w:r>
            <w:proofErr w:type="spellEnd"/>
          </w:p>
        </w:tc>
      </w:tr>
      <w:tr w:rsidR="000A418E" w:rsidTr="0002090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E4788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</w:pPr>
      <w:bookmarkStart w:id="7" w:name="_Toc264543479"/>
      <w:bookmarkStart w:id="8" w:name="_Toc264543521"/>
    </w:p>
    <w:p w:rsidR="00EE4788" w:rsidRDefault="00EE4788" w:rsidP="00EE478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7"/>
      <w:bookmarkEnd w:id="8"/>
      <w:r w:rsidR="00986E71">
        <w:t>и</w:t>
      </w:r>
      <w:r w:rsidR="00F81173">
        <w:t>стори</w:t>
      </w:r>
      <w:r w:rsidR="00986E71">
        <w:t>и, политологии и права</w:t>
      </w:r>
      <w:r>
        <w:t xml:space="preserve"> </w:t>
      </w:r>
      <w:r w:rsidR="00D94D89">
        <w:t>«</w:t>
      </w:r>
      <w:r>
        <w:t>2</w:t>
      </w:r>
      <w:r w:rsidR="00320A99">
        <w:t>8</w:t>
      </w:r>
      <w:r w:rsidR="00D94D89">
        <w:t>»</w:t>
      </w:r>
      <w:r>
        <w:t xml:space="preserve"> </w:t>
      </w:r>
      <w:r w:rsidR="00320A99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320A99">
        <w:t>0</w:t>
      </w:r>
      <w:r>
        <w:t>.</w:t>
      </w: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  <w:bookmarkStart w:id="9" w:name="_Toc264543481"/>
      <w:bookmarkStart w:id="10" w:name="_Toc264543523"/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C04B47" w:rsidRDefault="00EE4788" w:rsidP="0016110F">
      <w:pPr>
        <w:ind w:firstLine="709"/>
        <w:jc w:val="both"/>
        <w:rPr>
          <w:b/>
        </w:rPr>
      </w:pPr>
      <w:r>
        <w:rPr>
          <w:b/>
        </w:rPr>
        <w:t>Руководител</w:t>
      </w:r>
      <w:r w:rsidR="00564B2D">
        <w:rPr>
          <w:b/>
        </w:rPr>
        <w:t>и</w:t>
      </w:r>
      <w:r>
        <w:rPr>
          <w:b/>
        </w:rPr>
        <w:t xml:space="preserve"> ОПОП             </w:t>
      </w:r>
      <w:r w:rsidRPr="00D57CC5">
        <w:t xml:space="preserve">______________                </w:t>
      </w:r>
      <w:r w:rsidR="00986E71">
        <w:t xml:space="preserve">(Е.С. </w:t>
      </w:r>
      <w:proofErr w:type="spellStart"/>
      <w:r w:rsidR="00986E71">
        <w:t>Узенева</w:t>
      </w:r>
      <w:proofErr w:type="spellEnd"/>
      <w:r w:rsidR="00986E71">
        <w:t>)</w:t>
      </w:r>
    </w:p>
    <w:p w:rsidR="006C74C9" w:rsidRDefault="00C04B47" w:rsidP="0016110F">
      <w:pPr>
        <w:ind w:firstLine="709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4B2D">
        <w:t xml:space="preserve">                                                                         </w:t>
      </w:r>
    </w:p>
    <w:p w:rsidR="00C1709F" w:rsidRDefault="0093258B" w:rsidP="0093258B">
      <w:pPr>
        <w:jc w:val="both"/>
        <w:rPr>
          <w:b/>
        </w:rPr>
      </w:pPr>
      <w:r>
        <w:rPr>
          <w:b/>
        </w:rPr>
        <w:t xml:space="preserve">           </w:t>
      </w:r>
    </w:p>
    <w:p w:rsidR="00EE4788" w:rsidRPr="006C1ED7" w:rsidRDefault="00C1709F" w:rsidP="0093258B">
      <w:pPr>
        <w:jc w:val="both"/>
      </w:pPr>
      <w:r>
        <w:rPr>
          <w:b/>
        </w:rPr>
        <w:t xml:space="preserve">           </w:t>
      </w:r>
      <w:r w:rsidR="00EE4788">
        <w:t xml:space="preserve"> </w:t>
      </w:r>
      <w:r w:rsidR="00EE4788" w:rsidRPr="00753C0B">
        <w:rPr>
          <w:b/>
        </w:rPr>
        <w:t>Заведующий кафедрой</w:t>
      </w:r>
      <w:r w:rsidR="00EE4788">
        <w:rPr>
          <w:b/>
        </w:rPr>
        <w:t xml:space="preserve">         </w:t>
      </w:r>
      <w:bookmarkEnd w:id="9"/>
      <w:bookmarkEnd w:id="10"/>
      <w:r w:rsidR="00EE4788">
        <w:rPr>
          <w:b/>
        </w:rPr>
        <w:t>_</w:t>
      </w:r>
      <w:r w:rsidR="00986E71">
        <w:rPr>
          <w:b/>
        </w:rPr>
        <w:t>_____________                  (</w:t>
      </w:r>
      <w:r w:rsidR="00EE4788" w:rsidRPr="006C1ED7">
        <w:t>Т.Ю.</w:t>
      </w:r>
      <w:r w:rsidR="00EE4788">
        <w:t xml:space="preserve"> </w:t>
      </w:r>
      <w:r w:rsidR="00EE4788" w:rsidRPr="006C1ED7">
        <w:t>Нечаева</w:t>
      </w:r>
      <w:r w:rsidR="00986E71">
        <w:t>)</w:t>
      </w:r>
    </w:p>
    <w:p w:rsidR="00EE4788" w:rsidRPr="003D4CA4" w:rsidRDefault="00EE4788" w:rsidP="00EE4788">
      <w:pPr>
        <w:ind w:firstLine="709"/>
        <w:jc w:val="both"/>
      </w:pPr>
    </w:p>
    <w:p w:rsidR="00C1709F" w:rsidRDefault="00C1709F" w:rsidP="00EE4788">
      <w:pPr>
        <w:ind w:firstLine="709"/>
        <w:jc w:val="both"/>
        <w:rPr>
          <w:b/>
        </w:rPr>
      </w:pPr>
      <w:bookmarkStart w:id="11" w:name="_Toc264543483"/>
      <w:bookmarkStart w:id="12" w:name="_Toc264543525"/>
    </w:p>
    <w:p w:rsidR="00EE4788" w:rsidRPr="00063073" w:rsidRDefault="00EE4788" w:rsidP="00EE4788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</w:t>
      </w:r>
      <w:bookmarkEnd w:id="11"/>
      <w:bookmarkEnd w:id="12"/>
      <w:r w:rsidR="00986E71">
        <w:t>(</w:t>
      </w:r>
      <w:proofErr w:type="spellStart"/>
      <w:r w:rsidR="0040447B">
        <w:t>М.В.Юдин</w:t>
      </w:r>
      <w:proofErr w:type="spellEnd"/>
      <w:r w:rsidR="00986E71">
        <w:t>)</w:t>
      </w:r>
    </w:p>
    <w:p w:rsidR="00EE4788" w:rsidRDefault="00EE4788" w:rsidP="00EE4788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EE4788" w:rsidRDefault="00EE4788" w:rsidP="00EE4788">
      <w:pPr>
        <w:ind w:firstLine="709"/>
        <w:jc w:val="both"/>
      </w:pPr>
    </w:p>
    <w:p w:rsidR="00986E71" w:rsidRDefault="00986E71" w:rsidP="00986E71">
      <w:pPr>
        <w:ind w:firstLine="709"/>
        <w:jc w:val="right"/>
      </w:pPr>
    </w:p>
    <w:p w:rsidR="00EE4788" w:rsidRDefault="00986E71" w:rsidP="00986E71">
      <w:pPr>
        <w:tabs>
          <w:tab w:val="left" w:pos="708"/>
        </w:tabs>
        <w:ind w:firstLine="709"/>
        <w:jc w:val="right"/>
        <w:rPr>
          <w:b/>
        </w:rPr>
      </w:pPr>
      <w:r w:rsidRPr="00B72CDC">
        <w:t>____________20_</w:t>
      </w:r>
      <w:r>
        <w:t>____</w:t>
      </w:r>
      <w:r w:rsidRPr="00B72CDC">
        <w:t>г</w:t>
      </w: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55D18" w:rsidRDefault="00155D18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40447B" w:rsidRDefault="0040447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86E71" w:rsidRDefault="00986E71" w:rsidP="00986E71">
      <w:pPr>
        <w:tabs>
          <w:tab w:val="left" w:pos="0"/>
          <w:tab w:val="left" w:pos="2645"/>
        </w:tabs>
        <w:rPr>
          <w:b/>
        </w:rPr>
      </w:pPr>
    </w:p>
    <w:p w:rsidR="00EE4788" w:rsidRPr="001A65E2" w:rsidRDefault="00EE4788" w:rsidP="00986E71">
      <w:pPr>
        <w:tabs>
          <w:tab w:val="left" w:pos="0"/>
          <w:tab w:val="left" w:pos="2645"/>
        </w:tabs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40447B" w:rsidRDefault="00EE4788" w:rsidP="00986E71">
      <w:pPr>
        <w:rPr>
          <w:i/>
        </w:rPr>
      </w:pPr>
      <w:r w:rsidRPr="001A65E2">
        <w:t xml:space="preserve">Дисциплина </w:t>
      </w:r>
      <w:r w:rsidR="00986E71" w:rsidRPr="00986E71">
        <w:rPr>
          <w:b/>
          <w:i/>
        </w:rPr>
        <w:t>История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="0040447B">
        <w:t>.</w:t>
      </w:r>
    </w:p>
    <w:p w:rsidR="00EE4788" w:rsidRDefault="00EE4788" w:rsidP="00EE4788">
      <w:pPr>
        <w:jc w:val="both"/>
        <w:rPr>
          <w:i/>
          <w:sz w:val="20"/>
          <w:szCs w:val="20"/>
        </w:rPr>
      </w:pPr>
    </w:p>
    <w:p w:rsidR="00EE4788" w:rsidRPr="0085716F" w:rsidRDefault="00EE4788" w:rsidP="0049466A">
      <w:pPr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</w:t>
      </w:r>
      <w:r w:rsidRPr="00393B56">
        <w:rPr>
          <w:b/>
        </w:rPr>
        <w:t>А</w:t>
      </w:r>
      <w:r w:rsidRPr="00393B56">
        <w:rPr>
          <w:b/>
        </w:rPr>
        <w:t>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EE4788" w:rsidRPr="00E86A94" w:rsidTr="00020909">
        <w:tc>
          <w:tcPr>
            <w:tcW w:w="1540" w:type="dxa"/>
            <w:shd w:val="clear" w:color="auto" w:fill="auto"/>
          </w:tcPr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EE4788" w:rsidRPr="00F766BF" w:rsidRDefault="00EE4788" w:rsidP="0002090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4788" w:rsidRPr="00B56C17" w:rsidTr="00F81173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E4788" w:rsidRDefault="00057420" w:rsidP="00F81173">
            <w:pPr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="00900E22">
              <w:rPr>
                <w:b/>
              </w:rPr>
              <w:t>2</w:t>
            </w:r>
          </w:p>
          <w:p w:rsidR="006D321A" w:rsidRPr="00B56C17" w:rsidRDefault="006D321A" w:rsidP="00F81173">
            <w:pPr>
              <w:jc w:val="center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057420" w:rsidRPr="00B56C17" w:rsidRDefault="00986E71" w:rsidP="0040447B">
            <w:pPr>
              <w:jc w:val="both"/>
            </w:pPr>
            <w:r>
              <w:t>с</w:t>
            </w:r>
            <w:r w:rsidR="003004F2">
              <w:t>пособность анализировать основные этапы и закономерности историческ</w:t>
            </w:r>
            <w:r w:rsidR="003004F2">
              <w:t>о</w:t>
            </w:r>
            <w:r w:rsidR="003004F2">
              <w:t>го развития общества для формирования гражданской позиции</w:t>
            </w:r>
          </w:p>
        </w:tc>
      </w:tr>
      <w:tr w:rsidR="0040447B" w:rsidRPr="00B56C17" w:rsidTr="00F81173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0447B" w:rsidRDefault="0040447B" w:rsidP="00F81173">
            <w:pPr>
              <w:jc w:val="center"/>
              <w:rPr>
                <w:b/>
              </w:rPr>
            </w:pPr>
            <w:r>
              <w:rPr>
                <w:b/>
              </w:rPr>
              <w:t>ОК-10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0447B" w:rsidRDefault="00986E71" w:rsidP="00A22C2D">
            <w:pPr>
              <w:jc w:val="both"/>
            </w:pPr>
            <w:r>
              <w:t>с</w:t>
            </w:r>
            <w:r w:rsidR="0040447B">
              <w:t>пособность использовать основные положения и методы социальных и г</w:t>
            </w:r>
            <w:r w:rsidR="0040447B">
              <w:t>у</w:t>
            </w:r>
            <w:r w:rsidR="0040447B">
              <w:t>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EE4788" w:rsidRPr="00FC72AD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40447B" w:rsidRPr="00E94CC0" w:rsidTr="0040447B">
        <w:trPr>
          <w:jc w:val="center"/>
        </w:trPr>
        <w:tc>
          <w:tcPr>
            <w:tcW w:w="4486" w:type="dxa"/>
            <w:gridSpan w:val="2"/>
            <w:vMerge w:val="restart"/>
          </w:tcPr>
          <w:p w:rsidR="0040447B" w:rsidRPr="00E94CC0" w:rsidRDefault="0040447B" w:rsidP="004044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40447B" w:rsidRPr="00E94CC0" w:rsidRDefault="0040447B" w:rsidP="004044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40447B" w:rsidRPr="007026B2" w:rsidTr="00986E71">
        <w:trPr>
          <w:jc w:val="center"/>
        </w:trPr>
        <w:tc>
          <w:tcPr>
            <w:tcW w:w="4486" w:type="dxa"/>
            <w:gridSpan w:val="2"/>
            <w:vMerge/>
          </w:tcPr>
          <w:p w:rsidR="0040447B" w:rsidRPr="00E94CC0" w:rsidRDefault="0040447B" w:rsidP="0040447B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0447B" w:rsidRPr="00E94CC0" w:rsidRDefault="00986E71" w:rsidP="00986E7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 w:rsidR="00DD40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0447B" w:rsidRPr="00E94CC0" w:rsidRDefault="0040447B" w:rsidP="0040447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0447B" w:rsidRPr="00E94CC0" w:rsidRDefault="0040447B" w:rsidP="0040447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40447B" w:rsidRPr="00E94CC0" w:rsidRDefault="0040447B" w:rsidP="0040447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40447B" w:rsidRPr="007026B2" w:rsidRDefault="0040447B" w:rsidP="0040447B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40447B" w:rsidRPr="005F721C" w:rsidTr="00986E71">
        <w:trPr>
          <w:trHeight w:val="202"/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40447B" w:rsidRPr="00B56C17" w:rsidRDefault="0040447B" w:rsidP="00986E7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B56C17" w:rsidRDefault="0040447B" w:rsidP="00986E7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0447B" w:rsidRPr="005F721C" w:rsidTr="00986E71">
        <w:trPr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40447B" w:rsidRPr="00B56C17" w:rsidRDefault="0040447B" w:rsidP="00986E7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B56C17" w:rsidRDefault="0040447B" w:rsidP="00986E7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40447B" w:rsidRPr="00E94CC0" w:rsidTr="00986E71">
        <w:trPr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  <w:vAlign w:val="center"/>
          </w:tcPr>
          <w:p w:rsidR="0040447B" w:rsidRPr="00B56C17" w:rsidRDefault="0040447B" w:rsidP="00986E7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40447B" w:rsidRPr="00E94CC0" w:rsidRDefault="0040447B" w:rsidP="00986E7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447B" w:rsidRPr="00E94CC0" w:rsidRDefault="0040447B" w:rsidP="00986E7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447B" w:rsidRPr="00E94CC0" w:rsidRDefault="0040447B" w:rsidP="00986E7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40447B" w:rsidRPr="00B56C17" w:rsidRDefault="0040447B" w:rsidP="00986E7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40447B" w:rsidRPr="005F721C" w:rsidTr="00986E71">
        <w:trPr>
          <w:jc w:val="center"/>
        </w:trPr>
        <w:tc>
          <w:tcPr>
            <w:tcW w:w="1793" w:type="dxa"/>
            <w:vMerge w:val="restart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40447B" w:rsidRPr="005F721C" w:rsidTr="00986E71">
        <w:trPr>
          <w:jc w:val="center"/>
        </w:trPr>
        <w:tc>
          <w:tcPr>
            <w:tcW w:w="1793" w:type="dxa"/>
            <w:vMerge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40447B" w:rsidRPr="005F721C" w:rsidTr="00986E71">
        <w:trPr>
          <w:jc w:val="center"/>
        </w:trPr>
        <w:tc>
          <w:tcPr>
            <w:tcW w:w="1793" w:type="dxa"/>
            <w:vMerge/>
          </w:tcPr>
          <w:p w:rsidR="0040447B" w:rsidRPr="00E94CC0" w:rsidRDefault="0040447B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40447B" w:rsidRPr="005F721C" w:rsidTr="00986E71">
        <w:trPr>
          <w:jc w:val="center"/>
        </w:trPr>
        <w:tc>
          <w:tcPr>
            <w:tcW w:w="1793" w:type="dxa"/>
            <w:vMerge/>
          </w:tcPr>
          <w:p w:rsidR="0040447B" w:rsidRPr="00E94CC0" w:rsidRDefault="0040447B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40447B" w:rsidRPr="005F721C" w:rsidTr="00986E71">
        <w:trPr>
          <w:jc w:val="center"/>
        </w:trPr>
        <w:tc>
          <w:tcPr>
            <w:tcW w:w="1793" w:type="dxa"/>
            <w:vMerge/>
          </w:tcPr>
          <w:p w:rsidR="0040447B" w:rsidRPr="00E94CC0" w:rsidRDefault="0040447B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40447B" w:rsidRPr="005F721C" w:rsidTr="00986E71">
        <w:trPr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40447B" w:rsidRPr="005F721C" w:rsidTr="00986E71">
        <w:trPr>
          <w:jc w:val="center"/>
        </w:trPr>
        <w:tc>
          <w:tcPr>
            <w:tcW w:w="4486" w:type="dxa"/>
            <w:gridSpan w:val="2"/>
          </w:tcPr>
          <w:p w:rsidR="0040447B" w:rsidRPr="00E94CC0" w:rsidRDefault="0040447B" w:rsidP="004044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40447B" w:rsidRPr="00E94CC0" w:rsidTr="0040447B">
        <w:trPr>
          <w:jc w:val="center"/>
        </w:trPr>
        <w:tc>
          <w:tcPr>
            <w:tcW w:w="9518" w:type="dxa"/>
            <w:gridSpan w:val="7"/>
          </w:tcPr>
          <w:p w:rsidR="0040447B" w:rsidRPr="00E94CC0" w:rsidRDefault="0040447B" w:rsidP="004044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40447B" w:rsidRPr="005F721C" w:rsidTr="00986E71">
        <w:trPr>
          <w:jc w:val="center"/>
        </w:trPr>
        <w:tc>
          <w:tcPr>
            <w:tcW w:w="17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  <w:tr w:rsidR="0040447B" w:rsidRPr="005F721C" w:rsidTr="00986E71">
        <w:trPr>
          <w:jc w:val="center"/>
        </w:trPr>
        <w:tc>
          <w:tcPr>
            <w:tcW w:w="1793" w:type="dxa"/>
          </w:tcPr>
          <w:p w:rsidR="0040447B" w:rsidRPr="005F721C" w:rsidRDefault="0040447B" w:rsidP="004044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40447B" w:rsidRPr="005F721C" w:rsidTr="00986E71">
        <w:trPr>
          <w:jc w:val="center"/>
        </w:trPr>
        <w:tc>
          <w:tcPr>
            <w:tcW w:w="1793" w:type="dxa"/>
          </w:tcPr>
          <w:p w:rsidR="0040447B" w:rsidRPr="005F721C" w:rsidRDefault="0040447B" w:rsidP="004044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0447B" w:rsidRPr="00E94CC0" w:rsidRDefault="0040447B" w:rsidP="004044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447B" w:rsidRPr="005F721C" w:rsidRDefault="0040447B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0447B" w:rsidRPr="005F721C" w:rsidRDefault="00986E71" w:rsidP="00986E7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</w:tbl>
    <w:p w:rsidR="00EE4788" w:rsidRDefault="00EE4788" w:rsidP="005D387F">
      <w:pPr>
        <w:pStyle w:val="Default"/>
        <w:jc w:val="both"/>
        <w:rPr>
          <w:b/>
          <w:bCs/>
        </w:rPr>
      </w:pPr>
    </w:p>
    <w:p w:rsidR="003A39F3" w:rsidRDefault="003A39F3" w:rsidP="005D387F">
      <w:pPr>
        <w:pStyle w:val="Default"/>
        <w:jc w:val="both"/>
        <w:rPr>
          <w:b/>
          <w:bCs/>
        </w:rPr>
      </w:pPr>
    </w:p>
    <w:p w:rsidR="003A39F3" w:rsidRPr="00FC72AD" w:rsidRDefault="003A39F3" w:rsidP="003A39F3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3A39F3" w:rsidRDefault="003A39F3" w:rsidP="005D387F">
      <w:pPr>
        <w:pStyle w:val="Default"/>
        <w:jc w:val="both"/>
        <w:rPr>
          <w:b/>
          <w:bCs/>
        </w:rPr>
        <w:sectPr w:rsidR="003A39F3" w:rsidSect="00020909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 </w:t>
      </w:r>
    </w:p>
    <w:p w:rsidR="00EE4788" w:rsidRDefault="00EE4788" w:rsidP="00EE4788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567"/>
        <w:gridCol w:w="2552"/>
        <w:gridCol w:w="567"/>
        <w:gridCol w:w="1417"/>
        <w:gridCol w:w="567"/>
        <w:gridCol w:w="579"/>
        <w:gridCol w:w="2977"/>
      </w:tblGrid>
      <w:tr w:rsidR="00F73501" w:rsidRPr="00DE0B31" w:rsidTr="00D729FF">
        <w:tc>
          <w:tcPr>
            <w:tcW w:w="2552" w:type="dxa"/>
            <w:vMerge w:val="restart"/>
          </w:tcPr>
          <w:p w:rsidR="00F73501" w:rsidRPr="00C71554" w:rsidRDefault="00F73501" w:rsidP="00D729FF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4" w:type="dxa"/>
            <w:gridSpan w:val="2"/>
            <w:vAlign w:val="center"/>
          </w:tcPr>
          <w:p w:rsidR="00F73501" w:rsidRPr="00DE0B31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119" w:type="dxa"/>
            <w:gridSpan w:val="2"/>
            <w:vAlign w:val="center"/>
          </w:tcPr>
          <w:p w:rsidR="00F73501" w:rsidRPr="00DE0B31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F73501" w:rsidRPr="00DE0B31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бораторных работ</w:t>
            </w:r>
          </w:p>
        </w:tc>
        <w:tc>
          <w:tcPr>
            <w:tcW w:w="579" w:type="dxa"/>
            <w:vMerge w:val="restart"/>
            <w:textDirection w:val="btLr"/>
          </w:tcPr>
          <w:p w:rsidR="00F73501" w:rsidRPr="00DE0B31" w:rsidRDefault="00F73501" w:rsidP="00D729F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73501" w:rsidRPr="005A14B4" w:rsidRDefault="00F73501" w:rsidP="00D729FF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F73501" w:rsidRPr="00DE0B31" w:rsidRDefault="00F73501" w:rsidP="00D729FF">
            <w:pPr>
              <w:ind w:hanging="15"/>
              <w:jc w:val="center"/>
              <w:rPr>
                <w:sz w:val="20"/>
                <w:szCs w:val="20"/>
              </w:rPr>
            </w:pPr>
          </w:p>
          <w:p w:rsidR="00F73501" w:rsidRPr="00A36EAA" w:rsidRDefault="00F73501" w:rsidP="00D729FF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F73501" w:rsidRPr="00A36EAA" w:rsidRDefault="00F73501" w:rsidP="00D729FF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F73501" w:rsidRPr="00A36EAA" w:rsidRDefault="00F73501" w:rsidP="00D729FF">
            <w:pPr>
              <w:jc w:val="center"/>
              <w:rPr>
                <w:b/>
                <w:sz w:val="20"/>
                <w:szCs w:val="20"/>
              </w:rPr>
            </w:pPr>
          </w:p>
          <w:p w:rsidR="00F73501" w:rsidRPr="00DE0B31" w:rsidRDefault="00F73501" w:rsidP="00D729FF">
            <w:pPr>
              <w:jc w:val="center"/>
              <w:rPr>
                <w:sz w:val="20"/>
                <w:szCs w:val="20"/>
              </w:rPr>
            </w:pPr>
          </w:p>
          <w:p w:rsidR="00F73501" w:rsidRPr="00DE0B31" w:rsidRDefault="00F73501" w:rsidP="00D729FF">
            <w:pPr>
              <w:jc w:val="both"/>
              <w:rPr>
                <w:sz w:val="20"/>
                <w:szCs w:val="20"/>
              </w:rPr>
            </w:pPr>
          </w:p>
          <w:p w:rsidR="00F73501" w:rsidRPr="00DE0B31" w:rsidRDefault="00F73501" w:rsidP="00D729FF">
            <w:pPr>
              <w:jc w:val="both"/>
              <w:rPr>
                <w:i/>
              </w:rPr>
            </w:pPr>
          </w:p>
        </w:tc>
      </w:tr>
      <w:tr w:rsidR="00F73501" w:rsidRPr="00DE0B31" w:rsidTr="00D729FF">
        <w:trPr>
          <w:cantSplit/>
          <w:trHeight w:val="1134"/>
        </w:trPr>
        <w:tc>
          <w:tcPr>
            <w:tcW w:w="2552" w:type="dxa"/>
            <w:vMerge/>
          </w:tcPr>
          <w:p w:rsidR="00F73501" w:rsidRPr="00DE0B31" w:rsidRDefault="00F73501" w:rsidP="00D729FF">
            <w:pPr>
              <w:jc w:val="both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F73501" w:rsidRPr="003343CB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F73501" w:rsidRPr="003343CB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F73501" w:rsidRPr="003343CB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F73501" w:rsidRPr="003343CB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F73501" w:rsidRPr="003343CB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F73501" w:rsidRPr="003343CB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73501" w:rsidRPr="003343CB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17" w:type="dxa"/>
            <w:vAlign w:val="center"/>
          </w:tcPr>
          <w:p w:rsidR="00F73501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F73501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73501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73501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73501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73501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73501" w:rsidRPr="003343CB" w:rsidRDefault="00F73501" w:rsidP="00D729F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F73501" w:rsidRPr="003343CB" w:rsidRDefault="00F73501" w:rsidP="00D729FF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79" w:type="dxa"/>
            <w:vMerge/>
          </w:tcPr>
          <w:p w:rsidR="00F73501" w:rsidRPr="00DE0B31" w:rsidRDefault="00F73501" w:rsidP="00D729F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73501" w:rsidRPr="00DE0B31" w:rsidRDefault="00F73501" w:rsidP="00D729FF">
            <w:pPr>
              <w:jc w:val="both"/>
              <w:rPr>
                <w:i/>
              </w:rPr>
            </w:pPr>
          </w:p>
        </w:tc>
      </w:tr>
      <w:tr w:rsidR="00F73501" w:rsidRPr="00DE0B31" w:rsidTr="00D729FF">
        <w:tc>
          <w:tcPr>
            <w:tcW w:w="12628" w:type="dxa"/>
            <w:gridSpan w:val="8"/>
          </w:tcPr>
          <w:p w:rsidR="00F73501" w:rsidRPr="00DE0B31" w:rsidRDefault="00F73501" w:rsidP="00D729FF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977" w:type="dxa"/>
            <w:vMerge w:val="restart"/>
          </w:tcPr>
          <w:p w:rsidR="00F73501" w:rsidRPr="00616604" w:rsidRDefault="00F73501" w:rsidP="00D729FF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Текущий контроль </w:t>
            </w:r>
            <w:r w:rsidRPr="00616604">
              <w:rPr>
                <w:b/>
                <w:sz w:val="20"/>
                <w:szCs w:val="20"/>
              </w:rPr>
              <w:t>успева</w:t>
            </w:r>
            <w:r w:rsidRPr="00616604">
              <w:rPr>
                <w:b/>
                <w:sz w:val="20"/>
                <w:szCs w:val="20"/>
              </w:rPr>
              <w:t>е</w:t>
            </w:r>
            <w:r w:rsidRPr="00616604">
              <w:rPr>
                <w:b/>
                <w:sz w:val="20"/>
                <w:szCs w:val="20"/>
              </w:rPr>
              <w:t>мости:</w:t>
            </w:r>
          </w:p>
          <w:p w:rsidR="00272DB2" w:rsidRDefault="00272DB2" w:rsidP="00D729FF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семинары</w:t>
            </w:r>
          </w:p>
          <w:p w:rsidR="00272DB2" w:rsidRDefault="00272DB2" w:rsidP="00D729FF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письменное тестирование</w:t>
            </w:r>
          </w:p>
          <w:p w:rsidR="00272DB2" w:rsidRDefault="00272DB2" w:rsidP="00D729FF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доклады и сообщения</w:t>
            </w:r>
          </w:p>
          <w:p w:rsidR="00272DB2" w:rsidRPr="001E0080" w:rsidRDefault="00272DB2" w:rsidP="00D729FF">
            <w:pPr>
              <w:tabs>
                <w:tab w:val="right" w:leader="underscore" w:pos="9639"/>
              </w:tabs>
              <w:suppressAutoHyphens/>
              <w:ind w:hanging="15"/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контрольная работа </w:t>
            </w:r>
          </w:p>
          <w:p w:rsidR="00F73501" w:rsidRPr="00DF375E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rPr>
                <w:b/>
                <w:i/>
                <w:sz w:val="20"/>
                <w:szCs w:val="20"/>
              </w:rPr>
            </w:pPr>
          </w:p>
          <w:p w:rsidR="00F73501" w:rsidRPr="00F766BF" w:rsidRDefault="00F73501" w:rsidP="00D729FF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73501" w:rsidRPr="00F766BF" w:rsidRDefault="00272DB2" w:rsidP="00D729FF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  <w:p w:rsidR="00F73501" w:rsidRPr="007C7B63" w:rsidRDefault="00F73501" w:rsidP="00D729FF">
            <w:pPr>
              <w:rPr>
                <w:i/>
                <w:highlight w:val="yellow"/>
              </w:rPr>
            </w:pPr>
          </w:p>
        </w:tc>
      </w:tr>
      <w:tr w:rsidR="00F73501" w:rsidRPr="00F32CE0" w:rsidTr="00D729FF">
        <w:trPr>
          <w:trHeight w:val="323"/>
        </w:trPr>
        <w:tc>
          <w:tcPr>
            <w:tcW w:w="2552" w:type="dxa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b/>
                <w:bCs/>
                <w:i/>
              </w:rPr>
            </w:pPr>
            <w:r w:rsidRPr="00A5706B">
              <w:rPr>
                <w:b/>
                <w:i/>
              </w:rPr>
              <w:t>Раздел 1.</w:t>
            </w:r>
            <w:r w:rsidRPr="00A5706B">
              <w:rPr>
                <w:b/>
                <w:bCs/>
                <w:i/>
              </w:rPr>
              <w:t xml:space="preserve"> Введение</w:t>
            </w:r>
          </w:p>
        </w:tc>
        <w:tc>
          <w:tcPr>
            <w:tcW w:w="382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  <w:i/>
              </w:rPr>
            </w:pPr>
            <w:r w:rsidRPr="00A5706B">
              <w:rPr>
                <w:i/>
              </w:rPr>
              <w:t xml:space="preserve">1. История как наука. Цивилизационный и </w:t>
            </w:r>
            <w:proofErr w:type="gramStart"/>
            <w:r w:rsidRPr="00A5706B">
              <w:rPr>
                <w:i/>
              </w:rPr>
              <w:t>формационный</w:t>
            </w:r>
            <w:proofErr w:type="gramEnd"/>
            <w:r w:rsidRPr="00A5706B">
              <w:rPr>
                <w:i/>
              </w:rPr>
              <w:t xml:space="preserve"> подходы к истории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Pr="005E4CF0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Pr="00803ECD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386"/>
        </w:trPr>
        <w:tc>
          <w:tcPr>
            <w:tcW w:w="2552" w:type="dxa"/>
            <w:vMerge w:val="restart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b/>
                <w:i/>
              </w:rPr>
            </w:pPr>
            <w:r w:rsidRPr="00A5706B">
              <w:rPr>
                <w:b/>
                <w:i/>
              </w:rPr>
              <w:t xml:space="preserve">Раздел 2. Россия с древнейших времен до конца </w:t>
            </w:r>
            <w:r w:rsidRPr="00A5706B">
              <w:rPr>
                <w:b/>
                <w:i/>
                <w:lang w:val="en-GB"/>
              </w:rPr>
              <w:t>XVIII</w:t>
            </w:r>
            <w:r w:rsidRPr="00A5706B">
              <w:rPr>
                <w:b/>
                <w:i/>
              </w:rPr>
              <w:t xml:space="preserve"> в.</w:t>
            </w:r>
          </w:p>
        </w:tc>
        <w:tc>
          <w:tcPr>
            <w:tcW w:w="3827" w:type="dxa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5706B">
              <w:rPr>
                <w:i/>
              </w:rPr>
              <w:t xml:space="preserve">2. </w:t>
            </w:r>
            <w:proofErr w:type="gramStart"/>
            <w:r w:rsidRPr="00A5706B">
              <w:rPr>
                <w:bCs/>
                <w:i/>
              </w:rPr>
              <w:t>Древняя Русь (</w:t>
            </w:r>
            <w:r w:rsidRPr="00A5706B">
              <w:rPr>
                <w:bCs/>
                <w:i/>
                <w:lang w:val="en-US"/>
              </w:rPr>
              <w:t>IX</w:t>
            </w:r>
            <w:r w:rsidRPr="00A5706B">
              <w:rPr>
                <w:bCs/>
                <w:i/>
              </w:rPr>
              <w:t xml:space="preserve"> – нач.</w:t>
            </w:r>
            <w:proofErr w:type="gramEnd"/>
            <w:r w:rsidRPr="00A5706B">
              <w:rPr>
                <w:bCs/>
                <w:i/>
              </w:rPr>
              <w:t xml:space="preserve"> </w:t>
            </w:r>
            <w:r w:rsidRPr="00A5706B">
              <w:rPr>
                <w:bCs/>
                <w:i/>
                <w:lang w:val="en-US"/>
              </w:rPr>
              <w:t>XII</w:t>
            </w:r>
            <w:r w:rsidRPr="00A5706B">
              <w:rPr>
                <w:bCs/>
                <w:i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Pr="005E4CF0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Pr="00803ECD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541"/>
        </w:trPr>
        <w:tc>
          <w:tcPr>
            <w:tcW w:w="2552" w:type="dxa"/>
            <w:vMerge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b/>
                <w:i/>
              </w:rPr>
            </w:pPr>
          </w:p>
        </w:tc>
        <w:tc>
          <w:tcPr>
            <w:tcW w:w="3827" w:type="dxa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5706B">
              <w:rPr>
                <w:i/>
              </w:rPr>
              <w:t xml:space="preserve">3. </w:t>
            </w:r>
            <w:r w:rsidRPr="00A5706B">
              <w:rPr>
                <w:bCs/>
                <w:i/>
              </w:rPr>
              <w:t>Русские земли в период политической раздробленности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Pr="005E4CF0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Pr="00803ECD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331"/>
        </w:trPr>
        <w:tc>
          <w:tcPr>
            <w:tcW w:w="2552" w:type="dxa"/>
            <w:vMerge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5706B">
              <w:rPr>
                <w:i/>
              </w:rPr>
              <w:t xml:space="preserve">4. </w:t>
            </w:r>
            <w:r w:rsidRPr="00A5706B">
              <w:rPr>
                <w:bCs/>
                <w:i/>
              </w:rPr>
              <w:t>Объединение русских земель в единое государство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Pr="005E4CF0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Pr="00803ECD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331"/>
        </w:trPr>
        <w:tc>
          <w:tcPr>
            <w:tcW w:w="2552" w:type="dxa"/>
            <w:vMerge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5706B">
              <w:rPr>
                <w:i/>
              </w:rPr>
              <w:t xml:space="preserve">5. </w:t>
            </w:r>
            <w:r w:rsidRPr="00A5706B">
              <w:rPr>
                <w:bCs/>
                <w:i/>
              </w:rPr>
              <w:t xml:space="preserve">Россия в </w:t>
            </w:r>
            <w:r w:rsidRPr="00A5706B">
              <w:rPr>
                <w:bCs/>
                <w:i/>
                <w:lang w:val="en-US"/>
              </w:rPr>
              <w:t>XVI</w:t>
            </w:r>
            <w:r w:rsidRPr="00A5706B">
              <w:rPr>
                <w:bCs/>
                <w:i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Pr="005E4CF0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331"/>
        </w:trPr>
        <w:tc>
          <w:tcPr>
            <w:tcW w:w="2552" w:type="dxa"/>
            <w:vMerge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5706B">
              <w:rPr>
                <w:i/>
              </w:rPr>
              <w:t>6.</w:t>
            </w:r>
            <w:r w:rsidRPr="00A5706B">
              <w:rPr>
                <w:bCs/>
                <w:i/>
              </w:rPr>
              <w:t xml:space="preserve"> Россия в </w:t>
            </w:r>
            <w:r w:rsidRPr="00A5706B">
              <w:rPr>
                <w:bCs/>
                <w:i/>
                <w:lang w:val="en-US"/>
              </w:rPr>
              <w:t>XVII</w:t>
            </w:r>
            <w:r w:rsidRPr="00A5706B">
              <w:rPr>
                <w:bCs/>
                <w:i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Pr="005E4CF0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331"/>
        </w:trPr>
        <w:tc>
          <w:tcPr>
            <w:tcW w:w="2552" w:type="dxa"/>
            <w:vMerge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5706B">
              <w:rPr>
                <w:i/>
              </w:rPr>
              <w:t xml:space="preserve">7. </w:t>
            </w:r>
            <w:r w:rsidRPr="00A5706B">
              <w:rPr>
                <w:bCs/>
                <w:i/>
              </w:rPr>
              <w:t xml:space="preserve">Эпоха Петра </w:t>
            </w:r>
            <w:r w:rsidRPr="00A5706B">
              <w:rPr>
                <w:bCs/>
                <w:i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Pr="005E4CF0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331"/>
        </w:trPr>
        <w:tc>
          <w:tcPr>
            <w:tcW w:w="2552" w:type="dxa"/>
            <w:vMerge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5706B">
              <w:rPr>
                <w:bCs/>
                <w:i/>
              </w:rPr>
              <w:t xml:space="preserve">8. Российская империя в 1725 – 1800 </w:t>
            </w:r>
            <w:proofErr w:type="spellStart"/>
            <w:proofErr w:type="gramStart"/>
            <w:r w:rsidRPr="00A5706B">
              <w:rPr>
                <w:bCs/>
                <w:i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5E4CF0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Pr="005E4CF0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70"/>
        </w:trPr>
        <w:tc>
          <w:tcPr>
            <w:tcW w:w="2552" w:type="dxa"/>
            <w:vMerge w:val="restart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b/>
                <w:bCs/>
                <w:i/>
              </w:rPr>
            </w:pPr>
            <w:r w:rsidRPr="00A5706B">
              <w:rPr>
                <w:b/>
                <w:i/>
              </w:rPr>
              <w:t xml:space="preserve">Раздел 3. </w:t>
            </w:r>
            <w:r w:rsidRPr="00A5706B">
              <w:rPr>
                <w:b/>
                <w:bCs/>
                <w:i/>
              </w:rPr>
              <w:t xml:space="preserve">Раздел 3. Россия с начала </w:t>
            </w:r>
            <w:r w:rsidRPr="00A5706B">
              <w:rPr>
                <w:b/>
                <w:bCs/>
                <w:i/>
                <w:lang w:val="en-GB"/>
              </w:rPr>
              <w:t>XIX</w:t>
            </w:r>
            <w:r w:rsidRPr="00A5706B">
              <w:rPr>
                <w:b/>
                <w:bCs/>
                <w:i/>
              </w:rPr>
              <w:t xml:space="preserve"> в. до 1917 года</w:t>
            </w:r>
          </w:p>
        </w:tc>
        <w:tc>
          <w:tcPr>
            <w:tcW w:w="3827" w:type="dxa"/>
          </w:tcPr>
          <w:p w:rsidR="00F73501" w:rsidRPr="00A5706B" w:rsidRDefault="00F73501" w:rsidP="00D729F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i/>
              </w:rPr>
            </w:pPr>
            <w:r w:rsidRPr="00A5706B">
              <w:rPr>
                <w:bCs/>
                <w:i/>
              </w:rPr>
              <w:t xml:space="preserve">9. Российская империя в первой половине </w:t>
            </w:r>
            <w:r w:rsidRPr="00A5706B">
              <w:rPr>
                <w:bCs/>
                <w:i/>
                <w:lang w:val="en-US"/>
              </w:rPr>
              <w:t>XIX</w:t>
            </w:r>
            <w:r w:rsidRPr="00A5706B">
              <w:rPr>
                <w:bCs/>
                <w:i/>
              </w:rPr>
              <w:t xml:space="preserve"> </w:t>
            </w:r>
            <w:proofErr w:type="gramStart"/>
            <w:r w:rsidRPr="00A5706B">
              <w:rPr>
                <w:bCs/>
                <w:i/>
              </w:rPr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D153A8" w:rsidRDefault="00F73501" w:rsidP="00D729F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Pr="00803ECD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535"/>
        </w:trPr>
        <w:tc>
          <w:tcPr>
            <w:tcW w:w="2552" w:type="dxa"/>
            <w:vMerge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3827" w:type="dxa"/>
          </w:tcPr>
          <w:p w:rsidR="00F73501" w:rsidRPr="00A5706B" w:rsidRDefault="00F73501" w:rsidP="00D729F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i/>
              </w:rPr>
            </w:pPr>
            <w:r w:rsidRPr="00A5706B">
              <w:rPr>
                <w:i/>
              </w:rPr>
              <w:t xml:space="preserve">10. </w:t>
            </w:r>
            <w:r w:rsidRPr="00A5706B">
              <w:rPr>
                <w:bCs/>
                <w:i/>
              </w:rPr>
              <w:t>Российская империя в пор</w:t>
            </w:r>
            <w:r w:rsidRPr="00A5706B">
              <w:rPr>
                <w:bCs/>
                <w:i/>
              </w:rPr>
              <w:t>е</w:t>
            </w:r>
            <w:r w:rsidRPr="00A5706B">
              <w:rPr>
                <w:bCs/>
                <w:i/>
              </w:rPr>
              <w:t>форменный период (вторая пол</w:t>
            </w:r>
            <w:r w:rsidRPr="00A5706B">
              <w:rPr>
                <w:bCs/>
                <w:i/>
              </w:rPr>
              <w:t>о</w:t>
            </w:r>
            <w:r w:rsidRPr="00A5706B">
              <w:rPr>
                <w:bCs/>
                <w:i/>
              </w:rPr>
              <w:t xml:space="preserve">вина </w:t>
            </w:r>
            <w:r w:rsidRPr="00A5706B">
              <w:rPr>
                <w:bCs/>
                <w:i/>
                <w:lang w:val="en-US"/>
              </w:rPr>
              <w:t>XIX</w:t>
            </w:r>
            <w:r w:rsidRPr="00A5706B">
              <w:rPr>
                <w:bCs/>
                <w:i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D153A8" w:rsidRDefault="00F73501" w:rsidP="00D729F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Default="00F73501" w:rsidP="00D729FF">
            <w:pPr>
              <w:jc w:val="center"/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Pr="00803ECD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535"/>
        </w:trPr>
        <w:tc>
          <w:tcPr>
            <w:tcW w:w="2552" w:type="dxa"/>
            <w:vMerge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3827" w:type="dxa"/>
          </w:tcPr>
          <w:p w:rsidR="00F73501" w:rsidRPr="00A5706B" w:rsidRDefault="00F73501" w:rsidP="00D729F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i/>
              </w:rPr>
            </w:pPr>
            <w:r w:rsidRPr="00A5706B">
              <w:rPr>
                <w:i/>
              </w:rPr>
              <w:t xml:space="preserve">11. </w:t>
            </w:r>
            <w:r w:rsidRPr="00A5706B">
              <w:rPr>
                <w:bCs/>
                <w:i/>
              </w:rPr>
              <w:t>Первая российская революция (1905 – 1907 гг.)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F32CE0" w:rsidRDefault="00F73501" w:rsidP="00D729F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3501" w:rsidRDefault="00F73501" w:rsidP="00D729FF">
            <w:pPr>
              <w:jc w:val="center"/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Pr="00803ECD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535"/>
        </w:trPr>
        <w:tc>
          <w:tcPr>
            <w:tcW w:w="2552" w:type="dxa"/>
            <w:vMerge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3827" w:type="dxa"/>
          </w:tcPr>
          <w:p w:rsidR="00F73501" w:rsidRPr="00A5706B" w:rsidRDefault="00F73501" w:rsidP="00D729F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i/>
              </w:rPr>
            </w:pPr>
            <w:r w:rsidRPr="00A5706B">
              <w:rPr>
                <w:bCs/>
                <w:i/>
              </w:rPr>
              <w:t>12. Россия в Первой мировой войне и революциях 1917 г.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F32CE0" w:rsidRDefault="00F73501" w:rsidP="00D729F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3501" w:rsidRDefault="00F73501" w:rsidP="00D729FF">
            <w:pPr>
              <w:jc w:val="center"/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c>
          <w:tcPr>
            <w:tcW w:w="2552" w:type="dxa"/>
            <w:vMerge w:val="restart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b/>
                <w:bCs/>
                <w:i/>
              </w:rPr>
            </w:pPr>
            <w:r w:rsidRPr="00A5706B">
              <w:rPr>
                <w:b/>
                <w:bCs/>
                <w:i/>
              </w:rPr>
              <w:t>Раздел 4. Россия с 1917 г. до наших дней</w:t>
            </w:r>
          </w:p>
        </w:tc>
        <w:tc>
          <w:tcPr>
            <w:tcW w:w="3827" w:type="dxa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  <w:i/>
              </w:rPr>
            </w:pPr>
            <w:r w:rsidRPr="00A5706B">
              <w:rPr>
                <w:bCs/>
                <w:i/>
              </w:rPr>
              <w:t>13. 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D153A8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Pr="00803ECD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rPr>
          <w:trHeight w:val="753"/>
        </w:trPr>
        <w:tc>
          <w:tcPr>
            <w:tcW w:w="2552" w:type="dxa"/>
            <w:vMerge/>
          </w:tcPr>
          <w:p w:rsidR="00F73501" w:rsidRPr="00F32CE0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3827" w:type="dxa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  <w:i/>
              </w:rPr>
            </w:pPr>
            <w:r w:rsidRPr="00A5706B">
              <w:rPr>
                <w:bCs/>
                <w:i/>
              </w:rPr>
              <w:t>14. Социально-экономическое и политическое развитие СССР в 20-30 гг.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D153A8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F73501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Pr="00803ECD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c>
          <w:tcPr>
            <w:tcW w:w="2552" w:type="dxa"/>
            <w:vMerge/>
          </w:tcPr>
          <w:p w:rsidR="00F73501" w:rsidRPr="00F32CE0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3827" w:type="dxa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  <w:i/>
              </w:rPr>
            </w:pPr>
            <w:r w:rsidRPr="00A5706B">
              <w:rPr>
                <w:bCs/>
                <w:i/>
              </w:rPr>
              <w:t>15. Советский Союз в годы Второй мировой войны. Великая Отечественная война 1941 – 1945 гг.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F32CE0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F73501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Pr="00803ECD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c>
          <w:tcPr>
            <w:tcW w:w="2552" w:type="dxa"/>
            <w:vMerge/>
          </w:tcPr>
          <w:p w:rsidR="00F73501" w:rsidRPr="00F32CE0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3827" w:type="dxa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  <w:i/>
              </w:rPr>
            </w:pPr>
            <w:r w:rsidRPr="00A5706B">
              <w:rPr>
                <w:bCs/>
                <w:i/>
              </w:rPr>
              <w:t>16. 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F32CE0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F73501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c>
          <w:tcPr>
            <w:tcW w:w="2552" w:type="dxa"/>
            <w:vMerge/>
          </w:tcPr>
          <w:p w:rsidR="00F73501" w:rsidRPr="00F32CE0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3827" w:type="dxa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  <w:i/>
              </w:rPr>
            </w:pPr>
            <w:r w:rsidRPr="00A5706B">
              <w:rPr>
                <w:i/>
              </w:rPr>
              <w:t xml:space="preserve">17. СССР в  1965 – 1991 гг. </w:t>
            </w:r>
            <w:r w:rsidRPr="00A5706B">
              <w:rPr>
                <w:bCs/>
                <w:i/>
              </w:rPr>
              <w:t xml:space="preserve">Россия в конце </w:t>
            </w:r>
            <w:r w:rsidRPr="00A5706B">
              <w:rPr>
                <w:bCs/>
                <w:i/>
                <w:lang w:val="en-US"/>
              </w:rPr>
              <w:t>XX</w:t>
            </w:r>
            <w:r w:rsidRPr="00A5706B">
              <w:rPr>
                <w:bCs/>
                <w:i/>
              </w:rPr>
              <w:t xml:space="preserve"> – начале </w:t>
            </w:r>
            <w:r w:rsidRPr="00A5706B">
              <w:rPr>
                <w:bCs/>
                <w:i/>
                <w:lang w:val="en-US"/>
              </w:rPr>
              <w:t>XXI</w:t>
            </w:r>
            <w:r w:rsidRPr="00A5706B">
              <w:rPr>
                <w:bCs/>
                <w:i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2</w:t>
            </w:r>
          </w:p>
        </w:tc>
        <w:tc>
          <w:tcPr>
            <w:tcW w:w="2552" w:type="dxa"/>
          </w:tcPr>
          <w:p w:rsidR="00F73501" w:rsidRPr="00F32CE0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F73501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3501" w:rsidRPr="00F32CE0" w:rsidRDefault="00F73501" w:rsidP="00D729FF"/>
        </w:tc>
        <w:tc>
          <w:tcPr>
            <w:tcW w:w="567" w:type="dxa"/>
            <w:vAlign w:val="center"/>
          </w:tcPr>
          <w:p w:rsidR="00F73501" w:rsidRPr="00F32CE0" w:rsidRDefault="00F73501" w:rsidP="00D729FF">
            <w:pPr>
              <w:jc w:val="center"/>
            </w:pPr>
          </w:p>
        </w:tc>
        <w:tc>
          <w:tcPr>
            <w:tcW w:w="579" w:type="dxa"/>
            <w:vAlign w:val="center"/>
          </w:tcPr>
          <w:p w:rsidR="00F73501" w:rsidRDefault="00F73501" w:rsidP="00D72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c>
          <w:tcPr>
            <w:tcW w:w="2552" w:type="dxa"/>
          </w:tcPr>
          <w:p w:rsidR="00F73501" w:rsidRPr="00F32CE0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3827" w:type="dxa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5706B">
              <w:rPr>
                <w:i/>
              </w:rPr>
              <w:t>Всего: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i/>
              </w:rPr>
            </w:pPr>
            <w:r w:rsidRPr="00A5706B">
              <w:rPr>
                <w:bCs/>
                <w:i/>
              </w:rPr>
              <w:t>36</w:t>
            </w:r>
          </w:p>
        </w:tc>
        <w:tc>
          <w:tcPr>
            <w:tcW w:w="2552" w:type="dxa"/>
          </w:tcPr>
          <w:p w:rsidR="00F73501" w:rsidRPr="00A5706B" w:rsidRDefault="00F73501" w:rsidP="00D729FF">
            <w:pPr>
              <w:tabs>
                <w:tab w:val="right" w:leader="underscore" w:pos="9639"/>
              </w:tabs>
              <w:suppressAutoHyphens/>
              <w:rPr>
                <w:bCs/>
                <w:i/>
              </w:rPr>
            </w:pPr>
            <w:r w:rsidRPr="00A5706B">
              <w:rPr>
                <w:bCs/>
                <w:i/>
              </w:rPr>
              <w:t>Всего: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jc w:val="center"/>
              <w:rPr>
                <w:i/>
              </w:rPr>
            </w:pPr>
            <w:r w:rsidRPr="00A5706B">
              <w:rPr>
                <w:i/>
              </w:rPr>
              <w:t>36</w:t>
            </w:r>
          </w:p>
        </w:tc>
        <w:tc>
          <w:tcPr>
            <w:tcW w:w="1417" w:type="dxa"/>
          </w:tcPr>
          <w:p w:rsidR="00F73501" w:rsidRPr="00A5706B" w:rsidRDefault="00F73501" w:rsidP="00D729FF">
            <w:pPr>
              <w:rPr>
                <w:i/>
              </w:rPr>
            </w:pPr>
            <w:r w:rsidRPr="00A5706B">
              <w:rPr>
                <w:i/>
              </w:rPr>
              <w:t>Всего:</w:t>
            </w:r>
          </w:p>
        </w:tc>
        <w:tc>
          <w:tcPr>
            <w:tcW w:w="567" w:type="dxa"/>
            <w:vAlign w:val="center"/>
          </w:tcPr>
          <w:p w:rsidR="00F73501" w:rsidRPr="00A5706B" w:rsidRDefault="00F73501" w:rsidP="00D729FF">
            <w:pPr>
              <w:jc w:val="center"/>
              <w:rPr>
                <w:i/>
              </w:rPr>
            </w:pPr>
          </w:p>
        </w:tc>
        <w:tc>
          <w:tcPr>
            <w:tcW w:w="579" w:type="dxa"/>
            <w:vAlign w:val="center"/>
          </w:tcPr>
          <w:p w:rsidR="00F73501" w:rsidRPr="00A5706B" w:rsidRDefault="00F73501" w:rsidP="00D729FF">
            <w:pPr>
              <w:jc w:val="center"/>
              <w:rPr>
                <w:i/>
              </w:rPr>
            </w:pPr>
            <w:r w:rsidRPr="00A5706B">
              <w:rPr>
                <w:i/>
              </w:rPr>
              <w:t>72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  <w:tr w:rsidR="00F73501" w:rsidRPr="00F32CE0" w:rsidTr="00D729FF">
        <w:tc>
          <w:tcPr>
            <w:tcW w:w="12049" w:type="dxa"/>
            <w:gridSpan w:val="7"/>
          </w:tcPr>
          <w:p w:rsidR="00F73501" w:rsidRPr="00F32CE0" w:rsidRDefault="00F73501" w:rsidP="00D729FF">
            <w:pPr>
              <w:jc w:val="center"/>
            </w:pPr>
            <w:r w:rsidRPr="00803ECD">
              <w:rPr>
                <w:b/>
                <w:szCs w:val="20"/>
              </w:rPr>
              <w:t>Общая трудоемкость в часах</w:t>
            </w:r>
          </w:p>
        </w:tc>
        <w:tc>
          <w:tcPr>
            <w:tcW w:w="579" w:type="dxa"/>
            <w:vAlign w:val="center"/>
          </w:tcPr>
          <w:p w:rsidR="00F73501" w:rsidRPr="00A5706B" w:rsidRDefault="00F73501" w:rsidP="00D729FF">
            <w:pPr>
              <w:jc w:val="center"/>
              <w:rPr>
                <w:b/>
              </w:rPr>
            </w:pPr>
            <w:r w:rsidRPr="00A5706B">
              <w:rPr>
                <w:b/>
              </w:rPr>
              <w:t>72</w:t>
            </w:r>
          </w:p>
        </w:tc>
        <w:tc>
          <w:tcPr>
            <w:tcW w:w="2977" w:type="dxa"/>
            <w:vMerge/>
          </w:tcPr>
          <w:p w:rsidR="00F73501" w:rsidRPr="00F32CE0" w:rsidRDefault="00F73501" w:rsidP="00D729FF">
            <w:pPr>
              <w:rPr>
                <w:i/>
              </w:rPr>
            </w:pPr>
          </w:p>
        </w:tc>
      </w:tr>
    </w:tbl>
    <w:p w:rsidR="00F73501" w:rsidRPr="00AD74E7" w:rsidRDefault="00F73501" w:rsidP="00EE4788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320A99" w:rsidRDefault="00320A99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F73501" w:rsidRDefault="00F73501" w:rsidP="00EE4788">
      <w:pPr>
        <w:rPr>
          <w:b/>
        </w:rPr>
      </w:pPr>
    </w:p>
    <w:p w:rsidR="00EE4788" w:rsidRDefault="00EE4788" w:rsidP="00EE4788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EE4788" w:rsidRPr="00064DC3" w:rsidRDefault="00EE4788" w:rsidP="00EE4788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48"/>
        <w:gridCol w:w="10335"/>
        <w:gridCol w:w="944"/>
      </w:tblGrid>
      <w:tr w:rsidR="00EE4788" w:rsidRPr="00C340CB" w:rsidTr="00F73501">
        <w:trPr>
          <w:trHeight w:val="912"/>
          <w:jc w:val="center"/>
        </w:trPr>
        <w:tc>
          <w:tcPr>
            <w:tcW w:w="692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48" w:type="dxa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EE4788" w:rsidRPr="00C340CB" w:rsidTr="00F73501">
        <w:trPr>
          <w:jc w:val="center"/>
        </w:trPr>
        <w:tc>
          <w:tcPr>
            <w:tcW w:w="692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8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E4788" w:rsidRPr="00C340CB" w:rsidTr="00020909">
        <w:trPr>
          <w:jc w:val="center"/>
        </w:trPr>
        <w:tc>
          <w:tcPr>
            <w:tcW w:w="14819" w:type="dxa"/>
            <w:gridSpan w:val="4"/>
            <w:vAlign w:val="center"/>
          </w:tcPr>
          <w:p w:rsidR="00EE4788" w:rsidRPr="001723C4" w:rsidRDefault="00EE4788" w:rsidP="00DD40C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DD40C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E4788" w:rsidRPr="00C340CB" w:rsidTr="00F73501">
        <w:trPr>
          <w:jc w:val="center"/>
        </w:trPr>
        <w:tc>
          <w:tcPr>
            <w:tcW w:w="692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848" w:type="dxa"/>
          </w:tcPr>
          <w:p w:rsidR="00F43504" w:rsidRPr="00F73501" w:rsidRDefault="00F43504" w:rsidP="00F43504">
            <w:pPr>
              <w:snapToGrid w:val="0"/>
              <w:rPr>
                <w:i/>
              </w:rPr>
            </w:pPr>
            <w:r w:rsidRPr="00F73501">
              <w:rPr>
                <w:i/>
              </w:rPr>
              <w:t>Раздел 1. Введение.</w:t>
            </w:r>
          </w:p>
          <w:p w:rsidR="00EE4788" w:rsidRPr="00F73501" w:rsidRDefault="00EE4788" w:rsidP="00020909">
            <w:pPr>
              <w:tabs>
                <w:tab w:val="right" w:leader="underscore" w:pos="9639"/>
              </w:tabs>
              <w:rPr>
                <w:bCs/>
                <w:i/>
              </w:rPr>
            </w:pPr>
          </w:p>
        </w:tc>
        <w:tc>
          <w:tcPr>
            <w:tcW w:w="10335" w:type="dxa"/>
            <w:vAlign w:val="center"/>
          </w:tcPr>
          <w:p w:rsidR="00EE4788" w:rsidRPr="00F73501" w:rsidRDefault="00EE4788" w:rsidP="006362DE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73501">
              <w:rPr>
                <w:bCs/>
                <w:i/>
              </w:rPr>
              <w:t>Изучение лекций, учебников, учебных пособий, дополнительной литературы и подготовка к сем</w:t>
            </w:r>
            <w:r w:rsidRPr="00F73501">
              <w:rPr>
                <w:bCs/>
                <w:i/>
              </w:rPr>
              <w:t>и</w:t>
            </w:r>
            <w:r w:rsidRPr="00F73501">
              <w:rPr>
                <w:bCs/>
                <w:i/>
              </w:rPr>
              <w:t xml:space="preserve">нару, </w:t>
            </w:r>
            <w:r w:rsidR="006362DE" w:rsidRPr="00F73501">
              <w:rPr>
                <w:bCs/>
                <w:i/>
              </w:rPr>
              <w:t xml:space="preserve">подготовка докладов и сообщений, </w:t>
            </w:r>
            <w:r w:rsidRPr="00F73501">
              <w:rPr>
                <w:bCs/>
                <w:i/>
              </w:rPr>
              <w:t xml:space="preserve">подготовка к </w:t>
            </w:r>
            <w:proofErr w:type="spellStart"/>
            <w:r w:rsidRPr="00F73501">
              <w:rPr>
                <w:bCs/>
                <w:i/>
              </w:rPr>
              <w:t>ТСп</w:t>
            </w:r>
            <w:proofErr w:type="spellEnd"/>
            <w:r w:rsidRPr="00F73501">
              <w:rPr>
                <w:bCs/>
                <w:i/>
              </w:rPr>
              <w:t xml:space="preserve"> № 1.</w:t>
            </w:r>
          </w:p>
        </w:tc>
        <w:tc>
          <w:tcPr>
            <w:tcW w:w="944" w:type="dxa"/>
            <w:vAlign w:val="center"/>
          </w:tcPr>
          <w:p w:rsidR="00EE4788" w:rsidRPr="00C340CB" w:rsidRDefault="00DD40C2" w:rsidP="0076274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E4788" w:rsidRPr="00C340CB" w:rsidTr="00F73501">
        <w:trPr>
          <w:jc w:val="center"/>
        </w:trPr>
        <w:tc>
          <w:tcPr>
            <w:tcW w:w="692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848" w:type="dxa"/>
          </w:tcPr>
          <w:p w:rsidR="00EE4788" w:rsidRPr="00F73501" w:rsidRDefault="00F43504" w:rsidP="00F43504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73501">
              <w:rPr>
                <w:i/>
              </w:rPr>
              <w:t>Раздел 2. Россия с дре</w:t>
            </w:r>
            <w:r w:rsidRPr="00F73501">
              <w:rPr>
                <w:i/>
              </w:rPr>
              <w:t>в</w:t>
            </w:r>
            <w:r w:rsidRPr="00F73501">
              <w:rPr>
                <w:i/>
              </w:rPr>
              <w:t xml:space="preserve">нейших времен до конца </w:t>
            </w:r>
            <w:r w:rsidRPr="00F73501">
              <w:rPr>
                <w:i/>
                <w:lang w:val="en-GB"/>
              </w:rPr>
              <w:t>XVIII</w:t>
            </w:r>
            <w:r w:rsidRPr="00F73501">
              <w:rPr>
                <w:i/>
              </w:rPr>
              <w:t xml:space="preserve"> в.</w:t>
            </w:r>
          </w:p>
        </w:tc>
        <w:tc>
          <w:tcPr>
            <w:tcW w:w="10335" w:type="dxa"/>
            <w:vAlign w:val="center"/>
          </w:tcPr>
          <w:p w:rsidR="00EE4788" w:rsidRPr="00F73501" w:rsidRDefault="00EE4788" w:rsidP="006362DE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73501">
              <w:rPr>
                <w:bCs/>
                <w:i/>
              </w:rPr>
              <w:t>Изучение лекций, учебников, учебных пособий, дополнительной литературы и подготовка к сем</w:t>
            </w:r>
            <w:r w:rsidRPr="00F73501">
              <w:rPr>
                <w:bCs/>
                <w:i/>
              </w:rPr>
              <w:t>и</w:t>
            </w:r>
            <w:r w:rsidRPr="00F73501">
              <w:rPr>
                <w:bCs/>
                <w:i/>
              </w:rPr>
              <w:t>нару</w:t>
            </w:r>
            <w:r w:rsidR="006362DE" w:rsidRPr="00F73501">
              <w:rPr>
                <w:bCs/>
                <w:i/>
              </w:rPr>
              <w:t xml:space="preserve">, подготовка докладов и сообщений, подготовка к </w:t>
            </w:r>
            <w:proofErr w:type="gramStart"/>
            <w:r w:rsidRPr="00F73501">
              <w:rPr>
                <w:bCs/>
                <w:i/>
              </w:rPr>
              <w:t>КР</w:t>
            </w:r>
            <w:proofErr w:type="gramEnd"/>
            <w:r w:rsidRPr="00F73501">
              <w:rPr>
                <w:bCs/>
                <w:i/>
              </w:rPr>
              <w:t xml:space="preserve"> № 1</w:t>
            </w:r>
            <w:r w:rsidR="006362DE" w:rsidRPr="00F73501">
              <w:rPr>
                <w:bCs/>
                <w:i/>
              </w:rPr>
              <w:t>.</w:t>
            </w:r>
            <w:r w:rsidR="00F43504" w:rsidRPr="00F73501">
              <w:rPr>
                <w:bCs/>
                <w:i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EE4788" w:rsidRPr="00C340CB" w:rsidRDefault="00DD40C2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E4788" w:rsidRPr="00C340CB" w:rsidTr="00F73501">
        <w:trPr>
          <w:jc w:val="center"/>
        </w:trPr>
        <w:tc>
          <w:tcPr>
            <w:tcW w:w="692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8" w:type="dxa"/>
          </w:tcPr>
          <w:p w:rsidR="00EE4788" w:rsidRPr="00F73501" w:rsidRDefault="00F43504" w:rsidP="00020909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73501">
              <w:rPr>
                <w:bCs/>
                <w:i/>
              </w:rPr>
              <w:t xml:space="preserve">Раздел 3. Россия с начала </w:t>
            </w:r>
            <w:r w:rsidRPr="00F73501">
              <w:rPr>
                <w:bCs/>
                <w:i/>
                <w:lang w:val="en-GB"/>
              </w:rPr>
              <w:t>XIX</w:t>
            </w:r>
            <w:r w:rsidRPr="00F73501">
              <w:rPr>
                <w:bCs/>
                <w:i/>
              </w:rPr>
              <w:t xml:space="preserve"> в. до 1917 года</w:t>
            </w:r>
          </w:p>
        </w:tc>
        <w:tc>
          <w:tcPr>
            <w:tcW w:w="10335" w:type="dxa"/>
            <w:vAlign w:val="center"/>
          </w:tcPr>
          <w:p w:rsidR="00EE4788" w:rsidRPr="00F73501" w:rsidRDefault="00EE4788" w:rsidP="006362DE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73501">
              <w:rPr>
                <w:bCs/>
                <w:i/>
              </w:rPr>
              <w:t>Изучение лекций, учебников, учебных пособий, дополнительной литературы, подготовка к сем</w:t>
            </w:r>
            <w:r w:rsidRPr="00F73501">
              <w:rPr>
                <w:bCs/>
                <w:i/>
              </w:rPr>
              <w:t>и</w:t>
            </w:r>
            <w:r w:rsidRPr="00F73501">
              <w:rPr>
                <w:bCs/>
                <w:i/>
              </w:rPr>
              <w:t>нару</w:t>
            </w:r>
            <w:r w:rsidR="006362DE" w:rsidRPr="00F73501">
              <w:rPr>
                <w:bCs/>
                <w:i/>
              </w:rPr>
              <w:t xml:space="preserve">, подготовка докладов и сообщений, подготовка к </w:t>
            </w:r>
            <w:proofErr w:type="gramStart"/>
            <w:r w:rsidRPr="00F73501">
              <w:rPr>
                <w:bCs/>
                <w:i/>
              </w:rPr>
              <w:t>КР</w:t>
            </w:r>
            <w:proofErr w:type="gramEnd"/>
            <w:r w:rsidRPr="00F73501">
              <w:rPr>
                <w:bCs/>
                <w:i/>
              </w:rPr>
              <w:t xml:space="preserve"> № </w:t>
            </w:r>
            <w:r w:rsidR="00F43504" w:rsidRPr="00F73501">
              <w:rPr>
                <w:bCs/>
                <w:i/>
              </w:rPr>
              <w:t>2</w:t>
            </w:r>
            <w:r w:rsidRPr="00F73501">
              <w:rPr>
                <w:bCs/>
                <w:i/>
              </w:rPr>
              <w:t>.</w:t>
            </w:r>
          </w:p>
        </w:tc>
        <w:tc>
          <w:tcPr>
            <w:tcW w:w="944" w:type="dxa"/>
            <w:vAlign w:val="center"/>
          </w:tcPr>
          <w:p w:rsidR="00EE4788" w:rsidRPr="00C340CB" w:rsidRDefault="00DD40C2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E4788" w:rsidRPr="00C340CB" w:rsidTr="00F73501">
        <w:trPr>
          <w:jc w:val="center"/>
        </w:trPr>
        <w:tc>
          <w:tcPr>
            <w:tcW w:w="692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8" w:type="dxa"/>
          </w:tcPr>
          <w:p w:rsidR="00EE4788" w:rsidRPr="00F73501" w:rsidRDefault="00F43504" w:rsidP="00020909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73501">
              <w:rPr>
                <w:bCs/>
                <w:i/>
                <w:color w:val="000000"/>
              </w:rPr>
              <w:t>Раздел 4.</w:t>
            </w:r>
            <w:r w:rsidR="00F81173">
              <w:rPr>
                <w:bCs/>
                <w:i/>
                <w:color w:val="000000"/>
              </w:rPr>
              <w:t xml:space="preserve"> </w:t>
            </w:r>
            <w:r w:rsidRPr="00F73501">
              <w:rPr>
                <w:bCs/>
                <w:i/>
                <w:color w:val="000000"/>
              </w:rPr>
              <w:t>Россия</w:t>
            </w:r>
            <w:r w:rsidR="00EE4788" w:rsidRPr="00F73501">
              <w:rPr>
                <w:bCs/>
                <w:i/>
                <w:color w:val="000000"/>
              </w:rPr>
              <w:t xml:space="preserve"> с 1917 г. до наших дней.</w:t>
            </w:r>
          </w:p>
        </w:tc>
        <w:tc>
          <w:tcPr>
            <w:tcW w:w="10335" w:type="dxa"/>
            <w:vAlign w:val="center"/>
          </w:tcPr>
          <w:p w:rsidR="00EE4788" w:rsidRPr="00F73501" w:rsidRDefault="00EE4788" w:rsidP="006362DE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73501">
              <w:rPr>
                <w:bCs/>
                <w:i/>
              </w:rPr>
              <w:t>Изучение лекций, учебников, учебных пособий, дополнительной литературы подготовка к сем</w:t>
            </w:r>
            <w:r w:rsidRPr="00F73501">
              <w:rPr>
                <w:bCs/>
                <w:i/>
              </w:rPr>
              <w:t>и</w:t>
            </w:r>
            <w:r w:rsidRPr="00F73501">
              <w:rPr>
                <w:bCs/>
                <w:i/>
              </w:rPr>
              <w:t>нару</w:t>
            </w:r>
            <w:r w:rsidR="006362DE" w:rsidRPr="00F73501">
              <w:rPr>
                <w:bCs/>
                <w:i/>
              </w:rPr>
              <w:t xml:space="preserve">, подготовка докладов и сообщений, подготовка к </w:t>
            </w:r>
            <w:proofErr w:type="gramStart"/>
            <w:r w:rsidRPr="00F73501">
              <w:rPr>
                <w:bCs/>
                <w:i/>
              </w:rPr>
              <w:t>КР</w:t>
            </w:r>
            <w:proofErr w:type="gramEnd"/>
            <w:r w:rsidRPr="00F73501">
              <w:rPr>
                <w:bCs/>
                <w:i/>
              </w:rPr>
              <w:t xml:space="preserve"> № </w:t>
            </w:r>
            <w:r w:rsidR="00F43504" w:rsidRPr="00F73501">
              <w:rPr>
                <w:bCs/>
                <w:i/>
              </w:rPr>
              <w:t>3</w:t>
            </w:r>
            <w:r w:rsidR="006362DE" w:rsidRPr="00F73501">
              <w:rPr>
                <w:bCs/>
                <w:i/>
              </w:rPr>
              <w:t xml:space="preserve"> и</w:t>
            </w:r>
            <w:r w:rsidR="00F43504" w:rsidRPr="00F73501">
              <w:rPr>
                <w:bCs/>
                <w:i/>
              </w:rPr>
              <w:t xml:space="preserve"> </w:t>
            </w:r>
            <w:proofErr w:type="spellStart"/>
            <w:r w:rsidR="00F43504" w:rsidRPr="00F73501">
              <w:rPr>
                <w:bCs/>
                <w:i/>
              </w:rPr>
              <w:t>ТСп</w:t>
            </w:r>
            <w:proofErr w:type="spellEnd"/>
            <w:r w:rsidR="00F43504" w:rsidRPr="00F73501">
              <w:rPr>
                <w:bCs/>
                <w:i/>
              </w:rPr>
              <w:t xml:space="preserve"> № 2</w:t>
            </w:r>
            <w:r w:rsidR="006362DE" w:rsidRPr="00F73501">
              <w:rPr>
                <w:bCs/>
                <w:i/>
              </w:rPr>
              <w:t>.</w:t>
            </w:r>
          </w:p>
        </w:tc>
        <w:tc>
          <w:tcPr>
            <w:tcW w:w="944" w:type="dxa"/>
            <w:vAlign w:val="center"/>
          </w:tcPr>
          <w:p w:rsidR="00EE4788" w:rsidRPr="00C340CB" w:rsidRDefault="00DD40C2" w:rsidP="0076274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F73501" w:rsidRDefault="00EE4788" w:rsidP="00F7350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F73501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EE4788" w:rsidRPr="00F73501" w:rsidRDefault="005E249D" w:rsidP="00DD40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73501">
              <w:rPr>
                <w:b/>
                <w:bCs/>
              </w:rPr>
              <w:t>3</w:t>
            </w:r>
            <w:r w:rsidR="00DD40C2" w:rsidRPr="00F73501">
              <w:rPr>
                <w:b/>
                <w:bCs/>
              </w:rPr>
              <w:t>6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F73501" w:rsidRDefault="00EE4788" w:rsidP="00F7350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F73501">
              <w:rPr>
                <w:b/>
                <w:bCs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F73501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EE4788" w:rsidRPr="00F73501" w:rsidRDefault="005E249D" w:rsidP="00DD40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73501">
              <w:rPr>
                <w:b/>
                <w:bCs/>
              </w:rPr>
              <w:t>3</w:t>
            </w:r>
            <w:r w:rsidR="00DD40C2" w:rsidRPr="00F73501">
              <w:rPr>
                <w:b/>
                <w:bCs/>
              </w:rPr>
              <w:t>6</w:t>
            </w:r>
          </w:p>
        </w:tc>
      </w:tr>
    </w:tbl>
    <w:p w:rsidR="00EE4788" w:rsidRDefault="00EE4788" w:rsidP="00EE4788">
      <w:pPr>
        <w:jc w:val="both"/>
        <w:rPr>
          <w:i/>
        </w:rPr>
      </w:pPr>
    </w:p>
    <w:p w:rsidR="00EE4788" w:rsidRDefault="00EE4788" w:rsidP="00EE4788">
      <w:pPr>
        <w:rPr>
          <w:b/>
        </w:rPr>
      </w:pPr>
      <w:r>
        <w:rPr>
          <w:b/>
        </w:rPr>
        <w:t xml:space="preserve">                </w:t>
      </w:r>
    </w:p>
    <w:p w:rsidR="00EE4788" w:rsidRDefault="00EE4788" w:rsidP="00EE4788">
      <w:pPr>
        <w:rPr>
          <w:b/>
        </w:rPr>
        <w:sectPr w:rsidR="00EE4788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rPr>
          <w:b/>
        </w:r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EE4788" w:rsidRPr="00F766BF" w:rsidRDefault="00EE4788" w:rsidP="00EE4788">
      <w:pPr>
        <w:jc w:val="right"/>
        <w:rPr>
          <w:b/>
          <w:bCs/>
        </w:rPr>
      </w:pPr>
    </w:p>
    <w:p w:rsidR="00A20D28" w:rsidRPr="00F766BF" w:rsidRDefault="00EE4788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 w:rsidR="00A20D28">
        <w:rPr>
          <w:b/>
        </w:rPr>
        <w:t>ы</w:t>
      </w:r>
    </w:p>
    <w:p w:rsidR="00EE4788" w:rsidRPr="00F766BF" w:rsidRDefault="00EE4788" w:rsidP="00EE478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DD40C2" w:rsidRPr="00F766BF" w:rsidTr="00986E71">
        <w:tc>
          <w:tcPr>
            <w:tcW w:w="887" w:type="pct"/>
            <w:vAlign w:val="center"/>
          </w:tcPr>
          <w:p w:rsidR="00DD40C2" w:rsidRPr="00F766BF" w:rsidRDefault="00DD40C2" w:rsidP="00986E7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DD40C2" w:rsidRPr="00F766BF" w:rsidRDefault="00DD40C2" w:rsidP="00986E7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DD40C2" w:rsidRPr="00F766BF" w:rsidRDefault="00DD40C2" w:rsidP="00986E7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DD40C2" w:rsidRPr="00F766BF" w:rsidRDefault="00DD40C2" w:rsidP="00986E71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DD40C2" w:rsidRPr="00F766BF" w:rsidRDefault="00DD40C2" w:rsidP="00986E71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DD40C2" w:rsidRPr="00F766BF" w:rsidRDefault="00DD40C2" w:rsidP="00986E7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DD40C2" w:rsidRPr="00F766BF" w:rsidTr="00986E71">
        <w:tc>
          <w:tcPr>
            <w:tcW w:w="887" w:type="pct"/>
            <w:vMerge w:val="restart"/>
            <w:vAlign w:val="center"/>
          </w:tcPr>
          <w:p w:rsidR="00DD40C2" w:rsidRPr="00F766BF" w:rsidRDefault="00DD40C2" w:rsidP="00986E71">
            <w:pPr>
              <w:jc w:val="center"/>
              <w:rPr>
                <w:b/>
              </w:rPr>
            </w:pPr>
            <w:r>
              <w:rPr>
                <w:b/>
              </w:rPr>
              <w:t>ОК-2</w:t>
            </w:r>
          </w:p>
        </w:tc>
        <w:tc>
          <w:tcPr>
            <w:tcW w:w="3203" w:type="pct"/>
            <w:vAlign w:val="center"/>
          </w:tcPr>
          <w:p w:rsidR="00DD40C2" w:rsidRPr="00272DB2" w:rsidRDefault="00DD40C2" w:rsidP="00986E71">
            <w:pPr>
              <w:jc w:val="both"/>
              <w:rPr>
                <w:b/>
                <w:sz w:val="22"/>
                <w:szCs w:val="22"/>
              </w:rPr>
            </w:pPr>
            <w:r w:rsidRPr="00272DB2">
              <w:rPr>
                <w:b/>
                <w:sz w:val="22"/>
                <w:szCs w:val="22"/>
              </w:rPr>
              <w:t xml:space="preserve">Пороговый </w:t>
            </w:r>
          </w:p>
          <w:p w:rsidR="00F73501" w:rsidRPr="00272DB2" w:rsidRDefault="00272DB2" w:rsidP="00F7350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72DB2">
              <w:rPr>
                <w:b/>
                <w:sz w:val="22"/>
                <w:szCs w:val="22"/>
              </w:rPr>
              <w:t>Знать</w:t>
            </w:r>
            <w:r w:rsidR="00DD40C2" w:rsidRPr="00272DB2">
              <w:rPr>
                <w:b/>
                <w:sz w:val="22"/>
                <w:szCs w:val="22"/>
              </w:rPr>
              <w:t xml:space="preserve"> </w:t>
            </w:r>
            <w:r w:rsidR="00DD40C2" w:rsidRPr="00272DB2">
              <w:rPr>
                <w:sz w:val="22"/>
                <w:szCs w:val="22"/>
              </w:rPr>
              <w:t>основные методы и принципы исторического иссл</w:t>
            </w:r>
            <w:r w:rsidR="00DD40C2" w:rsidRPr="00272DB2">
              <w:rPr>
                <w:sz w:val="22"/>
                <w:szCs w:val="22"/>
              </w:rPr>
              <w:t>е</w:t>
            </w:r>
            <w:r w:rsidR="00DD40C2" w:rsidRPr="00272DB2">
              <w:rPr>
                <w:sz w:val="22"/>
                <w:szCs w:val="22"/>
              </w:rPr>
              <w:t>дования, основные этапы, факты, события исторических я</w:t>
            </w:r>
            <w:r w:rsidR="00DD40C2" w:rsidRPr="00272DB2">
              <w:rPr>
                <w:sz w:val="22"/>
                <w:szCs w:val="22"/>
              </w:rPr>
              <w:t>в</w:t>
            </w:r>
            <w:r w:rsidR="00DD40C2" w:rsidRPr="00272DB2">
              <w:rPr>
                <w:sz w:val="22"/>
                <w:szCs w:val="22"/>
              </w:rPr>
              <w:t>лений.</w:t>
            </w:r>
            <w:r w:rsidR="00DD40C2" w:rsidRPr="00272DB2">
              <w:rPr>
                <w:b/>
                <w:sz w:val="22"/>
                <w:szCs w:val="22"/>
              </w:rPr>
              <w:t xml:space="preserve"> </w:t>
            </w:r>
            <w:r w:rsidRPr="00272DB2">
              <w:rPr>
                <w:b/>
                <w:sz w:val="22"/>
                <w:szCs w:val="22"/>
              </w:rPr>
              <w:t>Уметь</w:t>
            </w:r>
            <w:r w:rsidR="00DD40C2" w:rsidRPr="00272DB2">
              <w:rPr>
                <w:sz w:val="22"/>
                <w:szCs w:val="22"/>
              </w:rPr>
              <w:t xml:space="preserve"> назвать основные методы и принципы ист</w:t>
            </w:r>
            <w:r w:rsidR="00DD40C2" w:rsidRPr="00272DB2">
              <w:rPr>
                <w:sz w:val="22"/>
                <w:szCs w:val="22"/>
              </w:rPr>
              <w:t>о</w:t>
            </w:r>
            <w:r w:rsidR="00DD40C2" w:rsidRPr="00272DB2">
              <w:rPr>
                <w:sz w:val="22"/>
                <w:szCs w:val="22"/>
              </w:rPr>
              <w:t>рического исследования и понятийно-категориальный апп</w:t>
            </w:r>
            <w:r w:rsidR="00DD40C2" w:rsidRPr="00272DB2">
              <w:rPr>
                <w:sz w:val="22"/>
                <w:szCs w:val="22"/>
              </w:rPr>
              <w:t>а</w:t>
            </w:r>
            <w:r w:rsidR="00DD40C2" w:rsidRPr="00272DB2">
              <w:rPr>
                <w:sz w:val="22"/>
                <w:szCs w:val="22"/>
              </w:rPr>
              <w:t xml:space="preserve">рат. </w:t>
            </w:r>
          </w:p>
          <w:p w:rsidR="00DD40C2" w:rsidRPr="00272DB2" w:rsidRDefault="00272DB2" w:rsidP="00F73501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72DB2">
              <w:rPr>
                <w:b/>
                <w:sz w:val="22"/>
                <w:szCs w:val="22"/>
              </w:rPr>
              <w:t>Владеть</w:t>
            </w:r>
            <w:r w:rsidR="00DD40C2" w:rsidRPr="00272DB2">
              <w:rPr>
                <w:b/>
                <w:sz w:val="22"/>
                <w:szCs w:val="22"/>
              </w:rPr>
              <w:t xml:space="preserve"> </w:t>
            </w:r>
            <w:r w:rsidR="00DD40C2" w:rsidRPr="00272DB2">
              <w:rPr>
                <w:sz w:val="22"/>
                <w:szCs w:val="22"/>
              </w:rPr>
              <w:t>общими представлениями об исторических закон</w:t>
            </w:r>
            <w:r w:rsidR="00DD40C2" w:rsidRPr="00272DB2">
              <w:rPr>
                <w:sz w:val="22"/>
                <w:szCs w:val="22"/>
              </w:rPr>
              <w:t>о</w:t>
            </w:r>
            <w:r w:rsidR="00DD40C2" w:rsidRPr="00272DB2">
              <w:rPr>
                <w:sz w:val="22"/>
                <w:szCs w:val="22"/>
              </w:rPr>
              <w:t>мерностях, навыками поиска исторической информации.</w:t>
            </w:r>
          </w:p>
        </w:tc>
        <w:tc>
          <w:tcPr>
            <w:tcW w:w="910" w:type="pct"/>
            <w:vAlign w:val="center"/>
          </w:tcPr>
          <w:p w:rsidR="00DD40C2" w:rsidRPr="00272DB2" w:rsidRDefault="00272DB2" w:rsidP="00986E71">
            <w:pPr>
              <w:jc w:val="center"/>
            </w:pPr>
            <w:r w:rsidRPr="00272DB2">
              <w:t>оценка 3</w:t>
            </w:r>
          </w:p>
        </w:tc>
      </w:tr>
      <w:tr w:rsidR="00DD40C2" w:rsidRPr="00F766BF" w:rsidTr="00986E71">
        <w:tc>
          <w:tcPr>
            <w:tcW w:w="887" w:type="pct"/>
            <w:vMerge/>
            <w:vAlign w:val="center"/>
          </w:tcPr>
          <w:p w:rsidR="00DD40C2" w:rsidRPr="00F766BF" w:rsidRDefault="00DD40C2" w:rsidP="00986E71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DD40C2" w:rsidRPr="00272DB2" w:rsidRDefault="00DD40C2" w:rsidP="00986E71">
            <w:pPr>
              <w:rPr>
                <w:b/>
                <w:sz w:val="22"/>
                <w:szCs w:val="22"/>
              </w:rPr>
            </w:pPr>
            <w:r w:rsidRPr="00272DB2">
              <w:rPr>
                <w:b/>
                <w:sz w:val="22"/>
                <w:szCs w:val="22"/>
              </w:rPr>
              <w:t xml:space="preserve">Повышенный </w:t>
            </w:r>
          </w:p>
          <w:p w:rsidR="00272DB2" w:rsidRPr="00272DB2" w:rsidRDefault="00272DB2" w:rsidP="00986E7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72DB2">
              <w:rPr>
                <w:b/>
                <w:sz w:val="22"/>
                <w:szCs w:val="22"/>
              </w:rPr>
              <w:t>Знать</w:t>
            </w:r>
            <w:r w:rsidR="00DD40C2" w:rsidRPr="00272DB2">
              <w:rPr>
                <w:sz w:val="22"/>
                <w:szCs w:val="22"/>
              </w:rPr>
              <w:t xml:space="preserve"> достижения современной исторической науки, и и</w:t>
            </w:r>
            <w:r w:rsidR="00DD40C2" w:rsidRPr="00272DB2">
              <w:rPr>
                <w:sz w:val="22"/>
                <w:szCs w:val="22"/>
              </w:rPr>
              <w:t>н</w:t>
            </w:r>
            <w:r w:rsidR="00DD40C2" w:rsidRPr="00272DB2">
              <w:rPr>
                <w:sz w:val="22"/>
                <w:szCs w:val="22"/>
              </w:rPr>
              <w:t xml:space="preserve">формационных технологий, </w:t>
            </w:r>
            <w:proofErr w:type="gramStart"/>
            <w:r w:rsidR="00DD40C2" w:rsidRPr="00272DB2">
              <w:rPr>
                <w:sz w:val="22"/>
                <w:szCs w:val="22"/>
              </w:rPr>
              <w:t>способен</w:t>
            </w:r>
            <w:proofErr w:type="gramEnd"/>
            <w:r w:rsidR="00DD40C2" w:rsidRPr="00272DB2">
              <w:rPr>
                <w:sz w:val="22"/>
                <w:szCs w:val="22"/>
              </w:rPr>
              <w:t xml:space="preserve"> к пониманию истории и ценностей человека. </w:t>
            </w:r>
          </w:p>
          <w:p w:rsidR="00272DB2" w:rsidRPr="00272DB2" w:rsidRDefault="00272DB2" w:rsidP="00986E7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72DB2">
              <w:rPr>
                <w:b/>
                <w:sz w:val="22"/>
                <w:szCs w:val="22"/>
              </w:rPr>
              <w:t>Уметь</w:t>
            </w:r>
            <w:r w:rsidR="00DD40C2" w:rsidRPr="00272DB2">
              <w:rPr>
                <w:b/>
                <w:sz w:val="22"/>
                <w:szCs w:val="22"/>
              </w:rPr>
              <w:t xml:space="preserve"> </w:t>
            </w:r>
            <w:r w:rsidR="00DD40C2" w:rsidRPr="00272DB2">
              <w:rPr>
                <w:sz w:val="22"/>
                <w:szCs w:val="22"/>
              </w:rPr>
              <w:t>формулировать и излагать собственное видение и</w:t>
            </w:r>
            <w:r w:rsidR="00DD40C2" w:rsidRPr="00272DB2">
              <w:rPr>
                <w:sz w:val="22"/>
                <w:szCs w:val="22"/>
              </w:rPr>
              <w:t>с</w:t>
            </w:r>
            <w:r w:rsidR="00DD40C2" w:rsidRPr="00272DB2">
              <w:rPr>
                <w:sz w:val="22"/>
                <w:szCs w:val="22"/>
              </w:rPr>
              <w:t>торических и культурных процессов и явлений, сопоста</w:t>
            </w:r>
            <w:r w:rsidR="00DD40C2" w:rsidRPr="00272DB2">
              <w:rPr>
                <w:sz w:val="22"/>
                <w:szCs w:val="22"/>
              </w:rPr>
              <w:t>в</w:t>
            </w:r>
            <w:r w:rsidR="00DD40C2" w:rsidRPr="00272DB2">
              <w:rPr>
                <w:sz w:val="22"/>
                <w:szCs w:val="22"/>
              </w:rPr>
              <w:t xml:space="preserve">лять факты и события. </w:t>
            </w:r>
          </w:p>
          <w:p w:rsidR="00DD40C2" w:rsidRPr="00272DB2" w:rsidRDefault="00272DB2" w:rsidP="00986E71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72DB2">
              <w:rPr>
                <w:b/>
                <w:sz w:val="22"/>
                <w:szCs w:val="22"/>
              </w:rPr>
              <w:t>Владеть</w:t>
            </w:r>
            <w:r w:rsidR="00DD40C2" w:rsidRPr="00272DB2">
              <w:rPr>
                <w:b/>
                <w:sz w:val="22"/>
                <w:szCs w:val="22"/>
              </w:rPr>
              <w:t xml:space="preserve"> </w:t>
            </w:r>
            <w:r w:rsidR="00DD40C2" w:rsidRPr="00272DB2">
              <w:rPr>
                <w:sz w:val="22"/>
                <w:szCs w:val="22"/>
              </w:rPr>
              <w:t>навыками ориентироваться в важнейших политич</w:t>
            </w:r>
            <w:r w:rsidR="00DD40C2" w:rsidRPr="00272DB2">
              <w:rPr>
                <w:sz w:val="22"/>
                <w:szCs w:val="22"/>
              </w:rPr>
              <w:t>е</w:t>
            </w:r>
            <w:r w:rsidR="00DD40C2" w:rsidRPr="00272DB2">
              <w:rPr>
                <w:sz w:val="22"/>
                <w:szCs w:val="22"/>
              </w:rPr>
              <w:t xml:space="preserve">ских, </w:t>
            </w:r>
            <w:proofErr w:type="gramStart"/>
            <w:r w:rsidR="00DD40C2" w:rsidRPr="00272DB2">
              <w:rPr>
                <w:sz w:val="22"/>
                <w:szCs w:val="22"/>
              </w:rPr>
              <w:t>экономических и культурных процессах</w:t>
            </w:r>
            <w:proofErr w:type="gramEnd"/>
            <w:r w:rsidR="00DD40C2" w:rsidRPr="00272DB2">
              <w:rPr>
                <w:sz w:val="22"/>
                <w:szCs w:val="22"/>
              </w:rPr>
              <w:t xml:space="preserve">  современной России, использует  навыки работы с информацией из ра</w:t>
            </w:r>
            <w:r w:rsidR="00DD40C2" w:rsidRPr="00272DB2">
              <w:rPr>
                <w:sz w:val="22"/>
                <w:szCs w:val="22"/>
              </w:rPr>
              <w:t>з</w:t>
            </w:r>
            <w:r w:rsidR="00DD40C2" w:rsidRPr="00272DB2">
              <w:rPr>
                <w:sz w:val="22"/>
                <w:szCs w:val="22"/>
              </w:rPr>
              <w:t>личных источников для решения профессиональных и соц</w:t>
            </w:r>
            <w:r w:rsidR="00DD40C2" w:rsidRPr="00272DB2">
              <w:rPr>
                <w:sz w:val="22"/>
                <w:szCs w:val="22"/>
              </w:rPr>
              <w:t>и</w:t>
            </w:r>
            <w:r w:rsidR="00DD40C2" w:rsidRPr="00272DB2">
              <w:rPr>
                <w:sz w:val="22"/>
                <w:szCs w:val="22"/>
              </w:rPr>
              <w:t>альных задач.</w:t>
            </w:r>
            <w:r w:rsidR="00DD40C2" w:rsidRPr="00272D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DD40C2" w:rsidRPr="00272DB2" w:rsidRDefault="00272DB2" w:rsidP="00986E71">
            <w:pPr>
              <w:jc w:val="center"/>
            </w:pPr>
            <w:r w:rsidRPr="00272DB2">
              <w:t>оценка 4</w:t>
            </w:r>
          </w:p>
        </w:tc>
      </w:tr>
      <w:tr w:rsidR="00DD40C2" w:rsidRPr="00F766BF" w:rsidTr="00986E71">
        <w:tc>
          <w:tcPr>
            <w:tcW w:w="887" w:type="pct"/>
            <w:vMerge/>
            <w:vAlign w:val="center"/>
          </w:tcPr>
          <w:p w:rsidR="00DD40C2" w:rsidRPr="00F766BF" w:rsidRDefault="00DD40C2" w:rsidP="00986E71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DD40C2" w:rsidRPr="00272DB2" w:rsidRDefault="00DD40C2" w:rsidP="00986E71">
            <w:pPr>
              <w:rPr>
                <w:b/>
                <w:sz w:val="22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Высокий </w:t>
            </w:r>
          </w:p>
          <w:p w:rsidR="00272DB2" w:rsidRPr="00272DB2" w:rsidRDefault="00272DB2" w:rsidP="00272DB2">
            <w:pPr>
              <w:jc w:val="both"/>
              <w:rPr>
                <w:b/>
                <w:sz w:val="22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Знать</w:t>
            </w:r>
            <w:r w:rsidR="00DD40C2" w:rsidRPr="00272DB2">
              <w:rPr>
                <w:b/>
                <w:sz w:val="22"/>
                <w:szCs w:val="21"/>
              </w:rPr>
              <w:t xml:space="preserve"> </w:t>
            </w:r>
            <w:r w:rsidR="00DD40C2" w:rsidRPr="00272DB2">
              <w:rPr>
                <w:sz w:val="22"/>
                <w:szCs w:val="21"/>
              </w:rPr>
              <w:t>этапы, факты, события, причины и поводы историч</w:t>
            </w:r>
            <w:r w:rsidR="00DD40C2" w:rsidRPr="00272DB2">
              <w:rPr>
                <w:sz w:val="22"/>
                <w:szCs w:val="21"/>
              </w:rPr>
              <w:t>е</w:t>
            </w:r>
            <w:r w:rsidR="00DD40C2" w:rsidRPr="00272DB2">
              <w:rPr>
                <w:sz w:val="22"/>
                <w:szCs w:val="21"/>
              </w:rPr>
              <w:t xml:space="preserve">ских явлений. </w:t>
            </w:r>
          </w:p>
          <w:p w:rsidR="00272DB2" w:rsidRPr="00272DB2" w:rsidRDefault="00272DB2" w:rsidP="00272DB2">
            <w:pPr>
              <w:jc w:val="both"/>
              <w:rPr>
                <w:b/>
                <w:sz w:val="22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Уметь</w:t>
            </w:r>
            <w:r w:rsidR="00DD40C2" w:rsidRPr="00272DB2">
              <w:rPr>
                <w:b/>
                <w:sz w:val="22"/>
                <w:szCs w:val="21"/>
              </w:rPr>
              <w:t xml:space="preserve"> </w:t>
            </w:r>
            <w:r w:rsidR="00DD40C2" w:rsidRPr="00272DB2">
              <w:rPr>
                <w:sz w:val="22"/>
                <w:szCs w:val="21"/>
              </w:rPr>
              <w:t>применять на практике знания истории, демонстр</w:t>
            </w:r>
            <w:r w:rsidR="00DD40C2" w:rsidRPr="00272DB2">
              <w:rPr>
                <w:sz w:val="22"/>
                <w:szCs w:val="21"/>
              </w:rPr>
              <w:t>и</w:t>
            </w:r>
            <w:r w:rsidR="00DD40C2" w:rsidRPr="00272DB2">
              <w:rPr>
                <w:sz w:val="22"/>
                <w:szCs w:val="21"/>
              </w:rPr>
              <w:t>ровать свое понимание исторических явлении и процессов, закономерностей, действовать целенаправленно при изуч</w:t>
            </w:r>
            <w:r w:rsidR="00DD40C2" w:rsidRPr="00272DB2">
              <w:rPr>
                <w:sz w:val="22"/>
                <w:szCs w:val="21"/>
              </w:rPr>
              <w:t>е</w:t>
            </w:r>
            <w:r w:rsidR="00DD40C2" w:rsidRPr="00272DB2">
              <w:rPr>
                <w:sz w:val="22"/>
                <w:szCs w:val="21"/>
              </w:rPr>
              <w:t>нии исторической проблемы.</w:t>
            </w:r>
            <w:r w:rsidR="00DD40C2" w:rsidRPr="00272DB2">
              <w:rPr>
                <w:b/>
                <w:sz w:val="22"/>
                <w:szCs w:val="21"/>
              </w:rPr>
              <w:t xml:space="preserve"> </w:t>
            </w:r>
          </w:p>
          <w:p w:rsidR="00DD40C2" w:rsidRPr="00B961FF" w:rsidRDefault="00272DB2" w:rsidP="00272DB2">
            <w:pPr>
              <w:jc w:val="both"/>
              <w:rPr>
                <w:b/>
                <w:sz w:val="21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Владеть</w:t>
            </w:r>
            <w:r w:rsidR="00DD40C2" w:rsidRPr="00272DB2">
              <w:rPr>
                <w:b/>
                <w:sz w:val="22"/>
                <w:szCs w:val="21"/>
              </w:rPr>
              <w:t xml:space="preserve"> </w:t>
            </w:r>
            <w:r w:rsidR="00DD40C2" w:rsidRPr="00272DB2">
              <w:rPr>
                <w:sz w:val="22"/>
                <w:szCs w:val="21"/>
              </w:rPr>
              <w:t>навыками</w:t>
            </w:r>
            <w:r w:rsidR="00DD40C2" w:rsidRPr="00272DB2">
              <w:rPr>
                <w:b/>
                <w:sz w:val="22"/>
                <w:szCs w:val="21"/>
              </w:rPr>
              <w:t xml:space="preserve"> </w:t>
            </w:r>
            <w:r w:rsidR="00DD40C2" w:rsidRPr="00272DB2">
              <w:rPr>
                <w:sz w:val="22"/>
                <w:szCs w:val="21"/>
              </w:rPr>
              <w:t>работы с историческими источниками, оценки происходящих событий,  определения ценности и</w:t>
            </w:r>
            <w:r w:rsidR="00DD40C2" w:rsidRPr="00272DB2">
              <w:rPr>
                <w:sz w:val="22"/>
                <w:szCs w:val="21"/>
              </w:rPr>
              <w:t>н</w:t>
            </w:r>
            <w:r w:rsidR="00DD40C2" w:rsidRPr="00272DB2">
              <w:rPr>
                <w:sz w:val="22"/>
                <w:szCs w:val="21"/>
              </w:rPr>
              <w:t>формации, может выделять и формулировать историческую проблему и самостоятельно анализировать и интерпретир</w:t>
            </w:r>
            <w:r w:rsidR="00DD40C2" w:rsidRPr="00272DB2">
              <w:rPr>
                <w:sz w:val="22"/>
                <w:szCs w:val="21"/>
              </w:rPr>
              <w:t>о</w:t>
            </w:r>
            <w:r w:rsidR="00DD40C2" w:rsidRPr="00272DB2">
              <w:rPr>
                <w:sz w:val="22"/>
                <w:szCs w:val="21"/>
              </w:rPr>
              <w:t>вать научную литературу, на основе знания исторических закономерностей прогнозировать   вероятность развития и</w:t>
            </w:r>
            <w:r w:rsidR="00DD40C2" w:rsidRPr="00272DB2">
              <w:rPr>
                <w:sz w:val="22"/>
                <w:szCs w:val="21"/>
              </w:rPr>
              <w:t>с</w:t>
            </w:r>
            <w:r w:rsidR="00DD40C2" w:rsidRPr="00272DB2">
              <w:rPr>
                <w:sz w:val="22"/>
                <w:szCs w:val="21"/>
              </w:rPr>
              <w:t>торических событий.</w:t>
            </w:r>
          </w:p>
        </w:tc>
        <w:tc>
          <w:tcPr>
            <w:tcW w:w="910" w:type="pct"/>
            <w:vAlign w:val="center"/>
          </w:tcPr>
          <w:p w:rsidR="00DD40C2" w:rsidRPr="00272DB2" w:rsidRDefault="00272DB2" w:rsidP="00986E71">
            <w:pPr>
              <w:jc w:val="center"/>
            </w:pPr>
            <w:r w:rsidRPr="00272DB2">
              <w:t>оценка 5</w:t>
            </w:r>
          </w:p>
        </w:tc>
      </w:tr>
      <w:tr w:rsidR="00DD40C2" w:rsidRPr="00F766BF" w:rsidTr="00986E71">
        <w:tc>
          <w:tcPr>
            <w:tcW w:w="887" w:type="pct"/>
            <w:vMerge w:val="restart"/>
            <w:vAlign w:val="center"/>
          </w:tcPr>
          <w:p w:rsidR="00DD40C2" w:rsidRPr="00F766BF" w:rsidRDefault="00DD40C2" w:rsidP="00DD40C2">
            <w:pPr>
              <w:jc w:val="center"/>
              <w:rPr>
                <w:b/>
              </w:rPr>
            </w:pPr>
            <w:r>
              <w:rPr>
                <w:b/>
              </w:rPr>
              <w:t>ОК-10</w:t>
            </w:r>
          </w:p>
        </w:tc>
        <w:tc>
          <w:tcPr>
            <w:tcW w:w="3203" w:type="pct"/>
            <w:vAlign w:val="center"/>
          </w:tcPr>
          <w:p w:rsidR="00DD40C2" w:rsidRPr="00272DB2" w:rsidRDefault="00DD40C2" w:rsidP="00986E71">
            <w:pPr>
              <w:jc w:val="both"/>
              <w:rPr>
                <w:b/>
                <w:sz w:val="22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Пороговый </w:t>
            </w:r>
          </w:p>
          <w:p w:rsidR="00272DB2" w:rsidRPr="00272DB2" w:rsidRDefault="00272DB2" w:rsidP="00272DB2">
            <w:pPr>
              <w:jc w:val="both"/>
              <w:rPr>
                <w:b/>
                <w:sz w:val="22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Знать</w:t>
            </w:r>
            <w:r w:rsidR="00DD40C2" w:rsidRPr="00272DB2">
              <w:rPr>
                <w:sz w:val="22"/>
                <w:szCs w:val="21"/>
              </w:rPr>
              <w:t xml:space="preserve"> хронологические рамки исторических периодов, даты важнейших исторических событий. </w:t>
            </w:r>
          </w:p>
          <w:p w:rsidR="00272DB2" w:rsidRDefault="00272DB2" w:rsidP="00272DB2">
            <w:pPr>
              <w:jc w:val="both"/>
              <w:rPr>
                <w:sz w:val="22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Уметь</w:t>
            </w:r>
            <w:r w:rsidR="00DD40C2" w:rsidRPr="00272DB2">
              <w:rPr>
                <w:sz w:val="22"/>
                <w:szCs w:val="21"/>
              </w:rPr>
              <w:t xml:space="preserve"> использовать исторические знания для выбора при</w:t>
            </w:r>
            <w:r w:rsidR="00DD40C2" w:rsidRPr="00272DB2">
              <w:rPr>
                <w:sz w:val="22"/>
                <w:szCs w:val="21"/>
              </w:rPr>
              <w:t>е</w:t>
            </w:r>
            <w:r w:rsidR="00DD40C2" w:rsidRPr="00272DB2">
              <w:rPr>
                <w:sz w:val="22"/>
                <w:szCs w:val="21"/>
              </w:rPr>
              <w:t>ма действий, а также деятельности (сотрудничества) в ко</w:t>
            </w:r>
            <w:r w:rsidR="00DD40C2" w:rsidRPr="00272DB2">
              <w:rPr>
                <w:sz w:val="22"/>
                <w:szCs w:val="21"/>
              </w:rPr>
              <w:t>л</w:t>
            </w:r>
            <w:r w:rsidR="00DD40C2" w:rsidRPr="00272DB2">
              <w:rPr>
                <w:sz w:val="22"/>
                <w:szCs w:val="21"/>
              </w:rPr>
              <w:t xml:space="preserve">лективе. </w:t>
            </w:r>
          </w:p>
          <w:p w:rsidR="00DD40C2" w:rsidRPr="00B961FF" w:rsidRDefault="00272DB2" w:rsidP="00272DB2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1"/>
              </w:rPr>
              <w:t>Владеть</w:t>
            </w:r>
            <w:r w:rsidR="00DD40C2" w:rsidRPr="00272DB2">
              <w:rPr>
                <w:sz w:val="22"/>
                <w:szCs w:val="21"/>
              </w:rPr>
              <w:t xml:space="preserve"> навыками поиска исторической информации для решения социальных и профессиональных задач (проблем).</w:t>
            </w:r>
          </w:p>
        </w:tc>
        <w:tc>
          <w:tcPr>
            <w:tcW w:w="910" w:type="pct"/>
            <w:vAlign w:val="center"/>
          </w:tcPr>
          <w:p w:rsidR="00DD40C2" w:rsidRPr="00272DB2" w:rsidRDefault="00272DB2" w:rsidP="00986E71">
            <w:pPr>
              <w:jc w:val="center"/>
            </w:pPr>
            <w:r w:rsidRPr="00272DB2">
              <w:t>оценка 3</w:t>
            </w:r>
          </w:p>
        </w:tc>
      </w:tr>
      <w:tr w:rsidR="00DD40C2" w:rsidRPr="00F766BF" w:rsidTr="00986E71">
        <w:tc>
          <w:tcPr>
            <w:tcW w:w="887" w:type="pct"/>
            <w:vMerge/>
            <w:vAlign w:val="center"/>
          </w:tcPr>
          <w:p w:rsidR="00DD40C2" w:rsidRPr="00F766BF" w:rsidRDefault="00DD40C2" w:rsidP="00986E71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DD40C2" w:rsidRPr="00272DB2" w:rsidRDefault="00DD40C2" w:rsidP="00986E71">
            <w:pPr>
              <w:jc w:val="both"/>
              <w:rPr>
                <w:b/>
                <w:sz w:val="22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Повышенный </w:t>
            </w:r>
          </w:p>
          <w:p w:rsidR="00272DB2" w:rsidRPr="00272DB2" w:rsidRDefault="00272DB2" w:rsidP="00986E71">
            <w:pPr>
              <w:jc w:val="both"/>
              <w:rPr>
                <w:sz w:val="22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Зна</w:t>
            </w:r>
            <w:r w:rsidR="00DD40C2" w:rsidRPr="00272DB2">
              <w:rPr>
                <w:b/>
                <w:sz w:val="22"/>
                <w:szCs w:val="21"/>
              </w:rPr>
              <w:t>т</w:t>
            </w:r>
            <w:r w:rsidRPr="00272DB2">
              <w:rPr>
                <w:b/>
                <w:sz w:val="22"/>
                <w:szCs w:val="21"/>
              </w:rPr>
              <w:t>ь</w:t>
            </w:r>
            <w:r w:rsidR="00DD40C2" w:rsidRPr="00272DB2">
              <w:rPr>
                <w:sz w:val="22"/>
                <w:szCs w:val="21"/>
              </w:rPr>
              <w:t xml:space="preserve"> хронологические рамки исторических периодов, в</w:t>
            </w:r>
            <w:r w:rsidR="00DD40C2" w:rsidRPr="00272DB2">
              <w:rPr>
                <w:sz w:val="22"/>
                <w:szCs w:val="21"/>
              </w:rPr>
              <w:t>ы</w:t>
            </w:r>
            <w:r w:rsidR="00DD40C2" w:rsidRPr="00272DB2">
              <w:rPr>
                <w:sz w:val="22"/>
                <w:szCs w:val="21"/>
              </w:rPr>
              <w:t xml:space="preserve">деляет специфику российского общества. </w:t>
            </w:r>
          </w:p>
          <w:p w:rsidR="00272DB2" w:rsidRPr="00272DB2" w:rsidRDefault="00272DB2" w:rsidP="00986E71">
            <w:pPr>
              <w:jc w:val="both"/>
              <w:rPr>
                <w:sz w:val="22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Уметь</w:t>
            </w:r>
            <w:r w:rsidR="00DD40C2" w:rsidRPr="00272DB2">
              <w:rPr>
                <w:sz w:val="22"/>
                <w:szCs w:val="21"/>
              </w:rPr>
              <w:t xml:space="preserve"> проводить сопоставительный анализ исторических процессов, событий в рамках исторических периодов, выд</w:t>
            </w:r>
            <w:r w:rsidR="00DD40C2" w:rsidRPr="00272DB2">
              <w:rPr>
                <w:sz w:val="22"/>
                <w:szCs w:val="21"/>
              </w:rPr>
              <w:t>е</w:t>
            </w:r>
            <w:r w:rsidR="00DD40C2" w:rsidRPr="00272DB2">
              <w:rPr>
                <w:sz w:val="22"/>
                <w:szCs w:val="21"/>
              </w:rPr>
              <w:lastRenderedPageBreak/>
              <w:t xml:space="preserve">ляя их отличительные особенности; может дать определение научной методологии. </w:t>
            </w:r>
          </w:p>
          <w:p w:rsidR="00DD40C2" w:rsidRPr="00B961FF" w:rsidRDefault="00DD40C2" w:rsidP="00986E71">
            <w:pPr>
              <w:jc w:val="both"/>
              <w:rPr>
                <w:b/>
                <w:sz w:val="21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Вла</w:t>
            </w:r>
            <w:r w:rsidR="00272DB2" w:rsidRPr="00272DB2">
              <w:rPr>
                <w:b/>
                <w:sz w:val="22"/>
                <w:szCs w:val="21"/>
              </w:rPr>
              <w:t>деть</w:t>
            </w:r>
            <w:r w:rsidRPr="00272DB2">
              <w:rPr>
                <w:b/>
                <w:sz w:val="22"/>
                <w:szCs w:val="21"/>
              </w:rPr>
              <w:t xml:space="preserve"> </w:t>
            </w:r>
            <w:r w:rsidRPr="00272DB2">
              <w:rPr>
                <w:sz w:val="22"/>
                <w:szCs w:val="21"/>
              </w:rPr>
              <w:t>навыками</w:t>
            </w:r>
            <w:r w:rsidRPr="00272DB2">
              <w:rPr>
                <w:b/>
                <w:sz w:val="22"/>
                <w:szCs w:val="21"/>
              </w:rPr>
              <w:t xml:space="preserve"> </w:t>
            </w:r>
            <w:r w:rsidRPr="00272DB2">
              <w:rPr>
                <w:sz w:val="22"/>
                <w:szCs w:val="21"/>
              </w:rPr>
              <w:t>работы с историческими источниками, использует  навыки работы с информацией из различных источников для решения профессиональных и социальных задач (проблем).</w:t>
            </w:r>
          </w:p>
        </w:tc>
        <w:tc>
          <w:tcPr>
            <w:tcW w:w="910" w:type="pct"/>
            <w:vAlign w:val="center"/>
          </w:tcPr>
          <w:p w:rsidR="00DD40C2" w:rsidRPr="00272DB2" w:rsidRDefault="00272DB2" w:rsidP="00986E71">
            <w:pPr>
              <w:jc w:val="center"/>
            </w:pPr>
            <w:r w:rsidRPr="00272DB2">
              <w:lastRenderedPageBreak/>
              <w:t>оценка 4</w:t>
            </w:r>
          </w:p>
        </w:tc>
      </w:tr>
      <w:tr w:rsidR="00DD40C2" w:rsidRPr="00F766BF" w:rsidTr="00986E71">
        <w:tc>
          <w:tcPr>
            <w:tcW w:w="887" w:type="pct"/>
            <w:vMerge/>
            <w:vAlign w:val="center"/>
          </w:tcPr>
          <w:p w:rsidR="00DD40C2" w:rsidRPr="00F766BF" w:rsidRDefault="00DD40C2" w:rsidP="00986E71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DD40C2" w:rsidRPr="00272DB2" w:rsidRDefault="00DD40C2" w:rsidP="00986E71">
            <w:pPr>
              <w:jc w:val="both"/>
              <w:rPr>
                <w:b/>
                <w:sz w:val="22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 xml:space="preserve">Высокий </w:t>
            </w:r>
          </w:p>
          <w:p w:rsidR="00272DB2" w:rsidRDefault="00DD40C2" w:rsidP="00272DB2">
            <w:pPr>
              <w:jc w:val="both"/>
              <w:rPr>
                <w:b/>
                <w:sz w:val="22"/>
                <w:szCs w:val="21"/>
              </w:rPr>
            </w:pPr>
            <w:r w:rsidRPr="00272DB2">
              <w:rPr>
                <w:b/>
                <w:sz w:val="22"/>
                <w:szCs w:val="21"/>
              </w:rPr>
              <w:t>Знает</w:t>
            </w:r>
            <w:r w:rsidRPr="00272DB2">
              <w:rPr>
                <w:sz w:val="22"/>
                <w:szCs w:val="21"/>
              </w:rPr>
              <w:t xml:space="preserve"> (характеризует) достижения современной историч</w:t>
            </w:r>
            <w:r w:rsidRPr="00272DB2">
              <w:rPr>
                <w:sz w:val="22"/>
                <w:szCs w:val="21"/>
              </w:rPr>
              <w:t>е</w:t>
            </w:r>
            <w:r w:rsidRPr="00272DB2">
              <w:rPr>
                <w:sz w:val="22"/>
                <w:szCs w:val="21"/>
              </w:rPr>
              <w:t>ской науки и информационных технологий, выделяет  зн</w:t>
            </w:r>
            <w:r w:rsidRPr="00272DB2">
              <w:rPr>
                <w:sz w:val="22"/>
                <w:szCs w:val="21"/>
              </w:rPr>
              <w:t>а</w:t>
            </w:r>
            <w:r w:rsidRPr="00272DB2">
              <w:rPr>
                <w:sz w:val="22"/>
                <w:szCs w:val="21"/>
              </w:rPr>
              <w:t xml:space="preserve">чение исторического знания, опыта и уроков истории. </w:t>
            </w:r>
          </w:p>
          <w:p w:rsidR="00272DB2" w:rsidRDefault="00272DB2" w:rsidP="00272DB2">
            <w:pPr>
              <w:jc w:val="both"/>
              <w:rPr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Уметь</w:t>
            </w:r>
            <w:r w:rsidR="00DD40C2" w:rsidRPr="00272DB2">
              <w:rPr>
                <w:sz w:val="22"/>
                <w:szCs w:val="21"/>
              </w:rPr>
              <w:t xml:space="preserve"> сознательно и самостоятельно использовать истор</w:t>
            </w:r>
            <w:r w:rsidR="00DD40C2" w:rsidRPr="00272DB2">
              <w:rPr>
                <w:sz w:val="22"/>
                <w:szCs w:val="21"/>
              </w:rPr>
              <w:t>и</w:t>
            </w:r>
            <w:r w:rsidR="00DD40C2" w:rsidRPr="00272DB2">
              <w:rPr>
                <w:sz w:val="22"/>
                <w:szCs w:val="21"/>
              </w:rPr>
              <w:t>ческие знания для выборов приемов действий, а также де</w:t>
            </w:r>
            <w:r w:rsidR="00DD40C2" w:rsidRPr="00272DB2">
              <w:rPr>
                <w:sz w:val="22"/>
                <w:szCs w:val="21"/>
              </w:rPr>
              <w:t>я</w:t>
            </w:r>
            <w:r w:rsidR="00DD40C2" w:rsidRPr="00272DB2">
              <w:rPr>
                <w:sz w:val="22"/>
                <w:szCs w:val="21"/>
              </w:rPr>
              <w:t xml:space="preserve">тельности (сотрудничества) в коллективе. </w:t>
            </w:r>
          </w:p>
          <w:p w:rsidR="00DD40C2" w:rsidRPr="00B961FF" w:rsidRDefault="00272DB2" w:rsidP="00272DB2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1"/>
              </w:rPr>
              <w:t>Владеть</w:t>
            </w:r>
            <w:r w:rsidR="00DD40C2" w:rsidRPr="00272DB2">
              <w:rPr>
                <w:sz w:val="22"/>
                <w:szCs w:val="21"/>
              </w:rPr>
              <w:t xml:space="preserve"> навыками, опытом приема и применения историч</w:t>
            </w:r>
            <w:r w:rsidR="00DD40C2" w:rsidRPr="00272DB2">
              <w:rPr>
                <w:sz w:val="22"/>
                <w:szCs w:val="21"/>
              </w:rPr>
              <w:t>е</w:t>
            </w:r>
            <w:r w:rsidR="00DD40C2" w:rsidRPr="00272DB2">
              <w:rPr>
                <w:sz w:val="22"/>
                <w:szCs w:val="21"/>
              </w:rPr>
              <w:t>ской информации для решения социальных и професси</w:t>
            </w:r>
            <w:r w:rsidR="00DD40C2" w:rsidRPr="00272DB2">
              <w:rPr>
                <w:sz w:val="22"/>
                <w:szCs w:val="21"/>
              </w:rPr>
              <w:t>о</w:t>
            </w:r>
            <w:r w:rsidR="00DD40C2" w:rsidRPr="00272DB2">
              <w:rPr>
                <w:sz w:val="22"/>
                <w:szCs w:val="21"/>
              </w:rPr>
              <w:t>нальных задач (проблем).</w:t>
            </w:r>
          </w:p>
        </w:tc>
        <w:tc>
          <w:tcPr>
            <w:tcW w:w="910" w:type="pct"/>
            <w:vAlign w:val="center"/>
          </w:tcPr>
          <w:p w:rsidR="00DD40C2" w:rsidRPr="00272DB2" w:rsidRDefault="00272DB2" w:rsidP="00986E71">
            <w:pPr>
              <w:jc w:val="center"/>
            </w:pPr>
            <w:r w:rsidRPr="00272DB2">
              <w:t>оценка 5</w:t>
            </w:r>
          </w:p>
        </w:tc>
      </w:tr>
      <w:tr w:rsidR="00DD40C2" w:rsidRPr="00F766BF" w:rsidTr="00986E71">
        <w:trPr>
          <w:trHeight w:val="276"/>
        </w:trPr>
        <w:tc>
          <w:tcPr>
            <w:tcW w:w="4090" w:type="pct"/>
            <w:gridSpan w:val="2"/>
            <w:vAlign w:val="center"/>
          </w:tcPr>
          <w:p w:rsidR="00DD40C2" w:rsidRPr="00F766BF" w:rsidRDefault="00DD40C2" w:rsidP="00986E71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DD40C2" w:rsidRPr="00F766BF" w:rsidRDefault="00272DB2" w:rsidP="00986E71">
            <w:pPr>
              <w:jc w:val="center"/>
            </w:pPr>
            <w:r>
              <w:t>3 - 5</w:t>
            </w:r>
          </w:p>
        </w:tc>
      </w:tr>
    </w:tbl>
    <w:p w:rsidR="00A20D28" w:rsidRDefault="00A20D28" w:rsidP="00EE4788">
      <w:pPr>
        <w:suppressAutoHyphens/>
        <w:jc w:val="both"/>
        <w:rPr>
          <w:b/>
        </w:rPr>
      </w:pPr>
    </w:p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EE4788" w:rsidRPr="00DA1483" w:rsidRDefault="00EE4788" w:rsidP="00EE478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EE4788" w:rsidRPr="00167189" w:rsidRDefault="00EE4788" w:rsidP="00EE47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EE4788" w:rsidRPr="007026B2" w:rsidTr="00020909">
        <w:tc>
          <w:tcPr>
            <w:tcW w:w="2376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88" w:rsidRPr="00354E8D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E4788" w:rsidRPr="00393B56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4788" w:rsidRPr="00393B56" w:rsidRDefault="00EE4788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E4788" w:rsidRDefault="00EE4788" w:rsidP="00272DB2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272DB2">
      <w:pPr>
        <w:pStyle w:val="afd"/>
        <w:ind w:left="0"/>
        <w:jc w:val="both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EE4788" w:rsidRPr="00C17581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E4788" w:rsidRPr="00075195" w:rsidRDefault="00EE4788" w:rsidP="00EE478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DD40C2">
        <w:rPr>
          <w:b/>
        </w:rPr>
        <w:t>2</w:t>
      </w:r>
      <w:r>
        <w:rPr>
          <w:b/>
        </w:rPr>
        <w:t>.</w:t>
      </w:r>
    </w:p>
    <w:p w:rsidR="00EE4788" w:rsidRPr="004B144B" w:rsidRDefault="00EE4788" w:rsidP="00EE4788">
      <w:pPr>
        <w:rPr>
          <w:b/>
        </w:rPr>
      </w:pPr>
      <w:r w:rsidRPr="004B144B">
        <w:rPr>
          <w:b/>
        </w:rPr>
        <w:t>7.1</w:t>
      </w:r>
      <w:proofErr w:type="gramStart"/>
      <w:r w:rsidRPr="004B144B">
        <w:rPr>
          <w:b/>
        </w:rPr>
        <w:t xml:space="preserve"> Д</w:t>
      </w:r>
      <w:proofErr w:type="gramEnd"/>
      <w:r w:rsidRPr="004B144B">
        <w:rPr>
          <w:b/>
        </w:rPr>
        <w:t xml:space="preserve">ля текущей аттестации: </w:t>
      </w:r>
    </w:p>
    <w:p w:rsidR="00EE4788" w:rsidRPr="00C90706" w:rsidRDefault="00EE4788" w:rsidP="00EE4788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1. </w:t>
      </w:r>
      <w:proofErr w:type="gramStart"/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нач.</w:t>
      </w:r>
      <w:proofErr w:type="gramEnd"/>
      <w:r w:rsidRPr="00030F66">
        <w:rPr>
          <w:b/>
          <w:bCs/>
        </w:rPr>
        <w:t xml:space="preserve"> </w:t>
      </w:r>
      <w:proofErr w:type="gramStart"/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  <w:proofErr w:type="gramEnd"/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</w:t>
      </w:r>
      <w:r w:rsidRPr="00030F66">
        <w:t>а</w:t>
      </w:r>
      <w:r w:rsidRPr="00030F66">
        <w:t>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</w:t>
      </w:r>
      <w:r w:rsidRPr="00030F66">
        <w:t>о</w:t>
      </w:r>
      <w:r w:rsidRPr="00030F66">
        <w:t>сточных славян.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Христианизация Руси. Влияние христианизации на формирование ментальности ру</w:t>
      </w:r>
      <w:r w:rsidRPr="00030F66">
        <w:t>с</w:t>
      </w:r>
      <w:r w:rsidRPr="00030F66">
        <w:t>ского народа.</w:t>
      </w:r>
    </w:p>
    <w:p w:rsidR="00F16C7B" w:rsidRPr="00030F66" w:rsidRDefault="00F16C7B" w:rsidP="00F16C7B">
      <w:pPr>
        <w:jc w:val="both"/>
        <w:rPr>
          <w:b/>
          <w:bCs/>
        </w:rPr>
      </w:pPr>
      <w:r w:rsidRPr="00030F66">
        <w:rPr>
          <w:b/>
        </w:rPr>
        <w:t xml:space="preserve">Семинар № 2. </w:t>
      </w:r>
      <w:r w:rsidRPr="00030F66">
        <w:rPr>
          <w:b/>
          <w:bCs/>
        </w:rPr>
        <w:t>Объединение русских земель в единое государство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lastRenderedPageBreak/>
        <w:t>Внутренняя политика первых московских князей.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3. </w:t>
      </w:r>
      <w:r w:rsidRPr="00030F66">
        <w:rPr>
          <w:b/>
          <w:bCs/>
        </w:rPr>
        <w:t xml:space="preserve">Россия в </w:t>
      </w:r>
      <w:r w:rsidRPr="00030F66">
        <w:rPr>
          <w:b/>
          <w:bCs/>
          <w:lang w:val="en-US"/>
        </w:rPr>
        <w:t>XVII</w:t>
      </w:r>
      <w:r w:rsidRPr="00030F66">
        <w:rPr>
          <w:b/>
          <w:bCs/>
        </w:rPr>
        <w:t xml:space="preserve"> в.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«Смутное время» в России: предпосылки, причины, периоды, итоги и уроки. 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Новое в политическом и социально-экономическом развитии России  </w:t>
      </w:r>
      <w:r w:rsidRPr="00030F66">
        <w:rPr>
          <w:lang w:val="en-US"/>
        </w:rPr>
        <w:t>XVII</w:t>
      </w:r>
      <w:r w:rsidRPr="00030F66">
        <w:t xml:space="preserve"> века.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«</w:t>
      </w:r>
      <w:proofErr w:type="spellStart"/>
      <w:r w:rsidRPr="00030F66">
        <w:t>Бунташный</w:t>
      </w:r>
      <w:proofErr w:type="spellEnd"/>
      <w:r w:rsidRPr="00030F66">
        <w:t xml:space="preserve"> век».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Реформа русской православной церкви. «Великий раскол».</w:t>
      </w:r>
    </w:p>
    <w:p w:rsidR="00D57CC5" w:rsidRPr="00D04BC6" w:rsidRDefault="00D57CC5" w:rsidP="00EE4788">
      <w:pPr>
        <w:rPr>
          <w:b/>
        </w:rPr>
      </w:pPr>
    </w:p>
    <w:p w:rsidR="00EE4788" w:rsidRDefault="00EE4788" w:rsidP="00EE4788">
      <w:pPr>
        <w:rPr>
          <w:b/>
        </w:rPr>
      </w:pPr>
      <w:r>
        <w:rPr>
          <w:b/>
        </w:rPr>
        <w:t>7.2.2.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</w:t>
      </w:r>
      <w:proofErr w:type="gramStart"/>
      <w:r w:rsidRPr="00E76DB5">
        <w:rPr>
          <w:b/>
        </w:rPr>
        <w:t>КР</w:t>
      </w:r>
      <w:proofErr w:type="gramEnd"/>
      <w:r w:rsidRPr="00E76DB5">
        <w:rPr>
          <w:b/>
        </w:rPr>
        <w:t>)</w:t>
      </w:r>
    </w:p>
    <w:p w:rsidR="00D57CC5" w:rsidRPr="00D04BC6" w:rsidRDefault="00D57CC5" w:rsidP="00F16C7B">
      <w:pPr>
        <w:jc w:val="center"/>
        <w:rPr>
          <w:b/>
        </w:rPr>
      </w:pP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F16C7B" w:rsidRPr="00030F66" w:rsidRDefault="00F16C7B" w:rsidP="00F16C7B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F16C7B" w:rsidRPr="00030F66" w:rsidRDefault="00F16C7B" w:rsidP="00F16C7B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F16C7B" w:rsidRPr="00030F66" w:rsidRDefault="00F16C7B" w:rsidP="00F16C7B">
      <w:pPr>
        <w:jc w:val="both"/>
      </w:pPr>
      <w:r w:rsidRPr="00030F66">
        <w:t>3. Оцените личность и политику Д.И. Донского.</w:t>
      </w:r>
    </w:p>
    <w:p w:rsidR="00F16C7B" w:rsidRPr="00030F66" w:rsidRDefault="00F16C7B" w:rsidP="00F16C7B">
      <w:r w:rsidRPr="00030F66">
        <w:t>4. Каковы особенности образования единого Русского государства? Какие факторы и п</w:t>
      </w:r>
      <w:r w:rsidRPr="00030F66">
        <w:t>о</w:t>
      </w:r>
      <w:r w:rsidRPr="00030F66">
        <w:t xml:space="preserve">чему?  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>Контрольная работа  № 2</w:t>
      </w:r>
    </w:p>
    <w:p w:rsidR="00F16C7B" w:rsidRPr="00030F66" w:rsidRDefault="00F16C7B" w:rsidP="00F16C7B">
      <w:pPr>
        <w:jc w:val="both"/>
      </w:pPr>
      <w:r w:rsidRPr="00030F66">
        <w:t>1. Что лежит в основе возникновения кризисных явлений феодально-крепостнической с</w:t>
      </w:r>
      <w:r w:rsidRPr="00030F66">
        <w:t>и</w:t>
      </w:r>
      <w:r w:rsidRPr="00030F66">
        <w:t>стеме?</w:t>
      </w:r>
    </w:p>
    <w:p w:rsidR="00F16C7B" w:rsidRPr="00030F66" w:rsidRDefault="00F16C7B" w:rsidP="00F16C7B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F16C7B" w:rsidRPr="00030F66" w:rsidRDefault="00F16C7B" w:rsidP="00F16C7B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F16C7B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D57CC5" w:rsidRPr="00D04BC6" w:rsidRDefault="00D57CC5" w:rsidP="00F16C7B">
      <w:pPr>
        <w:jc w:val="center"/>
        <w:rPr>
          <w:b/>
        </w:rPr>
      </w:pP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F16C7B" w:rsidRPr="00030F66" w:rsidRDefault="00F16C7B" w:rsidP="00F16C7B">
      <w:r w:rsidRPr="00030F66">
        <w:t>1. Как большевики решили вопрос о формировании советского государства?</w:t>
      </w:r>
    </w:p>
    <w:p w:rsidR="00F16C7B" w:rsidRPr="00030F66" w:rsidRDefault="00F16C7B" w:rsidP="00F16C7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F16C7B" w:rsidRPr="00030F66" w:rsidRDefault="00F16C7B" w:rsidP="00F16C7B">
      <w:pPr>
        <w:jc w:val="both"/>
      </w:pPr>
      <w:r w:rsidRPr="00030F66">
        <w:t>3. Каковы последствия гражданской войны?</w:t>
      </w:r>
    </w:p>
    <w:p w:rsidR="00F16C7B" w:rsidRPr="00030F66" w:rsidRDefault="00F16C7B" w:rsidP="00F16C7B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D57CC5" w:rsidRPr="00D04BC6" w:rsidRDefault="00D57CC5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>Тестирование письменное (</w:t>
      </w:r>
      <w:proofErr w:type="spellStart"/>
      <w:r w:rsidRPr="00C90706">
        <w:rPr>
          <w:b/>
        </w:rPr>
        <w:t>ТСп</w:t>
      </w:r>
      <w:proofErr w:type="spellEnd"/>
      <w:r w:rsidRPr="00C90706">
        <w:rPr>
          <w:b/>
        </w:rPr>
        <w:t xml:space="preserve">). </w:t>
      </w:r>
    </w:p>
    <w:p w:rsidR="00320A99" w:rsidRPr="00E76DB5" w:rsidRDefault="00320A99" w:rsidP="00320A99">
      <w:pPr>
        <w:jc w:val="both"/>
        <w:rPr>
          <w:b/>
        </w:rPr>
      </w:pPr>
      <w:proofErr w:type="spellStart"/>
      <w:r>
        <w:rPr>
          <w:b/>
        </w:rPr>
        <w:t>ТСп</w:t>
      </w:r>
      <w:proofErr w:type="spellEnd"/>
      <w:r>
        <w:rPr>
          <w:b/>
        </w:rPr>
        <w:t xml:space="preserve"> № 1</w:t>
      </w:r>
    </w:p>
    <w:p w:rsidR="00320A99" w:rsidRPr="004B368C" w:rsidRDefault="00320A99" w:rsidP="00320A99">
      <w:pPr>
        <w:jc w:val="both"/>
        <w:rPr>
          <w:b/>
          <w:i/>
        </w:rPr>
      </w:pPr>
      <w:r w:rsidRPr="004B368C">
        <w:rPr>
          <w:b/>
          <w:i/>
        </w:rPr>
        <w:t>1. Назовите век образования единого древнерусского государства:</w:t>
      </w:r>
    </w:p>
    <w:p w:rsidR="00320A99" w:rsidRPr="00E76DB5" w:rsidRDefault="00320A99" w:rsidP="00320A99">
      <w:pPr>
        <w:jc w:val="both"/>
      </w:pPr>
      <w:r w:rsidRPr="00E76DB5">
        <w:t xml:space="preserve">    а) </w:t>
      </w:r>
      <w:r w:rsidRPr="00E76DB5">
        <w:rPr>
          <w:lang w:val="en-US"/>
        </w:rPr>
        <w:t>XVIII</w:t>
      </w:r>
      <w:r w:rsidRPr="00E76DB5">
        <w:t xml:space="preserve"> в.; б) </w:t>
      </w:r>
      <w:r w:rsidRPr="00E76DB5">
        <w:rPr>
          <w:lang w:val="en-US"/>
        </w:rPr>
        <w:t>IX</w:t>
      </w:r>
      <w:r w:rsidRPr="00E76DB5">
        <w:t xml:space="preserve"> в; в) </w:t>
      </w:r>
      <w:r w:rsidRPr="00E76DB5">
        <w:rPr>
          <w:lang w:val="en-US"/>
        </w:rPr>
        <w:t>X</w:t>
      </w:r>
      <w:r w:rsidRPr="00E76DB5">
        <w:t xml:space="preserve"> в; г) </w:t>
      </w:r>
      <w:r w:rsidRPr="00E76DB5">
        <w:rPr>
          <w:lang w:val="en-US"/>
        </w:rPr>
        <w:t>XI</w:t>
      </w:r>
      <w:r w:rsidRPr="00E76DB5">
        <w:t xml:space="preserve"> в.</w:t>
      </w:r>
    </w:p>
    <w:p w:rsidR="00320A99" w:rsidRPr="004B368C" w:rsidRDefault="00320A99" w:rsidP="00320A99">
      <w:pPr>
        <w:jc w:val="both"/>
        <w:rPr>
          <w:b/>
          <w:i/>
        </w:rPr>
      </w:pPr>
      <w:r w:rsidRPr="004B368C">
        <w:rPr>
          <w:b/>
          <w:i/>
        </w:rPr>
        <w:t>2. Назовите год крещения Руси:</w:t>
      </w:r>
    </w:p>
    <w:p w:rsidR="00320A99" w:rsidRPr="00E76DB5" w:rsidRDefault="00320A99" w:rsidP="00320A99">
      <w:pPr>
        <w:jc w:val="both"/>
      </w:pPr>
      <w:r w:rsidRPr="00E76DB5">
        <w:t xml:space="preserve">    а) </w:t>
      </w:r>
      <w:smartTag w:uri="urn:schemas-microsoft-com:office:smarttags" w:element="metricconverter">
        <w:smartTagPr>
          <w:attr w:name="ProductID" w:val="862 г"/>
        </w:smartTagPr>
        <w:r w:rsidRPr="00E76DB5">
          <w:t>862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56 г"/>
        </w:smartTagPr>
        <w:r w:rsidRPr="00E76DB5">
          <w:t>956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E76DB5">
          <w:t>988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015 г"/>
        </w:smartTagPr>
        <w:r w:rsidRPr="00E76DB5">
          <w:t>1015 г</w:t>
        </w:r>
      </w:smartTag>
      <w:r w:rsidRPr="00E76DB5">
        <w:t>.</w:t>
      </w:r>
    </w:p>
    <w:p w:rsidR="00320A99" w:rsidRDefault="00320A99" w:rsidP="00320A99">
      <w:pPr>
        <w:jc w:val="both"/>
      </w:pPr>
      <w:r w:rsidRPr="00E76DB5">
        <w:t xml:space="preserve">3. Куликовская битва состоялась в: а) </w:t>
      </w:r>
      <w:smartTag w:uri="urn:schemas-microsoft-com:office:smarttags" w:element="metricconverter">
        <w:smartTagPr>
          <w:attr w:name="ProductID" w:val="1340 г"/>
        </w:smartTagPr>
        <w:r w:rsidRPr="00E76DB5">
          <w:t>1340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1359 г"/>
        </w:smartTagPr>
        <w:r w:rsidRPr="00E76DB5">
          <w:t>1359 г</w:t>
        </w:r>
      </w:smartTag>
      <w:r w:rsidRPr="00E76DB5">
        <w:t xml:space="preserve">.; в) </w:t>
      </w:r>
      <w:smartTag w:uri="urn:schemas-microsoft-com:office:smarttags" w:element="metricconverter">
        <w:smartTagPr>
          <w:attr w:name="ProductID" w:val="1380 г"/>
        </w:smartTagPr>
        <w:r w:rsidRPr="00E76DB5">
          <w:t>1380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389 г"/>
        </w:smartTagPr>
        <w:r w:rsidRPr="00E76DB5">
          <w:t>1389 г</w:t>
        </w:r>
      </w:smartTag>
      <w:r w:rsidRPr="00E76DB5">
        <w:t xml:space="preserve">.  </w:t>
      </w:r>
    </w:p>
    <w:p w:rsidR="00320A99" w:rsidRPr="004B368C" w:rsidRDefault="00320A99" w:rsidP="00320A99">
      <w:pPr>
        <w:jc w:val="both"/>
        <w:rPr>
          <w:b/>
          <w:i/>
        </w:rPr>
      </w:pPr>
      <w:r w:rsidRPr="004B368C">
        <w:rPr>
          <w:b/>
          <w:i/>
        </w:rPr>
        <w:t>4. О каком князе говорится в отрывках?</w:t>
      </w:r>
    </w:p>
    <w:p w:rsidR="00320A99" w:rsidRDefault="00320A99" w:rsidP="00320A99">
      <w:pPr>
        <w:jc w:val="both"/>
      </w:pPr>
      <w:r>
        <w:t>«…Не имел он шатра, но спал, постилая потник с седлом в головах»</w:t>
      </w:r>
    </w:p>
    <w:p w:rsidR="00320A99" w:rsidRDefault="00320A99" w:rsidP="00320A99">
      <w:pPr>
        <w:jc w:val="both"/>
      </w:pPr>
      <w:r>
        <w:t>«После встречи с императором в конце июля 971 года, он, очевидно, еще долго находился на Дунае»</w:t>
      </w:r>
    </w:p>
    <w:p w:rsidR="00320A99" w:rsidRDefault="00320A99" w:rsidP="00320A99">
      <w:pPr>
        <w:jc w:val="both"/>
      </w:pPr>
      <w:r>
        <w:t xml:space="preserve">«В год 972, когда наступила весна, отправился… к </w:t>
      </w:r>
      <w:r w:rsidRPr="00A34842">
        <w:t>[</w:t>
      </w:r>
      <w:r>
        <w:t>днепровским</w:t>
      </w:r>
      <w:r w:rsidRPr="00A34842">
        <w:t>]</w:t>
      </w:r>
      <w:r>
        <w:t xml:space="preserve"> порогам. И напал на н</w:t>
      </w:r>
      <w:r>
        <w:t>е</w:t>
      </w:r>
      <w:r>
        <w:t>го Куря, князь печенежский»</w:t>
      </w:r>
    </w:p>
    <w:p w:rsidR="00320A99" w:rsidRDefault="00320A99" w:rsidP="00320A99">
      <w:pPr>
        <w:jc w:val="both"/>
      </w:pPr>
      <w:r>
        <w:t>А) о Святославе Игоревиче</w:t>
      </w:r>
    </w:p>
    <w:p w:rsidR="00320A99" w:rsidRDefault="00320A99" w:rsidP="00320A99">
      <w:pPr>
        <w:jc w:val="both"/>
      </w:pPr>
      <w:r>
        <w:t>Б) о Ярославе Мудром</w:t>
      </w:r>
    </w:p>
    <w:p w:rsidR="00320A99" w:rsidRDefault="00320A99" w:rsidP="00320A99">
      <w:pPr>
        <w:jc w:val="both"/>
      </w:pPr>
      <w:r>
        <w:t>В) о Владимире Мономахе</w:t>
      </w:r>
    </w:p>
    <w:p w:rsidR="00320A99" w:rsidRDefault="00320A99" w:rsidP="00320A99">
      <w:pPr>
        <w:jc w:val="both"/>
      </w:pPr>
      <w:r>
        <w:t>Г) об Александре Невском</w:t>
      </w:r>
    </w:p>
    <w:p w:rsidR="00320A99" w:rsidRDefault="00320A99" w:rsidP="00F91261">
      <w:pPr>
        <w:rPr>
          <w:b/>
        </w:rPr>
      </w:pPr>
    </w:p>
    <w:p w:rsidR="00F91261" w:rsidRPr="00030F66" w:rsidRDefault="00F91261" w:rsidP="00F91261">
      <w:pPr>
        <w:rPr>
          <w:b/>
        </w:rPr>
      </w:pPr>
      <w:proofErr w:type="spellStart"/>
      <w:r w:rsidRPr="00030F66">
        <w:rPr>
          <w:b/>
        </w:rPr>
        <w:t>Т</w:t>
      </w:r>
      <w:r w:rsidR="00320A99">
        <w:rPr>
          <w:b/>
        </w:rPr>
        <w:t>Сп</w:t>
      </w:r>
      <w:proofErr w:type="spellEnd"/>
      <w:r w:rsidRPr="00030F66">
        <w:rPr>
          <w:b/>
        </w:rPr>
        <w:t xml:space="preserve"> № </w:t>
      </w:r>
      <w:r w:rsidR="00320A99">
        <w:rPr>
          <w:b/>
        </w:rPr>
        <w:t>2</w:t>
      </w:r>
      <w:r w:rsidRPr="00030F66">
        <w:rPr>
          <w:b/>
        </w:rPr>
        <w:t xml:space="preserve">.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lastRenderedPageBreak/>
        <w:t>Вариант 1.</w:t>
      </w:r>
    </w:p>
    <w:p w:rsidR="00DD40C2" w:rsidRDefault="00F91261" w:rsidP="00F91261">
      <w:r w:rsidRPr="00030F66">
        <w:t>1.В каком году было образовано единое древнерусское государство</w:t>
      </w:r>
      <w:r w:rsidR="00DD40C2">
        <w:t xml:space="preserve"> </w:t>
      </w:r>
      <w:r w:rsidRPr="00030F66">
        <w:t>«Киевская Русь»?</w:t>
      </w:r>
    </w:p>
    <w:p w:rsidR="00F91261" w:rsidRPr="00030F66" w:rsidRDefault="00F91261" w:rsidP="00F91261">
      <w:r w:rsidRPr="00030F66">
        <w:t xml:space="preserve">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2.В каком году было принято христианство на Руси?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3.Чьим сыном был Ярослав Мудрый?</w:t>
      </w:r>
    </w:p>
    <w:p w:rsidR="00F91261" w:rsidRPr="00030F66" w:rsidRDefault="00F91261" w:rsidP="00F91261">
      <w:r w:rsidRPr="00030F66">
        <w:t xml:space="preserve">   а) Игоря;  б) Святослава; в) Владимира;  г) Мстислава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2</w:t>
      </w:r>
    </w:p>
    <w:p w:rsidR="00F91261" w:rsidRPr="00030F66" w:rsidRDefault="00F91261" w:rsidP="00F91261">
      <w:r w:rsidRPr="00030F66">
        <w:t xml:space="preserve">1.В каком году </w:t>
      </w:r>
      <w:proofErr w:type="spellStart"/>
      <w:r w:rsidRPr="00030F66">
        <w:t>ильменские</w:t>
      </w:r>
      <w:proofErr w:type="spellEnd"/>
      <w:r w:rsidRPr="00030F66">
        <w:t xml:space="preserve"> </w:t>
      </w:r>
      <w:proofErr w:type="spellStart"/>
      <w:r w:rsidRPr="00030F66">
        <w:t>словене</w:t>
      </w:r>
      <w:proofErr w:type="spellEnd"/>
      <w:r w:rsidRPr="00030F66">
        <w:t xml:space="preserve"> призвали Рюрика на княжение?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2.Кто ввел христианство на Руси?:</w:t>
      </w:r>
    </w:p>
    <w:p w:rsidR="00F91261" w:rsidRPr="00030F66" w:rsidRDefault="00F91261" w:rsidP="00F91261">
      <w:r w:rsidRPr="00030F66">
        <w:t xml:space="preserve">   а) Ольга; б) Святослав; в) Владимир; г) Ярослав</w:t>
      </w:r>
    </w:p>
    <w:p w:rsidR="00F91261" w:rsidRPr="00030F66" w:rsidRDefault="00F91261" w:rsidP="00F91261">
      <w:r w:rsidRPr="00030F66">
        <w:t xml:space="preserve"> 3.Кому княгиня Ольга отомстила за смерть мужа?:</w:t>
      </w:r>
    </w:p>
    <w:p w:rsidR="00F91261" w:rsidRPr="00030F66" w:rsidRDefault="00F91261" w:rsidP="00F91261">
      <w:r w:rsidRPr="00030F66">
        <w:t xml:space="preserve">   а) полянам;   б) древлянам;   в) северянам;   г) вятичам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3</w:t>
      </w:r>
    </w:p>
    <w:p w:rsidR="00F91261" w:rsidRPr="00030F66" w:rsidRDefault="00F91261" w:rsidP="00F91261">
      <w:r w:rsidRPr="00030F66">
        <w:t>1.Какое племя восточных славян легло в основу древнерусского государства?:</w:t>
      </w:r>
    </w:p>
    <w:p w:rsidR="00F91261" w:rsidRPr="00030F66" w:rsidRDefault="00F91261" w:rsidP="00F91261">
      <w:r w:rsidRPr="00030F66">
        <w:t xml:space="preserve">   а) поляне;   б) северяне; в) </w:t>
      </w:r>
      <w:proofErr w:type="spellStart"/>
      <w:r w:rsidRPr="00030F66">
        <w:t>родимичи</w:t>
      </w:r>
      <w:proofErr w:type="spellEnd"/>
      <w:r w:rsidRPr="00030F66">
        <w:t>; г) вятичи</w:t>
      </w:r>
    </w:p>
    <w:p w:rsidR="00F91261" w:rsidRPr="00030F66" w:rsidRDefault="00F91261" w:rsidP="00F91261">
      <w:r w:rsidRPr="00030F66">
        <w:t>2.Какая религия официально была принята на Руси?:</w:t>
      </w:r>
    </w:p>
    <w:p w:rsidR="00F91261" w:rsidRPr="00030F66" w:rsidRDefault="00F91261" w:rsidP="00F91261">
      <w:r w:rsidRPr="00030F66">
        <w:t xml:space="preserve">   а) язычество; б) буддизм; в) ислам; г) христианство</w:t>
      </w:r>
    </w:p>
    <w:p w:rsidR="00F91261" w:rsidRPr="00030F66" w:rsidRDefault="00F91261" w:rsidP="00F91261">
      <w:r w:rsidRPr="00030F66">
        <w:t xml:space="preserve"> 3.Какой князь был убит древлянами во время сбора дани?:</w:t>
      </w:r>
    </w:p>
    <w:p w:rsidR="00F91261" w:rsidRPr="00030F66" w:rsidRDefault="00F91261" w:rsidP="00F91261">
      <w:r w:rsidRPr="00030F66">
        <w:t xml:space="preserve">   а) Святослав; б) Владимир;   в) Ярослав; г) Игорь</w:t>
      </w:r>
    </w:p>
    <w:p w:rsidR="00D57CC5" w:rsidRPr="00D04BC6" w:rsidRDefault="00D57CC5" w:rsidP="00EE4788">
      <w:pPr>
        <w:jc w:val="both"/>
        <w:rPr>
          <w:b/>
        </w:rPr>
      </w:pPr>
    </w:p>
    <w:p w:rsidR="00EE4788" w:rsidRPr="00CD2A82" w:rsidRDefault="00EE4788" w:rsidP="00EE4788">
      <w:pPr>
        <w:jc w:val="both"/>
      </w:pPr>
      <w:r>
        <w:rPr>
          <w:b/>
        </w:rPr>
        <w:t xml:space="preserve">7.1.4. </w:t>
      </w:r>
      <w:r w:rsidRPr="00C90706">
        <w:rPr>
          <w:b/>
        </w:rPr>
        <w:t xml:space="preserve">Примерные темы </w:t>
      </w:r>
      <w:r w:rsidR="006362DE">
        <w:rPr>
          <w:b/>
        </w:rPr>
        <w:t>докладов и сообщений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Русское военное дело в средние века.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Иван Калита: политический портрет.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DD40C2" w:rsidRDefault="00DD40C2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 w:rsidR="003A29EC">
        <w:t>зачет</w:t>
      </w:r>
      <w:r w:rsidR="00320A99">
        <w:t xml:space="preserve"> в устной форме.</w:t>
      </w:r>
    </w:p>
    <w:p w:rsidR="006F4290" w:rsidRDefault="005D676C" w:rsidP="005D676C">
      <w:pPr>
        <w:jc w:val="both"/>
        <w:rPr>
          <w:b/>
        </w:rPr>
      </w:pPr>
      <w:r>
        <w:rPr>
          <w:b/>
        </w:rPr>
        <w:t>7.2.</w:t>
      </w:r>
      <w:r w:rsidR="003A29EC">
        <w:rPr>
          <w:b/>
        </w:rPr>
        <w:t>2</w:t>
      </w:r>
      <w:r>
        <w:rPr>
          <w:b/>
        </w:rPr>
        <w:t xml:space="preserve">. </w:t>
      </w:r>
      <w:r w:rsidR="003A29EC">
        <w:rPr>
          <w:b/>
        </w:rPr>
        <w:t>Перечень вопросов к зачету:</w:t>
      </w:r>
    </w:p>
    <w:p w:rsidR="006F4290" w:rsidRPr="008C6303" w:rsidRDefault="006F4290" w:rsidP="006F4290">
      <w:pPr>
        <w:pStyle w:val="aff"/>
        <w:numPr>
          <w:ilvl w:val="0"/>
          <w:numId w:val="36"/>
        </w:numPr>
        <w:spacing w:before="4"/>
        <w:ind w:right="110"/>
        <w:jc w:val="both"/>
        <w:rPr>
          <w:color w:val="000000"/>
        </w:rPr>
      </w:pPr>
      <w:r w:rsidRPr="008C6303">
        <w:rPr>
          <w:color w:val="000000"/>
        </w:rPr>
        <w:t xml:space="preserve">Восточные славяне: происхождение, хозяйство, общественный строй и  верования. </w:t>
      </w:r>
    </w:p>
    <w:p w:rsidR="006F4290" w:rsidRPr="008C6303" w:rsidRDefault="006F4290" w:rsidP="006F4290">
      <w:pPr>
        <w:jc w:val="both"/>
      </w:pPr>
      <w:r w:rsidRPr="008C6303">
        <w:t>2. Предпосылки образования и этапы развития Древнерусского раннефеодального гос</w:t>
      </w:r>
      <w:r w:rsidRPr="008C6303">
        <w:t>у</w:t>
      </w:r>
      <w:r w:rsidRPr="008C6303">
        <w:t>дарства  (</w:t>
      </w:r>
      <w:r w:rsidRPr="008C6303">
        <w:rPr>
          <w:lang w:val="en-US"/>
        </w:rPr>
        <w:t>IX</w:t>
      </w:r>
      <w:r w:rsidRPr="008C6303">
        <w:t xml:space="preserve">- начало </w:t>
      </w:r>
      <w:r w:rsidRPr="008C6303">
        <w:rPr>
          <w:lang w:val="en-US"/>
        </w:rPr>
        <w:t>XII</w:t>
      </w:r>
      <w:r w:rsidRPr="008C6303">
        <w:t xml:space="preserve"> вв.)</w:t>
      </w:r>
    </w:p>
    <w:p w:rsidR="006F4290" w:rsidRPr="008C6303" w:rsidRDefault="006F4290" w:rsidP="006F4290">
      <w:pPr>
        <w:jc w:val="both"/>
      </w:pPr>
      <w:r w:rsidRPr="008C6303">
        <w:t>3. Принятие христианства на Руси и его значение для судеб страны.</w:t>
      </w:r>
    </w:p>
    <w:p w:rsidR="006F4290" w:rsidRPr="008C6303" w:rsidRDefault="006F4290" w:rsidP="006F4290">
      <w:pPr>
        <w:jc w:val="both"/>
      </w:pPr>
      <w:r w:rsidRPr="008C6303">
        <w:t>4.Русские земли в период феодальной раздробленности, ее причины и последствия.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rPr>
          <w:color w:val="000000"/>
        </w:rPr>
        <w:t xml:space="preserve">5. Борьба русского народа с нашествием монголо-татар в </w:t>
      </w:r>
      <w:r w:rsidRPr="008C6303">
        <w:rPr>
          <w:color w:val="000000"/>
          <w:lang w:val="en-US"/>
        </w:rPr>
        <w:t>XIII</w:t>
      </w:r>
      <w:r w:rsidRPr="008C6303">
        <w:rPr>
          <w:color w:val="000000"/>
        </w:rPr>
        <w:t xml:space="preserve"> в. Золотоордынское иго и его последствия.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rPr>
          <w:color w:val="000000"/>
        </w:rPr>
        <w:t xml:space="preserve">6. Борьба русского народа против немецко-шведской агрессии в </w:t>
      </w:r>
      <w:r w:rsidRPr="008C6303">
        <w:rPr>
          <w:color w:val="000000"/>
          <w:lang w:val="en-US"/>
        </w:rPr>
        <w:t>XIII</w:t>
      </w:r>
      <w:r w:rsidRPr="008C6303">
        <w:rPr>
          <w:color w:val="000000"/>
        </w:rPr>
        <w:t xml:space="preserve"> в.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7.Предпосылки и особенности образования Российского централизованного государства. Возвышение Москвы и начало собирания русских земель.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8. Борьба русского народа за национальную независимость во второй половине </w:t>
      </w:r>
      <w:r w:rsidRPr="008C6303">
        <w:rPr>
          <w:color w:val="000000"/>
          <w:lang w:val="en-US"/>
        </w:rPr>
        <w:t>XIV</w:t>
      </w:r>
      <w:r w:rsidRPr="008C6303">
        <w:rPr>
          <w:color w:val="000000"/>
        </w:rPr>
        <w:t>в. К</w:t>
      </w:r>
      <w:r w:rsidRPr="008C6303">
        <w:rPr>
          <w:color w:val="000000"/>
        </w:rPr>
        <w:t>у</w:t>
      </w:r>
      <w:r w:rsidRPr="008C6303">
        <w:rPr>
          <w:color w:val="000000"/>
        </w:rPr>
        <w:t xml:space="preserve">ликовская битва и ее историческое значение.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 9. Завершение объединения русских земель при Иване </w:t>
      </w:r>
      <w:r w:rsidRPr="008C6303">
        <w:rPr>
          <w:color w:val="000000"/>
          <w:lang w:val="en-US"/>
        </w:rPr>
        <w:t>III</w:t>
      </w:r>
      <w:r w:rsidRPr="008C6303">
        <w:rPr>
          <w:color w:val="000000"/>
        </w:rPr>
        <w:t xml:space="preserve"> и Василии </w:t>
      </w:r>
      <w:r w:rsidRPr="008C6303">
        <w:rPr>
          <w:color w:val="000000"/>
          <w:lang w:val="en-US"/>
        </w:rPr>
        <w:t>III</w:t>
      </w:r>
      <w:r w:rsidRPr="008C6303">
        <w:rPr>
          <w:color w:val="000000"/>
        </w:rPr>
        <w:t xml:space="preserve"> (вторая половина </w:t>
      </w:r>
      <w:r w:rsidRPr="008C6303">
        <w:rPr>
          <w:color w:val="000000"/>
          <w:lang w:val="en-US"/>
        </w:rPr>
        <w:t>XV</w:t>
      </w:r>
      <w:r w:rsidRPr="008C6303">
        <w:rPr>
          <w:color w:val="000000"/>
        </w:rPr>
        <w:t xml:space="preserve">- начало </w:t>
      </w:r>
      <w:r w:rsidRPr="008C6303">
        <w:rPr>
          <w:color w:val="000000"/>
          <w:lang w:val="en-US"/>
        </w:rPr>
        <w:t>XVI</w:t>
      </w:r>
      <w:r w:rsidRPr="008C6303">
        <w:rPr>
          <w:color w:val="000000"/>
        </w:rPr>
        <w:t xml:space="preserve"> вв.)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t>10.</w:t>
      </w:r>
      <w:r w:rsidRPr="008C6303">
        <w:rPr>
          <w:color w:val="000000"/>
        </w:rPr>
        <w:t xml:space="preserve"> Правление Ивана </w:t>
      </w:r>
      <w:r w:rsidRPr="008C6303">
        <w:rPr>
          <w:color w:val="000000"/>
          <w:lang w:val="en-US"/>
        </w:rPr>
        <w:t>IV</w:t>
      </w:r>
      <w:r w:rsidRPr="008C6303">
        <w:rPr>
          <w:color w:val="000000"/>
        </w:rPr>
        <w:t xml:space="preserve"> и его реформы</w:t>
      </w:r>
    </w:p>
    <w:p w:rsidR="005D676C" w:rsidRPr="00030F66" w:rsidRDefault="005D676C" w:rsidP="005D676C">
      <w:pPr>
        <w:jc w:val="both"/>
        <w:rPr>
          <w:b/>
          <w:bCs/>
        </w:rPr>
      </w:pPr>
      <w:r w:rsidRPr="00030F66">
        <w:rPr>
          <w:b/>
        </w:rPr>
        <w:t xml:space="preserve"> </w:t>
      </w:r>
    </w:p>
    <w:p w:rsidR="005D676C" w:rsidRDefault="005D676C" w:rsidP="005D676C">
      <w:pPr>
        <w:jc w:val="center"/>
        <w:rPr>
          <w:b/>
          <w:bCs/>
        </w:rPr>
      </w:pPr>
    </w:p>
    <w:p w:rsidR="00272DB2" w:rsidRDefault="00272DB2" w:rsidP="001233EA">
      <w:pPr>
        <w:autoSpaceDE w:val="0"/>
        <w:autoSpaceDN w:val="0"/>
        <w:adjustRightInd w:val="0"/>
        <w:rPr>
          <w:b/>
        </w:rPr>
      </w:pPr>
    </w:p>
    <w:p w:rsidR="001233EA" w:rsidRDefault="001233EA" w:rsidP="001233EA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1233EA" w:rsidRDefault="001233EA" w:rsidP="001233EA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186"/>
        <w:gridCol w:w="4583"/>
      </w:tblGrid>
      <w:tr w:rsidR="009764A6" w:rsidRPr="00143A22" w:rsidTr="00D729FF">
        <w:tc>
          <w:tcPr>
            <w:tcW w:w="709" w:type="dxa"/>
          </w:tcPr>
          <w:p w:rsidR="009764A6" w:rsidRPr="00143A22" w:rsidRDefault="009764A6" w:rsidP="00D729F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43A2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9764A6" w:rsidRPr="00143A22" w:rsidRDefault="009764A6" w:rsidP="00D729F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</w:t>
            </w:r>
            <w:r w:rsidRPr="00143A22">
              <w:rPr>
                <w:b/>
                <w:sz w:val="22"/>
                <w:szCs w:val="22"/>
              </w:rPr>
              <w:t>о</w:t>
            </w:r>
            <w:r w:rsidRPr="00143A22">
              <w:rPr>
                <w:b/>
                <w:sz w:val="22"/>
                <w:szCs w:val="22"/>
              </w:rPr>
              <w:t>стоятельной работы</w:t>
            </w:r>
          </w:p>
        </w:tc>
        <w:tc>
          <w:tcPr>
            <w:tcW w:w="4820" w:type="dxa"/>
          </w:tcPr>
          <w:p w:rsidR="009764A6" w:rsidRPr="00143A22" w:rsidRDefault="009764A6" w:rsidP="00D729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43A22">
              <w:rPr>
                <w:b/>
                <w:sz w:val="22"/>
                <w:szCs w:val="22"/>
              </w:rPr>
              <w:t>Оснащенность учебных аудиторий  и п</w:t>
            </w:r>
            <w:r w:rsidRPr="00143A22">
              <w:rPr>
                <w:b/>
                <w:sz w:val="22"/>
                <w:szCs w:val="22"/>
              </w:rPr>
              <w:t>о</w:t>
            </w:r>
            <w:r w:rsidRPr="00143A22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9764A6" w:rsidRPr="000D31D3" w:rsidTr="00D729FF">
        <w:tc>
          <w:tcPr>
            <w:tcW w:w="709" w:type="dxa"/>
          </w:tcPr>
          <w:p w:rsidR="009764A6" w:rsidRPr="00143A22" w:rsidRDefault="009764A6" w:rsidP="00D729F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764A6" w:rsidRPr="004B6F12" w:rsidRDefault="009764A6" w:rsidP="00D729FF">
            <w:pPr>
              <w:jc w:val="both"/>
              <w:rPr>
                <w:i/>
                <w:sz w:val="20"/>
                <w:szCs w:val="20"/>
              </w:rPr>
            </w:pPr>
            <w:r w:rsidRPr="004B6F12">
              <w:rPr>
                <w:b/>
                <w:i/>
                <w:sz w:val="20"/>
                <w:szCs w:val="20"/>
              </w:rPr>
              <w:t>Аудитория №402:</w:t>
            </w:r>
            <w:r w:rsidRPr="004B6F12">
              <w:rPr>
                <w:i/>
                <w:sz w:val="20"/>
                <w:szCs w:val="20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9764A6" w:rsidRPr="004B6F12" w:rsidRDefault="009764A6" w:rsidP="00D729F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764A6" w:rsidRPr="004B6F12" w:rsidRDefault="009764A6" w:rsidP="009764A6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6F12">
              <w:rPr>
                <w:i/>
                <w:sz w:val="20"/>
                <w:szCs w:val="20"/>
              </w:rPr>
              <w:t xml:space="preserve">Комплект учебной мебели, меловая доска. </w:t>
            </w:r>
          </w:p>
          <w:p w:rsidR="009764A6" w:rsidRPr="004B6F12" w:rsidRDefault="009764A6" w:rsidP="009764A6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6F12">
              <w:rPr>
                <w:i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</w:t>
            </w:r>
            <w:r w:rsidRPr="004B6F12">
              <w:rPr>
                <w:i/>
                <w:sz w:val="20"/>
                <w:szCs w:val="20"/>
              </w:rPr>
              <w:t>ю</w:t>
            </w:r>
            <w:r w:rsidRPr="004B6F12">
              <w:rPr>
                <w:i/>
                <w:sz w:val="20"/>
                <w:szCs w:val="20"/>
              </w:rPr>
              <w:t>щие рабочей программе дисциплины.</w:t>
            </w:r>
          </w:p>
        </w:tc>
      </w:tr>
      <w:tr w:rsidR="009764A6" w:rsidRPr="00143A22" w:rsidTr="00D729FF">
        <w:tc>
          <w:tcPr>
            <w:tcW w:w="709" w:type="dxa"/>
          </w:tcPr>
          <w:p w:rsidR="009764A6" w:rsidRPr="00143A22" w:rsidRDefault="009764A6" w:rsidP="00D729F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9764A6" w:rsidRPr="00143A22" w:rsidRDefault="009764A6" w:rsidP="00D729F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43A22">
              <w:rPr>
                <w:b/>
                <w:i/>
                <w:sz w:val="20"/>
                <w:szCs w:val="20"/>
              </w:rPr>
              <w:t xml:space="preserve">Аудитория №108 для самостоятельной работы: </w:t>
            </w:r>
          </w:p>
          <w:p w:rsidR="009764A6" w:rsidRPr="00143A22" w:rsidRDefault="009764A6" w:rsidP="00D729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- компьютерный класс для проведения зан</w:t>
            </w:r>
            <w:r w:rsidRPr="00143A22">
              <w:rPr>
                <w:i/>
                <w:sz w:val="20"/>
                <w:szCs w:val="20"/>
              </w:rPr>
              <w:t>я</w:t>
            </w:r>
            <w:r w:rsidRPr="00143A22">
              <w:rPr>
                <w:i/>
                <w:sz w:val="20"/>
                <w:szCs w:val="20"/>
              </w:rPr>
              <w:t>тий лекционного и семинарского типа, гру</w:t>
            </w:r>
            <w:r w:rsidRPr="00143A22">
              <w:rPr>
                <w:i/>
                <w:sz w:val="20"/>
                <w:szCs w:val="20"/>
              </w:rPr>
              <w:t>п</w:t>
            </w:r>
            <w:r w:rsidRPr="00143A22">
              <w:rPr>
                <w:i/>
                <w:sz w:val="20"/>
                <w:szCs w:val="20"/>
              </w:rPr>
              <w:t>повых и индивидуальных консультаций, т</w:t>
            </w:r>
            <w:r w:rsidRPr="00143A22">
              <w:rPr>
                <w:i/>
                <w:sz w:val="20"/>
                <w:szCs w:val="20"/>
              </w:rPr>
              <w:t>е</w:t>
            </w:r>
            <w:r w:rsidRPr="00143A22">
              <w:rPr>
                <w:i/>
                <w:sz w:val="20"/>
                <w:szCs w:val="20"/>
              </w:rPr>
              <w:t>кущего контроля и промежуточной атт</w:t>
            </w:r>
            <w:r w:rsidRPr="00143A22">
              <w:rPr>
                <w:i/>
                <w:sz w:val="20"/>
                <w:szCs w:val="20"/>
              </w:rPr>
              <w:t>е</w:t>
            </w:r>
            <w:r w:rsidRPr="00143A22">
              <w:rPr>
                <w:i/>
                <w:sz w:val="20"/>
                <w:szCs w:val="20"/>
              </w:rPr>
              <w:t>стации;</w:t>
            </w:r>
          </w:p>
          <w:p w:rsidR="009764A6" w:rsidRPr="00143A22" w:rsidRDefault="009764A6" w:rsidP="00D729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- помещение для самостоятельной работы, в том числе, научно- исследовательской, по</w:t>
            </w:r>
            <w:r w:rsidRPr="00143A22">
              <w:rPr>
                <w:i/>
                <w:sz w:val="20"/>
                <w:szCs w:val="20"/>
              </w:rPr>
              <w:t>д</w:t>
            </w:r>
            <w:r w:rsidRPr="00143A22">
              <w:rPr>
                <w:i/>
                <w:sz w:val="20"/>
                <w:szCs w:val="20"/>
              </w:rPr>
              <w:t>готовки курсовых и выпускных квалификац</w:t>
            </w:r>
            <w:r w:rsidRPr="00143A22">
              <w:rPr>
                <w:i/>
                <w:sz w:val="20"/>
                <w:szCs w:val="20"/>
              </w:rPr>
              <w:t>и</w:t>
            </w:r>
            <w:r w:rsidRPr="00143A22">
              <w:rPr>
                <w:i/>
                <w:sz w:val="20"/>
                <w:szCs w:val="20"/>
              </w:rPr>
              <w:t>онных работ (в свободное от учебных зан</w:t>
            </w:r>
            <w:r w:rsidRPr="00143A22">
              <w:rPr>
                <w:i/>
                <w:sz w:val="20"/>
                <w:szCs w:val="20"/>
              </w:rPr>
              <w:t>я</w:t>
            </w:r>
            <w:r w:rsidRPr="00143A22">
              <w:rPr>
                <w:i/>
                <w:sz w:val="20"/>
                <w:szCs w:val="20"/>
              </w:rPr>
              <w:t>тии и профилактических работ время);</w:t>
            </w:r>
          </w:p>
          <w:p w:rsidR="009764A6" w:rsidRPr="00143A22" w:rsidRDefault="009764A6" w:rsidP="00D729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–научно-образовательная лаборатория с условиями для выполнения заданий в пр</w:t>
            </w:r>
            <w:r w:rsidRPr="00143A22">
              <w:rPr>
                <w:i/>
                <w:sz w:val="20"/>
                <w:szCs w:val="20"/>
              </w:rPr>
              <w:t>о</w:t>
            </w:r>
            <w:r w:rsidRPr="00143A22">
              <w:rPr>
                <w:i/>
                <w:sz w:val="20"/>
                <w:szCs w:val="20"/>
              </w:rPr>
              <w:t xml:space="preserve">грамме  </w:t>
            </w:r>
            <w:proofErr w:type="spellStart"/>
            <w:r w:rsidRPr="00143A22">
              <w:rPr>
                <w:i/>
                <w:sz w:val="20"/>
                <w:szCs w:val="20"/>
              </w:rPr>
              <w:t>Adobe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Creative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Cloud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2018 </w:t>
            </w:r>
            <w:proofErr w:type="spellStart"/>
            <w:r w:rsidRPr="00143A22">
              <w:rPr>
                <w:i/>
                <w:sz w:val="20"/>
                <w:szCs w:val="20"/>
              </w:rPr>
              <w:t>all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Apps</w:t>
            </w:r>
            <w:proofErr w:type="spellEnd"/>
            <w:r w:rsidRPr="00143A2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9764A6" w:rsidRPr="00143A22" w:rsidRDefault="009764A6" w:rsidP="009764A6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а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ции; </w:t>
            </w:r>
          </w:p>
          <w:p w:rsidR="009764A6" w:rsidRPr="00143A22" w:rsidRDefault="009764A6" w:rsidP="009764A6">
            <w:pPr>
              <w:numPr>
                <w:ilvl w:val="0"/>
                <w:numId w:val="17"/>
              </w:numPr>
              <w:ind w:left="176" w:hanging="142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9764A6" w:rsidRPr="00143A22" w:rsidRDefault="009764A6" w:rsidP="009764A6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9764A6" w:rsidRPr="00143A22" w:rsidRDefault="009764A6" w:rsidP="009764A6">
            <w:pPr>
              <w:numPr>
                <w:ilvl w:val="0"/>
                <w:numId w:val="17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9764A6" w:rsidRPr="00143A22" w:rsidRDefault="009764A6" w:rsidP="009764A6">
            <w:pPr>
              <w:numPr>
                <w:ilvl w:val="0"/>
                <w:numId w:val="17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143A22">
              <w:rPr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</w:rPr>
              <w:t xml:space="preserve">MS </w:t>
            </w:r>
            <w:proofErr w:type="spellStart"/>
            <w:r w:rsidRPr="00611895">
              <w:rPr>
                <w:i/>
                <w:sz w:val="20"/>
                <w:szCs w:val="20"/>
              </w:rPr>
              <w:t>Windows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7  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32/64 </w:t>
            </w:r>
            <w:proofErr w:type="spellStart"/>
            <w:r w:rsidRPr="00611895">
              <w:rPr>
                <w:i/>
                <w:sz w:val="20"/>
                <w:szCs w:val="20"/>
              </w:rPr>
              <w:t>bit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(лицензио</w:t>
            </w:r>
            <w:r w:rsidRPr="00611895">
              <w:rPr>
                <w:i/>
                <w:sz w:val="20"/>
                <w:szCs w:val="20"/>
              </w:rPr>
              <w:t>н</w:t>
            </w:r>
            <w:r w:rsidRPr="00611895">
              <w:rPr>
                <w:i/>
                <w:sz w:val="20"/>
                <w:szCs w:val="20"/>
              </w:rPr>
              <w:t xml:space="preserve">ное); </w:t>
            </w:r>
            <w:proofErr w:type="spellStart"/>
            <w:r w:rsidRPr="00611895">
              <w:rPr>
                <w:i/>
                <w:sz w:val="20"/>
                <w:szCs w:val="20"/>
              </w:rPr>
              <w:t>Acrobat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Reader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(свободно распространя</w:t>
            </w:r>
            <w:r w:rsidRPr="00611895">
              <w:rPr>
                <w:i/>
                <w:sz w:val="20"/>
                <w:szCs w:val="20"/>
              </w:rPr>
              <w:t>е</w:t>
            </w:r>
            <w:r w:rsidRPr="00611895">
              <w:rPr>
                <w:i/>
                <w:sz w:val="20"/>
                <w:szCs w:val="20"/>
              </w:rPr>
              <w:t>мое); WINRAR  (условно свободно распростр</w:t>
            </w:r>
            <w:r w:rsidRPr="00611895">
              <w:rPr>
                <w:i/>
                <w:sz w:val="20"/>
                <w:szCs w:val="20"/>
              </w:rPr>
              <w:t>а</w:t>
            </w:r>
            <w:r w:rsidRPr="00611895">
              <w:rPr>
                <w:i/>
                <w:sz w:val="20"/>
                <w:szCs w:val="20"/>
              </w:rPr>
              <w:t xml:space="preserve">няемое);  </w:t>
            </w:r>
            <w:r w:rsidRPr="00611895">
              <w:rPr>
                <w:i/>
                <w:sz w:val="20"/>
                <w:szCs w:val="20"/>
                <w:lang w:val="en-US"/>
              </w:rPr>
              <w:t>MS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Office</w:t>
            </w:r>
            <w:r w:rsidRPr="00611895">
              <w:rPr>
                <w:i/>
                <w:sz w:val="20"/>
                <w:szCs w:val="20"/>
              </w:rPr>
              <w:t xml:space="preserve">   </w:t>
            </w:r>
            <w:r w:rsidRPr="00611895">
              <w:rPr>
                <w:i/>
                <w:sz w:val="20"/>
                <w:szCs w:val="20"/>
                <w:lang w:val="en-US"/>
              </w:rPr>
              <w:t>Professional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Plus</w:t>
            </w:r>
            <w:r w:rsidRPr="00611895">
              <w:rPr>
                <w:i/>
                <w:sz w:val="20"/>
                <w:szCs w:val="20"/>
              </w:rPr>
              <w:t xml:space="preserve"> 2010  (</w:t>
            </w:r>
            <w:r w:rsidRPr="00611895">
              <w:rPr>
                <w:i/>
                <w:sz w:val="20"/>
                <w:szCs w:val="20"/>
                <w:lang w:val="en-US"/>
              </w:rPr>
              <w:t>Word</w:t>
            </w:r>
            <w:r w:rsidRPr="00611895">
              <w:rPr>
                <w:i/>
                <w:sz w:val="20"/>
                <w:szCs w:val="20"/>
              </w:rPr>
              <w:t xml:space="preserve">, </w:t>
            </w:r>
            <w:r w:rsidRPr="00611895">
              <w:rPr>
                <w:i/>
                <w:sz w:val="20"/>
                <w:szCs w:val="20"/>
                <w:lang w:val="en-US"/>
              </w:rPr>
              <w:t>Excel</w:t>
            </w:r>
            <w:r w:rsidRPr="00611895">
              <w:rPr>
                <w:i/>
                <w:sz w:val="20"/>
                <w:szCs w:val="20"/>
              </w:rPr>
              <w:t xml:space="preserve">, </w:t>
            </w:r>
            <w:r w:rsidRPr="00611895">
              <w:rPr>
                <w:i/>
                <w:sz w:val="20"/>
                <w:szCs w:val="20"/>
                <w:lang w:val="en-US"/>
              </w:rPr>
              <w:t>Access</w:t>
            </w:r>
            <w:r w:rsidRPr="00611895">
              <w:rPr>
                <w:i/>
                <w:sz w:val="20"/>
                <w:szCs w:val="20"/>
              </w:rPr>
              <w:t xml:space="preserve"> и т.д.) 32/64 </w:t>
            </w:r>
            <w:r w:rsidRPr="00611895">
              <w:rPr>
                <w:i/>
                <w:sz w:val="20"/>
                <w:szCs w:val="20"/>
                <w:lang w:val="en-US"/>
              </w:rPr>
              <w:t>bit</w:t>
            </w:r>
            <w:r w:rsidRPr="00611895">
              <w:rPr>
                <w:i/>
                <w:sz w:val="20"/>
                <w:szCs w:val="20"/>
              </w:rPr>
              <w:t xml:space="preserve"> (лицензио</w:t>
            </w:r>
            <w:r w:rsidRPr="00611895">
              <w:rPr>
                <w:i/>
                <w:sz w:val="20"/>
                <w:szCs w:val="20"/>
              </w:rPr>
              <w:t>н</w:t>
            </w:r>
            <w:r w:rsidRPr="00611895">
              <w:rPr>
                <w:i/>
                <w:sz w:val="20"/>
                <w:szCs w:val="20"/>
              </w:rPr>
              <w:t xml:space="preserve">ное); </w:t>
            </w:r>
            <w:proofErr w:type="spellStart"/>
            <w:r w:rsidRPr="00611895">
              <w:rPr>
                <w:i/>
                <w:sz w:val="20"/>
                <w:szCs w:val="20"/>
              </w:rPr>
              <w:t>Microsoft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</w:t>
            </w:r>
            <w:proofErr w:type="spellStart"/>
            <w:r w:rsidRPr="00611895">
              <w:rPr>
                <w:i/>
                <w:sz w:val="20"/>
                <w:szCs w:val="20"/>
              </w:rPr>
              <w:t>Office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Plus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2007 </w:t>
            </w:r>
            <w:proofErr w:type="spellStart"/>
            <w:r w:rsidRPr="00611895">
              <w:rPr>
                <w:i/>
                <w:sz w:val="20"/>
                <w:szCs w:val="20"/>
              </w:rPr>
              <w:t>Russian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Academic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OPEN </w:t>
            </w:r>
            <w:proofErr w:type="spellStart"/>
            <w:r w:rsidRPr="00611895">
              <w:rPr>
                <w:i/>
                <w:sz w:val="20"/>
                <w:szCs w:val="20"/>
              </w:rPr>
              <w:t>No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Level</w:t>
            </w:r>
            <w:proofErr w:type="spellEnd"/>
            <w:r w:rsidRPr="00611895">
              <w:rPr>
                <w:i/>
                <w:sz w:val="20"/>
                <w:szCs w:val="20"/>
              </w:rPr>
              <w:t>, артикул 79Р-00039; лицензия  №43021137 от 15.11.2007 (бе</w:t>
            </w:r>
            <w:r w:rsidRPr="00611895">
              <w:rPr>
                <w:i/>
                <w:sz w:val="20"/>
                <w:szCs w:val="20"/>
              </w:rPr>
              <w:t>с</w:t>
            </w:r>
            <w:r w:rsidRPr="00611895">
              <w:rPr>
                <w:i/>
                <w:sz w:val="20"/>
                <w:szCs w:val="20"/>
              </w:rPr>
              <w:t>срочная корпоративная академическая лице</w:t>
            </w:r>
            <w:r w:rsidRPr="00611895">
              <w:rPr>
                <w:i/>
                <w:sz w:val="20"/>
                <w:szCs w:val="20"/>
              </w:rPr>
              <w:t>н</w:t>
            </w:r>
            <w:r w:rsidRPr="00611895">
              <w:rPr>
                <w:i/>
                <w:sz w:val="20"/>
                <w:szCs w:val="20"/>
              </w:rPr>
              <w:t>зия</w:t>
            </w:r>
            <w:r w:rsidRPr="00143A22">
              <w:rPr>
                <w:sz w:val="20"/>
                <w:szCs w:val="20"/>
              </w:rPr>
              <w:t>).</w:t>
            </w:r>
          </w:p>
        </w:tc>
      </w:tr>
      <w:tr w:rsidR="009764A6" w:rsidRPr="00C26115" w:rsidTr="00D729FF">
        <w:tc>
          <w:tcPr>
            <w:tcW w:w="709" w:type="dxa"/>
          </w:tcPr>
          <w:p w:rsidR="009764A6" w:rsidRPr="00143A22" w:rsidRDefault="009764A6" w:rsidP="00D729F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9764A6" w:rsidRPr="00143A22" w:rsidRDefault="009764A6" w:rsidP="00D729F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43A22">
              <w:rPr>
                <w:b/>
                <w:i/>
                <w:sz w:val="20"/>
                <w:szCs w:val="20"/>
              </w:rPr>
              <w:t>Аудитория №105 для самостоятельной ра</w:t>
            </w:r>
            <w:r>
              <w:rPr>
                <w:b/>
                <w:i/>
                <w:sz w:val="20"/>
                <w:szCs w:val="20"/>
              </w:rPr>
              <w:t>боты</w:t>
            </w:r>
            <w:r w:rsidRPr="00143A22">
              <w:rPr>
                <w:b/>
                <w:i/>
                <w:sz w:val="20"/>
                <w:szCs w:val="20"/>
              </w:rPr>
              <w:t xml:space="preserve"> :</w:t>
            </w:r>
          </w:p>
          <w:p w:rsidR="009764A6" w:rsidRPr="00143A22" w:rsidRDefault="009764A6" w:rsidP="00D729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</w:t>
            </w:r>
            <w:r w:rsidRPr="00143A22">
              <w:rPr>
                <w:i/>
                <w:sz w:val="20"/>
                <w:szCs w:val="20"/>
              </w:rPr>
              <w:t>р</w:t>
            </w:r>
            <w:r w:rsidRPr="00143A22">
              <w:rPr>
                <w:i/>
                <w:sz w:val="20"/>
                <w:szCs w:val="20"/>
              </w:rPr>
              <w:t>совых и выпускных квалификационных работ.</w:t>
            </w:r>
          </w:p>
        </w:tc>
        <w:tc>
          <w:tcPr>
            <w:tcW w:w="4820" w:type="dxa"/>
          </w:tcPr>
          <w:p w:rsidR="009764A6" w:rsidRPr="00143A22" w:rsidRDefault="009764A6" w:rsidP="009764A6">
            <w:pPr>
              <w:numPr>
                <w:ilvl w:val="0"/>
                <w:numId w:val="2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9764A6" w:rsidRPr="00143A22" w:rsidRDefault="009764A6" w:rsidP="009764A6">
            <w:pPr>
              <w:numPr>
                <w:ilvl w:val="0"/>
                <w:numId w:val="2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и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зации,</w:t>
            </w:r>
          </w:p>
          <w:p w:rsidR="009764A6" w:rsidRPr="00143A22" w:rsidRDefault="009764A6" w:rsidP="009764A6">
            <w:pPr>
              <w:numPr>
                <w:ilvl w:val="0"/>
                <w:numId w:val="2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611895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611895">
              <w:rPr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Microsoft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</w:t>
            </w:r>
            <w:proofErr w:type="spellStart"/>
            <w:r w:rsidRPr="00611895">
              <w:rPr>
                <w:i/>
                <w:sz w:val="20"/>
                <w:szCs w:val="20"/>
              </w:rPr>
              <w:t>Windows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XP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Russian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Upgrade</w:t>
            </w:r>
            <w:proofErr w:type="spellEnd"/>
            <w:r w:rsidRPr="00611895">
              <w:rPr>
                <w:i/>
                <w:sz w:val="20"/>
                <w:szCs w:val="20"/>
              </w:rPr>
              <w:t>/</w:t>
            </w:r>
            <w:proofErr w:type="spellStart"/>
            <w:r w:rsidRPr="00611895">
              <w:rPr>
                <w:i/>
                <w:sz w:val="20"/>
                <w:szCs w:val="20"/>
              </w:rPr>
              <w:t>Software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Assurance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Pack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Academic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OPEN </w:t>
            </w:r>
            <w:proofErr w:type="spellStart"/>
            <w:r w:rsidRPr="00611895">
              <w:rPr>
                <w:i/>
                <w:sz w:val="20"/>
                <w:szCs w:val="20"/>
              </w:rPr>
              <w:t>No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Level</w:t>
            </w:r>
            <w:proofErr w:type="spellEnd"/>
            <w:r w:rsidRPr="00611895">
              <w:rPr>
                <w:i/>
                <w:sz w:val="20"/>
                <w:szCs w:val="20"/>
              </w:rPr>
              <w:t>, артикул Е85-00638; лицензия №18582213 от 30.12.2004 (бессрочная корп</w:t>
            </w:r>
            <w:r w:rsidRPr="00611895">
              <w:rPr>
                <w:i/>
                <w:sz w:val="20"/>
                <w:szCs w:val="20"/>
              </w:rPr>
              <w:t>о</w:t>
            </w:r>
            <w:r w:rsidRPr="00611895">
              <w:rPr>
                <w:i/>
                <w:sz w:val="20"/>
                <w:szCs w:val="20"/>
              </w:rPr>
              <w:t xml:space="preserve">ративная академическая лицензия); </w:t>
            </w:r>
            <w:r w:rsidRPr="00611895">
              <w:rPr>
                <w:i/>
                <w:sz w:val="20"/>
                <w:szCs w:val="20"/>
                <w:lang w:val="en-US"/>
              </w:rPr>
              <w:t>Microsoft</w:t>
            </w:r>
            <w:r w:rsidRPr="00611895">
              <w:rPr>
                <w:i/>
                <w:sz w:val="20"/>
                <w:szCs w:val="20"/>
              </w:rPr>
              <w:t xml:space="preserve">® </w:t>
            </w:r>
            <w:r w:rsidRPr="00611895">
              <w:rPr>
                <w:i/>
                <w:sz w:val="20"/>
                <w:szCs w:val="20"/>
                <w:lang w:val="en-US"/>
              </w:rPr>
              <w:t>Office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Professional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Win</w:t>
            </w:r>
            <w:r w:rsidRPr="00611895">
              <w:rPr>
                <w:i/>
                <w:sz w:val="20"/>
                <w:szCs w:val="20"/>
              </w:rPr>
              <w:t xml:space="preserve"> 32 </w:t>
            </w:r>
            <w:r w:rsidRPr="00611895">
              <w:rPr>
                <w:i/>
                <w:sz w:val="20"/>
                <w:szCs w:val="20"/>
                <w:lang w:val="en-US"/>
              </w:rPr>
              <w:t>Russian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L</w:t>
            </w:r>
            <w:r w:rsidRPr="00611895">
              <w:rPr>
                <w:i/>
                <w:sz w:val="20"/>
                <w:szCs w:val="20"/>
                <w:lang w:val="en-US"/>
              </w:rPr>
              <w:t>i</w:t>
            </w:r>
            <w:r w:rsidRPr="00611895">
              <w:rPr>
                <w:i/>
                <w:sz w:val="20"/>
                <w:szCs w:val="20"/>
                <w:lang w:val="en-US"/>
              </w:rPr>
              <w:t>cense</w:t>
            </w:r>
            <w:r w:rsidRPr="00611895">
              <w:rPr>
                <w:i/>
                <w:sz w:val="20"/>
                <w:szCs w:val="20"/>
              </w:rPr>
              <w:t>/</w:t>
            </w:r>
            <w:r w:rsidRPr="00611895">
              <w:rPr>
                <w:i/>
                <w:sz w:val="20"/>
                <w:szCs w:val="20"/>
                <w:lang w:val="en-US"/>
              </w:rPr>
              <w:t>Software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Assurance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Pack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Academic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OPEN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No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Level</w:t>
            </w:r>
            <w:r w:rsidRPr="00611895">
              <w:rPr>
                <w:i/>
                <w:sz w:val="20"/>
                <w:szCs w:val="20"/>
              </w:rPr>
              <w:t>, артикул 269-05620; лицензия  № 18582213 от 30.12.2004 (бессрочная корпор</w:t>
            </w:r>
            <w:r w:rsidRPr="00611895">
              <w:rPr>
                <w:i/>
                <w:sz w:val="20"/>
                <w:szCs w:val="20"/>
              </w:rPr>
              <w:t>а</w:t>
            </w:r>
            <w:r w:rsidRPr="00611895">
              <w:rPr>
                <w:i/>
                <w:sz w:val="20"/>
                <w:szCs w:val="20"/>
              </w:rPr>
              <w:t>тивная академическая лицензия); WINRAR (условно свободно распространяемое</w:t>
            </w:r>
            <w:r w:rsidRPr="00143A22">
              <w:rPr>
                <w:sz w:val="20"/>
                <w:szCs w:val="20"/>
              </w:rPr>
              <w:t>).</w:t>
            </w:r>
          </w:p>
        </w:tc>
      </w:tr>
    </w:tbl>
    <w:p w:rsidR="00272DB2" w:rsidRDefault="00272DB2" w:rsidP="00EE47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272DB2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E58F7" w:rsidRDefault="008E58F7" w:rsidP="008E58F7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8E58F7" w:rsidRPr="001E5106" w:rsidRDefault="008E58F7" w:rsidP="008E58F7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8E58F7" w:rsidRPr="001E5106" w:rsidTr="00666E21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603D21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E58F7" w:rsidRPr="001E5106" w:rsidTr="00666E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E58F7" w:rsidRPr="001E5106" w:rsidTr="00666E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8E58F7" w:rsidRPr="007A420D" w:rsidTr="00E44A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E44A32" w:rsidRDefault="008E58F7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8F7" w:rsidRPr="00E44A32" w:rsidRDefault="009764A6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–</w:t>
            </w:r>
          </w:p>
        </w:tc>
      </w:tr>
      <w:tr w:rsidR="008E58F7" w:rsidRPr="007A420D" w:rsidTr="00E44A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7A420D" w:rsidRDefault="008E58F7" w:rsidP="00666E2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E44A32" w:rsidRDefault="008E58F7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8F7" w:rsidRPr="00E44A32" w:rsidRDefault="009764A6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–</w:t>
            </w:r>
          </w:p>
        </w:tc>
      </w:tr>
      <w:tr w:rsidR="008E58F7" w:rsidRPr="00530814" w:rsidTr="00E44A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Орлов А.С., Г</w:t>
            </w:r>
            <w:r w:rsidRPr="00E44A32">
              <w:rPr>
                <w:i/>
                <w:sz w:val="20"/>
                <w:szCs w:val="20"/>
                <w:lang w:eastAsia="ar-SA"/>
              </w:rPr>
              <w:t>е</w:t>
            </w:r>
            <w:r w:rsidRPr="00E44A32"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44A32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М.: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9764A6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E44A32" w:rsidRDefault="00E44A32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8F7" w:rsidRPr="00E44A32" w:rsidRDefault="009764A6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20</w:t>
            </w:r>
          </w:p>
        </w:tc>
      </w:tr>
      <w:tr w:rsidR="008E58F7" w:rsidRPr="001E5106" w:rsidTr="00E44A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E44A32" w:rsidRDefault="008E58F7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8F7" w:rsidRPr="00E44A32" w:rsidRDefault="00E44A32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–</w:t>
            </w:r>
          </w:p>
        </w:tc>
      </w:tr>
      <w:tr w:rsidR="008E58F7" w:rsidRPr="001E5106" w:rsidTr="00E44A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666E2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Учебное пос</w:t>
            </w:r>
            <w:r w:rsidRPr="00E44A32">
              <w:rPr>
                <w:i/>
                <w:sz w:val="20"/>
                <w:szCs w:val="20"/>
                <w:lang w:eastAsia="ar-SA"/>
              </w:rPr>
              <w:t>о</w:t>
            </w:r>
            <w:r w:rsidRPr="00E44A32"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8E58F7" w:rsidRPr="00E44A32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E44A32" w:rsidRDefault="00E44A32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44A32">
              <w:rPr>
                <w:i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4A6" w:rsidRPr="00E44A32" w:rsidRDefault="009764A6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E44A32">
              <w:rPr>
                <w:i/>
                <w:sz w:val="20"/>
                <w:szCs w:val="20"/>
              </w:rPr>
              <w:t>48</w:t>
            </w:r>
          </w:p>
          <w:p w:rsidR="008E58F7" w:rsidRPr="00E44A32" w:rsidRDefault="008E58F7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  <w:tr w:rsidR="008E58F7" w:rsidRPr="001E5106" w:rsidTr="00666E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58F7" w:rsidRPr="001E5106" w:rsidRDefault="008E58F7" w:rsidP="00666E21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8E58F7" w:rsidRPr="0024014C" w:rsidTr="00E44A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6362DE" w:rsidP="00E44A3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Жеребкин</w:t>
            </w:r>
            <w:proofErr w:type="spellEnd"/>
            <w:r w:rsidRPr="008C2E16">
              <w:rPr>
                <w:i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C2E16" w:rsidRDefault="008E58F7" w:rsidP="00E44A32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8C2E16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 :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8C2E16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8C2E16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8F7" w:rsidRPr="008C2E16" w:rsidRDefault="008E58F7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8E58F7" w:rsidRPr="0024014C" w:rsidTr="00E44A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E44A32" w:rsidP="00E44A3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E44A32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E44A32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8E58F7" w:rsidP="00E44A32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8D31D9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1E5106" w:rsidRDefault="008E58F7" w:rsidP="00E44A32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Default="00E44A32" w:rsidP="00E44A32">
            <w:pPr>
              <w:snapToGrid w:val="0"/>
              <w:spacing w:line="10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8F7" w:rsidRDefault="008E58F7" w:rsidP="00E44A32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E58F7" w:rsidRPr="0024014C" w:rsidTr="00E44A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E44A32" w:rsidP="00E44A3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8E58F7" w:rsidP="00E44A32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24014C" w:rsidRDefault="008E58F7" w:rsidP="00E44A32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2A266F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24014C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6F3FB7" w:rsidRDefault="008E58F7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8F7" w:rsidRDefault="008E58F7" w:rsidP="00E44A32">
            <w:pPr>
              <w:snapToGrid w:val="0"/>
              <w:spacing w:line="100" w:lineRule="atLeast"/>
              <w:jc w:val="center"/>
            </w:pPr>
          </w:p>
        </w:tc>
      </w:tr>
      <w:tr w:rsidR="008E58F7" w:rsidRPr="0024014C" w:rsidTr="00E44A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E44A32" w:rsidP="00E44A32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5E5CD9" w:rsidRDefault="008E58F7" w:rsidP="00E44A32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A87132" w:rsidRDefault="008E58F7" w:rsidP="00E44A32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A87132" w:rsidRDefault="008E58F7" w:rsidP="00E44A32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A87132" w:rsidRDefault="008E58F7" w:rsidP="00E44A32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1B4699" w:rsidRDefault="00E44A32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58F7" w:rsidRPr="00A87132" w:rsidRDefault="008E58F7" w:rsidP="00E44A32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8E58F7" w:rsidRPr="008D31D9" w:rsidTr="00666E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58F7" w:rsidRPr="008D31D9" w:rsidRDefault="008E58F7" w:rsidP="00666E2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8E58F7" w:rsidRPr="001E5106" w:rsidTr="00E44A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E44A3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E44A32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E44A32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D42DD5" w:rsidRDefault="008E58F7" w:rsidP="00E44A3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8D31D9" w:rsidRDefault="008E58F7" w:rsidP="00E44A3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58F7" w:rsidRPr="001E5106" w:rsidRDefault="008E58F7" w:rsidP="00E44A32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8F7" w:rsidRPr="001E5106" w:rsidRDefault="008E58F7" w:rsidP="00E44A32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58F7" w:rsidRPr="0024014C" w:rsidRDefault="008E58F7" w:rsidP="00E44A3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8E58F7" w:rsidRDefault="008E58F7" w:rsidP="008E58F7">
      <w:pPr>
        <w:tabs>
          <w:tab w:val="right" w:leader="underscore" w:pos="8505"/>
        </w:tabs>
        <w:jc w:val="both"/>
        <w:rPr>
          <w:b/>
        </w:rPr>
      </w:pPr>
    </w:p>
    <w:p w:rsidR="00E44A32" w:rsidRDefault="00E44A32" w:rsidP="00E44A32">
      <w:pPr>
        <w:rPr>
          <w:rFonts w:eastAsia="Arial Unicode MS"/>
          <w:b/>
        </w:rPr>
      </w:pPr>
    </w:p>
    <w:p w:rsidR="00E44A32" w:rsidRDefault="00E44A32" w:rsidP="00E44A32">
      <w:pPr>
        <w:rPr>
          <w:rFonts w:eastAsia="Arial Unicode MS"/>
          <w:b/>
        </w:rPr>
      </w:pPr>
    </w:p>
    <w:p w:rsidR="00E44A32" w:rsidRDefault="00E44A32" w:rsidP="00E44A32">
      <w:pPr>
        <w:rPr>
          <w:rFonts w:eastAsia="Arial Unicode MS"/>
          <w:b/>
        </w:rPr>
      </w:pPr>
    </w:p>
    <w:p w:rsidR="00E44A32" w:rsidRDefault="00E44A32" w:rsidP="00E44A32">
      <w:pPr>
        <w:rPr>
          <w:rFonts w:eastAsia="Arial Unicode MS"/>
          <w:b/>
        </w:rPr>
      </w:pPr>
    </w:p>
    <w:p w:rsidR="00E44A32" w:rsidRDefault="00E44A32" w:rsidP="00E44A32">
      <w:pPr>
        <w:rPr>
          <w:rFonts w:eastAsia="Arial Unicode MS"/>
          <w:b/>
        </w:rPr>
      </w:pPr>
    </w:p>
    <w:p w:rsidR="00E44A32" w:rsidRDefault="00E44A32" w:rsidP="00E44A32">
      <w:pPr>
        <w:rPr>
          <w:rFonts w:eastAsia="Arial Unicode MS"/>
          <w:b/>
        </w:rPr>
      </w:pPr>
    </w:p>
    <w:p w:rsidR="00E44A32" w:rsidRPr="00AF6808" w:rsidRDefault="00E44A32" w:rsidP="00E44A32">
      <w:pPr>
        <w:rPr>
          <w:rFonts w:eastAsia="Arial Unicode MS"/>
          <w:b/>
        </w:rPr>
      </w:pPr>
      <w:r w:rsidRPr="00AF6808">
        <w:rPr>
          <w:rFonts w:eastAsia="Arial Unicode MS"/>
          <w:b/>
        </w:rPr>
        <w:lastRenderedPageBreak/>
        <w:t>9.3. Информационное обеспечение учебного процесса</w:t>
      </w:r>
    </w:p>
    <w:p w:rsidR="00E44A32" w:rsidRPr="00AF6808" w:rsidRDefault="00E44A32" w:rsidP="00E44A32">
      <w:pPr>
        <w:rPr>
          <w:rFonts w:eastAsia="Arial Unicode MS"/>
        </w:rPr>
      </w:pPr>
      <w:r w:rsidRPr="00AF6808">
        <w:rPr>
          <w:rFonts w:eastAsia="Arial Unicode MS"/>
        </w:rPr>
        <w:t>9.3.1. Ресурсы электронной библиотеки</w:t>
      </w:r>
    </w:p>
    <w:p w:rsidR="00E44A32" w:rsidRPr="00AF6808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t xml:space="preserve">Библиотека РГУ им. А.Н. Косыгина </w:t>
      </w:r>
      <w:hyperlink r:id="rId10" w:history="1">
        <w:r w:rsidRPr="00AF6808">
          <w:rPr>
            <w:color w:val="0000FF"/>
            <w:u w:val="single"/>
          </w:rPr>
          <w:t>http://biblio.mgudt.ru/jirbis2/</w:t>
        </w:r>
      </w:hyperlink>
    </w:p>
    <w:p w:rsidR="00E44A32" w:rsidRPr="00AF6808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>Электронно-библиотечная система (ЭБС) «ИНФРА-М» «Znanium.com»</w:t>
      </w:r>
      <w:r w:rsidRPr="00AF6808">
        <w:tab/>
        <w:t xml:space="preserve"> </w:t>
      </w:r>
      <w:hyperlink r:id="rId11" w:history="1">
        <w:r w:rsidRPr="00AF6808">
          <w:rPr>
            <w:color w:val="0000FF"/>
            <w:u w:val="single"/>
          </w:rPr>
          <w:t>http://znanium.com/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E44A32" w:rsidRPr="00E46CAE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rPr>
          <w:lang w:eastAsia="ar-SA"/>
        </w:rPr>
        <w:t>Электронные издания «РГУ им. А.Н. Косыгина» на платформе ЭБС</w:t>
      </w:r>
      <w:r w:rsidRPr="00E46CAE">
        <w:rPr>
          <w:b/>
          <w:i/>
          <w:lang w:eastAsia="ar-SA"/>
        </w:rPr>
        <w:t xml:space="preserve"> «</w:t>
      </w:r>
      <w:proofErr w:type="spellStart"/>
      <w:r w:rsidRPr="00E46CAE">
        <w:rPr>
          <w:i/>
          <w:lang w:val="en-US" w:eastAsia="ar-SA"/>
        </w:rPr>
        <w:t>Znanium</w:t>
      </w:r>
      <w:proofErr w:type="spellEnd"/>
      <w:r w:rsidRPr="00E46CAE">
        <w:rPr>
          <w:i/>
          <w:lang w:eastAsia="ar-SA"/>
        </w:rPr>
        <w:t>.</w:t>
      </w:r>
      <w:r w:rsidRPr="00E46CAE">
        <w:rPr>
          <w:i/>
          <w:lang w:val="en-US" w:eastAsia="ar-SA"/>
        </w:rPr>
        <w:t>com</w:t>
      </w:r>
      <w:r w:rsidRPr="00E46CAE">
        <w:rPr>
          <w:i/>
          <w:lang w:eastAsia="ar-SA"/>
        </w:rPr>
        <w:t xml:space="preserve">» </w:t>
      </w:r>
      <w:hyperlink r:id="rId12" w:history="1">
        <w:r w:rsidRPr="00E46CAE">
          <w:rPr>
            <w:i/>
            <w:lang w:val="en-US" w:eastAsia="ar-SA"/>
          </w:rPr>
          <w:t>http</w:t>
        </w:r>
        <w:r w:rsidRPr="00E46CAE">
          <w:rPr>
            <w:i/>
            <w:lang w:eastAsia="ar-SA"/>
          </w:rPr>
          <w:t>://</w:t>
        </w:r>
        <w:proofErr w:type="spellStart"/>
        <w:r w:rsidRPr="00E46CAE">
          <w:rPr>
            <w:i/>
            <w:lang w:val="en-US" w:eastAsia="ar-SA"/>
          </w:rPr>
          <w:t>znanium</w:t>
        </w:r>
        <w:proofErr w:type="spellEnd"/>
        <w:r w:rsidRPr="00E46CAE">
          <w:rPr>
            <w:i/>
            <w:lang w:eastAsia="ar-SA"/>
          </w:rPr>
          <w:t>.</w:t>
        </w:r>
        <w:r w:rsidRPr="00E46CAE">
          <w:rPr>
            <w:i/>
            <w:lang w:val="en-US" w:eastAsia="ar-SA"/>
          </w:rPr>
          <w:t>com</w:t>
        </w:r>
        <w:r w:rsidRPr="00E46CAE">
          <w:rPr>
            <w:i/>
            <w:lang w:eastAsia="ar-SA"/>
          </w:rPr>
          <w:t>/</w:t>
        </w:r>
      </w:hyperlink>
      <w:r w:rsidRPr="00E46CAE">
        <w:rPr>
          <w:b/>
          <w:i/>
          <w:lang w:eastAsia="ar-SA"/>
        </w:rPr>
        <w:t xml:space="preserve">  </w:t>
      </w:r>
      <w:r w:rsidRPr="00E46CAE">
        <w:rPr>
          <w:i/>
          <w:lang w:eastAsia="ar-SA"/>
        </w:rPr>
        <w:t>(электронные ресурсы: монографии, учебные пособия, учебно-методические материалы, выпущенные в Университете за последние 10 лет)</w:t>
      </w:r>
    </w:p>
    <w:p w:rsidR="00E44A32" w:rsidRPr="001158FB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i/>
          <w:lang w:eastAsia="ar-SA"/>
        </w:rPr>
      </w:pPr>
      <w:r w:rsidRPr="001158FB">
        <w:rPr>
          <w:i/>
          <w:lang w:eastAsia="ar-SA"/>
        </w:rPr>
        <w:t>ЭБС ЮРАЙТ издательского центра «ЮРАЙТ»</w:t>
      </w:r>
      <w:r w:rsidRPr="001158FB">
        <w:rPr>
          <w:b/>
          <w:i/>
          <w:lang w:eastAsia="ar-SA"/>
        </w:rPr>
        <w:t xml:space="preserve"> </w:t>
      </w:r>
      <w:hyperlink r:id="rId13" w:history="1">
        <w:r w:rsidRPr="008E7F0C">
          <w:rPr>
            <w:rStyle w:val="af1"/>
            <w:lang w:eastAsia="ar-SA"/>
          </w:rPr>
          <w:t>https://biblio-online.ru/</w:t>
        </w:r>
      </w:hyperlink>
      <w:r w:rsidRPr="001158FB">
        <w:rPr>
          <w:i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E44A32" w:rsidRPr="00AF6808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t>Реферативная база данных «</w:t>
      </w:r>
      <w:proofErr w:type="spellStart"/>
      <w:r w:rsidRPr="00AF6808">
        <w:t>Web</w:t>
      </w:r>
      <w:proofErr w:type="spellEnd"/>
      <w:r w:rsidRPr="00AF6808">
        <w:t xml:space="preserve"> </w:t>
      </w:r>
      <w:proofErr w:type="spellStart"/>
      <w:r w:rsidRPr="00AF6808">
        <w:t>of</w:t>
      </w:r>
      <w:proofErr w:type="spellEnd"/>
      <w:r w:rsidRPr="00AF6808">
        <w:t xml:space="preserve"> </w:t>
      </w:r>
      <w:proofErr w:type="spellStart"/>
      <w:r w:rsidRPr="00AF6808">
        <w:t>Science</w:t>
      </w:r>
      <w:proofErr w:type="spellEnd"/>
      <w:r w:rsidRPr="00AF6808">
        <w:t xml:space="preserve">» </w:t>
      </w:r>
      <w:r w:rsidRPr="00AF6808">
        <w:tab/>
      </w:r>
      <w:hyperlink r:id="rId14" w:tgtFrame="_blank" w:history="1">
        <w:r w:rsidRPr="00AF6808">
          <w:rPr>
            <w:bCs/>
            <w:color w:val="0000FF"/>
            <w:u w:val="single"/>
          </w:rPr>
          <w:t>http://webofknowledge.com/</w:t>
        </w:r>
      </w:hyperlink>
      <w:r w:rsidRPr="00AF6808">
        <w:t xml:space="preserve"> </w:t>
      </w:r>
      <w:r w:rsidRPr="00AF6808">
        <w:rPr>
          <w:rFonts w:eastAsia="Arial Unicode MS"/>
          <w:bCs/>
          <w:i/>
          <w:lang w:eastAsia="ar-SA"/>
        </w:rPr>
        <w:t>(</w:t>
      </w:r>
      <w:r w:rsidRPr="00AF6808">
        <w:rPr>
          <w:rFonts w:eastAsia="Arial Unicode MS"/>
          <w:i/>
          <w:lang w:eastAsia="ar-SA"/>
        </w:rPr>
        <w:t>обширная международная универсальная реферативная база данных)</w:t>
      </w:r>
    </w:p>
    <w:p w:rsidR="00E44A32" w:rsidRPr="00AF6808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AF6808">
        <w:t>Реферативная база данных «</w:t>
      </w:r>
      <w:proofErr w:type="spellStart"/>
      <w:r w:rsidRPr="00AF6808">
        <w:t>Scopus</w:t>
      </w:r>
      <w:proofErr w:type="spellEnd"/>
      <w:r w:rsidRPr="00AF6808">
        <w:t xml:space="preserve">» </w:t>
      </w:r>
      <w:hyperlink r:id="rId15" w:tgtFrame="_blank" w:history="1">
        <w:r w:rsidRPr="00AF6808">
          <w:rPr>
            <w:bCs/>
            <w:color w:val="0000FF"/>
            <w:u w:val="single"/>
          </w:rPr>
          <w:t>http://www.scopus.com/</w:t>
        </w:r>
      </w:hyperlink>
      <w:r w:rsidRPr="00AF6808">
        <w:t xml:space="preserve"> </w:t>
      </w:r>
      <w:r w:rsidRPr="00AF6808">
        <w:rPr>
          <w:rFonts w:eastAsia="Arial Unicode MS"/>
          <w:b/>
          <w:i/>
          <w:lang w:eastAsia="ar-SA"/>
        </w:rPr>
        <w:t xml:space="preserve"> </w:t>
      </w:r>
      <w:r w:rsidRPr="00AF6808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AF6808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</w:p>
    <w:p w:rsidR="00E44A32" w:rsidRPr="00AF6808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 xml:space="preserve">Патентная база данных компании «QUESTEL – ORBIT»  </w:t>
      </w:r>
      <w:hyperlink r:id="rId16" w:anchor="PatentEasySearchPage" w:history="1">
        <w:r w:rsidRPr="00AF6808">
          <w:rPr>
            <w:bCs/>
            <w:color w:val="0000FF"/>
            <w:u w:val="single"/>
          </w:rPr>
          <w:t>https://www37.orbit.com/#PatentEasySearchPage</w:t>
        </w:r>
      </w:hyperlink>
    </w:p>
    <w:p w:rsidR="00E44A32" w:rsidRPr="00AF6808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 xml:space="preserve">Электронные ресурсы издательства «SPRINGERNATURE» </w:t>
      </w:r>
      <w:hyperlink r:id="rId17" w:tgtFrame="_blank" w:history="1">
        <w:r w:rsidRPr="00AF6808">
          <w:rPr>
            <w:bCs/>
            <w:color w:val="0000FF"/>
            <w:u w:val="single"/>
          </w:rPr>
          <w:t>http://www.springernature.com/gp/librarians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(международная издательская компания, специализирующаяся на издании академических журналов и книг по естественнонаучным направлениям)</w:t>
      </w:r>
    </w:p>
    <w:p w:rsidR="00E44A32" w:rsidRPr="00AF6808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t xml:space="preserve">ООО «ИВИС» </w:t>
      </w:r>
      <w:hyperlink r:id="rId18" w:tgtFrame="_blank" w:history="1">
        <w:r w:rsidRPr="00AF6808">
          <w:rPr>
            <w:bCs/>
            <w:color w:val="0000FF"/>
            <w:u w:val="single"/>
          </w:rPr>
          <w:t>http://dlib.eastview.com/</w:t>
        </w:r>
      </w:hyperlink>
      <w:r w:rsidRPr="00AF6808">
        <w:t xml:space="preserve"> </w:t>
      </w:r>
      <w:r w:rsidRPr="00AF6808">
        <w:rPr>
          <w:rFonts w:eastAsia="Arial Unicode MS"/>
          <w:b/>
          <w:i/>
          <w:lang w:eastAsia="ar-SA"/>
        </w:rPr>
        <w:t>(</w:t>
      </w:r>
      <w:r w:rsidRPr="00AF6808">
        <w:rPr>
          <w:rFonts w:eastAsia="Arial Unicode MS"/>
          <w:i/>
          <w:lang w:eastAsia="ar-SA"/>
        </w:rPr>
        <w:t>электронные версии периодических изданий ООО «ИВИС»)</w:t>
      </w:r>
    </w:p>
    <w:p w:rsidR="00E44A32" w:rsidRPr="00AF6808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AF6808">
        <w:t xml:space="preserve">Научная электронная библиотека «eLIBRARY.RU» </w:t>
      </w:r>
      <w:hyperlink r:id="rId19" w:tgtFrame="_blank" w:history="1">
        <w:r w:rsidRPr="00AF6808">
          <w:rPr>
            <w:bCs/>
            <w:color w:val="0000FF"/>
            <w:u w:val="single"/>
          </w:rPr>
          <w:t>http://www.elibrary.ru/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</w:t>
      </w:r>
    </w:p>
    <w:p w:rsidR="00E44A32" w:rsidRPr="00AF6808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AF6808">
        <w:t xml:space="preserve">ООО «Национальная электронная библиотека»  («НЭБ») </w:t>
      </w:r>
      <w:hyperlink r:id="rId20" w:tgtFrame="_blank" w:history="1">
        <w:r w:rsidRPr="00AF6808">
          <w:rPr>
            <w:bCs/>
            <w:color w:val="0000FF"/>
            <w:u w:val="single"/>
          </w:rPr>
          <w:t>http://нэб.рф/</w:t>
        </w:r>
      </w:hyperlink>
      <w:r w:rsidRPr="00AF6808">
        <w:t xml:space="preserve">  </w:t>
      </w:r>
      <w:r w:rsidRPr="00AF6808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</w:r>
    </w:p>
    <w:p w:rsidR="00E44A32" w:rsidRPr="00AF6808" w:rsidRDefault="00E44A32" w:rsidP="00E44A32">
      <w:pPr>
        <w:numPr>
          <w:ilvl w:val="0"/>
          <w:numId w:val="23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AF6808">
        <w:rPr>
          <w:bCs/>
          <w:lang w:eastAsia="ar-SA"/>
        </w:rPr>
        <w:t>«НЭИКОН»</w:t>
      </w:r>
      <w:r w:rsidRPr="00AF6808">
        <w:rPr>
          <w:i/>
          <w:lang w:val="en-US" w:eastAsia="ar-SA"/>
        </w:rPr>
        <w:t> </w:t>
      </w:r>
      <w:r w:rsidRPr="00AF6808">
        <w:rPr>
          <w:i/>
          <w:lang w:eastAsia="ar-SA"/>
        </w:rPr>
        <w:t xml:space="preserve"> </w:t>
      </w:r>
      <w:hyperlink r:id="rId21" w:history="1">
        <w:r w:rsidRPr="00AF6808">
          <w:rPr>
            <w:bCs/>
            <w:color w:val="0000FF"/>
            <w:u w:val="single"/>
            <w:lang w:eastAsia="ar-SA"/>
          </w:rPr>
          <w:t>https://neicon.ru/ru</w:t>
        </w:r>
      </w:hyperlink>
      <w:r w:rsidRPr="00AF6808">
        <w:rPr>
          <w:bCs/>
          <w:lang w:eastAsia="ar-SA"/>
        </w:rPr>
        <w:t xml:space="preserve"> </w:t>
      </w:r>
      <w:r w:rsidRPr="00AF6808">
        <w:rPr>
          <w:i/>
          <w:lang w:eastAsia="ar-SA"/>
        </w:rPr>
        <w:t>(доступ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E44A32" w:rsidRPr="00AF6808" w:rsidRDefault="00E44A32" w:rsidP="00E44A32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E44A32" w:rsidRPr="00AF6808" w:rsidRDefault="00E44A32" w:rsidP="00E44A32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F6808">
        <w:rPr>
          <w:lang w:eastAsia="ar-SA"/>
        </w:rPr>
        <w:t>9.3.2. Профессиональные базы данных</w:t>
      </w:r>
      <w:r w:rsidRPr="00AF6808">
        <w:rPr>
          <w:iCs/>
          <w:lang w:eastAsia="ar-SA"/>
        </w:rPr>
        <w:t xml:space="preserve">  и информационно-справочные системы: </w:t>
      </w:r>
    </w:p>
    <w:p w:rsidR="00E44A32" w:rsidRPr="00AF6808" w:rsidRDefault="00CB2473" w:rsidP="00E44A32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2" w:history="1">
        <w:r w:rsidR="00E44A32" w:rsidRPr="00AF6808">
          <w:rPr>
            <w:i/>
            <w:iCs/>
            <w:u w:val="single"/>
            <w:lang w:val="en-US" w:eastAsia="ar-SA"/>
          </w:rPr>
          <w:t>http</w:t>
        </w:r>
        <w:r w:rsidR="00E44A32" w:rsidRPr="00AF6808">
          <w:rPr>
            <w:i/>
            <w:iCs/>
            <w:u w:val="single"/>
            <w:lang w:eastAsia="ar-SA"/>
          </w:rPr>
          <w:t>://</w:t>
        </w:r>
        <w:r w:rsidR="00E44A32" w:rsidRPr="00AF6808">
          <w:rPr>
            <w:i/>
            <w:iCs/>
            <w:u w:val="single"/>
            <w:lang w:val="en-US" w:eastAsia="ar-SA"/>
          </w:rPr>
          <w:t>www</w:t>
        </w:r>
        <w:r w:rsidR="00E44A32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gks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wps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wcm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/</w:t>
        </w:r>
        <w:r w:rsidR="00E44A32" w:rsidRPr="00AF6808">
          <w:rPr>
            <w:i/>
            <w:iCs/>
            <w:u w:val="single"/>
            <w:lang w:val="en-US" w:eastAsia="ar-SA"/>
          </w:rPr>
          <w:t>connect</w:t>
        </w:r>
        <w:r w:rsidR="00E44A32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rosstat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_</w:t>
        </w:r>
        <w:r w:rsidR="00E44A32" w:rsidRPr="00AF6808">
          <w:rPr>
            <w:i/>
            <w:iCs/>
            <w:u w:val="single"/>
            <w:lang w:val="en-US" w:eastAsia="ar-SA"/>
          </w:rPr>
          <w:t>main</w:t>
        </w:r>
        <w:r w:rsidR="00E44A32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rosstat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/</w:t>
        </w:r>
        <w:r w:rsidR="00E44A32" w:rsidRPr="00AF6808">
          <w:rPr>
            <w:i/>
            <w:iCs/>
            <w:u w:val="single"/>
            <w:lang w:val="en-US" w:eastAsia="ar-SA"/>
          </w:rPr>
          <w:t>statistics</w:t>
        </w:r>
        <w:r w:rsidR="00E44A32" w:rsidRPr="00AF6808">
          <w:rPr>
            <w:i/>
            <w:iCs/>
            <w:u w:val="single"/>
            <w:lang w:eastAsia="ar-SA"/>
          </w:rPr>
          <w:t>/</w:t>
        </w:r>
        <w:r w:rsidR="00E44A32" w:rsidRPr="00AF6808">
          <w:rPr>
            <w:i/>
            <w:iCs/>
            <w:u w:val="single"/>
            <w:lang w:val="en-US" w:eastAsia="ar-SA"/>
          </w:rPr>
          <w:t>databases</w:t>
        </w:r>
        <w:r w:rsidR="00E44A32" w:rsidRPr="00AF6808">
          <w:rPr>
            <w:i/>
            <w:iCs/>
            <w:u w:val="single"/>
            <w:lang w:eastAsia="ar-SA"/>
          </w:rPr>
          <w:t>/</w:t>
        </w:r>
      </w:hyperlink>
      <w:r w:rsidR="00E44A32" w:rsidRPr="00AF6808">
        <w:rPr>
          <w:i/>
          <w:iCs/>
          <w:lang w:val="en-US" w:eastAsia="ar-SA"/>
        </w:rPr>
        <w:t> </w:t>
      </w:r>
      <w:r w:rsidR="00E44A32" w:rsidRPr="00AF6808">
        <w:rPr>
          <w:i/>
          <w:iCs/>
          <w:lang w:eastAsia="ar-SA"/>
        </w:rPr>
        <w:t xml:space="preserve">– </w:t>
      </w:r>
      <w:r w:rsidR="00E44A32" w:rsidRPr="00AF6808">
        <w:rPr>
          <w:iCs/>
          <w:lang w:eastAsia="ar-SA"/>
        </w:rPr>
        <w:t>базы данных на Едином Интернет-портале Росстата</w:t>
      </w:r>
    </w:p>
    <w:p w:rsidR="00E44A32" w:rsidRPr="00AF6808" w:rsidRDefault="00CB2473" w:rsidP="00E44A32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3" w:history="1">
        <w:r w:rsidR="00E44A32" w:rsidRPr="00AF6808">
          <w:rPr>
            <w:i/>
            <w:iCs/>
            <w:u w:val="single"/>
            <w:lang w:val="en-US" w:eastAsia="ar-SA"/>
          </w:rPr>
          <w:t>http</w:t>
        </w:r>
        <w:r w:rsidR="00E44A32" w:rsidRPr="00AF6808">
          <w:rPr>
            <w:i/>
            <w:iCs/>
            <w:u w:val="single"/>
            <w:lang w:eastAsia="ar-SA"/>
          </w:rPr>
          <w:t>://</w:t>
        </w:r>
        <w:r w:rsidR="00E44A32" w:rsidRPr="00AF6808">
          <w:rPr>
            <w:i/>
            <w:iCs/>
            <w:u w:val="single"/>
            <w:lang w:val="en-US" w:eastAsia="ar-SA"/>
          </w:rPr>
          <w:t>inion</w:t>
        </w:r>
        <w:r w:rsidR="00E44A32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/</w:t>
        </w:r>
        <w:r w:rsidR="00E44A32" w:rsidRPr="00AF6808">
          <w:rPr>
            <w:i/>
            <w:iCs/>
            <w:u w:val="single"/>
            <w:lang w:val="en-US" w:eastAsia="ar-SA"/>
          </w:rPr>
          <w:t>resources</w:t>
        </w:r>
        <w:r w:rsidR="00E44A32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bazy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-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dannykh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-</w:t>
        </w:r>
        <w:r w:rsidR="00E44A32" w:rsidRPr="00AF6808">
          <w:rPr>
            <w:i/>
            <w:iCs/>
            <w:u w:val="single"/>
            <w:lang w:val="en-US" w:eastAsia="ar-SA"/>
          </w:rPr>
          <w:t>inion</w:t>
        </w:r>
        <w:r w:rsidR="00E44A32" w:rsidRPr="00AF6808">
          <w:rPr>
            <w:i/>
            <w:iCs/>
            <w:u w:val="single"/>
            <w:lang w:eastAsia="ar-SA"/>
          </w:rPr>
          <w:t>-</w:t>
        </w:r>
        <w:r w:rsidR="00E44A32" w:rsidRPr="00AF6808">
          <w:rPr>
            <w:i/>
            <w:iCs/>
            <w:u w:val="single"/>
            <w:lang w:val="en-US" w:eastAsia="ar-SA"/>
          </w:rPr>
          <w:t>ran</w:t>
        </w:r>
        <w:r w:rsidR="00E44A32" w:rsidRPr="00AF6808">
          <w:rPr>
            <w:i/>
            <w:iCs/>
            <w:u w:val="single"/>
            <w:lang w:eastAsia="ar-SA"/>
          </w:rPr>
          <w:t>/</w:t>
        </w:r>
      </w:hyperlink>
      <w:r w:rsidR="00E44A32" w:rsidRPr="00AF6808">
        <w:rPr>
          <w:i/>
          <w:iCs/>
          <w:lang w:val="en-US" w:eastAsia="ar-SA"/>
        </w:rPr>
        <w:t> </w:t>
      </w:r>
      <w:r w:rsidR="00E44A32" w:rsidRPr="00AF6808">
        <w:rPr>
          <w:i/>
          <w:iCs/>
          <w:lang w:eastAsia="ar-SA"/>
        </w:rPr>
        <w:t xml:space="preserve">– </w:t>
      </w:r>
      <w:r w:rsidR="00E44A32" w:rsidRPr="00AF6808">
        <w:rPr>
          <w:iCs/>
          <w:lang w:eastAsia="ar-SA"/>
        </w:rPr>
        <w:t>библиографические базы данных ИНИОН РАН по социальным и гуманитарным наукам</w:t>
      </w:r>
    </w:p>
    <w:p w:rsidR="00E44A32" w:rsidRPr="00AF6808" w:rsidRDefault="00CB2473" w:rsidP="00E44A32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4" w:history="1">
        <w:r w:rsidR="00E44A32" w:rsidRPr="00AF6808">
          <w:rPr>
            <w:i/>
            <w:iCs/>
            <w:u w:val="single"/>
            <w:lang w:val="en-US" w:eastAsia="ar-SA"/>
          </w:rPr>
          <w:t>http</w:t>
        </w:r>
        <w:r w:rsidR="00E44A32" w:rsidRPr="00AF6808">
          <w:rPr>
            <w:i/>
            <w:iCs/>
            <w:u w:val="single"/>
            <w:lang w:eastAsia="ar-SA"/>
          </w:rPr>
          <w:t>://</w:t>
        </w:r>
        <w:r w:rsidR="00E44A32" w:rsidRPr="00AF6808">
          <w:rPr>
            <w:i/>
            <w:iCs/>
            <w:u w:val="single"/>
            <w:lang w:val="en-US" w:eastAsia="ar-SA"/>
          </w:rPr>
          <w:t>www</w:t>
        </w:r>
        <w:r w:rsidR="00E44A32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scopus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.</w:t>
        </w:r>
        <w:r w:rsidR="00E44A32" w:rsidRPr="00AF6808">
          <w:rPr>
            <w:i/>
            <w:iCs/>
            <w:u w:val="single"/>
            <w:lang w:val="en-US" w:eastAsia="ar-SA"/>
          </w:rPr>
          <w:t>com</w:t>
        </w:r>
        <w:r w:rsidR="00E44A32" w:rsidRPr="00AF6808">
          <w:rPr>
            <w:i/>
            <w:iCs/>
            <w:u w:val="single"/>
            <w:lang w:eastAsia="ar-SA"/>
          </w:rPr>
          <w:t>/</w:t>
        </w:r>
      </w:hyperlink>
      <w:r w:rsidR="00E44A32" w:rsidRPr="00AF6808">
        <w:rPr>
          <w:i/>
          <w:iCs/>
          <w:lang w:val="en-US" w:eastAsia="ar-SA"/>
        </w:rPr>
        <w:t> </w:t>
      </w:r>
      <w:r w:rsidR="00E44A32" w:rsidRPr="00AF6808">
        <w:rPr>
          <w:i/>
          <w:iCs/>
          <w:lang w:eastAsia="ar-SA"/>
        </w:rPr>
        <w:t xml:space="preserve">– реферативная база данных </w:t>
      </w:r>
      <w:r w:rsidR="00E44A32" w:rsidRPr="00AF6808">
        <w:rPr>
          <w:i/>
          <w:iCs/>
          <w:lang w:val="en-US" w:eastAsia="ar-SA"/>
        </w:rPr>
        <w:t>Scopus</w:t>
      </w:r>
      <w:r w:rsidR="00E44A32" w:rsidRPr="00AF6808">
        <w:rPr>
          <w:i/>
          <w:iCs/>
          <w:lang w:eastAsia="ar-SA"/>
        </w:rPr>
        <w:t xml:space="preserve"> – </w:t>
      </w:r>
      <w:r w:rsidR="00E44A32" w:rsidRPr="00AF6808">
        <w:rPr>
          <w:iCs/>
          <w:lang w:eastAsia="ar-SA"/>
        </w:rPr>
        <w:t>международная универсальная реферативная база данных</w:t>
      </w:r>
    </w:p>
    <w:p w:rsidR="00E44A32" w:rsidRPr="00AF6808" w:rsidRDefault="00CB2473" w:rsidP="00E44A32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5" w:history="1">
        <w:r w:rsidR="00E44A32" w:rsidRPr="00AF6808">
          <w:rPr>
            <w:i/>
            <w:iCs/>
            <w:u w:val="single"/>
            <w:lang w:val="en-US" w:eastAsia="ar-SA"/>
          </w:rPr>
          <w:t>http</w:t>
        </w:r>
        <w:r w:rsidR="00E44A32" w:rsidRPr="00AF6808">
          <w:rPr>
            <w:i/>
            <w:iCs/>
            <w:u w:val="single"/>
            <w:lang w:eastAsia="ar-SA"/>
          </w:rPr>
          <w:t>://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elibrary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defaultx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.</w:t>
        </w:r>
        <w:r w:rsidR="00E44A32" w:rsidRPr="00AF6808">
          <w:rPr>
            <w:i/>
            <w:iCs/>
            <w:u w:val="single"/>
            <w:lang w:val="en-US" w:eastAsia="ar-SA"/>
          </w:rPr>
          <w:t>asp</w:t>
        </w:r>
      </w:hyperlink>
      <w:r w:rsidR="00E44A32" w:rsidRPr="00AF6808">
        <w:rPr>
          <w:i/>
          <w:iCs/>
          <w:lang w:val="en-US" w:eastAsia="ar-SA"/>
        </w:rPr>
        <w:t> </w:t>
      </w:r>
      <w:r w:rsidR="00E44A32" w:rsidRPr="00AF6808">
        <w:rPr>
          <w:i/>
          <w:iCs/>
          <w:lang w:eastAsia="ar-SA"/>
        </w:rPr>
        <w:t>–</w:t>
      </w:r>
      <w:r w:rsidR="00E44A32" w:rsidRPr="00AF6808">
        <w:rPr>
          <w:i/>
          <w:iCs/>
          <w:lang w:val="en-US" w:eastAsia="ar-SA"/>
        </w:rPr>
        <w:t> </w:t>
      </w:r>
      <w:r w:rsidR="00E44A32" w:rsidRPr="00AF6808">
        <w:rPr>
          <w:iCs/>
          <w:lang w:eastAsia="ar-SA"/>
        </w:rPr>
        <w:t>крупнейший российский информационный портал</w:t>
      </w:r>
      <w:r w:rsidR="00E44A32" w:rsidRPr="00AF6808">
        <w:rPr>
          <w:iCs/>
          <w:lang w:val="en-US" w:eastAsia="ar-SA"/>
        </w:rPr>
        <w:t> </w:t>
      </w:r>
      <w:r w:rsidR="00E44A32" w:rsidRPr="00AF6808">
        <w:rPr>
          <w:iCs/>
          <w:lang w:eastAsia="ar-SA"/>
        </w:rPr>
        <w:t>электронных журналов и баз данных по всем отраслям наук</w:t>
      </w:r>
    </w:p>
    <w:p w:rsidR="00E44A32" w:rsidRPr="00AF6808" w:rsidRDefault="00CB2473" w:rsidP="00E44A32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6" w:history="1">
        <w:r w:rsidR="00E44A32" w:rsidRPr="00AF6808">
          <w:rPr>
            <w:i/>
            <w:iCs/>
            <w:u w:val="single"/>
            <w:lang w:val="en-US" w:eastAsia="ar-SA"/>
          </w:rPr>
          <w:t>http</w:t>
        </w:r>
        <w:r w:rsidR="00E44A32" w:rsidRPr="00AF6808">
          <w:rPr>
            <w:i/>
            <w:iCs/>
            <w:u w:val="single"/>
            <w:lang w:eastAsia="ar-SA"/>
          </w:rPr>
          <w:t>://</w:t>
        </w:r>
        <w:proofErr w:type="spellStart"/>
        <w:r w:rsidR="00E44A32" w:rsidRPr="00AF6808">
          <w:rPr>
            <w:i/>
            <w:iCs/>
            <w:u w:val="single"/>
            <w:lang w:val="en-US" w:eastAsia="ar-SA"/>
          </w:rPr>
          <w:t>arxiv</w:t>
        </w:r>
        <w:proofErr w:type="spellEnd"/>
        <w:r w:rsidR="00E44A32" w:rsidRPr="00AF6808">
          <w:rPr>
            <w:i/>
            <w:iCs/>
            <w:u w:val="single"/>
            <w:lang w:eastAsia="ar-SA"/>
          </w:rPr>
          <w:t>.</w:t>
        </w:r>
        <w:r w:rsidR="00E44A32" w:rsidRPr="00AF6808">
          <w:rPr>
            <w:i/>
            <w:iCs/>
            <w:u w:val="single"/>
            <w:lang w:val="en-US" w:eastAsia="ar-SA"/>
          </w:rPr>
          <w:t>org</w:t>
        </w:r>
      </w:hyperlink>
      <w:r w:rsidR="00E44A32" w:rsidRPr="00AF6808">
        <w:rPr>
          <w:i/>
          <w:iCs/>
          <w:lang w:val="en-US" w:eastAsia="ar-SA"/>
        </w:rPr>
        <w:t> </w:t>
      </w:r>
      <w:r w:rsidR="00E44A32" w:rsidRPr="00AF6808">
        <w:rPr>
          <w:i/>
          <w:iCs/>
          <w:lang w:eastAsia="ar-SA"/>
        </w:rPr>
        <w:t xml:space="preserve">– </w:t>
      </w:r>
      <w:r w:rsidR="00E44A32" w:rsidRPr="00AF6808">
        <w:rPr>
          <w:iCs/>
          <w:lang w:eastAsia="ar-SA"/>
        </w:rPr>
        <w:t>база данных полнотекстовых электронных публикаций научных статей по физике, математике, информатике</w:t>
      </w:r>
    </w:p>
    <w:p w:rsidR="00E44A32" w:rsidRPr="00AF6808" w:rsidRDefault="00E44A32" w:rsidP="00E44A32">
      <w:pPr>
        <w:numPr>
          <w:ilvl w:val="0"/>
          <w:numId w:val="24"/>
        </w:numPr>
        <w:jc w:val="both"/>
        <w:rPr>
          <w:lang w:eastAsia="ar-SA"/>
        </w:rPr>
      </w:pPr>
      <w:r w:rsidRPr="00AF6808">
        <w:rPr>
          <w:lang w:eastAsia="ar-SA"/>
        </w:rPr>
        <w:lastRenderedPageBreak/>
        <w:t>http://www.garant.ru/ – Справочно-правовая система (СПС)  «Гарант», комплексная правовая поддержка пользователей по законодател</w:t>
      </w:r>
      <w:r w:rsidRPr="00AF6808">
        <w:rPr>
          <w:lang w:eastAsia="ar-SA"/>
        </w:rPr>
        <w:t>ь</w:t>
      </w:r>
      <w:r w:rsidRPr="00AF6808">
        <w:rPr>
          <w:lang w:eastAsia="ar-SA"/>
        </w:rPr>
        <w:t>ству Российской Федерации</w:t>
      </w:r>
    </w:p>
    <w:p w:rsidR="00E44A32" w:rsidRPr="00AF6808" w:rsidRDefault="00E44A32" w:rsidP="00E44A32">
      <w:pPr>
        <w:tabs>
          <w:tab w:val="right" w:leader="underscore" w:pos="8505"/>
        </w:tabs>
        <w:jc w:val="both"/>
        <w:rPr>
          <w:highlight w:val="yellow"/>
        </w:rPr>
      </w:pPr>
    </w:p>
    <w:p w:rsidR="00E44A32" w:rsidRPr="00AF6808" w:rsidRDefault="00E44A32" w:rsidP="00E44A32">
      <w:pPr>
        <w:tabs>
          <w:tab w:val="right" w:leader="underscore" w:pos="8505"/>
        </w:tabs>
        <w:jc w:val="both"/>
      </w:pPr>
      <w:r w:rsidRPr="00AF6808">
        <w:t xml:space="preserve">9.3.3. Лицензионное программное обеспечение  </w:t>
      </w:r>
      <w:r w:rsidRPr="00AF6808">
        <w:rPr>
          <w:b/>
          <w:i/>
        </w:rPr>
        <w:t>(ежегодно  обновляется)</w:t>
      </w:r>
    </w:p>
    <w:p w:rsidR="00E44A32" w:rsidRPr="00AF6808" w:rsidRDefault="00E44A32" w:rsidP="00E44A32">
      <w:pPr>
        <w:ind w:left="34"/>
        <w:rPr>
          <w:i/>
          <w:color w:val="000000"/>
          <w:lang w:bidi="ru-RU"/>
        </w:rPr>
      </w:pP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r w:rsidRPr="00AF6808">
        <w:rPr>
          <w:rFonts w:eastAsia="Calibri"/>
          <w:i/>
          <w:iCs/>
          <w:spacing w:val="-6"/>
          <w:sz w:val="20"/>
          <w:szCs w:val="20"/>
          <w:lang w:eastAsia="en-US"/>
        </w:rPr>
        <w:t xml:space="preserve">    </w:t>
      </w:r>
      <w:proofErr w:type="spellStart"/>
      <w:r w:rsidRPr="00AF6808">
        <w:rPr>
          <w:sz w:val="20"/>
          <w:szCs w:val="20"/>
          <w:lang w:val="en-US"/>
        </w:rPr>
        <w:t>MicrosoftWindows</w:t>
      </w:r>
      <w:proofErr w:type="spellEnd"/>
      <w:r w:rsidRPr="00AF6808">
        <w:rPr>
          <w:sz w:val="20"/>
          <w:szCs w:val="20"/>
        </w:rPr>
        <w:t xml:space="preserve"> 10 </w:t>
      </w:r>
      <w:proofErr w:type="spellStart"/>
      <w:r w:rsidRPr="00AF6808">
        <w:rPr>
          <w:sz w:val="20"/>
          <w:szCs w:val="20"/>
          <w:lang w:val="en-US"/>
        </w:rPr>
        <w:t>HOMERussianOLPNLAcademicEditionLegalizationGetGenuine</w:t>
      </w:r>
      <w:proofErr w:type="spellEnd"/>
      <w:r w:rsidRPr="00AF6808">
        <w:rPr>
          <w:sz w:val="20"/>
          <w:szCs w:val="20"/>
        </w:rPr>
        <w:t xml:space="preserve">, 60 лицензий, артикул </w:t>
      </w:r>
      <w:r w:rsidRPr="00AF6808">
        <w:rPr>
          <w:sz w:val="20"/>
          <w:szCs w:val="20"/>
          <w:lang w:val="en-US"/>
        </w:rPr>
        <w:t>KW</w:t>
      </w:r>
      <w:r w:rsidRPr="00AF6808">
        <w:rPr>
          <w:sz w:val="20"/>
          <w:szCs w:val="20"/>
        </w:rPr>
        <w:t xml:space="preserve">9-00322, Договор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№510/2015 от 15.12.2015г.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Visual Studio Team Foundation Server CAL  Russian SA OLP NL Academic Edition, 6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126-01547, </w:t>
      </w:r>
      <w:proofErr w:type="spellStart"/>
      <w:r w:rsidRPr="00AF6808">
        <w:rPr>
          <w:sz w:val="20"/>
          <w:szCs w:val="20"/>
        </w:rPr>
        <w:t>ДоговорсЗАО</w:t>
      </w:r>
      <w:proofErr w:type="spellEnd"/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№510/2015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Visual Studio Professional w/MSDN ALNG </w:t>
      </w:r>
      <w:proofErr w:type="spellStart"/>
      <w:r w:rsidRPr="00AF6808">
        <w:rPr>
          <w:sz w:val="20"/>
          <w:szCs w:val="20"/>
          <w:lang w:val="en-US"/>
        </w:rPr>
        <w:t>LisSAPk</w:t>
      </w:r>
      <w:proofErr w:type="spellEnd"/>
      <w:r w:rsidRPr="00AF6808">
        <w:rPr>
          <w:sz w:val="20"/>
          <w:szCs w:val="20"/>
          <w:lang w:val="en-US"/>
        </w:rPr>
        <w:t xml:space="preserve"> OLP NL Academic Edition Q1fd, 1 </w:t>
      </w:r>
      <w:r w:rsidRPr="00AF6808">
        <w:rPr>
          <w:sz w:val="20"/>
          <w:szCs w:val="20"/>
        </w:rPr>
        <w:t>лицензия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77D-00085,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</w:t>
      </w:r>
      <w:r w:rsidRPr="00AF6808">
        <w:rPr>
          <w:sz w:val="20"/>
          <w:szCs w:val="20"/>
        </w:rPr>
        <w:t>е</w:t>
      </w:r>
      <w:r w:rsidRPr="00AF6808">
        <w:rPr>
          <w:sz w:val="20"/>
          <w:szCs w:val="20"/>
        </w:rPr>
        <w:t>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Server Standard 2012R2 Russian OLP NL Academic Edition 2Proc, 4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proofErr w:type="spellStart"/>
      <w:r w:rsidRPr="00AF6808">
        <w:rPr>
          <w:sz w:val="20"/>
          <w:szCs w:val="20"/>
        </w:rPr>
        <w:t>артикулЗ</w:t>
      </w:r>
      <w:proofErr w:type="spellEnd"/>
      <w:r w:rsidRPr="00AF6808">
        <w:rPr>
          <w:sz w:val="20"/>
          <w:szCs w:val="20"/>
          <w:lang w:val="en-US"/>
        </w:rPr>
        <w:t xml:space="preserve">73-06270,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SQL Server Standard Core 2014 Russian OLP 2 NL Academic Edition Q1fd, 4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7NQ-00545,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Server CAL 2012 Russian OLP NL Academic Edition Device CAL, 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R18-04335,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Remote Desktop Services CAL 2012 Russian OLP NL Academic Edition Device CAL, 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6VC-02115,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</w:t>
      </w:r>
      <w:r w:rsidRPr="00AF6808">
        <w:rPr>
          <w:sz w:val="20"/>
          <w:szCs w:val="20"/>
        </w:rPr>
        <w:t>о</w:t>
      </w:r>
      <w:r w:rsidRPr="00AF6808">
        <w:rPr>
          <w:sz w:val="20"/>
          <w:szCs w:val="20"/>
        </w:rPr>
        <w:t>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Office Standard 2016 Russian OLP NL Academic Edition, 60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021-10548,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</w:t>
      </w:r>
      <w:r w:rsidRPr="00AF6808">
        <w:rPr>
          <w:sz w:val="20"/>
          <w:szCs w:val="20"/>
        </w:rPr>
        <w:t>н</w:t>
      </w:r>
      <w:r w:rsidRPr="00AF6808">
        <w:rPr>
          <w:sz w:val="20"/>
          <w:szCs w:val="20"/>
        </w:rPr>
        <w:t>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ABBYY Fine Reader 12 Corporate 5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 Per Seat Academic, 2 </w:t>
      </w:r>
      <w:r w:rsidRPr="00AF6808">
        <w:rPr>
          <w:sz w:val="20"/>
          <w:szCs w:val="20"/>
        </w:rPr>
        <w:t>комплекта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AF12-2P1P05-102/AD,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Kaspersky Endpoint Security </w:t>
      </w:r>
      <w:proofErr w:type="spellStart"/>
      <w:r w:rsidRPr="00AF6808">
        <w:rPr>
          <w:sz w:val="20"/>
          <w:szCs w:val="20"/>
        </w:rPr>
        <w:t>длябизнеса</w:t>
      </w:r>
      <w:proofErr w:type="spellEnd"/>
      <w:r w:rsidRPr="00AF6808">
        <w:rPr>
          <w:sz w:val="20"/>
          <w:szCs w:val="20"/>
          <w:lang w:val="en-US"/>
        </w:rPr>
        <w:t xml:space="preserve"> – </w:t>
      </w:r>
      <w:r w:rsidRPr="00AF6808">
        <w:rPr>
          <w:sz w:val="20"/>
          <w:szCs w:val="20"/>
        </w:rPr>
        <w:t>Стандартный</w:t>
      </w:r>
      <w:r w:rsidRPr="00AF6808">
        <w:rPr>
          <w:sz w:val="20"/>
          <w:szCs w:val="20"/>
          <w:lang w:val="en-US"/>
        </w:rPr>
        <w:t xml:space="preserve"> Russian Edition 250-499 Node 1 year Educational Renewal License, 353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KL4863RATFQ,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>» №511/2016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>30.12.2016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Kaspersky Security </w:t>
      </w:r>
      <w:r w:rsidRPr="00AF6808">
        <w:rPr>
          <w:sz w:val="20"/>
          <w:szCs w:val="20"/>
        </w:rPr>
        <w:t>для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почтовых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серверов</w:t>
      </w:r>
      <w:r w:rsidRPr="00AF6808">
        <w:rPr>
          <w:sz w:val="20"/>
          <w:szCs w:val="20"/>
          <w:lang w:val="en-US"/>
        </w:rPr>
        <w:t xml:space="preserve"> –Russian Edition 250-499 </w:t>
      </w:r>
      <w:proofErr w:type="spellStart"/>
      <w:r w:rsidRPr="00AF6808">
        <w:rPr>
          <w:sz w:val="20"/>
          <w:szCs w:val="20"/>
          <w:lang w:val="en-US"/>
        </w:rPr>
        <w:t>MailAddress</w:t>
      </w:r>
      <w:proofErr w:type="spellEnd"/>
      <w:r w:rsidRPr="00AF6808">
        <w:rPr>
          <w:sz w:val="20"/>
          <w:szCs w:val="20"/>
          <w:lang w:val="en-US"/>
        </w:rPr>
        <w:t xml:space="preserve"> 1 year Educational Renewal License, 250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KL4313RATFQ,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>» №511/2016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>30.12.2016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DrWebServerSecuritySuite</w:t>
      </w:r>
      <w:proofErr w:type="spellEnd"/>
      <w:r w:rsidRPr="00AF6808">
        <w:rPr>
          <w:sz w:val="20"/>
          <w:szCs w:val="20"/>
        </w:rPr>
        <w:t xml:space="preserve"> Антивирус (за 1 лицензию в диапазоне на год) продление, 1 лицензия, артикул </w:t>
      </w:r>
      <w:r w:rsidRPr="00AF6808">
        <w:rPr>
          <w:sz w:val="20"/>
          <w:szCs w:val="20"/>
          <w:lang w:val="en-US"/>
        </w:rPr>
        <w:t>LBS</w:t>
      </w:r>
      <w:r w:rsidRPr="00AF6808">
        <w:rPr>
          <w:sz w:val="20"/>
          <w:szCs w:val="20"/>
        </w:rPr>
        <w:t>-</w:t>
      </w:r>
      <w:r w:rsidRPr="00AF6808">
        <w:rPr>
          <w:sz w:val="20"/>
          <w:szCs w:val="20"/>
          <w:lang w:val="en-US"/>
        </w:rPr>
        <w:t>AC</w:t>
      </w:r>
      <w:r w:rsidRPr="00AF6808">
        <w:rPr>
          <w:sz w:val="20"/>
          <w:szCs w:val="20"/>
        </w:rPr>
        <w:t>-12</w:t>
      </w:r>
      <w:r w:rsidRPr="00AF6808">
        <w:rPr>
          <w:sz w:val="20"/>
          <w:szCs w:val="20"/>
          <w:lang w:val="en-US"/>
        </w:rPr>
        <w:t>M</w:t>
      </w:r>
      <w:r w:rsidRPr="00AF6808">
        <w:rPr>
          <w:sz w:val="20"/>
          <w:szCs w:val="20"/>
        </w:rPr>
        <w:t>-2-</w:t>
      </w:r>
      <w:r w:rsidRPr="00AF6808">
        <w:rPr>
          <w:sz w:val="20"/>
          <w:szCs w:val="20"/>
          <w:lang w:val="en-US"/>
        </w:rPr>
        <w:t>B</w:t>
      </w:r>
      <w:r w:rsidRPr="00AF6808">
        <w:rPr>
          <w:sz w:val="20"/>
          <w:szCs w:val="20"/>
        </w:rPr>
        <w:t>1, Договор бюджетного учр</w:t>
      </w:r>
      <w:r w:rsidRPr="00AF6808">
        <w:rPr>
          <w:sz w:val="20"/>
          <w:szCs w:val="20"/>
        </w:rPr>
        <w:t>е</w:t>
      </w:r>
      <w:r w:rsidRPr="00AF6808">
        <w:rPr>
          <w:sz w:val="20"/>
          <w:szCs w:val="20"/>
        </w:rPr>
        <w:t xml:space="preserve">ждения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№511/2016 от 30.12.2016г.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DrWebDesktopSecuritySuite</w:t>
      </w:r>
      <w:proofErr w:type="spellEnd"/>
      <w:r w:rsidRPr="00AF6808">
        <w:rPr>
          <w:sz w:val="20"/>
          <w:szCs w:val="20"/>
        </w:rPr>
        <w:t xml:space="preserve"> Антивирус (за 1 лицензию в диапазоне на год) продление, 1 лицензия, артикул </w:t>
      </w:r>
      <w:r w:rsidRPr="00AF6808">
        <w:rPr>
          <w:sz w:val="20"/>
          <w:szCs w:val="20"/>
          <w:lang w:val="en-US"/>
        </w:rPr>
        <w:t>LBW</w:t>
      </w:r>
      <w:r w:rsidRPr="00AF6808">
        <w:rPr>
          <w:sz w:val="20"/>
          <w:szCs w:val="20"/>
        </w:rPr>
        <w:t>-</w:t>
      </w:r>
      <w:r w:rsidRPr="00AF6808">
        <w:rPr>
          <w:sz w:val="20"/>
          <w:szCs w:val="20"/>
          <w:lang w:val="en-US"/>
        </w:rPr>
        <w:t>AC</w:t>
      </w:r>
      <w:r w:rsidRPr="00AF6808">
        <w:rPr>
          <w:sz w:val="20"/>
          <w:szCs w:val="20"/>
        </w:rPr>
        <w:t>-12</w:t>
      </w:r>
      <w:r w:rsidRPr="00AF6808">
        <w:rPr>
          <w:sz w:val="20"/>
          <w:szCs w:val="20"/>
          <w:lang w:val="en-US"/>
        </w:rPr>
        <w:t>M</w:t>
      </w:r>
      <w:r w:rsidRPr="00AF6808">
        <w:rPr>
          <w:sz w:val="20"/>
          <w:szCs w:val="20"/>
        </w:rPr>
        <w:t>-200-</w:t>
      </w:r>
      <w:r w:rsidRPr="00AF6808">
        <w:rPr>
          <w:sz w:val="20"/>
          <w:szCs w:val="20"/>
          <w:lang w:val="en-US"/>
        </w:rPr>
        <w:t>B</w:t>
      </w:r>
      <w:r w:rsidRPr="00AF6808">
        <w:rPr>
          <w:sz w:val="20"/>
          <w:szCs w:val="20"/>
        </w:rPr>
        <w:t xml:space="preserve">1, Договор бюджетного учреждения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№511/2016 от 30.12.2016г.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AUTIDESKAutoCADDesignSuiteUltimate</w:t>
      </w:r>
      <w:proofErr w:type="spellEnd"/>
      <w:r w:rsidRPr="00AF6808">
        <w:rPr>
          <w:sz w:val="20"/>
          <w:szCs w:val="20"/>
        </w:rPr>
        <w:t xml:space="preserve"> 2014, разрешение на одновременное подключение до 1250 устройств. Лицензия </w:t>
      </w:r>
      <w:r w:rsidRPr="00AF6808">
        <w:rPr>
          <w:sz w:val="20"/>
          <w:szCs w:val="20"/>
          <w:lang w:val="en-US"/>
        </w:rPr>
        <w:t>559-87919553.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MatLab</w:t>
      </w:r>
      <w:proofErr w:type="spellEnd"/>
      <w:r w:rsidRPr="00AF6808">
        <w:rPr>
          <w:sz w:val="20"/>
          <w:szCs w:val="20"/>
          <w:lang w:val="en-US"/>
        </w:rPr>
        <w:t xml:space="preserve"> Simulink </w:t>
      </w:r>
      <w:proofErr w:type="spellStart"/>
      <w:r w:rsidRPr="00AF6808">
        <w:rPr>
          <w:sz w:val="20"/>
          <w:szCs w:val="20"/>
          <w:lang w:val="en-US"/>
        </w:rPr>
        <w:t>MathWorks</w:t>
      </w:r>
      <w:proofErr w:type="spellEnd"/>
      <w:r w:rsidRPr="00AF6808">
        <w:rPr>
          <w:sz w:val="20"/>
          <w:szCs w:val="20"/>
          <w:lang w:val="en-US"/>
        </w:rPr>
        <w:t>, unlimited №DVD10B.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Adobe Photoshop Extended CS4 11.0 WIN AOO License RU, 12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1330-1006-4785-6069-0363-0031.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lastRenderedPageBreak/>
        <w:t xml:space="preserve">Adobe Photoshop Extended CS5 12.0 WIN AOO License RU (65049824), 12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1330-1002-8305-1567-5657-4784.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Adobe Illustrator CS5 15.0 WIN AOO License RU (650061595), 17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1334-1008-8644-9963-7815-0526.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CorelDRAW</w:t>
      </w:r>
      <w:proofErr w:type="spellEnd"/>
      <w:r w:rsidRPr="00AF6808">
        <w:rPr>
          <w:sz w:val="20"/>
          <w:szCs w:val="20"/>
          <w:lang w:val="en-US"/>
        </w:rPr>
        <w:t xml:space="preserve"> Graphics Suite X4 Education License ML, 48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S/N LCCDGSX4MULAA.</w:t>
      </w:r>
    </w:p>
    <w:p w:rsidR="00E44A32" w:rsidRPr="00AF6808" w:rsidRDefault="00E44A32" w:rsidP="00E44A32">
      <w:pPr>
        <w:numPr>
          <w:ilvl w:val="0"/>
          <w:numId w:val="38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CorelDRAW</w:t>
      </w:r>
      <w:proofErr w:type="spellEnd"/>
      <w:r w:rsidRPr="00AF6808">
        <w:rPr>
          <w:sz w:val="20"/>
          <w:szCs w:val="20"/>
          <w:lang w:val="en-US"/>
        </w:rPr>
        <w:t xml:space="preserve"> Graphics Suite X4 Education License ML, 31 </w:t>
      </w:r>
      <w:r w:rsidRPr="00AF6808">
        <w:rPr>
          <w:sz w:val="20"/>
          <w:szCs w:val="20"/>
        </w:rPr>
        <w:t>лицензия</w:t>
      </w:r>
      <w:r w:rsidRPr="00AF6808">
        <w:rPr>
          <w:sz w:val="20"/>
          <w:szCs w:val="20"/>
          <w:lang w:val="en-US"/>
        </w:rPr>
        <w:t>, S/N LCCDGSX4MULAA.</w:t>
      </w:r>
    </w:p>
    <w:p w:rsidR="00E44A32" w:rsidRPr="00AF6808" w:rsidRDefault="00E44A32" w:rsidP="00E44A32">
      <w:pPr>
        <w:spacing w:after="200" w:line="276" w:lineRule="auto"/>
        <w:rPr>
          <w:lang w:val="en-US"/>
        </w:rPr>
      </w:pPr>
    </w:p>
    <w:p w:rsidR="00E44A32" w:rsidRPr="00B058C2" w:rsidRDefault="00E44A32" w:rsidP="00E44A32">
      <w:pPr>
        <w:jc w:val="center"/>
        <w:rPr>
          <w:rFonts w:eastAsia="Arial Unicode MS"/>
          <w:b/>
        </w:rPr>
      </w:pPr>
      <w:r w:rsidRPr="00B058C2">
        <w:rPr>
          <w:rFonts w:eastAsia="Arial Unicode MS"/>
          <w:b/>
        </w:rPr>
        <w:t>Лист регистрации изменений</w:t>
      </w:r>
    </w:p>
    <w:p w:rsidR="00E44A32" w:rsidRPr="00B058C2" w:rsidRDefault="00E44A32" w:rsidP="00E44A32">
      <w:pPr>
        <w:rPr>
          <w:rFonts w:ascii="Arial Unicode MS" w:eastAsia="Arial Unicode MS" w:hAnsi="Arial Unicode MS" w:cs="Arial Unicode MS"/>
        </w:rPr>
      </w:pPr>
    </w:p>
    <w:tbl>
      <w:tblPr>
        <w:tblpPr w:leftFromText="180" w:rightFromText="180" w:vertAnchor="text"/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911"/>
        <w:gridCol w:w="6662"/>
      </w:tblGrid>
      <w:tr w:rsidR="00E44A32" w:rsidRPr="00B058C2" w:rsidTr="00D729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2" w:rsidRPr="00B058C2" w:rsidRDefault="00E44A32" w:rsidP="00D729FF">
            <w:pPr>
              <w:jc w:val="center"/>
            </w:pPr>
            <w:r w:rsidRPr="00B058C2">
              <w:rPr>
                <w:b/>
                <w:bCs/>
              </w:rPr>
              <w:t>№ п/п</w:t>
            </w: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2" w:rsidRPr="00B058C2" w:rsidRDefault="00E44A32" w:rsidP="00D729FF">
            <w:pPr>
              <w:jc w:val="center"/>
            </w:pPr>
            <w:r w:rsidRPr="00B058C2">
              <w:rPr>
                <w:b/>
                <w:bCs/>
              </w:rPr>
              <w:t>Содержание 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2" w:rsidRPr="00B058C2" w:rsidRDefault="00E44A32" w:rsidP="00D729FF">
            <w:pPr>
              <w:jc w:val="center"/>
              <w:rPr>
                <w:b/>
                <w:bCs/>
              </w:rPr>
            </w:pPr>
            <w:r w:rsidRPr="00B058C2">
              <w:rPr>
                <w:b/>
                <w:bCs/>
              </w:rPr>
              <w:t>Номер протокола и дата заседания кафедры</w:t>
            </w:r>
          </w:p>
          <w:p w:rsidR="00E44A32" w:rsidRPr="00B058C2" w:rsidRDefault="00E44A32" w:rsidP="00D729FF">
            <w:pPr>
              <w:jc w:val="center"/>
            </w:pPr>
            <w:r w:rsidRPr="00B058C2">
              <w:rPr>
                <w:b/>
                <w:bCs/>
              </w:rPr>
              <w:t xml:space="preserve"> (утверждение изменений)</w:t>
            </w:r>
          </w:p>
        </w:tc>
      </w:tr>
      <w:tr w:rsidR="00E44A32" w:rsidRPr="00B058C2" w:rsidTr="00D729FF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2" w:rsidRPr="00B058C2" w:rsidRDefault="00E44A32" w:rsidP="00D729FF">
            <w:pPr>
              <w:spacing w:line="221" w:lineRule="atLeast"/>
              <w:jc w:val="center"/>
            </w:pPr>
            <w:r w:rsidRPr="00B058C2">
              <w:t>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2" w:rsidRPr="00B058C2" w:rsidRDefault="00E44A32" w:rsidP="00D729FF">
            <w:pPr>
              <w:jc w:val="both"/>
            </w:pPr>
            <w:r w:rsidRPr="00B058C2">
              <w:t>Актуализация пунктов:</w:t>
            </w:r>
          </w:p>
          <w:p w:rsidR="00E44A32" w:rsidRPr="00B058C2" w:rsidRDefault="00E44A32" w:rsidP="00D729FF">
            <w:pPr>
              <w:jc w:val="both"/>
            </w:pPr>
            <w:r w:rsidRPr="00B058C2">
              <w:t> 9. Учебно-методическое и информационное обеспечение уче</w:t>
            </w:r>
            <w:r w:rsidRPr="00B058C2">
              <w:t>б</w:t>
            </w:r>
            <w:r w:rsidRPr="00B058C2">
              <w:t>ной дисциплины (Таблица 8)</w:t>
            </w:r>
          </w:p>
          <w:p w:rsidR="00E44A32" w:rsidRPr="00B058C2" w:rsidRDefault="00E44A32" w:rsidP="00D729FF">
            <w:r w:rsidRPr="00B058C2">
              <w:t>9.3.1 Ресурсы электронной библиотеки  (Приложение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2" w:rsidRPr="00B058C2" w:rsidRDefault="00E44A32" w:rsidP="00D729FF">
            <w:pPr>
              <w:spacing w:line="221" w:lineRule="atLeast"/>
            </w:pPr>
            <w:r w:rsidRPr="00B058C2">
              <w:t>№ 4 от 19.02.2019 г.</w:t>
            </w:r>
          </w:p>
          <w:p w:rsidR="00E44A32" w:rsidRPr="00B058C2" w:rsidRDefault="00E44A32" w:rsidP="00D729FF">
            <w:pPr>
              <w:spacing w:line="221" w:lineRule="atLeast"/>
            </w:pPr>
            <w:r w:rsidRPr="00B058C2">
              <w:t>№ 7 от 23.05.2019 г.</w:t>
            </w:r>
          </w:p>
        </w:tc>
      </w:tr>
      <w:tr w:rsidR="00E44A32" w:rsidRPr="00B058C2" w:rsidTr="00D729FF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2" w:rsidRPr="00B058C2" w:rsidRDefault="00E44A32" w:rsidP="00D729FF">
            <w:pPr>
              <w:spacing w:line="221" w:lineRule="atLeast"/>
              <w:jc w:val="center"/>
            </w:pPr>
            <w:r w:rsidRPr="00B058C2"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2" w:rsidRPr="00B058C2" w:rsidRDefault="00E44A32" w:rsidP="00D729FF">
            <w:r w:rsidRPr="00B058C2">
              <w:t>Актуализация пункта 9.3.3 Лицензионное программное обесп</w:t>
            </w:r>
            <w:r w:rsidRPr="00B058C2">
              <w:t>е</w:t>
            </w:r>
            <w:r w:rsidRPr="00B058C2">
              <w:t>чение    (Приложение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2" w:rsidRPr="00B058C2" w:rsidRDefault="00E44A32" w:rsidP="00D729FF">
            <w:r w:rsidRPr="00B058C2">
              <w:t>№ 7 от 23.05.2019 г.</w:t>
            </w:r>
          </w:p>
        </w:tc>
      </w:tr>
    </w:tbl>
    <w:p w:rsidR="00E44A32" w:rsidRPr="001A4A5F" w:rsidRDefault="00E44A32" w:rsidP="00E44A32">
      <w:pPr>
        <w:rPr>
          <w:lang w:val="en-US"/>
        </w:rPr>
      </w:pPr>
    </w:p>
    <w:p w:rsidR="00D04BC6" w:rsidRPr="00E63EAB" w:rsidRDefault="00D04BC6" w:rsidP="00E44A32">
      <w:pPr>
        <w:pStyle w:val="a3"/>
        <w:spacing w:before="0" w:beforeAutospacing="0" w:after="0" w:afterAutospacing="0"/>
        <w:rPr>
          <w:rFonts w:eastAsia="Calibri"/>
          <w:iCs/>
          <w:spacing w:val="-6"/>
          <w:lang w:eastAsia="en-US"/>
        </w:rPr>
      </w:pPr>
    </w:p>
    <w:sectPr w:rsidR="00D04BC6" w:rsidRPr="00E63EAB" w:rsidSect="0002090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73" w:rsidRDefault="00CB2473" w:rsidP="00756D31">
      <w:r>
        <w:separator/>
      </w:r>
    </w:p>
  </w:endnote>
  <w:endnote w:type="continuationSeparator" w:id="0">
    <w:p w:rsidR="00CB2473" w:rsidRDefault="00CB2473" w:rsidP="007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71" w:rsidRDefault="00986E71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5D7C47">
      <w:rPr>
        <w:noProof/>
      </w:rPr>
      <w:t>11</w:t>
    </w:r>
    <w:r>
      <w:rPr>
        <w:noProof/>
      </w:rPr>
      <w:fldChar w:fldCharType="end"/>
    </w:r>
  </w:p>
  <w:p w:rsidR="00986E71" w:rsidRDefault="00986E7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71" w:rsidRPr="000D3988" w:rsidRDefault="00986E71" w:rsidP="00020909">
    <w:pPr>
      <w:pStyle w:val="af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71" w:rsidRDefault="00986E71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71" w:rsidRDefault="00986E71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5D7C47">
      <w:rPr>
        <w:noProof/>
      </w:rPr>
      <w:t>15</w:t>
    </w:r>
    <w:r>
      <w:rPr>
        <w:noProof/>
      </w:rPr>
      <w:fldChar w:fldCharType="end"/>
    </w:r>
  </w:p>
  <w:p w:rsidR="00986E71" w:rsidRDefault="00986E71">
    <w:pPr>
      <w:pStyle w:val="af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71" w:rsidRPr="000D3988" w:rsidRDefault="00986E71" w:rsidP="0040447B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73" w:rsidRDefault="00CB2473" w:rsidP="00756D31">
      <w:r>
        <w:separator/>
      </w:r>
    </w:p>
  </w:footnote>
  <w:footnote w:type="continuationSeparator" w:id="0">
    <w:p w:rsidR="00CB2473" w:rsidRDefault="00CB2473" w:rsidP="0075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71" w:rsidRDefault="00986E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71" w:rsidRDefault="00986E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71" w:rsidRDefault="00986E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0A3BEF"/>
    <w:multiLevelType w:val="hybridMultilevel"/>
    <w:tmpl w:val="1318C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8288E"/>
    <w:multiLevelType w:val="hybridMultilevel"/>
    <w:tmpl w:val="26C8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80DD2"/>
    <w:multiLevelType w:val="hybridMultilevel"/>
    <w:tmpl w:val="FECA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7"/>
  </w:num>
  <w:num w:numId="4">
    <w:abstractNumId w:val="36"/>
  </w:num>
  <w:num w:numId="5">
    <w:abstractNumId w:val="26"/>
  </w:num>
  <w:num w:numId="6">
    <w:abstractNumId w:val="28"/>
  </w:num>
  <w:num w:numId="7">
    <w:abstractNumId w:val="14"/>
  </w:num>
  <w:num w:numId="8">
    <w:abstractNumId w:val="15"/>
  </w:num>
  <w:num w:numId="9">
    <w:abstractNumId w:val="33"/>
  </w:num>
  <w:num w:numId="10">
    <w:abstractNumId w:val="11"/>
  </w:num>
  <w:num w:numId="11">
    <w:abstractNumId w:val="18"/>
  </w:num>
  <w:num w:numId="12">
    <w:abstractNumId w:val="27"/>
  </w:num>
  <w:num w:numId="13">
    <w:abstractNumId w:val="31"/>
  </w:num>
  <w:num w:numId="14">
    <w:abstractNumId w:val="22"/>
  </w:num>
  <w:num w:numId="15">
    <w:abstractNumId w:val="23"/>
  </w:num>
  <w:num w:numId="16">
    <w:abstractNumId w:val="13"/>
  </w:num>
  <w:num w:numId="17">
    <w:abstractNumId w:val="32"/>
  </w:num>
  <w:num w:numId="18">
    <w:abstractNumId w:val="6"/>
  </w:num>
  <w:num w:numId="19">
    <w:abstractNumId w:val="12"/>
  </w:num>
  <w:num w:numId="20">
    <w:abstractNumId w:val="34"/>
  </w:num>
  <w:num w:numId="21">
    <w:abstractNumId w:val="10"/>
  </w:num>
  <w:num w:numId="22">
    <w:abstractNumId w:val="35"/>
  </w:num>
  <w:num w:numId="23">
    <w:abstractNumId w:val="1"/>
  </w:num>
  <w:num w:numId="24">
    <w:abstractNumId w:val="0"/>
  </w:num>
  <w:num w:numId="25">
    <w:abstractNumId w:val="2"/>
  </w:num>
  <w:num w:numId="26">
    <w:abstractNumId w:val="29"/>
  </w:num>
  <w:num w:numId="27">
    <w:abstractNumId w:val="25"/>
  </w:num>
  <w:num w:numId="28">
    <w:abstractNumId w:val="9"/>
  </w:num>
  <w:num w:numId="29">
    <w:abstractNumId w:val="3"/>
  </w:num>
  <w:num w:numId="30">
    <w:abstractNumId w:val="4"/>
  </w:num>
  <w:num w:numId="31">
    <w:abstractNumId w:val="5"/>
  </w:num>
  <w:num w:numId="32">
    <w:abstractNumId w:val="17"/>
  </w:num>
  <w:num w:numId="33">
    <w:abstractNumId w:val="19"/>
  </w:num>
  <w:num w:numId="34">
    <w:abstractNumId w:val="37"/>
  </w:num>
  <w:num w:numId="35">
    <w:abstractNumId w:val="21"/>
  </w:num>
  <w:num w:numId="36">
    <w:abstractNumId w:val="8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8"/>
    <w:rsid w:val="000151D6"/>
    <w:rsid w:val="00020909"/>
    <w:rsid w:val="0002596E"/>
    <w:rsid w:val="00027360"/>
    <w:rsid w:val="00044525"/>
    <w:rsid w:val="00053132"/>
    <w:rsid w:val="00055033"/>
    <w:rsid w:val="00057420"/>
    <w:rsid w:val="0006064B"/>
    <w:rsid w:val="00063A6C"/>
    <w:rsid w:val="000713F6"/>
    <w:rsid w:val="00074828"/>
    <w:rsid w:val="00085FF8"/>
    <w:rsid w:val="000870F1"/>
    <w:rsid w:val="000A418E"/>
    <w:rsid w:val="000A56DC"/>
    <w:rsid w:val="000C3616"/>
    <w:rsid w:val="000E69FD"/>
    <w:rsid w:val="00117FD8"/>
    <w:rsid w:val="001233EA"/>
    <w:rsid w:val="001322FF"/>
    <w:rsid w:val="001424A6"/>
    <w:rsid w:val="00155D18"/>
    <w:rsid w:val="0016110F"/>
    <w:rsid w:val="00163EE4"/>
    <w:rsid w:val="00176AF2"/>
    <w:rsid w:val="001913BD"/>
    <w:rsid w:val="00194095"/>
    <w:rsid w:val="001977C1"/>
    <w:rsid w:val="00197993"/>
    <w:rsid w:val="001A6BC1"/>
    <w:rsid w:val="001B2D2D"/>
    <w:rsid w:val="001C2AD8"/>
    <w:rsid w:val="001E2D12"/>
    <w:rsid w:val="001F14D4"/>
    <w:rsid w:val="001F1735"/>
    <w:rsid w:val="00207F36"/>
    <w:rsid w:val="00212ACC"/>
    <w:rsid w:val="00221457"/>
    <w:rsid w:val="00232C14"/>
    <w:rsid w:val="00250175"/>
    <w:rsid w:val="002568FD"/>
    <w:rsid w:val="00260AAE"/>
    <w:rsid w:val="00272DB2"/>
    <w:rsid w:val="002778E2"/>
    <w:rsid w:val="00283EC0"/>
    <w:rsid w:val="002A244B"/>
    <w:rsid w:val="002C121D"/>
    <w:rsid w:val="002F534E"/>
    <w:rsid w:val="003004F2"/>
    <w:rsid w:val="00300B95"/>
    <w:rsid w:val="00320A99"/>
    <w:rsid w:val="00322484"/>
    <w:rsid w:val="00327197"/>
    <w:rsid w:val="003319D3"/>
    <w:rsid w:val="003407BB"/>
    <w:rsid w:val="00344A1C"/>
    <w:rsid w:val="0035248E"/>
    <w:rsid w:val="00375ED7"/>
    <w:rsid w:val="003865F6"/>
    <w:rsid w:val="003A07D7"/>
    <w:rsid w:val="003A1457"/>
    <w:rsid w:val="003A29EC"/>
    <w:rsid w:val="003A39F3"/>
    <w:rsid w:val="003B280C"/>
    <w:rsid w:val="003B2ED7"/>
    <w:rsid w:val="003B7938"/>
    <w:rsid w:val="003E0995"/>
    <w:rsid w:val="0040447B"/>
    <w:rsid w:val="00412AFA"/>
    <w:rsid w:val="004161E3"/>
    <w:rsid w:val="00421F64"/>
    <w:rsid w:val="00426CFB"/>
    <w:rsid w:val="004332D5"/>
    <w:rsid w:val="00465F81"/>
    <w:rsid w:val="00470BEF"/>
    <w:rsid w:val="004741F5"/>
    <w:rsid w:val="00486704"/>
    <w:rsid w:val="0049466A"/>
    <w:rsid w:val="004C537C"/>
    <w:rsid w:val="004C6D55"/>
    <w:rsid w:val="004D42CE"/>
    <w:rsid w:val="005303E7"/>
    <w:rsid w:val="00535A2D"/>
    <w:rsid w:val="00564B2D"/>
    <w:rsid w:val="00571E40"/>
    <w:rsid w:val="00582232"/>
    <w:rsid w:val="005B15AE"/>
    <w:rsid w:val="005B7C02"/>
    <w:rsid w:val="005C2BCE"/>
    <w:rsid w:val="005D387F"/>
    <w:rsid w:val="005D676C"/>
    <w:rsid w:val="005D7C47"/>
    <w:rsid w:val="005E249D"/>
    <w:rsid w:val="005F3449"/>
    <w:rsid w:val="005F4DA9"/>
    <w:rsid w:val="00603726"/>
    <w:rsid w:val="00605024"/>
    <w:rsid w:val="00611D66"/>
    <w:rsid w:val="00635436"/>
    <w:rsid w:val="00635E5B"/>
    <w:rsid w:val="006362DE"/>
    <w:rsid w:val="00651F0F"/>
    <w:rsid w:val="00656772"/>
    <w:rsid w:val="006623A3"/>
    <w:rsid w:val="00666E21"/>
    <w:rsid w:val="006A1BE1"/>
    <w:rsid w:val="006C74C9"/>
    <w:rsid w:val="006C77B7"/>
    <w:rsid w:val="006D321A"/>
    <w:rsid w:val="006F4290"/>
    <w:rsid w:val="00712C6B"/>
    <w:rsid w:val="0071677A"/>
    <w:rsid w:val="00723064"/>
    <w:rsid w:val="00727EE3"/>
    <w:rsid w:val="00756D31"/>
    <w:rsid w:val="00757CAC"/>
    <w:rsid w:val="0076274C"/>
    <w:rsid w:val="007A277B"/>
    <w:rsid w:val="007E7A9C"/>
    <w:rsid w:val="00812B76"/>
    <w:rsid w:val="00823FAC"/>
    <w:rsid w:val="00826424"/>
    <w:rsid w:val="00872DAC"/>
    <w:rsid w:val="008E58F7"/>
    <w:rsid w:val="009000F8"/>
    <w:rsid w:val="00900E22"/>
    <w:rsid w:val="0090598C"/>
    <w:rsid w:val="00914D63"/>
    <w:rsid w:val="0093258B"/>
    <w:rsid w:val="00943094"/>
    <w:rsid w:val="00944AE7"/>
    <w:rsid w:val="00946E37"/>
    <w:rsid w:val="009764A6"/>
    <w:rsid w:val="00986E71"/>
    <w:rsid w:val="00996C49"/>
    <w:rsid w:val="00997AD1"/>
    <w:rsid w:val="009D0169"/>
    <w:rsid w:val="009E21B6"/>
    <w:rsid w:val="009F646F"/>
    <w:rsid w:val="009F7D7A"/>
    <w:rsid w:val="00A02CBE"/>
    <w:rsid w:val="00A172F9"/>
    <w:rsid w:val="00A204D9"/>
    <w:rsid w:val="00A20D28"/>
    <w:rsid w:val="00A22C2D"/>
    <w:rsid w:val="00A27B35"/>
    <w:rsid w:val="00A37ACB"/>
    <w:rsid w:val="00A764E1"/>
    <w:rsid w:val="00A97A3D"/>
    <w:rsid w:val="00AD0DB1"/>
    <w:rsid w:val="00AD0FA3"/>
    <w:rsid w:val="00AD4892"/>
    <w:rsid w:val="00B03F06"/>
    <w:rsid w:val="00B23CC5"/>
    <w:rsid w:val="00B267B7"/>
    <w:rsid w:val="00B34BE7"/>
    <w:rsid w:val="00B71A30"/>
    <w:rsid w:val="00B77E93"/>
    <w:rsid w:val="00B817A3"/>
    <w:rsid w:val="00B866AB"/>
    <w:rsid w:val="00B875FD"/>
    <w:rsid w:val="00B94F8C"/>
    <w:rsid w:val="00B97673"/>
    <w:rsid w:val="00BB5A63"/>
    <w:rsid w:val="00BD53FB"/>
    <w:rsid w:val="00BE3AA5"/>
    <w:rsid w:val="00BE5B7E"/>
    <w:rsid w:val="00C04B47"/>
    <w:rsid w:val="00C1709F"/>
    <w:rsid w:val="00C232B2"/>
    <w:rsid w:val="00C33E21"/>
    <w:rsid w:val="00C34CEE"/>
    <w:rsid w:val="00C410D0"/>
    <w:rsid w:val="00C46B89"/>
    <w:rsid w:val="00C5227D"/>
    <w:rsid w:val="00C62B4B"/>
    <w:rsid w:val="00C76C1A"/>
    <w:rsid w:val="00C90049"/>
    <w:rsid w:val="00CA308F"/>
    <w:rsid w:val="00CB20F8"/>
    <w:rsid w:val="00CB228D"/>
    <w:rsid w:val="00CB2473"/>
    <w:rsid w:val="00CB3004"/>
    <w:rsid w:val="00CC6301"/>
    <w:rsid w:val="00CD440E"/>
    <w:rsid w:val="00CE4D72"/>
    <w:rsid w:val="00D04BC6"/>
    <w:rsid w:val="00D143E3"/>
    <w:rsid w:val="00D14E4B"/>
    <w:rsid w:val="00D263ED"/>
    <w:rsid w:val="00D27353"/>
    <w:rsid w:val="00D33A37"/>
    <w:rsid w:val="00D47510"/>
    <w:rsid w:val="00D523B1"/>
    <w:rsid w:val="00D57CC5"/>
    <w:rsid w:val="00D607E3"/>
    <w:rsid w:val="00D670D4"/>
    <w:rsid w:val="00D94D89"/>
    <w:rsid w:val="00DA36F7"/>
    <w:rsid w:val="00DA4914"/>
    <w:rsid w:val="00DA6552"/>
    <w:rsid w:val="00DB2613"/>
    <w:rsid w:val="00DC5AA0"/>
    <w:rsid w:val="00DD40C2"/>
    <w:rsid w:val="00DE2BDD"/>
    <w:rsid w:val="00DE424F"/>
    <w:rsid w:val="00E03948"/>
    <w:rsid w:val="00E10DCA"/>
    <w:rsid w:val="00E14ED7"/>
    <w:rsid w:val="00E342C9"/>
    <w:rsid w:val="00E44A32"/>
    <w:rsid w:val="00E453D0"/>
    <w:rsid w:val="00E54535"/>
    <w:rsid w:val="00E673FE"/>
    <w:rsid w:val="00E76A34"/>
    <w:rsid w:val="00E80F68"/>
    <w:rsid w:val="00E91406"/>
    <w:rsid w:val="00EA0276"/>
    <w:rsid w:val="00EA3D33"/>
    <w:rsid w:val="00EC4173"/>
    <w:rsid w:val="00ED3EAF"/>
    <w:rsid w:val="00EE046E"/>
    <w:rsid w:val="00EE4788"/>
    <w:rsid w:val="00F02850"/>
    <w:rsid w:val="00F12215"/>
    <w:rsid w:val="00F12AA0"/>
    <w:rsid w:val="00F16C7B"/>
    <w:rsid w:val="00F43504"/>
    <w:rsid w:val="00F43E19"/>
    <w:rsid w:val="00F5398E"/>
    <w:rsid w:val="00F73501"/>
    <w:rsid w:val="00F81173"/>
    <w:rsid w:val="00F91261"/>
    <w:rsid w:val="00F945D2"/>
    <w:rsid w:val="00FB7D36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1233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4">
    <w:name w:val="Font Style124"/>
    <w:uiPriority w:val="99"/>
    <w:rsid w:val="00986E71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1233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4">
    <w:name w:val="Font Style124"/>
    <w:uiPriority w:val="99"/>
    <w:rsid w:val="00986E7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" TargetMode="External"/><Relationship Id="rId18" Type="http://schemas.openxmlformats.org/officeDocument/2006/relationships/hyperlink" Target="http://dlib.eastview.com/" TargetMode="External"/><Relationship Id="rId26" Type="http://schemas.openxmlformats.org/officeDocument/2006/relationships/hyperlink" Target="http://arxiv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eicon.ru/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springernature.com/gp/librarians" TargetMode="External"/><Relationship Id="rId25" Type="http://schemas.openxmlformats.org/officeDocument/2006/relationships/hyperlink" Target="http://elibrary.ru/defaultx.as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37.orbit.com/" TargetMode="External"/><Relationship Id="rId20" Type="http://schemas.openxmlformats.org/officeDocument/2006/relationships/hyperlink" Target="http://xn--90ax2c.xn--p1ai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scopus.com/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biblio.mgudt.ru/jirbis2/" TargetMode="External"/><Relationship Id="rId19" Type="http://schemas.openxmlformats.org/officeDocument/2006/relationships/hyperlink" Target="http://www.elibrary.ru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header" Target="header1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Студент</cp:lastModifiedBy>
  <cp:revision>9</cp:revision>
  <cp:lastPrinted>2019-06-27T16:51:00Z</cp:lastPrinted>
  <dcterms:created xsi:type="dcterms:W3CDTF">2019-06-27T16:20:00Z</dcterms:created>
  <dcterms:modified xsi:type="dcterms:W3CDTF">2019-06-27T16:51:00Z</dcterms:modified>
</cp:coreProperties>
</file>